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F3956" w14:textId="77777777" w:rsidR="00135E1C" w:rsidRPr="0023354C" w:rsidRDefault="00135E1C" w:rsidP="00135E1C">
      <w:pPr>
        <w:widowControl w:val="0"/>
        <w:tabs>
          <w:tab w:val="left" w:pos="8505"/>
        </w:tabs>
        <w:autoSpaceDE w:val="0"/>
        <w:autoSpaceDN w:val="0"/>
        <w:adjustRightInd w:val="0"/>
        <w:spacing w:line="240" w:lineRule="auto"/>
        <w:ind w:left="-142" w:right="-45"/>
        <w:jc w:val="center"/>
        <w:rPr>
          <w:rFonts w:ascii="Arial" w:eastAsia="Times New Roman" w:hAnsi="Arial" w:cs="Arial"/>
          <w:bCs/>
          <w:sz w:val="32"/>
          <w:szCs w:val="36"/>
          <w:lang w:val="en-US" w:eastAsia="fr-FR"/>
        </w:rPr>
      </w:pPr>
    </w:p>
    <w:p w14:paraId="39E76C16" w14:textId="77777777" w:rsidR="004B0D71" w:rsidRPr="0023354C" w:rsidRDefault="00D80DF2" w:rsidP="004B0D71">
      <w:pPr>
        <w:tabs>
          <w:tab w:val="left" w:pos="8505"/>
        </w:tabs>
        <w:spacing w:before="480"/>
        <w:ind w:left="-142" w:right="-45"/>
        <w:jc w:val="center"/>
        <w:rPr>
          <w:rFonts w:ascii="Arial" w:hAnsi="Arial" w:cs="Arial"/>
          <w:sz w:val="36"/>
          <w:szCs w:val="36"/>
        </w:rPr>
      </w:pPr>
      <w:r>
        <w:rPr>
          <w:rFonts w:ascii="Arial" w:hAnsi="Arial" w:cs="Arial"/>
          <w:noProof/>
          <w:sz w:val="36"/>
          <w:szCs w:val="36"/>
          <w:lang w:val="fr-FR" w:eastAsia="fr-FR"/>
        </w:rPr>
        <mc:AlternateContent>
          <mc:Choice Requires="wps">
            <w:drawing>
              <wp:anchor distT="0" distB="0" distL="114300" distR="114300" simplePos="0" relativeHeight="251657728" behindDoc="0" locked="0" layoutInCell="1" allowOverlap="1" wp14:anchorId="1B7BC236" wp14:editId="75D63F65">
                <wp:simplePos x="0" y="0"/>
                <wp:positionH relativeFrom="column">
                  <wp:posOffset>-213360</wp:posOffset>
                </wp:positionH>
                <wp:positionV relativeFrom="paragraph">
                  <wp:posOffset>69215</wp:posOffset>
                </wp:positionV>
                <wp:extent cx="6528435" cy="8016240"/>
                <wp:effectExtent l="0" t="0" r="24765" b="2286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016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EC135" id="Rectangle 4" o:spid="_x0000_s1026" style="position:absolute;margin-left:-16.8pt;margin-top:5.45pt;width:514.05pt;height:63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" filled="f"/>
            </w:pict>
          </mc:Fallback>
        </mc:AlternateContent>
      </w:r>
      <w:r w:rsidR="004B0D71" w:rsidRPr="0023354C">
        <w:rPr>
          <w:rFonts w:ascii="Arial" w:hAnsi="Arial" w:cs="Arial"/>
          <w:sz w:val="36"/>
          <w:szCs w:val="36"/>
        </w:rPr>
        <w:t>Regulation (EU) No 528/2012 concerning the making available on the market and use of biocidal products</w:t>
      </w:r>
    </w:p>
    <w:p w14:paraId="7E2A6BA5" w14:textId="77777777" w:rsidR="004B0D71" w:rsidRPr="0023354C" w:rsidRDefault="004B0D71" w:rsidP="004B0D71">
      <w:pPr>
        <w:tabs>
          <w:tab w:val="left" w:pos="8505"/>
        </w:tabs>
        <w:ind w:left="-142" w:right="-45"/>
        <w:rPr>
          <w:rFonts w:ascii="Arial" w:hAnsi="Arial" w:cs="Arial"/>
        </w:rPr>
      </w:pPr>
    </w:p>
    <w:p w14:paraId="3C70891C" w14:textId="77777777" w:rsidR="004B0D71" w:rsidRPr="0023354C" w:rsidRDefault="004B0D71" w:rsidP="004B0D71">
      <w:pPr>
        <w:tabs>
          <w:tab w:val="left" w:pos="8505"/>
        </w:tabs>
        <w:ind w:left="-142" w:right="-45"/>
        <w:jc w:val="center"/>
        <w:rPr>
          <w:rFonts w:ascii="Arial" w:hAnsi="Arial" w:cs="Arial"/>
          <w:b/>
          <w:bCs/>
          <w:szCs w:val="36"/>
        </w:rPr>
      </w:pPr>
    </w:p>
    <w:p w14:paraId="4448CDDD" w14:textId="77777777" w:rsidR="004B0D71" w:rsidRPr="0023354C" w:rsidRDefault="004B0D71" w:rsidP="004B0D71">
      <w:pPr>
        <w:tabs>
          <w:tab w:val="left" w:pos="8505"/>
        </w:tabs>
        <w:ind w:right="-45"/>
        <w:rPr>
          <w:rFonts w:ascii="Arial" w:hAnsi="Arial" w:cs="Arial"/>
          <w:b/>
          <w:bCs/>
          <w:szCs w:val="36"/>
        </w:rPr>
      </w:pPr>
    </w:p>
    <w:p w14:paraId="380E7732" w14:textId="77777777" w:rsidR="004B0D71" w:rsidRPr="0023354C" w:rsidRDefault="004B0D71" w:rsidP="004B0D71">
      <w:pPr>
        <w:tabs>
          <w:tab w:val="left" w:pos="8505"/>
        </w:tabs>
        <w:ind w:left="-142" w:right="-45"/>
        <w:jc w:val="center"/>
        <w:rPr>
          <w:rFonts w:ascii="Arial" w:hAnsi="Arial" w:cs="Arial"/>
          <w:b/>
          <w:bCs/>
          <w:sz w:val="36"/>
          <w:szCs w:val="36"/>
        </w:rPr>
      </w:pPr>
      <w:r w:rsidRPr="0023354C">
        <w:rPr>
          <w:rFonts w:ascii="Arial" w:hAnsi="Arial" w:cs="Arial"/>
          <w:b/>
          <w:bCs/>
          <w:sz w:val="36"/>
          <w:szCs w:val="36"/>
        </w:rPr>
        <w:t xml:space="preserve">PRODUCT ASSESSMENT REPORT OF A BIOCIDAL PRODUCT FOR </w:t>
      </w:r>
      <w:r w:rsidR="001E369F">
        <w:rPr>
          <w:rFonts w:ascii="Arial" w:hAnsi="Arial" w:cs="Arial"/>
          <w:b/>
          <w:bCs/>
          <w:sz w:val="36"/>
          <w:szCs w:val="36"/>
        </w:rPr>
        <w:t>MINOR CHANGE</w:t>
      </w:r>
      <w:r w:rsidRPr="0023354C">
        <w:rPr>
          <w:rFonts w:ascii="Arial" w:hAnsi="Arial" w:cs="Arial"/>
          <w:b/>
          <w:bCs/>
          <w:sz w:val="36"/>
          <w:szCs w:val="36"/>
        </w:rPr>
        <w:t xml:space="preserve"> OF NATIONAL AUTHORISATION APPLICATIONS</w:t>
      </w:r>
    </w:p>
    <w:p w14:paraId="1DFF7FD3" w14:textId="77777777" w:rsidR="004B0D71" w:rsidRPr="0023354C" w:rsidRDefault="004B0D71" w:rsidP="004B0D71">
      <w:pPr>
        <w:tabs>
          <w:tab w:val="left" w:pos="8505"/>
        </w:tabs>
        <w:ind w:left="-142" w:right="-45"/>
        <w:jc w:val="center"/>
        <w:rPr>
          <w:rFonts w:ascii="Arial" w:hAnsi="Arial" w:cs="Arial"/>
          <w:b/>
          <w:sz w:val="36"/>
          <w:lang w:val="en-US"/>
        </w:rPr>
      </w:pPr>
    </w:p>
    <w:p w14:paraId="6DD78024" w14:textId="77777777" w:rsidR="004B0D71" w:rsidRPr="0023354C" w:rsidRDefault="00D80DF2" w:rsidP="004B0D71">
      <w:pPr>
        <w:tabs>
          <w:tab w:val="left" w:pos="8505"/>
        </w:tabs>
        <w:ind w:left="-142" w:right="-45"/>
        <w:jc w:val="center"/>
        <w:rPr>
          <w:rFonts w:ascii="Arial" w:hAnsi="Arial" w:cs="Arial"/>
          <w:b/>
          <w:sz w:val="36"/>
        </w:rPr>
      </w:pPr>
      <w:r>
        <w:rPr>
          <w:rFonts w:ascii="Arial" w:hAnsi="Arial" w:cs="Arial"/>
          <w:noProof/>
          <w:lang w:val="fr-FR" w:eastAsia="fr-FR"/>
        </w:rPr>
        <w:drawing>
          <wp:inline distT="0" distB="0" distL="0" distR="0" wp14:anchorId="374B0538" wp14:editId="5414152D">
            <wp:extent cx="1199515" cy="1250950"/>
            <wp:effectExtent l="0" t="0" r="635"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9515" cy="1250950"/>
                    </a:xfrm>
                    <a:prstGeom prst="rect">
                      <a:avLst/>
                    </a:prstGeom>
                    <a:noFill/>
                    <a:ln>
                      <a:noFill/>
                    </a:ln>
                  </pic:spPr>
                </pic:pic>
              </a:graphicData>
            </a:graphic>
          </wp:inline>
        </w:drawing>
      </w:r>
    </w:p>
    <w:p w14:paraId="7F5BD1A5" w14:textId="77777777" w:rsidR="004B0D71" w:rsidRPr="0023354C" w:rsidRDefault="004B0D71" w:rsidP="004B0D71">
      <w:pPr>
        <w:rPr>
          <w:rFonts w:ascii="Arial" w:hAnsi="Arial" w:cs="Arial"/>
          <w:lang w:val="en-GB"/>
        </w:rPr>
      </w:pPr>
    </w:p>
    <w:p w14:paraId="0086AECA" w14:textId="77777777" w:rsidR="004B0D71" w:rsidRPr="0023354C" w:rsidRDefault="004B0D71" w:rsidP="004B0D71">
      <w:pPr>
        <w:spacing w:after="120" w:line="240" w:lineRule="auto"/>
        <w:ind w:left="1900" w:firstLine="708"/>
        <w:rPr>
          <w:rFonts w:ascii="Arial" w:hAnsi="Arial" w:cs="Arial"/>
          <w:bCs/>
          <w:sz w:val="32"/>
          <w:szCs w:val="32"/>
        </w:rPr>
      </w:pPr>
    </w:p>
    <w:p w14:paraId="49EC3AFF" w14:textId="77777777" w:rsidR="004B0D71" w:rsidRPr="0023354C" w:rsidRDefault="004B0D71" w:rsidP="004B0D71">
      <w:pPr>
        <w:spacing w:after="120" w:line="240" w:lineRule="auto"/>
        <w:ind w:left="1900" w:firstLine="708"/>
        <w:rPr>
          <w:rFonts w:ascii="Arial" w:hAnsi="Arial" w:cs="Arial"/>
          <w:bCs/>
          <w:sz w:val="32"/>
          <w:szCs w:val="32"/>
        </w:rPr>
      </w:pPr>
      <w:r w:rsidRPr="0023354C">
        <w:rPr>
          <w:rFonts w:ascii="Arial" w:hAnsi="Arial" w:cs="Arial"/>
          <w:bCs/>
          <w:sz w:val="32"/>
          <w:szCs w:val="32"/>
        </w:rPr>
        <w:t xml:space="preserve">FANGA </w:t>
      </w:r>
      <w:r w:rsidR="003E470F">
        <w:rPr>
          <w:rFonts w:ascii="Arial" w:hAnsi="Arial" w:cs="Arial"/>
          <w:bCs/>
          <w:sz w:val="32"/>
          <w:szCs w:val="32"/>
        </w:rPr>
        <w:t>RONGEUR PRO 25</w:t>
      </w:r>
    </w:p>
    <w:p w14:paraId="06A02AA6" w14:textId="77777777" w:rsidR="004B0D71" w:rsidRPr="0023354C" w:rsidRDefault="004B0D71" w:rsidP="004B0D71">
      <w:pPr>
        <w:spacing w:after="120" w:line="240" w:lineRule="auto"/>
        <w:ind w:left="708" w:firstLine="708"/>
        <w:rPr>
          <w:rFonts w:ascii="Arial" w:hAnsi="Arial" w:cs="Arial"/>
          <w:bCs/>
        </w:rPr>
      </w:pPr>
    </w:p>
    <w:p w14:paraId="4990D15C" w14:textId="77777777" w:rsidR="004B0D71" w:rsidRPr="0023354C" w:rsidRDefault="004B0D71" w:rsidP="004B0D71">
      <w:pPr>
        <w:tabs>
          <w:tab w:val="left" w:pos="8505"/>
        </w:tabs>
        <w:spacing w:after="120" w:line="240" w:lineRule="auto"/>
        <w:ind w:left="-142" w:right="-45"/>
        <w:jc w:val="center"/>
        <w:rPr>
          <w:rFonts w:ascii="Arial" w:hAnsi="Arial" w:cs="Arial"/>
          <w:bCs/>
          <w:sz w:val="32"/>
          <w:szCs w:val="32"/>
        </w:rPr>
      </w:pPr>
      <w:r w:rsidRPr="0023354C">
        <w:rPr>
          <w:rFonts w:ascii="Arial" w:hAnsi="Arial" w:cs="Arial"/>
          <w:bCs/>
          <w:sz w:val="32"/>
          <w:szCs w:val="32"/>
        </w:rPr>
        <w:t>Product type 14</w:t>
      </w:r>
    </w:p>
    <w:p w14:paraId="53BC92F5" w14:textId="77777777" w:rsidR="004B0D71" w:rsidRPr="0023354C" w:rsidRDefault="004B0D71" w:rsidP="004B0D71">
      <w:pPr>
        <w:tabs>
          <w:tab w:val="left" w:pos="8505"/>
        </w:tabs>
        <w:spacing w:after="120" w:line="240" w:lineRule="auto"/>
        <w:ind w:right="-45"/>
        <w:rPr>
          <w:rFonts w:ascii="Arial" w:hAnsi="Arial" w:cs="Arial"/>
          <w:bCs/>
        </w:rPr>
      </w:pPr>
    </w:p>
    <w:p w14:paraId="045EA75C" w14:textId="77777777" w:rsidR="004B0D71" w:rsidRPr="0023354C" w:rsidRDefault="004B0D71" w:rsidP="004B0D71">
      <w:pPr>
        <w:tabs>
          <w:tab w:val="left" w:pos="8505"/>
        </w:tabs>
        <w:spacing w:after="120" w:line="240" w:lineRule="auto"/>
        <w:ind w:left="-142" w:right="-45"/>
        <w:jc w:val="center"/>
        <w:rPr>
          <w:rFonts w:ascii="Arial" w:hAnsi="Arial" w:cs="Arial"/>
          <w:bCs/>
          <w:sz w:val="32"/>
          <w:szCs w:val="32"/>
        </w:rPr>
      </w:pPr>
      <w:r w:rsidRPr="0023354C">
        <w:rPr>
          <w:rFonts w:ascii="Arial" w:hAnsi="Arial" w:cs="Arial"/>
          <w:bCs/>
          <w:sz w:val="32"/>
          <w:szCs w:val="32"/>
        </w:rPr>
        <w:t xml:space="preserve">Brodifacoum </w:t>
      </w:r>
    </w:p>
    <w:p w14:paraId="3E472C8B" w14:textId="77777777" w:rsidR="004B0D71" w:rsidRPr="0023354C" w:rsidRDefault="004B0D71" w:rsidP="004B0D71">
      <w:pPr>
        <w:tabs>
          <w:tab w:val="left" w:pos="8505"/>
        </w:tabs>
        <w:spacing w:after="120" w:line="240" w:lineRule="auto"/>
        <w:ind w:right="-45"/>
        <w:rPr>
          <w:rFonts w:ascii="Arial" w:hAnsi="Arial" w:cs="Arial"/>
          <w:bCs/>
        </w:rPr>
      </w:pPr>
    </w:p>
    <w:p w14:paraId="4B84AC35" w14:textId="77777777" w:rsidR="004B0D71" w:rsidRDefault="00887600" w:rsidP="00887600">
      <w:pPr>
        <w:tabs>
          <w:tab w:val="left" w:pos="8505"/>
        </w:tabs>
        <w:spacing w:after="120" w:line="240" w:lineRule="auto"/>
        <w:ind w:right="-45"/>
        <w:jc w:val="center"/>
        <w:rPr>
          <w:rFonts w:ascii="Arial" w:hAnsi="Arial" w:cs="Arial"/>
          <w:bCs/>
          <w:sz w:val="32"/>
          <w:szCs w:val="32"/>
        </w:rPr>
      </w:pPr>
      <w:r>
        <w:rPr>
          <w:rFonts w:ascii="Arial" w:hAnsi="Arial" w:cs="Arial"/>
          <w:bCs/>
          <w:sz w:val="32"/>
          <w:szCs w:val="32"/>
        </w:rPr>
        <w:t xml:space="preserve">NA – MAC </w:t>
      </w:r>
      <w:r w:rsidR="004B0D71" w:rsidRPr="0023354C">
        <w:rPr>
          <w:rFonts w:ascii="Arial" w:hAnsi="Arial" w:cs="Arial"/>
          <w:bCs/>
          <w:sz w:val="32"/>
          <w:szCs w:val="32"/>
        </w:rPr>
        <w:t>Case Number in R4BP</w:t>
      </w:r>
      <w:r>
        <w:rPr>
          <w:rFonts w:ascii="Arial" w:hAnsi="Arial" w:cs="Arial"/>
          <w:bCs/>
          <w:sz w:val="32"/>
          <w:szCs w:val="32"/>
        </w:rPr>
        <w:t xml:space="preserve"> </w:t>
      </w:r>
      <w:r w:rsidR="004B0D71" w:rsidRPr="0023354C">
        <w:rPr>
          <w:rFonts w:ascii="Arial" w:hAnsi="Arial" w:cs="Arial"/>
          <w:bCs/>
          <w:sz w:val="32"/>
          <w:szCs w:val="32"/>
        </w:rPr>
        <w:t xml:space="preserve">: </w:t>
      </w:r>
      <w:r>
        <w:rPr>
          <w:rFonts w:ascii="Arial" w:hAnsi="Arial" w:cs="Arial"/>
          <w:bCs/>
          <w:sz w:val="32"/>
          <w:szCs w:val="32"/>
        </w:rPr>
        <w:t>BC-QX033191-16</w:t>
      </w:r>
    </w:p>
    <w:p w14:paraId="3BCF53AE" w14:textId="77777777" w:rsidR="00887600" w:rsidRPr="00887600" w:rsidRDefault="00887600" w:rsidP="00887600">
      <w:pPr>
        <w:shd w:val="clear" w:color="auto" w:fill="D9D9D9" w:themeFill="background1" w:themeFillShade="D9"/>
        <w:tabs>
          <w:tab w:val="left" w:pos="8505"/>
        </w:tabs>
        <w:spacing w:after="120" w:line="240" w:lineRule="auto"/>
        <w:ind w:right="-45"/>
        <w:jc w:val="center"/>
        <w:rPr>
          <w:rFonts w:ascii="Arial" w:hAnsi="Arial" w:cs="Arial"/>
          <w:bCs/>
          <w:sz w:val="32"/>
          <w:szCs w:val="32"/>
        </w:rPr>
      </w:pPr>
      <w:r>
        <w:rPr>
          <w:rFonts w:ascii="Arial" w:hAnsi="Arial" w:cs="Arial"/>
          <w:bCs/>
          <w:sz w:val="32"/>
          <w:szCs w:val="32"/>
        </w:rPr>
        <w:t xml:space="preserve">NA – MIC Case Number in R4BP : </w:t>
      </w:r>
      <w:r w:rsidRPr="00887600">
        <w:rPr>
          <w:rFonts w:ascii="Arial" w:hAnsi="Arial" w:cs="Arial"/>
          <w:sz w:val="32"/>
          <w:szCs w:val="32"/>
        </w:rPr>
        <w:t>BC-PQ039643-16</w:t>
      </w:r>
    </w:p>
    <w:p w14:paraId="1BCA1FAB" w14:textId="77777777" w:rsidR="004B0D71" w:rsidRDefault="004B0D71" w:rsidP="004B0D71">
      <w:pPr>
        <w:tabs>
          <w:tab w:val="left" w:pos="8505"/>
        </w:tabs>
        <w:spacing w:after="120" w:line="240" w:lineRule="auto"/>
        <w:ind w:left="-142" w:right="-45"/>
        <w:jc w:val="center"/>
        <w:rPr>
          <w:rFonts w:ascii="Arial" w:hAnsi="Arial" w:cs="Arial"/>
          <w:bCs/>
          <w:sz w:val="32"/>
          <w:szCs w:val="32"/>
        </w:rPr>
      </w:pPr>
      <w:r w:rsidRPr="0023354C">
        <w:rPr>
          <w:rFonts w:ascii="Arial" w:hAnsi="Arial" w:cs="Arial"/>
          <w:bCs/>
          <w:sz w:val="32"/>
          <w:szCs w:val="32"/>
        </w:rPr>
        <w:t>E</w:t>
      </w:r>
      <w:r w:rsidR="00887600">
        <w:rPr>
          <w:rFonts w:ascii="Arial" w:hAnsi="Arial" w:cs="Arial"/>
          <w:bCs/>
          <w:sz w:val="32"/>
          <w:szCs w:val="32"/>
        </w:rPr>
        <w:t xml:space="preserve">valuating Competent Authority: </w:t>
      </w:r>
      <w:r w:rsidRPr="0023354C">
        <w:rPr>
          <w:rFonts w:ascii="Arial" w:hAnsi="Arial" w:cs="Arial"/>
          <w:bCs/>
          <w:sz w:val="32"/>
          <w:szCs w:val="32"/>
        </w:rPr>
        <w:t>France</w:t>
      </w:r>
    </w:p>
    <w:p w14:paraId="342D945A" w14:textId="77777777" w:rsidR="001E369F" w:rsidRPr="001E369F" w:rsidRDefault="001E369F" w:rsidP="001E369F">
      <w:pPr>
        <w:tabs>
          <w:tab w:val="left" w:pos="8505"/>
        </w:tabs>
        <w:spacing w:after="120" w:line="240" w:lineRule="auto"/>
        <w:ind w:right="-45"/>
        <w:jc w:val="center"/>
        <w:rPr>
          <w:rFonts w:ascii="Arial" w:hAnsi="Arial" w:cs="Arial"/>
          <w:bCs/>
        </w:rPr>
      </w:pPr>
    </w:p>
    <w:p w14:paraId="53A10122" w14:textId="77777777" w:rsidR="001E369F" w:rsidRDefault="00887600" w:rsidP="004B0D71">
      <w:pPr>
        <w:tabs>
          <w:tab w:val="left" w:pos="8505"/>
        </w:tabs>
        <w:spacing w:after="120" w:line="240" w:lineRule="auto"/>
        <w:ind w:left="-142" w:right="-45"/>
        <w:jc w:val="center"/>
        <w:rPr>
          <w:rFonts w:ascii="Arial" w:hAnsi="Arial" w:cs="Arial"/>
          <w:bCs/>
          <w:sz w:val="32"/>
          <w:szCs w:val="32"/>
        </w:rPr>
      </w:pPr>
      <w:r>
        <w:rPr>
          <w:rFonts w:ascii="Arial" w:hAnsi="Arial" w:cs="Arial"/>
          <w:bCs/>
          <w:sz w:val="32"/>
          <w:szCs w:val="32"/>
        </w:rPr>
        <w:t xml:space="preserve">NA - MAC </w:t>
      </w:r>
      <w:r w:rsidR="001E369F">
        <w:rPr>
          <w:rFonts w:ascii="Arial" w:hAnsi="Arial" w:cs="Arial"/>
          <w:bCs/>
          <w:sz w:val="32"/>
          <w:szCs w:val="32"/>
        </w:rPr>
        <w:t xml:space="preserve">Date : </w:t>
      </w:r>
      <w:r w:rsidR="007356DB">
        <w:rPr>
          <w:rFonts w:ascii="Arial" w:hAnsi="Arial" w:cs="Arial"/>
          <w:bCs/>
          <w:sz w:val="32"/>
          <w:szCs w:val="32"/>
        </w:rPr>
        <w:t>13/04/2018</w:t>
      </w:r>
    </w:p>
    <w:p w14:paraId="62B55748" w14:textId="45AB8E9A" w:rsidR="00887600" w:rsidRPr="0023354C" w:rsidRDefault="00887600" w:rsidP="00887600">
      <w:pPr>
        <w:shd w:val="clear" w:color="auto" w:fill="D9D9D9" w:themeFill="background1" w:themeFillShade="D9"/>
        <w:tabs>
          <w:tab w:val="left" w:pos="8505"/>
        </w:tabs>
        <w:spacing w:after="120" w:line="240" w:lineRule="auto"/>
        <w:ind w:left="-142" w:right="-45"/>
        <w:jc w:val="center"/>
        <w:rPr>
          <w:rFonts w:ascii="Arial" w:hAnsi="Arial" w:cs="Arial"/>
          <w:bCs/>
          <w:sz w:val="32"/>
          <w:szCs w:val="32"/>
        </w:rPr>
      </w:pPr>
      <w:r>
        <w:rPr>
          <w:rFonts w:ascii="Arial" w:hAnsi="Arial" w:cs="Arial"/>
          <w:bCs/>
          <w:sz w:val="32"/>
          <w:szCs w:val="32"/>
        </w:rPr>
        <w:t xml:space="preserve">NA – MIC Date : </w:t>
      </w:r>
      <w:r w:rsidR="00BA004C">
        <w:rPr>
          <w:rFonts w:ascii="Arial" w:hAnsi="Arial" w:cs="Arial"/>
          <w:bCs/>
          <w:sz w:val="32"/>
          <w:szCs w:val="32"/>
        </w:rPr>
        <w:t xml:space="preserve">  </w:t>
      </w:r>
    </w:p>
    <w:p w14:paraId="61E24E81" w14:textId="77777777" w:rsidR="00135E1C" w:rsidRDefault="00135E1C" w:rsidP="00255310">
      <w:pPr>
        <w:spacing w:after="200" w:line="276" w:lineRule="auto"/>
        <w:rPr>
          <w:rFonts w:ascii="Arial" w:eastAsia="Times New Roman" w:hAnsi="Arial" w:cs="Arial"/>
          <w:b/>
          <w:bCs/>
          <w:sz w:val="18"/>
          <w:szCs w:val="18"/>
          <w:lang w:val="en-US" w:eastAsia="fr-FR"/>
        </w:rPr>
      </w:pPr>
    </w:p>
    <w:p w14:paraId="41EA938A" w14:textId="77777777" w:rsidR="00CD4BE0" w:rsidRPr="007356DB" w:rsidRDefault="00CD4BE0" w:rsidP="00255310">
      <w:pPr>
        <w:spacing w:after="200" w:line="276" w:lineRule="auto"/>
        <w:rPr>
          <w:rFonts w:ascii="Arial" w:eastAsia="Times New Roman" w:hAnsi="Arial" w:cs="Arial"/>
          <w:b/>
          <w:bCs/>
          <w:sz w:val="18"/>
          <w:szCs w:val="18"/>
          <w:lang w:val="en-US" w:eastAsia="fr-FR"/>
        </w:rPr>
        <w:sectPr w:rsidR="00CD4BE0" w:rsidRPr="007356DB" w:rsidSect="00FA24A1">
          <w:headerReference w:type="default" r:id="rId9"/>
          <w:pgSz w:w="11906" w:h="16838"/>
          <w:pgMar w:top="1417" w:right="1417" w:bottom="1417" w:left="1417" w:header="708" w:footer="708" w:gutter="0"/>
          <w:pgNumType w:start="0"/>
          <w:cols w:space="708"/>
          <w:docGrid w:linePitch="360"/>
        </w:sectPr>
      </w:pPr>
    </w:p>
    <w:p w14:paraId="5F2AE574" w14:textId="77777777" w:rsidR="001026A6" w:rsidRPr="007356DB" w:rsidRDefault="001026A6" w:rsidP="00180876">
      <w:pPr>
        <w:rPr>
          <w:rFonts w:ascii="Arial" w:hAnsi="Arial" w:cs="Arial"/>
          <w:lang w:val="en-US"/>
        </w:rPr>
      </w:pPr>
      <w:bookmarkStart w:id="0" w:name="_Toc114890070"/>
      <w:bookmarkStart w:id="1" w:name="_Toc114890671"/>
      <w:bookmarkStart w:id="2" w:name="_Toc114897935"/>
      <w:bookmarkStart w:id="3" w:name="_Toc114899470"/>
      <w:bookmarkStart w:id="4" w:name="_Toc114900432"/>
      <w:bookmarkStart w:id="5" w:name="_Toc115516064"/>
      <w:bookmarkStart w:id="6" w:name="_Toc115516134"/>
      <w:bookmarkStart w:id="7" w:name="_Toc118604270"/>
      <w:bookmarkStart w:id="8" w:name="_Toc119132606"/>
      <w:bookmarkStart w:id="9" w:name="_Toc145747107"/>
      <w:bookmarkStart w:id="10" w:name="_Toc145833746"/>
      <w:bookmarkStart w:id="11" w:name="_Toc145834402"/>
      <w:bookmarkStart w:id="12" w:name="_Toc145926267"/>
      <w:bookmarkStart w:id="13" w:name="_Toc145926938"/>
      <w:bookmarkStart w:id="14" w:name="_Toc145927006"/>
      <w:bookmarkStart w:id="15" w:name="_Toc146696500"/>
    </w:p>
    <w:p w14:paraId="0BB1888F" w14:textId="77777777" w:rsidR="001026A6" w:rsidRPr="0023354C" w:rsidRDefault="001026A6" w:rsidP="00362821">
      <w:pPr>
        <w:pStyle w:val="Titel1"/>
      </w:pPr>
      <w:r w:rsidRPr="0023354C">
        <w:t>Contents</w:t>
      </w:r>
    </w:p>
    <w:p w14:paraId="34D07B44" w14:textId="77777777" w:rsidR="001F7242" w:rsidRDefault="00BC3064">
      <w:pPr>
        <w:pStyle w:val="TM1"/>
        <w:tabs>
          <w:tab w:val="left" w:pos="440"/>
          <w:tab w:val="right" w:leader="dot" w:pos="9769"/>
        </w:tabs>
        <w:rPr>
          <w:rFonts w:asciiTheme="minorHAnsi" w:eastAsiaTheme="minorEastAsia" w:hAnsiTheme="minorHAnsi" w:cstheme="minorBidi"/>
          <w:b w:val="0"/>
          <w:bCs w:val="0"/>
          <w:noProof/>
          <w:sz w:val="22"/>
          <w:szCs w:val="22"/>
          <w:lang w:val="fr-FR" w:eastAsia="fr-FR"/>
        </w:rPr>
      </w:pPr>
      <w:r w:rsidRPr="0023354C">
        <w:rPr>
          <w:rFonts w:ascii="Arial" w:hAnsi="Arial" w:cs="Arial"/>
          <w:b w:val="0"/>
          <w:bCs w:val="0"/>
          <w:lang w:val="en-GB"/>
        </w:rPr>
        <w:fldChar w:fldCharType="begin"/>
      </w:r>
      <w:r w:rsidRPr="0023354C">
        <w:rPr>
          <w:rFonts w:ascii="Arial" w:hAnsi="Arial" w:cs="Arial"/>
          <w:b w:val="0"/>
          <w:bCs w:val="0"/>
          <w:lang w:val="en-GB"/>
        </w:rPr>
        <w:instrText xml:space="preserve"> TOC \o "4-4" \h \z \t "Titre 1;1;Titre 2;2;Titre 3;3;Titre;1" </w:instrText>
      </w:r>
      <w:r w:rsidRPr="0023354C">
        <w:rPr>
          <w:rFonts w:ascii="Arial" w:hAnsi="Arial" w:cs="Arial"/>
          <w:b w:val="0"/>
          <w:bCs w:val="0"/>
          <w:lang w:val="en-GB"/>
        </w:rPr>
        <w:fldChar w:fldCharType="separate"/>
      </w:r>
      <w:hyperlink w:anchor="_Toc509413494" w:history="1">
        <w:r w:rsidR="001F7242" w:rsidRPr="00F25930">
          <w:rPr>
            <w:rStyle w:val="Lienhypertexte"/>
            <w:noProof/>
          </w:rPr>
          <w:t>1</w:t>
        </w:r>
        <w:r w:rsidR="001F7242">
          <w:rPr>
            <w:rFonts w:asciiTheme="minorHAnsi" w:eastAsiaTheme="minorEastAsia" w:hAnsiTheme="minorHAnsi" w:cstheme="minorBidi"/>
            <w:b w:val="0"/>
            <w:bCs w:val="0"/>
            <w:noProof/>
            <w:sz w:val="22"/>
            <w:szCs w:val="22"/>
            <w:lang w:val="fr-FR" w:eastAsia="fr-FR"/>
          </w:rPr>
          <w:tab/>
        </w:r>
        <w:r w:rsidR="001F7242" w:rsidRPr="00F25930">
          <w:rPr>
            <w:rStyle w:val="Lienhypertexte"/>
            <w:noProof/>
          </w:rPr>
          <w:t>General information about the product application</w:t>
        </w:r>
        <w:r w:rsidR="001F7242">
          <w:rPr>
            <w:noProof/>
            <w:webHidden/>
          </w:rPr>
          <w:tab/>
        </w:r>
        <w:r w:rsidR="001F7242">
          <w:rPr>
            <w:noProof/>
            <w:webHidden/>
          </w:rPr>
          <w:fldChar w:fldCharType="begin"/>
        </w:r>
        <w:r w:rsidR="001F7242">
          <w:rPr>
            <w:noProof/>
            <w:webHidden/>
          </w:rPr>
          <w:instrText xml:space="preserve"> PAGEREF _Toc509413494 \h </w:instrText>
        </w:r>
        <w:r w:rsidR="001F7242">
          <w:rPr>
            <w:noProof/>
            <w:webHidden/>
          </w:rPr>
        </w:r>
        <w:r w:rsidR="001F7242">
          <w:rPr>
            <w:noProof/>
            <w:webHidden/>
          </w:rPr>
          <w:fldChar w:fldCharType="separate"/>
        </w:r>
        <w:r w:rsidR="006E7CAA">
          <w:rPr>
            <w:noProof/>
            <w:webHidden/>
          </w:rPr>
          <w:t>3</w:t>
        </w:r>
        <w:r w:rsidR="001F7242">
          <w:rPr>
            <w:noProof/>
            <w:webHidden/>
          </w:rPr>
          <w:fldChar w:fldCharType="end"/>
        </w:r>
      </w:hyperlink>
    </w:p>
    <w:p w14:paraId="3D15A4B6" w14:textId="77777777" w:rsidR="001F7242" w:rsidRDefault="00F564DB">
      <w:pPr>
        <w:pStyle w:val="TM2"/>
        <w:tabs>
          <w:tab w:val="left" w:pos="880"/>
          <w:tab w:val="right" w:leader="dot" w:pos="9769"/>
        </w:tabs>
        <w:rPr>
          <w:rFonts w:asciiTheme="minorHAnsi" w:eastAsiaTheme="minorEastAsia" w:hAnsiTheme="minorHAnsi" w:cstheme="minorBidi"/>
          <w:i w:val="0"/>
          <w:iCs w:val="0"/>
          <w:noProof/>
          <w:sz w:val="22"/>
          <w:szCs w:val="22"/>
          <w:lang w:val="fr-FR" w:eastAsia="fr-FR"/>
        </w:rPr>
      </w:pPr>
      <w:hyperlink w:anchor="_Toc509413495" w:history="1">
        <w:r w:rsidR="001F7242" w:rsidRPr="00F25930">
          <w:rPr>
            <w:rStyle w:val="Lienhypertexte"/>
            <w:noProof/>
          </w:rPr>
          <w:t>1.5</w:t>
        </w:r>
        <w:r w:rsidR="001F7242">
          <w:rPr>
            <w:rFonts w:asciiTheme="minorHAnsi" w:eastAsiaTheme="minorEastAsia" w:hAnsiTheme="minorHAnsi" w:cstheme="minorBidi"/>
            <w:i w:val="0"/>
            <w:iCs w:val="0"/>
            <w:noProof/>
            <w:sz w:val="22"/>
            <w:szCs w:val="22"/>
            <w:lang w:val="fr-FR" w:eastAsia="fr-FR"/>
          </w:rPr>
          <w:tab/>
        </w:r>
        <w:r w:rsidR="001F7242" w:rsidRPr="00F25930">
          <w:rPr>
            <w:rStyle w:val="Lienhypertexte"/>
            <w:noProof/>
          </w:rPr>
          <w:t>Documentation</w:t>
        </w:r>
        <w:r w:rsidR="001F7242">
          <w:rPr>
            <w:noProof/>
            <w:webHidden/>
          </w:rPr>
          <w:tab/>
        </w:r>
        <w:r w:rsidR="001F7242">
          <w:rPr>
            <w:noProof/>
            <w:webHidden/>
          </w:rPr>
          <w:fldChar w:fldCharType="begin"/>
        </w:r>
        <w:r w:rsidR="001F7242">
          <w:rPr>
            <w:noProof/>
            <w:webHidden/>
          </w:rPr>
          <w:instrText xml:space="preserve"> PAGEREF _Toc509413495 \h </w:instrText>
        </w:r>
        <w:r w:rsidR="001F7242">
          <w:rPr>
            <w:noProof/>
            <w:webHidden/>
          </w:rPr>
        </w:r>
        <w:r w:rsidR="001F7242">
          <w:rPr>
            <w:noProof/>
            <w:webHidden/>
          </w:rPr>
          <w:fldChar w:fldCharType="separate"/>
        </w:r>
        <w:r w:rsidR="006E7CAA">
          <w:rPr>
            <w:noProof/>
            <w:webHidden/>
          </w:rPr>
          <w:t>3</w:t>
        </w:r>
        <w:r w:rsidR="001F7242">
          <w:rPr>
            <w:noProof/>
            <w:webHidden/>
          </w:rPr>
          <w:fldChar w:fldCharType="end"/>
        </w:r>
      </w:hyperlink>
    </w:p>
    <w:p w14:paraId="025CBF20" w14:textId="77777777" w:rsidR="001F7242" w:rsidRDefault="00F564DB">
      <w:pPr>
        <w:pStyle w:val="TM3"/>
        <w:tabs>
          <w:tab w:val="left" w:pos="1100"/>
          <w:tab w:val="right" w:leader="dot" w:pos="9769"/>
        </w:tabs>
        <w:rPr>
          <w:rFonts w:asciiTheme="minorHAnsi" w:eastAsiaTheme="minorEastAsia" w:hAnsiTheme="minorHAnsi" w:cstheme="minorBidi"/>
          <w:noProof/>
          <w:sz w:val="22"/>
          <w:szCs w:val="22"/>
          <w:lang w:val="fr-FR" w:eastAsia="fr-FR"/>
        </w:rPr>
      </w:pPr>
      <w:hyperlink w:anchor="_Toc509413496" w:history="1">
        <w:r w:rsidR="001F7242" w:rsidRPr="00F25930">
          <w:rPr>
            <w:rStyle w:val="Lienhypertexte"/>
            <w:rFonts w:ascii="Times New Roman" w:hAnsi="Times New Roman"/>
            <w:noProof/>
            <w14:scene3d>
              <w14:camera w14:prst="orthographicFront"/>
              <w14:lightRig w14:rig="threePt" w14:dir="t">
                <w14:rot w14:lat="0" w14:lon="0" w14:rev="0"/>
              </w14:lightRig>
            </w14:scene3d>
          </w:rPr>
          <w:t>1.5.1</w:t>
        </w:r>
        <w:r w:rsidR="001F7242">
          <w:rPr>
            <w:rFonts w:asciiTheme="minorHAnsi" w:eastAsiaTheme="minorEastAsia" w:hAnsiTheme="minorHAnsi" w:cstheme="minorBidi"/>
            <w:noProof/>
            <w:sz w:val="22"/>
            <w:szCs w:val="22"/>
            <w:lang w:val="fr-FR" w:eastAsia="fr-FR"/>
          </w:rPr>
          <w:tab/>
        </w:r>
        <w:r w:rsidR="001F7242" w:rsidRPr="00F25930">
          <w:rPr>
            <w:rStyle w:val="Lienhypertexte"/>
            <w:noProof/>
          </w:rPr>
          <w:t>Data submitted in relation to product application</w:t>
        </w:r>
        <w:r w:rsidR="001F7242">
          <w:rPr>
            <w:noProof/>
            <w:webHidden/>
          </w:rPr>
          <w:tab/>
        </w:r>
        <w:r w:rsidR="001F7242">
          <w:rPr>
            <w:noProof/>
            <w:webHidden/>
          </w:rPr>
          <w:fldChar w:fldCharType="begin"/>
        </w:r>
        <w:r w:rsidR="001F7242">
          <w:rPr>
            <w:noProof/>
            <w:webHidden/>
          </w:rPr>
          <w:instrText xml:space="preserve"> PAGEREF _Toc509413496 \h </w:instrText>
        </w:r>
        <w:r w:rsidR="001F7242">
          <w:rPr>
            <w:noProof/>
            <w:webHidden/>
          </w:rPr>
        </w:r>
        <w:r w:rsidR="001F7242">
          <w:rPr>
            <w:noProof/>
            <w:webHidden/>
          </w:rPr>
          <w:fldChar w:fldCharType="separate"/>
        </w:r>
        <w:r w:rsidR="006E7CAA">
          <w:rPr>
            <w:noProof/>
            <w:webHidden/>
          </w:rPr>
          <w:t>3</w:t>
        </w:r>
        <w:r w:rsidR="001F7242">
          <w:rPr>
            <w:noProof/>
            <w:webHidden/>
          </w:rPr>
          <w:fldChar w:fldCharType="end"/>
        </w:r>
      </w:hyperlink>
    </w:p>
    <w:p w14:paraId="3B1CDC68" w14:textId="77777777" w:rsidR="001F7242" w:rsidRDefault="00F564DB">
      <w:pPr>
        <w:pStyle w:val="TM1"/>
        <w:tabs>
          <w:tab w:val="left" w:pos="440"/>
          <w:tab w:val="right" w:leader="dot" w:pos="9769"/>
        </w:tabs>
        <w:rPr>
          <w:rFonts w:asciiTheme="minorHAnsi" w:eastAsiaTheme="minorEastAsia" w:hAnsiTheme="minorHAnsi" w:cstheme="minorBidi"/>
          <w:b w:val="0"/>
          <w:bCs w:val="0"/>
          <w:noProof/>
          <w:sz w:val="22"/>
          <w:szCs w:val="22"/>
          <w:lang w:val="fr-FR" w:eastAsia="fr-FR"/>
        </w:rPr>
      </w:pPr>
      <w:hyperlink w:anchor="_Toc509413497" w:history="1">
        <w:r w:rsidR="001F7242" w:rsidRPr="00F25930">
          <w:rPr>
            <w:rStyle w:val="Lienhypertexte"/>
            <w:noProof/>
          </w:rPr>
          <w:t>2</w:t>
        </w:r>
        <w:r w:rsidR="001F7242">
          <w:rPr>
            <w:rFonts w:asciiTheme="minorHAnsi" w:eastAsiaTheme="minorEastAsia" w:hAnsiTheme="minorHAnsi" w:cstheme="minorBidi"/>
            <w:b w:val="0"/>
            <w:bCs w:val="0"/>
            <w:noProof/>
            <w:sz w:val="22"/>
            <w:szCs w:val="22"/>
            <w:lang w:val="fr-FR" w:eastAsia="fr-FR"/>
          </w:rPr>
          <w:tab/>
        </w:r>
        <w:r w:rsidR="001F7242" w:rsidRPr="00F25930">
          <w:rPr>
            <w:rStyle w:val="Lienhypertexte"/>
            <w:noProof/>
          </w:rPr>
          <w:t>Summary of the product assessment</w:t>
        </w:r>
        <w:r w:rsidR="001F7242">
          <w:rPr>
            <w:noProof/>
            <w:webHidden/>
          </w:rPr>
          <w:tab/>
        </w:r>
        <w:r w:rsidR="001F7242">
          <w:rPr>
            <w:noProof/>
            <w:webHidden/>
          </w:rPr>
          <w:fldChar w:fldCharType="begin"/>
        </w:r>
        <w:r w:rsidR="001F7242">
          <w:rPr>
            <w:noProof/>
            <w:webHidden/>
          </w:rPr>
          <w:instrText xml:space="preserve"> PAGEREF _Toc509413497 \h </w:instrText>
        </w:r>
        <w:r w:rsidR="001F7242">
          <w:rPr>
            <w:noProof/>
            <w:webHidden/>
          </w:rPr>
        </w:r>
        <w:r w:rsidR="001F7242">
          <w:rPr>
            <w:noProof/>
            <w:webHidden/>
          </w:rPr>
          <w:fldChar w:fldCharType="separate"/>
        </w:r>
        <w:r w:rsidR="006E7CAA">
          <w:rPr>
            <w:noProof/>
            <w:webHidden/>
          </w:rPr>
          <w:t>4</w:t>
        </w:r>
        <w:r w:rsidR="001F7242">
          <w:rPr>
            <w:noProof/>
            <w:webHidden/>
          </w:rPr>
          <w:fldChar w:fldCharType="end"/>
        </w:r>
      </w:hyperlink>
    </w:p>
    <w:p w14:paraId="5D405AF2" w14:textId="77777777" w:rsidR="001F7242" w:rsidRDefault="00F564DB">
      <w:pPr>
        <w:pStyle w:val="TM2"/>
        <w:tabs>
          <w:tab w:val="left" w:pos="880"/>
          <w:tab w:val="right" w:leader="dot" w:pos="9769"/>
        </w:tabs>
        <w:rPr>
          <w:rFonts w:asciiTheme="minorHAnsi" w:eastAsiaTheme="minorEastAsia" w:hAnsiTheme="minorHAnsi" w:cstheme="minorBidi"/>
          <w:i w:val="0"/>
          <w:iCs w:val="0"/>
          <w:noProof/>
          <w:sz w:val="22"/>
          <w:szCs w:val="22"/>
          <w:lang w:val="fr-FR" w:eastAsia="fr-FR"/>
        </w:rPr>
      </w:pPr>
      <w:hyperlink w:anchor="_Toc509413498" w:history="1">
        <w:r w:rsidR="001F7242" w:rsidRPr="00F25930">
          <w:rPr>
            <w:rStyle w:val="Lienhypertexte"/>
            <w:noProof/>
          </w:rPr>
          <w:t>2.2</w:t>
        </w:r>
        <w:r w:rsidR="001F7242">
          <w:rPr>
            <w:rFonts w:asciiTheme="minorHAnsi" w:eastAsiaTheme="minorEastAsia" w:hAnsiTheme="minorHAnsi" w:cstheme="minorBidi"/>
            <w:i w:val="0"/>
            <w:iCs w:val="0"/>
            <w:noProof/>
            <w:sz w:val="22"/>
            <w:szCs w:val="22"/>
            <w:lang w:val="fr-FR" w:eastAsia="fr-FR"/>
          </w:rPr>
          <w:tab/>
        </w:r>
        <w:r w:rsidR="001F7242" w:rsidRPr="00F25930">
          <w:rPr>
            <w:rStyle w:val="Lienhypertexte"/>
            <w:noProof/>
          </w:rPr>
          <w:t>Classification, labelling and packaging</w:t>
        </w:r>
        <w:r w:rsidR="001F7242">
          <w:rPr>
            <w:noProof/>
            <w:webHidden/>
          </w:rPr>
          <w:tab/>
        </w:r>
        <w:r w:rsidR="001F7242">
          <w:rPr>
            <w:noProof/>
            <w:webHidden/>
          </w:rPr>
          <w:fldChar w:fldCharType="begin"/>
        </w:r>
        <w:r w:rsidR="001F7242">
          <w:rPr>
            <w:noProof/>
            <w:webHidden/>
          </w:rPr>
          <w:instrText xml:space="preserve"> PAGEREF _Toc509413498 \h </w:instrText>
        </w:r>
        <w:r w:rsidR="001F7242">
          <w:rPr>
            <w:noProof/>
            <w:webHidden/>
          </w:rPr>
        </w:r>
        <w:r w:rsidR="001F7242">
          <w:rPr>
            <w:noProof/>
            <w:webHidden/>
          </w:rPr>
          <w:fldChar w:fldCharType="separate"/>
        </w:r>
        <w:r w:rsidR="006E7CAA">
          <w:rPr>
            <w:noProof/>
            <w:webHidden/>
          </w:rPr>
          <w:t>4</w:t>
        </w:r>
        <w:r w:rsidR="001F7242">
          <w:rPr>
            <w:noProof/>
            <w:webHidden/>
          </w:rPr>
          <w:fldChar w:fldCharType="end"/>
        </w:r>
      </w:hyperlink>
    </w:p>
    <w:p w14:paraId="08EDEC9B" w14:textId="77777777" w:rsidR="001F7242" w:rsidRDefault="00F564DB">
      <w:pPr>
        <w:pStyle w:val="TM3"/>
        <w:tabs>
          <w:tab w:val="left" w:pos="1100"/>
          <w:tab w:val="right" w:leader="dot" w:pos="9769"/>
        </w:tabs>
        <w:rPr>
          <w:rFonts w:asciiTheme="minorHAnsi" w:eastAsiaTheme="minorEastAsia" w:hAnsiTheme="minorHAnsi" w:cstheme="minorBidi"/>
          <w:noProof/>
          <w:sz w:val="22"/>
          <w:szCs w:val="22"/>
          <w:lang w:val="fr-FR" w:eastAsia="fr-FR"/>
        </w:rPr>
      </w:pPr>
      <w:hyperlink w:anchor="_Toc509413499" w:history="1">
        <w:r w:rsidR="001F7242" w:rsidRPr="00F25930">
          <w:rPr>
            <w:rStyle w:val="Lienhypertexte"/>
            <w:rFonts w:ascii="Times New Roman" w:hAnsi="Times New Roman"/>
            <w:noProof/>
            <w14:scene3d>
              <w14:camera w14:prst="orthographicFront"/>
              <w14:lightRig w14:rig="threePt" w14:dir="t">
                <w14:rot w14:lat="0" w14:lon="0" w14:rev="0"/>
              </w14:lightRig>
            </w14:scene3d>
          </w:rPr>
          <w:t>2.2.1</w:t>
        </w:r>
        <w:r w:rsidR="001F7242">
          <w:rPr>
            <w:rFonts w:asciiTheme="minorHAnsi" w:eastAsiaTheme="minorEastAsia" w:hAnsiTheme="minorHAnsi" w:cstheme="minorBidi"/>
            <w:noProof/>
            <w:sz w:val="22"/>
            <w:szCs w:val="22"/>
            <w:lang w:val="fr-FR" w:eastAsia="fr-FR"/>
          </w:rPr>
          <w:tab/>
        </w:r>
        <w:r w:rsidR="001F7242" w:rsidRPr="00F25930">
          <w:rPr>
            <w:rStyle w:val="Lienhypertexte"/>
            <w:noProof/>
          </w:rPr>
          <w:t>Harmonised classification of the active substance</w:t>
        </w:r>
        <w:r w:rsidR="001F7242">
          <w:rPr>
            <w:noProof/>
            <w:webHidden/>
          </w:rPr>
          <w:tab/>
        </w:r>
        <w:r w:rsidR="001F7242">
          <w:rPr>
            <w:noProof/>
            <w:webHidden/>
          </w:rPr>
          <w:fldChar w:fldCharType="begin"/>
        </w:r>
        <w:r w:rsidR="001F7242">
          <w:rPr>
            <w:noProof/>
            <w:webHidden/>
          </w:rPr>
          <w:instrText xml:space="preserve"> PAGEREF _Toc509413499 \h </w:instrText>
        </w:r>
        <w:r w:rsidR="001F7242">
          <w:rPr>
            <w:noProof/>
            <w:webHidden/>
          </w:rPr>
        </w:r>
        <w:r w:rsidR="001F7242">
          <w:rPr>
            <w:noProof/>
            <w:webHidden/>
          </w:rPr>
          <w:fldChar w:fldCharType="separate"/>
        </w:r>
        <w:r w:rsidR="006E7CAA">
          <w:rPr>
            <w:noProof/>
            <w:webHidden/>
          </w:rPr>
          <w:t>4</w:t>
        </w:r>
        <w:r w:rsidR="001F7242">
          <w:rPr>
            <w:noProof/>
            <w:webHidden/>
          </w:rPr>
          <w:fldChar w:fldCharType="end"/>
        </w:r>
      </w:hyperlink>
    </w:p>
    <w:p w14:paraId="2A9A9EFF" w14:textId="77777777" w:rsidR="001F7242" w:rsidRDefault="00F564DB">
      <w:pPr>
        <w:pStyle w:val="TM3"/>
        <w:tabs>
          <w:tab w:val="left" w:pos="1100"/>
          <w:tab w:val="right" w:leader="dot" w:pos="9769"/>
        </w:tabs>
        <w:rPr>
          <w:rFonts w:asciiTheme="minorHAnsi" w:eastAsiaTheme="minorEastAsia" w:hAnsiTheme="minorHAnsi" w:cstheme="minorBidi"/>
          <w:noProof/>
          <w:sz w:val="22"/>
          <w:szCs w:val="22"/>
          <w:lang w:val="fr-FR" w:eastAsia="fr-FR"/>
        </w:rPr>
      </w:pPr>
      <w:hyperlink w:anchor="_Toc509413500" w:history="1">
        <w:r w:rsidR="001F7242" w:rsidRPr="00F25930">
          <w:rPr>
            <w:rStyle w:val="Lienhypertexte"/>
            <w:rFonts w:ascii="Times New Roman" w:hAnsi="Times New Roman"/>
            <w:noProof/>
            <w14:scene3d>
              <w14:camera w14:prst="orthographicFront"/>
              <w14:lightRig w14:rig="threePt" w14:dir="t">
                <w14:rot w14:lat="0" w14:lon="0" w14:rev="0"/>
              </w14:lightRig>
            </w14:scene3d>
          </w:rPr>
          <w:t>2.2.4</w:t>
        </w:r>
        <w:r w:rsidR="001F7242">
          <w:rPr>
            <w:rFonts w:asciiTheme="minorHAnsi" w:eastAsiaTheme="minorEastAsia" w:hAnsiTheme="minorHAnsi" w:cstheme="minorBidi"/>
            <w:noProof/>
            <w:sz w:val="22"/>
            <w:szCs w:val="22"/>
            <w:lang w:val="fr-FR" w:eastAsia="fr-FR"/>
          </w:rPr>
          <w:tab/>
        </w:r>
        <w:r w:rsidR="001F7242" w:rsidRPr="00F25930">
          <w:rPr>
            <w:rStyle w:val="Lienhypertexte"/>
            <w:noProof/>
          </w:rPr>
          <w:t>Packaging of the biocidal product</w:t>
        </w:r>
        <w:r w:rsidR="001F7242">
          <w:rPr>
            <w:noProof/>
            <w:webHidden/>
          </w:rPr>
          <w:tab/>
        </w:r>
        <w:r w:rsidR="001F7242">
          <w:rPr>
            <w:noProof/>
            <w:webHidden/>
          </w:rPr>
          <w:fldChar w:fldCharType="begin"/>
        </w:r>
        <w:r w:rsidR="001F7242">
          <w:rPr>
            <w:noProof/>
            <w:webHidden/>
          </w:rPr>
          <w:instrText xml:space="preserve"> PAGEREF _Toc509413500 \h </w:instrText>
        </w:r>
        <w:r w:rsidR="001F7242">
          <w:rPr>
            <w:noProof/>
            <w:webHidden/>
          </w:rPr>
        </w:r>
        <w:r w:rsidR="001F7242">
          <w:rPr>
            <w:noProof/>
            <w:webHidden/>
          </w:rPr>
          <w:fldChar w:fldCharType="separate"/>
        </w:r>
        <w:r w:rsidR="006E7CAA">
          <w:rPr>
            <w:noProof/>
            <w:webHidden/>
          </w:rPr>
          <w:t>4</w:t>
        </w:r>
        <w:r w:rsidR="001F7242">
          <w:rPr>
            <w:noProof/>
            <w:webHidden/>
          </w:rPr>
          <w:fldChar w:fldCharType="end"/>
        </w:r>
      </w:hyperlink>
    </w:p>
    <w:p w14:paraId="08D26851" w14:textId="77777777" w:rsidR="001F7242" w:rsidRDefault="00F564DB">
      <w:pPr>
        <w:pStyle w:val="TM2"/>
        <w:tabs>
          <w:tab w:val="left" w:pos="880"/>
          <w:tab w:val="right" w:leader="dot" w:pos="9769"/>
        </w:tabs>
        <w:rPr>
          <w:rFonts w:asciiTheme="minorHAnsi" w:eastAsiaTheme="minorEastAsia" w:hAnsiTheme="minorHAnsi" w:cstheme="minorBidi"/>
          <w:i w:val="0"/>
          <w:iCs w:val="0"/>
          <w:noProof/>
          <w:sz w:val="22"/>
          <w:szCs w:val="22"/>
          <w:lang w:val="fr-FR" w:eastAsia="fr-FR"/>
        </w:rPr>
      </w:pPr>
      <w:hyperlink w:anchor="_Toc509413501" w:history="1">
        <w:r w:rsidR="001F7242" w:rsidRPr="00F25930">
          <w:rPr>
            <w:rStyle w:val="Lienhypertexte"/>
            <w:noProof/>
          </w:rPr>
          <w:t>2.3</w:t>
        </w:r>
        <w:r w:rsidR="001F7242">
          <w:rPr>
            <w:rFonts w:asciiTheme="minorHAnsi" w:eastAsiaTheme="minorEastAsia" w:hAnsiTheme="minorHAnsi" w:cstheme="minorBidi"/>
            <w:i w:val="0"/>
            <w:iCs w:val="0"/>
            <w:noProof/>
            <w:sz w:val="22"/>
            <w:szCs w:val="22"/>
            <w:lang w:val="fr-FR" w:eastAsia="fr-FR"/>
          </w:rPr>
          <w:tab/>
        </w:r>
        <w:r w:rsidR="001F7242" w:rsidRPr="00F25930">
          <w:rPr>
            <w:rStyle w:val="Lienhypertexte"/>
            <w:noProof/>
          </w:rPr>
          <w:t>Physico/chemical properties and analytical methods</w:t>
        </w:r>
        <w:r w:rsidR="001F7242">
          <w:rPr>
            <w:noProof/>
            <w:webHidden/>
          </w:rPr>
          <w:tab/>
        </w:r>
        <w:r w:rsidR="001F7242">
          <w:rPr>
            <w:noProof/>
            <w:webHidden/>
          </w:rPr>
          <w:fldChar w:fldCharType="begin"/>
        </w:r>
        <w:r w:rsidR="001F7242">
          <w:rPr>
            <w:noProof/>
            <w:webHidden/>
          </w:rPr>
          <w:instrText xml:space="preserve"> PAGEREF _Toc509413501 \h </w:instrText>
        </w:r>
        <w:r w:rsidR="001F7242">
          <w:rPr>
            <w:noProof/>
            <w:webHidden/>
          </w:rPr>
        </w:r>
        <w:r w:rsidR="001F7242">
          <w:rPr>
            <w:noProof/>
            <w:webHidden/>
          </w:rPr>
          <w:fldChar w:fldCharType="separate"/>
        </w:r>
        <w:r w:rsidR="006E7CAA">
          <w:rPr>
            <w:noProof/>
            <w:webHidden/>
          </w:rPr>
          <w:t>6</w:t>
        </w:r>
        <w:r w:rsidR="001F7242">
          <w:rPr>
            <w:noProof/>
            <w:webHidden/>
          </w:rPr>
          <w:fldChar w:fldCharType="end"/>
        </w:r>
      </w:hyperlink>
    </w:p>
    <w:p w14:paraId="0AF8B070" w14:textId="77777777" w:rsidR="001F7242" w:rsidRDefault="00F564DB">
      <w:pPr>
        <w:pStyle w:val="TM3"/>
        <w:tabs>
          <w:tab w:val="left" w:pos="1100"/>
          <w:tab w:val="right" w:leader="dot" w:pos="9769"/>
        </w:tabs>
        <w:rPr>
          <w:rFonts w:asciiTheme="minorHAnsi" w:eastAsiaTheme="minorEastAsia" w:hAnsiTheme="minorHAnsi" w:cstheme="minorBidi"/>
          <w:noProof/>
          <w:sz w:val="22"/>
          <w:szCs w:val="22"/>
          <w:lang w:val="fr-FR" w:eastAsia="fr-FR"/>
        </w:rPr>
      </w:pPr>
      <w:hyperlink w:anchor="_Toc509413502" w:history="1">
        <w:r w:rsidR="001F7242" w:rsidRPr="00F25930">
          <w:rPr>
            <w:rStyle w:val="Lienhypertexte"/>
            <w:rFonts w:ascii="Times New Roman" w:hAnsi="Times New Roman"/>
            <w:noProof/>
            <w14:scene3d>
              <w14:camera w14:prst="orthographicFront"/>
              <w14:lightRig w14:rig="threePt" w14:dir="t">
                <w14:rot w14:lat="0" w14:lon="0" w14:rev="0"/>
              </w14:lightRig>
            </w14:scene3d>
          </w:rPr>
          <w:t>2.3.2</w:t>
        </w:r>
        <w:r w:rsidR="001F7242">
          <w:rPr>
            <w:rFonts w:asciiTheme="minorHAnsi" w:eastAsiaTheme="minorEastAsia" w:hAnsiTheme="minorHAnsi" w:cstheme="minorBidi"/>
            <w:noProof/>
            <w:sz w:val="22"/>
            <w:szCs w:val="22"/>
            <w:lang w:val="fr-FR" w:eastAsia="fr-FR"/>
          </w:rPr>
          <w:tab/>
        </w:r>
        <w:r w:rsidR="001F7242" w:rsidRPr="00F25930">
          <w:rPr>
            <w:rStyle w:val="Lienhypertexte"/>
            <w:noProof/>
          </w:rPr>
          <w:t>Biocidal product</w:t>
        </w:r>
        <w:r w:rsidR="001F7242">
          <w:rPr>
            <w:noProof/>
            <w:webHidden/>
          </w:rPr>
          <w:tab/>
        </w:r>
        <w:r w:rsidR="001F7242">
          <w:rPr>
            <w:noProof/>
            <w:webHidden/>
          </w:rPr>
          <w:fldChar w:fldCharType="begin"/>
        </w:r>
        <w:r w:rsidR="001F7242">
          <w:rPr>
            <w:noProof/>
            <w:webHidden/>
          </w:rPr>
          <w:instrText xml:space="preserve"> PAGEREF _Toc509413502 \h </w:instrText>
        </w:r>
        <w:r w:rsidR="001F7242">
          <w:rPr>
            <w:noProof/>
            <w:webHidden/>
          </w:rPr>
        </w:r>
        <w:r w:rsidR="001F7242">
          <w:rPr>
            <w:noProof/>
            <w:webHidden/>
          </w:rPr>
          <w:fldChar w:fldCharType="separate"/>
        </w:r>
        <w:r w:rsidR="006E7CAA">
          <w:rPr>
            <w:noProof/>
            <w:webHidden/>
          </w:rPr>
          <w:t>6</w:t>
        </w:r>
        <w:r w:rsidR="001F7242">
          <w:rPr>
            <w:noProof/>
            <w:webHidden/>
          </w:rPr>
          <w:fldChar w:fldCharType="end"/>
        </w:r>
      </w:hyperlink>
    </w:p>
    <w:p w14:paraId="01957755" w14:textId="77777777" w:rsidR="001F7242" w:rsidRDefault="00F564DB">
      <w:pPr>
        <w:pStyle w:val="TM4"/>
        <w:tabs>
          <w:tab w:val="left" w:pos="1540"/>
          <w:tab w:val="right" w:leader="dot" w:pos="9769"/>
        </w:tabs>
        <w:rPr>
          <w:rFonts w:asciiTheme="minorHAnsi" w:eastAsiaTheme="minorEastAsia" w:hAnsiTheme="minorHAnsi" w:cstheme="minorBidi"/>
          <w:noProof/>
          <w:sz w:val="22"/>
          <w:szCs w:val="22"/>
          <w:lang w:val="fr-FR" w:eastAsia="fr-FR"/>
        </w:rPr>
      </w:pPr>
      <w:hyperlink w:anchor="_Toc509413503" w:history="1">
        <w:r w:rsidR="001F7242" w:rsidRPr="00F25930">
          <w:rPr>
            <w:rStyle w:val="Lienhypertexte"/>
            <w:rFonts w:cs="Arial"/>
            <w:noProof/>
          </w:rPr>
          <w:t>2.3.2.2</w:t>
        </w:r>
        <w:r w:rsidR="001F7242">
          <w:rPr>
            <w:rFonts w:asciiTheme="minorHAnsi" w:eastAsiaTheme="minorEastAsia" w:hAnsiTheme="minorHAnsi" w:cstheme="minorBidi"/>
            <w:noProof/>
            <w:sz w:val="22"/>
            <w:szCs w:val="22"/>
            <w:lang w:val="fr-FR" w:eastAsia="fr-FR"/>
          </w:rPr>
          <w:tab/>
        </w:r>
        <w:r w:rsidR="001F7242" w:rsidRPr="00F25930">
          <w:rPr>
            <w:rStyle w:val="Lienhypertexte"/>
            <w:rFonts w:cs="Arial"/>
            <w:noProof/>
          </w:rPr>
          <w:t>Physico-chemical properties</w:t>
        </w:r>
        <w:r w:rsidR="001F7242">
          <w:rPr>
            <w:noProof/>
            <w:webHidden/>
          </w:rPr>
          <w:tab/>
        </w:r>
        <w:r w:rsidR="001F7242">
          <w:rPr>
            <w:noProof/>
            <w:webHidden/>
          </w:rPr>
          <w:fldChar w:fldCharType="begin"/>
        </w:r>
        <w:r w:rsidR="001F7242">
          <w:rPr>
            <w:noProof/>
            <w:webHidden/>
          </w:rPr>
          <w:instrText xml:space="preserve"> PAGEREF _Toc509413503 \h </w:instrText>
        </w:r>
        <w:r w:rsidR="001F7242">
          <w:rPr>
            <w:noProof/>
            <w:webHidden/>
          </w:rPr>
        </w:r>
        <w:r w:rsidR="001F7242">
          <w:rPr>
            <w:noProof/>
            <w:webHidden/>
          </w:rPr>
          <w:fldChar w:fldCharType="separate"/>
        </w:r>
        <w:r w:rsidR="006E7CAA">
          <w:rPr>
            <w:noProof/>
            <w:webHidden/>
          </w:rPr>
          <w:t>6</w:t>
        </w:r>
        <w:r w:rsidR="001F7242">
          <w:rPr>
            <w:noProof/>
            <w:webHidden/>
          </w:rPr>
          <w:fldChar w:fldCharType="end"/>
        </w:r>
      </w:hyperlink>
    </w:p>
    <w:p w14:paraId="5E0FA5A9" w14:textId="77777777" w:rsidR="001F7242" w:rsidRDefault="00F564DB">
      <w:pPr>
        <w:pStyle w:val="TM3"/>
        <w:tabs>
          <w:tab w:val="left" w:pos="1100"/>
          <w:tab w:val="right" w:leader="dot" w:pos="9769"/>
        </w:tabs>
        <w:rPr>
          <w:rFonts w:asciiTheme="minorHAnsi" w:eastAsiaTheme="minorEastAsia" w:hAnsiTheme="minorHAnsi" w:cstheme="minorBidi"/>
          <w:noProof/>
          <w:sz w:val="22"/>
          <w:szCs w:val="22"/>
          <w:lang w:val="fr-FR" w:eastAsia="fr-FR"/>
        </w:rPr>
      </w:pPr>
      <w:hyperlink w:anchor="_Toc509413504" w:history="1">
        <w:r w:rsidR="001F7242" w:rsidRPr="00F25930">
          <w:rPr>
            <w:rStyle w:val="Lienhypertexte"/>
            <w:rFonts w:ascii="Times New Roman" w:hAnsi="Times New Roman"/>
            <w:noProof/>
            <w14:scene3d>
              <w14:camera w14:prst="orthographicFront"/>
              <w14:lightRig w14:rig="threePt" w14:dir="t">
                <w14:rot w14:lat="0" w14:lon="0" w14:rev="0"/>
              </w14:lightRig>
            </w14:scene3d>
          </w:rPr>
          <w:t>2.3.3</w:t>
        </w:r>
        <w:r w:rsidR="001F7242">
          <w:rPr>
            <w:rFonts w:asciiTheme="minorHAnsi" w:eastAsiaTheme="minorEastAsia" w:hAnsiTheme="minorHAnsi" w:cstheme="minorBidi"/>
            <w:noProof/>
            <w:sz w:val="22"/>
            <w:szCs w:val="22"/>
            <w:lang w:val="fr-FR" w:eastAsia="fr-FR"/>
          </w:rPr>
          <w:tab/>
        </w:r>
        <w:r w:rsidR="001F7242" w:rsidRPr="00F25930">
          <w:rPr>
            <w:rStyle w:val="Lienhypertexte"/>
            <w:noProof/>
          </w:rPr>
          <w:t>Analytical methods for detection and identification</w:t>
        </w:r>
        <w:r w:rsidR="001F7242">
          <w:rPr>
            <w:noProof/>
            <w:webHidden/>
          </w:rPr>
          <w:tab/>
        </w:r>
        <w:r w:rsidR="001F7242">
          <w:rPr>
            <w:noProof/>
            <w:webHidden/>
          </w:rPr>
          <w:fldChar w:fldCharType="begin"/>
        </w:r>
        <w:r w:rsidR="001F7242">
          <w:rPr>
            <w:noProof/>
            <w:webHidden/>
          </w:rPr>
          <w:instrText xml:space="preserve"> PAGEREF _Toc509413504 \h </w:instrText>
        </w:r>
        <w:r w:rsidR="001F7242">
          <w:rPr>
            <w:noProof/>
            <w:webHidden/>
          </w:rPr>
        </w:r>
        <w:r w:rsidR="001F7242">
          <w:rPr>
            <w:noProof/>
            <w:webHidden/>
          </w:rPr>
          <w:fldChar w:fldCharType="separate"/>
        </w:r>
        <w:r w:rsidR="006E7CAA">
          <w:rPr>
            <w:noProof/>
            <w:webHidden/>
          </w:rPr>
          <w:t>7</w:t>
        </w:r>
        <w:r w:rsidR="001F7242">
          <w:rPr>
            <w:noProof/>
            <w:webHidden/>
          </w:rPr>
          <w:fldChar w:fldCharType="end"/>
        </w:r>
      </w:hyperlink>
    </w:p>
    <w:p w14:paraId="19531D90" w14:textId="77777777" w:rsidR="001F7242" w:rsidRDefault="00F564DB">
      <w:pPr>
        <w:pStyle w:val="TM4"/>
        <w:tabs>
          <w:tab w:val="left" w:pos="1540"/>
          <w:tab w:val="right" w:leader="dot" w:pos="9769"/>
        </w:tabs>
        <w:rPr>
          <w:rFonts w:asciiTheme="minorHAnsi" w:eastAsiaTheme="minorEastAsia" w:hAnsiTheme="minorHAnsi" w:cstheme="minorBidi"/>
          <w:noProof/>
          <w:sz w:val="22"/>
          <w:szCs w:val="22"/>
          <w:lang w:val="fr-FR" w:eastAsia="fr-FR"/>
        </w:rPr>
      </w:pPr>
      <w:hyperlink w:anchor="_Toc509413505" w:history="1">
        <w:r w:rsidR="001F7242" w:rsidRPr="00F25930">
          <w:rPr>
            <w:rStyle w:val="Lienhypertexte"/>
            <w:noProof/>
          </w:rPr>
          <w:t>2.3.3.2</w:t>
        </w:r>
        <w:r w:rsidR="001F7242">
          <w:rPr>
            <w:rFonts w:asciiTheme="minorHAnsi" w:eastAsiaTheme="minorEastAsia" w:hAnsiTheme="minorHAnsi" w:cstheme="minorBidi"/>
            <w:noProof/>
            <w:sz w:val="22"/>
            <w:szCs w:val="22"/>
            <w:lang w:val="fr-FR" w:eastAsia="fr-FR"/>
          </w:rPr>
          <w:tab/>
        </w:r>
        <w:r w:rsidR="001F7242" w:rsidRPr="00F25930">
          <w:rPr>
            <w:rStyle w:val="Lienhypertexte"/>
            <w:rFonts w:cs="Arial"/>
            <w:noProof/>
          </w:rPr>
          <w:t>Analytical methods for determining relevant components and/or residues in different matrices</w:t>
        </w:r>
        <w:r w:rsidR="001F7242">
          <w:rPr>
            <w:noProof/>
            <w:webHidden/>
          </w:rPr>
          <w:tab/>
        </w:r>
        <w:r w:rsidR="001F7242">
          <w:rPr>
            <w:noProof/>
            <w:webHidden/>
          </w:rPr>
          <w:tab/>
        </w:r>
        <w:r w:rsidR="001F7242">
          <w:rPr>
            <w:noProof/>
            <w:webHidden/>
          </w:rPr>
          <w:tab/>
        </w:r>
        <w:r w:rsidR="001F7242">
          <w:rPr>
            <w:noProof/>
            <w:webHidden/>
          </w:rPr>
          <w:fldChar w:fldCharType="begin"/>
        </w:r>
        <w:r w:rsidR="001F7242">
          <w:rPr>
            <w:noProof/>
            <w:webHidden/>
          </w:rPr>
          <w:instrText xml:space="preserve"> PAGEREF _Toc509413505 \h </w:instrText>
        </w:r>
        <w:r w:rsidR="001F7242">
          <w:rPr>
            <w:noProof/>
            <w:webHidden/>
          </w:rPr>
        </w:r>
        <w:r w:rsidR="001F7242">
          <w:rPr>
            <w:noProof/>
            <w:webHidden/>
          </w:rPr>
          <w:fldChar w:fldCharType="separate"/>
        </w:r>
        <w:r w:rsidR="006E7CAA">
          <w:rPr>
            <w:noProof/>
            <w:webHidden/>
          </w:rPr>
          <w:t>7</w:t>
        </w:r>
        <w:r w:rsidR="001F7242">
          <w:rPr>
            <w:noProof/>
            <w:webHidden/>
          </w:rPr>
          <w:fldChar w:fldCharType="end"/>
        </w:r>
      </w:hyperlink>
    </w:p>
    <w:p w14:paraId="24A1E219" w14:textId="77777777" w:rsidR="001F7242" w:rsidRDefault="00F564DB">
      <w:pPr>
        <w:pStyle w:val="TM2"/>
        <w:tabs>
          <w:tab w:val="left" w:pos="880"/>
          <w:tab w:val="right" w:leader="dot" w:pos="9769"/>
        </w:tabs>
        <w:rPr>
          <w:rFonts w:asciiTheme="minorHAnsi" w:eastAsiaTheme="minorEastAsia" w:hAnsiTheme="minorHAnsi" w:cstheme="minorBidi"/>
          <w:i w:val="0"/>
          <w:iCs w:val="0"/>
          <w:noProof/>
          <w:sz w:val="22"/>
          <w:szCs w:val="22"/>
          <w:lang w:val="fr-FR" w:eastAsia="fr-FR"/>
        </w:rPr>
      </w:pPr>
      <w:hyperlink w:anchor="_Toc509413506" w:history="1">
        <w:r w:rsidR="001F7242" w:rsidRPr="00F25930">
          <w:rPr>
            <w:rStyle w:val="Lienhypertexte"/>
            <w:noProof/>
          </w:rPr>
          <w:t>2.5</w:t>
        </w:r>
        <w:r w:rsidR="001F7242">
          <w:rPr>
            <w:rFonts w:asciiTheme="minorHAnsi" w:eastAsiaTheme="minorEastAsia" w:hAnsiTheme="minorHAnsi" w:cstheme="minorBidi"/>
            <w:i w:val="0"/>
            <w:iCs w:val="0"/>
            <w:noProof/>
            <w:sz w:val="22"/>
            <w:szCs w:val="22"/>
            <w:lang w:val="fr-FR" w:eastAsia="fr-FR"/>
          </w:rPr>
          <w:tab/>
        </w:r>
        <w:r w:rsidR="001F7242" w:rsidRPr="00F25930">
          <w:rPr>
            <w:rStyle w:val="Lienhypertexte"/>
            <w:noProof/>
          </w:rPr>
          <w:t>Effectiveness against target organisms</w:t>
        </w:r>
        <w:r w:rsidR="001F7242">
          <w:rPr>
            <w:noProof/>
            <w:webHidden/>
          </w:rPr>
          <w:tab/>
        </w:r>
        <w:r w:rsidR="001F7242">
          <w:rPr>
            <w:noProof/>
            <w:webHidden/>
          </w:rPr>
          <w:fldChar w:fldCharType="begin"/>
        </w:r>
        <w:r w:rsidR="001F7242">
          <w:rPr>
            <w:noProof/>
            <w:webHidden/>
          </w:rPr>
          <w:instrText xml:space="preserve"> PAGEREF _Toc509413506 \h </w:instrText>
        </w:r>
        <w:r w:rsidR="001F7242">
          <w:rPr>
            <w:noProof/>
            <w:webHidden/>
          </w:rPr>
        </w:r>
        <w:r w:rsidR="001F7242">
          <w:rPr>
            <w:noProof/>
            <w:webHidden/>
          </w:rPr>
          <w:fldChar w:fldCharType="separate"/>
        </w:r>
        <w:r w:rsidR="006E7CAA">
          <w:rPr>
            <w:noProof/>
            <w:webHidden/>
          </w:rPr>
          <w:t>7</w:t>
        </w:r>
        <w:r w:rsidR="001F7242">
          <w:rPr>
            <w:noProof/>
            <w:webHidden/>
          </w:rPr>
          <w:fldChar w:fldCharType="end"/>
        </w:r>
      </w:hyperlink>
    </w:p>
    <w:p w14:paraId="716BA92D" w14:textId="77777777" w:rsidR="001F7242" w:rsidRDefault="00F564DB">
      <w:pPr>
        <w:pStyle w:val="TM3"/>
        <w:tabs>
          <w:tab w:val="left" w:pos="1320"/>
          <w:tab w:val="right" w:leader="dot" w:pos="9769"/>
        </w:tabs>
        <w:rPr>
          <w:rFonts w:asciiTheme="minorHAnsi" w:eastAsiaTheme="minorEastAsia" w:hAnsiTheme="minorHAnsi" w:cstheme="minorBidi"/>
          <w:noProof/>
          <w:sz w:val="22"/>
          <w:szCs w:val="22"/>
          <w:lang w:val="fr-FR" w:eastAsia="fr-FR"/>
        </w:rPr>
      </w:pPr>
      <w:hyperlink w:anchor="_Toc509413507" w:history="1">
        <w:r w:rsidR="001F7242" w:rsidRPr="00F25930">
          <w:rPr>
            <w:rStyle w:val="Lienhypertexte"/>
            <w:noProof/>
          </w:rPr>
          <w:t>2.5.2.</w:t>
        </w:r>
        <w:r w:rsidR="001F7242">
          <w:rPr>
            <w:rFonts w:asciiTheme="minorHAnsi" w:eastAsiaTheme="minorEastAsia" w:hAnsiTheme="minorHAnsi" w:cstheme="minorBidi"/>
            <w:noProof/>
            <w:sz w:val="22"/>
            <w:szCs w:val="22"/>
            <w:lang w:val="fr-FR" w:eastAsia="fr-FR"/>
          </w:rPr>
          <w:tab/>
        </w:r>
        <w:r w:rsidR="001F7242" w:rsidRPr="00F25930">
          <w:rPr>
            <w:rStyle w:val="Lienhypertexte"/>
            <w:noProof/>
          </w:rPr>
          <w:t>Organisms to be controlled and products, organisms or objects to be protected</w:t>
        </w:r>
        <w:r w:rsidR="001F7242">
          <w:rPr>
            <w:noProof/>
            <w:webHidden/>
          </w:rPr>
          <w:tab/>
        </w:r>
        <w:r w:rsidR="001F7242">
          <w:rPr>
            <w:noProof/>
            <w:webHidden/>
          </w:rPr>
          <w:fldChar w:fldCharType="begin"/>
        </w:r>
        <w:r w:rsidR="001F7242">
          <w:rPr>
            <w:noProof/>
            <w:webHidden/>
          </w:rPr>
          <w:instrText xml:space="preserve"> PAGEREF _Toc509413507 \h </w:instrText>
        </w:r>
        <w:r w:rsidR="001F7242">
          <w:rPr>
            <w:noProof/>
            <w:webHidden/>
          </w:rPr>
        </w:r>
        <w:r w:rsidR="001F7242">
          <w:rPr>
            <w:noProof/>
            <w:webHidden/>
          </w:rPr>
          <w:fldChar w:fldCharType="separate"/>
        </w:r>
        <w:r w:rsidR="006E7CAA">
          <w:rPr>
            <w:noProof/>
            <w:webHidden/>
          </w:rPr>
          <w:t>7</w:t>
        </w:r>
        <w:r w:rsidR="001F7242">
          <w:rPr>
            <w:noProof/>
            <w:webHidden/>
          </w:rPr>
          <w:fldChar w:fldCharType="end"/>
        </w:r>
      </w:hyperlink>
    </w:p>
    <w:p w14:paraId="4A462A38" w14:textId="77777777" w:rsidR="001F7242" w:rsidRDefault="00F564DB">
      <w:pPr>
        <w:pStyle w:val="TM3"/>
        <w:tabs>
          <w:tab w:val="left" w:pos="1320"/>
          <w:tab w:val="right" w:leader="dot" w:pos="9769"/>
        </w:tabs>
        <w:rPr>
          <w:rFonts w:asciiTheme="minorHAnsi" w:eastAsiaTheme="minorEastAsia" w:hAnsiTheme="minorHAnsi" w:cstheme="minorBidi"/>
          <w:noProof/>
          <w:sz w:val="22"/>
          <w:szCs w:val="22"/>
          <w:lang w:val="fr-FR" w:eastAsia="fr-FR"/>
        </w:rPr>
      </w:pPr>
      <w:hyperlink w:anchor="_Toc509413508" w:history="1">
        <w:r w:rsidR="001F7242" w:rsidRPr="00F25930">
          <w:rPr>
            <w:rStyle w:val="Lienhypertexte"/>
            <w:noProof/>
          </w:rPr>
          <w:t>2.5.3.</w:t>
        </w:r>
        <w:r w:rsidR="001F7242">
          <w:rPr>
            <w:rFonts w:asciiTheme="minorHAnsi" w:eastAsiaTheme="minorEastAsia" w:hAnsiTheme="minorHAnsi" w:cstheme="minorBidi"/>
            <w:noProof/>
            <w:sz w:val="22"/>
            <w:szCs w:val="22"/>
            <w:lang w:val="fr-FR" w:eastAsia="fr-FR"/>
          </w:rPr>
          <w:tab/>
        </w:r>
        <w:r w:rsidR="001F7242" w:rsidRPr="00F25930">
          <w:rPr>
            <w:rStyle w:val="Lienhypertexte"/>
            <w:noProof/>
          </w:rPr>
          <w:t>Effect on target organisms and efficacy</w:t>
        </w:r>
        <w:r w:rsidR="001F7242">
          <w:rPr>
            <w:noProof/>
            <w:webHidden/>
          </w:rPr>
          <w:tab/>
        </w:r>
        <w:r w:rsidR="001F7242">
          <w:rPr>
            <w:noProof/>
            <w:webHidden/>
          </w:rPr>
          <w:fldChar w:fldCharType="begin"/>
        </w:r>
        <w:r w:rsidR="001F7242">
          <w:rPr>
            <w:noProof/>
            <w:webHidden/>
          </w:rPr>
          <w:instrText xml:space="preserve"> PAGEREF _Toc509413508 \h </w:instrText>
        </w:r>
        <w:r w:rsidR="001F7242">
          <w:rPr>
            <w:noProof/>
            <w:webHidden/>
          </w:rPr>
        </w:r>
        <w:r w:rsidR="001F7242">
          <w:rPr>
            <w:noProof/>
            <w:webHidden/>
          </w:rPr>
          <w:fldChar w:fldCharType="separate"/>
        </w:r>
        <w:r w:rsidR="006E7CAA">
          <w:rPr>
            <w:noProof/>
            <w:webHidden/>
          </w:rPr>
          <w:t>7</w:t>
        </w:r>
        <w:r w:rsidR="001F7242">
          <w:rPr>
            <w:noProof/>
            <w:webHidden/>
          </w:rPr>
          <w:fldChar w:fldCharType="end"/>
        </w:r>
      </w:hyperlink>
    </w:p>
    <w:p w14:paraId="00CE7E64" w14:textId="77777777" w:rsidR="001F7242" w:rsidRDefault="00F564DB">
      <w:pPr>
        <w:pStyle w:val="TM3"/>
        <w:tabs>
          <w:tab w:val="left" w:pos="1320"/>
          <w:tab w:val="right" w:leader="dot" w:pos="9769"/>
        </w:tabs>
        <w:rPr>
          <w:rFonts w:asciiTheme="minorHAnsi" w:eastAsiaTheme="minorEastAsia" w:hAnsiTheme="minorHAnsi" w:cstheme="minorBidi"/>
          <w:noProof/>
          <w:sz w:val="22"/>
          <w:szCs w:val="22"/>
          <w:lang w:val="fr-FR" w:eastAsia="fr-FR"/>
        </w:rPr>
      </w:pPr>
      <w:hyperlink w:anchor="_Toc509413509" w:history="1">
        <w:r w:rsidR="001F7242" w:rsidRPr="00F25930">
          <w:rPr>
            <w:rStyle w:val="Lienhypertexte"/>
            <w:noProof/>
          </w:rPr>
          <w:t>2.5.6.</w:t>
        </w:r>
        <w:r w:rsidR="001F7242">
          <w:rPr>
            <w:rFonts w:asciiTheme="minorHAnsi" w:eastAsiaTheme="minorEastAsia" w:hAnsiTheme="minorHAnsi" w:cstheme="minorBidi"/>
            <w:noProof/>
            <w:sz w:val="22"/>
            <w:szCs w:val="22"/>
            <w:lang w:val="fr-FR" w:eastAsia="fr-FR"/>
          </w:rPr>
          <w:tab/>
        </w:r>
        <w:r w:rsidR="001F7242" w:rsidRPr="00F25930">
          <w:rPr>
            <w:rStyle w:val="Lienhypertexte"/>
            <w:noProof/>
          </w:rPr>
          <w:t>Evaluation of the label claim</w:t>
        </w:r>
        <w:r w:rsidR="001F7242">
          <w:rPr>
            <w:noProof/>
            <w:webHidden/>
          </w:rPr>
          <w:tab/>
        </w:r>
        <w:r w:rsidR="001F7242">
          <w:rPr>
            <w:noProof/>
            <w:webHidden/>
          </w:rPr>
          <w:fldChar w:fldCharType="begin"/>
        </w:r>
        <w:r w:rsidR="001F7242">
          <w:rPr>
            <w:noProof/>
            <w:webHidden/>
          </w:rPr>
          <w:instrText xml:space="preserve"> PAGEREF _Toc509413509 \h </w:instrText>
        </w:r>
        <w:r w:rsidR="001F7242">
          <w:rPr>
            <w:noProof/>
            <w:webHidden/>
          </w:rPr>
        </w:r>
        <w:r w:rsidR="001F7242">
          <w:rPr>
            <w:noProof/>
            <w:webHidden/>
          </w:rPr>
          <w:fldChar w:fldCharType="separate"/>
        </w:r>
        <w:r w:rsidR="006E7CAA">
          <w:rPr>
            <w:noProof/>
            <w:webHidden/>
          </w:rPr>
          <w:t>8</w:t>
        </w:r>
        <w:r w:rsidR="001F7242">
          <w:rPr>
            <w:noProof/>
            <w:webHidden/>
          </w:rPr>
          <w:fldChar w:fldCharType="end"/>
        </w:r>
      </w:hyperlink>
    </w:p>
    <w:p w14:paraId="0CD35FDA" w14:textId="77777777" w:rsidR="001F7242" w:rsidRDefault="00F564DB">
      <w:pPr>
        <w:pStyle w:val="TM2"/>
        <w:tabs>
          <w:tab w:val="left" w:pos="880"/>
          <w:tab w:val="right" w:leader="dot" w:pos="9769"/>
        </w:tabs>
        <w:rPr>
          <w:rFonts w:asciiTheme="minorHAnsi" w:eastAsiaTheme="minorEastAsia" w:hAnsiTheme="minorHAnsi" w:cstheme="minorBidi"/>
          <w:i w:val="0"/>
          <w:iCs w:val="0"/>
          <w:noProof/>
          <w:sz w:val="22"/>
          <w:szCs w:val="22"/>
          <w:lang w:val="fr-FR" w:eastAsia="fr-FR"/>
        </w:rPr>
      </w:pPr>
      <w:hyperlink w:anchor="_Toc509413510" w:history="1">
        <w:r w:rsidR="001F7242" w:rsidRPr="00F25930">
          <w:rPr>
            <w:rStyle w:val="Lienhypertexte"/>
            <w:noProof/>
          </w:rPr>
          <w:t>2.6</w:t>
        </w:r>
        <w:r w:rsidR="001F7242">
          <w:rPr>
            <w:rFonts w:asciiTheme="minorHAnsi" w:eastAsiaTheme="minorEastAsia" w:hAnsiTheme="minorHAnsi" w:cstheme="minorBidi"/>
            <w:i w:val="0"/>
            <w:iCs w:val="0"/>
            <w:noProof/>
            <w:sz w:val="22"/>
            <w:szCs w:val="22"/>
            <w:lang w:val="fr-FR" w:eastAsia="fr-FR"/>
          </w:rPr>
          <w:tab/>
        </w:r>
        <w:r w:rsidR="001F7242" w:rsidRPr="00F25930">
          <w:rPr>
            <w:rStyle w:val="Lienhypertexte"/>
            <w:noProof/>
          </w:rPr>
          <w:t>Description of the intended use</w:t>
        </w:r>
        <w:r w:rsidR="001F7242">
          <w:rPr>
            <w:noProof/>
            <w:webHidden/>
          </w:rPr>
          <w:tab/>
        </w:r>
        <w:r w:rsidR="001F7242">
          <w:rPr>
            <w:noProof/>
            <w:webHidden/>
          </w:rPr>
          <w:fldChar w:fldCharType="begin"/>
        </w:r>
        <w:r w:rsidR="001F7242">
          <w:rPr>
            <w:noProof/>
            <w:webHidden/>
          </w:rPr>
          <w:instrText xml:space="preserve"> PAGEREF _Toc509413510 \h </w:instrText>
        </w:r>
        <w:r w:rsidR="001F7242">
          <w:rPr>
            <w:noProof/>
            <w:webHidden/>
          </w:rPr>
        </w:r>
        <w:r w:rsidR="001F7242">
          <w:rPr>
            <w:noProof/>
            <w:webHidden/>
          </w:rPr>
          <w:fldChar w:fldCharType="separate"/>
        </w:r>
        <w:r w:rsidR="006E7CAA">
          <w:rPr>
            <w:noProof/>
            <w:webHidden/>
          </w:rPr>
          <w:t>8</w:t>
        </w:r>
        <w:r w:rsidR="001F7242">
          <w:rPr>
            <w:noProof/>
            <w:webHidden/>
          </w:rPr>
          <w:fldChar w:fldCharType="end"/>
        </w:r>
      </w:hyperlink>
    </w:p>
    <w:p w14:paraId="2410F767" w14:textId="77777777" w:rsidR="001F7242" w:rsidRDefault="00F564DB">
      <w:pPr>
        <w:pStyle w:val="TM3"/>
        <w:tabs>
          <w:tab w:val="left" w:pos="1320"/>
          <w:tab w:val="right" w:leader="dot" w:pos="9769"/>
        </w:tabs>
        <w:rPr>
          <w:rFonts w:asciiTheme="minorHAnsi" w:eastAsiaTheme="minorEastAsia" w:hAnsiTheme="minorHAnsi" w:cstheme="minorBidi"/>
          <w:noProof/>
          <w:sz w:val="22"/>
          <w:szCs w:val="22"/>
          <w:lang w:val="fr-FR" w:eastAsia="fr-FR"/>
        </w:rPr>
      </w:pPr>
      <w:hyperlink w:anchor="_Toc509413511" w:history="1">
        <w:r w:rsidR="001F7242" w:rsidRPr="00F25930">
          <w:rPr>
            <w:rStyle w:val="Lienhypertexte"/>
            <w:noProof/>
          </w:rPr>
          <w:t>2.7.3.</w:t>
        </w:r>
        <w:r w:rsidR="001F7242">
          <w:rPr>
            <w:rFonts w:asciiTheme="minorHAnsi" w:eastAsiaTheme="minorEastAsia" w:hAnsiTheme="minorHAnsi" w:cstheme="minorBidi"/>
            <w:noProof/>
            <w:sz w:val="22"/>
            <w:szCs w:val="22"/>
            <w:lang w:val="fr-FR" w:eastAsia="fr-FR"/>
          </w:rPr>
          <w:tab/>
        </w:r>
        <w:r w:rsidR="001F7242" w:rsidRPr="00F25930">
          <w:rPr>
            <w:rStyle w:val="Lienhypertexte"/>
            <w:noProof/>
          </w:rPr>
          <w:t>Risk assessment for human health</w:t>
        </w:r>
        <w:r w:rsidR="001F7242">
          <w:rPr>
            <w:noProof/>
            <w:webHidden/>
          </w:rPr>
          <w:tab/>
        </w:r>
        <w:r w:rsidR="001F7242">
          <w:rPr>
            <w:noProof/>
            <w:webHidden/>
          </w:rPr>
          <w:fldChar w:fldCharType="begin"/>
        </w:r>
        <w:r w:rsidR="001F7242">
          <w:rPr>
            <w:noProof/>
            <w:webHidden/>
          </w:rPr>
          <w:instrText xml:space="preserve"> PAGEREF _Toc509413511 \h </w:instrText>
        </w:r>
        <w:r w:rsidR="001F7242">
          <w:rPr>
            <w:noProof/>
            <w:webHidden/>
          </w:rPr>
        </w:r>
        <w:r w:rsidR="001F7242">
          <w:rPr>
            <w:noProof/>
            <w:webHidden/>
          </w:rPr>
          <w:fldChar w:fldCharType="separate"/>
        </w:r>
        <w:r w:rsidR="006E7CAA">
          <w:rPr>
            <w:noProof/>
            <w:webHidden/>
          </w:rPr>
          <w:t>8</w:t>
        </w:r>
        <w:r w:rsidR="001F7242">
          <w:rPr>
            <w:noProof/>
            <w:webHidden/>
          </w:rPr>
          <w:fldChar w:fldCharType="end"/>
        </w:r>
      </w:hyperlink>
    </w:p>
    <w:p w14:paraId="39EFFB27" w14:textId="77777777" w:rsidR="001F7242" w:rsidRDefault="00F564DB">
      <w:pPr>
        <w:pStyle w:val="TM1"/>
        <w:tabs>
          <w:tab w:val="left" w:pos="440"/>
          <w:tab w:val="right" w:leader="dot" w:pos="9769"/>
        </w:tabs>
        <w:rPr>
          <w:rFonts w:asciiTheme="minorHAnsi" w:eastAsiaTheme="minorEastAsia" w:hAnsiTheme="minorHAnsi" w:cstheme="minorBidi"/>
          <w:b w:val="0"/>
          <w:bCs w:val="0"/>
          <w:noProof/>
          <w:sz w:val="22"/>
          <w:szCs w:val="22"/>
          <w:lang w:val="fr-FR" w:eastAsia="fr-FR"/>
        </w:rPr>
      </w:pPr>
      <w:hyperlink w:anchor="_Toc509413515" w:history="1">
        <w:r w:rsidR="001F7242" w:rsidRPr="00F25930">
          <w:rPr>
            <w:rStyle w:val="Lienhypertexte"/>
            <w:noProof/>
          </w:rPr>
          <w:t>3</w:t>
        </w:r>
        <w:r w:rsidR="001F7242">
          <w:rPr>
            <w:rFonts w:asciiTheme="minorHAnsi" w:eastAsiaTheme="minorEastAsia" w:hAnsiTheme="minorHAnsi" w:cstheme="minorBidi"/>
            <w:b w:val="0"/>
            <w:bCs w:val="0"/>
            <w:noProof/>
            <w:sz w:val="22"/>
            <w:szCs w:val="22"/>
            <w:lang w:val="fr-FR" w:eastAsia="fr-FR"/>
          </w:rPr>
          <w:tab/>
        </w:r>
        <w:r w:rsidR="001F7242" w:rsidRPr="00F25930">
          <w:rPr>
            <w:rStyle w:val="Lienhypertexte"/>
            <w:noProof/>
          </w:rPr>
          <w:t>Proposal for decision – Minor Change 2017</w:t>
        </w:r>
        <w:r w:rsidR="001F7242">
          <w:rPr>
            <w:noProof/>
            <w:webHidden/>
          </w:rPr>
          <w:tab/>
        </w:r>
        <w:r w:rsidR="001F7242">
          <w:rPr>
            <w:noProof/>
            <w:webHidden/>
          </w:rPr>
          <w:fldChar w:fldCharType="begin"/>
        </w:r>
        <w:r w:rsidR="001F7242">
          <w:rPr>
            <w:noProof/>
            <w:webHidden/>
          </w:rPr>
          <w:instrText xml:space="preserve"> PAGEREF _Toc509413515 \h </w:instrText>
        </w:r>
        <w:r w:rsidR="001F7242">
          <w:rPr>
            <w:noProof/>
            <w:webHidden/>
          </w:rPr>
        </w:r>
        <w:r w:rsidR="001F7242">
          <w:rPr>
            <w:noProof/>
            <w:webHidden/>
          </w:rPr>
          <w:fldChar w:fldCharType="separate"/>
        </w:r>
        <w:r w:rsidR="006E7CAA">
          <w:rPr>
            <w:noProof/>
            <w:webHidden/>
          </w:rPr>
          <w:t>9</w:t>
        </w:r>
        <w:r w:rsidR="001F7242">
          <w:rPr>
            <w:noProof/>
            <w:webHidden/>
          </w:rPr>
          <w:fldChar w:fldCharType="end"/>
        </w:r>
      </w:hyperlink>
    </w:p>
    <w:p w14:paraId="4682E95D" w14:textId="77777777" w:rsidR="001F7242" w:rsidRDefault="00F564DB">
      <w:pPr>
        <w:pStyle w:val="TM1"/>
        <w:tabs>
          <w:tab w:val="left" w:pos="440"/>
          <w:tab w:val="right" w:leader="dot" w:pos="9769"/>
        </w:tabs>
        <w:rPr>
          <w:rFonts w:asciiTheme="minorHAnsi" w:eastAsiaTheme="minorEastAsia" w:hAnsiTheme="minorHAnsi" w:cstheme="minorBidi"/>
          <w:b w:val="0"/>
          <w:bCs w:val="0"/>
          <w:noProof/>
          <w:sz w:val="22"/>
          <w:szCs w:val="22"/>
          <w:lang w:val="fr-FR" w:eastAsia="fr-FR"/>
        </w:rPr>
      </w:pPr>
      <w:hyperlink w:anchor="_Toc509413516" w:history="1">
        <w:r w:rsidR="001F7242" w:rsidRPr="00F25930">
          <w:rPr>
            <w:rStyle w:val="Lienhypertexte"/>
            <w:noProof/>
          </w:rPr>
          <w:t>4</w:t>
        </w:r>
        <w:r w:rsidR="001F7242">
          <w:rPr>
            <w:rFonts w:asciiTheme="minorHAnsi" w:eastAsiaTheme="minorEastAsia" w:hAnsiTheme="minorHAnsi" w:cstheme="minorBidi"/>
            <w:b w:val="0"/>
            <w:bCs w:val="0"/>
            <w:noProof/>
            <w:sz w:val="22"/>
            <w:szCs w:val="22"/>
            <w:lang w:val="fr-FR" w:eastAsia="fr-FR"/>
          </w:rPr>
          <w:tab/>
        </w:r>
        <w:r w:rsidR="001F7242" w:rsidRPr="00F25930">
          <w:rPr>
            <w:rStyle w:val="Lienhypertexte"/>
            <w:noProof/>
          </w:rPr>
          <w:t>Appendices</w:t>
        </w:r>
        <w:r w:rsidR="001F7242">
          <w:rPr>
            <w:noProof/>
            <w:webHidden/>
          </w:rPr>
          <w:tab/>
        </w:r>
        <w:r w:rsidR="001F7242">
          <w:rPr>
            <w:noProof/>
            <w:webHidden/>
          </w:rPr>
          <w:fldChar w:fldCharType="begin"/>
        </w:r>
        <w:r w:rsidR="001F7242">
          <w:rPr>
            <w:noProof/>
            <w:webHidden/>
          </w:rPr>
          <w:instrText xml:space="preserve"> PAGEREF _Toc509413516 \h </w:instrText>
        </w:r>
        <w:r w:rsidR="001F7242">
          <w:rPr>
            <w:noProof/>
            <w:webHidden/>
          </w:rPr>
        </w:r>
        <w:r w:rsidR="001F7242">
          <w:rPr>
            <w:noProof/>
            <w:webHidden/>
          </w:rPr>
          <w:fldChar w:fldCharType="separate"/>
        </w:r>
        <w:r w:rsidR="006E7CAA">
          <w:rPr>
            <w:noProof/>
            <w:webHidden/>
          </w:rPr>
          <w:t>15</w:t>
        </w:r>
        <w:r w:rsidR="001F7242">
          <w:rPr>
            <w:noProof/>
            <w:webHidden/>
          </w:rPr>
          <w:fldChar w:fldCharType="end"/>
        </w:r>
      </w:hyperlink>
    </w:p>
    <w:p w14:paraId="273F5D05" w14:textId="77777777" w:rsidR="003E470F" w:rsidRDefault="00BC3064" w:rsidP="00180876">
      <w:pPr>
        <w:rPr>
          <w:rFonts w:ascii="Arial" w:hAnsi="Arial" w:cs="Arial"/>
          <w:b/>
          <w:bCs/>
          <w:sz w:val="20"/>
          <w:szCs w:val="20"/>
          <w:lang w:val="en-GB"/>
        </w:rPr>
      </w:pPr>
      <w:r w:rsidRPr="0023354C">
        <w:rPr>
          <w:rFonts w:ascii="Arial" w:hAnsi="Arial" w:cs="Arial"/>
          <w:b/>
          <w:bCs/>
          <w:sz w:val="20"/>
          <w:szCs w:val="20"/>
          <w:lang w:val="en-GB"/>
        </w:rPr>
        <w:fldChar w:fldCharType="end"/>
      </w:r>
    </w:p>
    <w:p w14:paraId="44E04030" w14:textId="77777777" w:rsidR="00135E1C" w:rsidRPr="0023354C" w:rsidRDefault="003E470F" w:rsidP="00AB6714">
      <w:pPr>
        <w:jc w:val="both"/>
        <w:rPr>
          <w:rFonts w:ascii="Arial" w:eastAsia="Times New Roman" w:hAnsi="Arial" w:cs="Arial"/>
          <w:b/>
          <w:bCs/>
          <w:sz w:val="20"/>
          <w:szCs w:val="20"/>
          <w:lang w:val="en-US" w:eastAsia="fr-FR"/>
        </w:rPr>
      </w:pPr>
      <w:r>
        <w:rPr>
          <w:rFonts w:ascii="Arial" w:hAnsi="Arial" w:cs="Arial"/>
          <w:b/>
          <w:bCs/>
          <w:sz w:val="20"/>
          <w:szCs w:val="20"/>
          <w:lang w:val="en-GB"/>
        </w:rPr>
        <w:br w:type="page"/>
      </w:r>
      <w:bookmarkStart w:id="16" w:name="_Toc224453223"/>
      <w:bookmarkStart w:id="17" w:name="_Toc303783632"/>
      <w:bookmarkStart w:id="18" w:name="_Toc145926268"/>
      <w:bookmarkStart w:id="19" w:name="_Toc145926939"/>
      <w:bookmarkStart w:id="20" w:name="_Toc14592700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135E1C" w:rsidRPr="0023354C">
        <w:rPr>
          <w:rFonts w:ascii="Arial" w:eastAsia="Times New Roman" w:hAnsi="Arial" w:cs="Arial"/>
          <w:b/>
          <w:bCs/>
          <w:sz w:val="20"/>
          <w:szCs w:val="20"/>
          <w:lang w:val="en-US" w:eastAsia="fr-FR"/>
        </w:rPr>
        <w:lastRenderedPageBreak/>
        <w:t>History of the dossier</w:t>
      </w:r>
      <w:r w:rsidR="00205CB9" w:rsidRPr="00205CB9">
        <w:t xml:space="preserve"> </w:t>
      </w:r>
      <w:r w:rsidR="00205CB9">
        <w:t>(</w:t>
      </w:r>
      <w:r w:rsidR="00887600">
        <w:rPr>
          <w:rFonts w:ascii="Arial" w:eastAsia="Times New Roman" w:hAnsi="Arial" w:cs="Arial"/>
          <w:b/>
          <w:bCs/>
          <w:sz w:val="20"/>
          <w:szCs w:val="20"/>
          <w:lang w:val="en-US" w:eastAsia="fr-FR"/>
        </w:rPr>
        <w:t>updated PAR – 2018</w:t>
      </w:r>
      <w:r w:rsidR="00205CB9">
        <w:rPr>
          <w:rFonts w:ascii="Arial" w:eastAsia="Times New Roman" w:hAnsi="Arial" w:cs="Arial"/>
          <w:b/>
          <w:bCs/>
          <w:sz w:val="20"/>
          <w:szCs w:val="20"/>
          <w:lang w:val="en-US" w:eastAsia="fr-FR"/>
        </w:rPr>
        <w:t>)</w:t>
      </w:r>
    </w:p>
    <w:p w14:paraId="6A0B5431" w14:textId="77777777" w:rsidR="003E470F" w:rsidRDefault="003E470F" w:rsidP="004B0D71">
      <w:pPr>
        <w:widowControl w:val="0"/>
        <w:tabs>
          <w:tab w:val="left" w:pos="576"/>
          <w:tab w:val="left" w:leader="dot" w:pos="8064"/>
        </w:tabs>
        <w:kinsoku w:val="0"/>
        <w:overflowPunct w:val="0"/>
        <w:spacing w:line="240" w:lineRule="auto"/>
        <w:jc w:val="both"/>
        <w:textAlignment w:val="baseline"/>
        <w:rPr>
          <w:rFonts w:ascii="Arial" w:eastAsia="Times New Roman" w:hAnsi="Arial" w:cs="Arial"/>
          <w:b/>
          <w:spacing w:val="1"/>
          <w:sz w:val="20"/>
          <w:szCs w:val="20"/>
          <w:u w:val="single"/>
          <w:lang w:val="en-US" w:eastAsia="fr-FR"/>
        </w:rPr>
      </w:pPr>
    </w:p>
    <w:p w14:paraId="4FA9C513" w14:textId="77777777" w:rsidR="003E470F" w:rsidRPr="003F1F77" w:rsidRDefault="003E470F" w:rsidP="003E470F">
      <w:pPr>
        <w:widowControl w:val="0"/>
        <w:tabs>
          <w:tab w:val="left" w:pos="576"/>
          <w:tab w:val="left" w:leader="dot" w:pos="8064"/>
        </w:tabs>
        <w:kinsoku w:val="0"/>
        <w:overflowPunct w:val="0"/>
        <w:spacing w:line="240" w:lineRule="auto"/>
        <w:jc w:val="both"/>
        <w:textAlignment w:val="baseline"/>
        <w:rPr>
          <w:rFonts w:ascii="Arial" w:eastAsia="Times New Roman" w:hAnsi="Arial" w:cs="Arial"/>
          <w:spacing w:val="1"/>
          <w:szCs w:val="22"/>
          <w:u w:val="single"/>
          <w:lang w:val="en-US" w:eastAsia="fr-FR"/>
        </w:rPr>
      </w:pPr>
    </w:p>
    <w:tbl>
      <w:tblPr>
        <w:tblW w:w="0" w:type="auto"/>
        <w:tblLayout w:type="fixed"/>
        <w:tblCellMar>
          <w:left w:w="0" w:type="dxa"/>
          <w:right w:w="0" w:type="dxa"/>
        </w:tblCellMar>
        <w:tblLook w:val="04A0" w:firstRow="1" w:lastRow="0" w:firstColumn="1" w:lastColumn="0" w:noHBand="0" w:noVBand="1"/>
      </w:tblPr>
      <w:tblGrid>
        <w:gridCol w:w="1599"/>
        <w:gridCol w:w="891"/>
        <w:gridCol w:w="2080"/>
        <w:gridCol w:w="1634"/>
        <w:gridCol w:w="3402"/>
      </w:tblGrid>
      <w:tr w:rsidR="003E470F" w:rsidRPr="003F1F77" w14:paraId="6FE1A514" w14:textId="77777777" w:rsidTr="00982F55">
        <w:trPr>
          <w:trHeight w:val="767"/>
        </w:trPr>
        <w:tc>
          <w:tcPr>
            <w:tcW w:w="1599"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14:paraId="3EFA4B9C" w14:textId="77777777" w:rsidR="003E470F" w:rsidRPr="003F1F77" w:rsidRDefault="003E470F" w:rsidP="004A3AFD">
            <w:pPr>
              <w:widowControl w:val="0"/>
              <w:autoSpaceDE w:val="0"/>
              <w:autoSpaceDN w:val="0"/>
              <w:adjustRightInd w:val="0"/>
              <w:spacing w:line="240" w:lineRule="auto"/>
              <w:jc w:val="both"/>
              <w:rPr>
                <w:rFonts w:ascii="Arial" w:eastAsia="Times New Roman" w:hAnsi="Arial" w:cs="Arial"/>
                <w:b/>
                <w:bCs/>
                <w:szCs w:val="22"/>
                <w:lang w:val="en-GB" w:eastAsia="de-DE"/>
              </w:rPr>
            </w:pPr>
            <w:r w:rsidRPr="003F1F77">
              <w:rPr>
                <w:rFonts w:ascii="Arial" w:eastAsia="Times New Roman" w:hAnsi="Arial" w:cs="Arial"/>
                <w:b/>
                <w:bCs/>
                <w:szCs w:val="22"/>
                <w:lang w:val="en-GB" w:eastAsia="de-DE"/>
              </w:rPr>
              <w:t>Application type</w:t>
            </w:r>
          </w:p>
        </w:tc>
        <w:tc>
          <w:tcPr>
            <w:tcW w:w="891"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14:paraId="2333741E" w14:textId="77777777" w:rsidR="003E470F" w:rsidRPr="003F1F77" w:rsidRDefault="003E470F" w:rsidP="004A3AFD">
            <w:pPr>
              <w:widowControl w:val="0"/>
              <w:autoSpaceDE w:val="0"/>
              <w:autoSpaceDN w:val="0"/>
              <w:adjustRightInd w:val="0"/>
              <w:spacing w:line="240" w:lineRule="auto"/>
              <w:jc w:val="both"/>
              <w:rPr>
                <w:rFonts w:ascii="Arial" w:eastAsia="Times New Roman" w:hAnsi="Arial" w:cs="Arial"/>
                <w:b/>
                <w:bCs/>
                <w:szCs w:val="22"/>
                <w:lang w:val="en-GB" w:eastAsia="de-DE"/>
              </w:rPr>
            </w:pPr>
            <w:proofErr w:type="spellStart"/>
            <w:r w:rsidRPr="003F1F77">
              <w:rPr>
                <w:rFonts w:ascii="Arial" w:eastAsia="Times New Roman" w:hAnsi="Arial" w:cs="Arial"/>
                <w:b/>
                <w:bCs/>
                <w:szCs w:val="22"/>
                <w:lang w:val="en-GB" w:eastAsia="de-DE"/>
              </w:rPr>
              <w:t>refMS</w:t>
            </w:r>
            <w:proofErr w:type="spellEnd"/>
          </w:p>
        </w:tc>
        <w:tc>
          <w:tcPr>
            <w:tcW w:w="2080"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14:paraId="07FA7194" w14:textId="77777777" w:rsidR="003E470F" w:rsidRPr="003F1F77" w:rsidRDefault="003E470F" w:rsidP="004A3AFD">
            <w:pPr>
              <w:widowControl w:val="0"/>
              <w:autoSpaceDE w:val="0"/>
              <w:autoSpaceDN w:val="0"/>
              <w:adjustRightInd w:val="0"/>
              <w:spacing w:line="240" w:lineRule="auto"/>
              <w:jc w:val="both"/>
              <w:rPr>
                <w:rFonts w:ascii="Arial" w:eastAsia="Times New Roman" w:hAnsi="Arial" w:cs="Arial"/>
                <w:b/>
                <w:bCs/>
                <w:szCs w:val="22"/>
                <w:lang w:val="en-GB" w:eastAsia="de-DE"/>
              </w:rPr>
            </w:pPr>
            <w:r w:rsidRPr="003F1F77">
              <w:rPr>
                <w:rFonts w:ascii="Arial" w:eastAsia="Times New Roman" w:hAnsi="Arial" w:cs="Arial"/>
                <w:b/>
                <w:bCs/>
                <w:szCs w:val="22"/>
                <w:lang w:val="en-GB" w:eastAsia="de-DE"/>
              </w:rPr>
              <w:t xml:space="preserve">Case number in the </w:t>
            </w:r>
            <w:proofErr w:type="spellStart"/>
            <w:r w:rsidRPr="003F1F77">
              <w:rPr>
                <w:rFonts w:ascii="Arial" w:eastAsia="Times New Roman" w:hAnsi="Arial" w:cs="Arial"/>
                <w:b/>
                <w:bCs/>
                <w:szCs w:val="22"/>
                <w:lang w:val="en-GB" w:eastAsia="de-DE"/>
              </w:rPr>
              <w:t>refMS</w:t>
            </w:r>
            <w:proofErr w:type="spellEnd"/>
          </w:p>
        </w:tc>
        <w:tc>
          <w:tcPr>
            <w:tcW w:w="1634"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14:paraId="2DE3E39A" w14:textId="77777777" w:rsidR="003E470F" w:rsidRPr="003F1F77" w:rsidRDefault="003E470F" w:rsidP="004A3AFD">
            <w:pPr>
              <w:widowControl w:val="0"/>
              <w:autoSpaceDE w:val="0"/>
              <w:autoSpaceDN w:val="0"/>
              <w:adjustRightInd w:val="0"/>
              <w:spacing w:line="240" w:lineRule="auto"/>
              <w:jc w:val="both"/>
              <w:rPr>
                <w:rFonts w:ascii="Arial" w:eastAsia="Times New Roman" w:hAnsi="Arial" w:cs="Arial"/>
                <w:b/>
                <w:bCs/>
                <w:szCs w:val="22"/>
                <w:lang w:val="en-GB" w:eastAsia="de-DE"/>
              </w:rPr>
            </w:pPr>
            <w:r w:rsidRPr="003F1F77">
              <w:rPr>
                <w:rFonts w:ascii="Arial" w:eastAsia="Times New Roman" w:hAnsi="Arial" w:cs="Arial"/>
                <w:b/>
                <w:bCs/>
                <w:szCs w:val="22"/>
                <w:lang w:val="en-GB" w:eastAsia="de-DE"/>
              </w:rPr>
              <w:t>Decision date</w:t>
            </w:r>
          </w:p>
        </w:tc>
        <w:tc>
          <w:tcPr>
            <w:tcW w:w="3402"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14:paraId="1A9F6490" w14:textId="77777777" w:rsidR="003E470F" w:rsidRPr="003F1F77" w:rsidRDefault="003E470F" w:rsidP="004A3AFD">
            <w:pPr>
              <w:widowControl w:val="0"/>
              <w:autoSpaceDE w:val="0"/>
              <w:autoSpaceDN w:val="0"/>
              <w:adjustRightInd w:val="0"/>
              <w:spacing w:line="240" w:lineRule="auto"/>
              <w:jc w:val="both"/>
              <w:rPr>
                <w:rFonts w:ascii="Arial" w:eastAsia="Times New Roman" w:hAnsi="Arial" w:cs="Arial"/>
                <w:b/>
                <w:bCs/>
                <w:szCs w:val="22"/>
                <w:lang w:val="en-GB" w:eastAsia="de-DE"/>
              </w:rPr>
            </w:pPr>
            <w:r w:rsidRPr="003F1F77">
              <w:rPr>
                <w:rFonts w:ascii="Arial" w:eastAsia="Times New Roman" w:hAnsi="Arial" w:cs="Arial"/>
                <w:b/>
                <w:bCs/>
                <w:szCs w:val="22"/>
                <w:lang w:val="en-GB" w:eastAsia="de-DE"/>
              </w:rPr>
              <w:t>Assessment carried out (i.e. first authorisation / amendment /renewal)</w:t>
            </w:r>
          </w:p>
        </w:tc>
      </w:tr>
      <w:tr w:rsidR="007B1EB5" w:rsidRPr="003F1F77" w14:paraId="51E99341" w14:textId="77777777" w:rsidTr="00982F55">
        <w:trPr>
          <w:trHeight w:val="776"/>
        </w:trPr>
        <w:tc>
          <w:tcPr>
            <w:tcW w:w="159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3E86D605" w14:textId="77777777" w:rsidR="007B1EB5" w:rsidRPr="003F1F77" w:rsidRDefault="007B1EB5" w:rsidP="00EB5F25">
            <w:pPr>
              <w:widowControl w:val="0"/>
              <w:autoSpaceDE w:val="0"/>
              <w:autoSpaceDN w:val="0"/>
              <w:adjustRightInd w:val="0"/>
              <w:spacing w:line="240" w:lineRule="auto"/>
              <w:jc w:val="center"/>
              <w:rPr>
                <w:rFonts w:ascii="Arial" w:eastAsia="Times New Roman" w:hAnsi="Arial" w:cs="Arial"/>
                <w:szCs w:val="22"/>
                <w:lang w:val="en-GB" w:eastAsia="de-DE"/>
              </w:rPr>
            </w:pPr>
            <w:r w:rsidRPr="003F1F77">
              <w:rPr>
                <w:rFonts w:ascii="Arial" w:eastAsia="Times New Roman" w:hAnsi="Arial" w:cs="Arial"/>
                <w:szCs w:val="22"/>
                <w:lang w:val="en-GB" w:eastAsia="de-DE"/>
              </w:rPr>
              <w:t>NA-APP</w:t>
            </w:r>
          </w:p>
        </w:tc>
        <w:tc>
          <w:tcPr>
            <w:tcW w:w="89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55CD4B11" w14:textId="77777777" w:rsidR="007B1EB5" w:rsidRPr="003F1F77" w:rsidRDefault="007B1EB5" w:rsidP="00EB5F25">
            <w:pPr>
              <w:widowControl w:val="0"/>
              <w:autoSpaceDE w:val="0"/>
              <w:autoSpaceDN w:val="0"/>
              <w:adjustRightInd w:val="0"/>
              <w:spacing w:line="240" w:lineRule="auto"/>
              <w:jc w:val="center"/>
              <w:rPr>
                <w:rFonts w:ascii="Arial" w:eastAsia="Times New Roman" w:hAnsi="Arial" w:cs="Arial"/>
                <w:iCs/>
                <w:szCs w:val="22"/>
                <w:lang w:val="en-GB" w:eastAsia="de-DE"/>
              </w:rPr>
            </w:pPr>
            <w:r w:rsidRPr="003F1F77">
              <w:rPr>
                <w:rFonts w:ascii="Arial" w:eastAsia="Times New Roman" w:hAnsi="Arial" w:cs="Arial"/>
                <w:iCs/>
                <w:szCs w:val="22"/>
                <w:lang w:val="en-GB" w:eastAsia="de-DE"/>
              </w:rPr>
              <w:t>FR</w:t>
            </w:r>
          </w:p>
        </w:tc>
        <w:tc>
          <w:tcPr>
            <w:tcW w:w="20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FC5AF6E" w14:textId="77777777" w:rsidR="007B1EB5" w:rsidRPr="003F1F77" w:rsidRDefault="007B1EB5" w:rsidP="00EB5F25">
            <w:pPr>
              <w:widowControl w:val="0"/>
              <w:autoSpaceDE w:val="0"/>
              <w:autoSpaceDN w:val="0"/>
              <w:adjustRightInd w:val="0"/>
              <w:spacing w:line="240" w:lineRule="auto"/>
              <w:jc w:val="center"/>
              <w:rPr>
                <w:rFonts w:ascii="Arial" w:eastAsia="Times New Roman" w:hAnsi="Arial" w:cs="Arial"/>
                <w:szCs w:val="22"/>
                <w:lang w:val="en-GB" w:eastAsia="de-DE"/>
              </w:rPr>
            </w:pPr>
          </w:p>
        </w:tc>
        <w:tc>
          <w:tcPr>
            <w:tcW w:w="16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1DE7EA27" w14:textId="77777777" w:rsidR="007B1EB5" w:rsidRPr="003F1F77" w:rsidRDefault="007B1EB5" w:rsidP="00EB5F25">
            <w:pPr>
              <w:widowControl w:val="0"/>
              <w:autoSpaceDE w:val="0"/>
              <w:autoSpaceDN w:val="0"/>
              <w:adjustRightInd w:val="0"/>
              <w:spacing w:line="240" w:lineRule="auto"/>
              <w:jc w:val="center"/>
              <w:rPr>
                <w:rFonts w:ascii="Arial" w:eastAsia="Times New Roman" w:hAnsi="Arial" w:cs="Arial"/>
                <w:szCs w:val="22"/>
                <w:lang w:val="en-GB" w:eastAsia="de-DE"/>
              </w:rPr>
            </w:pPr>
            <w:r>
              <w:rPr>
                <w:rFonts w:ascii="Arial" w:eastAsia="Times New Roman" w:hAnsi="Arial" w:cs="Arial"/>
                <w:szCs w:val="22"/>
                <w:lang w:val="en-GB" w:eastAsia="de-DE"/>
              </w:rPr>
              <w:t>30</w:t>
            </w:r>
            <w:r w:rsidR="00920E52">
              <w:rPr>
                <w:rFonts w:ascii="Arial" w:eastAsia="Times New Roman" w:hAnsi="Arial" w:cs="Arial"/>
                <w:szCs w:val="22"/>
                <w:lang w:val="en-GB" w:eastAsia="de-DE"/>
              </w:rPr>
              <w:t>/</w:t>
            </w:r>
            <w:r w:rsidRPr="003F1F77">
              <w:rPr>
                <w:rFonts w:ascii="Arial" w:eastAsia="Times New Roman" w:hAnsi="Arial" w:cs="Arial"/>
                <w:szCs w:val="22"/>
                <w:lang w:val="en-GB" w:eastAsia="de-DE"/>
              </w:rPr>
              <w:t>0</w:t>
            </w:r>
            <w:r>
              <w:rPr>
                <w:rFonts w:ascii="Arial" w:eastAsia="Times New Roman" w:hAnsi="Arial" w:cs="Arial"/>
                <w:szCs w:val="22"/>
                <w:lang w:val="en-GB" w:eastAsia="de-DE"/>
              </w:rPr>
              <w:t>9</w:t>
            </w:r>
            <w:r w:rsidRPr="003F1F77">
              <w:rPr>
                <w:rFonts w:ascii="Arial" w:eastAsia="Times New Roman" w:hAnsi="Arial" w:cs="Arial"/>
                <w:szCs w:val="22"/>
                <w:lang w:val="en-GB" w:eastAsia="de-DE"/>
              </w:rPr>
              <w:t>/2014</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650E8FD1" w14:textId="77777777" w:rsidR="007B1EB5" w:rsidRPr="003F1F77" w:rsidRDefault="007B1EB5" w:rsidP="00EB5F25">
            <w:pPr>
              <w:widowControl w:val="0"/>
              <w:autoSpaceDE w:val="0"/>
              <w:autoSpaceDN w:val="0"/>
              <w:adjustRightInd w:val="0"/>
              <w:spacing w:line="240" w:lineRule="auto"/>
              <w:rPr>
                <w:rFonts w:ascii="Arial" w:eastAsia="Times New Roman" w:hAnsi="Arial" w:cs="Arial"/>
                <w:szCs w:val="22"/>
                <w:lang w:val="en-GB" w:eastAsia="de-DE"/>
              </w:rPr>
            </w:pPr>
            <w:r w:rsidRPr="003F1F77">
              <w:rPr>
                <w:rFonts w:ascii="Arial" w:eastAsia="Times New Roman" w:hAnsi="Arial" w:cs="Arial"/>
                <w:szCs w:val="22"/>
                <w:lang w:val="en-GB" w:eastAsia="de-DE"/>
              </w:rPr>
              <w:t>Initial assessment</w:t>
            </w:r>
          </w:p>
          <w:p w14:paraId="7AB020DC" w14:textId="77777777" w:rsidR="007B1EB5" w:rsidRPr="003F1F77" w:rsidRDefault="00C974CA" w:rsidP="00EB5F25">
            <w:pPr>
              <w:widowControl w:val="0"/>
              <w:autoSpaceDE w:val="0"/>
              <w:autoSpaceDN w:val="0"/>
              <w:adjustRightInd w:val="0"/>
              <w:spacing w:line="240" w:lineRule="auto"/>
              <w:rPr>
                <w:rFonts w:ascii="Arial" w:eastAsia="Times New Roman" w:hAnsi="Arial" w:cs="Arial"/>
                <w:szCs w:val="22"/>
                <w:lang w:val="en-GB" w:eastAsia="de-DE"/>
              </w:rPr>
            </w:pPr>
            <w:r>
              <w:rPr>
                <w:rFonts w:ascii="Arial" w:eastAsia="Times New Roman" w:hAnsi="Arial" w:cs="Arial"/>
                <w:szCs w:val="22"/>
                <w:lang w:val="en-GB" w:eastAsia="de-DE"/>
              </w:rPr>
              <w:t>FANGA RAT-DICAL TECH</w:t>
            </w:r>
          </w:p>
        </w:tc>
      </w:tr>
      <w:tr w:rsidR="00A702BB" w:rsidRPr="003F1F77" w14:paraId="16E57EBC" w14:textId="77777777" w:rsidTr="00982F55">
        <w:trPr>
          <w:trHeight w:val="365"/>
        </w:trPr>
        <w:tc>
          <w:tcPr>
            <w:tcW w:w="1599"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8C2FDDB" w14:textId="77777777" w:rsidR="00A702BB" w:rsidRDefault="00A702BB" w:rsidP="00AB6714">
            <w:pPr>
              <w:widowControl w:val="0"/>
              <w:autoSpaceDE w:val="0"/>
              <w:autoSpaceDN w:val="0"/>
              <w:adjustRightInd w:val="0"/>
              <w:spacing w:line="240" w:lineRule="auto"/>
              <w:jc w:val="center"/>
              <w:rPr>
                <w:rFonts w:ascii="Arial" w:eastAsia="Times New Roman" w:hAnsi="Arial" w:cs="Arial"/>
                <w:iCs/>
                <w:szCs w:val="22"/>
                <w:lang w:val="en-GB" w:eastAsia="de-DE"/>
              </w:rPr>
            </w:pPr>
            <w:r w:rsidRPr="003F1F77">
              <w:rPr>
                <w:rFonts w:ascii="Arial" w:eastAsia="Times New Roman" w:hAnsi="Arial" w:cs="Arial"/>
                <w:iCs/>
                <w:szCs w:val="22"/>
                <w:lang w:val="en-GB" w:eastAsia="de-DE"/>
              </w:rPr>
              <w:t>NA-MAC</w:t>
            </w:r>
          </w:p>
          <w:p w14:paraId="3B917AD9" w14:textId="77777777" w:rsidR="00A702BB" w:rsidRDefault="00A702BB" w:rsidP="00EB5F25">
            <w:pPr>
              <w:widowControl w:val="0"/>
              <w:autoSpaceDE w:val="0"/>
              <w:autoSpaceDN w:val="0"/>
              <w:adjustRightInd w:val="0"/>
              <w:spacing w:line="240" w:lineRule="auto"/>
              <w:jc w:val="center"/>
              <w:rPr>
                <w:rFonts w:ascii="Arial" w:eastAsia="Times New Roman" w:hAnsi="Arial" w:cs="Arial"/>
                <w:iCs/>
                <w:szCs w:val="22"/>
                <w:lang w:val="en-GB" w:eastAsia="de-DE"/>
              </w:rPr>
            </w:pPr>
            <w:r>
              <w:rPr>
                <w:rFonts w:ascii="Arial" w:eastAsia="Times New Roman" w:hAnsi="Arial" w:cs="Arial"/>
                <w:iCs/>
                <w:szCs w:val="22"/>
                <w:lang w:val="en-GB" w:eastAsia="de-DE"/>
              </w:rPr>
              <w:t>And post-authorisation requirement</w:t>
            </w:r>
          </w:p>
        </w:tc>
        <w:tc>
          <w:tcPr>
            <w:tcW w:w="89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722AAD3" w14:textId="77777777" w:rsidR="00A702BB" w:rsidRDefault="00A702BB" w:rsidP="00EB5F25">
            <w:pPr>
              <w:widowControl w:val="0"/>
              <w:autoSpaceDE w:val="0"/>
              <w:autoSpaceDN w:val="0"/>
              <w:adjustRightInd w:val="0"/>
              <w:spacing w:line="240" w:lineRule="auto"/>
              <w:jc w:val="center"/>
              <w:rPr>
                <w:rFonts w:ascii="Arial" w:eastAsia="Times New Roman" w:hAnsi="Arial" w:cs="Arial"/>
                <w:iCs/>
                <w:szCs w:val="22"/>
                <w:lang w:val="en-GB" w:eastAsia="de-DE"/>
              </w:rPr>
            </w:pPr>
            <w:r w:rsidRPr="003F1F77">
              <w:rPr>
                <w:rFonts w:ascii="Arial" w:eastAsia="Times New Roman" w:hAnsi="Arial" w:cs="Arial"/>
                <w:iCs/>
                <w:szCs w:val="22"/>
                <w:lang w:val="en-GB" w:eastAsia="de-DE"/>
              </w:rPr>
              <w:t>FR</w:t>
            </w:r>
          </w:p>
        </w:tc>
        <w:tc>
          <w:tcPr>
            <w:tcW w:w="2080"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800523E" w14:textId="77777777" w:rsidR="00A702BB" w:rsidRPr="003F1F77" w:rsidRDefault="00A702BB" w:rsidP="00EB5F25">
            <w:pPr>
              <w:widowControl w:val="0"/>
              <w:autoSpaceDE w:val="0"/>
              <w:autoSpaceDN w:val="0"/>
              <w:adjustRightInd w:val="0"/>
              <w:spacing w:line="240" w:lineRule="auto"/>
              <w:jc w:val="center"/>
              <w:rPr>
                <w:rFonts w:ascii="Arial" w:eastAsia="Times New Roman" w:hAnsi="Arial" w:cs="Arial"/>
                <w:szCs w:val="22"/>
                <w:lang w:val="en-GB" w:eastAsia="de-DE"/>
              </w:rPr>
            </w:pPr>
            <w:r w:rsidRPr="003F1F77">
              <w:rPr>
                <w:rFonts w:ascii="Arial" w:eastAsia="Times New Roman" w:hAnsi="Arial" w:cs="Arial"/>
                <w:iCs/>
                <w:szCs w:val="22"/>
                <w:lang w:val="en-GB" w:eastAsia="de-DE"/>
              </w:rPr>
              <w:t>BC-</w:t>
            </w:r>
            <w:r>
              <w:rPr>
                <w:rFonts w:ascii="Arial" w:eastAsia="Times New Roman" w:hAnsi="Arial" w:cs="Arial"/>
                <w:iCs/>
                <w:szCs w:val="22"/>
                <w:lang w:val="en-GB" w:eastAsia="de-DE"/>
              </w:rPr>
              <w:t>WG017333</w:t>
            </w:r>
            <w:r w:rsidRPr="003F1F77">
              <w:rPr>
                <w:rFonts w:ascii="Arial" w:eastAsia="Times New Roman" w:hAnsi="Arial" w:cs="Arial"/>
                <w:iCs/>
                <w:szCs w:val="22"/>
                <w:lang w:val="en-GB" w:eastAsia="de-DE"/>
              </w:rPr>
              <w:t>-4</w:t>
            </w:r>
            <w:r>
              <w:rPr>
                <w:rFonts w:ascii="Arial" w:eastAsia="Times New Roman" w:hAnsi="Arial" w:cs="Arial"/>
                <w:iCs/>
                <w:szCs w:val="22"/>
                <w:lang w:val="en-GB" w:eastAsia="de-DE"/>
              </w:rPr>
              <w:t>2</w:t>
            </w:r>
          </w:p>
        </w:tc>
        <w:tc>
          <w:tcPr>
            <w:tcW w:w="1634"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F5FFC72" w14:textId="77777777" w:rsidR="00A702BB" w:rsidRPr="003F1F77" w:rsidRDefault="00A702BB" w:rsidP="00EB5F25">
            <w:pPr>
              <w:widowControl w:val="0"/>
              <w:autoSpaceDE w:val="0"/>
              <w:autoSpaceDN w:val="0"/>
              <w:adjustRightInd w:val="0"/>
              <w:spacing w:line="240" w:lineRule="auto"/>
              <w:jc w:val="center"/>
              <w:rPr>
                <w:rFonts w:ascii="Arial" w:eastAsia="Times New Roman" w:hAnsi="Arial" w:cs="Arial"/>
                <w:iCs/>
                <w:szCs w:val="22"/>
                <w:lang w:val="en-GB" w:eastAsia="de-DE"/>
              </w:rPr>
            </w:pPr>
            <w:r>
              <w:rPr>
                <w:rFonts w:ascii="Arial" w:eastAsia="Times New Roman" w:hAnsi="Arial" w:cs="Arial"/>
                <w:iCs/>
                <w:szCs w:val="22"/>
                <w:lang w:val="en-GB" w:eastAsia="de-DE"/>
              </w:rPr>
              <w:t>18</w:t>
            </w:r>
            <w:r w:rsidRPr="003F1F77">
              <w:rPr>
                <w:rFonts w:ascii="Arial" w:eastAsia="Times New Roman" w:hAnsi="Arial" w:cs="Arial"/>
                <w:iCs/>
                <w:szCs w:val="22"/>
                <w:lang w:val="en-GB" w:eastAsia="de-DE"/>
              </w:rPr>
              <w:t>/05/2016</w:t>
            </w:r>
          </w:p>
        </w:tc>
        <w:tc>
          <w:tcPr>
            <w:tcW w:w="3402"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0649F25" w14:textId="77777777" w:rsidR="00A702BB" w:rsidRPr="003F1F77" w:rsidRDefault="00A702BB" w:rsidP="00AB6714">
            <w:pPr>
              <w:suppressAutoHyphens/>
              <w:spacing w:line="240" w:lineRule="auto"/>
              <w:rPr>
                <w:rFonts w:ascii="Arial" w:hAnsi="Arial" w:cs="Arial"/>
                <w:szCs w:val="22"/>
                <w:lang w:val="en-GB" w:eastAsia="ar-SA"/>
              </w:rPr>
            </w:pPr>
            <w:proofErr w:type="spellStart"/>
            <w:r w:rsidRPr="003F1F77">
              <w:rPr>
                <w:rFonts w:ascii="Arial" w:eastAsia="Times New Roman" w:hAnsi="Arial" w:cs="Arial"/>
                <w:iCs/>
                <w:szCs w:val="22"/>
                <w:lang w:val="en-GB" w:eastAsia="de-DE"/>
              </w:rPr>
              <w:t>Amendement</w:t>
            </w:r>
            <w:proofErr w:type="spellEnd"/>
            <w:r w:rsidRPr="003F1F77">
              <w:rPr>
                <w:rFonts w:ascii="Arial" w:eastAsia="Times New Roman" w:hAnsi="Arial" w:cs="Arial"/>
                <w:iCs/>
                <w:szCs w:val="22"/>
                <w:lang w:val="en-GB" w:eastAsia="de-DE"/>
              </w:rPr>
              <w:t xml:space="preserve"> of the authorisation</w:t>
            </w:r>
            <w:r>
              <w:rPr>
                <w:rFonts w:ascii="Arial" w:eastAsia="Times New Roman" w:hAnsi="Arial" w:cs="Arial"/>
                <w:iCs/>
                <w:szCs w:val="22"/>
                <w:lang w:val="en-GB" w:eastAsia="de-DE"/>
              </w:rPr>
              <w:t xml:space="preserve"> : </w:t>
            </w:r>
            <w:r>
              <w:rPr>
                <w:rFonts w:ascii="Arial" w:hAnsi="Arial" w:cs="Arial"/>
                <w:szCs w:val="22"/>
                <w:lang w:val="en-GB" w:eastAsia="ar-SA"/>
              </w:rPr>
              <w:t>addition of</w:t>
            </w:r>
          </w:p>
          <w:p w14:paraId="3F3A207D" w14:textId="77777777" w:rsidR="00A702BB" w:rsidRDefault="00A702BB" w:rsidP="00E03915">
            <w:pPr>
              <w:numPr>
                <w:ilvl w:val="0"/>
                <w:numId w:val="10"/>
              </w:numPr>
              <w:suppressAutoHyphens/>
              <w:spacing w:line="240" w:lineRule="auto"/>
              <w:rPr>
                <w:rFonts w:ascii="Arial" w:hAnsi="Arial" w:cs="Arial"/>
                <w:szCs w:val="22"/>
                <w:lang w:val="en-GB" w:eastAsia="ar-SA"/>
              </w:rPr>
            </w:pPr>
            <w:r w:rsidRPr="003F1F77">
              <w:rPr>
                <w:rFonts w:ascii="Arial" w:hAnsi="Arial" w:cs="Arial"/>
                <w:szCs w:val="22"/>
                <w:lang w:val="en-GB" w:eastAsia="ar-SA"/>
              </w:rPr>
              <w:t>general public use</w:t>
            </w:r>
          </w:p>
          <w:p w14:paraId="33FD3147" w14:textId="77777777" w:rsidR="00A702BB" w:rsidRDefault="00A702BB" w:rsidP="00E03915">
            <w:pPr>
              <w:numPr>
                <w:ilvl w:val="0"/>
                <w:numId w:val="10"/>
              </w:numPr>
              <w:suppressAutoHyphens/>
              <w:spacing w:line="240" w:lineRule="auto"/>
              <w:rPr>
                <w:rFonts w:ascii="Arial" w:hAnsi="Arial" w:cs="Arial"/>
                <w:szCs w:val="22"/>
                <w:lang w:val="en-GB" w:eastAsia="ar-SA"/>
              </w:rPr>
            </w:pPr>
            <w:r>
              <w:rPr>
                <w:rFonts w:ascii="Arial" w:hAnsi="Arial" w:cs="Arial"/>
                <w:szCs w:val="22"/>
                <w:lang w:val="en-GB" w:eastAsia="ar-SA"/>
              </w:rPr>
              <w:t>outdoor uses</w:t>
            </w:r>
          </w:p>
          <w:p w14:paraId="135850C7" w14:textId="77777777" w:rsidR="00A702BB" w:rsidRPr="003F1F77" w:rsidRDefault="00A702BB" w:rsidP="00E03915">
            <w:pPr>
              <w:numPr>
                <w:ilvl w:val="0"/>
                <w:numId w:val="10"/>
              </w:numPr>
              <w:suppressAutoHyphens/>
              <w:spacing w:line="240" w:lineRule="auto"/>
              <w:rPr>
                <w:rFonts w:ascii="Arial" w:hAnsi="Arial" w:cs="Arial"/>
                <w:szCs w:val="22"/>
                <w:lang w:val="en-GB" w:eastAsia="ar-SA"/>
              </w:rPr>
            </w:pPr>
            <w:proofErr w:type="spellStart"/>
            <w:r>
              <w:rPr>
                <w:rFonts w:ascii="Arial" w:hAnsi="Arial" w:cs="Arial"/>
                <w:szCs w:val="22"/>
                <w:lang w:val="en-GB" w:eastAsia="ar-SA"/>
              </w:rPr>
              <w:t>tagrget</w:t>
            </w:r>
            <w:proofErr w:type="spellEnd"/>
            <w:r>
              <w:rPr>
                <w:rFonts w:ascii="Arial" w:hAnsi="Arial" w:cs="Arial"/>
                <w:szCs w:val="22"/>
                <w:lang w:val="en-GB" w:eastAsia="ar-SA"/>
              </w:rPr>
              <w:t xml:space="preserve"> organisms</w:t>
            </w:r>
            <w:r w:rsidRPr="003F1F77">
              <w:rPr>
                <w:rFonts w:ascii="Arial" w:hAnsi="Arial" w:cs="Arial"/>
                <w:szCs w:val="22"/>
                <w:lang w:val="en-GB" w:eastAsia="ar-SA"/>
              </w:rPr>
              <w:t xml:space="preserve"> ;</w:t>
            </w:r>
          </w:p>
          <w:p w14:paraId="3E1FAFEB" w14:textId="77777777" w:rsidR="00A702BB" w:rsidRPr="003F1F77" w:rsidRDefault="00A702BB" w:rsidP="00E03915">
            <w:pPr>
              <w:numPr>
                <w:ilvl w:val="0"/>
                <w:numId w:val="10"/>
              </w:numPr>
              <w:suppressAutoHyphens/>
              <w:spacing w:line="240" w:lineRule="auto"/>
              <w:rPr>
                <w:rFonts w:ascii="Arial" w:hAnsi="Arial" w:cs="Arial"/>
                <w:szCs w:val="22"/>
                <w:lang w:val="en-GB" w:eastAsia="ar-SA"/>
              </w:rPr>
            </w:pPr>
            <w:r w:rsidRPr="003F1F77">
              <w:rPr>
                <w:rFonts w:ascii="Arial" w:hAnsi="Arial" w:cs="Arial"/>
                <w:szCs w:val="22"/>
                <w:lang w:val="en-GB" w:eastAsia="ar-SA"/>
              </w:rPr>
              <w:t>trade name;</w:t>
            </w:r>
          </w:p>
          <w:p w14:paraId="60ACAB1A" w14:textId="77777777" w:rsidR="00A702BB" w:rsidRPr="003F1F77" w:rsidRDefault="00A702BB" w:rsidP="00E03915">
            <w:pPr>
              <w:numPr>
                <w:ilvl w:val="0"/>
                <w:numId w:val="10"/>
              </w:numPr>
              <w:suppressAutoHyphens/>
              <w:spacing w:line="240" w:lineRule="auto"/>
              <w:rPr>
                <w:rFonts w:ascii="Arial" w:hAnsi="Arial" w:cs="Arial"/>
                <w:szCs w:val="22"/>
                <w:lang w:val="en-GB" w:eastAsia="ar-SA"/>
              </w:rPr>
            </w:pPr>
            <w:r w:rsidRPr="003F1F77">
              <w:rPr>
                <w:rFonts w:ascii="Arial" w:hAnsi="Arial" w:cs="Arial"/>
                <w:szCs w:val="22"/>
                <w:lang w:val="en-GB" w:eastAsia="ar-SA"/>
              </w:rPr>
              <w:t>manufacturers of the product</w:t>
            </w:r>
          </w:p>
          <w:p w14:paraId="5B2CF164" w14:textId="77777777" w:rsidR="00A702BB" w:rsidRPr="003F1F77" w:rsidRDefault="00A702BB" w:rsidP="00E03915">
            <w:pPr>
              <w:numPr>
                <w:ilvl w:val="0"/>
                <w:numId w:val="10"/>
              </w:numPr>
              <w:suppressAutoHyphens/>
              <w:spacing w:line="240" w:lineRule="auto"/>
              <w:rPr>
                <w:rFonts w:ascii="Arial" w:hAnsi="Arial" w:cs="Arial"/>
                <w:szCs w:val="22"/>
                <w:lang w:val="en-GB" w:eastAsia="ar-SA"/>
              </w:rPr>
            </w:pPr>
            <w:r w:rsidRPr="003F1F77">
              <w:rPr>
                <w:rFonts w:ascii="Arial" w:hAnsi="Arial" w:cs="Arial"/>
                <w:szCs w:val="22"/>
                <w:lang w:val="en-GB" w:eastAsia="ar-SA"/>
              </w:rPr>
              <w:t>packaging</w:t>
            </w:r>
            <w:r>
              <w:rPr>
                <w:rFonts w:ascii="Arial" w:hAnsi="Arial" w:cs="Arial"/>
                <w:szCs w:val="22"/>
                <w:lang w:val="en-GB" w:eastAsia="ar-SA"/>
              </w:rPr>
              <w:t xml:space="preserve"> for professional (loose)</w:t>
            </w:r>
          </w:p>
          <w:p w14:paraId="66356736" w14:textId="77777777" w:rsidR="00A702BB" w:rsidRDefault="00A702BB" w:rsidP="00AB6714">
            <w:pPr>
              <w:suppressAutoHyphens/>
              <w:spacing w:line="240" w:lineRule="auto"/>
              <w:rPr>
                <w:rFonts w:ascii="Arial" w:hAnsi="Arial" w:cs="Arial"/>
                <w:szCs w:val="22"/>
                <w:lang w:val="en-GB" w:eastAsia="ar-SA"/>
              </w:rPr>
            </w:pPr>
          </w:p>
          <w:p w14:paraId="29C57350" w14:textId="77777777" w:rsidR="00A702BB" w:rsidRDefault="00A702BB" w:rsidP="00EB5F25">
            <w:pPr>
              <w:suppressAutoHyphens/>
              <w:spacing w:line="240" w:lineRule="auto"/>
              <w:rPr>
                <w:rFonts w:ascii="Arial" w:eastAsia="Times New Roman" w:hAnsi="Arial" w:cs="Arial"/>
                <w:iCs/>
                <w:szCs w:val="22"/>
                <w:lang w:val="en-GB" w:eastAsia="de-DE"/>
              </w:rPr>
            </w:pPr>
            <w:r>
              <w:rPr>
                <w:rFonts w:ascii="Arial" w:hAnsi="Arial" w:cs="Arial"/>
                <w:szCs w:val="22"/>
                <w:lang w:val="en-GB" w:eastAsia="ar-SA"/>
              </w:rPr>
              <w:t xml:space="preserve">Post-authorisation: </w:t>
            </w:r>
            <w:r w:rsidRPr="003F1F77">
              <w:rPr>
                <w:rFonts w:ascii="Arial" w:hAnsi="Arial" w:cs="Arial"/>
                <w:szCs w:val="22"/>
                <w:lang w:val="en-GB" w:eastAsia="ar-SA"/>
              </w:rPr>
              <w:t xml:space="preserve">change of </w:t>
            </w:r>
            <w:proofErr w:type="gramStart"/>
            <w:r w:rsidRPr="003F1F77">
              <w:rPr>
                <w:rFonts w:ascii="Arial" w:hAnsi="Arial" w:cs="Arial"/>
                <w:szCs w:val="22"/>
                <w:lang w:val="en-GB" w:eastAsia="ar-SA"/>
              </w:rPr>
              <w:t>shelf-life</w:t>
            </w:r>
            <w:proofErr w:type="gramEnd"/>
            <w:r w:rsidRPr="003F1F77">
              <w:rPr>
                <w:rFonts w:ascii="Arial" w:hAnsi="Arial" w:cs="Arial"/>
                <w:szCs w:val="22"/>
                <w:lang w:val="en-GB" w:eastAsia="ar-SA"/>
              </w:rPr>
              <w:t xml:space="preserve"> and efficacy data.</w:t>
            </w:r>
          </w:p>
        </w:tc>
      </w:tr>
      <w:tr w:rsidR="00A702BB" w:rsidRPr="003F1F77" w14:paraId="05689DA6" w14:textId="77777777" w:rsidTr="00982F55">
        <w:trPr>
          <w:trHeight w:val="365"/>
        </w:trPr>
        <w:tc>
          <w:tcPr>
            <w:tcW w:w="1599"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D3BAE63" w14:textId="77777777" w:rsidR="00A702BB" w:rsidRDefault="00A702BB" w:rsidP="00EB5F25">
            <w:pPr>
              <w:widowControl w:val="0"/>
              <w:autoSpaceDE w:val="0"/>
              <w:autoSpaceDN w:val="0"/>
              <w:adjustRightInd w:val="0"/>
              <w:spacing w:line="240" w:lineRule="auto"/>
              <w:jc w:val="center"/>
              <w:rPr>
                <w:rFonts w:ascii="Arial" w:eastAsia="Times New Roman" w:hAnsi="Arial" w:cs="Arial"/>
                <w:iCs/>
                <w:szCs w:val="22"/>
                <w:lang w:val="en-GB" w:eastAsia="de-DE"/>
              </w:rPr>
            </w:pPr>
            <w:r>
              <w:rPr>
                <w:rFonts w:ascii="Arial" w:eastAsia="Times New Roman" w:hAnsi="Arial" w:cs="Arial"/>
                <w:iCs/>
                <w:szCs w:val="22"/>
                <w:lang w:val="en-GB" w:eastAsia="de-DE"/>
              </w:rPr>
              <w:t>NA-ADC</w:t>
            </w:r>
          </w:p>
        </w:tc>
        <w:tc>
          <w:tcPr>
            <w:tcW w:w="89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59DFFBA" w14:textId="77777777" w:rsidR="00A702BB" w:rsidRPr="003F1F77" w:rsidRDefault="00A702BB" w:rsidP="00EB5F25">
            <w:pPr>
              <w:widowControl w:val="0"/>
              <w:autoSpaceDE w:val="0"/>
              <w:autoSpaceDN w:val="0"/>
              <w:adjustRightInd w:val="0"/>
              <w:spacing w:line="240" w:lineRule="auto"/>
              <w:jc w:val="center"/>
              <w:rPr>
                <w:rFonts w:ascii="Arial" w:eastAsia="Times New Roman" w:hAnsi="Arial" w:cs="Arial"/>
                <w:iCs/>
                <w:szCs w:val="22"/>
                <w:lang w:val="en-GB" w:eastAsia="de-DE"/>
              </w:rPr>
            </w:pPr>
            <w:r>
              <w:rPr>
                <w:rFonts w:ascii="Arial" w:eastAsia="Times New Roman" w:hAnsi="Arial" w:cs="Arial"/>
                <w:iCs/>
                <w:szCs w:val="22"/>
                <w:lang w:val="en-GB" w:eastAsia="de-DE"/>
              </w:rPr>
              <w:t>FR</w:t>
            </w:r>
          </w:p>
        </w:tc>
        <w:tc>
          <w:tcPr>
            <w:tcW w:w="2080"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96874D6" w14:textId="77777777" w:rsidR="00A702BB" w:rsidRPr="003F1F77" w:rsidRDefault="00A702BB" w:rsidP="00EB5F25">
            <w:pPr>
              <w:widowControl w:val="0"/>
              <w:autoSpaceDE w:val="0"/>
              <w:autoSpaceDN w:val="0"/>
              <w:adjustRightInd w:val="0"/>
              <w:spacing w:line="240" w:lineRule="auto"/>
              <w:jc w:val="center"/>
              <w:rPr>
                <w:rFonts w:ascii="Arial" w:eastAsia="Times New Roman" w:hAnsi="Arial" w:cs="Arial"/>
                <w:iCs/>
                <w:szCs w:val="22"/>
                <w:lang w:val="en-GB" w:eastAsia="de-DE"/>
              </w:rPr>
            </w:pPr>
            <w:r w:rsidRPr="003F1F77">
              <w:rPr>
                <w:rFonts w:ascii="Arial" w:eastAsia="Times New Roman" w:hAnsi="Arial" w:cs="Arial"/>
                <w:szCs w:val="22"/>
                <w:lang w:val="en-GB" w:eastAsia="de-DE"/>
              </w:rPr>
              <w:t>BC-</w:t>
            </w:r>
            <w:r>
              <w:rPr>
                <w:rFonts w:ascii="Arial" w:eastAsia="Times New Roman" w:hAnsi="Arial" w:cs="Arial"/>
                <w:szCs w:val="22"/>
                <w:lang w:val="en-GB" w:eastAsia="de-DE"/>
              </w:rPr>
              <w:t>EQ250069</w:t>
            </w:r>
            <w:r w:rsidRPr="003F1F77">
              <w:rPr>
                <w:rFonts w:ascii="Arial" w:eastAsia="Times New Roman" w:hAnsi="Arial" w:cs="Arial"/>
                <w:szCs w:val="22"/>
                <w:lang w:val="en-GB" w:eastAsia="de-DE"/>
              </w:rPr>
              <w:t>-</w:t>
            </w:r>
            <w:r>
              <w:rPr>
                <w:rFonts w:ascii="Arial" w:eastAsia="Times New Roman" w:hAnsi="Arial" w:cs="Arial"/>
                <w:szCs w:val="22"/>
                <w:lang w:val="en-GB" w:eastAsia="de-DE"/>
              </w:rPr>
              <w:t>31</w:t>
            </w:r>
          </w:p>
        </w:tc>
        <w:tc>
          <w:tcPr>
            <w:tcW w:w="1634"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7570FBB" w14:textId="77777777" w:rsidR="00A702BB" w:rsidRDefault="00A702BB" w:rsidP="00EB5F25">
            <w:pPr>
              <w:widowControl w:val="0"/>
              <w:autoSpaceDE w:val="0"/>
              <w:autoSpaceDN w:val="0"/>
              <w:adjustRightInd w:val="0"/>
              <w:spacing w:line="240" w:lineRule="auto"/>
              <w:jc w:val="center"/>
              <w:rPr>
                <w:rFonts w:ascii="Arial" w:eastAsia="Times New Roman" w:hAnsi="Arial" w:cs="Arial"/>
                <w:iCs/>
                <w:szCs w:val="22"/>
                <w:lang w:val="en-GB" w:eastAsia="de-DE"/>
              </w:rPr>
            </w:pPr>
            <w:r w:rsidRPr="003F1F77">
              <w:rPr>
                <w:rFonts w:ascii="Arial" w:eastAsia="Times New Roman" w:hAnsi="Arial" w:cs="Arial"/>
                <w:iCs/>
                <w:szCs w:val="22"/>
                <w:lang w:val="en-GB" w:eastAsia="de-DE"/>
              </w:rPr>
              <w:t>1</w:t>
            </w:r>
            <w:r>
              <w:rPr>
                <w:rFonts w:ascii="Arial" w:eastAsia="Times New Roman" w:hAnsi="Arial" w:cs="Arial"/>
                <w:iCs/>
                <w:szCs w:val="22"/>
                <w:lang w:val="en-GB" w:eastAsia="de-DE"/>
              </w:rPr>
              <w:t>9</w:t>
            </w:r>
            <w:r w:rsidRPr="003F1F77">
              <w:rPr>
                <w:rFonts w:ascii="Arial" w:eastAsia="Times New Roman" w:hAnsi="Arial" w:cs="Arial"/>
                <w:iCs/>
                <w:szCs w:val="22"/>
                <w:lang w:val="en-GB" w:eastAsia="de-DE"/>
              </w:rPr>
              <w:t>/</w:t>
            </w:r>
            <w:r>
              <w:rPr>
                <w:rFonts w:ascii="Arial" w:eastAsia="Times New Roman" w:hAnsi="Arial" w:cs="Arial"/>
                <w:szCs w:val="22"/>
                <w:lang w:val="en-GB" w:eastAsia="de-DE"/>
              </w:rPr>
              <w:t>12</w:t>
            </w:r>
            <w:r w:rsidRPr="003F1F77">
              <w:rPr>
                <w:rFonts w:ascii="Arial" w:eastAsia="Times New Roman" w:hAnsi="Arial" w:cs="Arial"/>
                <w:iCs/>
                <w:szCs w:val="22"/>
                <w:lang w:val="en-GB" w:eastAsia="de-DE"/>
              </w:rPr>
              <w:t>/201</w:t>
            </w:r>
            <w:r>
              <w:rPr>
                <w:rFonts w:ascii="Arial" w:eastAsia="Times New Roman" w:hAnsi="Arial" w:cs="Arial"/>
                <w:iCs/>
                <w:szCs w:val="22"/>
                <w:lang w:val="en-GB" w:eastAsia="de-DE"/>
              </w:rPr>
              <w:t>6</w:t>
            </w:r>
          </w:p>
        </w:tc>
        <w:tc>
          <w:tcPr>
            <w:tcW w:w="3402"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203588A" w14:textId="77777777" w:rsidR="00A702BB" w:rsidRPr="003F1F77" w:rsidRDefault="00CD4BE0" w:rsidP="00EB5F25">
            <w:pPr>
              <w:suppressAutoHyphens/>
              <w:spacing w:line="240" w:lineRule="auto"/>
              <w:rPr>
                <w:rFonts w:ascii="Arial" w:eastAsia="Times New Roman" w:hAnsi="Arial" w:cs="Arial"/>
                <w:iCs/>
                <w:szCs w:val="22"/>
                <w:lang w:val="en-GB" w:eastAsia="de-DE"/>
              </w:rPr>
            </w:pPr>
            <w:r>
              <w:rPr>
                <w:rFonts w:ascii="Arial" w:eastAsia="Times New Roman" w:hAnsi="Arial" w:cs="Arial"/>
                <w:iCs/>
                <w:szCs w:val="22"/>
                <w:lang w:val="en-GB" w:eastAsia="de-DE"/>
              </w:rPr>
              <w:t>A</w:t>
            </w:r>
            <w:r w:rsidR="00A702BB">
              <w:rPr>
                <w:rFonts w:ascii="Arial" w:eastAsia="Times New Roman" w:hAnsi="Arial" w:cs="Arial"/>
                <w:iCs/>
                <w:szCs w:val="22"/>
                <w:lang w:val="en-GB" w:eastAsia="de-DE"/>
              </w:rPr>
              <w:t xml:space="preserve">ddition of </w:t>
            </w:r>
            <w:r w:rsidR="00A702BB" w:rsidRPr="005C3180">
              <w:rPr>
                <w:rFonts w:ascii="Arial" w:eastAsia="Times New Roman" w:hAnsi="Arial" w:cs="Arial"/>
                <w:iCs/>
                <w:szCs w:val="22"/>
                <w:lang w:val="en-GB" w:eastAsia="de-DE"/>
              </w:rPr>
              <w:t>others trades names and manufacturers of the product</w:t>
            </w:r>
          </w:p>
        </w:tc>
      </w:tr>
      <w:tr w:rsidR="00A702BB" w:rsidRPr="003F1F77" w14:paraId="2FDE57A2" w14:textId="77777777" w:rsidTr="00982F55">
        <w:trPr>
          <w:trHeight w:val="365"/>
        </w:trPr>
        <w:tc>
          <w:tcPr>
            <w:tcW w:w="1599"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197491FE" w14:textId="77777777" w:rsidR="00A702BB" w:rsidRPr="003F1F77" w:rsidRDefault="00A702BB" w:rsidP="00EB5F25">
            <w:pPr>
              <w:widowControl w:val="0"/>
              <w:autoSpaceDE w:val="0"/>
              <w:autoSpaceDN w:val="0"/>
              <w:adjustRightInd w:val="0"/>
              <w:spacing w:line="240" w:lineRule="auto"/>
              <w:jc w:val="center"/>
              <w:rPr>
                <w:rFonts w:ascii="Arial" w:eastAsia="Times New Roman" w:hAnsi="Arial" w:cs="Arial"/>
                <w:iCs/>
                <w:szCs w:val="22"/>
                <w:lang w:val="en-GB" w:eastAsia="de-DE"/>
              </w:rPr>
            </w:pPr>
            <w:r>
              <w:rPr>
                <w:rFonts w:ascii="Arial" w:eastAsia="Times New Roman" w:hAnsi="Arial" w:cs="Arial"/>
                <w:iCs/>
                <w:szCs w:val="22"/>
                <w:lang w:val="en-GB" w:eastAsia="de-DE"/>
              </w:rPr>
              <w:t>NA-BBS</w:t>
            </w:r>
          </w:p>
        </w:tc>
        <w:tc>
          <w:tcPr>
            <w:tcW w:w="891"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281188F4" w14:textId="77777777" w:rsidR="00A702BB" w:rsidRPr="003F1F77" w:rsidRDefault="00A702BB" w:rsidP="00EB5F25">
            <w:pPr>
              <w:widowControl w:val="0"/>
              <w:autoSpaceDE w:val="0"/>
              <w:autoSpaceDN w:val="0"/>
              <w:adjustRightInd w:val="0"/>
              <w:spacing w:line="240" w:lineRule="auto"/>
              <w:jc w:val="center"/>
              <w:rPr>
                <w:rFonts w:ascii="Arial" w:eastAsia="Times New Roman" w:hAnsi="Arial" w:cs="Arial"/>
                <w:iCs/>
                <w:szCs w:val="22"/>
                <w:lang w:val="en-GB" w:eastAsia="de-DE"/>
              </w:rPr>
            </w:pPr>
            <w:r>
              <w:rPr>
                <w:rFonts w:ascii="Arial" w:eastAsia="Times New Roman" w:hAnsi="Arial" w:cs="Arial"/>
                <w:iCs/>
                <w:szCs w:val="22"/>
                <w:lang w:val="en-GB" w:eastAsia="de-DE"/>
              </w:rPr>
              <w:t>FR</w:t>
            </w:r>
          </w:p>
        </w:tc>
        <w:tc>
          <w:tcPr>
            <w:tcW w:w="2080"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43BFBDA6" w14:textId="77777777" w:rsidR="00A702BB" w:rsidRPr="003F1F77" w:rsidRDefault="00A702BB" w:rsidP="00EB5F25">
            <w:pPr>
              <w:widowControl w:val="0"/>
              <w:autoSpaceDE w:val="0"/>
              <w:autoSpaceDN w:val="0"/>
              <w:adjustRightInd w:val="0"/>
              <w:spacing w:line="240" w:lineRule="auto"/>
              <w:jc w:val="center"/>
              <w:rPr>
                <w:rFonts w:ascii="Arial" w:eastAsia="Times New Roman" w:hAnsi="Arial" w:cs="Arial"/>
                <w:iCs/>
                <w:szCs w:val="22"/>
                <w:lang w:val="en-GB" w:eastAsia="de-DE"/>
              </w:rPr>
            </w:pPr>
            <w:r>
              <w:rPr>
                <w:rFonts w:ascii="Arial" w:eastAsia="Times New Roman" w:hAnsi="Arial" w:cs="Arial"/>
                <w:iCs/>
                <w:szCs w:val="22"/>
                <w:lang w:val="en-GB" w:eastAsia="de-DE"/>
              </w:rPr>
              <w:t>BC-CD026029-62</w:t>
            </w:r>
          </w:p>
        </w:tc>
        <w:tc>
          <w:tcPr>
            <w:tcW w:w="1634"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2DDB6E4F" w14:textId="77777777" w:rsidR="00A702BB" w:rsidRDefault="00A702BB" w:rsidP="00EB5F25">
            <w:pPr>
              <w:widowControl w:val="0"/>
              <w:autoSpaceDE w:val="0"/>
              <w:autoSpaceDN w:val="0"/>
              <w:adjustRightInd w:val="0"/>
              <w:spacing w:line="240" w:lineRule="auto"/>
              <w:jc w:val="center"/>
              <w:rPr>
                <w:rFonts w:ascii="Arial" w:eastAsia="Times New Roman" w:hAnsi="Arial" w:cs="Arial"/>
                <w:iCs/>
                <w:szCs w:val="22"/>
                <w:lang w:val="en-GB" w:eastAsia="de-DE"/>
              </w:rPr>
            </w:pPr>
            <w:r>
              <w:rPr>
                <w:rFonts w:ascii="Arial" w:eastAsia="Times New Roman" w:hAnsi="Arial" w:cs="Arial"/>
                <w:iCs/>
                <w:szCs w:val="22"/>
                <w:lang w:val="en-GB" w:eastAsia="de-DE"/>
              </w:rPr>
              <w:t>05/07/2017</w:t>
            </w:r>
          </w:p>
        </w:tc>
        <w:tc>
          <w:tcPr>
            <w:tcW w:w="3402"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5623A0D8" w14:textId="77777777" w:rsidR="00A702BB" w:rsidRPr="003F1F77" w:rsidRDefault="00A702BB" w:rsidP="00EB5F25">
            <w:pPr>
              <w:suppressAutoHyphens/>
              <w:spacing w:line="240" w:lineRule="auto"/>
              <w:rPr>
                <w:rFonts w:ascii="Arial" w:eastAsia="Times New Roman" w:hAnsi="Arial" w:cs="Arial"/>
                <w:iCs/>
                <w:szCs w:val="22"/>
                <w:lang w:val="en-GB" w:eastAsia="de-DE"/>
              </w:rPr>
            </w:pPr>
            <w:r>
              <w:rPr>
                <w:rFonts w:ascii="Arial" w:eastAsia="Times New Roman" w:hAnsi="Arial" w:cs="Arial"/>
                <w:iCs/>
                <w:szCs w:val="22"/>
                <w:lang w:val="en-GB" w:eastAsia="de-DE"/>
              </w:rPr>
              <w:t>Same product FANGA RONGEUR PRO 25</w:t>
            </w:r>
          </w:p>
        </w:tc>
      </w:tr>
      <w:tr w:rsidR="00A702BB" w:rsidRPr="00D80DF2" w14:paraId="0F60B895" w14:textId="77777777" w:rsidTr="00982F55">
        <w:trPr>
          <w:trHeight w:val="396"/>
        </w:trPr>
        <w:tc>
          <w:tcPr>
            <w:tcW w:w="1599"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hideMark/>
          </w:tcPr>
          <w:p w14:paraId="7FD4C188" w14:textId="77777777" w:rsidR="00A702BB" w:rsidRPr="003F1F77" w:rsidRDefault="00A702BB" w:rsidP="00EB5F25">
            <w:pPr>
              <w:widowControl w:val="0"/>
              <w:autoSpaceDE w:val="0"/>
              <w:autoSpaceDN w:val="0"/>
              <w:adjustRightInd w:val="0"/>
              <w:spacing w:line="240" w:lineRule="auto"/>
              <w:jc w:val="center"/>
              <w:rPr>
                <w:rFonts w:ascii="Arial" w:eastAsia="Times New Roman" w:hAnsi="Arial" w:cs="Arial"/>
                <w:szCs w:val="22"/>
                <w:lang w:val="en-GB" w:eastAsia="de-DE"/>
              </w:rPr>
            </w:pPr>
            <w:r w:rsidRPr="003F1F77">
              <w:rPr>
                <w:rFonts w:ascii="Arial" w:eastAsia="Times New Roman" w:hAnsi="Arial" w:cs="Arial"/>
                <w:szCs w:val="22"/>
                <w:lang w:val="en-GB" w:eastAsia="de-DE"/>
              </w:rPr>
              <w:t>NA-</w:t>
            </w:r>
            <w:r>
              <w:rPr>
                <w:rFonts w:ascii="Arial" w:eastAsia="Times New Roman" w:hAnsi="Arial" w:cs="Arial"/>
                <w:szCs w:val="22"/>
                <w:lang w:val="en-GB" w:eastAsia="de-DE"/>
              </w:rPr>
              <w:t>MIC</w:t>
            </w:r>
          </w:p>
        </w:tc>
        <w:tc>
          <w:tcPr>
            <w:tcW w:w="89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20117CE3" w14:textId="77777777" w:rsidR="00A702BB" w:rsidRPr="003F1F77" w:rsidRDefault="00A702BB" w:rsidP="00EB5F25">
            <w:pPr>
              <w:widowControl w:val="0"/>
              <w:autoSpaceDE w:val="0"/>
              <w:autoSpaceDN w:val="0"/>
              <w:adjustRightInd w:val="0"/>
              <w:spacing w:line="240" w:lineRule="auto"/>
              <w:jc w:val="center"/>
              <w:rPr>
                <w:rFonts w:ascii="Arial" w:eastAsia="Times New Roman" w:hAnsi="Arial" w:cs="Arial"/>
                <w:iCs/>
                <w:szCs w:val="22"/>
                <w:lang w:val="en-GB" w:eastAsia="de-DE"/>
              </w:rPr>
            </w:pPr>
            <w:r w:rsidRPr="003F1F77">
              <w:rPr>
                <w:rFonts w:ascii="Arial" w:eastAsia="Times New Roman" w:hAnsi="Arial" w:cs="Arial"/>
                <w:iCs/>
                <w:szCs w:val="22"/>
                <w:lang w:val="en-GB" w:eastAsia="de-DE"/>
              </w:rPr>
              <w:t>FR</w:t>
            </w:r>
          </w:p>
        </w:tc>
        <w:tc>
          <w:tcPr>
            <w:tcW w:w="208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59F0DB51" w14:textId="77777777" w:rsidR="00A702BB" w:rsidRPr="003F1F77" w:rsidRDefault="00AC63B1" w:rsidP="00AC63B1">
            <w:pPr>
              <w:widowControl w:val="0"/>
              <w:autoSpaceDE w:val="0"/>
              <w:autoSpaceDN w:val="0"/>
              <w:adjustRightInd w:val="0"/>
              <w:spacing w:line="240" w:lineRule="auto"/>
              <w:jc w:val="center"/>
              <w:rPr>
                <w:rFonts w:ascii="Arial" w:eastAsia="Times New Roman" w:hAnsi="Arial" w:cs="Arial"/>
                <w:szCs w:val="22"/>
                <w:lang w:val="fr-FR" w:eastAsia="fr-FR"/>
              </w:rPr>
            </w:pPr>
            <w:r w:rsidRPr="00AC63B1">
              <w:rPr>
                <w:rFonts w:ascii="Arial" w:eastAsia="Times New Roman" w:hAnsi="Arial" w:cs="Arial"/>
                <w:szCs w:val="22"/>
                <w:lang w:val="fr-FR" w:eastAsia="fr-FR"/>
              </w:rPr>
              <w:t>BC-QX033191-16</w:t>
            </w:r>
          </w:p>
        </w:tc>
        <w:tc>
          <w:tcPr>
            <w:tcW w:w="1634"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14:paraId="081A9DE0" w14:textId="77777777" w:rsidR="00A702BB" w:rsidRPr="003F1F77" w:rsidRDefault="00012672" w:rsidP="00EB5F25">
            <w:pPr>
              <w:widowControl w:val="0"/>
              <w:autoSpaceDE w:val="0"/>
              <w:autoSpaceDN w:val="0"/>
              <w:adjustRightInd w:val="0"/>
              <w:spacing w:line="240" w:lineRule="auto"/>
              <w:jc w:val="center"/>
              <w:rPr>
                <w:rFonts w:ascii="Arial" w:eastAsia="Times New Roman" w:hAnsi="Arial" w:cs="Arial"/>
                <w:szCs w:val="22"/>
                <w:lang w:val="de-DE" w:eastAsia="de-DE"/>
              </w:rPr>
            </w:pPr>
            <w:r>
              <w:rPr>
                <w:rFonts w:ascii="Arial" w:eastAsia="Times New Roman" w:hAnsi="Arial" w:cs="Arial"/>
                <w:szCs w:val="22"/>
                <w:lang w:val="de-DE" w:eastAsia="de-DE"/>
              </w:rPr>
              <w:t>13/04/</w:t>
            </w:r>
            <w:r w:rsidR="007356DB">
              <w:rPr>
                <w:rFonts w:ascii="Arial" w:eastAsia="Times New Roman" w:hAnsi="Arial" w:cs="Arial"/>
                <w:szCs w:val="22"/>
                <w:lang w:val="de-DE" w:eastAsia="de-DE"/>
              </w:rPr>
              <w:t>2018</w:t>
            </w:r>
          </w:p>
        </w:tc>
        <w:tc>
          <w:tcPr>
            <w:tcW w:w="3402"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14:paraId="00275FFD" w14:textId="77777777" w:rsidR="00A702BB" w:rsidRDefault="00012672" w:rsidP="00EB5F25">
            <w:pPr>
              <w:widowControl w:val="0"/>
              <w:autoSpaceDE w:val="0"/>
              <w:autoSpaceDN w:val="0"/>
              <w:adjustRightInd w:val="0"/>
              <w:spacing w:line="240" w:lineRule="auto"/>
              <w:rPr>
                <w:rFonts w:ascii="Arial" w:eastAsia="Times New Roman" w:hAnsi="Arial" w:cs="Arial"/>
                <w:iCs/>
                <w:szCs w:val="22"/>
                <w:lang w:val="en-GB" w:eastAsia="de-DE"/>
              </w:rPr>
            </w:pPr>
            <w:r>
              <w:rPr>
                <w:rFonts w:ascii="Arial" w:eastAsia="Times New Roman" w:hAnsi="Arial" w:cs="Arial"/>
                <w:iCs/>
                <w:szCs w:val="22"/>
                <w:lang w:val="en-GB" w:eastAsia="de-DE"/>
              </w:rPr>
              <w:t>C</w:t>
            </w:r>
            <w:r w:rsidR="00A702BB">
              <w:rPr>
                <w:rFonts w:ascii="Arial" w:eastAsia="Times New Roman" w:hAnsi="Arial" w:cs="Arial"/>
                <w:iCs/>
                <w:szCs w:val="22"/>
                <w:lang w:val="en-GB" w:eastAsia="de-DE"/>
              </w:rPr>
              <w:t>hange of the support</w:t>
            </w:r>
          </w:p>
          <w:p w14:paraId="019A1693" w14:textId="77777777" w:rsidR="00A702BB" w:rsidRPr="003F1F77" w:rsidRDefault="00A702BB" w:rsidP="00EB5F25">
            <w:pPr>
              <w:widowControl w:val="0"/>
              <w:autoSpaceDE w:val="0"/>
              <w:autoSpaceDN w:val="0"/>
              <w:adjustRightInd w:val="0"/>
              <w:spacing w:line="240" w:lineRule="auto"/>
              <w:rPr>
                <w:rFonts w:ascii="Arial" w:eastAsia="Times New Roman" w:hAnsi="Arial" w:cs="Arial"/>
                <w:iCs/>
                <w:szCs w:val="22"/>
                <w:lang w:val="en-GB" w:eastAsia="de-DE"/>
              </w:rPr>
            </w:pPr>
            <w:r>
              <w:rPr>
                <w:rFonts w:ascii="Arial" w:eastAsia="Times New Roman" w:hAnsi="Arial" w:cs="Arial"/>
                <w:iCs/>
                <w:szCs w:val="22"/>
                <w:lang w:val="en-GB" w:eastAsia="de-DE"/>
              </w:rPr>
              <w:t xml:space="preserve">Addition of the packaging for the professional and </w:t>
            </w:r>
            <w:proofErr w:type="spellStart"/>
            <w:r>
              <w:rPr>
                <w:rFonts w:ascii="Arial" w:eastAsia="Times New Roman" w:hAnsi="Arial" w:cs="Arial"/>
                <w:iCs/>
                <w:szCs w:val="22"/>
                <w:lang w:val="en-GB" w:eastAsia="de-DE"/>
              </w:rPr>
              <w:t>non professional</w:t>
            </w:r>
            <w:proofErr w:type="spellEnd"/>
          </w:p>
        </w:tc>
      </w:tr>
      <w:tr w:rsidR="00887600" w:rsidRPr="00D80DF2" w14:paraId="711DCB07" w14:textId="77777777" w:rsidTr="00982F55">
        <w:trPr>
          <w:trHeight w:val="396"/>
        </w:trPr>
        <w:tc>
          <w:tcPr>
            <w:tcW w:w="1599"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C95F04E" w14:textId="77777777" w:rsidR="00887600" w:rsidRPr="003F1F77" w:rsidRDefault="00887600" w:rsidP="00EB5F25">
            <w:pPr>
              <w:widowControl w:val="0"/>
              <w:autoSpaceDE w:val="0"/>
              <w:autoSpaceDN w:val="0"/>
              <w:adjustRightInd w:val="0"/>
              <w:spacing w:line="240" w:lineRule="auto"/>
              <w:jc w:val="center"/>
              <w:rPr>
                <w:rFonts w:ascii="Arial" w:eastAsia="Times New Roman" w:hAnsi="Arial" w:cs="Arial"/>
                <w:szCs w:val="22"/>
                <w:lang w:val="en-GB" w:eastAsia="de-DE"/>
              </w:rPr>
            </w:pPr>
            <w:r>
              <w:rPr>
                <w:rFonts w:ascii="Arial" w:eastAsia="Times New Roman" w:hAnsi="Arial" w:cs="Arial"/>
                <w:szCs w:val="22"/>
                <w:lang w:val="en-GB" w:eastAsia="de-DE"/>
              </w:rPr>
              <w:t>NA-MIC</w:t>
            </w:r>
          </w:p>
        </w:tc>
        <w:tc>
          <w:tcPr>
            <w:tcW w:w="89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F3093A9" w14:textId="77777777" w:rsidR="00887600" w:rsidRPr="003F1F77" w:rsidRDefault="00887600" w:rsidP="00EB5F25">
            <w:pPr>
              <w:widowControl w:val="0"/>
              <w:autoSpaceDE w:val="0"/>
              <w:autoSpaceDN w:val="0"/>
              <w:adjustRightInd w:val="0"/>
              <w:spacing w:line="240" w:lineRule="auto"/>
              <w:jc w:val="center"/>
              <w:rPr>
                <w:rFonts w:ascii="Arial" w:eastAsia="Times New Roman" w:hAnsi="Arial" w:cs="Arial"/>
                <w:iCs/>
                <w:szCs w:val="22"/>
                <w:lang w:val="en-GB" w:eastAsia="de-DE"/>
              </w:rPr>
            </w:pPr>
            <w:r>
              <w:rPr>
                <w:rFonts w:ascii="Arial" w:eastAsia="Times New Roman" w:hAnsi="Arial" w:cs="Arial"/>
                <w:iCs/>
                <w:szCs w:val="22"/>
                <w:lang w:val="en-GB" w:eastAsia="de-DE"/>
              </w:rPr>
              <w:t>FR</w:t>
            </w:r>
          </w:p>
        </w:tc>
        <w:tc>
          <w:tcPr>
            <w:tcW w:w="2080"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59DA47E" w14:textId="77777777" w:rsidR="00887600" w:rsidRPr="00887600" w:rsidRDefault="00887600" w:rsidP="00AC63B1">
            <w:pPr>
              <w:widowControl w:val="0"/>
              <w:autoSpaceDE w:val="0"/>
              <w:autoSpaceDN w:val="0"/>
              <w:adjustRightInd w:val="0"/>
              <w:spacing w:line="240" w:lineRule="auto"/>
              <w:jc w:val="center"/>
              <w:rPr>
                <w:rFonts w:ascii="Arial" w:eastAsia="Times New Roman" w:hAnsi="Arial" w:cs="Arial"/>
                <w:szCs w:val="22"/>
                <w:lang w:val="fr-FR" w:eastAsia="fr-FR"/>
              </w:rPr>
            </w:pPr>
            <w:r w:rsidRPr="00887600">
              <w:rPr>
                <w:rFonts w:ascii="Arial" w:hAnsi="Arial" w:cs="Arial"/>
              </w:rPr>
              <w:t>BC-PQ039643-16</w:t>
            </w:r>
          </w:p>
        </w:tc>
        <w:tc>
          <w:tcPr>
            <w:tcW w:w="1634"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BBC5767" w14:textId="77777777" w:rsidR="00887600" w:rsidRDefault="00887600" w:rsidP="00EB5F25">
            <w:pPr>
              <w:widowControl w:val="0"/>
              <w:autoSpaceDE w:val="0"/>
              <w:autoSpaceDN w:val="0"/>
              <w:adjustRightInd w:val="0"/>
              <w:spacing w:line="240" w:lineRule="auto"/>
              <w:jc w:val="center"/>
              <w:rPr>
                <w:rFonts w:ascii="Arial" w:eastAsia="Times New Roman" w:hAnsi="Arial" w:cs="Arial"/>
                <w:szCs w:val="22"/>
                <w:lang w:val="de-DE" w:eastAsia="de-DE"/>
              </w:rPr>
            </w:pPr>
            <w:r>
              <w:rPr>
                <w:rFonts w:ascii="Arial" w:eastAsia="Times New Roman" w:hAnsi="Arial" w:cs="Arial"/>
                <w:szCs w:val="22"/>
                <w:lang w:val="de-DE" w:eastAsia="de-DE"/>
              </w:rPr>
              <w:t>xx/xx/</w:t>
            </w:r>
            <w:proofErr w:type="spellStart"/>
            <w:r>
              <w:rPr>
                <w:rFonts w:ascii="Arial" w:eastAsia="Times New Roman" w:hAnsi="Arial" w:cs="Arial"/>
                <w:szCs w:val="22"/>
                <w:lang w:val="de-DE" w:eastAsia="de-DE"/>
              </w:rPr>
              <w:t>xxxx</w:t>
            </w:r>
            <w:proofErr w:type="spellEnd"/>
          </w:p>
        </w:tc>
        <w:tc>
          <w:tcPr>
            <w:tcW w:w="3402"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371FE43" w14:textId="77777777" w:rsidR="00887600" w:rsidRDefault="00887600" w:rsidP="00EB5F25">
            <w:pPr>
              <w:widowControl w:val="0"/>
              <w:autoSpaceDE w:val="0"/>
              <w:autoSpaceDN w:val="0"/>
              <w:adjustRightInd w:val="0"/>
              <w:spacing w:line="240" w:lineRule="auto"/>
              <w:rPr>
                <w:rFonts w:ascii="Arial" w:eastAsia="Times New Roman" w:hAnsi="Arial" w:cs="Arial"/>
                <w:iCs/>
                <w:szCs w:val="22"/>
                <w:lang w:val="en-GB" w:eastAsia="de-DE"/>
              </w:rPr>
            </w:pPr>
            <w:r>
              <w:rPr>
                <w:rFonts w:ascii="Arial" w:eastAsia="Times New Roman" w:hAnsi="Arial" w:cs="Arial"/>
                <w:iCs/>
                <w:szCs w:val="22"/>
                <w:lang w:val="en-GB" w:eastAsia="de-DE"/>
              </w:rPr>
              <w:t xml:space="preserve">Reduced use rates for target organisms rats. </w:t>
            </w:r>
            <w:proofErr w:type="spellStart"/>
            <w:r>
              <w:rPr>
                <w:rFonts w:ascii="Arial" w:eastAsia="Times New Roman" w:hAnsi="Arial" w:cs="Arial"/>
                <w:iCs/>
                <w:szCs w:val="22"/>
                <w:lang w:val="en-GB" w:eastAsia="de-DE"/>
              </w:rPr>
              <w:t>Uprgrade</w:t>
            </w:r>
            <w:proofErr w:type="spellEnd"/>
            <w:r>
              <w:rPr>
                <w:rFonts w:ascii="Arial" w:eastAsia="Times New Roman" w:hAnsi="Arial" w:cs="Arial"/>
                <w:iCs/>
                <w:szCs w:val="22"/>
                <w:lang w:val="en-GB" w:eastAsia="de-DE"/>
              </w:rPr>
              <w:t xml:space="preserve"> of </w:t>
            </w:r>
            <w:proofErr w:type="gramStart"/>
            <w:r>
              <w:rPr>
                <w:rFonts w:ascii="Arial" w:eastAsia="Times New Roman" w:hAnsi="Arial" w:cs="Arial"/>
                <w:iCs/>
                <w:szCs w:val="22"/>
                <w:lang w:val="en-GB" w:eastAsia="de-DE"/>
              </w:rPr>
              <w:t>shelf-life</w:t>
            </w:r>
            <w:proofErr w:type="gramEnd"/>
            <w:r>
              <w:rPr>
                <w:rFonts w:ascii="Arial" w:eastAsia="Times New Roman" w:hAnsi="Arial" w:cs="Arial"/>
                <w:iCs/>
                <w:szCs w:val="22"/>
                <w:lang w:val="en-GB" w:eastAsia="de-DE"/>
              </w:rPr>
              <w:t>. Packaging modification. Addition of commercial names.</w:t>
            </w:r>
          </w:p>
          <w:p w14:paraId="4733FCEC" w14:textId="77777777" w:rsidR="00887600" w:rsidRDefault="00887600" w:rsidP="00EB5F25">
            <w:pPr>
              <w:widowControl w:val="0"/>
              <w:autoSpaceDE w:val="0"/>
              <w:autoSpaceDN w:val="0"/>
              <w:adjustRightInd w:val="0"/>
              <w:spacing w:line="240" w:lineRule="auto"/>
              <w:rPr>
                <w:rFonts w:ascii="Arial" w:eastAsia="Times New Roman" w:hAnsi="Arial" w:cs="Arial"/>
                <w:iCs/>
                <w:szCs w:val="22"/>
                <w:lang w:val="en-GB" w:eastAsia="de-DE"/>
              </w:rPr>
            </w:pPr>
            <w:r>
              <w:rPr>
                <w:rFonts w:ascii="Arial" w:eastAsia="Times New Roman" w:hAnsi="Arial" w:cs="Arial"/>
                <w:iCs/>
                <w:szCs w:val="22"/>
                <w:lang w:val="en-GB" w:eastAsia="de-DE"/>
              </w:rPr>
              <w:t>Modification of manufacturing sites.</w:t>
            </w:r>
          </w:p>
          <w:p w14:paraId="307AC67F" w14:textId="77777777" w:rsidR="00887600" w:rsidRDefault="00887600" w:rsidP="00EB5F25">
            <w:pPr>
              <w:widowControl w:val="0"/>
              <w:autoSpaceDE w:val="0"/>
              <w:autoSpaceDN w:val="0"/>
              <w:adjustRightInd w:val="0"/>
              <w:spacing w:line="240" w:lineRule="auto"/>
              <w:rPr>
                <w:rFonts w:ascii="Arial" w:eastAsia="Times New Roman" w:hAnsi="Arial" w:cs="Arial"/>
                <w:iCs/>
                <w:szCs w:val="22"/>
                <w:lang w:val="en-GB" w:eastAsia="de-DE"/>
              </w:rPr>
            </w:pPr>
            <w:r>
              <w:rPr>
                <w:rFonts w:ascii="Arial" w:eastAsia="Times New Roman" w:hAnsi="Arial" w:cs="Arial"/>
                <w:iCs/>
                <w:szCs w:val="22"/>
                <w:lang w:val="en-GB" w:eastAsia="de-DE"/>
              </w:rPr>
              <w:t>Addition of 5 new manufacturing sites.</w:t>
            </w:r>
          </w:p>
        </w:tc>
      </w:tr>
    </w:tbl>
    <w:p w14:paraId="1F02C408" w14:textId="77777777" w:rsidR="003E470F" w:rsidRPr="003F1F77" w:rsidRDefault="003E470F" w:rsidP="003E470F">
      <w:pPr>
        <w:widowControl w:val="0"/>
        <w:tabs>
          <w:tab w:val="left" w:pos="576"/>
          <w:tab w:val="left" w:leader="dot" w:pos="8064"/>
        </w:tabs>
        <w:kinsoku w:val="0"/>
        <w:overflowPunct w:val="0"/>
        <w:spacing w:line="240" w:lineRule="auto"/>
        <w:jc w:val="both"/>
        <w:textAlignment w:val="baseline"/>
        <w:rPr>
          <w:rFonts w:ascii="Arial" w:eastAsia="Times New Roman" w:hAnsi="Arial" w:cs="Arial"/>
          <w:b/>
          <w:spacing w:val="1"/>
          <w:szCs w:val="22"/>
          <w:u w:val="single"/>
          <w:lang w:val="en-US" w:eastAsia="fr-FR"/>
        </w:rPr>
      </w:pPr>
    </w:p>
    <w:p w14:paraId="48271D61" w14:textId="77777777" w:rsidR="003E470F" w:rsidRPr="003F1F77" w:rsidRDefault="003E470F" w:rsidP="003E470F">
      <w:pPr>
        <w:widowControl w:val="0"/>
        <w:tabs>
          <w:tab w:val="left" w:pos="709"/>
        </w:tabs>
        <w:kinsoku w:val="0"/>
        <w:overflowPunct w:val="0"/>
        <w:autoSpaceDE w:val="0"/>
        <w:autoSpaceDN w:val="0"/>
        <w:adjustRightInd w:val="0"/>
        <w:spacing w:line="240" w:lineRule="auto"/>
        <w:jc w:val="both"/>
        <w:textAlignment w:val="baseline"/>
        <w:rPr>
          <w:rFonts w:ascii="Arial" w:eastAsia="Times New Roman" w:hAnsi="Arial" w:cs="Arial"/>
          <w:b/>
          <w:bCs/>
          <w:szCs w:val="22"/>
          <w:u w:val="single"/>
          <w:lang w:val="en-US" w:eastAsia="fr-FR"/>
        </w:rPr>
      </w:pPr>
    </w:p>
    <w:p w14:paraId="1F9EEE1A" w14:textId="77777777" w:rsidR="003E470F" w:rsidRPr="000D1B98" w:rsidRDefault="003E470F" w:rsidP="00887600">
      <w:pPr>
        <w:widowControl w:val="0"/>
        <w:shd w:val="clear" w:color="auto" w:fill="FFFFFF" w:themeFill="background1"/>
        <w:tabs>
          <w:tab w:val="left" w:pos="709"/>
        </w:tabs>
        <w:kinsoku w:val="0"/>
        <w:overflowPunct w:val="0"/>
        <w:autoSpaceDE w:val="0"/>
        <w:autoSpaceDN w:val="0"/>
        <w:adjustRightInd w:val="0"/>
        <w:spacing w:line="240" w:lineRule="auto"/>
        <w:jc w:val="both"/>
        <w:textAlignment w:val="baseline"/>
        <w:rPr>
          <w:rFonts w:ascii="Arial" w:eastAsia="Times New Roman" w:hAnsi="Arial" w:cs="Arial"/>
          <w:b/>
          <w:bCs/>
          <w:sz w:val="24"/>
          <w:u w:val="single"/>
          <w:lang w:val="en-US" w:eastAsia="fr-FR"/>
        </w:rPr>
      </w:pPr>
      <w:r w:rsidRPr="000D1B98">
        <w:rPr>
          <w:rFonts w:ascii="Arial" w:eastAsia="Times New Roman" w:hAnsi="Arial" w:cs="Arial"/>
          <w:b/>
          <w:bCs/>
          <w:sz w:val="24"/>
          <w:u w:val="single"/>
          <w:lang w:val="en-US" w:eastAsia="fr-FR"/>
        </w:rPr>
        <w:t xml:space="preserve">Uses </w:t>
      </w:r>
      <w:proofErr w:type="spellStart"/>
      <w:r w:rsidRPr="000D1B98">
        <w:rPr>
          <w:rFonts w:ascii="Arial" w:eastAsia="Times New Roman" w:hAnsi="Arial" w:cs="Arial"/>
          <w:b/>
          <w:bCs/>
          <w:sz w:val="24"/>
          <w:u w:val="single"/>
          <w:lang w:val="en-US" w:eastAsia="fr-FR"/>
        </w:rPr>
        <w:t>authorised</w:t>
      </w:r>
      <w:proofErr w:type="spellEnd"/>
      <w:r w:rsidRPr="000D1B98">
        <w:rPr>
          <w:rFonts w:ascii="Arial" w:eastAsia="Times New Roman" w:hAnsi="Arial" w:cs="Arial"/>
          <w:b/>
          <w:bCs/>
          <w:sz w:val="24"/>
          <w:u w:val="single"/>
          <w:lang w:val="en-US" w:eastAsia="fr-FR"/>
        </w:rPr>
        <w:t xml:space="preserve"> (0.00</w:t>
      </w:r>
      <w:r w:rsidR="00486A20">
        <w:rPr>
          <w:rFonts w:ascii="Arial" w:eastAsia="Times New Roman" w:hAnsi="Arial" w:cs="Arial"/>
          <w:b/>
          <w:bCs/>
          <w:sz w:val="24"/>
          <w:u w:val="single"/>
          <w:lang w:val="en-US" w:eastAsia="fr-FR"/>
        </w:rPr>
        <w:t>25</w:t>
      </w:r>
      <w:r w:rsidRPr="000D1B98">
        <w:rPr>
          <w:rFonts w:ascii="Arial" w:eastAsia="Times New Roman" w:hAnsi="Arial" w:cs="Arial"/>
          <w:b/>
          <w:bCs/>
          <w:sz w:val="24"/>
          <w:u w:val="single"/>
          <w:lang w:val="en-US" w:eastAsia="fr-FR"/>
        </w:rPr>
        <w:t xml:space="preserve">% of </w:t>
      </w:r>
      <w:proofErr w:type="spellStart"/>
      <w:r w:rsidRPr="000D1B98">
        <w:rPr>
          <w:rFonts w:ascii="Arial" w:eastAsia="Times New Roman" w:hAnsi="Arial" w:cs="Arial"/>
          <w:b/>
          <w:bCs/>
          <w:sz w:val="24"/>
          <w:u w:val="single"/>
          <w:lang w:val="en-US" w:eastAsia="fr-FR"/>
        </w:rPr>
        <w:t>brodifacoum</w:t>
      </w:r>
      <w:proofErr w:type="spellEnd"/>
      <w:r w:rsidRPr="000D1B98">
        <w:rPr>
          <w:rFonts w:ascii="Arial" w:eastAsia="Times New Roman" w:hAnsi="Arial" w:cs="Arial"/>
          <w:b/>
          <w:bCs/>
          <w:sz w:val="24"/>
          <w:u w:val="single"/>
          <w:lang w:val="en-US" w:eastAsia="fr-FR"/>
        </w:rPr>
        <w:t>)</w:t>
      </w:r>
    </w:p>
    <w:p w14:paraId="2F212972" w14:textId="77777777" w:rsidR="003E470F" w:rsidRPr="003F1F77" w:rsidRDefault="003E470F" w:rsidP="003E470F">
      <w:pPr>
        <w:widowControl w:val="0"/>
        <w:tabs>
          <w:tab w:val="left" w:pos="576"/>
          <w:tab w:val="left" w:leader="dot" w:pos="8064"/>
        </w:tabs>
        <w:kinsoku w:val="0"/>
        <w:overflowPunct w:val="0"/>
        <w:spacing w:line="240" w:lineRule="auto"/>
        <w:jc w:val="both"/>
        <w:textAlignment w:val="baseline"/>
        <w:rPr>
          <w:rFonts w:ascii="Arial" w:eastAsia="Times New Roman" w:hAnsi="Arial" w:cs="Arial"/>
          <w:b/>
          <w:spacing w:val="1"/>
          <w:szCs w:val="22"/>
          <w:u w:val="single"/>
          <w:lang w:val="en-US" w:eastAsia="fr-FR"/>
        </w:rPr>
      </w:pPr>
    </w:p>
    <w:tbl>
      <w:tblPr>
        <w:tblW w:w="48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3"/>
        <w:gridCol w:w="1708"/>
        <w:gridCol w:w="2050"/>
        <w:gridCol w:w="2200"/>
        <w:gridCol w:w="1785"/>
      </w:tblGrid>
      <w:tr w:rsidR="003E470F" w:rsidRPr="003F1F77" w14:paraId="0207D341" w14:textId="77777777" w:rsidTr="00887600">
        <w:tc>
          <w:tcPr>
            <w:tcW w:w="910" w:type="pct"/>
            <w:shd w:val="clear" w:color="auto" w:fill="FFFFFF" w:themeFill="background1"/>
            <w:vAlign w:val="center"/>
          </w:tcPr>
          <w:p w14:paraId="263FD7A0" w14:textId="77777777" w:rsidR="003E470F" w:rsidRPr="003F1F77" w:rsidRDefault="003E470F" w:rsidP="004A3AFD">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
                <w:bCs/>
                <w:szCs w:val="22"/>
                <w:lang w:val="fr-FR" w:eastAsia="fr-FR"/>
              </w:rPr>
            </w:pPr>
            <w:proofErr w:type="spellStart"/>
            <w:r w:rsidRPr="003F1F77">
              <w:rPr>
                <w:rFonts w:ascii="Arial" w:eastAsia="Times New Roman" w:hAnsi="Arial" w:cs="Arial"/>
                <w:b/>
                <w:bCs/>
                <w:szCs w:val="22"/>
                <w:lang w:val="fr-FR" w:eastAsia="fr-FR"/>
              </w:rPr>
              <w:t>Users</w:t>
            </w:r>
            <w:proofErr w:type="spellEnd"/>
          </w:p>
        </w:tc>
        <w:tc>
          <w:tcPr>
            <w:tcW w:w="902" w:type="pct"/>
            <w:shd w:val="clear" w:color="auto" w:fill="FFFFFF" w:themeFill="background1"/>
            <w:vAlign w:val="center"/>
          </w:tcPr>
          <w:p w14:paraId="7A3FED76" w14:textId="77777777" w:rsidR="003E470F" w:rsidRPr="003F1F77" w:rsidRDefault="003E470F" w:rsidP="004A3AFD">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
                <w:bCs/>
                <w:szCs w:val="22"/>
                <w:lang w:val="fr-FR" w:eastAsia="fr-FR"/>
              </w:rPr>
            </w:pPr>
            <w:r w:rsidRPr="003F1F77">
              <w:rPr>
                <w:rFonts w:ascii="Arial" w:eastAsia="Times New Roman" w:hAnsi="Arial" w:cs="Arial"/>
                <w:b/>
                <w:bCs/>
                <w:szCs w:val="22"/>
                <w:lang w:val="fr-FR" w:eastAsia="fr-FR"/>
              </w:rPr>
              <w:t xml:space="preserve">Target </w:t>
            </w:r>
            <w:proofErr w:type="spellStart"/>
            <w:r w:rsidRPr="003F1F77">
              <w:rPr>
                <w:rFonts w:ascii="Arial" w:eastAsia="Times New Roman" w:hAnsi="Arial" w:cs="Arial"/>
                <w:b/>
                <w:bCs/>
                <w:szCs w:val="22"/>
                <w:lang w:val="fr-FR" w:eastAsia="fr-FR"/>
              </w:rPr>
              <w:t>organisms</w:t>
            </w:r>
            <w:proofErr w:type="spellEnd"/>
          </w:p>
        </w:tc>
        <w:tc>
          <w:tcPr>
            <w:tcW w:w="1083" w:type="pct"/>
            <w:shd w:val="clear" w:color="auto" w:fill="FFFFFF" w:themeFill="background1"/>
            <w:vAlign w:val="center"/>
          </w:tcPr>
          <w:p w14:paraId="0185CDFE" w14:textId="77777777" w:rsidR="003E470F" w:rsidRPr="003F1F77" w:rsidRDefault="003E470F" w:rsidP="004A3AFD">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
                <w:bCs/>
                <w:szCs w:val="22"/>
                <w:lang w:val="fr-FR" w:eastAsia="fr-FR"/>
              </w:rPr>
            </w:pPr>
            <w:r w:rsidRPr="003F1F77">
              <w:rPr>
                <w:rFonts w:ascii="Arial" w:eastAsia="Times New Roman" w:hAnsi="Arial" w:cs="Arial"/>
                <w:b/>
                <w:bCs/>
                <w:szCs w:val="22"/>
                <w:lang w:val="fr-FR" w:eastAsia="fr-FR"/>
              </w:rPr>
              <w:t>Application rate</w:t>
            </w:r>
          </w:p>
        </w:tc>
        <w:tc>
          <w:tcPr>
            <w:tcW w:w="1162" w:type="pct"/>
            <w:shd w:val="clear" w:color="auto" w:fill="FFFFFF" w:themeFill="background1"/>
          </w:tcPr>
          <w:p w14:paraId="053C4226" w14:textId="77777777" w:rsidR="003E470F" w:rsidRPr="003F1F77" w:rsidRDefault="003E470F" w:rsidP="004A3AFD">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
                <w:bCs/>
                <w:szCs w:val="22"/>
                <w:lang w:val="fr-FR" w:eastAsia="fr-FR"/>
              </w:rPr>
            </w:pPr>
            <w:r w:rsidRPr="003F1F77">
              <w:rPr>
                <w:rFonts w:ascii="Arial" w:eastAsia="Times New Roman" w:hAnsi="Arial" w:cs="Arial"/>
                <w:b/>
                <w:bCs/>
                <w:szCs w:val="22"/>
                <w:lang w:val="fr-FR" w:eastAsia="fr-FR"/>
              </w:rPr>
              <w:t>Field of use</w:t>
            </w:r>
          </w:p>
        </w:tc>
        <w:tc>
          <w:tcPr>
            <w:tcW w:w="943" w:type="pct"/>
            <w:shd w:val="clear" w:color="auto" w:fill="FFFFFF" w:themeFill="background1"/>
            <w:vAlign w:val="center"/>
          </w:tcPr>
          <w:p w14:paraId="73C25A1C" w14:textId="77777777" w:rsidR="003E470F" w:rsidRPr="003F1F77" w:rsidRDefault="003E470F" w:rsidP="004A3AFD">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
                <w:bCs/>
                <w:szCs w:val="22"/>
                <w:lang w:val="fr-FR" w:eastAsia="fr-FR"/>
              </w:rPr>
            </w:pPr>
            <w:r w:rsidRPr="003F1F77">
              <w:rPr>
                <w:rFonts w:ascii="Arial" w:eastAsia="Times New Roman" w:hAnsi="Arial" w:cs="Arial"/>
                <w:b/>
                <w:bCs/>
                <w:szCs w:val="22"/>
                <w:lang w:val="fr-FR" w:eastAsia="fr-FR"/>
              </w:rPr>
              <w:t>Packagings</w:t>
            </w:r>
          </w:p>
        </w:tc>
      </w:tr>
      <w:tr w:rsidR="003E470F" w:rsidRPr="003F1F77" w14:paraId="1F76A537" w14:textId="77777777" w:rsidTr="00887600">
        <w:trPr>
          <w:trHeight w:val="933"/>
        </w:trPr>
        <w:tc>
          <w:tcPr>
            <w:tcW w:w="910" w:type="pct"/>
            <w:vMerge w:val="restart"/>
            <w:shd w:val="clear" w:color="auto" w:fill="FFFFFF" w:themeFill="background1"/>
            <w:vAlign w:val="center"/>
          </w:tcPr>
          <w:p w14:paraId="01400835" w14:textId="77777777" w:rsidR="003E470F" w:rsidRPr="00EB5F25" w:rsidRDefault="003E470F" w:rsidP="004A3AFD">
            <w:pPr>
              <w:widowControl w:val="0"/>
              <w:tabs>
                <w:tab w:val="left" w:pos="1584"/>
              </w:tabs>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3F1F77">
              <w:rPr>
                <w:rFonts w:ascii="Arial" w:eastAsia="Times New Roman" w:hAnsi="Arial" w:cs="Arial"/>
                <w:bCs/>
                <w:szCs w:val="22"/>
                <w:lang w:val="en-US" w:eastAsia="fr-FR"/>
              </w:rPr>
              <w:t>Professionals</w:t>
            </w:r>
          </w:p>
        </w:tc>
        <w:tc>
          <w:tcPr>
            <w:tcW w:w="902" w:type="pct"/>
            <w:shd w:val="clear" w:color="auto" w:fill="FFFFFF" w:themeFill="background1"/>
            <w:vAlign w:val="center"/>
          </w:tcPr>
          <w:p w14:paraId="10879773" w14:textId="77777777" w:rsidR="003E470F" w:rsidRPr="003F1F77" w:rsidRDefault="003E470F" w:rsidP="004A3AFD">
            <w:pPr>
              <w:widowControl w:val="0"/>
              <w:kinsoku w:val="0"/>
              <w:overflowPunct w:val="0"/>
              <w:spacing w:line="240" w:lineRule="auto"/>
              <w:textAlignment w:val="baseline"/>
              <w:rPr>
                <w:rFonts w:ascii="Arial" w:eastAsia="Times New Roman" w:hAnsi="Arial" w:cs="Arial"/>
                <w:szCs w:val="22"/>
                <w:lang w:val="en-US" w:eastAsia="fr-FR"/>
              </w:rPr>
            </w:pPr>
            <w:r w:rsidRPr="003F1F77">
              <w:rPr>
                <w:rFonts w:ascii="Arial" w:eastAsia="Times New Roman" w:hAnsi="Arial" w:cs="Arial"/>
                <w:szCs w:val="22"/>
                <w:lang w:val="en-US" w:eastAsia="fr-FR"/>
              </w:rPr>
              <w:t xml:space="preserve">Rat </w:t>
            </w:r>
            <w:r w:rsidRPr="003F1F77">
              <w:rPr>
                <w:rFonts w:ascii="Arial" w:eastAsia="Times New Roman" w:hAnsi="Arial" w:cs="Arial"/>
                <w:i/>
                <w:szCs w:val="22"/>
                <w:lang w:val="en-US" w:eastAsia="fr-FR"/>
              </w:rPr>
              <w:t>(</w:t>
            </w:r>
            <w:proofErr w:type="spellStart"/>
            <w:r w:rsidRPr="003F1F77">
              <w:rPr>
                <w:rFonts w:ascii="Arial" w:eastAsia="Times New Roman" w:hAnsi="Arial" w:cs="Arial"/>
                <w:i/>
                <w:szCs w:val="22"/>
                <w:lang w:val="en-US" w:eastAsia="fr-FR"/>
              </w:rPr>
              <w:t>Rattus</w:t>
            </w:r>
            <w:proofErr w:type="spellEnd"/>
            <w:r w:rsidRPr="003F1F77">
              <w:rPr>
                <w:rFonts w:ascii="Arial" w:eastAsia="Times New Roman" w:hAnsi="Arial" w:cs="Arial"/>
                <w:i/>
                <w:szCs w:val="22"/>
                <w:lang w:val="en-US" w:eastAsia="fr-FR"/>
              </w:rPr>
              <w:t xml:space="preserve"> </w:t>
            </w:r>
            <w:proofErr w:type="spellStart"/>
            <w:r w:rsidRPr="003F1F77">
              <w:rPr>
                <w:rFonts w:ascii="Arial" w:eastAsia="Times New Roman" w:hAnsi="Arial" w:cs="Arial"/>
                <w:i/>
                <w:szCs w:val="22"/>
                <w:lang w:val="en-US" w:eastAsia="fr-FR"/>
              </w:rPr>
              <w:t>norvegicus</w:t>
            </w:r>
            <w:proofErr w:type="spellEnd"/>
            <w:r w:rsidRPr="003F1F77">
              <w:rPr>
                <w:rFonts w:ascii="Arial" w:eastAsia="Times New Roman" w:hAnsi="Arial" w:cs="Arial"/>
                <w:i/>
                <w:szCs w:val="22"/>
                <w:lang w:val="en-US" w:eastAsia="fr-FR"/>
              </w:rPr>
              <w:t xml:space="preserve"> and </w:t>
            </w:r>
            <w:proofErr w:type="spellStart"/>
            <w:r w:rsidRPr="003F1F77">
              <w:rPr>
                <w:rFonts w:ascii="Arial" w:eastAsia="Times New Roman" w:hAnsi="Arial" w:cs="Arial"/>
                <w:i/>
                <w:szCs w:val="22"/>
                <w:lang w:val="en-US" w:eastAsia="fr-FR"/>
              </w:rPr>
              <w:t>rattus</w:t>
            </w:r>
            <w:proofErr w:type="spellEnd"/>
            <w:r w:rsidRPr="003F1F77">
              <w:rPr>
                <w:rFonts w:ascii="Arial" w:eastAsia="Times New Roman" w:hAnsi="Arial" w:cs="Arial"/>
                <w:i/>
                <w:szCs w:val="22"/>
                <w:lang w:val="en-US" w:eastAsia="fr-FR"/>
              </w:rPr>
              <w:t xml:space="preserve"> </w:t>
            </w:r>
            <w:proofErr w:type="spellStart"/>
            <w:r w:rsidRPr="003F1F77">
              <w:rPr>
                <w:rFonts w:ascii="Arial" w:eastAsia="Times New Roman" w:hAnsi="Arial" w:cs="Arial"/>
                <w:i/>
                <w:szCs w:val="22"/>
                <w:lang w:val="en-US" w:eastAsia="fr-FR"/>
              </w:rPr>
              <w:t>ratts</w:t>
            </w:r>
            <w:proofErr w:type="spellEnd"/>
            <w:r w:rsidRPr="003F1F77">
              <w:rPr>
                <w:rFonts w:ascii="Arial" w:eastAsia="Times New Roman" w:hAnsi="Arial" w:cs="Arial"/>
                <w:i/>
                <w:szCs w:val="22"/>
                <w:lang w:val="en-US" w:eastAsia="fr-FR"/>
              </w:rPr>
              <w:t>)</w:t>
            </w:r>
          </w:p>
        </w:tc>
        <w:tc>
          <w:tcPr>
            <w:tcW w:w="1083" w:type="pct"/>
            <w:shd w:val="clear" w:color="auto" w:fill="FFFFFF" w:themeFill="background1"/>
            <w:vAlign w:val="center"/>
          </w:tcPr>
          <w:p w14:paraId="3CC9D81C" w14:textId="77777777" w:rsidR="003E470F" w:rsidRPr="003F1F77" w:rsidRDefault="00486A20" w:rsidP="004A3AFD">
            <w:pPr>
              <w:widowControl w:val="0"/>
              <w:kinsoku w:val="0"/>
              <w:overflowPunct w:val="0"/>
              <w:spacing w:line="240" w:lineRule="auto"/>
              <w:textAlignment w:val="baseline"/>
              <w:rPr>
                <w:rFonts w:ascii="Arial" w:eastAsia="Times New Roman" w:hAnsi="Arial" w:cs="Arial"/>
                <w:szCs w:val="22"/>
                <w:lang w:val="en-US" w:eastAsia="fr-FR"/>
              </w:rPr>
            </w:pPr>
            <w:r>
              <w:rPr>
                <w:rFonts w:ascii="Arial" w:eastAsia="Times New Roman" w:hAnsi="Arial" w:cs="Arial"/>
                <w:szCs w:val="22"/>
                <w:lang w:val="en-US" w:eastAsia="fr-FR"/>
              </w:rPr>
              <w:t>200</w:t>
            </w:r>
            <w:r w:rsidRPr="003F1F77">
              <w:rPr>
                <w:rFonts w:ascii="Arial" w:eastAsia="Times New Roman" w:hAnsi="Arial" w:cs="Arial"/>
                <w:szCs w:val="22"/>
                <w:lang w:val="en-US" w:eastAsia="fr-FR"/>
              </w:rPr>
              <w:t xml:space="preserve"> </w:t>
            </w:r>
            <w:r w:rsidR="003E470F" w:rsidRPr="003F1F77">
              <w:rPr>
                <w:rFonts w:ascii="Arial" w:eastAsia="Times New Roman" w:hAnsi="Arial" w:cs="Arial"/>
                <w:szCs w:val="22"/>
                <w:lang w:val="en-US" w:eastAsia="fr-FR"/>
              </w:rPr>
              <w:t>g / bait point separated by 5-10 meters</w:t>
            </w:r>
            <w:r w:rsidR="003E470F" w:rsidRPr="003F1F77" w:rsidDel="005B32F2">
              <w:rPr>
                <w:rFonts w:ascii="Arial" w:eastAsia="Times New Roman" w:hAnsi="Arial" w:cs="Arial"/>
                <w:szCs w:val="22"/>
                <w:lang w:val="en-US" w:eastAsia="fr-FR"/>
              </w:rPr>
              <w:t xml:space="preserve"> </w:t>
            </w:r>
          </w:p>
        </w:tc>
        <w:tc>
          <w:tcPr>
            <w:tcW w:w="1162" w:type="pct"/>
            <w:vMerge w:val="restart"/>
            <w:shd w:val="clear" w:color="auto" w:fill="FFFFFF" w:themeFill="background1"/>
            <w:vAlign w:val="center"/>
          </w:tcPr>
          <w:p w14:paraId="26747FDF" w14:textId="77777777" w:rsidR="003E470F" w:rsidRPr="003F1F77" w:rsidRDefault="003E470F" w:rsidP="004A3AFD">
            <w:pPr>
              <w:widowControl w:val="0"/>
              <w:tabs>
                <w:tab w:val="left" w:pos="1584"/>
              </w:tabs>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3F1F77">
              <w:rPr>
                <w:rFonts w:ascii="Arial" w:eastAsia="Times New Roman" w:hAnsi="Arial" w:cs="Arial"/>
                <w:bCs/>
                <w:szCs w:val="22"/>
                <w:lang w:val="en-US" w:eastAsia="fr-FR"/>
              </w:rPr>
              <w:t>In and around buildings</w:t>
            </w:r>
          </w:p>
          <w:p w14:paraId="5E5A67ED" w14:textId="77777777" w:rsidR="003E470F" w:rsidRPr="003F1F77" w:rsidRDefault="003E470F" w:rsidP="004A3AFD">
            <w:pPr>
              <w:widowControl w:val="0"/>
              <w:tabs>
                <w:tab w:val="left" w:pos="1584"/>
              </w:tabs>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3F1F77">
              <w:rPr>
                <w:rFonts w:ascii="Arial" w:eastAsia="Times New Roman" w:hAnsi="Arial" w:cs="Arial"/>
                <w:bCs/>
                <w:szCs w:val="22"/>
                <w:lang w:val="en-US" w:eastAsia="fr-FR"/>
              </w:rPr>
              <w:t>Open areas</w:t>
            </w:r>
          </w:p>
          <w:p w14:paraId="4D51C7BD" w14:textId="77777777" w:rsidR="003E470F" w:rsidRPr="003F1F77" w:rsidRDefault="003E470F" w:rsidP="004A3AFD">
            <w:pPr>
              <w:widowControl w:val="0"/>
              <w:tabs>
                <w:tab w:val="left" w:pos="1584"/>
              </w:tabs>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3F1F77">
              <w:rPr>
                <w:rFonts w:ascii="Arial" w:eastAsia="Times New Roman" w:hAnsi="Arial" w:cs="Arial"/>
                <w:bCs/>
                <w:szCs w:val="22"/>
                <w:lang w:val="en-US" w:eastAsia="fr-FR"/>
              </w:rPr>
              <w:t>Waste dumps and landfills</w:t>
            </w:r>
          </w:p>
        </w:tc>
        <w:tc>
          <w:tcPr>
            <w:tcW w:w="943" w:type="pct"/>
            <w:vMerge w:val="restart"/>
            <w:shd w:val="clear" w:color="auto" w:fill="FFFFFF" w:themeFill="background1"/>
            <w:vAlign w:val="center"/>
          </w:tcPr>
          <w:p w14:paraId="556872ED" w14:textId="77777777" w:rsidR="003E470F" w:rsidRPr="003F1F77" w:rsidRDefault="003E470F" w:rsidP="004A3AFD">
            <w:pPr>
              <w:widowControl w:val="0"/>
              <w:tabs>
                <w:tab w:val="left" w:pos="1584"/>
              </w:tabs>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3F1F77">
              <w:rPr>
                <w:rFonts w:ascii="Arial" w:eastAsia="Times New Roman" w:hAnsi="Arial" w:cs="Arial"/>
                <w:bCs/>
                <w:szCs w:val="22"/>
                <w:lang w:val="en-US" w:eastAsia="fr-FR"/>
              </w:rPr>
              <w:t>Individual sachets</w:t>
            </w:r>
          </w:p>
          <w:p w14:paraId="230DE310" w14:textId="77777777" w:rsidR="00486A20" w:rsidRDefault="00486A20" w:rsidP="004A3AFD">
            <w:pPr>
              <w:widowControl w:val="0"/>
              <w:tabs>
                <w:tab w:val="left" w:pos="1584"/>
              </w:tabs>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Pr>
                <w:rFonts w:ascii="Arial" w:eastAsia="Times New Roman" w:hAnsi="Arial" w:cs="Arial"/>
                <w:bCs/>
                <w:szCs w:val="22"/>
                <w:lang w:val="en-US" w:eastAsia="fr-FR"/>
              </w:rPr>
              <w:t>(</w:t>
            </w:r>
            <w:r w:rsidR="003E470F" w:rsidRPr="003F1F77">
              <w:rPr>
                <w:rFonts w:ascii="Arial" w:eastAsia="Times New Roman" w:hAnsi="Arial" w:cs="Arial"/>
                <w:bCs/>
                <w:szCs w:val="22"/>
                <w:lang w:val="en-US" w:eastAsia="fr-FR"/>
              </w:rPr>
              <w:t xml:space="preserve">PE </w:t>
            </w:r>
            <w:r>
              <w:rPr>
                <w:rFonts w:ascii="Arial" w:eastAsia="Times New Roman" w:hAnsi="Arial" w:cs="Arial"/>
                <w:bCs/>
                <w:szCs w:val="22"/>
                <w:lang w:val="en-US" w:eastAsia="fr-FR"/>
              </w:rPr>
              <w:t>)</w:t>
            </w:r>
          </w:p>
          <w:p w14:paraId="66CCA50B" w14:textId="77777777" w:rsidR="003E470F" w:rsidRPr="003F1F77" w:rsidRDefault="00486A20" w:rsidP="004A3AFD">
            <w:pPr>
              <w:widowControl w:val="0"/>
              <w:tabs>
                <w:tab w:val="left" w:pos="1584"/>
              </w:tabs>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Pr>
                <w:rFonts w:ascii="Arial" w:eastAsia="Times New Roman" w:hAnsi="Arial" w:cs="Arial"/>
                <w:bCs/>
                <w:szCs w:val="22"/>
                <w:lang w:val="en-US" w:eastAsia="fr-FR"/>
              </w:rPr>
              <w:t>And loose</w:t>
            </w:r>
          </w:p>
          <w:p w14:paraId="53E474BB" w14:textId="77777777" w:rsidR="003E470F" w:rsidRPr="003F1F77" w:rsidRDefault="003E470F" w:rsidP="004A3AFD">
            <w:pPr>
              <w:widowControl w:val="0"/>
              <w:tabs>
                <w:tab w:val="left" w:pos="1584"/>
              </w:tabs>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p>
          <w:p w14:paraId="7E5F0CB0" w14:textId="77777777" w:rsidR="003E470F" w:rsidRPr="003F1F77" w:rsidRDefault="003E470F" w:rsidP="004A3AFD">
            <w:pPr>
              <w:widowControl w:val="0"/>
              <w:tabs>
                <w:tab w:val="left" w:pos="1584"/>
              </w:tabs>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3F1F77">
              <w:rPr>
                <w:rFonts w:ascii="Arial" w:eastAsia="Times New Roman" w:hAnsi="Arial" w:cs="Arial"/>
                <w:bCs/>
                <w:szCs w:val="22"/>
                <w:lang w:val="en-US" w:eastAsia="fr-FR"/>
              </w:rPr>
              <w:t>Minimum pack size: 5 kg</w:t>
            </w:r>
          </w:p>
        </w:tc>
      </w:tr>
      <w:tr w:rsidR="003E470F" w:rsidRPr="003F1F77" w14:paraId="3DDE852A" w14:textId="77777777" w:rsidTr="00887600">
        <w:trPr>
          <w:trHeight w:val="1326"/>
        </w:trPr>
        <w:tc>
          <w:tcPr>
            <w:tcW w:w="910" w:type="pct"/>
            <w:vMerge/>
            <w:shd w:val="clear" w:color="auto" w:fill="FFFFFF" w:themeFill="background1"/>
            <w:vAlign w:val="center"/>
          </w:tcPr>
          <w:p w14:paraId="25ACEA67" w14:textId="77777777" w:rsidR="003E470F" w:rsidRPr="003F1F77" w:rsidRDefault="003E470F" w:rsidP="004A3AFD">
            <w:pPr>
              <w:widowControl w:val="0"/>
              <w:tabs>
                <w:tab w:val="left" w:pos="1584"/>
              </w:tabs>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p>
        </w:tc>
        <w:tc>
          <w:tcPr>
            <w:tcW w:w="902" w:type="pct"/>
            <w:shd w:val="clear" w:color="auto" w:fill="FFFFFF" w:themeFill="background1"/>
            <w:vAlign w:val="center"/>
          </w:tcPr>
          <w:p w14:paraId="75A92677" w14:textId="77777777" w:rsidR="003E470F" w:rsidRPr="003F1F77" w:rsidRDefault="003E470F" w:rsidP="004A3AFD">
            <w:pPr>
              <w:widowControl w:val="0"/>
              <w:kinsoku w:val="0"/>
              <w:overflowPunct w:val="0"/>
              <w:spacing w:line="240" w:lineRule="auto"/>
              <w:textAlignment w:val="baseline"/>
              <w:rPr>
                <w:rFonts w:ascii="Arial" w:eastAsia="Times New Roman" w:hAnsi="Arial" w:cs="Arial"/>
                <w:szCs w:val="22"/>
                <w:lang w:val="en-US" w:eastAsia="fr-FR"/>
              </w:rPr>
            </w:pPr>
            <w:r w:rsidRPr="003F1F77">
              <w:rPr>
                <w:rFonts w:ascii="Arial" w:eastAsia="Times New Roman" w:hAnsi="Arial" w:cs="Arial"/>
                <w:szCs w:val="22"/>
                <w:lang w:val="en-US" w:eastAsia="fr-FR"/>
              </w:rPr>
              <w:t>Mice (</w:t>
            </w:r>
            <w:r w:rsidRPr="003F1F77">
              <w:rPr>
                <w:rFonts w:ascii="Arial" w:eastAsia="Times New Roman" w:hAnsi="Arial" w:cs="Arial"/>
                <w:i/>
                <w:szCs w:val="22"/>
                <w:lang w:val="en-US" w:eastAsia="fr-FR"/>
              </w:rPr>
              <w:t xml:space="preserve">Mus </w:t>
            </w:r>
            <w:proofErr w:type="spellStart"/>
            <w:r w:rsidRPr="003F1F77">
              <w:rPr>
                <w:rFonts w:ascii="Arial" w:eastAsia="Times New Roman" w:hAnsi="Arial" w:cs="Arial"/>
                <w:i/>
                <w:szCs w:val="22"/>
                <w:lang w:val="en-US" w:eastAsia="fr-FR"/>
              </w:rPr>
              <w:t>musculus</w:t>
            </w:r>
            <w:proofErr w:type="spellEnd"/>
            <w:r w:rsidRPr="003F1F77">
              <w:rPr>
                <w:rFonts w:ascii="Arial" w:eastAsia="Times New Roman" w:hAnsi="Arial" w:cs="Arial"/>
                <w:szCs w:val="22"/>
                <w:lang w:val="en-US" w:eastAsia="fr-FR"/>
              </w:rPr>
              <w:t>)</w:t>
            </w:r>
          </w:p>
        </w:tc>
        <w:tc>
          <w:tcPr>
            <w:tcW w:w="1083" w:type="pct"/>
            <w:shd w:val="clear" w:color="auto" w:fill="FFFFFF" w:themeFill="background1"/>
            <w:vAlign w:val="center"/>
          </w:tcPr>
          <w:p w14:paraId="75359425" w14:textId="77777777" w:rsidR="003E470F" w:rsidRPr="003F1F77" w:rsidRDefault="00486A20" w:rsidP="004A3AFD">
            <w:pPr>
              <w:widowControl w:val="0"/>
              <w:kinsoku w:val="0"/>
              <w:overflowPunct w:val="0"/>
              <w:spacing w:line="240" w:lineRule="auto"/>
              <w:textAlignment w:val="baseline"/>
              <w:rPr>
                <w:rFonts w:ascii="Arial" w:eastAsia="Times New Roman" w:hAnsi="Arial" w:cs="Arial"/>
                <w:szCs w:val="22"/>
                <w:lang w:val="en-US" w:eastAsia="fr-FR"/>
              </w:rPr>
            </w:pPr>
            <w:r>
              <w:rPr>
                <w:rFonts w:ascii="Arial" w:eastAsia="Times New Roman" w:hAnsi="Arial" w:cs="Arial"/>
                <w:szCs w:val="22"/>
                <w:lang w:val="en-US" w:eastAsia="fr-FR"/>
              </w:rPr>
              <w:t>4</w:t>
            </w:r>
            <w:r w:rsidR="003E470F" w:rsidRPr="003F1F77">
              <w:rPr>
                <w:rFonts w:ascii="Arial" w:eastAsia="Times New Roman" w:hAnsi="Arial" w:cs="Arial"/>
                <w:szCs w:val="22"/>
                <w:lang w:val="en-US" w:eastAsia="fr-FR"/>
              </w:rPr>
              <w:t xml:space="preserve">0 g of product / bait station at separated to 1-2 meters </w:t>
            </w:r>
          </w:p>
        </w:tc>
        <w:tc>
          <w:tcPr>
            <w:tcW w:w="1162" w:type="pct"/>
            <w:vMerge/>
            <w:shd w:val="clear" w:color="auto" w:fill="FFFFFF" w:themeFill="background1"/>
            <w:vAlign w:val="center"/>
          </w:tcPr>
          <w:p w14:paraId="23814575" w14:textId="77777777" w:rsidR="003E470F" w:rsidRPr="003F1F77" w:rsidRDefault="003E470F" w:rsidP="004A3AFD">
            <w:pPr>
              <w:widowControl w:val="0"/>
              <w:tabs>
                <w:tab w:val="left" w:pos="1584"/>
              </w:tabs>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p>
        </w:tc>
        <w:tc>
          <w:tcPr>
            <w:tcW w:w="943" w:type="pct"/>
            <w:vMerge/>
            <w:shd w:val="clear" w:color="auto" w:fill="FFFFFF" w:themeFill="background1"/>
            <w:vAlign w:val="center"/>
          </w:tcPr>
          <w:p w14:paraId="31525047" w14:textId="77777777" w:rsidR="003E470F" w:rsidRPr="003F1F77" w:rsidRDefault="003E470F" w:rsidP="004A3AFD">
            <w:pPr>
              <w:widowControl w:val="0"/>
              <w:tabs>
                <w:tab w:val="left" w:pos="1584"/>
              </w:tabs>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p>
        </w:tc>
      </w:tr>
      <w:tr w:rsidR="003E470F" w:rsidRPr="00D80DF2" w14:paraId="189EBB43" w14:textId="77777777" w:rsidTr="00887600">
        <w:trPr>
          <w:trHeight w:val="799"/>
        </w:trPr>
        <w:tc>
          <w:tcPr>
            <w:tcW w:w="910" w:type="pct"/>
            <w:vMerge w:val="restart"/>
            <w:shd w:val="clear" w:color="auto" w:fill="FFFFFF" w:themeFill="background1"/>
            <w:vAlign w:val="center"/>
          </w:tcPr>
          <w:p w14:paraId="1CA78024" w14:textId="77777777" w:rsidR="003E470F" w:rsidRPr="003F1F77" w:rsidRDefault="003E470F" w:rsidP="004A3AFD">
            <w:pPr>
              <w:widowControl w:val="0"/>
              <w:tabs>
                <w:tab w:val="left" w:pos="1584"/>
              </w:tabs>
              <w:kinsoku w:val="0"/>
              <w:overflowPunct w:val="0"/>
              <w:autoSpaceDE w:val="0"/>
              <w:autoSpaceDN w:val="0"/>
              <w:adjustRightInd w:val="0"/>
              <w:spacing w:line="240" w:lineRule="auto"/>
              <w:textAlignment w:val="baseline"/>
              <w:rPr>
                <w:rFonts w:ascii="Arial" w:eastAsia="Times New Roman" w:hAnsi="Arial" w:cs="Arial"/>
                <w:bCs/>
                <w:szCs w:val="22"/>
                <w:lang w:val="fr-FR" w:eastAsia="fr-FR"/>
              </w:rPr>
            </w:pPr>
            <w:r w:rsidRPr="003F1F77">
              <w:rPr>
                <w:rFonts w:ascii="Arial" w:eastAsia="Times New Roman" w:hAnsi="Arial" w:cs="Arial"/>
                <w:bCs/>
                <w:szCs w:val="22"/>
                <w:lang w:val="fr-FR" w:eastAsia="fr-FR"/>
              </w:rPr>
              <w:lastRenderedPageBreak/>
              <w:t xml:space="preserve">Non </w:t>
            </w:r>
            <w:proofErr w:type="spellStart"/>
            <w:r w:rsidRPr="003F1F77">
              <w:rPr>
                <w:rFonts w:ascii="Arial" w:eastAsia="Times New Roman" w:hAnsi="Arial" w:cs="Arial"/>
                <w:bCs/>
                <w:szCs w:val="22"/>
                <w:lang w:val="fr-FR" w:eastAsia="fr-FR"/>
              </w:rPr>
              <w:t>professionnals</w:t>
            </w:r>
            <w:proofErr w:type="spellEnd"/>
          </w:p>
        </w:tc>
        <w:tc>
          <w:tcPr>
            <w:tcW w:w="902" w:type="pct"/>
            <w:shd w:val="clear" w:color="auto" w:fill="FFFFFF" w:themeFill="background1"/>
            <w:vAlign w:val="center"/>
          </w:tcPr>
          <w:p w14:paraId="60EB9D6C" w14:textId="77777777" w:rsidR="003E470F" w:rsidRPr="003F1F77" w:rsidRDefault="003E470F" w:rsidP="004A3AFD">
            <w:pPr>
              <w:widowControl w:val="0"/>
              <w:tabs>
                <w:tab w:val="left" w:pos="205"/>
              </w:tabs>
              <w:kinsoku w:val="0"/>
              <w:overflowPunct w:val="0"/>
              <w:spacing w:line="240" w:lineRule="auto"/>
              <w:textAlignment w:val="baseline"/>
              <w:rPr>
                <w:rFonts w:ascii="Arial" w:eastAsia="Times New Roman" w:hAnsi="Arial" w:cs="Arial"/>
                <w:bCs/>
                <w:szCs w:val="22"/>
                <w:lang w:val="fr-FR" w:eastAsia="fr-FR"/>
              </w:rPr>
            </w:pPr>
            <w:r w:rsidRPr="003F1F77">
              <w:rPr>
                <w:rFonts w:ascii="Arial" w:eastAsia="Times New Roman" w:hAnsi="Arial" w:cs="Arial"/>
                <w:bCs/>
                <w:szCs w:val="22"/>
                <w:lang w:val="fr-FR" w:eastAsia="fr-FR"/>
              </w:rPr>
              <w:t>Rat (</w:t>
            </w:r>
            <w:proofErr w:type="spellStart"/>
            <w:r w:rsidRPr="003F1F77">
              <w:rPr>
                <w:rFonts w:ascii="Arial" w:eastAsia="Times New Roman" w:hAnsi="Arial" w:cs="Arial"/>
                <w:bCs/>
                <w:i/>
                <w:szCs w:val="22"/>
                <w:lang w:val="fr-FR" w:eastAsia="fr-FR"/>
              </w:rPr>
              <w:t>R</w:t>
            </w:r>
            <w:r w:rsidRPr="003F1F77">
              <w:rPr>
                <w:rFonts w:ascii="Arial" w:eastAsia="Times New Roman" w:hAnsi="Arial" w:cs="Arial"/>
                <w:bCs/>
                <w:szCs w:val="22"/>
                <w:lang w:val="fr-FR" w:eastAsia="fr-FR"/>
              </w:rPr>
              <w:t>attus</w:t>
            </w:r>
            <w:proofErr w:type="spellEnd"/>
            <w:r w:rsidRPr="003F1F77">
              <w:rPr>
                <w:rFonts w:ascii="Arial" w:eastAsia="Times New Roman" w:hAnsi="Arial" w:cs="Arial"/>
                <w:bCs/>
                <w:szCs w:val="22"/>
                <w:lang w:val="fr-FR" w:eastAsia="fr-FR"/>
              </w:rPr>
              <w:t xml:space="preserve"> </w:t>
            </w:r>
            <w:proofErr w:type="spellStart"/>
            <w:r w:rsidRPr="003F1F77">
              <w:rPr>
                <w:rFonts w:ascii="Arial" w:eastAsia="Times New Roman" w:hAnsi="Arial" w:cs="Arial"/>
                <w:bCs/>
                <w:i/>
                <w:szCs w:val="22"/>
                <w:lang w:val="fr-FR" w:eastAsia="fr-FR"/>
              </w:rPr>
              <w:t>norvegicus</w:t>
            </w:r>
            <w:proofErr w:type="spellEnd"/>
            <w:r w:rsidRPr="003F1F77">
              <w:rPr>
                <w:rFonts w:ascii="Arial" w:eastAsia="Times New Roman" w:hAnsi="Arial" w:cs="Arial"/>
                <w:bCs/>
                <w:i/>
                <w:szCs w:val="22"/>
                <w:lang w:val="fr-FR" w:eastAsia="fr-FR"/>
              </w:rPr>
              <w:t xml:space="preserve"> and </w:t>
            </w:r>
            <w:proofErr w:type="spellStart"/>
            <w:r w:rsidRPr="003F1F77">
              <w:rPr>
                <w:rFonts w:ascii="Arial" w:eastAsia="Times New Roman" w:hAnsi="Arial" w:cs="Arial"/>
                <w:bCs/>
                <w:i/>
                <w:szCs w:val="22"/>
                <w:lang w:val="fr-FR" w:eastAsia="fr-FR"/>
              </w:rPr>
              <w:t>rattus</w:t>
            </w:r>
            <w:proofErr w:type="spellEnd"/>
            <w:r w:rsidRPr="003F1F77">
              <w:rPr>
                <w:rFonts w:ascii="Arial" w:eastAsia="Times New Roman" w:hAnsi="Arial" w:cs="Arial"/>
                <w:bCs/>
                <w:i/>
                <w:szCs w:val="22"/>
                <w:lang w:val="fr-FR" w:eastAsia="fr-FR"/>
              </w:rPr>
              <w:t xml:space="preserve"> </w:t>
            </w:r>
            <w:proofErr w:type="spellStart"/>
            <w:r w:rsidRPr="003F1F77">
              <w:rPr>
                <w:rFonts w:ascii="Arial" w:eastAsia="Times New Roman" w:hAnsi="Arial" w:cs="Arial"/>
                <w:bCs/>
                <w:i/>
                <w:szCs w:val="22"/>
                <w:lang w:val="fr-FR" w:eastAsia="fr-FR"/>
              </w:rPr>
              <w:t>rattus</w:t>
            </w:r>
            <w:proofErr w:type="spellEnd"/>
            <w:r w:rsidRPr="003F1F77">
              <w:rPr>
                <w:rFonts w:ascii="Arial" w:eastAsia="Times New Roman" w:hAnsi="Arial" w:cs="Arial"/>
                <w:bCs/>
                <w:szCs w:val="22"/>
                <w:lang w:val="fr-FR" w:eastAsia="fr-FR"/>
              </w:rPr>
              <w:t>)</w:t>
            </w:r>
          </w:p>
        </w:tc>
        <w:tc>
          <w:tcPr>
            <w:tcW w:w="1083" w:type="pct"/>
            <w:shd w:val="clear" w:color="auto" w:fill="FFFFFF" w:themeFill="background1"/>
            <w:vAlign w:val="center"/>
          </w:tcPr>
          <w:p w14:paraId="4A0328DA" w14:textId="77777777" w:rsidR="003E470F" w:rsidRPr="003F1F77" w:rsidRDefault="00486A20" w:rsidP="004A3AFD">
            <w:pPr>
              <w:widowControl w:val="0"/>
              <w:kinsoku w:val="0"/>
              <w:overflowPunct w:val="0"/>
              <w:spacing w:line="240" w:lineRule="auto"/>
              <w:textAlignment w:val="baseline"/>
              <w:rPr>
                <w:rFonts w:ascii="Arial" w:eastAsia="Times New Roman" w:hAnsi="Arial" w:cs="Arial"/>
                <w:szCs w:val="22"/>
                <w:lang w:val="en-GB" w:eastAsia="fr-FR"/>
              </w:rPr>
            </w:pPr>
            <w:r>
              <w:rPr>
                <w:rFonts w:ascii="Arial" w:eastAsia="Times New Roman" w:hAnsi="Arial" w:cs="Arial"/>
                <w:spacing w:val="-2"/>
                <w:szCs w:val="22"/>
                <w:lang w:val="en-US" w:eastAsia="fr-FR"/>
              </w:rPr>
              <w:t>200</w:t>
            </w:r>
            <w:r w:rsidR="003E470F" w:rsidRPr="003F1F77">
              <w:rPr>
                <w:rFonts w:ascii="Arial" w:eastAsia="Times New Roman" w:hAnsi="Arial" w:cs="Arial"/>
                <w:spacing w:val="-2"/>
                <w:szCs w:val="22"/>
                <w:lang w:val="en-US" w:eastAsia="fr-FR"/>
              </w:rPr>
              <w:t>g / bait point separated by 5-10 meters</w:t>
            </w:r>
          </w:p>
        </w:tc>
        <w:tc>
          <w:tcPr>
            <w:tcW w:w="1162" w:type="pct"/>
            <w:vMerge w:val="restart"/>
            <w:shd w:val="clear" w:color="auto" w:fill="FFFFFF" w:themeFill="background1"/>
            <w:vAlign w:val="center"/>
          </w:tcPr>
          <w:p w14:paraId="76430D42" w14:textId="77777777" w:rsidR="003E470F" w:rsidRPr="003F1F77" w:rsidRDefault="003E470F" w:rsidP="004A3AFD">
            <w:pPr>
              <w:widowControl w:val="0"/>
              <w:tabs>
                <w:tab w:val="left" w:pos="1584"/>
              </w:tabs>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3F1F77">
              <w:rPr>
                <w:rFonts w:ascii="Arial" w:eastAsia="Times New Roman" w:hAnsi="Arial" w:cs="Arial"/>
                <w:bCs/>
                <w:szCs w:val="22"/>
                <w:lang w:val="en-US" w:eastAsia="fr-FR"/>
              </w:rPr>
              <w:t>In and around buildings</w:t>
            </w:r>
          </w:p>
          <w:p w14:paraId="0560838F" w14:textId="77777777" w:rsidR="003E470F" w:rsidRPr="003F1F77" w:rsidRDefault="003E470F" w:rsidP="004A3AFD">
            <w:pPr>
              <w:widowControl w:val="0"/>
              <w:tabs>
                <w:tab w:val="left" w:pos="1584"/>
              </w:tabs>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3F1F77">
              <w:rPr>
                <w:rFonts w:ascii="Arial" w:eastAsia="Times New Roman" w:hAnsi="Arial" w:cs="Arial"/>
                <w:bCs/>
                <w:szCs w:val="22"/>
                <w:lang w:val="en-US" w:eastAsia="fr-FR"/>
              </w:rPr>
              <w:t>Open areas</w:t>
            </w:r>
          </w:p>
        </w:tc>
        <w:tc>
          <w:tcPr>
            <w:tcW w:w="943" w:type="pct"/>
            <w:vMerge w:val="restart"/>
            <w:shd w:val="clear" w:color="auto" w:fill="FFFFFF" w:themeFill="background1"/>
            <w:vAlign w:val="center"/>
          </w:tcPr>
          <w:p w14:paraId="62A3ABAF" w14:textId="77777777" w:rsidR="003E470F" w:rsidRPr="003F1F77" w:rsidRDefault="003E470F" w:rsidP="004A3AFD">
            <w:pPr>
              <w:widowControl w:val="0"/>
              <w:tabs>
                <w:tab w:val="left" w:pos="1584"/>
              </w:tabs>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3F1F77">
              <w:rPr>
                <w:rFonts w:ascii="Arial" w:eastAsia="Times New Roman" w:hAnsi="Arial" w:cs="Arial"/>
                <w:bCs/>
                <w:szCs w:val="22"/>
                <w:lang w:val="en-US" w:eastAsia="fr-FR"/>
              </w:rPr>
              <w:t xml:space="preserve">Individual sachets </w:t>
            </w:r>
          </w:p>
          <w:p w14:paraId="3BFE5541" w14:textId="77777777" w:rsidR="003E470F" w:rsidRPr="003F1F77" w:rsidRDefault="003E470F" w:rsidP="004A3AFD">
            <w:pPr>
              <w:widowControl w:val="0"/>
              <w:tabs>
                <w:tab w:val="left" w:pos="1584"/>
              </w:tabs>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3F1F77">
              <w:rPr>
                <w:rFonts w:ascii="Arial" w:eastAsia="Times New Roman" w:hAnsi="Arial" w:cs="Arial"/>
                <w:bCs/>
                <w:szCs w:val="22"/>
                <w:lang w:val="en-US" w:eastAsia="fr-FR"/>
              </w:rPr>
              <w:t>/PE:</w:t>
            </w:r>
          </w:p>
          <w:p w14:paraId="2719820C" w14:textId="77777777" w:rsidR="003E470F" w:rsidRPr="003F1F77" w:rsidRDefault="003E470F" w:rsidP="004A3AFD">
            <w:pPr>
              <w:widowControl w:val="0"/>
              <w:tabs>
                <w:tab w:val="left" w:pos="1584"/>
              </w:tabs>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3F1F77">
              <w:rPr>
                <w:rFonts w:ascii="Arial" w:eastAsia="Times New Roman" w:hAnsi="Arial" w:cs="Arial"/>
                <w:bCs/>
                <w:szCs w:val="22"/>
                <w:lang w:val="en-US" w:eastAsia="fr-FR"/>
              </w:rPr>
              <w:t>Maximum pack size: 1.5 kg</w:t>
            </w:r>
          </w:p>
        </w:tc>
      </w:tr>
      <w:tr w:rsidR="003E470F" w:rsidRPr="003F1F77" w14:paraId="41095114" w14:textId="77777777" w:rsidTr="00887600">
        <w:trPr>
          <w:trHeight w:val="821"/>
        </w:trPr>
        <w:tc>
          <w:tcPr>
            <w:tcW w:w="910" w:type="pct"/>
            <w:vMerge/>
            <w:shd w:val="clear" w:color="auto" w:fill="D9D9D9"/>
            <w:vAlign w:val="center"/>
          </w:tcPr>
          <w:p w14:paraId="1C82B5F6" w14:textId="77777777" w:rsidR="003E470F" w:rsidRPr="003F1F77" w:rsidRDefault="003E470F" w:rsidP="004A3AFD">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tc>
        <w:tc>
          <w:tcPr>
            <w:tcW w:w="902" w:type="pct"/>
            <w:shd w:val="clear" w:color="auto" w:fill="FFFFFF" w:themeFill="background1"/>
            <w:vAlign w:val="center"/>
          </w:tcPr>
          <w:p w14:paraId="5D8B4FD2" w14:textId="77777777" w:rsidR="003E470F" w:rsidRPr="003F1F77" w:rsidRDefault="003E470F" w:rsidP="004A3AFD">
            <w:pPr>
              <w:widowControl w:val="0"/>
              <w:tabs>
                <w:tab w:val="left" w:pos="205"/>
              </w:tabs>
              <w:kinsoku w:val="0"/>
              <w:overflowPunct w:val="0"/>
              <w:spacing w:line="240" w:lineRule="auto"/>
              <w:jc w:val="both"/>
              <w:textAlignment w:val="baseline"/>
              <w:rPr>
                <w:rFonts w:ascii="Arial" w:eastAsia="Times New Roman" w:hAnsi="Arial" w:cs="Arial"/>
                <w:bCs/>
                <w:szCs w:val="22"/>
                <w:lang w:val="fr-FR" w:eastAsia="fr-FR"/>
              </w:rPr>
            </w:pPr>
            <w:proofErr w:type="spellStart"/>
            <w:r w:rsidRPr="003F1F77">
              <w:rPr>
                <w:rFonts w:ascii="Arial" w:eastAsia="Times New Roman" w:hAnsi="Arial" w:cs="Arial"/>
                <w:bCs/>
                <w:szCs w:val="22"/>
                <w:lang w:val="fr-FR" w:eastAsia="fr-FR"/>
              </w:rPr>
              <w:t>Mice</w:t>
            </w:r>
            <w:proofErr w:type="spellEnd"/>
            <w:r w:rsidRPr="003F1F77">
              <w:rPr>
                <w:rFonts w:ascii="Arial" w:eastAsia="Times New Roman" w:hAnsi="Arial" w:cs="Arial"/>
                <w:bCs/>
                <w:szCs w:val="22"/>
                <w:lang w:val="fr-FR" w:eastAsia="fr-FR"/>
              </w:rPr>
              <w:t xml:space="preserve"> (</w:t>
            </w:r>
            <w:r w:rsidRPr="003F1F77">
              <w:rPr>
                <w:rFonts w:ascii="Arial" w:eastAsia="Times New Roman" w:hAnsi="Arial" w:cs="Arial"/>
                <w:bCs/>
                <w:i/>
                <w:szCs w:val="22"/>
                <w:lang w:val="fr-FR" w:eastAsia="fr-FR"/>
              </w:rPr>
              <w:t xml:space="preserve">Mus </w:t>
            </w:r>
            <w:proofErr w:type="spellStart"/>
            <w:r w:rsidRPr="003F1F77">
              <w:rPr>
                <w:rFonts w:ascii="Arial" w:eastAsia="Times New Roman" w:hAnsi="Arial" w:cs="Arial"/>
                <w:bCs/>
                <w:i/>
                <w:szCs w:val="22"/>
                <w:lang w:val="fr-FR" w:eastAsia="fr-FR"/>
              </w:rPr>
              <w:t>musculus</w:t>
            </w:r>
            <w:proofErr w:type="spellEnd"/>
            <w:r w:rsidRPr="003F1F77">
              <w:rPr>
                <w:rFonts w:ascii="Arial" w:eastAsia="Times New Roman" w:hAnsi="Arial" w:cs="Arial"/>
                <w:bCs/>
                <w:szCs w:val="22"/>
                <w:lang w:val="fr-FR" w:eastAsia="fr-FR"/>
              </w:rPr>
              <w:t>)</w:t>
            </w:r>
          </w:p>
        </w:tc>
        <w:tc>
          <w:tcPr>
            <w:tcW w:w="1083" w:type="pct"/>
            <w:shd w:val="clear" w:color="auto" w:fill="FFFFFF" w:themeFill="background1"/>
            <w:vAlign w:val="center"/>
          </w:tcPr>
          <w:p w14:paraId="448200A2" w14:textId="77777777" w:rsidR="003E470F" w:rsidRPr="003F1F77" w:rsidRDefault="00486A20" w:rsidP="004A3AFD">
            <w:pPr>
              <w:widowControl w:val="0"/>
              <w:kinsoku w:val="0"/>
              <w:overflowPunct w:val="0"/>
              <w:spacing w:line="240" w:lineRule="auto"/>
              <w:jc w:val="both"/>
              <w:textAlignment w:val="baseline"/>
              <w:rPr>
                <w:rFonts w:ascii="Arial" w:eastAsia="Times New Roman" w:hAnsi="Arial" w:cs="Arial"/>
                <w:szCs w:val="22"/>
                <w:lang w:val="en-GB" w:eastAsia="fr-FR"/>
              </w:rPr>
            </w:pPr>
            <w:r>
              <w:rPr>
                <w:rFonts w:ascii="Arial" w:eastAsia="Times New Roman" w:hAnsi="Arial" w:cs="Arial"/>
                <w:spacing w:val="-2"/>
                <w:szCs w:val="22"/>
                <w:lang w:val="en-US" w:eastAsia="fr-FR"/>
              </w:rPr>
              <w:t>4</w:t>
            </w:r>
            <w:r w:rsidR="003E470F" w:rsidRPr="003F1F77">
              <w:rPr>
                <w:rFonts w:ascii="Arial" w:eastAsia="Times New Roman" w:hAnsi="Arial" w:cs="Arial"/>
                <w:spacing w:val="-2"/>
                <w:szCs w:val="22"/>
                <w:lang w:val="en-US" w:eastAsia="fr-FR"/>
              </w:rPr>
              <w:t>0 g / bait point separated by 1-2 meters</w:t>
            </w:r>
          </w:p>
        </w:tc>
        <w:tc>
          <w:tcPr>
            <w:tcW w:w="1162" w:type="pct"/>
            <w:vMerge/>
            <w:shd w:val="clear" w:color="auto" w:fill="D9D9D9"/>
            <w:vAlign w:val="center"/>
          </w:tcPr>
          <w:p w14:paraId="4A5F1C6B" w14:textId="77777777" w:rsidR="003E470F" w:rsidRPr="003F1F77" w:rsidRDefault="003E470F" w:rsidP="004A3AFD">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tc>
        <w:tc>
          <w:tcPr>
            <w:tcW w:w="943" w:type="pct"/>
            <w:vMerge/>
            <w:shd w:val="clear" w:color="auto" w:fill="D9D9D9"/>
            <w:vAlign w:val="center"/>
          </w:tcPr>
          <w:p w14:paraId="3DD21F58" w14:textId="77777777" w:rsidR="003E470F" w:rsidRPr="003F1F77" w:rsidRDefault="003E470F" w:rsidP="004A3AFD">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tc>
      </w:tr>
    </w:tbl>
    <w:p w14:paraId="48197E49" w14:textId="046F6802" w:rsidR="00982F55" w:rsidRDefault="00982F55" w:rsidP="003E470F">
      <w:pPr>
        <w:widowControl w:val="0"/>
        <w:tabs>
          <w:tab w:val="left" w:pos="576"/>
          <w:tab w:val="left" w:leader="dot" w:pos="8064"/>
        </w:tabs>
        <w:kinsoku w:val="0"/>
        <w:overflowPunct w:val="0"/>
        <w:spacing w:line="240" w:lineRule="auto"/>
        <w:jc w:val="both"/>
        <w:textAlignment w:val="baseline"/>
        <w:rPr>
          <w:rFonts w:ascii="Arial" w:eastAsia="Times New Roman" w:hAnsi="Arial" w:cs="Arial"/>
          <w:b/>
          <w:bCs/>
          <w:szCs w:val="22"/>
          <w:u w:val="single"/>
          <w:lang w:val="en-US" w:eastAsia="fr-FR"/>
        </w:rPr>
      </w:pPr>
    </w:p>
    <w:p w14:paraId="40F5B7DE" w14:textId="27A2ABE5" w:rsidR="00982F55" w:rsidRPr="003F1F77" w:rsidRDefault="00982F55" w:rsidP="00982F55">
      <w:pPr>
        <w:widowControl w:val="0"/>
        <w:shd w:val="clear" w:color="auto" w:fill="D9D9D9" w:themeFill="background1" w:themeFillShade="D9"/>
        <w:tabs>
          <w:tab w:val="left" w:pos="576"/>
          <w:tab w:val="left" w:leader="dot" w:pos="8064"/>
        </w:tabs>
        <w:kinsoku w:val="0"/>
        <w:overflowPunct w:val="0"/>
        <w:spacing w:line="240" w:lineRule="auto"/>
        <w:jc w:val="both"/>
        <w:textAlignment w:val="baseline"/>
        <w:rPr>
          <w:rFonts w:ascii="Arial" w:eastAsia="Times New Roman" w:hAnsi="Arial" w:cs="Arial"/>
          <w:b/>
          <w:spacing w:val="1"/>
          <w:szCs w:val="22"/>
          <w:u w:val="single"/>
          <w:lang w:val="en-US" w:eastAsia="fr-FR"/>
        </w:rPr>
      </w:pPr>
      <w:r>
        <w:rPr>
          <w:rFonts w:ascii="Arial" w:eastAsia="Times New Roman" w:hAnsi="Arial" w:cs="Arial"/>
          <w:b/>
          <w:bCs/>
          <w:szCs w:val="22"/>
          <w:u w:val="single"/>
          <w:lang w:val="en-US" w:eastAsia="fr-FR"/>
        </w:rPr>
        <w:t xml:space="preserve">Minor Change </w:t>
      </w:r>
      <w:proofErr w:type="gramStart"/>
      <w:r>
        <w:rPr>
          <w:rFonts w:ascii="Arial" w:eastAsia="Times New Roman" w:hAnsi="Arial" w:cs="Arial"/>
          <w:b/>
          <w:bCs/>
          <w:szCs w:val="22"/>
          <w:u w:val="single"/>
          <w:lang w:val="en-US" w:eastAsia="fr-FR"/>
        </w:rPr>
        <w:t>2018 :</w:t>
      </w:r>
      <w:proofErr w:type="gramEnd"/>
      <w:r>
        <w:rPr>
          <w:rFonts w:ascii="Arial" w:eastAsia="Times New Roman" w:hAnsi="Arial" w:cs="Arial"/>
          <w:b/>
          <w:bCs/>
          <w:szCs w:val="22"/>
          <w:u w:val="single"/>
          <w:lang w:val="en-US" w:eastAsia="fr-FR"/>
        </w:rPr>
        <w:t xml:space="preserve"> </w:t>
      </w:r>
    </w:p>
    <w:p w14:paraId="2AF5422C" w14:textId="77777777" w:rsidR="003E470F" w:rsidRDefault="003E470F" w:rsidP="003E470F">
      <w:pPr>
        <w:widowControl w:val="0"/>
        <w:tabs>
          <w:tab w:val="left" w:pos="709"/>
        </w:tabs>
        <w:kinsoku w:val="0"/>
        <w:overflowPunct w:val="0"/>
        <w:autoSpaceDE w:val="0"/>
        <w:autoSpaceDN w:val="0"/>
        <w:adjustRightInd w:val="0"/>
        <w:spacing w:line="240" w:lineRule="auto"/>
        <w:jc w:val="both"/>
        <w:textAlignment w:val="baseline"/>
        <w:rPr>
          <w:rFonts w:ascii="Arial" w:eastAsia="Times New Roman" w:hAnsi="Arial" w:cs="Arial"/>
          <w:b/>
          <w:bCs/>
          <w:szCs w:val="22"/>
          <w:u w:val="single"/>
          <w:lang w:val="en-US" w:eastAsia="fr-FR"/>
        </w:rPr>
      </w:pPr>
    </w:p>
    <w:tbl>
      <w:tblPr>
        <w:tblW w:w="48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3"/>
        <w:gridCol w:w="1708"/>
        <w:gridCol w:w="2050"/>
        <w:gridCol w:w="2200"/>
        <w:gridCol w:w="1785"/>
      </w:tblGrid>
      <w:tr w:rsidR="00887600" w:rsidRPr="003F1F77" w14:paraId="5F58E515" w14:textId="77777777" w:rsidTr="006D6A53">
        <w:tc>
          <w:tcPr>
            <w:tcW w:w="910" w:type="pct"/>
            <w:shd w:val="clear" w:color="auto" w:fill="D9D9D9"/>
            <w:vAlign w:val="center"/>
          </w:tcPr>
          <w:p w14:paraId="1DF84F34" w14:textId="77777777" w:rsidR="00887600" w:rsidRPr="003F1F77" w:rsidRDefault="00887600" w:rsidP="006D6A53">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
                <w:bCs/>
                <w:szCs w:val="22"/>
                <w:lang w:val="fr-FR" w:eastAsia="fr-FR"/>
              </w:rPr>
            </w:pPr>
            <w:proofErr w:type="spellStart"/>
            <w:r w:rsidRPr="003F1F77">
              <w:rPr>
                <w:rFonts w:ascii="Arial" w:eastAsia="Times New Roman" w:hAnsi="Arial" w:cs="Arial"/>
                <w:b/>
                <w:bCs/>
                <w:szCs w:val="22"/>
                <w:lang w:val="fr-FR" w:eastAsia="fr-FR"/>
              </w:rPr>
              <w:t>Users</w:t>
            </w:r>
            <w:proofErr w:type="spellEnd"/>
          </w:p>
        </w:tc>
        <w:tc>
          <w:tcPr>
            <w:tcW w:w="902" w:type="pct"/>
            <w:shd w:val="clear" w:color="auto" w:fill="D9D9D9"/>
            <w:vAlign w:val="center"/>
          </w:tcPr>
          <w:p w14:paraId="5A0340BA" w14:textId="77777777" w:rsidR="00887600" w:rsidRPr="003F1F77" w:rsidRDefault="00887600" w:rsidP="006D6A53">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
                <w:bCs/>
                <w:szCs w:val="22"/>
                <w:lang w:val="fr-FR" w:eastAsia="fr-FR"/>
              </w:rPr>
            </w:pPr>
            <w:r w:rsidRPr="003F1F77">
              <w:rPr>
                <w:rFonts w:ascii="Arial" w:eastAsia="Times New Roman" w:hAnsi="Arial" w:cs="Arial"/>
                <w:b/>
                <w:bCs/>
                <w:szCs w:val="22"/>
                <w:lang w:val="fr-FR" w:eastAsia="fr-FR"/>
              </w:rPr>
              <w:t xml:space="preserve">Target </w:t>
            </w:r>
            <w:proofErr w:type="spellStart"/>
            <w:r w:rsidRPr="003F1F77">
              <w:rPr>
                <w:rFonts w:ascii="Arial" w:eastAsia="Times New Roman" w:hAnsi="Arial" w:cs="Arial"/>
                <w:b/>
                <w:bCs/>
                <w:szCs w:val="22"/>
                <w:lang w:val="fr-FR" w:eastAsia="fr-FR"/>
              </w:rPr>
              <w:t>organisms</w:t>
            </w:r>
            <w:proofErr w:type="spellEnd"/>
          </w:p>
        </w:tc>
        <w:tc>
          <w:tcPr>
            <w:tcW w:w="1083" w:type="pct"/>
            <w:shd w:val="clear" w:color="auto" w:fill="D9D9D9"/>
            <w:vAlign w:val="center"/>
          </w:tcPr>
          <w:p w14:paraId="49D6FA4F" w14:textId="77777777" w:rsidR="00887600" w:rsidRPr="003F1F77" w:rsidRDefault="00887600" w:rsidP="006D6A53">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
                <w:bCs/>
                <w:szCs w:val="22"/>
                <w:lang w:val="fr-FR" w:eastAsia="fr-FR"/>
              </w:rPr>
            </w:pPr>
            <w:r w:rsidRPr="003F1F77">
              <w:rPr>
                <w:rFonts w:ascii="Arial" w:eastAsia="Times New Roman" w:hAnsi="Arial" w:cs="Arial"/>
                <w:b/>
                <w:bCs/>
                <w:szCs w:val="22"/>
                <w:lang w:val="fr-FR" w:eastAsia="fr-FR"/>
              </w:rPr>
              <w:t>Application rate</w:t>
            </w:r>
          </w:p>
        </w:tc>
        <w:tc>
          <w:tcPr>
            <w:tcW w:w="1162" w:type="pct"/>
            <w:shd w:val="clear" w:color="auto" w:fill="D9D9D9"/>
          </w:tcPr>
          <w:p w14:paraId="574D8143" w14:textId="77777777" w:rsidR="00887600" w:rsidRPr="003F1F77" w:rsidRDefault="00887600" w:rsidP="006D6A53">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
                <w:bCs/>
                <w:szCs w:val="22"/>
                <w:lang w:val="fr-FR" w:eastAsia="fr-FR"/>
              </w:rPr>
            </w:pPr>
            <w:r w:rsidRPr="003F1F77">
              <w:rPr>
                <w:rFonts w:ascii="Arial" w:eastAsia="Times New Roman" w:hAnsi="Arial" w:cs="Arial"/>
                <w:b/>
                <w:bCs/>
                <w:szCs w:val="22"/>
                <w:lang w:val="fr-FR" w:eastAsia="fr-FR"/>
              </w:rPr>
              <w:t>Field of use</w:t>
            </w:r>
          </w:p>
        </w:tc>
        <w:tc>
          <w:tcPr>
            <w:tcW w:w="943" w:type="pct"/>
            <w:shd w:val="clear" w:color="auto" w:fill="D9D9D9"/>
            <w:vAlign w:val="center"/>
          </w:tcPr>
          <w:p w14:paraId="5364DC01" w14:textId="77777777" w:rsidR="00887600" w:rsidRPr="003F1F77" w:rsidRDefault="00887600" w:rsidP="006D6A53">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
                <w:bCs/>
                <w:szCs w:val="22"/>
                <w:lang w:val="fr-FR" w:eastAsia="fr-FR"/>
              </w:rPr>
            </w:pPr>
            <w:r w:rsidRPr="003F1F77">
              <w:rPr>
                <w:rFonts w:ascii="Arial" w:eastAsia="Times New Roman" w:hAnsi="Arial" w:cs="Arial"/>
                <w:b/>
                <w:bCs/>
                <w:szCs w:val="22"/>
                <w:lang w:val="fr-FR" w:eastAsia="fr-FR"/>
              </w:rPr>
              <w:t>Packagings</w:t>
            </w:r>
          </w:p>
        </w:tc>
      </w:tr>
      <w:tr w:rsidR="00887600" w:rsidRPr="003F1F77" w14:paraId="3E823BF1" w14:textId="77777777" w:rsidTr="006D6A53">
        <w:trPr>
          <w:trHeight w:val="933"/>
        </w:trPr>
        <w:tc>
          <w:tcPr>
            <w:tcW w:w="910" w:type="pct"/>
            <w:vMerge w:val="restart"/>
            <w:shd w:val="clear" w:color="auto" w:fill="D9D9D9"/>
            <w:vAlign w:val="center"/>
          </w:tcPr>
          <w:p w14:paraId="705944D9" w14:textId="77777777" w:rsidR="00887600" w:rsidRPr="00EB5F25" w:rsidRDefault="00887600" w:rsidP="006D6A53">
            <w:pPr>
              <w:widowControl w:val="0"/>
              <w:tabs>
                <w:tab w:val="left" w:pos="1584"/>
              </w:tabs>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3F1F77">
              <w:rPr>
                <w:rFonts w:ascii="Arial" w:eastAsia="Times New Roman" w:hAnsi="Arial" w:cs="Arial"/>
                <w:bCs/>
                <w:szCs w:val="22"/>
                <w:lang w:val="en-US" w:eastAsia="fr-FR"/>
              </w:rPr>
              <w:t>Professionals</w:t>
            </w:r>
          </w:p>
        </w:tc>
        <w:tc>
          <w:tcPr>
            <w:tcW w:w="902" w:type="pct"/>
            <w:shd w:val="clear" w:color="auto" w:fill="D9D9D9"/>
            <w:vAlign w:val="center"/>
          </w:tcPr>
          <w:p w14:paraId="2BB31A17" w14:textId="77777777" w:rsidR="00887600" w:rsidRPr="003F1F77" w:rsidRDefault="00887600" w:rsidP="006D6A53">
            <w:pPr>
              <w:widowControl w:val="0"/>
              <w:kinsoku w:val="0"/>
              <w:overflowPunct w:val="0"/>
              <w:spacing w:line="240" w:lineRule="auto"/>
              <w:textAlignment w:val="baseline"/>
              <w:rPr>
                <w:rFonts w:ascii="Arial" w:eastAsia="Times New Roman" w:hAnsi="Arial" w:cs="Arial"/>
                <w:szCs w:val="22"/>
                <w:lang w:val="en-US" w:eastAsia="fr-FR"/>
              </w:rPr>
            </w:pPr>
            <w:r w:rsidRPr="003F1F77">
              <w:rPr>
                <w:rFonts w:ascii="Arial" w:eastAsia="Times New Roman" w:hAnsi="Arial" w:cs="Arial"/>
                <w:szCs w:val="22"/>
                <w:lang w:val="en-US" w:eastAsia="fr-FR"/>
              </w:rPr>
              <w:t xml:space="preserve">Rat </w:t>
            </w:r>
            <w:r w:rsidRPr="003F1F77">
              <w:rPr>
                <w:rFonts w:ascii="Arial" w:eastAsia="Times New Roman" w:hAnsi="Arial" w:cs="Arial"/>
                <w:i/>
                <w:szCs w:val="22"/>
                <w:lang w:val="en-US" w:eastAsia="fr-FR"/>
              </w:rPr>
              <w:t>(</w:t>
            </w:r>
            <w:proofErr w:type="spellStart"/>
            <w:r w:rsidRPr="003F1F77">
              <w:rPr>
                <w:rFonts w:ascii="Arial" w:eastAsia="Times New Roman" w:hAnsi="Arial" w:cs="Arial"/>
                <w:i/>
                <w:szCs w:val="22"/>
                <w:lang w:val="en-US" w:eastAsia="fr-FR"/>
              </w:rPr>
              <w:t>Rattus</w:t>
            </w:r>
            <w:proofErr w:type="spellEnd"/>
            <w:r w:rsidRPr="003F1F77">
              <w:rPr>
                <w:rFonts w:ascii="Arial" w:eastAsia="Times New Roman" w:hAnsi="Arial" w:cs="Arial"/>
                <w:i/>
                <w:szCs w:val="22"/>
                <w:lang w:val="en-US" w:eastAsia="fr-FR"/>
              </w:rPr>
              <w:t xml:space="preserve"> </w:t>
            </w:r>
            <w:proofErr w:type="spellStart"/>
            <w:r w:rsidRPr="003F1F77">
              <w:rPr>
                <w:rFonts w:ascii="Arial" w:eastAsia="Times New Roman" w:hAnsi="Arial" w:cs="Arial"/>
                <w:i/>
                <w:szCs w:val="22"/>
                <w:lang w:val="en-US" w:eastAsia="fr-FR"/>
              </w:rPr>
              <w:t>norvegicus</w:t>
            </w:r>
            <w:proofErr w:type="spellEnd"/>
            <w:r w:rsidRPr="003F1F77">
              <w:rPr>
                <w:rFonts w:ascii="Arial" w:eastAsia="Times New Roman" w:hAnsi="Arial" w:cs="Arial"/>
                <w:i/>
                <w:szCs w:val="22"/>
                <w:lang w:val="en-US" w:eastAsia="fr-FR"/>
              </w:rPr>
              <w:t xml:space="preserve"> and </w:t>
            </w:r>
            <w:proofErr w:type="spellStart"/>
            <w:r w:rsidRPr="003F1F77">
              <w:rPr>
                <w:rFonts w:ascii="Arial" w:eastAsia="Times New Roman" w:hAnsi="Arial" w:cs="Arial"/>
                <w:i/>
                <w:szCs w:val="22"/>
                <w:lang w:val="en-US" w:eastAsia="fr-FR"/>
              </w:rPr>
              <w:t>rattus</w:t>
            </w:r>
            <w:proofErr w:type="spellEnd"/>
            <w:r w:rsidRPr="003F1F77">
              <w:rPr>
                <w:rFonts w:ascii="Arial" w:eastAsia="Times New Roman" w:hAnsi="Arial" w:cs="Arial"/>
                <w:i/>
                <w:szCs w:val="22"/>
                <w:lang w:val="en-US" w:eastAsia="fr-FR"/>
              </w:rPr>
              <w:t xml:space="preserve"> </w:t>
            </w:r>
            <w:proofErr w:type="spellStart"/>
            <w:r w:rsidRPr="003F1F77">
              <w:rPr>
                <w:rFonts w:ascii="Arial" w:eastAsia="Times New Roman" w:hAnsi="Arial" w:cs="Arial"/>
                <w:i/>
                <w:szCs w:val="22"/>
                <w:lang w:val="en-US" w:eastAsia="fr-FR"/>
              </w:rPr>
              <w:t>ratts</w:t>
            </w:r>
            <w:proofErr w:type="spellEnd"/>
            <w:r w:rsidRPr="003F1F77">
              <w:rPr>
                <w:rFonts w:ascii="Arial" w:eastAsia="Times New Roman" w:hAnsi="Arial" w:cs="Arial"/>
                <w:i/>
                <w:szCs w:val="22"/>
                <w:lang w:val="en-US" w:eastAsia="fr-FR"/>
              </w:rPr>
              <w:t>)</w:t>
            </w:r>
          </w:p>
        </w:tc>
        <w:tc>
          <w:tcPr>
            <w:tcW w:w="1083" w:type="pct"/>
            <w:shd w:val="clear" w:color="auto" w:fill="D9D9D9"/>
            <w:vAlign w:val="center"/>
          </w:tcPr>
          <w:p w14:paraId="10FCB582" w14:textId="77777777" w:rsidR="00887600" w:rsidRPr="003F1F77" w:rsidRDefault="00887600" w:rsidP="006D6A53">
            <w:pPr>
              <w:widowControl w:val="0"/>
              <w:kinsoku w:val="0"/>
              <w:overflowPunct w:val="0"/>
              <w:spacing w:line="240" w:lineRule="auto"/>
              <w:textAlignment w:val="baseline"/>
              <w:rPr>
                <w:rFonts w:ascii="Arial" w:eastAsia="Times New Roman" w:hAnsi="Arial" w:cs="Arial"/>
                <w:szCs w:val="22"/>
                <w:lang w:val="en-US" w:eastAsia="fr-FR"/>
              </w:rPr>
            </w:pPr>
            <w:r>
              <w:rPr>
                <w:rFonts w:ascii="Arial" w:eastAsia="Times New Roman" w:hAnsi="Arial" w:cs="Arial"/>
                <w:szCs w:val="22"/>
                <w:lang w:val="en-US" w:eastAsia="fr-FR"/>
              </w:rPr>
              <w:t>100</w:t>
            </w:r>
            <w:r w:rsidRPr="003F1F77">
              <w:rPr>
                <w:rFonts w:ascii="Arial" w:eastAsia="Times New Roman" w:hAnsi="Arial" w:cs="Arial"/>
                <w:szCs w:val="22"/>
                <w:lang w:val="en-US" w:eastAsia="fr-FR"/>
              </w:rPr>
              <w:t xml:space="preserve"> g / bait point separated by 5-10 meters</w:t>
            </w:r>
            <w:r w:rsidRPr="003F1F77" w:rsidDel="005B32F2">
              <w:rPr>
                <w:rFonts w:ascii="Arial" w:eastAsia="Times New Roman" w:hAnsi="Arial" w:cs="Arial"/>
                <w:szCs w:val="22"/>
                <w:lang w:val="en-US" w:eastAsia="fr-FR"/>
              </w:rPr>
              <w:t xml:space="preserve"> </w:t>
            </w:r>
          </w:p>
        </w:tc>
        <w:tc>
          <w:tcPr>
            <w:tcW w:w="1162" w:type="pct"/>
            <w:vMerge w:val="restart"/>
            <w:shd w:val="clear" w:color="auto" w:fill="D9D9D9"/>
            <w:vAlign w:val="center"/>
          </w:tcPr>
          <w:p w14:paraId="49CBE4D6" w14:textId="77777777" w:rsidR="00887600" w:rsidRPr="003F1F77" w:rsidRDefault="00887600" w:rsidP="006D6A53">
            <w:pPr>
              <w:widowControl w:val="0"/>
              <w:tabs>
                <w:tab w:val="left" w:pos="1584"/>
              </w:tabs>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3F1F77">
              <w:rPr>
                <w:rFonts w:ascii="Arial" w:eastAsia="Times New Roman" w:hAnsi="Arial" w:cs="Arial"/>
                <w:bCs/>
                <w:szCs w:val="22"/>
                <w:lang w:val="en-US" w:eastAsia="fr-FR"/>
              </w:rPr>
              <w:t>In and around buildings</w:t>
            </w:r>
          </w:p>
          <w:p w14:paraId="2E16D0D1" w14:textId="77777777" w:rsidR="00887600" w:rsidRPr="003F1F77" w:rsidRDefault="00887600" w:rsidP="006D6A53">
            <w:pPr>
              <w:widowControl w:val="0"/>
              <w:tabs>
                <w:tab w:val="left" w:pos="1584"/>
              </w:tabs>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3F1F77">
              <w:rPr>
                <w:rFonts w:ascii="Arial" w:eastAsia="Times New Roman" w:hAnsi="Arial" w:cs="Arial"/>
                <w:bCs/>
                <w:szCs w:val="22"/>
                <w:lang w:val="en-US" w:eastAsia="fr-FR"/>
              </w:rPr>
              <w:t>Open areas</w:t>
            </w:r>
          </w:p>
          <w:p w14:paraId="3C55AB0E" w14:textId="77777777" w:rsidR="00887600" w:rsidRPr="003F1F77" w:rsidRDefault="00887600" w:rsidP="006D6A53">
            <w:pPr>
              <w:widowControl w:val="0"/>
              <w:tabs>
                <w:tab w:val="left" w:pos="1584"/>
              </w:tabs>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3F1F77">
              <w:rPr>
                <w:rFonts w:ascii="Arial" w:eastAsia="Times New Roman" w:hAnsi="Arial" w:cs="Arial"/>
                <w:bCs/>
                <w:szCs w:val="22"/>
                <w:lang w:val="en-US" w:eastAsia="fr-FR"/>
              </w:rPr>
              <w:t>Waste dumps and landfills</w:t>
            </w:r>
          </w:p>
        </w:tc>
        <w:tc>
          <w:tcPr>
            <w:tcW w:w="943" w:type="pct"/>
            <w:vMerge w:val="restart"/>
            <w:shd w:val="clear" w:color="auto" w:fill="D9D9D9"/>
            <w:vAlign w:val="center"/>
          </w:tcPr>
          <w:p w14:paraId="3D901CB7" w14:textId="77777777" w:rsidR="00887600" w:rsidRPr="003F1F77" w:rsidRDefault="00887600" w:rsidP="006D6A53">
            <w:pPr>
              <w:widowControl w:val="0"/>
              <w:tabs>
                <w:tab w:val="left" w:pos="1584"/>
              </w:tabs>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3F1F77">
              <w:rPr>
                <w:rFonts w:ascii="Arial" w:eastAsia="Times New Roman" w:hAnsi="Arial" w:cs="Arial"/>
                <w:bCs/>
                <w:szCs w:val="22"/>
                <w:lang w:val="en-US" w:eastAsia="fr-FR"/>
              </w:rPr>
              <w:t>Individual sachets</w:t>
            </w:r>
          </w:p>
          <w:p w14:paraId="5CAA7025" w14:textId="77777777" w:rsidR="00887600" w:rsidRDefault="00887600" w:rsidP="006D6A53">
            <w:pPr>
              <w:widowControl w:val="0"/>
              <w:tabs>
                <w:tab w:val="left" w:pos="1584"/>
              </w:tabs>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Pr>
                <w:rFonts w:ascii="Arial" w:eastAsia="Times New Roman" w:hAnsi="Arial" w:cs="Arial"/>
                <w:bCs/>
                <w:szCs w:val="22"/>
                <w:lang w:val="en-US" w:eastAsia="fr-FR"/>
              </w:rPr>
              <w:t>(</w:t>
            </w:r>
            <w:r w:rsidRPr="003F1F77">
              <w:rPr>
                <w:rFonts w:ascii="Arial" w:eastAsia="Times New Roman" w:hAnsi="Arial" w:cs="Arial"/>
                <w:bCs/>
                <w:szCs w:val="22"/>
                <w:lang w:val="en-US" w:eastAsia="fr-FR"/>
              </w:rPr>
              <w:t xml:space="preserve">PE </w:t>
            </w:r>
            <w:r>
              <w:rPr>
                <w:rFonts w:ascii="Arial" w:eastAsia="Times New Roman" w:hAnsi="Arial" w:cs="Arial"/>
                <w:bCs/>
                <w:szCs w:val="22"/>
                <w:lang w:val="en-US" w:eastAsia="fr-FR"/>
              </w:rPr>
              <w:t>)</w:t>
            </w:r>
          </w:p>
          <w:p w14:paraId="119D2937" w14:textId="77777777" w:rsidR="00887600" w:rsidRPr="003F1F77" w:rsidRDefault="00887600" w:rsidP="006D6A53">
            <w:pPr>
              <w:widowControl w:val="0"/>
              <w:tabs>
                <w:tab w:val="left" w:pos="1584"/>
              </w:tabs>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Pr>
                <w:rFonts w:ascii="Arial" w:eastAsia="Times New Roman" w:hAnsi="Arial" w:cs="Arial"/>
                <w:bCs/>
                <w:szCs w:val="22"/>
                <w:lang w:val="en-US" w:eastAsia="fr-FR"/>
              </w:rPr>
              <w:t>And loose</w:t>
            </w:r>
          </w:p>
          <w:p w14:paraId="5542DA6D" w14:textId="77777777" w:rsidR="00887600" w:rsidRPr="003F1F77" w:rsidRDefault="00887600" w:rsidP="006D6A53">
            <w:pPr>
              <w:widowControl w:val="0"/>
              <w:tabs>
                <w:tab w:val="left" w:pos="1584"/>
              </w:tabs>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p>
          <w:p w14:paraId="00C27153" w14:textId="77777777" w:rsidR="00887600" w:rsidRPr="003F1F77" w:rsidRDefault="00887600" w:rsidP="006D6A53">
            <w:pPr>
              <w:widowControl w:val="0"/>
              <w:tabs>
                <w:tab w:val="left" w:pos="1584"/>
              </w:tabs>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3F1F77">
              <w:rPr>
                <w:rFonts w:ascii="Arial" w:eastAsia="Times New Roman" w:hAnsi="Arial" w:cs="Arial"/>
                <w:bCs/>
                <w:szCs w:val="22"/>
                <w:lang w:val="en-US" w:eastAsia="fr-FR"/>
              </w:rPr>
              <w:t>Minimum pack size: 5 kg</w:t>
            </w:r>
          </w:p>
        </w:tc>
      </w:tr>
      <w:tr w:rsidR="00887600" w:rsidRPr="003F1F77" w14:paraId="2EC772F6" w14:textId="77777777" w:rsidTr="006D6A53">
        <w:trPr>
          <w:trHeight w:val="1326"/>
        </w:trPr>
        <w:tc>
          <w:tcPr>
            <w:tcW w:w="910" w:type="pct"/>
            <w:vMerge/>
            <w:shd w:val="clear" w:color="auto" w:fill="D9D9D9"/>
            <w:vAlign w:val="center"/>
          </w:tcPr>
          <w:p w14:paraId="25426EA3" w14:textId="77777777" w:rsidR="00887600" w:rsidRPr="003F1F77" w:rsidRDefault="00887600" w:rsidP="006D6A53">
            <w:pPr>
              <w:widowControl w:val="0"/>
              <w:tabs>
                <w:tab w:val="left" w:pos="1584"/>
              </w:tabs>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p>
        </w:tc>
        <w:tc>
          <w:tcPr>
            <w:tcW w:w="902" w:type="pct"/>
            <w:shd w:val="clear" w:color="auto" w:fill="D9D9D9"/>
            <w:vAlign w:val="center"/>
          </w:tcPr>
          <w:p w14:paraId="009B193E" w14:textId="77777777" w:rsidR="00887600" w:rsidRPr="003F1F77" w:rsidRDefault="00887600" w:rsidP="006D6A53">
            <w:pPr>
              <w:widowControl w:val="0"/>
              <w:kinsoku w:val="0"/>
              <w:overflowPunct w:val="0"/>
              <w:spacing w:line="240" w:lineRule="auto"/>
              <w:textAlignment w:val="baseline"/>
              <w:rPr>
                <w:rFonts w:ascii="Arial" w:eastAsia="Times New Roman" w:hAnsi="Arial" w:cs="Arial"/>
                <w:szCs w:val="22"/>
                <w:lang w:val="en-US" w:eastAsia="fr-FR"/>
              </w:rPr>
            </w:pPr>
            <w:r w:rsidRPr="003F1F77">
              <w:rPr>
                <w:rFonts w:ascii="Arial" w:eastAsia="Times New Roman" w:hAnsi="Arial" w:cs="Arial"/>
                <w:szCs w:val="22"/>
                <w:lang w:val="en-US" w:eastAsia="fr-FR"/>
              </w:rPr>
              <w:t>Mice (</w:t>
            </w:r>
            <w:r w:rsidRPr="003F1F77">
              <w:rPr>
                <w:rFonts w:ascii="Arial" w:eastAsia="Times New Roman" w:hAnsi="Arial" w:cs="Arial"/>
                <w:i/>
                <w:szCs w:val="22"/>
                <w:lang w:val="en-US" w:eastAsia="fr-FR"/>
              </w:rPr>
              <w:t xml:space="preserve">Mus </w:t>
            </w:r>
            <w:proofErr w:type="spellStart"/>
            <w:r w:rsidRPr="003F1F77">
              <w:rPr>
                <w:rFonts w:ascii="Arial" w:eastAsia="Times New Roman" w:hAnsi="Arial" w:cs="Arial"/>
                <w:i/>
                <w:szCs w:val="22"/>
                <w:lang w:val="en-US" w:eastAsia="fr-FR"/>
              </w:rPr>
              <w:t>musculus</w:t>
            </w:r>
            <w:proofErr w:type="spellEnd"/>
            <w:r w:rsidRPr="003F1F77">
              <w:rPr>
                <w:rFonts w:ascii="Arial" w:eastAsia="Times New Roman" w:hAnsi="Arial" w:cs="Arial"/>
                <w:szCs w:val="22"/>
                <w:lang w:val="en-US" w:eastAsia="fr-FR"/>
              </w:rPr>
              <w:t>)</w:t>
            </w:r>
          </w:p>
        </w:tc>
        <w:tc>
          <w:tcPr>
            <w:tcW w:w="1083" w:type="pct"/>
            <w:shd w:val="clear" w:color="auto" w:fill="D9D9D9"/>
            <w:vAlign w:val="center"/>
          </w:tcPr>
          <w:p w14:paraId="59241193" w14:textId="77777777" w:rsidR="00887600" w:rsidRPr="003F1F77" w:rsidRDefault="00887600" w:rsidP="006D6A53">
            <w:pPr>
              <w:widowControl w:val="0"/>
              <w:kinsoku w:val="0"/>
              <w:overflowPunct w:val="0"/>
              <w:spacing w:line="240" w:lineRule="auto"/>
              <w:textAlignment w:val="baseline"/>
              <w:rPr>
                <w:rFonts w:ascii="Arial" w:eastAsia="Times New Roman" w:hAnsi="Arial" w:cs="Arial"/>
                <w:szCs w:val="22"/>
                <w:lang w:val="en-US" w:eastAsia="fr-FR"/>
              </w:rPr>
            </w:pPr>
            <w:r>
              <w:rPr>
                <w:rFonts w:ascii="Arial" w:eastAsia="Times New Roman" w:hAnsi="Arial" w:cs="Arial"/>
                <w:szCs w:val="22"/>
                <w:lang w:val="en-US" w:eastAsia="fr-FR"/>
              </w:rPr>
              <w:t>4</w:t>
            </w:r>
            <w:r w:rsidRPr="003F1F77">
              <w:rPr>
                <w:rFonts w:ascii="Arial" w:eastAsia="Times New Roman" w:hAnsi="Arial" w:cs="Arial"/>
                <w:szCs w:val="22"/>
                <w:lang w:val="en-US" w:eastAsia="fr-FR"/>
              </w:rPr>
              <w:t xml:space="preserve">0 g of product / bait station at separated to 1-2 meters </w:t>
            </w:r>
          </w:p>
        </w:tc>
        <w:tc>
          <w:tcPr>
            <w:tcW w:w="1162" w:type="pct"/>
            <w:vMerge/>
            <w:shd w:val="clear" w:color="auto" w:fill="D9D9D9"/>
            <w:vAlign w:val="center"/>
          </w:tcPr>
          <w:p w14:paraId="57C31B21" w14:textId="77777777" w:rsidR="00887600" w:rsidRPr="003F1F77" w:rsidRDefault="00887600" w:rsidP="006D6A53">
            <w:pPr>
              <w:widowControl w:val="0"/>
              <w:tabs>
                <w:tab w:val="left" w:pos="1584"/>
              </w:tabs>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p>
        </w:tc>
        <w:tc>
          <w:tcPr>
            <w:tcW w:w="943" w:type="pct"/>
            <w:vMerge/>
            <w:shd w:val="clear" w:color="auto" w:fill="D9D9D9"/>
            <w:vAlign w:val="center"/>
          </w:tcPr>
          <w:p w14:paraId="72F4A76A" w14:textId="77777777" w:rsidR="00887600" w:rsidRPr="003F1F77" w:rsidRDefault="00887600" w:rsidP="006D6A53">
            <w:pPr>
              <w:widowControl w:val="0"/>
              <w:tabs>
                <w:tab w:val="left" w:pos="1584"/>
              </w:tabs>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p>
        </w:tc>
      </w:tr>
      <w:tr w:rsidR="00887600" w:rsidRPr="00D80DF2" w14:paraId="163D1C4A" w14:textId="77777777" w:rsidTr="006D6A53">
        <w:trPr>
          <w:trHeight w:val="799"/>
        </w:trPr>
        <w:tc>
          <w:tcPr>
            <w:tcW w:w="910" w:type="pct"/>
            <w:vMerge w:val="restart"/>
            <w:shd w:val="clear" w:color="auto" w:fill="D9D9D9"/>
            <w:vAlign w:val="center"/>
          </w:tcPr>
          <w:p w14:paraId="34921F1C" w14:textId="77777777" w:rsidR="00887600" w:rsidRPr="003F1F77" w:rsidRDefault="00887600" w:rsidP="006D6A53">
            <w:pPr>
              <w:widowControl w:val="0"/>
              <w:tabs>
                <w:tab w:val="left" w:pos="1584"/>
              </w:tabs>
              <w:kinsoku w:val="0"/>
              <w:overflowPunct w:val="0"/>
              <w:autoSpaceDE w:val="0"/>
              <w:autoSpaceDN w:val="0"/>
              <w:adjustRightInd w:val="0"/>
              <w:spacing w:line="240" w:lineRule="auto"/>
              <w:textAlignment w:val="baseline"/>
              <w:rPr>
                <w:rFonts w:ascii="Arial" w:eastAsia="Times New Roman" w:hAnsi="Arial" w:cs="Arial"/>
                <w:bCs/>
                <w:szCs w:val="22"/>
                <w:lang w:val="fr-FR" w:eastAsia="fr-FR"/>
              </w:rPr>
            </w:pPr>
            <w:r w:rsidRPr="003F1F77">
              <w:rPr>
                <w:rFonts w:ascii="Arial" w:eastAsia="Times New Roman" w:hAnsi="Arial" w:cs="Arial"/>
                <w:bCs/>
                <w:szCs w:val="22"/>
                <w:lang w:val="fr-FR" w:eastAsia="fr-FR"/>
              </w:rPr>
              <w:t xml:space="preserve">Non </w:t>
            </w:r>
            <w:proofErr w:type="spellStart"/>
            <w:r w:rsidRPr="003F1F77">
              <w:rPr>
                <w:rFonts w:ascii="Arial" w:eastAsia="Times New Roman" w:hAnsi="Arial" w:cs="Arial"/>
                <w:bCs/>
                <w:szCs w:val="22"/>
                <w:lang w:val="fr-FR" w:eastAsia="fr-FR"/>
              </w:rPr>
              <w:t>professionnals</w:t>
            </w:r>
            <w:proofErr w:type="spellEnd"/>
          </w:p>
        </w:tc>
        <w:tc>
          <w:tcPr>
            <w:tcW w:w="902" w:type="pct"/>
            <w:shd w:val="clear" w:color="auto" w:fill="D9D9D9"/>
            <w:vAlign w:val="center"/>
          </w:tcPr>
          <w:p w14:paraId="64C0438C" w14:textId="77777777" w:rsidR="00887600" w:rsidRPr="003F1F77" w:rsidRDefault="00887600" w:rsidP="006D6A53">
            <w:pPr>
              <w:widowControl w:val="0"/>
              <w:tabs>
                <w:tab w:val="left" w:pos="205"/>
              </w:tabs>
              <w:kinsoku w:val="0"/>
              <w:overflowPunct w:val="0"/>
              <w:spacing w:line="240" w:lineRule="auto"/>
              <w:textAlignment w:val="baseline"/>
              <w:rPr>
                <w:rFonts w:ascii="Arial" w:eastAsia="Times New Roman" w:hAnsi="Arial" w:cs="Arial"/>
                <w:bCs/>
                <w:szCs w:val="22"/>
                <w:lang w:val="fr-FR" w:eastAsia="fr-FR"/>
              </w:rPr>
            </w:pPr>
            <w:r w:rsidRPr="003F1F77">
              <w:rPr>
                <w:rFonts w:ascii="Arial" w:eastAsia="Times New Roman" w:hAnsi="Arial" w:cs="Arial"/>
                <w:bCs/>
                <w:szCs w:val="22"/>
                <w:lang w:val="fr-FR" w:eastAsia="fr-FR"/>
              </w:rPr>
              <w:t>Rat (</w:t>
            </w:r>
            <w:proofErr w:type="spellStart"/>
            <w:r w:rsidRPr="003F1F77">
              <w:rPr>
                <w:rFonts w:ascii="Arial" w:eastAsia="Times New Roman" w:hAnsi="Arial" w:cs="Arial"/>
                <w:bCs/>
                <w:i/>
                <w:szCs w:val="22"/>
                <w:lang w:val="fr-FR" w:eastAsia="fr-FR"/>
              </w:rPr>
              <w:t>R</w:t>
            </w:r>
            <w:r w:rsidRPr="003F1F77">
              <w:rPr>
                <w:rFonts w:ascii="Arial" w:eastAsia="Times New Roman" w:hAnsi="Arial" w:cs="Arial"/>
                <w:bCs/>
                <w:szCs w:val="22"/>
                <w:lang w:val="fr-FR" w:eastAsia="fr-FR"/>
              </w:rPr>
              <w:t>attus</w:t>
            </w:r>
            <w:proofErr w:type="spellEnd"/>
            <w:r w:rsidRPr="003F1F77">
              <w:rPr>
                <w:rFonts w:ascii="Arial" w:eastAsia="Times New Roman" w:hAnsi="Arial" w:cs="Arial"/>
                <w:bCs/>
                <w:szCs w:val="22"/>
                <w:lang w:val="fr-FR" w:eastAsia="fr-FR"/>
              </w:rPr>
              <w:t xml:space="preserve"> </w:t>
            </w:r>
            <w:proofErr w:type="spellStart"/>
            <w:r w:rsidRPr="003F1F77">
              <w:rPr>
                <w:rFonts w:ascii="Arial" w:eastAsia="Times New Roman" w:hAnsi="Arial" w:cs="Arial"/>
                <w:bCs/>
                <w:i/>
                <w:szCs w:val="22"/>
                <w:lang w:val="fr-FR" w:eastAsia="fr-FR"/>
              </w:rPr>
              <w:t>norvegicus</w:t>
            </w:r>
            <w:proofErr w:type="spellEnd"/>
            <w:r w:rsidRPr="003F1F77">
              <w:rPr>
                <w:rFonts w:ascii="Arial" w:eastAsia="Times New Roman" w:hAnsi="Arial" w:cs="Arial"/>
                <w:bCs/>
                <w:i/>
                <w:szCs w:val="22"/>
                <w:lang w:val="fr-FR" w:eastAsia="fr-FR"/>
              </w:rPr>
              <w:t xml:space="preserve"> and </w:t>
            </w:r>
            <w:proofErr w:type="spellStart"/>
            <w:r w:rsidRPr="003F1F77">
              <w:rPr>
                <w:rFonts w:ascii="Arial" w:eastAsia="Times New Roman" w:hAnsi="Arial" w:cs="Arial"/>
                <w:bCs/>
                <w:i/>
                <w:szCs w:val="22"/>
                <w:lang w:val="fr-FR" w:eastAsia="fr-FR"/>
              </w:rPr>
              <w:t>rattus</w:t>
            </w:r>
            <w:proofErr w:type="spellEnd"/>
            <w:r w:rsidRPr="003F1F77">
              <w:rPr>
                <w:rFonts w:ascii="Arial" w:eastAsia="Times New Roman" w:hAnsi="Arial" w:cs="Arial"/>
                <w:bCs/>
                <w:i/>
                <w:szCs w:val="22"/>
                <w:lang w:val="fr-FR" w:eastAsia="fr-FR"/>
              </w:rPr>
              <w:t xml:space="preserve"> </w:t>
            </w:r>
            <w:proofErr w:type="spellStart"/>
            <w:r w:rsidRPr="003F1F77">
              <w:rPr>
                <w:rFonts w:ascii="Arial" w:eastAsia="Times New Roman" w:hAnsi="Arial" w:cs="Arial"/>
                <w:bCs/>
                <w:i/>
                <w:szCs w:val="22"/>
                <w:lang w:val="fr-FR" w:eastAsia="fr-FR"/>
              </w:rPr>
              <w:t>rattus</w:t>
            </w:r>
            <w:proofErr w:type="spellEnd"/>
            <w:r w:rsidRPr="003F1F77">
              <w:rPr>
                <w:rFonts w:ascii="Arial" w:eastAsia="Times New Roman" w:hAnsi="Arial" w:cs="Arial"/>
                <w:bCs/>
                <w:szCs w:val="22"/>
                <w:lang w:val="fr-FR" w:eastAsia="fr-FR"/>
              </w:rPr>
              <w:t>)</w:t>
            </w:r>
          </w:p>
        </w:tc>
        <w:tc>
          <w:tcPr>
            <w:tcW w:w="1083" w:type="pct"/>
            <w:shd w:val="clear" w:color="auto" w:fill="D9D9D9"/>
            <w:vAlign w:val="center"/>
          </w:tcPr>
          <w:p w14:paraId="3EEC2B8D" w14:textId="77777777" w:rsidR="00887600" w:rsidRPr="003F1F77" w:rsidRDefault="00887600" w:rsidP="006D6A53">
            <w:pPr>
              <w:widowControl w:val="0"/>
              <w:kinsoku w:val="0"/>
              <w:overflowPunct w:val="0"/>
              <w:spacing w:line="240" w:lineRule="auto"/>
              <w:textAlignment w:val="baseline"/>
              <w:rPr>
                <w:rFonts w:ascii="Arial" w:eastAsia="Times New Roman" w:hAnsi="Arial" w:cs="Arial"/>
                <w:szCs w:val="22"/>
                <w:lang w:val="en-GB" w:eastAsia="fr-FR"/>
              </w:rPr>
            </w:pPr>
            <w:r>
              <w:rPr>
                <w:rFonts w:ascii="Arial" w:eastAsia="Times New Roman" w:hAnsi="Arial" w:cs="Arial"/>
                <w:spacing w:val="-2"/>
                <w:szCs w:val="22"/>
                <w:lang w:val="en-US" w:eastAsia="fr-FR"/>
              </w:rPr>
              <w:t xml:space="preserve">100 </w:t>
            </w:r>
            <w:r w:rsidRPr="003F1F77">
              <w:rPr>
                <w:rFonts w:ascii="Arial" w:eastAsia="Times New Roman" w:hAnsi="Arial" w:cs="Arial"/>
                <w:spacing w:val="-2"/>
                <w:szCs w:val="22"/>
                <w:lang w:val="en-US" w:eastAsia="fr-FR"/>
              </w:rPr>
              <w:t>g / bait point separated by 5-10 meters</w:t>
            </w:r>
          </w:p>
        </w:tc>
        <w:tc>
          <w:tcPr>
            <w:tcW w:w="1162" w:type="pct"/>
            <w:shd w:val="clear" w:color="auto" w:fill="D9D9D9"/>
            <w:vAlign w:val="center"/>
          </w:tcPr>
          <w:p w14:paraId="054F83F6" w14:textId="77777777" w:rsidR="00887600" w:rsidRPr="003F1F77" w:rsidRDefault="00887600" w:rsidP="006D6A53">
            <w:pPr>
              <w:widowControl w:val="0"/>
              <w:tabs>
                <w:tab w:val="left" w:pos="1584"/>
              </w:tabs>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3F1F77">
              <w:rPr>
                <w:rFonts w:ascii="Arial" w:eastAsia="Times New Roman" w:hAnsi="Arial" w:cs="Arial"/>
                <w:bCs/>
                <w:szCs w:val="22"/>
                <w:lang w:val="en-US" w:eastAsia="fr-FR"/>
              </w:rPr>
              <w:t>In and around buildings</w:t>
            </w:r>
          </w:p>
          <w:p w14:paraId="56862FA2" w14:textId="77777777" w:rsidR="00887600" w:rsidRPr="003F1F77" w:rsidRDefault="00887600" w:rsidP="006D6A53">
            <w:pPr>
              <w:widowControl w:val="0"/>
              <w:tabs>
                <w:tab w:val="left" w:pos="1584"/>
              </w:tabs>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3F1F77">
              <w:rPr>
                <w:rFonts w:ascii="Arial" w:eastAsia="Times New Roman" w:hAnsi="Arial" w:cs="Arial"/>
                <w:bCs/>
                <w:szCs w:val="22"/>
                <w:lang w:val="en-US" w:eastAsia="fr-FR"/>
              </w:rPr>
              <w:t>Open areas</w:t>
            </w:r>
          </w:p>
        </w:tc>
        <w:tc>
          <w:tcPr>
            <w:tcW w:w="943" w:type="pct"/>
            <w:vMerge w:val="restart"/>
            <w:shd w:val="clear" w:color="auto" w:fill="D9D9D9"/>
            <w:vAlign w:val="center"/>
          </w:tcPr>
          <w:p w14:paraId="74DE4DB0" w14:textId="77777777" w:rsidR="00887600" w:rsidRPr="003F1F77" w:rsidRDefault="00887600" w:rsidP="006D6A53">
            <w:pPr>
              <w:widowControl w:val="0"/>
              <w:tabs>
                <w:tab w:val="left" w:pos="1584"/>
              </w:tabs>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3F1F77">
              <w:rPr>
                <w:rFonts w:ascii="Arial" w:eastAsia="Times New Roman" w:hAnsi="Arial" w:cs="Arial"/>
                <w:bCs/>
                <w:szCs w:val="22"/>
                <w:lang w:val="en-US" w:eastAsia="fr-FR"/>
              </w:rPr>
              <w:t xml:space="preserve">Individual sachets </w:t>
            </w:r>
          </w:p>
          <w:p w14:paraId="0F57521A" w14:textId="77777777" w:rsidR="00887600" w:rsidRPr="003F1F77" w:rsidRDefault="00887600" w:rsidP="006D6A53">
            <w:pPr>
              <w:widowControl w:val="0"/>
              <w:tabs>
                <w:tab w:val="left" w:pos="1584"/>
              </w:tabs>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3F1F77">
              <w:rPr>
                <w:rFonts w:ascii="Arial" w:eastAsia="Times New Roman" w:hAnsi="Arial" w:cs="Arial"/>
                <w:bCs/>
                <w:szCs w:val="22"/>
                <w:lang w:val="en-US" w:eastAsia="fr-FR"/>
              </w:rPr>
              <w:t>/PE:</w:t>
            </w:r>
          </w:p>
          <w:p w14:paraId="23F557FC" w14:textId="77777777" w:rsidR="00887600" w:rsidRPr="003F1F77" w:rsidRDefault="00887600" w:rsidP="006D6A53">
            <w:pPr>
              <w:widowControl w:val="0"/>
              <w:tabs>
                <w:tab w:val="left" w:pos="1584"/>
              </w:tabs>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3F1F77">
              <w:rPr>
                <w:rFonts w:ascii="Arial" w:eastAsia="Times New Roman" w:hAnsi="Arial" w:cs="Arial"/>
                <w:bCs/>
                <w:szCs w:val="22"/>
                <w:lang w:val="en-US" w:eastAsia="fr-FR"/>
              </w:rPr>
              <w:t>Maximum pack size: 1.5 kg</w:t>
            </w:r>
          </w:p>
        </w:tc>
      </w:tr>
      <w:tr w:rsidR="00887600" w:rsidRPr="003F1F77" w14:paraId="67EDE9E1" w14:textId="77777777" w:rsidTr="006D6A53">
        <w:trPr>
          <w:trHeight w:val="821"/>
        </w:trPr>
        <w:tc>
          <w:tcPr>
            <w:tcW w:w="910" w:type="pct"/>
            <w:vMerge/>
            <w:shd w:val="clear" w:color="auto" w:fill="D9D9D9"/>
            <w:vAlign w:val="center"/>
          </w:tcPr>
          <w:p w14:paraId="41731022" w14:textId="77777777" w:rsidR="00887600" w:rsidRPr="003F1F77" w:rsidRDefault="00887600" w:rsidP="006D6A53">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tc>
        <w:tc>
          <w:tcPr>
            <w:tcW w:w="902" w:type="pct"/>
            <w:shd w:val="clear" w:color="auto" w:fill="D9D9D9"/>
            <w:vAlign w:val="center"/>
          </w:tcPr>
          <w:p w14:paraId="763ECC9A" w14:textId="77777777" w:rsidR="00887600" w:rsidRPr="003F1F77" w:rsidRDefault="00887600" w:rsidP="006D6A53">
            <w:pPr>
              <w:widowControl w:val="0"/>
              <w:tabs>
                <w:tab w:val="left" w:pos="205"/>
              </w:tabs>
              <w:kinsoku w:val="0"/>
              <w:overflowPunct w:val="0"/>
              <w:spacing w:line="240" w:lineRule="auto"/>
              <w:jc w:val="both"/>
              <w:textAlignment w:val="baseline"/>
              <w:rPr>
                <w:rFonts w:ascii="Arial" w:eastAsia="Times New Roman" w:hAnsi="Arial" w:cs="Arial"/>
                <w:bCs/>
                <w:szCs w:val="22"/>
                <w:lang w:val="fr-FR" w:eastAsia="fr-FR"/>
              </w:rPr>
            </w:pPr>
            <w:proofErr w:type="spellStart"/>
            <w:r w:rsidRPr="003F1F77">
              <w:rPr>
                <w:rFonts w:ascii="Arial" w:eastAsia="Times New Roman" w:hAnsi="Arial" w:cs="Arial"/>
                <w:bCs/>
                <w:szCs w:val="22"/>
                <w:lang w:val="fr-FR" w:eastAsia="fr-FR"/>
              </w:rPr>
              <w:t>Mice</w:t>
            </w:r>
            <w:proofErr w:type="spellEnd"/>
            <w:r w:rsidRPr="003F1F77">
              <w:rPr>
                <w:rFonts w:ascii="Arial" w:eastAsia="Times New Roman" w:hAnsi="Arial" w:cs="Arial"/>
                <w:bCs/>
                <w:szCs w:val="22"/>
                <w:lang w:val="fr-FR" w:eastAsia="fr-FR"/>
              </w:rPr>
              <w:t xml:space="preserve"> (</w:t>
            </w:r>
            <w:r w:rsidRPr="003F1F77">
              <w:rPr>
                <w:rFonts w:ascii="Arial" w:eastAsia="Times New Roman" w:hAnsi="Arial" w:cs="Arial"/>
                <w:bCs/>
                <w:i/>
                <w:szCs w:val="22"/>
                <w:lang w:val="fr-FR" w:eastAsia="fr-FR"/>
              </w:rPr>
              <w:t xml:space="preserve">Mus </w:t>
            </w:r>
            <w:proofErr w:type="spellStart"/>
            <w:r w:rsidRPr="003F1F77">
              <w:rPr>
                <w:rFonts w:ascii="Arial" w:eastAsia="Times New Roman" w:hAnsi="Arial" w:cs="Arial"/>
                <w:bCs/>
                <w:i/>
                <w:szCs w:val="22"/>
                <w:lang w:val="fr-FR" w:eastAsia="fr-FR"/>
              </w:rPr>
              <w:t>musculus</w:t>
            </w:r>
            <w:proofErr w:type="spellEnd"/>
            <w:r w:rsidRPr="003F1F77">
              <w:rPr>
                <w:rFonts w:ascii="Arial" w:eastAsia="Times New Roman" w:hAnsi="Arial" w:cs="Arial"/>
                <w:bCs/>
                <w:szCs w:val="22"/>
                <w:lang w:val="fr-FR" w:eastAsia="fr-FR"/>
              </w:rPr>
              <w:t>)</w:t>
            </w:r>
          </w:p>
        </w:tc>
        <w:tc>
          <w:tcPr>
            <w:tcW w:w="1083" w:type="pct"/>
            <w:shd w:val="clear" w:color="auto" w:fill="D9D9D9"/>
            <w:vAlign w:val="center"/>
          </w:tcPr>
          <w:p w14:paraId="623C317F" w14:textId="77777777" w:rsidR="00887600" w:rsidRPr="003F1F77" w:rsidRDefault="00887600" w:rsidP="006D6A53">
            <w:pPr>
              <w:widowControl w:val="0"/>
              <w:kinsoku w:val="0"/>
              <w:overflowPunct w:val="0"/>
              <w:spacing w:line="240" w:lineRule="auto"/>
              <w:jc w:val="both"/>
              <w:textAlignment w:val="baseline"/>
              <w:rPr>
                <w:rFonts w:ascii="Arial" w:eastAsia="Times New Roman" w:hAnsi="Arial" w:cs="Arial"/>
                <w:szCs w:val="22"/>
                <w:lang w:val="en-GB" w:eastAsia="fr-FR"/>
              </w:rPr>
            </w:pPr>
            <w:r>
              <w:rPr>
                <w:rFonts w:ascii="Arial" w:eastAsia="Times New Roman" w:hAnsi="Arial" w:cs="Arial"/>
                <w:spacing w:val="-2"/>
                <w:szCs w:val="22"/>
                <w:lang w:val="en-US" w:eastAsia="fr-FR"/>
              </w:rPr>
              <w:t>4</w:t>
            </w:r>
            <w:r w:rsidRPr="003F1F77">
              <w:rPr>
                <w:rFonts w:ascii="Arial" w:eastAsia="Times New Roman" w:hAnsi="Arial" w:cs="Arial"/>
                <w:spacing w:val="-2"/>
                <w:szCs w:val="22"/>
                <w:lang w:val="en-US" w:eastAsia="fr-FR"/>
              </w:rPr>
              <w:t>0 g / bait point separated by 1-2 meters</w:t>
            </w:r>
          </w:p>
        </w:tc>
        <w:tc>
          <w:tcPr>
            <w:tcW w:w="1162" w:type="pct"/>
            <w:shd w:val="clear" w:color="auto" w:fill="D9D9D9"/>
            <w:vAlign w:val="center"/>
          </w:tcPr>
          <w:p w14:paraId="3A43B139" w14:textId="0CC9C18F" w:rsidR="00887600" w:rsidRPr="003F1F77" w:rsidRDefault="00982F55" w:rsidP="006D6A53">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r>
              <w:rPr>
                <w:rFonts w:ascii="Arial" w:eastAsia="Times New Roman" w:hAnsi="Arial" w:cs="Arial"/>
                <w:bCs/>
                <w:szCs w:val="22"/>
                <w:lang w:val="en-US" w:eastAsia="fr-FR"/>
              </w:rPr>
              <w:t>Indoor</w:t>
            </w:r>
          </w:p>
        </w:tc>
        <w:tc>
          <w:tcPr>
            <w:tcW w:w="943" w:type="pct"/>
            <w:vMerge/>
            <w:shd w:val="clear" w:color="auto" w:fill="D9D9D9"/>
            <w:vAlign w:val="center"/>
          </w:tcPr>
          <w:p w14:paraId="51F2BA9D" w14:textId="77777777" w:rsidR="00887600" w:rsidRPr="003F1F77" w:rsidRDefault="00887600" w:rsidP="006D6A53">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tc>
      </w:tr>
    </w:tbl>
    <w:p w14:paraId="2D325C91" w14:textId="77777777" w:rsidR="00887600" w:rsidRPr="003F1F77" w:rsidRDefault="00887600" w:rsidP="003E470F">
      <w:pPr>
        <w:widowControl w:val="0"/>
        <w:tabs>
          <w:tab w:val="left" w:pos="709"/>
        </w:tabs>
        <w:kinsoku w:val="0"/>
        <w:overflowPunct w:val="0"/>
        <w:autoSpaceDE w:val="0"/>
        <w:autoSpaceDN w:val="0"/>
        <w:adjustRightInd w:val="0"/>
        <w:spacing w:line="240" w:lineRule="auto"/>
        <w:jc w:val="both"/>
        <w:textAlignment w:val="baseline"/>
        <w:rPr>
          <w:rFonts w:ascii="Arial" w:eastAsia="Times New Roman" w:hAnsi="Arial" w:cs="Arial"/>
          <w:b/>
          <w:bCs/>
          <w:szCs w:val="22"/>
          <w:u w:val="single"/>
          <w:lang w:val="en-US" w:eastAsia="fr-FR"/>
        </w:rPr>
      </w:pPr>
    </w:p>
    <w:p w14:paraId="0015FBE0" w14:textId="77777777" w:rsidR="003E470F" w:rsidRDefault="003E470F" w:rsidP="004B0D71">
      <w:pPr>
        <w:widowControl w:val="0"/>
        <w:tabs>
          <w:tab w:val="left" w:pos="576"/>
          <w:tab w:val="left" w:leader="dot" w:pos="8064"/>
        </w:tabs>
        <w:kinsoku w:val="0"/>
        <w:overflowPunct w:val="0"/>
        <w:spacing w:line="240" w:lineRule="auto"/>
        <w:jc w:val="both"/>
        <w:textAlignment w:val="baseline"/>
        <w:rPr>
          <w:rFonts w:ascii="Arial" w:eastAsia="Times New Roman" w:hAnsi="Arial" w:cs="Arial"/>
          <w:b/>
          <w:spacing w:val="1"/>
          <w:sz w:val="20"/>
          <w:szCs w:val="20"/>
          <w:u w:val="single"/>
          <w:lang w:val="en-US" w:eastAsia="fr-FR"/>
        </w:rPr>
      </w:pPr>
      <w:r w:rsidRPr="00BB3106">
        <w:rPr>
          <w:lang w:val="en-US"/>
        </w:rPr>
        <w:br w:type="page"/>
      </w:r>
    </w:p>
    <w:p w14:paraId="666C61A4" w14:textId="77777777" w:rsidR="001026A6" w:rsidRDefault="001026A6" w:rsidP="00362821">
      <w:pPr>
        <w:pStyle w:val="Titre10"/>
      </w:pPr>
      <w:bookmarkStart w:id="21" w:name="_Toc509413494"/>
      <w:r w:rsidRPr="0023354C">
        <w:lastRenderedPageBreak/>
        <w:t>General information about the product application</w:t>
      </w:r>
      <w:bookmarkEnd w:id="16"/>
      <w:bookmarkEnd w:id="17"/>
      <w:bookmarkEnd w:id="21"/>
    </w:p>
    <w:p w14:paraId="66EAC34B" w14:textId="77777777" w:rsidR="00C4773F" w:rsidRDefault="00C4773F" w:rsidP="006D6A53">
      <w:pPr>
        <w:shd w:val="clear" w:color="auto" w:fill="FFFFFF" w:themeFill="background1"/>
        <w:rPr>
          <w:lang w:val="en-GB"/>
        </w:rPr>
      </w:pPr>
    </w:p>
    <w:p w14:paraId="5752FF3E" w14:textId="77777777" w:rsidR="00C4773F" w:rsidRPr="00F87531" w:rsidRDefault="00C4773F" w:rsidP="006D6A53">
      <w:pPr>
        <w:pStyle w:val="Paragraphedeliste"/>
        <w:numPr>
          <w:ilvl w:val="0"/>
          <w:numId w:val="12"/>
        </w:numPr>
        <w:shd w:val="clear" w:color="auto" w:fill="FFFFFF" w:themeFill="background1"/>
        <w:rPr>
          <w:rFonts w:ascii="Arial" w:hAnsi="Arial" w:cs="Arial"/>
          <w:sz w:val="24"/>
        </w:rPr>
      </w:pPr>
      <w:r w:rsidRPr="00F87531">
        <w:rPr>
          <w:rFonts w:ascii="Arial" w:hAnsi="Arial" w:cs="Arial"/>
          <w:b/>
          <w:lang w:val="en-GB"/>
        </w:rPr>
        <w:t>Minor change 2017</w:t>
      </w:r>
    </w:p>
    <w:p w14:paraId="2616D60D" w14:textId="77777777" w:rsidR="00C4773F" w:rsidRPr="00F87531" w:rsidRDefault="00C4773F" w:rsidP="006D6A53">
      <w:pPr>
        <w:pStyle w:val="Paragraphedeliste"/>
        <w:shd w:val="clear" w:color="auto" w:fill="FFFFFF" w:themeFill="background1"/>
        <w:ind w:left="720"/>
        <w:rPr>
          <w:rFonts w:ascii="Arial" w:hAnsi="Arial" w:cs="Arial"/>
          <w:sz w:val="24"/>
        </w:rPr>
      </w:pPr>
    </w:p>
    <w:p w14:paraId="551E731C" w14:textId="77777777" w:rsidR="00C4773F" w:rsidRPr="00D40524" w:rsidRDefault="00C4773F" w:rsidP="006D6A53">
      <w:pPr>
        <w:shd w:val="clear" w:color="auto" w:fill="FFFFFF" w:themeFill="background1"/>
        <w:jc w:val="both"/>
        <w:rPr>
          <w:rFonts w:ascii="Arial" w:hAnsi="Arial" w:cs="Arial"/>
          <w:iCs/>
          <w:lang w:eastAsia="en-US"/>
        </w:rPr>
      </w:pPr>
      <w:r w:rsidRPr="00D40524">
        <w:rPr>
          <w:rFonts w:ascii="Arial" w:hAnsi="Arial" w:cs="Arial"/>
          <w:iCs/>
          <w:lang w:eastAsia="en-US"/>
        </w:rPr>
        <w:t>The minor change on FANGA RONGEUR PRO 25 consists in a modification of the support from corn to wheat and the addition of primary and secondary packages.</w:t>
      </w:r>
    </w:p>
    <w:p w14:paraId="0C32D078" w14:textId="77777777" w:rsidR="00C4773F" w:rsidRPr="00EE5131" w:rsidRDefault="00C4773F" w:rsidP="006D6A53">
      <w:pPr>
        <w:shd w:val="clear" w:color="auto" w:fill="FFFFFF" w:themeFill="background1"/>
        <w:spacing w:line="240" w:lineRule="auto"/>
        <w:jc w:val="both"/>
        <w:rPr>
          <w:rFonts w:ascii="Arial" w:hAnsi="Arial" w:cs="Arial"/>
          <w:iCs/>
          <w:lang w:eastAsia="en-US"/>
        </w:rPr>
      </w:pPr>
    </w:p>
    <w:p w14:paraId="14743029" w14:textId="77777777" w:rsidR="00C4773F" w:rsidRPr="00EE5131" w:rsidRDefault="00EE5131" w:rsidP="006D6A53">
      <w:pPr>
        <w:shd w:val="clear" w:color="auto" w:fill="FFFFFF" w:themeFill="background1"/>
        <w:rPr>
          <w:rFonts w:ascii="Arial" w:hAnsi="Arial" w:cs="Arial"/>
          <w:iCs/>
          <w:lang w:eastAsia="en-US"/>
        </w:rPr>
      </w:pPr>
      <w:r w:rsidRPr="00EE5131">
        <w:rPr>
          <w:rFonts w:ascii="Arial" w:hAnsi="Arial" w:cs="Arial"/>
          <w:lang w:val="en-GB"/>
        </w:rPr>
        <w:t>In the following, section</w:t>
      </w:r>
      <w:r>
        <w:rPr>
          <w:rFonts w:ascii="Arial" w:hAnsi="Arial" w:cs="Arial"/>
          <w:lang w:val="en-GB"/>
        </w:rPr>
        <w:t xml:space="preserve">s </w:t>
      </w:r>
      <w:r w:rsidRPr="00EE5131">
        <w:rPr>
          <w:rFonts w:ascii="Arial" w:hAnsi="Arial" w:cs="Arial"/>
          <w:lang w:val="en-GB"/>
        </w:rPr>
        <w:t>that are subject to changes du</w:t>
      </w:r>
      <w:r w:rsidR="00C974CA">
        <w:rPr>
          <w:rFonts w:ascii="Arial" w:hAnsi="Arial" w:cs="Arial"/>
          <w:lang w:val="en-GB"/>
        </w:rPr>
        <w:t>e</w:t>
      </w:r>
      <w:r w:rsidRPr="00EE5131">
        <w:rPr>
          <w:rFonts w:ascii="Arial" w:hAnsi="Arial" w:cs="Arial"/>
          <w:lang w:val="en-GB"/>
        </w:rPr>
        <w:t xml:space="preserve"> to the minor change </w:t>
      </w:r>
      <w:proofErr w:type="gramStart"/>
      <w:r w:rsidRPr="00EE5131">
        <w:rPr>
          <w:rFonts w:ascii="Arial" w:hAnsi="Arial" w:cs="Arial"/>
          <w:lang w:val="en-GB"/>
        </w:rPr>
        <w:t>are indi</w:t>
      </w:r>
      <w:r w:rsidR="00C974CA">
        <w:rPr>
          <w:rFonts w:ascii="Arial" w:hAnsi="Arial" w:cs="Arial"/>
          <w:lang w:val="en-GB"/>
        </w:rPr>
        <w:t>c</w:t>
      </w:r>
      <w:r w:rsidRPr="00EE5131">
        <w:rPr>
          <w:rFonts w:ascii="Arial" w:hAnsi="Arial" w:cs="Arial"/>
          <w:lang w:val="en-GB"/>
        </w:rPr>
        <w:t>ated</w:t>
      </w:r>
      <w:proofErr w:type="gramEnd"/>
      <w:r w:rsidRPr="00EE5131">
        <w:rPr>
          <w:rFonts w:ascii="Arial" w:hAnsi="Arial" w:cs="Arial"/>
          <w:lang w:val="en-GB"/>
        </w:rPr>
        <w:t xml:space="preserve"> only. For all other sections of the PAR, </w:t>
      </w:r>
      <w:r w:rsidR="00C974CA">
        <w:rPr>
          <w:rFonts w:ascii="Arial" w:hAnsi="Arial" w:cs="Arial"/>
          <w:iCs/>
          <w:lang w:eastAsia="en-US"/>
        </w:rPr>
        <w:t>p</w:t>
      </w:r>
      <w:r w:rsidR="00C4773F" w:rsidRPr="00EE5131">
        <w:rPr>
          <w:rFonts w:ascii="Arial" w:hAnsi="Arial" w:cs="Arial"/>
          <w:iCs/>
          <w:lang w:eastAsia="en-US"/>
        </w:rPr>
        <w:t>lease refer to the product assessment report related to FANGA RAT-DICAL TECH product authorisation under Regulation UE n° 528/2012.</w:t>
      </w:r>
    </w:p>
    <w:p w14:paraId="486860F2" w14:textId="77777777" w:rsidR="00C4773F" w:rsidRDefault="00C4773F" w:rsidP="00C4773F">
      <w:pPr>
        <w:rPr>
          <w:lang w:val="en-GB"/>
        </w:rPr>
      </w:pPr>
    </w:p>
    <w:p w14:paraId="675C0BC3" w14:textId="77777777" w:rsidR="006D6A53" w:rsidRPr="006D6A53" w:rsidRDefault="006D6A53" w:rsidP="006D6A53">
      <w:pPr>
        <w:pStyle w:val="Paragraphedeliste"/>
        <w:numPr>
          <w:ilvl w:val="0"/>
          <w:numId w:val="12"/>
        </w:numPr>
        <w:shd w:val="clear" w:color="auto" w:fill="D9D9D9" w:themeFill="background1" w:themeFillShade="D9"/>
        <w:rPr>
          <w:b/>
          <w:lang w:val="en-GB"/>
        </w:rPr>
      </w:pPr>
      <w:r w:rsidRPr="006D6A53">
        <w:rPr>
          <w:rFonts w:ascii="Arial" w:hAnsi="Arial" w:cs="Arial"/>
          <w:b/>
          <w:lang w:val="en-GB"/>
        </w:rPr>
        <w:t>Minor Change 2018</w:t>
      </w:r>
    </w:p>
    <w:p w14:paraId="513C2E9A" w14:textId="77777777" w:rsidR="00EE5131" w:rsidRPr="006D6A53" w:rsidRDefault="006D6A53" w:rsidP="006D6A53">
      <w:pPr>
        <w:shd w:val="clear" w:color="auto" w:fill="D9D9D9" w:themeFill="background1" w:themeFillShade="D9"/>
        <w:rPr>
          <w:rFonts w:ascii="Arial" w:hAnsi="Arial" w:cs="Arial"/>
          <w:lang w:val="en-GB"/>
        </w:rPr>
      </w:pPr>
      <w:r>
        <w:rPr>
          <w:rFonts w:ascii="Arial" w:hAnsi="Arial" w:cs="Arial"/>
          <w:lang w:val="en-GB"/>
        </w:rPr>
        <w:t>The minor change on FANGA RONGEUR PRO 25 consists in a reduction of use rates for target organisms rats (</w:t>
      </w:r>
      <w:proofErr w:type="spellStart"/>
      <w:r>
        <w:rPr>
          <w:rFonts w:ascii="Arial" w:hAnsi="Arial" w:cs="Arial"/>
          <w:i/>
          <w:lang w:val="en-GB"/>
        </w:rPr>
        <w:t>Rattus</w:t>
      </w:r>
      <w:proofErr w:type="spellEnd"/>
      <w:r>
        <w:rPr>
          <w:rFonts w:ascii="Arial" w:hAnsi="Arial" w:cs="Arial"/>
          <w:i/>
          <w:lang w:val="en-GB"/>
        </w:rPr>
        <w:t xml:space="preserve"> </w:t>
      </w:r>
      <w:proofErr w:type="spellStart"/>
      <w:r>
        <w:rPr>
          <w:rFonts w:ascii="Arial" w:hAnsi="Arial" w:cs="Arial"/>
          <w:i/>
          <w:lang w:val="en-GB"/>
        </w:rPr>
        <w:t>rattus</w:t>
      </w:r>
      <w:proofErr w:type="spellEnd"/>
      <w:r>
        <w:rPr>
          <w:rFonts w:ascii="Arial" w:hAnsi="Arial" w:cs="Arial"/>
          <w:i/>
          <w:lang w:val="en-GB"/>
        </w:rPr>
        <w:t xml:space="preserve"> </w:t>
      </w:r>
      <w:r>
        <w:rPr>
          <w:rFonts w:ascii="Arial" w:hAnsi="Arial" w:cs="Arial"/>
          <w:lang w:val="en-GB"/>
        </w:rPr>
        <w:t xml:space="preserve">and </w:t>
      </w:r>
      <w:proofErr w:type="spellStart"/>
      <w:r>
        <w:rPr>
          <w:rFonts w:ascii="Arial" w:hAnsi="Arial" w:cs="Arial"/>
          <w:i/>
          <w:lang w:val="en-GB"/>
        </w:rPr>
        <w:t>Rattus</w:t>
      </w:r>
      <w:proofErr w:type="spellEnd"/>
      <w:r>
        <w:rPr>
          <w:rFonts w:ascii="Arial" w:hAnsi="Arial" w:cs="Arial"/>
          <w:i/>
          <w:lang w:val="en-GB"/>
        </w:rPr>
        <w:t xml:space="preserve"> </w:t>
      </w:r>
      <w:proofErr w:type="spellStart"/>
      <w:r>
        <w:rPr>
          <w:rFonts w:ascii="Arial" w:hAnsi="Arial" w:cs="Arial"/>
          <w:i/>
          <w:lang w:val="en-GB"/>
        </w:rPr>
        <w:t>norvegicus</w:t>
      </w:r>
      <w:proofErr w:type="spellEnd"/>
      <w:r>
        <w:rPr>
          <w:rFonts w:ascii="Arial" w:hAnsi="Arial" w:cs="Arial"/>
          <w:lang w:val="en-GB"/>
        </w:rPr>
        <w:t xml:space="preserve">) at 100g per bait station every 5 to 10 meters. The minor change also consists in an upgrade of </w:t>
      </w:r>
      <w:proofErr w:type="gramStart"/>
      <w:r>
        <w:rPr>
          <w:rFonts w:ascii="Arial" w:hAnsi="Arial" w:cs="Arial"/>
          <w:lang w:val="en-GB"/>
        </w:rPr>
        <w:t>shelf-life</w:t>
      </w:r>
      <w:proofErr w:type="gramEnd"/>
      <w:r>
        <w:rPr>
          <w:rFonts w:ascii="Arial" w:hAnsi="Arial" w:cs="Arial"/>
          <w:lang w:val="en-GB"/>
        </w:rPr>
        <w:t xml:space="preserve"> to 24 months, of </w:t>
      </w:r>
      <w:proofErr w:type="spellStart"/>
      <w:r>
        <w:rPr>
          <w:rFonts w:ascii="Arial" w:hAnsi="Arial" w:cs="Arial"/>
          <w:lang w:val="en-GB"/>
        </w:rPr>
        <w:t>packagings</w:t>
      </w:r>
      <w:proofErr w:type="spellEnd"/>
      <w:r>
        <w:rPr>
          <w:rFonts w:ascii="Arial" w:hAnsi="Arial" w:cs="Arial"/>
          <w:lang w:val="en-GB"/>
        </w:rPr>
        <w:t xml:space="preserve"> modifications, an addition of commercial names, modification of manufacturers names and address and the addition of 5 manufacturers.</w:t>
      </w:r>
    </w:p>
    <w:p w14:paraId="0CD49FF7" w14:textId="77777777" w:rsidR="001026A6" w:rsidRPr="0023354C" w:rsidRDefault="001026A6" w:rsidP="003C409D">
      <w:pPr>
        <w:pStyle w:val="Titre20"/>
        <w:numPr>
          <w:ilvl w:val="1"/>
          <w:numId w:val="14"/>
        </w:numPr>
      </w:pPr>
      <w:bookmarkStart w:id="22" w:name="_Toc361993087"/>
      <w:bookmarkStart w:id="23" w:name="_Toc146696539"/>
      <w:bookmarkStart w:id="24" w:name="_Toc224453229"/>
      <w:bookmarkStart w:id="25" w:name="_Toc303783643"/>
      <w:bookmarkStart w:id="26" w:name="_Toc509413495"/>
      <w:bookmarkStart w:id="27" w:name="_Toc161194996"/>
      <w:bookmarkStart w:id="28" w:name="_Toc161196034"/>
      <w:bookmarkStart w:id="29" w:name="_Toc157411493"/>
      <w:bookmarkEnd w:id="18"/>
      <w:bookmarkEnd w:id="19"/>
      <w:bookmarkEnd w:id="20"/>
      <w:bookmarkEnd w:id="22"/>
      <w:r w:rsidRPr="0023354C">
        <w:t>Documentation</w:t>
      </w:r>
      <w:bookmarkEnd w:id="23"/>
      <w:bookmarkEnd w:id="24"/>
      <w:bookmarkEnd w:id="25"/>
      <w:bookmarkEnd w:id="26"/>
    </w:p>
    <w:p w14:paraId="54098E49" w14:textId="77777777" w:rsidR="001026A6" w:rsidRPr="0023354C" w:rsidRDefault="001026A6" w:rsidP="00362821">
      <w:pPr>
        <w:pStyle w:val="Titre30"/>
      </w:pPr>
      <w:bookmarkStart w:id="30" w:name="_Toc303783644"/>
      <w:bookmarkStart w:id="31" w:name="_Toc509413496"/>
      <w:r w:rsidRPr="0023354C">
        <w:t>Data submitted in relation to product application</w:t>
      </w:r>
      <w:bookmarkEnd w:id="30"/>
      <w:bookmarkEnd w:id="31"/>
    </w:p>
    <w:bookmarkEnd w:id="27"/>
    <w:bookmarkEnd w:id="28"/>
    <w:bookmarkEnd w:id="29"/>
    <w:p w14:paraId="0DA47245" w14:textId="77777777" w:rsidR="009B5DF6" w:rsidRDefault="009B5DF6" w:rsidP="008967C7">
      <w:pPr>
        <w:spacing w:after="120" w:line="240" w:lineRule="auto"/>
        <w:jc w:val="both"/>
        <w:rPr>
          <w:rFonts w:ascii="Arial" w:hAnsi="Arial" w:cs="Arial"/>
          <w:b/>
          <w:szCs w:val="22"/>
          <w:u w:val="single"/>
          <w:lang w:val="en-GB"/>
        </w:rPr>
      </w:pPr>
    </w:p>
    <w:p w14:paraId="78C07C2F" w14:textId="77777777" w:rsidR="00AC63B1" w:rsidRPr="00A702BB" w:rsidRDefault="00AC63B1" w:rsidP="006D6A53">
      <w:pPr>
        <w:numPr>
          <w:ilvl w:val="0"/>
          <w:numId w:val="11"/>
        </w:numPr>
        <w:shd w:val="clear" w:color="auto" w:fill="FFFFFF" w:themeFill="background1"/>
        <w:rPr>
          <w:rFonts w:ascii="Arial" w:hAnsi="Arial" w:cs="Arial"/>
          <w:b/>
          <w:lang w:val="en-GB"/>
        </w:rPr>
      </w:pPr>
      <w:r w:rsidRPr="00A702BB">
        <w:rPr>
          <w:rFonts w:ascii="Arial" w:hAnsi="Arial" w:cs="Arial"/>
          <w:b/>
          <w:lang w:val="en-GB"/>
        </w:rPr>
        <w:t>Minor change 2017</w:t>
      </w:r>
    </w:p>
    <w:p w14:paraId="0B68FCFB" w14:textId="77777777" w:rsidR="00A702BB" w:rsidRPr="0023354C" w:rsidRDefault="00A702BB" w:rsidP="006D6A53">
      <w:pPr>
        <w:shd w:val="clear" w:color="auto" w:fill="FFFFFF" w:themeFill="background1"/>
        <w:spacing w:after="120" w:line="240" w:lineRule="auto"/>
        <w:jc w:val="both"/>
        <w:rPr>
          <w:rFonts w:ascii="Arial" w:hAnsi="Arial" w:cs="Arial"/>
          <w:b/>
          <w:szCs w:val="22"/>
          <w:u w:val="single"/>
          <w:lang w:val="en-GB"/>
        </w:rPr>
      </w:pPr>
    </w:p>
    <w:p w14:paraId="55BDDDDB" w14:textId="77777777" w:rsidR="00A702BB" w:rsidRDefault="00F6737B" w:rsidP="006D6A53">
      <w:pPr>
        <w:shd w:val="clear" w:color="auto" w:fill="FFFFFF" w:themeFill="background1"/>
        <w:spacing w:after="120" w:line="276" w:lineRule="auto"/>
        <w:rPr>
          <w:rFonts w:ascii="Arial" w:hAnsi="Arial" w:cs="Arial"/>
          <w:lang w:val="en-GB" w:eastAsia="de-DE"/>
        </w:rPr>
      </w:pPr>
      <w:r w:rsidRPr="0023354C">
        <w:rPr>
          <w:rFonts w:ascii="Arial" w:hAnsi="Arial" w:cs="Arial"/>
          <w:b/>
          <w:szCs w:val="22"/>
          <w:u w:val="single"/>
          <w:lang w:val="en-GB"/>
        </w:rPr>
        <w:t>Efficacy data</w:t>
      </w:r>
    </w:p>
    <w:p w14:paraId="6FF50EFF" w14:textId="77777777" w:rsidR="0007232B" w:rsidRPr="00A702BB" w:rsidRDefault="0007232B" w:rsidP="006D6A53">
      <w:pPr>
        <w:shd w:val="clear" w:color="auto" w:fill="FFFFFF" w:themeFill="background1"/>
        <w:spacing w:after="80"/>
        <w:rPr>
          <w:rFonts w:ascii="Arial" w:hAnsi="Arial" w:cs="Arial"/>
          <w:lang w:val="en-GB" w:eastAsia="de-DE"/>
        </w:rPr>
      </w:pPr>
      <w:r w:rsidRPr="00A702BB">
        <w:rPr>
          <w:rFonts w:ascii="Arial" w:hAnsi="Arial" w:cs="Arial"/>
          <w:lang w:val="en-GB" w:eastAsia="de-DE"/>
        </w:rPr>
        <w:t xml:space="preserve">The following efficacy studies </w:t>
      </w:r>
      <w:proofErr w:type="gramStart"/>
      <w:r w:rsidRPr="00A702BB">
        <w:rPr>
          <w:rFonts w:ascii="Arial" w:hAnsi="Arial" w:cs="Arial"/>
          <w:lang w:val="en-GB" w:eastAsia="de-DE"/>
        </w:rPr>
        <w:t>were submitted</w:t>
      </w:r>
      <w:proofErr w:type="gramEnd"/>
      <w:r w:rsidRPr="00A702BB">
        <w:rPr>
          <w:rFonts w:ascii="Arial" w:hAnsi="Arial" w:cs="Arial"/>
          <w:lang w:val="en-GB" w:eastAsia="de-DE"/>
        </w:rPr>
        <w:t>:</w:t>
      </w:r>
    </w:p>
    <w:p w14:paraId="274D30D1" w14:textId="77777777" w:rsidR="0007232B" w:rsidRPr="00A702BB" w:rsidRDefault="0007232B" w:rsidP="006D6A53">
      <w:pPr>
        <w:numPr>
          <w:ilvl w:val="0"/>
          <w:numId w:val="4"/>
        </w:numPr>
        <w:shd w:val="clear" w:color="auto" w:fill="FFFFFF" w:themeFill="background1"/>
        <w:spacing w:after="120" w:line="240" w:lineRule="auto"/>
        <w:jc w:val="both"/>
        <w:rPr>
          <w:rFonts w:ascii="Arial" w:eastAsia="Times New Roman" w:hAnsi="Arial" w:cs="Arial"/>
          <w:iCs/>
          <w:szCs w:val="22"/>
          <w:lang w:val="en-GB" w:eastAsia="en-GB"/>
        </w:rPr>
      </w:pPr>
      <w:r w:rsidRPr="00A702BB">
        <w:rPr>
          <w:rFonts w:ascii="Arial" w:eastAsia="Times New Roman" w:hAnsi="Arial" w:cs="Arial"/>
          <w:iCs/>
          <w:szCs w:val="22"/>
          <w:lang w:val="en-GB" w:eastAsia="en-GB"/>
        </w:rPr>
        <w:t>A free-choice laboratory test was carried out with rats (</w:t>
      </w:r>
      <w:proofErr w:type="spellStart"/>
      <w:r w:rsidRPr="00A702BB">
        <w:rPr>
          <w:rFonts w:ascii="Arial" w:eastAsia="Times New Roman" w:hAnsi="Arial" w:cs="Arial"/>
          <w:i/>
          <w:iCs/>
          <w:szCs w:val="22"/>
          <w:lang w:val="en-GB" w:eastAsia="en-GB"/>
        </w:rPr>
        <w:t>Rattus</w:t>
      </w:r>
      <w:proofErr w:type="spellEnd"/>
      <w:r w:rsidRPr="00A702BB">
        <w:rPr>
          <w:rFonts w:ascii="Arial" w:eastAsia="Times New Roman" w:hAnsi="Arial" w:cs="Arial"/>
          <w:i/>
          <w:iCs/>
          <w:szCs w:val="22"/>
          <w:lang w:val="en-GB" w:eastAsia="en-GB"/>
        </w:rPr>
        <w:t xml:space="preserve"> </w:t>
      </w:r>
      <w:proofErr w:type="spellStart"/>
      <w:r w:rsidRPr="00A702BB">
        <w:rPr>
          <w:rFonts w:ascii="Arial" w:eastAsia="Times New Roman" w:hAnsi="Arial" w:cs="Arial"/>
          <w:i/>
          <w:iCs/>
          <w:szCs w:val="22"/>
          <w:lang w:val="en-GB" w:eastAsia="en-GB"/>
        </w:rPr>
        <w:t>norvegicus</w:t>
      </w:r>
      <w:proofErr w:type="spellEnd"/>
      <w:r w:rsidRPr="00A702BB">
        <w:rPr>
          <w:rFonts w:ascii="Arial" w:eastAsia="Times New Roman" w:hAnsi="Arial" w:cs="Arial"/>
          <w:iCs/>
          <w:szCs w:val="22"/>
          <w:lang w:val="en-GB" w:eastAsia="en-GB"/>
        </w:rPr>
        <w:t xml:space="preserve"> wild strain), with exposure to 15 month aged </w:t>
      </w:r>
      <w:r w:rsidRPr="00A702BB">
        <w:rPr>
          <w:rFonts w:ascii="Arial" w:eastAsia="Times New Roman" w:hAnsi="Arial" w:cs="Arial"/>
          <w:b/>
          <w:iCs/>
          <w:szCs w:val="22"/>
          <w:lang w:val="en-GB" w:eastAsia="en-GB"/>
        </w:rPr>
        <w:t>FANGA B+ RONGEUR</w:t>
      </w:r>
      <w:r w:rsidRPr="00A702BB">
        <w:rPr>
          <w:rFonts w:ascii="Arial" w:eastAsia="Times New Roman" w:hAnsi="Arial" w:cs="Arial"/>
          <w:iCs/>
          <w:szCs w:val="22"/>
          <w:lang w:val="en-GB" w:eastAsia="en-GB"/>
        </w:rPr>
        <w:t xml:space="preserve"> (0.001 % </w:t>
      </w:r>
      <w:proofErr w:type="spellStart"/>
      <w:r w:rsidRPr="00A702BB">
        <w:rPr>
          <w:rFonts w:ascii="Arial" w:eastAsia="Times New Roman" w:hAnsi="Arial" w:cs="Arial"/>
          <w:iCs/>
          <w:szCs w:val="22"/>
          <w:lang w:val="en-GB" w:eastAsia="en-GB"/>
        </w:rPr>
        <w:t>brodifacoum</w:t>
      </w:r>
      <w:proofErr w:type="spellEnd"/>
      <w:r w:rsidRPr="00A702BB">
        <w:rPr>
          <w:rFonts w:ascii="Arial" w:eastAsia="Times New Roman" w:hAnsi="Arial" w:cs="Arial"/>
          <w:iCs/>
          <w:szCs w:val="22"/>
          <w:lang w:val="en-GB" w:eastAsia="en-GB"/>
        </w:rPr>
        <w:t>) for 4 days.</w:t>
      </w:r>
    </w:p>
    <w:p w14:paraId="57569638" w14:textId="77777777" w:rsidR="0007232B" w:rsidRPr="00A702BB" w:rsidRDefault="0007232B" w:rsidP="006D6A53">
      <w:pPr>
        <w:numPr>
          <w:ilvl w:val="0"/>
          <w:numId w:val="4"/>
        </w:numPr>
        <w:shd w:val="clear" w:color="auto" w:fill="FFFFFF" w:themeFill="background1"/>
        <w:spacing w:after="120" w:line="240" w:lineRule="auto"/>
        <w:jc w:val="both"/>
        <w:rPr>
          <w:rFonts w:ascii="Arial" w:eastAsia="Times New Roman" w:hAnsi="Arial" w:cs="Arial"/>
          <w:iCs/>
          <w:szCs w:val="22"/>
          <w:lang w:val="en-GB" w:eastAsia="en-GB"/>
        </w:rPr>
      </w:pPr>
      <w:r w:rsidRPr="00A702BB">
        <w:rPr>
          <w:rFonts w:ascii="Arial" w:eastAsia="Times New Roman" w:hAnsi="Arial" w:cs="Arial"/>
          <w:iCs/>
          <w:szCs w:val="22"/>
          <w:lang w:val="en-GB" w:eastAsia="en-GB"/>
        </w:rPr>
        <w:t>A free-choice laboratory test was carried out with rats (</w:t>
      </w:r>
      <w:proofErr w:type="spellStart"/>
      <w:r w:rsidRPr="00A702BB">
        <w:rPr>
          <w:rFonts w:ascii="Arial" w:eastAsia="Times New Roman" w:hAnsi="Arial" w:cs="Arial"/>
          <w:i/>
          <w:iCs/>
          <w:szCs w:val="22"/>
          <w:lang w:val="en-GB" w:eastAsia="en-GB"/>
        </w:rPr>
        <w:t>Rattus</w:t>
      </w:r>
      <w:proofErr w:type="spellEnd"/>
      <w:r w:rsidRPr="00A702BB">
        <w:rPr>
          <w:rFonts w:ascii="Arial" w:eastAsia="Times New Roman" w:hAnsi="Arial" w:cs="Arial"/>
          <w:i/>
          <w:iCs/>
          <w:szCs w:val="22"/>
          <w:lang w:val="en-GB" w:eastAsia="en-GB"/>
        </w:rPr>
        <w:t xml:space="preserve"> </w:t>
      </w:r>
      <w:proofErr w:type="spellStart"/>
      <w:r w:rsidRPr="00A702BB">
        <w:rPr>
          <w:rFonts w:ascii="Arial" w:eastAsia="Times New Roman" w:hAnsi="Arial" w:cs="Arial"/>
          <w:i/>
          <w:iCs/>
          <w:szCs w:val="22"/>
          <w:lang w:val="en-GB" w:eastAsia="en-GB"/>
        </w:rPr>
        <w:t>rattus</w:t>
      </w:r>
      <w:proofErr w:type="spellEnd"/>
      <w:r w:rsidRPr="00A702BB">
        <w:rPr>
          <w:rFonts w:ascii="Arial" w:eastAsia="Times New Roman" w:hAnsi="Arial" w:cs="Arial"/>
          <w:iCs/>
          <w:szCs w:val="22"/>
          <w:lang w:val="en-GB" w:eastAsia="en-GB"/>
        </w:rPr>
        <w:t xml:space="preserve"> wild strain), with exposure to 3 years aged </w:t>
      </w:r>
      <w:r w:rsidRPr="00A702BB">
        <w:rPr>
          <w:rFonts w:ascii="Arial" w:eastAsia="Times New Roman" w:hAnsi="Arial" w:cs="Arial"/>
          <w:b/>
          <w:iCs/>
          <w:szCs w:val="22"/>
          <w:lang w:val="en-GB" w:eastAsia="en-GB"/>
        </w:rPr>
        <w:t>FANGA B+ RONGEUR</w:t>
      </w:r>
      <w:r w:rsidRPr="00A702BB">
        <w:rPr>
          <w:rFonts w:ascii="Arial" w:eastAsia="Times New Roman" w:hAnsi="Arial" w:cs="Arial"/>
          <w:iCs/>
          <w:szCs w:val="22"/>
          <w:lang w:val="en-GB" w:eastAsia="en-GB"/>
        </w:rPr>
        <w:t xml:space="preserve"> (0.001 % </w:t>
      </w:r>
      <w:proofErr w:type="spellStart"/>
      <w:r w:rsidRPr="00A702BB">
        <w:rPr>
          <w:rFonts w:ascii="Arial" w:eastAsia="Times New Roman" w:hAnsi="Arial" w:cs="Arial"/>
          <w:iCs/>
          <w:szCs w:val="22"/>
          <w:lang w:val="en-GB" w:eastAsia="en-GB"/>
        </w:rPr>
        <w:t>brodifacoum</w:t>
      </w:r>
      <w:proofErr w:type="spellEnd"/>
      <w:r w:rsidRPr="00A702BB">
        <w:rPr>
          <w:rFonts w:ascii="Arial" w:eastAsia="Times New Roman" w:hAnsi="Arial" w:cs="Arial"/>
          <w:iCs/>
          <w:szCs w:val="22"/>
          <w:lang w:val="en-GB" w:eastAsia="en-GB"/>
        </w:rPr>
        <w:t>) for 4 days.</w:t>
      </w:r>
    </w:p>
    <w:p w14:paraId="2FCDC972" w14:textId="77777777" w:rsidR="0007232B" w:rsidRPr="00A702BB" w:rsidRDefault="0007232B" w:rsidP="006D6A53">
      <w:pPr>
        <w:numPr>
          <w:ilvl w:val="0"/>
          <w:numId w:val="4"/>
        </w:numPr>
        <w:shd w:val="clear" w:color="auto" w:fill="FFFFFF" w:themeFill="background1"/>
        <w:spacing w:after="120" w:line="240" w:lineRule="auto"/>
        <w:jc w:val="both"/>
        <w:rPr>
          <w:rFonts w:ascii="Arial" w:eastAsia="Times New Roman" w:hAnsi="Arial" w:cs="Arial"/>
          <w:iCs/>
          <w:szCs w:val="22"/>
          <w:lang w:val="en-GB" w:eastAsia="en-GB"/>
        </w:rPr>
      </w:pPr>
      <w:r w:rsidRPr="00A702BB">
        <w:rPr>
          <w:rFonts w:ascii="Arial" w:eastAsia="Times New Roman" w:hAnsi="Arial" w:cs="Arial"/>
          <w:iCs/>
          <w:szCs w:val="22"/>
          <w:lang w:val="en-GB" w:eastAsia="en-GB"/>
        </w:rPr>
        <w:t xml:space="preserve">A field test </w:t>
      </w:r>
      <w:proofErr w:type="gramStart"/>
      <w:r w:rsidRPr="00A702BB">
        <w:rPr>
          <w:rFonts w:ascii="Arial" w:eastAsia="Times New Roman" w:hAnsi="Arial" w:cs="Arial"/>
          <w:iCs/>
          <w:szCs w:val="22"/>
          <w:lang w:val="en-GB" w:eastAsia="en-GB"/>
        </w:rPr>
        <w:t>was carried out</w:t>
      </w:r>
      <w:proofErr w:type="gramEnd"/>
      <w:r w:rsidRPr="00A702BB">
        <w:rPr>
          <w:rFonts w:ascii="Arial" w:eastAsia="Times New Roman" w:hAnsi="Arial" w:cs="Arial"/>
          <w:iCs/>
          <w:szCs w:val="22"/>
          <w:lang w:val="en-GB" w:eastAsia="en-GB"/>
        </w:rPr>
        <w:t xml:space="preserve"> with mice (</w:t>
      </w:r>
      <w:r w:rsidRPr="00A702BB">
        <w:rPr>
          <w:rFonts w:ascii="Arial" w:eastAsia="Times New Roman" w:hAnsi="Arial" w:cs="Arial"/>
          <w:i/>
          <w:iCs/>
          <w:szCs w:val="22"/>
          <w:lang w:val="en-GB" w:eastAsia="en-GB"/>
        </w:rPr>
        <w:t xml:space="preserve">Mus </w:t>
      </w:r>
      <w:proofErr w:type="spellStart"/>
      <w:r w:rsidRPr="00A702BB">
        <w:rPr>
          <w:rFonts w:ascii="Arial" w:eastAsia="Times New Roman" w:hAnsi="Arial" w:cs="Arial"/>
          <w:i/>
          <w:iCs/>
          <w:szCs w:val="22"/>
          <w:lang w:val="en-GB" w:eastAsia="en-GB"/>
        </w:rPr>
        <w:t>musculus</w:t>
      </w:r>
      <w:proofErr w:type="spellEnd"/>
      <w:r w:rsidRPr="00A702BB">
        <w:rPr>
          <w:rFonts w:ascii="Arial" w:eastAsia="Times New Roman" w:hAnsi="Arial" w:cs="Arial"/>
          <w:iCs/>
          <w:szCs w:val="22"/>
          <w:lang w:val="en-GB" w:eastAsia="en-GB"/>
        </w:rPr>
        <w:t xml:space="preserve">), with exposure to 2 years aged </w:t>
      </w:r>
      <w:r w:rsidRPr="00A702BB">
        <w:rPr>
          <w:rFonts w:ascii="Arial" w:eastAsia="Times New Roman" w:hAnsi="Arial" w:cs="Arial"/>
          <w:b/>
          <w:iCs/>
          <w:szCs w:val="22"/>
          <w:lang w:val="en-GB" w:eastAsia="en-GB"/>
        </w:rPr>
        <w:t xml:space="preserve">FANGA B+ RONGEUR </w:t>
      </w:r>
      <w:r w:rsidRPr="00A702BB">
        <w:rPr>
          <w:rFonts w:ascii="Arial" w:eastAsia="Times New Roman" w:hAnsi="Arial" w:cs="Arial"/>
          <w:iCs/>
          <w:szCs w:val="22"/>
          <w:lang w:val="en-GB" w:eastAsia="en-GB"/>
        </w:rPr>
        <w:t xml:space="preserve">(0.001 % </w:t>
      </w:r>
      <w:proofErr w:type="spellStart"/>
      <w:r w:rsidRPr="00A702BB">
        <w:rPr>
          <w:rFonts w:ascii="Arial" w:eastAsia="Times New Roman" w:hAnsi="Arial" w:cs="Arial"/>
          <w:iCs/>
          <w:szCs w:val="22"/>
          <w:lang w:val="en-GB" w:eastAsia="en-GB"/>
        </w:rPr>
        <w:t>brodifacoum</w:t>
      </w:r>
      <w:proofErr w:type="spellEnd"/>
      <w:r w:rsidRPr="00A702BB">
        <w:rPr>
          <w:rFonts w:ascii="Arial" w:eastAsia="Times New Roman" w:hAnsi="Arial" w:cs="Arial"/>
          <w:iCs/>
          <w:szCs w:val="22"/>
          <w:lang w:val="en-GB" w:eastAsia="en-GB"/>
        </w:rPr>
        <w:t>).</w:t>
      </w:r>
    </w:p>
    <w:p w14:paraId="04B5F1DC" w14:textId="77777777" w:rsidR="0007232B" w:rsidRPr="00A702BB" w:rsidRDefault="0007232B" w:rsidP="006D6A53">
      <w:pPr>
        <w:numPr>
          <w:ilvl w:val="0"/>
          <w:numId w:val="4"/>
        </w:numPr>
        <w:shd w:val="clear" w:color="auto" w:fill="FFFFFF" w:themeFill="background1"/>
        <w:spacing w:after="120" w:line="240" w:lineRule="auto"/>
        <w:jc w:val="both"/>
        <w:rPr>
          <w:rFonts w:ascii="Arial" w:eastAsia="Times New Roman" w:hAnsi="Arial" w:cs="Arial"/>
          <w:iCs/>
          <w:szCs w:val="22"/>
          <w:lang w:val="en-GB" w:eastAsia="en-GB"/>
        </w:rPr>
      </w:pPr>
      <w:r w:rsidRPr="00A702BB">
        <w:rPr>
          <w:rFonts w:ascii="Arial" w:eastAsia="Times New Roman" w:hAnsi="Arial" w:cs="Arial"/>
          <w:iCs/>
          <w:szCs w:val="22"/>
          <w:lang w:val="en-GB" w:eastAsia="en-GB"/>
        </w:rPr>
        <w:t xml:space="preserve">A field test </w:t>
      </w:r>
      <w:proofErr w:type="gramStart"/>
      <w:r w:rsidRPr="00A702BB">
        <w:rPr>
          <w:rFonts w:ascii="Arial" w:eastAsia="Times New Roman" w:hAnsi="Arial" w:cs="Arial"/>
          <w:iCs/>
          <w:szCs w:val="22"/>
          <w:lang w:val="en-GB" w:eastAsia="en-GB"/>
        </w:rPr>
        <w:t>was carried out</w:t>
      </w:r>
      <w:proofErr w:type="gramEnd"/>
      <w:r w:rsidRPr="00A702BB">
        <w:rPr>
          <w:rFonts w:ascii="Arial" w:eastAsia="Times New Roman" w:hAnsi="Arial" w:cs="Arial"/>
          <w:iCs/>
          <w:szCs w:val="22"/>
          <w:lang w:val="en-GB" w:eastAsia="en-GB"/>
        </w:rPr>
        <w:t xml:space="preserve"> with rats (</w:t>
      </w:r>
      <w:proofErr w:type="spellStart"/>
      <w:r w:rsidRPr="00A702BB">
        <w:rPr>
          <w:rFonts w:ascii="Arial" w:eastAsia="Times New Roman" w:hAnsi="Arial" w:cs="Arial"/>
          <w:i/>
          <w:iCs/>
          <w:szCs w:val="22"/>
          <w:lang w:val="en-GB" w:eastAsia="en-GB"/>
        </w:rPr>
        <w:t>Rattus</w:t>
      </w:r>
      <w:proofErr w:type="spellEnd"/>
      <w:r w:rsidRPr="00A702BB">
        <w:rPr>
          <w:rFonts w:ascii="Arial" w:eastAsia="Times New Roman" w:hAnsi="Arial" w:cs="Arial"/>
          <w:i/>
          <w:iCs/>
          <w:szCs w:val="22"/>
          <w:lang w:val="en-GB" w:eastAsia="en-GB"/>
        </w:rPr>
        <w:t xml:space="preserve"> </w:t>
      </w:r>
      <w:proofErr w:type="spellStart"/>
      <w:r w:rsidRPr="00A702BB">
        <w:rPr>
          <w:rFonts w:ascii="Arial" w:eastAsia="Times New Roman" w:hAnsi="Arial" w:cs="Arial"/>
          <w:i/>
          <w:iCs/>
          <w:szCs w:val="22"/>
          <w:lang w:val="en-GB" w:eastAsia="en-GB"/>
        </w:rPr>
        <w:t>norvegicus</w:t>
      </w:r>
      <w:proofErr w:type="spellEnd"/>
      <w:r w:rsidRPr="00A702BB">
        <w:rPr>
          <w:rFonts w:ascii="Arial" w:eastAsia="Times New Roman" w:hAnsi="Arial" w:cs="Arial"/>
          <w:iCs/>
          <w:szCs w:val="22"/>
          <w:lang w:val="en-GB" w:eastAsia="en-GB"/>
        </w:rPr>
        <w:t xml:space="preserve">), with exposure to 3 years aged </w:t>
      </w:r>
      <w:r w:rsidRPr="00A702BB">
        <w:rPr>
          <w:rFonts w:ascii="Arial" w:eastAsia="Times New Roman" w:hAnsi="Arial" w:cs="Arial"/>
          <w:b/>
          <w:iCs/>
          <w:szCs w:val="22"/>
          <w:lang w:val="en-GB" w:eastAsia="en-GB"/>
        </w:rPr>
        <w:t>FANGA B+ RONGEUR</w:t>
      </w:r>
      <w:r w:rsidRPr="00A702BB">
        <w:rPr>
          <w:rFonts w:ascii="Arial" w:eastAsia="Times New Roman" w:hAnsi="Arial" w:cs="Arial"/>
          <w:iCs/>
          <w:szCs w:val="22"/>
          <w:lang w:val="en-GB" w:eastAsia="en-GB"/>
        </w:rPr>
        <w:t xml:space="preserve"> (0.001 % </w:t>
      </w:r>
      <w:proofErr w:type="spellStart"/>
      <w:r w:rsidRPr="00A702BB">
        <w:rPr>
          <w:rFonts w:ascii="Arial" w:eastAsia="Times New Roman" w:hAnsi="Arial" w:cs="Arial"/>
          <w:iCs/>
          <w:szCs w:val="22"/>
          <w:lang w:val="en-GB" w:eastAsia="en-GB"/>
        </w:rPr>
        <w:t>brodifacoum</w:t>
      </w:r>
      <w:proofErr w:type="spellEnd"/>
      <w:r w:rsidRPr="00A702BB">
        <w:rPr>
          <w:rFonts w:ascii="Arial" w:eastAsia="Times New Roman" w:hAnsi="Arial" w:cs="Arial"/>
          <w:iCs/>
          <w:szCs w:val="22"/>
          <w:lang w:val="en-GB" w:eastAsia="en-GB"/>
        </w:rPr>
        <w:t>).</w:t>
      </w:r>
    </w:p>
    <w:p w14:paraId="530C376C" w14:textId="77777777" w:rsidR="0007232B" w:rsidRPr="00A702BB" w:rsidRDefault="0007232B" w:rsidP="006D6A53">
      <w:pPr>
        <w:numPr>
          <w:ilvl w:val="0"/>
          <w:numId w:val="4"/>
        </w:numPr>
        <w:shd w:val="clear" w:color="auto" w:fill="FFFFFF" w:themeFill="background1"/>
        <w:spacing w:after="120" w:line="240" w:lineRule="auto"/>
        <w:jc w:val="both"/>
        <w:rPr>
          <w:rFonts w:ascii="Arial" w:eastAsia="Times New Roman" w:hAnsi="Arial" w:cs="Arial"/>
          <w:iCs/>
          <w:szCs w:val="22"/>
          <w:lang w:val="en-GB" w:eastAsia="en-GB"/>
        </w:rPr>
      </w:pPr>
      <w:r w:rsidRPr="00A702BB">
        <w:rPr>
          <w:rFonts w:ascii="Arial" w:eastAsia="Times New Roman" w:hAnsi="Arial" w:cs="Arial"/>
          <w:iCs/>
          <w:szCs w:val="22"/>
          <w:lang w:val="en-GB" w:eastAsia="en-GB"/>
        </w:rPr>
        <w:t xml:space="preserve">A field test </w:t>
      </w:r>
      <w:proofErr w:type="gramStart"/>
      <w:r w:rsidRPr="00A702BB">
        <w:rPr>
          <w:rFonts w:ascii="Arial" w:eastAsia="Times New Roman" w:hAnsi="Arial" w:cs="Arial"/>
          <w:iCs/>
          <w:szCs w:val="22"/>
          <w:lang w:val="en-GB" w:eastAsia="en-GB"/>
        </w:rPr>
        <w:t>was carried out</w:t>
      </w:r>
      <w:proofErr w:type="gramEnd"/>
      <w:r w:rsidRPr="00A702BB">
        <w:rPr>
          <w:rFonts w:ascii="Arial" w:eastAsia="Times New Roman" w:hAnsi="Arial" w:cs="Arial"/>
          <w:iCs/>
          <w:szCs w:val="22"/>
          <w:lang w:val="en-GB" w:eastAsia="en-GB"/>
        </w:rPr>
        <w:t xml:space="preserve"> with rats (</w:t>
      </w:r>
      <w:proofErr w:type="spellStart"/>
      <w:r w:rsidRPr="00A702BB">
        <w:rPr>
          <w:rFonts w:ascii="Arial" w:eastAsia="Times New Roman" w:hAnsi="Arial" w:cs="Arial"/>
          <w:i/>
          <w:iCs/>
          <w:szCs w:val="22"/>
          <w:lang w:val="en-GB" w:eastAsia="en-GB"/>
        </w:rPr>
        <w:t>Rattus</w:t>
      </w:r>
      <w:proofErr w:type="spellEnd"/>
      <w:r w:rsidRPr="00A702BB">
        <w:rPr>
          <w:rFonts w:ascii="Arial" w:eastAsia="Times New Roman" w:hAnsi="Arial" w:cs="Arial"/>
          <w:i/>
          <w:iCs/>
          <w:szCs w:val="22"/>
          <w:lang w:val="en-GB" w:eastAsia="en-GB"/>
        </w:rPr>
        <w:t xml:space="preserve"> </w:t>
      </w:r>
      <w:proofErr w:type="spellStart"/>
      <w:r w:rsidRPr="00A702BB">
        <w:rPr>
          <w:rFonts w:ascii="Arial" w:eastAsia="Times New Roman" w:hAnsi="Arial" w:cs="Arial"/>
          <w:i/>
          <w:iCs/>
          <w:szCs w:val="22"/>
          <w:lang w:val="en-GB" w:eastAsia="en-GB"/>
        </w:rPr>
        <w:t>rattus</w:t>
      </w:r>
      <w:proofErr w:type="spellEnd"/>
      <w:r w:rsidRPr="00A702BB">
        <w:rPr>
          <w:rFonts w:ascii="Arial" w:eastAsia="Times New Roman" w:hAnsi="Arial" w:cs="Arial"/>
          <w:iCs/>
          <w:szCs w:val="22"/>
          <w:lang w:val="en-GB" w:eastAsia="en-GB"/>
        </w:rPr>
        <w:t xml:space="preserve">), with exposure to 15 months aged </w:t>
      </w:r>
      <w:r w:rsidRPr="00A702BB">
        <w:rPr>
          <w:rFonts w:ascii="Arial" w:eastAsia="Times New Roman" w:hAnsi="Arial" w:cs="Arial"/>
          <w:b/>
          <w:iCs/>
          <w:szCs w:val="22"/>
          <w:lang w:val="en-GB" w:eastAsia="en-GB"/>
        </w:rPr>
        <w:t xml:space="preserve">FANGA B+ RONGEUR </w:t>
      </w:r>
      <w:r w:rsidRPr="00A702BB">
        <w:rPr>
          <w:rFonts w:ascii="Arial" w:eastAsia="Times New Roman" w:hAnsi="Arial" w:cs="Arial"/>
          <w:iCs/>
          <w:szCs w:val="22"/>
          <w:lang w:val="en-GB" w:eastAsia="en-GB"/>
        </w:rPr>
        <w:t xml:space="preserve">(0.001 % </w:t>
      </w:r>
      <w:proofErr w:type="spellStart"/>
      <w:r w:rsidRPr="00A702BB">
        <w:rPr>
          <w:rFonts w:ascii="Arial" w:eastAsia="Times New Roman" w:hAnsi="Arial" w:cs="Arial"/>
          <w:iCs/>
          <w:szCs w:val="22"/>
          <w:lang w:val="en-GB" w:eastAsia="en-GB"/>
        </w:rPr>
        <w:t>brodifacoum</w:t>
      </w:r>
      <w:proofErr w:type="spellEnd"/>
      <w:r w:rsidRPr="00A702BB">
        <w:rPr>
          <w:rFonts w:ascii="Arial" w:eastAsia="Times New Roman" w:hAnsi="Arial" w:cs="Arial"/>
          <w:iCs/>
          <w:szCs w:val="22"/>
          <w:lang w:val="en-GB" w:eastAsia="en-GB"/>
        </w:rPr>
        <w:t>).</w:t>
      </w:r>
    </w:p>
    <w:p w14:paraId="1EE84F5B" w14:textId="77777777" w:rsidR="009850C0" w:rsidRDefault="009850C0" w:rsidP="009850C0">
      <w:pPr>
        <w:shd w:val="clear" w:color="auto" w:fill="FFFFFF" w:themeFill="background1"/>
        <w:ind w:left="786"/>
        <w:rPr>
          <w:rFonts w:ascii="Arial" w:hAnsi="Arial" w:cs="Arial"/>
          <w:b/>
          <w:lang w:val="en-GB"/>
        </w:rPr>
      </w:pPr>
    </w:p>
    <w:p w14:paraId="5F657058" w14:textId="33EE119F" w:rsidR="009850C0" w:rsidRDefault="009850C0" w:rsidP="009850C0">
      <w:pPr>
        <w:numPr>
          <w:ilvl w:val="0"/>
          <w:numId w:val="11"/>
        </w:numPr>
        <w:shd w:val="clear" w:color="auto" w:fill="D9D9D9" w:themeFill="background1" w:themeFillShade="D9"/>
        <w:rPr>
          <w:rFonts w:ascii="Arial" w:hAnsi="Arial" w:cs="Arial"/>
          <w:b/>
          <w:lang w:val="en-GB"/>
        </w:rPr>
      </w:pPr>
      <w:r>
        <w:rPr>
          <w:rFonts w:ascii="Arial" w:hAnsi="Arial" w:cs="Arial"/>
          <w:b/>
          <w:lang w:val="en-GB"/>
        </w:rPr>
        <w:t>Minor change 2018</w:t>
      </w:r>
    </w:p>
    <w:p w14:paraId="4F26C864" w14:textId="77777777" w:rsidR="009850C0" w:rsidRDefault="009850C0" w:rsidP="009850C0">
      <w:pPr>
        <w:shd w:val="clear" w:color="auto" w:fill="D9D9D9" w:themeFill="background1" w:themeFillShade="D9"/>
        <w:ind w:left="786"/>
        <w:rPr>
          <w:rFonts w:ascii="Arial" w:hAnsi="Arial" w:cs="Arial"/>
          <w:b/>
          <w:lang w:val="en-GB"/>
        </w:rPr>
      </w:pPr>
    </w:p>
    <w:p w14:paraId="56D5F583" w14:textId="77777777" w:rsidR="003C409D" w:rsidRDefault="003C409D" w:rsidP="009850C0">
      <w:pPr>
        <w:shd w:val="clear" w:color="auto" w:fill="D9D9D9" w:themeFill="background1" w:themeFillShade="D9"/>
        <w:ind w:left="786"/>
        <w:rPr>
          <w:rFonts w:ascii="Arial" w:hAnsi="Arial" w:cs="Arial"/>
          <w:b/>
          <w:lang w:val="en-GB"/>
        </w:rPr>
      </w:pPr>
    </w:p>
    <w:p w14:paraId="6938892A" w14:textId="6CD4DC37" w:rsidR="003C409D" w:rsidRPr="00B42101" w:rsidRDefault="003C409D" w:rsidP="00B42101">
      <w:pPr>
        <w:shd w:val="clear" w:color="auto" w:fill="D9D9D9" w:themeFill="background1" w:themeFillShade="D9"/>
        <w:rPr>
          <w:rFonts w:ascii="Arial" w:hAnsi="Arial" w:cs="Arial"/>
          <w:b/>
          <w:lang w:val="en-GB"/>
        </w:rPr>
      </w:pPr>
      <w:proofErr w:type="spellStart"/>
      <w:r w:rsidRPr="00B42101">
        <w:rPr>
          <w:rFonts w:ascii="Arial" w:hAnsi="Arial" w:cs="Arial"/>
          <w:b/>
          <w:lang w:val="en-GB"/>
        </w:rPr>
        <w:t>Physico</w:t>
      </w:r>
      <w:proofErr w:type="spellEnd"/>
      <w:r w:rsidRPr="00B42101">
        <w:rPr>
          <w:rFonts w:ascii="Arial" w:hAnsi="Arial" w:cs="Arial"/>
          <w:b/>
          <w:lang w:val="en-GB"/>
        </w:rPr>
        <w:t xml:space="preserve"> chemical properties and analytical methods</w:t>
      </w:r>
    </w:p>
    <w:p w14:paraId="5DDFC6A7" w14:textId="77777777" w:rsidR="003C409D" w:rsidRPr="00B42101" w:rsidRDefault="003C409D" w:rsidP="00B42101">
      <w:pPr>
        <w:shd w:val="clear" w:color="auto" w:fill="D9D9D9" w:themeFill="background1" w:themeFillShade="D9"/>
        <w:rPr>
          <w:rFonts w:ascii="Arial" w:hAnsi="Arial" w:cs="Arial"/>
          <w:b/>
          <w:lang w:val="en-GB"/>
        </w:rPr>
      </w:pPr>
    </w:p>
    <w:p w14:paraId="1C5E6EA1" w14:textId="746A32E3" w:rsidR="00B42101" w:rsidRPr="00B42101" w:rsidRDefault="00B42101" w:rsidP="00B42101">
      <w:pPr>
        <w:shd w:val="clear" w:color="auto" w:fill="D9D9D9" w:themeFill="background1" w:themeFillShade="D9"/>
        <w:spacing w:after="120" w:line="240" w:lineRule="auto"/>
        <w:jc w:val="both"/>
        <w:rPr>
          <w:rFonts w:ascii="Arial" w:hAnsi="Arial" w:cs="Arial"/>
          <w:szCs w:val="22"/>
        </w:rPr>
      </w:pPr>
      <w:r w:rsidRPr="00B42101">
        <w:rPr>
          <w:rFonts w:ascii="Arial" w:hAnsi="Arial" w:cs="Arial"/>
          <w:szCs w:val="22"/>
        </w:rPr>
        <w:t xml:space="preserve">The new packaging are acceptable. </w:t>
      </w:r>
    </w:p>
    <w:p w14:paraId="6DC6CC49" w14:textId="77777777" w:rsidR="00B42101" w:rsidRDefault="00B42101" w:rsidP="00B42101">
      <w:pPr>
        <w:shd w:val="clear" w:color="auto" w:fill="D9D9D9" w:themeFill="background1" w:themeFillShade="D9"/>
        <w:spacing w:after="120" w:line="240" w:lineRule="auto"/>
        <w:jc w:val="both"/>
        <w:rPr>
          <w:rFonts w:ascii="Arial" w:hAnsi="Arial" w:cs="Arial"/>
          <w:szCs w:val="22"/>
        </w:rPr>
      </w:pPr>
      <w:r w:rsidRPr="00B42101">
        <w:rPr>
          <w:rFonts w:ascii="Arial" w:hAnsi="Arial" w:cs="Arial"/>
          <w:szCs w:val="22"/>
        </w:rPr>
        <w:t>The justification on the ambient storage stabilty to extend the shelf life to 24 months has been provided. Variations after 79 months storage are below 10%. However, the applicant should clarify why differences among the results at 24 and 79 months are so different.</w:t>
      </w:r>
    </w:p>
    <w:p w14:paraId="3D112B3B" w14:textId="77777777" w:rsidR="003C409D" w:rsidRPr="00B42101" w:rsidRDefault="003C409D" w:rsidP="003C409D">
      <w:pPr>
        <w:shd w:val="clear" w:color="auto" w:fill="D9D9D9" w:themeFill="background1" w:themeFillShade="D9"/>
        <w:rPr>
          <w:rFonts w:ascii="Arial" w:hAnsi="Arial" w:cs="Arial"/>
          <w:b/>
        </w:rPr>
      </w:pPr>
    </w:p>
    <w:p w14:paraId="38F303A6" w14:textId="77777777" w:rsidR="003C409D" w:rsidRPr="009850C0" w:rsidRDefault="003C409D" w:rsidP="009850C0">
      <w:pPr>
        <w:shd w:val="clear" w:color="auto" w:fill="D9D9D9" w:themeFill="background1" w:themeFillShade="D9"/>
        <w:ind w:left="786"/>
        <w:rPr>
          <w:rFonts w:ascii="Arial" w:hAnsi="Arial" w:cs="Arial"/>
          <w:b/>
          <w:lang w:val="en-GB"/>
        </w:rPr>
      </w:pPr>
    </w:p>
    <w:p w14:paraId="5193D921" w14:textId="77777777" w:rsidR="009850C0" w:rsidRDefault="009850C0" w:rsidP="009850C0">
      <w:pPr>
        <w:shd w:val="clear" w:color="auto" w:fill="D9D9D9" w:themeFill="background1" w:themeFillShade="D9"/>
        <w:spacing w:after="120" w:line="276" w:lineRule="auto"/>
        <w:rPr>
          <w:rFonts w:ascii="Arial" w:hAnsi="Arial" w:cs="Arial"/>
          <w:lang w:val="en-GB" w:eastAsia="de-DE"/>
        </w:rPr>
      </w:pPr>
      <w:r w:rsidRPr="0023354C">
        <w:rPr>
          <w:rFonts w:ascii="Arial" w:hAnsi="Arial" w:cs="Arial"/>
          <w:b/>
          <w:szCs w:val="22"/>
          <w:u w:val="single"/>
          <w:lang w:val="en-GB"/>
        </w:rPr>
        <w:lastRenderedPageBreak/>
        <w:t>Efficacy data</w:t>
      </w:r>
    </w:p>
    <w:p w14:paraId="2FFD95D0" w14:textId="77777777" w:rsidR="009850C0" w:rsidRPr="00A702BB" w:rsidRDefault="009850C0" w:rsidP="009850C0">
      <w:pPr>
        <w:shd w:val="clear" w:color="auto" w:fill="D9D9D9" w:themeFill="background1" w:themeFillShade="D9"/>
        <w:spacing w:after="80"/>
        <w:rPr>
          <w:rFonts w:ascii="Arial" w:hAnsi="Arial" w:cs="Arial"/>
          <w:lang w:val="en-GB" w:eastAsia="de-DE"/>
        </w:rPr>
      </w:pPr>
      <w:r w:rsidRPr="00A702BB">
        <w:rPr>
          <w:rFonts w:ascii="Arial" w:hAnsi="Arial" w:cs="Arial"/>
          <w:lang w:val="en-GB" w:eastAsia="de-DE"/>
        </w:rPr>
        <w:t xml:space="preserve">The following efficacy studies </w:t>
      </w:r>
      <w:proofErr w:type="gramStart"/>
      <w:r w:rsidRPr="00A702BB">
        <w:rPr>
          <w:rFonts w:ascii="Arial" w:hAnsi="Arial" w:cs="Arial"/>
          <w:lang w:val="en-GB" w:eastAsia="de-DE"/>
        </w:rPr>
        <w:t>were submitted</w:t>
      </w:r>
      <w:proofErr w:type="gramEnd"/>
      <w:r w:rsidRPr="00A702BB">
        <w:rPr>
          <w:rFonts w:ascii="Arial" w:hAnsi="Arial" w:cs="Arial"/>
          <w:lang w:val="en-GB" w:eastAsia="de-DE"/>
        </w:rPr>
        <w:t>:</w:t>
      </w:r>
    </w:p>
    <w:p w14:paraId="703E3C88" w14:textId="4CC9ED84" w:rsidR="009850C0" w:rsidRPr="00A702BB" w:rsidRDefault="009850C0" w:rsidP="009850C0">
      <w:pPr>
        <w:numPr>
          <w:ilvl w:val="0"/>
          <w:numId w:val="4"/>
        </w:numPr>
        <w:shd w:val="clear" w:color="auto" w:fill="D9D9D9" w:themeFill="background1" w:themeFillShade="D9"/>
        <w:spacing w:after="120" w:line="240" w:lineRule="auto"/>
        <w:jc w:val="both"/>
        <w:rPr>
          <w:rFonts w:ascii="Arial" w:eastAsia="Times New Roman" w:hAnsi="Arial" w:cs="Arial"/>
          <w:iCs/>
          <w:szCs w:val="22"/>
          <w:lang w:val="en-GB" w:eastAsia="en-GB"/>
        </w:rPr>
      </w:pPr>
      <w:r w:rsidRPr="00A702BB">
        <w:rPr>
          <w:rFonts w:ascii="Arial" w:eastAsia="Times New Roman" w:hAnsi="Arial" w:cs="Arial"/>
          <w:iCs/>
          <w:szCs w:val="22"/>
          <w:lang w:val="en-GB" w:eastAsia="en-GB"/>
        </w:rPr>
        <w:t xml:space="preserve">A field test </w:t>
      </w:r>
      <w:proofErr w:type="gramStart"/>
      <w:r w:rsidRPr="00A702BB">
        <w:rPr>
          <w:rFonts w:ascii="Arial" w:eastAsia="Times New Roman" w:hAnsi="Arial" w:cs="Arial"/>
          <w:iCs/>
          <w:szCs w:val="22"/>
          <w:lang w:val="en-GB" w:eastAsia="en-GB"/>
        </w:rPr>
        <w:t>was carried out</w:t>
      </w:r>
      <w:proofErr w:type="gramEnd"/>
      <w:r w:rsidRPr="00A702BB">
        <w:rPr>
          <w:rFonts w:ascii="Arial" w:eastAsia="Times New Roman" w:hAnsi="Arial" w:cs="Arial"/>
          <w:iCs/>
          <w:szCs w:val="22"/>
          <w:lang w:val="en-GB" w:eastAsia="en-GB"/>
        </w:rPr>
        <w:t xml:space="preserve"> with rats (</w:t>
      </w:r>
      <w:proofErr w:type="spellStart"/>
      <w:r w:rsidRPr="00A702BB">
        <w:rPr>
          <w:rFonts w:ascii="Arial" w:eastAsia="Times New Roman" w:hAnsi="Arial" w:cs="Arial"/>
          <w:i/>
          <w:iCs/>
          <w:szCs w:val="22"/>
          <w:lang w:val="en-GB" w:eastAsia="en-GB"/>
        </w:rPr>
        <w:t>Rattus</w:t>
      </w:r>
      <w:proofErr w:type="spellEnd"/>
      <w:r w:rsidRPr="00A702BB">
        <w:rPr>
          <w:rFonts w:ascii="Arial" w:eastAsia="Times New Roman" w:hAnsi="Arial" w:cs="Arial"/>
          <w:i/>
          <w:iCs/>
          <w:szCs w:val="22"/>
          <w:lang w:val="en-GB" w:eastAsia="en-GB"/>
        </w:rPr>
        <w:t xml:space="preserve"> </w:t>
      </w:r>
      <w:proofErr w:type="spellStart"/>
      <w:r w:rsidRPr="00A702BB">
        <w:rPr>
          <w:rFonts w:ascii="Arial" w:eastAsia="Times New Roman" w:hAnsi="Arial" w:cs="Arial"/>
          <w:i/>
          <w:iCs/>
          <w:szCs w:val="22"/>
          <w:lang w:val="en-GB" w:eastAsia="en-GB"/>
        </w:rPr>
        <w:t>norvegicus</w:t>
      </w:r>
      <w:proofErr w:type="spellEnd"/>
      <w:r>
        <w:rPr>
          <w:rFonts w:ascii="Arial" w:eastAsia="Times New Roman" w:hAnsi="Arial" w:cs="Arial"/>
          <w:iCs/>
          <w:szCs w:val="22"/>
          <w:lang w:val="en-GB" w:eastAsia="en-GB"/>
        </w:rPr>
        <w:t>), with exposure to 4</w:t>
      </w:r>
      <w:r w:rsidRPr="00A702BB">
        <w:rPr>
          <w:rFonts w:ascii="Arial" w:eastAsia="Times New Roman" w:hAnsi="Arial" w:cs="Arial"/>
          <w:iCs/>
          <w:szCs w:val="22"/>
          <w:lang w:val="en-GB" w:eastAsia="en-GB"/>
        </w:rPr>
        <w:t xml:space="preserve"> years</w:t>
      </w:r>
      <w:r>
        <w:rPr>
          <w:rFonts w:ascii="Arial" w:eastAsia="Times New Roman" w:hAnsi="Arial" w:cs="Arial"/>
          <w:iCs/>
          <w:szCs w:val="22"/>
          <w:lang w:val="en-GB" w:eastAsia="en-GB"/>
        </w:rPr>
        <w:t xml:space="preserve"> and 11 months</w:t>
      </w:r>
      <w:r w:rsidRPr="00A702BB">
        <w:rPr>
          <w:rFonts w:ascii="Arial" w:eastAsia="Times New Roman" w:hAnsi="Arial" w:cs="Arial"/>
          <w:iCs/>
          <w:szCs w:val="22"/>
          <w:lang w:val="en-GB" w:eastAsia="en-GB"/>
        </w:rPr>
        <w:t xml:space="preserve"> aged </w:t>
      </w:r>
      <w:r>
        <w:rPr>
          <w:rFonts w:ascii="Arial" w:eastAsia="Times New Roman" w:hAnsi="Arial" w:cs="Arial"/>
          <w:iCs/>
          <w:szCs w:val="22"/>
          <w:lang w:val="en-GB" w:eastAsia="en-GB"/>
        </w:rPr>
        <w:t xml:space="preserve">formulation of </w:t>
      </w:r>
      <w:r w:rsidRPr="009850C0">
        <w:rPr>
          <w:rFonts w:ascii="Arial" w:eastAsia="Times New Roman" w:hAnsi="Arial" w:cs="Arial"/>
          <w:iCs/>
          <w:szCs w:val="22"/>
          <w:lang w:val="en-GB" w:eastAsia="en-GB"/>
        </w:rPr>
        <w:t>FANGA B+ RONGEUR</w:t>
      </w:r>
      <w:r w:rsidRPr="00A702BB">
        <w:rPr>
          <w:rFonts w:ascii="Arial" w:eastAsia="Times New Roman" w:hAnsi="Arial" w:cs="Arial"/>
          <w:iCs/>
          <w:szCs w:val="22"/>
          <w:lang w:val="en-GB" w:eastAsia="en-GB"/>
        </w:rPr>
        <w:t xml:space="preserve"> (0.001 % </w:t>
      </w:r>
      <w:proofErr w:type="spellStart"/>
      <w:r w:rsidRPr="00A702BB">
        <w:rPr>
          <w:rFonts w:ascii="Arial" w:eastAsia="Times New Roman" w:hAnsi="Arial" w:cs="Arial"/>
          <w:iCs/>
          <w:szCs w:val="22"/>
          <w:lang w:val="en-GB" w:eastAsia="en-GB"/>
        </w:rPr>
        <w:t>brodifacoum</w:t>
      </w:r>
      <w:proofErr w:type="spellEnd"/>
      <w:r w:rsidRPr="00A702BB">
        <w:rPr>
          <w:rFonts w:ascii="Arial" w:eastAsia="Times New Roman" w:hAnsi="Arial" w:cs="Arial"/>
          <w:iCs/>
          <w:szCs w:val="22"/>
          <w:lang w:val="en-GB" w:eastAsia="en-GB"/>
        </w:rPr>
        <w:t>).</w:t>
      </w:r>
    </w:p>
    <w:p w14:paraId="1EA51E07" w14:textId="61593DFC" w:rsidR="009850C0" w:rsidRPr="00A702BB" w:rsidRDefault="009850C0" w:rsidP="009850C0">
      <w:pPr>
        <w:numPr>
          <w:ilvl w:val="0"/>
          <w:numId w:val="4"/>
        </w:numPr>
        <w:shd w:val="clear" w:color="auto" w:fill="D9D9D9" w:themeFill="background1" w:themeFillShade="D9"/>
        <w:spacing w:after="120" w:line="240" w:lineRule="auto"/>
        <w:jc w:val="both"/>
        <w:rPr>
          <w:rFonts w:ascii="Arial" w:eastAsia="Times New Roman" w:hAnsi="Arial" w:cs="Arial"/>
          <w:iCs/>
          <w:szCs w:val="22"/>
          <w:lang w:val="en-GB" w:eastAsia="en-GB"/>
        </w:rPr>
      </w:pPr>
      <w:r w:rsidRPr="00A702BB">
        <w:rPr>
          <w:rFonts w:ascii="Arial" w:eastAsia="Times New Roman" w:hAnsi="Arial" w:cs="Arial"/>
          <w:iCs/>
          <w:szCs w:val="22"/>
          <w:lang w:val="en-GB" w:eastAsia="en-GB"/>
        </w:rPr>
        <w:t xml:space="preserve">A field test </w:t>
      </w:r>
      <w:proofErr w:type="gramStart"/>
      <w:r w:rsidRPr="00A702BB">
        <w:rPr>
          <w:rFonts w:ascii="Arial" w:eastAsia="Times New Roman" w:hAnsi="Arial" w:cs="Arial"/>
          <w:iCs/>
          <w:szCs w:val="22"/>
          <w:lang w:val="en-GB" w:eastAsia="en-GB"/>
        </w:rPr>
        <w:t>was carried out</w:t>
      </w:r>
      <w:proofErr w:type="gramEnd"/>
      <w:r w:rsidRPr="00A702BB">
        <w:rPr>
          <w:rFonts w:ascii="Arial" w:eastAsia="Times New Roman" w:hAnsi="Arial" w:cs="Arial"/>
          <w:iCs/>
          <w:szCs w:val="22"/>
          <w:lang w:val="en-GB" w:eastAsia="en-GB"/>
        </w:rPr>
        <w:t xml:space="preserve"> with rats (</w:t>
      </w:r>
      <w:proofErr w:type="spellStart"/>
      <w:r w:rsidRPr="00A702BB">
        <w:rPr>
          <w:rFonts w:ascii="Arial" w:eastAsia="Times New Roman" w:hAnsi="Arial" w:cs="Arial"/>
          <w:i/>
          <w:iCs/>
          <w:szCs w:val="22"/>
          <w:lang w:val="en-GB" w:eastAsia="en-GB"/>
        </w:rPr>
        <w:t>Rattus</w:t>
      </w:r>
      <w:proofErr w:type="spellEnd"/>
      <w:r w:rsidRPr="00A702BB">
        <w:rPr>
          <w:rFonts w:ascii="Arial" w:eastAsia="Times New Roman" w:hAnsi="Arial" w:cs="Arial"/>
          <w:i/>
          <w:iCs/>
          <w:szCs w:val="22"/>
          <w:lang w:val="en-GB" w:eastAsia="en-GB"/>
        </w:rPr>
        <w:t xml:space="preserve"> </w:t>
      </w:r>
      <w:proofErr w:type="spellStart"/>
      <w:r w:rsidRPr="00A702BB">
        <w:rPr>
          <w:rFonts w:ascii="Arial" w:eastAsia="Times New Roman" w:hAnsi="Arial" w:cs="Arial"/>
          <w:i/>
          <w:iCs/>
          <w:szCs w:val="22"/>
          <w:lang w:val="en-GB" w:eastAsia="en-GB"/>
        </w:rPr>
        <w:t>rattus</w:t>
      </w:r>
      <w:proofErr w:type="spellEnd"/>
      <w:r>
        <w:rPr>
          <w:rFonts w:ascii="Arial" w:eastAsia="Times New Roman" w:hAnsi="Arial" w:cs="Arial"/>
          <w:iCs/>
          <w:szCs w:val="22"/>
          <w:lang w:val="en-GB" w:eastAsia="en-GB"/>
        </w:rPr>
        <w:t>), with exposure to 4 years and 11</w:t>
      </w:r>
      <w:r w:rsidRPr="00A702BB">
        <w:rPr>
          <w:rFonts w:ascii="Arial" w:eastAsia="Times New Roman" w:hAnsi="Arial" w:cs="Arial"/>
          <w:iCs/>
          <w:szCs w:val="22"/>
          <w:lang w:val="en-GB" w:eastAsia="en-GB"/>
        </w:rPr>
        <w:t xml:space="preserve"> months aged </w:t>
      </w:r>
      <w:r>
        <w:rPr>
          <w:rFonts w:ascii="Arial" w:eastAsia="Times New Roman" w:hAnsi="Arial" w:cs="Arial"/>
          <w:iCs/>
          <w:szCs w:val="22"/>
          <w:lang w:val="en-GB" w:eastAsia="en-GB"/>
        </w:rPr>
        <w:t xml:space="preserve">formulation of </w:t>
      </w:r>
      <w:r w:rsidRPr="009850C0">
        <w:rPr>
          <w:rFonts w:ascii="Arial" w:eastAsia="Times New Roman" w:hAnsi="Arial" w:cs="Arial"/>
          <w:iCs/>
          <w:szCs w:val="22"/>
          <w:lang w:val="en-GB" w:eastAsia="en-GB"/>
        </w:rPr>
        <w:t>FANGA B+ RONGEUR</w:t>
      </w:r>
      <w:r w:rsidRPr="00A702BB">
        <w:rPr>
          <w:rFonts w:ascii="Arial" w:eastAsia="Times New Roman" w:hAnsi="Arial" w:cs="Arial"/>
          <w:b/>
          <w:iCs/>
          <w:szCs w:val="22"/>
          <w:lang w:val="en-GB" w:eastAsia="en-GB"/>
        </w:rPr>
        <w:t xml:space="preserve"> </w:t>
      </w:r>
      <w:r w:rsidRPr="00A702BB">
        <w:rPr>
          <w:rFonts w:ascii="Arial" w:eastAsia="Times New Roman" w:hAnsi="Arial" w:cs="Arial"/>
          <w:iCs/>
          <w:szCs w:val="22"/>
          <w:lang w:val="en-GB" w:eastAsia="en-GB"/>
        </w:rPr>
        <w:t xml:space="preserve">(0.001 % </w:t>
      </w:r>
      <w:proofErr w:type="spellStart"/>
      <w:r w:rsidRPr="00A702BB">
        <w:rPr>
          <w:rFonts w:ascii="Arial" w:eastAsia="Times New Roman" w:hAnsi="Arial" w:cs="Arial"/>
          <w:iCs/>
          <w:szCs w:val="22"/>
          <w:lang w:val="en-GB" w:eastAsia="en-GB"/>
        </w:rPr>
        <w:t>brodifacoum</w:t>
      </w:r>
      <w:proofErr w:type="spellEnd"/>
      <w:r w:rsidRPr="00A702BB">
        <w:rPr>
          <w:rFonts w:ascii="Arial" w:eastAsia="Times New Roman" w:hAnsi="Arial" w:cs="Arial"/>
          <w:iCs/>
          <w:szCs w:val="22"/>
          <w:lang w:val="en-GB" w:eastAsia="en-GB"/>
        </w:rPr>
        <w:t>).</w:t>
      </w:r>
    </w:p>
    <w:p w14:paraId="16B71469" w14:textId="77777777" w:rsidR="00E33ABE" w:rsidRDefault="00E33ABE">
      <w:pPr>
        <w:spacing w:line="240" w:lineRule="auto"/>
        <w:rPr>
          <w:rFonts w:ascii="Arial" w:hAnsi="Arial" w:cs="Arial"/>
          <w:b/>
          <w:szCs w:val="22"/>
          <w:highlight w:val="cyan"/>
          <w:u w:val="single"/>
          <w:lang w:val="en-GB"/>
        </w:rPr>
      </w:pPr>
      <w:r>
        <w:rPr>
          <w:rFonts w:ascii="Arial" w:hAnsi="Arial" w:cs="Arial"/>
          <w:b/>
          <w:szCs w:val="22"/>
          <w:highlight w:val="cyan"/>
          <w:u w:val="single"/>
          <w:lang w:val="en-GB"/>
        </w:rPr>
        <w:br w:type="page"/>
      </w:r>
    </w:p>
    <w:p w14:paraId="0896C263" w14:textId="77777777" w:rsidR="0007232B" w:rsidRPr="00A702BB" w:rsidRDefault="0007232B" w:rsidP="00DC6534">
      <w:pPr>
        <w:spacing w:after="120" w:line="240" w:lineRule="auto"/>
        <w:rPr>
          <w:rFonts w:ascii="Arial" w:hAnsi="Arial" w:cs="Arial"/>
          <w:b/>
          <w:szCs w:val="22"/>
          <w:highlight w:val="cyan"/>
          <w:u w:val="single"/>
          <w:lang w:val="en-GB"/>
        </w:rPr>
      </w:pPr>
    </w:p>
    <w:p w14:paraId="1AABF2F5" w14:textId="77777777" w:rsidR="001026A6" w:rsidRPr="0023354C" w:rsidRDefault="001026A6" w:rsidP="00362821">
      <w:pPr>
        <w:pStyle w:val="Titre10"/>
      </w:pPr>
      <w:bookmarkStart w:id="32" w:name="_Toc303783646"/>
      <w:bookmarkStart w:id="33" w:name="_Toc509413497"/>
      <w:r w:rsidRPr="0023354C">
        <w:t>Summary of the product assessment</w:t>
      </w:r>
      <w:bookmarkEnd w:id="32"/>
      <w:bookmarkEnd w:id="33"/>
    </w:p>
    <w:p w14:paraId="5194742C" w14:textId="77777777" w:rsidR="001026A6" w:rsidRPr="0023354C" w:rsidRDefault="001026A6" w:rsidP="003C409D">
      <w:pPr>
        <w:pStyle w:val="Titre20"/>
        <w:numPr>
          <w:ilvl w:val="1"/>
          <w:numId w:val="15"/>
        </w:numPr>
      </w:pPr>
      <w:bookmarkStart w:id="34" w:name="_Toc303783648"/>
      <w:bookmarkStart w:id="35" w:name="_Toc509413498"/>
      <w:r w:rsidRPr="00546BD6">
        <w:t>Classification, labelling</w:t>
      </w:r>
      <w:r w:rsidRPr="0023354C">
        <w:t xml:space="preserve"> and packaging</w:t>
      </w:r>
      <w:bookmarkEnd w:id="34"/>
      <w:bookmarkEnd w:id="35"/>
      <w:r w:rsidRPr="0023354C">
        <w:t xml:space="preserve"> </w:t>
      </w:r>
    </w:p>
    <w:p w14:paraId="4739ADA7" w14:textId="77777777" w:rsidR="008F16A4" w:rsidRPr="0023354C" w:rsidRDefault="00DC6534" w:rsidP="00362821">
      <w:pPr>
        <w:pStyle w:val="Titre30"/>
      </w:pPr>
      <w:bookmarkStart w:id="36" w:name="_Toc356210462"/>
      <w:bookmarkStart w:id="37" w:name="_Toc356215960"/>
      <w:bookmarkStart w:id="38" w:name="_Toc509413499"/>
      <w:bookmarkStart w:id="39" w:name="_Toc303783649"/>
      <w:bookmarkEnd w:id="36"/>
      <w:bookmarkEnd w:id="37"/>
      <w:r w:rsidRPr="0023354C">
        <w:t>Harmonised c</w:t>
      </w:r>
      <w:r w:rsidR="00452F4C" w:rsidRPr="0023354C">
        <w:t>lassification of the active substance</w:t>
      </w:r>
      <w:bookmarkStart w:id="40" w:name="_Toc336009673"/>
      <w:bookmarkEnd w:id="40"/>
      <w:bookmarkEnd w:id="38"/>
    </w:p>
    <w:p w14:paraId="0AC7A834" w14:textId="77777777" w:rsidR="00DC6534" w:rsidRDefault="00DC6534" w:rsidP="00DC6534">
      <w:pPr>
        <w:rPr>
          <w:rFonts w:ascii="Arial" w:hAnsi="Arial" w:cs="Arial"/>
          <w:lang w:val="en-GB"/>
        </w:rPr>
      </w:pPr>
    </w:p>
    <w:p w14:paraId="288C7FC6" w14:textId="77777777" w:rsidR="00E81D2E" w:rsidRPr="00A702BB" w:rsidRDefault="00AF0905" w:rsidP="006D6A53">
      <w:pPr>
        <w:numPr>
          <w:ilvl w:val="0"/>
          <w:numId w:val="11"/>
        </w:numPr>
        <w:shd w:val="clear" w:color="auto" w:fill="FFFFFF" w:themeFill="background1"/>
        <w:spacing w:after="160" w:line="240" w:lineRule="auto"/>
        <w:ind w:left="714" w:hanging="357"/>
        <w:rPr>
          <w:rFonts w:ascii="Arial" w:hAnsi="Arial" w:cs="Arial"/>
          <w:b/>
          <w:lang w:val="en-GB"/>
        </w:rPr>
      </w:pPr>
      <w:r w:rsidRPr="00A702BB">
        <w:rPr>
          <w:rFonts w:ascii="Arial" w:hAnsi="Arial" w:cs="Arial"/>
          <w:b/>
          <w:lang w:val="en-GB"/>
        </w:rPr>
        <w:t>Minor change 2017</w:t>
      </w:r>
    </w:p>
    <w:tbl>
      <w:tblPr>
        <w:tblW w:w="9356"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FFFFF" w:themeFill="background1"/>
        <w:tblLayout w:type="fixed"/>
        <w:tblLook w:val="0000" w:firstRow="0" w:lastRow="0" w:firstColumn="0" w:lastColumn="0" w:noHBand="0" w:noVBand="0"/>
      </w:tblPr>
      <w:tblGrid>
        <w:gridCol w:w="1702"/>
        <w:gridCol w:w="1134"/>
        <w:gridCol w:w="6520"/>
      </w:tblGrid>
      <w:tr w:rsidR="00E81D2E" w:rsidRPr="0023354C" w14:paraId="194B0C4E" w14:textId="77777777" w:rsidTr="006D6A53">
        <w:trPr>
          <w:trHeight w:val="347"/>
        </w:trPr>
        <w:tc>
          <w:tcPr>
            <w:tcW w:w="9356" w:type="dxa"/>
            <w:gridSpan w:val="3"/>
            <w:tcBorders>
              <w:top w:val="double" w:sz="4" w:space="0" w:color="auto"/>
            </w:tcBorders>
            <w:shd w:val="clear" w:color="auto" w:fill="FFFFFF" w:themeFill="background1"/>
          </w:tcPr>
          <w:p w14:paraId="310EA134" w14:textId="77777777" w:rsidR="00E81D2E" w:rsidRPr="0023354C" w:rsidRDefault="00E81D2E" w:rsidP="006D6A53">
            <w:pPr>
              <w:pStyle w:val="Contenudetableau"/>
              <w:shd w:val="clear" w:color="auto" w:fill="FFFFFF" w:themeFill="background1"/>
              <w:snapToGrid w:val="0"/>
              <w:spacing w:before="60" w:after="60"/>
              <w:rPr>
                <w:rFonts w:ascii="Arial" w:eastAsia="Calibri" w:hAnsi="Arial" w:cs="Arial"/>
                <w:color w:val="000000"/>
                <w:sz w:val="22"/>
                <w:szCs w:val="20"/>
                <w:lang w:val="en-GB" w:eastAsia="sv-SE"/>
              </w:rPr>
            </w:pPr>
            <w:r w:rsidRPr="0023354C">
              <w:rPr>
                <w:rFonts w:ascii="Arial" w:eastAsia="Calibri" w:hAnsi="Arial" w:cs="Arial"/>
                <w:b/>
                <w:color w:val="000000"/>
                <w:sz w:val="22"/>
                <w:szCs w:val="20"/>
                <w:lang w:eastAsia="sv-SE"/>
              </w:rPr>
              <w:t xml:space="preserve">Classification - </w:t>
            </w:r>
            <w:proofErr w:type="spellStart"/>
            <w:r w:rsidRPr="0023354C">
              <w:rPr>
                <w:rFonts w:ascii="Arial" w:eastAsia="Calibri" w:hAnsi="Arial" w:cs="Arial"/>
                <w:b/>
                <w:color w:val="000000"/>
                <w:sz w:val="22"/>
                <w:szCs w:val="20"/>
                <w:lang w:eastAsia="sv-SE"/>
              </w:rPr>
              <w:t>Regulation</w:t>
            </w:r>
            <w:proofErr w:type="spellEnd"/>
            <w:r w:rsidRPr="0023354C">
              <w:rPr>
                <w:rFonts w:ascii="Arial" w:eastAsia="Calibri" w:hAnsi="Arial" w:cs="Arial"/>
                <w:b/>
                <w:color w:val="000000"/>
                <w:sz w:val="22"/>
                <w:szCs w:val="20"/>
                <w:lang w:eastAsia="sv-SE"/>
              </w:rPr>
              <w:t xml:space="preserve"> (EC) 1272/2008</w:t>
            </w:r>
          </w:p>
        </w:tc>
      </w:tr>
      <w:tr w:rsidR="00E81D2E" w:rsidRPr="0023354C" w14:paraId="68DE6256" w14:textId="77777777" w:rsidTr="006D6A53">
        <w:trPr>
          <w:trHeight w:val="404"/>
        </w:trPr>
        <w:tc>
          <w:tcPr>
            <w:tcW w:w="1702" w:type="dxa"/>
            <w:vMerge w:val="restart"/>
            <w:shd w:val="clear" w:color="auto" w:fill="FFFFFF" w:themeFill="background1"/>
          </w:tcPr>
          <w:p w14:paraId="6F23B997" w14:textId="77777777" w:rsidR="00E81D2E" w:rsidRPr="0023354C" w:rsidRDefault="00E81D2E" w:rsidP="006D6A53">
            <w:pPr>
              <w:pStyle w:val="NormalWeb"/>
              <w:shd w:val="clear" w:color="auto" w:fill="FFFFFF" w:themeFill="background1"/>
              <w:snapToGrid w:val="0"/>
              <w:spacing w:before="60" w:beforeAutospacing="0" w:after="60"/>
              <w:rPr>
                <w:rFonts w:ascii="Arial" w:eastAsia="Calibri" w:hAnsi="Arial" w:cs="Arial"/>
                <w:color w:val="000000"/>
                <w:sz w:val="22"/>
                <w:szCs w:val="20"/>
                <w:lang w:eastAsia="sv-SE"/>
              </w:rPr>
            </w:pPr>
            <w:r w:rsidRPr="0023354C">
              <w:rPr>
                <w:rFonts w:ascii="Arial" w:eastAsia="Calibri" w:hAnsi="Arial" w:cs="Arial"/>
                <w:color w:val="000000"/>
                <w:sz w:val="22"/>
                <w:szCs w:val="20"/>
                <w:lang w:eastAsia="sv-SE"/>
              </w:rPr>
              <w:t xml:space="preserve">Hazard </w:t>
            </w:r>
            <w:r>
              <w:rPr>
                <w:rFonts w:ascii="Arial" w:eastAsia="Calibri" w:hAnsi="Arial" w:cs="Arial"/>
                <w:color w:val="000000"/>
                <w:sz w:val="22"/>
                <w:szCs w:val="20"/>
                <w:lang w:eastAsia="sv-SE"/>
              </w:rPr>
              <w:t>category</w:t>
            </w:r>
          </w:p>
        </w:tc>
        <w:tc>
          <w:tcPr>
            <w:tcW w:w="7654" w:type="dxa"/>
            <w:gridSpan w:val="2"/>
            <w:tcBorders>
              <w:top w:val="single" w:sz="6" w:space="0" w:color="auto"/>
              <w:bottom w:val="dotted" w:sz="4" w:space="0" w:color="auto"/>
            </w:tcBorders>
            <w:shd w:val="clear" w:color="auto" w:fill="FFFFFF" w:themeFill="background1"/>
          </w:tcPr>
          <w:p w14:paraId="4893CAF8" w14:textId="77777777" w:rsidR="00E81D2E" w:rsidRPr="0023354C" w:rsidRDefault="00E81D2E" w:rsidP="006D6A53">
            <w:pPr>
              <w:shd w:val="clear" w:color="auto" w:fill="FFFFFF" w:themeFill="background1"/>
              <w:snapToGrid w:val="0"/>
              <w:spacing w:before="60" w:after="60" w:line="240" w:lineRule="auto"/>
              <w:rPr>
                <w:rFonts w:ascii="Arial" w:hAnsi="Arial" w:cs="Arial"/>
                <w:color w:val="000000"/>
                <w:szCs w:val="20"/>
                <w:lang w:val="en-GB"/>
              </w:rPr>
            </w:pPr>
            <w:r w:rsidRPr="0023354C">
              <w:rPr>
                <w:rFonts w:ascii="Arial" w:hAnsi="Arial" w:cs="Arial"/>
                <w:color w:val="000000"/>
                <w:szCs w:val="20"/>
                <w:lang w:val="en-GB"/>
              </w:rPr>
              <w:t xml:space="preserve">Acute </w:t>
            </w:r>
            <w:proofErr w:type="spellStart"/>
            <w:r w:rsidRPr="0023354C">
              <w:rPr>
                <w:rFonts w:ascii="Arial" w:hAnsi="Arial" w:cs="Arial"/>
                <w:color w:val="000000"/>
                <w:szCs w:val="20"/>
                <w:lang w:val="en-GB"/>
              </w:rPr>
              <w:t>Tox</w:t>
            </w:r>
            <w:proofErr w:type="spellEnd"/>
            <w:r w:rsidRPr="0023354C">
              <w:rPr>
                <w:rFonts w:ascii="Arial" w:hAnsi="Arial" w:cs="Arial"/>
                <w:color w:val="000000"/>
                <w:szCs w:val="20"/>
                <w:lang w:val="en-GB"/>
              </w:rPr>
              <w:t>. 1</w:t>
            </w:r>
          </w:p>
        </w:tc>
      </w:tr>
      <w:tr w:rsidR="00E81D2E" w:rsidRPr="0023354C" w14:paraId="3BD5E789" w14:textId="77777777" w:rsidTr="006D6A53">
        <w:trPr>
          <w:trHeight w:val="404"/>
        </w:trPr>
        <w:tc>
          <w:tcPr>
            <w:tcW w:w="1702" w:type="dxa"/>
            <w:vMerge/>
            <w:shd w:val="clear" w:color="auto" w:fill="FFFFFF" w:themeFill="background1"/>
          </w:tcPr>
          <w:p w14:paraId="366F59B4" w14:textId="77777777" w:rsidR="00E81D2E" w:rsidRPr="0023354C" w:rsidRDefault="00E81D2E" w:rsidP="006D6A53">
            <w:pPr>
              <w:pStyle w:val="NormalWeb"/>
              <w:shd w:val="clear" w:color="auto" w:fill="FFFFFF" w:themeFill="background1"/>
              <w:snapToGrid w:val="0"/>
              <w:spacing w:before="60" w:beforeAutospacing="0" w:after="60"/>
              <w:rPr>
                <w:rFonts w:ascii="Arial" w:eastAsia="Calibri" w:hAnsi="Arial" w:cs="Arial"/>
                <w:color w:val="000000"/>
                <w:sz w:val="22"/>
                <w:szCs w:val="20"/>
                <w:lang w:eastAsia="sv-SE"/>
              </w:rPr>
            </w:pPr>
          </w:p>
        </w:tc>
        <w:tc>
          <w:tcPr>
            <w:tcW w:w="7654" w:type="dxa"/>
            <w:gridSpan w:val="2"/>
            <w:tcBorders>
              <w:top w:val="dotted" w:sz="4" w:space="0" w:color="auto"/>
              <w:bottom w:val="dotted" w:sz="4" w:space="0" w:color="auto"/>
            </w:tcBorders>
            <w:shd w:val="clear" w:color="auto" w:fill="FFFFFF" w:themeFill="background1"/>
          </w:tcPr>
          <w:p w14:paraId="68D12DC6" w14:textId="77777777" w:rsidR="00E81D2E" w:rsidRPr="0023354C" w:rsidRDefault="00E81D2E" w:rsidP="006D6A53">
            <w:pPr>
              <w:shd w:val="clear" w:color="auto" w:fill="FFFFFF" w:themeFill="background1"/>
              <w:snapToGrid w:val="0"/>
              <w:spacing w:before="60" w:after="60" w:line="240" w:lineRule="auto"/>
              <w:rPr>
                <w:rFonts w:ascii="Arial" w:hAnsi="Arial" w:cs="Arial"/>
                <w:color w:val="000000"/>
                <w:szCs w:val="20"/>
                <w:lang w:val="en-GB"/>
              </w:rPr>
            </w:pPr>
            <w:proofErr w:type="spellStart"/>
            <w:r>
              <w:rPr>
                <w:rFonts w:ascii="Arial" w:hAnsi="Arial" w:cs="Arial"/>
                <w:color w:val="000000"/>
                <w:szCs w:val="20"/>
                <w:lang w:val="en-GB"/>
              </w:rPr>
              <w:t>Repr</w:t>
            </w:r>
            <w:proofErr w:type="spellEnd"/>
            <w:r>
              <w:rPr>
                <w:rFonts w:ascii="Arial" w:hAnsi="Arial" w:cs="Arial"/>
                <w:color w:val="000000"/>
                <w:szCs w:val="20"/>
                <w:lang w:val="en-GB"/>
              </w:rPr>
              <w:t>. 1A</w:t>
            </w:r>
          </w:p>
        </w:tc>
      </w:tr>
      <w:tr w:rsidR="00E81D2E" w:rsidRPr="0023354C" w14:paraId="71A4252B" w14:textId="77777777" w:rsidTr="006D6A53">
        <w:trPr>
          <w:trHeight w:val="404"/>
        </w:trPr>
        <w:tc>
          <w:tcPr>
            <w:tcW w:w="1702" w:type="dxa"/>
            <w:vMerge/>
            <w:shd w:val="clear" w:color="auto" w:fill="FFFFFF" w:themeFill="background1"/>
          </w:tcPr>
          <w:p w14:paraId="18204E1C" w14:textId="77777777" w:rsidR="00E81D2E" w:rsidRPr="0023354C" w:rsidRDefault="00E81D2E" w:rsidP="006D6A53">
            <w:pPr>
              <w:pStyle w:val="NormalWeb"/>
              <w:shd w:val="clear" w:color="auto" w:fill="FFFFFF" w:themeFill="background1"/>
              <w:snapToGrid w:val="0"/>
              <w:spacing w:before="60" w:beforeAutospacing="0" w:after="60"/>
              <w:rPr>
                <w:rFonts w:ascii="Arial" w:eastAsia="Calibri" w:hAnsi="Arial" w:cs="Arial"/>
                <w:color w:val="000000"/>
                <w:sz w:val="22"/>
                <w:szCs w:val="20"/>
                <w:lang w:eastAsia="sv-SE"/>
              </w:rPr>
            </w:pPr>
          </w:p>
        </w:tc>
        <w:tc>
          <w:tcPr>
            <w:tcW w:w="7654" w:type="dxa"/>
            <w:gridSpan w:val="2"/>
            <w:tcBorders>
              <w:top w:val="dotted" w:sz="4" w:space="0" w:color="auto"/>
              <w:bottom w:val="dotted" w:sz="4" w:space="0" w:color="auto"/>
            </w:tcBorders>
            <w:shd w:val="clear" w:color="auto" w:fill="FFFFFF" w:themeFill="background1"/>
          </w:tcPr>
          <w:p w14:paraId="2A614BC2" w14:textId="77777777" w:rsidR="00E81D2E" w:rsidRPr="0023354C" w:rsidRDefault="00E81D2E" w:rsidP="006D6A53">
            <w:pPr>
              <w:shd w:val="clear" w:color="auto" w:fill="FFFFFF" w:themeFill="background1"/>
              <w:snapToGrid w:val="0"/>
              <w:spacing w:before="60" w:after="60" w:line="240" w:lineRule="auto"/>
              <w:rPr>
                <w:rFonts w:ascii="Arial" w:hAnsi="Arial" w:cs="Arial"/>
                <w:color w:val="000000"/>
                <w:szCs w:val="20"/>
                <w:lang w:val="en-GB"/>
              </w:rPr>
            </w:pPr>
            <w:r w:rsidRPr="0023354C">
              <w:rPr>
                <w:rFonts w:ascii="Arial" w:hAnsi="Arial" w:cs="Arial"/>
                <w:color w:val="000000"/>
                <w:szCs w:val="20"/>
                <w:lang w:val="en-GB"/>
              </w:rPr>
              <w:t>STOT RE 1</w:t>
            </w:r>
          </w:p>
        </w:tc>
      </w:tr>
      <w:tr w:rsidR="00E81D2E" w:rsidRPr="0023354C" w14:paraId="418AAB8E" w14:textId="77777777" w:rsidTr="006D6A53">
        <w:trPr>
          <w:trHeight w:val="404"/>
        </w:trPr>
        <w:tc>
          <w:tcPr>
            <w:tcW w:w="1702" w:type="dxa"/>
            <w:vMerge/>
            <w:shd w:val="clear" w:color="auto" w:fill="FFFFFF" w:themeFill="background1"/>
          </w:tcPr>
          <w:p w14:paraId="4132DEB4" w14:textId="77777777" w:rsidR="00E81D2E" w:rsidRPr="0023354C" w:rsidRDefault="00E81D2E" w:rsidP="006D6A53">
            <w:pPr>
              <w:pStyle w:val="NormalWeb"/>
              <w:shd w:val="clear" w:color="auto" w:fill="FFFFFF" w:themeFill="background1"/>
              <w:snapToGrid w:val="0"/>
              <w:spacing w:before="60" w:beforeAutospacing="0" w:after="60"/>
              <w:rPr>
                <w:rFonts w:ascii="Arial" w:eastAsia="Calibri" w:hAnsi="Arial" w:cs="Arial"/>
                <w:color w:val="000000"/>
                <w:sz w:val="22"/>
                <w:szCs w:val="20"/>
                <w:lang w:eastAsia="sv-SE"/>
              </w:rPr>
            </w:pPr>
          </w:p>
        </w:tc>
        <w:tc>
          <w:tcPr>
            <w:tcW w:w="7654" w:type="dxa"/>
            <w:gridSpan w:val="2"/>
            <w:tcBorders>
              <w:top w:val="dotted" w:sz="4" w:space="0" w:color="auto"/>
              <w:bottom w:val="dotted" w:sz="4" w:space="0" w:color="auto"/>
            </w:tcBorders>
            <w:shd w:val="clear" w:color="auto" w:fill="FFFFFF" w:themeFill="background1"/>
          </w:tcPr>
          <w:p w14:paraId="57967170" w14:textId="77777777" w:rsidR="00E81D2E" w:rsidRPr="0023354C" w:rsidRDefault="00E81D2E" w:rsidP="006D6A53">
            <w:pPr>
              <w:shd w:val="clear" w:color="auto" w:fill="FFFFFF" w:themeFill="background1"/>
              <w:snapToGrid w:val="0"/>
              <w:spacing w:before="60" w:after="60" w:line="240" w:lineRule="auto"/>
              <w:rPr>
                <w:rFonts w:ascii="Arial" w:hAnsi="Arial" w:cs="Arial"/>
                <w:color w:val="000000"/>
                <w:szCs w:val="20"/>
                <w:lang w:val="en-GB"/>
              </w:rPr>
            </w:pPr>
            <w:r w:rsidRPr="0023354C">
              <w:rPr>
                <w:rFonts w:ascii="Arial" w:hAnsi="Arial" w:cs="Arial"/>
                <w:color w:val="000000"/>
                <w:szCs w:val="20"/>
                <w:lang w:val="en-GB"/>
              </w:rPr>
              <w:t>Aquatic Acute 1</w:t>
            </w:r>
          </w:p>
        </w:tc>
      </w:tr>
      <w:tr w:rsidR="00E81D2E" w:rsidRPr="0023354C" w14:paraId="487C867D" w14:textId="77777777" w:rsidTr="006D6A53">
        <w:trPr>
          <w:trHeight w:val="404"/>
        </w:trPr>
        <w:tc>
          <w:tcPr>
            <w:tcW w:w="1702" w:type="dxa"/>
            <w:vMerge/>
            <w:shd w:val="clear" w:color="auto" w:fill="FFFFFF" w:themeFill="background1"/>
          </w:tcPr>
          <w:p w14:paraId="7FE44691" w14:textId="77777777" w:rsidR="00E81D2E" w:rsidRPr="0023354C" w:rsidRDefault="00E81D2E" w:rsidP="006D6A53">
            <w:pPr>
              <w:pStyle w:val="NormalWeb"/>
              <w:shd w:val="clear" w:color="auto" w:fill="FFFFFF" w:themeFill="background1"/>
              <w:snapToGrid w:val="0"/>
              <w:spacing w:before="60" w:beforeAutospacing="0" w:after="60"/>
              <w:rPr>
                <w:rFonts w:ascii="Arial" w:eastAsia="Calibri" w:hAnsi="Arial" w:cs="Arial"/>
                <w:color w:val="000000"/>
                <w:sz w:val="22"/>
                <w:szCs w:val="20"/>
                <w:lang w:eastAsia="sv-SE"/>
              </w:rPr>
            </w:pPr>
          </w:p>
        </w:tc>
        <w:tc>
          <w:tcPr>
            <w:tcW w:w="7654" w:type="dxa"/>
            <w:gridSpan w:val="2"/>
            <w:tcBorders>
              <w:top w:val="dotted" w:sz="4" w:space="0" w:color="auto"/>
              <w:bottom w:val="single" w:sz="4" w:space="0" w:color="auto"/>
            </w:tcBorders>
            <w:shd w:val="clear" w:color="auto" w:fill="FFFFFF" w:themeFill="background1"/>
          </w:tcPr>
          <w:p w14:paraId="73741CA9" w14:textId="77777777" w:rsidR="00E81D2E" w:rsidRPr="0023354C" w:rsidRDefault="00E81D2E" w:rsidP="006D6A53">
            <w:pPr>
              <w:shd w:val="clear" w:color="auto" w:fill="FFFFFF" w:themeFill="background1"/>
              <w:snapToGrid w:val="0"/>
              <w:spacing w:before="60" w:after="60" w:line="240" w:lineRule="auto"/>
              <w:rPr>
                <w:rFonts w:ascii="Arial" w:hAnsi="Arial" w:cs="Arial"/>
                <w:color w:val="000000"/>
                <w:szCs w:val="20"/>
                <w:lang w:val="en-GB"/>
              </w:rPr>
            </w:pPr>
            <w:r w:rsidRPr="0023354C">
              <w:rPr>
                <w:rFonts w:ascii="Arial" w:hAnsi="Arial" w:cs="Arial"/>
                <w:color w:val="000000"/>
                <w:szCs w:val="20"/>
                <w:lang w:val="en-GB"/>
              </w:rPr>
              <w:t>Aquatic Chronic 1</w:t>
            </w:r>
          </w:p>
        </w:tc>
      </w:tr>
      <w:tr w:rsidR="00E81D2E" w:rsidRPr="0023354C" w14:paraId="620E7F93" w14:textId="77777777" w:rsidTr="006D6A53">
        <w:trPr>
          <w:trHeight w:val="72"/>
        </w:trPr>
        <w:tc>
          <w:tcPr>
            <w:tcW w:w="1702" w:type="dxa"/>
            <w:vMerge w:val="restart"/>
            <w:tcBorders>
              <w:right w:val="single" w:sz="4" w:space="0" w:color="auto"/>
            </w:tcBorders>
            <w:shd w:val="clear" w:color="auto" w:fill="FFFFFF" w:themeFill="background1"/>
          </w:tcPr>
          <w:p w14:paraId="6C40566E" w14:textId="77777777" w:rsidR="00E81D2E" w:rsidRPr="0023354C" w:rsidRDefault="00E81D2E" w:rsidP="006D6A53">
            <w:pPr>
              <w:pStyle w:val="NormalWeb"/>
              <w:shd w:val="clear" w:color="auto" w:fill="FFFFFF" w:themeFill="background1"/>
              <w:snapToGrid w:val="0"/>
              <w:spacing w:before="60" w:beforeAutospacing="0" w:after="60"/>
              <w:rPr>
                <w:rFonts w:ascii="Arial" w:eastAsia="Calibri" w:hAnsi="Arial" w:cs="Arial"/>
                <w:color w:val="000000"/>
                <w:sz w:val="22"/>
                <w:szCs w:val="20"/>
                <w:lang w:eastAsia="sv-SE"/>
              </w:rPr>
            </w:pPr>
            <w:r>
              <w:rPr>
                <w:rFonts w:ascii="Arial" w:eastAsia="Calibri" w:hAnsi="Arial" w:cs="Arial"/>
                <w:color w:val="000000"/>
                <w:sz w:val="22"/>
                <w:szCs w:val="20"/>
                <w:lang w:eastAsia="sv-SE"/>
              </w:rPr>
              <w:t>Hazard</w:t>
            </w:r>
            <w:r w:rsidRPr="0023354C">
              <w:rPr>
                <w:rFonts w:ascii="Arial" w:eastAsia="Calibri" w:hAnsi="Arial" w:cs="Arial"/>
                <w:color w:val="000000"/>
                <w:sz w:val="22"/>
                <w:szCs w:val="20"/>
                <w:lang w:eastAsia="sv-SE"/>
              </w:rPr>
              <w:t xml:space="preserve"> statements </w:t>
            </w:r>
          </w:p>
        </w:tc>
        <w:tc>
          <w:tcPr>
            <w:tcW w:w="1134" w:type="dxa"/>
            <w:tcBorders>
              <w:top w:val="single" w:sz="4" w:space="0" w:color="auto"/>
              <w:left w:val="single" w:sz="4" w:space="0" w:color="auto"/>
              <w:bottom w:val="dotted" w:sz="4" w:space="0" w:color="auto"/>
              <w:right w:val="dotted" w:sz="4" w:space="0" w:color="auto"/>
            </w:tcBorders>
            <w:shd w:val="clear" w:color="auto" w:fill="FFFFFF" w:themeFill="background1"/>
          </w:tcPr>
          <w:p w14:paraId="7B409ED0" w14:textId="77777777" w:rsidR="00E81D2E" w:rsidRPr="0023354C" w:rsidRDefault="00E81D2E" w:rsidP="006D6A53">
            <w:pPr>
              <w:shd w:val="clear" w:color="auto" w:fill="FFFFFF" w:themeFill="background1"/>
              <w:autoSpaceDE w:val="0"/>
              <w:autoSpaceDN w:val="0"/>
              <w:adjustRightInd w:val="0"/>
              <w:spacing w:before="60" w:after="60" w:line="240" w:lineRule="auto"/>
              <w:ind w:left="34"/>
              <w:rPr>
                <w:rFonts w:ascii="Arial" w:hAnsi="Arial" w:cs="Arial"/>
                <w:color w:val="000000"/>
                <w:szCs w:val="22"/>
                <w:lang w:val="en-GB"/>
              </w:rPr>
            </w:pPr>
            <w:r w:rsidRPr="0023354C">
              <w:rPr>
                <w:rFonts w:ascii="Arial" w:hAnsi="Arial" w:cs="Arial"/>
                <w:color w:val="000000"/>
                <w:szCs w:val="22"/>
                <w:lang w:val="en-GB"/>
              </w:rPr>
              <w:t>H310</w:t>
            </w:r>
          </w:p>
        </w:tc>
        <w:tc>
          <w:tcPr>
            <w:tcW w:w="6520" w:type="dxa"/>
            <w:tcBorders>
              <w:top w:val="single" w:sz="4" w:space="0" w:color="auto"/>
              <w:left w:val="dotted" w:sz="4" w:space="0" w:color="auto"/>
              <w:bottom w:val="dotted" w:sz="4" w:space="0" w:color="auto"/>
              <w:right w:val="double" w:sz="4" w:space="0" w:color="auto"/>
            </w:tcBorders>
            <w:shd w:val="clear" w:color="auto" w:fill="FFFFFF" w:themeFill="background1"/>
          </w:tcPr>
          <w:p w14:paraId="79197E48" w14:textId="77777777" w:rsidR="00E81D2E" w:rsidRPr="0023354C" w:rsidRDefault="00E81D2E" w:rsidP="006D6A53">
            <w:pPr>
              <w:shd w:val="clear" w:color="auto" w:fill="FFFFFF" w:themeFill="background1"/>
              <w:autoSpaceDE w:val="0"/>
              <w:autoSpaceDN w:val="0"/>
              <w:adjustRightInd w:val="0"/>
              <w:spacing w:before="60" w:after="60" w:line="240" w:lineRule="auto"/>
              <w:ind w:left="34"/>
              <w:rPr>
                <w:rFonts w:ascii="Arial" w:hAnsi="Arial" w:cs="Arial"/>
                <w:color w:val="000000"/>
                <w:szCs w:val="22"/>
                <w:lang w:val="en-GB"/>
              </w:rPr>
            </w:pPr>
            <w:r w:rsidRPr="0023354C">
              <w:rPr>
                <w:rFonts w:ascii="Arial" w:eastAsia="Times New Roman" w:hAnsi="Arial" w:cs="Arial"/>
                <w:szCs w:val="22"/>
                <w:lang w:val="en-US" w:eastAsia="fr-FR"/>
              </w:rPr>
              <w:t>Fatal in contact with skin.</w:t>
            </w:r>
          </w:p>
        </w:tc>
      </w:tr>
      <w:tr w:rsidR="00E81D2E" w:rsidRPr="0023354C" w14:paraId="1A5D0B5C" w14:textId="77777777" w:rsidTr="006D6A53">
        <w:trPr>
          <w:trHeight w:val="72"/>
        </w:trPr>
        <w:tc>
          <w:tcPr>
            <w:tcW w:w="1702" w:type="dxa"/>
            <w:vMerge/>
            <w:tcBorders>
              <w:right w:val="single" w:sz="4" w:space="0" w:color="auto"/>
            </w:tcBorders>
            <w:shd w:val="clear" w:color="auto" w:fill="FFFFFF" w:themeFill="background1"/>
          </w:tcPr>
          <w:p w14:paraId="61410823" w14:textId="77777777" w:rsidR="00E81D2E" w:rsidRPr="0023354C" w:rsidRDefault="00E81D2E" w:rsidP="006D6A53">
            <w:pPr>
              <w:pStyle w:val="NormalWeb"/>
              <w:shd w:val="clear" w:color="auto" w:fill="FFFFFF" w:themeFill="background1"/>
              <w:snapToGrid w:val="0"/>
              <w:spacing w:before="60" w:beforeAutospacing="0" w:after="60"/>
              <w:rPr>
                <w:rFonts w:ascii="Arial" w:eastAsia="Calibri" w:hAnsi="Arial" w:cs="Arial"/>
                <w:color w:val="000000"/>
                <w:sz w:val="22"/>
                <w:szCs w:val="20"/>
                <w:lang w:eastAsia="sv-SE"/>
              </w:rPr>
            </w:pPr>
          </w:p>
        </w:tc>
        <w:tc>
          <w:tcPr>
            <w:tcW w:w="1134" w:type="dxa"/>
            <w:tcBorders>
              <w:top w:val="dotted" w:sz="4" w:space="0" w:color="auto"/>
              <w:left w:val="single" w:sz="4" w:space="0" w:color="auto"/>
              <w:bottom w:val="dotted" w:sz="4" w:space="0" w:color="auto"/>
              <w:right w:val="dotted" w:sz="4" w:space="0" w:color="auto"/>
            </w:tcBorders>
            <w:shd w:val="clear" w:color="auto" w:fill="FFFFFF" w:themeFill="background1"/>
          </w:tcPr>
          <w:p w14:paraId="16E20979" w14:textId="77777777" w:rsidR="00E81D2E" w:rsidRPr="0023354C" w:rsidRDefault="00E81D2E" w:rsidP="006D6A53">
            <w:pPr>
              <w:shd w:val="clear" w:color="auto" w:fill="FFFFFF" w:themeFill="background1"/>
              <w:autoSpaceDE w:val="0"/>
              <w:autoSpaceDN w:val="0"/>
              <w:adjustRightInd w:val="0"/>
              <w:spacing w:before="60" w:after="60" w:line="240" w:lineRule="auto"/>
              <w:ind w:left="34"/>
              <w:rPr>
                <w:rFonts w:ascii="Arial" w:hAnsi="Arial" w:cs="Arial"/>
                <w:color w:val="000000"/>
                <w:szCs w:val="22"/>
                <w:lang w:val="en-GB"/>
              </w:rPr>
            </w:pPr>
            <w:r w:rsidRPr="0023354C">
              <w:rPr>
                <w:rFonts w:ascii="Arial" w:hAnsi="Arial" w:cs="Arial"/>
                <w:color w:val="000000"/>
                <w:szCs w:val="22"/>
                <w:lang w:val="en-GB"/>
              </w:rPr>
              <w:t>H300</w:t>
            </w:r>
          </w:p>
        </w:tc>
        <w:tc>
          <w:tcPr>
            <w:tcW w:w="6520" w:type="dxa"/>
            <w:tcBorders>
              <w:top w:val="dotted" w:sz="4" w:space="0" w:color="auto"/>
              <w:left w:val="dotted" w:sz="4" w:space="0" w:color="auto"/>
              <w:bottom w:val="dotted" w:sz="4" w:space="0" w:color="auto"/>
              <w:right w:val="double" w:sz="4" w:space="0" w:color="auto"/>
            </w:tcBorders>
            <w:shd w:val="clear" w:color="auto" w:fill="FFFFFF" w:themeFill="background1"/>
          </w:tcPr>
          <w:p w14:paraId="789229DD" w14:textId="77777777" w:rsidR="00E81D2E" w:rsidRPr="0023354C" w:rsidRDefault="00E81D2E" w:rsidP="006D6A53">
            <w:pPr>
              <w:shd w:val="clear" w:color="auto" w:fill="FFFFFF" w:themeFill="background1"/>
              <w:autoSpaceDE w:val="0"/>
              <w:autoSpaceDN w:val="0"/>
              <w:adjustRightInd w:val="0"/>
              <w:spacing w:before="60" w:after="60" w:line="240" w:lineRule="auto"/>
              <w:ind w:left="34"/>
              <w:rPr>
                <w:rFonts w:ascii="Arial" w:hAnsi="Arial" w:cs="Arial"/>
                <w:color w:val="000000"/>
                <w:szCs w:val="22"/>
                <w:lang w:val="en-GB"/>
              </w:rPr>
            </w:pPr>
            <w:r w:rsidRPr="0023354C">
              <w:rPr>
                <w:rFonts w:ascii="Arial" w:eastAsia="Times New Roman" w:hAnsi="Arial" w:cs="Arial"/>
                <w:szCs w:val="22"/>
                <w:lang w:val="en-US" w:eastAsia="fr-FR"/>
              </w:rPr>
              <w:t xml:space="preserve">Fatal </w:t>
            </w:r>
            <w:r w:rsidRPr="0023354C">
              <w:rPr>
                <w:rFonts w:ascii="Arial" w:eastAsia="Times New Roman" w:hAnsi="Arial" w:cs="Arial"/>
                <w:szCs w:val="22"/>
                <w:lang w:eastAsia="fr-FR"/>
              </w:rPr>
              <w:t>if swallowed.</w:t>
            </w:r>
          </w:p>
        </w:tc>
      </w:tr>
      <w:tr w:rsidR="00E81D2E" w:rsidRPr="0023354C" w14:paraId="30C98850" w14:textId="77777777" w:rsidTr="006D6A53">
        <w:trPr>
          <w:trHeight w:val="72"/>
        </w:trPr>
        <w:tc>
          <w:tcPr>
            <w:tcW w:w="1702" w:type="dxa"/>
            <w:vMerge/>
            <w:tcBorders>
              <w:right w:val="single" w:sz="4" w:space="0" w:color="auto"/>
            </w:tcBorders>
            <w:shd w:val="clear" w:color="auto" w:fill="FFFFFF" w:themeFill="background1"/>
          </w:tcPr>
          <w:p w14:paraId="7E897680" w14:textId="77777777" w:rsidR="00E81D2E" w:rsidRPr="0023354C" w:rsidRDefault="00E81D2E" w:rsidP="006D6A53">
            <w:pPr>
              <w:pStyle w:val="NormalWeb"/>
              <w:shd w:val="clear" w:color="auto" w:fill="FFFFFF" w:themeFill="background1"/>
              <w:snapToGrid w:val="0"/>
              <w:spacing w:before="60" w:beforeAutospacing="0" w:after="60"/>
              <w:rPr>
                <w:rFonts w:ascii="Arial" w:eastAsia="Calibri" w:hAnsi="Arial" w:cs="Arial"/>
                <w:color w:val="000000"/>
                <w:sz w:val="22"/>
                <w:szCs w:val="20"/>
                <w:lang w:eastAsia="sv-SE"/>
              </w:rPr>
            </w:pPr>
          </w:p>
        </w:tc>
        <w:tc>
          <w:tcPr>
            <w:tcW w:w="1134" w:type="dxa"/>
            <w:tcBorders>
              <w:top w:val="dotted" w:sz="4" w:space="0" w:color="auto"/>
              <w:left w:val="single" w:sz="4" w:space="0" w:color="auto"/>
              <w:bottom w:val="dotted" w:sz="4" w:space="0" w:color="auto"/>
              <w:right w:val="dotted" w:sz="4" w:space="0" w:color="auto"/>
            </w:tcBorders>
            <w:shd w:val="clear" w:color="auto" w:fill="FFFFFF" w:themeFill="background1"/>
          </w:tcPr>
          <w:p w14:paraId="7A940189" w14:textId="77777777" w:rsidR="00E81D2E" w:rsidRPr="0023354C" w:rsidRDefault="00E81D2E" w:rsidP="006D6A53">
            <w:pPr>
              <w:shd w:val="clear" w:color="auto" w:fill="FFFFFF" w:themeFill="background1"/>
              <w:autoSpaceDE w:val="0"/>
              <w:autoSpaceDN w:val="0"/>
              <w:adjustRightInd w:val="0"/>
              <w:spacing w:before="60" w:after="60" w:line="240" w:lineRule="auto"/>
              <w:ind w:left="34"/>
              <w:rPr>
                <w:rFonts w:ascii="Arial" w:hAnsi="Arial" w:cs="Arial"/>
                <w:color w:val="000000"/>
                <w:szCs w:val="22"/>
                <w:lang w:val="en-GB"/>
              </w:rPr>
            </w:pPr>
            <w:r>
              <w:rPr>
                <w:rFonts w:ascii="Arial" w:hAnsi="Arial" w:cs="Arial"/>
                <w:color w:val="000000"/>
                <w:szCs w:val="22"/>
                <w:lang w:val="en-GB"/>
              </w:rPr>
              <w:t>H330</w:t>
            </w:r>
          </w:p>
        </w:tc>
        <w:tc>
          <w:tcPr>
            <w:tcW w:w="6520" w:type="dxa"/>
            <w:tcBorders>
              <w:top w:val="dotted" w:sz="4" w:space="0" w:color="auto"/>
              <w:left w:val="dotted" w:sz="4" w:space="0" w:color="auto"/>
              <w:bottom w:val="dotted" w:sz="4" w:space="0" w:color="auto"/>
              <w:right w:val="double" w:sz="4" w:space="0" w:color="auto"/>
            </w:tcBorders>
            <w:shd w:val="clear" w:color="auto" w:fill="FFFFFF" w:themeFill="background1"/>
          </w:tcPr>
          <w:p w14:paraId="1B0BDA7C" w14:textId="77777777" w:rsidR="00E81D2E" w:rsidRPr="0023354C" w:rsidRDefault="00E81D2E" w:rsidP="006D6A53">
            <w:pPr>
              <w:shd w:val="clear" w:color="auto" w:fill="FFFFFF" w:themeFill="background1"/>
              <w:autoSpaceDE w:val="0"/>
              <w:autoSpaceDN w:val="0"/>
              <w:adjustRightInd w:val="0"/>
              <w:spacing w:before="60" w:after="60" w:line="240" w:lineRule="auto"/>
              <w:ind w:left="34"/>
              <w:rPr>
                <w:rFonts w:ascii="Arial" w:eastAsia="Times New Roman" w:hAnsi="Arial" w:cs="Arial"/>
                <w:szCs w:val="22"/>
                <w:lang w:val="en-US" w:eastAsia="fr-FR"/>
              </w:rPr>
            </w:pPr>
            <w:r>
              <w:rPr>
                <w:rFonts w:ascii="Arial" w:eastAsia="Times New Roman" w:hAnsi="Arial" w:cs="Arial"/>
                <w:szCs w:val="22"/>
                <w:lang w:val="en-US" w:eastAsia="fr-FR"/>
              </w:rPr>
              <w:t>Fatal if inhaled</w:t>
            </w:r>
          </w:p>
        </w:tc>
      </w:tr>
      <w:tr w:rsidR="00E81D2E" w:rsidRPr="0023354C" w14:paraId="6C780BFD" w14:textId="77777777" w:rsidTr="006D6A53">
        <w:trPr>
          <w:trHeight w:val="72"/>
        </w:trPr>
        <w:tc>
          <w:tcPr>
            <w:tcW w:w="1702" w:type="dxa"/>
            <w:vMerge/>
            <w:tcBorders>
              <w:right w:val="single" w:sz="4" w:space="0" w:color="auto"/>
            </w:tcBorders>
            <w:shd w:val="clear" w:color="auto" w:fill="FFFFFF" w:themeFill="background1"/>
          </w:tcPr>
          <w:p w14:paraId="3E7F208E" w14:textId="77777777" w:rsidR="00E81D2E" w:rsidRPr="0023354C" w:rsidRDefault="00E81D2E" w:rsidP="006D6A53">
            <w:pPr>
              <w:pStyle w:val="NormalWeb"/>
              <w:shd w:val="clear" w:color="auto" w:fill="FFFFFF" w:themeFill="background1"/>
              <w:snapToGrid w:val="0"/>
              <w:spacing w:before="60" w:beforeAutospacing="0" w:after="60"/>
              <w:rPr>
                <w:rFonts w:ascii="Arial" w:eastAsia="Calibri" w:hAnsi="Arial" w:cs="Arial"/>
                <w:color w:val="000000"/>
                <w:sz w:val="22"/>
                <w:szCs w:val="20"/>
                <w:lang w:eastAsia="sv-SE"/>
              </w:rPr>
            </w:pPr>
          </w:p>
        </w:tc>
        <w:tc>
          <w:tcPr>
            <w:tcW w:w="1134" w:type="dxa"/>
            <w:tcBorders>
              <w:top w:val="dotted" w:sz="4" w:space="0" w:color="auto"/>
              <w:left w:val="single" w:sz="4" w:space="0" w:color="auto"/>
              <w:bottom w:val="dotted" w:sz="4" w:space="0" w:color="auto"/>
              <w:right w:val="dotted" w:sz="4" w:space="0" w:color="auto"/>
            </w:tcBorders>
            <w:shd w:val="clear" w:color="auto" w:fill="FFFFFF" w:themeFill="background1"/>
          </w:tcPr>
          <w:p w14:paraId="2E10C9F8" w14:textId="77777777" w:rsidR="00E81D2E" w:rsidRPr="0023354C" w:rsidRDefault="00E81D2E" w:rsidP="006D6A53">
            <w:pPr>
              <w:shd w:val="clear" w:color="auto" w:fill="FFFFFF" w:themeFill="background1"/>
              <w:autoSpaceDE w:val="0"/>
              <w:autoSpaceDN w:val="0"/>
              <w:adjustRightInd w:val="0"/>
              <w:spacing w:before="60" w:after="60" w:line="240" w:lineRule="auto"/>
              <w:ind w:left="34"/>
              <w:rPr>
                <w:rFonts w:ascii="Arial" w:hAnsi="Arial" w:cs="Arial"/>
                <w:color w:val="000000"/>
                <w:szCs w:val="22"/>
                <w:lang w:val="en-GB"/>
              </w:rPr>
            </w:pPr>
            <w:r w:rsidRPr="0023354C">
              <w:rPr>
                <w:rFonts w:ascii="Arial" w:hAnsi="Arial" w:cs="Arial"/>
                <w:color w:val="000000"/>
                <w:szCs w:val="22"/>
                <w:lang w:val="en-GB"/>
              </w:rPr>
              <w:t>H372</w:t>
            </w:r>
          </w:p>
        </w:tc>
        <w:tc>
          <w:tcPr>
            <w:tcW w:w="6520" w:type="dxa"/>
            <w:tcBorders>
              <w:top w:val="dotted" w:sz="4" w:space="0" w:color="auto"/>
              <w:left w:val="dotted" w:sz="4" w:space="0" w:color="auto"/>
              <w:bottom w:val="dotted" w:sz="4" w:space="0" w:color="auto"/>
              <w:right w:val="double" w:sz="4" w:space="0" w:color="auto"/>
            </w:tcBorders>
            <w:shd w:val="clear" w:color="auto" w:fill="FFFFFF" w:themeFill="background1"/>
          </w:tcPr>
          <w:p w14:paraId="5520F586" w14:textId="77777777" w:rsidR="00E81D2E" w:rsidRPr="0023354C" w:rsidRDefault="00E81D2E" w:rsidP="006D6A53">
            <w:pPr>
              <w:shd w:val="clear" w:color="auto" w:fill="FFFFFF" w:themeFill="background1"/>
              <w:autoSpaceDE w:val="0"/>
              <w:autoSpaceDN w:val="0"/>
              <w:adjustRightInd w:val="0"/>
              <w:spacing w:before="60" w:after="60" w:line="240" w:lineRule="auto"/>
              <w:ind w:left="34"/>
              <w:rPr>
                <w:rFonts w:ascii="Arial" w:hAnsi="Arial" w:cs="Arial"/>
                <w:color w:val="000000"/>
                <w:szCs w:val="22"/>
                <w:lang w:val="en-GB"/>
              </w:rPr>
            </w:pPr>
            <w:r w:rsidRPr="0023354C">
              <w:rPr>
                <w:rFonts w:ascii="Arial" w:eastAsia="Times New Roman" w:hAnsi="Arial" w:cs="Arial"/>
                <w:szCs w:val="22"/>
                <w:lang w:val="en-US" w:eastAsia="fr-FR"/>
              </w:rPr>
              <w:t>Causes damage to organs through prolonged or repeated exposure.</w:t>
            </w:r>
          </w:p>
        </w:tc>
      </w:tr>
      <w:tr w:rsidR="00E81D2E" w:rsidRPr="0023354C" w14:paraId="4E09E147" w14:textId="77777777" w:rsidTr="006D6A53">
        <w:trPr>
          <w:trHeight w:val="72"/>
        </w:trPr>
        <w:tc>
          <w:tcPr>
            <w:tcW w:w="1702" w:type="dxa"/>
            <w:vMerge/>
            <w:tcBorders>
              <w:right w:val="single" w:sz="4" w:space="0" w:color="auto"/>
            </w:tcBorders>
            <w:shd w:val="clear" w:color="auto" w:fill="FFFFFF" w:themeFill="background1"/>
          </w:tcPr>
          <w:p w14:paraId="5470E1D8" w14:textId="77777777" w:rsidR="00E81D2E" w:rsidRPr="0023354C" w:rsidRDefault="00E81D2E" w:rsidP="006D6A53">
            <w:pPr>
              <w:pStyle w:val="NormalWeb"/>
              <w:shd w:val="clear" w:color="auto" w:fill="FFFFFF" w:themeFill="background1"/>
              <w:snapToGrid w:val="0"/>
              <w:spacing w:before="60" w:beforeAutospacing="0" w:after="60"/>
              <w:rPr>
                <w:rFonts w:ascii="Arial" w:eastAsia="Calibri" w:hAnsi="Arial" w:cs="Arial"/>
                <w:color w:val="000000"/>
                <w:sz w:val="22"/>
                <w:szCs w:val="20"/>
                <w:lang w:eastAsia="sv-SE"/>
              </w:rPr>
            </w:pPr>
          </w:p>
        </w:tc>
        <w:tc>
          <w:tcPr>
            <w:tcW w:w="1134" w:type="dxa"/>
            <w:tcBorders>
              <w:top w:val="dotted" w:sz="4" w:space="0" w:color="auto"/>
              <w:left w:val="single" w:sz="4" w:space="0" w:color="auto"/>
              <w:bottom w:val="dotted" w:sz="4" w:space="0" w:color="auto"/>
              <w:right w:val="dotted" w:sz="4" w:space="0" w:color="auto"/>
            </w:tcBorders>
            <w:shd w:val="clear" w:color="auto" w:fill="FFFFFF" w:themeFill="background1"/>
          </w:tcPr>
          <w:p w14:paraId="0994FBE8" w14:textId="77777777" w:rsidR="00E81D2E" w:rsidRPr="0023354C" w:rsidRDefault="00E81D2E" w:rsidP="006D6A53">
            <w:pPr>
              <w:shd w:val="clear" w:color="auto" w:fill="FFFFFF" w:themeFill="background1"/>
              <w:autoSpaceDE w:val="0"/>
              <w:autoSpaceDN w:val="0"/>
              <w:adjustRightInd w:val="0"/>
              <w:spacing w:before="60" w:after="60" w:line="240" w:lineRule="auto"/>
              <w:ind w:left="34"/>
              <w:rPr>
                <w:rFonts w:ascii="Arial" w:hAnsi="Arial" w:cs="Arial"/>
                <w:color w:val="000000"/>
                <w:szCs w:val="22"/>
                <w:lang w:val="en-GB"/>
              </w:rPr>
            </w:pPr>
            <w:r>
              <w:rPr>
                <w:rFonts w:ascii="Arial" w:hAnsi="Arial" w:cs="Arial"/>
                <w:color w:val="000000"/>
                <w:szCs w:val="22"/>
                <w:lang w:val="en-GB"/>
              </w:rPr>
              <w:t>H360D</w:t>
            </w:r>
          </w:p>
        </w:tc>
        <w:tc>
          <w:tcPr>
            <w:tcW w:w="6520" w:type="dxa"/>
            <w:tcBorders>
              <w:top w:val="dotted" w:sz="4" w:space="0" w:color="auto"/>
              <w:left w:val="dotted" w:sz="4" w:space="0" w:color="auto"/>
              <w:bottom w:val="dotted" w:sz="4" w:space="0" w:color="auto"/>
              <w:right w:val="double" w:sz="4" w:space="0" w:color="auto"/>
            </w:tcBorders>
            <w:shd w:val="clear" w:color="auto" w:fill="FFFFFF" w:themeFill="background1"/>
          </w:tcPr>
          <w:p w14:paraId="33909DFE" w14:textId="77777777" w:rsidR="00E81D2E" w:rsidRPr="0023354C" w:rsidRDefault="00E81D2E" w:rsidP="006D6A53">
            <w:pPr>
              <w:shd w:val="clear" w:color="auto" w:fill="FFFFFF" w:themeFill="background1"/>
              <w:autoSpaceDE w:val="0"/>
              <w:autoSpaceDN w:val="0"/>
              <w:adjustRightInd w:val="0"/>
              <w:spacing w:before="60" w:after="60" w:line="240" w:lineRule="auto"/>
              <w:ind w:left="34"/>
              <w:rPr>
                <w:rFonts w:ascii="Arial" w:eastAsia="Times New Roman" w:hAnsi="Arial" w:cs="Arial"/>
                <w:szCs w:val="22"/>
                <w:lang w:val="en-US" w:eastAsia="fr-FR"/>
              </w:rPr>
            </w:pPr>
            <w:r>
              <w:rPr>
                <w:rFonts w:ascii="Arial" w:eastAsia="Times New Roman" w:hAnsi="Arial" w:cs="Arial"/>
                <w:szCs w:val="22"/>
                <w:lang w:val="en-US" w:eastAsia="fr-FR"/>
              </w:rPr>
              <w:t>May damage the unborn child</w:t>
            </w:r>
          </w:p>
        </w:tc>
      </w:tr>
      <w:tr w:rsidR="00E81D2E" w:rsidRPr="0023354C" w14:paraId="57DF1A6C" w14:textId="77777777" w:rsidTr="006D6A53">
        <w:trPr>
          <w:trHeight w:val="72"/>
        </w:trPr>
        <w:tc>
          <w:tcPr>
            <w:tcW w:w="1702" w:type="dxa"/>
            <w:vMerge/>
            <w:tcBorders>
              <w:right w:val="single" w:sz="4" w:space="0" w:color="auto"/>
            </w:tcBorders>
            <w:shd w:val="clear" w:color="auto" w:fill="FFFFFF" w:themeFill="background1"/>
          </w:tcPr>
          <w:p w14:paraId="6C144FFC" w14:textId="77777777" w:rsidR="00E81D2E" w:rsidRPr="0023354C" w:rsidRDefault="00E81D2E" w:rsidP="006D6A53">
            <w:pPr>
              <w:pStyle w:val="NormalWeb"/>
              <w:shd w:val="clear" w:color="auto" w:fill="FFFFFF" w:themeFill="background1"/>
              <w:snapToGrid w:val="0"/>
              <w:spacing w:before="60" w:beforeAutospacing="0" w:after="60"/>
              <w:rPr>
                <w:rFonts w:ascii="Arial" w:eastAsia="Calibri" w:hAnsi="Arial" w:cs="Arial"/>
                <w:color w:val="000000"/>
                <w:sz w:val="22"/>
                <w:szCs w:val="20"/>
                <w:lang w:eastAsia="sv-SE"/>
              </w:rPr>
            </w:pPr>
          </w:p>
        </w:tc>
        <w:tc>
          <w:tcPr>
            <w:tcW w:w="1134" w:type="dxa"/>
            <w:tcBorders>
              <w:top w:val="dotted" w:sz="4" w:space="0" w:color="auto"/>
              <w:left w:val="single" w:sz="4" w:space="0" w:color="auto"/>
              <w:bottom w:val="dotted" w:sz="4" w:space="0" w:color="auto"/>
              <w:right w:val="dotted" w:sz="4" w:space="0" w:color="auto"/>
            </w:tcBorders>
            <w:shd w:val="clear" w:color="auto" w:fill="FFFFFF" w:themeFill="background1"/>
          </w:tcPr>
          <w:p w14:paraId="624D65AA" w14:textId="77777777" w:rsidR="00E81D2E" w:rsidRPr="0023354C" w:rsidRDefault="00E81D2E" w:rsidP="006D6A53">
            <w:pPr>
              <w:shd w:val="clear" w:color="auto" w:fill="FFFFFF" w:themeFill="background1"/>
              <w:autoSpaceDE w:val="0"/>
              <w:autoSpaceDN w:val="0"/>
              <w:adjustRightInd w:val="0"/>
              <w:spacing w:before="60" w:after="60" w:line="240" w:lineRule="auto"/>
              <w:ind w:left="34"/>
              <w:rPr>
                <w:rFonts w:ascii="Arial" w:hAnsi="Arial" w:cs="Arial"/>
                <w:color w:val="000000"/>
                <w:szCs w:val="22"/>
                <w:lang w:val="en-GB"/>
              </w:rPr>
            </w:pPr>
            <w:r w:rsidRPr="0023354C">
              <w:rPr>
                <w:rFonts w:ascii="Arial" w:hAnsi="Arial" w:cs="Arial"/>
                <w:color w:val="000000"/>
                <w:szCs w:val="22"/>
                <w:lang w:val="en-GB"/>
              </w:rPr>
              <w:t>H400</w:t>
            </w:r>
          </w:p>
        </w:tc>
        <w:tc>
          <w:tcPr>
            <w:tcW w:w="6520" w:type="dxa"/>
            <w:tcBorders>
              <w:top w:val="dotted" w:sz="4" w:space="0" w:color="auto"/>
              <w:left w:val="dotted" w:sz="4" w:space="0" w:color="auto"/>
              <w:bottom w:val="dotted" w:sz="4" w:space="0" w:color="auto"/>
              <w:right w:val="double" w:sz="4" w:space="0" w:color="auto"/>
            </w:tcBorders>
            <w:shd w:val="clear" w:color="auto" w:fill="FFFFFF" w:themeFill="background1"/>
          </w:tcPr>
          <w:p w14:paraId="4E4212FC" w14:textId="77777777" w:rsidR="00E81D2E" w:rsidRPr="0023354C" w:rsidRDefault="00E81D2E" w:rsidP="006D6A53">
            <w:pPr>
              <w:shd w:val="clear" w:color="auto" w:fill="FFFFFF" w:themeFill="background1"/>
              <w:autoSpaceDE w:val="0"/>
              <w:autoSpaceDN w:val="0"/>
              <w:adjustRightInd w:val="0"/>
              <w:spacing w:before="60" w:after="60" w:line="240" w:lineRule="auto"/>
              <w:ind w:left="34"/>
              <w:rPr>
                <w:rFonts w:ascii="Arial" w:hAnsi="Arial" w:cs="Arial"/>
                <w:color w:val="000000"/>
                <w:szCs w:val="22"/>
                <w:lang w:val="en-GB"/>
              </w:rPr>
            </w:pPr>
            <w:r w:rsidRPr="0023354C">
              <w:rPr>
                <w:rFonts w:ascii="Arial" w:eastAsia="Times New Roman" w:hAnsi="Arial" w:cs="Arial"/>
                <w:szCs w:val="22"/>
                <w:lang w:val="en-US" w:eastAsia="fr-FR"/>
              </w:rPr>
              <w:t>Very toxic to aquatic life</w:t>
            </w:r>
            <w:r>
              <w:rPr>
                <w:rFonts w:ascii="Arial" w:eastAsia="Times New Roman" w:hAnsi="Arial" w:cs="Arial"/>
                <w:szCs w:val="22"/>
                <w:lang w:val="en-US" w:eastAsia="fr-FR"/>
              </w:rPr>
              <w:t>- M-factor = 10</w:t>
            </w:r>
          </w:p>
        </w:tc>
      </w:tr>
      <w:tr w:rsidR="00E81D2E" w:rsidRPr="0023354C" w14:paraId="118AC0B0" w14:textId="77777777" w:rsidTr="006D6A53">
        <w:trPr>
          <w:trHeight w:val="72"/>
        </w:trPr>
        <w:tc>
          <w:tcPr>
            <w:tcW w:w="1702" w:type="dxa"/>
            <w:vMerge/>
            <w:tcBorders>
              <w:right w:val="single" w:sz="4" w:space="0" w:color="auto"/>
            </w:tcBorders>
            <w:shd w:val="clear" w:color="auto" w:fill="FFFFFF" w:themeFill="background1"/>
          </w:tcPr>
          <w:p w14:paraId="25058903" w14:textId="77777777" w:rsidR="00E81D2E" w:rsidRPr="0023354C" w:rsidRDefault="00E81D2E" w:rsidP="006D6A53">
            <w:pPr>
              <w:pStyle w:val="NormalWeb"/>
              <w:shd w:val="clear" w:color="auto" w:fill="FFFFFF" w:themeFill="background1"/>
              <w:snapToGrid w:val="0"/>
              <w:spacing w:before="60" w:beforeAutospacing="0" w:after="60"/>
              <w:rPr>
                <w:rFonts w:ascii="Arial" w:eastAsia="Calibri" w:hAnsi="Arial" w:cs="Arial"/>
                <w:color w:val="000000"/>
                <w:sz w:val="22"/>
                <w:szCs w:val="20"/>
                <w:lang w:eastAsia="sv-SE"/>
              </w:rPr>
            </w:pPr>
          </w:p>
        </w:tc>
        <w:tc>
          <w:tcPr>
            <w:tcW w:w="1134" w:type="dxa"/>
            <w:tcBorders>
              <w:top w:val="dotted" w:sz="4" w:space="0" w:color="auto"/>
              <w:left w:val="single" w:sz="4" w:space="0" w:color="auto"/>
              <w:bottom w:val="single" w:sz="4" w:space="0" w:color="auto"/>
              <w:right w:val="dotted" w:sz="4" w:space="0" w:color="auto"/>
            </w:tcBorders>
            <w:shd w:val="clear" w:color="auto" w:fill="FFFFFF" w:themeFill="background1"/>
          </w:tcPr>
          <w:p w14:paraId="60660185" w14:textId="77777777" w:rsidR="00E81D2E" w:rsidRPr="0023354C" w:rsidRDefault="00E81D2E" w:rsidP="006D6A53">
            <w:pPr>
              <w:shd w:val="clear" w:color="auto" w:fill="FFFFFF" w:themeFill="background1"/>
              <w:autoSpaceDE w:val="0"/>
              <w:autoSpaceDN w:val="0"/>
              <w:adjustRightInd w:val="0"/>
              <w:spacing w:before="60" w:after="60" w:line="240" w:lineRule="auto"/>
              <w:ind w:left="34"/>
              <w:rPr>
                <w:rFonts w:ascii="Arial" w:hAnsi="Arial" w:cs="Arial"/>
                <w:color w:val="000000"/>
                <w:szCs w:val="22"/>
                <w:lang w:val="en-GB"/>
              </w:rPr>
            </w:pPr>
            <w:r w:rsidRPr="0023354C">
              <w:rPr>
                <w:rFonts w:ascii="Arial" w:hAnsi="Arial" w:cs="Arial"/>
                <w:color w:val="000000"/>
                <w:szCs w:val="22"/>
                <w:lang w:val="en-GB"/>
              </w:rPr>
              <w:t>H410</w:t>
            </w:r>
          </w:p>
        </w:tc>
        <w:tc>
          <w:tcPr>
            <w:tcW w:w="6520" w:type="dxa"/>
            <w:tcBorders>
              <w:top w:val="dotted" w:sz="4" w:space="0" w:color="auto"/>
              <w:left w:val="dotted" w:sz="4" w:space="0" w:color="auto"/>
              <w:bottom w:val="single" w:sz="4" w:space="0" w:color="auto"/>
              <w:right w:val="double" w:sz="4" w:space="0" w:color="auto"/>
            </w:tcBorders>
            <w:shd w:val="clear" w:color="auto" w:fill="FFFFFF" w:themeFill="background1"/>
          </w:tcPr>
          <w:p w14:paraId="44552575" w14:textId="77777777" w:rsidR="00E81D2E" w:rsidRPr="0023354C" w:rsidRDefault="00E81D2E" w:rsidP="006D6A53">
            <w:pPr>
              <w:shd w:val="clear" w:color="auto" w:fill="FFFFFF" w:themeFill="background1"/>
              <w:autoSpaceDE w:val="0"/>
              <w:autoSpaceDN w:val="0"/>
              <w:adjustRightInd w:val="0"/>
              <w:spacing w:before="60" w:after="60" w:line="240" w:lineRule="auto"/>
              <w:ind w:left="34"/>
              <w:rPr>
                <w:rFonts w:ascii="Arial" w:hAnsi="Arial" w:cs="Arial"/>
                <w:color w:val="000000"/>
                <w:szCs w:val="22"/>
                <w:lang w:val="en-GB"/>
              </w:rPr>
            </w:pPr>
            <w:r w:rsidRPr="0023354C">
              <w:rPr>
                <w:rFonts w:ascii="Arial" w:eastAsia="Times New Roman" w:hAnsi="Arial" w:cs="Arial"/>
                <w:szCs w:val="22"/>
                <w:lang w:val="en-US" w:eastAsia="fr-FR"/>
              </w:rPr>
              <w:t>Very toxic to aquatic life with long lasting effects</w:t>
            </w:r>
            <w:r>
              <w:rPr>
                <w:rFonts w:ascii="Arial" w:eastAsia="Times New Roman" w:hAnsi="Arial" w:cs="Arial"/>
                <w:szCs w:val="22"/>
                <w:lang w:val="en-US" w:eastAsia="fr-FR"/>
              </w:rPr>
              <w:t xml:space="preserve"> M-factor = 10</w:t>
            </w:r>
          </w:p>
        </w:tc>
      </w:tr>
      <w:tr w:rsidR="00E81D2E" w:rsidRPr="0023354C" w14:paraId="206F29C6" w14:textId="77777777" w:rsidTr="006D6A53">
        <w:trPr>
          <w:trHeight w:val="72"/>
        </w:trPr>
        <w:tc>
          <w:tcPr>
            <w:tcW w:w="1702" w:type="dxa"/>
            <w:tcBorders>
              <w:bottom w:val="double" w:sz="4" w:space="0" w:color="auto"/>
            </w:tcBorders>
            <w:shd w:val="clear" w:color="auto" w:fill="FFFFFF" w:themeFill="background1"/>
          </w:tcPr>
          <w:p w14:paraId="130EE8D9" w14:textId="77777777" w:rsidR="00E81D2E" w:rsidRPr="0023354C" w:rsidRDefault="00E81D2E" w:rsidP="006D6A53">
            <w:pPr>
              <w:pStyle w:val="NormalWeb"/>
              <w:shd w:val="clear" w:color="auto" w:fill="FFFFFF" w:themeFill="background1"/>
              <w:snapToGrid w:val="0"/>
              <w:spacing w:before="60" w:beforeAutospacing="0" w:after="60"/>
              <w:rPr>
                <w:rFonts w:ascii="Arial" w:eastAsia="Calibri" w:hAnsi="Arial" w:cs="Arial"/>
                <w:color w:val="000000"/>
                <w:sz w:val="22"/>
                <w:szCs w:val="20"/>
                <w:lang w:eastAsia="sv-SE"/>
              </w:rPr>
            </w:pPr>
            <w:r>
              <w:rPr>
                <w:rFonts w:ascii="Arial" w:eastAsia="Calibri" w:hAnsi="Arial" w:cs="Arial"/>
                <w:color w:val="000000"/>
                <w:sz w:val="22"/>
                <w:szCs w:val="20"/>
                <w:lang w:eastAsia="sv-SE"/>
              </w:rPr>
              <w:t>Specific Concentration Limits</w:t>
            </w:r>
          </w:p>
        </w:tc>
        <w:tc>
          <w:tcPr>
            <w:tcW w:w="7654" w:type="dxa"/>
            <w:gridSpan w:val="2"/>
            <w:tcBorders>
              <w:top w:val="single" w:sz="4" w:space="0" w:color="auto"/>
              <w:bottom w:val="double" w:sz="4" w:space="0" w:color="auto"/>
            </w:tcBorders>
            <w:shd w:val="clear" w:color="auto" w:fill="FFFFFF" w:themeFill="background1"/>
          </w:tcPr>
          <w:p w14:paraId="3E077631" w14:textId="77777777" w:rsidR="00E81D2E" w:rsidRPr="00092CA0" w:rsidRDefault="00E81D2E" w:rsidP="006D6A53">
            <w:pPr>
              <w:shd w:val="clear" w:color="auto" w:fill="FFFFFF" w:themeFill="background1"/>
              <w:autoSpaceDE w:val="0"/>
              <w:autoSpaceDN w:val="0"/>
              <w:adjustRightInd w:val="0"/>
              <w:spacing w:before="60" w:after="60" w:line="240" w:lineRule="auto"/>
              <w:ind w:left="34"/>
              <w:rPr>
                <w:rFonts w:ascii="Arial" w:eastAsia="Times New Roman" w:hAnsi="Arial" w:cs="Arial"/>
                <w:szCs w:val="22"/>
                <w:lang w:val="en-US" w:eastAsia="fr-FR"/>
              </w:rPr>
            </w:pPr>
            <w:proofErr w:type="spellStart"/>
            <w:r w:rsidRPr="00092CA0">
              <w:rPr>
                <w:rFonts w:ascii="Arial" w:eastAsia="Times New Roman" w:hAnsi="Arial" w:cs="Arial"/>
                <w:szCs w:val="22"/>
                <w:lang w:val="en-US" w:eastAsia="fr-FR"/>
              </w:rPr>
              <w:t>Repr</w:t>
            </w:r>
            <w:proofErr w:type="spellEnd"/>
            <w:r w:rsidRPr="00092CA0">
              <w:rPr>
                <w:rFonts w:ascii="Arial" w:eastAsia="Times New Roman" w:hAnsi="Arial" w:cs="Arial"/>
                <w:szCs w:val="22"/>
                <w:lang w:val="en-US" w:eastAsia="fr-FR"/>
              </w:rPr>
              <w:t>. 1A; H360D: C ≥ 0,003 %</w:t>
            </w:r>
          </w:p>
          <w:p w14:paraId="3F4E19D5" w14:textId="77777777" w:rsidR="00E81D2E" w:rsidRDefault="00E81D2E" w:rsidP="006D6A53">
            <w:pPr>
              <w:shd w:val="clear" w:color="auto" w:fill="FFFFFF" w:themeFill="background1"/>
              <w:autoSpaceDE w:val="0"/>
              <w:autoSpaceDN w:val="0"/>
              <w:adjustRightInd w:val="0"/>
              <w:spacing w:before="60" w:after="60" w:line="240" w:lineRule="auto"/>
              <w:ind w:left="34"/>
              <w:rPr>
                <w:rFonts w:ascii="Arial" w:eastAsia="Times New Roman" w:hAnsi="Arial" w:cs="Arial"/>
                <w:szCs w:val="22"/>
                <w:lang w:val="en-US" w:eastAsia="fr-FR"/>
              </w:rPr>
            </w:pPr>
            <w:r w:rsidRPr="00092CA0">
              <w:rPr>
                <w:rFonts w:ascii="Arial" w:eastAsia="Times New Roman" w:hAnsi="Arial" w:cs="Arial"/>
                <w:szCs w:val="22"/>
                <w:lang w:val="en-US" w:eastAsia="fr-FR"/>
              </w:rPr>
              <w:t>STOT RE 1; H372: C ≥ 0,02 %</w:t>
            </w:r>
            <w:r>
              <w:rPr>
                <w:rFonts w:ascii="Arial" w:eastAsia="Times New Roman" w:hAnsi="Arial" w:cs="Arial"/>
                <w:szCs w:val="22"/>
                <w:lang w:val="en-US" w:eastAsia="fr-FR"/>
              </w:rPr>
              <w:t xml:space="preserve"> </w:t>
            </w:r>
          </w:p>
          <w:p w14:paraId="3241C6AA" w14:textId="77777777" w:rsidR="00E81D2E" w:rsidRPr="0023354C" w:rsidRDefault="00E81D2E" w:rsidP="006D6A53">
            <w:pPr>
              <w:shd w:val="clear" w:color="auto" w:fill="FFFFFF" w:themeFill="background1"/>
              <w:autoSpaceDE w:val="0"/>
              <w:autoSpaceDN w:val="0"/>
              <w:adjustRightInd w:val="0"/>
              <w:spacing w:before="60" w:after="60" w:line="240" w:lineRule="auto"/>
              <w:ind w:left="34"/>
              <w:rPr>
                <w:rFonts w:ascii="Arial" w:eastAsia="Times New Roman" w:hAnsi="Arial" w:cs="Arial"/>
                <w:szCs w:val="22"/>
                <w:lang w:val="en-US" w:eastAsia="fr-FR"/>
              </w:rPr>
            </w:pPr>
            <w:r w:rsidRPr="00092CA0">
              <w:rPr>
                <w:rFonts w:ascii="Arial" w:eastAsia="Times New Roman" w:hAnsi="Arial" w:cs="Arial"/>
                <w:szCs w:val="22"/>
                <w:lang w:val="en-US" w:eastAsia="fr-FR"/>
              </w:rPr>
              <w:t>STOT RE 2; H373: 0,002 % ≤ C &lt; 0,02 %</w:t>
            </w:r>
          </w:p>
        </w:tc>
      </w:tr>
    </w:tbl>
    <w:p w14:paraId="63A24561" w14:textId="77777777" w:rsidR="00E81D2E" w:rsidRDefault="00E81D2E" w:rsidP="006D6A53">
      <w:pPr>
        <w:shd w:val="clear" w:color="auto" w:fill="FFFFFF" w:themeFill="background1"/>
        <w:rPr>
          <w:rFonts w:ascii="Arial" w:hAnsi="Arial" w:cs="Arial"/>
          <w:lang w:val="en-GB"/>
        </w:rPr>
      </w:pPr>
    </w:p>
    <w:p w14:paraId="634C79C5" w14:textId="77777777" w:rsidR="001026A6" w:rsidRPr="0023354C" w:rsidRDefault="001026A6" w:rsidP="003C409D">
      <w:pPr>
        <w:pStyle w:val="Titre30"/>
        <w:numPr>
          <w:ilvl w:val="2"/>
          <w:numId w:val="16"/>
        </w:numPr>
      </w:pPr>
      <w:bookmarkStart w:id="41" w:name="_Toc303783651"/>
      <w:bookmarkStart w:id="42" w:name="_Toc509413500"/>
      <w:bookmarkEnd w:id="39"/>
      <w:r w:rsidRPr="0023354C">
        <w:t>Packaging of the biocidal product</w:t>
      </w:r>
      <w:bookmarkEnd w:id="41"/>
      <w:bookmarkEnd w:id="42"/>
    </w:p>
    <w:p w14:paraId="07E86B1D" w14:textId="77777777" w:rsidR="00B176E6" w:rsidRPr="0023354C" w:rsidRDefault="00B176E6" w:rsidP="00B176E6">
      <w:pPr>
        <w:pStyle w:val="Paragraphedeliste"/>
        <w:ind w:left="0"/>
        <w:contextualSpacing/>
        <w:jc w:val="both"/>
        <w:rPr>
          <w:rFonts w:ascii="Arial" w:hAnsi="Arial" w:cs="Arial"/>
          <w:sz w:val="20"/>
          <w:szCs w:val="20"/>
          <w:lang w:val="en-US" w:eastAsia="ar-SA"/>
        </w:rPr>
      </w:pPr>
      <w:bookmarkStart w:id="43" w:name="_Toc303783652"/>
    </w:p>
    <w:p w14:paraId="7A61E444" w14:textId="77777777" w:rsidR="00AF0905" w:rsidRPr="00AC63B1" w:rsidRDefault="00AF0905" w:rsidP="006D6A53">
      <w:pPr>
        <w:numPr>
          <w:ilvl w:val="0"/>
          <w:numId w:val="11"/>
        </w:numPr>
        <w:shd w:val="clear" w:color="auto" w:fill="FFFFFF" w:themeFill="background1"/>
        <w:rPr>
          <w:rFonts w:ascii="Arial" w:hAnsi="Arial" w:cs="Arial"/>
          <w:b/>
          <w:lang w:val="en-GB"/>
        </w:rPr>
      </w:pPr>
      <w:r w:rsidRPr="00AC63B1">
        <w:rPr>
          <w:rFonts w:ascii="Arial" w:hAnsi="Arial" w:cs="Arial"/>
          <w:b/>
          <w:lang w:val="en-GB"/>
        </w:rPr>
        <w:t>Minor change 2017</w:t>
      </w:r>
    </w:p>
    <w:p w14:paraId="187EEF67" w14:textId="77777777" w:rsidR="00C63E0F" w:rsidRPr="00E33ABE" w:rsidRDefault="00C63E0F" w:rsidP="006D6A53">
      <w:pPr>
        <w:shd w:val="clear" w:color="auto" w:fill="FFFFFF" w:themeFill="background1"/>
        <w:spacing w:line="240" w:lineRule="auto"/>
        <w:jc w:val="both"/>
        <w:rPr>
          <w:rFonts w:ascii="Arial" w:hAnsi="Arial" w:cs="Arial"/>
          <w:b/>
          <w:sz w:val="20"/>
          <w:szCs w:val="20"/>
          <w:u w:val="single"/>
          <w:lang w:val="en-US"/>
        </w:rPr>
      </w:pPr>
    </w:p>
    <w:p w14:paraId="58B30F12" w14:textId="77777777" w:rsidR="00C63E0F" w:rsidRPr="00E33ABE" w:rsidRDefault="00C63E0F" w:rsidP="006D6A53">
      <w:pPr>
        <w:shd w:val="clear" w:color="auto" w:fill="FFFFFF" w:themeFill="background1"/>
        <w:spacing w:line="240" w:lineRule="auto"/>
        <w:jc w:val="both"/>
        <w:rPr>
          <w:rFonts w:ascii="Arial" w:hAnsi="Arial" w:cs="Arial"/>
          <w:sz w:val="20"/>
          <w:szCs w:val="20"/>
          <w:u w:val="single"/>
          <w:lang w:val="en-US"/>
        </w:rPr>
      </w:pPr>
      <w:r w:rsidRPr="00E33ABE">
        <w:rPr>
          <w:rFonts w:ascii="Arial" w:hAnsi="Arial" w:cs="Arial"/>
          <w:sz w:val="20"/>
          <w:szCs w:val="20"/>
          <w:u w:val="single"/>
          <w:lang w:val="en-US"/>
        </w:rPr>
        <w:t>For professionals</w:t>
      </w:r>
    </w:p>
    <w:p w14:paraId="6855F868" w14:textId="77777777" w:rsidR="00C63E0F" w:rsidRPr="00E33ABE" w:rsidRDefault="00C63E0F" w:rsidP="006D6A53">
      <w:pPr>
        <w:shd w:val="clear" w:color="auto" w:fill="FFFFFF" w:themeFill="background1"/>
        <w:spacing w:line="240" w:lineRule="auto"/>
        <w:jc w:val="both"/>
        <w:rPr>
          <w:rFonts w:ascii="Arial" w:hAnsi="Arial" w:cs="Arial"/>
          <w:sz w:val="20"/>
          <w:szCs w:val="20"/>
          <w:lang w:val="en-US"/>
        </w:rPr>
      </w:pPr>
    </w:p>
    <w:p w14:paraId="4527A9F0" w14:textId="77777777" w:rsidR="00C63E0F" w:rsidRPr="00E33ABE" w:rsidRDefault="00C63E0F" w:rsidP="006D6A53">
      <w:pPr>
        <w:shd w:val="clear" w:color="auto" w:fill="FFFFFF" w:themeFill="background1"/>
        <w:spacing w:line="240" w:lineRule="auto"/>
        <w:jc w:val="both"/>
        <w:rPr>
          <w:rFonts w:ascii="Arial" w:hAnsi="Arial" w:cs="Arial"/>
          <w:sz w:val="20"/>
          <w:szCs w:val="20"/>
          <w:lang w:val="en-US"/>
        </w:rPr>
      </w:pPr>
      <w:r w:rsidRPr="00E33ABE">
        <w:rPr>
          <w:rFonts w:ascii="Arial" w:hAnsi="Arial" w:cs="Arial"/>
          <w:sz w:val="20"/>
          <w:szCs w:val="20"/>
          <w:lang w:val="en-US"/>
        </w:rPr>
        <w:t xml:space="preserve">FANGA RONGEUR PRO 25 </w:t>
      </w:r>
      <w:proofErr w:type="gramStart"/>
      <w:r w:rsidRPr="00E33ABE">
        <w:rPr>
          <w:rFonts w:ascii="Arial" w:hAnsi="Arial" w:cs="Arial"/>
          <w:sz w:val="20"/>
          <w:szCs w:val="20"/>
          <w:lang w:val="en-US"/>
        </w:rPr>
        <w:t>is supplied</w:t>
      </w:r>
      <w:proofErr w:type="gramEnd"/>
      <w:r w:rsidRPr="00E33ABE">
        <w:rPr>
          <w:rFonts w:ascii="Arial" w:hAnsi="Arial" w:cs="Arial"/>
          <w:sz w:val="20"/>
          <w:szCs w:val="20"/>
          <w:lang w:val="en-US"/>
        </w:rPr>
        <w:t xml:space="preserve"> in:</w:t>
      </w:r>
    </w:p>
    <w:p w14:paraId="1DAF3534" w14:textId="77777777" w:rsidR="00C63E0F" w:rsidRPr="00E33ABE" w:rsidRDefault="00C63E0F" w:rsidP="006D6A53">
      <w:pPr>
        <w:numPr>
          <w:ilvl w:val="0"/>
          <w:numId w:val="4"/>
        </w:numPr>
        <w:shd w:val="clear" w:color="auto" w:fill="FFFFFF" w:themeFill="background1"/>
        <w:suppressAutoHyphens/>
        <w:spacing w:line="240" w:lineRule="auto"/>
        <w:contextualSpacing/>
        <w:jc w:val="both"/>
        <w:rPr>
          <w:rFonts w:ascii="Arial" w:hAnsi="Arial" w:cs="Arial"/>
          <w:sz w:val="20"/>
          <w:szCs w:val="20"/>
          <w:lang w:val="en-US"/>
        </w:rPr>
      </w:pPr>
      <w:r w:rsidRPr="00E33ABE">
        <w:rPr>
          <w:rFonts w:ascii="Arial" w:hAnsi="Arial" w:cs="Arial"/>
          <w:sz w:val="20"/>
          <w:szCs w:val="20"/>
          <w:lang w:val="en-US"/>
        </w:rPr>
        <w:t xml:space="preserve">Rats: 10-20-25-30-40-45-50-60-90-100-200 g PE or PP sachet </w:t>
      </w:r>
    </w:p>
    <w:p w14:paraId="6598DDA3" w14:textId="77777777" w:rsidR="00C63E0F" w:rsidRPr="00E33ABE" w:rsidRDefault="00C63E0F" w:rsidP="006D6A53">
      <w:pPr>
        <w:numPr>
          <w:ilvl w:val="0"/>
          <w:numId w:val="4"/>
        </w:numPr>
        <w:shd w:val="clear" w:color="auto" w:fill="FFFFFF" w:themeFill="background1"/>
        <w:suppressAutoHyphens/>
        <w:spacing w:line="240" w:lineRule="auto"/>
        <w:contextualSpacing/>
        <w:jc w:val="both"/>
        <w:rPr>
          <w:rFonts w:ascii="Arial" w:hAnsi="Arial" w:cs="Arial"/>
          <w:sz w:val="20"/>
          <w:szCs w:val="20"/>
          <w:lang w:val="en-US"/>
        </w:rPr>
      </w:pPr>
      <w:r w:rsidRPr="00E33ABE">
        <w:rPr>
          <w:rFonts w:ascii="Arial" w:hAnsi="Arial" w:cs="Arial"/>
          <w:sz w:val="20"/>
          <w:szCs w:val="20"/>
          <w:lang w:val="en-US"/>
        </w:rPr>
        <w:t>Mice 10-20-30-40 PE or PP sachet</w:t>
      </w:r>
    </w:p>
    <w:p w14:paraId="347B9693" w14:textId="77777777" w:rsidR="00C63E0F" w:rsidRPr="00E33ABE" w:rsidRDefault="00C63E0F" w:rsidP="006D6A53">
      <w:pPr>
        <w:shd w:val="clear" w:color="auto" w:fill="FFFFFF" w:themeFill="background1"/>
        <w:spacing w:line="240" w:lineRule="auto"/>
        <w:jc w:val="both"/>
        <w:rPr>
          <w:rFonts w:ascii="Arial" w:hAnsi="Arial" w:cs="Arial"/>
          <w:sz w:val="20"/>
          <w:szCs w:val="20"/>
          <w:lang w:val="en-US"/>
        </w:rPr>
      </w:pPr>
    </w:p>
    <w:p w14:paraId="044C4F83" w14:textId="77777777" w:rsidR="00C63E0F" w:rsidRPr="00E33ABE" w:rsidRDefault="00C63E0F" w:rsidP="006D6A53">
      <w:pPr>
        <w:shd w:val="clear" w:color="auto" w:fill="FFFFFF" w:themeFill="background1"/>
        <w:spacing w:line="240" w:lineRule="auto"/>
        <w:jc w:val="both"/>
        <w:rPr>
          <w:rFonts w:ascii="Arial" w:hAnsi="Arial" w:cs="Arial"/>
          <w:sz w:val="20"/>
          <w:szCs w:val="20"/>
          <w:lang w:val="en-US"/>
        </w:rPr>
      </w:pPr>
      <w:r w:rsidRPr="00E33ABE">
        <w:rPr>
          <w:rFonts w:ascii="Arial" w:hAnsi="Arial" w:cs="Arial"/>
          <w:sz w:val="20"/>
          <w:szCs w:val="20"/>
          <w:lang w:val="en-US"/>
        </w:rPr>
        <w:t xml:space="preserve">Sachets </w:t>
      </w:r>
      <w:proofErr w:type="gramStart"/>
      <w:r w:rsidRPr="00E33ABE">
        <w:rPr>
          <w:rFonts w:ascii="Arial" w:hAnsi="Arial" w:cs="Arial"/>
          <w:sz w:val="20"/>
          <w:szCs w:val="20"/>
          <w:lang w:val="en-US"/>
        </w:rPr>
        <w:t>are packed in</w:t>
      </w:r>
      <w:proofErr w:type="gramEnd"/>
      <w:r w:rsidRPr="00E33ABE">
        <w:rPr>
          <w:rFonts w:ascii="Arial" w:hAnsi="Arial" w:cs="Arial"/>
          <w:sz w:val="20"/>
          <w:szCs w:val="20"/>
          <w:lang w:val="en-US"/>
        </w:rPr>
        <w:t>:</w:t>
      </w:r>
    </w:p>
    <w:p w14:paraId="7E92FA5A" w14:textId="77777777" w:rsidR="00C63E0F" w:rsidRPr="00E33ABE" w:rsidRDefault="00C63E0F" w:rsidP="006D6A53">
      <w:pPr>
        <w:numPr>
          <w:ilvl w:val="0"/>
          <w:numId w:val="4"/>
        </w:numPr>
        <w:shd w:val="clear" w:color="auto" w:fill="FFFFFF" w:themeFill="background1"/>
        <w:suppressAutoHyphens/>
        <w:spacing w:line="240" w:lineRule="auto"/>
        <w:contextualSpacing/>
        <w:jc w:val="both"/>
        <w:rPr>
          <w:rFonts w:ascii="Arial" w:hAnsi="Arial" w:cs="Arial"/>
          <w:sz w:val="20"/>
          <w:szCs w:val="20"/>
          <w:lang w:val="en-US"/>
        </w:rPr>
      </w:pPr>
      <w:r w:rsidRPr="00E33ABE">
        <w:rPr>
          <w:rFonts w:ascii="Arial" w:hAnsi="Arial" w:cs="Arial"/>
          <w:sz w:val="20"/>
          <w:szCs w:val="20"/>
          <w:lang w:val="en-US"/>
        </w:rPr>
        <w:t>Paper bags, several layers with one or without plastic film in PE (5-10-15-20-25-30 kg)</w:t>
      </w:r>
    </w:p>
    <w:p w14:paraId="679B3D83" w14:textId="77777777" w:rsidR="00C63E0F" w:rsidRPr="00E33ABE" w:rsidRDefault="00C63E0F" w:rsidP="006D6A53">
      <w:pPr>
        <w:numPr>
          <w:ilvl w:val="0"/>
          <w:numId w:val="4"/>
        </w:numPr>
        <w:shd w:val="clear" w:color="auto" w:fill="FFFFFF" w:themeFill="background1"/>
        <w:suppressAutoHyphens/>
        <w:spacing w:line="240" w:lineRule="auto"/>
        <w:contextualSpacing/>
        <w:jc w:val="both"/>
        <w:rPr>
          <w:rFonts w:ascii="Arial" w:hAnsi="Arial" w:cs="Arial"/>
          <w:sz w:val="20"/>
          <w:szCs w:val="20"/>
          <w:lang w:val="en-US"/>
        </w:rPr>
      </w:pPr>
      <w:r w:rsidRPr="00E33ABE">
        <w:rPr>
          <w:rFonts w:ascii="Arial" w:hAnsi="Arial" w:cs="Arial"/>
          <w:sz w:val="20"/>
          <w:szCs w:val="20"/>
          <w:lang w:val="en-US"/>
        </w:rPr>
        <w:t>PE</w:t>
      </w:r>
      <w:r w:rsidR="005746AE">
        <w:rPr>
          <w:rFonts w:ascii="Arial" w:hAnsi="Arial" w:cs="Arial"/>
          <w:sz w:val="20"/>
          <w:szCs w:val="20"/>
          <w:lang w:val="en-US"/>
        </w:rPr>
        <w:t>/PP</w:t>
      </w:r>
      <w:r w:rsidRPr="00E33ABE">
        <w:rPr>
          <w:rFonts w:ascii="Arial" w:hAnsi="Arial" w:cs="Arial"/>
          <w:sz w:val="20"/>
          <w:szCs w:val="20"/>
          <w:lang w:val="en-US"/>
        </w:rPr>
        <w:t xml:space="preserve"> bucket (5-10-15-18-20-25-30 kg)</w:t>
      </w:r>
    </w:p>
    <w:p w14:paraId="4993BD4E" w14:textId="77777777" w:rsidR="00C63E0F" w:rsidRPr="00E33ABE" w:rsidRDefault="00C63E0F" w:rsidP="006D6A53">
      <w:pPr>
        <w:numPr>
          <w:ilvl w:val="0"/>
          <w:numId w:val="4"/>
        </w:numPr>
        <w:shd w:val="clear" w:color="auto" w:fill="FFFFFF" w:themeFill="background1"/>
        <w:suppressAutoHyphens/>
        <w:spacing w:line="240" w:lineRule="auto"/>
        <w:contextualSpacing/>
        <w:jc w:val="both"/>
        <w:rPr>
          <w:rFonts w:ascii="Arial" w:hAnsi="Arial" w:cs="Arial"/>
          <w:sz w:val="20"/>
          <w:szCs w:val="20"/>
          <w:lang w:val="en-US"/>
        </w:rPr>
      </w:pPr>
      <w:r w:rsidRPr="00E33ABE">
        <w:rPr>
          <w:rFonts w:ascii="Arial" w:hAnsi="Arial" w:cs="Arial"/>
          <w:sz w:val="20"/>
          <w:szCs w:val="20"/>
          <w:lang w:val="en-US"/>
        </w:rPr>
        <w:t>Cardboard box (5-10-12-15-20</w:t>
      </w:r>
      <w:r w:rsidR="00CD7547" w:rsidRPr="00E33ABE">
        <w:rPr>
          <w:rFonts w:ascii="Arial" w:hAnsi="Arial" w:cs="Arial"/>
          <w:sz w:val="20"/>
          <w:szCs w:val="20"/>
          <w:lang w:val="en-US"/>
        </w:rPr>
        <w:t>-25-30</w:t>
      </w:r>
      <w:r w:rsidRPr="00E33ABE">
        <w:rPr>
          <w:rFonts w:ascii="Arial" w:hAnsi="Arial" w:cs="Arial"/>
          <w:sz w:val="20"/>
          <w:szCs w:val="20"/>
          <w:lang w:val="en-US"/>
        </w:rPr>
        <w:t>-50kg)</w:t>
      </w:r>
    </w:p>
    <w:p w14:paraId="43D236B2" w14:textId="77777777" w:rsidR="00C63E0F" w:rsidRPr="00E33ABE" w:rsidRDefault="00C63E0F" w:rsidP="006D6A53">
      <w:pPr>
        <w:numPr>
          <w:ilvl w:val="0"/>
          <w:numId w:val="4"/>
        </w:numPr>
        <w:shd w:val="clear" w:color="auto" w:fill="FFFFFF" w:themeFill="background1"/>
        <w:suppressAutoHyphens/>
        <w:spacing w:line="240" w:lineRule="auto"/>
        <w:contextualSpacing/>
        <w:jc w:val="both"/>
        <w:rPr>
          <w:rFonts w:ascii="Arial" w:hAnsi="Arial" w:cs="Arial"/>
          <w:sz w:val="20"/>
          <w:szCs w:val="20"/>
          <w:lang w:val="en-US"/>
        </w:rPr>
      </w:pPr>
      <w:r w:rsidRPr="00E33ABE">
        <w:rPr>
          <w:rFonts w:ascii="Arial" w:hAnsi="Arial" w:cs="Arial"/>
          <w:sz w:val="20"/>
          <w:szCs w:val="20"/>
          <w:lang w:val="en-US"/>
        </w:rPr>
        <w:t>Metal box without lacquer (0.1-0.2-0.3-0.4-0.5-0.6-0.7-0.8-0.9-1</w:t>
      </w:r>
      <w:r w:rsidR="00DA5B4A">
        <w:rPr>
          <w:rFonts w:ascii="Arial" w:hAnsi="Arial" w:cs="Arial"/>
          <w:sz w:val="20"/>
          <w:szCs w:val="20"/>
          <w:lang w:val="en-US"/>
        </w:rPr>
        <w:t>-1.1</w:t>
      </w:r>
      <w:r w:rsidRPr="00E33ABE">
        <w:rPr>
          <w:rFonts w:ascii="Arial" w:hAnsi="Arial" w:cs="Arial"/>
          <w:sz w:val="20"/>
          <w:szCs w:val="20"/>
          <w:lang w:val="en-US"/>
        </w:rPr>
        <w:t>-1.2-1.3-1.4-1.5kg)</w:t>
      </w:r>
    </w:p>
    <w:p w14:paraId="728930F0" w14:textId="77777777" w:rsidR="00C63E0F" w:rsidRPr="00E33ABE" w:rsidRDefault="00C63E0F" w:rsidP="006D6A53">
      <w:pPr>
        <w:numPr>
          <w:ilvl w:val="0"/>
          <w:numId w:val="4"/>
        </w:numPr>
        <w:shd w:val="clear" w:color="auto" w:fill="FFFFFF" w:themeFill="background1"/>
        <w:suppressAutoHyphens/>
        <w:spacing w:line="240" w:lineRule="auto"/>
        <w:contextualSpacing/>
        <w:jc w:val="both"/>
        <w:rPr>
          <w:rFonts w:ascii="Arial" w:hAnsi="Arial" w:cs="Arial"/>
          <w:sz w:val="20"/>
          <w:szCs w:val="20"/>
          <w:lang w:val="en-US"/>
        </w:rPr>
      </w:pPr>
      <w:r w:rsidRPr="00E33ABE">
        <w:rPr>
          <w:rFonts w:ascii="Arial" w:hAnsi="Arial" w:cs="Arial"/>
          <w:sz w:val="20"/>
          <w:szCs w:val="20"/>
          <w:lang w:val="en-US"/>
        </w:rPr>
        <w:t>Bait box in plastic PET/PP/PE/PVC (up to 1.5 kg)</w:t>
      </w:r>
    </w:p>
    <w:p w14:paraId="14276512" w14:textId="77777777" w:rsidR="00C63E0F" w:rsidRPr="00E33ABE" w:rsidRDefault="00C63E0F" w:rsidP="006D6A53">
      <w:pPr>
        <w:shd w:val="clear" w:color="auto" w:fill="FFFFFF" w:themeFill="background1"/>
        <w:spacing w:line="240" w:lineRule="auto"/>
        <w:jc w:val="both"/>
        <w:rPr>
          <w:rFonts w:ascii="Arial" w:hAnsi="Arial" w:cs="Arial"/>
          <w:sz w:val="20"/>
          <w:szCs w:val="20"/>
          <w:lang w:val="en-US"/>
        </w:rPr>
      </w:pPr>
    </w:p>
    <w:p w14:paraId="465D1D02" w14:textId="77777777" w:rsidR="00C63E0F" w:rsidRPr="00E33ABE" w:rsidRDefault="00C63E0F" w:rsidP="006D6A53">
      <w:pPr>
        <w:shd w:val="clear" w:color="auto" w:fill="FFFFFF" w:themeFill="background1"/>
        <w:spacing w:line="240" w:lineRule="auto"/>
        <w:jc w:val="both"/>
        <w:rPr>
          <w:rFonts w:ascii="Arial" w:hAnsi="Arial" w:cs="Arial"/>
          <w:sz w:val="20"/>
          <w:szCs w:val="20"/>
          <w:lang w:val="en-US"/>
        </w:rPr>
      </w:pPr>
      <w:r w:rsidRPr="00E33ABE">
        <w:rPr>
          <w:rFonts w:ascii="Arial" w:hAnsi="Arial" w:cs="Arial"/>
          <w:sz w:val="20"/>
          <w:szCs w:val="20"/>
          <w:lang w:val="en-US"/>
        </w:rPr>
        <w:t>FANGA RONGEUR PRO 25 is also supplies in loose:</w:t>
      </w:r>
    </w:p>
    <w:p w14:paraId="7D2EBBC7" w14:textId="77777777" w:rsidR="00C63E0F" w:rsidRPr="00E33ABE" w:rsidRDefault="00C63E0F" w:rsidP="006D6A53">
      <w:pPr>
        <w:numPr>
          <w:ilvl w:val="0"/>
          <w:numId w:val="4"/>
        </w:numPr>
        <w:shd w:val="clear" w:color="auto" w:fill="FFFFFF" w:themeFill="background1"/>
        <w:suppressAutoHyphens/>
        <w:spacing w:line="240" w:lineRule="auto"/>
        <w:contextualSpacing/>
        <w:jc w:val="both"/>
        <w:rPr>
          <w:rFonts w:ascii="Arial" w:hAnsi="Arial" w:cs="Arial"/>
          <w:sz w:val="20"/>
          <w:szCs w:val="20"/>
          <w:lang w:val="en-US"/>
        </w:rPr>
      </w:pPr>
      <w:r w:rsidRPr="00E33ABE">
        <w:rPr>
          <w:rFonts w:ascii="Arial" w:hAnsi="Arial" w:cs="Arial"/>
          <w:sz w:val="20"/>
          <w:szCs w:val="20"/>
          <w:lang w:val="en-US"/>
        </w:rPr>
        <w:lastRenderedPageBreak/>
        <w:t>Paper bags, several layers with one plastic film in PE (5-10-15-20-25-30 kg)</w:t>
      </w:r>
    </w:p>
    <w:p w14:paraId="04E6AA45" w14:textId="77777777" w:rsidR="00C63E0F" w:rsidRPr="00E33ABE" w:rsidRDefault="00C63E0F" w:rsidP="006D6A53">
      <w:pPr>
        <w:numPr>
          <w:ilvl w:val="0"/>
          <w:numId w:val="4"/>
        </w:numPr>
        <w:shd w:val="clear" w:color="auto" w:fill="FFFFFF" w:themeFill="background1"/>
        <w:suppressAutoHyphens/>
        <w:spacing w:line="240" w:lineRule="auto"/>
        <w:contextualSpacing/>
        <w:jc w:val="both"/>
        <w:rPr>
          <w:rFonts w:ascii="Arial" w:hAnsi="Arial" w:cs="Arial"/>
          <w:sz w:val="20"/>
          <w:szCs w:val="20"/>
          <w:lang w:val="en-US"/>
        </w:rPr>
      </w:pPr>
      <w:r w:rsidRPr="00E33ABE">
        <w:rPr>
          <w:rFonts w:ascii="Arial" w:hAnsi="Arial" w:cs="Arial"/>
          <w:sz w:val="20"/>
          <w:szCs w:val="20"/>
          <w:lang w:val="en-US"/>
        </w:rPr>
        <w:t>PE or PP sachet (</w:t>
      </w:r>
      <w:r w:rsidR="00DF600C" w:rsidRPr="00E33ABE">
        <w:rPr>
          <w:rFonts w:ascii="Arial" w:hAnsi="Arial" w:cs="Arial"/>
          <w:sz w:val="20"/>
          <w:szCs w:val="20"/>
          <w:lang w:val="en-US"/>
        </w:rPr>
        <w:t>50-</w:t>
      </w:r>
      <w:r w:rsidRPr="00E33ABE">
        <w:rPr>
          <w:rFonts w:ascii="Arial" w:hAnsi="Arial" w:cs="Arial"/>
          <w:sz w:val="20"/>
          <w:szCs w:val="20"/>
          <w:lang w:val="en-US"/>
        </w:rPr>
        <w:t>100-150-200-250-300-350-400-450-500-550-600-650-700-750-800-850-900-950-1000-1050-1100-1150-1200-1250-1300-1350-1400-1450-1500 g)</w:t>
      </w:r>
    </w:p>
    <w:p w14:paraId="201EDEFA" w14:textId="77777777" w:rsidR="00C63E0F" w:rsidRPr="00E33ABE" w:rsidRDefault="00C63E0F" w:rsidP="006D6A53">
      <w:pPr>
        <w:numPr>
          <w:ilvl w:val="0"/>
          <w:numId w:val="4"/>
        </w:numPr>
        <w:shd w:val="clear" w:color="auto" w:fill="FFFFFF" w:themeFill="background1"/>
        <w:suppressAutoHyphens/>
        <w:spacing w:line="240" w:lineRule="auto"/>
        <w:contextualSpacing/>
        <w:jc w:val="both"/>
        <w:rPr>
          <w:rFonts w:ascii="Arial" w:hAnsi="Arial" w:cs="Arial"/>
          <w:sz w:val="20"/>
          <w:szCs w:val="20"/>
          <w:lang w:val="en-US"/>
        </w:rPr>
      </w:pPr>
      <w:r w:rsidRPr="00E33ABE">
        <w:rPr>
          <w:rFonts w:ascii="Arial" w:hAnsi="Arial" w:cs="Arial"/>
          <w:sz w:val="20"/>
          <w:szCs w:val="20"/>
          <w:lang w:val="en-US"/>
        </w:rPr>
        <w:t>PE</w:t>
      </w:r>
      <w:r w:rsidR="005746AE">
        <w:rPr>
          <w:rFonts w:ascii="Arial" w:hAnsi="Arial" w:cs="Arial"/>
          <w:sz w:val="20"/>
          <w:szCs w:val="20"/>
          <w:lang w:val="en-US"/>
        </w:rPr>
        <w:t>/PP</w:t>
      </w:r>
      <w:r w:rsidRPr="00E33ABE">
        <w:rPr>
          <w:rFonts w:ascii="Arial" w:hAnsi="Arial" w:cs="Arial"/>
          <w:sz w:val="20"/>
          <w:szCs w:val="20"/>
          <w:lang w:val="en-US"/>
        </w:rPr>
        <w:t xml:space="preserve"> bucket (5-10-15-18-20-25-30 kg)</w:t>
      </w:r>
    </w:p>
    <w:p w14:paraId="5B5CE25A" w14:textId="77777777" w:rsidR="00C63E0F" w:rsidRPr="00E33ABE" w:rsidRDefault="00C63E0F" w:rsidP="006D6A53">
      <w:pPr>
        <w:numPr>
          <w:ilvl w:val="0"/>
          <w:numId w:val="4"/>
        </w:numPr>
        <w:shd w:val="clear" w:color="auto" w:fill="FFFFFF" w:themeFill="background1"/>
        <w:suppressAutoHyphens/>
        <w:spacing w:line="240" w:lineRule="auto"/>
        <w:contextualSpacing/>
        <w:jc w:val="both"/>
        <w:rPr>
          <w:rFonts w:ascii="Arial" w:hAnsi="Arial" w:cs="Arial"/>
          <w:sz w:val="20"/>
          <w:szCs w:val="20"/>
          <w:lang w:val="en-US"/>
        </w:rPr>
      </w:pPr>
      <w:r w:rsidRPr="00E33ABE">
        <w:rPr>
          <w:rFonts w:ascii="Arial" w:hAnsi="Arial" w:cs="Arial"/>
          <w:sz w:val="20"/>
          <w:szCs w:val="20"/>
          <w:lang w:val="en-US"/>
        </w:rPr>
        <w:t xml:space="preserve">Cardboard box </w:t>
      </w:r>
      <w:r w:rsidR="003C0526" w:rsidRPr="003C0526">
        <w:rPr>
          <w:rFonts w:ascii="Arial" w:hAnsi="Arial" w:cs="Arial"/>
          <w:sz w:val="20"/>
          <w:szCs w:val="20"/>
          <w:lang w:val="en-US"/>
        </w:rPr>
        <w:t xml:space="preserve">with one plastic bag inside </w:t>
      </w:r>
      <w:r w:rsidRPr="00E33ABE">
        <w:rPr>
          <w:rFonts w:ascii="Arial" w:hAnsi="Arial" w:cs="Arial"/>
          <w:sz w:val="20"/>
          <w:szCs w:val="20"/>
          <w:lang w:val="en-US"/>
        </w:rPr>
        <w:t>(5-10-12-15-20-25-30-50 kg)</w:t>
      </w:r>
    </w:p>
    <w:p w14:paraId="1564861E" w14:textId="77777777" w:rsidR="00C63E0F" w:rsidRPr="00E33ABE" w:rsidRDefault="00C63E0F" w:rsidP="006D6A53">
      <w:pPr>
        <w:numPr>
          <w:ilvl w:val="0"/>
          <w:numId w:val="4"/>
        </w:numPr>
        <w:shd w:val="clear" w:color="auto" w:fill="FFFFFF" w:themeFill="background1"/>
        <w:suppressAutoHyphens/>
        <w:spacing w:line="240" w:lineRule="auto"/>
        <w:contextualSpacing/>
        <w:jc w:val="both"/>
        <w:rPr>
          <w:rFonts w:ascii="Arial" w:hAnsi="Arial" w:cs="Arial"/>
          <w:sz w:val="20"/>
          <w:szCs w:val="20"/>
          <w:lang w:val="en-US"/>
        </w:rPr>
      </w:pPr>
      <w:r w:rsidRPr="00E33ABE">
        <w:rPr>
          <w:rFonts w:ascii="Arial" w:hAnsi="Arial" w:cs="Arial"/>
          <w:sz w:val="20"/>
          <w:szCs w:val="20"/>
          <w:lang w:val="en-US"/>
        </w:rPr>
        <w:t>Metal box without lacquer (0.1; 0.2; 0.3; 0.4; 0.5; 0.6; 0.7; 0.8; 0.9; 1;</w:t>
      </w:r>
      <w:r w:rsidR="005746AE">
        <w:rPr>
          <w:rFonts w:ascii="Arial" w:hAnsi="Arial" w:cs="Arial"/>
          <w:sz w:val="20"/>
          <w:szCs w:val="20"/>
          <w:lang w:val="en-US"/>
        </w:rPr>
        <w:t xml:space="preserve"> 1.1;</w:t>
      </w:r>
      <w:r w:rsidRPr="00E33ABE">
        <w:rPr>
          <w:rFonts w:ascii="Arial" w:hAnsi="Arial" w:cs="Arial"/>
          <w:sz w:val="20"/>
          <w:szCs w:val="20"/>
          <w:lang w:val="en-US"/>
        </w:rPr>
        <w:t xml:space="preserve"> 1.2; 1.3; 1.4; 1.5 kg)</w:t>
      </w:r>
    </w:p>
    <w:p w14:paraId="4C79E432" w14:textId="77777777" w:rsidR="00C63E0F" w:rsidRPr="00E33ABE" w:rsidRDefault="00C63E0F" w:rsidP="006D6A53">
      <w:pPr>
        <w:numPr>
          <w:ilvl w:val="0"/>
          <w:numId w:val="4"/>
        </w:numPr>
        <w:shd w:val="clear" w:color="auto" w:fill="FFFFFF" w:themeFill="background1"/>
        <w:suppressAutoHyphens/>
        <w:spacing w:line="240" w:lineRule="auto"/>
        <w:contextualSpacing/>
        <w:jc w:val="both"/>
        <w:rPr>
          <w:rFonts w:ascii="Arial" w:hAnsi="Arial" w:cs="Arial"/>
          <w:sz w:val="20"/>
          <w:szCs w:val="20"/>
          <w:lang w:val="en-US"/>
        </w:rPr>
      </w:pPr>
      <w:r w:rsidRPr="00E33ABE">
        <w:rPr>
          <w:rFonts w:ascii="Arial" w:hAnsi="Arial" w:cs="Arial"/>
          <w:sz w:val="20"/>
          <w:szCs w:val="20"/>
          <w:lang w:val="en-US"/>
        </w:rPr>
        <w:t>Bait box in plastic PET/PP/PE/PVC (up to 1.5 kg)</w:t>
      </w:r>
    </w:p>
    <w:p w14:paraId="7B342DF3" w14:textId="77777777" w:rsidR="00C63E0F" w:rsidRPr="00E33ABE" w:rsidRDefault="00C63E0F" w:rsidP="006D6A53">
      <w:pPr>
        <w:shd w:val="clear" w:color="auto" w:fill="FFFFFF" w:themeFill="background1"/>
        <w:spacing w:line="240" w:lineRule="auto"/>
        <w:ind w:left="786"/>
        <w:contextualSpacing/>
        <w:jc w:val="both"/>
        <w:rPr>
          <w:rFonts w:ascii="Arial" w:hAnsi="Arial" w:cs="Arial"/>
          <w:sz w:val="20"/>
          <w:szCs w:val="20"/>
          <w:lang w:val="en-US"/>
        </w:rPr>
      </w:pPr>
    </w:p>
    <w:p w14:paraId="1BD3B0AD" w14:textId="77777777" w:rsidR="00C63E0F" w:rsidRPr="00E33ABE" w:rsidRDefault="00C63E0F" w:rsidP="006D6A53">
      <w:pPr>
        <w:shd w:val="clear" w:color="auto" w:fill="FFFFFF" w:themeFill="background1"/>
        <w:spacing w:line="240" w:lineRule="auto"/>
        <w:jc w:val="both"/>
        <w:rPr>
          <w:rFonts w:ascii="Arial" w:hAnsi="Arial" w:cs="Arial"/>
          <w:sz w:val="20"/>
          <w:szCs w:val="20"/>
          <w:u w:val="single"/>
          <w:lang w:val="en-US"/>
        </w:rPr>
      </w:pPr>
      <w:r w:rsidRPr="00E33ABE">
        <w:rPr>
          <w:rFonts w:ascii="Arial" w:hAnsi="Arial" w:cs="Arial"/>
          <w:sz w:val="20"/>
          <w:szCs w:val="20"/>
          <w:u w:val="single"/>
          <w:lang w:val="en-US"/>
        </w:rPr>
        <w:t>For non-professionals</w:t>
      </w:r>
    </w:p>
    <w:p w14:paraId="232D97D1" w14:textId="77777777" w:rsidR="00C63E0F" w:rsidRPr="00E33ABE" w:rsidRDefault="00C63E0F" w:rsidP="006D6A53">
      <w:pPr>
        <w:shd w:val="clear" w:color="auto" w:fill="FFFFFF" w:themeFill="background1"/>
        <w:spacing w:line="240" w:lineRule="auto"/>
        <w:jc w:val="both"/>
        <w:rPr>
          <w:rFonts w:ascii="Arial" w:hAnsi="Arial" w:cs="Arial"/>
          <w:sz w:val="20"/>
          <w:szCs w:val="20"/>
          <w:lang w:val="en-US"/>
        </w:rPr>
      </w:pPr>
    </w:p>
    <w:p w14:paraId="272604E5" w14:textId="77777777" w:rsidR="00C63E0F" w:rsidRPr="00E33ABE" w:rsidRDefault="00C63E0F" w:rsidP="006D6A53">
      <w:pPr>
        <w:shd w:val="clear" w:color="auto" w:fill="FFFFFF" w:themeFill="background1"/>
        <w:spacing w:line="240" w:lineRule="auto"/>
        <w:jc w:val="both"/>
        <w:rPr>
          <w:rFonts w:ascii="Arial" w:hAnsi="Arial" w:cs="Arial"/>
          <w:sz w:val="20"/>
          <w:szCs w:val="20"/>
          <w:lang w:val="en-US"/>
        </w:rPr>
      </w:pPr>
      <w:r w:rsidRPr="00E33ABE">
        <w:rPr>
          <w:rFonts w:ascii="Arial" w:hAnsi="Arial" w:cs="Arial"/>
          <w:sz w:val="20"/>
          <w:szCs w:val="20"/>
          <w:lang w:val="en-US"/>
        </w:rPr>
        <w:t xml:space="preserve">FANGA RONGEUR PRO 25 </w:t>
      </w:r>
      <w:proofErr w:type="gramStart"/>
      <w:r w:rsidRPr="00E33ABE">
        <w:rPr>
          <w:rFonts w:ascii="Arial" w:hAnsi="Arial" w:cs="Arial"/>
          <w:sz w:val="20"/>
          <w:szCs w:val="20"/>
          <w:lang w:val="en-US"/>
        </w:rPr>
        <w:t>is supplied</w:t>
      </w:r>
      <w:proofErr w:type="gramEnd"/>
      <w:r w:rsidRPr="00E33ABE">
        <w:rPr>
          <w:rFonts w:ascii="Arial" w:hAnsi="Arial" w:cs="Arial"/>
          <w:sz w:val="20"/>
          <w:szCs w:val="20"/>
          <w:lang w:val="en-US"/>
        </w:rPr>
        <w:t xml:space="preserve"> in:</w:t>
      </w:r>
    </w:p>
    <w:p w14:paraId="7896821B" w14:textId="77777777" w:rsidR="00C63E0F" w:rsidRPr="00E33ABE" w:rsidRDefault="00C63E0F" w:rsidP="006D6A53">
      <w:pPr>
        <w:numPr>
          <w:ilvl w:val="0"/>
          <w:numId w:val="4"/>
        </w:numPr>
        <w:shd w:val="clear" w:color="auto" w:fill="FFFFFF" w:themeFill="background1"/>
        <w:suppressAutoHyphens/>
        <w:spacing w:line="240" w:lineRule="auto"/>
        <w:contextualSpacing/>
        <w:jc w:val="both"/>
        <w:rPr>
          <w:rFonts w:ascii="Arial" w:hAnsi="Arial" w:cs="Arial"/>
          <w:sz w:val="20"/>
          <w:szCs w:val="20"/>
          <w:lang w:val="en-US"/>
        </w:rPr>
      </w:pPr>
      <w:r w:rsidRPr="00E33ABE">
        <w:rPr>
          <w:rFonts w:ascii="Arial" w:hAnsi="Arial" w:cs="Arial"/>
          <w:sz w:val="20"/>
          <w:szCs w:val="20"/>
          <w:lang w:val="en-US"/>
        </w:rPr>
        <w:t>Rats: 10-20-25-30-40-45-50-60-90-100-200 g PE or PP sachets</w:t>
      </w:r>
    </w:p>
    <w:p w14:paraId="410A3980" w14:textId="77777777" w:rsidR="00C63E0F" w:rsidRPr="00E33ABE" w:rsidRDefault="00C63E0F" w:rsidP="006D6A53">
      <w:pPr>
        <w:numPr>
          <w:ilvl w:val="0"/>
          <w:numId w:val="4"/>
        </w:numPr>
        <w:shd w:val="clear" w:color="auto" w:fill="FFFFFF" w:themeFill="background1"/>
        <w:suppressAutoHyphens/>
        <w:spacing w:line="240" w:lineRule="auto"/>
        <w:contextualSpacing/>
        <w:jc w:val="both"/>
        <w:rPr>
          <w:rFonts w:ascii="Arial" w:hAnsi="Arial" w:cs="Arial"/>
          <w:sz w:val="20"/>
          <w:szCs w:val="20"/>
          <w:lang w:val="en-US"/>
        </w:rPr>
      </w:pPr>
      <w:r w:rsidRPr="00E33ABE">
        <w:rPr>
          <w:rFonts w:ascii="Arial" w:hAnsi="Arial" w:cs="Arial"/>
          <w:sz w:val="20"/>
          <w:szCs w:val="20"/>
          <w:lang w:val="en-US"/>
        </w:rPr>
        <w:t>Mice: 10-20-30-40 PE or PP sachet</w:t>
      </w:r>
    </w:p>
    <w:p w14:paraId="404CA85C" w14:textId="77777777" w:rsidR="00C63E0F" w:rsidRPr="00E33ABE" w:rsidRDefault="00C63E0F" w:rsidP="006D6A53">
      <w:pPr>
        <w:shd w:val="clear" w:color="auto" w:fill="FFFFFF" w:themeFill="background1"/>
        <w:tabs>
          <w:tab w:val="left" w:pos="3870"/>
        </w:tabs>
        <w:spacing w:line="240" w:lineRule="auto"/>
        <w:jc w:val="both"/>
        <w:rPr>
          <w:rFonts w:ascii="Arial" w:hAnsi="Arial" w:cs="Arial"/>
          <w:sz w:val="20"/>
          <w:szCs w:val="20"/>
          <w:lang w:val="en-US"/>
        </w:rPr>
      </w:pPr>
    </w:p>
    <w:p w14:paraId="57E3A87D" w14:textId="77777777" w:rsidR="00C63E0F" w:rsidRPr="00E33ABE" w:rsidRDefault="00C63E0F" w:rsidP="006D6A53">
      <w:pPr>
        <w:shd w:val="clear" w:color="auto" w:fill="FFFFFF" w:themeFill="background1"/>
        <w:spacing w:line="240" w:lineRule="auto"/>
        <w:jc w:val="both"/>
        <w:rPr>
          <w:rFonts w:ascii="Arial" w:hAnsi="Arial" w:cs="Arial"/>
          <w:sz w:val="20"/>
          <w:szCs w:val="20"/>
          <w:lang w:val="en-US"/>
        </w:rPr>
      </w:pPr>
      <w:r w:rsidRPr="00E33ABE">
        <w:rPr>
          <w:rFonts w:ascii="Arial" w:hAnsi="Arial" w:cs="Arial"/>
          <w:sz w:val="20"/>
          <w:szCs w:val="20"/>
          <w:lang w:val="en-US"/>
        </w:rPr>
        <w:t xml:space="preserve">Sachets </w:t>
      </w:r>
      <w:proofErr w:type="gramStart"/>
      <w:r w:rsidRPr="00E33ABE">
        <w:rPr>
          <w:rFonts w:ascii="Arial" w:hAnsi="Arial" w:cs="Arial"/>
          <w:sz w:val="20"/>
          <w:szCs w:val="20"/>
          <w:lang w:val="en-US"/>
        </w:rPr>
        <w:t>are packed in</w:t>
      </w:r>
      <w:proofErr w:type="gramEnd"/>
      <w:r w:rsidRPr="00E33ABE">
        <w:rPr>
          <w:rFonts w:ascii="Arial" w:hAnsi="Arial" w:cs="Arial"/>
          <w:sz w:val="20"/>
          <w:szCs w:val="20"/>
          <w:lang w:val="en-US"/>
        </w:rPr>
        <w:t>:</w:t>
      </w:r>
    </w:p>
    <w:p w14:paraId="53C39FCC" w14:textId="77777777" w:rsidR="00C63E0F" w:rsidRPr="00E33ABE" w:rsidRDefault="00C63E0F" w:rsidP="006D6A53">
      <w:pPr>
        <w:numPr>
          <w:ilvl w:val="0"/>
          <w:numId w:val="4"/>
        </w:numPr>
        <w:shd w:val="clear" w:color="auto" w:fill="FFFFFF" w:themeFill="background1"/>
        <w:suppressAutoHyphens/>
        <w:spacing w:line="240" w:lineRule="auto"/>
        <w:contextualSpacing/>
        <w:jc w:val="both"/>
        <w:rPr>
          <w:rFonts w:ascii="Arial" w:hAnsi="Arial" w:cs="Arial"/>
          <w:sz w:val="20"/>
          <w:szCs w:val="20"/>
          <w:lang w:val="en-US"/>
        </w:rPr>
      </w:pPr>
      <w:r w:rsidRPr="00E33ABE">
        <w:rPr>
          <w:rFonts w:ascii="Arial" w:hAnsi="Arial" w:cs="Arial"/>
          <w:sz w:val="20"/>
          <w:szCs w:val="20"/>
          <w:lang w:val="en-US"/>
        </w:rPr>
        <w:t>PE/PP sachet (50-100-150-200-250-300-350-400-450-500-550-600-650-700-750-800-850-900-950-1000-1050-1100-1150-1200-1250-1300-1350-1400-1450-1500 g)</w:t>
      </w:r>
    </w:p>
    <w:p w14:paraId="12D62D87" w14:textId="77777777" w:rsidR="00C63E0F" w:rsidRPr="00E33ABE" w:rsidRDefault="00C63E0F" w:rsidP="006D6A53">
      <w:pPr>
        <w:numPr>
          <w:ilvl w:val="0"/>
          <w:numId w:val="4"/>
        </w:numPr>
        <w:shd w:val="clear" w:color="auto" w:fill="FFFFFF" w:themeFill="background1"/>
        <w:suppressAutoHyphens/>
        <w:spacing w:line="240" w:lineRule="auto"/>
        <w:contextualSpacing/>
        <w:jc w:val="both"/>
        <w:rPr>
          <w:rFonts w:ascii="Arial" w:hAnsi="Arial" w:cs="Arial"/>
          <w:sz w:val="20"/>
          <w:szCs w:val="20"/>
          <w:lang w:val="en-US"/>
        </w:rPr>
      </w:pPr>
      <w:r w:rsidRPr="00E33ABE">
        <w:rPr>
          <w:rFonts w:ascii="Arial" w:hAnsi="Arial" w:cs="Arial"/>
          <w:sz w:val="20"/>
          <w:szCs w:val="20"/>
          <w:lang w:val="en-US"/>
        </w:rPr>
        <w:t>PE</w:t>
      </w:r>
      <w:r w:rsidR="005746AE">
        <w:rPr>
          <w:rFonts w:ascii="Arial" w:hAnsi="Arial" w:cs="Arial"/>
          <w:sz w:val="20"/>
          <w:szCs w:val="20"/>
          <w:lang w:val="en-US"/>
        </w:rPr>
        <w:t>/PP</w:t>
      </w:r>
      <w:r w:rsidR="00DA5B4A">
        <w:rPr>
          <w:rFonts w:ascii="Arial" w:hAnsi="Arial" w:cs="Arial"/>
          <w:sz w:val="20"/>
          <w:szCs w:val="20"/>
          <w:lang w:val="en-US"/>
        </w:rPr>
        <w:t xml:space="preserve"> bucket (0.1; 0.2; 0.3; 0.4; 0.5; 0.6; 0.7; 0.8; 0.9; 1.0; 1.1; 1.2; 1.3; 1.4; 1.</w:t>
      </w:r>
      <w:r w:rsidRPr="00E33ABE">
        <w:rPr>
          <w:rFonts w:ascii="Arial" w:hAnsi="Arial" w:cs="Arial"/>
          <w:sz w:val="20"/>
          <w:szCs w:val="20"/>
          <w:lang w:val="en-US"/>
        </w:rPr>
        <w:t>5 kg)</w:t>
      </w:r>
    </w:p>
    <w:p w14:paraId="3D9D5468" w14:textId="77777777" w:rsidR="00C63E0F" w:rsidRPr="00E33ABE" w:rsidRDefault="00C63E0F" w:rsidP="006D6A53">
      <w:pPr>
        <w:numPr>
          <w:ilvl w:val="0"/>
          <w:numId w:val="4"/>
        </w:numPr>
        <w:shd w:val="clear" w:color="auto" w:fill="FFFFFF" w:themeFill="background1"/>
        <w:suppressAutoHyphens/>
        <w:spacing w:line="240" w:lineRule="auto"/>
        <w:contextualSpacing/>
        <w:jc w:val="both"/>
        <w:rPr>
          <w:rFonts w:ascii="Arial" w:hAnsi="Arial" w:cs="Arial"/>
          <w:sz w:val="20"/>
          <w:szCs w:val="20"/>
          <w:lang w:val="en-US"/>
        </w:rPr>
      </w:pPr>
      <w:r w:rsidRPr="00E33ABE">
        <w:rPr>
          <w:rFonts w:ascii="Arial" w:hAnsi="Arial" w:cs="Arial"/>
          <w:sz w:val="20"/>
          <w:szCs w:val="20"/>
          <w:lang w:val="en-US"/>
        </w:rPr>
        <w:t>Cardboard box (</w:t>
      </w:r>
      <w:r w:rsidR="00DA5B4A" w:rsidRPr="00DA5B4A">
        <w:rPr>
          <w:rFonts w:ascii="Arial" w:hAnsi="Arial" w:cs="Arial"/>
          <w:sz w:val="20"/>
          <w:szCs w:val="20"/>
          <w:lang w:val="en-US"/>
        </w:rPr>
        <w:t>0.1; 0.2; 0.3; 0.4; 0.5; 0.6; 0.7; 0.8; 0.9; 1.0; 1.1; 1.2; 1.3; 1.4; 1.</w:t>
      </w:r>
      <w:r w:rsidR="003C0526">
        <w:rPr>
          <w:rFonts w:ascii="Arial" w:hAnsi="Arial" w:cs="Arial"/>
          <w:sz w:val="20"/>
          <w:szCs w:val="20"/>
          <w:lang w:val="en-US"/>
        </w:rPr>
        <w:t xml:space="preserve">5 </w:t>
      </w:r>
      <w:r w:rsidRPr="00E33ABE">
        <w:rPr>
          <w:rFonts w:ascii="Arial" w:hAnsi="Arial" w:cs="Arial"/>
          <w:sz w:val="20"/>
          <w:szCs w:val="20"/>
          <w:lang w:val="en-US"/>
        </w:rPr>
        <w:t>kg)</w:t>
      </w:r>
    </w:p>
    <w:p w14:paraId="57BBF4BE" w14:textId="77777777" w:rsidR="00C63E0F" w:rsidRPr="00E33ABE" w:rsidRDefault="00C63E0F" w:rsidP="006D6A53">
      <w:pPr>
        <w:numPr>
          <w:ilvl w:val="0"/>
          <w:numId w:val="4"/>
        </w:numPr>
        <w:shd w:val="clear" w:color="auto" w:fill="FFFFFF" w:themeFill="background1"/>
        <w:suppressAutoHyphens/>
        <w:spacing w:line="240" w:lineRule="auto"/>
        <w:contextualSpacing/>
        <w:jc w:val="both"/>
        <w:rPr>
          <w:rFonts w:ascii="Arial" w:hAnsi="Arial" w:cs="Arial"/>
          <w:sz w:val="20"/>
          <w:szCs w:val="20"/>
          <w:lang w:val="en-US"/>
        </w:rPr>
      </w:pPr>
      <w:r w:rsidRPr="00E33ABE">
        <w:rPr>
          <w:rFonts w:ascii="Arial" w:hAnsi="Arial" w:cs="Arial"/>
          <w:sz w:val="20"/>
          <w:szCs w:val="20"/>
          <w:lang w:val="en-US"/>
        </w:rPr>
        <w:t>Metal box without lacquer (</w:t>
      </w:r>
      <w:r w:rsidR="00DA5B4A">
        <w:rPr>
          <w:rFonts w:ascii="Arial" w:hAnsi="Arial" w:cs="Arial"/>
          <w:sz w:val="20"/>
          <w:szCs w:val="20"/>
          <w:lang w:val="en-US"/>
        </w:rPr>
        <w:t>0.1; 0.2; 0.3; 0.4; 0.5; 0.6; 0.7; 0.8; 0.9; 1.0; 1.1; 1.2; 1.3; 1.4; 1.</w:t>
      </w:r>
      <w:r w:rsidRPr="00E33ABE">
        <w:rPr>
          <w:rFonts w:ascii="Arial" w:hAnsi="Arial" w:cs="Arial"/>
          <w:sz w:val="20"/>
          <w:szCs w:val="20"/>
          <w:lang w:val="en-US"/>
        </w:rPr>
        <w:t>5 kg)</w:t>
      </w:r>
    </w:p>
    <w:p w14:paraId="60A90A7E" w14:textId="77777777" w:rsidR="00C63E0F" w:rsidRPr="00E33ABE" w:rsidRDefault="00C63E0F" w:rsidP="006D6A53">
      <w:pPr>
        <w:numPr>
          <w:ilvl w:val="0"/>
          <w:numId w:val="4"/>
        </w:numPr>
        <w:shd w:val="clear" w:color="auto" w:fill="FFFFFF" w:themeFill="background1"/>
        <w:suppressAutoHyphens/>
        <w:spacing w:line="240" w:lineRule="auto"/>
        <w:contextualSpacing/>
        <w:jc w:val="both"/>
        <w:rPr>
          <w:rFonts w:ascii="Arial" w:hAnsi="Arial" w:cs="Arial"/>
          <w:sz w:val="20"/>
          <w:szCs w:val="20"/>
          <w:lang w:val="en-US"/>
        </w:rPr>
      </w:pPr>
      <w:r w:rsidRPr="00E33ABE">
        <w:rPr>
          <w:rFonts w:ascii="Arial" w:hAnsi="Arial" w:cs="Arial"/>
          <w:sz w:val="20"/>
          <w:szCs w:val="20"/>
          <w:lang w:val="en-US"/>
        </w:rPr>
        <w:t>Bait box in plastic PET/PP/PE/PVC (up to 1.5kg)</w:t>
      </w:r>
    </w:p>
    <w:p w14:paraId="50046C13" w14:textId="77777777" w:rsidR="00C63E0F" w:rsidRPr="00E33ABE" w:rsidRDefault="00C63E0F" w:rsidP="006D6A53">
      <w:pPr>
        <w:numPr>
          <w:ilvl w:val="0"/>
          <w:numId w:val="4"/>
        </w:numPr>
        <w:shd w:val="clear" w:color="auto" w:fill="FFFFFF" w:themeFill="background1"/>
        <w:suppressAutoHyphens/>
        <w:spacing w:line="240" w:lineRule="auto"/>
        <w:contextualSpacing/>
        <w:jc w:val="both"/>
        <w:rPr>
          <w:rFonts w:ascii="Arial" w:hAnsi="Arial" w:cs="Arial"/>
          <w:sz w:val="20"/>
          <w:szCs w:val="20"/>
          <w:lang w:val="en-US"/>
        </w:rPr>
      </w:pPr>
      <w:r w:rsidRPr="00E33ABE">
        <w:rPr>
          <w:rFonts w:ascii="Arial" w:hAnsi="Arial" w:cs="Arial"/>
          <w:sz w:val="20"/>
          <w:szCs w:val="20"/>
          <w:lang w:val="en-US"/>
        </w:rPr>
        <w:t>PEHD flacon (</w:t>
      </w:r>
      <w:r w:rsidR="00DA5B4A">
        <w:rPr>
          <w:rFonts w:ascii="Arial" w:hAnsi="Arial" w:cs="Arial"/>
          <w:sz w:val="20"/>
          <w:szCs w:val="20"/>
          <w:lang w:val="en-US"/>
        </w:rPr>
        <w:t>0.1; 0.2; 0.3; 0.4; 0.5; 0.6; 0.7; 0.8; 0.9; 1.0; 1.1; 1.2; 1.3; 1.4; 1.</w:t>
      </w:r>
      <w:r w:rsidR="004F345A">
        <w:rPr>
          <w:rFonts w:ascii="Arial" w:hAnsi="Arial" w:cs="Arial"/>
          <w:sz w:val="20"/>
          <w:szCs w:val="20"/>
          <w:lang w:val="en-US"/>
        </w:rPr>
        <w:t xml:space="preserve">5 </w:t>
      </w:r>
      <w:r w:rsidRPr="00E33ABE">
        <w:rPr>
          <w:rFonts w:ascii="Arial" w:hAnsi="Arial" w:cs="Arial"/>
          <w:sz w:val="20"/>
          <w:szCs w:val="20"/>
          <w:lang w:val="en-US"/>
        </w:rPr>
        <w:t>kg)</w:t>
      </w:r>
    </w:p>
    <w:p w14:paraId="54B2E8BF" w14:textId="77777777" w:rsidR="00C63E0F" w:rsidRDefault="00C63E0F" w:rsidP="006D6A53">
      <w:pPr>
        <w:pStyle w:val="Paragraphedeliste"/>
        <w:shd w:val="clear" w:color="auto" w:fill="FFFFFF" w:themeFill="background1"/>
        <w:ind w:left="0"/>
        <w:contextualSpacing/>
        <w:jc w:val="both"/>
        <w:rPr>
          <w:rFonts w:ascii="Arial" w:hAnsi="Arial" w:cs="Arial"/>
          <w:sz w:val="20"/>
          <w:szCs w:val="20"/>
          <w:lang w:val="en-US" w:eastAsia="ar-SA"/>
        </w:rPr>
      </w:pPr>
    </w:p>
    <w:p w14:paraId="6E97CB0A" w14:textId="77777777" w:rsidR="00C63E0F" w:rsidRPr="003C409D" w:rsidRDefault="00C63E0F" w:rsidP="006D6A53">
      <w:pPr>
        <w:pStyle w:val="Paragraphedeliste"/>
        <w:shd w:val="clear" w:color="auto" w:fill="FFFFFF" w:themeFill="background1"/>
        <w:ind w:left="0"/>
        <w:contextualSpacing/>
        <w:jc w:val="both"/>
        <w:rPr>
          <w:rFonts w:ascii="Arial" w:hAnsi="Arial" w:cs="Arial"/>
          <w:sz w:val="20"/>
          <w:szCs w:val="20"/>
          <w:lang w:val="en-US" w:eastAsia="ar-SA"/>
        </w:rPr>
      </w:pPr>
    </w:p>
    <w:p w14:paraId="50552ECD" w14:textId="6061091D" w:rsidR="00C63E0F" w:rsidRPr="00DF79D6" w:rsidRDefault="003C409D" w:rsidP="00982F55">
      <w:pPr>
        <w:pStyle w:val="Paragraphedeliste"/>
        <w:shd w:val="clear" w:color="auto" w:fill="D9D9D9" w:themeFill="background1" w:themeFillShade="D9"/>
        <w:ind w:left="0"/>
        <w:contextualSpacing/>
        <w:jc w:val="both"/>
        <w:rPr>
          <w:rFonts w:ascii="Arial" w:hAnsi="Arial" w:cs="Arial"/>
          <w:b/>
          <w:sz w:val="20"/>
          <w:szCs w:val="20"/>
          <w:lang w:val="en-US" w:eastAsia="ar-SA"/>
        </w:rPr>
      </w:pPr>
      <w:r w:rsidRPr="00DF79D6">
        <w:rPr>
          <w:rFonts w:ascii="Arial" w:hAnsi="Arial" w:cs="Arial"/>
          <w:b/>
          <w:sz w:val="20"/>
          <w:szCs w:val="20"/>
          <w:lang w:val="en-US" w:eastAsia="ar-SA"/>
        </w:rPr>
        <w:t>Minor change 2018</w:t>
      </w:r>
    </w:p>
    <w:p w14:paraId="56B45D02" w14:textId="77777777" w:rsidR="003C409D" w:rsidRPr="003C409D" w:rsidRDefault="003C409D" w:rsidP="00982F55">
      <w:pPr>
        <w:pStyle w:val="Paragraphedeliste"/>
        <w:shd w:val="clear" w:color="auto" w:fill="D9D9D9" w:themeFill="background1" w:themeFillShade="D9"/>
        <w:ind w:left="0"/>
        <w:contextualSpacing/>
        <w:jc w:val="both"/>
        <w:rPr>
          <w:rFonts w:ascii="Arial" w:hAnsi="Arial" w:cs="Arial"/>
          <w:sz w:val="20"/>
          <w:szCs w:val="20"/>
          <w:lang w:val="en-US" w:eastAsia="ar-SA"/>
        </w:rPr>
      </w:pPr>
    </w:p>
    <w:p w14:paraId="05A79340" w14:textId="36ADB5CE" w:rsidR="003C409D" w:rsidRDefault="003C409D" w:rsidP="00982F55">
      <w:pPr>
        <w:pStyle w:val="Paragraphedeliste"/>
        <w:shd w:val="clear" w:color="auto" w:fill="D9D9D9" w:themeFill="background1" w:themeFillShade="D9"/>
        <w:ind w:left="0"/>
        <w:contextualSpacing/>
        <w:jc w:val="both"/>
        <w:rPr>
          <w:rFonts w:ascii="Arial" w:hAnsi="Arial" w:cs="Arial"/>
          <w:sz w:val="20"/>
          <w:szCs w:val="20"/>
          <w:lang w:val="en-US" w:eastAsia="ar-SA"/>
        </w:rPr>
      </w:pPr>
      <w:r w:rsidRPr="00D54D27">
        <w:rPr>
          <w:rFonts w:ascii="Arial" w:hAnsi="Arial" w:cs="Arial"/>
          <w:sz w:val="20"/>
          <w:szCs w:val="20"/>
          <w:lang w:val="en-US" w:eastAsia="ar-SA"/>
        </w:rPr>
        <w:t>The applicant has submitted a minor change application in order to add additional packaging.</w:t>
      </w:r>
      <w:r w:rsidR="00B26E78">
        <w:rPr>
          <w:rFonts w:ascii="Arial" w:hAnsi="Arial" w:cs="Arial"/>
          <w:sz w:val="20"/>
          <w:szCs w:val="20"/>
          <w:lang w:val="en-US" w:eastAsia="ar-SA"/>
        </w:rPr>
        <w:t xml:space="preserve"> The following description includes </w:t>
      </w:r>
      <w:proofErr w:type="spellStart"/>
      <w:r w:rsidR="00B26E78">
        <w:rPr>
          <w:rFonts w:ascii="Arial" w:hAnsi="Arial" w:cs="Arial"/>
          <w:sz w:val="20"/>
          <w:szCs w:val="20"/>
          <w:lang w:val="en-US" w:eastAsia="ar-SA"/>
        </w:rPr>
        <w:t>packagings</w:t>
      </w:r>
      <w:proofErr w:type="spellEnd"/>
      <w:r w:rsidR="00B26E78">
        <w:rPr>
          <w:rFonts w:ascii="Arial" w:hAnsi="Arial" w:cs="Arial"/>
          <w:sz w:val="20"/>
          <w:szCs w:val="20"/>
          <w:lang w:val="en-US" w:eastAsia="ar-SA"/>
        </w:rPr>
        <w:t xml:space="preserve"> that </w:t>
      </w:r>
      <w:proofErr w:type="gramStart"/>
      <w:r w:rsidR="00B26E78">
        <w:rPr>
          <w:rFonts w:ascii="Arial" w:hAnsi="Arial" w:cs="Arial"/>
          <w:sz w:val="20"/>
          <w:szCs w:val="20"/>
          <w:lang w:val="en-US" w:eastAsia="ar-SA"/>
        </w:rPr>
        <w:t>have been authorized</w:t>
      </w:r>
      <w:proofErr w:type="gramEnd"/>
      <w:r w:rsidR="00B26E78">
        <w:rPr>
          <w:rFonts w:ascii="Arial" w:hAnsi="Arial" w:cs="Arial"/>
          <w:sz w:val="20"/>
          <w:szCs w:val="20"/>
          <w:lang w:val="en-US" w:eastAsia="ar-SA"/>
        </w:rPr>
        <w:t xml:space="preserve"> </w:t>
      </w:r>
      <w:r w:rsidR="006C1CB1">
        <w:rPr>
          <w:rFonts w:ascii="Arial" w:hAnsi="Arial" w:cs="Arial"/>
          <w:sz w:val="20"/>
          <w:szCs w:val="20"/>
          <w:lang w:val="en-US" w:eastAsia="ar-SA"/>
        </w:rPr>
        <w:t xml:space="preserve">as well as additional </w:t>
      </w:r>
      <w:proofErr w:type="spellStart"/>
      <w:r w:rsidR="006C1CB1">
        <w:rPr>
          <w:rFonts w:ascii="Arial" w:hAnsi="Arial" w:cs="Arial"/>
          <w:sz w:val="20"/>
          <w:szCs w:val="20"/>
          <w:lang w:val="en-US" w:eastAsia="ar-SA"/>
        </w:rPr>
        <w:t>packagings</w:t>
      </w:r>
      <w:proofErr w:type="spellEnd"/>
      <w:r w:rsidR="006C1CB1">
        <w:rPr>
          <w:rFonts w:ascii="Arial" w:hAnsi="Arial" w:cs="Arial"/>
          <w:sz w:val="20"/>
          <w:szCs w:val="20"/>
          <w:lang w:val="en-US" w:eastAsia="ar-SA"/>
        </w:rPr>
        <w:t xml:space="preserve"> claimed in the frame of the minor change.</w:t>
      </w:r>
    </w:p>
    <w:p w14:paraId="186F0FB7" w14:textId="341AF92E" w:rsidR="00B26E78" w:rsidRDefault="00B26E78" w:rsidP="00982F55">
      <w:pPr>
        <w:pStyle w:val="Paragraphedeliste"/>
        <w:shd w:val="clear" w:color="auto" w:fill="D9D9D9" w:themeFill="background1" w:themeFillShade="D9"/>
        <w:ind w:left="0"/>
        <w:contextualSpacing/>
        <w:jc w:val="both"/>
        <w:rPr>
          <w:rFonts w:ascii="Arial" w:hAnsi="Arial" w:cs="Arial"/>
          <w:sz w:val="20"/>
          <w:szCs w:val="20"/>
          <w:lang w:val="en-US" w:eastAsia="ar-SA"/>
        </w:rPr>
      </w:pPr>
    </w:p>
    <w:p w14:paraId="08B9D76D" w14:textId="77777777" w:rsidR="003C409D" w:rsidRPr="00D54D27" w:rsidRDefault="003C409D" w:rsidP="00982F55">
      <w:pPr>
        <w:pStyle w:val="Paragraphedeliste"/>
        <w:shd w:val="clear" w:color="auto" w:fill="D9D9D9" w:themeFill="background1" w:themeFillShade="D9"/>
        <w:ind w:left="0"/>
        <w:contextualSpacing/>
        <w:jc w:val="both"/>
        <w:rPr>
          <w:rFonts w:ascii="Arial" w:hAnsi="Arial" w:cs="Arial"/>
          <w:sz w:val="20"/>
          <w:szCs w:val="20"/>
          <w:lang w:val="en-US" w:eastAsia="ar-SA"/>
        </w:rPr>
      </w:pPr>
    </w:p>
    <w:p w14:paraId="39494D94" w14:textId="77777777" w:rsidR="003C409D" w:rsidRPr="00D54D27" w:rsidRDefault="003C409D" w:rsidP="00982F55">
      <w:pPr>
        <w:widowControl w:val="0"/>
        <w:numPr>
          <w:ilvl w:val="0"/>
          <w:numId w:val="29"/>
        </w:numPr>
        <w:shd w:val="clear" w:color="auto" w:fill="D9D9D9" w:themeFill="background1" w:themeFillShade="D9"/>
        <w:spacing w:line="240" w:lineRule="auto"/>
        <w:rPr>
          <w:rFonts w:ascii="Arial" w:hAnsi="Arial" w:cs="Arial"/>
          <w:sz w:val="20"/>
          <w:szCs w:val="20"/>
          <w:lang w:val="en-US"/>
        </w:rPr>
      </w:pPr>
      <w:bookmarkStart w:id="44" w:name="OLE_LINK3"/>
      <w:bookmarkStart w:id="45" w:name="OLE_LINK4"/>
      <w:bookmarkStart w:id="46" w:name="OLE_LINK5"/>
      <w:bookmarkStart w:id="47" w:name="OLE_LINK2"/>
      <w:r w:rsidRPr="00D54D27">
        <w:rPr>
          <w:rFonts w:ascii="Arial" w:hAnsi="Arial" w:cs="Arial"/>
          <w:sz w:val="20"/>
          <w:szCs w:val="20"/>
          <w:lang w:val="en-US"/>
        </w:rPr>
        <w:t>The product FANGA RONGEUR PRO 25 is supplied in</w:t>
      </w:r>
      <w:bookmarkEnd w:id="44"/>
      <w:bookmarkEnd w:id="45"/>
      <w:bookmarkEnd w:id="46"/>
      <w:r w:rsidRPr="00D54D27">
        <w:rPr>
          <w:rFonts w:ascii="Arial" w:hAnsi="Arial" w:cs="Arial"/>
          <w:sz w:val="20"/>
          <w:szCs w:val="20"/>
          <w:lang w:val="en-US"/>
        </w:rPr>
        <w:t xml:space="preserve"> PE/PP sachets (Rats : 10-20-25-30-40-50-60-90-100g) (Mice : 10-20-30-40g) wrapped in</w:t>
      </w:r>
      <w:bookmarkEnd w:id="47"/>
      <w:r w:rsidRPr="00D54D27">
        <w:rPr>
          <w:rFonts w:ascii="Arial" w:hAnsi="Arial" w:cs="Arial"/>
          <w:sz w:val="20"/>
          <w:szCs w:val="20"/>
          <w:lang w:val="en-US"/>
        </w:rPr>
        <w:t> :</w:t>
      </w:r>
    </w:p>
    <w:p w14:paraId="4C31EB79" w14:textId="3E132CCD" w:rsidR="003C409D" w:rsidRPr="00D54D27" w:rsidRDefault="003C409D" w:rsidP="00982F55">
      <w:pPr>
        <w:widowControl w:val="0"/>
        <w:numPr>
          <w:ilvl w:val="0"/>
          <w:numId w:val="30"/>
        </w:numPr>
        <w:shd w:val="clear" w:color="auto" w:fill="D9D9D9" w:themeFill="background1" w:themeFillShade="D9"/>
        <w:spacing w:line="240" w:lineRule="auto"/>
        <w:rPr>
          <w:rFonts w:ascii="Arial" w:hAnsi="Arial" w:cs="Arial"/>
          <w:sz w:val="20"/>
          <w:szCs w:val="20"/>
          <w:lang w:val="en-US"/>
        </w:rPr>
      </w:pPr>
      <w:bookmarkStart w:id="48" w:name="OLE_LINK8"/>
      <w:bookmarkStart w:id="49" w:name="OLE_LINK6"/>
      <w:bookmarkStart w:id="50" w:name="OLE_LINK7"/>
      <w:r w:rsidRPr="00D54D27">
        <w:rPr>
          <w:rFonts w:ascii="Arial" w:hAnsi="Arial" w:cs="Arial"/>
          <w:sz w:val="20"/>
          <w:szCs w:val="20"/>
          <w:lang w:val="en-US"/>
        </w:rPr>
        <w:t>Buckets-Barrel PP/PE (5-10-15-18-20-25-30kg)</w:t>
      </w:r>
      <w:bookmarkEnd w:id="48"/>
    </w:p>
    <w:p w14:paraId="32237074" w14:textId="1C0F58DE" w:rsidR="003C409D" w:rsidRPr="00D54D27" w:rsidRDefault="003C409D" w:rsidP="00982F55">
      <w:pPr>
        <w:widowControl w:val="0"/>
        <w:numPr>
          <w:ilvl w:val="0"/>
          <w:numId w:val="30"/>
        </w:numPr>
        <w:shd w:val="clear" w:color="auto" w:fill="D9D9D9" w:themeFill="background1" w:themeFillShade="D9"/>
        <w:spacing w:line="240" w:lineRule="auto"/>
        <w:rPr>
          <w:rFonts w:ascii="Arial" w:hAnsi="Arial" w:cs="Arial"/>
          <w:sz w:val="20"/>
          <w:szCs w:val="20"/>
          <w:lang w:val="en-US"/>
        </w:rPr>
      </w:pPr>
      <w:bookmarkStart w:id="51" w:name="OLE_LINK9"/>
      <w:bookmarkStart w:id="52" w:name="OLE_LINK10"/>
      <w:r w:rsidRPr="00D54D27">
        <w:rPr>
          <w:rFonts w:ascii="Arial" w:hAnsi="Arial" w:cs="Arial"/>
          <w:sz w:val="20"/>
          <w:szCs w:val="20"/>
          <w:lang w:val="en-US"/>
        </w:rPr>
        <w:t>Paper bags with or without plastic film PE/PP inside (5-10-15-20-25-30kg)</w:t>
      </w:r>
      <w:bookmarkEnd w:id="51"/>
      <w:bookmarkEnd w:id="52"/>
    </w:p>
    <w:p w14:paraId="149DD069" w14:textId="440711D7" w:rsidR="003C409D" w:rsidRPr="00D54D27" w:rsidRDefault="003C409D" w:rsidP="00982F55">
      <w:pPr>
        <w:widowControl w:val="0"/>
        <w:numPr>
          <w:ilvl w:val="0"/>
          <w:numId w:val="30"/>
        </w:numPr>
        <w:shd w:val="clear" w:color="auto" w:fill="D9D9D9" w:themeFill="background1" w:themeFillShade="D9"/>
        <w:spacing w:line="240" w:lineRule="auto"/>
        <w:rPr>
          <w:rFonts w:ascii="Arial" w:hAnsi="Arial" w:cs="Arial"/>
          <w:sz w:val="20"/>
          <w:szCs w:val="20"/>
          <w:lang w:val="en-US"/>
        </w:rPr>
      </w:pPr>
      <w:bookmarkStart w:id="53" w:name="OLE_LINK11"/>
      <w:bookmarkStart w:id="54" w:name="OLE_LINK12"/>
      <w:bookmarkStart w:id="55" w:name="OLE_LINK13"/>
      <w:r w:rsidRPr="00D54D27">
        <w:rPr>
          <w:rFonts w:ascii="Arial" w:hAnsi="Arial" w:cs="Arial"/>
          <w:sz w:val="20"/>
          <w:szCs w:val="20"/>
          <w:lang w:val="en-US"/>
        </w:rPr>
        <w:t>PE/PP bags-film (5-10-15-20-25kg)</w:t>
      </w:r>
      <w:bookmarkEnd w:id="53"/>
      <w:bookmarkEnd w:id="54"/>
      <w:bookmarkEnd w:id="55"/>
    </w:p>
    <w:p w14:paraId="0550FD74" w14:textId="5E4442FD" w:rsidR="003C409D" w:rsidRPr="00D54D27" w:rsidRDefault="003C409D" w:rsidP="00982F55">
      <w:pPr>
        <w:widowControl w:val="0"/>
        <w:numPr>
          <w:ilvl w:val="0"/>
          <w:numId w:val="30"/>
        </w:numPr>
        <w:shd w:val="clear" w:color="auto" w:fill="D9D9D9" w:themeFill="background1" w:themeFillShade="D9"/>
        <w:spacing w:line="240" w:lineRule="auto"/>
        <w:rPr>
          <w:rFonts w:ascii="Arial" w:hAnsi="Arial" w:cs="Arial"/>
          <w:sz w:val="20"/>
          <w:szCs w:val="20"/>
          <w:lang w:val="fr-FR"/>
        </w:rPr>
      </w:pPr>
      <w:bookmarkStart w:id="56" w:name="OLE_LINK14"/>
      <w:proofErr w:type="spellStart"/>
      <w:r w:rsidRPr="00D54D27">
        <w:rPr>
          <w:rFonts w:ascii="Arial" w:hAnsi="Arial" w:cs="Arial"/>
          <w:sz w:val="20"/>
          <w:szCs w:val="20"/>
          <w:lang w:val="fr-FR"/>
        </w:rPr>
        <w:t>Metal</w:t>
      </w:r>
      <w:proofErr w:type="spellEnd"/>
      <w:r w:rsidRPr="00D54D27">
        <w:rPr>
          <w:rFonts w:ascii="Arial" w:hAnsi="Arial" w:cs="Arial"/>
          <w:sz w:val="20"/>
          <w:szCs w:val="20"/>
          <w:lang w:val="fr-FR"/>
        </w:rPr>
        <w:t xml:space="preserve"> box (5-10-15-20-25kg)</w:t>
      </w:r>
      <w:bookmarkEnd w:id="56"/>
    </w:p>
    <w:p w14:paraId="0F17EC30" w14:textId="2F4AF8FB" w:rsidR="003C409D" w:rsidRPr="00D54D27" w:rsidRDefault="003C409D" w:rsidP="00982F55">
      <w:pPr>
        <w:widowControl w:val="0"/>
        <w:numPr>
          <w:ilvl w:val="0"/>
          <w:numId w:val="30"/>
        </w:numPr>
        <w:shd w:val="clear" w:color="auto" w:fill="D9D9D9" w:themeFill="background1" w:themeFillShade="D9"/>
        <w:spacing w:line="240" w:lineRule="auto"/>
        <w:rPr>
          <w:rFonts w:ascii="Arial" w:hAnsi="Arial" w:cs="Arial"/>
          <w:sz w:val="20"/>
          <w:szCs w:val="20"/>
          <w:lang w:val="fr-FR"/>
        </w:rPr>
      </w:pPr>
      <w:bookmarkStart w:id="57" w:name="OLE_LINK15"/>
      <w:bookmarkStart w:id="58" w:name="OLE_LINK16"/>
      <w:bookmarkStart w:id="59" w:name="OLE_LINK17"/>
      <w:proofErr w:type="spellStart"/>
      <w:r w:rsidRPr="00D54D27">
        <w:rPr>
          <w:rFonts w:ascii="Arial" w:hAnsi="Arial" w:cs="Arial"/>
          <w:sz w:val="20"/>
          <w:szCs w:val="20"/>
          <w:lang w:val="fr-FR"/>
        </w:rPr>
        <w:t>Cardboard</w:t>
      </w:r>
      <w:proofErr w:type="spellEnd"/>
      <w:r w:rsidRPr="00D54D27">
        <w:rPr>
          <w:rFonts w:ascii="Arial" w:hAnsi="Arial" w:cs="Arial"/>
          <w:sz w:val="20"/>
          <w:szCs w:val="20"/>
          <w:lang w:val="fr-FR"/>
        </w:rPr>
        <w:t xml:space="preserve"> box (5-10-12-15-20-25-30-50kg)</w:t>
      </w:r>
      <w:bookmarkEnd w:id="57"/>
      <w:bookmarkEnd w:id="58"/>
      <w:bookmarkEnd w:id="59"/>
    </w:p>
    <w:p w14:paraId="23CCA4E3" w14:textId="6A3E7159" w:rsidR="003C409D" w:rsidRPr="00D54D27" w:rsidRDefault="003C409D" w:rsidP="00982F55">
      <w:pPr>
        <w:widowControl w:val="0"/>
        <w:numPr>
          <w:ilvl w:val="0"/>
          <w:numId w:val="30"/>
        </w:numPr>
        <w:shd w:val="clear" w:color="auto" w:fill="D9D9D9" w:themeFill="background1" w:themeFillShade="D9"/>
        <w:spacing w:line="240" w:lineRule="auto"/>
        <w:rPr>
          <w:rFonts w:ascii="Arial" w:hAnsi="Arial" w:cs="Arial"/>
          <w:sz w:val="20"/>
          <w:szCs w:val="20"/>
          <w:lang w:val="fr-FR"/>
        </w:rPr>
      </w:pPr>
      <w:bookmarkStart w:id="60" w:name="OLE_LINK18"/>
      <w:bookmarkStart w:id="61" w:name="OLE_LINK19"/>
      <w:proofErr w:type="spellStart"/>
      <w:r w:rsidRPr="00D54D27">
        <w:rPr>
          <w:rFonts w:ascii="Arial" w:hAnsi="Arial" w:cs="Arial"/>
          <w:sz w:val="20"/>
          <w:szCs w:val="20"/>
          <w:lang w:val="fr-FR"/>
        </w:rPr>
        <w:t>Bait</w:t>
      </w:r>
      <w:proofErr w:type="spellEnd"/>
      <w:r w:rsidRPr="00D54D27">
        <w:rPr>
          <w:rFonts w:ascii="Arial" w:hAnsi="Arial" w:cs="Arial"/>
          <w:sz w:val="20"/>
          <w:szCs w:val="20"/>
          <w:lang w:val="fr-FR"/>
        </w:rPr>
        <w:t xml:space="preserve"> station PET/PP/PE/PVC</w:t>
      </w:r>
      <w:bookmarkEnd w:id="60"/>
      <w:bookmarkEnd w:id="61"/>
    </w:p>
    <w:bookmarkEnd w:id="49"/>
    <w:bookmarkEnd w:id="50"/>
    <w:p w14:paraId="7CDE5BD2" w14:textId="67396682" w:rsidR="003C409D" w:rsidRPr="00D54D27" w:rsidRDefault="003C409D" w:rsidP="00982F55">
      <w:pPr>
        <w:shd w:val="clear" w:color="auto" w:fill="D9D9D9" w:themeFill="background1" w:themeFillShade="D9"/>
        <w:tabs>
          <w:tab w:val="left" w:pos="1060"/>
        </w:tabs>
        <w:ind w:left="720"/>
        <w:rPr>
          <w:rFonts w:ascii="Arial" w:hAnsi="Arial" w:cs="Arial"/>
          <w:sz w:val="20"/>
          <w:szCs w:val="20"/>
          <w:lang w:val="en-US"/>
        </w:rPr>
      </w:pPr>
      <w:r w:rsidRPr="00D54D27">
        <w:rPr>
          <w:rFonts w:ascii="Arial" w:hAnsi="Arial" w:cs="Arial"/>
          <w:sz w:val="20"/>
          <w:szCs w:val="20"/>
          <w:lang w:val="en-US"/>
        </w:rPr>
        <w:t xml:space="preserve">The product FANGA RONGEUR PRO 25 </w:t>
      </w:r>
      <w:proofErr w:type="gramStart"/>
      <w:r w:rsidRPr="00D54D27">
        <w:rPr>
          <w:rFonts w:ascii="Arial" w:hAnsi="Arial" w:cs="Arial"/>
          <w:sz w:val="20"/>
          <w:szCs w:val="20"/>
          <w:lang w:val="en-US"/>
        </w:rPr>
        <w:t>is supplied</w:t>
      </w:r>
      <w:proofErr w:type="gramEnd"/>
      <w:r w:rsidRPr="00D54D27">
        <w:rPr>
          <w:rFonts w:ascii="Arial" w:hAnsi="Arial" w:cs="Arial"/>
          <w:sz w:val="20"/>
          <w:szCs w:val="20"/>
          <w:lang w:val="en-US"/>
        </w:rPr>
        <w:t xml:space="preserve"> in bulk </w:t>
      </w:r>
      <w:r w:rsidR="006C1CB1" w:rsidRPr="00D54D27">
        <w:rPr>
          <w:rFonts w:ascii="Arial" w:hAnsi="Arial" w:cs="Arial"/>
          <w:sz w:val="20"/>
          <w:szCs w:val="20"/>
          <w:lang w:val="en-US"/>
        </w:rPr>
        <w:t>in:</w:t>
      </w:r>
    </w:p>
    <w:p w14:paraId="797592CD" w14:textId="1574F2DF" w:rsidR="003C409D" w:rsidRPr="00D54D27" w:rsidRDefault="003C409D" w:rsidP="00982F55">
      <w:pPr>
        <w:widowControl w:val="0"/>
        <w:numPr>
          <w:ilvl w:val="0"/>
          <w:numId w:val="32"/>
        </w:numPr>
        <w:shd w:val="clear" w:color="auto" w:fill="D9D9D9" w:themeFill="background1" w:themeFillShade="D9"/>
        <w:tabs>
          <w:tab w:val="left" w:pos="1060"/>
        </w:tabs>
        <w:spacing w:line="240" w:lineRule="auto"/>
        <w:rPr>
          <w:rFonts w:ascii="Arial" w:hAnsi="Arial" w:cs="Arial"/>
          <w:sz w:val="20"/>
          <w:szCs w:val="20"/>
          <w:lang w:val="en-US"/>
        </w:rPr>
      </w:pPr>
      <w:r w:rsidRPr="00D54D27">
        <w:rPr>
          <w:rFonts w:ascii="Arial" w:hAnsi="Arial" w:cs="Arial"/>
          <w:sz w:val="20"/>
          <w:szCs w:val="20"/>
          <w:lang w:val="en-US"/>
        </w:rPr>
        <w:t>Buckets-Barrel PP/PE (5-10-15-18-20-25-30kg)</w:t>
      </w:r>
    </w:p>
    <w:p w14:paraId="2E8DCB11" w14:textId="2F40A4CA" w:rsidR="003C409D" w:rsidRPr="00D54D27" w:rsidRDefault="003C409D" w:rsidP="00982F55">
      <w:pPr>
        <w:widowControl w:val="0"/>
        <w:numPr>
          <w:ilvl w:val="0"/>
          <w:numId w:val="32"/>
        </w:numPr>
        <w:shd w:val="clear" w:color="auto" w:fill="D9D9D9" w:themeFill="background1" w:themeFillShade="D9"/>
        <w:tabs>
          <w:tab w:val="left" w:pos="1060"/>
        </w:tabs>
        <w:spacing w:line="240" w:lineRule="auto"/>
        <w:rPr>
          <w:rFonts w:ascii="Arial" w:hAnsi="Arial" w:cs="Arial"/>
          <w:sz w:val="20"/>
          <w:szCs w:val="20"/>
          <w:lang w:val="en-US"/>
        </w:rPr>
      </w:pPr>
      <w:r w:rsidRPr="00D54D27">
        <w:rPr>
          <w:rFonts w:ascii="Arial" w:hAnsi="Arial" w:cs="Arial"/>
          <w:sz w:val="20"/>
          <w:szCs w:val="20"/>
          <w:lang w:val="en-US"/>
        </w:rPr>
        <w:t>paper bags with or without plastic film PE/PP inside (5-10-15-20-25-30kg)</w:t>
      </w:r>
    </w:p>
    <w:p w14:paraId="10B42A1D" w14:textId="44BFE9F0" w:rsidR="003C409D" w:rsidRPr="00D54D27" w:rsidRDefault="003C409D" w:rsidP="00982F55">
      <w:pPr>
        <w:widowControl w:val="0"/>
        <w:numPr>
          <w:ilvl w:val="0"/>
          <w:numId w:val="32"/>
        </w:numPr>
        <w:shd w:val="clear" w:color="auto" w:fill="D9D9D9" w:themeFill="background1" w:themeFillShade="D9"/>
        <w:tabs>
          <w:tab w:val="left" w:pos="1060"/>
        </w:tabs>
        <w:spacing w:line="240" w:lineRule="auto"/>
        <w:rPr>
          <w:rFonts w:ascii="Arial" w:hAnsi="Arial" w:cs="Arial"/>
          <w:sz w:val="20"/>
          <w:szCs w:val="20"/>
          <w:lang w:val="en-US"/>
        </w:rPr>
      </w:pPr>
      <w:r w:rsidRPr="00D54D27">
        <w:rPr>
          <w:rFonts w:ascii="Arial" w:hAnsi="Arial" w:cs="Arial"/>
          <w:sz w:val="20"/>
          <w:szCs w:val="20"/>
          <w:lang w:val="en-US"/>
        </w:rPr>
        <w:t>PE/PP bags-film (5-10-15-20-25kg)</w:t>
      </w:r>
    </w:p>
    <w:p w14:paraId="6AC05354" w14:textId="117E744E" w:rsidR="003C409D" w:rsidRPr="00D54D27" w:rsidRDefault="003C409D" w:rsidP="00982F55">
      <w:pPr>
        <w:widowControl w:val="0"/>
        <w:numPr>
          <w:ilvl w:val="0"/>
          <w:numId w:val="32"/>
        </w:numPr>
        <w:shd w:val="clear" w:color="auto" w:fill="D9D9D9" w:themeFill="background1" w:themeFillShade="D9"/>
        <w:tabs>
          <w:tab w:val="left" w:pos="1060"/>
        </w:tabs>
        <w:spacing w:line="240" w:lineRule="auto"/>
        <w:rPr>
          <w:rFonts w:ascii="Arial" w:hAnsi="Arial" w:cs="Arial"/>
          <w:sz w:val="20"/>
          <w:szCs w:val="20"/>
          <w:lang w:val="fr-FR"/>
        </w:rPr>
      </w:pPr>
      <w:proofErr w:type="spellStart"/>
      <w:r w:rsidRPr="00D54D27">
        <w:rPr>
          <w:rFonts w:ascii="Arial" w:hAnsi="Arial" w:cs="Arial"/>
          <w:sz w:val="20"/>
          <w:szCs w:val="20"/>
          <w:lang w:val="fr-FR"/>
        </w:rPr>
        <w:t>Metal</w:t>
      </w:r>
      <w:proofErr w:type="spellEnd"/>
      <w:r w:rsidRPr="00D54D27">
        <w:rPr>
          <w:rFonts w:ascii="Arial" w:hAnsi="Arial" w:cs="Arial"/>
          <w:sz w:val="20"/>
          <w:szCs w:val="20"/>
          <w:lang w:val="fr-FR"/>
        </w:rPr>
        <w:t xml:space="preserve"> box (5-10-15-20-25kg)</w:t>
      </w:r>
    </w:p>
    <w:p w14:paraId="6F49B194" w14:textId="3B409F31" w:rsidR="003C409D" w:rsidRPr="00D54D27" w:rsidRDefault="003C409D" w:rsidP="00982F55">
      <w:pPr>
        <w:widowControl w:val="0"/>
        <w:numPr>
          <w:ilvl w:val="0"/>
          <w:numId w:val="32"/>
        </w:numPr>
        <w:shd w:val="clear" w:color="auto" w:fill="D9D9D9" w:themeFill="background1" w:themeFillShade="D9"/>
        <w:tabs>
          <w:tab w:val="left" w:pos="1060"/>
        </w:tabs>
        <w:spacing w:line="240" w:lineRule="auto"/>
        <w:rPr>
          <w:rFonts w:ascii="Arial" w:hAnsi="Arial" w:cs="Arial"/>
          <w:sz w:val="20"/>
          <w:szCs w:val="20"/>
          <w:lang w:val="fr-FR"/>
        </w:rPr>
      </w:pPr>
      <w:r w:rsidRPr="00D54D27">
        <w:rPr>
          <w:rFonts w:ascii="Arial" w:hAnsi="Arial" w:cs="Arial"/>
          <w:sz w:val="20"/>
          <w:szCs w:val="20"/>
          <w:lang w:val="fr-FR"/>
        </w:rPr>
        <w:t>Carton box (5-10-12-15-20-25-30-50kg)</w:t>
      </w:r>
    </w:p>
    <w:p w14:paraId="792E6277" w14:textId="3927DFE3" w:rsidR="003C409D" w:rsidRPr="00D54D27" w:rsidRDefault="003C409D" w:rsidP="00982F55">
      <w:pPr>
        <w:widowControl w:val="0"/>
        <w:numPr>
          <w:ilvl w:val="0"/>
          <w:numId w:val="32"/>
        </w:numPr>
        <w:shd w:val="clear" w:color="auto" w:fill="D9D9D9" w:themeFill="background1" w:themeFillShade="D9"/>
        <w:tabs>
          <w:tab w:val="left" w:pos="1060"/>
        </w:tabs>
        <w:spacing w:line="240" w:lineRule="auto"/>
        <w:rPr>
          <w:rFonts w:ascii="Arial" w:hAnsi="Arial" w:cs="Arial"/>
          <w:sz w:val="20"/>
          <w:szCs w:val="20"/>
          <w:lang w:val="fr-FR"/>
        </w:rPr>
      </w:pPr>
      <w:proofErr w:type="spellStart"/>
      <w:r w:rsidRPr="00D54D27">
        <w:rPr>
          <w:rFonts w:ascii="Arial" w:hAnsi="Arial" w:cs="Arial"/>
          <w:sz w:val="20"/>
          <w:szCs w:val="20"/>
          <w:lang w:val="fr-FR"/>
        </w:rPr>
        <w:t>Bait</w:t>
      </w:r>
      <w:proofErr w:type="spellEnd"/>
      <w:r w:rsidRPr="00D54D27">
        <w:rPr>
          <w:rFonts w:ascii="Arial" w:hAnsi="Arial" w:cs="Arial"/>
          <w:sz w:val="20"/>
          <w:szCs w:val="20"/>
          <w:lang w:val="fr-FR"/>
        </w:rPr>
        <w:t xml:space="preserve"> station PET/PP/PE/PVC</w:t>
      </w:r>
    </w:p>
    <w:p w14:paraId="0384580F" w14:textId="77777777" w:rsidR="003C409D" w:rsidRPr="00D54D27" w:rsidRDefault="003C409D" w:rsidP="00982F55">
      <w:pPr>
        <w:shd w:val="clear" w:color="auto" w:fill="D9D9D9" w:themeFill="background1" w:themeFillShade="D9"/>
        <w:rPr>
          <w:rFonts w:ascii="Arial" w:hAnsi="Arial" w:cs="Arial"/>
          <w:sz w:val="20"/>
          <w:szCs w:val="20"/>
          <w:lang w:val="fr-FR"/>
        </w:rPr>
      </w:pPr>
    </w:p>
    <w:p w14:paraId="0732EF6D" w14:textId="15A7E802" w:rsidR="003C409D" w:rsidRPr="00D54D27" w:rsidRDefault="003C409D" w:rsidP="00982F55">
      <w:pPr>
        <w:widowControl w:val="0"/>
        <w:numPr>
          <w:ilvl w:val="0"/>
          <w:numId w:val="29"/>
        </w:numPr>
        <w:shd w:val="clear" w:color="auto" w:fill="D9D9D9" w:themeFill="background1" w:themeFillShade="D9"/>
        <w:spacing w:line="240" w:lineRule="auto"/>
        <w:rPr>
          <w:rFonts w:ascii="Arial" w:hAnsi="Arial" w:cs="Arial"/>
          <w:sz w:val="20"/>
          <w:szCs w:val="20"/>
          <w:lang w:val="en-US"/>
        </w:rPr>
      </w:pPr>
      <w:r w:rsidRPr="00D54D27">
        <w:rPr>
          <w:rFonts w:ascii="Arial" w:hAnsi="Arial" w:cs="Arial"/>
          <w:sz w:val="20"/>
          <w:szCs w:val="20"/>
          <w:lang w:val="en-US"/>
        </w:rPr>
        <w:t>Non-Professionals users : The product FANGA RONGEUR PRO 25 is supplied in PE/PP sachets (Rats : 10-20-25-30-40-50-60-90-100g) (Mice : 10-20-30-40g) wrapped in :</w:t>
      </w:r>
    </w:p>
    <w:p w14:paraId="4817D003" w14:textId="0B6E70C9" w:rsidR="003C409D" w:rsidRPr="00D54D27" w:rsidRDefault="003C409D" w:rsidP="00982F55">
      <w:pPr>
        <w:widowControl w:val="0"/>
        <w:numPr>
          <w:ilvl w:val="0"/>
          <w:numId w:val="31"/>
        </w:numPr>
        <w:shd w:val="clear" w:color="auto" w:fill="D9D9D9" w:themeFill="background1" w:themeFillShade="D9"/>
        <w:spacing w:line="240" w:lineRule="auto"/>
        <w:rPr>
          <w:rFonts w:ascii="Arial" w:hAnsi="Arial" w:cs="Arial"/>
          <w:sz w:val="20"/>
          <w:szCs w:val="20"/>
          <w:lang w:val="en-US"/>
        </w:rPr>
      </w:pPr>
      <w:r w:rsidRPr="00D54D27">
        <w:rPr>
          <w:rFonts w:ascii="Arial" w:hAnsi="Arial" w:cs="Arial"/>
          <w:sz w:val="20"/>
          <w:szCs w:val="20"/>
          <w:lang w:val="en-US"/>
        </w:rPr>
        <w:t>Cardboard box, PE/PP Film, Metal box, Flacon PE/PP, until 150 grams.</w:t>
      </w:r>
    </w:p>
    <w:p w14:paraId="5493CB65" w14:textId="2F4E790B" w:rsidR="003C409D" w:rsidRPr="00D54D27" w:rsidRDefault="003C409D" w:rsidP="00982F55">
      <w:pPr>
        <w:widowControl w:val="0"/>
        <w:numPr>
          <w:ilvl w:val="0"/>
          <w:numId w:val="31"/>
        </w:numPr>
        <w:shd w:val="clear" w:color="auto" w:fill="D9D9D9" w:themeFill="background1" w:themeFillShade="D9"/>
        <w:spacing w:line="240" w:lineRule="auto"/>
        <w:rPr>
          <w:rFonts w:ascii="Arial" w:hAnsi="Arial" w:cs="Arial"/>
          <w:sz w:val="20"/>
          <w:szCs w:val="20"/>
          <w:lang w:val="fr-FR"/>
        </w:rPr>
      </w:pPr>
      <w:proofErr w:type="spellStart"/>
      <w:r w:rsidRPr="00D54D27">
        <w:rPr>
          <w:rFonts w:ascii="Arial" w:hAnsi="Arial" w:cs="Arial"/>
          <w:sz w:val="20"/>
          <w:szCs w:val="20"/>
          <w:lang w:val="fr-FR"/>
        </w:rPr>
        <w:t>Bait</w:t>
      </w:r>
      <w:proofErr w:type="spellEnd"/>
      <w:r w:rsidRPr="00D54D27">
        <w:rPr>
          <w:rFonts w:ascii="Arial" w:hAnsi="Arial" w:cs="Arial"/>
          <w:sz w:val="20"/>
          <w:szCs w:val="20"/>
          <w:lang w:val="fr-FR"/>
        </w:rPr>
        <w:t xml:space="preserve"> station PET/PP/PE/PVC</w:t>
      </w:r>
    </w:p>
    <w:p w14:paraId="5C8A1B61" w14:textId="77777777" w:rsidR="003C409D" w:rsidRPr="00D54D27" w:rsidRDefault="003C409D" w:rsidP="00982F55">
      <w:pPr>
        <w:pStyle w:val="Paragraphedeliste"/>
        <w:shd w:val="clear" w:color="auto" w:fill="D9D9D9" w:themeFill="background1" w:themeFillShade="D9"/>
        <w:ind w:left="0"/>
        <w:contextualSpacing/>
        <w:jc w:val="both"/>
        <w:rPr>
          <w:rFonts w:ascii="Arial" w:hAnsi="Arial" w:cs="Arial"/>
          <w:sz w:val="20"/>
          <w:szCs w:val="20"/>
          <w:lang w:val="fr-FR" w:eastAsia="ar-SA"/>
        </w:rPr>
      </w:pPr>
    </w:p>
    <w:p w14:paraId="70867788" w14:textId="71A482C1" w:rsidR="003C409D" w:rsidRPr="00D54D27" w:rsidRDefault="003C409D" w:rsidP="00982F55">
      <w:pPr>
        <w:pStyle w:val="Paragraphedeliste"/>
        <w:shd w:val="clear" w:color="auto" w:fill="D9D9D9" w:themeFill="background1" w:themeFillShade="D9"/>
        <w:ind w:left="0"/>
        <w:contextualSpacing/>
        <w:jc w:val="both"/>
        <w:rPr>
          <w:rFonts w:ascii="Arial" w:hAnsi="Arial" w:cs="Arial"/>
          <w:sz w:val="20"/>
          <w:szCs w:val="20"/>
          <w:lang w:val="en-US" w:eastAsia="ar-SA"/>
        </w:rPr>
      </w:pPr>
      <w:r w:rsidRPr="00D54D27">
        <w:rPr>
          <w:rFonts w:ascii="Arial" w:hAnsi="Arial" w:cs="Arial"/>
          <w:sz w:val="20"/>
          <w:szCs w:val="20"/>
          <w:lang w:val="en-US" w:eastAsia="ar-SA"/>
        </w:rPr>
        <w:t xml:space="preserve">The new </w:t>
      </w:r>
      <w:proofErr w:type="spellStart"/>
      <w:r w:rsidRPr="00D54D27">
        <w:rPr>
          <w:rFonts w:ascii="Arial" w:hAnsi="Arial" w:cs="Arial"/>
          <w:sz w:val="20"/>
          <w:szCs w:val="20"/>
          <w:lang w:val="en-US" w:eastAsia="ar-SA"/>
        </w:rPr>
        <w:t>packagings</w:t>
      </w:r>
      <w:proofErr w:type="spellEnd"/>
      <w:r w:rsidRPr="00D54D27">
        <w:rPr>
          <w:rFonts w:ascii="Arial" w:hAnsi="Arial" w:cs="Arial"/>
          <w:sz w:val="20"/>
          <w:szCs w:val="20"/>
          <w:lang w:val="en-US" w:eastAsia="ar-SA"/>
        </w:rPr>
        <w:t xml:space="preserve"> </w:t>
      </w:r>
      <w:proofErr w:type="gramStart"/>
      <w:r w:rsidRPr="00D54D27">
        <w:rPr>
          <w:rFonts w:ascii="Arial" w:hAnsi="Arial" w:cs="Arial"/>
          <w:sz w:val="20"/>
          <w:szCs w:val="20"/>
          <w:lang w:val="en-US" w:eastAsia="ar-SA"/>
        </w:rPr>
        <w:t>are covered</w:t>
      </w:r>
      <w:proofErr w:type="gramEnd"/>
      <w:r w:rsidRPr="00D54D27">
        <w:rPr>
          <w:rFonts w:ascii="Arial" w:hAnsi="Arial" w:cs="Arial"/>
          <w:sz w:val="20"/>
          <w:szCs w:val="20"/>
          <w:lang w:val="en-US" w:eastAsia="ar-SA"/>
        </w:rPr>
        <w:t xml:space="preserve"> by the previous assessment and are acceptable. </w:t>
      </w:r>
    </w:p>
    <w:p w14:paraId="6EF1452A" w14:textId="77777777" w:rsidR="00250DA5" w:rsidRPr="003C409D" w:rsidRDefault="00C027FF" w:rsidP="0051498D">
      <w:pPr>
        <w:pStyle w:val="Paragraphedeliste"/>
        <w:shd w:val="clear" w:color="auto" w:fill="FFFFFF" w:themeFill="background1"/>
        <w:ind w:left="0"/>
        <w:contextualSpacing/>
        <w:jc w:val="both"/>
        <w:rPr>
          <w:rFonts w:ascii="Arial" w:eastAsia="Times New Roman" w:hAnsi="Arial" w:cs="Arial"/>
          <w:sz w:val="20"/>
          <w:szCs w:val="20"/>
          <w:lang w:val="en-US"/>
        </w:rPr>
      </w:pPr>
      <w:r w:rsidRPr="003C409D">
        <w:rPr>
          <w:rFonts w:ascii="Arial" w:eastAsia="Times New Roman" w:hAnsi="Arial" w:cs="Arial"/>
          <w:sz w:val="20"/>
          <w:szCs w:val="20"/>
          <w:shd w:val="clear" w:color="auto" w:fill="FFFFFF" w:themeFill="background1"/>
          <w:lang w:val="en-US"/>
        </w:rPr>
        <w:br w:type="page"/>
      </w:r>
    </w:p>
    <w:p w14:paraId="38F73C2B" w14:textId="77777777" w:rsidR="001026A6" w:rsidRPr="00546BD6" w:rsidRDefault="001026A6" w:rsidP="003C409D">
      <w:pPr>
        <w:pStyle w:val="Titre20"/>
        <w:numPr>
          <w:ilvl w:val="1"/>
          <w:numId w:val="16"/>
        </w:numPr>
        <w:tabs>
          <w:tab w:val="clear" w:pos="1304"/>
          <w:tab w:val="left" w:pos="567"/>
        </w:tabs>
      </w:pPr>
      <w:bookmarkStart w:id="62" w:name="_Toc509413501"/>
      <w:proofErr w:type="spellStart"/>
      <w:r w:rsidRPr="00546BD6">
        <w:lastRenderedPageBreak/>
        <w:t>Physico</w:t>
      </w:r>
      <w:proofErr w:type="spellEnd"/>
      <w:r w:rsidRPr="00546BD6">
        <w:t>/chemical properties and analytical methods</w:t>
      </w:r>
      <w:bookmarkEnd w:id="43"/>
      <w:bookmarkEnd w:id="62"/>
    </w:p>
    <w:p w14:paraId="7FCC0446" w14:textId="77777777" w:rsidR="001F6D30" w:rsidRPr="0023354C" w:rsidRDefault="001F6D30" w:rsidP="003C409D">
      <w:pPr>
        <w:pStyle w:val="Titre30"/>
        <w:numPr>
          <w:ilvl w:val="2"/>
          <w:numId w:val="20"/>
        </w:numPr>
        <w:rPr>
          <w:noProof/>
        </w:rPr>
      </w:pPr>
      <w:bookmarkStart w:id="63" w:name="_Toc509413502"/>
      <w:r w:rsidRPr="0023354C">
        <w:rPr>
          <w:noProof/>
        </w:rPr>
        <w:t>Biocidal product</w:t>
      </w:r>
      <w:bookmarkEnd w:id="63"/>
    </w:p>
    <w:p w14:paraId="50CCFCA5" w14:textId="77777777" w:rsidR="001F6D30" w:rsidRPr="009C4AC2" w:rsidRDefault="00546BD6" w:rsidP="006D6A53">
      <w:pPr>
        <w:pStyle w:val="Titre4"/>
        <w:numPr>
          <w:ilvl w:val="0"/>
          <w:numId w:val="0"/>
        </w:numPr>
        <w:shd w:val="clear" w:color="auto" w:fill="FFFFFF" w:themeFill="background1"/>
        <w:rPr>
          <w:rFonts w:cs="Arial"/>
        </w:rPr>
      </w:pPr>
      <w:bookmarkStart w:id="64" w:name="_Toc509413503"/>
      <w:r>
        <w:rPr>
          <w:rFonts w:cs="Arial"/>
        </w:rPr>
        <w:t>2.3.2.2</w:t>
      </w:r>
      <w:r>
        <w:rPr>
          <w:rFonts w:cs="Arial"/>
        </w:rPr>
        <w:tab/>
      </w:r>
      <w:proofErr w:type="spellStart"/>
      <w:r w:rsidR="001F6D30" w:rsidRPr="009C4AC2">
        <w:rPr>
          <w:rFonts w:cs="Arial"/>
        </w:rPr>
        <w:t>Physico</w:t>
      </w:r>
      <w:proofErr w:type="spellEnd"/>
      <w:r w:rsidR="001F6D30" w:rsidRPr="009C4AC2">
        <w:rPr>
          <w:rFonts w:cs="Arial"/>
        </w:rPr>
        <w:t>-chemical properties</w:t>
      </w:r>
      <w:bookmarkEnd w:id="64"/>
    </w:p>
    <w:p w14:paraId="630532A9" w14:textId="77777777" w:rsidR="00B176E6" w:rsidRDefault="00B176E6" w:rsidP="006D6A53">
      <w:pPr>
        <w:shd w:val="clear" w:color="auto" w:fill="FFFFFF" w:themeFill="background1"/>
        <w:spacing w:after="120" w:line="240" w:lineRule="auto"/>
        <w:jc w:val="both"/>
        <w:rPr>
          <w:rFonts w:ascii="Arial" w:hAnsi="Arial" w:cs="Arial"/>
          <w:color w:val="00B050"/>
          <w:szCs w:val="22"/>
        </w:rPr>
      </w:pPr>
      <w:bookmarkStart w:id="65" w:name="_Toc335040555"/>
      <w:bookmarkStart w:id="66" w:name="_Toc340131592"/>
    </w:p>
    <w:p w14:paraId="59756CBD" w14:textId="77777777" w:rsidR="00EE56A1" w:rsidRPr="003E0DC6" w:rsidRDefault="00EE56A1" w:rsidP="006D6A53">
      <w:pPr>
        <w:numPr>
          <w:ilvl w:val="0"/>
          <w:numId w:val="11"/>
        </w:numPr>
        <w:shd w:val="clear" w:color="auto" w:fill="FFFFFF" w:themeFill="background1"/>
        <w:rPr>
          <w:rFonts w:ascii="Arial" w:hAnsi="Arial" w:cs="Arial"/>
          <w:b/>
          <w:lang w:val="en-GB"/>
        </w:rPr>
      </w:pPr>
      <w:r w:rsidRPr="003E0DC6">
        <w:rPr>
          <w:rFonts w:ascii="Arial" w:hAnsi="Arial" w:cs="Arial"/>
          <w:b/>
          <w:lang w:val="en-GB"/>
        </w:rPr>
        <w:t>Minor change 2017</w:t>
      </w:r>
    </w:p>
    <w:p w14:paraId="08D9655B" w14:textId="77777777" w:rsidR="00C63E0F" w:rsidRDefault="00C63E0F" w:rsidP="006D6A53">
      <w:pPr>
        <w:shd w:val="clear" w:color="auto" w:fill="FFFFFF" w:themeFill="background1"/>
        <w:ind w:left="360"/>
        <w:contextualSpacing/>
        <w:rPr>
          <w:rFonts w:ascii="Verdana" w:hAnsi="Verdana"/>
          <w:sz w:val="20"/>
          <w:szCs w:val="20"/>
          <w:lang w:val="en-GB"/>
        </w:rPr>
      </w:pPr>
    </w:p>
    <w:tbl>
      <w:tblPr>
        <w:tblStyle w:val="Grilledutableau"/>
        <w:tblW w:w="9923" w:type="dxa"/>
        <w:tblInd w:w="-34" w:type="dxa"/>
        <w:shd w:val="clear" w:color="auto" w:fill="FFFFFF" w:themeFill="background1"/>
        <w:tblLook w:val="04A0" w:firstRow="1" w:lastRow="0" w:firstColumn="1" w:lastColumn="0" w:noHBand="0" w:noVBand="1"/>
      </w:tblPr>
      <w:tblGrid>
        <w:gridCol w:w="2269"/>
        <w:gridCol w:w="1701"/>
        <w:gridCol w:w="3118"/>
        <w:gridCol w:w="1276"/>
        <w:gridCol w:w="1559"/>
      </w:tblGrid>
      <w:tr w:rsidR="008B67BA" w14:paraId="47119621" w14:textId="77777777" w:rsidTr="006D6A53">
        <w:tc>
          <w:tcPr>
            <w:tcW w:w="2269" w:type="dxa"/>
            <w:shd w:val="clear" w:color="auto" w:fill="FFFFFF" w:themeFill="background1"/>
          </w:tcPr>
          <w:p w14:paraId="17120D9B" w14:textId="77777777" w:rsidR="008B67BA" w:rsidRPr="008B67BA" w:rsidRDefault="008B67BA" w:rsidP="006D6A53">
            <w:pPr>
              <w:shd w:val="clear" w:color="auto" w:fill="FFFFFF" w:themeFill="background1"/>
              <w:contextualSpacing/>
              <w:rPr>
                <w:rFonts w:ascii="Arial" w:hAnsi="Arial" w:cs="Arial"/>
                <w:sz w:val="20"/>
                <w:szCs w:val="20"/>
                <w:lang w:val="en-GB"/>
              </w:rPr>
            </w:pPr>
            <w:r w:rsidRPr="008B67BA">
              <w:rPr>
                <w:rFonts w:ascii="Arial" w:hAnsi="Arial" w:cs="Arial"/>
                <w:b/>
                <w:sz w:val="20"/>
                <w:szCs w:val="20"/>
                <w:lang w:val="en-GB" w:eastAsia="en-US"/>
              </w:rPr>
              <w:t>Property</w:t>
            </w:r>
          </w:p>
        </w:tc>
        <w:tc>
          <w:tcPr>
            <w:tcW w:w="1701" w:type="dxa"/>
            <w:shd w:val="clear" w:color="auto" w:fill="FFFFFF" w:themeFill="background1"/>
          </w:tcPr>
          <w:p w14:paraId="2AA0B9F8" w14:textId="77777777" w:rsidR="008B67BA" w:rsidRPr="008B67BA" w:rsidRDefault="008B67BA" w:rsidP="006D6A53">
            <w:pPr>
              <w:shd w:val="clear" w:color="auto" w:fill="FFFFFF" w:themeFill="background1"/>
              <w:contextualSpacing/>
              <w:rPr>
                <w:rFonts w:ascii="Arial" w:hAnsi="Arial" w:cs="Arial"/>
                <w:sz w:val="20"/>
                <w:szCs w:val="20"/>
                <w:lang w:val="en-GB"/>
              </w:rPr>
            </w:pPr>
            <w:r w:rsidRPr="008B67BA">
              <w:rPr>
                <w:rFonts w:ascii="Arial" w:hAnsi="Arial" w:cs="Arial"/>
                <w:b/>
                <w:sz w:val="20"/>
                <w:szCs w:val="20"/>
                <w:lang w:val="en-GB" w:eastAsia="en-US"/>
              </w:rPr>
              <w:t>Guideline and Method</w:t>
            </w:r>
          </w:p>
        </w:tc>
        <w:tc>
          <w:tcPr>
            <w:tcW w:w="3118" w:type="dxa"/>
            <w:shd w:val="clear" w:color="auto" w:fill="FFFFFF" w:themeFill="background1"/>
            <w:vAlign w:val="center"/>
          </w:tcPr>
          <w:p w14:paraId="730B1D95" w14:textId="77777777" w:rsidR="008B67BA" w:rsidRPr="008B67BA" w:rsidRDefault="008B67BA" w:rsidP="006D6A53">
            <w:pPr>
              <w:shd w:val="clear" w:color="auto" w:fill="FFFFFF" w:themeFill="background1"/>
              <w:contextualSpacing/>
              <w:rPr>
                <w:rFonts w:ascii="Arial" w:hAnsi="Arial" w:cs="Arial"/>
                <w:sz w:val="20"/>
                <w:szCs w:val="20"/>
                <w:lang w:val="en-GB"/>
              </w:rPr>
            </w:pPr>
            <w:r w:rsidRPr="008B67BA">
              <w:rPr>
                <w:rFonts w:ascii="Arial" w:hAnsi="Arial" w:cs="Arial"/>
                <w:b/>
                <w:sz w:val="20"/>
                <w:szCs w:val="20"/>
                <w:lang w:val="en-GB" w:eastAsia="en-US"/>
              </w:rPr>
              <w:t>Purity of the test substance (% (w/w)</w:t>
            </w:r>
          </w:p>
        </w:tc>
        <w:tc>
          <w:tcPr>
            <w:tcW w:w="1276" w:type="dxa"/>
            <w:shd w:val="clear" w:color="auto" w:fill="FFFFFF" w:themeFill="background1"/>
          </w:tcPr>
          <w:p w14:paraId="0C7AC9B4" w14:textId="77777777" w:rsidR="008B67BA" w:rsidRPr="008B67BA" w:rsidRDefault="008B67BA" w:rsidP="006D6A53">
            <w:pPr>
              <w:shd w:val="clear" w:color="auto" w:fill="FFFFFF" w:themeFill="background1"/>
              <w:contextualSpacing/>
              <w:rPr>
                <w:rFonts w:ascii="Arial" w:hAnsi="Arial" w:cs="Arial"/>
                <w:sz w:val="20"/>
                <w:szCs w:val="20"/>
                <w:lang w:val="en-GB"/>
              </w:rPr>
            </w:pPr>
            <w:r w:rsidRPr="008B67BA">
              <w:rPr>
                <w:rFonts w:ascii="Arial" w:hAnsi="Arial" w:cs="Arial"/>
                <w:b/>
                <w:sz w:val="20"/>
                <w:szCs w:val="20"/>
                <w:lang w:val="en-GB" w:eastAsia="en-US"/>
              </w:rPr>
              <w:t>Results</w:t>
            </w:r>
          </w:p>
        </w:tc>
        <w:tc>
          <w:tcPr>
            <w:tcW w:w="1559" w:type="dxa"/>
            <w:shd w:val="clear" w:color="auto" w:fill="FFFFFF" w:themeFill="background1"/>
          </w:tcPr>
          <w:p w14:paraId="5D98B982" w14:textId="77777777" w:rsidR="008B67BA" w:rsidRPr="008B67BA" w:rsidRDefault="008B67BA" w:rsidP="006D6A53">
            <w:pPr>
              <w:shd w:val="clear" w:color="auto" w:fill="FFFFFF" w:themeFill="background1"/>
              <w:contextualSpacing/>
              <w:rPr>
                <w:rFonts w:ascii="Arial" w:hAnsi="Arial" w:cs="Arial"/>
                <w:sz w:val="20"/>
                <w:szCs w:val="20"/>
                <w:lang w:val="en-GB"/>
              </w:rPr>
            </w:pPr>
            <w:r w:rsidRPr="008B67BA">
              <w:rPr>
                <w:rFonts w:ascii="Arial" w:hAnsi="Arial" w:cs="Arial"/>
                <w:b/>
                <w:sz w:val="20"/>
                <w:szCs w:val="20"/>
                <w:lang w:val="en-GB" w:eastAsia="en-US"/>
              </w:rPr>
              <w:t>Reference</w:t>
            </w:r>
          </w:p>
        </w:tc>
      </w:tr>
      <w:tr w:rsidR="008B67BA" w14:paraId="1863A695" w14:textId="77777777" w:rsidTr="006D6A53">
        <w:trPr>
          <w:trHeight w:val="828"/>
        </w:trPr>
        <w:tc>
          <w:tcPr>
            <w:tcW w:w="2269" w:type="dxa"/>
            <w:shd w:val="clear" w:color="auto" w:fill="FFFFFF" w:themeFill="background1"/>
          </w:tcPr>
          <w:p w14:paraId="08B94B08" w14:textId="77777777" w:rsidR="008B67BA" w:rsidRPr="008B67BA" w:rsidRDefault="008B67BA" w:rsidP="006D6A53">
            <w:pPr>
              <w:shd w:val="clear" w:color="auto" w:fill="FFFFFF" w:themeFill="background1"/>
              <w:contextualSpacing/>
              <w:rPr>
                <w:rFonts w:ascii="Arial" w:hAnsi="Arial" w:cs="Arial"/>
                <w:sz w:val="20"/>
                <w:szCs w:val="20"/>
                <w:lang w:val="en-GB"/>
              </w:rPr>
            </w:pPr>
            <w:r w:rsidRPr="008B67BA">
              <w:rPr>
                <w:rFonts w:ascii="Arial" w:hAnsi="Arial" w:cs="Arial"/>
                <w:sz w:val="20"/>
                <w:szCs w:val="20"/>
                <w:lang w:val="en-GB" w:eastAsia="de-DE"/>
              </w:rPr>
              <w:t xml:space="preserve">Storage stability test – </w:t>
            </w:r>
            <w:r w:rsidRPr="008B67BA">
              <w:rPr>
                <w:rFonts w:ascii="Arial" w:hAnsi="Arial" w:cs="Arial"/>
                <w:b/>
                <w:sz w:val="20"/>
                <w:szCs w:val="20"/>
                <w:lang w:val="en-GB" w:eastAsia="de-DE"/>
              </w:rPr>
              <w:t>accelerated storage</w:t>
            </w:r>
          </w:p>
        </w:tc>
        <w:tc>
          <w:tcPr>
            <w:tcW w:w="7654" w:type="dxa"/>
            <w:gridSpan w:val="4"/>
            <w:vMerge w:val="restart"/>
            <w:shd w:val="clear" w:color="auto" w:fill="FFFFFF" w:themeFill="background1"/>
          </w:tcPr>
          <w:p w14:paraId="4780199E" w14:textId="77777777" w:rsidR="008B67BA" w:rsidRPr="008B67BA" w:rsidRDefault="008B67BA" w:rsidP="006D6A53">
            <w:pPr>
              <w:shd w:val="clear" w:color="auto" w:fill="FFFFFF" w:themeFill="background1"/>
              <w:contextualSpacing/>
              <w:rPr>
                <w:rFonts w:ascii="Arial" w:hAnsi="Arial" w:cs="Arial"/>
                <w:szCs w:val="20"/>
                <w:lang w:val="en-GB"/>
              </w:rPr>
            </w:pPr>
            <w:proofErr w:type="gramStart"/>
            <w:r w:rsidRPr="008B67BA">
              <w:rPr>
                <w:rFonts w:ascii="Arial" w:hAnsi="Arial" w:cs="Arial"/>
                <w:sz w:val="20"/>
                <w:szCs w:val="20"/>
                <w:lang w:val="en-GB" w:eastAsia="de-DE"/>
              </w:rPr>
              <w:t>No new data were provided by the applicant to support this minor change dossier</w:t>
            </w:r>
            <w:proofErr w:type="gramEnd"/>
            <w:r w:rsidRPr="008B67BA">
              <w:rPr>
                <w:rFonts w:ascii="Arial" w:hAnsi="Arial" w:cs="Arial"/>
                <w:sz w:val="20"/>
                <w:szCs w:val="20"/>
                <w:lang w:val="en-GB" w:eastAsia="de-DE"/>
              </w:rPr>
              <w:t xml:space="preserve">. </w:t>
            </w:r>
            <w:proofErr w:type="gramStart"/>
            <w:r w:rsidRPr="008B67BA">
              <w:rPr>
                <w:rFonts w:ascii="Arial" w:hAnsi="Arial" w:cs="Arial"/>
                <w:sz w:val="20"/>
                <w:szCs w:val="20"/>
                <w:lang w:val="en-GB" w:eastAsia="de-DE"/>
              </w:rPr>
              <w:t>A read across with product FANGA B+ RONGEUR and FANGA RONGEUR PRO is proposed by the applicant</w:t>
            </w:r>
            <w:proofErr w:type="gramEnd"/>
            <w:r w:rsidRPr="008B67BA">
              <w:rPr>
                <w:rFonts w:ascii="Arial" w:hAnsi="Arial" w:cs="Arial"/>
                <w:sz w:val="20"/>
                <w:szCs w:val="20"/>
                <w:lang w:val="en-GB" w:eastAsia="de-DE"/>
              </w:rPr>
              <w:t xml:space="preserve">. These two products contain respectively 0.001% w/w and 0.005% w/w of </w:t>
            </w:r>
            <w:proofErr w:type="spellStart"/>
            <w:r w:rsidRPr="008B67BA">
              <w:rPr>
                <w:rFonts w:ascii="Arial" w:hAnsi="Arial" w:cs="Arial"/>
                <w:sz w:val="20"/>
                <w:szCs w:val="20"/>
                <w:lang w:val="en-GB" w:eastAsia="de-DE"/>
              </w:rPr>
              <w:t>brodifacoum</w:t>
            </w:r>
            <w:proofErr w:type="spellEnd"/>
            <w:r w:rsidRPr="008B67BA">
              <w:rPr>
                <w:rFonts w:ascii="Arial" w:hAnsi="Arial" w:cs="Arial"/>
                <w:sz w:val="20"/>
                <w:szCs w:val="20"/>
                <w:lang w:val="en-GB" w:eastAsia="de-DE"/>
              </w:rPr>
              <w:t xml:space="preserve"> and for both of them the nature of grain is wheat. A read across with these two biocides products is then acceptable. Based on the shelf life of those products (one year), a shelf life of one year </w:t>
            </w:r>
            <w:proofErr w:type="gramStart"/>
            <w:r w:rsidRPr="008B67BA">
              <w:rPr>
                <w:rFonts w:ascii="Arial" w:hAnsi="Arial" w:cs="Arial"/>
                <w:sz w:val="20"/>
                <w:szCs w:val="20"/>
                <w:lang w:val="en-GB" w:eastAsia="de-DE"/>
              </w:rPr>
              <w:t>can be granted</w:t>
            </w:r>
            <w:proofErr w:type="gramEnd"/>
            <w:r w:rsidRPr="008B67BA">
              <w:rPr>
                <w:rFonts w:ascii="Arial" w:hAnsi="Arial" w:cs="Arial"/>
                <w:sz w:val="20"/>
                <w:szCs w:val="20"/>
                <w:lang w:val="en-GB" w:eastAsia="de-DE"/>
              </w:rPr>
              <w:t xml:space="preserve"> for the biocidal FANGA RONGEUR PRO 25.</w:t>
            </w:r>
          </w:p>
        </w:tc>
      </w:tr>
      <w:tr w:rsidR="008B67BA" w14:paraId="0B992CC7" w14:textId="77777777" w:rsidTr="006D6A53">
        <w:tc>
          <w:tcPr>
            <w:tcW w:w="2269" w:type="dxa"/>
            <w:shd w:val="clear" w:color="auto" w:fill="FFFFFF" w:themeFill="background1"/>
          </w:tcPr>
          <w:p w14:paraId="41FA4FFC" w14:textId="77777777" w:rsidR="008B67BA" w:rsidRPr="008B67BA" w:rsidRDefault="008B67BA" w:rsidP="006D6A53">
            <w:pPr>
              <w:shd w:val="clear" w:color="auto" w:fill="FFFFFF" w:themeFill="background1"/>
              <w:contextualSpacing/>
              <w:rPr>
                <w:rFonts w:ascii="Arial" w:hAnsi="Arial" w:cs="Arial"/>
                <w:sz w:val="20"/>
                <w:szCs w:val="20"/>
                <w:lang w:val="en-GB"/>
              </w:rPr>
            </w:pPr>
            <w:r w:rsidRPr="008B67BA">
              <w:rPr>
                <w:rFonts w:ascii="Arial" w:hAnsi="Arial" w:cs="Arial"/>
                <w:sz w:val="20"/>
                <w:szCs w:val="20"/>
                <w:lang w:val="en-GB" w:eastAsia="de-DE"/>
              </w:rPr>
              <w:t xml:space="preserve">Storage stability test – </w:t>
            </w:r>
            <w:r w:rsidRPr="008B67BA">
              <w:rPr>
                <w:rFonts w:ascii="Arial" w:hAnsi="Arial" w:cs="Arial"/>
                <w:b/>
                <w:sz w:val="20"/>
                <w:szCs w:val="20"/>
                <w:lang w:val="en-GB" w:eastAsia="de-DE"/>
              </w:rPr>
              <w:t>long term storage at ambient temperature</w:t>
            </w:r>
          </w:p>
        </w:tc>
        <w:tc>
          <w:tcPr>
            <w:tcW w:w="7654" w:type="dxa"/>
            <w:gridSpan w:val="4"/>
            <w:vMerge/>
            <w:shd w:val="clear" w:color="auto" w:fill="FFFFFF" w:themeFill="background1"/>
          </w:tcPr>
          <w:p w14:paraId="3ADB56AE" w14:textId="77777777" w:rsidR="008B67BA" w:rsidRPr="008B67BA" w:rsidRDefault="008B67BA" w:rsidP="006D6A53">
            <w:pPr>
              <w:shd w:val="clear" w:color="auto" w:fill="FFFFFF" w:themeFill="background1"/>
              <w:contextualSpacing/>
              <w:rPr>
                <w:rFonts w:ascii="Arial" w:hAnsi="Arial" w:cs="Arial"/>
                <w:szCs w:val="20"/>
                <w:lang w:val="en-GB"/>
              </w:rPr>
            </w:pPr>
          </w:p>
        </w:tc>
      </w:tr>
    </w:tbl>
    <w:p w14:paraId="0E57806C" w14:textId="77777777" w:rsidR="008B67BA" w:rsidRDefault="008B67BA" w:rsidP="006D6A53">
      <w:pPr>
        <w:shd w:val="clear" w:color="auto" w:fill="FFFFFF" w:themeFill="background1"/>
        <w:ind w:left="360"/>
        <w:contextualSpacing/>
        <w:rPr>
          <w:rFonts w:ascii="Verdana" w:hAnsi="Verdana"/>
          <w:sz w:val="20"/>
          <w:szCs w:val="20"/>
          <w:lang w:val="en-GB"/>
        </w:rPr>
      </w:pPr>
    </w:p>
    <w:tbl>
      <w:tblPr>
        <w:tblStyle w:val="Grilledutableau"/>
        <w:tblW w:w="0" w:type="auto"/>
        <w:tblInd w:w="-34" w:type="dxa"/>
        <w:shd w:val="clear" w:color="auto" w:fill="FFFFFF" w:themeFill="background1"/>
        <w:tblLook w:val="04A0" w:firstRow="1" w:lastRow="0" w:firstColumn="1" w:lastColumn="0" w:noHBand="0" w:noVBand="1"/>
      </w:tblPr>
      <w:tblGrid>
        <w:gridCol w:w="9803"/>
      </w:tblGrid>
      <w:tr w:rsidR="00AC40AF" w14:paraId="1D5F6F85" w14:textId="77777777" w:rsidTr="006D6A53">
        <w:trPr>
          <w:trHeight w:val="532"/>
        </w:trPr>
        <w:tc>
          <w:tcPr>
            <w:tcW w:w="10029" w:type="dxa"/>
            <w:shd w:val="clear" w:color="auto" w:fill="FFFFFF" w:themeFill="background1"/>
            <w:vAlign w:val="center"/>
          </w:tcPr>
          <w:p w14:paraId="4DE67691" w14:textId="77777777" w:rsidR="00AC40AF" w:rsidRPr="00AC40AF" w:rsidRDefault="00AC40AF" w:rsidP="006D6A53">
            <w:pPr>
              <w:shd w:val="clear" w:color="auto" w:fill="FFFFFF" w:themeFill="background1"/>
              <w:contextualSpacing/>
              <w:rPr>
                <w:rFonts w:ascii="Arial" w:hAnsi="Arial" w:cs="Arial"/>
                <w:sz w:val="20"/>
                <w:szCs w:val="20"/>
                <w:lang w:val="en-GB"/>
              </w:rPr>
            </w:pPr>
            <w:r w:rsidRPr="00AC40AF">
              <w:rPr>
                <w:rFonts w:ascii="Arial" w:hAnsi="Arial" w:cs="Arial"/>
                <w:b/>
                <w:sz w:val="20"/>
                <w:szCs w:val="20"/>
                <w:lang w:val="en-GB" w:eastAsia="en-US"/>
              </w:rPr>
              <w:t>Conclusion on the physical, chemical and technical properties of the product</w:t>
            </w:r>
          </w:p>
        </w:tc>
      </w:tr>
      <w:tr w:rsidR="00AC40AF" w14:paraId="694C008C" w14:textId="77777777" w:rsidTr="006D6A53">
        <w:tc>
          <w:tcPr>
            <w:tcW w:w="10029" w:type="dxa"/>
            <w:shd w:val="clear" w:color="auto" w:fill="FFFFFF" w:themeFill="background1"/>
            <w:vAlign w:val="center"/>
          </w:tcPr>
          <w:p w14:paraId="714608CC" w14:textId="77777777" w:rsidR="00AC40AF" w:rsidRPr="00AC40AF" w:rsidRDefault="0051498D" w:rsidP="006D6A53">
            <w:pPr>
              <w:shd w:val="clear" w:color="auto" w:fill="FFFFFF" w:themeFill="background1"/>
              <w:contextualSpacing/>
              <w:rPr>
                <w:rFonts w:ascii="Arial" w:hAnsi="Arial" w:cs="Arial"/>
                <w:sz w:val="20"/>
                <w:szCs w:val="20"/>
                <w:lang w:val="en-GB"/>
              </w:rPr>
            </w:pPr>
            <w:r>
              <w:rPr>
                <w:rFonts w:ascii="Arial" w:hAnsi="Arial" w:cs="Arial"/>
                <w:sz w:val="20"/>
                <w:szCs w:val="20"/>
                <w:lang w:val="en-GB"/>
              </w:rPr>
              <w:t>T</w:t>
            </w:r>
            <w:r w:rsidR="00AC40AF" w:rsidRPr="00AC40AF">
              <w:rPr>
                <w:rFonts w:ascii="Arial" w:hAnsi="Arial" w:cs="Arial"/>
                <w:sz w:val="20"/>
                <w:szCs w:val="20"/>
                <w:lang w:val="en-GB"/>
              </w:rPr>
              <w:t xml:space="preserve">he product FANGA RONGEUR PRO 25 is a ready to use bait formulation. According to the read across with both product FANGA RONGEUR PRO and FANGA B+ RONGEUR, all studies </w:t>
            </w:r>
            <w:proofErr w:type="gramStart"/>
            <w:r w:rsidR="00AC40AF" w:rsidRPr="00AC40AF">
              <w:rPr>
                <w:rFonts w:ascii="Arial" w:hAnsi="Arial" w:cs="Arial"/>
                <w:sz w:val="20"/>
                <w:szCs w:val="20"/>
                <w:lang w:val="en-GB"/>
              </w:rPr>
              <w:t>have been performed</w:t>
            </w:r>
            <w:proofErr w:type="gramEnd"/>
            <w:r w:rsidR="00AC40AF" w:rsidRPr="00AC40AF">
              <w:rPr>
                <w:rFonts w:ascii="Arial" w:hAnsi="Arial" w:cs="Arial"/>
                <w:sz w:val="20"/>
                <w:szCs w:val="20"/>
                <w:lang w:val="en-GB"/>
              </w:rPr>
              <w:t xml:space="preserve"> in accordance with the current requirements. </w:t>
            </w:r>
          </w:p>
          <w:p w14:paraId="26CC5EE4" w14:textId="77777777" w:rsidR="00AC40AF" w:rsidRPr="00AC40AF" w:rsidRDefault="00AC40AF" w:rsidP="006D6A53">
            <w:pPr>
              <w:shd w:val="clear" w:color="auto" w:fill="FFFFFF" w:themeFill="background1"/>
              <w:contextualSpacing/>
              <w:rPr>
                <w:rFonts w:ascii="Arial" w:hAnsi="Arial" w:cs="Arial"/>
                <w:sz w:val="20"/>
                <w:szCs w:val="20"/>
                <w:lang w:val="en-GB"/>
              </w:rPr>
            </w:pPr>
            <w:r w:rsidRPr="00AC40AF">
              <w:rPr>
                <w:rFonts w:ascii="Arial" w:hAnsi="Arial" w:cs="Arial"/>
                <w:sz w:val="20"/>
                <w:szCs w:val="20"/>
                <w:lang w:val="en-GB"/>
              </w:rPr>
              <w:t>The appearance of the product is blue wheat grains.</w:t>
            </w:r>
          </w:p>
          <w:p w14:paraId="09611025" w14:textId="77777777" w:rsidR="00AC40AF" w:rsidRPr="00AC40AF" w:rsidRDefault="00AC40AF" w:rsidP="006D6A53">
            <w:pPr>
              <w:shd w:val="clear" w:color="auto" w:fill="FFFFFF" w:themeFill="background1"/>
              <w:contextualSpacing/>
              <w:rPr>
                <w:rFonts w:ascii="Arial" w:hAnsi="Arial" w:cs="Arial"/>
                <w:sz w:val="20"/>
                <w:szCs w:val="20"/>
                <w:lang w:val="en-GB"/>
              </w:rPr>
            </w:pPr>
            <w:r w:rsidRPr="00AC40AF">
              <w:rPr>
                <w:rFonts w:ascii="Arial" w:hAnsi="Arial" w:cs="Arial"/>
                <w:sz w:val="20"/>
                <w:szCs w:val="20"/>
                <w:lang w:val="en-GB"/>
              </w:rPr>
              <w:t xml:space="preserve">According to the storage </w:t>
            </w:r>
            <w:proofErr w:type="gramStart"/>
            <w:r w:rsidRPr="00AC40AF">
              <w:rPr>
                <w:rFonts w:ascii="Arial" w:hAnsi="Arial" w:cs="Arial"/>
                <w:sz w:val="20"/>
                <w:szCs w:val="20"/>
                <w:lang w:val="en-GB"/>
              </w:rPr>
              <w:t>stability</w:t>
            </w:r>
            <w:proofErr w:type="gramEnd"/>
            <w:r w:rsidRPr="00AC40AF">
              <w:rPr>
                <w:rFonts w:ascii="Arial" w:hAnsi="Arial" w:cs="Arial"/>
                <w:sz w:val="20"/>
                <w:szCs w:val="20"/>
                <w:lang w:val="en-GB"/>
              </w:rPr>
              <w:t xml:space="preserve"> a shelf life of one year at ambient temperature can be grant for the biocidal product</w:t>
            </w:r>
            <w:r w:rsidR="003205AF">
              <w:rPr>
                <w:rFonts w:ascii="Arial" w:hAnsi="Arial" w:cs="Arial"/>
                <w:sz w:val="20"/>
                <w:szCs w:val="20"/>
                <w:lang w:val="en-GB"/>
              </w:rPr>
              <w:t>.</w:t>
            </w:r>
          </w:p>
          <w:p w14:paraId="6BB52192" w14:textId="77777777" w:rsidR="004E00A9" w:rsidRPr="00AC40AF" w:rsidRDefault="004E00A9" w:rsidP="006D6A53">
            <w:pPr>
              <w:shd w:val="clear" w:color="auto" w:fill="FFFFFF" w:themeFill="background1"/>
              <w:contextualSpacing/>
              <w:rPr>
                <w:rFonts w:ascii="Arial" w:hAnsi="Arial" w:cs="Arial"/>
                <w:sz w:val="20"/>
                <w:szCs w:val="20"/>
                <w:lang w:val="en-GB"/>
              </w:rPr>
            </w:pPr>
            <w:r w:rsidRPr="00AC40AF">
              <w:rPr>
                <w:rFonts w:ascii="Arial" w:hAnsi="Arial" w:cs="Arial"/>
                <w:sz w:val="20"/>
                <w:szCs w:val="20"/>
                <w:lang w:val="en-GB"/>
              </w:rPr>
              <w:t>According to the read across with both product FANGA RONGEUR PRO and FANGA B+ RONGEUR,</w:t>
            </w:r>
            <w:r>
              <w:rPr>
                <w:rFonts w:ascii="Arial" w:hAnsi="Arial" w:cs="Arial"/>
                <w:sz w:val="20"/>
                <w:szCs w:val="20"/>
                <w:lang w:val="en-GB"/>
              </w:rPr>
              <w:t xml:space="preserve"> </w:t>
            </w:r>
            <w:r w:rsidRPr="008B67BA">
              <w:rPr>
                <w:rFonts w:ascii="Arial" w:hAnsi="Arial" w:cs="Arial"/>
                <w:sz w:val="20"/>
                <w:szCs w:val="20"/>
                <w:lang w:val="en-GB" w:eastAsia="de-DE"/>
              </w:rPr>
              <w:t xml:space="preserve">a shelf life of one year </w:t>
            </w:r>
            <w:proofErr w:type="gramStart"/>
            <w:r w:rsidRPr="008B67BA">
              <w:rPr>
                <w:rFonts w:ascii="Arial" w:hAnsi="Arial" w:cs="Arial"/>
                <w:sz w:val="20"/>
                <w:szCs w:val="20"/>
                <w:lang w:val="en-GB" w:eastAsia="de-DE"/>
              </w:rPr>
              <w:t>can be granted</w:t>
            </w:r>
            <w:proofErr w:type="gramEnd"/>
            <w:r w:rsidRPr="008B67BA">
              <w:rPr>
                <w:rFonts w:ascii="Arial" w:hAnsi="Arial" w:cs="Arial"/>
                <w:sz w:val="20"/>
                <w:szCs w:val="20"/>
                <w:lang w:val="en-GB" w:eastAsia="de-DE"/>
              </w:rPr>
              <w:t xml:space="preserve"> for the biocidal FANGA RONGEUR PRO 25.</w:t>
            </w:r>
          </w:p>
          <w:p w14:paraId="1ED5DED8" w14:textId="77777777" w:rsidR="00AC40AF" w:rsidRPr="00AC40AF" w:rsidRDefault="00AC40AF" w:rsidP="006D6A53">
            <w:pPr>
              <w:shd w:val="clear" w:color="auto" w:fill="FFFFFF" w:themeFill="background1"/>
              <w:contextualSpacing/>
              <w:rPr>
                <w:rFonts w:ascii="Arial" w:hAnsi="Arial" w:cs="Arial"/>
                <w:sz w:val="20"/>
                <w:szCs w:val="20"/>
                <w:lang w:val="en-GB"/>
              </w:rPr>
            </w:pPr>
            <w:proofErr w:type="spellStart"/>
            <w:proofErr w:type="gramStart"/>
            <w:r w:rsidRPr="00AC40AF">
              <w:rPr>
                <w:rFonts w:ascii="Arial" w:hAnsi="Arial" w:cs="Arial"/>
                <w:sz w:val="20"/>
                <w:szCs w:val="20"/>
                <w:lang w:val="en-GB"/>
              </w:rPr>
              <w:t>eCA</w:t>
            </w:r>
            <w:proofErr w:type="spellEnd"/>
            <w:proofErr w:type="gramEnd"/>
            <w:r w:rsidRPr="00AC40AF">
              <w:rPr>
                <w:rFonts w:ascii="Arial" w:hAnsi="Arial" w:cs="Arial"/>
                <w:sz w:val="20"/>
                <w:szCs w:val="20"/>
                <w:lang w:val="en-GB"/>
              </w:rPr>
              <w:t xml:space="preserve"> recommends to store away from light due to the sensitivity of the active substance to light.</w:t>
            </w:r>
          </w:p>
          <w:p w14:paraId="0DD2C13D" w14:textId="77777777" w:rsidR="00AC40AF" w:rsidRPr="00AC40AF" w:rsidRDefault="00AC40AF" w:rsidP="006D6A53">
            <w:pPr>
              <w:shd w:val="clear" w:color="auto" w:fill="FFFFFF" w:themeFill="background1"/>
              <w:contextualSpacing/>
              <w:rPr>
                <w:rFonts w:ascii="Arial" w:hAnsi="Arial" w:cs="Arial"/>
                <w:sz w:val="20"/>
                <w:szCs w:val="20"/>
                <w:lang w:val="en-GB"/>
              </w:rPr>
            </w:pPr>
            <w:r w:rsidRPr="00AC40AF">
              <w:rPr>
                <w:rFonts w:ascii="Arial" w:hAnsi="Arial" w:cs="Arial"/>
                <w:sz w:val="20"/>
                <w:szCs w:val="20"/>
                <w:lang w:val="en-GB"/>
              </w:rPr>
              <w:t>Its technical characteristics are acceptable an RB ready to use formulation.</w:t>
            </w:r>
          </w:p>
        </w:tc>
      </w:tr>
    </w:tbl>
    <w:p w14:paraId="23BDEE53" w14:textId="77777777" w:rsidR="00C63E0F" w:rsidRDefault="00C63E0F" w:rsidP="006D6A53">
      <w:pPr>
        <w:shd w:val="clear" w:color="auto" w:fill="FFFFFF" w:themeFill="background1"/>
        <w:ind w:left="360"/>
        <w:contextualSpacing/>
        <w:rPr>
          <w:rFonts w:ascii="Verdana" w:hAnsi="Verdana"/>
          <w:sz w:val="20"/>
          <w:szCs w:val="20"/>
          <w:lang w:val="en-GB"/>
        </w:rPr>
      </w:pPr>
    </w:p>
    <w:tbl>
      <w:tblPr>
        <w:tblStyle w:val="Grilledutableau"/>
        <w:tblW w:w="0" w:type="auto"/>
        <w:tblInd w:w="-34" w:type="dxa"/>
        <w:shd w:val="clear" w:color="auto" w:fill="FFFFFF" w:themeFill="background1"/>
        <w:tblLook w:val="04A0" w:firstRow="1" w:lastRow="0" w:firstColumn="1" w:lastColumn="0" w:noHBand="0" w:noVBand="1"/>
      </w:tblPr>
      <w:tblGrid>
        <w:gridCol w:w="9803"/>
      </w:tblGrid>
      <w:tr w:rsidR="00AC40AF" w14:paraId="0E872B07" w14:textId="77777777" w:rsidTr="006D6A53">
        <w:trPr>
          <w:trHeight w:val="442"/>
        </w:trPr>
        <w:tc>
          <w:tcPr>
            <w:tcW w:w="10029" w:type="dxa"/>
            <w:shd w:val="clear" w:color="auto" w:fill="FFFFFF" w:themeFill="background1"/>
            <w:vAlign w:val="center"/>
          </w:tcPr>
          <w:p w14:paraId="486CBC78" w14:textId="77777777" w:rsidR="00AC40AF" w:rsidRPr="0051498D" w:rsidRDefault="00AC40AF" w:rsidP="006D6A53">
            <w:pPr>
              <w:shd w:val="clear" w:color="auto" w:fill="FFFFFF" w:themeFill="background1"/>
              <w:contextualSpacing/>
              <w:jc w:val="left"/>
              <w:rPr>
                <w:rFonts w:ascii="Arial" w:hAnsi="Arial" w:cs="Arial"/>
                <w:b/>
                <w:sz w:val="20"/>
                <w:szCs w:val="20"/>
                <w:lang w:val="en-GB"/>
              </w:rPr>
            </w:pPr>
            <w:r w:rsidRPr="0051498D">
              <w:rPr>
                <w:rFonts w:ascii="Arial" w:hAnsi="Arial" w:cs="Arial"/>
                <w:b/>
                <w:sz w:val="20"/>
                <w:szCs w:val="20"/>
                <w:lang w:val="en-GB"/>
              </w:rPr>
              <w:t>Conclusion on the physical hazards and respective characteristics of the product</w:t>
            </w:r>
          </w:p>
        </w:tc>
      </w:tr>
      <w:tr w:rsidR="00AC40AF" w14:paraId="1994B4CD" w14:textId="77777777" w:rsidTr="006D6A53">
        <w:tc>
          <w:tcPr>
            <w:tcW w:w="10029" w:type="dxa"/>
            <w:shd w:val="clear" w:color="auto" w:fill="FFFFFF" w:themeFill="background1"/>
          </w:tcPr>
          <w:p w14:paraId="728A6071" w14:textId="77777777" w:rsidR="00AC40AF" w:rsidRPr="0051498D" w:rsidRDefault="00AC40AF" w:rsidP="006D6A53">
            <w:pPr>
              <w:shd w:val="clear" w:color="auto" w:fill="FFFFFF" w:themeFill="background1"/>
              <w:contextualSpacing/>
              <w:rPr>
                <w:rFonts w:ascii="Arial" w:hAnsi="Arial" w:cs="Arial"/>
                <w:sz w:val="20"/>
                <w:szCs w:val="20"/>
                <w:lang w:val="en-GB"/>
              </w:rPr>
            </w:pPr>
            <w:r w:rsidRPr="0051498D">
              <w:rPr>
                <w:rFonts w:ascii="Arial" w:hAnsi="Arial" w:cs="Arial"/>
                <w:sz w:val="20"/>
                <w:szCs w:val="20"/>
                <w:lang w:val="en-GB"/>
              </w:rPr>
              <w:t xml:space="preserve">Based on the differences, the </w:t>
            </w:r>
            <w:proofErr w:type="spellStart"/>
            <w:r w:rsidRPr="0051498D">
              <w:rPr>
                <w:rFonts w:ascii="Arial" w:hAnsi="Arial" w:cs="Arial"/>
                <w:sz w:val="20"/>
                <w:szCs w:val="20"/>
                <w:lang w:val="en-GB"/>
              </w:rPr>
              <w:t>physico</w:t>
            </w:r>
            <w:proofErr w:type="spellEnd"/>
            <w:r w:rsidRPr="0051498D">
              <w:rPr>
                <w:rFonts w:ascii="Arial" w:hAnsi="Arial" w:cs="Arial"/>
                <w:sz w:val="20"/>
                <w:szCs w:val="20"/>
                <w:lang w:val="en-GB"/>
              </w:rPr>
              <w:t>-chemical hazards of the product FANGA RONGEUR PRO 25 are similar between the old and new composition.</w:t>
            </w:r>
          </w:p>
          <w:p w14:paraId="41A2B208" w14:textId="77777777" w:rsidR="00AC40AF" w:rsidRPr="0051498D" w:rsidRDefault="00AC40AF" w:rsidP="006D6A53">
            <w:pPr>
              <w:shd w:val="clear" w:color="auto" w:fill="FFFFFF" w:themeFill="background1"/>
              <w:contextualSpacing/>
              <w:rPr>
                <w:rFonts w:ascii="Arial" w:hAnsi="Arial" w:cs="Arial"/>
                <w:sz w:val="20"/>
                <w:szCs w:val="20"/>
                <w:lang w:val="en-GB"/>
              </w:rPr>
            </w:pPr>
            <w:proofErr w:type="gramStart"/>
            <w:r w:rsidRPr="0051498D">
              <w:rPr>
                <w:rFonts w:ascii="Arial" w:hAnsi="Arial" w:cs="Arial"/>
                <w:sz w:val="20"/>
                <w:szCs w:val="20"/>
                <w:lang w:val="en-GB"/>
              </w:rPr>
              <w:t>Therefore</w:t>
            </w:r>
            <w:proofErr w:type="gramEnd"/>
            <w:r w:rsidRPr="0051498D">
              <w:rPr>
                <w:rFonts w:ascii="Arial" w:hAnsi="Arial" w:cs="Arial"/>
                <w:sz w:val="20"/>
                <w:szCs w:val="20"/>
                <w:lang w:val="en-GB"/>
              </w:rPr>
              <w:t xml:space="preserve"> refer to the product assessment report related to </w:t>
            </w:r>
            <w:r w:rsidR="00C974CA">
              <w:rPr>
                <w:rFonts w:ascii="Arial" w:hAnsi="Arial" w:cs="Arial"/>
                <w:sz w:val="20"/>
                <w:szCs w:val="20"/>
                <w:lang w:val="en-GB"/>
              </w:rPr>
              <w:t>FANGA RAT-DICAL TECH</w:t>
            </w:r>
            <w:r w:rsidRPr="0051498D">
              <w:rPr>
                <w:rFonts w:ascii="Arial" w:hAnsi="Arial" w:cs="Arial"/>
                <w:sz w:val="20"/>
                <w:szCs w:val="20"/>
                <w:lang w:val="en-GB"/>
              </w:rPr>
              <w:t xml:space="preserve"> product authorisation under Regulation UE n° 528/2012 for the </w:t>
            </w:r>
            <w:proofErr w:type="spellStart"/>
            <w:r w:rsidRPr="0051498D">
              <w:rPr>
                <w:rFonts w:ascii="Arial" w:hAnsi="Arial" w:cs="Arial"/>
                <w:sz w:val="20"/>
                <w:szCs w:val="20"/>
                <w:lang w:val="en-GB"/>
              </w:rPr>
              <w:t>physico</w:t>
            </w:r>
            <w:proofErr w:type="spellEnd"/>
            <w:r w:rsidRPr="0051498D">
              <w:rPr>
                <w:rFonts w:ascii="Arial" w:hAnsi="Arial" w:cs="Arial"/>
                <w:sz w:val="20"/>
                <w:szCs w:val="20"/>
                <w:lang w:val="en-GB"/>
              </w:rPr>
              <w:t>-chemical hazards of the product.</w:t>
            </w:r>
          </w:p>
        </w:tc>
      </w:tr>
    </w:tbl>
    <w:p w14:paraId="78E8D26B" w14:textId="77777777" w:rsidR="00AC40AF" w:rsidRPr="00C63E0F" w:rsidRDefault="00AC40AF" w:rsidP="001138EB">
      <w:pPr>
        <w:ind w:left="360"/>
        <w:contextualSpacing/>
        <w:rPr>
          <w:rFonts w:ascii="Verdana" w:hAnsi="Verdana"/>
          <w:sz w:val="20"/>
          <w:szCs w:val="20"/>
          <w:lang w:val="en-GB"/>
        </w:rPr>
      </w:pPr>
    </w:p>
    <w:p w14:paraId="16DD4AAF" w14:textId="77777777" w:rsidR="003032A3" w:rsidRDefault="003032A3" w:rsidP="00B176E6">
      <w:pPr>
        <w:suppressAutoHyphens/>
        <w:spacing w:line="240" w:lineRule="auto"/>
        <w:rPr>
          <w:rFonts w:ascii="Arial" w:hAnsi="Arial" w:cs="Arial"/>
          <w:bCs/>
          <w:color w:val="00B050"/>
          <w:sz w:val="20"/>
          <w:szCs w:val="20"/>
          <w:lang w:eastAsia="en-US"/>
        </w:rPr>
      </w:pPr>
    </w:p>
    <w:p w14:paraId="1B229AB0" w14:textId="77777777" w:rsidR="00201E1E" w:rsidRDefault="00201E1E" w:rsidP="00B176E6">
      <w:pPr>
        <w:suppressAutoHyphens/>
        <w:spacing w:line="240" w:lineRule="auto"/>
        <w:rPr>
          <w:rFonts w:ascii="Arial" w:hAnsi="Arial" w:cs="Arial"/>
          <w:bCs/>
          <w:color w:val="00B050"/>
          <w:sz w:val="20"/>
          <w:szCs w:val="20"/>
          <w:lang w:eastAsia="en-US"/>
        </w:rPr>
        <w:sectPr w:rsidR="00201E1E" w:rsidSect="000A3A40">
          <w:headerReference w:type="default" r:id="rId10"/>
          <w:footerReference w:type="default" r:id="rId11"/>
          <w:pgSz w:w="11906" w:h="16838"/>
          <w:pgMar w:top="1021" w:right="709" w:bottom="1021" w:left="1418" w:header="601" w:footer="482" w:gutter="0"/>
          <w:cols w:space="720"/>
          <w:docGrid w:linePitch="600" w:charSpace="36864"/>
        </w:sectPr>
      </w:pPr>
    </w:p>
    <w:p w14:paraId="161C3092" w14:textId="3D41A9F9" w:rsidR="00754CEB" w:rsidRPr="003529CB" w:rsidRDefault="00754CEB" w:rsidP="00B176E6">
      <w:pPr>
        <w:suppressAutoHyphens/>
        <w:spacing w:line="240" w:lineRule="auto"/>
        <w:rPr>
          <w:rFonts w:ascii="Arial" w:hAnsi="Arial" w:cs="Arial"/>
          <w:b/>
          <w:bCs/>
          <w:szCs w:val="20"/>
          <w:highlight w:val="lightGray"/>
          <w:lang w:eastAsia="en-US"/>
        </w:rPr>
      </w:pPr>
      <w:r w:rsidRPr="003529CB">
        <w:rPr>
          <w:rFonts w:ascii="Arial" w:hAnsi="Arial" w:cs="Arial"/>
          <w:b/>
          <w:bCs/>
          <w:szCs w:val="20"/>
          <w:highlight w:val="lightGray"/>
          <w:lang w:eastAsia="en-US"/>
        </w:rPr>
        <w:lastRenderedPageBreak/>
        <w:t>Minor change 2018</w:t>
      </w:r>
    </w:p>
    <w:p w14:paraId="1F60AEF4" w14:textId="77777777" w:rsidR="00754CEB" w:rsidRPr="003529CB" w:rsidRDefault="00754CEB" w:rsidP="00B176E6">
      <w:pPr>
        <w:suppressAutoHyphens/>
        <w:spacing w:line="240" w:lineRule="auto"/>
        <w:rPr>
          <w:rFonts w:ascii="Arial" w:hAnsi="Arial" w:cs="Arial"/>
          <w:bCs/>
          <w:szCs w:val="20"/>
          <w:highlight w:val="lightGray"/>
          <w:lang w:eastAsia="en-US"/>
        </w:rPr>
      </w:pPr>
    </w:p>
    <w:p w14:paraId="2EF73F0E" w14:textId="77777777" w:rsidR="00754CEB" w:rsidRPr="003529CB" w:rsidRDefault="00754CEB" w:rsidP="00B176E6">
      <w:pPr>
        <w:suppressAutoHyphens/>
        <w:spacing w:line="240" w:lineRule="auto"/>
        <w:rPr>
          <w:rFonts w:ascii="Arial" w:hAnsi="Arial" w:cs="Arial"/>
          <w:bCs/>
          <w:szCs w:val="20"/>
          <w:highlight w:val="lightGray"/>
          <w:lang w:eastAsia="en-US"/>
        </w:rPr>
      </w:pPr>
    </w:p>
    <w:p w14:paraId="23F52704" w14:textId="1AD3AA11" w:rsidR="00201E1E" w:rsidRPr="003529CB" w:rsidRDefault="00201E1E" w:rsidP="00201E1E">
      <w:pPr>
        <w:suppressAutoHyphens/>
        <w:spacing w:line="240" w:lineRule="auto"/>
        <w:jc w:val="both"/>
        <w:rPr>
          <w:rFonts w:ascii="Arial" w:hAnsi="Arial" w:cs="Arial"/>
          <w:bCs/>
          <w:szCs w:val="20"/>
          <w:highlight w:val="lightGray"/>
          <w:lang w:eastAsia="en-US"/>
        </w:rPr>
      </w:pPr>
      <w:r w:rsidRPr="003529CB">
        <w:rPr>
          <w:rFonts w:ascii="Arial" w:hAnsi="Arial" w:cs="Arial"/>
          <w:bCs/>
          <w:szCs w:val="20"/>
          <w:highlight w:val="lightGray"/>
          <w:lang w:eastAsia="en-US"/>
        </w:rPr>
        <w:t>The applicant has submitted a minor change application in order to increase the shelf life up to 24 months.</w:t>
      </w:r>
    </w:p>
    <w:p w14:paraId="70417934" w14:textId="319DE029" w:rsidR="00201E1E" w:rsidRPr="003529CB" w:rsidRDefault="00201E1E" w:rsidP="00201E1E">
      <w:pPr>
        <w:suppressAutoHyphens/>
        <w:spacing w:line="240" w:lineRule="auto"/>
        <w:jc w:val="both"/>
        <w:rPr>
          <w:rFonts w:ascii="Arial" w:hAnsi="Arial" w:cs="Arial"/>
          <w:bCs/>
          <w:szCs w:val="20"/>
          <w:lang w:eastAsia="en-US"/>
        </w:rPr>
      </w:pPr>
      <w:r w:rsidRPr="003529CB">
        <w:rPr>
          <w:rFonts w:ascii="Arial" w:hAnsi="Arial" w:cs="Arial"/>
          <w:bCs/>
          <w:szCs w:val="20"/>
          <w:highlight w:val="lightGray"/>
          <w:lang w:eastAsia="en-US"/>
        </w:rPr>
        <w:t>The following statement was submitted:</w:t>
      </w:r>
    </w:p>
    <w:p w14:paraId="3DF66C19" w14:textId="77777777" w:rsidR="00201E1E" w:rsidRPr="00201E1E" w:rsidRDefault="00201E1E" w:rsidP="00201E1E">
      <w:pPr>
        <w:suppressAutoHyphens/>
        <w:spacing w:line="240" w:lineRule="auto"/>
        <w:jc w:val="both"/>
        <w:rPr>
          <w:rFonts w:ascii="Arial" w:hAnsi="Arial" w:cs="Arial"/>
          <w:bCs/>
          <w:color w:val="00B050"/>
          <w:sz w:val="20"/>
          <w:szCs w:val="20"/>
          <w:lang w:eastAsia="en-US"/>
        </w:rPr>
      </w:pPr>
    </w:p>
    <w:p w14:paraId="4AF9DB5E" w14:textId="77777777" w:rsidR="00201E1E" w:rsidRPr="00CF1E2D" w:rsidRDefault="00201E1E" w:rsidP="00201E1E">
      <w:pPr>
        <w:autoSpaceDE w:val="0"/>
        <w:autoSpaceDN w:val="0"/>
        <w:adjustRightInd w:val="0"/>
        <w:spacing w:line="240" w:lineRule="auto"/>
        <w:jc w:val="both"/>
        <w:rPr>
          <w:rFonts w:ascii="Arial" w:hAnsi="Arial" w:cs="Arial"/>
          <w:color w:val="000000"/>
          <w:sz w:val="20"/>
          <w:szCs w:val="20"/>
          <w:lang w:val="en-US" w:eastAsia="fr-FR"/>
        </w:rPr>
      </w:pPr>
    </w:p>
    <w:p w14:paraId="6E617E03" w14:textId="11983909" w:rsidR="00201E1E" w:rsidRPr="003529CB" w:rsidRDefault="00201E1E" w:rsidP="00201E1E">
      <w:pPr>
        <w:autoSpaceDE w:val="0"/>
        <w:autoSpaceDN w:val="0"/>
        <w:adjustRightInd w:val="0"/>
        <w:spacing w:line="240" w:lineRule="auto"/>
        <w:jc w:val="both"/>
        <w:rPr>
          <w:rFonts w:ascii="Arial" w:hAnsi="Arial" w:cs="Arial"/>
          <w:color w:val="000000"/>
          <w:sz w:val="20"/>
          <w:szCs w:val="20"/>
          <w:highlight w:val="lightGray"/>
          <w:lang w:val="en-US" w:eastAsia="fr-FR"/>
        </w:rPr>
      </w:pPr>
      <w:r w:rsidRPr="003529CB">
        <w:rPr>
          <w:rFonts w:ascii="Arial" w:hAnsi="Arial" w:cs="Arial"/>
          <w:color w:val="000000"/>
          <w:sz w:val="20"/>
          <w:szCs w:val="20"/>
          <w:highlight w:val="lightGray"/>
          <w:lang w:val="en-US" w:eastAsia="fr-FR"/>
        </w:rPr>
        <w:t xml:space="preserve">“FANGA RONGEUR PRO 25 (Internal code BDB25V1) is a rodenticide wheat bait containing 0.0025% of </w:t>
      </w:r>
      <w:proofErr w:type="spellStart"/>
      <w:r w:rsidRPr="003529CB">
        <w:rPr>
          <w:rFonts w:ascii="Arial" w:hAnsi="Arial" w:cs="Arial"/>
          <w:color w:val="000000"/>
          <w:sz w:val="20"/>
          <w:szCs w:val="20"/>
          <w:highlight w:val="lightGray"/>
          <w:lang w:val="en-US" w:eastAsia="fr-FR"/>
        </w:rPr>
        <w:t>brodifacoum</w:t>
      </w:r>
      <w:proofErr w:type="spellEnd"/>
      <w:r w:rsidRPr="003529CB">
        <w:rPr>
          <w:rFonts w:ascii="Arial" w:hAnsi="Arial" w:cs="Arial"/>
          <w:color w:val="000000"/>
          <w:sz w:val="20"/>
          <w:szCs w:val="20"/>
          <w:highlight w:val="lightGray"/>
          <w:lang w:val="en-US" w:eastAsia="fr-FR"/>
        </w:rPr>
        <w:t xml:space="preserve"> and 0.001% of </w:t>
      </w:r>
      <w:proofErr w:type="spellStart"/>
      <w:r w:rsidRPr="003529CB">
        <w:rPr>
          <w:rFonts w:ascii="Arial" w:hAnsi="Arial" w:cs="Arial"/>
          <w:color w:val="000000"/>
          <w:sz w:val="20"/>
          <w:szCs w:val="20"/>
          <w:highlight w:val="lightGray"/>
          <w:lang w:val="en-US" w:eastAsia="fr-FR"/>
        </w:rPr>
        <w:t>denatonium</w:t>
      </w:r>
      <w:proofErr w:type="spellEnd"/>
      <w:r w:rsidRPr="003529CB">
        <w:rPr>
          <w:rFonts w:ascii="Arial" w:hAnsi="Arial" w:cs="Arial"/>
          <w:color w:val="000000"/>
          <w:sz w:val="20"/>
          <w:szCs w:val="20"/>
          <w:highlight w:val="lightGray"/>
          <w:lang w:val="en-US" w:eastAsia="fr-FR"/>
        </w:rPr>
        <w:t xml:space="preserve"> benzoate. </w:t>
      </w:r>
    </w:p>
    <w:p w14:paraId="2D2C2344" w14:textId="77777777" w:rsidR="00201E1E" w:rsidRPr="003529CB" w:rsidRDefault="00201E1E" w:rsidP="00201E1E">
      <w:pPr>
        <w:autoSpaceDE w:val="0"/>
        <w:autoSpaceDN w:val="0"/>
        <w:adjustRightInd w:val="0"/>
        <w:spacing w:line="240" w:lineRule="auto"/>
        <w:jc w:val="both"/>
        <w:rPr>
          <w:rFonts w:ascii="Arial" w:hAnsi="Arial" w:cs="Arial"/>
          <w:color w:val="000000"/>
          <w:sz w:val="20"/>
          <w:szCs w:val="20"/>
          <w:highlight w:val="lightGray"/>
          <w:lang w:val="en-US" w:eastAsia="fr-FR"/>
        </w:rPr>
      </w:pPr>
      <w:r w:rsidRPr="003529CB">
        <w:rPr>
          <w:rFonts w:ascii="Arial" w:hAnsi="Arial" w:cs="Arial"/>
          <w:color w:val="000000"/>
          <w:sz w:val="20"/>
          <w:szCs w:val="20"/>
          <w:highlight w:val="lightGray"/>
          <w:lang w:val="en-US" w:eastAsia="fr-FR"/>
        </w:rPr>
        <w:t xml:space="preserve">The detailed composition of this bait is the same as the baits FANGA B+ RONGEUR (internal code: BDB10V1) and FANGA RONGEUR PRO (Internal code: BDB50V1) already authorized in France. </w:t>
      </w:r>
    </w:p>
    <w:p w14:paraId="1151AA05" w14:textId="77777777" w:rsidR="00201E1E" w:rsidRPr="003529CB" w:rsidRDefault="00201E1E" w:rsidP="00201E1E">
      <w:pPr>
        <w:autoSpaceDE w:val="0"/>
        <w:autoSpaceDN w:val="0"/>
        <w:adjustRightInd w:val="0"/>
        <w:spacing w:line="240" w:lineRule="auto"/>
        <w:jc w:val="both"/>
        <w:rPr>
          <w:rFonts w:ascii="Arial" w:hAnsi="Arial" w:cs="Arial"/>
          <w:color w:val="000000"/>
          <w:sz w:val="20"/>
          <w:szCs w:val="20"/>
          <w:highlight w:val="lightGray"/>
          <w:lang w:val="en-US" w:eastAsia="fr-FR"/>
        </w:rPr>
      </w:pPr>
      <w:r w:rsidRPr="003529CB">
        <w:rPr>
          <w:rFonts w:ascii="Arial" w:hAnsi="Arial" w:cs="Arial"/>
          <w:color w:val="000000"/>
          <w:sz w:val="20"/>
          <w:szCs w:val="20"/>
          <w:highlight w:val="lightGray"/>
          <w:lang w:val="en-US" w:eastAsia="fr-FR"/>
        </w:rPr>
        <w:t xml:space="preserve">The only difference between those products is the concentration of </w:t>
      </w:r>
      <w:proofErr w:type="spellStart"/>
      <w:r w:rsidRPr="003529CB">
        <w:rPr>
          <w:rFonts w:ascii="Arial" w:hAnsi="Arial" w:cs="Arial"/>
          <w:color w:val="000000"/>
          <w:sz w:val="20"/>
          <w:szCs w:val="20"/>
          <w:highlight w:val="lightGray"/>
          <w:lang w:val="en-US" w:eastAsia="fr-FR"/>
        </w:rPr>
        <w:t>brodifacoum</w:t>
      </w:r>
      <w:proofErr w:type="spellEnd"/>
      <w:r w:rsidRPr="003529CB">
        <w:rPr>
          <w:rFonts w:ascii="Arial" w:hAnsi="Arial" w:cs="Arial"/>
          <w:color w:val="000000"/>
          <w:sz w:val="20"/>
          <w:szCs w:val="20"/>
          <w:highlight w:val="lightGray"/>
          <w:lang w:val="en-US" w:eastAsia="fr-FR"/>
        </w:rPr>
        <w:t xml:space="preserve"> (CAS N°56073-10-0), FANGA B+ RONGEUR contains 0.001% of </w:t>
      </w:r>
      <w:proofErr w:type="spellStart"/>
      <w:r w:rsidRPr="003529CB">
        <w:rPr>
          <w:rFonts w:ascii="Arial" w:hAnsi="Arial" w:cs="Arial"/>
          <w:color w:val="000000"/>
          <w:sz w:val="20"/>
          <w:szCs w:val="20"/>
          <w:highlight w:val="lightGray"/>
          <w:lang w:val="en-US" w:eastAsia="fr-FR"/>
        </w:rPr>
        <w:t>brodifacoum</w:t>
      </w:r>
      <w:proofErr w:type="spellEnd"/>
      <w:r w:rsidRPr="003529CB">
        <w:rPr>
          <w:rFonts w:ascii="Arial" w:hAnsi="Arial" w:cs="Arial"/>
          <w:color w:val="000000"/>
          <w:sz w:val="20"/>
          <w:szCs w:val="20"/>
          <w:highlight w:val="lightGray"/>
          <w:lang w:val="en-US" w:eastAsia="fr-FR"/>
        </w:rPr>
        <w:t xml:space="preserve">, FANGA RONGEUR PRO contains 0.005% of </w:t>
      </w:r>
      <w:proofErr w:type="spellStart"/>
      <w:r w:rsidRPr="003529CB">
        <w:rPr>
          <w:rFonts w:ascii="Arial" w:hAnsi="Arial" w:cs="Arial"/>
          <w:color w:val="000000"/>
          <w:sz w:val="20"/>
          <w:szCs w:val="20"/>
          <w:highlight w:val="lightGray"/>
          <w:lang w:val="en-US" w:eastAsia="fr-FR"/>
        </w:rPr>
        <w:t>brodifacoum</w:t>
      </w:r>
      <w:proofErr w:type="spellEnd"/>
      <w:r w:rsidRPr="003529CB">
        <w:rPr>
          <w:rFonts w:ascii="Arial" w:hAnsi="Arial" w:cs="Arial"/>
          <w:color w:val="000000"/>
          <w:sz w:val="20"/>
          <w:szCs w:val="20"/>
          <w:highlight w:val="lightGray"/>
          <w:lang w:val="en-US" w:eastAsia="fr-FR"/>
        </w:rPr>
        <w:t xml:space="preserve"> and FANGA RONGEUR PRO 25 contains 0.0025% of </w:t>
      </w:r>
      <w:proofErr w:type="spellStart"/>
      <w:r w:rsidRPr="003529CB">
        <w:rPr>
          <w:rFonts w:ascii="Arial" w:hAnsi="Arial" w:cs="Arial"/>
          <w:color w:val="000000"/>
          <w:sz w:val="20"/>
          <w:szCs w:val="20"/>
          <w:highlight w:val="lightGray"/>
          <w:lang w:val="en-US" w:eastAsia="fr-FR"/>
        </w:rPr>
        <w:t>brodifacoum</w:t>
      </w:r>
      <w:proofErr w:type="spellEnd"/>
      <w:r w:rsidRPr="003529CB">
        <w:rPr>
          <w:rFonts w:ascii="Arial" w:hAnsi="Arial" w:cs="Arial"/>
          <w:color w:val="000000"/>
          <w:sz w:val="20"/>
          <w:szCs w:val="20"/>
          <w:highlight w:val="lightGray"/>
          <w:lang w:val="en-US" w:eastAsia="fr-FR"/>
        </w:rPr>
        <w:t xml:space="preserve">. </w:t>
      </w:r>
      <w:proofErr w:type="gramStart"/>
      <w:r w:rsidRPr="003529CB">
        <w:rPr>
          <w:rFonts w:ascii="Arial" w:hAnsi="Arial" w:cs="Arial"/>
          <w:color w:val="000000"/>
          <w:sz w:val="20"/>
          <w:szCs w:val="20"/>
          <w:highlight w:val="lightGray"/>
          <w:lang w:val="en-US" w:eastAsia="fr-FR"/>
        </w:rPr>
        <w:t>Therefore</w:t>
      </w:r>
      <w:proofErr w:type="gramEnd"/>
      <w:r w:rsidRPr="003529CB">
        <w:rPr>
          <w:rFonts w:ascii="Arial" w:hAnsi="Arial" w:cs="Arial"/>
          <w:color w:val="000000"/>
          <w:sz w:val="20"/>
          <w:szCs w:val="20"/>
          <w:highlight w:val="lightGray"/>
          <w:lang w:val="en-US" w:eastAsia="fr-FR"/>
        </w:rPr>
        <w:t xml:space="preserve"> FANGA RONGEUR PRO 25 is intermediate bait between FANGA B+ RONGEUR and FANGA RONGEUR PRO. So the physical-chemical tests conducted on FANGA B+ RONGEUR and FANGA RONGEUR PRO regarding to the </w:t>
      </w:r>
      <w:proofErr w:type="gramStart"/>
      <w:r w:rsidRPr="003529CB">
        <w:rPr>
          <w:rFonts w:ascii="Arial" w:hAnsi="Arial" w:cs="Arial"/>
          <w:color w:val="000000"/>
          <w:sz w:val="20"/>
          <w:szCs w:val="20"/>
          <w:highlight w:val="lightGray"/>
          <w:lang w:val="en-US" w:eastAsia="fr-FR"/>
        </w:rPr>
        <w:t>shelf-life</w:t>
      </w:r>
      <w:proofErr w:type="gramEnd"/>
      <w:r w:rsidRPr="003529CB">
        <w:rPr>
          <w:rFonts w:ascii="Arial" w:hAnsi="Arial" w:cs="Arial"/>
          <w:color w:val="000000"/>
          <w:sz w:val="20"/>
          <w:szCs w:val="20"/>
          <w:highlight w:val="lightGray"/>
          <w:lang w:val="en-US" w:eastAsia="fr-FR"/>
        </w:rPr>
        <w:t xml:space="preserve"> (24-months) can be extrapolated to FANGA RONGEUR PRO 25. </w:t>
      </w:r>
    </w:p>
    <w:p w14:paraId="17D0D1C8" w14:textId="36D6211B" w:rsidR="00201E1E" w:rsidRPr="003529CB" w:rsidRDefault="00201E1E" w:rsidP="00201E1E">
      <w:pPr>
        <w:suppressAutoHyphens/>
        <w:spacing w:line="240" w:lineRule="auto"/>
        <w:jc w:val="both"/>
        <w:rPr>
          <w:rFonts w:ascii="Arial" w:hAnsi="Arial" w:cs="Arial"/>
          <w:color w:val="000000"/>
          <w:sz w:val="20"/>
          <w:szCs w:val="20"/>
          <w:highlight w:val="lightGray"/>
          <w:lang w:val="en-US" w:eastAsia="fr-FR"/>
        </w:rPr>
      </w:pPr>
      <w:r w:rsidRPr="003529CB">
        <w:rPr>
          <w:rFonts w:ascii="Arial" w:hAnsi="Arial" w:cs="Arial"/>
          <w:color w:val="000000"/>
          <w:sz w:val="20"/>
          <w:szCs w:val="20"/>
          <w:highlight w:val="lightGray"/>
          <w:lang w:val="en-US" w:eastAsia="fr-FR"/>
        </w:rPr>
        <w:t xml:space="preserve">A storage stability test - </w:t>
      </w:r>
      <w:proofErr w:type="gramStart"/>
      <w:r w:rsidRPr="003529CB">
        <w:rPr>
          <w:rFonts w:ascii="Arial" w:hAnsi="Arial" w:cs="Arial"/>
          <w:color w:val="000000"/>
          <w:sz w:val="20"/>
          <w:szCs w:val="20"/>
          <w:highlight w:val="lightGray"/>
          <w:lang w:val="en-US" w:eastAsia="fr-FR"/>
        </w:rPr>
        <w:t>long term</w:t>
      </w:r>
      <w:proofErr w:type="gramEnd"/>
      <w:r w:rsidRPr="003529CB">
        <w:rPr>
          <w:rFonts w:ascii="Arial" w:hAnsi="Arial" w:cs="Arial"/>
          <w:color w:val="000000"/>
          <w:sz w:val="20"/>
          <w:szCs w:val="20"/>
          <w:highlight w:val="lightGray"/>
          <w:lang w:val="en-US" w:eastAsia="fr-FR"/>
        </w:rPr>
        <w:t xml:space="preserve"> storage at ambient temperature1 (2 years / 20°C) was performed on the product FANGA B+ RONGEUR. With this report, the </w:t>
      </w:r>
      <w:proofErr w:type="gramStart"/>
      <w:r w:rsidRPr="003529CB">
        <w:rPr>
          <w:rFonts w:ascii="Arial" w:hAnsi="Arial" w:cs="Arial"/>
          <w:color w:val="000000"/>
          <w:sz w:val="20"/>
          <w:szCs w:val="20"/>
          <w:highlight w:val="lightGray"/>
          <w:lang w:val="en-US" w:eastAsia="fr-FR"/>
        </w:rPr>
        <w:t>shelf-life</w:t>
      </w:r>
      <w:proofErr w:type="gramEnd"/>
      <w:r w:rsidRPr="003529CB">
        <w:rPr>
          <w:rFonts w:ascii="Arial" w:hAnsi="Arial" w:cs="Arial"/>
          <w:color w:val="000000"/>
          <w:sz w:val="20"/>
          <w:szCs w:val="20"/>
          <w:highlight w:val="lightGray"/>
          <w:lang w:val="en-US" w:eastAsia="fr-FR"/>
        </w:rPr>
        <w:t xml:space="preserve"> of 2 years has been proved. Moreover, a storage stability test - long term storage at ambient temperature2 (2 years / 20°C) was performed on the product FANGA RONGEUR PRO and an extraction of active substance (</w:t>
      </w:r>
      <w:proofErr w:type="spellStart"/>
      <w:r w:rsidRPr="003529CB">
        <w:rPr>
          <w:rFonts w:ascii="Arial" w:hAnsi="Arial" w:cs="Arial"/>
          <w:color w:val="000000"/>
          <w:sz w:val="20"/>
          <w:szCs w:val="20"/>
          <w:highlight w:val="lightGray"/>
          <w:lang w:val="en-US" w:eastAsia="fr-FR"/>
        </w:rPr>
        <w:t>brodifacoum</w:t>
      </w:r>
      <w:proofErr w:type="spellEnd"/>
      <w:r w:rsidRPr="003529CB">
        <w:rPr>
          <w:rFonts w:ascii="Arial" w:hAnsi="Arial" w:cs="Arial"/>
          <w:color w:val="000000"/>
          <w:sz w:val="20"/>
          <w:szCs w:val="20"/>
          <w:highlight w:val="lightGray"/>
          <w:lang w:val="en-US" w:eastAsia="fr-FR"/>
        </w:rPr>
        <w:t xml:space="preserve">) of a product aged of 79 months was performed in order to proof the long stability. Because the product FANGA RONGEUR PRO is stabled after 79 </w:t>
      </w:r>
      <w:proofErr w:type="gramStart"/>
      <w:r w:rsidRPr="003529CB">
        <w:rPr>
          <w:rFonts w:ascii="Arial" w:hAnsi="Arial" w:cs="Arial"/>
          <w:color w:val="000000"/>
          <w:sz w:val="20"/>
          <w:szCs w:val="20"/>
          <w:highlight w:val="lightGray"/>
          <w:lang w:val="en-US" w:eastAsia="fr-FR"/>
        </w:rPr>
        <w:t>months;</w:t>
      </w:r>
      <w:proofErr w:type="gramEnd"/>
      <w:r w:rsidRPr="003529CB">
        <w:rPr>
          <w:rFonts w:ascii="Arial" w:hAnsi="Arial" w:cs="Arial"/>
          <w:color w:val="000000"/>
          <w:sz w:val="20"/>
          <w:szCs w:val="20"/>
          <w:highlight w:val="lightGray"/>
          <w:lang w:val="en-US" w:eastAsia="fr-FR"/>
        </w:rPr>
        <w:t xml:space="preserve"> the shelf-life of 24 months at ambient temperature is proved. Those studies gave excellent results (long stability at ambient temperature)</w:t>
      </w:r>
      <w:proofErr w:type="gramStart"/>
      <w:r w:rsidRPr="003529CB">
        <w:rPr>
          <w:rFonts w:ascii="Arial" w:hAnsi="Arial" w:cs="Arial"/>
          <w:color w:val="000000"/>
          <w:sz w:val="20"/>
          <w:szCs w:val="20"/>
          <w:highlight w:val="lightGray"/>
          <w:lang w:val="en-US" w:eastAsia="fr-FR"/>
        </w:rPr>
        <w:t>,</w:t>
      </w:r>
      <w:proofErr w:type="gramEnd"/>
      <w:r w:rsidRPr="003529CB">
        <w:rPr>
          <w:rFonts w:ascii="Arial" w:hAnsi="Arial" w:cs="Arial"/>
          <w:color w:val="000000"/>
          <w:sz w:val="20"/>
          <w:szCs w:val="20"/>
          <w:highlight w:val="lightGray"/>
          <w:lang w:val="en-US" w:eastAsia="fr-FR"/>
        </w:rPr>
        <w:t xml:space="preserve"> we can then conclude that FANGA RONGEUR PRO 25, wheat containing 0.0025% </w:t>
      </w:r>
      <w:proofErr w:type="spellStart"/>
      <w:r w:rsidRPr="003529CB">
        <w:rPr>
          <w:rFonts w:ascii="Arial" w:hAnsi="Arial" w:cs="Arial"/>
          <w:color w:val="000000"/>
          <w:sz w:val="20"/>
          <w:szCs w:val="20"/>
          <w:highlight w:val="lightGray"/>
          <w:lang w:val="en-US" w:eastAsia="fr-FR"/>
        </w:rPr>
        <w:t>brodifacoum</w:t>
      </w:r>
      <w:proofErr w:type="spellEnd"/>
      <w:r w:rsidRPr="003529CB">
        <w:rPr>
          <w:rFonts w:ascii="Arial" w:hAnsi="Arial" w:cs="Arial"/>
          <w:color w:val="000000"/>
          <w:sz w:val="20"/>
          <w:szCs w:val="20"/>
          <w:highlight w:val="lightGray"/>
          <w:lang w:val="en-US" w:eastAsia="fr-FR"/>
        </w:rPr>
        <w:t>, has a shelf-life of 24 months.”</w:t>
      </w:r>
    </w:p>
    <w:p w14:paraId="4FC0DEC0" w14:textId="77777777" w:rsidR="00201E1E" w:rsidRPr="003529CB" w:rsidRDefault="00201E1E" w:rsidP="00201E1E">
      <w:pPr>
        <w:suppressAutoHyphens/>
        <w:spacing w:line="240" w:lineRule="auto"/>
        <w:jc w:val="both"/>
        <w:rPr>
          <w:rFonts w:ascii="Arial" w:hAnsi="Arial" w:cs="Arial"/>
          <w:color w:val="000000"/>
          <w:sz w:val="20"/>
          <w:szCs w:val="20"/>
          <w:highlight w:val="lightGray"/>
          <w:lang w:val="en-US" w:eastAsia="fr-FR"/>
        </w:rPr>
      </w:pPr>
    </w:p>
    <w:p w14:paraId="0941A883" w14:textId="77777777" w:rsidR="00201E1E" w:rsidRPr="003529CB" w:rsidRDefault="00201E1E" w:rsidP="00201E1E">
      <w:pPr>
        <w:suppressAutoHyphens/>
        <w:spacing w:line="240" w:lineRule="auto"/>
        <w:jc w:val="both"/>
        <w:rPr>
          <w:rFonts w:ascii="Arial" w:hAnsi="Arial" w:cs="Arial"/>
          <w:color w:val="000000"/>
          <w:sz w:val="20"/>
          <w:szCs w:val="20"/>
          <w:highlight w:val="lightGray"/>
          <w:lang w:val="en-US" w:eastAsia="fr-FR"/>
        </w:rPr>
      </w:pPr>
    </w:p>
    <w:p w14:paraId="2D86BB5D" w14:textId="3E97642A" w:rsidR="00201E1E" w:rsidRDefault="00201E1E" w:rsidP="00201E1E">
      <w:pPr>
        <w:suppressAutoHyphens/>
        <w:spacing w:line="240" w:lineRule="auto"/>
        <w:jc w:val="both"/>
        <w:rPr>
          <w:rFonts w:ascii="Arial" w:hAnsi="Arial" w:cs="Arial"/>
          <w:color w:val="000000"/>
          <w:sz w:val="20"/>
          <w:szCs w:val="20"/>
          <w:lang w:val="en-US" w:eastAsia="fr-FR"/>
        </w:rPr>
      </w:pPr>
      <w:r w:rsidRPr="003529CB">
        <w:rPr>
          <w:rFonts w:ascii="Arial" w:hAnsi="Arial" w:cs="Arial"/>
          <w:color w:val="000000"/>
          <w:sz w:val="20"/>
          <w:szCs w:val="20"/>
          <w:highlight w:val="lightGray"/>
          <w:lang w:val="en-US" w:eastAsia="fr-FR"/>
        </w:rPr>
        <w:t xml:space="preserve">Results provided in the PAR FANGA </w:t>
      </w:r>
      <w:r w:rsidR="00E66ABE" w:rsidRPr="003529CB">
        <w:rPr>
          <w:rFonts w:ascii="Arial" w:hAnsi="Arial" w:cs="Arial"/>
          <w:color w:val="000000"/>
          <w:sz w:val="20"/>
          <w:szCs w:val="20"/>
          <w:highlight w:val="lightGray"/>
          <w:lang w:val="en-US" w:eastAsia="fr-FR"/>
        </w:rPr>
        <w:t>RO</w:t>
      </w:r>
      <w:r w:rsidRPr="003529CB">
        <w:rPr>
          <w:rFonts w:ascii="Arial" w:hAnsi="Arial" w:cs="Arial"/>
          <w:color w:val="000000"/>
          <w:sz w:val="20"/>
          <w:szCs w:val="20"/>
          <w:highlight w:val="lightGray"/>
          <w:lang w:val="en-US" w:eastAsia="fr-FR"/>
        </w:rPr>
        <w:t xml:space="preserve">NGEUR B+ </w:t>
      </w:r>
      <w:proofErr w:type="gramStart"/>
      <w:r w:rsidRPr="003529CB">
        <w:rPr>
          <w:rFonts w:ascii="Arial" w:hAnsi="Arial" w:cs="Arial"/>
          <w:color w:val="000000"/>
          <w:sz w:val="20"/>
          <w:szCs w:val="20"/>
          <w:highlight w:val="lightGray"/>
          <w:lang w:val="en-US" w:eastAsia="fr-FR"/>
        </w:rPr>
        <w:t>are summarized</w:t>
      </w:r>
      <w:proofErr w:type="gramEnd"/>
      <w:r w:rsidRPr="003529CB">
        <w:rPr>
          <w:rFonts w:ascii="Arial" w:hAnsi="Arial" w:cs="Arial"/>
          <w:color w:val="000000"/>
          <w:sz w:val="20"/>
          <w:szCs w:val="20"/>
          <w:highlight w:val="lightGray"/>
          <w:lang w:val="en-US" w:eastAsia="fr-FR"/>
        </w:rPr>
        <w:t xml:space="preserve"> below:</w:t>
      </w:r>
    </w:p>
    <w:tbl>
      <w:tblPr>
        <w:tblpPr w:leftFromText="141" w:rightFromText="141" w:vertAnchor="text" w:horzAnchor="margin" w:tblpXSpec="center" w:tblpY="679"/>
        <w:tblW w:w="53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CellMar>
          <w:left w:w="70" w:type="dxa"/>
          <w:right w:w="70" w:type="dxa"/>
        </w:tblCellMar>
        <w:tblLook w:val="0000" w:firstRow="0" w:lastRow="0" w:firstColumn="0" w:lastColumn="0" w:noHBand="0" w:noVBand="0"/>
      </w:tblPr>
      <w:tblGrid>
        <w:gridCol w:w="1903"/>
        <w:gridCol w:w="1691"/>
        <w:gridCol w:w="1904"/>
        <w:gridCol w:w="6517"/>
        <w:gridCol w:w="2054"/>
        <w:gridCol w:w="1850"/>
      </w:tblGrid>
      <w:tr w:rsidR="00201E1E" w:rsidRPr="00502D8A" w14:paraId="2886347F" w14:textId="77777777" w:rsidTr="003529CB">
        <w:trPr>
          <w:trHeight w:val="77"/>
        </w:trPr>
        <w:tc>
          <w:tcPr>
            <w:tcW w:w="5000" w:type="pct"/>
            <w:gridSpan w:val="6"/>
            <w:shd w:val="clear" w:color="auto" w:fill="BFBFBF" w:themeFill="background1" w:themeFillShade="BF"/>
          </w:tcPr>
          <w:p w14:paraId="34A7E843" w14:textId="77777777" w:rsidR="00201E1E" w:rsidRPr="00502D8A" w:rsidRDefault="00201E1E" w:rsidP="005A10F3">
            <w:pPr>
              <w:tabs>
                <w:tab w:val="left" w:pos="1134"/>
              </w:tabs>
              <w:spacing w:line="240" w:lineRule="auto"/>
              <w:rPr>
                <w:rFonts w:ascii="Arial" w:eastAsia="Times New Roman" w:hAnsi="Arial" w:cs="Arial"/>
                <w:i/>
                <w:color w:val="000000"/>
                <w:sz w:val="20"/>
                <w:szCs w:val="20"/>
                <w:lang w:val="de-DE" w:eastAsia="de-DE"/>
              </w:rPr>
            </w:pPr>
            <w:r w:rsidRPr="00502D8A">
              <w:rPr>
                <w:rFonts w:ascii="Arial" w:hAnsi="Arial" w:cs="Arial"/>
                <w:b/>
                <w:i/>
                <w:sz w:val="20"/>
                <w:szCs w:val="20"/>
                <w:lang w:val="en-GB"/>
              </w:rPr>
              <w:t>B3.4 Storage stability, stability and shelf-life</w:t>
            </w:r>
          </w:p>
        </w:tc>
      </w:tr>
      <w:tr w:rsidR="00201E1E" w:rsidRPr="00502D8A" w14:paraId="62A51CDA" w14:textId="77777777" w:rsidTr="003529CB">
        <w:trPr>
          <w:trHeight w:val="77"/>
        </w:trPr>
        <w:tc>
          <w:tcPr>
            <w:tcW w:w="5000" w:type="pct"/>
            <w:gridSpan w:val="6"/>
            <w:shd w:val="clear" w:color="auto" w:fill="BFBFBF" w:themeFill="background1" w:themeFillShade="BF"/>
          </w:tcPr>
          <w:p w14:paraId="3F98C407" w14:textId="77777777" w:rsidR="00201E1E" w:rsidRPr="00502D8A" w:rsidRDefault="00201E1E" w:rsidP="005A10F3">
            <w:pPr>
              <w:tabs>
                <w:tab w:val="left" w:pos="1134"/>
              </w:tabs>
              <w:spacing w:line="240" w:lineRule="auto"/>
              <w:rPr>
                <w:rFonts w:ascii="Arial" w:hAnsi="Arial" w:cs="Arial"/>
                <w:b/>
                <w:i/>
                <w:sz w:val="20"/>
                <w:szCs w:val="20"/>
                <w:lang w:val="en-GB"/>
              </w:rPr>
            </w:pPr>
            <w:r w:rsidRPr="00502D8A">
              <w:rPr>
                <w:rFonts w:ascii="Arial" w:hAnsi="Arial" w:cs="Arial"/>
                <w:b/>
                <w:i/>
                <w:sz w:val="20"/>
                <w:szCs w:val="20"/>
                <w:lang w:val="en-GB"/>
              </w:rPr>
              <w:t>B3.4.1 Storage stability tests</w:t>
            </w:r>
          </w:p>
        </w:tc>
      </w:tr>
      <w:tr w:rsidR="00201E1E" w:rsidRPr="00502D8A" w14:paraId="5FA86447" w14:textId="77777777" w:rsidTr="003529CB">
        <w:trPr>
          <w:trHeight w:val="557"/>
        </w:trPr>
        <w:tc>
          <w:tcPr>
            <w:tcW w:w="598" w:type="pct"/>
            <w:shd w:val="clear" w:color="auto" w:fill="BFBFBF" w:themeFill="background1" w:themeFillShade="BF"/>
          </w:tcPr>
          <w:p w14:paraId="7350CF01" w14:textId="77777777" w:rsidR="00201E1E" w:rsidRPr="00502D8A" w:rsidRDefault="00201E1E" w:rsidP="005A10F3">
            <w:pPr>
              <w:spacing w:line="240" w:lineRule="auto"/>
              <w:rPr>
                <w:rFonts w:ascii="Arial" w:hAnsi="Arial" w:cs="Arial"/>
                <w:b/>
                <w:i/>
                <w:sz w:val="20"/>
                <w:szCs w:val="20"/>
                <w:lang w:val="en-GB" w:eastAsia="de-DE"/>
              </w:rPr>
            </w:pPr>
            <w:r w:rsidRPr="00502D8A">
              <w:rPr>
                <w:rFonts w:ascii="Arial" w:hAnsi="Arial" w:cs="Arial"/>
                <w:b/>
                <w:i/>
                <w:sz w:val="20"/>
                <w:szCs w:val="20"/>
                <w:lang w:val="en-GB" w:eastAsia="de-DE"/>
              </w:rPr>
              <w:t>B3.4.1.1 – Accelerated storage study (2 weeks at 54°C)</w:t>
            </w:r>
          </w:p>
        </w:tc>
        <w:tc>
          <w:tcPr>
            <w:tcW w:w="531" w:type="pct"/>
            <w:shd w:val="clear" w:color="auto" w:fill="BFBFBF" w:themeFill="background1" w:themeFillShade="BF"/>
          </w:tcPr>
          <w:p w14:paraId="7E224435" w14:textId="77777777" w:rsidR="00201E1E" w:rsidRPr="00502D8A" w:rsidRDefault="00201E1E" w:rsidP="005A10F3">
            <w:pPr>
              <w:spacing w:line="240" w:lineRule="auto"/>
              <w:rPr>
                <w:rFonts w:ascii="Arial" w:hAnsi="Arial" w:cs="Arial"/>
                <w:i/>
                <w:sz w:val="20"/>
                <w:szCs w:val="20"/>
                <w:lang w:val="es-ES"/>
              </w:rPr>
            </w:pPr>
            <w:r w:rsidRPr="00502D8A">
              <w:rPr>
                <w:rFonts w:ascii="Arial" w:hAnsi="Arial" w:cs="Arial"/>
                <w:i/>
                <w:sz w:val="20"/>
                <w:szCs w:val="20"/>
                <w:lang w:val="en-US"/>
              </w:rPr>
              <w:t>Storage stability of FANGA B+ RONGEUR for 14 days at 54°C ± 2°C</w:t>
            </w:r>
          </w:p>
          <w:p w14:paraId="039FA65C" w14:textId="77777777" w:rsidR="00201E1E" w:rsidRPr="00502D8A" w:rsidRDefault="00201E1E" w:rsidP="005A10F3">
            <w:pPr>
              <w:spacing w:line="240" w:lineRule="auto"/>
              <w:rPr>
                <w:rFonts w:ascii="Arial" w:hAnsi="Arial" w:cs="Arial"/>
                <w:i/>
                <w:sz w:val="20"/>
                <w:szCs w:val="20"/>
                <w:lang w:val="es-ES"/>
              </w:rPr>
            </w:pPr>
          </w:p>
          <w:p w14:paraId="1EBDC9B3" w14:textId="77777777" w:rsidR="00201E1E" w:rsidRPr="00502D8A" w:rsidRDefault="00201E1E" w:rsidP="005A10F3">
            <w:pPr>
              <w:spacing w:line="240" w:lineRule="auto"/>
              <w:rPr>
                <w:rFonts w:ascii="Arial" w:hAnsi="Arial" w:cs="Arial"/>
                <w:i/>
                <w:sz w:val="20"/>
                <w:szCs w:val="20"/>
                <w:lang w:val="es-ES"/>
              </w:rPr>
            </w:pPr>
            <w:r w:rsidRPr="00502D8A">
              <w:rPr>
                <w:rFonts w:ascii="Arial" w:hAnsi="Arial" w:cs="Arial"/>
                <w:i/>
                <w:sz w:val="20"/>
                <w:szCs w:val="20"/>
                <w:lang w:val="es-ES"/>
              </w:rPr>
              <w:t>CIPAC MT 46.3</w:t>
            </w:r>
          </w:p>
          <w:p w14:paraId="71EFAD4B" w14:textId="77777777" w:rsidR="00201E1E" w:rsidRPr="00502D8A" w:rsidRDefault="00201E1E" w:rsidP="005A10F3">
            <w:pPr>
              <w:spacing w:line="240" w:lineRule="auto"/>
              <w:rPr>
                <w:rFonts w:ascii="Arial" w:eastAsia="Times New Roman" w:hAnsi="Arial" w:cs="Arial"/>
                <w:i/>
                <w:color w:val="000000"/>
                <w:sz w:val="20"/>
                <w:szCs w:val="20"/>
                <w:lang w:val="es-ES" w:eastAsia="de-DE"/>
              </w:rPr>
            </w:pPr>
          </w:p>
        </w:tc>
        <w:tc>
          <w:tcPr>
            <w:tcW w:w="598" w:type="pct"/>
            <w:shd w:val="clear" w:color="auto" w:fill="BFBFBF" w:themeFill="background1" w:themeFillShade="BF"/>
          </w:tcPr>
          <w:p w14:paraId="12D80B36" w14:textId="77777777" w:rsidR="00201E1E" w:rsidRPr="00502D8A" w:rsidRDefault="00201E1E" w:rsidP="005A10F3">
            <w:pPr>
              <w:spacing w:line="240" w:lineRule="auto"/>
              <w:rPr>
                <w:rFonts w:ascii="Arial" w:hAnsi="Arial" w:cs="Arial"/>
                <w:i/>
                <w:sz w:val="20"/>
                <w:szCs w:val="20"/>
              </w:rPr>
            </w:pPr>
            <w:r w:rsidRPr="00502D8A">
              <w:rPr>
                <w:rFonts w:ascii="Arial" w:hAnsi="Arial" w:cs="Arial"/>
                <w:i/>
                <w:sz w:val="20"/>
                <w:szCs w:val="20"/>
              </w:rPr>
              <w:t>FANGA RONGEUR B+</w:t>
            </w:r>
          </w:p>
          <w:p w14:paraId="0532DEED" w14:textId="77777777" w:rsidR="00201E1E" w:rsidRPr="00502D8A" w:rsidRDefault="00201E1E" w:rsidP="005A10F3">
            <w:pPr>
              <w:spacing w:line="240" w:lineRule="auto"/>
              <w:rPr>
                <w:rFonts w:ascii="Arial" w:hAnsi="Arial" w:cs="Arial"/>
                <w:i/>
                <w:sz w:val="20"/>
                <w:szCs w:val="20"/>
              </w:rPr>
            </w:pPr>
            <w:r w:rsidRPr="00502D8A">
              <w:rPr>
                <w:rFonts w:ascii="Arial" w:hAnsi="Arial" w:cs="Arial"/>
                <w:i/>
                <w:sz w:val="20"/>
                <w:szCs w:val="20"/>
              </w:rPr>
              <w:t>0.00854g/kg brodifacoum</w:t>
            </w:r>
          </w:p>
          <w:p w14:paraId="0B9EE871" w14:textId="77777777" w:rsidR="00201E1E" w:rsidRPr="00502D8A" w:rsidRDefault="00201E1E" w:rsidP="005A10F3">
            <w:pPr>
              <w:keepNext/>
              <w:spacing w:line="240" w:lineRule="auto"/>
              <w:rPr>
                <w:rFonts w:ascii="Arial" w:eastAsia="Times New Roman" w:hAnsi="Arial" w:cs="Arial"/>
                <w:i/>
                <w:color w:val="000000"/>
                <w:sz w:val="20"/>
                <w:szCs w:val="20"/>
                <w:lang w:val="en-GB" w:eastAsia="de-DE"/>
              </w:rPr>
            </w:pPr>
            <w:r w:rsidRPr="00502D8A">
              <w:rPr>
                <w:rFonts w:ascii="Arial" w:hAnsi="Arial" w:cs="Arial"/>
                <w:i/>
                <w:sz w:val="20"/>
                <w:szCs w:val="20"/>
              </w:rPr>
              <w:t>Batch 25/11</w:t>
            </w:r>
          </w:p>
        </w:tc>
        <w:tc>
          <w:tcPr>
            <w:tcW w:w="2047" w:type="pct"/>
            <w:shd w:val="clear" w:color="auto" w:fill="BFBFBF" w:themeFill="background1" w:themeFillShade="BF"/>
          </w:tcPr>
          <w:p w14:paraId="6A47EF52" w14:textId="77777777" w:rsidR="00201E1E" w:rsidRPr="00502D8A" w:rsidRDefault="00201E1E" w:rsidP="005A10F3">
            <w:pPr>
              <w:spacing w:line="240" w:lineRule="auto"/>
              <w:rPr>
                <w:rFonts w:ascii="Arial" w:hAnsi="Arial" w:cs="Arial"/>
                <w:b/>
                <w:i/>
                <w:sz w:val="20"/>
                <w:szCs w:val="20"/>
              </w:rPr>
            </w:pPr>
            <w:r w:rsidRPr="00502D8A">
              <w:rPr>
                <w:rFonts w:ascii="Arial" w:hAnsi="Arial" w:cs="Arial"/>
                <w:b/>
                <w:i/>
                <w:sz w:val="20"/>
                <w:szCs w:val="20"/>
              </w:rPr>
              <w:t>Aspect</w:t>
            </w:r>
          </w:p>
          <w:p w14:paraId="64B50670" w14:textId="77777777" w:rsidR="00201E1E" w:rsidRPr="00502D8A" w:rsidRDefault="00201E1E" w:rsidP="005A10F3">
            <w:pPr>
              <w:spacing w:line="240" w:lineRule="auto"/>
              <w:rPr>
                <w:rFonts w:ascii="Arial" w:hAnsi="Arial" w:cs="Arial"/>
                <w:i/>
                <w:sz w:val="20"/>
                <w:szCs w:val="20"/>
              </w:rPr>
            </w:pPr>
            <w:r w:rsidRPr="00502D8A">
              <w:rPr>
                <w:rFonts w:ascii="Arial" w:hAnsi="Arial" w:cs="Arial"/>
                <w:i/>
                <w:sz w:val="20"/>
                <w:szCs w:val="20"/>
                <w:u w:val="single"/>
              </w:rPr>
              <w:t>Before</w:t>
            </w:r>
            <w:r w:rsidRPr="00502D8A">
              <w:rPr>
                <w:rFonts w:ascii="Arial" w:hAnsi="Arial" w:cs="Arial"/>
                <w:i/>
                <w:sz w:val="20"/>
                <w:szCs w:val="20"/>
              </w:rPr>
              <w:t xml:space="preserve"> the accelerated storage procedure for 14 days at 54±2°C:</w:t>
            </w:r>
          </w:p>
          <w:p w14:paraId="0FC4D4E0" w14:textId="77777777" w:rsidR="00201E1E" w:rsidRPr="00502D8A" w:rsidRDefault="00201E1E" w:rsidP="005A10F3">
            <w:pPr>
              <w:spacing w:line="240" w:lineRule="auto"/>
              <w:rPr>
                <w:rFonts w:ascii="Arial" w:hAnsi="Arial" w:cs="Arial"/>
                <w:i/>
                <w:sz w:val="20"/>
                <w:szCs w:val="20"/>
              </w:rPr>
            </w:pPr>
            <w:r w:rsidRPr="00502D8A">
              <w:rPr>
                <w:rFonts w:ascii="Arial" w:hAnsi="Arial" w:cs="Arial"/>
                <w:i/>
                <w:sz w:val="20"/>
                <w:szCs w:val="20"/>
              </w:rPr>
              <w:t>Blue/green/wheat grains in intact transparent plastic bag (PE) Slight odour of grain.</w:t>
            </w:r>
          </w:p>
          <w:p w14:paraId="0D275538" w14:textId="77777777" w:rsidR="00201E1E" w:rsidRPr="00502D8A" w:rsidRDefault="00201E1E" w:rsidP="005A10F3">
            <w:pPr>
              <w:autoSpaceDE w:val="0"/>
              <w:autoSpaceDN w:val="0"/>
              <w:adjustRightInd w:val="0"/>
              <w:spacing w:line="240" w:lineRule="auto"/>
              <w:rPr>
                <w:rFonts w:ascii="Arial" w:hAnsi="Arial" w:cs="Arial"/>
                <w:i/>
                <w:sz w:val="20"/>
                <w:szCs w:val="20"/>
                <w:lang w:val="en-US" w:eastAsia="fr-FR"/>
              </w:rPr>
            </w:pPr>
            <w:r w:rsidRPr="00502D8A">
              <w:rPr>
                <w:rFonts w:ascii="Arial" w:hAnsi="Arial" w:cs="Arial"/>
                <w:i/>
                <w:sz w:val="20"/>
                <w:szCs w:val="20"/>
                <w:lang w:val="en-US" w:eastAsia="fr-FR"/>
              </w:rPr>
              <w:t xml:space="preserve">Polypropylene bucket of 1 kg closed with a green PE lid to clip. </w:t>
            </w:r>
            <w:proofErr w:type="gramStart"/>
            <w:r w:rsidRPr="00502D8A">
              <w:rPr>
                <w:rFonts w:ascii="Arial" w:hAnsi="Arial" w:cs="Arial"/>
                <w:i/>
                <w:sz w:val="20"/>
                <w:szCs w:val="20"/>
                <w:lang w:val="en-US" w:eastAsia="fr-FR"/>
              </w:rPr>
              <w:t>Ø :±</w:t>
            </w:r>
            <w:proofErr w:type="gramEnd"/>
            <w:r w:rsidRPr="00502D8A">
              <w:rPr>
                <w:rFonts w:ascii="Arial" w:hAnsi="Arial" w:cs="Arial"/>
                <w:i/>
                <w:sz w:val="20"/>
                <w:szCs w:val="20"/>
                <w:lang w:val="en-US" w:eastAsia="fr-FR"/>
              </w:rPr>
              <w:t xml:space="preserve"> 22 cm, h : ± 14.5 cm. </w:t>
            </w:r>
          </w:p>
          <w:p w14:paraId="38FCEF87" w14:textId="77777777" w:rsidR="00201E1E" w:rsidRPr="00502D8A" w:rsidRDefault="00201E1E" w:rsidP="005A10F3">
            <w:pPr>
              <w:autoSpaceDE w:val="0"/>
              <w:autoSpaceDN w:val="0"/>
              <w:adjustRightInd w:val="0"/>
              <w:spacing w:line="240" w:lineRule="auto"/>
              <w:rPr>
                <w:rFonts w:ascii="Arial" w:hAnsi="Arial" w:cs="Arial"/>
                <w:i/>
                <w:sz w:val="20"/>
                <w:szCs w:val="20"/>
                <w:lang w:val="en-US" w:eastAsia="fr-FR"/>
              </w:rPr>
            </w:pPr>
            <w:r w:rsidRPr="00502D8A">
              <w:rPr>
                <w:rFonts w:ascii="Arial" w:hAnsi="Arial" w:cs="Arial"/>
                <w:i/>
                <w:sz w:val="20"/>
                <w:szCs w:val="20"/>
                <w:lang w:val="en-US" w:eastAsia="fr-FR"/>
              </w:rPr>
              <w:t xml:space="preserve">Well closed bucket without deterioration or special anomaly. </w:t>
            </w:r>
          </w:p>
          <w:p w14:paraId="5A7DF1FF" w14:textId="77777777" w:rsidR="00201E1E" w:rsidRPr="00502D8A" w:rsidRDefault="00201E1E" w:rsidP="005A10F3">
            <w:pPr>
              <w:autoSpaceDE w:val="0"/>
              <w:autoSpaceDN w:val="0"/>
              <w:adjustRightInd w:val="0"/>
              <w:spacing w:line="240" w:lineRule="auto"/>
              <w:rPr>
                <w:rFonts w:ascii="Arial" w:hAnsi="Arial" w:cs="Arial"/>
                <w:i/>
                <w:sz w:val="20"/>
                <w:szCs w:val="20"/>
                <w:lang w:val="en-US" w:eastAsia="fr-FR"/>
              </w:rPr>
            </w:pPr>
            <w:r w:rsidRPr="00502D8A">
              <w:rPr>
                <w:rFonts w:ascii="Arial" w:hAnsi="Arial" w:cs="Arial"/>
                <w:i/>
                <w:sz w:val="20"/>
                <w:szCs w:val="20"/>
                <w:lang w:val="en-US" w:eastAsia="fr-FR"/>
              </w:rPr>
              <w:t xml:space="preserve">No observable sign of test item contamination on the outer surface. No leak during shaking or turning.  No noticeable </w:t>
            </w:r>
            <w:proofErr w:type="spellStart"/>
            <w:r w:rsidRPr="00502D8A">
              <w:rPr>
                <w:rFonts w:ascii="Arial" w:hAnsi="Arial" w:cs="Arial"/>
                <w:i/>
                <w:sz w:val="20"/>
                <w:szCs w:val="20"/>
                <w:lang w:val="en-US" w:eastAsia="fr-FR"/>
              </w:rPr>
              <w:t>odour</w:t>
            </w:r>
            <w:proofErr w:type="spellEnd"/>
            <w:r w:rsidRPr="00502D8A">
              <w:rPr>
                <w:rFonts w:ascii="Arial" w:hAnsi="Arial" w:cs="Arial"/>
                <w:i/>
                <w:sz w:val="20"/>
                <w:szCs w:val="20"/>
                <w:lang w:val="en-US" w:eastAsia="fr-FR"/>
              </w:rPr>
              <w:t xml:space="preserve"> before opening of the package.</w:t>
            </w:r>
          </w:p>
          <w:p w14:paraId="2CB9A951" w14:textId="77777777" w:rsidR="00201E1E" w:rsidRPr="00502D8A" w:rsidRDefault="00201E1E" w:rsidP="005A10F3">
            <w:pPr>
              <w:spacing w:line="240" w:lineRule="auto"/>
              <w:rPr>
                <w:rFonts w:ascii="Arial" w:hAnsi="Arial" w:cs="Arial"/>
                <w:i/>
                <w:sz w:val="20"/>
                <w:szCs w:val="20"/>
                <w:lang w:eastAsia="en-US"/>
              </w:rPr>
            </w:pPr>
            <w:r w:rsidRPr="00502D8A">
              <w:rPr>
                <w:rFonts w:ascii="Arial" w:hAnsi="Arial" w:cs="Arial"/>
                <w:i/>
                <w:sz w:val="20"/>
                <w:szCs w:val="20"/>
              </w:rPr>
              <w:t xml:space="preserve">Weight </w:t>
            </w:r>
            <w:r w:rsidRPr="00502D8A">
              <w:rPr>
                <w:rFonts w:ascii="Arial" w:hAnsi="Arial" w:cs="Arial"/>
                <w:i/>
                <w:sz w:val="20"/>
                <w:szCs w:val="20"/>
                <w:lang w:eastAsia="en-US"/>
              </w:rPr>
              <w:t>bag: 955.6g</w:t>
            </w:r>
          </w:p>
          <w:p w14:paraId="69A14E8E" w14:textId="77777777" w:rsidR="00201E1E" w:rsidRPr="00502D8A" w:rsidRDefault="00201E1E" w:rsidP="005A10F3">
            <w:pPr>
              <w:spacing w:line="240" w:lineRule="auto"/>
              <w:rPr>
                <w:rFonts w:ascii="Arial" w:hAnsi="Arial" w:cs="Arial"/>
                <w:i/>
                <w:sz w:val="20"/>
                <w:szCs w:val="20"/>
              </w:rPr>
            </w:pPr>
            <w:r w:rsidRPr="00502D8A">
              <w:rPr>
                <w:rFonts w:ascii="Arial" w:hAnsi="Arial" w:cs="Arial"/>
                <w:i/>
                <w:sz w:val="20"/>
                <w:szCs w:val="20"/>
                <w:u w:val="single"/>
                <w:lang w:eastAsia="en-US"/>
              </w:rPr>
              <w:t>After</w:t>
            </w:r>
            <w:r w:rsidRPr="00502D8A">
              <w:rPr>
                <w:rFonts w:ascii="Arial" w:hAnsi="Arial" w:cs="Arial"/>
                <w:i/>
                <w:sz w:val="20"/>
                <w:szCs w:val="20"/>
              </w:rPr>
              <w:t xml:space="preserve"> the accelerated storage procedure for 14 days at 54±2°C:</w:t>
            </w:r>
          </w:p>
          <w:p w14:paraId="6C4F9E63" w14:textId="77777777" w:rsidR="00201E1E" w:rsidRPr="00502D8A" w:rsidRDefault="00201E1E" w:rsidP="005A10F3">
            <w:pPr>
              <w:spacing w:line="240" w:lineRule="auto"/>
              <w:rPr>
                <w:rFonts w:ascii="Arial" w:hAnsi="Arial" w:cs="Arial"/>
                <w:i/>
                <w:sz w:val="20"/>
                <w:szCs w:val="20"/>
              </w:rPr>
            </w:pPr>
            <w:r w:rsidRPr="00502D8A">
              <w:rPr>
                <w:rFonts w:ascii="Arial" w:hAnsi="Arial" w:cs="Arial"/>
                <w:i/>
                <w:sz w:val="20"/>
                <w:szCs w:val="20"/>
              </w:rPr>
              <w:t>Blue/green wheat grains in intact transparent plastic bag (PE).</w:t>
            </w:r>
          </w:p>
          <w:p w14:paraId="457C1F05" w14:textId="77777777" w:rsidR="00201E1E" w:rsidRPr="00502D8A" w:rsidRDefault="00201E1E" w:rsidP="005A10F3">
            <w:pPr>
              <w:autoSpaceDE w:val="0"/>
              <w:autoSpaceDN w:val="0"/>
              <w:adjustRightInd w:val="0"/>
              <w:spacing w:line="240" w:lineRule="auto"/>
              <w:rPr>
                <w:rFonts w:ascii="Arial" w:hAnsi="Arial" w:cs="Arial"/>
                <w:i/>
                <w:sz w:val="20"/>
                <w:szCs w:val="20"/>
                <w:lang w:val="en-US" w:eastAsia="fr-FR"/>
              </w:rPr>
            </w:pPr>
            <w:r w:rsidRPr="00502D8A">
              <w:rPr>
                <w:rFonts w:ascii="Arial" w:hAnsi="Arial" w:cs="Arial"/>
                <w:i/>
                <w:sz w:val="20"/>
                <w:szCs w:val="20"/>
                <w:lang w:val="en-US" w:eastAsia="fr-FR"/>
              </w:rPr>
              <w:lastRenderedPageBreak/>
              <w:t xml:space="preserve">Polypropylene bucket of 1 kg closed with a green PE lid to clip. </w:t>
            </w:r>
            <w:proofErr w:type="gramStart"/>
            <w:r w:rsidRPr="00502D8A">
              <w:rPr>
                <w:rFonts w:ascii="Arial" w:hAnsi="Arial" w:cs="Arial"/>
                <w:i/>
                <w:sz w:val="20"/>
                <w:szCs w:val="20"/>
                <w:lang w:val="en-US" w:eastAsia="fr-FR"/>
              </w:rPr>
              <w:t>Ø :±</w:t>
            </w:r>
            <w:proofErr w:type="gramEnd"/>
            <w:r w:rsidRPr="00502D8A">
              <w:rPr>
                <w:rFonts w:ascii="Arial" w:hAnsi="Arial" w:cs="Arial"/>
                <w:i/>
                <w:sz w:val="20"/>
                <w:szCs w:val="20"/>
                <w:lang w:val="en-US" w:eastAsia="fr-FR"/>
              </w:rPr>
              <w:t xml:space="preserve"> 22 cm, h : ± 14.5 cm. </w:t>
            </w:r>
          </w:p>
          <w:p w14:paraId="45BEE1C0" w14:textId="77777777" w:rsidR="00201E1E" w:rsidRPr="00502D8A" w:rsidRDefault="00201E1E" w:rsidP="005A10F3">
            <w:pPr>
              <w:autoSpaceDE w:val="0"/>
              <w:autoSpaceDN w:val="0"/>
              <w:adjustRightInd w:val="0"/>
              <w:spacing w:line="240" w:lineRule="auto"/>
              <w:rPr>
                <w:rFonts w:ascii="Arial" w:hAnsi="Arial" w:cs="Arial"/>
                <w:i/>
                <w:sz w:val="20"/>
                <w:szCs w:val="20"/>
                <w:lang w:val="en-US" w:eastAsia="fr-FR"/>
              </w:rPr>
            </w:pPr>
            <w:r w:rsidRPr="00502D8A">
              <w:rPr>
                <w:rFonts w:ascii="Arial" w:hAnsi="Arial" w:cs="Arial"/>
                <w:i/>
                <w:sz w:val="20"/>
                <w:szCs w:val="20"/>
                <w:lang w:val="en-US" w:eastAsia="fr-FR"/>
              </w:rPr>
              <w:t xml:space="preserve">Well closed bucket without deterioration or special anomaly. </w:t>
            </w:r>
          </w:p>
          <w:p w14:paraId="46E761E9" w14:textId="77777777" w:rsidR="00201E1E" w:rsidRPr="00502D8A" w:rsidRDefault="00201E1E" w:rsidP="005A10F3">
            <w:pPr>
              <w:autoSpaceDE w:val="0"/>
              <w:autoSpaceDN w:val="0"/>
              <w:adjustRightInd w:val="0"/>
              <w:spacing w:line="240" w:lineRule="auto"/>
              <w:rPr>
                <w:rFonts w:ascii="Arial" w:hAnsi="Arial" w:cs="Arial"/>
                <w:i/>
                <w:sz w:val="20"/>
                <w:szCs w:val="20"/>
                <w:lang w:val="en-US" w:eastAsia="fr-FR"/>
              </w:rPr>
            </w:pPr>
            <w:r w:rsidRPr="00502D8A">
              <w:rPr>
                <w:rFonts w:ascii="Arial" w:hAnsi="Arial" w:cs="Arial"/>
                <w:i/>
                <w:sz w:val="20"/>
                <w:szCs w:val="20"/>
                <w:lang w:val="en-US" w:eastAsia="fr-FR"/>
              </w:rPr>
              <w:t xml:space="preserve">No observable sign of test item contamination on the outer surface. No leak during shaking or turning. No noticeable </w:t>
            </w:r>
            <w:proofErr w:type="spellStart"/>
            <w:r w:rsidRPr="00502D8A">
              <w:rPr>
                <w:rFonts w:ascii="Arial" w:hAnsi="Arial" w:cs="Arial"/>
                <w:i/>
                <w:sz w:val="20"/>
                <w:szCs w:val="20"/>
                <w:lang w:val="en-US" w:eastAsia="fr-FR"/>
              </w:rPr>
              <w:t>odour</w:t>
            </w:r>
            <w:proofErr w:type="spellEnd"/>
            <w:r w:rsidRPr="00502D8A">
              <w:rPr>
                <w:rFonts w:ascii="Arial" w:hAnsi="Arial" w:cs="Arial"/>
                <w:i/>
                <w:sz w:val="20"/>
                <w:szCs w:val="20"/>
                <w:lang w:val="en-US" w:eastAsia="fr-FR"/>
              </w:rPr>
              <w:t xml:space="preserve"> before opening of the package. </w:t>
            </w:r>
          </w:p>
          <w:p w14:paraId="35A3F559" w14:textId="77777777" w:rsidR="00201E1E" w:rsidRPr="00502D8A" w:rsidRDefault="00201E1E" w:rsidP="005A10F3">
            <w:pPr>
              <w:spacing w:line="240" w:lineRule="auto"/>
              <w:rPr>
                <w:rFonts w:ascii="Arial" w:hAnsi="Arial" w:cs="Arial"/>
                <w:i/>
                <w:sz w:val="20"/>
                <w:szCs w:val="20"/>
                <w:lang w:eastAsia="en-US"/>
              </w:rPr>
            </w:pPr>
            <w:r w:rsidRPr="00502D8A">
              <w:rPr>
                <w:rFonts w:ascii="Arial" w:hAnsi="Arial" w:cs="Arial"/>
                <w:i/>
                <w:sz w:val="20"/>
                <w:szCs w:val="20"/>
              </w:rPr>
              <w:t>Weight b</w:t>
            </w:r>
            <w:r w:rsidRPr="00502D8A">
              <w:rPr>
                <w:rFonts w:ascii="Arial" w:hAnsi="Arial" w:cs="Arial"/>
                <w:i/>
                <w:sz w:val="20"/>
                <w:szCs w:val="20"/>
                <w:lang w:eastAsia="en-US"/>
              </w:rPr>
              <w:t>ag: 948.5g</w:t>
            </w:r>
          </w:p>
          <w:p w14:paraId="6E0818AB" w14:textId="77777777" w:rsidR="00201E1E" w:rsidRPr="00502D8A" w:rsidRDefault="00201E1E" w:rsidP="005A10F3">
            <w:pPr>
              <w:spacing w:line="240" w:lineRule="auto"/>
              <w:rPr>
                <w:rFonts w:ascii="Arial" w:hAnsi="Arial" w:cs="Arial"/>
                <w:b/>
                <w:i/>
                <w:sz w:val="20"/>
                <w:szCs w:val="20"/>
              </w:rPr>
            </w:pPr>
            <w:r w:rsidRPr="00502D8A">
              <w:rPr>
                <w:rFonts w:ascii="Arial" w:hAnsi="Arial" w:cs="Arial"/>
                <w:b/>
                <w:i/>
                <w:sz w:val="20"/>
                <w:szCs w:val="20"/>
              </w:rPr>
              <w:t>DW=-0.7%</w:t>
            </w:r>
          </w:p>
          <w:p w14:paraId="47A740F2" w14:textId="77777777" w:rsidR="00201E1E" w:rsidRPr="00502D8A" w:rsidRDefault="00201E1E" w:rsidP="005A10F3">
            <w:pPr>
              <w:keepNext/>
              <w:spacing w:line="240" w:lineRule="auto"/>
              <w:rPr>
                <w:rFonts w:ascii="Arial" w:eastAsia="Times New Roman" w:hAnsi="Arial" w:cs="Arial"/>
                <w:i/>
                <w:color w:val="000000"/>
                <w:sz w:val="20"/>
                <w:szCs w:val="20"/>
                <w:lang w:val="en-GB" w:eastAsia="de-DE"/>
              </w:rPr>
            </w:pPr>
            <w:r w:rsidRPr="00502D8A">
              <w:rPr>
                <w:rFonts w:ascii="Arial" w:hAnsi="Arial" w:cs="Arial"/>
                <w:b/>
                <w:i/>
                <w:sz w:val="20"/>
                <w:szCs w:val="20"/>
                <w:u w:val="single"/>
              </w:rPr>
              <w:t>Conclusion</w:t>
            </w:r>
            <w:r w:rsidRPr="00502D8A">
              <w:rPr>
                <w:rFonts w:ascii="Arial" w:hAnsi="Arial" w:cs="Arial"/>
                <w:i/>
                <w:sz w:val="20"/>
                <w:szCs w:val="20"/>
              </w:rPr>
              <w:t xml:space="preserve">: No modification of the appearance or no significant pack weight change </w:t>
            </w:r>
            <w:r w:rsidRPr="00502D8A">
              <w:rPr>
                <w:rFonts w:ascii="Arial" w:hAnsi="Arial" w:cs="Arial"/>
                <w:bCs/>
                <w:i/>
                <w:sz w:val="20"/>
                <w:szCs w:val="20"/>
                <w:lang w:eastAsia="en-US"/>
              </w:rPr>
              <w:t>after an accelerated storage procedure for 14 days at 54 ±2 °C.</w:t>
            </w:r>
          </w:p>
        </w:tc>
        <w:tc>
          <w:tcPr>
            <w:tcW w:w="645" w:type="pct"/>
            <w:shd w:val="clear" w:color="auto" w:fill="BFBFBF" w:themeFill="background1" w:themeFillShade="BF"/>
          </w:tcPr>
          <w:p w14:paraId="7673623F" w14:textId="77777777" w:rsidR="00201E1E" w:rsidRPr="00502D8A" w:rsidRDefault="00201E1E" w:rsidP="005A10F3">
            <w:pPr>
              <w:spacing w:line="240" w:lineRule="auto"/>
              <w:rPr>
                <w:rFonts w:ascii="Arial" w:hAnsi="Arial" w:cs="Arial"/>
                <w:i/>
                <w:sz w:val="20"/>
                <w:szCs w:val="20"/>
              </w:rPr>
            </w:pPr>
            <w:r w:rsidRPr="00502D8A">
              <w:rPr>
                <w:rFonts w:ascii="Arial" w:hAnsi="Arial" w:cs="Arial"/>
                <w:i/>
                <w:sz w:val="20"/>
                <w:szCs w:val="20"/>
              </w:rPr>
              <w:lastRenderedPageBreak/>
              <w:t>22718-First Interim Report</w:t>
            </w:r>
          </w:p>
          <w:p w14:paraId="438CFF07" w14:textId="77777777" w:rsidR="00201E1E" w:rsidRPr="00502D8A" w:rsidRDefault="00201E1E" w:rsidP="005A10F3">
            <w:pPr>
              <w:keepNext/>
              <w:spacing w:line="240" w:lineRule="auto"/>
              <w:rPr>
                <w:rFonts w:ascii="Arial" w:eastAsia="Times New Roman" w:hAnsi="Arial" w:cs="Arial"/>
                <w:i/>
                <w:color w:val="000000"/>
                <w:sz w:val="20"/>
                <w:szCs w:val="20"/>
                <w:lang w:val="de-DE" w:eastAsia="de-DE"/>
              </w:rPr>
            </w:pPr>
          </w:p>
        </w:tc>
        <w:tc>
          <w:tcPr>
            <w:tcW w:w="581" w:type="pct"/>
            <w:shd w:val="clear" w:color="auto" w:fill="BFBFBF" w:themeFill="background1" w:themeFillShade="BF"/>
          </w:tcPr>
          <w:p w14:paraId="13207800" w14:textId="77777777" w:rsidR="00201E1E" w:rsidRPr="00502D8A" w:rsidRDefault="00201E1E" w:rsidP="005A10F3">
            <w:pPr>
              <w:spacing w:line="240" w:lineRule="auto"/>
              <w:rPr>
                <w:rFonts w:ascii="Arial" w:eastAsia="Times New Roman" w:hAnsi="Arial" w:cs="Arial"/>
                <w:b/>
                <w:i/>
                <w:color w:val="000000"/>
                <w:sz w:val="20"/>
                <w:szCs w:val="20"/>
                <w:lang w:val="en-GB" w:eastAsia="de-DE"/>
              </w:rPr>
            </w:pPr>
            <w:r w:rsidRPr="00502D8A">
              <w:rPr>
                <w:rFonts w:ascii="Arial" w:hAnsi="Arial" w:cs="Arial"/>
                <w:b/>
                <w:i/>
                <w:color w:val="000000"/>
                <w:sz w:val="20"/>
                <w:szCs w:val="20"/>
                <w:lang w:val="en-US"/>
              </w:rPr>
              <w:t>Acceptable. Packaging is stable after accelerated storage in PP packaging.</w:t>
            </w:r>
          </w:p>
        </w:tc>
      </w:tr>
      <w:tr w:rsidR="00201E1E" w:rsidRPr="00502D8A" w14:paraId="15E417D9" w14:textId="77777777" w:rsidTr="003529CB">
        <w:trPr>
          <w:trHeight w:val="2542"/>
        </w:trPr>
        <w:tc>
          <w:tcPr>
            <w:tcW w:w="598" w:type="pct"/>
            <w:shd w:val="clear" w:color="auto" w:fill="BFBFBF" w:themeFill="background1" w:themeFillShade="BF"/>
          </w:tcPr>
          <w:p w14:paraId="5A1BCE2F" w14:textId="77777777" w:rsidR="00201E1E" w:rsidRPr="00502D8A" w:rsidRDefault="00201E1E" w:rsidP="005A10F3">
            <w:pPr>
              <w:spacing w:line="240" w:lineRule="auto"/>
              <w:rPr>
                <w:rFonts w:ascii="Arial" w:hAnsi="Arial" w:cs="Arial"/>
                <w:b/>
                <w:i/>
                <w:sz w:val="20"/>
                <w:szCs w:val="20"/>
                <w:lang w:val="en-GB" w:eastAsia="de-DE"/>
              </w:rPr>
            </w:pPr>
          </w:p>
        </w:tc>
        <w:tc>
          <w:tcPr>
            <w:tcW w:w="531" w:type="pct"/>
            <w:shd w:val="clear" w:color="auto" w:fill="BFBFBF" w:themeFill="background1" w:themeFillShade="BF"/>
          </w:tcPr>
          <w:p w14:paraId="77C1CB78" w14:textId="77777777" w:rsidR="00201E1E" w:rsidRPr="00502D8A" w:rsidRDefault="00201E1E" w:rsidP="005A10F3">
            <w:pPr>
              <w:spacing w:line="240" w:lineRule="auto"/>
              <w:rPr>
                <w:rFonts w:ascii="Arial" w:hAnsi="Arial" w:cs="Arial"/>
                <w:i/>
                <w:sz w:val="20"/>
                <w:szCs w:val="20"/>
                <w:lang w:val="es-ES"/>
              </w:rPr>
            </w:pPr>
            <w:r w:rsidRPr="00502D8A">
              <w:rPr>
                <w:rFonts w:ascii="Arial" w:hAnsi="Arial" w:cs="Arial"/>
                <w:i/>
                <w:sz w:val="20"/>
                <w:szCs w:val="20"/>
                <w:lang w:val="en-GB"/>
              </w:rPr>
              <w:t>HPLC</w:t>
            </w:r>
            <w:r w:rsidRPr="00502D8A">
              <w:rPr>
                <w:rFonts w:ascii="Arial" w:hAnsi="Arial" w:cs="Arial"/>
                <w:i/>
                <w:sz w:val="20"/>
                <w:szCs w:val="20"/>
              </w:rPr>
              <w:t xml:space="preserve"> </w:t>
            </w:r>
            <w:proofErr w:type="spellStart"/>
            <w:r w:rsidRPr="00502D8A">
              <w:rPr>
                <w:rFonts w:ascii="Arial" w:hAnsi="Arial" w:cs="Arial"/>
                <w:i/>
                <w:sz w:val="20"/>
                <w:szCs w:val="20"/>
                <w:lang w:val="en-GB"/>
              </w:rPr>
              <w:t>Defitraces</w:t>
            </w:r>
            <w:proofErr w:type="spellEnd"/>
            <w:r w:rsidRPr="00502D8A">
              <w:rPr>
                <w:rFonts w:ascii="Arial" w:hAnsi="Arial" w:cs="Arial"/>
                <w:i/>
                <w:sz w:val="20"/>
                <w:szCs w:val="20"/>
                <w:lang w:val="en-GB"/>
              </w:rPr>
              <w:t xml:space="preserve"> Report n°11-920010-027 AMD</w:t>
            </w:r>
          </w:p>
        </w:tc>
        <w:tc>
          <w:tcPr>
            <w:tcW w:w="598" w:type="pct"/>
            <w:shd w:val="clear" w:color="auto" w:fill="BFBFBF" w:themeFill="background1" w:themeFillShade="BF"/>
          </w:tcPr>
          <w:p w14:paraId="60A7B819" w14:textId="77777777" w:rsidR="00201E1E" w:rsidRPr="00502D8A" w:rsidRDefault="00201E1E" w:rsidP="005A10F3">
            <w:pPr>
              <w:spacing w:line="240" w:lineRule="auto"/>
              <w:rPr>
                <w:rFonts w:ascii="Arial" w:hAnsi="Arial" w:cs="Arial"/>
                <w:i/>
                <w:sz w:val="20"/>
                <w:szCs w:val="20"/>
              </w:rPr>
            </w:pPr>
            <w:r w:rsidRPr="00502D8A">
              <w:rPr>
                <w:rFonts w:ascii="Arial" w:hAnsi="Arial" w:cs="Arial"/>
                <w:i/>
                <w:sz w:val="20"/>
                <w:szCs w:val="20"/>
              </w:rPr>
              <w:t>FANGA RONGEUR B+</w:t>
            </w:r>
          </w:p>
          <w:p w14:paraId="1D4E7A84" w14:textId="77777777" w:rsidR="00201E1E" w:rsidRPr="00502D8A" w:rsidRDefault="00201E1E" w:rsidP="005A10F3">
            <w:pPr>
              <w:spacing w:line="240" w:lineRule="auto"/>
              <w:rPr>
                <w:rFonts w:ascii="Arial" w:hAnsi="Arial" w:cs="Arial"/>
                <w:i/>
                <w:sz w:val="20"/>
                <w:szCs w:val="20"/>
              </w:rPr>
            </w:pPr>
            <w:r w:rsidRPr="00502D8A">
              <w:rPr>
                <w:rFonts w:ascii="Arial" w:hAnsi="Arial" w:cs="Arial"/>
                <w:i/>
                <w:sz w:val="20"/>
                <w:szCs w:val="20"/>
              </w:rPr>
              <w:t>0.00854g/kg brodifacoum</w:t>
            </w:r>
          </w:p>
          <w:p w14:paraId="66BECEDA" w14:textId="77777777" w:rsidR="00201E1E" w:rsidRPr="00502D8A" w:rsidRDefault="00201E1E" w:rsidP="005A10F3">
            <w:pPr>
              <w:keepNext/>
              <w:spacing w:line="240" w:lineRule="auto"/>
              <w:rPr>
                <w:rFonts w:ascii="Arial" w:eastAsia="Times New Roman" w:hAnsi="Arial" w:cs="Arial"/>
                <w:i/>
                <w:color w:val="000000"/>
                <w:sz w:val="20"/>
                <w:szCs w:val="20"/>
                <w:lang w:val="en-GB" w:eastAsia="de-DE"/>
              </w:rPr>
            </w:pPr>
            <w:r w:rsidRPr="00502D8A">
              <w:rPr>
                <w:rFonts w:ascii="Arial" w:hAnsi="Arial" w:cs="Arial"/>
                <w:i/>
                <w:sz w:val="20"/>
                <w:szCs w:val="20"/>
              </w:rPr>
              <w:t>Batch 25/11</w:t>
            </w:r>
          </w:p>
        </w:tc>
        <w:tc>
          <w:tcPr>
            <w:tcW w:w="2047" w:type="pct"/>
            <w:shd w:val="clear" w:color="auto" w:fill="BFBFBF" w:themeFill="background1" w:themeFillShade="BF"/>
          </w:tcPr>
          <w:p w14:paraId="4112642D" w14:textId="77777777" w:rsidR="00201E1E" w:rsidRPr="00502D8A" w:rsidRDefault="00201E1E" w:rsidP="005A10F3">
            <w:pPr>
              <w:autoSpaceDE w:val="0"/>
              <w:autoSpaceDN w:val="0"/>
              <w:adjustRightInd w:val="0"/>
              <w:spacing w:line="240" w:lineRule="auto"/>
              <w:rPr>
                <w:rFonts w:ascii="Arial" w:hAnsi="Arial" w:cs="Arial"/>
                <w:b/>
                <w:bCs/>
                <w:i/>
                <w:sz w:val="20"/>
                <w:szCs w:val="20"/>
                <w:lang w:val="en-US"/>
              </w:rPr>
            </w:pPr>
            <w:r w:rsidRPr="00502D8A">
              <w:rPr>
                <w:rFonts w:ascii="Arial" w:hAnsi="Arial" w:cs="Arial"/>
                <w:b/>
                <w:bCs/>
                <w:i/>
                <w:sz w:val="20"/>
                <w:szCs w:val="20"/>
                <w:lang w:val="en-US"/>
              </w:rPr>
              <w:t xml:space="preserve">Analytical quantification of </w:t>
            </w:r>
            <w:proofErr w:type="spellStart"/>
            <w:r w:rsidRPr="00502D8A">
              <w:rPr>
                <w:rFonts w:ascii="Arial" w:hAnsi="Arial" w:cs="Arial"/>
                <w:b/>
                <w:bCs/>
                <w:i/>
                <w:sz w:val="20"/>
                <w:szCs w:val="20"/>
                <w:lang w:val="en-US"/>
              </w:rPr>
              <w:t>brodifacoum</w:t>
            </w:r>
            <w:proofErr w:type="spellEnd"/>
          </w:p>
          <w:p w14:paraId="7999EA29" w14:textId="77777777" w:rsidR="00201E1E" w:rsidRPr="00502D8A" w:rsidRDefault="00201E1E" w:rsidP="005A10F3">
            <w:pPr>
              <w:spacing w:line="240" w:lineRule="auto"/>
              <w:rPr>
                <w:rFonts w:ascii="Arial" w:hAnsi="Arial" w:cs="Arial"/>
                <w:i/>
                <w:sz w:val="20"/>
                <w:szCs w:val="20"/>
                <w:lang w:val="en-US"/>
              </w:rPr>
            </w:pPr>
            <w:r w:rsidRPr="00502D8A">
              <w:rPr>
                <w:rFonts w:ascii="Arial" w:hAnsi="Arial" w:cs="Arial"/>
                <w:i/>
                <w:sz w:val="20"/>
                <w:szCs w:val="20"/>
                <w:lang w:val="en-US"/>
              </w:rPr>
              <w:t>Before the accelerated storage procedure for 14 days at 54±2°C:</w:t>
            </w:r>
          </w:p>
          <w:p w14:paraId="20B9229A" w14:textId="77777777" w:rsidR="00201E1E" w:rsidRPr="00502D8A" w:rsidRDefault="00201E1E" w:rsidP="005A10F3">
            <w:pPr>
              <w:autoSpaceDE w:val="0"/>
              <w:autoSpaceDN w:val="0"/>
              <w:adjustRightInd w:val="0"/>
              <w:spacing w:line="240" w:lineRule="auto"/>
              <w:rPr>
                <w:rFonts w:ascii="Arial" w:hAnsi="Arial" w:cs="Arial"/>
                <w:bCs/>
                <w:i/>
                <w:sz w:val="20"/>
                <w:szCs w:val="20"/>
                <w:lang w:val="en-US"/>
              </w:rPr>
            </w:pPr>
            <w:r w:rsidRPr="00502D8A">
              <w:rPr>
                <w:rFonts w:ascii="Arial" w:hAnsi="Arial" w:cs="Arial"/>
                <w:bCs/>
                <w:i/>
                <w:sz w:val="20"/>
                <w:szCs w:val="20"/>
                <w:lang w:val="en-US"/>
              </w:rPr>
              <w:t xml:space="preserve">The content of </w:t>
            </w:r>
            <w:proofErr w:type="spellStart"/>
            <w:r w:rsidRPr="00502D8A">
              <w:rPr>
                <w:rFonts w:ascii="Arial" w:hAnsi="Arial" w:cs="Arial"/>
                <w:bCs/>
                <w:i/>
                <w:sz w:val="20"/>
                <w:szCs w:val="20"/>
                <w:lang w:val="en-US"/>
              </w:rPr>
              <w:t>brodifacoum</w:t>
            </w:r>
            <w:proofErr w:type="spellEnd"/>
            <w:r w:rsidRPr="00502D8A">
              <w:rPr>
                <w:rFonts w:ascii="Arial" w:hAnsi="Arial" w:cs="Arial"/>
                <w:bCs/>
                <w:i/>
                <w:sz w:val="20"/>
                <w:szCs w:val="20"/>
                <w:lang w:val="en-US"/>
              </w:rPr>
              <w:t xml:space="preserve"> was 0.000854 ± 0.000040% w/w. (mean of 3 determinations, RSD (1.88%</w:t>
            </w:r>
            <w:proofErr w:type="gramStart"/>
            <w:r w:rsidRPr="00502D8A">
              <w:rPr>
                <w:rFonts w:ascii="Arial" w:hAnsi="Arial" w:cs="Arial"/>
                <w:bCs/>
                <w:i/>
                <w:sz w:val="20"/>
                <w:szCs w:val="20"/>
                <w:lang w:val="en-US"/>
              </w:rPr>
              <w:t>)&lt;</w:t>
            </w:r>
            <w:proofErr w:type="gramEnd"/>
            <w:r w:rsidRPr="00502D8A">
              <w:rPr>
                <w:rFonts w:ascii="Arial" w:hAnsi="Arial" w:cs="Arial"/>
                <w:bCs/>
                <w:i/>
                <w:sz w:val="20"/>
                <w:szCs w:val="20"/>
                <w:lang w:val="en-US"/>
              </w:rPr>
              <w:t xml:space="preserve"> </w:t>
            </w:r>
            <w:proofErr w:type="spellStart"/>
            <w:r w:rsidRPr="00502D8A">
              <w:rPr>
                <w:rFonts w:ascii="Arial" w:hAnsi="Arial" w:cs="Arial"/>
                <w:bCs/>
                <w:i/>
                <w:sz w:val="20"/>
                <w:szCs w:val="20"/>
                <w:lang w:val="en-US"/>
              </w:rPr>
              <w:t>Horwitz</w:t>
            </w:r>
            <w:proofErr w:type="spellEnd"/>
            <w:r w:rsidRPr="00502D8A">
              <w:rPr>
                <w:rFonts w:ascii="Arial" w:hAnsi="Arial" w:cs="Arial"/>
                <w:bCs/>
                <w:i/>
                <w:sz w:val="20"/>
                <w:szCs w:val="20"/>
                <w:lang w:val="en-US"/>
              </w:rPr>
              <w:t xml:space="preserve"> value (7.76%))</w:t>
            </w:r>
          </w:p>
          <w:p w14:paraId="79714396" w14:textId="77777777" w:rsidR="00201E1E" w:rsidRPr="00502D8A" w:rsidRDefault="00201E1E" w:rsidP="005A10F3">
            <w:pPr>
              <w:autoSpaceDE w:val="0"/>
              <w:autoSpaceDN w:val="0"/>
              <w:adjustRightInd w:val="0"/>
              <w:spacing w:line="240" w:lineRule="auto"/>
              <w:rPr>
                <w:rFonts w:ascii="Arial" w:hAnsi="Arial" w:cs="Arial"/>
                <w:bCs/>
                <w:i/>
                <w:sz w:val="20"/>
                <w:szCs w:val="20"/>
                <w:lang w:val="en-US"/>
              </w:rPr>
            </w:pPr>
          </w:p>
          <w:p w14:paraId="093AC2F0" w14:textId="77777777" w:rsidR="00201E1E" w:rsidRPr="00502D8A" w:rsidRDefault="00201E1E" w:rsidP="005A10F3">
            <w:pPr>
              <w:spacing w:line="240" w:lineRule="auto"/>
              <w:rPr>
                <w:rFonts w:ascii="Arial" w:hAnsi="Arial" w:cs="Arial"/>
                <w:i/>
                <w:sz w:val="20"/>
                <w:szCs w:val="20"/>
                <w:lang w:val="en-US"/>
              </w:rPr>
            </w:pPr>
            <w:r w:rsidRPr="00502D8A">
              <w:rPr>
                <w:rFonts w:ascii="Arial" w:hAnsi="Arial" w:cs="Arial"/>
                <w:i/>
                <w:sz w:val="20"/>
                <w:szCs w:val="20"/>
                <w:lang w:val="en-US"/>
              </w:rPr>
              <w:t>After the accelerated storage procedure for 14 days at 54±2°C:</w:t>
            </w:r>
          </w:p>
          <w:p w14:paraId="2E5524F7" w14:textId="77777777" w:rsidR="00201E1E" w:rsidRPr="00502D8A" w:rsidRDefault="00201E1E" w:rsidP="005A10F3">
            <w:pPr>
              <w:autoSpaceDE w:val="0"/>
              <w:autoSpaceDN w:val="0"/>
              <w:adjustRightInd w:val="0"/>
              <w:spacing w:line="240" w:lineRule="auto"/>
              <w:rPr>
                <w:rFonts w:ascii="Arial" w:hAnsi="Arial" w:cs="Arial"/>
                <w:bCs/>
                <w:i/>
                <w:sz w:val="20"/>
                <w:szCs w:val="20"/>
                <w:lang w:val="en-US"/>
              </w:rPr>
            </w:pPr>
            <w:r w:rsidRPr="00502D8A">
              <w:rPr>
                <w:rFonts w:ascii="Arial" w:hAnsi="Arial" w:cs="Arial"/>
                <w:bCs/>
                <w:i/>
                <w:sz w:val="20"/>
                <w:szCs w:val="20"/>
                <w:lang w:val="en-US"/>
              </w:rPr>
              <w:t xml:space="preserve">The content of </w:t>
            </w:r>
            <w:proofErr w:type="spellStart"/>
            <w:r w:rsidRPr="00502D8A">
              <w:rPr>
                <w:rFonts w:ascii="Arial" w:hAnsi="Arial" w:cs="Arial"/>
                <w:bCs/>
                <w:i/>
                <w:sz w:val="20"/>
                <w:szCs w:val="20"/>
                <w:lang w:val="en-US"/>
              </w:rPr>
              <w:t>brodifacoum</w:t>
            </w:r>
            <w:proofErr w:type="spellEnd"/>
            <w:r w:rsidRPr="00502D8A">
              <w:rPr>
                <w:rFonts w:ascii="Arial" w:hAnsi="Arial" w:cs="Arial"/>
                <w:bCs/>
                <w:i/>
                <w:sz w:val="20"/>
                <w:szCs w:val="20"/>
                <w:lang w:val="en-US"/>
              </w:rPr>
              <w:t xml:space="preserve"> was 0.000779 ± 0.000067% w/w. (mean of 3 determinations, RSD (3.48%) &lt; </w:t>
            </w:r>
            <w:proofErr w:type="spellStart"/>
            <w:r w:rsidRPr="00502D8A">
              <w:rPr>
                <w:rFonts w:ascii="Arial" w:hAnsi="Arial" w:cs="Arial"/>
                <w:bCs/>
                <w:i/>
                <w:sz w:val="20"/>
                <w:szCs w:val="20"/>
                <w:lang w:val="en-US"/>
              </w:rPr>
              <w:t>Horwitz</w:t>
            </w:r>
            <w:proofErr w:type="spellEnd"/>
            <w:r w:rsidRPr="00502D8A">
              <w:rPr>
                <w:rFonts w:ascii="Arial" w:hAnsi="Arial" w:cs="Arial"/>
                <w:bCs/>
                <w:i/>
                <w:sz w:val="20"/>
                <w:szCs w:val="20"/>
                <w:lang w:val="en-US"/>
              </w:rPr>
              <w:t xml:space="preserve"> value (7.87%))</w:t>
            </w:r>
          </w:p>
          <w:p w14:paraId="1377DEEA" w14:textId="77777777" w:rsidR="00201E1E" w:rsidRPr="00502D8A" w:rsidRDefault="00201E1E" w:rsidP="005A10F3">
            <w:pPr>
              <w:autoSpaceDE w:val="0"/>
              <w:autoSpaceDN w:val="0"/>
              <w:adjustRightInd w:val="0"/>
              <w:spacing w:line="240" w:lineRule="auto"/>
              <w:rPr>
                <w:rFonts w:ascii="Arial" w:hAnsi="Arial" w:cs="Arial"/>
                <w:b/>
                <w:bCs/>
                <w:i/>
                <w:sz w:val="20"/>
                <w:szCs w:val="20"/>
                <w:lang w:val="en-US"/>
              </w:rPr>
            </w:pPr>
          </w:p>
          <w:p w14:paraId="78AF7FE9" w14:textId="77777777" w:rsidR="00201E1E" w:rsidRPr="00502D8A" w:rsidRDefault="00201E1E" w:rsidP="005A10F3">
            <w:pPr>
              <w:keepNext/>
              <w:spacing w:line="240" w:lineRule="auto"/>
              <w:rPr>
                <w:rFonts w:ascii="Arial" w:hAnsi="Arial" w:cs="Arial"/>
                <w:i/>
                <w:sz w:val="20"/>
                <w:szCs w:val="20"/>
                <w:lang w:val="en-US"/>
              </w:rPr>
            </w:pPr>
            <w:r w:rsidRPr="00502D8A">
              <w:rPr>
                <w:rFonts w:ascii="Arial" w:hAnsi="Arial" w:cs="Arial"/>
                <w:bCs/>
                <w:i/>
                <w:sz w:val="20"/>
                <w:szCs w:val="20"/>
                <w:lang w:val="en-US"/>
              </w:rPr>
              <w:t>A significant change</w:t>
            </w:r>
            <w:r w:rsidRPr="00502D8A">
              <w:rPr>
                <w:rFonts w:ascii="Arial" w:hAnsi="Arial" w:cs="Arial"/>
                <w:b/>
                <w:bCs/>
                <w:i/>
                <w:sz w:val="20"/>
                <w:szCs w:val="20"/>
                <w:lang w:val="en-US"/>
              </w:rPr>
              <w:t xml:space="preserve"> </w:t>
            </w:r>
            <w:r w:rsidRPr="00502D8A">
              <w:rPr>
                <w:rFonts w:ascii="Arial" w:hAnsi="Arial" w:cs="Arial"/>
                <w:i/>
                <w:sz w:val="20"/>
                <w:szCs w:val="20"/>
                <w:lang w:val="en-US"/>
              </w:rPr>
              <w:t xml:space="preserve">was observed in the content of </w:t>
            </w:r>
            <w:proofErr w:type="spellStart"/>
            <w:r w:rsidRPr="00502D8A">
              <w:rPr>
                <w:rFonts w:ascii="Arial" w:hAnsi="Arial" w:cs="Arial"/>
                <w:i/>
                <w:sz w:val="20"/>
                <w:szCs w:val="20"/>
                <w:lang w:val="en-US"/>
              </w:rPr>
              <w:t>brodifacoum</w:t>
            </w:r>
            <w:proofErr w:type="spellEnd"/>
            <w:r w:rsidRPr="00502D8A">
              <w:rPr>
                <w:rFonts w:ascii="Arial" w:hAnsi="Arial" w:cs="Arial"/>
                <w:i/>
                <w:sz w:val="20"/>
                <w:szCs w:val="20"/>
                <w:lang w:val="en-US"/>
              </w:rPr>
              <w:t xml:space="preserve"> </w:t>
            </w:r>
            <w:r w:rsidRPr="00502D8A">
              <w:rPr>
                <w:rFonts w:ascii="Arial" w:hAnsi="Arial" w:cs="Arial"/>
                <w:bCs/>
                <w:i/>
                <w:sz w:val="20"/>
                <w:szCs w:val="20"/>
                <w:lang w:val="en-US"/>
              </w:rPr>
              <w:t>in FANGA B+ RONGEUR</w:t>
            </w:r>
            <w:r w:rsidRPr="00502D8A">
              <w:rPr>
                <w:rFonts w:ascii="Arial" w:hAnsi="Arial" w:cs="Arial"/>
                <w:b/>
                <w:bCs/>
                <w:i/>
                <w:sz w:val="20"/>
                <w:szCs w:val="20"/>
                <w:lang w:val="en-US"/>
              </w:rPr>
              <w:t xml:space="preserve"> </w:t>
            </w:r>
            <w:r w:rsidRPr="00502D8A">
              <w:rPr>
                <w:rFonts w:ascii="Arial" w:hAnsi="Arial" w:cs="Arial"/>
                <w:i/>
                <w:sz w:val="20"/>
                <w:szCs w:val="20"/>
                <w:lang w:val="en-US"/>
              </w:rPr>
              <w:t>(-8.8% deviation from T = 0 value) after the accelerated storage</w:t>
            </w:r>
            <w:r w:rsidRPr="00502D8A">
              <w:rPr>
                <w:rFonts w:ascii="Arial" w:hAnsi="Arial" w:cs="Arial"/>
                <w:b/>
                <w:bCs/>
                <w:i/>
                <w:sz w:val="20"/>
                <w:szCs w:val="20"/>
                <w:lang w:val="en-US"/>
              </w:rPr>
              <w:t xml:space="preserve"> </w:t>
            </w:r>
            <w:r w:rsidRPr="00502D8A">
              <w:rPr>
                <w:rFonts w:ascii="Arial" w:hAnsi="Arial" w:cs="Arial"/>
                <w:i/>
                <w:sz w:val="20"/>
                <w:szCs w:val="20"/>
                <w:lang w:val="en-US"/>
              </w:rPr>
              <w:t>procedure for 14 days at 54 ± 2 °C.</w:t>
            </w:r>
          </w:p>
          <w:p w14:paraId="7FCB03BA" w14:textId="77777777" w:rsidR="00201E1E" w:rsidRPr="00502D8A" w:rsidRDefault="00201E1E" w:rsidP="005A10F3">
            <w:pPr>
              <w:keepNext/>
              <w:spacing w:line="240" w:lineRule="auto"/>
              <w:rPr>
                <w:rFonts w:ascii="Arial" w:hAnsi="Arial" w:cs="Arial"/>
                <w:i/>
                <w:sz w:val="20"/>
                <w:szCs w:val="20"/>
                <w:lang w:val="en-US"/>
              </w:rPr>
            </w:pPr>
          </w:p>
          <w:p w14:paraId="2A5B00F7" w14:textId="77777777" w:rsidR="00201E1E" w:rsidRPr="00502D8A" w:rsidRDefault="00201E1E" w:rsidP="005A10F3">
            <w:pPr>
              <w:keepNext/>
              <w:spacing w:line="240" w:lineRule="auto"/>
              <w:rPr>
                <w:rFonts w:ascii="Arial" w:eastAsia="Times New Roman" w:hAnsi="Arial" w:cs="Arial"/>
                <w:i/>
                <w:color w:val="000000"/>
                <w:sz w:val="20"/>
                <w:szCs w:val="20"/>
                <w:lang w:val="en-GB" w:eastAsia="de-DE"/>
              </w:rPr>
            </w:pPr>
            <w:r w:rsidRPr="00502D8A">
              <w:rPr>
                <w:rFonts w:ascii="Arial" w:hAnsi="Arial" w:cs="Arial"/>
                <w:bCs/>
                <w:i/>
                <w:sz w:val="20"/>
                <w:szCs w:val="20"/>
                <w:lang w:eastAsia="en-US"/>
              </w:rPr>
              <w:t>The applicant states: FANGA B+ RONGEUR is a grain bait essentialy made of cereal. Content of active substance brodifacoum in the product is very low (0.01g/kg, 10ppm). The product is considered heterogeneous and variations of active substance content (&gt;5%) cannot be explained as a degradation since in the 2 years shelf life study it has been demonstrated that the variation is not linear.</w:t>
            </w:r>
          </w:p>
        </w:tc>
        <w:tc>
          <w:tcPr>
            <w:tcW w:w="645" w:type="pct"/>
            <w:shd w:val="clear" w:color="auto" w:fill="BFBFBF" w:themeFill="background1" w:themeFillShade="BF"/>
          </w:tcPr>
          <w:p w14:paraId="0040CA18" w14:textId="77777777" w:rsidR="00201E1E" w:rsidRPr="00502D8A" w:rsidRDefault="00201E1E" w:rsidP="005A10F3">
            <w:pPr>
              <w:spacing w:line="240" w:lineRule="auto"/>
              <w:rPr>
                <w:rFonts w:ascii="Arial" w:hAnsi="Arial" w:cs="Arial"/>
                <w:i/>
                <w:sz w:val="20"/>
                <w:szCs w:val="20"/>
              </w:rPr>
            </w:pPr>
            <w:r w:rsidRPr="00502D8A">
              <w:rPr>
                <w:rFonts w:ascii="Arial" w:hAnsi="Arial" w:cs="Arial"/>
                <w:i/>
                <w:sz w:val="20"/>
                <w:szCs w:val="20"/>
              </w:rPr>
              <w:t>22718-First Interim Report</w:t>
            </w:r>
          </w:p>
          <w:p w14:paraId="50959D56" w14:textId="77777777" w:rsidR="00201E1E" w:rsidRPr="00502D8A" w:rsidRDefault="00201E1E" w:rsidP="005A10F3">
            <w:pPr>
              <w:spacing w:line="240" w:lineRule="auto"/>
              <w:rPr>
                <w:rFonts w:ascii="Arial" w:hAnsi="Arial" w:cs="Arial"/>
                <w:i/>
                <w:sz w:val="20"/>
                <w:szCs w:val="20"/>
              </w:rPr>
            </w:pPr>
          </w:p>
        </w:tc>
        <w:tc>
          <w:tcPr>
            <w:tcW w:w="581" w:type="pct"/>
            <w:shd w:val="clear" w:color="auto" w:fill="BFBFBF" w:themeFill="background1" w:themeFillShade="BF"/>
          </w:tcPr>
          <w:p w14:paraId="16C1C2F0" w14:textId="77777777" w:rsidR="00201E1E" w:rsidRPr="00502D8A" w:rsidRDefault="00201E1E" w:rsidP="005A10F3">
            <w:pPr>
              <w:spacing w:line="240" w:lineRule="auto"/>
              <w:rPr>
                <w:rFonts w:ascii="Arial" w:hAnsi="Arial" w:cs="Arial"/>
                <w:b/>
                <w:i/>
                <w:color w:val="000000"/>
                <w:sz w:val="20"/>
                <w:szCs w:val="20"/>
                <w:lang w:val="en-US"/>
              </w:rPr>
            </w:pPr>
            <w:r w:rsidRPr="00502D8A">
              <w:rPr>
                <w:rFonts w:ascii="Arial" w:hAnsi="Arial" w:cs="Arial"/>
                <w:b/>
                <w:i/>
                <w:color w:val="000000"/>
                <w:sz w:val="20"/>
                <w:szCs w:val="20"/>
                <w:lang w:val="en-US"/>
              </w:rPr>
              <w:t>Acceptable</w:t>
            </w:r>
          </w:p>
          <w:p w14:paraId="2260391F" w14:textId="77777777" w:rsidR="00201E1E" w:rsidRPr="00502D8A" w:rsidRDefault="00201E1E" w:rsidP="005A10F3">
            <w:pPr>
              <w:spacing w:line="240" w:lineRule="auto"/>
              <w:rPr>
                <w:rFonts w:ascii="Arial" w:hAnsi="Arial" w:cs="Arial"/>
                <w:b/>
                <w:i/>
                <w:color w:val="000000"/>
                <w:sz w:val="20"/>
                <w:szCs w:val="20"/>
                <w:lang w:val="en-US"/>
              </w:rPr>
            </w:pPr>
            <w:r w:rsidRPr="00502D8A">
              <w:rPr>
                <w:rFonts w:ascii="Arial" w:hAnsi="Arial" w:cs="Arial"/>
                <w:b/>
                <w:i/>
                <w:color w:val="000000"/>
                <w:sz w:val="20"/>
                <w:szCs w:val="20"/>
                <w:lang w:val="en-US"/>
              </w:rPr>
              <w:t xml:space="preserve">Variation of </w:t>
            </w:r>
            <w:proofErr w:type="spellStart"/>
            <w:r w:rsidRPr="00502D8A">
              <w:rPr>
                <w:rFonts w:ascii="Arial" w:hAnsi="Arial" w:cs="Arial"/>
                <w:b/>
                <w:i/>
                <w:color w:val="000000"/>
                <w:sz w:val="20"/>
                <w:szCs w:val="20"/>
                <w:lang w:val="en-US"/>
              </w:rPr>
              <w:t>brodifacoum</w:t>
            </w:r>
            <w:proofErr w:type="spellEnd"/>
            <w:r w:rsidRPr="00502D8A">
              <w:rPr>
                <w:rFonts w:ascii="Arial" w:hAnsi="Arial" w:cs="Arial"/>
                <w:b/>
                <w:i/>
                <w:color w:val="000000"/>
                <w:sz w:val="20"/>
                <w:szCs w:val="20"/>
                <w:lang w:val="en-US"/>
              </w:rPr>
              <w:t>: -8.8% (limit 5%)</w:t>
            </w:r>
          </w:p>
          <w:p w14:paraId="607C1C1F" w14:textId="77777777" w:rsidR="00201E1E" w:rsidRPr="00502D8A" w:rsidRDefault="00201E1E" w:rsidP="005A10F3">
            <w:pPr>
              <w:spacing w:line="240" w:lineRule="auto"/>
              <w:rPr>
                <w:rFonts w:ascii="Arial" w:hAnsi="Arial" w:cs="Arial"/>
                <w:b/>
                <w:i/>
                <w:color w:val="000000"/>
                <w:sz w:val="20"/>
                <w:szCs w:val="20"/>
                <w:lang w:val="en-US"/>
              </w:rPr>
            </w:pPr>
            <w:r w:rsidRPr="00502D8A">
              <w:rPr>
                <w:rFonts w:ascii="Arial" w:hAnsi="Arial" w:cs="Arial"/>
                <w:b/>
                <w:i/>
                <w:color w:val="000000"/>
                <w:sz w:val="20"/>
                <w:szCs w:val="20"/>
                <w:lang w:val="en-US"/>
              </w:rPr>
              <w:t xml:space="preserve">Variations can be due to the heterogeneity of the product and to the adsorption of the </w:t>
            </w:r>
            <w:proofErr w:type="spellStart"/>
            <w:r w:rsidRPr="00502D8A">
              <w:rPr>
                <w:rFonts w:ascii="Arial" w:hAnsi="Arial" w:cs="Arial"/>
                <w:b/>
                <w:i/>
                <w:color w:val="000000"/>
                <w:sz w:val="20"/>
                <w:szCs w:val="20"/>
                <w:lang w:val="en-US"/>
              </w:rPr>
              <w:t>a.i</w:t>
            </w:r>
            <w:proofErr w:type="spellEnd"/>
            <w:r w:rsidRPr="00502D8A">
              <w:rPr>
                <w:rFonts w:ascii="Arial" w:hAnsi="Arial" w:cs="Arial"/>
                <w:b/>
                <w:i/>
                <w:color w:val="000000"/>
                <w:sz w:val="20"/>
                <w:szCs w:val="20"/>
                <w:lang w:val="en-US"/>
              </w:rPr>
              <w:t xml:space="preserve"> on the grain.</w:t>
            </w:r>
          </w:p>
          <w:p w14:paraId="144FC481" w14:textId="77777777" w:rsidR="00201E1E" w:rsidRPr="00502D8A" w:rsidRDefault="00201E1E" w:rsidP="005A10F3">
            <w:pPr>
              <w:spacing w:line="240" w:lineRule="auto"/>
              <w:rPr>
                <w:rFonts w:ascii="Arial" w:hAnsi="Arial" w:cs="Arial"/>
                <w:b/>
                <w:i/>
                <w:color w:val="000000"/>
                <w:sz w:val="20"/>
                <w:szCs w:val="20"/>
                <w:lang w:val="en-US"/>
              </w:rPr>
            </w:pPr>
          </w:p>
          <w:p w14:paraId="53324A46" w14:textId="77777777" w:rsidR="00201E1E" w:rsidRPr="00502D8A" w:rsidRDefault="00201E1E" w:rsidP="005A10F3">
            <w:pPr>
              <w:spacing w:line="240" w:lineRule="auto"/>
              <w:rPr>
                <w:rFonts w:ascii="Arial" w:hAnsi="Arial" w:cs="Arial"/>
                <w:b/>
                <w:i/>
                <w:color w:val="000000"/>
                <w:sz w:val="20"/>
                <w:szCs w:val="20"/>
              </w:rPr>
            </w:pPr>
            <w:r w:rsidRPr="00502D8A">
              <w:rPr>
                <w:rFonts w:ascii="Arial" w:hAnsi="Arial" w:cs="Arial"/>
                <w:b/>
                <w:i/>
                <w:color w:val="000000"/>
                <w:sz w:val="20"/>
                <w:szCs w:val="20"/>
              </w:rPr>
              <w:t>The method used for the determination of brodifacoum is validated.</w:t>
            </w:r>
          </w:p>
          <w:p w14:paraId="4B584F39" w14:textId="77777777" w:rsidR="00201E1E" w:rsidRPr="00502D8A" w:rsidRDefault="00201E1E" w:rsidP="005A10F3">
            <w:pPr>
              <w:spacing w:line="240" w:lineRule="auto"/>
              <w:rPr>
                <w:rFonts w:ascii="Arial" w:eastAsia="Times New Roman" w:hAnsi="Arial" w:cs="Arial"/>
                <w:b/>
                <w:i/>
                <w:color w:val="000000"/>
                <w:sz w:val="20"/>
                <w:szCs w:val="20"/>
                <w:lang w:eastAsia="de-DE"/>
              </w:rPr>
            </w:pPr>
          </w:p>
        </w:tc>
      </w:tr>
      <w:tr w:rsidR="00201E1E" w:rsidRPr="00502D8A" w14:paraId="3CA92AC2" w14:textId="77777777" w:rsidTr="003529CB">
        <w:trPr>
          <w:trHeight w:val="983"/>
        </w:trPr>
        <w:tc>
          <w:tcPr>
            <w:tcW w:w="598" w:type="pct"/>
            <w:shd w:val="clear" w:color="auto" w:fill="BFBFBF" w:themeFill="background1" w:themeFillShade="BF"/>
          </w:tcPr>
          <w:p w14:paraId="6A73A703" w14:textId="77777777" w:rsidR="00201E1E" w:rsidRPr="00502D8A" w:rsidRDefault="00201E1E" w:rsidP="005A10F3">
            <w:pPr>
              <w:spacing w:line="240" w:lineRule="auto"/>
              <w:rPr>
                <w:rFonts w:ascii="Arial" w:hAnsi="Arial" w:cs="Arial"/>
                <w:b/>
                <w:i/>
                <w:sz w:val="20"/>
                <w:szCs w:val="20"/>
                <w:lang w:val="en-GB" w:eastAsia="de-DE"/>
              </w:rPr>
            </w:pPr>
          </w:p>
        </w:tc>
        <w:tc>
          <w:tcPr>
            <w:tcW w:w="531" w:type="pct"/>
            <w:shd w:val="clear" w:color="auto" w:fill="BFBFBF" w:themeFill="background1" w:themeFillShade="BF"/>
          </w:tcPr>
          <w:p w14:paraId="71DB0D5B" w14:textId="77777777" w:rsidR="00201E1E" w:rsidRPr="00502D8A" w:rsidRDefault="00201E1E" w:rsidP="005A10F3">
            <w:pPr>
              <w:spacing w:line="240" w:lineRule="auto"/>
              <w:rPr>
                <w:rFonts w:ascii="Arial" w:hAnsi="Arial" w:cs="Arial"/>
                <w:i/>
                <w:sz w:val="20"/>
                <w:szCs w:val="20"/>
                <w:lang w:val="en-GB"/>
              </w:rPr>
            </w:pPr>
            <w:r w:rsidRPr="00502D8A">
              <w:rPr>
                <w:rFonts w:ascii="Arial" w:hAnsi="Arial" w:cs="Arial"/>
                <w:i/>
                <w:sz w:val="20"/>
                <w:szCs w:val="20"/>
              </w:rPr>
              <w:t>MT 59.4 method (1995)</w:t>
            </w:r>
          </w:p>
        </w:tc>
        <w:tc>
          <w:tcPr>
            <w:tcW w:w="598" w:type="pct"/>
            <w:shd w:val="clear" w:color="auto" w:fill="BFBFBF" w:themeFill="background1" w:themeFillShade="BF"/>
          </w:tcPr>
          <w:p w14:paraId="7B9C5224" w14:textId="77777777" w:rsidR="00201E1E" w:rsidRPr="00502D8A" w:rsidRDefault="00201E1E" w:rsidP="005A10F3">
            <w:pPr>
              <w:spacing w:line="240" w:lineRule="auto"/>
              <w:rPr>
                <w:rFonts w:ascii="Arial" w:hAnsi="Arial" w:cs="Arial"/>
                <w:i/>
                <w:sz w:val="20"/>
                <w:szCs w:val="20"/>
              </w:rPr>
            </w:pPr>
            <w:r w:rsidRPr="00502D8A">
              <w:rPr>
                <w:rFonts w:ascii="Arial" w:hAnsi="Arial" w:cs="Arial"/>
                <w:i/>
                <w:sz w:val="20"/>
                <w:szCs w:val="20"/>
              </w:rPr>
              <w:t>FANGA RONGEUR PRO</w:t>
            </w:r>
          </w:p>
          <w:p w14:paraId="37083979" w14:textId="77777777" w:rsidR="00201E1E" w:rsidRPr="00502D8A" w:rsidRDefault="00201E1E" w:rsidP="005A10F3">
            <w:pPr>
              <w:spacing w:line="240" w:lineRule="auto"/>
              <w:rPr>
                <w:rFonts w:ascii="Arial" w:hAnsi="Arial" w:cs="Arial"/>
                <w:i/>
                <w:sz w:val="20"/>
                <w:szCs w:val="20"/>
              </w:rPr>
            </w:pPr>
            <w:r w:rsidRPr="00502D8A">
              <w:rPr>
                <w:rFonts w:ascii="Arial" w:hAnsi="Arial" w:cs="Arial"/>
                <w:i/>
                <w:sz w:val="20"/>
                <w:szCs w:val="20"/>
              </w:rPr>
              <w:t>Bodifacoum</w:t>
            </w:r>
          </w:p>
          <w:p w14:paraId="51919D50" w14:textId="77777777" w:rsidR="00201E1E" w:rsidRPr="00502D8A" w:rsidRDefault="00201E1E" w:rsidP="005A10F3">
            <w:pPr>
              <w:spacing w:line="240" w:lineRule="auto"/>
              <w:rPr>
                <w:rFonts w:ascii="Arial" w:hAnsi="Arial" w:cs="Arial"/>
                <w:i/>
                <w:sz w:val="20"/>
                <w:szCs w:val="20"/>
              </w:rPr>
            </w:pPr>
            <w:r w:rsidRPr="00502D8A">
              <w:rPr>
                <w:rFonts w:ascii="Arial" w:hAnsi="Arial" w:cs="Arial"/>
                <w:i/>
                <w:sz w:val="20"/>
                <w:szCs w:val="20"/>
              </w:rPr>
              <w:t>0.049 g/kg</w:t>
            </w:r>
          </w:p>
          <w:p w14:paraId="5A4CF568" w14:textId="77777777" w:rsidR="00201E1E" w:rsidRPr="00502D8A" w:rsidRDefault="00201E1E" w:rsidP="005A10F3">
            <w:pPr>
              <w:spacing w:line="240" w:lineRule="auto"/>
              <w:rPr>
                <w:rFonts w:ascii="Arial" w:hAnsi="Arial" w:cs="Arial"/>
                <w:i/>
                <w:sz w:val="20"/>
                <w:szCs w:val="20"/>
              </w:rPr>
            </w:pPr>
            <w:r w:rsidRPr="00502D8A">
              <w:rPr>
                <w:rFonts w:ascii="Arial" w:hAnsi="Arial" w:cs="Arial"/>
                <w:i/>
                <w:sz w:val="20"/>
                <w:szCs w:val="20"/>
              </w:rPr>
              <w:t>Batch 22/11</w:t>
            </w:r>
          </w:p>
        </w:tc>
        <w:tc>
          <w:tcPr>
            <w:tcW w:w="2047" w:type="pct"/>
            <w:shd w:val="clear" w:color="auto" w:fill="BFBFBF" w:themeFill="background1" w:themeFillShade="BF"/>
          </w:tcPr>
          <w:p w14:paraId="556F6D79" w14:textId="77777777" w:rsidR="00201E1E" w:rsidRPr="00502D8A" w:rsidRDefault="00201E1E" w:rsidP="005A10F3">
            <w:pPr>
              <w:autoSpaceDE w:val="0"/>
              <w:autoSpaceDN w:val="0"/>
              <w:adjustRightInd w:val="0"/>
              <w:spacing w:line="240" w:lineRule="auto"/>
              <w:rPr>
                <w:rFonts w:ascii="Arial" w:hAnsi="Arial" w:cs="Arial"/>
                <w:i/>
                <w:sz w:val="20"/>
                <w:szCs w:val="20"/>
                <w:lang w:eastAsia="en-US"/>
              </w:rPr>
            </w:pPr>
            <w:r w:rsidRPr="00502D8A">
              <w:rPr>
                <w:rFonts w:ascii="Arial" w:hAnsi="Arial" w:cs="Arial"/>
                <w:i/>
                <w:sz w:val="20"/>
                <w:szCs w:val="20"/>
                <w:lang w:eastAsia="en-US"/>
              </w:rPr>
              <w:t>Before the accelerated storage procedure (storage 8 weeks at 40°C):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1057"/>
            </w:tblGrid>
            <w:tr w:rsidR="00201E1E" w:rsidRPr="00502D8A" w14:paraId="4DDE7E30" w14:textId="77777777" w:rsidTr="005A10F3">
              <w:tc>
                <w:tcPr>
                  <w:tcW w:w="1056" w:type="dxa"/>
                  <w:shd w:val="clear" w:color="auto" w:fill="auto"/>
                </w:tcPr>
                <w:p w14:paraId="2EC79ADE" w14:textId="77777777" w:rsidR="00201E1E" w:rsidRPr="00502D8A" w:rsidRDefault="00201E1E" w:rsidP="00F564DB">
                  <w:pPr>
                    <w:framePr w:hSpace="141" w:wrap="around" w:vAnchor="text" w:hAnchor="margin" w:xAlign="center" w:y="679"/>
                    <w:autoSpaceDE w:val="0"/>
                    <w:autoSpaceDN w:val="0"/>
                    <w:adjustRightInd w:val="0"/>
                    <w:spacing w:line="240" w:lineRule="auto"/>
                    <w:jc w:val="center"/>
                    <w:outlineLvl w:val="0"/>
                    <w:rPr>
                      <w:rFonts w:ascii="Arial" w:hAnsi="Arial" w:cs="Arial"/>
                      <w:b/>
                      <w:bCs/>
                      <w:i/>
                      <w:noProof/>
                      <w:sz w:val="20"/>
                      <w:szCs w:val="20"/>
                      <w:lang w:eastAsia="en-US"/>
                    </w:rPr>
                  </w:pPr>
                  <w:r w:rsidRPr="00502D8A">
                    <w:rPr>
                      <w:rFonts w:ascii="Arial" w:hAnsi="Arial" w:cs="Arial"/>
                      <w:b/>
                      <w:bCs/>
                      <w:i/>
                      <w:noProof/>
                      <w:sz w:val="20"/>
                      <w:szCs w:val="20"/>
                      <w:lang w:eastAsia="en-US"/>
                    </w:rPr>
                    <w:t>Test sieve</w:t>
                  </w:r>
                </w:p>
              </w:tc>
              <w:tc>
                <w:tcPr>
                  <w:tcW w:w="1057" w:type="dxa"/>
                  <w:shd w:val="clear" w:color="auto" w:fill="auto"/>
                </w:tcPr>
                <w:p w14:paraId="3A8CFD4E" w14:textId="77777777" w:rsidR="00201E1E" w:rsidRPr="00502D8A" w:rsidRDefault="00201E1E" w:rsidP="00F564DB">
                  <w:pPr>
                    <w:framePr w:hSpace="141" w:wrap="around" w:vAnchor="text" w:hAnchor="margin" w:xAlign="center" w:y="679"/>
                    <w:autoSpaceDE w:val="0"/>
                    <w:autoSpaceDN w:val="0"/>
                    <w:adjustRightInd w:val="0"/>
                    <w:spacing w:line="240" w:lineRule="auto"/>
                    <w:jc w:val="center"/>
                    <w:outlineLvl w:val="0"/>
                    <w:rPr>
                      <w:rFonts w:ascii="Arial" w:hAnsi="Arial" w:cs="Arial"/>
                      <w:b/>
                      <w:bCs/>
                      <w:i/>
                      <w:noProof/>
                      <w:sz w:val="20"/>
                      <w:szCs w:val="20"/>
                      <w:lang w:eastAsia="en-US"/>
                    </w:rPr>
                  </w:pPr>
                  <w:r w:rsidRPr="00502D8A">
                    <w:rPr>
                      <w:rFonts w:ascii="Arial" w:hAnsi="Arial" w:cs="Arial"/>
                      <w:b/>
                      <w:bCs/>
                      <w:i/>
                      <w:noProof/>
                      <w:sz w:val="20"/>
                      <w:szCs w:val="20"/>
                      <w:lang w:eastAsia="en-US"/>
                    </w:rPr>
                    <w:t>Mass of residue (g)</w:t>
                  </w:r>
                </w:p>
              </w:tc>
            </w:tr>
            <w:tr w:rsidR="00201E1E" w:rsidRPr="00502D8A" w14:paraId="1469B14A" w14:textId="77777777" w:rsidTr="005A10F3">
              <w:tc>
                <w:tcPr>
                  <w:tcW w:w="1056" w:type="dxa"/>
                  <w:shd w:val="clear" w:color="auto" w:fill="auto"/>
                </w:tcPr>
                <w:p w14:paraId="6B9BE402" w14:textId="77777777" w:rsidR="00201E1E" w:rsidRPr="00502D8A" w:rsidRDefault="00201E1E" w:rsidP="00F564DB">
                  <w:pPr>
                    <w:framePr w:hSpace="141" w:wrap="around" w:vAnchor="text" w:hAnchor="margin" w:xAlign="center" w:y="679"/>
                    <w:autoSpaceDE w:val="0"/>
                    <w:autoSpaceDN w:val="0"/>
                    <w:adjustRightInd w:val="0"/>
                    <w:spacing w:line="240" w:lineRule="auto"/>
                    <w:jc w:val="center"/>
                    <w:outlineLvl w:val="0"/>
                    <w:rPr>
                      <w:rFonts w:ascii="Arial" w:hAnsi="Arial" w:cs="Arial"/>
                      <w:b/>
                      <w:bCs/>
                      <w:i/>
                      <w:noProof/>
                      <w:sz w:val="20"/>
                      <w:szCs w:val="20"/>
                      <w:lang w:eastAsia="en-US"/>
                    </w:rPr>
                  </w:pPr>
                  <w:r w:rsidRPr="00502D8A">
                    <w:rPr>
                      <w:rFonts w:ascii="Arial" w:hAnsi="Arial" w:cs="Arial"/>
                      <w:b/>
                      <w:bCs/>
                      <w:i/>
                      <w:noProof/>
                      <w:sz w:val="20"/>
                      <w:szCs w:val="20"/>
                      <w:lang w:eastAsia="en-US"/>
                    </w:rPr>
                    <w:t>250µm</w:t>
                  </w:r>
                </w:p>
              </w:tc>
              <w:tc>
                <w:tcPr>
                  <w:tcW w:w="1057" w:type="dxa"/>
                  <w:shd w:val="clear" w:color="auto" w:fill="auto"/>
                </w:tcPr>
                <w:p w14:paraId="56870222" w14:textId="77777777" w:rsidR="00201E1E" w:rsidRPr="00502D8A" w:rsidRDefault="00201E1E" w:rsidP="00F564DB">
                  <w:pPr>
                    <w:framePr w:hSpace="141" w:wrap="around" w:vAnchor="text" w:hAnchor="margin" w:xAlign="center" w:y="679"/>
                    <w:autoSpaceDE w:val="0"/>
                    <w:autoSpaceDN w:val="0"/>
                    <w:adjustRightInd w:val="0"/>
                    <w:spacing w:line="240" w:lineRule="auto"/>
                    <w:jc w:val="center"/>
                    <w:outlineLvl w:val="0"/>
                    <w:rPr>
                      <w:rFonts w:ascii="Arial" w:hAnsi="Arial" w:cs="Arial"/>
                      <w:b/>
                      <w:bCs/>
                      <w:i/>
                      <w:noProof/>
                      <w:sz w:val="20"/>
                      <w:szCs w:val="20"/>
                      <w:lang w:eastAsia="en-US"/>
                    </w:rPr>
                  </w:pPr>
                  <w:r w:rsidRPr="00502D8A">
                    <w:rPr>
                      <w:rFonts w:ascii="Arial" w:hAnsi="Arial" w:cs="Arial"/>
                      <w:b/>
                      <w:bCs/>
                      <w:i/>
                      <w:noProof/>
                      <w:sz w:val="20"/>
                      <w:szCs w:val="20"/>
                      <w:lang w:eastAsia="en-US"/>
                    </w:rPr>
                    <w:t>100.0</w:t>
                  </w:r>
                </w:p>
              </w:tc>
            </w:tr>
            <w:tr w:rsidR="00201E1E" w:rsidRPr="00502D8A" w14:paraId="636C2E58" w14:textId="77777777" w:rsidTr="005A10F3">
              <w:tc>
                <w:tcPr>
                  <w:tcW w:w="1056" w:type="dxa"/>
                  <w:shd w:val="clear" w:color="auto" w:fill="auto"/>
                </w:tcPr>
                <w:p w14:paraId="35C31CAE" w14:textId="77777777" w:rsidR="00201E1E" w:rsidRPr="00502D8A" w:rsidRDefault="00201E1E" w:rsidP="00F564DB">
                  <w:pPr>
                    <w:framePr w:hSpace="141" w:wrap="around" w:vAnchor="text" w:hAnchor="margin" w:xAlign="center" w:y="679"/>
                    <w:autoSpaceDE w:val="0"/>
                    <w:autoSpaceDN w:val="0"/>
                    <w:adjustRightInd w:val="0"/>
                    <w:spacing w:line="240" w:lineRule="auto"/>
                    <w:jc w:val="center"/>
                    <w:outlineLvl w:val="0"/>
                    <w:rPr>
                      <w:rFonts w:ascii="Arial" w:hAnsi="Arial" w:cs="Arial"/>
                      <w:b/>
                      <w:bCs/>
                      <w:i/>
                      <w:noProof/>
                      <w:sz w:val="20"/>
                      <w:szCs w:val="20"/>
                      <w:lang w:eastAsia="en-US"/>
                    </w:rPr>
                  </w:pPr>
                  <w:r w:rsidRPr="00502D8A">
                    <w:rPr>
                      <w:rFonts w:ascii="Arial" w:hAnsi="Arial" w:cs="Arial"/>
                      <w:b/>
                      <w:bCs/>
                      <w:i/>
                      <w:noProof/>
                      <w:sz w:val="20"/>
                      <w:szCs w:val="20"/>
                      <w:lang w:eastAsia="en-US"/>
                    </w:rPr>
                    <w:t>125µm</w:t>
                  </w:r>
                </w:p>
              </w:tc>
              <w:tc>
                <w:tcPr>
                  <w:tcW w:w="1057" w:type="dxa"/>
                  <w:shd w:val="clear" w:color="auto" w:fill="auto"/>
                </w:tcPr>
                <w:p w14:paraId="19300CEA" w14:textId="77777777" w:rsidR="00201E1E" w:rsidRPr="00502D8A" w:rsidRDefault="00201E1E" w:rsidP="00F564DB">
                  <w:pPr>
                    <w:framePr w:hSpace="141" w:wrap="around" w:vAnchor="text" w:hAnchor="margin" w:xAlign="center" w:y="679"/>
                    <w:autoSpaceDE w:val="0"/>
                    <w:autoSpaceDN w:val="0"/>
                    <w:adjustRightInd w:val="0"/>
                    <w:spacing w:line="240" w:lineRule="auto"/>
                    <w:jc w:val="center"/>
                    <w:outlineLvl w:val="0"/>
                    <w:rPr>
                      <w:rFonts w:ascii="Arial" w:hAnsi="Arial" w:cs="Arial"/>
                      <w:b/>
                      <w:bCs/>
                      <w:i/>
                      <w:noProof/>
                      <w:sz w:val="20"/>
                      <w:szCs w:val="20"/>
                      <w:lang w:eastAsia="en-US"/>
                    </w:rPr>
                  </w:pPr>
                  <w:r w:rsidRPr="00502D8A">
                    <w:rPr>
                      <w:rFonts w:ascii="Arial" w:hAnsi="Arial" w:cs="Arial"/>
                      <w:b/>
                      <w:bCs/>
                      <w:i/>
                      <w:noProof/>
                      <w:sz w:val="20"/>
                      <w:szCs w:val="20"/>
                      <w:lang w:eastAsia="en-US"/>
                    </w:rPr>
                    <w:t>&lt;0.1</w:t>
                  </w:r>
                </w:p>
              </w:tc>
            </w:tr>
            <w:tr w:rsidR="00201E1E" w:rsidRPr="00502D8A" w14:paraId="3904B389" w14:textId="77777777" w:rsidTr="005A10F3">
              <w:tc>
                <w:tcPr>
                  <w:tcW w:w="1056" w:type="dxa"/>
                  <w:shd w:val="clear" w:color="auto" w:fill="auto"/>
                </w:tcPr>
                <w:p w14:paraId="483ACECB" w14:textId="77777777" w:rsidR="00201E1E" w:rsidRPr="00502D8A" w:rsidRDefault="00201E1E" w:rsidP="00F564DB">
                  <w:pPr>
                    <w:framePr w:hSpace="141" w:wrap="around" w:vAnchor="text" w:hAnchor="margin" w:xAlign="center" w:y="679"/>
                    <w:autoSpaceDE w:val="0"/>
                    <w:autoSpaceDN w:val="0"/>
                    <w:adjustRightInd w:val="0"/>
                    <w:spacing w:line="240" w:lineRule="auto"/>
                    <w:jc w:val="center"/>
                    <w:outlineLvl w:val="0"/>
                    <w:rPr>
                      <w:rFonts w:ascii="Arial" w:hAnsi="Arial" w:cs="Arial"/>
                      <w:b/>
                      <w:bCs/>
                      <w:i/>
                      <w:noProof/>
                      <w:sz w:val="20"/>
                      <w:szCs w:val="20"/>
                      <w:lang w:eastAsia="en-US"/>
                    </w:rPr>
                  </w:pPr>
                  <w:r w:rsidRPr="00502D8A">
                    <w:rPr>
                      <w:rFonts w:ascii="Arial" w:hAnsi="Arial" w:cs="Arial"/>
                      <w:b/>
                      <w:bCs/>
                      <w:i/>
                      <w:noProof/>
                      <w:sz w:val="20"/>
                      <w:szCs w:val="20"/>
                      <w:lang w:eastAsia="en-US"/>
                    </w:rPr>
                    <w:t>Collecting pan</w:t>
                  </w:r>
                </w:p>
              </w:tc>
              <w:tc>
                <w:tcPr>
                  <w:tcW w:w="1057" w:type="dxa"/>
                  <w:shd w:val="clear" w:color="auto" w:fill="auto"/>
                </w:tcPr>
                <w:p w14:paraId="131C2002" w14:textId="77777777" w:rsidR="00201E1E" w:rsidRPr="00502D8A" w:rsidRDefault="00201E1E" w:rsidP="00F564DB">
                  <w:pPr>
                    <w:framePr w:hSpace="141" w:wrap="around" w:vAnchor="text" w:hAnchor="margin" w:xAlign="center" w:y="679"/>
                    <w:autoSpaceDE w:val="0"/>
                    <w:autoSpaceDN w:val="0"/>
                    <w:adjustRightInd w:val="0"/>
                    <w:spacing w:line="240" w:lineRule="auto"/>
                    <w:jc w:val="center"/>
                    <w:outlineLvl w:val="0"/>
                    <w:rPr>
                      <w:rFonts w:ascii="Arial" w:hAnsi="Arial" w:cs="Arial"/>
                      <w:b/>
                      <w:bCs/>
                      <w:i/>
                      <w:noProof/>
                      <w:sz w:val="20"/>
                      <w:szCs w:val="20"/>
                      <w:lang w:eastAsia="en-US"/>
                    </w:rPr>
                  </w:pPr>
                  <w:r w:rsidRPr="00502D8A">
                    <w:rPr>
                      <w:rFonts w:ascii="Arial" w:hAnsi="Arial" w:cs="Arial"/>
                      <w:b/>
                      <w:bCs/>
                      <w:i/>
                      <w:noProof/>
                      <w:sz w:val="20"/>
                      <w:szCs w:val="20"/>
                      <w:lang w:eastAsia="en-US"/>
                    </w:rPr>
                    <w:t>&lt;0.1</w:t>
                  </w:r>
                </w:p>
              </w:tc>
            </w:tr>
          </w:tbl>
          <w:p w14:paraId="04685B33" w14:textId="77777777" w:rsidR="00201E1E" w:rsidRPr="00502D8A" w:rsidRDefault="00201E1E" w:rsidP="005A10F3">
            <w:pPr>
              <w:autoSpaceDE w:val="0"/>
              <w:autoSpaceDN w:val="0"/>
              <w:adjustRightInd w:val="0"/>
              <w:spacing w:line="240" w:lineRule="auto"/>
              <w:rPr>
                <w:rFonts w:ascii="Arial" w:hAnsi="Arial" w:cs="Arial"/>
                <w:i/>
                <w:sz w:val="20"/>
                <w:szCs w:val="20"/>
                <w:lang w:eastAsia="en-US"/>
              </w:rPr>
            </w:pPr>
            <w:r w:rsidRPr="00502D8A">
              <w:rPr>
                <w:rFonts w:ascii="Arial" w:hAnsi="Arial" w:cs="Arial"/>
                <w:i/>
                <w:sz w:val="20"/>
                <w:szCs w:val="20"/>
                <w:lang w:eastAsia="en-US"/>
              </w:rPr>
              <w:t xml:space="preserve">The dust content was lower than 0.1%. </w:t>
            </w:r>
          </w:p>
          <w:p w14:paraId="327F717F" w14:textId="77777777" w:rsidR="00201E1E" w:rsidRPr="00502D8A" w:rsidRDefault="00201E1E" w:rsidP="005A10F3">
            <w:pPr>
              <w:autoSpaceDE w:val="0"/>
              <w:autoSpaceDN w:val="0"/>
              <w:adjustRightInd w:val="0"/>
              <w:spacing w:line="240" w:lineRule="auto"/>
              <w:rPr>
                <w:rFonts w:ascii="Arial" w:hAnsi="Arial" w:cs="Arial"/>
                <w:i/>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1057"/>
            </w:tblGrid>
            <w:tr w:rsidR="00201E1E" w:rsidRPr="00502D8A" w14:paraId="1AB1E302" w14:textId="77777777" w:rsidTr="005A10F3">
              <w:tc>
                <w:tcPr>
                  <w:tcW w:w="1056" w:type="dxa"/>
                </w:tcPr>
                <w:p w14:paraId="5E31D0EE" w14:textId="77777777" w:rsidR="00201E1E" w:rsidRPr="00502D8A" w:rsidRDefault="00201E1E" w:rsidP="00F564DB">
                  <w:pPr>
                    <w:framePr w:hSpace="141" w:wrap="around" w:vAnchor="text" w:hAnchor="margin" w:xAlign="center" w:y="679"/>
                    <w:autoSpaceDE w:val="0"/>
                    <w:autoSpaceDN w:val="0"/>
                    <w:adjustRightInd w:val="0"/>
                    <w:spacing w:line="240" w:lineRule="auto"/>
                    <w:jc w:val="center"/>
                    <w:outlineLvl w:val="0"/>
                    <w:rPr>
                      <w:rFonts w:ascii="Arial" w:hAnsi="Arial" w:cs="Arial"/>
                      <w:b/>
                      <w:bCs/>
                      <w:i/>
                      <w:noProof/>
                      <w:sz w:val="20"/>
                      <w:szCs w:val="20"/>
                      <w:lang w:eastAsia="en-US"/>
                    </w:rPr>
                  </w:pPr>
                  <w:r w:rsidRPr="00502D8A">
                    <w:rPr>
                      <w:rFonts w:ascii="Arial" w:hAnsi="Arial" w:cs="Arial"/>
                      <w:b/>
                      <w:bCs/>
                      <w:i/>
                      <w:noProof/>
                      <w:sz w:val="20"/>
                      <w:szCs w:val="20"/>
                      <w:lang w:eastAsia="en-US"/>
                    </w:rPr>
                    <w:lastRenderedPageBreak/>
                    <w:t>Test sieves</w:t>
                  </w:r>
                </w:p>
              </w:tc>
              <w:tc>
                <w:tcPr>
                  <w:tcW w:w="1057" w:type="dxa"/>
                </w:tcPr>
                <w:p w14:paraId="3829125A" w14:textId="77777777" w:rsidR="00201E1E" w:rsidRPr="00502D8A" w:rsidRDefault="00201E1E" w:rsidP="00F564DB">
                  <w:pPr>
                    <w:framePr w:hSpace="141" w:wrap="around" w:vAnchor="text" w:hAnchor="margin" w:xAlign="center" w:y="679"/>
                    <w:autoSpaceDE w:val="0"/>
                    <w:autoSpaceDN w:val="0"/>
                    <w:adjustRightInd w:val="0"/>
                    <w:spacing w:line="240" w:lineRule="auto"/>
                    <w:jc w:val="center"/>
                    <w:outlineLvl w:val="0"/>
                    <w:rPr>
                      <w:rFonts w:ascii="Arial" w:hAnsi="Arial" w:cs="Arial"/>
                      <w:b/>
                      <w:bCs/>
                      <w:i/>
                      <w:noProof/>
                      <w:sz w:val="20"/>
                      <w:szCs w:val="20"/>
                      <w:lang w:eastAsia="en-US"/>
                    </w:rPr>
                  </w:pPr>
                  <w:r w:rsidRPr="00502D8A">
                    <w:rPr>
                      <w:rFonts w:ascii="Arial" w:hAnsi="Arial" w:cs="Arial"/>
                      <w:b/>
                      <w:bCs/>
                      <w:i/>
                      <w:noProof/>
                      <w:sz w:val="20"/>
                      <w:szCs w:val="20"/>
                      <w:lang w:eastAsia="en-US"/>
                    </w:rPr>
                    <w:t>% or residue</w:t>
                  </w:r>
                </w:p>
              </w:tc>
            </w:tr>
            <w:tr w:rsidR="00201E1E" w:rsidRPr="00502D8A" w14:paraId="3CD2FCF8" w14:textId="77777777" w:rsidTr="005A10F3">
              <w:tc>
                <w:tcPr>
                  <w:tcW w:w="1056" w:type="dxa"/>
                </w:tcPr>
                <w:p w14:paraId="355E952D" w14:textId="77777777" w:rsidR="00201E1E" w:rsidRPr="00502D8A" w:rsidRDefault="00201E1E" w:rsidP="00F564DB">
                  <w:pPr>
                    <w:framePr w:hSpace="141" w:wrap="around" w:vAnchor="text" w:hAnchor="margin" w:xAlign="center" w:y="679"/>
                    <w:autoSpaceDE w:val="0"/>
                    <w:autoSpaceDN w:val="0"/>
                    <w:adjustRightInd w:val="0"/>
                    <w:spacing w:line="240" w:lineRule="auto"/>
                    <w:jc w:val="center"/>
                    <w:outlineLvl w:val="0"/>
                    <w:rPr>
                      <w:rFonts w:ascii="Arial" w:hAnsi="Arial" w:cs="Arial"/>
                      <w:b/>
                      <w:bCs/>
                      <w:i/>
                      <w:noProof/>
                      <w:sz w:val="20"/>
                      <w:szCs w:val="20"/>
                      <w:lang w:eastAsia="en-US"/>
                    </w:rPr>
                  </w:pPr>
                  <w:r w:rsidRPr="00502D8A">
                    <w:rPr>
                      <w:rFonts w:ascii="Arial" w:hAnsi="Arial" w:cs="Arial"/>
                      <w:b/>
                      <w:bCs/>
                      <w:i/>
                      <w:noProof/>
                      <w:sz w:val="20"/>
                      <w:szCs w:val="20"/>
                      <w:lang w:eastAsia="en-US"/>
                    </w:rPr>
                    <w:t>5.6mm</w:t>
                  </w:r>
                </w:p>
              </w:tc>
              <w:tc>
                <w:tcPr>
                  <w:tcW w:w="1057" w:type="dxa"/>
                </w:tcPr>
                <w:p w14:paraId="088DA3D6" w14:textId="77777777" w:rsidR="00201E1E" w:rsidRPr="00502D8A" w:rsidRDefault="00201E1E" w:rsidP="00F564DB">
                  <w:pPr>
                    <w:framePr w:hSpace="141" w:wrap="around" w:vAnchor="text" w:hAnchor="margin" w:xAlign="center" w:y="679"/>
                    <w:autoSpaceDE w:val="0"/>
                    <w:autoSpaceDN w:val="0"/>
                    <w:adjustRightInd w:val="0"/>
                    <w:spacing w:line="240" w:lineRule="auto"/>
                    <w:jc w:val="center"/>
                    <w:outlineLvl w:val="0"/>
                    <w:rPr>
                      <w:rFonts w:ascii="Arial" w:hAnsi="Arial" w:cs="Arial"/>
                      <w:b/>
                      <w:bCs/>
                      <w:i/>
                      <w:noProof/>
                      <w:sz w:val="20"/>
                      <w:szCs w:val="20"/>
                      <w:lang w:eastAsia="en-US"/>
                    </w:rPr>
                  </w:pPr>
                  <w:r w:rsidRPr="00502D8A">
                    <w:rPr>
                      <w:rFonts w:ascii="Arial" w:hAnsi="Arial" w:cs="Arial"/>
                      <w:b/>
                      <w:bCs/>
                      <w:i/>
                      <w:noProof/>
                      <w:sz w:val="20"/>
                      <w:szCs w:val="20"/>
                      <w:lang w:eastAsia="en-US"/>
                    </w:rPr>
                    <w:t>&lt;0.1</w:t>
                  </w:r>
                </w:p>
              </w:tc>
            </w:tr>
            <w:tr w:rsidR="00201E1E" w:rsidRPr="00502D8A" w14:paraId="7E7B0AB8" w14:textId="77777777" w:rsidTr="005A10F3">
              <w:tc>
                <w:tcPr>
                  <w:tcW w:w="1056" w:type="dxa"/>
                </w:tcPr>
                <w:p w14:paraId="053F80BA" w14:textId="77777777" w:rsidR="00201E1E" w:rsidRPr="00502D8A" w:rsidRDefault="00201E1E" w:rsidP="00F564DB">
                  <w:pPr>
                    <w:framePr w:hSpace="141" w:wrap="around" w:vAnchor="text" w:hAnchor="margin" w:xAlign="center" w:y="679"/>
                    <w:autoSpaceDE w:val="0"/>
                    <w:autoSpaceDN w:val="0"/>
                    <w:adjustRightInd w:val="0"/>
                    <w:spacing w:line="240" w:lineRule="auto"/>
                    <w:jc w:val="center"/>
                    <w:outlineLvl w:val="0"/>
                    <w:rPr>
                      <w:rFonts w:ascii="Arial" w:hAnsi="Arial" w:cs="Arial"/>
                      <w:b/>
                      <w:bCs/>
                      <w:i/>
                      <w:noProof/>
                      <w:sz w:val="20"/>
                      <w:szCs w:val="20"/>
                      <w:lang w:eastAsia="en-US"/>
                    </w:rPr>
                  </w:pPr>
                  <w:r w:rsidRPr="00502D8A">
                    <w:rPr>
                      <w:rFonts w:ascii="Arial" w:hAnsi="Arial" w:cs="Arial"/>
                      <w:b/>
                      <w:bCs/>
                      <w:i/>
                      <w:noProof/>
                      <w:sz w:val="20"/>
                      <w:szCs w:val="20"/>
                      <w:lang w:eastAsia="en-US"/>
                    </w:rPr>
                    <w:t>4.0mm</w:t>
                  </w:r>
                </w:p>
              </w:tc>
              <w:tc>
                <w:tcPr>
                  <w:tcW w:w="1057" w:type="dxa"/>
                </w:tcPr>
                <w:p w14:paraId="703A0FBF" w14:textId="77777777" w:rsidR="00201E1E" w:rsidRPr="00502D8A" w:rsidRDefault="00201E1E" w:rsidP="00F564DB">
                  <w:pPr>
                    <w:framePr w:hSpace="141" w:wrap="around" w:vAnchor="text" w:hAnchor="margin" w:xAlign="center" w:y="679"/>
                    <w:autoSpaceDE w:val="0"/>
                    <w:autoSpaceDN w:val="0"/>
                    <w:adjustRightInd w:val="0"/>
                    <w:spacing w:line="240" w:lineRule="auto"/>
                    <w:jc w:val="center"/>
                    <w:outlineLvl w:val="0"/>
                    <w:rPr>
                      <w:rFonts w:ascii="Arial" w:hAnsi="Arial" w:cs="Arial"/>
                      <w:b/>
                      <w:bCs/>
                      <w:i/>
                      <w:noProof/>
                      <w:sz w:val="20"/>
                      <w:szCs w:val="20"/>
                      <w:lang w:eastAsia="en-US"/>
                    </w:rPr>
                  </w:pPr>
                  <w:r w:rsidRPr="00502D8A">
                    <w:rPr>
                      <w:rFonts w:ascii="Arial" w:hAnsi="Arial" w:cs="Arial"/>
                      <w:b/>
                      <w:bCs/>
                      <w:i/>
                      <w:noProof/>
                      <w:sz w:val="20"/>
                      <w:szCs w:val="20"/>
                      <w:lang w:eastAsia="en-US"/>
                    </w:rPr>
                    <w:t>1.4</w:t>
                  </w:r>
                </w:p>
              </w:tc>
            </w:tr>
            <w:tr w:rsidR="00201E1E" w:rsidRPr="00502D8A" w14:paraId="5DD25EE9" w14:textId="77777777" w:rsidTr="005A10F3">
              <w:tc>
                <w:tcPr>
                  <w:tcW w:w="1056" w:type="dxa"/>
                </w:tcPr>
                <w:p w14:paraId="51572A41" w14:textId="77777777" w:rsidR="00201E1E" w:rsidRPr="00502D8A" w:rsidRDefault="00201E1E" w:rsidP="00F564DB">
                  <w:pPr>
                    <w:framePr w:hSpace="141" w:wrap="around" w:vAnchor="text" w:hAnchor="margin" w:xAlign="center" w:y="679"/>
                    <w:autoSpaceDE w:val="0"/>
                    <w:autoSpaceDN w:val="0"/>
                    <w:adjustRightInd w:val="0"/>
                    <w:spacing w:line="240" w:lineRule="auto"/>
                    <w:jc w:val="center"/>
                    <w:outlineLvl w:val="0"/>
                    <w:rPr>
                      <w:rFonts w:ascii="Arial" w:hAnsi="Arial" w:cs="Arial"/>
                      <w:b/>
                      <w:bCs/>
                      <w:i/>
                      <w:noProof/>
                      <w:sz w:val="20"/>
                      <w:szCs w:val="20"/>
                      <w:lang w:eastAsia="en-US"/>
                    </w:rPr>
                  </w:pPr>
                  <w:r w:rsidRPr="00502D8A">
                    <w:rPr>
                      <w:rFonts w:ascii="Arial" w:hAnsi="Arial" w:cs="Arial"/>
                      <w:b/>
                      <w:bCs/>
                      <w:i/>
                      <w:noProof/>
                      <w:sz w:val="20"/>
                      <w:szCs w:val="20"/>
                      <w:lang w:eastAsia="en-US"/>
                    </w:rPr>
                    <w:t>2.8mm</w:t>
                  </w:r>
                </w:p>
              </w:tc>
              <w:tc>
                <w:tcPr>
                  <w:tcW w:w="1057" w:type="dxa"/>
                </w:tcPr>
                <w:p w14:paraId="17FCF1BB" w14:textId="77777777" w:rsidR="00201E1E" w:rsidRPr="00502D8A" w:rsidRDefault="00201E1E" w:rsidP="00F564DB">
                  <w:pPr>
                    <w:framePr w:hSpace="141" w:wrap="around" w:vAnchor="text" w:hAnchor="margin" w:xAlign="center" w:y="679"/>
                    <w:autoSpaceDE w:val="0"/>
                    <w:autoSpaceDN w:val="0"/>
                    <w:adjustRightInd w:val="0"/>
                    <w:spacing w:line="240" w:lineRule="auto"/>
                    <w:jc w:val="center"/>
                    <w:outlineLvl w:val="0"/>
                    <w:rPr>
                      <w:rFonts w:ascii="Arial" w:hAnsi="Arial" w:cs="Arial"/>
                      <w:b/>
                      <w:bCs/>
                      <w:i/>
                      <w:noProof/>
                      <w:sz w:val="20"/>
                      <w:szCs w:val="20"/>
                      <w:lang w:eastAsia="en-US"/>
                    </w:rPr>
                  </w:pPr>
                  <w:r w:rsidRPr="00502D8A">
                    <w:rPr>
                      <w:rFonts w:ascii="Arial" w:hAnsi="Arial" w:cs="Arial"/>
                      <w:b/>
                      <w:bCs/>
                      <w:i/>
                      <w:noProof/>
                      <w:sz w:val="20"/>
                      <w:szCs w:val="20"/>
                      <w:lang w:eastAsia="en-US"/>
                    </w:rPr>
                    <w:t>90.2</w:t>
                  </w:r>
                </w:p>
              </w:tc>
            </w:tr>
            <w:tr w:rsidR="00201E1E" w:rsidRPr="00502D8A" w14:paraId="1D5015F5" w14:textId="77777777" w:rsidTr="005A10F3">
              <w:tc>
                <w:tcPr>
                  <w:tcW w:w="1056" w:type="dxa"/>
                </w:tcPr>
                <w:p w14:paraId="6A8FF186" w14:textId="77777777" w:rsidR="00201E1E" w:rsidRPr="00502D8A" w:rsidRDefault="00201E1E" w:rsidP="00F564DB">
                  <w:pPr>
                    <w:framePr w:hSpace="141" w:wrap="around" w:vAnchor="text" w:hAnchor="margin" w:xAlign="center" w:y="679"/>
                    <w:autoSpaceDE w:val="0"/>
                    <w:autoSpaceDN w:val="0"/>
                    <w:adjustRightInd w:val="0"/>
                    <w:spacing w:line="240" w:lineRule="auto"/>
                    <w:jc w:val="center"/>
                    <w:outlineLvl w:val="0"/>
                    <w:rPr>
                      <w:rFonts w:ascii="Arial" w:hAnsi="Arial" w:cs="Arial"/>
                      <w:b/>
                      <w:bCs/>
                      <w:i/>
                      <w:noProof/>
                      <w:sz w:val="20"/>
                      <w:szCs w:val="20"/>
                      <w:lang w:eastAsia="en-US"/>
                    </w:rPr>
                  </w:pPr>
                  <w:r w:rsidRPr="00502D8A">
                    <w:rPr>
                      <w:rFonts w:ascii="Arial" w:hAnsi="Arial" w:cs="Arial"/>
                      <w:b/>
                      <w:bCs/>
                      <w:i/>
                      <w:noProof/>
                      <w:sz w:val="20"/>
                      <w:szCs w:val="20"/>
                      <w:lang w:eastAsia="en-US"/>
                    </w:rPr>
                    <w:t>2.0mm</w:t>
                  </w:r>
                </w:p>
              </w:tc>
              <w:tc>
                <w:tcPr>
                  <w:tcW w:w="1057" w:type="dxa"/>
                </w:tcPr>
                <w:p w14:paraId="2F319C90" w14:textId="77777777" w:rsidR="00201E1E" w:rsidRPr="00502D8A" w:rsidRDefault="00201E1E" w:rsidP="00F564DB">
                  <w:pPr>
                    <w:framePr w:hSpace="141" w:wrap="around" w:vAnchor="text" w:hAnchor="margin" w:xAlign="center" w:y="679"/>
                    <w:autoSpaceDE w:val="0"/>
                    <w:autoSpaceDN w:val="0"/>
                    <w:adjustRightInd w:val="0"/>
                    <w:spacing w:line="240" w:lineRule="auto"/>
                    <w:jc w:val="center"/>
                    <w:outlineLvl w:val="0"/>
                    <w:rPr>
                      <w:rFonts w:ascii="Arial" w:hAnsi="Arial" w:cs="Arial"/>
                      <w:b/>
                      <w:bCs/>
                      <w:i/>
                      <w:noProof/>
                      <w:sz w:val="20"/>
                      <w:szCs w:val="20"/>
                      <w:lang w:eastAsia="en-US"/>
                    </w:rPr>
                  </w:pPr>
                  <w:r w:rsidRPr="00502D8A">
                    <w:rPr>
                      <w:rFonts w:ascii="Arial" w:hAnsi="Arial" w:cs="Arial"/>
                      <w:b/>
                      <w:bCs/>
                      <w:i/>
                      <w:noProof/>
                      <w:sz w:val="20"/>
                      <w:szCs w:val="20"/>
                      <w:lang w:eastAsia="en-US"/>
                    </w:rPr>
                    <w:t>7.8</w:t>
                  </w:r>
                </w:p>
              </w:tc>
            </w:tr>
            <w:tr w:rsidR="00201E1E" w:rsidRPr="00502D8A" w14:paraId="269FAB02" w14:textId="77777777" w:rsidTr="005A10F3">
              <w:tc>
                <w:tcPr>
                  <w:tcW w:w="1056" w:type="dxa"/>
                </w:tcPr>
                <w:p w14:paraId="24672316" w14:textId="77777777" w:rsidR="00201E1E" w:rsidRPr="00502D8A" w:rsidRDefault="00201E1E" w:rsidP="00F564DB">
                  <w:pPr>
                    <w:framePr w:hSpace="141" w:wrap="around" w:vAnchor="text" w:hAnchor="margin" w:xAlign="center" w:y="679"/>
                    <w:autoSpaceDE w:val="0"/>
                    <w:autoSpaceDN w:val="0"/>
                    <w:adjustRightInd w:val="0"/>
                    <w:spacing w:line="240" w:lineRule="auto"/>
                    <w:jc w:val="center"/>
                    <w:outlineLvl w:val="0"/>
                    <w:rPr>
                      <w:rFonts w:ascii="Arial" w:hAnsi="Arial" w:cs="Arial"/>
                      <w:b/>
                      <w:bCs/>
                      <w:i/>
                      <w:noProof/>
                      <w:sz w:val="20"/>
                      <w:szCs w:val="20"/>
                      <w:lang w:eastAsia="en-US"/>
                    </w:rPr>
                  </w:pPr>
                  <w:r w:rsidRPr="00502D8A">
                    <w:rPr>
                      <w:rFonts w:ascii="Arial" w:hAnsi="Arial" w:cs="Arial"/>
                      <w:b/>
                      <w:bCs/>
                      <w:i/>
                      <w:noProof/>
                      <w:sz w:val="20"/>
                      <w:szCs w:val="20"/>
                      <w:lang w:eastAsia="en-US"/>
                    </w:rPr>
                    <w:t>Collectin pan</w:t>
                  </w:r>
                </w:p>
              </w:tc>
              <w:tc>
                <w:tcPr>
                  <w:tcW w:w="1057" w:type="dxa"/>
                </w:tcPr>
                <w:p w14:paraId="23B9B69F" w14:textId="77777777" w:rsidR="00201E1E" w:rsidRPr="00502D8A" w:rsidRDefault="00201E1E" w:rsidP="00F564DB">
                  <w:pPr>
                    <w:framePr w:hSpace="141" w:wrap="around" w:vAnchor="text" w:hAnchor="margin" w:xAlign="center" w:y="679"/>
                    <w:autoSpaceDE w:val="0"/>
                    <w:autoSpaceDN w:val="0"/>
                    <w:adjustRightInd w:val="0"/>
                    <w:spacing w:line="240" w:lineRule="auto"/>
                    <w:jc w:val="center"/>
                    <w:outlineLvl w:val="0"/>
                    <w:rPr>
                      <w:rFonts w:ascii="Arial" w:hAnsi="Arial" w:cs="Arial"/>
                      <w:b/>
                      <w:bCs/>
                      <w:i/>
                      <w:noProof/>
                      <w:sz w:val="20"/>
                      <w:szCs w:val="20"/>
                      <w:lang w:eastAsia="en-US"/>
                    </w:rPr>
                  </w:pPr>
                  <w:r w:rsidRPr="00502D8A">
                    <w:rPr>
                      <w:rFonts w:ascii="Arial" w:hAnsi="Arial" w:cs="Arial"/>
                      <w:b/>
                      <w:bCs/>
                      <w:i/>
                      <w:noProof/>
                      <w:sz w:val="20"/>
                      <w:szCs w:val="20"/>
                      <w:lang w:eastAsia="en-US"/>
                    </w:rPr>
                    <w:t>0.6</w:t>
                  </w:r>
                </w:p>
              </w:tc>
            </w:tr>
          </w:tbl>
          <w:p w14:paraId="56703CDF" w14:textId="77777777" w:rsidR="00201E1E" w:rsidRPr="00502D8A" w:rsidRDefault="00201E1E" w:rsidP="005A10F3">
            <w:pPr>
              <w:autoSpaceDE w:val="0"/>
              <w:autoSpaceDN w:val="0"/>
              <w:adjustRightInd w:val="0"/>
              <w:spacing w:line="240" w:lineRule="auto"/>
              <w:rPr>
                <w:rFonts w:ascii="Arial" w:hAnsi="Arial" w:cs="Arial"/>
                <w:i/>
                <w:sz w:val="20"/>
                <w:szCs w:val="20"/>
                <w:lang w:eastAsia="en-US"/>
              </w:rPr>
            </w:pPr>
            <w:r w:rsidRPr="00502D8A">
              <w:rPr>
                <w:rFonts w:ascii="Arial" w:hAnsi="Arial" w:cs="Arial"/>
                <w:i/>
                <w:sz w:val="20"/>
                <w:szCs w:val="20"/>
                <w:lang w:eastAsia="en-US"/>
              </w:rPr>
              <w:t>The majority of the particles (90.2%) of the test item were between 2 mm and 2.8 mm.</w:t>
            </w:r>
          </w:p>
          <w:p w14:paraId="2ADC2C5A" w14:textId="77777777" w:rsidR="00201E1E" w:rsidRPr="00502D8A" w:rsidRDefault="00201E1E" w:rsidP="005A10F3">
            <w:pPr>
              <w:autoSpaceDE w:val="0"/>
              <w:autoSpaceDN w:val="0"/>
              <w:adjustRightInd w:val="0"/>
              <w:spacing w:line="240" w:lineRule="auto"/>
              <w:rPr>
                <w:rFonts w:ascii="Arial" w:hAnsi="Arial" w:cs="Arial"/>
                <w:i/>
                <w:sz w:val="20"/>
                <w:szCs w:val="20"/>
                <w:lang w:eastAsia="en-US"/>
              </w:rPr>
            </w:pPr>
          </w:p>
          <w:p w14:paraId="5B9E3D67" w14:textId="77777777" w:rsidR="00201E1E" w:rsidRPr="00502D8A" w:rsidRDefault="00201E1E" w:rsidP="005A10F3">
            <w:pPr>
              <w:autoSpaceDE w:val="0"/>
              <w:autoSpaceDN w:val="0"/>
              <w:adjustRightInd w:val="0"/>
              <w:spacing w:line="240" w:lineRule="auto"/>
              <w:rPr>
                <w:rFonts w:ascii="Arial" w:hAnsi="Arial" w:cs="Arial"/>
                <w:i/>
                <w:sz w:val="20"/>
                <w:szCs w:val="20"/>
                <w:lang w:eastAsia="en-US"/>
              </w:rPr>
            </w:pPr>
            <w:r w:rsidRPr="00502D8A">
              <w:rPr>
                <w:rFonts w:ascii="Arial" w:hAnsi="Arial" w:cs="Arial"/>
                <w:i/>
                <w:sz w:val="20"/>
                <w:szCs w:val="20"/>
                <w:lang w:eastAsia="en-US"/>
              </w:rPr>
              <w:t>After the accelerated storage procedure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1057"/>
            </w:tblGrid>
            <w:tr w:rsidR="00201E1E" w:rsidRPr="00502D8A" w14:paraId="219A8719" w14:textId="77777777" w:rsidTr="005A10F3">
              <w:tc>
                <w:tcPr>
                  <w:tcW w:w="1056" w:type="dxa"/>
                  <w:shd w:val="clear" w:color="auto" w:fill="auto"/>
                </w:tcPr>
                <w:p w14:paraId="60A687E9" w14:textId="77777777" w:rsidR="00201E1E" w:rsidRPr="00502D8A" w:rsidRDefault="00201E1E" w:rsidP="00F564DB">
                  <w:pPr>
                    <w:framePr w:hSpace="141" w:wrap="around" w:vAnchor="text" w:hAnchor="margin" w:xAlign="center" w:y="679"/>
                    <w:autoSpaceDE w:val="0"/>
                    <w:autoSpaceDN w:val="0"/>
                    <w:adjustRightInd w:val="0"/>
                    <w:spacing w:line="240" w:lineRule="auto"/>
                    <w:jc w:val="center"/>
                    <w:outlineLvl w:val="0"/>
                    <w:rPr>
                      <w:rFonts w:ascii="Arial" w:hAnsi="Arial" w:cs="Arial"/>
                      <w:b/>
                      <w:bCs/>
                      <w:i/>
                      <w:noProof/>
                      <w:sz w:val="20"/>
                      <w:szCs w:val="20"/>
                      <w:lang w:eastAsia="en-US"/>
                    </w:rPr>
                  </w:pPr>
                  <w:r w:rsidRPr="00502D8A">
                    <w:rPr>
                      <w:rFonts w:ascii="Arial" w:hAnsi="Arial" w:cs="Arial"/>
                      <w:b/>
                      <w:bCs/>
                      <w:i/>
                      <w:noProof/>
                      <w:sz w:val="20"/>
                      <w:szCs w:val="20"/>
                      <w:lang w:eastAsia="en-US"/>
                    </w:rPr>
                    <w:t>Test sieve</w:t>
                  </w:r>
                </w:p>
              </w:tc>
              <w:tc>
                <w:tcPr>
                  <w:tcW w:w="1057" w:type="dxa"/>
                  <w:shd w:val="clear" w:color="auto" w:fill="auto"/>
                </w:tcPr>
                <w:p w14:paraId="6FB8DA45" w14:textId="77777777" w:rsidR="00201E1E" w:rsidRPr="00502D8A" w:rsidRDefault="00201E1E" w:rsidP="00F564DB">
                  <w:pPr>
                    <w:framePr w:hSpace="141" w:wrap="around" w:vAnchor="text" w:hAnchor="margin" w:xAlign="center" w:y="679"/>
                    <w:autoSpaceDE w:val="0"/>
                    <w:autoSpaceDN w:val="0"/>
                    <w:adjustRightInd w:val="0"/>
                    <w:spacing w:line="240" w:lineRule="auto"/>
                    <w:jc w:val="center"/>
                    <w:outlineLvl w:val="0"/>
                    <w:rPr>
                      <w:rFonts w:ascii="Arial" w:hAnsi="Arial" w:cs="Arial"/>
                      <w:b/>
                      <w:bCs/>
                      <w:i/>
                      <w:noProof/>
                      <w:sz w:val="20"/>
                      <w:szCs w:val="20"/>
                      <w:lang w:eastAsia="en-US"/>
                    </w:rPr>
                  </w:pPr>
                  <w:r w:rsidRPr="00502D8A">
                    <w:rPr>
                      <w:rFonts w:ascii="Arial" w:hAnsi="Arial" w:cs="Arial"/>
                      <w:b/>
                      <w:bCs/>
                      <w:i/>
                      <w:noProof/>
                      <w:sz w:val="20"/>
                      <w:szCs w:val="20"/>
                      <w:lang w:eastAsia="en-US"/>
                    </w:rPr>
                    <w:t>Mass of residue (g)</w:t>
                  </w:r>
                </w:p>
              </w:tc>
            </w:tr>
            <w:tr w:rsidR="00201E1E" w:rsidRPr="00502D8A" w14:paraId="16368FDA" w14:textId="77777777" w:rsidTr="005A10F3">
              <w:tc>
                <w:tcPr>
                  <w:tcW w:w="1056" w:type="dxa"/>
                  <w:shd w:val="clear" w:color="auto" w:fill="auto"/>
                </w:tcPr>
                <w:p w14:paraId="403D91A4" w14:textId="77777777" w:rsidR="00201E1E" w:rsidRPr="00502D8A" w:rsidRDefault="00201E1E" w:rsidP="00F564DB">
                  <w:pPr>
                    <w:framePr w:hSpace="141" w:wrap="around" w:vAnchor="text" w:hAnchor="margin" w:xAlign="center" w:y="679"/>
                    <w:autoSpaceDE w:val="0"/>
                    <w:autoSpaceDN w:val="0"/>
                    <w:adjustRightInd w:val="0"/>
                    <w:spacing w:line="240" w:lineRule="auto"/>
                    <w:jc w:val="center"/>
                    <w:outlineLvl w:val="0"/>
                    <w:rPr>
                      <w:rFonts w:ascii="Arial" w:hAnsi="Arial" w:cs="Arial"/>
                      <w:b/>
                      <w:bCs/>
                      <w:i/>
                      <w:noProof/>
                      <w:sz w:val="20"/>
                      <w:szCs w:val="20"/>
                      <w:lang w:eastAsia="en-US"/>
                    </w:rPr>
                  </w:pPr>
                  <w:r w:rsidRPr="00502D8A">
                    <w:rPr>
                      <w:rFonts w:ascii="Arial" w:hAnsi="Arial" w:cs="Arial"/>
                      <w:b/>
                      <w:bCs/>
                      <w:i/>
                      <w:noProof/>
                      <w:sz w:val="20"/>
                      <w:szCs w:val="20"/>
                      <w:lang w:eastAsia="en-US"/>
                    </w:rPr>
                    <w:t>250µm</w:t>
                  </w:r>
                </w:p>
              </w:tc>
              <w:tc>
                <w:tcPr>
                  <w:tcW w:w="1057" w:type="dxa"/>
                  <w:shd w:val="clear" w:color="auto" w:fill="auto"/>
                </w:tcPr>
                <w:p w14:paraId="150905F7" w14:textId="77777777" w:rsidR="00201E1E" w:rsidRPr="00502D8A" w:rsidRDefault="00201E1E" w:rsidP="00F564DB">
                  <w:pPr>
                    <w:framePr w:hSpace="141" w:wrap="around" w:vAnchor="text" w:hAnchor="margin" w:xAlign="center" w:y="679"/>
                    <w:autoSpaceDE w:val="0"/>
                    <w:autoSpaceDN w:val="0"/>
                    <w:adjustRightInd w:val="0"/>
                    <w:spacing w:line="240" w:lineRule="auto"/>
                    <w:jc w:val="center"/>
                    <w:outlineLvl w:val="0"/>
                    <w:rPr>
                      <w:rFonts w:ascii="Arial" w:hAnsi="Arial" w:cs="Arial"/>
                      <w:b/>
                      <w:bCs/>
                      <w:i/>
                      <w:noProof/>
                      <w:sz w:val="20"/>
                      <w:szCs w:val="20"/>
                      <w:lang w:eastAsia="en-US"/>
                    </w:rPr>
                  </w:pPr>
                  <w:r w:rsidRPr="00502D8A">
                    <w:rPr>
                      <w:rFonts w:ascii="Arial" w:hAnsi="Arial" w:cs="Arial"/>
                      <w:b/>
                      <w:bCs/>
                      <w:i/>
                      <w:noProof/>
                      <w:sz w:val="20"/>
                      <w:szCs w:val="20"/>
                      <w:lang w:eastAsia="en-US"/>
                    </w:rPr>
                    <w:t>100.0</w:t>
                  </w:r>
                </w:p>
              </w:tc>
            </w:tr>
            <w:tr w:rsidR="00201E1E" w:rsidRPr="00502D8A" w14:paraId="6FBE4151" w14:textId="77777777" w:rsidTr="005A10F3">
              <w:tc>
                <w:tcPr>
                  <w:tcW w:w="1056" w:type="dxa"/>
                  <w:shd w:val="clear" w:color="auto" w:fill="auto"/>
                </w:tcPr>
                <w:p w14:paraId="46395DBC" w14:textId="77777777" w:rsidR="00201E1E" w:rsidRPr="00502D8A" w:rsidRDefault="00201E1E" w:rsidP="00F564DB">
                  <w:pPr>
                    <w:framePr w:hSpace="141" w:wrap="around" w:vAnchor="text" w:hAnchor="margin" w:xAlign="center" w:y="679"/>
                    <w:autoSpaceDE w:val="0"/>
                    <w:autoSpaceDN w:val="0"/>
                    <w:adjustRightInd w:val="0"/>
                    <w:spacing w:line="240" w:lineRule="auto"/>
                    <w:jc w:val="center"/>
                    <w:outlineLvl w:val="0"/>
                    <w:rPr>
                      <w:rFonts w:ascii="Arial" w:hAnsi="Arial" w:cs="Arial"/>
                      <w:b/>
                      <w:bCs/>
                      <w:i/>
                      <w:noProof/>
                      <w:sz w:val="20"/>
                      <w:szCs w:val="20"/>
                      <w:lang w:eastAsia="en-US"/>
                    </w:rPr>
                  </w:pPr>
                  <w:r w:rsidRPr="00502D8A">
                    <w:rPr>
                      <w:rFonts w:ascii="Arial" w:hAnsi="Arial" w:cs="Arial"/>
                      <w:b/>
                      <w:bCs/>
                      <w:i/>
                      <w:noProof/>
                      <w:sz w:val="20"/>
                      <w:szCs w:val="20"/>
                      <w:lang w:eastAsia="en-US"/>
                    </w:rPr>
                    <w:t>125µm</w:t>
                  </w:r>
                </w:p>
              </w:tc>
              <w:tc>
                <w:tcPr>
                  <w:tcW w:w="1057" w:type="dxa"/>
                  <w:shd w:val="clear" w:color="auto" w:fill="auto"/>
                </w:tcPr>
                <w:p w14:paraId="21CDD056" w14:textId="77777777" w:rsidR="00201E1E" w:rsidRPr="00502D8A" w:rsidRDefault="00201E1E" w:rsidP="00F564DB">
                  <w:pPr>
                    <w:framePr w:hSpace="141" w:wrap="around" w:vAnchor="text" w:hAnchor="margin" w:xAlign="center" w:y="679"/>
                    <w:autoSpaceDE w:val="0"/>
                    <w:autoSpaceDN w:val="0"/>
                    <w:adjustRightInd w:val="0"/>
                    <w:spacing w:line="240" w:lineRule="auto"/>
                    <w:jc w:val="center"/>
                    <w:outlineLvl w:val="0"/>
                    <w:rPr>
                      <w:rFonts w:ascii="Arial" w:hAnsi="Arial" w:cs="Arial"/>
                      <w:b/>
                      <w:bCs/>
                      <w:i/>
                      <w:noProof/>
                      <w:sz w:val="20"/>
                      <w:szCs w:val="20"/>
                      <w:lang w:eastAsia="en-US"/>
                    </w:rPr>
                  </w:pPr>
                  <w:r w:rsidRPr="00502D8A">
                    <w:rPr>
                      <w:rFonts w:ascii="Arial" w:hAnsi="Arial" w:cs="Arial"/>
                      <w:b/>
                      <w:bCs/>
                      <w:i/>
                      <w:noProof/>
                      <w:sz w:val="20"/>
                      <w:szCs w:val="20"/>
                      <w:lang w:eastAsia="en-US"/>
                    </w:rPr>
                    <w:t>&lt;0.1</w:t>
                  </w:r>
                </w:p>
              </w:tc>
            </w:tr>
            <w:tr w:rsidR="00201E1E" w:rsidRPr="00502D8A" w14:paraId="2FA1D51F" w14:textId="77777777" w:rsidTr="005A10F3">
              <w:tc>
                <w:tcPr>
                  <w:tcW w:w="1056" w:type="dxa"/>
                  <w:shd w:val="clear" w:color="auto" w:fill="auto"/>
                </w:tcPr>
                <w:p w14:paraId="70DCA49A" w14:textId="77777777" w:rsidR="00201E1E" w:rsidRPr="00502D8A" w:rsidRDefault="00201E1E" w:rsidP="00F564DB">
                  <w:pPr>
                    <w:framePr w:hSpace="141" w:wrap="around" w:vAnchor="text" w:hAnchor="margin" w:xAlign="center" w:y="679"/>
                    <w:autoSpaceDE w:val="0"/>
                    <w:autoSpaceDN w:val="0"/>
                    <w:adjustRightInd w:val="0"/>
                    <w:spacing w:line="240" w:lineRule="auto"/>
                    <w:jc w:val="center"/>
                    <w:outlineLvl w:val="0"/>
                    <w:rPr>
                      <w:rFonts w:ascii="Arial" w:hAnsi="Arial" w:cs="Arial"/>
                      <w:b/>
                      <w:bCs/>
                      <w:i/>
                      <w:noProof/>
                      <w:sz w:val="20"/>
                      <w:szCs w:val="20"/>
                      <w:lang w:eastAsia="en-US"/>
                    </w:rPr>
                  </w:pPr>
                  <w:r w:rsidRPr="00502D8A">
                    <w:rPr>
                      <w:rFonts w:ascii="Arial" w:hAnsi="Arial" w:cs="Arial"/>
                      <w:b/>
                      <w:bCs/>
                      <w:i/>
                      <w:noProof/>
                      <w:sz w:val="20"/>
                      <w:szCs w:val="20"/>
                      <w:lang w:eastAsia="en-US"/>
                    </w:rPr>
                    <w:t>Collecting pan</w:t>
                  </w:r>
                </w:p>
              </w:tc>
              <w:tc>
                <w:tcPr>
                  <w:tcW w:w="1057" w:type="dxa"/>
                  <w:shd w:val="clear" w:color="auto" w:fill="auto"/>
                </w:tcPr>
                <w:p w14:paraId="5BA3A29A" w14:textId="77777777" w:rsidR="00201E1E" w:rsidRPr="00502D8A" w:rsidRDefault="00201E1E" w:rsidP="00F564DB">
                  <w:pPr>
                    <w:framePr w:hSpace="141" w:wrap="around" w:vAnchor="text" w:hAnchor="margin" w:xAlign="center" w:y="679"/>
                    <w:autoSpaceDE w:val="0"/>
                    <w:autoSpaceDN w:val="0"/>
                    <w:adjustRightInd w:val="0"/>
                    <w:spacing w:line="240" w:lineRule="auto"/>
                    <w:jc w:val="center"/>
                    <w:outlineLvl w:val="0"/>
                    <w:rPr>
                      <w:rFonts w:ascii="Arial" w:hAnsi="Arial" w:cs="Arial"/>
                      <w:b/>
                      <w:bCs/>
                      <w:i/>
                      <w:noProof/>
                      <w:sz w:val="20"/>
                      <w:szCs w:val="20"/>
                      <w:lang w:eastAsia="en-US"/>
                    </w:rPr>
                  </w:pPr>
                  <w:r w:rsidRPr="00502D8A">
                    <w:rPr>
                      <w:rFonts w:ascii="Arial" w:hAnsi="Arial" w:cs="Arial"/>
                      <w:b/>
                      <w:bCs/>
                      <w:i/>
                      <w:noProof/>
                      <w:sz w:val="20"/>
                      <w:szCs w:val="20"/>
                      <w:lang w:eastAsia="en-US"/>
                    </w:rPr>
                    <w:t>&lt;0.1</w:t>
                  </w:r>
                </w:p>
              </w:tc>
            </w:tr>
          </w:tbl>
          <w:p w14:paraId="6E79E4AB" w14:textId="77777777" w:rsidR="00201E1E" w:rsidRPr="00502D8A" w:rsidRDefault="00201E1E" w:rsidP="005A10F3">
            <w:pPr>
              <w:autoSpaceDE w:val="0"/>
              <w:autoSpaceDN w:val="0"/>
              <w:adjustRightInd w:val="0"/>
              <w:spacing w:line="240" w:lineRule="auto"/>
              <w:rPr>
                <w:rFonts w:ascii="Arial" w:hAnsi="Arial" w:cs="Arial"/>
                <w:i/>
                <w:sz w:val="20"/>
                <w:szCs w:val="20"/>
                <w:lang w:eastAsia="en-US"/>
              </w:rPr>
            </w:pPr>
            <w:r w:rsidRPr="00502D8A">
              <w:rPr>
                <w:rFonts w:ascii="Arial" w:hAnsi="Arial" w:cs="Arial"/>
                <w:i/>
                <w:sz w:val="20"/>
                <w:szCs w:val="20"/>
                <w:lang w:eastAsia="en-US"/>
              </w:rPr>
              <w:t xml:space="preserve">The dust content was lower than 0.1%. </w:t>
            </w:r>
          </w:p>
          <w:p w14:paraId="55466F3A" w14:textId="77777777" w:rsidR="00201E1E" w:rsidRPr="00502D8A" w:rsidRDefault="00201E1E" w:rsidP="005A10F3">
            <w:pPr>
              <w:autoSpaceDE w:val="0"/>
              <w:autoSpaceDN w:val="0"/>
              <w:adjustRightInd w:val="0"/>
              <w:spacing w:line="240" w:lineRule="auto"/>
              <w:rPr>
                <w:rFonts w:ascii="Arial" w:hAnsi="Arial" w:cs="Arial"/>
                <w:i/>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1057"/>
            </w:tblGrid>
            <w:tr w:rsidR="00201E1E" w:rsidRPr="00502D8A" w14:paraId="5DD87553" w14:textId="77777777" w:rsidTr="005A10F3">
              <w:tc>
                <w:tcPr>
                  <w:tcW w:w="1056" w:type="dxa"/>
                  <w:shd w:val="clear" w:color="auto" w:fill="auto"/>
                </w:tcPr>
                <w:p w14:paraId="0A25EEB2" w14:textId="77777777" w:rsidR="00201E1E" w:rsidRPr="00502D8A" w:rsidRDefault="00201E1E" w:rsidP="00F564DB">
                  <w:pPr>
                    <w:framePr w:hSpace="141" w:wrap="around" w:vAnchor="text" w:hAnchor="margin" w:xAlign="center" w:y="679"/>
                    <w:autoSpaceDE w:val="0"/>
                    <w:autoSpaceDN w:val="0"/>
                    <w:adjustRightInd w:val="0"/>
                    <w:spacing w:line="240" w:lineRule="auto"/>
                    <w:jc w:val="center"/>
                    <w:outlineLvl w:val="0"/>
                    <w:rPr>
                      <w:rFonts w:ascii="Arial" w:hAnsi="Arial" w:cs="Arial"/>
                      <w:b/>
                      <w:bCs/>
                      <w:i/>
                      <w:noProof/>
                      <w:sz w:val="20"/>
                      <w:szCs w:val="20"/>
                      <w:lang w:eastAsia="en-US"/>
                    </w:rPr>
                  </w:pPr>
                  <w:r w:rsidRPr="00502D8A">
                    <w:rPr>
                      <w:rFonts w:ascii="Arial" w:hAnsi="Arial" w:cs="Arial"/>
                      <w:b/>
                      <w:bCs/>
                      <w:i/>
                      <w:noProof/>
                      <w:sz w:val="20"/>
                      <w:szCs w:val="20"/>
                      <w:lang w:eastAsia="en-US"/>
                    </w:rPr>
                    <w:t>Test sieves</w:t>
                  </w:r>
                </w:p>
              </w:tc>
              <w:tc>
                <w:tcPr>
                  <w:tcW w:w="1057" w:type="dxa"/>
                  <w:shd w:val="clear" w:color="auto" w:fill="auto"/>
                </w:tcPr>
                <w:p w14:paraId="6C42E858" w14:textId="77777777" w:rsidR="00201E1E" w:rsidRPr="00502D8A" w:rsidRDefault="00201E1E" w:rsidP="00F564DB">
                  <w:pPr>
                    <w:framePr w:hSpace="141" w:wrap="around" w:vAnchor="text" w:hAnchor="margin" w:xAlign="center" w:y="679"/>
                    <w:autoSpaceDE w:val="0"/>
                    <w:autoSpaceDN w:val="0"/>
                    <w:adjustRightInd w:val="0"/>
                    <w:spacing w:line="240" w:lineRule="auto"/>
                    <w:jc w:val="center"/>
                    <w:outlineLvl w:val="0"/>
                    <w:rPr>
                      <w:rFonts w:ascii="Arial" w:hAnsi="Arial" w:cs="Arial"/>
                      <w:b/>
                      <w:bCs/>
                      <w:i/>
                      <w:noProof/>
                      <w:sz w:val="20"/>
                      <w:szCs w:val="20"/>
                      <w:lang w:eastAsia="en-US"/>
                    </w:rPr>
                  </w:pPr>
                  <w:r w:rsidRPr="00502D8A">
                    <w:rPr>
                      <w:rFonts w:ascii="Arial" w:hAnsi="Arial" w:cs="Arial"/>
                      <w:b/>
                      <w:bCs/>
                      <w:i/>
                      <w:noProof/>
                      <w:sz w:val="20"/>
                      <w:szCs w:val="20"/>
                      <w:lang w:eastAsia="en-US"/>
                    </w:rPr>
                    <w:t>% or residue</w:t>
                  </w:r>
                </w:p>
              </w:tc>
            </w:tr>
            <w:tr w:rsidR="00201E1E" w:rsidRPr="00502D8A" w14:paraId="568076A5" w14:textId="77777777" w:rsidTr="005A10F3">
              <w:tc>
                <w:tcPr>
                  <w:tcW w:w="1056" w:type="dxa"/>
                  <w:shd w:val="clear" w:color="auto" w:fill="auto"/>
                </w:tcPr>
                <w:p w14:paraId="5419C6A5" w14:textId="77777777" w:rsidR="00201E1E" w:rsidRPr="00502D8A" w:rsidRDefault="00201E1E" w:rsidP="00F564DB">
                  <w:pPr>
                    <w:framePr w:hSpace="141" w:wrap="around" w:vAnchor="text" w:hAnchor="margin" w:xAlign="center" w:y="679"/>
                    <w:autoSpaceDE w:val="0"/>
                    <w:autoSpaceDN w:val="0"/>
                    <w:adjustRightInd w:val="0"/>
                    <w:spacing w:line="240" w:lineRule="auto"/>
                    <w:jc w:val="center"/>
                    <w:outlineLvl w:val="0"/>
                    <w:rPr>
                      <w:rFonts w:ascii="Arial" w:hAnsi="Arial" w:cs="Arial"/>
                      <w:b/>
                      <w:bCs/>
                      <w:i/>
                      <w:noProof/>
                      <w:sz w:val="20"/>
                      <w:szCs w:val="20"/>
                      <w:lang w:eastAsia="en-US"/>
                    </w:rPr>
                  </w:pPr>
                  <w:r w:rsidRPr="00502D8A">
                    <w:rPr>
                      <w:rFonts w:ascii="Arial" w:hAnsi="Arial" w:cs="Arial"/>
                      <w:b/>
                      <w:bCs/>
                      <w:i/>
                      <w:noProof/>
                      <w:sz w:val="20"/>
                      <w:szCs w:val="20"/>
                      <w:lang w:eastAsia="en-US"/>
                    </w:rPr>
                    <w:t>5.6mm</w:t>
                  </w:r>
                </w:p>
              </w:tc>
              <w:tc>
                <w:tcPr>
                  <w:tcW w:w="1057" w:type="dxa"/>
                  <w:shd w:val="clear" w:color="auto" w:fill="auto"/>
                </w:tcPr>
                <w:p w14:paraId="7BE68B71" w14:textId="77777777" w:rsidR="00201E1E" w:rsidRPr="00502D8A" w:rsidRDefault="00201E1E" w:rsidP="00F564DB">
                  <w:pPr>
                    <w:framePr w:hSpace="141" w:wrap="around" w:vAnchor="text" w:hAnchor="margin" w:xAlign="center" w:y="679"/>
                    <w:autoSpaceDE w:val="0"/>
                    <w:autoSpaceDN w:val="0"/>
                    <w:adjustRightInd w:val="0"/>
                    <w:spacing w:line="240" w:lineRule="auto"/>
                    <w:jc w:val="center"/>
                    <w:outlineLvl w:val="0"/>
                    <w:rPr>
                      <w:rFonts w:ascii="Arial" w:hAnsi="Arial" w:cs="Arial"/>
                      <w:b/>
                      <w:bCs/>
                      <w:i/>
                      <w:noProof/>
                      <w:sz w:val="20"/>
                      <w:szCs w:val="20"/>
                      <w:lang w:eastAsia="en-US"/>
                    </w:rPr>
                  </w:pPr>
                  <w:r w:rsidRPr="00502D8A">
                    <w:rPr>
                      <w:rFonts w:ascii="Arial" w:hAnsi="Arial" w:cs="Arial"/>
                      <w:b/>
                      <w:bCs/>
                      <w:i/>
                      <w:noProof/>
                      <w:sz w:val="20"/>
                      <w:szCs w:val="20"/>
                      <w:lang w:eastAsia="en-US"/>
                    </w:rPr>
                    <w:t>&lt;0.1</w:t>
                  </w:r>
                </w:p>
              </w:tc>
            </w:tr>
            <w:tr w:rsidR="00201E1E" w:rsidRPr="00502D8A" w14:paraId="280EAB79" w14:textId="77777777" w:rsidTr="005A10F3">
              <w:tc>
                <w:tcPr>
                  <w:tcW w:w="1056" w:type="dxa"/>
                  <w:shd w:val="clear" w:color="auto" w:fill="auto"/>
                </w:tcPr>
                <w:p w14:paraId="195476E1" w14:textId="77777777" w:rsidR="00201E1E" w:rsidRPr="00502D8A" w:rsidRDefault="00201E1E" w:rsidP="00F564DB">
                  <w:pPr>
                    <w:framePr w:hSpace="141" w:wrap="around" w:vAnchor="text" w:hAnchor="margin" w:xAlign="center" w:y="679"/>
                    <w:autoSpaceDE w:val="0"/>
                    <w:autoSpaceDN w:val="0"/>
                    <w:adjustRightInd w:val="0"/>
                    <w:spacing w:line="240" w:lineRule="auto"/>
                    <w:jc w:val="center"/>
                    <w:outlineLvl w:val="0"/>
                    <w:rPr>
                      <w:rFonts w:ascii="Arial" w:hAnsi="Arial" w:cs="Arial"/>
                      <w:b/>
                      <w:bCs/>
                      <w:i/>
                      <w:noProof/>
                      <w:sz w:val="20"/>
                      <w:szCs w:val="20"/>
                      <w:lang w:eastAsia="en-US"/>
                    </w:rPr>
                  </w:pPr>
                  <w:r w:rsidRPr="00502D8A">
                    <w:rPr>
                      <w:rFonts w:ascii="Arial" w:hAnsi="Arial" w:cs="Arial"/>
                      <w:b/>
                      <w:bCs/>
                      <w:i/>
                      <w:noProof/>
                      <w:sz w:val="20"/>
                      <w:szCs w:val="20"/>
                      <w:lang w:eastAsia="en-US"/>
                    </w:rPr>
                    <w:t>4.0mm</w:t>
                  </w:r>
                </w:p>
              </w:tc>
              <w:tc>
                <w:tcPr>
                  <w:tcW w:w="1057" w:type="dxa"/>
                  <w:shd w:val="clear" w:color="auto" w:fill="auto"/>
                </w:tcPr>
                <w:p w14:paraId="58614E88" w14:textId="77777777" w:rsidR="00201E1E" w:rsidRPr="00502D8A" w:rsidRDefault="00201E1E" w:rsidP="00F564DB">
                  <w:pPr>
                    <w:framePr w:hSpace="141" w:wrap="around" w:vAnchor="text" w:hAnchor="margin" w:xAlign="center" w:y="679"/>
                    <w:autoSpaceDE w:val="0"/>
                    <w:autoSpaceDN w:val="0"/>
                    <w:adjustRightInd w:val="0"/>
                    <w:spacing w:line="240" w:lineRule="auto"/>
                    <w:jc w:val="center"/>
                    <w:outlineLvl w:val="0"/>
                    <w:rPr>
                      <w:rFonts w:ascii="Arial" w:hAnsi="Arial" w:cs="Arial"/>
                      <w:b/>
                      <w:bCs/>
                      <w:i/>
                      <w:noProof/>
                      <w:sz w:val="20"/>
                      <w:szCs w:val="20"/>
                      <w:lang w:eastAsia="en-US"/>
                    </w:rPr>
                  </w:pPr>
                  <w:r w:rsidRPr="00502D8A">
                    <w:rPr>
                      <w:rFonts w:ascii="Arial" w:hAnsi="Arial" w:cs="Arial"/>
                      <w:b/>
                      <w:bCs/>
                      <w:i/>
                      <w:noProof/>
                      <w:sz w:val="20"/>
                      <w:szCs w:val="20"/>
                      <w:lang w:eastAsia="en-US"/>
                    </w:rPr>
                    <w:t>0.8</w:t>
                  </w:r>
                </w:p>
              </w:tc>
            </w:tr>
            <w:tr w:rsidR="00201E1E" w:rsidRPr="00502D8A" w14:paraId="2D31F0CD" w14:textId="77777777" w:rsidTr="005A10F3">
              <w:tc>
                <w:tcPr>
                  <w:tcW w:w="1056" w:type="dxa"/>
                  <w:shd w:val="clear" w:color="auto" w:fill="auto"/>
                </w:tcPr>
                <w:p w14:paraId="55D5024B" w14:textId="77777777" w:rsidR="00201E1E" w:rsidRPr="00502D8A" w:rsidRDefault="00201E1E" w:rsidP="00F564DB">
                  <w:pPr>
                    <w:framePr w:hSpace="141" w:wrap="around" w:vAnchor="text" w:hAnchor="margin" w:xAlign="center" w:y="679"/>
                    <w:autoSpaceDE w:val="0"/>
                    <w:autoSpaceDN w:val="0"/>
                    <w:adjustRightInd w:val="0"/>
                    <w:spacing w:line="240" w:lineRule="auto"/>
                    <w:jc w:val="center"/>
                    <w:outlineLvl w:val="0"/>
                    <w:rPr>
                      <w:rFonts w:ascii="Arial" w:hAnsi="Arial" w:cs="Arial"/>
                      <w:b/>
                      <w:bCs/>
                      <w:i/>
                      <w:noProof/>
                      <w:sz w:val="20"/>
                      <w:szCs w:val="20"/>
                      <w:lang w:eastAsia="en-US"/>
                    </w:rPr>
                  </w:pPr>
                  <w:r w:rsidRPr="00502D8A">
                    <w:rPr>
                      <w:rFonts w:ascii="Arial" w:hAnsi="Arial" w:cs="Arial"/>
                      <w:b/>
                      <w:bCs/>
                      <w:i/>
                      <w:noProof/>
                      <w:sz w:val="20"/>
                      <w:szCs w:val="20"/>
                      <w:lang w:eastAsia="en-US"/>
                    </w:rPr>
                    <w:t>2.8mm</w:t>
                  </w:r>
                </w:p>
              </w:tc>
              <w:tc>
                <w:tcPr>
                  <w:tcW w:w="1057" w:type="dxa"/>
                  <w:shd w:val="clear" w:color="auto" w:fill="auto"/>
                </w:tcPr>
                <w:p w14:paraId="67C5E012" w14:textId="77777777" w:rsidR="00201E1E" w:rsidRPr="00502D8A" w:rsidRDefault="00201E1E" w:rsidP="00F564DB">
                  <w:pPr>
                    <w:framePr w:hSpace="141" w:wrap="around" w:vAnchor="text" w:hAnchor="margin" w:xAlign="center" w:y="679"/>
                    <w:autoSpaceDE w:val="0"/>
                    <w:autoSpaceDN w:val="0"/>
                    <w:adjustRightInd w:val="0"/>
                    <w:spacing w:line="240" w:lineRule="auto"/>
                    <w:jc w:val="center"/>
                    <w:outlineLvl w:val="0"/>
                    <w:rPr>
                      <w:rFonts w:ascii="Arial" w:hAnsi="Arial" w:cs="Arial"/>
                      <w:b/>
                      <w:bCs/>
                      <w:i/>
                      <w:noProof/>
                      <w:sz w:val="20"/>
                      <w:szCs w:val="20"/>
                      <w:lang w:eastAsia="en-US"/>
                    </w:rPr>
                  </w:pPr>
                  <w:r w:rsidRPr="00502D8A">
                    <w:rPr>
                      <w:rFonts w:ascii="Arial" w:hAnsi="Arial" w:cs="Arial"/>
                      <w:b/>
                      <w:bCs/>
                      <w:i/>
                      <w:noProof/>
                      <w:sz w:val="20"/>
                      <w:szCs w:val="20"/>
                      <w:lang w:eastAsia="en-US"/>
                    </w:rPr>
                    <w:t>89.4</w:t>
                  </w:r>
                </w:p>
              </w:tc>
            </w:tr>
            <w:tr w:rsidR="00201E1E" w:rsidRPr="00502D8A" w14:paraId="5B5C1D75" w14:textId="77777777" w:rsidTr="005A10F3">
              <w:tc>
                <w:tcPr>
                  <w:tcW w:w="1056" w:type="dxa"/>
                  <w:shd w:val="clear" w:color="auto" w:fill="auto"/>
                </w:tcPr>
                <w:p w14:paraId="6FEFAF47" w14:textId="77777777" w:rsidR="00201E1E" w:rsidRPr="00502D8A" w:rsidRDefault="00201E1E" w:rsidP="00F564DB">
                  <w:pPr>
                    <w:framePr w:hSpace="141" w:wrap="around" w:vAnchor="text" w:hAnchor="margin" w:xAlign="center" w:y="679"/>
                    <w:autoSpaceDE w:val="0"/>
                    <w:autoSpaceDN w:val="0"/>
                    <w:adjustRightInd w:val="0"/>
                    <w:spacing w:line="240" w:lineRule="auto"/>
                    <w:jc w:val="center"/>
                    <w:outlineLvl w:val="0"/>
                    <w:rPr>
                      <w:rFonts w:ascii="Arial" w:hAnsi="Arial" w:cs="Arial"/>
                      <w:b/>
                      <w:bCs/>
                      <w:i/>
                      <w:noProof/>
                      <w:sz w:val="20"/>
                      <w:szCs w:val="20"/>
                      <w:lang w:eastAsia="en-US"/>
                    </w:rPr>
                  </w:pPr>
                  <w:r w:rsidRPr="00502D8A">
                    <w:rPr>
                      <w:rFonts w:ascii="Arial" w:hAnsi="Arial" w:cs="Arial"/>
                      <w:b/>
                      <w:bCs/>
                      <w:i/>
                      <w:noProof/>
                      <w:sz w:val="20"/>
                      <w:szCs w:val="20"/>
                      <w:lang w:eastAsia="en-US"/>
                    </w:rPr>
                    <w:t>9.5</w:t>
                  </w:r>
                </w:p>
              </w:tc>
              <w:tc>
                <w:tcPr>
                  <w:tcW w:w="1057" w:type="dxa"/>
                  <w:shd w:val="clear" w:color="auto" w:fill="auto"/>
                </w:tcPr>
                <w:p w14:paraId="59242995" w14:textId="77777777" w:rsidR="00201E1E" w:rsidRPr="00502D8A" w:rsidRDefault="00201E1E" w:rsidP="00F564DB">
                  <w:pPr>
                    <w:framePr w:hSpace="141" w:wrap="around" w:vAnchor="text" w:hAnchor="margin" w:xAlign="center" w:y="679"/>
                    <w:autoSpaceDE w:val="0"/>
                    <w:autoSpaceDN w:val="0"/>
                    <w:adjustRightInd w:val="0"/>
                    <w:spacing w:line="240" w:lineRule="auto"/>
                    <w:jc w:val="center"/>
                    <w:outlineLvl w:val="0"/>
                    <w:rPr>
                      <w:rFonts w:ascii="Arial" w:hAnsi="Arial" w:cs="Arial"/>
                      <w:b/>
                      <w:bCs/>
                      <w:i/>
                      <w:noProof/>
                      <w:sz w:val="20"/>
                      <w:szCs w:val="20"/>
                      <w:lang w:eastAsia="en-US"/>
                    </w:rPr>
                  </w:pPr>
                  <w:r w:rsidRPr="00502D8A">
                    <w:rPr>
                      <w:rFonts w:ascii="Arial" w:hAnsi="Arial" w:cs="Arial"/>
                      <w:b/>
                      <w:bCs/>
                      <w:i/>
                      <w:noProof/>
                      <w:sz w:val="20"/>
                      <w:szCs w:val="20"/>
                      <w:lang w:eastAsia="en-US"/>
                    </w:rPr>
                    <w:t>7.8</w:t>
                  </w:r>
                </w:p>
              </w:tc>
            </w:tr>
            <w:tr w:rsidR="00201E1E" w:rsidRPr="00502D8A" w14:paraId="1DEF36E9" w14:textId="77777777" w:rsidTr="005A10F3">
              <w:tc>
                <w:tcPr>
                  <w:tcW w:w="1056" w:type="dxa"/>
                  <w:shd w:val="clear" w:color="auto" w:fill="auto"/>
                </w:tcPr>
                <w:p w14:paraId="77E2F3A8" w14:textId="77777777" w:rsidR="00201E1E" w:rsidRPr="00502D8A" w:rsidRDefault="00201E1E" w:rsidP="00F564DB">
                  <w:pPr>
                    <w:framePr w:hSpace="141" w:wrap="around" w:vAnchor="text" w:hAnchor="margin" w:xAlign="center" w:y="679"/>
                    <w:autoSpaceDE w:val="0"/>
                    <w:autoSpaceDN w:val="0"/>
                    <w:adjustRightInd w:val="0"/>
                    <w:spacing w:line="240" w:lineRule="auto"/>
                    <w:jc w:val="center"/>
                    <w:outlineLvl w:val="0"/>
                    <w:rPr>
                      <w:rFonts w:ascii="Arial" w:hAnsi="Arial" w:cs="Arial"/>
                      <w:b/>
                      <w:bCs/>
                      <w:i/>
                      <w:noProof/>
                      <w:sz w:val="20"/>
                      <w:szCs w:val="20"/>
                      <w:lang w:eastAsia="en-US"/>
                    </w:rPr>
                  </w:pPr>
                  <w:r w:rsidRPr="00502D8A">
                    <w:rPr>
                      <w:rFonts w:ascii="Arial" w:hAnsi="Arial" w:cs="Arial"/>
                      <w:b/>
                      <w:bCs/>
                      <w:i/>
                      <w:noProof/>
                      <w:sz w:val="20"/>
                      <w:szCs w:val="20"/>
                      <w:lang w:eastAsia="en-US"/>
                    </w:rPr>
                    <w:t>Collectin pan</w:t>
                  </w:r>
                </w:p>
              </w:tc>
              <w:tc>
                <w:tcPr>
                  <w:tcW w:w="1057" w:type="dxa"/>
                  <w:shd w:val="clear" w:color="auto" w:fill="auto"/>
                </w:tcPr>
                <w:p w14:paraId="58AA7249" w14:textId="77777777" w:rsidR="00201E1E" w:rsidRPr="00502D8A" w:rsidRDefault="00201E1E" w:rsidP="00F564DB">
                  <w:pPr>
                    <w:framePr w:hSpace="141" w:wrap="around" w:vAnchor="text" w:hAnchor="margin" w:xAlign="center" w:y="679"/>
                    <w:autoSpaceDE w:val="0"/>
                    <w:autoSpaceDN w:val="0"/>
                    <w:adjustRightInd w:val="0"/>
                    <w:spacing w:line="240" w:lineRule="auto"/>
                    <w:jc w:val="center"/>
                    <w:outlineLvl w:val="0"/>
                    <w:rPr>
                      <w:rFonts w:ascii="Arial" w:hAnsi="Arial" w:cs="Arial"/>
                      <w:b/>
                      <w:bCs/>
                      <w:i/>
                      <w:noProof/>
                      <w:sz w:val="20"/>
                      <w:szCs w:val="20"/>
                      <w:lang w:eastAsia="en-US"/>
                    </w:rPr>
                  </w:pPr>
                  <w:r w:rsidRPr="00502D8A">
                    <w:rPr>
                      <w:rFonts w:ascii="Arial" w:hAnsi="Arial" w:cs="Arial"/>
                      <w:b/>
                      <w:bCs/>
                      <w:i/>
                      <w:noProof/>
                      <w:sz w:val="20"/>
                      <w:szCs w:val="20"/>
                      <w:lang w:eastAsia="en-US"/>
                    </w:rPr>
                    <w:t>0.8</w:t>
                  </w:r>
                </w:p>
              </w:tc>
            </w:tr>
          </w:tbl>
          <w:p w14:paraId="7D1A3AB1" w14:textId="77777777" w:rsidR="00201E1E" w:rsidRPr="00502D8A" w:rsidRDefault="00201E1E" w:rsidP="005A10F3">
            <w:pPr>
              <w:spacing w:line="240" w:lineRule="auto"/>
              <w:rPr>
                <w:rFonts w:ascii="Arial" w:hAnsi="Arial" w:cs="Arial"/>
                <w:b/>
                <w:bCs/>
                <w:i/>
                <w:sz w:val="20"/>
                <w:szCs w:val="20"/>
                <w:lang w:eastAsia="en-US"/>
              </w:rPr>
            </w:pPr>
            <w:r w:rsidRPr="00502D8A">
              <w:rPr>
                <w:rFonts w:ascii="Arial" w:hAnsi="Arial" w:cs="Arial"/>
                <w:i/>
                <w:sz w:val="20"/>
                <w:szCs w:val="20"/>
                <w:lang w:eastAsia="en-US"/>
              </w:rPr>
              <w:t>The majority of the particles (90.2%) of the test item were between 2 mm and 2.8 mm.</w:t>
            </w:r>
          </w:p>
        </w:tc>
        <w:tc>
          <w:tcPr>
            <w:tcW w:w="645" w:type="pct"/>
            <w:shd w:val="clear" w:color="auto" w:fill="BFBFBF" w:themeFill="background1" w:themeFillShade="BF"/>
          </w:tcPr>
          <w:p w14:paraId="724AA563" w14:textId="77777777" w:rsidR="00201E1E" w:rsidRPr="00502D8A" w:rsidRDefault="00201E1E" w:rsidP="005A10F3">
            <w:pPr>
              <w:keepNext/>
              <w:spacing w:line="240" w:lineRule="auto"/>
              <w:rPr>
                <w:rFonts w:ascii="Arial" w:hAnsi="Arial" w:cs="Arial"/>
                <w:i/>
                <w:sz w:val="20"/>
                <w:szCs w:val="20"/>
              </w:rPr>
            </w:pPr>
            <w:r w:rsidRPr="00502D8A">
              <w:rPr>
                <w:rFonts w:ascii="Arial" w:hAnsi="Arial" w:cs="Arial"/>
                <w:i/>
                <w:sz w:val="20"/>
                <w:szCs w:val="20"/>
              </w:rPr>
              <w:lastRenderedPageBreak/>
              <w:t>12-920010.008</w:t>
            </w:r>
          </w:p>
        </w:tc>
        <w:tc>
          <w:tcPr>
            <w:tcW w:w="581" w:type="pct"/>
            <w:shd w:val="clear" w:color="auto" w:fill="BFBFBF" w:themeFill="background1" w:themeFillShade="BF"/>
          </w:tcPr>
          <w:p w14:paraId="34B7C85E" w14:textId="77777777" w:rsidR="00201E1E" w:rsidRPr="00502D8A" w:rsidRDefault="00201E1E" w:rsidP="005A10F3">
            <w:pPr>
              <w:spacing w:line="240" w:lineRule="auto"/>
              <w:rPr>
                <w:rFonts w:ascii="Arial" w:hAnsi="Arial" w:cs="Arial"/>
                <w:b/>
                <w:i/>
                <w:sz w:val="20"/>
                <w:szCs w:val="20"/>
              </w:rPr>
            </w:pPr>
            <w:r w:rsidRPr="00502D8A">
              <w:rPr>
                <w:rFonts w:ascii="Arial" w:hAnsi="Arial" w:cs="Arial"/>
                <w:b/>
                <w:i/>
                <w:sz w:val="20"/>
                <w:szCs w:val="20"/>
              </w:rPr>
              <w:t>Read across is acceptable.</w:t>
            </w:r>
          </w:p>
          <w:p w14:paraId="098E8C4D" w14:textId="77777777" w:rsidR="00201E1E" w:rsidRPr="00502D8A" w:rsidRDefault="00201E1E" w:rsidP="005A10F3">
            <w:pPr>
              <w:spacing w:line="240" w:lineRule="auto"/>
              <w:rPr>
                <w:rFonts w:ascii="Arial" w:hAnsi="Arial" w:cs="Arial"/>
                <w:b/>
                <w:i/>
                <w:sz w:val="20"/>
                <w:szCs w:val="20"/>
              </w:rPr>
            </w:pPr>
          </w:p>
        </w:tc>
      </w:tr>
      <w:tr w:rsidR="00201E1E" w:rsidRPr="00502D8A" w14:paraId="2440F95B" w14:textId="77777777" w:rsidTr="003529CB">
        <w:trPr>
          <w:trHeight w:val="1396"/>
        </w:trPr>
        <w:tc>
          <w:tcPr>
            <w:tcW w:w="598" w:type="pct"/>
            <w:shd w:val="clear" w:color="auto" w:fill="BFBFBF" w:themeFill="background1" w:themeFillShade="BF"/>
          </w:tcPr>
          <w:p w14:paraId="40DA2493" w14:textId="77777777" w:rsidR="00201E1E" w:rsidRPr="00502D8A" w:rsidRDefault="00201E1E" w:rsidP="005A10F3">
            <w:pPr>
              <w:spacing w:line="240" w:lineRule="auto"/>
              <w:rPr>
                <w:rFonts w:ascii="Arial" w:hAnsi="Arial" w:cs="Arial"/>
                <w:b/>
                <w:i/>
                <w:sz w:val="20"/>
                <w:szCs w:val="20"/>
                <w:highlight w:val="yellow"/>
                <w:lang w:val="en-GB" w:eastAsia="de-DE"/>
              </w:rPr>
            </w:pPr>
          </w:p>
        </w:tc>
        <w:tc>
          <w:tcPr>
            <w:tcW w:w="531" w:type="pct"/>
            <w:shd w:val="clear" w:color="auto" w:fill="BFBFBF" w:themeFill="background1" w:themeFillShade="BF"/>
          </w:tcPr>
          <w:p w14:paraId="0BB9FBEA" w14:textId="77777777" w:rsidR="00201E1E" w:rsidRPr="00502D8A" w:rsidRDefault="00201E1E" w:rsidP="005A10F3">
            <w:pPr>
              <w:spacing w:line="240" w:lineRule="auto"/>
              <w:rPr>
                <w:rFonts w:ascii="Arial" w:hAnsi="Arial" w:cs="Arial"/>
                <w:i/>
                <w:sz w:val="20"/>
                <w:szCs w:val="20"/>
              </w:rPr>
            </w:pPr>
          </w:p>
          <w:p w14:paraId="7901F1AF" w14:textId="77777777" w:rsidR="00201E1E" w:rsidRPr="00502D8A" w:rsidRDefault="00201E1E" w:rsidP="005A10F3">
            <w:pPr>
              <w:spacing w:line="240" w:lineRule="auto"/>
              <w:rPr>
                <w:rFonts w:ascii="Arial" w:hAnsi="Arial" w:cs="Arial"/>
                <w:i/>
                <w:sz w:val="20"/>
                <w:szCs w:val="20"/>
              </w:rPr>
            </w:pPr>
          </w:p>
          <w:p w14:paraId="5AA1B0D2" w14:textId="77777777" w:rsidR="00201E1E" w:rsidRPr="00502D8A" w:rsidRDefault="00201E1E" w:rsidP="005A10F3">
            <w:pPr>
              <w:spacing w:line="240" w:lineRule="auto"/>
              <w:rPr>
                <w:rFonts w:ascii="Arial" w:hAnsi="Arial" w:cs="Arial"/>
                <w:i/>
                <w:sz w:val="20"/>
                <w:szCs w:val="20"/>
              </w:rPr>
            </w:pPr>
          </w:p>
          <w:p w14:paraId="08095803" w14:textId="77777777" w:rsidR="00201E1E" w:rsidRPr="00502D8A" w:rsidRDefault="00201E1E" w:rsidP="005A10F3">
            <w:pPr>
              <w:spacing w:line="240" w:lineRule="auto"/>
              <w:rPr>
                <w:rFonts w:ascii="Arial" w:hAnsi="Arial" w:cs="Arial"/>
                <w:i/>
                <w:sz w:val="20"/>
                <w:szCs w:val="20"/>
              </w:rPr>
            </w:pPr>
          </w:p>
          <w:p w14:paraId="698217E5" w14:textId="77777777" w:rsidR="00201E1E" w:rsidRPr="00502D8A" w:rsidRDefault="00201E1E" w:rsidP="005A10F3">
            <w:pPr>
              <w:spacing w:line="240" w:lineRule="auto"/>
              <w:rPr>
                <w:rFonts w:ascii="Arial" w:hAnsi="Arial" w:cs="Arial"/>
                <w:i/>
                <w:sz w:val="20"/>
                <w:szCs w:val="20"/>
              </w:rPr>
            </w:pPr>
          </w:p>
          <w:p w14:paraId="3EDB9DDC" w14:textId="77777777" w:rsidR="00201E1E" w:rsidRPr="00502D8A" w:rsidRDefault="00201E1E" w:rsidP="005A10F3">
            <w:pPr>
              <w:spacing w:line="240" w:lineRule="auto"/>
              <w:rPr>
                <w:rFonts w:ascii="Arial" w:hAnsi="Arial" w:cs="Arial"/>
                <w:i/>
                <w:sz w:val="20"/>
                <w:szCs w:val="20"/>
              </w:rPr>
            </w:pPr>
          </w:p>
          <w:p w14:paraId="0A43C975" w14:textId="77777777" w:rsidR="00201E1E" w:rsidRPr="00502D8A" w:rsidRDefault="00201E1E" w:rsidP="005A10F3">
            <w:pPr>
              <w:spacing w:line="240" w:lineRule="auto"/>
              <w:rPr>
                <w:rFonts w:ascii="Arial" w:hAnsi="Arial" w:cs="Arial"/>
                <w:i/>
                <w:sz w:val="20"/>
                <w:szCs w:val="20"/>
              </w:rPr>
            </w:pPr>
            <w:r w:rsidRPr="00502D8A">
              <w:rPr>
                <w:rFonts w:ascii="Arial" w:hAnsi="Arial" w:cs="Arial"/>
                <w:i/>
                <w:sz w:val="20"/>
                <w:szCs w:val="20"/>
              </w:rPr>
              <w:t>Method CIPAC MT 78</w:t>
            </w:r>
          </w:p>
        </w:tc>
        <w:tc>
          <w:tcPr>
            <w:tcW w:w="598" w:type="pct"/>
            <w:shd w:val="clear" w:color="auto" w:fill="BFBFBF" w:themeFill="background1" w:themeFillShade="BF"/>
          </w:tcPr>
          <w:p w14:paraId="65943A62" w14:textId="77777777" w:rsidR="00201E1E" w:rsidRPr="00502D8A" w:rsidRDefault="00201E1E" w:rsidP="005A10F3">
            <w:pPr>
              <w:spacing w:line="240" w:lineRule="auto"/>
              <w:rPr>
                <w:rFonts w:ascii="Arial" w:hAnsi="Arial" w:cs="Arial"/>
                <w:i/>
                <w:sz w:val="20"/>
                <w:szCs w:val="20"/>
              </w:rPr>
            </w:pPr>
            <w:r w:rsidRPr="00502D8A">
              <w:rPr>
                <w:rFonts w:ascii="Arial" w:hAnsi="Arial" w:cs="Arial"/>
                <w:i/>
                <w:sz w:val="20"/>
                <w:szCs w:val="20"/>
              </w:rPr>
              <w:t>BDB10V1 (FANGA B+ RONGEUR), batch 01/15</w:t>
            </w:r>
          </w:p>
        </w:tc>
        <w:tc>
          <w:tcPr>
            <w:tcW w:w="2047" w:type="pct"/>
            <w:shd w:val="clear" w:color="auto" w:fill="BFBFBF" w:themeFill="background1" w:themeFillShade="BF"/>
          </w:tcPr>
          <w:p w14:paraId="0290BA3D" w14:textId="77777777" w:rsidR="00201E1E" w:rsidRPr="00502D8A" w:rsidRDefault="00201E1E" w:rsidP="005A10F3">
            <w:pPr>
              <w:autoSpaceDE w:val="0"/>
              <w:autoSpaceDN w:val="0"/>
              <w:adjustRightInd w:val="0"/>
              <w:spacing w:line="240" w:lineRule="auto"/>
              <w:rPr>
                <w:rFonts w:ascii="Arial" w:hAnsi="Arial" w:cs="Arial"/>
                <w:i/>
                <w:sz w:val="20"/>
                <w:szCs w:val="20"/>
                <w:lang w:eastAsia="en-US"/>
              </w:rPr>
            </w:pPr>
            <w:r w:rsidRPr="00502D8A">
              <w:rPr>
                <w:rFonts w:ascii="Arial" w:hAnsi="Arial" w:cs="Arial"/>
                <w:i/>
                <w:sz w:val="20"/>
                <w:szCs w:val="20"/>
                <w:lang w:eastAsia="en-US"/>
              </w:rPr>
              <w:t>Appearance before and after accelerated storage 14 days at 54°C: blue/green grains of wheat, white opaque PP bucket (no significant change)</w:t>
            </w:r>
          </w:p>
          <w:p w14:paraId="05457A93" w14:textId="77777777" w:rsidR="00201E1E" w:rsidRPr="00502D8A" w:rsidRDefault="00201E1E" w:rsidP="005A10F3">
            <w:pPr>
              <w:autoSpaceDE w:val="0"/>
              <w:autoSpaceDN w:val="0"/>
              <w:adjustRightInd w:val="0"/>
              <w:spacing w:line="240" w:lineRule="auto"/>
              <w:rPr>
                <w:rFonts w:ascii="Arial" w:hAnsi="Arial" w:cs="Arial"/>
                <w:i/>
                <w:sz w:val="20"/>
                <w:szCs w:val="20"/>
                <w:lang w:eastAsia="en-US"/>
              </w:rPr>
            </w:pPr>
          </w:p>
          <w:p w14:paraId="557C06A9" w14:textId="77777777" w:rsidR="00201E1E" w:rsidRPr="00502D8A" w:rsidRDefault="00201E1E" w:rsidP="005A10F3">
            <w:pPr>
              <w:autoSpaceDE w:val="0"/>
              <w:autoSpaceDN w:val="0"/>
              <w:adjustRightInd w:val="0"/>
              <w:spacing w:line="240" w:lineRule="auto"/>
              <w:rPr>
                <w:rFonts w:ascii="Arial" w:hAnsi="Arial" w:cs="Arial"/>
                <w:i/>
                <w:sz w:val="20"/>
                <w:szCs w:val="20"/>
                <w:lang w:eastAsia="en-US"/>
              </w:rPr>
            </w:pPr>
          </w:p>
          <w:p w14:paraId="12186724" w14:textId="77777777" w:rsidR="00201E1E" w:rsidRPr="00502D8A" w:rsidRDefault="00201E1E" w:rsidP="005A10F3">
            <w:pPr>
              <w:autoSpaceDE w:val="0"/>
              <w:autoSpaceDN w:val="0"/>
              <w:adjustRightInd w:val="0"/>
              <w:spacing w:line="240" w:lineRule="auto"/>
              <w:rPr>
                <w:rFonts w:ascii="Arial" w:hAnsi="Arial" w:cs="Arial"/>
                <w:i/>
                <w:sz w:val="20"/>
                <w:szCs w:val="20"/>
                <w:lang w:eastAsia="en-US"/>
              </w:rPr>
            </w:pPr>
            <w:r w:rsidRPr="00502D8A">
              <w:rPr>
                <w:rFonts w:ascii="Arial" w:hAnsi="Arial" w:cs="Arial"/>
                <w:i/>
                <w:sz w:val="20"/>
                <w:szCs w:val="20"/>
                <w:lang w:eastAsia="en-US"/>
              </w:rPr>
              <w:t>Attrition beefore and after accelerated storage 14 days at 54°C: 100%</w:t>
            </w:r>
          </w:p>
          <w:p w14:paraId="4D398DE5" w14:textId="77777777" w:rsidR="00201E1E" w:rsidRPr="00502D8A" w:rsidRDefault="00201E1E" w:rsidP="005A10F3">
            <w:pPr>
              <w:autoSpaceDE w:val="0"/>
              <w:autoSpaceDN w:val="0"/>
              <w:adjustRightInd w:val="0"/>
              <w:spacing w:line="240" w:lineRule="auto"/>
              <w:rPr>
                <w:rFonts w:ascii="Arial" w:hAnsi="Arial" w:cs="Arial"/>
                <w:i/>
                <w:sz w:val="20"/>
                <w:szCs w:val="20"/>
                <w:lang w:eastAsia="en-US"/>
              </w:rPr>
            </w:pPr>
          </w:p>
        </w:tc>
        <w:tc>
          <w:tcPr>
            <w:tcW w:w="645" w:type="pct"/>
            <w:shd w:val="clear" w:color="auto" w:fill="BFBFBF" w:themeFill="background1" w:themeFillShade="BF"/>
          </w:tcPr>
          <w:p w14:paraId="34055E69" w14:textId="77777777" w:rsidR="00201E1E" w:rsidRPr="00502D8A" w:rsidRDefault="00201E1E" w:rsidP="005A10F3">
            <w:pPr>
              <w:keepNext/>
              <w:spacing w:line="240" w:lineRule="auto"/>
              <w:rPr>
                <w:rFonts w:ascii="Arial" w:hAnsi="Arial" w:cs="Arial"/>
                <w:i/>
                <w:sz w:val="20"/>
                <w:szCs w:val="20"/>
              </w:rPr>
            </w:pPr>
            <w:r w:rsidRPr="00502D8A">
              <w:rPr>
                <w:rFonts w:ascii="Arial" w:hAnsi="Arial" w:cs="Arial"/>
                <w:i/>
                <w:sz w:val="20"/>
                <w:szCs w:val="20"/>
              </w:rPr>
              <w:t>15-920010-003</w:t>
            </w:r>
          </w:p>
        </w:tc>
        <w:tc>
          <w:tcPr>
            <w:tcW w:w="581" w:type="pct"/>
            <w:shd w:val="clear" w:color="auto" w:fill="BFBFBF" w:themeFill="background1" w:themeFillShade="BF"/>
          </w:tcPr>
          <w:p w14:paraId="4D03C247" w14:textId="77777777" w:rsidR="00201E1E" w:rsidRPr="00502D8A" w:rsidRDefault="00201E1E" w:rsidP="005A10F3">
            <w:pPr>
              <w:spacing w:line="240" w:lineRule="auto"/>
              <w:rPr>
                <w:rFonts w:ascii="Arial" w:hAnsi="Arial" w:cs="Arial"/>
                <w:b/>
                <w:i/>
                <w:sz w:val="20"/>
                <w:szCs w:val="20"/>
              </w:rPr>
            </w:pPr>
            <w:r w:rsidRPr="00502D8A">
              <w:rPr>
                <w:rFonts w:ascii="Arial" w:hAnsi="Arial" w:cs="Arial"/>
                <w:b/>
                <w:i/>
                <w:sz w:val="20"/>
                <w:szCs w:val="20"/>
              </w:rPr>
              <w:t>Acceptable</w:t>
            </w:r>
          </w:p>
        </w:tc>
      </w:tr>
      <w:tr w:rsidR="00201E1E" w:rsidRPr="00502D8A" w14:paraId="0F9618C1" w14:textId="77777777" w:rsidTr="003529CB">
        <w:trPr>
          <w:trHeight w:val="77"/>
        </w:trPr>
        <w:tc>
          <w:tcPr>
            <w:tcW w:w="598" w:type="pct"/>
            <w:shd w:val="clear" w:color="auto" w:fill="BFBFBF" w:themeFill="background1" w:themeFillShade="BF"/>
          </w:tcPr>
          <w:p w14:paraId="6BAAF08C" w14:textId="77777777" w:rsidR="00201E1E" w:rsidRPr="00502D8A" w:rsidRDefault="00201E1E" w:rsidP="005A10F3">
            <w:pPr>
              <w:spacing w:line="240" w:lineRule="auto"/>
              <w:rPr>
                <w:rFonts w:ascii="Arial" w:hAnsi="Arial" w:cs="Arial"/>
                <w:b/>
                <w:i/>
                <w:sz w:val="20"/>
                <w:szCs w:val="20"/>
                <w:lang w:val="en-GB" w:eastAsia="de-DE"/>
              </w:rPr>
            </w:pPr>
            <w:r w:rsidRPr="00502D8A">
              <w:rPr>
                <w:rFonts w:ascii="Arial" w:hAnsi="Arial" w:cs="Arial"/>
                <w:b/>
                <w:i/>
                <w:sz w:val="20"/>
                <w:szCs w:val="20"/>
                <w:lang w:val="en-GB" w:eastAsia="de-DE"/>
              </w:rPr>
              <w:lastRenderedPageBreak/>
              <w:t>B3.4.1.2 –</w:t>
            </w:r>
            <w:r w:rsidRPr="00502D8A">
              <w:rPr>
                <w:rFonts w:ascii="Arial" w:hAnsi="Arial" w:cs="Arial"/>
                <w:i/>
                <w:sz w:val="20"/>
                <w:szCs w:val="20"/>
                <w:lang w:val="en-GB" w:eastAsia="de-DE"/>
              </w:rPr>
              <w:t xml:space="preserve"> </w:t>
            </w:r>
            <w:r w:rsidRPr="00502D8A">
              <w:rPr>
                <w:rFonts w:ascii="Arial" w:hAnsi="Arial" w:cs="Arial"/>
                <w:b/>
                <w:i/>
                <w:sz w:val="20"/>
                <w:szCs w:val="20"/>
                <w:lang w:val="en-GB" w:eastAsia="de-DE"/>
              </w:rPr>
              <w:t>Ambient shelf life study</w:t>
            </w:r>
          </w:p>
        </w:tc>
        <w:tc>
          <w:tcPr>
            <w:tcW w:w="531" w:type="pct"/>
            <w:shd w:val="clear" w:color="auto" w:fill="BFBFBF" w:themeFill="background1" w:themeFillShade="BF"/>
          </w:tcPr>
          <w:p w14:paraId="17DB188F" w14:textId="77777777" w:rsidR="00201E1E" w:rsidRPr="00502D8A" w:rsidRDefault="00201E1E" w:rsidP="005A10F3">
            <w:pPr>
              <w:spacing w:line="240" w:lineRule="auto"/>
              <w:rPr>
                <w:rFonts w:ascii="Arial" w:hAnsi="Arial" w:cs="Arial"/>
                <w:i/>
                <w:sz w:val="20"/>
                <w:szCs w:val="20"/>
                <w:lang w:val="es-ES"/>
              </w:rPr>
            </w:pPr>
            <w:proofErr w:type="spellStart"/>
            <w:r w:rsidRPr="00502D8A">
              <w:rPr>
                <w:rFonts w:ascii="Arial" w:hAnsi="Arial" w:cs="Arial"/>
                <w:i/>
                <w:sz w:val="20"/>
                <w:szCs w:val="20"/>
                <w:lang w:val="es-ES"/>
              </w:rPr>
              <w:t>CropLife</w:t>
            </w:r>
            <w:proofErr w:type="spellEnd"/>
            <w:r w:rsidRPr="00502D8A">
              <w:rPr>
                <w:rFonts w:ascii="Arial" w:hAnsi="Arial" w:cs="Arial"/>
                <w:i/>
                <w:sz w:val="20"/>
                <w:szCs w:val="20"/>
                <w:lang w:val="es-ES"/>
              </w:rPr>
              <w:t xml:space="preserve"> No 17</w:t>
            </w:r>
          </w:p>
          <w:p w14:paraId="4B49D66D" w14:textId="77777777" w:rsidR="00201E1E" w:rsidRPr="00502D8A" w:rsidRDefault="00201E1E" w:rsidP="005A10F3">
            <w:pPr>
              <w:keepNext/>
              <w:spacing w:line="240" w:lineRule="auto"/>
              <w:rPr>
                <w:rFonts w:ascii="Arial" w:eastAsia="Times New Roman" w:hAnsi="Arial" w:cs="Arial"/>
                <w:i/>
                <w:color w:val="000000"/>
                <w:sz w:val="20"/>
                <w:szCs w:val="20"/>
                <w:lang w:val="en-GB" w:eastAsia="de-DE"/>
              </w:rPr>
            </w:pPr>
          </w:p>
        </w:tc>
        <w:tc>
          <w:tcPr>
            <w:tcW w:w="598" w:type="pct"/>
            <w:shd w:val="clear" w:color="auto" w:fill="BFBFBF" w:themeFill="background1" w:themeFillShade="BF"/>
          </w:tcPr>
          <w:p w14:paraId="6AB40171" w14:textId="77777777" w:rsidR="00201E1E" w:rsidRPr="00502D8A" w:rsidRDefault="00201E1E" w:rsidP="005A10F3">
            <w:pPr>
              <w:spacing w:line="240" w:lineRule="auto"/>
              <w:rPr>
                <w:rFonts w:ascii="Arial" w:hAnsi="Arial" w:cs="Arial"/>
                <w:i/>
                <w:sz w:val="20"/>
                <w:szCs w:val="20"/>
              </w:rPr>
            </w:pPr>
            <w:r w:rsidRPr="00502D8A">
              <w:rPr>
                <w:rFonts w:ascii="Arial" w:hAnsi="Arial" w:cs="Arial"/>
                <w:i/>
                <w:sz w:val="20"/>
                <w:szCs w:val="20"/>
              </w:rPr>
              <w:t>FANGA RONGEUR B+</w:t>
            </w:r>
          </w:p>
          <w:p w14:paraId="16A830D5" w14:textId="77777777" w:rsidR="00201E1E" w:rsidRPr="00502D8A" w:rsidRDefault="00201E1E" w:rsidP="005A10F3">
            <w:pPr>
              <w:spacing w:line="240" w:lineRule="auto"/>
              <w:rPr>
                <w:rFonts w:ascii="Arial" w:hAnsi="Arial" w:cs="Arial"/>
                <w:i/>
                <w:sz w:val="20"/>
                <w:szCs w:val="20"/>
              </w:rPr>
            </w:pPr>
            <w:r w:rsidRPr="00502D8A">
              <w:rPr>
                <w:rFonts w:ascii="Arial" w:hAnsi="Arial" w:cs="Arial"/>
                <w:i/>
                <w:sz w:val="20"/>
                <w:szCs w:val="20"/>
              </w:rPr>
              <w:t>0.00854g/kg brodifacoum</w:t>
            </w:r>
          </w:p>
          <w:p w14:paraId="4D661A9E" w14:textId="77777777" w:rsidR="00201E1E" w:rsidRPr="00502D8A" w:rsidRDefault="00201E1E" w:rsidP="005A10F3">
            <w:pPr>
              <w:keepNext/>
              <w:spacing w:line="240" w:lineRule="auto"/>
              <w:rPr>
                <w:rFonts w:ascii="Arial" w:hAnsi="Arial" w:cs="Arial"/>
                <w:i/>
                <w:color w:val="000000"/>
                <w:sz w:val="20"/>
                <w:szCs w:val="20"/>
                <w:lang w:val="en-GB"/>
              </w:rPr>
            </w:pPr>
            <w:r w:rsidRPr="00502D8A">
              <w:rPr>
                <w:rFonts w:ascii="Arial" w:hAnsi="Arial" w:cs="Arial"/>
                <w:i/>
                <w:sz w:val="20"/>
                <w:szCs w:val="20"/>
              </w:rPr>
              <w:t>Batch 25/11</w:t>
            </w:r>
          </w:p>
        </w:tc>
        <w:tc>
          <w:tcPr>
            <w:tcW w:w="2047" w:type="pct"/>
            <w:shd w:val="clear" w:color="auto" w:fill="BFBFBF" w:themeFill="background1" w:themeFillShade="BF"/>
          </w:tcPr>
          <w:p w14:paraId="611804ED" w14:textId="77777777" w:rsidR="00201E1E" w:rsidRPr="00502D8A" w:rsidRDefault="00201E1E" w:rsidP="005A10F3">
            <w:pPr>
              <w:spacing w:line="240" w:lineRule="auto"/>
              <w:rPr>
                <w:rFonts w:ascii="Arial" w:hAnsi="Arial" w:cs="Arial"/>
                <w:i/>
                <w:sz w:val="20"/>
                <w:szCs w:val="20"/>
                <w:u w:val="single"/>
              </w:rPr>
            </w:pPr>
            <w:r w:rsidRPr="00502D8A">
              <w:rPr>
                <w:rFonts w:ascii="Arial" w:hAnsi="Arial" w:cs="Arial"/>
                <w:i/>
                <w:sz w:val="20"/>
                <w:szCs w:val="20"/>
                <w:u w:val="single"/>
              </w:rPr>
              <w:t>Before storage:</w:t>
            </w:r>
          </w:p>
          <w:p w14:paraId="7181D6A8" w14:textId="77777777" w:rsidR="00201E1E" w:rsidRPr="00502D8A" w:rsidRDefault="00201E1E" w:rsidP="005A10F3">
            <w:pPr>
              <w:spacing w:line="240" w:lineRule="auto"/>
              <w:rPr>
                <w:rFonts w:ascii="Arial" w:hAnsi="Arial" w:cs="Arial"/>
                <w:i/>
                <w:sz w:val="20"/>
                <w:szCs w:val="20"/>
              </w:rPr>
            </w:pPr>
            <w:r w:rsidRPr="00502D8A">
              <w:rPr>
                <w:rFonts w:ascii="Arial" w:hAnsi="Arial" w:cs="Arial"/>
                <w:i/>
                <w:sz w:val="20"/>
                <w:szCs w:val="20"/>
              </w:rPr>
              <w:t>Intact transparent PE bags containing 50g of grains, dust free</w:t>
            </w:r>
          </w:p>
          <w:p w14:paraId="1D14CDB7" w14:textId="77777777" w:rsidR="00201E1E" w:rsidRPr="00502D8A" w:rsidRDefault="00201E1E" w:rsidP="005A10F3">
            <w:pPr>
              <w:spacing w:line="240" w:lineRule="auto"/>
              <w:rPr>
                <w:rFonts w:ascii="Arial" w:hAnsi="Arial" w:cs="Arial"/>
                <w:i/>
                <w:sz w:val="20"/>
                <w:szCs w:val="20"/>
              </w:rPr>
            </w:pPr>
            <w:r w:rsidRPr="00502D8A">
              <w:rPr>
                <w:rFonts w:ascii="Arial" w:hAnsi="Arial" w:cs="Arial"/>
                <w:i/>
                <w:sz w:val="20"/>
                <w:szCs w:val="20"/>
              </w:rPr>
              <w:t>Colour: blue green</w:t>
            </w:r>
          </w:p>
          <w:p w14:paraId="4224A180" w14:textId="77777777" w:rsidR="00201E1E" w:rsidRPr="00502D8A" w:rsidRDefault="00201E1E" w:rsidP="005A10F3">
            <w:pPr>
              <w:spacing w:line="240" w:lineRule="auto"/>
              <w:rPr>
                <w:rFonts w:ascii="Arial" w:hAnsi="Arial" w:cs="Arial"/>
                <w:i/>
                <w:sz w:val="20"/>
                <w:szCs w:val="20"/>
              </w:rPr>
            </w:pPr>
            <w:r w:rsidRPr="00502D8A">
              <w:rPr>
                <w:rFonts w:ascii="Arial" w:hAnsi="Arial" w:cs="Arial"/>
                <w:i/>
                <w:sz w:val="20"/>
                <w:szCs w:val="20"/>
              </w:rPr>
              <w:t>Odour: slight odour of grain</w:t>
            </w:r>
          </w:p>
          <w:p w14:paraId="3E4E5780" w14:textId="77777777" w:rsidR="00201E1E" w:rsidRPr="00502D8A" w:rsidRDefault="00201E1E" w:rsidP="005A10F3">
            <w:pPr>
              <w:spacing w:line="240" w:lineRule="auto"/>
              <w:rPr>
                <w:rFonts w:ascii="Arial" w:hAnsi="Arial" w:cs="Arial"/>
                <w:i/>
                <w:sz w:val="20"/>
                <w:szCs w:val="20"/>
              </w:rPr>
            </w:pPr>
            <w:r w:rsidRPr="00502D8A">
              <w:rPr>
                <w:rFonts w:ascii="Arial" w:hAnsi="Arial" w:cs="Arial"/>
                <w:i/>
                <w:sz w:val="20"/>
                <w:szCs w:val="20"/>
                <w:u w:val="single"/>
              </w:rPr>
              <w:t>After</w:t>
            </w:r>
            <w:r w:rsidRPr="00502D8A">
              <w:rPr>
                <w:rFonts w:ascii="Arial" w:hAnsi="Arial" w:cs="Arial"/>
                <w:i/>
                <w:sz w:val="20"/>
                <w:szCs w:val="20"/>
              </w:rPr>
              <w:t xml:space="preserve"> the procedure of storage for:</w:t>
            </w:r>
          </w:p>
          <w:p w14:paraId="5E7FA9C8" w14:textId="77777777" w:rsidR="00201E1E" w:rsidRPr="00502D8A" w:rsidRDefault="00201E1E" w:rsidP="005A10F3">
            <w:pPr>
              <w:spacing w:line="240" w:lineRule="auto"/>
              <w:rPr>
                <w:rFonts w:ascii="Arial" w:hAnsi="Arial" w:cs="Arial"/>
                <w:i/>
                <w:sz w:val="20"/>
                <w:szCs w:val="20"/>
              </w:rPr>
            </w:pPr>
            <w:r w:rsidRPr="00502D8A">
              <w:rPr>
                <w:rFonts w:ascii="Arial" w:hAnsi="Arial" w:cs="Arial"/>
                <w:i/>
                <w:sz w:val="20"/>
                <w:szCs w:val="20"/>
                <w:u w:val="single"/>
              </w:rPr>
              <w:t>2 years</w:t>
            </w:r>
            <w:r w:rsidRPr="00502D8A">
              <w:rPr>
                <w:rFonts w:ascii="Arial" w:hAnsi="Arial" w:cs="Arial"/>
                <w:i/>
                <w:sz w:val="20"/>
                <w:szCs w:val="20"/>
              </w:rPr>
              <w:t>:</w:t>
            </w:r>
          </w:p>
          <w:p w14:paraId="62A14727" w14:textId="77777777" w:rsidR="00201E1E" w:rsidRPr="00502D8A" w:rsidRDefault="00201E1E" w:rsidP="005A10F3">
            <w:pPr>
              <w:spacing w:line="240" w:lineRule="auto"/>
              <w:rPr>
                <w:rFonts w:ascii="Arial" w:hAnsi="Arial" w:cs="Arial"/>
                <w:i/>
                <w:sz w:val="20"/>
                <w:szCs w:val="20"/>
              </w:rPr>
            </w:pPr>
            <w:r w:rsidRPr="00502D8A">
              <w:rPr>
                <w:rFonts w:ascii="Arial" w:hAnsi="Arial" w:cs="Arial"/>
                <w:i/>
                <w:sz w:val="20"/>
                <w:szCs w:val="20"/>
              </w:rPr>
              <w:t>No change in the appearance of the packaging (primary packaging: PE bag containing 50g of grains / secondary packaging: PP bucket of 1kg).</w:t>
            </w:r>
          </w:p>
          <w:p w14:paraId="369F55BD" w14:textId="0BF62839" w:rsidR="00201E1E" w:rsidRPr="00502D8A" w:rsidRDefault="00201E1E" w:rsidP="005A10F3">
            <w:pPr>
              <w:spacing w:line="240" w:lineRule="auto"/>
              <w:rPr>
                <w:rFonts w:ascii="Arial" w:hAnsi="Arial" w:cs="Arial"/>
                <w:i/>
                <w:sz w:val="20"/>
                <w:szCs w:val="20"/>
              </w:rPr>
            </w:pPr>
            <w:r w:rsidRPr="00502D8A">
              <w:rPr>
                <w:rFonts w:ascii="Arial" w:hAnsi="Arial" w:cs="Arial"/>
                <w:i/>
                <w:sz w:val="20"/>
                <w:szCs w:val="20"/>
              </w:rPr>
              <w:t>Colour: blue green</w:t>
            </w:r>
          </w:p>
          <w:p w14:paraId="19A90376" w14:textId="77777777" w:rsidR="00201E1E" w:rsidRPr="00502D8A" w:rsidRDefault="00201E1E" w:rsidP="005A10F3">
            <w:pPr>
              <w:spacing w:line="240" w:lineRule="auto"/>
              <w:rPr>
                <w:rFonts w:ascii="Arial" w:hAnsi="Arial" w:cs="Arial"/>
                <w:i/>
                <w:sz w:val="20"/>
                <w:szCs w:val="20"/>
              </w:rPr>
            </w:pPr>
            <w:r w:rsidRPr="00502D8A">
              <w:rPr>
                <w:rFonts w:ascii="Arial" w:hAnsi="Arial" w:cs="Arial"/>
                <w:i/>
                <w:sz w:val="20"/>
                <w:szCs w:val="20"/>
              </w:rPr>
              <w:t>Odour: slight odour of grain</w:t>
            </w:r>
          </w:p>
          <w:p w14:paraId="03F68A81" w14:textId="77777777" w:rsidR="00201E1E" w:rsidRPr="00502D8A" w:rsidRDefault="00201E1E" w:rsidP="005A10F3">
            <w:pPr>
              <w:spacing w:line="240" w:lineRule="auto"/>
              <w:rPr>
                <w:rFonts w:ascii="Arial" w:hAnsi="Arial" w:cs="Arial"/>
                <w:i/>
                <w:color w:val="000000"/>
                <w:sz w:val="20"/>
                <w:szCs w:val="20"/>
              </w:rPr>
            </w:pPr>
          </w:p>
        </w:tc>
        <w:tc>
          <w:tcPr>
            <w:tcW w:w="645" w:type="pct"/>
            <w:shd w:val="clear" w:color="auto" w:fill="BFBFBF" w:themeFill="background1" w:themeFillShade="BF"/>
          </w:tcPr>
          <w:p w14:paraId="242C3907" w14:textId="77777777" w:rsidR="00201E1E" w:rsidRPr="00502D8A" w:rsidRDefault="00201E1E" w:rsidP="005A10F3">
            <w:pPr>
              <w:keepNext/>
              <w:spacing w:line="240" w:lineRule="auto"/>
              <w:rPr>
                <w:rFonts w:ascii="Arial" w:hAnsi="Arial" w:cs="Arial"/>
                <w:i/>
                <w:color w:val="000000"/>
                <w:sz w:val="20"/>
                <w:szCs w:val="20"/>
                <w:lang w:val="en-GB"/>
              </w:rPr>
            </w:pPr>
            <w:r w:rsidRPr="00502D8A">
              <w:rPr>
                <w:rFonts w:ascii="Arial" w:hAnsi="Arial" w:cs="Arial"/>
                <w:i/>
                <w:sz w:val="20"/>
                <w:szCs w:val="20"/>
              </w:rPr>
              <w:t xml:space="preserve">22718-Final Report </w:t>
            </w:r>
            <w:r w:rsidRPr="00502D8A">
              <w:rPr>
                <w:rFonts w:ascii="Arial" w:hAnsi="Arial" w:cs="Arial"/>
                <w:i/>
                <w:sz w:val="20"/>
                <w:szCs w:val="20"/>
                <w:vertAlign w:val="superscript"/>
              </w:rPr>
              <w:footnoteReference w:id="1"/>
            </w:r>
          </w:p>
        </w:tc>
        <w:tc>
          <w:tcPr>
            <w:tcW w:w="581" w:type="pct"/>
            <w:shd w:val="clear" w:color="auto" w:fill="BFBFBF" w:themeFill="background1" w:themeFillShade="BF"/>
          </w:tcPr>
          <w:p w14:paraId="4F9483EE" w14:textId="77777777" w:rsidR="00201E1E" w:rsidRPr="00502D8A" w:rsidRDefault="00201E1E" w:rsidP="005A10F3">
            <w:pPr>
              <w:spacing w:line="240" w:lineRule="auto"/>
              <w:rPr>
                <w:rFonts w:ascii="Arial" w:eastAsia="Times New Roman" w:hAnsi="Arial" w:cs="Arial"/>
                <w:b/>
                <w:i/>
                <w:color w:val="000000"/>
                <w:sz w:val="20"/>
                <w:szCs w:val="20"/>
                <w:lang w:val="en-GB" w:eastAsia="de-DE"/>
              </w:rPr>
            </w:pPr>
            <w:r w:rsidRPr="00502D8A">
              <w:rPr>
                <w:rFonts w:ascii="Arial" w:eastAsia="Times New Roman" w:hAnsi="Arial" w:cs="Arial"/>
                <w:b/>
                <w:i/>
                <w:color w:val="000000"/>
                <w:sz w:val="20"/>
                <w:szCs w:val="20"/>
                <w:lang w:val="en-GB" w:eastAsia="de-DE"/>
              </w:rPr>
              <w:t>Acceptable. The product is stable in PE bags.</w:t>
            </w:r>
          </w:p>
        </w:tc>
      </w:tr>
      <w:tr w:rsidR="00201E1E" w:rsidRPr="00502D8A" w14:paraId="4155186A" w14:textId="77777777" w:rsidTr="003529CB">
        <w:trPr>
          <w:trHeight w:val="6982"/>
        </w:trPr>
        <w:tc>
          <w:tcPr>
            <w:tcW w:w="598" w:type="pct"/>
            <w:shd w:val="clear" w:color="auto" w:fill="BFBFBF" w:themeFill="background1" w:themeFillShade="BF"/>
          </w:tcPr>
          <w:p w14:paraId="0C406F0C" w14:textId="77777777" w:rsidR="00201E1E" w:rsidRPr="00502D8A" w:rsidRDefault="00201E1E" w:rsidP="005A10F3">
            <w:pPr>
              <w:spacing w:line="240" w:lineRule="auto"/>
              <w:rPr>
                <w:rFonts w:ascii="Arial" w:hAnsi="Arial" w:cs="Arial"/>
                <w:b/>
                <w:i/>
                <w:sz w:val="20"/>
                <w:szCs w:val="20"/>
                <w:lang w:val="en-GB" w:eastAsia="de-DE"/>
              </w:rPr>
            </w:pPr>
          </w:p>
        </w:tc>
        <w:tc>
          <w:tcPr>
            <w:tcW w:w="531" w:type="pct"/>
            <w:shd w:val="clear" w:color="auto" w:fill="BFBFBF" w:themeFill="background1" w:themeFillShade="BF"/>
          </w:tcPr>
          <w:p w14:paraId="1EF0C50D" w14:textId="77777777" w:rsidR="00201E1E" w:rsidRPr="00502D8A" w:rsidRDefault="00201E1E" w:rsidP="005A10F3">
            <w:pPr>
              <w:spacing w:line="240" w:lineRule="auto"/>
              <w:rPr>
                <w:rFonts w:ascii="Arial" w:hAnsi="Arial" w:cs="Arial"/>
                <w:i/>
                <w:sz w:val="20"/>
                <w:szCs w:val="20"/>
                <w:lang w:val="es-ES"/>
              </w:rPr>
            </w:pPr>
            <w:r w:rsidRPr="00502D8A">
              <w:rPr>
                <w:rFonts w:ascii="Arial" w:hAnsi="Arial" w:cs="Arial"/>
                <w:i/>
                <w:sz w:val="20"/>
                <w:szCs w:val="20"/>
                <w:lang w:val="en-GB"/>
              </w:rPr>
              <w:t>HPLC</w:t>
            </w:r>
            <w:r w:rsidRPr="00502D8A">
              <w:rPr>
                <w:rFonts w:ascii="Arial" w:hAnsi="Arial" w:cs="Arial"/>
                <w:i/>
                <w:sz w:val="20"/>
                <w:szCs w:val="20"/>
              </w:rPr>
              <w:t xml:space="preserve"> </w:t>
            </w:r>
            <w:proofErr w:type="spellStart"/>
            <w:r w:rsidRPr="00502D8A">
              <w:rPr>
                <w:rFonts w:ascii="Arial" w:hAnsi="Arial" w:cs="Arial"/>
                <w:i/>
                <w:sz w:val="20"/>
                <w:szCs w:val="20"/>
                <w:lang w:val="en-GB"/>
              </w:rPr>
              <w:t>Defitraces</w:t>
            </w:r>
            <w:proofErr w:type="spellEnd"/>
            <w:r w:rsidRPr="00502D8A">
              <w:rPr>
                <w:rFonts w:ascii="Arial" w:hAnsi="Arial" w:cs="Arial"/>
                <w:i/>
                <w:sz w:val="20"/>
                <w:szCs w:val="20"/>
                <w:lang w:val="en-GB"/>
              </w:rPr>
              <w:t xml:space="preserve"> Report n°11-920010-027 AMD</w:t>
            </w:r>
          </w:p>
        </w:tc>
        <w:tc>
          <w:tcPr>
            <w:tcW w:w="598" w:type="pct"/>
            <w:shd w:val="clear" w:color="auto" w:fill="BFBFBF" w:themeFill="background1" w:themeFillShade="BF"/>
          </w:tcPr>
          <w:p w14:paraId="15C44536" w14:textId="77777777" w:rsidR="00201E1E" w:rsidRPr="00502D8A" w:rsidRDefault="00201E1E" w:rsidP="005A10F3">
            <w:pPr>
              <w:spacing w:line="240" w:lineRule="auto"/>
              <w:rPr>
                <w:rFonts w:ascii="Arial" w:hAnsi="Arial" w:cs="Arial"/>
                <w:i/>
                <w:sz w:val="20"/>
                <w:szCs w:val="20"/>
              </w:rPr>
            </w:pPr>
            <w:r w:rsidRPr="00502D8A">
              <w:rPr>
                <w:rFonts w:ascii="Arial" w:hAnsi="Arial" w:cs="Arial"/>
                <w:i/>
                <w:sz w:val="20"/>
                <w:szCs w:val="20"/>
              </w:rPr>
              <w:t>FANGA RONGEUR B+</w:t>
            </w:r>
          </w:p>
          <w:p w14:paraId="259FF904" w14:textId="77777777" w:rsidR="00201E1E" w:rsidRPr="00502D8A" w:rsidRDefault="00201E1E" w:rsidP="005A10F3">
            <w:pPr>
              <w:spacing w:line="240" w:lineRule="auto"/>
              <w:rPr>
                <w:rFonts w:ascii="Arial" w:hAnsi="Arial" w:cs="Arial"/>
                <w:i/>
                <w:sz w:val="20"/>
                <w:szCs w:val="20"/>
              </w:rPr>
            </w:pPr>
            <w:r w:rsidRPr="00502D8A">
              <w:rPr>
                <w:rFonts w:ascii="Arial" w:hAnsi="Arial" w:cs="Arial"/>
                <w:i/>
                <w:sz w:val="20"/>
                <w:szCs w:val="20"/>
              </w:rPr>
              <w:t>0.00854g/kg brodifacoum</w:t>
            </w:r>
          </w:p>
          <w:p w14:paraId="0520E47A" w14:textId="77777777" w:rsidR="00201E1E" w:rsidRPr="00502D8A" w:rsidRDefault="00201E1E" w:rsidP="005A10F3">
            <w:pPr>
              <w:keepNext/>
              <w:spacing w:line="240" w:lineRule="auto"/>
              <w:rPr>
                <w:rFonts w:ascii="Arial" w:hAnsi="Arial" w:cs="Arial"/>
                <w:i/>
                <w:color w:val="000000"/>
                <w:sz w:val="20"/>
                <w:szCs w:val="20"/>
                <w:lang w:val="en-GB"/>
              </w:rPr>
            </w:pPr>
            <w:r w:rsidRPr="00502D8A">
              <w:rPr>
                <w:rFonts w:ascii="Arial" w:hAnsi="Arial" w:cs="Arial"/>
                <w:i/>
                <w:sz w:val="20"/>
                <w:szCs w:val="20"/>
              </w:rPr>
              <w:t>Batch 25/11</w:t>
            </w:r>
          </w:p>
        </w:tc>
        <w:tc>
          <w:tcPr>
            <w:tcW w:w="2047" w:type="pct"/>
            <w:shd w:val="clear" w:color="auto" w:fill="BFBFBF" w:themeFill="background1" w:themeFillShade="BF"/>
          </w:tcPr>
          <w:p w14:paraId="59E9BD83" w14:textId="77777777" w:rsidR="00201E1E" w:rsidRPr="00502D8A" w:rsidRDefault="00201E1E" w:rsidP="005A10F3">
            <w:pPr>
              <w:spacing w:line="240" w:lineRule="auto"/>
              <w:rPr>
                <w:rFonts w:ascii="Arial" w:hAnsi="Arial" w:cs="Arial"/>
                <w:b/>
                <w:bCs/>
                <w:i/>
                <w:sz w:val="20"/>
                <w:szCs w:val="20"/>
                <w:lang w:eastAsia="en-US"/>
              </w:rPr>
            </w:pPr>
            <w:r w:rsidRPr="00502D8A">
              <w:rPr>
                <w:rFonts w:ascii="Arial" w:hAnsi="Arial" w:cs="Arial"/>
                <w:b/>
                <w:bCs/>
                <w:i/>
                <w:sz w:val="20"/>
                <w:szCs w:val="20"/>
                <w:lang w:eastAsia="en-US"/>
              </w:rPr>
              <w:t>Quantitative analysis of Brodifacoum</w:t>
            </w:r>
          </w:p>
          <w:p w14:paraId="77183655" w14:textId="77777777" w:rsidR="00201E1E" w:rsidRPr="00502D8A" w:rsidRDefault="00201E1E" w:rsidP="005A10F3">
            <w:pPr>
              <w:autoSpaceDE w:val="0"/>
              <w:autoSpaceDN w:val="0"/>
              <w:adjustRightInd w:val="0"/>
              <w:spacing w:line="240" w:lineRule="auto"/>
              <w:rPr>
                <w:rFonts w:ascii="Arial" w:hAnsi="Arial" w:cs="Arial"/>
                <w:bCs/>
                <w:i/>
                <w:sz w:val="20"/>
                <w:szCs w:val="20"/>
                <w:lang w:eastAsia="en-US"/>
              </w:rPr>
            </w:pPr>
            <w:r w:rsidRPr="00502D8A">
              <w:rPr>
                <w:rFonts w:ascii="Arial" w:hAnsi="Arial" w:cs="Arial"/>
                <w:bCs/>
                <w:i/>
                <w:sz w:val="20"/>
                <w:szCs w:val="20"/>
                <w:lang w:eastAsia="en-US"/>
              </w:rPr>
              <w:t>Initial active substance content: 8.54± 0.4% w/w.</w:t>
            </w:r>
          </w:p>
          <w:p w14:paraId="76E962B9" w14:textId="77777777" w:rsidR="00201E1E" w:rsidRPr="00502D8A" w:rsidRDefault="00201E1E" w:rsidP="005A10F3">
            <w:pPr>
              <w:spacing w:line="240" w:lineRule="auto"/>
              <w:rPr>
                <w:rFonts w:ascii="Arial" w:hAnsi="Arial" w:cs="Arial"/>
                <w:i/>
                <w:sz w:val="20"/>
                <w:szCs w:val="20"/>
              </w:rPr>
            </w:pPr>
            <w:r w:rsidRPr="00502D8A">
              <w:rPr>
                <w:rFonts w:ascii="Arial" w:hAnsi="Arial" w:cs="Arial"/>
                <w:i/>
                <w:sz w:val="20"/>
                <w:szCs w:val="20"/>
                <w:u w:val="single"/>
              </w:rPr>
              <w:t xml:space="preserve">After </w:t>
            </w:r>
            <w:r w:rsidRPr="00502D8A">
              <w:rPr>
                <w:rFonts w:ascii="Arial" w:hAnsi="Arial" w:cs="Arial"/>
                <w:i/>
                <w:sz w:val="20"/>
                <w:szCs w:val="20"/>
              </w:rPr>
              <w:t xml:space="preserve">the procedure of storage for </w:t>
            </w:r>
            <w:r w:rsidRPr="00502D8A">
              <w:rPr>
                <w:rFonts w:ascii="Arial" w:hAnsi="Arial" w:cs="Arial"/>
                <w:i/>
                <w:sz w:val="20"/>
                <w:szCs w:val="20"/>
                <w:u w:val="single"/>
              </w:rPr>
              <w:t>16 months</w:t>
            </w:r>
            <w:r w:rsidRPr="00502D8A">
              <w:rPr>
                <w:rFonts w:ascii="Arial" w:hAnsi="Arial" w:cs="Arial"/>
                <w:i/>
                <w:sz w:val="20"/>
                <w:szCs w:val="20"/>
              </w:rPr>
              <w:t>:</w:t>
            </w:r>
          </w:p>
          <w:p w14:paraId="727D392F" w14:textId="77777777" w:rsidR="00201E1E" w:rsidRPr="00502D8A" w:rsidRDefault="00201E1E" w:rsidP="005A10F3">
            <w:pPr>
              <w:spacing w:line="240" w:lineRule="auto"/>
              <w:rPr>
                <w:rFonts w:ascii="Arial" w:hAnsi="Arial" w:cs="Arial"/>
                <w:i/>
                <w:sz w:val="20"/>
                <w:szCs w:val="20"/>
              </w:rPr>
            </w:pPr>
            <w:r w:rsidRPr="00502D8A">
              <w:rPr>
                <w:rFonts w:ascii="Arial" w:hAnsi="Arial" w:cs="Arial"/>
                <w:i/>
                <w:sz w:val="20"/>
                <w:szCs w:val="20"/>
              </w:rPr>
              <w:t xml:space="preserve">Active substance content: 8.55 ± 0.23 mg/kg </w:t>
            </w:r>
          </w:p>
          <w:p w14:paraId="4907A228" w14:textId="77777777" w:rsidR="00201E1E" w:rsidRPr="00502D8A" w:rsidRDefault="00201E1E" w:rsidP="005A10F3">
            <w:pPr>
              <w:spacing w:line="240" w:lineRule="auto"/>
              <w:rPr>
                <w:rFonts w:ascii="Arial" w:hAnsi="Arial" w:cs="Arial"/>
                <w:i/>
                <w:sz w:val="20"/>
                <w:szCs w:val="20"/>
              </w:rPr>
            </w:pPr>
            <w:r w:rsidRPr="00502D8A">
              <w:rPr>
                <w:rFonts w:ascii="Arial" w:hAnsi="Arial" w:cs="Arial"/>
                <w:i/>
                <w:sz w:val="20"/>
                <w:szCs w:val="20"/>
              </w:rPr>
              <w:t xml:space="preserve">Difference : </w:t>
            </w:r>
            <w:r w:rsidRPr="00502D8A">
              <w:rPr>
                <w:rFonts w:ascii="Arial" w:hAnsi="Arial" w:cs="Arial"/>
                <w:b/>
                <w:i/>
                <w:sz w:val="20"/>
                <w:szCs w:val="20"/>
              </w:rPr>
              <w:t>+ 0.1%</w:t>
            </w:r>
          </w:p>
          <w:p w14:paraId="44E4A987" w14:textId="77777777" w:rsidR="00201E1E" w:rsidRPr="00502D8A" w:rsidRDefault="00201E1E" w:rsidP="005A10F3">
            <w:pPr>
              <w:spacing w:line="240" w:lineRule="auto"/>
              <w:rPr>
                <w:rFonts w:ascii="Arial" w:hAnsi="Arial" w:cs="Arial"/>
                <w:i/>
                <w:sz w:val="20"/>
                <w:szCs w:val="20"/>
              </w:rPr>
            </w:pPr>
            <w:r w:rsidRPr="00502D8A">
              <w:rPr>
                <w:rFonts w:ascii="Arial" w:hAnsi="Arial" w:cs="Arial"/>
                <w:i/>
                <w:sz w:val="20"/>
                <w:szCs w:val="20"/>
              </w:rPr>
              <w:t xml:space="preserve">After the procedure of storage for </w:t>
            </w:r>
            <w:r w:rsidRPr="00502D8A">
              <w:rPr>
                <w:rFonts w:ascii="Arial" w:hAnsi="Arial" w:cs="Arial"/>
                <w:i/>
                <w:sz w:val="20"/>
                <w:szCs w:val="20"/>
                <w:u w:val="single"/>
              </w:rPr>
              <w:t>2 years</w:t>
            </w:r>
            <w:r w:rsidRPr="00502D8A">
              <w:rPr>
                <w:rFonts w:ascii="Arial" w:hAnsi="Arial" w:cs="Arial"/>
                <w:i/>
                <w:sz w:val="20"/>
                <w:szCs w:val="20"/>
              </w:rPr>
              <w:t>:</w:t>
            </w:r>
          </w:p>
          <w:p w14:paraId="13488772" w14:textId="77777777" w:rsidR="00201E1E" w:rsidRPr="00502D8A" w:rsidRDefault="00201E1E" w:rsidP="005A10F3">
            <w:pPr>
              <w:spacing w:line="240" w:lineRule="auto"/>
              <w:rPr>
                <w:rFonts w:ascii="Arial" w:hAnsi="Arial" w:cs="Arial"/>
                <w:i/>
                <w:sz w:val="20"/>
                <w:szCs w:val="20"/>
              </w:rPr>
            </w:pPr>
            <w:r w:rsidRPr="00502D8A">
              <w:rPr>
                <w:rFonts w:ascii="Arial" w:hAnsi="Arial" w:cs="Arial"/>
                <w:i/>
                <w:sz w:val="20"/>
                <w:szCs w:val="20"/>
              </w:rPr>
              <w:t>Active substance content:  6.16 ± 1.01 mg/kg</w:t>
            </w:r>
          </w:p>
          <w:p w14:paraId="6080ED5D" w14:textId="77777777" w:rsidR="00201E1E" w:rsidRPr="00502D8A" w:rsidRDefault="00201E1E" w:rsidP="005A10F3">
            <w:pPr>
              <w:spacing w:line="240" w:lineRule="auto"/>
              <w:rPr>
                <w:rFonts w:ascii="Arial" w:hAnsi="Arial" w:cs="Arial"/>
                <w:b/>
                <w:i/>
                <w:sz w:val="20"/>
                <w:szCs w:val="20"/>
              </w:rPr>
            </w:pPr>
            <w:r w:rsidRPr="00502D8A">
              <w:rPr>
                <w:rFonts w:ascii="Arial" w:hAnsi="Arial" w:cs="Arial"/>
                <w:i/>
                <w:sz w:val="20"/>
                <w:szCs w:val="20"/>
              </w:rPr>
              <w:t xml:space="preserve">Difference : </w:t>
            </w:r>
            <w:r w:rsidRPr="00502D8A">
              <w:rPr>
                <w:rFonts w:ascii="Arial" w:hAnsi="Arial" w:cs="Arial"/>
                <w:b/>
                <w:i/>
                <w:sz w:val="20"/>
                <w:szCs w:val="20"/>
              </w:rPr>
              <w:t>- 27.8%</w:t>
            </w:r>
          </w:p>
          <w:p w14:paraId="4D1EF787" w14:textId="77777777" w:rsidR="00201E1E" w:rsidRPr="00502D8A" w:rsidRDefault="00201E1E" w:rsidP="005A10F3">
            <w:pPr>
              <w:spacing w:line="240" w:lineRule="auto"/>
              <w:rPr>
                <w:rFonts w:ascii="Arial" w:hAnsi="Arial" w:cs="Arial"/>
                <w:b/>
                <w:i/>
                <w:sz w:val="20"/>
                <w:szCs w:val="20"/>
              </w:rPr>
            </w:pPr>
            <w:r w:rsidRPr="00502D8A">
              <w:rPr>
                <w:rFonts w:ascii="Arial" w:hAnsi="Arial" w:cs="Arial"/>
                <w:b/>
                <w:i/>
                <w:sz w:val="20"/>
                <w:szCs w:val="20"/>
                <w:u w:val="single"/>
              </w:rPr>
              <w:t>Conclusion</w:t>
            </w:r>
            <w:r w:rsidRPr="00502D8A">
              <w:rPr>
                <w:rFonts w:ascii="Arial" w:hAnsi="Arial" w:cs="Arial"/>
                <w:b/>
                <w:i/>
                <w:sz w:val="20"/>
                <w:szCs w:val="20"/>
              </w:rPr>
              <w:t xml:space="preserve">: </w:t>
            </w:r>
            <w:r w:rsidRPr="00502D8A">
              <w:rPr>
                <w:rFonts w:ascii="Arial" w:hAnsi="Arial" w:cs="Arial"/>
                <w:i/>
                <w:sz w:val="20"/>
                <w:szCs w:val="20"/>
              </w:rPr>
              <w:t>No change in the appearance and in the mass oft he packaging after 2 years of stiorage</w:t>
            </w:r>
            <w:r w:rsidRPr="00502D8A">
              <w:rPr>
                <w:rFonts w:ascii="Arial" w:hAnsi="Arial" w:cs="Arial"/>
                <w:b/>
                <w:i/>
                <w:sz w:val="20"/>
                <w:szCs w:val="20"/>
              </w:rPr>
              <w:t>.</w:t>
            </w:r>
          </w:p>
          <w:p w14:paraId="380AE1B7" w14:textId="77777777" w:rsidR="00201E1E" w:rsidRPr="00502D8A" w:rsidRDefault="00201E1E" w:rsidP="005A10F3">
            <w:pPr>
              <w:spacing w:line="240" w:lineRule="auto"/>
              <w:rPr>
                <w:rFonts w:ascii="Arial" w:hAnsi="Arial" w:cs="Arial"/>
                <w:i/>
                <w:sz w:val="20"/>
                <w:szCs w:val="20"/>
              </w:rPr>
            </w:pPr>
            <w:r w:rsidRPr="00502D8A">
              <w:rPr>
                <w:rFonts w:ascii="Arial" w:hAnsi="Arial" w:cs="Arial"/>
                <w:i/>
                <w:sz w:val="20"/>
                <w:szCs w:val="20"/>
              </w:rPr>
              <w:t>Significant change in the active ingredient after 2 years of storage</w:t>
            </w:r>
          </w:p>
          <w:p w14:paraId="148203FF" w14:textId="77777777" w:rsidR="00201E1E" w:rsidRPr="00502D8A" w:rsidRDefault="00201E1E" w:rsidP="005A10F3">
            <w:pPr>
              <w:spacing w:line="240" w:lineRule="auto"/>
              <w:rPr>
                <w:rFonts w:ascii="Arial" w:hAnsi="Arial" w:cs="Arial"/>
                <w:i/>
                <w:sz w:val="20"/>
                <w:szCs w:val="20"/>
              </w:rPr>
            </w:pPr>
          </w:p>
          <w:p w14:paraId="5AE0114C" w14:textId="77777777" w:rsidR="00201E1E" w:rsidRPr="00502D8A" w:rsidRDefault="00201E1E" w:rsidP="005A10F3">
            <w:pPr>
              <w:spacing w:line="240" w:lineRule="auto"/>
              <w:rPr>
                <w:rFonts w:ascii="Arial" w:hAnsi="Arial" w:cs="Arial"/>
                <w:bCs/>
                <w:i/>
                <w:sz w:val="20"/>
                <w:szCs w:val="20"/>
                <w:lang w:eastAsia="en-US"/>
              </w:rPr>
            </w:pPr>
            <w:r w:rsidRPr="00502D8A">
              <w:rPr>
                <w:rFonts w:ascii="Arial" w:hAnsi="Arial" w:cs="Arial"/>
                <w:bCs/>
                <w:i/>
                <w:sz w:val="20"/>
                <w:szCs w:val="20"/>
                <w:lang w:eastAsia="en-US"/>
              </w:rPr>
              <w:t xml:space="preserve">The applicant states: FANGA B+ RONGEUR is a grain bait essentialy made of cereal. Content of active substance brodifacoum in the product is very low (0.01g/kg, 10ppm). The product is considered heterogeneous and variations of active substance content (&gt;5%) cannot be explained as a degradation since variations of active substance brodifacoum with time were not linear. Therefore for this product, it can be assumed that the variations are not related to a degradation of the active substance.  </w:t>
            </w:r>
          </w:p>
          <w:p w14:paraId="01942E08" w14:textId="77777777" w:rsidR="00201E1E" w:rsidRPr="00502D8A" w:rsidRDefault="00201E1E" w:rsidP="005A10F3">
            <w:pPr>
              <w:spacing w:line="240" w:lineRule="auto"/>
              <w:rPr>
                <w:rFonts w:ascii="Arial" w:hAnsi="Arial" w:cs="Arial"/>
                <w:bCs/>
                <w:i/>
                <w:sz w:val="20"/>
                <w:szCs w:val="20"/>
                <w:lang w:eastAsia="en-US"/>
              </w:rPr>
            </w:pPr>
          </w:p>
          <w:tbl>
            <w:tblPr>
              <w:tblW w:w="3653" w:type="dxa"/>
              <w:tblCellSpacing w:w="0" w:type="dxa"/>
              <w:tblLayout w:type="fixed"/>
              <w:tblCellMar>
                <w:top w:w="60" w:type="dxa"/>
                <w:left w:w="60" w:type="dxa"/>
                <w:bottom w:w="60" w:type="dxa"/>
                <w:right w:w="60" w:type="dxa"/>
              </w:tblCellMar>
              <w:tblLook w:val="04A0" w:firstRow="1" w:lastRow="0" w:firstColumn="1" w:lastColumn="0" w:noHBand="0" w:noVBand="1"/>
            </w:tblPr>
            <w:tblGrid>
              <w:gridCol w:w="1137"/>
              <w:gridCol w:w="965"/>
              <w:gridCol w:w="779"/>
              <w:gridCol w:w="772"/>
            </w:tblGrid>
            <w:tr w:rsidR="00201E1E" w:rsidRPr="00502D8A" w14:paraId="169C0D54" w14:textId="77777777" w:rsidTr="005A10F3">
              <w:trPr>
                <w:trHeight w:val="240"/>
                <w:tblCellSpacing w:w="0" w:type="dxa"/>
              </w:trPr>
              <w:tc>
                <w:tcPr>
                  <w:tcW w:w="1137"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2CB694F7" w14:textId="77777777" w:rsidR="00201E1E" w:rsidRPr="00502D8A" w:rsidRDefault="00201E1E" w:rsidP="00F564DB">
                  <w:pPr>
                    <w:framePr w:hSpace="141" w:wrap="around" w:vAnchor="text" w:hAnchor="margin" w:xAlign="center" w:y="679"/>
                    <w:spacing w:line="240" w:lineRule="auto"/>
                    <w:rPr>
                      <w:rFonts w:ascii="Arial" w:hAnsi="Arial" w:cs="Arial"/>
                      <w:i/>
                      <w:color w:val="00000A"/>
                      <w:sz w:val="20"/>
                      <w:szCs w:val="20"/>
                    </w:rPr>
                  </w:pPr>
                  <w:r w:rsidRPr="00502D8A">
                    <w:rPr>
                      <w:rFonts w:ascii="Arial" w:hAnsi="Arial" w:cs="Arial"/>
                      <w:i/>
                      <w:color w:val="00000A"/>
                      <w:sz w:val="20"/>
                      <w:szCs w:val="20"/>
                    </w:rPr>
                    <w:t>Product tested</w:t>
                  </w:r>
                </w:p>
              </w:tc>
              <w:tc>
                <w:tcPr>
                  <w:tcW w:w="965"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737D9A13" w14:textId="77777777" w:rsidR="00201E1E" w:rsidRPr="00502D8A" w:rsidRDefault="00201E1E" w:rsidP="00F564DB">
                  <w:pPr>
                    <w:framePr w:hSpace="141" w:wrap="around" w:vAnchor="text" w:hAnchor="margin" w:xAlign="center" w:y="679"/>
                    <w:spacing w:line="240" w:lineRule="auto"/>
                    <w:rPr>
                      <w:rFonts w:ascii="Arial" w:hAnsi="Arial" w:cs="Arial"/>
                      <w:i/>
                      <w:color w:val="00000A"/>
                      <w:sz w:val="20"/>
                      <w:szCs w:val="20"/>
                    </w:rPr>
                  </w:pPr>
                  <w:r w:rsidRPr="00502D8A">
                    <w:rPr>
                      <w:rFonts w:ascii="Arial" w:hAnsi="Arial" w:cs="Arial"/>
                      <w:i/>
                      <w:color w:val="00000A"/>
                      <w:sz w:val="20"/>
                      <w:szCs w:val="20"/>
                    </w:rPr>
                    <w:t>determination T1</w:t>
                  </w:r>
                </w:p>
              </w:tc>
              <w:tc>
                <w:tcPr>
                  <w:tcW w:w="779"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348CC825" w14:textId="77777777" w:rsidR="00201E1E" w:rsidRPr="00502D8A" w:rsidRDefault="00201E1E" w:rsidP="00F564DB">
                  <w:pPr>
                    <w:framePr w:hSpace="141" w:wrap="around" w:vAnchor="text" w:hAnchor="margin" w:xAlign="center" w:y="679"/>
                    <w:spacing w:line="240" w:lineRule="auto"/>
                    <w:rPr>
                      <w:rFonts w:ascii="Arial" w:hAnsi="Arial" w:cs="Arial"/>
                      <w:i/>
                      <w:color w:val="00000A"/>
                      <w:sz w:val="20"/>
                      <w:szCs w:val="20"/>
                    </w:rPr>
                  </w:pPr>
                  <w:r w:rsidRPr="00502D8A">
                    <w:rPr>
                      <w:rFonts w:ascii="Arial" w:hAnsi="Arial" w:cs="Arial"/>
                      <w:i/>
                      <w:color w:val="00000A"/>
                      <w:sz w:val="20"/>
                      <w:szCs w:val="20"/>
                    </w:rPr>
                    <w:t>determination T2</w:t>
                  </w:r>
                </w:p>
              </w:tc>
              <w:tc>
                <w:tcPr>
                  <w:tcW w:w="77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17E711A1" w14:textId="77777777" w:rsidR="00201E1E" w:rsidRPr="00502D8A" w:rsidRDefault="00201E1E" w:rsidP="00F564DB">
                  <w:pPr>
                    <w:framePr w:hSpace="141" w:wrap="around" w:vAnchor="text" w:hAnchor="margin" w:xAlign="center" w:y="679"/>
                    <w:spacing w:line="240" w:lineRule="auto"/>
                    <w:rPr>
                      <w:rFonts w:ascii="Arial" w:hAnsi="Arial" w:cs="Arial"/>
                      <w:i/>
                      <w:color w:val="00000A"/>
                      <w:sz w:val="20"/>
                      <w:szCs w:val="20"/>
                    </w:rPr>
                  </w:pPr>
                  <w:r w:rsidRPr="00502D8A">
                    <w:rPr>
                      <w:rFonts w:ascii="Arial" w:hAnsi="Arial" w:cs="Arial"/>
                      <w:i/>
                      <w:color w:val="00000A"/>
                      <w:sz w:val="20"/>
                      <w:szCs w:val="20"/>
                    </w:rPr>
                    <w:t>determination T3</w:t>
                  </w:r>
                </w:p>
              </w:tc>
            </w:tr>
            <w:tr w:rsidR="00201E1E" w:rsidRPr="00502D8A" w14:paraId="51234A42" w14:textId="77777777" w:rsidTr="005A10F3">
              <w:trPr>
                <w:trHeight w:val="293"/>
                <w:tblCellSpacing w:w="0" w:type="dxa"/>
              </w:trPr>
              <w:tc>
                <w:tcPr>
                  <w:tcW w:w="1137" w:type="dxa"/>
                  <w:vMerge w:val="restart"/>
                  <w:tcBorders>
                    <w:top w:val="nil"/>
                    <w:left w:val="single" w:sz="6" w:space="0" w:color="000000"/>
                    <w:bottom w:val="single" w:sz="6" w:space="0" w:color="000000"/>
                    <w:right w:val="nil"/>
                  </w:tcBorders>
                  <w:tcMar>
                    <w:top w:w="0" w:type="dxa"/>
                    <w:left w:w="57" w:type="dxa"/>
                    <w:bottom w:w="57" w:type="dxa"/>
                    <w:right w:w="0" w:type="dxa"/>
                  </w:tcMar>
                  <w:hideMark/>
                </w:tcPr>
                <w:p w14:paraId="7BB8200F" w14:textId="77777777" w:rsidR="00201E1E" w:rsidRPr="00502D8A" w:rsidRDefault="00201E1E" w:rsidP="00F564DB">
                  <w:pPr>
                    <w:framePr w:hSpace="141" w:wrap="around" w:vAnchor="text" w:hAnchor="margin" w:xAlign="center" w:y="679"/>
                    <w:spacing w:line="240" w:lineRule="auto"/>
                    <w:rPr>
                      <w:rFonts w:ascii="Arial" w:hAnsi="Arial" w:cs="Arial"/>
                      <w:i/>
                      <w:color w:val="00000A"/>
                      <w:sz w:val="20"/>
                      <w:szCs w:val="20"/>
                      <w:lang w:val="en-US"/>
                    </w:rPr>
                  </w:pPr>
                  <w:r w:rsidRPr="00502D8A">
                    <w:rPr>
                      <w:rFonts w:ascii="Arial" w:hAnsi="Arial" w:cs="Arial"/>
                      <w:i/>
                      <w:color w:val="00000A"/>
                      <w:sz w:val="20"/>
                      <w:szCs w:val="20"/>
                      <w:lang w:val="en-US"/>
                    </w:rPr>
                    <w:t xml:space="preserve">FANGA B+ </w:t>
                  </w:r>
                  <w:proofErr w:type="spellStart"/>
                  <w:r w:rsidRPr="00502D8A">
                    <w:rPr>
                      <w:rFonts w:ascii="Arial" w:hAnsi="Arial" w:cs="Arial"/>
                      <w:i/>
                      <w:color w:val="00000A"/>
                      <w:sz w:val="20"/>
                      <w:szCs w:val="20"/>
                      <w:lang w:val="en-US"/>
                    </w:rPr>
                    <w:t>rongeur</w:t>
                  </w:r>
                  <w:proofErr w:type="spellEnd"/>
                </w:p>
                <w:p w14:paraId="61B2E9C4" w14:textId="77777777" w:rsidR="00201E1E" w:rsidRPr="00502D8A" w:rsidRDefault="00201E1E" w:rsidP="00F564DB">
                  <w:pPr>
                    <w:framePr w:hSpace="141" w:wrap="around" w:vAnchor="text" w:hAnchor="margin" w:xAlign="center" w:y="679"/>
                    <w:spacing w:line="240" w:lineRule="auto"/>
                    <w:rPr>
                      <w:rFonts w:ascii="Arial" w:hAnsi="Arial" w:cs="Arial"/>
                      <w:i/>
                      <w:color w:val="00000A"/>
                      <w:sz w:val="20"/>
                      <w:szCs w:val="20"/>
                      <w:lang w:val="en-US"/>
                    </w:rPr>
                  </w:pPr>
                  <w:r w:rsidRPr="00502D8A">
                    <w:rPr>
                      <w:rFonts w:ascii="Arial" w:hAnsi="Arial" w:cs="Arial"/>
                      <w:i/>
                      <w:color w:val="00000A"/>
                      <w:sz w:val="20"/>
                      <w:szCs w:val="20"/>
                      <w:lang w:val="en-US"/>
                    </w:rPr>
                    <w:t>(cereal :wheat)</w:t>
                  </w:r>
                </w:p>
              </w:tc>
              <w:tc>
                <w:tcPr>
                  <w:tcW w:w="965" w:type="dxa"/>
                  <w:tcBorders>
                    <w:top w:val="nil"/>
                    <w:left w:val="single" w:sz="6" w:space="0" w:color="000000"/>
                    <w:bottom w:val="single" w:sz="6" w:space="0" w:color="000000"/>
                    <w:right w:val="nil"/>
                  </w:tcBorders>
                  <w:tcMar>
                    <w:top w:w="0" w:type="dxa"/>
                    <w:left w:w="57" w:type="dxa"/>
                    <w:bottom w:w="57" w:type="dxa"/>
                    <w:right w:w="0" w:type="dxa"/>
                  </w:tcMar>
                  <w:hideMark/>
                </w:tcPr>
                <w:p w14:paraId="27BEEA08" w14:textId="77777777" w:rsidR="00201E1E" w:rsidRPr="00502D8A" w:rsidRDefault="00201E1E" w:rsidP="00F564DB">
                  <w:pPr>
                    <w:framePr w:hSpace="141" w:wrap="around" w:vAnchor="text" w:hAnchor="margin" w:xAlign="center" w:y="679"/>
                    <w:spacing w:line="240" w:lineRule="auto"/>
                    <w:rPr>
                      <w:rFonts w:ascii="Arial" w:hAnsi="Arial" w:cs="Arial"/>
                      <w:i/>
                      <w:color w:val="00000A"/>
                      <w:sz w:val="20"/>
                      <w:szCs w:val="20"/>
                    </w:rPr>
                  </w:pPr>
                  <w:r w:rsidRPr="00502D8A">
                    <w:rPr>
                      <w:rFonts w:ascii="Arial" w:hAnsi="Arial" w:cs="Arial"/>
                      <w:i/>
                      <w:color w:val="00000A"/>
                      <w:sz w:val="20"/>
                      <w:szCs w:val="20"/>
                    </w:rPr>
                    <w:t>14 days</w:t>
                  </w:r>
                </w:p>
              </w:tc>
              <w:tc>
                <w:tcPr>
                  <w:tcW w:w="779" w:type="dxa"/>
                  <w:tcBorders>
                    <w:top w:val="nil"/>
                    <w:left w:val="single" w:sz="6" w:space="0" w:color="000000"/>
                    <w:bottom w:val="single" w:sz="6" w:space="0" w:color="000000"/>
                    <w:right w:val="nil"/>
                  </w:tcBorders>
                  <w:tcMar>
                    <w:top w:w="0" w:type="dxa"/>
                    <w:left w:w="57" w:type="dxa"/>
                    <w:bottom w:w="57" w:type="dxa"/>
                    <w:right w:w="0" w:type="dxa"/>
                  </w:tcMar>
                  <w:hideMark/>
                </w:tcPr>
                <w:p w14:paraId="622508F9" w14:textId="77777777" w:rsidR="00201E1E" w:rsidRPr="00502D8A" w:rsidRDefault="00201E1E" w:rsidP="00F564DB">
                  <w:pPr>
                    <w:framePr w:hSpace="141" w:wrap="around" w:vAnchor="text" w:hAnchor="margin" w:xAlign="center" w:y="679"/>
                    <w:spacing w:line="240" w:lineRule="auto"/>
                    <w:rPr>
                      <w:rFonts w:ascii="Arial" w:hAnsi="Arial" w:cs="Arial"/>
                      <w:i/>
                      <w:color w:val="00000A"/>
                      <w:sz w:val="20"/>
                      <w:szCs w:val="20"/>
                    </w:rPr>
                  </w:pPr>
                  <w:r w:rsidRPr="00502D8A">
                    <w:rPr>
                      <w:rFonts w:ascii="Arial" w:hAnsi="Arial" w:cs="Arial"/>
                      <w:i/>
                      <w:color w:val="00000A"/>
                      <w:sz w:val="20"/>
                      <w:szCs w:val="20"/>
                    </w:rPr>
                    <w:t>16 months</w:t>
                  </w:r>
                </w:p>
              </w:tc>
              <w:tc>
                <w:tcPr>
                  <w:tcW w:w="772"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41D63104" w14:textId="77777777" w:rsidR="00201E1E" w:rsidRPr="00502D8A" w:rsidRDefault="00201E1E" w:rsidP="00F564DB">
                  <w:pPr>
                    <w:framePr w:hSpace="141" w:wrap="around" w:vAnchor="text" w:hAnchor="margin" w:xAlign="center" w:y="679"/>
                    <w:spacing w:line="240" w:lineRule="auto"/>
                    <w:rPr>
                      <w:rFonts w:ascii="Arial" w:hAnsi="Arial" w:cs="Arial"/>
                      <w:i/>
                      <w:color w:val="00000A"/>
                      <w:sz w:val="20"/>
                      <w:szCs w:val="20"/>
                    </w:rPr>
                  </w:pPr>
                  <w:r w:rsidRPr="00502D8A">
                    <w:rPr>
                      <w:rFonts w:ascii="Arial" w:hAnsi="Arial" w:cs="Arial"/>
                      <w:i/>
                      <w:color w:val="00000A"/>
                      <w:sz w:val="20"/>
                      <w:szCs w:val="20"/>
                    </w:rPr>
                    <w:t>24  months</w:t>
                  </w:r>
                </w:p>
              </w:tc>
            </w:tr>
            <w:tr w:rsidR="00201E1E" w:rsidRPr="00502D8A" w14:paraId="395050FF" w14:textId="77777777" w:rsidTr="005A10F3">
              <w:trPr>
                <w:trHeight w:val="128"/>
                <w:tblCellSpacing w:w="0" w:type="dxa"/>
              </w:trPr>
              <w:tc>
                <w:tcPr>
                  <w:tcW w:w="1137" w:type="dxa"/>
                  <w:vMerge/>
                  <w:tcBorders>
                    <w:top w:val="nil"/>
                    <w:left w:val="single" w:sz="6" w:space="0" w:color="000000"/>
                    <w:bottom w:val="single" w:sz="6" w:space="0" w:color="000000"/>
                    <w:right w:val="nil"/>
                  </w:tcBorders>
                  <w:vAlign w:val="center"/>
                  <w:hideMark/>
                </w:tcPr>
                <w:p w14:paraId="51E49DB8" w14:textId="77777777" w:rsidR="00201E1E" w:rsidRPr="00502D8A" w:rsidRDefault="00201E1E" w:rsidP="00F564DB">
                  <w:pPr>
                    <w:framePr w:hSpace="141" w:wrap="around" w:vAnchor="text" w:hAnchor="margin" w:xAlign="center" w:y="679"/>
                    <w:spacing w:line="240" w:lineRule="auto"/>
                    <w:rPr>
                      <w:rFonts w:ascii="Arial" w:hAnsi="Arial" w:cs="Arial"/>
                      <w:i/>
                      <w:color w:val="00000A"/>
                      <w:sz w:val="20"/>
                      <w:szCs w:val="20"/>
                    </w:rPr>
                  </w:pPr>
                </w:p>
              </w:tc>
              <w:tc>
                <w:tcPr>
                  <w:tcW w:w="965" w:type="dxa"/>
                  <w:tcBorders>
                    <w:top w:val="nil"/>
                    <w:left w:val="single" w:sz="6" w:space="0" w:color="000000"/>
                    <w:bottom w:val="single" w:sz="6" w:space="0" w:color="000000"/>
                    <w:right w:val="nil"/>
                  </w:tcBorders>
                  <w:tcMar>
                    <w:top w:w="0" w:type="dxa"/>
                    <w:left w:w="57" w:type="dxa"/>
                    <w:bottom w:w="57" w:type="dxa"/>
                    <w:right w:w="0" w:type="dxa"/>
                  </w:tcMar>
                  <w:hideMark/>
                </w:tcPr>
                <w:p w14:paraId="4A836A38" w14:textId="77777777" w:rsidR="00201E1E" w:rsidRPr="00502D8A" w:rsidRDefault="00201E1E" w:rsidP="00F564DB">
                  <w:pPr>
                    <w:framePr w:hSpace="141" w:wrap="around" w:vAnchor="text" w:hAnchor="margin" w:xAlign="center" w:y="679"/>
                    <w:spacing w:line="240" w:lineRule="auto"/>
                    <w:rPr>
                      <w:rFonts w:ascii="Arial" w:hAnsi="Arial" w:cs="Arial"/>
                      <w:i/>
                      <w:color w:val="00000A"/>
                      <w:sz w:val="20"/>
                      <w:szCs w:val="20"/>
                    </w:rPr>
                  </w:pPr>
                  <w:r w:rsidRPr="00502D8A">
                    <w:rPr>
                      <w:rFonts w:ascii="Arial" w:hAnsi="Arial" w:cs="Arial"/>
                      <w:i/>
                      <w:color w:val="00000A"/>
                      <w:sz w:val="20"/>
                      <w:szCs w:val="20"/>
                    </w:rPr>
                    <w:t>-8,8%</w:t>
                  </w:r>
                </w:p>
              </w:tc>
              <w:tc>
                <w:tcPr>
                  <w:tcW w:w="779" w:type="dxa"/>
                  <w:tcBorders>
                    <w:top w:val="nil"/>
                    <w:left w:val="single" w:sz="6" w:space="0" w:color="000000"/>
                    <w:bottom w:val="single" w:sz="6" w:space="0" w:color="000000"/>
                    <w:right w:val="nil"/>
                  </w:tcBorders>
                  <w:tcMar>
                    <w:top w:w="0" w:type="dxa"/>
                    <w:left w:w="57" w:type="dxa"/>
                    <w:bottom w:w="57" w:type="dxa"/>
                    <w:right w:w="0" w:type="dxa"/>
                  </w:tcMar>
                  <w:hideMark/>
                </w:tcPr>
                <w:p w14:paraId="2E8EC009" w14:textId="77777777" w:rsidR="00201E1E" w:rsidRPr="00502D8A" w:rsidRDefault="00201E1E" w:rsidP="00F564DB">
                  <w:pPr>
                    <w:framePr w:hSpace="141" w:wrap="around" w:vAnchor="text" w:hAnchor="margin" w:xAlign="center" w:y="679"/>
                    <w:spacing w:line="240" w:lineRule="auto"/>
                    <w:rPr>
                      <w:rFonts w:ascii="Arial" w:hAnsi="Arial" w:cs="Arial"/>
                      <w:i/>
                      <w:color w:val="00000A"/>
                      <w:sz w:val="20"/>
                      <w:szCs w:val="20"/>
                    </w:rPr>
                  </w:pPr>
                  <w:r w:rsidRPr="00502D8A">
                    <w:rPr>
                      <w:rFonts w:ascii="Arial" w:hAnsi="Arial" w:cs="Arial"/>
                      <w:i/>
                      <w:color w:val="00000A"/>
                      <w:sz w:val="20"/>
                      <w:szCs w:val="20"/>
                    </w:rPr>
                    <w:t>+0,1%</w:t>
                  </w:r>
                </w:p>
              </w:tc>
              <w:tc>
                <w:tcPr>
                  <w:tcW w:w="772"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3569DD01" w14:textId="77777777" w:rsidR="00201E1E" w:rsidRPr="00502D8A" w:rsidRDefault="00201E1E" w:rsidP="00F564DB">
                  <w:pPr>
                    <w:framePr w:hSpace="141" w:wrap="around" w:vAnchor="text" w:hAnchor="margin" w:xAlign="center" w:y="679"/>
                    <w:spacing w:line="240" w:lineRule="auto"/>
                    <w:rPr>
                      <w:rFonts w:ascii="Arial" w:hAnsi="Arial" w:cs="Arial"/>
                      <w:i/>
                      <w:color w:val="00000A"/>
                      <w:sz w:val="20"/>
                      <w:szCs w:val="20"/>
                    </w:rPr>
                  </w:pPr>
                  <w:r w:rsidRPr="00502D8A">
                    <w:rPr>
                      <w:rFonts w:ascii="Arial" w:hAnsi="Arial" w:cs="Arial"/>
                      <w:i/>
                      <w:color w:val="00000A"/>
                      <w:sz w:val="20"/>
                      <w:szCs w:val="20"/>
                    </w:rPr>
                    <w:t>-27,8%</w:t>
                  </w:r>
                </w:p>
              </w:tc>
            </w:tr>
          </w:tbl>
          <w:p w14:paraId="0A506F56" w14:textId="77777777" w:rsidR="00201E1E" w:rsidRPr="00502D8A" w:rsidRDefault="00201E1E" w:rsidP="005A10F3">
            <w:pPr>
              <w:spacing w:line="240" w:lineRule="auto"/>
              <w:rPr>
                <w:rFonts w:ascii="Arial" w:hAnsi="Arial" w:cs="Arial"/>
                <w:i/>
                <w:sz w:val="20"/>
                <w:szCs w:val="20"/>
                <w:u w:val="single"/>
              </w:rPr>
            </w:pPr>
          </w:p>
        </w:tc>
        <w:tc>
          <w:tcPr>
            <w:tcW w:w="645" w:type="pct"/>
            <w:shd w:val="clear" w:color="auto" w:fill="BFBFBF" w:themeFill="background1" w:themeFillShade="BF"/>
          </w:tcPr>
          <w:p w14:paraId="4ACBDEB4" w14:textId="77777777" w:rsidR="00201E1E" w:rsidRPr="00502D8A" w:rsidRDefault="00201E1E" w:rsidP="005A10F3">
            <w:pPr>
              <w:keepNext/>
              <w:spacing w:line="240" w:lineRule="auto"/>
              <w:rPr>
                <w:rFonts w:ascii="Arial" w:hAnsi="Arial" w:cs="Arial"/>
                <w:i/>
                <w:color w:val="000000"/>
                <w:sz w:val="20"/>
                <w:szCs w:val="20"/>
                <w:lang w:val="en-GB"/>
              </w:rPr>
            </w:pPr>
            <w:r w:rsidRPr="00502D8A">
              <w:rPr>
                <w:rFonts w:ascii="Arial" w:hAnsi="Arial" w:cs="Arial"/>
                <w:i/>
                <w:sz w:val="20"/>
                <w:szCs w:val="20"/>
              </w:rPr>
              <w:t>22718-Final Report</w:t>
            </w:r>
          </w:p>
        </w:tc>
        <w:tc>
          <w:tcPr>
            <w:tcW w:w="581" w:type="pct"/>
            <w:shd w:val="clear" w:color="auto" w:fill="BFBFBF" w:themeFill="background1" w:themeFillShade="BF"/>
          </w:tcPr>
          <w:p w14:paraId="0A2B7C88" w14:textId="77777777" w:rsidR="00201E1E" w:rsidRPr="00502D8A" w:rsidRDefault="00201E1E" w:rsidP="005A10F3">
            <w:pPr>
              <w:spacing w:line="240" w:lineRule="auto"/>
              <w:rPr>
                <w:rFonts w:ascii="Arial" w:eastAsia="Times New Roman" w:hAnsi="Arial" w:cs="Arial"/>
                <w:b/>
                <w:i/>
                <w:color w:val="000000"/>
                <w:sz w:val="20"/>
                <w:szCs w:val="20"/>
                <w:lang w:val="en-GB" w:eastAsia="de-DE"/>
              </w:rPr>
            </w:pPr>
            <w:r w:rsidRPr="00502D8A">
              <w:rPr>
                <w:rFonts w:ascii="Arial" w:hAnsi="Arial" w:cs="Arial"/>
                <w:b/>
                <w:i/>
                <w:sz w:val="20"/>
                <w:szCs w:val="20"/>
              </w:rPr>
              <w:t>Acceptable. The variations of active substance content can be due to the heterogeneity of the product and to the adsoprtion of the a.i on the grain.</w:t>
            </w:r>
          </w:p>
        </w:tc>
      </w:tr>
    </w:tbl>
    <w:p w14:paraId="71305358" w14:textId="77777777" w:rsidR="00201E1E" w:rsidRPr="00502D8A" w:rsidRDefault="00201E1E" w:rsidP="00201E1E">
      <w:pPr>
        <w:suppressAutoHyphens/>
        <w:spacing w:line="240" w:lineRule="auto"/>
        <w:jc w:val="both"/>
        <w:rPr>
          <w:rFonts w:ascii="Arial" w:hAnsi="Arial" w:cs="Arial"/>
          <w:i/>
          <w:color w:val="000000"/>
          <w:sz w:val="20"/>
          <w:szCs w:val="20"/>
          <w:lang w:val="en-GB" w:eastAsia="fr-FR"/>
        </w:rPr>
      </w:pPr>
    </w:p>
    <w:p w14:paraId="58D7CB28" w14:textId="77777777" w:rsidR="00201E1E" w:rsidRPr="00502D8A" w:rsidRDefault="00201E1E" w:rsidP="00201E1E">
      <w:pPr>
        <w:suppressAutoHyphens/>
        <w:spacing w:line="240" w:lineRule="auto"/>
        <w:jc w:val="both"/>
        <w:rPr>
          <w:rFonts w:ascii="Arial" w:hAnsi="Arial" w:cs="Arial"/>
          <w:i/>
          <w:color w:val="000000"/>
          <w:sz w:val="20"/>
          <w:szCs w:val="20"/>
          <w:lang w:val="en-US" w:eastAsia="fr-FR"/>
        </w:rPr>
      </w:pPr>
    </w:p>
    <w:p w14:paraId="233B5189" w14:textId="77777777" w:rsidR="00502D8A" w:rsidRPr="003529CB" w:rsidRDefault="00502D8A" w:rsidP="00502D8A">
      <w:pPr>
        <w:spacing w:line="240" w:lineRule="auto"/>
        <w:jc w:val="both"/>
        <w:rPr>
          <w:rFonts w:ascii="Arial" w:hAnsi="Arial" w:cs="Arial"/>
          <w:i/>
          <w:sz w:val="20"/>
          <w:szCs w:val="20"/>
          <w:highlight w:val="lightGray"/>
        </w:rPr>
      </w:pPr>
      <w:r w:rsidRPr="003529CB">
        <w:rPr>
          <w:rFonts w:ascii="Arial" w:hAnsi="Arial" w:cs="Arial"/>
          <w:b/>
          <w:i/>
          <w:sz w:val="20"/>
          <w:szCs w:val="20"/>
          <w:highlight w:val="lightGray"/>
          <w:u w:val="single"/>
        </w:rPr>
        <w:t>Conclusion:</w:t>
      </w:r>
    </w:p>
    <w:p w14:paraId="35B3CC36" w14:textId="77777777" w:rsidR="00502D8A" w:rsidRPr="003529CB" w:rsidRDefault="00502D8A" w:rsidP="00502D8A">
      <w:pPr>
        <w:spacing w:line="240" w:lineRule="auto"/>
        <w:jc w:val="both"/>
        <w:rPr>
          <w:rFonts w:ascii="Arial" w:hAnsi="Arial" w:cs="Arial"/>
          <w:i/>
          <w:sz w:val="20"/>
          <w:szCs w:val="20"/>
          <w:highlight w:val="lightGray"/>
        </w:rPr>
      </w:pPr>
    </w:p>
    <w:p w14:paraId="4DAE0C7B" w14:textId="77777777" w:rsidR="00502D8A" w:rsidRPr="003529CB" w:rsidRDefault="00502D8A" w:rsidP="00502D8A">
      <w:pPr>
        <w:spacing w:line="240" w:lineRule="auto"/>
        <w:jc w:val="both"/>
        <w:rPr>
          <w:rFonts w:ascii="Arial" w:hAnsi="Arial" w:cs="Arial"/>
          <w:i/>
          <w:sz w:val="20"/>
          <w:szCs w:val="20"/>
          <w:highlight w:val="lightGray"/>
          <w:lang w:val="en-GB"/>
        </w:rPr>
      </w:pPr>
      <w:r w:rsidRPr="003529CB">
        <w:rPr>
          <w:rFonts w:ascii="Arial" w:hAnsi="Arial" w:cs="Arial"/>
          <w:i/>
          <w:sz w:val="20"/>
          <w:szCs w:val="20"/>
          <w:highlight w:val="lightGray"/>
        </w:rPr>
        <w:t xml:space="preserve">The product </w:t>
      </w:r>
    </w:p>
    <w:p w14:paraId="2921B4DC" w14:textId="77777777" w:rsidR="00502D8A" w:rsidRPr="003529CB" w:rsidRDefault="00502D8A" w:rsidP="00502D8A">
      <w:pPr>
        <w:spacing w:line="240" w:lineRule="auto"/>
        <w:jc w:val="both"/>
        <w:rPr>
          <w:rFonts w:ascii="Arial" w:hAnsi="Arial" w:cs="Arial"/>
          <w:i/>
          <w:sz w:val="20"/>
          <w:szCs w:val="20"/>
          <w:highlight w:val="lightGray"/>
          <w:lang w:val="en-GB"/>
        </w:rPr>
      </w:pPr>
      <w:r w:rsidRPr="003529CB">
        <w:rPr>
          <w:rFonts w:ascii="Arial" w:hAnsi="Arial" w:cs="Arial"/>
          <w:i/>
          <w:sz w:val="20"/>
          <w:szCs w:val="20"/>
          <w:highlight w:val="lightGray"/>
          <w:lang w:val="en-GB"/>
        </w:rPr>
        <w:t>FANGA B+ RONGEUR is a cereal bait ready-to-use rodenticide.</w:t>
      </w:r>
    </w:p>
    <w:p w14:paraId="0D241E29" w14:textId="77777777" w:rsidR="00502D8A" w:rsidRPr="003529CB" w:rsidRDefault="00502D8A" w:rsidP="00502D8A">
      <w:pPr>
        <w:spacing w:line="240" w:lineRule="auto"/>
        <w:jc w:val="both"/>
        <w:rPr>
          <w:rFonts w:ascii="Arial" w:hAnsi="Arial" w:cs="Arial"/>
          <w:i/>
          <w:sz w:val="20"/>
          <w:szCs w:val="20"/>
          <w:highlight w:val="lightGray"/>
          <w:lang w:val="en-GB"/>
        </w:rPr>
      </w:pPr>
    </w:p>
    <w:p w14:paraId="3DA5D440" w14:textId="77777777" w:rsidR="00502D8A" w:rsidRPr="003529CB" w:rsidRDefault="00502D8A" w:rsidP="00502D8A">
      <w:pPr>
        <w:spacing w:line="240" w:lineRule="auto"/>
        <w:jc w:val="both"/>
        <w:rPr>
          <w:rFonts w:ascii="Arial" w:hAnsi="Arial" w:cs="Arial"/>
          <w:i/>
          <w:sz w:val="20"/>
          <w:szCs w:val="20"/>
          <w:highlight w:val="lightGray"/>
          <w:lang w:val="en-GB"/>
        </w:rPr>
      </w:pPr>
      <w:r w:rsidRPr="003529CB">
        <w:rPr>
          <w:rFonts w:ascii="Arial" w:hAnsi="Arial" w:cs="Arial"/>
          <w:i/>
          <w:sz w:val="20"/>
          <w:szCs w:val="20"/>
          <w:highlight w:val="lightGray"/>
          <w:lang w:val="en-GB"/>
        </w:rPr>
        <w:t>Considering the small changes of composition and the non-</w:t>
      </w:r>
      <w:proofErr w:type="spellStart"/>
      <w:r w:rsidRPr="003529CB">
        <w:rPr>
          <w:rFonts w:ascii="Arial" w:hAnsi="Arial" w:cs="Arial"/>
          <w:i/>
          <w:sz w:val="20"/>
          <w:szCs w:val="20"/>
          <w:highlight w:val="lightGray"/>
          <w:lang w:val="en-GB"/>
        </w:rPr>
        <w:t>physico</w:t>
      </w:r>
      <w:proofErr w:type="spellEnd"/>
      <w:r w:rsidRPr="003529CB">
        <w:rPr>
          <w:rFonts w:ascii="Arial" w:hAnsi="Arial" w:cs="Arial"/>
          <w:i/>
          <w:sz w:val="20"/>
          <w:szCs w:val="20"/>
          <w:highlight w:val="lightGray"/>
          <w:lang w:val="en-GB"/>
        </w:rPr>
        <w:t xml:space="preserve">-chemical classification of </w:t>
      </w:r>
      <w:proofErr w:type="spellStart"/>
      <w:r w:rsidRPr="003529CB">
        <w:rPr>
          <w:rFonts w:ascii="Arial" w:hAnsi="Arial" w:cs="Arial"/>
          <w:i/>
          <w:sz w:val="20"/>
          <w:szCs w:val="20"/>
          <w:highlight w:val="lightGray"/>
          <w:lang w:val="en-GB"/>
        </w:rPr>
        <w:t>formulants</w:t>
      </w:r>
      <w:proofErr w:type="spellEnd"/>
      <w:r w:rsidRPr="003529CB">
        <w:rPr>
          <w:rFonts w:ascii="Arial" w:hAnsi="Arial" w:cs="Arial"/>
          <w:i/>
          <w:sz w:val="20"/>
          <w:szCs w:val="20"/>
          <w:highlight w:val="lightGray"/>
          <w:lang w:val="en-GB"/>
        </w:rPr>
        <w:t xml:space="preserve">, </w:t>
      </w:r>
      <w:proofErr w:type="spellStart"/>
      <w:r w:rsidRPr="003529CB">
        <w:rPr>
          <w:rFonts w:ascii="Arial" w:hAnsi="Arial" w:cs="Arial"/>
          <w:i/>
          <w:sz w:val="20"/>
          <w:szCs w:val="20"/>
          <w:highlight w:val="lightGray"/>
          <w:lang w:val="en-GB"/>
        </w:rPr>
        <w:t>physico</w:t>
      </w:r>
      <w:proofErr w:type="spellEnd"/>
      <w:r w:rsidRPr="003529CB">
        <w:rPr>
          <w:rFonts w:ascii="Arial" w:hAnsi="Arial" w:cs="Arial"/>
          <w:i/>
          <w:sz w:val="20"/>
          <w:szCs w:val="20"/>
          <w:highlight w:val="lightGray"/>
          <w:lang w:val="en-GB"/>
        </w:rPr>
        <w:t xml:space="preserve">-chemical properties of FANGA RONGEUR PRO </w:t>
      </w:r>
      <w:proofErr w:type="gramStart"/>
      <w:r w:rsidRPr="003529CB">
        <w:rPr>
          <w:rFonts w:ascii="Arial" w:hAnsi="Arial" w:cs="Arial"/>
          <w:i/>
          <w:sz w:val="20"/>
          <w:szCs w:val="20"/>
          <w:highlight w:val="lightGray"/>
          <w:lang w:val="en-GB"/>
        </w:rPr>
        <w:t>can be extrapolated</w:t>
      </w:r>
      <w:proofErr w:type="gramEnd"/>
      <w:r w:rsidRPr="003529CB">
        <w:rPr>
          <w:rFonts w:ascii="Arial" w:hAnsi="Arial" w:cs="Arial"/>
          <w:i/>
          <w:sz w:val="20"/>
          <w:szCs w:val="20"/>
          <w:highlight w:val="lightGray"/>
          <w:lang w:val="en-GB"/>
        </w:rPr>
        <w:t xml:space="preserve"> to FANGA B+RONGEUR. </w:t>
      </w:r>
    </w:p>
    <w:p w14:paraId="1DCC6E6C" w14:textId="77777777" w:rsidR="00502D8A" w:rsidRPr="003529CB" w:rsidRDefault="00502D8A" w:rsidP="00502D8A">
      <w:pPr>
        <w:spacing w:line="240" w:lineRule="auto"/>
        <w:jc w:val="both"/>
        <w:rPr>
          <w:rFonts w:ascii="Arial" w:hAnsi="Arial" w:cs="Arial"/>
          <w:i/>
          <w:sz w:val="20"/>
          <w:szCs w:val="20"/>
          <w:highlight w:val="lightGray"/>
        </w:rPr>
      </w:pPr>
    </w:p>
    <w:p w14:paraId="46B4F08A" w14:textId="77777777" w:rsidR="00502D8A" w:rsidRPr="003529CB" w:rsidRDefault="00502D8A" w:rsidP="00502D8A">
      <w:pPr>
        <w:spacing w:line="240" w:lineRule="auto"/>
        <w:jc w:val="both"/>
        <w:rPr>
          <w:rFonts w:ascii="Arial" w:hAnsi="Arial" w:cs="Arial"/>
          <w:i/>
          <w:sz w:val="20"/>
          <w:szCs w:val="20"/>
          <w:highlight w:val="lightGray"/>
        </w:rPr>
      </w:pPr>
      <w:r w:rsidRPr="003529CB">
        <w:rPr>
          <w:rFonts w:ascii="Arial" w:hAnsi="Arial" w:cs="Arial"/>
          <w:i/>
          <w:sz w:val="20"/>
          <w:szCs w:val="20"/>
          <w:highlight w:val="lightGray"/>
        </w:rPr>
        <w:t>FANGA B+ RONGEUR is not flammable, not autoflammable up to 400°C, has no explosive properties and no oxidizing properties. It is not dusty (nearly dust free).</w:t>
      </w:r>
    </w:p>
    <w:p w14:paraId="267CA6AA" w14:textId="77777777" w:rsidR="00502D8A" w:rsidRPr="003529CB" w:rsidRDefault="00502D8A" w:rsidP="00502D8A">
      <w:pPr>
        <w:spacing w:line="240" w:lineRule="auto"/>
        <w:jc w:val="both"/>
        <w:rPr>
          <w:rFonts w:ascii="Arial" w:hAnsi="Arial" w:cs="Arial"/>
          <w:i/>
          <w:sz w:val="20"/>
          <w:szCs w:val="20"/>
          <w:highlight w:val="lightGray"/>
        </w:rPr>
      </w:pPr>
    </w:p>
    <w:p w14:paraId="17129B02" w14:textId="77777777" w:rsidR="00502D8A" w:rsidRPr="003529CB" w:rsidRDefault="00502D8A" w:rsidP="00502D8A">
      <w:pPr>
        <w:spacing w:line="240" w:lineRule="auto"/>
        <w:jc w:val="both"/>
        <w:rPr>
          <w:rFonts w:ascii="Arial" w:hAnsi="Arial" w:cs="Arial"/>
          <w:bCs/>
          <w:i/>
          <w:sz w:val="20"/>
          <w:szCs w:val="20"/>
          <w:highlight w:val="lightGray"/>
        </w:rPr>
      </w:pPr>
      <w:r w:rsidRPr="003529CB">
        <w:rPr>
          <w:rFonts w:ascii="Arial" w:hAnsi="Arial" w:cs="Arial"/>
          <w:i/>
          <w:sz w:val="20"/>
          <w:szCs w:val="20"/>
          <w:highlight w:val="lightGray"/>
        </w:rPr>
        <w:t xml:space="preserve">No change appeared in the appearance of the biocidal product or the packaging after storage procedures for 14 days at </w:t>
      </w:r>
      <w:r w:rsidRPr="003529CB">
        <w:rPr>
          <w:rFonts w:ascii="Arial" w:hAnsi="Arial" w:cs="Arial"/>
          <w:bCs/>
          <w:i/>
          <w:sz w:val="20"/>
          <w:szCs w:val="20"/>
          <w:highlight w:val="lightGray"/>
        </w:rPr>
        <w:t xml:space="preserve">54 ±2 °C and 2 years at ambient temperature in PE sachets. A significant change was observed in the content of Brodifacoum in FANGA B+ RONGEUR (-27.8 % deviation from T=0 value) after 2 years of storage. Nevertheless, it has been demonstrated that the variations were not linear during storage stability and cannot be related to a degradation of the active substance. </w:t>
      </w:r>
      <w:r w:rsidRPr="003529CB">
        <w:rPr>
          <w:rFonts w:ascii="Arial" w:hAnsi="Arial" w:cs="Arial"/>
          <w:i/>
          <w:sz w:val="20"/>
          <w:szCs w:val="20"/>
          <w:highlight w:val="lightGray"/>
        </w:rPr>
        <w:t xml:space="preserve">It can be due to the heterogenity of the product. </w:t>
      </w:r>
      <w:r w:rsidRPr="003529CB">
        <w:rPr>
          <w:rFonts w:ascii="Arial" w:hAnsi="Arial" w:cs="Arial"/>
          <w:bCs/>
          <w:i/>
          <w:sz w:val="20"/>
          <w:szCs w:val="20"/>
          <w:highlight w:val="lightGray"/>
        </w:rPr>
        <w:t xml:space="preserve">FR considers that the product is stable after accelerated and long term storage. The product is stable in PE sachets and therefore is compatible with all claimed packaging. </w:t>
      </w:r>
      <w:r w:rsidRPr="003529CB">
        <w:rPr>
          <w:rFonts w:ascii="Arial" w:hAnsi="Arial" w:cs="Arial"/>
          <w:i/>
          <w:sz w:val="20"/>
          <w:szCs w:val="20"/>
          <w:highlight w:val="lightGray"/>
        </w:rPr>
        <w:t xml:space="preserve">Technical properties were not changed after storage. </w:t>
      </w:r>
    </w:p>
    <w:p w14:paraId="3FD147A3" w14:textId="77777777" w:rsidR="00502D8A" w:rsidRPr="003529CB" w:rsidRDefault="00502D8A" w:rsidP="00502D8A">
      <w:pPr>
        <w:spacing w:line="240" w:lineRule="auto"/>
        <w:jc w:val="both"/>
        <w:rPr>
          <w:rFonts w:ascii="Arial" w:hAnsi="Arial" w:cs="Arial"/>
          <w:bCs/>
          <w:i/>
          <w:sz w:val="20"/>
          <w:szCs w:val="20"/>
          <w:highlight w:val="lightGray"/>
        </w:rPr>
      </w:pPr>
    </w:p>
    <w:p w14:paraId="5AB5FCA0" w14:textId="77777777" w:rsidR="00502D8A" w:rsidRPr="003529CB" w:rsidRDefault="00502D8A" w:rsidP="00502D8A">
      <w:pPr>
        <w:spacing w:line="240" w:lineRule="auto"/>
        <w:jc w:val="both"/>
        <w:rPr>
          <w:rFonts w:ascii="Arial" w:hAnsi="Arial" w:cs="Arial"/>
          <w:bCs/>
          <w:i/>
          <w:sz w:val="20"/>
          <w:szCs w:val="20"/>
          <w:highlight w:val="lightGray"/>
        </w:rPr>
      </w:pPr>
      <w:r w:rsidRPr="003529CB">
        <w:rPr>
          <w:rFonts w:ascii="Arial" w:hAnsi="Arial" w:cs="Arial"/>
          <w:bCs/>
          <w:i/>
          <w:sz w:val="20"/>
          <w:szCs w:val="20"/>
          <w:highlight w:val="lightGray"/>
        </w:rPr>
        <w:t>The active subtance is sensitive to light. Therefore, the product must be store away from light.</w:t>
      </w:r>
    </w:p>
    <w:p w14:paraId="12A959C0" w14:textId="77777777" w:rsidR="00502D8A" w:rsidRPr="003529CB" w:rsidRDefault="00502D8A" w:rsidP="00502D8A">
      <w:pPr>
        <w:spacing w:line="240" w:lineRule="auto"/>
        <w:jc w:val="both"/>
        <w:rPr>
          <w:rFonts w:ascii="Arial" w:hAnsi="Arial" w:cs="Arial"/>
          <w:i/>
          <w:sz w:val="20"/>
          <w:szCs w:val="20"/>
          <w:highlight w:val="lightGray"/>
        </w:rPr>
      </w:pPr>
    </w:p>
    <w:p w14:paraId="05E4C324" w14:textId="77777777" w:rsidR="00502D8A" w:rsidRPr="003529CB" w:rsidRDefault="00502D8A" w:rsidP="00502D8A">
      <w:pPr>
        <w:spacing w:line="240" w:lineRule="auto"/>
        <w:jc w:val="both"/>
        <w:rPr>
          <w:rFonts w:ascii="Arial" w:hAnsi="Arial" w:cs="Arial"/>
          <w:bCs/>
          <w:i/>
          <w:sz w:val="20"/>
          <w:szCs w:val="20"/>
          <w:highlight w:val="lightGray"/>
        </w:rPr>
      </w:pPr>
      <w:r w:rsidRPr="003529CB">
        <w:rPr>
          <w:rFonts w:ascii="Arial" w:hAnsi="Arial" w:cs="Arial"/>
          <w:bCs/>
          <w:i/>
          <w:sz w:val="20"/>
          <w:szCs w:val="20"/>
          <w:highlight w:val="lightGray"/>
        </w:rPr>
        <w:t>FANGA B+ RONGEUR is not classified for physico-chemical properties.</w:t>
      </w:r>
    </w:p>
    <w:p w14:paraId="341EEBE2" w14:textId="77777777" w:rsidR="00502D8A" w:rsidRPr="003529CB" w:rsidRDefault="00502D8A" w:rsidP="00502D8A">
      <w:pPr>
        <w:spacing w:line="240" w:lineRule="auto"/>
        <w:jc w:val="both"/>
        <w:rPr>
          <w:rFonts w:ascii="Arial" w:hAnsi="Arial" w:cs="Arial"/>
          <w:bCs/>
          <w:i/>
          <w:sz w:val="20"/>
          <w:szCs w:val="20"/>
          <w:highlight w:val="lightGray"/>
        </w:rPr>
      </w:pPr>
    </w:p>
    <w:p w14:paraId="214C1299" w14:textId="77777777" w:rsidR="00502D8A" w:rsidRPr="00502D8A" w:rsidRDefault="00502D8A" w:rsidP="00502D8A">
      <w:pPr>
        <w:spacing w:line="240" w:lineRule="auto"/>
        <w:jc w:val="both"/>
        <w:rPr>
          <w:rFonts w:ascii="Arial" w:hAnsi="Arial" w:cs="Arial"/>
          <w:i/>
          <w:sz w:val="20"/>
          <w:szCs w:val="20"/>
        </w:rPr>
      </w:pPr>
      <w:r w:rsidRPr="003529CB">
        <w:rPr>
          <w:rFonts w:ascii="Arial" w:hAnsi="Arial" w:cs="Arial"/>
          <w:b/>
          <w:bCs/>
          <w:i/>
          <w:sz w:val="20"/>
          <w:szCs w:val="20"/>
          <w:highlight w:val="lightGray"/>
        </w:rPr>
        <w:t>Shelf life: 2 years</w:t>
      </w:r>
    </w:p>
    <w:p w14:paraId="1277AFC2" w14:textId="77777777" w:rsidR="00201E1E" w:rsidRDefault="00201E1E" w:rsidP="00201E1E">
      <w:pPr>
        <w:suppressAutoHyphens/>
        <w:spacing w:line="240" w:lineRule="auto"/>
        <w:jc w:val="both"/>
        <w:rPr>
          <w:rFonts w:ascii="Arial" w:hAnsi="Arial" w:cs="Arial"/>
          <w:color w:val="000000"/>
          <w:sz w:val="20"/>
          <w:szCs w:val="20"/>
          <w:lang w:val="en-GB" w:eastAsia="fr-FR"/>
        </w:rPr>
      </w:pPr>
    </w:p>
    <w:p w14:paraId="7E7234B8" w14:textId="77777777" w:rsidR="00502D8A" w:rsidRDefault="00502D8A" w:rsidP="00201E1E">
      <w:pPr>
        <w:suppressAutoHyphens/>
        <w:spacing w:line="240" w:lineRule="auto"/>
        <w:jc w:val="both"/>
        <w:rPr>
          <w:rFonts w:ascii="Arial" w:hAnsi="Arial" w:cs="Arial"/>
          <w:color w:val="000000"/>
          <w:sz w:val="20"/>
          <w:szCs w:val="20"/>
          <w:lang w:val="en-GB" w:eastAsia="fr-FR"/>
        </w:rPr>
      </w:pPr>
    </w:p>
    <w:p w14:paraId="7E5D7F6F" w14:textId="77777777" w:rsidR="00502D8A" w:rsidRDefault="00502D8A" w:rsidP="00201E1E">
      <w:pPr>
        <w:suppressAutoHyphens/>
        <w:spacing w:line="240" w:lineRule="auto"/>
        <w:jc w:val="both"/>
        <w:rPr>
          <w:rFonts w:ascii="Arial" w:hAnsi="Arial" w:cs="Arial"/>
          <w:color w:val="000000"/>
          <w:sz w:val="20"/>
          <w:szCs w:val="20"/>
          <w:lang w:val="en-GB" w:eastAsia="fr-FR"/>
        </w:rPr>
      </w:pPr>
    </w:p>
    <w:p w14:paraId="433CC4AA" w14:textId="77777777" w:rsidR="00201E1E" w:rsidRDefault="00201E1E" w:rsidP="00201E1E">
      <w:pPr>
        <w:suppressAutoHyphens/>
        <w:spacing w:line="240" w:lineRule="auto"/>
        <w:jc w:val="both"/>
        <w:rPr>
          <w:rFonts w:ascii="Arial" w:hAnsi="Arial" w:cs="Arial"/>
          <w:color w:val="000000"/>
          <w:sz w:val="20"/>
          <w:szCs w:val="20"/>
          <w:lang w:val="en-GB" w:eastAsia="fr-FR"/>
        </w:rPr>
      </w:pPr>
    </w:p>
    <w:p w14:paraId="63EECA9F" w14:textId="77777777" w:rsidR="00502D8A" w:rsidRDefault="00502D8A" w:rsidP="00201E1E">
      <w:pPr>
        <w:suppressAutoHyphens/>
        <w:spacing w:line="240" w:lineRule="auto"/>
        <w:jc w:val="both"/>
        <w:rPr>
          <w:rFonts w:ascii="Arial" w:hAnsi="Arial" w:cs="Arial"/>
          <w:color w:val="000000"/>
          <w:sz w:val="20"/>
          <w:szCs w:val="20"/>
          <w:lang w:val="en-GB" w:eastAsia="fr-FR"/>
        </w:rPr>
      </w:pPr>
    </w:p>
    <w:p w14:paraId="5AE014FF" w14:textId="77777777" w:rsidR="00502D8A" w:rsidRDefault="00502D8A" w:rsidP="00201E1E">
      <w:pPr>
        <w:suppressAutoHyphens/>
        <w:spacing w:line="240" w:lineRule="auto"/>
        <w:jc w:val="both"/>
        <w:rPr>
          <w:rFonts w:ascii="Arial" w:hAnsi="Arial" w:cs="Arial"/>
          <w:color w:val="000000"/>
          <w:sz w:val="20"/>
          <w:szCs w:val="20"/>
          <w:lang w:val="en-GB" w:eastAsia="fr-FR"/>
        </w:rPr>
      </w:pPr>
    </w:p>
    <w:p w14:paraId="61924F4E" w14:textId="77777777" w:rsidR="00502D8A" w:rsidRDefault="00502D8A" w:rsidP="00201E1E">
      <w:pPr>
        <w:suppressAutoHyphens/>
        <w:spacing w:line="240" w:lineRule="auto"/>
        <w:jc w:val="both"/>
        <w:rPr>
          <w:rFonts w:ascii="Arial" w:hAnsi="Arial" w:cs="Arial"/>
          <w:color w:val="000000"/>
          <w:sz w:val="20"/>
          <w:szCs w:val="20"/>
          <w:lang w:val="en-GB" w:eastAsia="fr-FR"/>
        </w:rPr>
      </w:pPr>
    </w:p>
    <w:p w14:paraId="44F946EA" w14:textId="77777777" w:rsidR="00502D8A" w:rsidRDefault="00502D8A" w:rsidP="00201E1E">
      <w:pPr>
        <w:suppressAutoHyphens/>
        <w:spacing w:line="240" w:lineRule="auto"/>
        <w:jc w:val="both"/>
        <w:rPr>
          <w:rFonts w:ascii="Arial" w:hAnsi="Arial" w:cs="Arial"/>
          <w:color w:val="000000"/>
          <w:sz w:val="20"/>
          <w:szCs w:val="20"/>
          <w:lang w:val="en-GB" w:eastAsia="fr-FR"/>
        </w:rPr>
      </w:pPr>
    </w:p>
    <w:p w14:paraId="2A226835" w14:textId="77777777" w:rsidR="00502D8A" w:rsidRDefault="00502D8A" w:rsidP="00201E1E">
      <w:pPr>
        <w:suppressAutoHyphens/>
        <w:spacing w:line="240" w:lineRule="auto"/>
        <w:jc w:val="both"/>
        <w:rPr>
          <w:rFonts w:ascii="Arial" w:hAnsi="Arial" w:cs="Arial"/>
          <w:color w:val="000000"/>
          <w:sz w:val="20"/>
          <w:szCs w:val="20"/>
          <w:lang w:val="en-GB" w:eastAsia="fr-FR"/>
        </w:rPr>
      </w:pPr>
    </w:p>
    <w:p w14:paraId="050493FF" w14:textId="77777777" w:rsidR="00502D8A" w:rsidRDefault="00502D8A" w:rsidP="00201E1E">
      <w:pPr>
        <w:suppressAutoHyphens/>
        <w:spacing w:line="240" w:lineRule="auto"/>
        <w:jc w:val="both"/>
        <w:rPr>
          <w:rFonts w:ascii="Arial" w:hAnsi="Arial" w:cs="Arial"/>
          <w:color w:val="000000"/>
          <w:sz w:val="20"/>
          <w:szCs w:val="20"/>
          <w:lang w:val="en-GB" w:eastAsia="fr-FR"/>
        </w:rPr>
      </w:pPr>
    </w:p>
    <w:p w14:paraId="1BAE4FD7" w14:textId="77777777" w:rsidR="00502D8A" w:rsidRDefault="00502D8A" w:rsidP="00201E1E">
      <w:pPr>
        <w:suppressAutoHyphens/>
        <w:spacing w:line="240" w:lineRule="auto"/>
        <w:jc w:val="both"/>
        <w:rPr>
          <w:rFonts w:ascii="Arial" w:hAnsi="Arial" w:cs="Arial"/>
          <w:color w:val="000000"/>
          <w:sz w:val="20"/>
          <w:szCs w:val="20"/>
          <w:lang w:val="en-GB" w:eastAsia="fr-FR"/>
        </w:rPr>
      </w:pPr>
    </w:p>
    <w:p w14:paraId="0939B969" w14:textId="77777777" w:rsidR="00502D8A" w:rsidRDefault="00502D8A" w:rsidP="00201E1E">
      <w:pPr>
        <w:suppressAutoHyphens/>
        <w:spacing w:line="240" w:lineRule="auto"/>
        <w:jc w:val="both"/>
        <w:rPr>
          <w:rFonts w:ascii="Arial" w:hAnsi="Arial" w:cs="Arial"/>
          <w:color w:val="000000"/>
          <w:sz w:val="20"/>
          <w:szCs w:val="20"/>
          <w:lang w:val="en-GB" w:eastAsia="fr-FR"/>
        </w:rPr>
      </w:pPr>
    </w:p>
    <w:p w14:paraId="068A9D82" w14:textId="77777777" w:rsidR="00502D8A" w:rsidRDefault="00502D8A" w:rsidP="00201E1E">
      <w:pPr>
        <w:suppressAutoHyphens/>
        <w:spacing w:line="240" w:lineRule="auto"/>
        <w:jc w:val="both"/>
        <w:rPr>
          <w:rFonts w:ascii="Arial" w:hAnsi="Arial" w:cs="Arial"/>
          <w:color w:val="000000"/>
          <w:sz w:val="20"/>
          <w:szCs w:val="20"/>
          <w:lang w:val="en-GB" w:eastAsia="fr-FR"/>
        </w:rPr>
      </w:pPr>
    </w:p>
    <w:p w14:paraId="0EC925B9" w14:textId="77777777" w:rsidR="00502D8A" w:rsidRDefault="00502D8A" w:rsidP="00201E1E">
      <w:pPr>
        <w:suppressAutoHyphens/>
        <w:spacing w:line="240" w:lineRule="auto"/>
        <w:jc w:val="both"/>
        <w:rPr>
          <w:rFonts w:ascii="Arial" w:hAnsi="Arial" w:cs="Arial"/>
          <w:color w:val="000000"/>
          <w:sz w:val="20"/>
          <w:szCs w:val="20"/>
          <w:lang w:val="en-GB" w:eastAsia="fr-FR"/>
        </w:rPr>
      </w:pPr>
    </w:p>
    <w:p w14:paraId="55B8E51A" w14:textId="77777777" w:rsidR="00502D8A" w:rsidRDefault="00502D8A" w:rsidP="00201E1E">
      <w:pPr>
        <w:suppressAutoHyphens/>
        <w:spacing w:line="240" w:lineRule="auto"/>
        <w:jc w:val="both"/>
        <w:rPr>
          <w:rFonts w:ascii="Arial" w:hAnsi="Arial" w:cs="Arial"/>
          <w:color w:val="000000"/>
          <w:sz w:val="20"/>
          <w:szCs w:val="20"/>
          <w:lang w:val="en-GB" w:eastAsia="fr-FR"/>
        </w:rPr>
      </w:pPr>
    </w:p>
    <w:p w14:paraId="3139E772" w14:textId="77777777" w:rsidR="00502D8A" w:rsidRDefault="00502D8A" w:rsidP="00201E1E">
      <w:pPr>
        <w:suppressAutoHyphens/>
        <w:spacing w:line="240" w:lineRule="auto"/>
        <w:jc w:val="both"/>
        <w:rPr>
          <w:rFonts w:ascii="Arial" w:hAnsi="Arial" w:cs="Arial"/>
          <w:color w:val="000000"/>
          <w:sz w:val="20"/>
          <w:szCs w:val="20"/>
          <w:lang w:val="en-GB" w:eastAsia="fr-FR"/>
        </w:rPr>
      </w:pPr>
    </w:p>
    <w:p w14:paraId="1570C174" w14:textId="77777777" w:rsidR="00502D8A" w:rsidRDefault="00502D8A" w:rsidP="00201E1E">
      <w:pPr>
        <w:suppressAutoHyphens/>
        <w:spacing w:line="240" w:lineRule="auto"/>
        <w:jc w:val="both"/>
        <w:rPr>
          <w:rFonts w:ascii="Arial" w:hAnsi="Arial" w:cs="Arial"/>
          <w:color w:val="000000"/>
          <w:sz w:val="20"/>
          <w:szCs w:val="20"/>
          <w:lang w:val="en-GB" w:eastAsia="fr-FR"/>
        </w:rPr>
      </w:pPr>
    </w:p>
    <w:p w14:paraId="21BA4C18" w14:textId="77777777" w:rsidR="00502D8A" w:rsidRDefault="00502D8A" w:rsidP="00201E1E">
      <w:pPr>
        <w:suppressAutoHyphens/>
        <w:spacing w:line="240" w:lineRule="auto"/>
        <w:jc w:val="both"/>
        <w:rPr>
          <w:rFonts w:ascii="Arial" w:hAnsi="Arial" w:cs="Arial"/>
          <w:color w:val="000000"/>
          <w:sz w:val="20"/>
          <w:szCs w:val="20"/>
          <w:lang w:val="en-GB" w:eastAsia="fr-FR"/>
        </w:rPr>
      </w:pPr>
    </w:p>
    <w:p w14:paraId="0305FD1B" w14:textId="77777777" w:rsidR="00502D8A" w:rsidRDefault="00502D8A" w:rsidP="00201E1E">
      <w:pPr>
        <w:suppressAutoHyphens/>
        <w:spacing w:line="240" w:lineRule="auto"/>
        <w:jc w:val="both"/>
        <w:rPr>
          <w:rFonts w:ascii="Arial" w:hAnsi="Arial" w:cs="Arial"/>
          <w:color w:val="000000"/>
          <w:sz w:val="20"/>
          <w:szCs w:val="20"/>
          <w:lang w:val="en-GB" w:eastAsia="fr-FR"/>
        </w:rPr>
      </w:pPr>
    </w:p>
    <w:p w14:paraId="17CB93C2" w14:textId="77777777" w:rsidR="00502D8A" w:rsidRDefault="00502D8A" w:rsidP="00201E1E">
      <w:pPr>
        <w:suppressAutoHyphens/>
        <w:spacing w:line="240" w:lineRule="auto"/>
        <w:jc w:val="both"/>
        <w:rPr>
          <w:rFonts w:ascii="Arial" w:hAnsi="Arial" w:cs="Arial"/>
          <w:color w:val="000000"/>
          <w:sz w:val="20"/>
          <w:szCs w:val="20"/>
          <w:lang w:val="en-GB" w:eastAsia="fr-FR"/>
        </w:rPr>
      </w:pPr>
    </w:p>
    <w:p w14:paraId="77F02DA0" w14:textId="77777777" w:rsidR="00502D8A" w:rsidRDefault="00502D8A" w:rsidP="00201E1E">
      <w:pPr>
        <w:suppressAutoHyphens/>
        <w:spacing w:line="240" w:lineRule="auto"/>
        <w:jc w:val="both"/>
        <w:rPr>
          <w:rFonts w:ascii="Arial" w:hAnsi="Arial" w:cs="Arial"/>
          <w:color w:val="000000"/>
          <w:sz w:val="20"/>
          <w:szCs w:val="20"/>
          <w:lang w:val="en-GB" w:eastAsia="fr-FR"/>
        </w:rPr>
      </w:pPr>
    </w:p>
    <w:p w14:paraId="1423F156" w14:textId="1BCF5620" w:rsidR="00201E1E" w:rsidRPr="003529CB" w:rsidRDefault="00201E1E" w:rsidP="00201E1E">
      <w:pPr>
        <w:suppressAutoHyphens/>
        <w:spacing w:line="240" w:lineRule="auto"/>
        <w:jc w:val="both"/>
        <w:rPr>
          <w:rFonts w:ascii="Arial" w:hAnsi="Arial" w:cs="Arial"/>
          <w:color w:val="000000"/>
          <w:sz w:val="20"/>
          <w:szCs w:val="20"/>
          <w:highlight w:val="lightGray"/>
          <w:lang w:val="en-GB" w:eastAsia="fr-FR"/>
        </w:rPr>
      </w:pPr>
      <w:r w:rsidRPr="003529CB">
        <w:rPr>
          <w:rFonts w:ascii="Arial" w:hAnsi="Arial" w:cs="Arial"/>
          <w:color w:val="000000"/>
          <w:sz w:val="20"/>
          <w:szCs w:val="20"/>
          <w:highlight w:val="lightGray"/>
          <w:lang w:val="en-GB" w:eastAsia="fr-FR"/>
        </w:rPr>
        <w:t>For the product FANGA RONGEUR PRO, the applicant has also submitted a minor change application with the following statement and results:</w:t>
      </w:r>
    </w:p>
    <w:p w14:paraId="6BEA6FC9" w14:textId="77777777" w:rsidR="00201E1E" w:rsidRPr="003529CB" w:rsidRDefault="00201E1E" w:rsidP="00201E1E">
      <w:pPr>
        <w:suppressAutoHyphens/>
        <w:spacing w:line="240" w:lineRule="auto"/>
        <w:jc w:val="both"/>
        <w:rPr>
          <w:rFonts w:ascii="Arial" w:hAnsi="Arial" w:cs="Arial"/>
          <w:color w:val="000000"/>
          <w:sz w:val="20"/>
          <w:szCs w:val="20"/>
          <w:highlight w:val="lightGray"/>
          <w:lang w:val="en-GB" w:eastAsia="fr-FR"/>
        </w:rPr>
      </w:pPr>
    </w:p>
    <w:p w14:paraId="22CEC0A2" w14:textId="77777777" w:rsidR="00201E1E" w:rsidRPr="003529CB" w:rsidRDefault="00201E1E" w:rsidP="00201E1E">
      <w:pPr>
        <w:rPr>
          <w:rFonts w:ascii="Arial" w:hAnsi="Arial" w:cs="Arial"/>
          <w:szCs w:val="22"/>
          <w:highlight w:val="lightGray"/>
        </w:rPr>
      </w:pPr>
      <w:r w:rsidRPr="003529CB">
        <w:rPr>
          <w:rFonts w:ascii="Arial" w:hAnsi="Arial" w:cs="Arial"/>
          <w:szCs w:val="22"/>
          <w:highlight w:val="lightGray"/>
        </w:rPr>
        <w:t>In the renewal assessment, eCA has granted a shelf life of 12 months since above the time point, decrease of a.i content was higher than 10% (-20.4%) and no justification during the renewal assessment was provided to explain such variations.</w:t>
      </w:r>
    </w:p>
    <w:p w14:paraId="70C0D333" w14:textId="77777777" w:rsidR="00201E1E" w:rsidRPr="003529CB" w:rsidRDefault="00201E1E" w:rsidP="00201E1E">
      <w:pPr>
        <w:rPr>
          <w:rFonts w:ascii="Arial" w:hAnsi="Arial" w:cs="Arial"/>
          <w:szCs w:val="22"/>
          <w:highlight w:val="lightGray"/>
        </w:rPr>
      </w:pPr>
    </w:p>
    <w:p w14:paraId="30734F41" w14:textId="77777777" w:rsidR="00201E1E" w:rsidRPr="003529CB" w:rsidRDefault="00201E1E" w:rsidP="00201E1E">
      <w:pPr>
        <w:rPr>
          <w:rFonts w:ascii="Arial" w:hAnsi="Arial" w:cs="Arial"/>
          <w:szCs w:val="22"/>
          <w:highlight w:val="lightGray"/>
        </w:rPr>
      </w:pPr>
      <w:r w:rsidRPr="003529CB">
        <w:rPr>
          <w:rFonts w:ascii="Arial" w:hAnsi="Arial" w:cs="Arial"/>
          <w:szCs w:val="22"/>
          <w:highlight w:val="lightGray"/>
        </w:rPr>
        <w:t>The applicant  has now provided the following statement:</w:t>
      </w:r>
    </w:p>
    <w:p w14:paraId="52B430AD" w14:textId="77777777" w:rsidR="00201E1E" w:rsidRPr="003529CB" w:rsidRDefault="00201E1E" w:rsidP="00201E1E">
      <w:pPr>
        <w:autoSpaceDE w:val="0"/>
        <w:autoSpaceDN w:val="0"/>
        <w:adjustRightInd w:val="0"/>
        <w:spacing w:line="240" w:lineRule="auto"/>
        <w:rPr>
          <w:rFonts w:ascii="Arial" w:eastAsia="Times New Roman" w:hAnsi="Arial" w:cs="Arial"/>
          <w:color w:val="000000"/>
          <w:szCs w:val="22"/>
          <w:highlight w:val="lightGray"/>
          <w:lang w:val="en-US" w:eastAsia="fr-FR"/>
        </w:rPr>
      </w:pPr>
    </w:p>
    <w:p w14:paraId="65BC424C" w14:textId="77777777" w:rsidR="00201E1E" w:rsidRDefault="00201E1E" w:rsidP="00201E1E">
      <w:pPr>
        <w:jc w:val="both"/>
        <w:rPr>
          <w:rFonts w:ascii="Arial" w:eastAsia="Times New Roman" w:hAnsi="Arial" w:cs="Arial"/>
          <w:color w:val="000000"/>
          <w:szCs w:val="22"/>
          <w:lang w:val="en-US" w:eastAsia="fr-FR"/>
        </w:rPr>
      </w:pPr>
      <w:r w:rsidRPr="003529CB">
        <w:rPr>
          <w:rFonts w:ascii="Arial" w:eastAsia="Times New Roman" w:hAnsi="Arial" w:cs="Arial"/>
          <w:color w:val="000000"/>
          <w:szCs w:val="22"/>
          <w:highlight w:val="lightGray"/>
          <w:lang w:val="en-US" w:eastAsia="fr-FR"/>
        </w:rPr>
        <w:lastRenderedPageBreak/>
        <w:t>“A storage stability test - long term storage at ambient temperature was provided to the authorities to obtain a shelf-life of 24 months for the product FANGA RONGEUR PRO</w:t>
      </w:r>
      <w:r w:rsidRPr="003529CB">
        <w:rPr>
          <w:rStyle w:val="Appelnotedebasdep"/>
          <w:rFonts w:ascii="Arial" w:eastAsia="Times New Roman" w:hAnsi="Arial" w:cs="Arial"/>
          <w:color w:val="000000"/>
          <w:szCs w:val="22"/>
          <w:highlight w:val="lightGray"/>
          <w:lang w:val="en-US" w:eastAsia="fr-FR"/>
        </w:rPr>
        <w:footnoteReference w:id="2"/>
      </w:r>
      <w:r w:rsidRPr="003529CB">
        <w:rPr>
          <w:rFonts w:ascii="Arial" w:eastAsia="Times New Roman" w:hAnsi="Arial" w:cs="Arial"/>
          <w:color w:val="000000"/>
          <w:szCs w:val="22"/>
          <w:highlight w:val="lightGray"/>
          <w:lang w:val="en-US" w:eastAsia="fr-FR"/>
        </w:rPr>
        <w:t>. Because the variations of the active substance (</w:t>
      </w:r>
      <w:proofErr w:type="spellStart"/>
      <w:r w:rsidRPr="003529CB">
        <w:rPr>
          <w:rFonts w:ascii="Arial" w:eastAsia="Times New Roman" w:hAnsi="Arial" w:cs="Arial"/>
          <w:color w:val="000000"/>
          <w:szCs w:val="22"/>
          <w:highlight w:val="lightGray"/>
          <w:lang w:val="en-US" w:eastAsia="fr-FR"/>
        </w:rPr>
        <w:t>brodifacoum</w:t>
      </w:r>
      <w:proofErr w:type="spellEnd"/>
      <w:r w:rsidRPr="003529CB">
        <w:rPr>
          <w:rFonts w:ascii="Arial" w:eastAsia="Times New Roman" w:hAnsi="Arial" w:cs="Arial"/>
          <w:color w:val="000000"/>
          <w:szCs w:val="22"/>
          <w:highlight w:val="lightGray"/>
          <w:lang w:val="en-US" w:eastAsia="fr-FR"/>
        </w:rPr>
        <w:t xml:space="preserve">) in the product after 24 months was above the tolerance of 10 % (deviation of -20.4% / T0), authorities </w:t>
      </w:r>
      <w:proofErr w:type="gramStart"/>
      <w:r w:rsidRPr="003529CB">
        <w:rPr>
          <w:rFonts w:ascii="Arial" w:eastAsia="Times New Roman" w:hAnsi="Arial" w:cs="Arial"/>
          <w:color w:val="000000"/>
          <w:szCs w:val="22"/>
          <w:highlight w:val="lightGray"/>
          <w:lang w:val="en-US" w:eastAsia="fr-FR"/>
        </w:rPr>
        <w:t>haven’t</w:t>
      </w:r>
      <w:proofErr w:type="gramEnd"/>
      <w:r w:rsidRPr="003529CB">
        <w:rPr>
          <w:rFonts w:ascii="Arial" w:eastAsia="Times New Roman" w:hAnsi="Arial" w:cs="Arial"/>
          <w:color w:val="000000"/>
          <w:szCs w:val="22"/>
          <w:highlight w:val="lightGray"/>
          <w:lang w:val="en-US" w:eastAsia="fr-FR"/>
        </w:rPr>
        <w:t xml:space="preserve"> accepted to deliver an authorization for the product FANGA RONGEUR PRO with a shelf-life of 24 months. By receiving the new authorization after the renewal time, TRIPLAN has decided to analyze a sample of product FANGA RONGEUR PRO, aged of 79 months and stored at room temperature. After an extraction of the active substance (</w:t>
      </w:r>
      <w:proofErr w:type="spellStart"/>
      <w:r w:rsidRPr="003529CB">
        <w:rPr>
          <w:rFonts w:ascii="Arial" w:eastAsia="Times New Roman" w:hAnsi="Arial" w:cs="Arial"/>
          <w:color w:val="000000"/>
          <w:szCs w:val="22"/>
          <w:highlight w:val="lightGray"/>
          <w:lang w:val="en-US" w:eastAsia="fr-FR"/>
        </w:rPr>
        <w:t>brodifacoum</w:t>
      </w:r>
      <w:proofErr w:type="spellEnd"/>
      <w:r w:rsidRPr="003529CB">
        <w:rPr>
          <w:rFonts w:ascii="Arial" w:eastAsia="Times New Roman" w:hAnsi="Arial" w:cs="Arial"/>
          <w:color w:val="000000"/>
          <w:szCs w:val="22"/>
          <w:highlight w:val="lightGray"/>
          <w:lang w:val="en-US" w:eastAsia="fr-FR"/>
        </w:rPr>
        <w:t>) by a BPL laboratory, the deviation was only - 6.1 % / T0. That proves the stability of the product FANGA RONGEUR PRO during 79 months</w:t>
      </w:r>
      <w:r w:rsidRPr="003529CB">
        <w:rPr>
          <w:rStyle w:val="Appelnotedebasdep"/>
          <w:rFonts w:ascii="Arial" w:eastAsia="Times New Roman" w:hAnsi="Arial" w:cs="Arial"/>
          <w:color w:val="000000"/>
          <w:szCs w:val="22"/>
          <w:highlight w:val="lightGray"/>
          <w:lang w:val="en-US" w:eastAsia="fr-FR"/>
        </w:rPr>
        <w:footnoteReference w:id="3"/>
      </w:r>
      <w:r w:rsidRPr="003529CB">
        <w:rPr>
          <w:rFonts w:ascii="Arial" w:eastAsia="Times New Roman" w:hAnsi="Arial" w:cs="Arial"/>
          <w:color w:val="000000"/>
          <w:szCs w:val="22"/>
          <w:highlight w:val="lightGray"/>
          <w:lang w:val="en-US" w:eastAsia="fr-FR"/>
        </w:rPr>
        <w:t>. With this result and because the shelf-life of 79 months was proved, we can thus conclude the shelf-life of 24 months for the product FANGA RONGEUR PRO.”</w:t>
      </w:r>
    </w:p>
    <w:p w14:paraId="1AFA81E6" w14:textId="77777777" w:rsidR="000B6655" w:rsidRDefault="000B6655" w:rsidP="00201E1E">
      <w:pPr>
        <w:jc w:val="both"/>
        <w:rPr>
          <w:rFonts w:ascii="Arial" w:eastAsia="Times New Roman" w:hAnsi="Arial" w:cs="Arial"/>
          <w:color w:val="000000"/>
          <w:szCs w:val="22"/>
          <w:lang w:val="en-US" w:eastAsia="fr-FR"/>
        </w:rPr>
      </w:pPr>
    </w:p>
    <w:p w14:paraId="175601D0" w14:textId="77777777" w:rsidR="000B6655" w:rsidRDefault="000B6655" w:rsidP="00201E1E">
      <w:pPr>
        <w:jc w:val="both"/>
        <w:rPr>
          <w:rFonts w:ascii="Arial" w:eastAsia="Times New Roman" w:hAnsi="Arial" w:cs="Arial"/>
          <w:color w:val="000000"/>
          <w:szCs w:val="22"/>
          <w:lang w:val="en-US" w:eastAsia="fr-FR"/>
        </w:rPr>
      </w:pPr>
    </w:p>
    <w:p w14:paraId="2CED8A1E" w14:textId="77777777" w:rsidR="00201E1E" w:rsidRPr="00201E1E" w:rsidRDefault="00201E1E" w:rsidP="00201E1E">
      <w:pPr>
        <w:jc w:val="both"/>
        <w:rPr>
          <w:rFonts w:ascii="Arial" w:eastAsia="Times New Roman" w:hAnsi="Arial" w:cs="Arial"/>
          <w:color w:val="000000"/>
          <w:szCs w:val="22"/>
          <w:lang w:val="en-US" w:eastAsia="fr-FR"/>
        </w:rPr>
      </w:pPr>
    </w:p>
    <w:tbl>
      <w:tblPr>
        <w:tblW w:w="0" w:type="auto"/>
        <w:tblInd w:w="70" w:type="dxa"/>
        <w:shd w:val="clear" w:color="auto" w:fill="BFBFBF" w:themeFill="background1" w:themeFillShade="BF"/>
        <w:tblLayout w:type="fixed"/>
        <w:tblCellMar>
          <w:left w:w="70" w:type="dxa"/>
          <w:right w:w="70" w:type="dxa"/>
        </w:tblCellMar>
        <w:tblLook w:val="0000" w:firstRow="0" w:lastRow="0" w:firstColumn="0" w:lastColumn="0" w:noHBand="0" w:noVBand="0"/>
      </w:tblPr>
      <w:tblGrid>
        <w:gridCol w:w="1630"/>
        <w:gridCol w:w="1289"/>
        <w:gridCol w:w="1406"/>
        <w:gridCol w:w="8893"/>
        <w:gridCol w:w="1333"/>
      </w:tblGrid>
      <w:tr w:rsidR="00201E1E" w:rsidRPr="00201E1E" w14:paraId="3DE1F201" w14:textId="77777777" w:rsidTr="003529CB">
        <w:tc>
          <w:tcPr>
            <w:tcW w:w="1630" w:type="dxa"/>
            <w:tcBorders>
              <w:top w:val="single" w:sz="4" w:space="0" w:color="000000"/>
              <w:left w:val="single" w:sz="4" w:space="0" w:color="000000"/>
              <w:bottom w:val="single" w:sz="4" w:space="0" w:color="000000"/>
            </w:tcBorders>
            <w:shd w:val="clear" w:color="auto" w:fill="BFBFBF" w:themeFill="background1" w:themeFillShade="BF"/>
            <w:vAlign w:val="center"/>
          </w:tcPr>
          <w:p w14:paraId="2FD85C78" w14:textId="77777777" w:rsidR="00201E1E" w:rsidRPr="00201E1E" w:rsidRDefault="00201E1E" w:rsidP="005A10F3">
            <w:pPr>
              <w:rPr>
                <w:rFonts w:ascii="Arial" w:hAnsi="Arial" w:cs="Arial"/>
                <w:szCs w:val="22"/>
              </w:rPr>
            </w:pPr>
            <w:r w:rsidRPr="00201E1E">
              <w:rPr>
                <w:rFonts w:ascii="Arial" w:hAnsi="Arial" w:cs="Arial"/>
                <w:b/>
                <w:szCs w:val="22"/>
                <w:lang w:val="en-GB" w:eastAsia="en-US"/>
              </w:rPr>
              <w:t>Property</w:t>
            </w:r>
          </w:p>
        </w:tc>
        <w:tc>
          <w:tcPr>
            <w:tcW w:w="1289" w:type="dxa"/>
            <w:tcBorders>
              <w:top w:val="single" w:sz="4" w:space="0" w:color="000000"/>
              <w:left w:val="single" w:sz="4" w:space="0" w:color="000000"/>
              <w:bottom w:val="single" w:sz="4" w:space="0" w:color="000000"/>
            </w:tcBorders>
            <w:shd w:val="clear" w:color="auto" w:fill="BFBFBF" w:themeFill="background1" w:themeFillShade="BF"/>
            <w:vAlign w:val="center"/>
          </w:tcPr>
          <w:p w14:paraId="1A604196" w14:textId="77777777" w:rsidR="00201E1E" w:rsidRPr="00201E1E" w:rsidRDefault="00201E1E" w:rsidP="005A10F3">
            <w:pPr>
              <w:rPr>
                <w:rFonts w:ascii="Arial" w:hAnsi="Arial" w:cs="Arial"/>
                <w:szCs w:val="22"/>
              </w:rPr>
            </w:pPr>
            <w:r w:rsidRPr="00201E1E">
              <w:rPr>
                <w:rFonts w:ascii="Arial" w:hAnsi="Arial" w:cs="Arial"/>
                <w:b/>
                <w:szCs w:val="22"/>
                <w:lang w:val="en-GB" w:eastAsia="en-US"/>
              </w:rPr>
              <w:t>Guideline and Method</w:t>
            </w:r>
          </w:p>
        </w:tc>
        <w:tc>
          <w:tcPr>
            <w:tcW w:w="1406" w:type="dxa"/>
            <w:tcBorders>
              <w:top w:val="single" w:sz="4" w:space="0" w:color="000000"/>
              <w:left w:val="single" w:sz="4" w:space="0" w:color="000000"/>
              <w:bottom w:val="single" w:sz="4" w:space="0" w:color="000000"/>
            </w:tcBorders>
            <w:shd w:val="clear" w:color="auto" w:fill="BFBFBF" w:themeFill="background1" w:themeFillShade="BF"/>
            <w:vAlign w:val="center"/>
          </w:tcPr>
          <w:p w14:paraId="79C0D0BC" w14:textId="77777777" w:rsidR="00201E1E" w:rsidRPr="00201E1E" w:rsidRDefault="00201E1E" w:rsidP="005A10F3">
            <w:pPr>
              <w:rPr>
                <w:rFonts w:ascii="Arial" w:hAnsi="Arial" w:cs="Arial"/>
                <w:szCs w:val="22"/>
              </w:rPr>
            </w:pPr>
            <w:r w:rsidRPr="00201E1E">
              <w:rPr>
                <w:rFonts w:ascii="Arial" w:hAnsi="Arial" w:cs="Arial"/>
                <w:b/>
                <w:szCs w:val="22"/>
                <w:lang w:val="en-GB" w:eastAsia="en-US"/>
              </w:rPr>
              <w:t>Purity of the test substance (% (w/w)</w:t>
            </w:r>
          </w:p>
        </w:tc>
        <w:tc>
          <w:tcPr>
            <w:tcW w:w="8893" w:type="dxa"/>
            <w:tcBorders>
              <w:top w:val="single" w:sz="4" w:space="0" w:color="000000"/>
              <w:left w:val="single" w:sz="4" w:space="0" w:color="000000"/>
              <w:bottom w:val="single" w:sz="4" w:space="0" w:color="000000"/>
            </w:tcBorders>
            <w:shd w:val="clear" w:color="auto" w:fill="BFBFBF" w:themeFill="background1" w:themeFillShade="BF"/>
            <w:vAlign w:val="center"/>
          </w:tcPr>
          <w:p w14:paraId="7514B3CE" w14:textId="77777777" w:rsidR="00201E1E" w:rsidRPr="00201E1E" w:rsidRDefault="00201E1E" w:rsidP="005A10F3">
            <w:pPr>
              <w:rPr>
                <w:rFonts w:ascii="Arial" w:hAnsi="Arial" w:cs="Arial"/>
                <w:szCs w:val="22"/>
              </w:rPr>
            </w:pPr>
            <w:r w:rsidRPr="00201E1E">
              <w:rPr>
                <w:rFonts w:ascii="Arial" w:hAnsi="Arial" w:cs="Arial"/>
                <w:b/>
                <w:szCs w:val="22"/>
                <w:lang w:val="en-GB" w:eastAsia="en-US"/>
              </w:rPr>
              <w:t>Results</w:t>
            </w:r>
          </w:p>
        </w:tc>
        <w:tc>
          <w:tcPr>
            <w:tcW w:w="133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642DB40" w14:textId="77777777" w:rsidR="00201E1E" w:rsidRPr="00201E1E" w:rsidRDefault="00201E1E" w:rsidP="005A10F3">
            <w:pPr>
              <w:rPr>
                <w:rFonts w:ascii="Arial" w:hAnsi="Arial" w:cs="Arial"/>
                <w:szCs w:val="22"/>
              </w:rPr>
            </w:pPr>
            <w:r w:rsidRPr="00201E1E">
              <w:rPr>
                <w:rFonts w:ascii="Arial" w:hAnsi="Arial" w:cs="Arial"/>
                <w:b/>
                <w:szCs w:val="22"/>
                <w:lang w:val="en-GB" w:eastAsia="en-US"/>
              </w:rPr>
              <w:t>Reference</w:t>
            </w:r>
          </w:p>
        </w:tc>
      </w:tr>
      <w:tr w:rsidR="00201E1E" w:rsidRPr="00201E1E" w14:paraId="285BCCCE" w14:textId="77777777" w:rsidTr="003529CB">
        <w:tc>
          <w:tcPr>
            <w:tcW w:w="1630" w:type="dxa"/>
            <w:tcBorders>
              <w:top w:val="single" w:sz="4" w:space="0" w:color="000000"/>
              <w:left w:val="single" w:sz="4" w:space="0" w:color="000000"/>
              <w:bottom w:val="single" w:sz="4" w:space="0" w:color="000000"/>
            </w:tcBorders>
            <w:shd w:val="clear" w:color="auto" w:fill="BFBFBF" w:themeFill="background1" w:themeFillShade="BF"/>
          </w:tcPr>
          <w:p w14:paraId="200DDC58" w14:textId="77777777" w:rsidR="00201E1E" w:rsidRPr="00201E1E" w:rsidRDefault="00201E1E" w:rsidP="005A10F3">
            <w:pPr>
              <w:spacing w:line="240" w:lineRule="auto"/>
              <w:rPr>
                <w:rFonts w:ascii="Arial" w:hAnsi="Arial" w:cs="Arial"/>
                <w:szCs w:val="22"/>
              </w:rPr>
            </w:pPr>
            <w:r w:rsidRPr="00201E1E">
              <w:rPr>
                <w:rFonts w:ascii="Arial" w:hAnsi="Arial" w:cs="Arial"/>
                <w:szCs w:val="22"/>
                <w:lang w:val="en-GB" w:eastAsia="de-DE"/>
              </w:rPr>
              <w:t xml:space="preserve">Storage stability test – </w:t>
            </w:r>
            <w:r w:rsidRPr="00201E1E">
              <w:rPr>
                <w:rFonts w:ascii="Arial" w:hAnsi="Arial" w:cs="Arial"/>
                <w:b/>
                <w:szCs w:val="22"/>
                <w:lang w:val="en-GB" w:eastAsia="de-DE"/>
              </w:rPr>
              <w:t>long term storage at ambient temperature</w:t>
            </w:r>
          </w:p>
        </w:tc>
        <w:tc>
          <w:tcPr>
            <w:tcW w:w="1289" w:type="dxa"/>
            <w:tcBorders>
              <w:top w:val="single" w:sz="4" w:space="0" w:color="000000"/>
              <w:left w:val="single" w:sz="4" w:space="0" w:color="000000"/>
              <w:bottom w:val="single" w:sz="4" w:space="0" w:color="000000"/>
            </w:tcBorders>
            <w:shd w:val="clear" w:color="auto" w:fill="BFBFBF" w:themeFill="background1" w:themeFillShade="BF"/>
          </w:tcPr>
          <w:p w14:paraId="4ECAD67D" w14:textId="77777777" w:rsidR="00201E1E" w:rsidRPr="00201E1E" w:rsidRDefault="00201E1E" w:rsidP="005A10F3">
            <w:pPr>
              <w:spacing w:line="240" w:lineRule="auto"/>
              <w:rPr>
                <w:rFonts w:ascii="Arial" w:hAnsi="Arial" w:cs="Arial"/>
                <w:szCs w:val="22"/>
                <w:lang w:val="en-GB"/>
              </w:rPr>
            </w:pPr>
            <w:r w:rsidRPr="00201E1E">
              <w:rPr>
                <w:rFonts w:ascii="Arial" w:hAnsi="Arial" w:cs="Arial"/>
                <w:szCs w:val="22"/>
                <w:lang w:val="en-GB"/>
              </w:rPr>
              <w:t>CIPAC 46.3</w:t>
            </w:r>
          </w:p>
          <w:p w14:paraId="56934DEE" w14:textId="77777777" w:rsidR="00201E1E" w:rsidRPr="00201E1E" w:rsidRDefault="00201E1E" w:rsidP="005A10F3">
            <w:pPr>
              <w:spacing w:line="240" w:lineRule="auto"/>
              <w:rPr>
                <w:rFonts w:ascii="Arial" w:hAnsi="Arial" w:cs="Arial"/>
                <w:szCs w:val="22"/>
              </w:rPr>
            </w:pPr>
            <w:r w:rsidRPr="00201E1E">
              <w:rPr>
                <w:rFonts w:ascii="Arial" w:hAnsi="Arial" w:cs="Arial"/>
                <w:szCs w:val="22"/>
                <w:lang w:val="en-GB"/>
              </w:rPr>
              <w:t>2-years storage stability</w:t>
            </w:r>
          </w:p>
          <w:p w14:paraId="6C21791A" w14:textId="77777777" w:rsidR="00201E1E" w:rsidRPr="00201E1E" w:rsidRDefault="00201E1E" w:rsidP="005A10F3">
            <w:pPr>
              <w:spacing w:line="240" w:lineRule="auto"/>
              <w:rPr>
                <w:rFonts w:ascii="Arial" w:hAnsi="Arial" w:cs="Arial"/>
                <w:szCs w:val="22"/>
              </w:rPr>
            </w:pPr>
          </w:p>
        </w:tc>
        <w:tc>
          <w:tcPr>
            <w:tcW w:w="1406" w:type="dxa"/>
            <w:tcBorders>
              <w:top w:val="single" w:sz="4" w:space="0" w:color="000000"/>
              <w:left w:val="single" w:sz="4" w:space="0" w:color="000000"/>
              <w:bottom w:val="single" w:sz="4" w:space="0" w:color="000000"/>
            </w:tcBorders>
            <w:shd w:val="clear" w:color="auto" w:fill="BFBFBF" w:themeFill="background1" w:themeFillShade="BF"/>
          </w:tcPr>
          <w:p w14:paraId="5B2FCBE3" w14:textId="77777777" w:rsidR="00201E1E" w:rsidRPr="00201E1E" w:rsidRDefault="00201E1E" w:rsidP="005A10F3">
            <w:pPr>
              <w:spacing w:line="240" w:lineRule="auto"/>
              <w:rPr>
                <w:rFonts w:ascii="Arial" w:eastAsia="Times New Roman" w:hAnsi="Arial" w:cs="Arial"/>
                <w:szCs w:val="22"/>
                <w:lang w:val="en-GB" w:eastAsia="fr-FR"/>
              </w:rPr>
            </w:pPr>
            <w:r w:rsidRPr="00201E1E">
              <w:rPr>
                <w:rFonts w:ascii="Arial" w:hAnsi="Arial" w:cs="Arial"/>
                <w:szCs w:val="22"/>
                <w:lang w:eastAsia="de-DE"/>
              </w:rPr>
              <w:t xml:space="preserve">FANGA RONGEUR PRO </w:t>
            </w:r>
          </w:p>
          <w:p w14:paraId="53AD9D9A" w14:textId="77777777" w:rsidR="00201E1E" w:rsidRPr="00201E1E" w:rsidRDefault="00201E1E" w:rsidP="005A10F3">
            <w:pPr>
              <w:spacing w:line="240" w:lineRule="auto"/>
              <w:rPr>
                <w:rFonts w:ascii="Arial" w:hAnsi="Arial" w:cs="Arial"/>
                <w:szCs w:val="22"/>
                <w:lang w:val="en-US" w:eastAsia="de-DE"/>
              </w:rPr>
            </w:pPr>
            <w:r w:rsidRPr="00201E1E">
              <w:rPr>
                <w:rFonts w:ascii="Arial" w:eastAsia="Times New Roman" w:hAnsi="Arial" w:cs="Arial"/>
                <w:szCs w:val="22"/>
                <w:lang w:val="en-GB" w:eastAsia="fr-FR"/>
              </w:rPr>
              <w:t xml:space="preserve">(0.005% w/w of </w:t>
            </w:r>
            <w:proofErr w:type="spellStart"/>
            <w:r w:rsidRPr="00201E1E">
              <w:rPr>
                <w:rFonts w:ascii="Arial" w:eastAsia="Times New Roman" w:hAnsi="Arial" w:cs="Arial"/>
                <w:szCs w:val="22"/>
                <w:lang w:val="en-GB" w:eastAsia="fr-FR"/>
              </w:rPr>
              <w:t>brodifacoum</w:t>
            </w:r>
            <w:proofErr w:type="spellEnd"/>
            <w:r w:rsidRPr="00201E1E">
              <w:rPr>
                <w:rFonts w:ascii="Arial" w:eastAsia="Times New Roman" w:hAnsi="Arial" w:cs="Arial"/>
                <w:szCs w:val="22"/>
                <w:lang w:val="en-GB" w:eastAsia="fr-FR"/>
              </w:rPr>
              <w:t>)</w:t>
            </w:r>
          </w:p>
          <w:p w14:paraId="46840A7E" w14:textId="77777777" w:rsidR="00201E1E" w:rsidRPr="00201E1E" w:rsidRDefault="00201E1E" w:rsidP="005A10F3">
            <w:pPr>
              <w:spacing w:line="240" w:lineRule="auto"/>
              <w:rPr>
                <w:rFonts w:ascii="Arial" w:hAnsi="Arial" w:cs="Arial"/>
                <w:szCs w:val="22"/>
              </w:rPr>
            </w:pPr>
            <w:r w:rsidRPr="00201E1E">
              <w:rPr>
                <w:rFonts w:ascii="Arial" w:hAnsi="Arial" w:cs="Arial"/>
                <w:szCs w:val="22"/>
                <w:lang w:val="en-US" w:eastAsia="de-DE"/>
              </w:rPr>
              <w:t xml:space="preserve">Batch N° </w:t>
            </w:r>
            <w:r w:rsidRPr="00201E1E">
              <w:rPr>
                <w:rFonts w:ascii="Arial" w:hAnsi="Arial" w:cs="Arial"/>
                <w:szCs w:val="22"/>
                <w:lang w:eastAsia="de-DE"/>
              </w:rPr>
              <w:t>22/11</w:t>
            </w:r>
          </w:p>
        </w:tc>
        <w:tc>
          <w:tcPr>
            <w:tcW w:w="8893" w:type="dxa"/>
            <w:tcBorders>
              <w:top w:val="single" w:sz="4" w:space="0" w:color="000000"/>
              <w:left w:val="single" w:sz="4" w:space="0" w:color="000000"/>
              <w:bottom w:val="single" w:sz="4" w:space="0" w:color="000000"/>
            </w:tcBorders>
            <w:shd w:val="clear" w:color="auto" w:fill="BFBFBF" w:themeFill="background1" w:themeFillShade="BF"/>
          </w:tcPr>
          <w:p w14:paraId="52934CAE" w14:textId="77777777" w:rsidR="00201E1E" w:rsidRPr="00201E1E" w:rsidRDefault="00201E1E" w:rsidP="005A10F3">
            <w:pPr>
              <w:spacing w:line="240" w:lineRule="auto"/>
              <w:rPr>
                <w:rFonts w:ascii="Arial" w:hAnsi="Arial" w:cs="Arial"/>
                <w:szCs w:val="22"/>
                <w:lang w:val="en-US" w:eastAsia="de-DE"/>
              </w:rPr>
            </w:pPr>
            <w:r w:rsidRPr="00201E1E">
              <w:rPr>
                <w:rFonts w:ascii="Arial" w:hAnsi="Arial" w:cs="Arial"/>
                <w:szCs w:val="22"/>
                <w:lang w:val="en-US" w:eastAsia="de-DE"/>
              </w:rPr>
              <w:t xml:space="preserve">Determination of </w:t>
            </w:r>
            <w:proofErr w:type="spellStart"/>
            <w:r w:rsidRPr="00201E1E">
              <w:rPr>
                <w:rFonts w:ascii="Arial" w:hAnsi="Arial" w:cs="Arial"/>
                <w:szCs w:val="22"/>
                <w:lang w:val="en-US" w:eastAsia="de-DE"/>
              </w:rPr>
              <w:t>physico</w:t>
            </w:r>
            <w:proofErr w:type="spellEnd"/>
            <w:r w:rsidRPr="00201E1E">
              <w:rPr>
                <w:rFonts w:ascii="Arial" w:hAnsi="Arial" w:cs="Arial"/>
                <w:szCs w:val="22"/>
                <w:lang w:val="en-US" w:eastAsia="de-DE"/>
              </w:rPr>
              <w:t>-chemical properties and storage stability test packed in PE film bag:</w:t>
            </w:r>
          </w:p>
          <w:p w14:paraId="77F17EEE" w14:textId="77777777" w:rsidR="00201E1E" w:rsidRPr="00201E1E" w:rsidRDefault="00201E1E" w:rsidP="005A10F3">
            <w:pPr>
              <w:spacing w:line="240" w:lineRule="auto"/>
              <w:rPr>
                <w:rFonts w:ascii="Arial" w:hAnsi="Arial" w:cs="Arial"/>
                <w:szCs w:val="22"/>
                <w:lang w:val="en-US" w:eastAsia="de-DE"/>
              </w:rPr>
            </w:pPr>
          </w:p>
          <w:tbl>
            <w:tblPr>
              <w:tblW w:w="8217" w:type="dxa"/>
              <w:tblLayout w:type="fixed"/>
              <w:tblLook w:val="0000" w:firstRow="0" w:lastRow="0" w:firstColumn="0" w:lastColumn="0" w:noHBand="0" w:noVBand="0"/>
            </w:tblPr>
            <w:tblGrid>
              <w:gridCol w:w="1295"/>
              <w:gridCol w:w="1109"/>
              <w:gridCol w:w="1418"/>
              <w:gridCol w:w="1559"/>
              <w:gridCol w:w="1418"/>
              <w:gridCol w:w="1418"/>
            </w:tblGrid>
            <w:tr w:rsidR="00201E1E" w:rsidRPr="00201E1E" w14:paraId="08AD80C3" w14:textId="77777777" w:rsidTr="005A10F3">
              <w:tc>
                <w:tcPr>
                  <w:tcW w:w="1295" w:type="dxa"/>
                  <w:tcBorders>
                    <w:top w:val="single" w:sz="4" w:space="0" w:color="000000"/>
                    <w:left w:val="single" w:sz="4" w:space="0" w:color="000000"/>
                    <w:bottom w:val="single" w:sz="4" w:space="0" w:color="000000"/>
                  </w:tcBorders>
                  <w:shd w:val="clear" w:color="auto" w:fill="auto"/>
                </w:tcPr>
                <w:p w14:paraId="069F7ADB" w14:textId="77777777" w:rsidR="00201E1E" w:rsidRPr="00201E1E" w:rsidRDefault="00201E1E" w:rsidP="005A10F3">
                  <w:pPr>
                    <w:snapToGrid w:val="0"/>
                    <w:spacing w:line="240" w:lineRule="auto"/>
                    <w:rPr>
                      <w:rFonts w:ascii="Arial" w:hAnsi="Arial" w:cs="Arial"/>
                      <w:szCs w:val="22"/>
                    </w:rPr>
                  </w:pPr>
                </w:p>
              </w:tc>
              <w:tc>
                <w:tcPr>
                  <w:tcW w:w="1109" w:type="dxa"/>
                  <w:tcBorders>
                    <w:top w:val="single" w:sz="4" w:space="0" w:color="000000"/>
                    <w:left w:val="single" w:sz="4" w:space="0" w:color="000000"/>
                    <w:bottom w:val="single" w:sz="4" w:space="0" w:color="000000"/>
                  </w:tcBorders>
                  <w:shd w:val="clear" w:color="auto" w:fill="auto"/>
                </w:tcPr>
                <w:p w14:paraId="2F38E9EB" w14:textId="77777777" w:rsidR="00201E1E" w:rsidRPr="00201E1E" w:rsidRDefault="00201E1E" w:rsidP="005A10F3">
                  <w:pPr>
                    <w:spacing w:line="240" w:lineRule="auto"/>
                    <w:rPr>
                      <w:rFonts w:ascii="Arial" w:hAnsi="Arial" w:cs="Arial"/>
                      <w:szCs w:val="22"/>
                    </w:rPr>
                  </w:pPr>
                  <w:r w:rsidRPr="00201E1E">
                    <w:rPr>
                      <w:rFonts w:ascii="Arial" w:hAnsi="Arial" w:cs="Arial"/>
                      <w:szCs w:val="22"/>
                      <w:lang w:val="fr-FR" w:eastAsia="de-DE"/>
                    </w:rPr>
                    <w:t>Initial</w:t>
                  </w:r>
                </w:p>
              </w:tc>
              <w:tc>
                <w:tcPr>
                  <w:tcW w:w="1418" w:type="dxa"/>
                  <w:tcBorders>
                    <w:top w:val="single" w:sz="4" w:space="0" w:color="000000"/>
                    <w:left w:val="single" w:sz="4" w:space="0" w:color="000000"/>
                    <w:bottom w:val="single" w:sz="4" w:space="0" w:color="000000"/>
                  </w:tcBorders>
                  <w:shd w:val="clear" w:color="auto" w:fill="auto"/>
                </w:tcPr>
                <w:p w14:paraId="3572A55A" w14:textId="77777777" w:rsidR="00201E1E" w:rsidRPr="00201E1E" w:rsidRDefault="00201E1E" w:rsidP="005A10F3">
                  <w:pPr>
                    <w:spacing w:line="240" w:lineRule="auto"/>
                    <w:rPr>
                      <w:rFonts w:ascii="Arial" w:hAnsi="Arial" w:cs="Arial"/>
                      <w:szCs w:val="22"/>
                    </w:rPr>
                  </w:pPr>
                  <w:proofErr w:type="spellStart"/>
                  <w:r w:rsidRPr="00201E1E">
                    <w:rPr>
                      <w:rFonts w:ascii="Arial" w:hAnsi="Arial" w:cs="Arial"/>
                      <w:szCs w:val="22"/>
                      <w:lang w:val="fr-FR" w:eastAsia="de-DE"/>
                    </w:rPr>
                    <w:t>After</w:t>
                  </w:r>
                  <w:proofErr w:type="spellEnd"/>
                  <w:r w:rsidRPr="00201E1E">
                    <w:rPr>
                      <w:rFonts w:ascii="Arial" w:hAnsi="Arial" w:cs="Arial"/>
                      <w:szCs w:val="22"/>
                      <w:lang w:val="fr-FR" w:eastAsia="de-DE"/>
                    </w:rPr>
                    <w:t xml:space="preserve"> 6 </w:t>
                  </w:r>
                  <w:proofErr w:type="spellStart"/>
                  <w:r w:rsidRPr="00201E1E">
                    <w:rPr>
                      <w:rFonts w:ascii="Arial" w:hAnsi="Arial" w:cs="Arial"/>
                      <w:szCs w:val="22"/>
                      <w:lang w:val="fr-FR" w:eastAsia="de-DE"/>
                    </w:rPr>
                    <w:t>months</w:t>
                  </w:r>
                  <w:proofErr w:type="spellEnd"/>
                  <w:r w:rsidRPr="00201E1E">
                    <w:rPr>
                      <w:rFonts w:ascii="Arial" w:hAnsi="Arial" w:cs="Arial"/>
                      <w:szCs w:val="22"/>
                      <w:lang w:val="fr-FR" w:eastAsia="de-DE"/>
                    </w:rPr>
                    <w:t xml:space="preserve"> </w:t>
                  </w:r>
                </w:p>
              </w:tc>
              <w:tc>
                <w:tcPr>
                  <w:tcW w:w="1559" w:type="dxa"/>
                  <w:tcBorders>
                    <w:top w:val="single" w:sz="4" w:space="0" w:color="000000"/>
                    <w:left w:val="single" w:sz="4" w:space="0" w:color="000000"/>
                    <w:bottom w:val="single" w:sz="4" w:space="0" w:color="000000"/>
                  </w:tcBorders>
                  <w:shd w:val="clear" w:color="auto" w:fill="auto"/>
                </w:tcPr>
                <w:p w14:paraId="0A3E4464" w14:textId="77777777" w:rsidR="00201E1E" w:rsidRPr="00201E1E" w:rsidRDefault="00201E1E" w:rsidP="005A10F3">
                  <w:pPr>
                    <w:spacing w:line="240" w:lineRule="auto"/>
                    <w:rPr>
                      <w:rFonts w:ascii="Arial" w:hAnsi="Arial" w:cs="Arial"/>
                      <w:szCs w:val="22"/>
                    </w:rPr>
                  </w:pPr>
                  <w:proofErr w:type="spellStart"/>
                  <w:r w:rsidRPr="00201E1E">
                    <w:rPr>
                      <w:rFonts w:ascii="Arial" w:hAnsi="Arial" w:cs="Arial"/>
                      <w:szCs w:val="22"/>
                      <w:lang w:val="fr-FR" w:eastAsia="de-DE"/>
                    </w:rPr>
                    <w:t>After</w:t>
                  </w:r>
                  <w:proofErr w:type="spellEnd"/>
                  <w:r w:rsidRPr="00201E1E">
                    <w:rPr>
                      <w:rFonts w:ascii="Arial" w:hAnsi="Arial" w:cs="Arial"/>
                      <w:szCs w:val="22"/>
                      <w:lang w:val="fr-FR" w:eastAsia="de-DE"/>
                    </w:rPr>
                    <w:t xml:space="preserve"> 12 </w:t>
                  </w:r>
                  <w:proofErr w:type="spellStart"/>
                  <w:r w:rsidRPr="00201E1E">
                    <w:rPr>
                      <w:rFonts w:ascii="Arial" w:hAnsi="Arial" w:cs="Arial"/>
                      <w:szCs w:val="22"/>
                      <w:lang w:val="fr-FR" w:eastAsia="de-DE"/>
                    </w:rPr>
                    <w:t>months</w:t>
                  </w:r>
                  <w:proofErr w:type="spellEnd"/>
                  <w:r w:rsidRPr="00201E1E">
                    <w:rPr>
                      <w:rFonts w:ascii="Arial" w:hAnsi="Arial" w:cs="Arial"/>
                      <w:szCs w:val="22"/>
                      <w:lang w:val="fr-FR" w:eastAsia="de-DE"/>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1D269E0" w14:textId="77777777" w:rsidR="00201E1E" w:rsidRPr="00201E1E" w:rsidRDefault="00201E1E" w:rsidP="005A10F3">
                  <w:pPr>
                    <w:spacing w:line="240" w:lineRule="auto"/>
                    <w:rPr>
                      <w:rFonts w:ascii="Arial" w:hAnsi="Arial" w:cs="Arial"/>
                      <w:szCs w:val="22"/>
                    </w:rPr>
                  </w:pPr>
                  <w:proofErr w:type="spellStart"/>
                  <w:r w:rsidRPr="00201E1E">
                    <w:rPr>
                      <w:rFonts w:ascii="Arial" w:hAnsi="Arial" w:cs="Arial"/>
                      <w:szCs w:val="22"/>
                      <w:lang w:val="fr-FR" w:eastAsia="de-DE"/>
                    </w:rPr>
                    <w:t>After</w:t>
                  </w:r>
                  <w:proofErr w:type="spellEnd"/>
                  <w:r w:rsidRPr="00201E1E">
                    <w:rPr>
                      <w:rFonts w:ascii="Arial" w:hAnsi="Arial" w:cs="Arial"/>
                      <w:szCs w:val="22"/>
                      <w:lang w:val="fr-FR" w:eastAsia="de-DE"/>
                    </w:rPr>
                    <w:t xml:space="preserve"> 24 </w:t>
                  </w:r>
                  <w:proofErr w:type="spellStart"/>
                  <w:r w:rsidRPr="00201E1E">
                    <w:rPr>
                      <w:rFonts w:ascii="Arial" w:hAnsi="Arial" w:cs="Arial"/>
                      <w:szCs w:val="22"/>
                      <w:lang w:val="fr-FR" w:eastAsia="de-DE"/>
                    </w:rPr>
                    <w:t>months</w:t>
                  </w:r>
                  <w:proofErr w:type="spellEnd"/>
                  <w:r w:rsidRPr="00201E1E">
                    <w:rPr>
                      <w:rFonts w:ascii="Arial" w:hAnsi="Arial" w:cs="Arial"/>
                      <w:szCs w:val="22"/>
                      <w:lang w:val="fr-FR" w:eastAsia="de-DE"/>
                    </w:rPr>
                    <w:t xml:space="preserve"> at </w:t>
                  </w:r>
                  <w:proofErr w:type="spellStart"/>
                  <w:r w:rsidRPr="00201E1E">
                    <w:rPr>
                      <w:rFonts w:ascii="Arial" w:hAnsi="Arial" w:cs="Arial"/>
                      <w:szCs w:val="22"/>
                      <w:lang w:val="fr-FR" w:eastAsia="de-DE"/>
                    </w:rPr>
                    <w:t>rt</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50347D08" w14:textId="77777777" w:rsidR="00201E1E" w:rsidRPr="00201E1E" w:rsidRDefault="00201E1E" w:rsidP="005A10F3">
                  <w:pPr>
                    <w:spacing w:line="240" w:lineRule="auto"/>
                    <w:rPr>
                      <w:rFonts w:ascii="Arial" w:hAnsi="Arial" w:cs="Arial"/>
                      <w:szCs w:val="22"/>
                      <w:lang w:val="fr-FR" w:eastAsia="de-DE"/>
                    </w:rPr>
                  </w:pPr>
                  <w:proofErr w:type="spellStart"/>
                  <w:r w:rsidRPr="00201E1E">
                    <w:rPr>
                      <w:rFonts w:ascii="Arial" w:hAnsi="Arial" w:cs="Arial"/>
                      <w:szCs w:val="22"/>
                      <w:lang w:val="fr-FR" w:eastAsia="de-DE"/>
                    </w:rPr>
                    <w:t>After</w:t>
                  </w:r>
                  <w:proofErr w:type="spellEnd"/>
                  <w:r w:rsidRPr="00201E1E">
                    <w:rPr>
                      <w:rFonts w:ascii="Arial" w:hAnsi="Arial" w:cs="Arial"/>
                      <w:szCs w:val="22"/>
                      <w:lang w:val="fr-FR" w:eastAsia="de-DE"/>
                    </w:rPr>
                    <w:t xml:space="preserve"> 79 </w:t>
                  </w:r>
                  <w:proofErr w:type="spellStart"/>
                  <w:r w:rsidRPr="00201E1E">
                    <w:rPr>
                      <w:rFonts w:ascii="Arial" w:hAnsi="Arial" w:cs="Arial"/>
                      <w:szCs w:val="22"/>
                      <w:lang w:val="fr-FR" w:eastAsia="de-DE"/>
                    </w:rPr>
                    <w:t>months</w:t>
                  </w:r>
                  <w:proofErr w:type="spellEnd"/>
                </w:p>
              </w:tc>
            </w:tr>
            <w:tr w:rsidR="00201E1E" w:rsidRPr="00201E1E" w14:paraId="0ACBAAEA" w14:textId="77777777" w:rsidTr="005A10F3">
              <w:tc>
                <w:tcPr>
                  <w:tcW w:w="1295" w:type="dxa"/>
                  <w:tcBorders>
                    <w:top w:val="single" w:sz="4" w:space="0" w:color="000000"/>
                    <w:left w:val="single" w:sz="4" w:space="0" w:color="000000"/>
                    <w:bottom w:val="single" w:sz="4" w:space="0" w:color="000000"/>
                  </w:tcBorders>
                  <w:shd w:val="clear" w:color="auto" w:fill="auto"/>
                </w:tcPr>
                <w:p w14:paraId="03317F0D" w14:textId="77777777" w:rsidR="00201E1E" w:rsidRPr="00201E1E" w:rsidRDefault="00201E1E" w:rsidP="005A10F3">
                  <w:pPr>
                    <w:spacing w:line="240" w:lineRule="auto"/>
                    <w:rPr>
                      <w:rFonts w:ascii="Arial" w:hAnsi="Arial" w:cs="Arial"/>
                      <w:szCs w:val="22"/>
                    </w:rPr>
                  </w:pPr>
                  <w:r w:rsidRPr="00201E1E">
                    <w:rPr>
                      <w:rFonts w:ascii="Arial" w:hAnsi="Arial" w:cs="Arial"/>
                      <w:szCs w:val="22"/>
                      <w:lang w:eastAsia="de-DE"/>
                    </w:rPr>
                    <w:t>Appearance</w:t>
                  </w:r>
                </w:p>
              </w:tc>
              <w:tc>
                <w:tcPr>
                  <w:tcW w:w="1109" w:type="dxa"/>
                  <w:tcBorders>
                    <w:top w:val="single" w:sz="4" w:space="0" w:color="000000"/>
                    <w:left w:val="single" w:sz="4" w:space="0" w:color="000000"/>
                    <w:bottom w:val="single" w:sz="4" w:space="0" w:color="000000"/>
                  </w:tcBorders>
                  <w:shd w:val="clear" w:color="auto" w:fill="auto"/>
                </w:tcPr>
                <w:p w14:paraId="1CE3D0C5" w14:textId="77777777" w:rsidR="00201E1E" w:rsidRPr="00201E1E" w:rsidRDefault="00201E1E" w:rsidP="005A10F3">
                  <w:pPr>
                    <w:spacing w:line="240" w:lineRule="auto"/>
                    <w:rPr>
                      <w:rFonts w:ascii="Arial" w:hAnsi="Arial" w:cs="Arial"/>
                      <w:szCs w:val="22"/>
                    </w:rPr>
                  </w:pPr>
                  <w:r w:rsidRPr="00201E1E">
                    <w:rPr>
                      <w:rFonts w:ascii="Arial" w:hAnsi="Arial" w:cs="Arial"/>
                      <w:szCs w:val="22"/>
                      <w:lang w:eastAsia="de-DE"/>
                    </w:rPr>
                    <w:t>Blue/Green/Purple wheat grains</w:t>
                  </w:r>
                </w:p>
              </w:tc>
              <w:tc>
                <w:tcPr>
                  <w:tcW w:w="1418" w:type="dxa"/>
                  <w:tcBorders>
                    <w:top w:val="single" w:sz="4" w:space="0" w:color="000000"/>
                    <w:left w:val="single" w:sz="4" w:space="0" w:color="000000"/>
                    <w:bottom w:val="single" w:sz="4" w:space="0" w:color="000000"/>
                  </w:tcBorders>
                  <w:shd w:val="clear" w:color="auto" w:fill="auto"/>
                </w:tcPr>
                <w:p w14:paraId="6ACCCE23" w14:textId="77777777" w:rsidR="00201E1E" w:rsidRPr="00201E1E" w:rsidRDefault="00201E1E" w:rsidP="005A10F3">
                  <w:pPr>
                    <w:spacing w:line="240" w:lineRule="auto"/>
                    <w:rPr>
                      <w:rFonts w:ascii="Arial" w:hAnsi="Arial" w:cs="Arial"/>
                      <w:szCs w:val="22"/>
                    </w:rPr>
                  </w:pPr>
                  <w:r w:rsidRPr="00201E1E">
                    <w:rPr>
                      <w:rFonts w:ascii="Arial" w:hAnsi="Arial" w:cs="Arial"/>
                      <w:szCs w:val="22"/>
                      <w:lang w:eastAsia="de-DE"/>
                    </w:rPr>
                    <w:t>Blue/Green/Purple wheat grains</w:t>
                  </w:r>
                </w:p>
              </w:tc>
              <w:tc>
                <w:tcPr>
                  <w:tcW w:w="1559" w:type="dxa"/>
                  <w:tcBorders>
                    <w:top w:val="single" w:sz="4" w:space="0" w:color="000000"/>
                    <w:left w:val="single" w:sz="4" w:space="0" w:color="000000"/>
                    <w:bottom w:val="single" w:sz="4" w:space="0" w:color="000000"/>
                  </w:tcBorders>
                  <w:shd w:val="clear" w:color="auto" w:fill="auto"/>
                </w:tcPr>
                <w:p w14:paraId="4E0D0AE0" w14:textId="77777777" w:rsidR="00201E1E" w:rsidRPr="00201E1E" w:rsidRDefault="00201E1E" w:rsidP="005A10F3">
                  <w:pPr>
                    <w:spacing w:line="240" w:lineRule="auto"/>
                    <w:rPr>
                      <w:rFonts w:ascii="Arial" w:hAnsi="Arial" w:cs="Arial"/>
                      <w:szCs w:val="22"/>
                    </w:rPr>
                  </w:pPr>
                  <w:r w:rsidRPr="00201E1E">
                    <w:rPr>
                      <w:rFonts w:ascii="Arial" w:hAnsi="Arial" w:cs="Arial"/>
                      <w:szCs w:val="22"/>
                      <w:lang w:eastAsia="de-DE"/>
                    </w:rPr>
                    <w:t>Blue/Green/Purple wheat grains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5671E72" w14:textId="77777777" w:rsidR="00201E1E" w:rsidRPr="00201E1E" w:rsidRDefault="00201E1E" w:rsidP="005A10F3">
                  <w:pPr>
                    <w:spacing w:line="240" w:lineRule="auto"/>
                    <w:rPr>
                      <w:rFonts w:ascii="Arial" w:hAnsi="Arial" w:cs="Arial"/>
                      <w:szCs w:val="22"/>
                    </w:rPr>
                  </w:pPr>
                  <w:r w:rsidRPr="00201E1E">
                    <w:rPr>
                      <w:rFonts w:ascii="Arial" w:hAnsi="Arial" w:cs="Arial"/>
                      <w:szCs w:val="22"/>
                      <w:lang w:eastAsia="de-DE"/>
                    </w:rPr>
                    <w:t>Blue/Green/Purple wheat grains</w:t>
                  </w:r>
                </w:p>
              </w:tc>
              <w:tc>
                <w:tcPr>
                  <w:tcW w:w="1418" w:type="dxa"/>
                  <w:tcBorders>
                    <w:top w:val="single" w:sz="4" w:space="0" w:color="000000"/>
                    <w:left w:val="single" w:sz="4" w:space="0" w:color="000000"/>
                    <w:bottom w:val="single" w:sz="4" w:space="0" w:color="000000"/>
                    <w:right w:val="single" w:sz="4" w:space="0" w:color="000000"/>
                  </w:tcBorders>
                </w:tcPr>
                <w:p w14:paraId="4007EAE8" w14:textId="77777777" w:rsidR="00201E1E" w:rsidRPr="00201E1E" w:rsidRDefault="00201E1E" w:rsidP="005A10F3">
                  <w:pPr>
                    <w:spacing w:line="240" w:lineRule="auto"/>
                    <w:rPr>
                      <w:rFonts w:ascii="Arial" w:hAnsi="Arial" w:cs="Arial"/>
                      <w:szCs w:val="22"/>
                      <w:lang w:eastAsia="de-DE"/>
                    </w:rPr>
                  </w:pPr>
                  <w:r w:rsidRPr="00201E1E">
                    <w:rPr>
                      <w:rFonts w:ascii="Arial" w:hAnsi="Arial" w:cs="Arial"/>
                      <w:szCs w:val="22"/>
                      <w:lang w:eastAsia="de-DE"/>
                    </w:rPr>
                    <w:t>/</w:t>
                  </w:r>
                </w:p>
              </w:tc>
            </w:tr>
            <w:tr w:rsidR="00201E1E" w:rsidRPr="00201E1E" w14:paraId="525F25E0" w14:textId="77777777" w:rsidTr="005A10F3">
              <w:tc>
                <w:tcPr>
                  <w:tcW w:w="1295" w:type="dxa"/>
                  <w:tcBorders>
                    <w:top w:val="single" w:sz="4" w:space="0" w:color="000000"/>
                    <w:left w:val="single" w:sz="4" w:space="0" w:color="000000"/>
                    <w:bottom w:val="single" w:sz="4" w:space="0" w:color="000000"/>
                  </w:tcBorders>
                  <w:shd w:val="clear" w:color="auto" w:fill="auto"/>
                </w:tcPr>
                <w:p w14:paraId="42688450" w14:textId="77777777" w:rsidR="00201E1E" w:rsidRPr="00201E1E" w:rsidRDefault="00201E1E" w:rsidP="005A10F3">
                  <w:pPr>
                    <w:spacing w:line="240" w:lineRule="auto"/>
                    <w:rPr>
                      <w:rFonts w:ascii="Arial" w:hAnsi="Arial" w:cs="Arial"/>
                      <w:szCs w:val="22"/>
                    </w:rPr>
                  </w:pPr>
                  <w:r w:rsidRPr="00201E1E">
                    <w:rPr>
                      <w:rFonts w:ascii="Arial" w:hAnsi="Arial" w:cs="Arial"/>
                      <w:szCs w:val="22"/>
                      <w:lang w:eastAsia="de-DE"/>
                    </w:rPr>
                    <w:t>Appearance of packaging</w:t>
                  </w:r>
                </w:p>
              </w:tc>
              <w:tc>
                <w:tcPr>
                  <w:tcW w:w="1109" w:type="dxa"/>
                  <w:tcBorders>
                    <w:top w:val="single" w:sz="4" w:space="0" w:color="000000"/>
                    <w:left w:val="single" w:sz="4" w:space="0" w:color="000000"/>
                    <w:bottom w:val="single" w:sz="4" w:space="0" w:color="000000"/>
                  </w:tcBorders>
                  <w:shd w:val="clear" w:color="auto" w:fill="auto"/>
                </w:tcPr>
                <w:p w14:paraId="3EA8B878" w14:textId="77777777" w:rsidR="00201E1E" w:rsidRPr="00201E1E" w:rsidRDefault="00201E1E" w:rsidP="005A10F3">
                  <w:pPr>
                    <w:spacing w:line="240" w:lineRule="auto"/>
                    <w:rPr>
                      <w:rFonts w:ascii="Arial" w:hAnsi="Arial" w:cs="Arial"/>
                      <w:szCs w:val="22"/>
                    </w:rPr>
                  </w:pPr>
                  <w:r w:rsidRPr="00201E1E">
                    <w:rPr>
                      <w:rFonts w:ascii="Arial" w:hAnsi="Arial" w:cs="Arial"/>
                      <w:szCs w:val="22"/>
                      <w:lang w:val="en-US" w:eastAsia="de-DE"/>
                    </w:rPr>
                    <w:t>Transparent PE bags</w:t>
                  </w:r>
                </w:p>
              </w:tc>
              <w:tc>
                <w:tcPr>
                  <w:tcW w:w="1418" w:type="dxa"/>
                  <w:tcBorders>
                    <w:top w:val="single" w:sz="4" w:space="0" w:color="000000"/>
                    <w:left w:val="single" w:sz="4" w:space="0" w:color="000000"/>
                    <w:bottom w:val="single" w:sz="4" w:space="0" w:color="000000"/>
                  </w:tcBorders>
                  <w:shd w:val="clear" w:color="auto" w:fill="auto"/>
                </w:tcPr>
                <w:p w14:paraId="69B9B167" w14:textId="77777777" w:rsidR="00201E1E" w:rsidRPr="00201E1E" w:rsidRDefault="00201E1E" w:rsidP="005A10F3">
                  <w:pPr>
                    <w:spacing w:line="240" w:lineRule="auto"/>
                    <w:rPr>
                      <w:rFonts w:ascii="Arial" w:hAnsi="Arial" w:cs="Arial"/>
                      <w:szCs w:val="22"/>
                    </w:rPr>
                  </w:pPr>
                  <w:r w:rsidRPr="00201E1E">
                    <w:rPr>
                      <w:rFonts w:ascii="Arial" w:hAnsi="Arial" w:cs="Arial"/>
                      <w:szCs w:val="22"/>
                      <w:lang w:val="en-US" w:eastAsia="de-DE"/>
                    </w:rPr>
                    <w:t>Transparent PE bags</w:t>
                  </w:r>
                </w:p>
              </w:tc>
              <w:tc>
                <w:tcPr>
                  <w:tcW w:w="1559" w:type="dxa"/>
                  <w:tcBorders>
                    <w:top w:val="single" w:sz="4" w:space="0" w:color="000000"/>
                    <w:left w:val="single" w:sz="4" w:space="0" w:color="000000"/>
                    <w:bottom w:val="single" w:sz="4" w:space="0" w:color="000000"/>
                  </w:tcBorders>
                  <w:shd w:val="clear" w:color="auto" w:fill="auto"/>
                </w:tcPr>
                <w:p w14:paraId="13D7A625" w14:textId="77777777" w:rsidR="00201E1E" w:rsidRPr="00201E1E" w:rsidRDefault="00201E1E" w:rsidP="005A10F3">
                  <w:pPr>
                    <w:spacing w:line="240" w:lineRule="auto"/>
                    <w:rPr>
                      <w:rFonts w:ascii="Arial" w:hAnsi="Arial" w:cs="Arial"/>
                      <w:szCs w:val="22"/>
                    </w:rPr>
                  </w:pPr>
                  <w:r w:rsidRPr="00201E1E">
                    <w:rPr>
                      <w:rFonts w:ascii="Arial" w:hAnsi="Arial" w:cs="Arial"/>
                      <w:szCs w:val="22"/>
                      <w:lang w:val="en-US" w:eastAsia="de-DE"/>
                    </w:rPr>
                    <w:t>Transparent PE bags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30D983B" w14:textId="77777777" w:rsidR="00201E1E" w:rsidRPr="00201E1E" w:rsidRDefault="00201E1E" w:rsidP="005A10F3">
                  <w:pPr>
                    <w:spacing w:line="240" w:lineRule="auto"/>
                    <w:rPr>
                      <w:rFonts w:ascii="Arial" w:hAnsi="Arial" w:cs="Arial"/>
                      <w:szCs w:val="22"/>
                    </w:rPr>
                  </w:pPr>
                  <w:r w:rsidRPr="00201E1E">
                    <w:rPr>
                      <w:rFonts w:ascii="Arial" w:hAnsi="Arial" w:cs="Arial"/>
                      <w:szCs w:val="22"/>
                      <w:lang w:val="en-US" w:eastAsia="de-DE"/>
                    </w:rPr>
                    <w:t>Transparent PE bags</w:t>
                  </w:r>
                </w:p>
              </w:tc>
              <w:tc>
                <w:tcPr>
                  <w:tcW w:w="1418" w:type="dxa"/>
                  <w:tcBorders>
                    <w:top w:val="single" w:sz="4" w:space="0" w:color="000000"/>
                    <w:left w:val="single" w:sz="4" w:space="0" w:color="000000"/>
                    <w:bottom w:val="single" w:sz="4" w:space="0" w:color="000000"/>
                    <w:right w:val="single" w:sz="4" w:space="0" w:color="000000"/>
                  </w:tcBorders>
                </w:tcPr>
                <w:p w14:paraId="4B95F184" w14:textId="77777777" w:rsidR="00201E1E" w:rsidRPr="00201E1E" w:rsidRDefault="00201E1E" w:rsidP="005A10F3">
                  <w:pPr>
                    <w:spacing w:line="240" w:lineRule="auto"/>
                    <w:rPr>
                      <w:rFonts w:ascii="Arial" w:hAnsi="Arial" w:cs="Arial"/>
                      <w:szCs w:val="22"/>
                      <w:lang w:val="en-US" w:eastAsia="de-DE"/>
                    </w:rPr>
                  </w:pPr>
                  <w:r w:rsidRPr="00201E1E">
                    <w:rPr>
                      <w:rFonts w:ascii="Arial" w:hAnsi="Arial" w:cs="Arial"/>
                      <w:szCs w:val="22"/>
                      <w:lang w:val="en-US" w:eastAsia="de-DE"/>
                    </w:rPr>
                    <w:t>/</w:t>
                  </w:r>
                </w:p>
              </w:tc>
            </w:tr>
            <w:tr w:rsidR="00201E1E" w:rsidRPr="00201E1E" w14:paraId="7F664735" w14:textId="77777777" w:rsidTr="005A10F3">
              <w:tc>
                <w:tcPr>
                  <w:tcW w:w="1295" w:type="dxa"/>
                  <w:tcBorders>
                    <w:top w:val="single" w:sz="4" w:space="0" w:color="000000"/>
                    <w:left w:val="single" w:sz="4" w:space="0" w:color="000000"/>
                    <w:bottom w:val="single" w:sz="4" w:space="0" w:color="000000"/>
                  </w:tcBorders>
                  <w:shd w:val="clear" w:color="auto" w:fill="auto"/>
                </w:tcPr>
                <w:p w14:paraId="273CE2CF" w14:textId="77777777" w:rsidR="00201E1E" w:rsidRPr="00201E1E" w:rsidRDefault="00201E1E" w:rsidP="005A10F3">
                  <w:pPr>
                    <w:spacing w:line="240" w:lineRule="auto"/>
                    <w:rPr>
                      <w:rFonts w:ascii="Arial" w:hAnsi="Arial" w:cs="Arial"/>
                      <w:szCs w:val="22"/>
                    </w:rPr>
                  </w:pPr>
                  <w:r w:rsidRPr="00201E1E">
                    <w:rPr>
                      <w:rFonts w:ascii="Arial" w:hAnsi="Arial" w:cs="Arial"/>
                      <w:szCs w:val="22"/>
                      <w:lang w:val="en-US" w:eastAsia="de-DE"/>
                    </w:rPr>
                    <w:t>Content of AS</w:t>
                  </w:r>
                </w:p>
              </w:tc>
              <w:tc>
                <w:tcPr>
                  <w:tcW w:w="1109" w:type="dxa"/>
                  <w:tcBorders>
                    <w:top w:val="single" w:sz="4" w:space="0" w:color="000000"/>
                    <w:left w:val="single" w:sz="4" w:space="0" w:color="000000"/>
                    <w:bottom w:val="single" w:sz="4" w:space="0" w:color="000000"/>
                  </w:tcBorders>
                  <w:shd w:val="clear" w:color="auto" w:fill="auto"/>
                </w:tcPr>
                <w:p w14:paraId="65D5F045" w14:textId="77777777" w:rsidR="00201E1E" w:rsidRPr="00201E1E" w:rsidRDefault="00201E1E" w:rsidP="005A10F3">
                  <w:pPr>
                    <w:spacing w:line="240" w:lineRule="auto"/>
                    <w:rPr>
                      <w:rFonts w:ascii="Arial" w:hAnsi="Arial" w:cs="Arial"/>
                      <w:szCs w:val="22"/>
                    </w:rPr>
                  </w:pPr>
                  <w:r w:rsidRPr="00201E1E">
                    <w:rPr>
                      <w:rFonts w:ascii="Arial" w:hAnsi="Arial" w:cs="Arial"/>
                      <w:szCs w:val="22"/>
                      <w:lang w:val="en-US" w:eastAsia="de-DE"/>
                    </w:rPr>
                    <w:t>0.0049%</w:t>
                  </w:r>
                </w:p>
              </w:tc>
              <w:tc>
                <w:tcPr>
                  <w:tcW w:w="1418" w:type="dxa"/>
                  <w:tcBorders>
                    <w:top w:val="single" w:sz="4" w:space="0" w:color="000000"/>
                    <w:left w:val="single" w:sz="4" w:space="0" w:color="000000"/>
                    <w:bottom w:val="single" w:sz="4" w:space="0" w:color="000000"/>
                  </w:tcBorders>
                  <w:shd w:val="clear" w:color="auto" w:fill="auto"/>
                </w:tcPr>
                <w:p w14:paraId="5B6F756F" w14:textId="77777777" w:rsidR="00201E1E" w:rsidRPr="00201E1E" w:rsidRDefault="00201E1E" w:rsidP="005A10F3">
                  <w:pPr>
                    <w:spacing w:line="240" w:lineRule="auto"/>
                    <w:rPr>
                      <w:rFonts w:ascii="Arial" w:hAnsi="Arial" w:cs="Arial"/>
                      <w:szCs w:val="22"/>
                    </w:rPr>
                  </w:pPr>
                  <w:r w:rsidRPr="00201E1E">
                    <w:rPr>
                      <w:rFonts w:ascii="Arial" w:hAnsi="Arial" w:cs="Arial"/>
                      <w:szCs w:val="22"/>
                    </w:rPr>
                    <w:t>0.0046%</w:t>
                  </w:r>
                </w:p>
              </w:tc>
              <w:tc>
                <w:tcPr>
                  <w:tcW w:w="1559" w:type="dxa"/>
                  <w:tcBorders>
                    <w:top w:val="single" w:sz="4" w:space="0" w:color="000000"/>
                    <w:left w:val="single" w:sz="4" w:space="0" w:color="000000"/>
                    <w:bottom w:val="single" w:sz="4" w:space="0" w:color="000000"/>
                  </w:tcBorders>
                  <w:shd w:val="clear" w:color="auto" w:fill="auto"/>
                </w:tcPr>
                <w:p w14:paraId="5DF91284" w14:textId="77777777" w:rsidR="00201E1E" w:rsidRPr="00201E1E" w:rsidRDefault="00201E1E" w:rsidP="005A10F3">
                  <w:pPr>
                    <w:spacing w:line="240" w:lineRule="auto"/>
                    <w:rPr>
                      <w:rFonts w:ascii="Arial" w:hAnsi="Arial" w:cs="Arial"/>
                      <w:szCs w:val="22"/>
                    </w:rPr>
                  </w:pPr>
                  <w:r w:rsidRPr="00201E1E">
                    <w:rPr>
                      <w:rFonts w:ascii="Arial" w:hAnsi="Arial" w:cs="Arial"/>
                      <w:szCs w:val="22"/>
                    </w:rPr>
                    <w:t>0.0045%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7484113" w14:textId="77777777" w:rsidR="00201E1E" w:rsidRPr="00201E1E" w:rsidRDefault="00201E1E" w:rsidP="005A10F3">
                  <w:pPr>
                    <w:spacing w:line="240" w:lineRule="auto"/>
                    <w:rPr>
                      <w:rFonts w:ascii="Arial" w:hAnsi="Arial" w:cs="Arial"/>
                      <w:szCs w:val="22"/>
                    </w:rPr>
                  </w:pPr>
                  <w:r w:rsidRPr="00201E1E">
                    <w:rPr>
                      <w:rFonts w:ascii="Arial" w:hAnsi="Arial" w:cs="Arial"/>
                      <w:szCs w:val="22"/>
                    </w:rPr>
                    <w:t>0.0039%</w:t>
                  </w:r>
                </w:p>
              </w:tc>
              <w:tc>
                <w:tcPr>
                  <w:tcW w:w="1418" w:type="dxa"/>
                  <w:tcBorders>
                    <w:top w:val="single" w:sz="4" w:space="0" w:color="000000"/>
                    <w:left w:val="single" w:sz="4" w:space="0" w:color="000000"/>
                    <w:bottom w:val="single" w:sz="4" w:space="0" w:color="000000"/>
                    <w:right w:val="single" w:sz="4" w:space="0" w:color="000000"/>
                  </w:tcBorders>
                </w:tcPr>
                <w:p w14:paraId="69F537B0" w14:textId="77777777" w:rsidR="00201E1E" w:rsidRPr="00201E1E" w:rsidRDefault="00201E1E" w:rsidP="005A10F3">
                  <w:pPr>
                    <w:spacing w:line="240" w:lineRule="auto"/>
                    <w:rPr>
                      <w:rFonts w:ascii="Arial" w:hAnsi="Arial" w:cs="Arial"/>
                      <w:szCs w:val="22"/>
                    </w:rPr>
                  </w:pPr>
                  <w:r w:rsidRPr="00201E1E">
                    <w:rPr>
                      <w:rFonts w:ascii="Arial" w:hAnsi="Arial" w:cs="Arial"/>
                      <w:szCs w:val="22"/>
                    </w:rPr>
                    <w:t>0.0046%</w:t>
                  </w:r>
                </w:p>
              </w:tc>
            </w:tr>
            <w:tr w:rsidR="00201E1E" w:rsidRPr="00201E1E" w14:paraId="3B2C15D0" w14:textId="77777777" w:rsidTr="005A10F3">
              <w:tc>
                <w:tcPr>
                  <w:tcW w:w="1295" w:type="dxa"/>
                  <w:tcBorders>
                    <w:top w:val="single" w:sz="4" w:space="0" w:color="000000"/>
                    <w:left w:val="single" w:sz="4" w:space="0" w:color="000000"/>
                    <w:bottom w:val="single" w:sz="4" w:space="0" w:color="000000"/>
                  </w:tcBorders>
                  <w:shd w:val="clear" w:color="auto" w:fill="auto"/>
                </w:tcPr>
                <w:p w14:paraId="11C6A827" w14:textId="77777777" w:rsidR="00201E1E" w:rsidRPr="00201E1E" w:rsidRDefault="00201E1E" w:rsidP="005A10F3">
                  <w:pPr>
                    <w:spacing w:line="240" w:lineRule="auto"/>
                    <w:rPr>
                      <w:rFonts w:ascii="Arial" w:hAnsi="Arial" w:cs="Arial"/>
                      <w:szCs w:val="22"/>
                    </w:rPr>
                  </w:pPr>
                  <w:r w:rsidRPr="00201E1E">
                    <w:rPr>
                      <w:rFonts w:ascii="Arial" w:hAnsi="Arial" w:cs="Arial"/>
                      <w:szCs w:val="22"/>
                      <w:lang w:val="en-US" w:eastAsia="de-DE"/>
                    </w:rPr>
                    <w:t>Variation of AS (%)</w:t>
                  </w:r>
                </w:p>
              </w:tc>
              <w:tc>
                <w:tcPr>
                  <w:tcW w:w="1109" w:type="dxa"/>
                  <w:tcBorders>
                    <w:top w:val="single" w:sz="4" w:space="0" w:color="000000"/>
                    <w:left w:val="single" w:sz="4" w:space="0" w:color="000000"/>
                    <w:bottom w:val="single" w:sz="4" w:space="0" w:color="000000"/>
                  </w:tcBorders>
                  <w:shd w:val="clear" w:color="auto" w:fill="auto"/>
                </w:tcPr>
                <w:p w14:paraId="0D2DA93A" w14:textId="77777777" w:rsidR="00201E1E" w:rsidRPr="00201E1E" w:rsidRDefault="00201E1E" w:rsidP="005A10F3">
                  <w:pPr>
                    <w:spacing w:line="240" w:lineRule="auto"/>
                    <w:rPr>
                      <w:rFonts w:ascii="Arial" w:hAnsi="Arial" w:cs="Arial"/>
                      <w:szCs w:val="22"/>
                    </w:rPr>
                  </w:pPr>
                  <w:r w:rsidRPr="00201E1E">
                    <w:rPr>
                      <w:rFonts w:ascii="Arial" w:hAnsi="Arial" w:cs="Arial"/>
                      <w:szCs w:val="22"/>
                      <w:lang w:val="en-US" w:eastAsia="de-DE"/>
                    </w:rPr>
                    <w:t>-</w:t>
                  </w:r>
                </w:p>
              </w:tc>
              <w:tc>
                <w:tcPr>
                  <w:tcW w:w="1418" w:type="dxa"/>
                  <w:tcBorders>
                    <w:top w:val="single" w:sz="4" w:space="0" w:color="000000"/>
                    <w:left w:val="single" w:sz="4" w:space="0" w:color="000000"/>
                    <w:bottom w:val="single" w:sz="4" w:space="0" w:color="000000"/>
                  </w:tcBorders>
                  <w:shd w:val="clear" w:color="auto" w:fill="auto"/>
                </w:tcPr>
                <w:p w14:paraId="2BC1CD5E" w14:textId="77777777" w:rsidR="00201E1E" w:rsidRPr="00201E1E" w:rsidRDefault="00201E1E" w:rsidP="005A10F3">
                  <w:pPr>
                    <w:spacing w:line="240" w:lineRule="auto"/>
                    <w:rPr>
                      <w:rFonts w:ascii="Arial" w:hAnsi="Arial" w:cs="Arial"/>
                      <w:szCs w:val="22"/>
                    </w:rPr>
                  </w:pPr>
                  <w:r w:rsidRPr="00201E1E">
                    <w:rPr>
                      <w:rFonts w:ascii="Arial" w:hAnsi="Arial" w:cs="Arial"/>
                      <w:szCs w:val="22"/>
                    </w:rPr>
                    <w:t>-6.1%</w:t>
                  </w:r>
                </w:p>
              </w:tc>
              <w:tc>
                <w:tcPr>
                  <w:tcW w:w="1559" w:type="dxa"/>
                  <w:tcBorders>
                    <w:top w:val="single" w:sz="4" w:space="0" w:color="000000"/>
                    <w:left w:val="single" w:sz="4" w:space="0" w:color="000000"/>
                    <w:bottom w:val="single" w:sz="4" w:space="0" w:color="000000"/>
                  </w:tcBorders>
                  <w:shd w:val="clear" w:color="auto" w:fill="auto"/>
                </w:tcPr>
                <w:p w14:paraId="44F06AF0" w14:textId="77777777" w:rsidR="00201E1E" w:rsidRPr="00201E1E" w:rsidRDefault="00201E1E" w:rsidP="005A10F3">
                  <w:pPr>
                    <w:spacing w:line="240" w:lineRule="auto"/>
                    <w:rPr>
                      <w:rFonts w:ascii="Arial" w:hAnsi="Arial" w:cs="Arial"/>
                      <w:szCs w:val="22"/>
                    </w:rPr>
                  </w:pPr>
                  <w:r w:rsidRPr="00201E1E">
                    <w:rPr>
                      <w:rFonts w:ascii="Arial" w:hAnsi="Arial" w:cs="Arial"/>
                      <w:szCs w:val="22"/>
                    </w:rPr>
                    <w:t>-8.2%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6434038" w14:textId="77777777" w:rsidR="00201E1E" w:rsidRPr="00201E1E" w:rsidRDefault="00201E1E" w:rsidP="005A10F3">
                  <w:pPr>
                    <w:spacing w:line="240" w:lineRule="auto"/>
                    <w:rPr>
                      <w:rFonts w:ascii="Arial" w:hAnsi="Arial" w:cs="Arial"/>
                      <w:szCs w:val="22"/>
                    </w:rPr>
                  </w:pPr>
                  <w:r w:rsidRPr="00201E1E">
                    <w:rPr>
                      <w:rFonts w:ascii="Arial" w:hAnsi="Arial" w:cs="Arial"/>
                      <w:szCs w:val="22"/>
                    </w:rPr>
                    <w:t>-20.4%</w:t>
                  </w:r>
                </w:p>
              </w:tc>
              <w:tc>
                <w:tcPr>
                  <w:tcW w:w="1418" w:type="dxa"/>
                  <w:tcBorders>
                    <w:top w:val="single" w:sz="4" w:space="0" w:color="000000"/>
                    <w:left w:val="single" w:sz="4" w:space="0" w:color="000000"/>
                    <w:bottom w:val="single" w:sz="4" w:space="0" w:color="000000"/>
                    <w:right w:val="single" w:sz="4" w:space="0" w:color="000000"/>
                  </w:tcBorders>
                </w:tcPr>
                <w:p w14:paraId="6D0385AC" w14:textId="77777777" w:rsidR="00201E1E" w:rsidRPr="00201E1E" w:rsidRDefault="00201E1E" w:rsidP="005A10F3">
                  <w:pPr>
                    <w:spacing w:line="240" w:lineRule="auto"/>
                    <w:rPr>
                      <w:rFonts w:ascii="Arial" w:hAnsi="Arial" w:cs="Arial"/>
                      <w:szCs w:val="22"/>
                    </w:rPr>
                  </w:pPr>
                  <w:r w:rsidRPr="00201E1E">
                    <w:rPr>
                      <w:rFonts w:ascii="Arial" w:hAnsi="Arial" w:cs="Arial"/>
                      <w:szCs w:val="22"/>
                    </w:rPr>
                    <w:t>-6.1%</w:t>
                  </w:r>
                </w:p>
              </w:tc>
            </w:tr>
            <w:tr w:rsidR="00201E1E" w:rsidRPr="00201E1E" w14:paraId="797F0C12" w14:textId="77777777" w:rsidTr="005A10F3">
              <w:tc>
                <w:tcPr>
                  <w:tcW w:w="1295" w:type="dxa"/>
                  <w:tcBorders>
                    <w:top w:val="single" w:sz="4" w:space="0" w:color="000000"/>
                    <w:left w:val="single" w:sz="4" w:space="0" w:color="000000"/>
                    <w:bottom w:val="single" w:sz="4" w:space="0" w:color="000000"/>
                  </w:tcBorders>
                  <w:shd w:val="clear" w:color="auto" w:fill="auto"/>
                </w:tcPr>
                <w:p w14:paraId="254DAFFF" w14:textId="77777777" w:rsidR="00201E1E" w:rsidRPr="00201E1E" w:rsidRDefault="00201E1E" w:rsidP="005A10F3">
                  <w:pPr>
                    <w:spacing w:line="240" w:lineRule="auto"/>
                    <w:rPr>
                      <w:rFonts w:ascii="Arial" w:hAnsi="Arial" w:cs="Arial"/>
                      <w:szCs w:val="22"/>
                    </w:rPr>
                  </w:pPr>
                  <w:r w:rsidRPr="00201E1E">
                    <w:rPr>
                      <w:rFonts w:ascii="Arial" w:hAnsi="Arial" w:cs="Arial"/>
                      <w:szCs w:val="22"/>
                      <w:lang w:val="en-US" w:eastAsia="de-DE"/>
                    </w:rPr>
                    <w:t>Difference of weight (%)</w:t>
                  </w:r>
                </w:p>
              </w:tc>
              <w:tc>
                <w:tcPr>
                  <w:tcW w:w="1109" w:type="dxa"/>
                  <w:tcBorders>
                    <w:top w:val="single" w:sz="4" w:space="0" w:color="000000"/>
                    <w:left w:val="single" w:sz="4" w:space="0" w:color="000000"/>
                    <w:bottom w:val="single" w:sz="4" w:space="0" w:color="000000"/>
                  </w:tcBorders>
                  <w:shd w:val="clear" w:color="auto" w:fill="auto"/>
                </w:tcPr>
                <w:p w14:paraId="30657E8A" w14:textId="77777777" w:rsidR="00201E1E" w:rsidRPr="00201E1E" w:rsidRDefault="00201E1E" w:rsidP="005A10F3">
                  <w:pPr>
                    <w:snapToGrid w:val="0"/>
                    <w:spacing w:line="240" w:lineRule="auto"/>
                    <w:rPr>
                      <w:rFonts w:ascii="Arial" w:hAnsi="Arial" w:cs="Arial"/>
                      <w:szCs w:val="22"/>
                    </w:rPr>
                  </w:pPr>
                </w:p>
              </w:tc>
              <w:tc>
                <w:tcPr>
                  <w:tcW w:w="1418" w:type="dxa"/>
                  <w:tcBorders>
                    <w:top w:val="single" w:sz="4" w:space="0" w:color="000000"/>
                    <w:left w:val="single" w:sz="4" w:space="0" w:color="000000"/>
                    <w:bottom w:val="single" w:sz="4" w:space="0" w:color="000000"/>
                  </w:tcBorders>
                  <w:shd w:val="clear" w:color="auto" w:fill="auto"/>
                </w:tcPr>
                <w:p w14:paraId="40B430C0" w14:textId="77777777" w:rsidR="00201E1E" w:rsidRPr="00201E1E" w:rsidRDefault="00201E1E" w:rsidP="005A10F3">
                  <w:pPr>
                    <w:spacing w:line="240" w:lineRule="auto"/>
                    <w:rPr>
                      <w:rFonts w:ascii="Arial" w:hAnsi="Arial" w:cs="Arial"/>
                      <w:szCs w:val="22"/>
                    </w:rPr>
                  </w:pPr>
                  <w:r w:rsidRPr="00201E1E">
                    <w:rPr>
                      <w:rFonts w:ascii="Arial" w:hAnsi="Arial" w:cs="Arial"/>
                      <w:szCs w:val="22"/>
                      <w:lang w:val="en-US" w:eastAsia="de-DE"/>
                    </w:rPr>
                    <w:t>-2.3%</w:t>
                  </w:r>
                </w:p>
              </w:tc>
              <w:tc>
                <w:tcPr>
                  <w:tcW w:w="1559" w:type="dxa"/>
                  <w:tcBorders>
                    <w:top w:val="single" w:sz="4" w:space="0" w:color="000000"/>
                    <w:left w:val="single" w:sz="4" w:space="0" w:color="000000"/>
                    <w:bottom w:val="single" w:sz="4" w:space="0" w:color="000000"/>
                  </w:tcBorders>
                  <w:shd w:val="clear" w:color="auto" w:fill="auto"/>
                </w:tcPr>
                <w:p w14:paraId="5BBF0D91" w14:textId="77777777" w:rsidR="00201E1E" w:rsidRPr="00201E1E" w:rsidRDefault="00201E1E" w:rsidP="005A10F3">
                  <w:pPr>
                    <w:spacing w:line="240" w:lineRule="auto"/>
                    <w:rPr>
                      <w:rFonts w:ascii="Arial" w:hAnsi="Arial" w:cs="Arial"/>
                      <w:szCs w:val="22"/>
                    </w:rPr>
                  </w:pPr>
                  <w:r w:rsidRPr="00201E1E">
                    <w:rPr>
                      <w:rFonts w:ascii="Arial" w:hAnsi="Arial" w:cs="Arial"/>
                      <w:szCs w:val="22"/>
                      <w:lang w:val="en-US" w:eastAsia="de-DE"/>
                    </w:rPr>
                    <w:t>-2.5%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B784905" w14:textId="77777777" w:rsidR="00201E1E" w:rsidRPr="00201E1E" w:rsidRDefault="00201E1E" w:rsidP="005A10F3">
                  <w:pPr>
                    <w:spacing w:line="240" w:lineRule="auto"/>
                    <w:rPr>
                      <w:rFonts w:ascii="Arial" w:hAnsi="Arial" w:cs="Arial"/>
                      <w:szCs w:val="22"/>
                    </w:rPr>
                  </w:pPr>
                  <w:r w:rsidRPr="00201E1E">
                    <w:rPr>
                      <w:rFonts w:ascii="Arial" w:hAnsi="Arial" w:cs="Arial"/>
                      <w:szCs w:val="22"/>
                      <w:lang w:val="en-US" w:eastAsia="de-DE"/>
                    </w:rPr>
                    <w:t>-3.8%</w:t>
                  </w:r>
                </w:p>
              </w:tc>
              <w:tc>
                <w:tcPr>
                  <w:tcW w:w="1418" w:type="dxa"/>
                  <w:tcBorders>
                    <w:top w:val="single" w:sz="4" w:space="0" w:color="000000"/>
                    <w:left w:val="single" w:sz="4" w:space="0" w:color="000000"/>
                    <w:bottom w:val="single" w:sz="4" w:space="0" w:color="000000"/>
                    <w:right w:val="single" w:sz="4" w:space="0" w:color="000000"/>
                  </w:tcBorders>
                </w:tcPr>
                <w:p w14:paraId="60961A62" w14:textId="77777777" w:rsidR="00201E1E" w:rsidRPr="00201E1E" w:rsidRDefault="00201E1E" w:rsidP="005A10F3">
                  <w:pPr>
                    <w:spacing w:line="240" w:lineRule="auto"/>
                    <w:rPr>
                      <w:rFonts w:ascii="Arial" w:hAnsi="Arial" w:cs="Arial"/>
                      <w:szCs w:val="22"/>
                      <w:lang w:val="en-US" w:eastAsia="de-DE"/>
                    </w:rPr>
                  </w:pPr>
                  <w:r w:rsidRPr="00201E1E">
                    <w:rPr>
                      <w:rFonts w:ascii="Arial" w:hAnsi="Arial" w:cs="Arial"/>
                      <w:szCs w:val="22"/>
                      <w:lang w:val="en-US" w:eastAsia="de-DE"/>
                    </w:rPr>
                    <w:t>/</w:t>
                  </w:r>
                </w:p>
              </w:tc>
            </w:tr>
            <w:tr w:rsidR="00201E1E" w:rsidRPr="00201E1E" w14:paraId="6A0AA1AD" w14:textId="77777777" w:rsidTr="005A10F3">
              <w:tc>
                <w:tcPr>
                  <w:tcW w:w="1295" w:type="dxa"/>
                  <w:tcBorders>
                    <w:top w:val="single" w:sz="4" w:space="0" w:color="000000"/>
                    <w:left w:val="single" w:sz="4" w:space="0" w:color="000000"/>
                    <w:bottom w:val="single" w:sz="4" w:space="0" w:color="000000"/>
                  </w:tcBorders>
                  <w:shd w:val="clear" w:color="auto" w:fill="auto"/>
                </w:tcPr>
                <w:p w14:paraId="19FF1304" w14:textId="77777777" w:rsidR="00201E1E" w:rsidRPr="00201E1E" w:rsidRDefault="00201E1E" w:rsidP="005A10F3">
                  <w:pPr>
                    <w:spacing w:line="240" w:lineRule="auto"/>
                    <w:rPr>
                      <w:rFonts w:ascii="Arial" w:hAnsi="Arial" w:cs="Arial"/>
                      <w:szCs w:val="22"/>
                    </w:rPr>
                  </w:pPr>
                  <w:r w:rsidRPr="00201E1E">
                    <w:rPr>
                      <w:rFonts w:ascii="Arial" w:hAnsi="Arial" w:cs="Arial"/>
                      <w:szCs w:val="22"/>
                      <w:lang w:val="en-US" w:eastAsia="de-DE"/>
                    </w:rPr>
                    <w:lastRenderedPageBreak/>
                    <w:t>pH value (CIPAC 75.3)</w:t>
                  </w:r>
                </w:p>
              </w:tc>
              <w:tc>
                <w:tcPr>
                  <w:tcW w:w="1109" w:type="dxa"/>
                  <w:tcBorders>
                    <w:top w:val="single" w:sz="4" w:space="0" w:color="000000"/>
                    <w:left w:val="single" w:sz="4" w:space="0" w:color="000000"/>
                    <w:bottom w:val="single" w:sz="4" w:space="0" w:color="000000"/>
                  </w:tcBorders>
                  <w:shd w:val="clear" w:color="auto" w:fill="auto"/>
                </w:tcPr>
                <w:p w14:paraId="69893952" w14:textId="77777777" w:rsidR="00201E1E" w:rsidRPr="00201E1E" w:rsidRDefault="00201E1E" w:rsidP="005A10F3">
                  <w:pPr>
                    <w:spacing w:line="240" w:lineRule="auto"/>
                    <w:rPr>
                      <w:rFonts w:ascii="Arial" w:hAnsi="Arial" w:cs="Arial"/>
                      <w:szCs w:val="22"/>
                    </w:rPr>
                  </w:pPr>
                  <w:r w:rsidRPr="00201E1E">
                    <w:rPr>
                      <w:rFonts w:ascii="Arial" w:hAnsi="Arial" w:cs="Arial"/>
                      <w:szCs w:val="22"/>
                      <w:lang w:val="en-US" w:eastAsia="de-DE"/>
                    </w:rPr>
                    <w:t>6.46</w:t>
                  </w:r>
                </w:p>
              </w:tc>
              <w:tc>
                <w:tcPr>
                  <w:tcW w:w="1418" w:type="dxa"/>
                  <w:tcBorders>
                    <w:top w:val="single" w:sz="4" w:space="0" w:color="000000"/>
                    <w:left w:val="single" w:sz="4" w:space="0" w:color="000000"/>
                    <w:bottom w:val="single" w:sz="4" w:space="0" w:color="000000"/>
                  </w:tcBorders>
                  <w:shd w:val="clear" w:color="auto" w:fill="auto"/>
                </w:tcPr>
                <w:p w14:paraId="5068F9D2" w14:textId="77777777" w:rsidR="00201E1E" w:rsidRPr="00201E1E" w:rsidRDefault="00201E1E" w:rsidP="005A10F3">
                  <w:pPr>
                    <w:snapToGrid w:val="0"/>
                    <w:spacing w:line="240" w:lineRule="auto"/>
                    <w:rPr>
                      <w:rFonts w:ascii="Arial" w:hAnsi="Arial" w:cs="Arial"/>
                      <w:szCs w:val="22"/>
                    </w:rPr>
                  </w:pPr>
                </w:p>
              </w:tc>
              <w:tc>
                <w:tcPr>
                  <w:tcW w:w="1559" w:type="dxa"/>
                  <w:tcBorders>
                    <w:top w:val="single" w:sz="4" w:space="0" w:color="000000"/>
                    <w:left w:val="single" w:sz="4" w:space="0" w:color="000000"/>
                    <w:bottom w:val="single" w:sz="4" w:space="0" w:color="000000"/>
                  </w:tcBorders>
                  <w:shd w:val="clear" w:color="auto" w:fill="auto"/>
                </w:tcPr>
                <w:p w14:paraId="6644D0DE" w14:textId="77777777" w:rsidR="00201E1E" w:rsidRPr="00201E1E" w:rsidRDefault="00201E1E" w:rsidP="005A10F3">
                  <w:pPr>
                    <w:snapToGrid w:val="0"/>
                    <w:spacing w:line="240" w:lineRule="auto"/>
                    <w:rPr>
                      <w:rFonts w:ascii="Arial" w:hAnsi="Arial" w:cs="Arial"/>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90DBDD8" w14:textId="77777777" w:rsidR="00201E1E" w:rsidRPr="00201E1E" w:rsidRDefault="00201E1E" w:rsidP="005A10F3">
                  <w:pPr>
                    <w:spacing w:line="240" w:lineRule="auto"/>
                    <w:rPr>
                      <w:rFonts w:ascii="Arial" w:hAnsi="Arial" w:cs="Arial"/>
                      <w:szCs w:val="22"/>
                    </w:rPr>
                  </w:pPr>
                  <w:r w:rsidRPr="00201E1E">
                    <w:rPr>
                      <w:rFonts w:ascii="Arial" w:hAnsi="Arial" w:cs="Arial"/>
                      <w:szCs w:val="22"/>
                      <w:lang w:val="en-US" w:eastAsia="de-DE"/>
                    </w:rPr>
                    <w:t>7.97</w:t>
                  </w:r>
                </w:p>
              </w:tc>
              <w:tc>
                <w:tcPr>
                  <w:tcW w:w="1418" w:type="dxa"/>
                  <w:tcBorders>
                    <w:top w:val="single" w:sz="4" w:space="0" w:color="000000"/>
                    <w:left w:val="single" w:sz="4" w:space="0" w:color="000000"/>
                    <w:bottom w:val="single" w:sz="4" w:space="0" w:color="000000"/>
                    <w:right w:val="single" w:sz="4" w:space="0" w:color="000000"/>
                  </w:tcBorders>
                </w:tcPr>
                <w:p w14:paraId="1F390893" w14:textId="77777777" w:rsidR="00201E1E" w:rsidRPr="00201E1E" w:rsidRDefault="00201E1E" w:rsidP="005A10F3">
                  <w:pPr>
                    <w:spacing w:line="240" w:lineRule="auto"/>
                    <w:rPr>
                      <w:rFonts w:ascii="Arial" w:hAnsi="Arial" w:cs="Arial"/>
                      <w:szCs w:val="22"/>
                      <w:lang w:val="en-US" w:eastAsia="de-DE"/>
                    </w:rPr>
                  </w:pPr>
                  <w:r w:rsidRPr="00201E1E">
                    <w:rPr>
                      <w:rFonts w:ascii="Arial" w:hAnsi="Arial" w:cs="Arial"/>
                      <w:szCs w:val="22"/>
                      <w:lang w:val="en-US" w:eastAsia="de-DE"/>
                    </w:rPr>
                    <w:t>/</w:t>
                  </w:r>
                </w:p>
              </w:tc>
            </w:tr>
          </w:tbl>
          <w:p w14:paraId="34E9657B" w14:textId="77777777" w:rsidR="00201E1E" w:rsidRPr="00201E1E" w:rsidRDefault="00201E1E" w:rsidP="005A10F3">
            <w:pPr>
              <w:spacing w:line="240" w:lineRule="auto"/>
              <w:rPr>
                <w:rFonts w:ascii="Arial" w:hAnsi="Arial" w:cs="Arial"/>
                <w:szCs w:val="22"/>
                <w:lang w:val="en-US" w:eastAsia="de-DE"/>
              </w:rPr>
            </w:pPr>
          </w:p>
          <w:p w14:paraId="78E6EE48" w14:textId="77777777" w:rsidR="00201E1E" w:rsidRPr="00201E1E" w:rsidRDefault="00201E1E" w:rsidP="005A10F3">
            <w:pPr>
              <w:spacing w:line="240" w:lineRule="auto"/>
              <w:rPr>
                <w:rFonts w:ascii="Arial" w:hAnsi="Arial" w:cs="Arial"/>
                <w:szCs w:val="22"/>
              </w:rPr>
            </w:pPr>
            <w:r w:rsidRPr="00201E1E">
              <w:rPr>
                <w:rFonts w:ascii="Arial" w:hAnsi="Arial" w:cs="Arial"/>
                <w:szCs w:val="22"/>
              </w:rPr>
              <w:t>Quantification of AS has been done by HPLC UV detection with the method evaluated in the PAR.</w:t>
            </w:r>
          </w:p>
          <w:p w14:paraId="4E502EC0" w14:textId="77777777" w:rsidR="00201E1E" w:rsidRPr="00201E1E" w:rsidRDefault="00201E1E" w:rsidP="005A10F3">
            <w:pPr>
              <w:spacing w:line="240" w:lineRule="auto"/>
              <w:jc w:val="both"/>
              <w:rPr>
                <w:rFonts w:ascii="Arial" w:hAnsi="Arial" w:cs="Arial"/>
                <w:szCs w:val="22"/>
              </w:rPr>
            </w:pPr>
          </w:p>
        </w:tc>
        <w:tc>
          <w:tcPr>
            <w:tcW w:w="133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51E597B" w14:textId="77777777" w:rsidR="00201E1E" w:rsidRPr="00201E1E" w:rsidRDefault="00201E1E" w:rsidP="005A10F3">
            <w:pPr>
              <w:spacing w:line="240" w:lineRule="auto"/>
              <w:rPr>
                <w:rFonts w:ascii="Arial" w:hAnsi="Arial" w:cs="Arial"/>
                <w:szCs w:val="22"/>
              </w:rPr>
            </w:pPr>
            <w:r w:rsidRPr="00201E1E">
              <w:rPr>
                <w:rFonts w:ascii="Arial" w:eastAsia="Times New Roman" w:hAnsi="Arial" w:cs="Arial"/>
                <w:color w:val="000000"/>
                <w:szCs w:val="22"/>
                <w:lang w:val="en-US" w:eastAsia="fr-FR"/>
              </w:rPr>
              <w:lastRenderedPageBreak/>
              <w:t xml:space="preserve">B. </w:t>
            </w:r>
            <w:proofErr w:type="spellStart"/>
            <w:r w:rsidRPr="00201E1E">
              <w:rPr>
                <w:rFonts w:ascii="Arial" w:eastAsia="Times New Roman" w:hAnsi="Arial" w:cs="Arial"/>
                <w:color w:val="000000"/>
                <w:szCs w:val="22"/>
                <w:lang w:val="en-US" w:eastAsia="fr-FR"/>
              </w:rPr>
              <w:t>Demangel</w:t>
            </w:r>
            <w:proofErr w:type="spellEnd"/>
            <w:r w:rsidRPr="00201E1E">
              <w:rPr>
                <w:rFonts w:ascii="Arial" w:eastAsia="Times New Roman" w:hAnsi="Arial" w:cs="Arial"/>
                <w:color w:val="000000"/>
                <w:szCs w:val="22"/>
                <w:lang w:val="en-US" w:eastAsia="fr-FR"/>
              </w:rPr>
              <w:t>, 07 May 2018, report N° 11-920010-026 amended</w:t>
            </w:r>
          </w:p>
        </w:tc>
      </w:tr>
    </w:tbl>
    <w:p w14:paraId="64CCBDE5" w14:textId="77777777" w:rsidR="00201E1E" w:rsidRPr="00201E1E" w:rsidRDefault="00201E1E" w:rsidP="00201E1E">
      <w:pPr>
        <w:jc w:val="both"/>
        <w:rPr>
          <w:rFonts w:ascii="Arial" w:eastAsia="Times New Roman" w:hAnsi="Arial" w:cs="Arial"/>
          <w:color w:val="000000"/>
          <w:szCs w:val="22"/>
          <w:lang w:val="en-US" w:eastAsia="fr-FR"/>
        </w:rPr>
      </w:pPr>
    </w:p>
    <w:p w14:paraId="1D9DE9D6" w14:textId="77777777" w:rsidR="00201E1E" w:rsidRPr="00201E1E" w:rsidRDefault="00201E1E" w:rsidP="00201E1E">
      <w:pPr>
        <w:jc w:val="both"/>
        <w:rPr>
          <w:rFonts w:ascii="Arial" w:eastAsia="Times New Roman" w:hAnsi="Arial" w:cs="Arial"/>
          <w:color w:val="000000"/>
          <w:szCs w:val="22"/>
          <w:lang w:val="en-US" w:eastAsia="fr-FR"/>
        </w:rPr>
      </w:pPr>
    </w:p>
    <w:p w14:paraId="4E2082F2" w14:textId="77777777" w:rsidR="00201E1E" w:rsidRPr="00201E1E" w:rsidRDefault="00201E1E" w:rsidP="00201E1E">
      <w:pPr>
        <w:jc w:val="both"/>
        <w:rPr>
          <w:rFonts w:ascii="Arial" w:hAnsi="Arial" w:cs="Arial"/>
          <w:szCs w:val="22"/>
          <w:lang w:val="en-US"/>
        </w:rPr>
      </w:pPr>
    </w:p>
    <w:p w14:paraId="609EDD30" w14:textId="77777777" w:rsidR="00201E1E" w:rsidRPr="003529CB" w:rsidRDefault="00201E1E" w:rsidP="00201E1E">
      <w:pPr>
        <w:jc w:val="both"/>
        <w:rPr>
          <w:rFonts w:ascii="Arial" w:hAnsi="Arial" w:cs="Arial"/>
          <w:szCs w:val="22"/>
          <w:highlight w:val="lightGray"/>
          <w:lang w:val="en-US"/>
        </w:rPr>
      </w:pPr>
      <w:proofErr w:type="spellStart"/>
      <w:proofErr w:type="gramStart"/>
      <w:r w:rsidRPr="003529CB">
        <w:rPr>
          <w:rFonts w:ascii="Arial" w:hAnsi="Arial" w:cs="Arial"/>
          <w:b/>
          <w:szCs w:val="22"/>
          <w:highlight w:val="lightGray"/>
          <w:lang w:val="en-US"/>
        </w:rPr>
        <w:t>eCA</w:t>
      </w:r>
      <w:proofErr w:type="spellEnd"/>
      <w:proofErr w:type="gramEnd"/>
      <w:r w:rsidRPr="003529CB">
        <w:rPr>
          <w:rFonts w:ascii="Arial" w:hAnsi="Arial" w:cs="Arial"/>
          <w:szCs w:val="22"/>
          <w:highlight w:val="lightGray"/>
          <w:lang w:val="en-US"/>
        </w:rPr>
        <w:t>:</w:t>
      </w:r>
    </w:p>
    <w:p w14:paraId="539C4619" w14:textId="32B54C0C" w:rsidR="00D420B9" w:rsidRPr="003529CB" w:rsidRDefault="00D420B9" w:rsidP="00D420B9">
      <w:pPr>
        <w:jc w:val="both"/>
        <w:rPr>
          <w:rFonts w:ascii="Arial" w:hAnsi="Arial" w:cs="Arial"/>
          <w:szCs w:val="22"/>
          <w:highlight w:val="lightGray"/>
          <w:lang w:val="en-US"/>
        </w:rPr>
      </w:pPr>
      <w:r w:rsidRPr="003529CB">
        <w:rPr>
          <w:rFonts w:ascii="Arial" w:hAnsi="Arial" w:cs="Arial"/>
          <w:szCs w:val="22"/>
          <w:highlight w:val="lightGray"/>
          <w:lang w:val="en-US"/>
        </w:rPr>
        <w:t>The comparison between each product FANGA RONGEUR PRO (0.005% w/w AS), FANGA RONGEUR PRO 25 (0.0025% w/w AS) and FANGA B+ RONGEUR (0.001% w/w AS) is presented in the confidential PAR.</w:t>
      </w:r>
    </w:p>
    <w:p w14:paraId="2D3A056D" w14:textId="77777777" w:rsidR="00D420B9" w:rsidRPr="003529CB" w:rsidRDefault="00D420B9" w:rsidP="00D420B9">
      <w:pPr>
        <w:jc w:val="both"/>
        <w:rPr>
          <w:rFonts w:ascii="Arial" w:hAnsi="Arial" w:cs="Arial"/>
          <w:szCs w:val="22"/>
          <w:highlight w:val="lightGray"/>
          <w:lang w:val="en-US"/>
        </w:rPr>
      </w:pPr>
      <w:r w:rsidRPr="003529CB">
        <w:rPr>
          <w:rFonts w:ascii="Arial" w:hAnsi="Arial" w:cs="Arial"/>
          <w:szCs w:val="22"/>
          <w:highlight w:val="lightGray"/>
          <w:lang w:val="en-US"/>
        </w:rPr>
        <w:t xml:space="preserve">FANGA B+ RONGEUR </w:t>
      </w:r>
      <w:proofErr w:type="gramStart"/>
      <w:r w:rsidRPr="003529CB">
        <w:rPr>
          <w:rFonts w:ascii="Arial" w:hAnsi="Arial" w:cs="Arial"/>
          <w:szCs w:val="22"/>
          <w:highlight w:val="lightGray"/>
          <w:lang w:val="en-US"/>
        </w:rPr>
        <w:t>was previously considered</w:t>
      </w:r>
      <w:proofErr w:type="gramEnd"/>
      <w:r w:rsidRPr="003529CB">
        <w:rPr>
          <w:rFonts w:ascii="Arial" w:hAnsi="Arial" w:cs="Arial"/>
          <w:szCs w:val="22"/>
          <w:highlight w:val="lightGray"/>
          <w:lang w:val="en-US"/>
        </w:rPr>
        <w:t xml:space="preserve"> stable after 2 years (PAR FANGA B+ RONGEUR)</w:t>
      </w:r>
    </w:p>
    <w:p w14:paraId="25EEDFFF" w14:textId="77777777" w:rsidR="00D420B9" w:rsidRPr="003529CB" w:rsidRDefault="00D420B9" w:rsidP="00D420B9">
      <w:pPr>
        <w:jc w:val="both"/>
        <w:rPr>
          <w:rFonts w:ascii="Arial" w:hAnsi="Arial" w:cs="Arial"/>
          <w:szCs w:val="22"/>
          <w:highlight w:val="lightGray"/>
          <w:lang w:val="en-US"/>
        </w:rPr>
      </w:pPr>
      <w:proofErr w:type="spellStart"/>
      <w:r w:rsidRPr="003529CB">
        <w:rPr>
          <w:rFonts w:ascii="Arial" w:hAnsi="Arial" w:cs="Arial"/>
          <w:szCs w:val="22"/>
          <w:highlight w:val="lightGray"/>
          <w:lang w:val="en-US"/>
        </w:rPr>
        <w:t>Fanga</w:t>
      </w:r>
      <w:proofErr w:type="spellEnd"/>
      <w:r w:rsidRPr="003529CB">
        <w:rPr>
          <w:rFonts w:ascii="Arial" w:hAnsi="Arial" w:cs="Arial"/>
          <w:szCs w:val="22"/>
          <w:highlight w:val="lightGray"/>
          <w:lang w:val="en-US"/>
        </w:rPr>
        <w:t xml:space="preserve"> </w:t>
      </w:r>
      <w:proofErr w:type="spellStart"/>
      <w:r w:rsidRPr="003529CB">
        <w:rPr>
          <w:rFonts w:ascii="Arial" w:hAnsi="Arial" w:cs="Arial"/>
          <w:szCs w:val="22"/>
          <w:highlight w:val="lightGray"/>
          <w:lang w:val="en-US"/>
        </w:rPr>
        <w:t>rongeur</w:t>
      </w:r>
      <w:proofErr w:type="spellEnd"/>
      <w:r w:rsidRPr="003529CB">
        <w:rPr>
          <w:rFonts w:ascii="Arial" w:hAnsi="Arial" w:cs="Arial"/>
          <w:szCs w:val="22"/>
          <w:highlight w:val="lightGray"/>
          <w:lang w:val="en-US"/>
        </w:rPr>
        <w:t xml:space="preserve"> pro </w:t>
      </w:r>
      <w:proofErr w:type="gramStart"/>
      <w:r w:rsidRPr="003529CB">
        <w:rPr>
          <w:rFonts w:ascii="Arial" w:hAnsi="Arial" w:cs="Arial"/>
          <w:szCs w:val="22"/>
          <w:highlight w:val="lightGray"/>
          <w:lang w:val="en-US"/>
        </w:rPr>
        <w:t>was considered</w:t>
      </w:r>
      <w:proofErr w:type="gramEnd"/>
      <w:r w:rsidRPr="003529CB">
        <w:rPr>
          <w:rFonts w:ascii="Arial" w:hAnsi="Arial" w:cs="Arial"/>
          <w:szCs w:val="22"/>
          <w:highlight w:val="lightGray"/>
          <w:lang w:val="en-US"/>
        </w:rPr>
        <w:t xml:space="preserve"> stable after 2 years during an on-going dossier based on data presented above.</w:t>
      </w:r>
    </w:p>
    <w:p w14:paraId="5813F25B" w14:textId="77777777" w:rsidR="00D420B9" w:rsidRPr="003529CB" w:rsidRDefault="00D420B9" w:rsidP="00D420B9">
      <w:pPr>
        <w:jc w:val="both"/>
        <w:rPr>
          <w:rFonts w:ascii="Arial" w:hAnsi="Arial" w:cs="Arial"/>
          <w:szCs w:val="22"/>
          <w:highlight w:val="lightGray"/>
          <w:lang w:val="en-US"/>
        </w:rPr>
      </w:pPr>
    </w:p>
    <w:p w14:paraId="10457A28" w14:textId="77777777" w:rsidR="00D420B9" w:rsidRDefault="00D420B9" w:rsidP="00D420B9">
      <w:pPr>
        <w:jc w:val="both"/>
        <w:rPr>
          <w:rFonts w:ascii="Arial" w:hAnsi="Arial" w:cs="Arial"/>
          <w:szCs w:val="22"/>
          <w:lang w:val="en-US"/>
        </w:rPr>
      </w:pPr>
      <w:proofErr w:type="gramStart"/>
      <w:r w:rsidRPr="003529CB">
        <w:rPr>
          <w:rFonts w:ascii="Arial" w:hAnsi="Arial" w:cs="Arial"/>
          <w:szCs w:val="22"/>
          <w:highlight w:val="lightGray"/>
          <w:lang w:val="en-US"/>
        </w:rPr>
        <w:t xml:space="preserve">Therefore, as FANGA RONGEUR PRO 25 have an AS content composition situated between FANGA B+ RONGEUR and FANGA RONGEUR PRO and the rest of composition is quite similar, </w:t>
      </w:r>
      <w:proofErr w:type="spellStart"/>
      <w:r w:rsidRPr="003529CB">
        <w:rPr>
          <w:rFonts w:ascii="Arial" w:hAnsi="Arial" w:cs="Arial"/>
          <w:szCs w:val="22"/>
          <w:highlight w:val="lightGray"/>
          <w:lang w:val="en-US"/>
        </w:rPr>
        <w:t>eCA</w:t>
      </w:r>
      <w:proofErr w:type="spellEnd"/>
      <w:r w:rsidRPr="003529CB">
        <w:rPr>
          <w:rFonts w:ascii="Arial" w:hAnsi="Arial" w:cs="Arial"/>
          <w:szCs w:val="22"/>
          <w:highlight w:val="lightGray"/>
          <w:lang w:val="en-US"/>
        </w:rPr>
        <w:t xml:space="preserve"> accepts to increase the shelf life from one to two years with a requirement that for renewal of the product, a complete acceptable shelf life study on </w:t>
      </w:r>
      <w:proofErr w:type="spellStart"/>
      <w:r w:rsidRPr="003529CB">
        <w:rPr>
          <w:rFonts w:ascii="Arial" w:hAnsi="Arial" w:cs="Arial"/>
          <w:szCs w:val="22"/>
          <w:highlight w:val="lightGray"/>
          <w:lang w:val="en-US"/>
        </w:rPr>
        <w:t>fanga</w:t>
      </w:r>
      <w:proofErr w:type="spellEnd"/>
      <w:r w:rsidRPr="003529CB">
        <w:rPr>
          <w:rFonts w:ascii="Arial" w:hAnsi="Arial" w:cs="Arial"/>
          <w:szCs w:val="22"/>
          <w:highlight w:val="lightGray"/>
          <w:lang w:val="en-US"/>
        </w:rPr>
        <w:t xml:space="preserve"> </w:t>
      </w:r>
      <w:proofErr w:type="spellStart"/>
      <w:r w:rsidRPr="003529CB">
        <w:rPr>
          <w:rFonts w:ascii="Arial" w:hAnsi="Arial" w:cs="Arial"/>
          <w:szCs w:val="22"/>
          <w:highlight w:val="lightGray"/>
          <w:lang w:val="en-US"/>
        </w:rPr>
        <w:t>rongeur</w:t>
      </w:r>
      <w:proofErr w:type="spellEnd"/>
      <w:r w:rsidRPr="003529CB">
        <w:rPr>
          <w:rFonts w:ascii="Arial" w:hAnsi="Arial" w:cs="Arial"/>
          <w:szCs w:val="22"/>
          <w:highlight w:val="lightGray"/>
          <w:lang w:val="en-US"/>
        </w:rPr>
        <w:t xml:space="preserve"> pro 25 need to be submitted.</w:t>
      </w:r>
      <w:proofErr w:type="gramEnd"/>
    </w:p>
    <w:p w14:paraId="1A3FCAC4" w14:textId="77777777" w:rsidR="00201E1E" w:rsidRDefault="00201E1E" w:rsidP="00201E1E">
      <w:pPr>
        <w:jc w:val="both"/>
        <w:rPr>
          <w:rFonts w:ascii="Arial" w:hAnsi="Arial" w:cs="Arial"/>
          <w:szCs w:val="22"/>
          <w:lang w:val="en-US"/>
        </w:rPr>
      </w:pPr>
    </w:p>
    <w:p w14:paraId="7C27D6DF" w14:textId="77777777" w:rsidR="00201E1E" w:rsidRPr="00201E1E" w:rsidRDefault="00201E1E" w:rsidP="00201E1E">
      <w:pPr>
        <w:suppressAutoHyphens/>
        <w:spacing w:line="240" w:lineRule="auto"/>
        <w:jc w:val="both"/>
        <w:rPr>
          <w:rFonts w:ascii="Arial" w:hAnsi="Arial" w:cs="Arial"/>
          <w:color w:val="000000"/>
          <w:sz w:val="20"/>
          <w:szCs w:val="20"/>
          <w:lang w:val="en-US" w:eastAsia="fr-FR"/>
        </w:rPr>
      </w:pPr>
    </w:p>
    <w:p w14:paraId="7BA09D58" w14:textId="77777777" w:rsidR="00201E1E" w:rsidRDefault="00201E1E" w:rsidP="00201E1E">
      <w:pPr>
        <w:suppressAutoHyphens/>
        <w:spacing w:line="240" w:lineRule="auto"/>
        <w:jc w:val="both"/>
        <w:rPr>
          <w:rFonts w:ascii="Arial" w:hAnsi="Arial" w:cs="Arial"/>
          <w:color w:val="000000"/>
          <w:sz w:val="20"/>
          <w:szCs w:val="20"/>
          <w:lang w:val="en-GB" w:eastAsia="fr-FR"/>
        </w:rPr>
      </w:pPr>
    </w:p>
    <w:p w14:paraId="10DF9F0B" w14:textId="77777777" w:rsidR="00201E1E" w:rsidRPr="00201E1E" w:rsidRDefault="00201E1E" w:rsidP="00201E1E">
      <w:pPr>
        <w:suppressAutoHyphens/>
        <w:spacing w:line="240" w:lineRule="auto"/>
        <w:jc w:val="both"/>
        <w:rPr>
          <w:rFonts w:ascii="Arial" w:hAnsi="Arial" w:cs="Arial"/>
          <w:color w:val="000000"/>
          <w:sz w:val="20"/>
          <w:szCs w:val="20"/>
          <w:lang w:val="en-GB" w:eastAsia="fr-FR"/>
        </w:rPr>
        <w:sectPr w:rsidR="00201E1E" w:rsidRPr="00201E1E" w:rsidSect="00201E1E">
          <w:pgSz w:w="16838" w:h="11906" w:orient="landscape"/>
          <w:pgMar w:top="1418" w:right="1021" w:bottom="709" w:left="1021" w:header="601" w:footer="482" w:gutter="0"/>
          <w:cols w:space="720"/>
          <w:docGrid w:linePitch="600" w:charSpace="36864"/>
        </w:sectPr>
      </w:pPr>
    </w:p>
    <w:p w14:paraId="4286E022" w14:textId="77777777" w:rsidR="000C66C1" w:rsidRPr="00546BD6" w:rsidRDefault="000C66C1" w:rsidP="003C409D">
      <w:pPr>
        <w:pStyle w:val="Titre30"/>
        <w:numPr>
          <w:ilvl w:val="2"/>
          <w:numId w:val="20"/>
        </w:numPr>
        <w:tabs>
          <w:tab w:val="clear" w:pos="1304"/>
          <w:tab w:val="left" w:pos="1276"/>
        </w:tabs>
        <w:rPr>
          <w:sz w:val="22"/>
          <w:szCs w:val="22"/>
        </w:rPr>
      </w:pPr>
      <w:bookmarkStart w:id="67" w:name="_Toc509413504"/>
      <w:r w:rsidRPr="0023354C">
        <w:lastRenderedPageBreak/>
        <w:t>Analytical methods for detection and identification</w:t>
      </w:r>
      <w:bookmarkEnd w:id="65"/>
      <w:bookmarkEnd w:id="66"/>
      <w:bookmarkEnd w:id="67"/>
    </w:p>
    <w:p w14:paraId="4B5159E8" w14:textId="77777777" w:rsidR="001F6D30" w:rsidRPr="009C4AC2" w:rsidRDefault="001F6D30" w:rsidP="003C409D">
      <w:pPr>
        <w:pStyle w:val="Titre4"/>
        <w:numPr>
          <w:ilvl w:val="3"/>
          <w:numId w:val="17"/>
        </w:numPr>
        <w:rPr>
          <w:rFonts w:cs="Arial"/>
        </w:rPr>
      </w:pPr>
      <w:bookmarkStart w:id="68" w:name="_Toc509413505"/>
      <w:r w:rsidRPr="009C4AC2">
        <w:rPr>
          <w:rFonts w:cs="Arial"/>
        </w:rPr>
        <w:t>Analytical methods for determining relevant components and/or residues in different matrices</w:t>
      </w:r>
      <w:bookmarkEnd w:id="68"/>
    </w:p>
    <w:p w14:paraId="0AF30628" w14:textId="77777777" w:rsidR="009C4AC2" w:rsidRPr="00642A4D" w:rsidRDefault="009C4AC2" w:rsidP="006D6A53">
      <w:pPr>
        <w:numPr>
          <w:ilvl w:val="0"/>
          <w:numId w:val="11"/>
        </w:numPr>
        <w:shd w:val="clear" w:color="auto" w:fill="FFFFFF" w:themeFill="background1"/>
        <w:rPr>
          <w:rFonts w:ascii="Arial" w:hAnsi="Arial" w:cs="Arial"/>
          <w:b/>
          <w:lang w:val="en-GB"/>
        </w:rPr>
      </w:pPr>
      <w:r w:rsidRPr="00642A4D">
        <w:rPr>
          <w:rFonts w:ascii="Arial" w:hAnsi="Arial" w:cs="Arial"/>
          <w:b/>
          <w:lang w:val="en-GB"/>
        </w:rPr>
        <w:t>Minor change 2017</w:t>
      </w:r>
    </w:p>
    <w:p w14:paraId="283FDD16" w14:textId="77777777" w:rsidR="00963FA2" w:rsidRPr="009C4AC2" w:rsidRDefault="00963FA2" w:rsidP="006D6A53">
      <w:pPr>
        <w:shd w:val="clear" w:color="auto" w:fill="FFFFFF" w:themeFill="background1"/>
        <w:rPr>
          <w:rFonts w:ascii="Arial" w:hAnsi="Arial" w:cs="Arial"/>
          <w:lang w:val="en-GB"/>
        </w:rPr>
      </w:pPr>
    </w:p>
    <w:tbl>
      <w:tblPr>
        <w:tblStyle w:val="Grilledutableau"/>
        <w:tblW w:w="0" w:type="auto"/>
        <w:shd w:val="clear" w:color="auto" w:fill="FFFFFF" w:themeFill="background1"/>
        <w:tblLook w:val="04A0" w:firstRow="1" w:lastRow="0" w:firstColumn="1" w:lastColumn="0" w:noHBand="0" w:noVBand="1"/>
      </w:tblPr>
      <w:tblGrid>
        <w:gridCol w:w="9769"/>
      </w:tblGrid>
      <w:tr w:rsidR="008B67BA" w14:paraId="7720C6B5" w14:textId="77777777" w:rsidTr="006D6A53">
        <w:trPr>
          <w:trHeight w:val="470"/>
        </w:trPr>
        <w:tc>
          <w:tcPr>
            <w:tcW w:w="9919" w:type="dxa"/>
            <w:shd w:val="clear" w:color="auto" w:fill="FFFFFF" w:themeFill="background1"/>
            <w:vAlign w:val="center"/>
          </w:tcPr>
          <w:p w14:paraId="35116371" w14:textId="77777777" w:rsidR="008B67BA" w:rsidRPr="008B67BA" w:rsidRDefault="008B67BA" w:rsidP="006D6A53">
            <w:pPr>
              <w:shd w:val="clear" w:color="auto" w:fill="FFFFFF" w:themeFill="background1"/>
              <w:spacing w:line="240" w:lineRule="auto"/>
              <w:rPr>
                <w:rFonts w:ascii="Arial" w:hAnsi="Arial" w:cs="Arial"/>
                <w:b/>
                <w:szCs w:val="22"/>
                <w:lang w:val="en-GB"/>
              </w:rPr>
            </w:pPr>
            <w:r w:rsidRPr="008B67BA">
              <w:rPr>
                <w:rFonts w:ascii="Arial" w:hAnsi="Arial" w:cs="Arial"/>
                <w:b/>
                <w:szCs w:val="22"/>
                <w:lang w:val="en-GB"/>
              </w:rPr>
              <w:t>Conclusion on the methods for detection and identification of the product</w:t>
            </w:r>
          </w:p>
        </w:tc>
      </w:tr>
      <w:tr w:rsidR="008B67BA" w14:paraId="44CA7D60" w14:textId="77777777" w:rsidTr="006D6A53">
        <w:tc>
          <w:tcPr>
            <w:tcW w:w="9919" w:type="dxa"/>
            <w:shd w:val="clear" w:color="auto" w:fill="FFFFFF" w:themeFill="background1"/>
            <w:vAlign w:val="center"/>
          </w:tcPr>
          <w:p w14:paraId="3F73F3BB" w14:textId="77777777" w:rsidR="008B67BA" w:rsidRPr="008B67BA" w:rsidRDefault="008B67BA" w:rsidP="006D6A53">
            <w:pPr>
              <w:shd w:val="clear" w:color="auto" w:fill="FFFFFF" w:themeFill="background1"/>
              <w:spacing w:after="240" w:line="276" w:lineRule="auto"/>
              <w:rPr>
                <w:rFonts w:ascii="Arial" w:hAnsi="Arial" w:cs="Arial"/>
                <w:szCs w:val="22"/>
                <w:lang w:val="en-GB"/>
              </w:rPr>
            </w:pPr>
            <w:r w:rsidRPr="008B67BA">
              <w:rPr>
                <w:rFonts w:ascii="Arial" w:hAnsi="Arial" w:cs="Arial"/>
                <w:szCs w:val="22"/>
                <w:lang w:val="en-GB"/>
              </w:rPr>
              <w:t xml:space="preserve">Provided analytical methods on the product FANGA RONGEUR PRO and FANGA B+ RONGEUR </w:t>
            </w:r>
            <w:proofErr w:type="gramStart"/>
            <w:r w:rsidRPr="008B67BA">
              <w:rPr>
                <w:rFonts w:ascii="Arial" w:hAnsi="Arial" w:cs="Arial"/>
                <w:szCs w:val="22"/>
                <w:lang w:val="en-GB"/>
              </w:rPr>
              <w:t>are fully validated</w:t>
            </w:r>
            <w:proofErr w:type="gramEnd"/>
            <w:r w:rsidRPr="008B67BA">
              <w:rPr>
                <w:rFonts w:ascii="Arial" w:hAnsi="Arial" w:cs="Arial"/>
                <w:szCs w:val="22"/>
                <w:lang w:val="en-GB"/>
              </w:rPr>
              <w:t xml:space="preserve"> for the determination of the active substance </w:t>
            </w:r>
            <w:proofErr w:type="spellStart"/>
            <w:r w:rsidRPr="008B67BA">
              <w:rPr>
                <w:rFonts w:ascii="Arial" w:hAnsi="Arial" w:cs="Arial"/>
                <w:szCs w:val="22"/>
                <w:lang w:val="en-GB"/>
              </w:rPr>
              <w:t>bromadiolone</w:t>
            </w:r>
            <w:proofErr w:type="spellEnd"/>
            <w:r w:rsidRPr="008B67BA">
              <w:rPr>
                <w:rFonts w:ascii="Arial" w:hAnsi="Arial" w:cs="Arial"/>
                <w:szCs w:val="22"/>
                <w:lang w:val="en-GB"/>
              </w:rPr>
              <w:t xml:space="preserve"> at 10 ppm and at 50 ppm.</w:t>
            </w:r>
          </w:p>
          <w:p w14:paraId="5E5A2F03" w14:textId="77777777" w:rsidR="008B67BA" w:rsidRPr="008B67BA" w:rsidRDefault="008B67BA" w:rsidP="006D6A53">
            <w:pPr>
              <w:shd w:val="clear" w:color="auto" w:fill="FFFFFF" w:themeFill="background1"/>
              <w:spacing w:after="120" w:line="276" w:lineRule="auto"/>
              <w:rPr>
                <w:rFonts w:ascii="Arial" w:hAnsi="Arial" w:cs="Arial"/>
                <w:szCs w:val="22"/>
                <w:lang w:val="en-GB"/>
              </w:rPr>
            </w:pPr>
            <w:r w:rsidRPr="008B67BA">
              <w:rPr>
                <w:rFonts w:ascii="Arial" w:hAnsi="Arial" w:cs="Arial"/>
                <w:szCs w:val="22"/>
                <w:lang w:val="en-GB"/>
              </w:rPr>
              <w:t>For the analytical methods for determining relevant components and/or residues in different matrices, please refer to the product assessment report related to FANGA RONGEUR PRO and FANGA B+ RONGEUR product authorisation under Regulation UE n° 528/2012.</w:t>
            </w:r>
          </w:p>
        </w:tc>
      </w:tr>
    </w:tbl>
    <w:p w14:paraId="2738AC4F" w14:textId="77777777" w:rsidR="008B67BA" w:rsidRPr="0023354C" w:rsidRDefault="008B67BA" w:rsidP="00725C72">
      <w:pPr>
        <w:spacing w:after="120" w:line="240" w:lineRule="auto"/>
        <w:jc w:val="both"/>
        <w:rPr>
          <w:rFonts w:ascii="Arial" w:hAnsi="Arial" w:cs="Arial"/>
          <w:szCs w:val="22"/>
          <w:lang w:val="en-GB"/>
        </w:rPr>
      </w:pPr>
    </w:p>
    <w:p w14:paraId="443723C6" w14:textId="77777777" w:rsidR="001026A6" w:rsidRPr="0023354C" w:rsidRDefault="00D40524" w:rsidP="00D40524">
      <w:pPr>
        <w:pStyle w:val="Titre20"/>
        <w:tabs>
          <w:tab w:val="clear" w:pos="1304"/>
          <w:tab w:val="left" w:pos="567"/>
        </w:tabs>
      </w:pPr>
      <w:bookmarkStart w:id="69" w:name="_Toc336010224"/>
      <w:bookmarkStart w:id="70" w:name="_Toc336010556"/>
      <w:bookmarkStart w:id="71" w:name="_Toc336010889"/>
      <w:bookmarkStart w:id="72" w:name="_Toc336011214"/>
      <w:bookmarkStart w:id="73" w:name="_Toc336011540"/>
      <w:bookmarkStart w:id="74" w:name="_Toc336010226"/>
      <w:bookmarkStart w:id="75" w:name="_Toc336010558"/>
      <w:bookmarkStart w:id="76" w:name="_Toc336010891"/>
      <w:bookmarkStart w:id="77" w:name="_Toc336011216"/>
      <w:bookmarkStart w:id="78" w:name="_Toc336011542"/>
      <w:bookmarkStart w:id="79" w:name="_Toc336010352"/>
      <w:bookmarkStart w:id="80" w:name="_Toc336010684"/>
      <w:bookmarkStart w:id="81" w:name="_Toc336011017"/>
      <w:bookmarkStart w:id="82" w:name="_Toc336011342"/>
      <w:bookmarkStart w:id="83" w:name="_Toc336011668"/>
      <w:bookmarkStart w:id="84" w:name="_Toc336010354"/>
      <w:bookmarkStart w:id="85" w:name="_Toc336010686"/>
      <w:bookmarkStart w:id="86" w:name="_Toc336011019"/>
      <w:bookmarkStart w:id="87" w:name="_Toc336011344"/>
      <w:bookmarkStart w:id="88" w:name="_Toc336011670"/>
      <w:bookmarkStart w:id="89" w:name="_Toc336010356"/>
      <w:bookmarkStart w:id="90" w:name="_Toc336010688"/>
      <w:bookmarkStart w:id="91" w:name="_Toc336011021"/>
      <w:bookmarkStart w:id="92" w:name="_Toc336011346"/>
      <w:bookmarkStart w:id="93" w:name="_Toc336011672"/>
      <w:bookmarkStart w:id="94" w:name="_Toc336010476"/>
      <w:bookmarkStart w:id="95" w:name="_Toc336010808"/>
      <w:bookmarkStart w:id="96" w:name="_Toc336011141"/>
      <w:bookmarkStart w:id="97" w:name="_Toc336011466"/>
      <w:bookmarkStart w:id="98" w:name="_Toc336011792"/>
      <w:bookmarkStart w:id="99" w:name="_Toc336010477"/>
      <w:bookmarkStart w:id="100" w:name="_Toc336010809"/>
      <w:bookmarkStart w:id="101" w:name="_Toc336011142"/>
      <w:bookmarkStart w:id="102" w:name="_Toc336011467"/>
      <w:bookmarkStart w:id="103" w:name="_Toc336011793"/>
      <w:bookmarkStart w:id="104" w:name="_Toc336010478"/>
      <w:bookmarkStart w:id="105" w:name="_Toc336010810"/>
      <w:bookmarkStart w:id="106" w:name="_Toc336011143"/>
      <w:bookmarkStart w:id="107" w:name="_Toc336011468"/>
      <w:bookmarkStart w:id="108" w:name="_Toc336011794"/>
      <w:bookmarkStart w:id="109" w:name="_Toc336010479"/>
      <w:bookmarkStart w:id="110" w:name="_Toc336010811"/>
      <w:bookmarkStart w:id="111" w:name="_Toc336011144"/>
      <w:bookmarkStart w:id="112" w:name="_Toc336011469"/>
      <w:bookmarkStart w:id="113" w:name="_Toc336011795"/>
      <w:bookmarkStart w:id="114" w:name="_Toc336010491"/>
      <w:bookmarkStart w:id="115" w:name="_Toc336010823"/>
      <w:bookmarkStart w:id="116" w:name="_Toc336011156"/>
      <w:bookmarkStart w:id="117" w:name="_Toc336011481"/>
      <w:bookmarkStart w:id="118" w:name="_Toc336011807"/>
      <w:bookmarkStart w:id="119" w:name="_Toc303783656"/>
      <w:bookmarkStart w:id="120" w:name="_Toc509413506"/>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t>2.5</w:t>
      </w:r>
      <w:r>
        <w:tab/>
      </w:r>
      <w:r w:rsidR="001026A6" w:rsidRPr="0023354C">
        <w:t>Effectiveness against target organisms</w:t>
      </w:r>
      <w:bookmarkEnd w:id="119"/>
      <w:bookmarkEnd w:id="120"/>
    </w:p>
    <w:p w14:paraId="12642AF0" w14:textId="77777777" w:rsidR="008D64F2" w:rsidRPr="0023354C" w:rsidRDefault="00D40524" w:rsidP="00D40524">
      <w:pPr>
        <w:pStyle w:val="Titre30"/>
        <w:numPr>
          <w:ilvl w:val="0"/>
          <w:numId w:val="0"/>
        </w:numPr>
      </w:pPr>
      <w:bookmarkStart w:id="121" w:name="_Toc356210482"/>
      <w:bookmarkStart w:id="122" w:name="_Toc356215980"/>
      <w:bookmarkStart w:id="123" w:name="_Toc356210483"/>
      <w:bookmarkStart w:id="124" w:name="_Toc356215981"/>
      <w:bookmarkStart w:id="125" w:name="_Toc509413507"/>
      <w:bookmarkEnd w:id="121"/>
      <w:bookmarkEnd w:id="122"/>
      <w:bookmarkEnd w:id="123"/>
      <w:bookmarkEnd w:id="124"/>
      <w:r>
        <w:t>2.5.2.</w:t>
      </w:r>
      <w:r>
        <w:tab/>
      </w:r>
      <w:r w:rsidR="008D64F2" w:rsidRPr="0023354C">
        <w:t>Organisms to be controlled and products, organisms or objects to be protected</w:t>
      </w:r>
      <w:bookmarkEnd w:id="125"/>
      <w:r w:rsidR="008D64F2" w:rsidRPr="0023354C">
        <w:t xml:space="preserve"> </w:t>
      </w:r>
    </w:p>
    <w:p w14:paraId="27D00205" w14:textId="77777777" w:rsidR="00EE56A1" w:rsidRPr="00D40524" w:rsidRDefault="00EE56A1" w:rsidP="006D6A53">
      <w:pPr>
        <w:numPr>
          <w:ilvl w:val="0"/>
          <w:numId w:val="11"/>
        </w:numPr>
        <w:shd w:val="clear" w:color="auto" w:fill="FFFFFF" w:themeFill="background1"/>
        <w:rPr>
          <w:rFonts w:ascii="Arial" w:hAnsi="Arial" w:cs="Arial"/>
          <w:b/>
          <w:lang w:val="en-GB"/>
        </w:rPr>
      </w:pPr>
      <w:r w:rsidRPr="00D40524">
        <w:rPr>
          <w:rFonts w:ascii="Arial" w:hAnsi="Arial" w:cs="Arial"/>
          <w:b/>
          <w:lang w:val="en-GB"/>
        </w:rPr>
        <w:t>Minor change 2017</w:t>
      </w:r>
    </w:p>
    <w:p w14:paraId="71EA4292" w14:textId="77777777" w:rsidR="008B67BA" w:rsidRDefault="008B67BA" w:rsidP="006D6A53">
      <w:pPr>
        <w:shd w:val="clear" w:color="auto" w:fill="FFFFFF" w:themeFill="background1"/>
        <w:jc w:val="both"/>
        <w:rPr>
          <w:rFonts w:ascii="Arial" w:hAnsi="Arial" w:cs="Arial"/>
          <w:color w:val="C00000"/>
          <w:szCs w:val="22"/>
          <w:lang w:val="en-US"/>
        </w:rPr>
      </w:pPr>
    </w:p>
    <w:p w14:paraId="7AF3A6C7" w14:textId="714850DD" w:rsidR="009850C0" w:rsidRPr="0023354C" w:rsidRDefault="005F171F" w:rsidP="009850C0">
      <w:pPr>
        <w:shd w:val="clear" w:color="auto" w:fill="FFFFFF" w:themeFill="background1"/>
        <w:jc w:val="both"/>
      </w:pPr>
      <w:r w:rsidRPr="008B67BA">
        <w:rPr>
          <w:rFonts w:ascii="Arial" w:hAnsi="Arial" w:cs="Arial"/>
          <w:szCs w:val="22"/>
          <w:lang w:val="en-US"/>
        </w:rPr>
        <w:t>To support the efficacy of the new formulation of the product FANGA RONGEUR PRO 25 where the difference between the new and the old composition consists on a change in cereal support (wheat instead corn), the applicant has submitted studies with the product FANGA B+ RONGEUR.</w:t>
      </w:r>
    </w:p>
    <w:p w14:paraId="70520718" w14:textId="22750580" w:rsidR="009850C0" w:rsidRPr="00D40524" w:rsidRDefault="009850C0" w:rsidP="009850C0">
      <w:pPr>
        <w:numPr>
          <w:ilvl w:val="0"/>
          <w:numId w:val="11"/>
        </w:numPr>
        <w:shd w:val="clear" w:color="auto" w:fill="D9D9D9" w:themeFill="background1" w:themeFillShade="D9"/>
        <w:rPr>
          <w:rFonts w:ascii="Arial" w:hAnsi="Arial" w:cs="Arial"/>
          <w:b/>
          <w:lang w:val="en-GB"/>
        </w:rPr>
      </w:pPr>
      <w:r>
        <w:rPr>
          <w:rFonts w:ascii="Arial" w:hAnsi="Arial" w:cs="Arial"/>
          <w:b/>
          <w:lang w:val="en-GB"/>
        </w:rPr>
        <w:t>Minor change 2018</w:t>
      </w:r>
    </w:p>
    <w:p w14:paraId="15E705A7" w14:textId="77777777" w:rsidR="009850C0" w:rsidRDefault="009850C0" w:rsidP="009850C0">
      <w:pPr>
        <w:shd w:val="clear" w:color="auto" w:fill="D9D9D9" w:themeFill="background1" w:themeFillShade="D9"/>
        <w:jc w:val="both"/>
        <w:rPr>
          <w:rFonts w:ascii="Arial" w:hAnsi="Arial" w:cs="Arial"/>
          <w:color w:val="C00000"/>
          <w:szCs w:val="22"/>
          <w:lang w:val="en-US"/>
        </w:rPr>
      </w:pPr>
    </w:p>
    <w:p w14:paraId="5AD09ABA" w14:textId="58B9D33A" w:rsidR="009850C0" w:rsidRDefault="009850C0" w:rsidP="009850C0">
      <w:pPr>
        <w:shd w:val="clear" w:color="auto" w:fill="D9D9D9" w:themeFill="background1" w:themeFillShade="D9"/>
        <w:jc w:val="both"/>
        <w:rPr>
          <w:rFonts w:ascii="Arial" w:hAnsi="Arial" w:cs="Arial"/>
          <w:szCs w:val="22"/>
          <w:lang w:val="en-US"/>
        </w:rPr>
      </w:pPr>
      <w:r w:rsidRPr="008B67BA">
        <w:rPr>
          <w:rFonts w:ascii="Arial" w:hAnsi="Arial" w:cs="Arial"/>
          <w:szCs w:val="22"/>
          <w:lang w:val="en-US"/>
        </w:rPr>
        <w:t xml:space="preserve">To support the efficacy of the new </w:t>
      </w:r>
      <w:r w:rsidR="0021054F">
        <w:rPr>
          <w:rFonts w:ascii="Arial" w:hAnsi="Arial" w:cs="Arial"/>
          <w:szCs w:val="22"/>
          <w:lang w:val="en-US"/>
        </w:rPr>
        <w:t>claimed application rate</w:t>
      </w:r>
      <w:r w:rsidR="005A10F3">
        <w:rPr>
          <w:rFonts w:ascii="Arial" w:hAnsi="Arial" w:cs="Arial"/>
          <w:szCs w:val="22"/>
          <w:lang w:val="en-US"/>
        </w:rPr>
        <w:t xml:space="preserve"> for the use against rat,</w:t>
      </w:r>
      <w:r w:rsidR="0021054F">
        <w:rPr>
          <w:rFonts w:ascii="Arial" w:hAnsi="Arial" w:cs="Arial"/>
          <w:szCs w:val="22"/>
          <w:lang w:val="en-US"/>
        </w:rPr>
        <w:t xml:space="preserve"> </w:t>
      </w:r>
      <w:r w:rsidRPr="008B67BA">
        <w:rPr>
          <w:rFonts w:ascii="Arial" w:hAnsi="Arial" w:cs="Arial"/>
          <w:szCs w:val="22"/>
          <w:lang w:val="en-US"/>
        </w:rPr>
        <w:t xml:space="preserve">the applicant has submitted </w:t>
      </w:r>
      <w:r w:rsidR="0021054F">
        <w:rPr>
          <w:rFonts w:ascii="Arial" w:hAnsi="Arial" w:cs="Arial"/>
          <w:szCs w:val="22"/>
          <w:lang w:val="en-US"/>
        </w:rPr>
        <w:t>two field test</w:t>
      </w:r>
      <w:r w:rsidR="00D01955">
        <w:rPr>
          <w:rFonts w:ascii="Arial" w:hAnsi="Arial" w:cs="Arial"/>
          <w:szCs w:val="22"/>
          <w:lang w:val="en-US"/>
        </w:rPr>
        <w:t>s</w:t>
      </w:r>
      <w:r w:rsidR="0021054F">
        <w:rPr>
          <w:rFonts w:ascii="Arial" w:hAnsi="Arial" w:cs="Arial"/>
          <w:szCs w:val="22"/>
          <w:lang w:val="en-US"/>
        </w:rPr>
        <w:t xml:space="preserve"> </w:t>
      </w:r>
      <w:r w:rsidRPr="008B67BA">
        <w:rPr>
          <w:rFonts w:ascii="Arial" w:hAnsi="Arial" w:cs="Arial"/>
          <w:szCs w:val="22"/>
          <w:lang w:val="en-US"/>
        </w:rPr>
        <w:t>with the product FANGA B+ RONGEUR.</w:t>
      </w:r>
    </w:p>
    <w:p w14:paraId="17E4F0D6" w14:textId="77777777" w:rsidR="005966F4" w:rsidRDefault="005966F4" w:rsidP="009850C0">
      <w:pPr>
        <w:shd w:val="clear" w:color="auto" w:fill="D9D9D9" w:themeFill="background1" w:themeFillShade="D9"/>
        <w:jc w:val="both"/>
        <w:rPr>
          <w:rFonts w:ascii="Arial" w:hAnsi="Arial" w:cs="Arial"/>
          <w:szCs w:val="22"/>
          <w:lang w:val="en-US"/>
        </w:rPr>
      </w:pPr>
    </w:p>
    <w:p w14:paraId="0CC61EAD" w14:textId="0575128F" w:rsidR="00C01893" w:rsidRDefault="00C01893" w:rsidP="00C01893">
      <w:pPr>
        <w:shd w:val="clear" w:color="auto" w:fill="D9D9D9" w:themeFill="background1" w:themeFillShade="D9"/>
        <w:jc w:val="both"/>
        <w:rPr>
          <w:rFonts w:ascii="Arial" w:hAnsi="Arial" w:cs="Arial"/>
          <w:lang w:val="en-GB"/>
        </w:rPr>
      </w:pPr>
      <w:r w:rsidRPr="00C01893">
        <w:rPr>
          <w:rFonts w:ascii="Arial" w:hAnsi="Arial" w:cs="Arial"/>
          <w:szCs w:val="22"/>
          <w:lang w:val="en-GB"/>
        </w:rPr>
        <w:t xml:space="preserve">The main difference between both products is the concentration of active substance: FANGA B+ RONGEUR contains 0.001 % w/w of </w:t>
      </w:r>
      <w:proofErr w:type="spellStart"/>
      <w:r w:rsidRPr="00C01893">
        <w:rPr>
          <w:rFonts w:ascii="Arial" w:hAnsi="Arial" w:cs="Arial"/>
          <w:szCs w:val="22"/>
          <w:lang w:val="en-GB"/>
        </w:rPr>
        <w:t>brodifacoum</w:t>
      </w:r>
      <w:proofErr w:type="spellEnd"/>
      <w:r w:rsidRPr="00C01893">
        <w:rPr>
          <w:rFonts w:ascii="Arial" w:hAnsi="Arial" w:cs="Arial"/>
          <w:szCs w:val="22"/>
          <w:lang w:val="en-GB"/>
        </w:rPr>
        <w:t xml:space="preserve"> and FANGA RONGEUR PRO 25 contains 0.0025% w/w of </w:t>
      </w:r>
      <w:proofErr w:type="spellStart"/>
      <w:r w:rsidRPr="00C01893">
        <w:rPr>
          <w:rFonts w:ascii="Arial" w:hAnsi="Arial" w:cs="Arial"/>
          <w:szCs w:val="22"/>
          <w:lang w:val="en-GB"/>
        </w:rPr>
        <w:t>brodifacoum</w:t>
      </w:r>
      <w:proofErr w:type="spellEnd"/>
      <w:r w:rsidRPr="00C01893">
        <w:rPr>
          <w:rFonts w:ascii="Arial" w:hAnsi="Arial" w:cs="Arial"/>
          <w:szCs w:val="22"/>
          <w:lang w:val="en-GB"/>
        </w:rPr>
        <w:t xml:space="preserve">, other components are the same to nearly the same concentrations. </w:t>
      </w:r>
      <w:proofErr w:type="gramStart"/>
      <w:r w:rsidRPr="00C01893">
        <w:rPr>
          <w:rFonts w:ascii="Arial" w:hAnsi="Arial" w:cs="Arial"/>
          <w:szCs w:val="22"/>
          <w:lang w:val="en-GB"/>
        </w:rPr>
        <w:t>Therefore</w:t>
      </w:r>
      <w:proofErr w:type="gramEnd"/>
      <w:r w:rsidRPr="00C01893">
        <w:rPr>
          <w:rFonts w:ascii="Arial" w:hAnsi="Arial" w:cs="Arial"/>
          <w:szCs w:val="22"/>
          <w:lang w:val="en-GB"/>
        </w:rPr>
        <w:t xml:space="preserve"> efficacy studies conducted with FANGA B+ RONGEUR are acceptable to demonstrate the efficacy of FANGA RONGEUR PRO 25</w:t>
      </w:r>
      <w:r>
        <w:rPr>
          <w:rFonts w:ascii="Arial" w:hAnsi="Arial" w:cs="Arial"/>
          <w:lang w:val="en-GB"/>
        </w:rPr>
        <w:t>.</w:t>
      </w:r>
    </w:p>
    <w:p w14:paraId="3E6A49BE" w14:textId="77777777" w:rsidR="00C01893" w:rsidRDefault="00C01893" w:rsidP="009850C0">
      <w:pPr>
        <w:shd w:val="clear" w:color="auto" w:fill="D9D9D9" w:themeFill="background1" w:themeFillShade="D9"/>
        <w:jc w:val="both"/>
        <w:rPr>
          <w:rFonts w:ascii="Arial" w:hAnsi="Arial" w:cs="Arial"/>
          <w:szCs w:val="22"/>
          <w:lang w:val="en-US"/>
        </w:rPr>
      </w:pPr>
    </w:p>
    <w:p w14:paraId="31F0B8F0" w14:textId="466EFAEB" w:rsidR="009850C0" w:rsidRDefault="005966F4" w:rsidP="005966F4">
      <w:pPr>
        <w:shd w:val="clear" w:color="auto" w:fill="D9D9D9" w:themeFill="background1" w:themeFillShade="D9"/>
        <w:spacing w:after="240" w:line="276" w:lineRule="auto"/>
        <w:jc w:val="both"/>
        <w:rPr>
          <w:rFonts w:ascii="Arial" w:hAnsi="Arial" w:cs="Arial"/>
          <w:szCs w:val="22"/>
          <w:lang w:val="en-GB"/>
        </w:rPr>
      </w:pPr>
      <w:r w:rsidRPr="003356B1">
        <w:rPr>
          <w:rFonts w:ascii="Arial" w:hAnsi="Arial" w:cs="Arial"/>
          <w:szCs w:val="22"/>
          <w:lang w:val="en-GB"/>
        </w:rPr>
        <w:t xml:space="preserve">All efficacy studies results </w:t>
      </w:r>
      <w:proofErr w:type="gramStart"/>
      <w:r w:rsidRPr="003356B1">
        <w:rPr>
          <w:rFonts w:ascii="Arial" w:hAnsi="Arial" w:cs="Arial"/>
          <w:szCs w:val="22"/>
          <w:lang w:val="en-GB"/>
        </w:rPr>
        <w:t>are presented</w:t>
      </w:r>
      <w:proofErr w:type="gramEnd"/>
      <w:r w:rsidRPr="003356B1">
        <w:rPr>
          <w:rFonts w:ascii="Arial" w:hAnsi="Arial" w:cs="Arial"/>
          <w:szCs w:val="22"/>
          <w:lang w:val="en-GB"/>
        </w:rPr>
        <w:t xml:space="preserve"> in annex </w:t>
      </w:r>
      <w:r>
        <w:rPr>
          <w:rFonts w:ascii="Arial" w:hAnsi="Arial" w:cs="Arial"/>
          <w:szCs w:val="22"/>
          <w:lang w:val="en-GB"/>
        </w:rPr>
        <w:t>9 and the compositions of all tested products are presented in the confidential part of the PAR.</w:t>
      </w:r>
    </w:p>
    <w:p w14:paraId="423C83E9" w14:textId="77777777" w:rsidR="005A10F3" w:rsidRPr="005A10F3" w:rsidRDefault="005A10F3" w:rsidP="005A10F3">
      <w:pPr>
        <w:shd w:val="clear" w:color="auto" w:fill="D9D9D9"/>
        <w:spacing w:after="240" w:line="276" w:lineRule="auto"/>
        <w:jc w:val="both"/>
        <w:rPr>
          <w:rFonts w:ascii="Arial" w:hAnsi="Arial" w:cs="Arial"/>
          <w:szCs w:val="22"/>
          <w:lang w:val="en-GB"/>
        </w:rPr>
      </w:pPr>
      <w:r w:rsidRPr="005A10F3">
        <w:rPr>
          <w:rFonts w:ascii="Arial" w:hAnsi="Arial" w:cs="Arial"/>
          <w:szCs w:val="22"/>
          <w:lang w:val="en-GB"/>
        </w:rPr>
        <w:t xml:space="preserve">Submitted efficacy data are compliant with the requirements of the </w:t>
      </w:r>
      <w:proofErr w:type="spellStart"/>
      <w:r w:rsidRPr="005A10F3">
        <w:rPr>
          <w:rFonts w:ascii="Arial" w:hAnsi="Arial" w:cs="Arial"/>
          <w:szCs w:val="22"/>
          <w:lang w:val="en-GB"/>
        </w:rPr>
        <w:t>TNsG</w:t>
      </w:r>
      <w:proofErr w:type="spellEnd"/>
      <w:r w:rsidRPr="005A10F3">
        <w:rPr>
          <w:rFonts w:ascii="Arial" w:hAnsi="Arial" w:cs="Arial"/>
          <w:szCs w:val="22"/>
          <w:lang w:val="en-GB"/>
        </w:rPr>
        <w:t xml:space="preserve"> PT14 (2009) and the results of these tests are respecting the criteria of the </w:t>
      </w:r>
      <w:proofErr w:type="spellStart"/>
      <w:r w:rsidRPr="005A10F3">
        <w:rPr>
          <w:rFonts w:ascii="Arial" w:hAnsi="Arial" w:cs="Arial"/>
          <w:szCs w:val="22"/>
          <w:lang w:val="en-GB"/>
        </w:rPr>
        <w:t>TNsG</w:t>
      </w:r>
      <w:proofErr w:type="spellEnd"/>
      <w:r w:rsidRPr="005A10F3">
        <w:rPr>
          <w:rFonts w:ascii="Arial" w:hAnsi="Arial" w:cs="Arial"/>
          <w:szCs w:val="22"/>
          <w:lang w:val="en-GB"/>
        </w:rPr>
        <w:t xml:space="preserve"> PT14 (2009).</w:t>
      </w:r>
    </w:p>
    <w:p w14:paraId="2A9CE922" w14:textId="6FFF5611" w:rsidR="005A10F3" w:rsidRPr="005966F4" w:rsidRDefault="005A10F3" w:rsidP="005A10F3">
      <w:pPr>
        <w:shd w:val="clear" w:color="auto" w:fill="D9D9D9"/>
        <w:spacing w:after="240" w:line="276" w:lineRule="auto"/>
        <w:jc w:val="both"/>
        <w:rPr>
          <w:rFonts w:ascii="Arial" w:hAnsi="Arial" w:cs="Arial"/>
          <w:szCs w:val="22"/>
          <w:lang w:val="en-GB"/>
        </w:rPr>
      </w:pPr>
      <w:r w:rsidRPr="005A10F3">
        <w:rPr>
          <w:rFonts w:ascii="Arial" w:hAnsi="Arial" w:cs="Arial"/>
          <w:szCs w:val="22"/>
          <w:lang w:val="en-GB"/>
        </w:rPr>
        <w:t xml:space="preserve">French competent authorities (FR CA) consider that the elements presented in the dossier confirm the efficacy of the product FANGA </w:t>
      </w:r>
      <w:r w:rsidRPr="00C01893">
        <w:rPr>
          <w:rFonts w:ascii="Arial" w:hAnsi="Arial" w:cs="Arial"/>
          <w:szCs w:val="22"/>
          <w:lang w:val="en-GB"/>
        </w:rPr>
        <w:t xml:space="preserve">RONGEUR PRO 25 </w:t>
      </w:r>
      <w:r w:rsidRPr="005A10F3">
        <w:rPr>
          <w:rFonts w:ascii="Arial" w:hAnsi="Arial" w:cs="Arial"/>
          <w:szCs w:val="22"/>
          <w:lang w:val="en-GB"/>
        </w:rPr>
        <w:t>against rats (</w:t>
      </w:r>
      <w:proofErr w:type="spellStart"/>
      <w:r w:rsidRPr="005A10F3">
        <w:rPr>
          <w:rFonts w:ascii="Arial" w:hAnsi="Arial" w:cs="Arial"/>
          <w:i/>
          <w:szCs w:val="22"/>
          <w:lang w:val="en-GB"/>
        </w:rPr>
        <w:t>Rattus</w:t>
      </w:r>
      <w:proofErr w:type="spellEnd"/>
      <w:r w:rsidRPr="005A10F3">
        <w:rPr>
          <w:rFonts w:ascii="Arial" w:hAnsi="Arial" w:cs="Arial"/>
          <w:i/>
          <w:szCs w:val="22"/>
          <w:lang w:val="en-GB"/>
        </w:rPr>
        <w:t xml:space="preserve"> </w:t>
      </w:r>
      <w:proofErr w:type="spellStart"/>
      <w:r w:rsidRPr="005A10F3">
        <w:rPr>
          <w:rFonts w:ascii="Arial" w:hAnsi="Arial" w:cs="Arial"/>
          <w:i/>
          <w:szCs w:val="22"/>
          <w:lang w:val="en-GB"/>
        </w:rPr>
        <w:t>norvegicus</w:t>
      </w:r>
      <w:proofErr w:type="spellEnd"/>
      <w:r w:rsidRPr="005A10F3">
        <w:rPr>
          <w:rFonts w:ascii="Arial" w:hAnsi="Arial" w:cs="Arial"/>
          <w:szCs w:val="22"/>
          <w:lang w:val="en-GB"/>
        </w:rPr>
        <w:t xml:space="preserve"> and </w:t>
      </w:r>
      <w:proofErr w:type="spellStart"/>
      <w:r w:rsidRPr="005A10F3">
        <w:rPr>
          <w:rFonts w:ascii="Arial" w:hAnsi="Arial" w:cs="Arial"/>
          <w:i/>
          <w:szCs w:val="22"/>
          <w:lang w:val="en-GB"/>
        </w:rPr>
        <w:t>Rattus</w:t>
      </w:r>
      <w:proofErr w:type="spellEnd"/>
      <w:r w:rsidRPr="005A10F3">
        <w:rPr>
          <w:rFonts w:ascii="Arial" w:hAnsi="Arial" w:cs="Arial"/>
          <w:i/>
          <w:szCs w:val="22"/>
          <w:lang w:val="en-GB"/>
        </w:rPr>
        <w:t xml:space="preserve"> </w:t>
      </w:r>
      <w:proofErr w:type="spellStart"/>
      <w:r w:rsidRPr="005A10F3">
        <w:rPr>
          <w:rFonts w:ascii="Arial" w:hAnsi="Arial" w:cs="Arial"/>
          <w:i/>
          <w:szCs w:val="22"/>
          <w:lang w:val="en-GB"/>
        </w:rPr>
        <w:t>rattus</w:t>
      </w:r>
      <w:proofErr w:type="spellEnd"/>
      <w:r w:rsidRPr="005A10F3">
        <w:rPr>
          <w:rFonts w:ascii="Arial" w:hAnsi="Arial" w:cs="Arial"/>
          <w:szCs w:val="22"/>
          <w:lang w:val="en-GB"/>
        </w:rPr>
        <w:t>) at the claimed application rate of 100 g / bait point:</w:t>
      </w:r>
    </w:p>
    <w:p w14:paraId="04A26F65" w14:textId="77777777" w:rsidR="008D64F2" w:rsidRPr="0023354C" w:rsidRDefault="008D64F2" w:rsidP="003C409D">
      <w:pPr>
        <w:pStyle w:val="Titre30"/>
        <w:numPr>
          <w:ilvl w:val="2"/>
          <w:numId w:val="21"/>
        </w:numPr>
        <w:ind w:left="1276" w:hanging="1276"/>
      </w:pPr>
      <w:bookmarkStart w:id="126" w:name="_Toc509413508"/>
      <w:r w:rsidRPr="0023354C">
        <w:t xml:space="preserve">Effect on target organisms </w:t>
      </w:r>
      <w:r w:rsidR="00671EDC" w:rsidRPr="0023354C">
        <w:t>and e</w:t>
      </w:r>
      <w:r w:rsidRPr="0023354C">
        <w:t>fficacy</w:t>
      </w:r>
      <w:bookmarkEnd w:id="126"/>
    </w:p>
    <w:p w14:paraId="66983681" w14:textId="77777777" w:rsidR="009C4AC2" w:rsidRPr="00FD2E84" w:rsidRDefault="009C4AC2" w:rsidP="006D6A53">
      <w:pPr>
        <w:numPr>
          <w:ilvl w:val="0"/>
          <w:numId w:val="11"/>
        </w:numPr>
        <w:shd w:val="clear" w:color="auto" w:fill="FFFFFF" w:themeFill="background1"/>
        <w:rPr>
          <w:rFonts w:ascii="Arial" w:hAnsi="Arial" w:cs="Arial"/>
          <w:b/>
          <w:lang w:val="en-GB"/>
        </w:rPr>
      </w:pPr>
      <w:r w:rsidRPr="00FD2E84">
        <w:rPr>
          <w:rFonts w:ascii="Arial" w:hAnsi="Arial" w:cs="Arial"/>
          <w:b/>
          <w:lang w:val="en-GB"/>
        </w:rPr>
        <w:t>Minor change 2017</w:t>
      </w:r>
    </w:p>
    <w:p w14:paraId="786FD145" w14:textId="77777777" w:rsidR="00EE56A1" w:rsidRPr="009C4AC2" w:rsidRDefault="00EE56A1" w:rsidP="006D6A53">
      <w:pPr>
        <w:shd w:val="clear" w:color="auto" w:fill="FFFFFF" w:themeFill="background1"/>
        <w:rPr>
          <w:rFonts w:ascii="Arial" w:hAnsi="Arial" w:cs="Arial"/>
          <w:lang w:val="en-GB"/>
        </w:rPr>
      </w:pPr>
    </w:p>
    <w:p w14:paraId="74BC3F2C" w14:textId="77777777" w:rsidR="005F171F" w:rsidRDefault="005F171F" w:rsidP="006D6A53">
      <w:pPr>
        <w:shd w:val="clear" w:color="auto" w:fill="FFFFFF" w:themeFill="background1"/>
        <w:spacing w:after="120" w:line="240" w:lineRule="auto"/>
        <w:jc w:val="both"/>
        <w:rPr>
          <w:rFonts w:ascii="Arial" w:hAnsi="Arial" w:cs="Arial"/>
          <w:szCs w:val="22"/>
          <w:lang w:val="en-US"/>
        </w:rPr>
      </w:pPr>
      <w:proofErr w:type="gramStart"/>
      <w:r w:rsidRPr="005F171F">
        <w:rPr>
          <w:rFonts w:ascii="Arial" w:hAnsi="Arial" w:cs="Arial"/>
          <w:szCs w:val="22"/>
          <w:lang w:val="en-US"/>
        </w:rPr>
        <w:lastRenderedPageBreak/>
        <w:t xml:space="preserve">French competent authorities (FR CA) considers that the elements presented in the dossier confirm, when the support of the formulation is changed from corn to wheat, the efficacy of the product FANGA RONGEUR PRO 25 against house mice (Mus </w:t>
      </w:r>
      <w:proofErr w:type="spellStart"/>
      <w:r w:rsidRPr="005F171F">
        <w:rPr>
          <w:rFonts w:ascii="Arial" w:hAnsi="Arial" w:cs="Arial"/>
          <w:szCs w:val="22"/>
          <w:lang w:val="en-US"/>
        </w:rPr>
        <w:t>musculus</w:t>
      </w:r>
      <w:proofErr w:type="spellEnd"/>
      <w:r w:rsidRPr="005F171F">
        <w:rPr>
          <w:rFonts w:ascii="Arial" w:hAnsi="Arial" w:cs="Arial"/>
          <w:szCs w:val="22"/>
          <w:lang w:val="en-US"/>
        </w:rPr>
        <w:t>), black rats (</w:t>
      </w:r>
      <w:proofErr w:type="spellStart"/>
      <w:r w:rsidRPr="005F171F">
        <w:rPr>
          <w:rFonts w:ascii="Arial" w:hAnsi="Arial" w:cs="Arial"/>
          <w:szCs w:val="22"/>
          <w:lang w:val="en-US"/>
        </w:rPr>
        <w:t>Rattus</w:t>
      </w:r>
      <w:proofErr w:type="spellEnd"/>
      <w:r w:rsidRPr="005F171F">
        <w:rPr>
          <w:rFonts w:ascii="Arial" w:hAnsi="Arial" w:cs="Arial"/>
          <w:szCs w:val="22"/>
          <w:lang w:val="en-US"/>
        </w:rPr>
        <w:t xml:space="preserve"> </w:t>
      </w:r>
      <w:proofErr w:type="spellStart"/>
      <w:r w:rsidRPr="005F171F">
        <w:rPr>
          <w:rFonts w:ascii="Arial" w:hAnsi="Arial" w:cs="Arial"/>
          <w:szCs w:val="22"/>
          <w:lang w:val="en-US"/>
        </w:rPr>
        <w:t>rattus</w:t>
      </w:r>
      <w:proofErr w:type="spellEnd"/>
      <w:r w:rsidRPr="005F171F">
        <w:rPr>
          <w:rFonts w:ascii="Arial" w:hAnsi="Arial" w:cs="Arial"/>
          <w:szCs w:val="22"/>
          <w:lang w:val="en-US"/>
        </w:rPr>
        <w:t>) and brown rats (</w:t>
      </w:r>
      <w:proofErr w:type="spellStart"/>
      <w:r w:rsidRPr="005F171F">
        <w:rPr>
          <w:rFonts w:ascii="Arial" w:hAnsi="Arial" w:cs="Arial"/>
          <w:szCs w:val="22"/>
          <w:lang w:val="en-US"/>
        </w:rPr>
        <w:t>Rattus</w:t>
      </w:r>
      <w:proofErr w:type="spellEnd"/>
      <w:r w:rsidRPr="005F171F">
        <w:rPr>
          <w:rFonts w:ascii="Arial" w:hAnsi="Arial" w:cs="Arial"/>
          <w:szCs w:val="22"/>
          <w:lang w:val="en-US"/>
        </w:rPr>
        <w:t xml:space="preserve"> </w:t>
      </w:r>
      <w:proofErr w:type="spellStart"/>
      <w:r w:rsidRPr="005F171F">
        <w:rPr>
          <w:rFonts w:ascii="Arial" w:hAnsi="Arial" w:cs="Arial"/>
          <w:szCs w:val="22"/>
          <w:lang w:val="en-US"/>
        </w:rPr>
        <w:t>norvegicus</w:t>
      </w:r>
      <w:proofErr w:type="spellEnd"/>
      <w:r w:rsidRPr="005F171F">
        <w:rPr>
          <w:rFonts w:ascii="Arial" w:hAnsi="Arial" w:cs="Arial"/>
          <w:szCs w:val="22"/>
          <w:lang w:val="en-US"/>
        </w:rPr>
        <w:t>) for use in and around buildings, open areas by professional and non-professional users, and only by professional users in waste dumps and landfills.</w:t>
      </w:r>
      <w:proofErr w:type="gramEnd"/>
    </w:p>
    <w:p w14:paraId="74D0659B" w14:textId="77777777" w:rsidR="005F171F" w:rsidRPr="0023354C" w:rsidRDefault="005F171F" w:rsidP="00C027FF">
      <w:pPr>
        <w:spacing w:after="120" w:line="240" w:lineRule="auto"/>
        <w:jc w:val="both"/>
        <w:rPr>
          <w:rFonts w:ascii="Arial" w:hAnsi="Arial" w:cs="Arial"/>
          <w:szCs w:val="22"/>
          <w:lang w:val="en-US"/>
        </w:rPr>
      </w:pPr>
    </w:p>
    <w:p w14:paraId="79D6D76D" w14:textId="77777777" w:rsidR="00D72522" w:rsidRPr="0035409A" w:rsidRDefault="00D72522" w:rsidP="006D6A53">
      <w:pPr>
        <w:shd w:val="clear" w:color="auto" w:fill="FFFFFF" w:themeFill="background1"/>
        <w:spacing w:after="240"/>
        <w:jc w:val="both"/>
        <w:rPr>
          <w:rFonts w:ascii="Arial" w:hAnsi="Arial" w:cs="Arial"/>
        </w:rPr>
      </w:pPr>
      <w:r w:rsidRPr="0035409A">
        <w:rPr>
          <w:rFonts w:ascii="Arial" w:hAnsi="Arial" w:cs="Arial"/>
        </w:rPr>
        <w:t xml:space="preserve">Uses and doses validated for </w:t>
      </w:r>
      <w:r>
        <w:rPr>
          <w:rFonts w:ascii="Arial" w:hAnsi="Arial" w:cs="Arial"/>
          <w:lang w:val="en-GB"/>
        </w:rPr>
        <w:t xml:space="preserve">FANGA </w:t>
      </w:r>
      <w:r w:rsidR="009C4AC2">
        <w:rPr>
          <w:rFonts w:ascii="Arial" w:hAnsi="Arial" w:cs="Arial"/>
          <w:lang w:val="en-GB"/>
        </w:rPr>
        <w:t>RONGEUR PRO 25</w:t>
      </w:r>
      <w:r w:rsidRPr="00D72522">
        <w:rPr>
          <w:rFonts w:ascii="Arial" w:hAnsi="Arial" w:cs="Arial"/>
          <w:lang w:val="en-GB"/>
        </w:rPr>
        <w:t xml:space="preserve"> </w:t>
      </w:r>
      <w:r w:rsidRPr="0035409A">
        <w:rPr>
          <w:rFonts w:ascii="Arial" w:hAnsi="Arial" w:cs="Arial"/>
        </w:rPr>
        <w:t>are the following:</w:t>
      </w:r>
    </w:p>
    <w:tbl>
      <w:tblPr>
        <w:tblStyle w:val="Grilledutableau"/>
        <w:tblW w:w="0" w:type="auto"/>
        <w:shd w:val="clear" w:color="auto" w:fill="FFFFFF" w:themeFill="background1"/>
        <w:tblLook w:val="04A0" w:firstRow="1" w:lastRow="0" w:firstColumn="1" w:lastColumn="0" w:noHBand="0" w:noVBand="1"/>
      </w:tblPr>
      <w:tblGrid>
        <w:gridCol w:w="2448"/>
        <w:gridCol w:w="2442"/>
        <w:gridCol w:w="2444"/>
        <w:gridCol w:w="2435"/>
      </w:tblGrid>
      <w:tr w:rsidR="00FD2E84" w14:paraId="13370DAC" w14:textId="77777777" w:rsidTr="006D6A53">
        <w:tc>
          <w:tcPr>
            <w:tcW w:w="2479" w:type="dxa"/>
            <w:shd w:val="clear" w:color="auto" w:fill="FFFFFF" w:themeFill="background1"/>
            <w:vAlign w:val="center"/>
          </w:tcPr>
          <w:p w14:paraId="421374FF" w14:textId="77777777" w:rsidR="00FD2E84" w:rsidRPr="00FD2E84" w:rsidRDefault="00FD2E84" w:rsidP="006D6A53">
            <w:pPr>
              <w:shd w:val="clear" w:color="auto" w:fill="FFFFFF" w:themeFill="background1"/>
              <w:spacing w:after="120" w:line="240" w:lineRule="auto"/>
              <w:jc w:val="left"/>
              <w:rPr>
                <w:rFonts w:ascii="Arial" w:hAnsi="Arial" w:cs="Arial"/>
                <w:b/>
                <w:sz w:val="18"/>
                <w:highlight w:val="lightGray"/>
                <w:lang w:val="en-US"/>
              </w:rPr>
            </w:pPr>
            <w:r w:rsidRPr="00FD2E84">
              <w:rPr>
                <w:rFonts w:ascii="Arial" w:hAnsi="Arial" w:cs="Arial"/>
                <w:b/>
                <w:sz w:val="18"/>
                <w:lang w:val="en-US"/>
              </w:rPr>
              <w:t>Product</w:t>
            </w:r>
          </w:p>
        </w:tc>
        <w:tc>
          <w:tcPr>
            <w:tcW w:w="2480" w:type="dxa"/>
            <w:shd w:val="clear" w:color="auto" w:fill="FFFFFF" w:themeFill="background1"/>
            <w:vAlign w:val="center"/>
          </w:tcPr>
          <w:p w14:paraId="7F7C32F9" w14:textId="77777777" w:rsidR="00FD2E84" w:rsidRPr="00FD2E84" w:rsidRDefault="00FD2E84" w:rsidP="006D6A53">
            <w:pPr>
              <w:shd w:val="clear" w:color="auto" w:fill="FFFFFF" w:themeFill="background1"/>
              <w:spacing w:after="120" w:line="240" w:lineRule="auto"/>
              <w:jc w:val="left"/>
              <w:rPr>
                <w:rFonts w:ascii="Arial" w:hAnsi="Arial" w:cs="Arial"/>
                <w:b/>
                <w:sz w:val="18"/>
                <w:highlight w:val="lightGray"/>
                <w:lang w:val="en-US"/>
              </w:rPr>
            </w:pPr>
            <w:r w:rsidRPr="00FD2E84">
              <w:rPr>
                <w:rFonts w:ascii="Arial" w:hAnsi="Arial" w:cs="Arial"/>
                <w:b/>
                <w:sz w:val="18"/>
                <w:lang w:val="en-US"/>
              </w:rPr>
              <w:t>Target organisms</w:t>
            </w:r>
          </w:p>
        </w:tc>
        <w:tc>
          <w:tcPr>
            <w:tcW w:w="2480" w:type="dxa"/>
            <w:shd w:val="clear" w:color="auto" w:fill="FFFFFF" w:themeFill="background1"/>
            <w:vAlign w:val="center"/>
          </w:tcPr>
          <w:p w14:paraId="5ABC8094" w14:textId="77777777" w:rsidR="00FD2E84" w:rsidRPr="00FD2E84" w:rsidRDefault="00FD2E84" w:rsidP="006D6A53">
            <w:pPr>
              <w:shd w:val="clear" w:color="auto" w:fill="FFFFFF" w:themeFill="background1"/>
              <w:spacing w:after="120" w:line="240" w:lineRule="auto"/>
              <w:jc w:val="left"/>
              <w:rPr>
                <w:rFonts w:ascii="Arial" w:hAnsi="Arial" w:cs="Arial"/>
                <w:b/>
                <w:sz w:val="18"/>
                <w:highlight w:val="lightGray"/>
                <w:lang w:val="en-US"/>
              </w:rPr>
            </w:pPr>
            <w:r w:rsidRPr="00FD2E84">
              <w:rPr>
                <w:rFonts w:ascii="Arial" w:hAnsi="Arial" w:cs="Arial"/>
                <w:b/>
                <w:sz w:val="18"/>
                <w:lang w:val="en-US"/>
              </w:rPr>
              <w:t>Application rate and intervals</w:t>
            </w:r>
          </w:p>
        </w:tc>
        <w:tc>
          <w:tcPr>
            <w:tcW w:w="2480" w:type="dxa"/>
            <w:shd w:val="clear" w:color="auto" w:fill="FFFFFF" w:themeFill="background1"/>
            <w:vAlign w:val="center"/>
          </w:tcPr>
          <w:p w14:paraId="0C9D8D01" w14:textId="77777777" w:rsidR="00FD2E84" w:rsidRPr="00FD2E84" w:rsidRDefault="00FD2E84" w:rsidP="006D6A53">
            <w:pPr>
              <w:shd w:val="clear" w:color="auto" w:fill="FFFFFF" w:themeFill="background1"/>
              <w:spacing w:after="120" w:line="240" w:lineRule="auto"/>
              <w:jc w:val="left"/>
              <w:rPr>
                <w:rFonts w:ascii="Arial" w:hAnsi="Arial" w:cs="Arial"/>
                <w:b/>
                <w:sz w:val="18"/>
                <w:highlight w:val="lightGray"/>
                <w:lang w:val="en-US"/>
              </w:rPr>
            </w:pPr>
            <w:r w:rsidRPr="00FD2E84">
              <w:rPr>
                <w:rFonts w:ascii="Arial" w:hAnsi="Arial" w:cs="Arial"/>
                <w:b/>
                <w:sz w:val="18"/>
                <w:lang w:val="en-US"/>
              </w:rPr>
              <w:t>Use area</w:t>
            </w:r>
          </w:p>
        </w:tc>
      </w:tr>
      <w:tr w:rsidR="00FD2E84" w14:paraId="68184A47" w14:textId="77777777" w:rsidTr="006D6A53">
        <w:trPr>
          <w:trHeight w:val="1307"/>
        </w:trPr>
        <w:tc>
          <w:tcPr>
            <w:tcW w:w="2479" w:type="dxa"/>
            <w:vMerge w:val="restart"/>
            <w:shd w:val="clear" w:color="auto" w:fill="FFFFFF" w:themeFill="background1"/>
            <w:vAlign w:val="center"/>
          </w:tcPr>
          <w:p w14:paraId="42143CB3" w14:textId="77777777" w:rsidR="00FD2E84" w:rsidRPr="00FD2E84" w:rsidRDefault="00FD2E84" w:rsidP="004A3306">
            <w:pPr>
              <w:shd w:val="clear" w:color="auto" w:fill="FFFFFF" w:themeFill="background1"/>
              <w:spacing w:after="120" w:line="240" w:lineRule="auto"/>
              <w:jc w:val="left"/>
              <w:rPr>
                <w:rFonts w:ascii="Arial" w:hAnsi="Arial" w:cs="Arial"/>
                <w:lang w:val="en-US"/>
              </w:rPr>
            </w:pPr>
            <w:r w:rsidRPr="00FD2E84">
              <w:rPr>
                <w:rFonts w:ascii="Arial" w:hAnsi="Arial" w:cs="Arial"/>
                <w:lang w:val="en-US"/>
              </w:rPr>
              <w:t>FANGA RONGEUR PRO 25</w:t>
            </w:r>
          </w:p>
          <w:p w14:paraId="1D69883B" w14:textId="77777777" w:rsidR="00FD2E84" w:rsidRPr="00FD2E84" w:rsidRDefault="00FD2E84" w:rsidP="006D6A53">
            <w:pPr>
              <w:shd w:val="clear" w:color="auto" w:fill="FFFFFF" w:themeFill="background1"/>
              <w:spacing w:after="120" w:line="240" w:lineRule="auto"/>
              <w:rPr>
                <w:rFonts w:ascii="Arial" w:hAnsi="Arial" w:cs="Arial"/>
                <w:sz w:val="18"/>
                <w:lang w:val="en-US"/>
              </w:rPr>
            </w:pPr>
          </w:p>
          <w:p w14:paraId="749BF3CE" w14:textId="77777777" w:rsidR="00FD2E84" w:rsidRPr="00FD2E84" w:rsidRDefault="00FD2E84" w:rsidP="006D6A53">
            <w:pPr>
              <w:shd w:val="clear" w:color="auto" w:fill="FFFFFF" w:themeFill="background1"/>
              <w:spacing w:after="120" w:line="240" w:lineRule="auto"/>
              <w:jc w:val="left"/>
              <w:rPr>
                <w:rFonts w:ascii="Arial" w:hAnsi="Arial" w:cs="Arial"/>
                <w:sz w:val="18"/>
                <w:highlight w:val="lightGray"/>
                <w:lang w:val="en-US"/>
              </w:rPr>
            </w:pPr>
            <w:r w:rsidRPr="00FD2E84">
              <w:rPr>
                <w:rFonts w:ascii="Arial" w:hAnsi="Arial" w:cs="Arial"/>
                <w:sz w:val="18"/>
                <w:lang w:val="en-US"/>
              </w:rPr>
              <w:t xml:space="preserve">Bait containing 0.0025% w/w of </w:t>
            </w:r>
            <w:proofErr w:type="spellStart"/>
            <w:r w:rsidRPr="00FD2E84">
              <w:rPr>
                <w:rFonts w:ascii="Arial" w:hAnsi="Arial" w:cs="Arial"/>
                <w:sz w:val="18"/>
                <w:lang w:val="en-US"/>
              </w:rPr>
              <w:t>brodifacoum</w:t>
            </w:r>
            <w:proofErr w:type="spellEnd"/>
            <w:r w:rsidRPr="00FD2E84">
              <w:rPr>
                <w:rFonts w:ascii="Arial" w:hAnsi="Arial" w:cs="Arial"/>
                <w:sz w:val="18"/>
                <w:lang w:val="en-US"/>
              </w:rPr>
              <w:t>.</w:t>
            </w:r>
          </w:p>
        </w:tc>
        <w:tc>
          <w:tcPr>
            <w:tcW w:w="2480" w:type="dxa"/>
            <w:shd w:val="clear" w:color="auto" w:fill="FFFFFF" w:themeFill="background1"/>
            <w:vAlign w:val="center"/>
          </w:tcPr>
          <w:p w14:paraId="1DE524C4" w14:textId="77777777" w:rsidR="00FD2E84" w:rsidRPr="00FD2E84" w:rsidRDefault="00FD2E84" w:rsidP="006D6A53">
            <w:pPr>
              <w:shd w:val="clear" w:color="auto" w:fill="FFFFFF" w:themeFill="background1"/>
              <w:spacing w:after="120" w:line="240" w:lineRule="auto"/>
              <w:jc w:val="left"/>
              <w:rPr>
                <w:rFonts w:ascii="Arial" w:hAnsi="Arial" w:cs="Arial"/>
                <w:sz w:val="18"/>
                <w:highlight w:val="lightGray"/>
                <w:lang w:val="en-US"/>
              </w:rPr>
            </w:pPr>
            <w:r w:rsidRPr="00FD2E84">
              <w:rPr>
                <w:rFonts w:ascii="Arial" w:hAnsi="Arial" w:cs="Arial"/>
                <w:sz w:val="18"/>
                <w:lang w:val="en-US"/>
              </w:rPr>
              <w:t>Rats (</w:t>
            </w:r>
            <w:proofErr w:type="spellStart"/>
            <w:r w:rsidRPr="00FD2E84">
              <w:rPr>
                <w:rFonts w:ascii="Arial" w:hAnsi="Arial" w:cs="Arial"/>
                <w:i/>
                <w:sz w:val="18"/>
                <w:lang w:val="en-US"/>
              </w:rPr>
              <w:t>Rattus</w:t>
            </w:r>
            <w:proofErr w:type="spellEnd"/>
            <w:r w:rsidRPr="00FD2E84">
              <w:rPr>
                <w:rFonts w:ascii="Arial" w:hAnsi="Arial" w:cs="Arial"/>
                <w:i/>
                <w:sz w:val="18"/>
                <w:lang w:val="en-US"/>
              </w:rPr>
              <w:t xml:space="preserve"> </w:t>
            </w:r>
            <w:proofErr w:type="spellStart"/>
            <w:r w:rsidRPr="00FD2E84">
              <w:rPr>
                <w:rFonts w:ascii="Arial" w:hAnsi="Arial" w:cs="Arial"/>
                <w:i/>
                <w:sz w:val="18"/>
                <w:lang w:val="en-US"/>
              </w:rPr>
              <w:t>norvegicus</w:t>
            </w:r>
            <w:proofErr w:type="spellEnd"/>
            <w:r w:rsidRPr="00FD2E84">
              <w:rPr>
                <w:rFonts w:ascii="Arial" w:hAnsi="Arial" w:cs="Arial"/>
                <w:sz w:val="18"/>
                <w:lang w:val="en-US"/>
              </w:rPr>
              <w:t xml:space="preserve"> and </w:t>
            </w:r>
            <w:proofErr w:type="spellStart"/>
            <w:r w:rsidRPr="00FD2E84">
              <w:rPr>
                <w:rFonts w:ascii="Arial" w:hAnsi="Arial" w:cs="Arial"/>
                <w:i/>
                <w:sz w:val="18"/>
                <w:lang w:val="en-US"/>
              </w:rPr>
              <w:t>Rattus</w:t>
            </w:r>
            <w:proofErr w:type="spellEnd"/>
            <w:r w:rsidRPr="00FD2E84">
              <w:rPr>
                <w:rFonts w:ascii="Arial" w:hAnsi="Arial" w:cs="Arial"/>
                <w:i/>
                <w:sz w:val="18"/>
                <w:lang w:val="en-US"/>
              </w:rPr>
              <w:t xml:space="preserve"> </w:t>
            </w:r>
            <w:proofErr w:type="spellStart"/>
            <w:r w:rsidRPr="00FD2E84">
              <w:rPr>
                <w:rFonts w:ascii="Arial" w:hAnsi="Arial" w:cs="Arial"/>
                <w:i/>
                <w:sz w:val="18"/>
                <w:lang w:val="en-US"/>
              </w:rPr>
              <w:t>rattus</w:t>
            </w:r>
            <w:proofErr w:type="spellEnd"/>
            <w:r w:rsidRPr="00FD2E84">
              <w:rPr>
                <w:rFonts w:ascii="Arial" w:hAnsi="Arial" w:cs="Arial"/>
                <w:sz w:val="18"/>
                <w:lang w:val="en-US"/>
              </w:rPr>
              <w:t>)</w:t>
            </w:r>
          </w:p>
        </w:tc>
        <w:tc>
          <w:tcPr>
            <w:tcW w:w="2480" w:type="dxa"/>
            <w:shd w:val="clear" w:color="auto" w:fill="FFFFFF" w:themeFill="background1"/>
            <w:vAlign w:val="center"/>
          </w:tcPr>
          <w:p w14:paraId="7AC041A6" w14:textId="77777777" w:rsidR="00FD2E84" w:rsidRPr="00FD2E84" w:rsidRDefault="00FD2E84" w:rsidP="006D6A53">
            <w:pPr>
              <w:shd w:val="clear" w:color="auto" w:fill="FFFFFF" w:themeFill="background1"/>
              <w:spacing w:after="120" w:line="240" w:lineRule="auto"/>
              <w:jc w:val="left"/>
              <w:rPr>
                <w:rFonts w:ascii="Arial" w:hAnsi="Arial" w:cs="Arial"/>
                <w:sz w:val="18"/>
                <w:highlight w:val="lightGray"/>
                <w:lang w:val="en-US"/>
              </w:rPr>
            </w:pPr>
            <w:r w:rsidRPr="00FD2E84">
              <w:rPr>
                <w:rFonts w:ascii="Arial" w:hAnsi="Arial" w:cs="Arial"/>
                <w:sz w:val="18"/>
                <w:lang w:val="en-US"/>
              </w:rPr>
              <w:t>200 g / bait point separated by 5 - 10 meters</w:t>
            </w:r>
          </w:p>
        </w:tc>
        <w:tc>
          <w:tcPr>
            <w:tcW w:w="2480" w:type="dxa"/>
            <w:shd w:val="clear" w:color="auto" w:fill="FFFFFF" w:themeFill="background1"/>
            <w:vAlign w:val="center"/>
          </w:tcPr>
          <w:p w14:paraId="3CA38453" w14:textId="77777777" w:rsidR="00FD2E84" w:rsidRPr="00FD2E84" w:rsidRDefault="00FD2E84" w:rsidP="006D6A53">
            <w:pPr>
              <w:shd w:val="clear" w:color="auto" w:fill="FFFFFF" w:themeFill="background1"/>
              <w:spacing w:after="120" w:line="240" w:lineRule="auto"/>
              <w:jc w:val="left"/>
              <w:rPr>
                <w:rFonts w:ascii="Arial" w:hAnsi="Arial" w:cs="Arial"/>
                <w:sz w:val="18"/>
                <w:highlight w:val="lightGray"/>
                <w:lang w:val="en-US"/>
              </w:rPr>
            </w:pPr>
            <w:r w:rsidRPr="00FD2E84">
              <w:rPr>
                <w:rFonts w:ascii="Arial" w:hAnsi="Arial" w:cs="Arial"/>
                <w:sz w:val="18"/>
                <w:lang w:val="en-US"/>
              </w:rPr>
              <w:t>In and around building, open areas, waste dumps and landfills</w:t>
            </w:r>
          </w:p>
        </w:tc>
      </w:tr>
      <w:tr w:rsidR="00FD2E84" w14:paraId="0B7ABDE3" w14:textId="77777777" w:rsidTr="006D6A53">
        <w:trPr>
          <w:trHeight w:val="1283"/>
        </w:trPr>
        <w:tc>
          <w:tcPr>
            <w:tcW w:w="2479" w:type="dxa"/>
            <w:vMerge/>
            <w:shd w:val="clear" w:color="auto" w:fill="FFFFFF" w:themeFill="background1"/>
            <w:vAlign w:val="center"/>
          </w:tcPr>
          <w:p w14:paraId="06E675BD" w14:textId="77777777" w:rsidR="00FD2E84" w:rsidRPr="00FD2E84" w:rsidRDefault="00FD2E84" w:rsidP="00FD2E84">
            <w:pPr>
              <w:spacing w:after="120" w:line="240" w:lineRule="auto"/>
              <w:jc w:val="left"/>
              <w:rPr>
                <w:rFonts w:ascii="Arial" w:hAnsi="Arial" w:cs="Arial"/>
                <w:sz w:val="18"/>
                <w:highlight w:val="lightGray"/>
                <w:lang w:val="en-US"/>
              </w:rPr>
            </w:pPr>
          </w:p>
        </w:tc>
        <w:tc>
          <w:tcPr>
            <w:tcW w:w="2480" w:type="dxa"/>
            <w:shd w:val="clear" w:color="auto" w:fill="FFFFFF" w:themeFill="background1"/>
            <w:vAlign w:val="center"/>
          </w:tcPr>
          <w:p w14:paraId="523F955F" w14:textId="77777777" w:rsidR="00FD2E84" w:rsidRPr="00FD2E84" w:rsidRDefault="00FD2E84" w:rsidP="00FD2E84">
            <w:pPr>
              <w:spacing w:after="120" w:line="240" w:lineRule="auto"/>
              <w:jc w:val="left"/>
              <w:rPr>
                <w:rFonts w:ascii="Arial" w:hAnsi="Arial" w:cs="Arial"/>
                <w:sz w:val="18"/>
                <w:highlight w:val="lightGray"/>
                <w:lang w:val="en-US"/>
              </w:rPr>
            </w:pPr>
            <w:r w:rsidRPr="00FD2E84">
              <w:rPr>
                <w:rFonts w:ascii="Arial" w:hAnsi="Arial" w:cs="Arial"/>
                <w:sz w:val="18"/>
                <w:lang w:val="en-US"/>
              </w:rPr>
              <w:t>Mice (</w:t>
            </w:r>
            <w:r w:rsidRPr="00FD2E84">
              <w:rPr>
                <w:rFonts w:ascii="Arial" w:hAnsi="Arial" w:cs="Arial"/>
                <w:i/>
                <w:sz w:val="18"/>
                <w:lang w:val="en-US"/>
              </w:rPr>
              <w:t xml:space="preserve">Mus </w:t>
            </w:r>
            <w:proofErr w:type="spellStart"/>
            <w:r w:rsidRPr="00FD2E84">
              <w:rPr>
                <w:rFonts w:ascii="Arial" w:hAnsi="Arial" w:cs="Arial"/>
                <w:i/>
                <w:sz w:val="18"/>
                <w:lang w:val="en-US"/>
              </w:rPr>
              <w:t>musculus</w:t>
            </w:r>
            <w:proofErr w:type="spellEnd"/>
            <w:r w:rsidRPr="00FD2E84">
              <w:rPr>
                <w:rFonts w:ascii="Arial" w:hAnsi="Arial" w:cs="Arial"/>
                <w:sz w:val="18"/>
                <w:lang w:val="en-US"/>
              </w:rPr>
              <w:t>)</w:t>
            </w:r>
          </w:p>
        </w:tc>
        <w:tc>
          <w:tcPr>
            <w:tcW w:w="2480" w:type="dxa"/>
            <w:shd w:val="clear" w:color="auto" w:fill="FFFFFF" w:themeFill="background1"/>
            <w:vAlign w:val="center"/>
          </w:tcPr>
          <w:p w14:paraId="6C5242D0" w14:textId="77777777" w:rsidR="00FD2E84" w:rsidRPr="00FD2E84" w:rsidRDefault="00FD2E84" w:rsidP="00FD2E84">
            <w:pPr>
              <w:spacing w:after="120" w:line="240" w:lineRule="auto"/>
              <w:jc w:val="left"/>
              <w:rPr>
                <w:rFonts w:ascii="Arial" w:hAnsi="Arial" w:cs="Arial"/>
                <w:sz w:val="18"/>
                <w:highlight w:val="lightGray"/>
                <w:lang w:val="en-US"/>
              </w:rPr>
            </w:pPr>
            <w:r w:rsidRPr="00FD2E84">
              <w:rPr>
                <w:rFonts w:ascii="Arial" w:hAnsi="Arial" w:cs="Arial"/>
                <w:sz w:val="18"/>
                <w:lang w:val="en-US"/>
              </w:rPr>
              <w:t>40 g / bait point separated by 1 - 2 meters</w:t>
            </w:r>
          </w:p>
        </w:tc>
        <w:tc>
          <w:tcPr>
            <w:tcW w:w="2480" w:type="dxa"/>
            <w:shd w:val="clear" w:color="auto" w:fill="FFFFFF" w:themeFill="background1"/>
            <w:vAlign w:val="center"/>
          </w:tcPr>
          <w:p w14:paraId="2ADA1595" w14:textId="77777777" w:rsidR="00FD2E84" w:rsidRPr="00FD2E84" w:rsidRDefault="00FD2E84" w:rsidP="00FD2E84">
            <w:pPr>
              <w:spacing w:after="120" w:line="240" w:lineRule="auto"/>
              <w:jc w:val="left"/>
              <w:rPr>
                <w:rFonts w:ascii="Arial" w:hAnsi="Arial" w:cs="Arial"/>
                <w:sz w:val="18"/>
                <w:highlight w:val="lightGray"/>
                <w:lang w:val="en-US"/>
              </w:rPr>
            </w:pPr>
            <w:r w:rsidRPr="00FD2E84">
              <w:rPr>
                <w:rFonts w:ascii="Arial" w:hAnsi="Arial" w:cs="Arial"/>
                <w:sz w:val="18"/>
                <w:lang w:val="en-US"/>
              </w:rPr>
              <w:t>In and around building, open areas, waste dumps and landfills</w:t>
            </w:r>
          </w:p>
        </w:tc>
      </w:tr>
    </w:tbl>
    <w:p w14:paraId="63528370" w14:textId="77777777" w:rsidR="009850C0" w:rsidRDefault="009850C0" w:rsidP="009850C0">
      <w:pPr>
        <w:shd w:val="clear" w:color="auto" w:fill="FFFFFF" w:themeFill="background1"/>
        <w:ind w:left="786"/>
        <w:rPr>
          <w:rFonts w:ascii="Arial" w:hAnsi="Arial" w:cs="Arial"/>
          <w:b/>
          <w:lang w:val="en-GB"/>
        </w:rPr>
      </w:pPr>
    </w:p>
    <w:p w14:paraId="24B8183C" w14:textId="210CFB58" w:rsidR="009850C0" w:rsidRPr="00FD2E84" w:rsidRDefault="009850C0" w:rsidP="0021054F">
      <w:pPr>
        <w:numPr>
          <w:ilvl w:val="0"/>
          <w:numId w:val="11"/>
        </w:numPr>
        <w:shd w:val="clear" w:color="auto" w:fill="D9D9D9" w:themeFill="background1" w:themeFillShade="D9"/>
        <w:rPr>
          <w:rFonts w:ascii="Arial" w:hAnsi="Arial" w:cs="Arial"/>
          <w:b/>
          <w:lang w:val="en-GB"/>
        </w:rPr>
      </w:pPr>
      <w:r>
        <w:rPr>
          <w:rFonts w:ascii="Arial" w:hAnsi="Arial" w:cs="Arial"/>
          <w:b/>
          <w:lang w:val="en-GB"/>
        </w:rPr>
        <w:t>Minor change 2018</w:t>
      </w:r>
    </w:p>
    <w:p w14:paraId="45867915" w14:textId="77777777" w:rsidR="009850C0" w:rsidRPr="009C4AC2" w:rsidRDefault="009850C0" w:rsidP="0021054F">
      <w:pPr>
        <w:shd w:val="clear" w:color="auto" w:fill="D9D9D9" w:themeFill="background1" w:themeFillShade="D9"/>
        <w:rPr>
          <w:rFonts w:ascii="Arial" w:hAnsi="Arial" w:cs="Arial"/>
          <w:lang w:val="en-GB"/>
        </w:rPr>
      </w:pPr>
    </w:p>
    <w:p w14:paraId="5A8BA388" w14:textId="0500E6A0" w:rsidR="004A3306" w:rsidRDefault="009850C0" w:rsidP="004A3306">
      <w:pPr>
        <w:shd w:val="clear" w:color="auto" w:fill="D9D9D9" w:themeFill="background1" w:themeFillShade="D9"/>
        <w:spacing w:after="120" w:line="240" w:lineRule="auto"/>
        <w:jc w:val="both"/>
        <w:rPr>
          <w:rFonts w:ascii="Arial" w:hAnsi="Arial" w:cs="Arial"/>
          <w:szCs w:val="22"/>
          <w:lang w:val="en-GB" w:eastAsia="en-US"/>
        </w:rPr>
      </w:pPr>
      <w:r w:rsidRPr="005F171F">
        <w:rPr>
          <w:rFonts w:ascii="Arial" w:hAnsi="Arial" w:cs="Arial"/>
          <w:szCs w:val="22"/>
          <w:lang w:val="en-US"/>
        </w:rPr>
        <w:t>French competent authorities (FR CA) considers that the elements p</w:t>
      </w:r>
      <w:r w:rsidR="00F85685">
        <w:rPr>
          <w:rFonts w:ascii="Arial" w:hAnsi="Arial" w:cs="Arial"/>
          <w:szCs w:val="22"/>
          <w:lang w:val="en-US"/>
        </w:rPr>
        <w:t>resented in the dossier confirm</w:t>
      </w:r>
      <w:r w:rsidRPr="005F171F">
        <w:rPr>
          <w:rFonts w:ascii="Arial" w:hAnsi="Arial" w:cs="Arial"/>
          <w:szCs w:val="22"/>
          <w:lang w:val="en-US"/>
        </w:rPr>
        <w:t xml:space="preserve"> the efficacy of the product FANGA RONGEUR PRO 25 against </w:t>
      </w:r>
      <w:r w:rsidR="00F85685">
        <w:rPr>
          <w:rFonts w:ascii="Arial" w:hAnsi="Arial" w:cs="Arial"/>
          <w:szCs w:val="22"/>
          <w:lang w:val="en-US"/>
        </w:rPr>
        <w:t>rats</w:t>
      </w:r>
      <w:r w:rsidRPr="005F171F">
        <w:rPr>
          <w:rFonts w:ascii="Arial" w:hAnsi="Arial" w:cs="Arial"/>
          <w:szCs w:val="22"/>
          <w:lang w:val="en-US"/>
        </w:rPr>
        <w:t xml:space="preserve"> (</w:t>
      </w:r>
      <w:proofErr w:type="spellStart"/>
      <w:r w:rsidR="00F85685" w:rsidRPr="00F85685">
        <w:rPr>
          <w:rFonts w:ascii="Arial" w:hAnsi="Arial" w:cs="Arial"/>
          <w:i/>
          <w:szCs w:val="22"/>
          <w:lang w:val="en-US"/>
        </w:rPr>
        <w:t>Rattus</w:t>
      </w:r>
      <w:proofErr w:type="spellEnd"/>
      <w:r w:rsidR="00F85685" w:rsidRPr="00F85685">
        <w:rPr>
          <w:rFonts w:ascii="Arial" w:hAnsi="Arial" w:cs="Arial"/>
          <w:i/>
          <w:szCs w:val="22"/>
          <w:lang w:val="en-US"/>
        </w:rPr>
        <w:t xml:space="preserve"> </w:t>
      </w:r>
      <w:proofErr w:type="spellStart"/>
      <w:r w:rsidR="00F85685" w:rsidRPr="00F85685">
        <w:rPr>
          <w:rFonts w:ascii="Arial" w:hAnsi="Arial" w:cs="Arial"/>
          <w:i/>
          <w:szCs w:val="22"/>
          <w:lang w:val="en-US"/>
        </w:rPr>
        <w:t>norvegicus</w:t>
      </w:r>
      <w:proofErr w:type="spellEnd"/>
      <w:r w:rsidR="00F85685">
        <w:rPr>
          <w:rFonts w:ascii="Arial" w:hAnsi="Arial" w:cs="Arial"/>
          <w:szCs w:val="22"/>
          <w:lang w:val="en-US"/>
        </w:rPr>
        <w:t xml:space="preserve"> and </w:t>
      </w:r>
      <w:proofErr w:type="spellStart"/>
      <w:r w:rsidR="00F85685" w:rsidRPr="00F85685">
        <w:rPr>
          <w:rFonts w:ascii="Arial" w:hAnsi="Arial" w:cs="Arial"/>
          <w:i/>
          <w:szCs w:val="22"/>
          <w:lang w:val="en-US"/>
        </w:rPr>
        <w:t>Rattus</w:t>
      </w:r>
      <w:proofErr w:type="spellEnd"/>
      <w:r w:rsidR="00F85685" w:rsidRPr="00F85685">
        <w:rPr>
          <w:rFonts w:ascii="Arial" w:hAnsi="Arial" w:cs="Arial"/>
          <w:i/>
          <w:szCs w:val="22"/>
          <w:lang w:val="en-US"/>
        </w:rPr>
        <w:t xml:space="preserve"> </w:t>
      </w:r>
      <w:proofErr w:type="spellStart"/>
      <w:r w:rsidR="00F85685" w:rsidRPr="00F85685">
        <w:rPr>
          <w:rFonts w:ascii="Arial" w:hAnsi="Arial" w:cs="Arial"/>
          <w:i/>
          <w:szCs w:val="22"/>
          <w:lang w:val="en-US"/>
        </w:rPr>
        <w:t>rattus</w:t>
      </w:r>
      <w:proofErr w:type="spellEnd"/>
      <w:r w:rsidR="00F85685">
        <w:rPr>
          <w:rFonts w:ascii="Arial" w:hAnsi="Arial" w:cs="Arial"/>
          <w:szCs w:val="22"/>
          <w:lang w:val="en-US"/>
        </w:rPr>
        <w:t>)</w:t>
      </w:r>
      <w:r w:rsidR="0021054F" w:rsidRPr="00630189">
        <w:rPr>
          <w:rFonts w:ascii="Arial" w:hAnsi="Arial" w:cs="Arial"/>
          <w:szCs w:val="22"/>
          <w:lang w:val="en-US" w:eastAsia="en-US"/>
        </w:rPr>
        <w:t xml:space="preserve"> at the claimed application rate of </w:t>
      </w:r>
      <w:r w:rsidR="0021054F">
        <w:rPr>
          <w:rFonts w:ascii="Arial" w:hAnsi="Arial" w:cs="Arial"/>
          <w:szCs w:val="22"/>
          <w:lang w:val="en-US" w:eastAsia="en-US"/>
        </w:rPr>
        <w:t>1</w:t>
      </w:r>
      <w:r w:rsidR="0021054F" w:rsidRPr="00630189">
        <w:rPr>
          <w:rFonts w:ascii="Arial" w:hAnsi="Arial" w:cs="Arial"/>
          <w:szCs w:val="22"/>
          <w:lang w:val="en-US" w:eastAsia="en-US"/>
        </w:rPr>
        <w:t>00</w:t>
      </w:r>
      <w:r w:rsidR="0021054F">
        <w:rPr>
          <w:rFonts w:ascii="Arial" w:hAnsi="Arial" w:cs="Arial"/>
          <w:szCs w:val="22"/>
          <w:lang w:val="en-US" w:eastAsia="en-US"/>
        </w:rPr>
        <w:t xml:space="preserve"> </w:t>
      </w:r>
      <w:r w:rsidR="004A3306">
        <w:rPr>
          <w:rFonts w:ascii="Arial" w:hAnsi="Arial" w:cs="Arial"/>
          <w:szCs w:val="22"/>
          <w:lang w:val="en-US" w:eastAsia="en-US"/>
        </w:rPr>
        <w:t>g / bait point</w:t>
      </w:r>
      <w:r w:rsidR="0021054F" w:rsidRPr="00630189">
        <w:rPr>
          <w:rFonts w:ascii="Arial" w:hAnsi="Arial" w:cs="Arial"/>
          <w:szCs w:val="22"/>
          <w:lang w:val="en-US" w:eastAsia="en-US"/>
        </w:rPr>
        <w:t>:</w:t>
      </w:r>
    </w:p>
    <w:p w14:paraId="45B3AD9C" w14:textId="0F13E956" w:rsidR="004A3306" w:rsidRPr="004A3306" w:rsidRDefault="0021054F" w:rsidP="003C409D">
      <w:pPr>
        <w:pStyle w:val="Paragraphedeliste"/>
        <w:numPr>
          <w:ilvl w:val="0"/>
          <w:numId w:val="28"/>
        </w:numPr>
        <w:shd w:val="clear" w:color="auto" w:fill="D9D9D9" w:themeFill="background1" w:themeFillShade="D9"/>
        <w:spacing w:after="120" w:line="240" w:lineRule="auto"/>
        <w:jc w:val="both"/>
        <w:rPr>
          <w:rFonts w:ascii="Arial" w:hAnsi="Arial" w:cs="Arial"/>
          <w:szCs w:val="22"/>
          <w:lang w:val="en-GB" w:eastAsia="en-US"/>
        </w:rPr>
      </w:pPr>
      <w:r w:rsidRPr="004A3306">
        <w:rPr>
          <w:rFonts w:ascii="Arial" w:hAnsi="Arial" w:cs="Arial"/>
          <w:szCs w:val="22"/>
          <w:lang w:val="en-US" w:eastAsia="en-US"/>
        </w:rPr>
        <w:t>For professional user</w:t>
      </w:r>
      <w:r w:rsidR="00F85685" w:rsidRPr="004A3306">
        <w:rPr>
          <w:rFonts w:ascii="Arial" w:hAnsi="Arial" w:cs="Arial"/>
          <w:szCs w:val="22"/>
          <w:lang w:val="en-US" w:eastAsia="en-US"/>
        </w:rPr>
        <w:t>s: in and around buildings, and waste dumps</w:t>
      </w:r>
      <w:r w:rsidR="004A3306">
        <w:rPr>
          <w:rFonts w:ascii="Arial" w:hAnsi="Arial" w:cs="Arial"/>
          <w:szCs w:val="22"/>
          <w:lang w:val="en-US" w:eastAsia="en-US"/>
        </w:rPr>
        <w:t>.</w:t>
      </w:r>
    </w:p>
    <w:p w14:paraId="48E59A77" w14:textId="07C4D851" w:rsidR="004A3306" w:rsidRPr="004A3306" w:rsidRDefault="004A3306" w:rsidP="003C409D">
      <w:pPr>
        <w:pStyle w:val="Paragraphedeliste"/>
        <w:numPr>
          <w:ilvl w:val="0"/>
          <w:numId w:val="28"/>
        </w:numPr>
        <w:shd w:val="clear" w:color="auto" w:fill="D9D9D9" w:themeFill="background1" w:themeFillShade="D9"/>
        <w:spacing w:after="120" w:line="240" w:lineRule="auto"/>
        <w:jc w:val="both"/>
        <w:rPr>
          <w:rFonts w:ascii="Arial" w:hAnsi="Arial" w:cs="Arial"/>
          <w:szCs w:val="22"/>
          <w:lang w:val="en-GB" w:eastAsia="en-US"/>
        </w:rPr>
      </w:pPr>
      <w:r>
        <w:rPr>
          <w:rFonts w:ascii="Arial" w:hAnsi="Arial" w:cs="Arial"/>
          <w:szCs w:val="22"/>
          <w:lang w:val="en-US" w:eastAsia="en-US"/>
        </w:rPr>
        <w:t xml:space="preserve">For </w:t>
      </w:r>
      <w:proofErr w:type="spellStart"/>
      <w:proofErr w:type="gramStart"/>
      <w:r>
        <w:rPr>
          <w:rFonts w:ascii="Arial" w:hAnsi="Arial" w:cs="Arial"/>
          <w:szCs w:val="22"/>
          <w:lang w:val="en-US" w:eastAsia="en-US"/>
        </w:rPr>
        <w:t>non professional</w:t>
      </w:r>
      <w:proofErr w:type="spellEnd"/>
      <w:proofErr w:type="gramEnd"/>
      <w:r>
        <w:rPr>
          <w:rFonts w:ascii="Arial" w:hAnsi="Arial" w:cs="Arial"/>
          <w:szCs w:val="22"/>
          <w:lang w:val="en-US" w:eastAsia="en-US"/>
        </w:rPr>
        <w:t xml:space="preserve"> users:</w:t>
      </w:r>
      <w:r w:rsidR="005966F4">
        <w:rPr>
          <w:rFonts w:ascii="Arial" w:hAnsi="Arial" w:cs="Arial"/>
          <w:szCs w:val="22"/>
          <w:lang w:val="en-US" w:eastAsia="en-US"/>
        </w:rPr>
        <w:t xml:space="preserve"> i</w:t>
      </w:r>
      <w:r>
        <w:rPr>
          <w:rFonts w:ascii="Arial" w:hAnsi="Arial" w:cs="Arial"/>
          <w:szCs w:val="22"/>
          <w:lang w:val="en-US" w:eastAsia="en-US"/>
        </w:rPr>
        <w:t>n and around buildings.</w:t>
      </w:r>
    </w:p>
    <w:p w14:paraId="105FD686" w14:textId="77777777" w:rsidR="008D64F2" w:rsidRPr="0023354C" w:rsidRDefault="008D64F2" w:rsidP="003C409D">
      <w:pPr>
        <w:pStyle w:val="Titre30"/>
        <w:numPr>
          <w:ilvl w:val="2"/>
          <w:numId w:val="22"/>
        </w:numPr>
        <w:ind w:left="1276" w:hanging="1276"/>
      </w:pPr>
      <w:bookmarkStart w:id="127" w:name="_Toc509413509"/>
      <w:r w:rsidRPr="0023354C">
        <w:t>Evaluation of the label claim</w:t>
      </w:r>
      <w:bookmarkEnd w:id="127"/>
    </w:p>
    <w:p w14:paraId="47B5984A" w14:textId="77777777" w:rsidR="001305AE" w:rsidRPr="00963FA2" w:rsidRDefault="001305AE" w:rsidP="009531C6">
      <w:pPr>
        <w:shd w:val="clear" w:color="auto" w:fill="FFFFFF"/>
        <w:rPr>
          <w:rFonts w:ascii="Arial" w:hAnsi="Arial" w:cs="Arial"/>
          <w:lang w:val="en-GB"/>
        </w:rPr>
      </w:pPr>
    </w:p>
    <w:p w14:paraId="1CA01EE9" w14:textId="77777777" w:rsidR="001305AE" w:rsidRPr="00D40524" w:rsidRDefault="00F87531" w:rsidP="006D6A53">
      <w:pPr>
        <w:numPr>
          <w:ilvl w:val="0"/>
          <w:numId w:val="11"/>
        </w:numPr>
        <w:shd w:val="clear" w:color="auto" w:fill="FFFFFF" w:themeFill="background1"/>
        <w:rPr>
          <w:rFonts w:ascii="Arial" w:hAnsi="Arial" w:cs="Arial"/>
          <w:b/>
          <w:lang w:val="en-GB"/>
        </w:rPr>
      </w:pPr>
      <w:r>
        <w:rPr>
          <w:rFonts w:ascii="Arial" w:hAnsi="Arial" w:cs="Arial"/>
          <w:b/>
          <w:lang w:val="en-GB"/>
        </w:rPr>
        <w:t>M</w:t>
      </w:r>
      <w:r w:rsidR="005F171F" w:rsidRPr="00D40524">
        <w:rPr>
          <w:rFonts w:ascii="Arial" w:hAnsi="Arial" w:cs="Arial"/>
          <w:b/>
          <w:lang w:val="en-GB"/>
        </w:rPr>
        <w:t>inor change 2017</w:t>
      </w:r>
    </w:p>
    <w:p w14:paraId="45CE83D2" w14:textId="77777777" w:rsidR="001305AE" w:rsidRPr="001305AE" w:rsidRDefault="001305AE" w:rsidP="006D6A53">
      <w:pPr>
        <w:shd w:val="clear" w:color="auto" w:fill="FFFFFF" w:themeFill="background1"/>
        <w:spacing w:line="240" w:lineRule="auto"/>
        <w:jc w:val="both"/>
        <w:rPr>
          <w:rFonts w:ascii="Arial" w:eastAsia="Times New Roman" w:hAnsi="Arial" w:cs="Arial"/>
          <w:sz w:val="20"/>
          <w:szCs w:val="20"/>
          <w:lang w:val="en-US"/>
        </w:rPr>
      </w:pPr>
    </w:p>
    <w:p w14:paraId="1EA3EB74" w14:textId="77777777" w:rsidR="005F1A78" w:rsidRPr="001305AE" w:rsidRDefault="005F1A78" w:rsidP="006D6A53">
      <w:pPr>
        <w:shd w:val="clear" w:color="auto" w:fill="FFFFFF" w:themeFill="background1"/>
        <w:spacing w:after="120" w:line="240" w:lineRule="auto"/>
        <w:jc w:val="both"/>
        <w:rPr>
          <w:rFonts w:ascii="Arial" w:hAnsi="Arial" w:cs="Arial"/>
          <w:spacing w:val="-2"/>
          <w:szCs w:val="22"/>
          <w:lang w:val="en-US"/>
        </w:rPr>
      </w:pPr>
      <w:r w:rsidRPr="001305AE">
        <w:rPr>
          <w:rFonts w:ascii="Arial" w:hAnsi="Arial" w:cs="Arial"/>
          <w:spacing w:val="-2"/>
          <w:szCs w:val="22"/>
          <w:lang w:val="en-US"/>
        </w:rPr>
        <w:t xml:space="preserve">French competent authorities (FR CA) assessed that the product </w:t>
      </w:r>
      <w:r w:rsidRPr="001305AE">
        <w:rPr>
          <w:rFonts w:ascii="Arial" w:hAnsi="Arial" w:cs="Arial"/>
          <w:szCs w:val="22"/>
          <w:lang w:val="en-GB"/>
        </w:rPr>
        <w:t xml:space="preserve">FANGA </w:t>
      </w:r>
      <w:r w:rsidR="00F87531">
        <w:rPr>
          <w:rFonts w:ascii="Arial" w:hAnsi="Arial" w:cs="Arial"/>
          <w:szCs w:val="22"/>
          <w:lang w:val="en-GB"/>
        </w:rPr>
        <w:t>RONGEUR PRO 25</w:t>
      </w:r>
      <w:r w:rsidRPr="001305AE">
        <w:rPr>
          <w:rFonts w:ascii="Arial" w:hAnsi="Arial" w:cs="Arial"/>
          <w:spacing w:val="-2"/>
          <w:szCs w:val="22"/>
          <w:lang w:val="en-US"/>
        </w:rPr>
        <w:t xml:space="preserve"> has shown a sufficient efficacy for the control of mice (</w:t>
      </w:r>
      <w:r w:rsidRPr="001305AE">
        <w:rPr>
          <w:rFonts w:ascii="Arial" w:hAnsi="Arial" w:cs="Arial"/>
          <w:i/>
          <w:spacing w:val="-2"/>
          <w:szCs w:val="22"/>
          <w:lang w:val="en-US"/>
        </w:rPr>
        <w:t xml:space="preserve">Mus </w:t>
      </w:r>
      <w:proofErr w:type="spellStart"/>
      <w:r w:rsidRPr="001305AE">
        <w:rPr>
          <w:rFonts w:ascii="Arial" w:hAnsi="Arial" w:cs="Arial"/>
          <w:i/>
          <w:spacing w:val="-2"/>
          <w:szCs w:val="22"/>
          <w:lang w:val="en-US"/>
        </w:rPr>
        <w:t>musculus</w:t>
      </w:r>
      <w:proofErr w:type="spellEnd"/>
      <w:r w:rsidRPr="001305AE">
        <w:rPr>
          <w:rFonts w:ascii="Arial" w:hAnsi="Arial" w:cs="Arial"/>
          <w:spacing w:val="-2"/>
          <w:szCs w:val="22"/>
          <w:lang w:val="en-US"/>
        </w:rPr>
        <w:t>) and rats (</w:t>
      </w:r>
      <w:proofErr w:type="spellStart"/>
      <w:r w:rsidRPr="001305AE">
        <w:rPr>
          <w:rFonts w:ascii="Arial" w:hAnsi="Arial" w:cs="Arial"/>
          <w:i/>
          <w:spacing w:val="-2"/>
          <w:szCs w:val="22"/>
          <w:lang w:val="en-US"/>
        </w:rPr>
        <w:t>Rattus</w:t>
      </w:r>
      <w:proofErr w:type="spellEnd"/>
      <w:r w:rsidRPr="001305AE">
        <w:rPr>
          <w:rFonts w:ascii="Arial" w:hAnsi="Arial" w:cs="Arial"/>
          <w:i/>
          <w:spacing w:val="-2"/>
          <w:szCs w:val="22"/>
          <w:lang w:val="en-US"/>
        </w:rPr>
        <w:t xml:space="preserve"> </w:t>
      </w:r>
      <w:proofErr w:type="spellStart"/>
      <w:r w:rsidRPr="001305AE">
        <w:rPr>
          <w:rFonts w:ascii="Arial" w:hAnsi="Arial" w:cs="Arial"/>
          <w:i/>
          <w:spacing w:val="-2"/>
          <w:szCs w:val="22"/>
          <w:lang w:val="en-US"/>
        </w:rPr>
        <w:t>norvegicus</w:t>
      </w:r>
      <w:proofErr w:type="spellEnd"/>
      <w:r w:rsidRPr="001305AE">
        <w:rPr>
          <w:rFonts w:ascii="Arial" w:hAnsi="Arial" w:cs="Arial"/>
          <w:i/>
          <w:spacing w:val="-2"/>
          <w:szCs w:val="22"/>
          <w:lang w:val="en-US"/>
        </w:rPr>
        <w:t xml:space="preserve"> and </w:t>
      </w:r>
      <w:proofErr w:type="spellStart"/>
      <w:r w:rsidRPr="001305AE">
        <w:rPr>
          <w:rFonts w:ascii="Arial" w:hAnsi="Arial" w:cs="Arial"/>
          <w:i/>
          <w:spacing w:val="-2"/>
          <w:szCs w:val="22"/>
          <w:lang w:val="en-US"/>
        </w:rPr>
        <w:t>Rattus</w:t>
      </w:r>
      <w:proofErr w:type="spellEnd"/>
      <w:r w:rsidRPr="001305AE">
        <w:rPr>
          <w:rFonts w:ascii="Arial" w:hAnsi="Arial" w:cs="Arial"/>
          <w:i/>
          <w:spacing w:val="-2"/>
          <w:szCs w:val="22"/>
          <w:lang w:val="en-US"/>
        </w:rPr>
        <w:t xml:space="preserve"> </w:t>
      </w:r>
      <w:proofErr w:type="spellStart"/>
      <w:r w:rsidRPr="001305AE">
        <w:rPr>
          <w:rFonts w:ascii="Arial" w:hAnsi="Arial" w:cs="Arial"/>
          <w:i/>
          <w:spacing w:val="-2"/>
          <w:szCs w:val="22"/>
          <w:lang w:val="en-US"/>
        </w:rPr>
        <w:t>norvegicus</w:t>
      </w:r>
      <w:proofErr w:type="spellEnd"/>
      <w:r w:rsidRPr="001305AE">
        <w:rPr>
          <w:rFonts w:ascii="Arial" w:hAnsi="Arial" w:cs="Arial"/>
          <w:spacing w:val="-2"/>
          <w:szCs w:val="22"/>
          <w:lang w:val="en-US"/>
        </w:rPr>
        <w:t>) in and around building</w:t>
      </w:r>
      <w:r w:rsidR="00190D17" w:rsidRPr="001305AE">
        <w:rPr>
          <w:rFonts w:ascii="Arial" w:hAnsi="Arial" w:cs="Arial"/>
          <w:spacing w:val="-2"/>
          <w:szCs w:val="22"/>
          <w:lang w:val="en-US"/>
        </w:rPr>
        <w:t>s</w:t>
      </w:r>
      <w:r w:rsidRPr="001305AE">
        <w:rPr>
          <w:rFonts w:ascii="Arial" w:hAnsi="Arial" w:cs="Arial"/>
          <w:spacing w:val="-2"/>
          <w:szCs w:val="22"/>
          <w:lang w:val="en-US"/>
        </w:rPr>
        <w:t xml:space="preserve">, in open areas by professional and </w:t>
      </w:r>
      <w:proofErr w:type="spellStart"/>
      <w:proofErr w:type="gramStart"/>
      <w:r w:rsidRPr="001305AE">
        <w:rPr>
          <w:rFonts w:ascii="Arial" w:hAnsi="Arial" w:cs="Arial"/>
          <w:spacing w:val="-2"/>
          <w:szCs w:val="22"/>
          <w:lang w:val="en-US"/>
        </w:rPr>
        <w:t>non professional</w:t>
      </w:r>
      <w:proofErr w:type="spellEnd"/>
      <w:proofErr w:type="gramEnd"/>
      <w:r w:rsidRPr="001305AE">
        <w:rPr>
          <w:rFonts w:ascii="Arial" w:hAnsi="Arial" w:cs="Arial"/>
          <w:spacing w:val="-2"/>
          <w:szCs w:val="22"/>
          <w:lang w:val="en-US"/>
        </w:rPr>
        <w:t xml:space="preserve"> us</w:t>
      </w:r>
      <w:r w:rsidR="00A11D0F" w:rsidRPr="001305AE">
        <w:rPr>
          <w:rFonts w:ascii="Arial" w:hAnsi="Arial" w:cs="Arial"/>
          <w:spacing w:val="-2"/>
          <w:szCs w:val="22"/>
          <w:lang w:val="en-US"/>
        </w:rPr>
        <w:t>ers</w:t>
      </w:r>
      <w:r w:rsidRPr="001305AE">
        <w:rPr>
          <w:rFonts w:ascii="Arial" w:hAnsi="Arial" w:cs="Arial"/>
          <w:spacing w:val="-2"/>
          <w:szCs w:val="22"/>
          <w:lang w:val="en-US"/>
        </w:rPr>
        <w:t xml:space="preserve"> and</w:t>
      </w:r>
      <w:r w:rsidR="00190D17" w:rsidRPr="001305AE">
        <w:rPr>
          <w:rFonts w:ascii="Arial" w:hAnsi="Arial" w:cs="Arial"/>
          <w:spacing w:val="-2"/>
          <w:szCs w:val="22"/>
          <w:lang w:val="en-US"/>
        </w:rPr>
        <w:t>,</w:t>
      </w:r>
      <w:r w:rsidRPr="001305AE">
        <w:rPr>
          <w:rFonts w:ascii="Arial" w:hAnsi="Arial" w:cs="Arial"/>
          <w:spacing w:val="-2"/>
          <w:szCs w:val="22"/>
          <w:lang w:val="en-US"/>
        </w:rPr>
        <w:t xml:space="preserve"> in waste dumps and landfills by professional users only.</w:t>
      </w:r>
    </w:p>
    <w:p w14:paraId="118C84A7" w14:textId="77777777" w:rsidR="005F1A78" w:rsidRPr="001305AE" w:rsidRDefault="005F1A78" w:rsidP="006D6A53">
      <w:pPr>
        <w:shd w:val="clear" w:color="auto" w:fill="FFFFFF" w:themeFill="background1"/>
        <w:spacing w:line="240" w:lineRule="auto"/>
        <w:jc w:val="both"/>
        <w:rPr>
          <w:rFonts w:ascii="Arial" w:hAnsi="Arial" w:cs="Arial"/>
          <w:szCs w:val="22"/>
          <w:u w:val="single"/>
          <w:lang w:val="en-US"/>
        </w:rPr>
      </w:pPr>
      <w:r w:rsidRPr="001305AE">
        <w:rPr>
          <w:rFonts w:ascii="Arial" w:hAnsi="Arial" w:cs="Arial"/>
          <w:szCs w:val="22"/>
          <w:u w:val="single"/>
          <w:lang w:val="en-US"/>
        </w:rPr>
        <w:t xml:space="preserve">The application rates validated are the following: </w:t>
      </w:r>
    </w:p>
    <w:p w14:paraId="56C9C765" w14:textId="77777777" w:rsidR="005F1A78" w:rsidRPr="001305AE" w:rsidRDefault="005F1A78" w:rsidP="006D6A53">
      <w:pPr>
        <w:pStyle w:val="Standard-italics"/>
        <w:shd w:val="clear" w:color="auto" w:fill="FFFFFF" w:themeFill="background1"/>
        <w:spacing w:before="0" w:after="0" w:line="240" w:lineRule="auto"/>
        <w:rPr>
          <w:rFonts w:cs="Arial"/>
          <w:i w:val="0"/>
          <w:color w:val="auto"/>
          <w:sz w:val="22"/>
          <w:szCs w:val="22"/>
          <w:lang w:val="en-GB"/>
        </w:rPr>
      </w:pPr>
      <w:r w:rsidRPr="001305AE">
        <w:rPr>
          <w:rFonts w:cs="Arial"/>
          <w:i w:val="0"/>
          <w:color w:val="auto"/>
          <w:sz w:val="22"/>
          <w:szCs w:val="22"/>
          <w:lang w:val="en-GB"/>
        </w:rPr>
        <w:t>House mice (</w:t>
      </w:r>
      <w:r w:rsidRPr="001305AE">
        <w:rPr>
          <w:rFonts w:cs="Arial"/>
          <w:color w:val="auto"/>
          <w:sz w:val="22"/>
          <w:szCs w:val="22"/>
          <w:lang w:val="en-GB"/>
        </w:rPr>
        <w:t xml:space="preserve">Mus </w:t>
      </w:r>
      <w:proofErr w:type="spellStart"/>
      <w:r w:rsidRPr="001305AE">
        <w:rPr>
          <w:rFonts w:cs="Arial"/>
          <w:color w:val="auto"/>
          <w:sz w:val="22"/>
          <w:szCs w:val="22"/>
          <w:lang w:val="en-GB"/>
        </w:rPr>
        <w:t>musculus</w:t>
      </w:r>
      <w:proofErr w:type="spellEnd"/>
      <w:r w:rsidRPr="001305AE">
        <w:rPr>
          <w:rFonts w:cs="Arial"/>
          <w:i w:val="0"/>
          <w:color w:val="auto"/>
          <w:sz w:val="22"/>
          <w:szCs w:val="22"/>
          <w:lang w:val="en-GB"/>
        </w:rPr>
        <w:t>): 40 g baiting point separated by 1-2 m.</w:t>
      </w:r>
    </w:p>
    <w:p w14:paraId="15F34789" w14:textId="77777777" w:rsidR="005F1A78" w:rsidRDefault="005F1A78" w:rsidP="006D6A53">
      <w:pPr>
        <w:pStyle w:val="Standard-italics"/>
        <w:shd w:val="clear" w:color="auto" w:fill="FFFFFF" w:themeFill="background1"/>
        <w:spacing w:before="0" w:after="0" w:line="240" w:lineRule="auto"/>
        <w:rPr>
          <w:rFonts w:cs="Arial"/>
          <w:i w:val="0"/>
          <w:color w:val="auto"/>
          <w:sz w:val="22"/>
          <w:szCs w:val="22"/>
          <w:lang w:val="en-GB"/>
        </w:rPr>
      </w:pPr>
      <w:r w:rsidRPr="001305AE">
        <w:rPr>
          <w:rFonts w:cs="Arial"/>
          <w:i w:val="0"/>
          <w:color w:val="auto"/>
          <w:sz w:val="22"/>
          <w:szCs w:val="22"/>
          <w:lang w:val="en-GB"/>
        </w:rPr>
        <w:t>Rats (</w:t>
      </w:r>
      <w:proofErr w:type="spellStart"/>
      <w:r w:rsidRPr="001305AE">
        <w:rPr>
          <w:rFonts w:cs="Arial"/>
          <w:color w:val="auto"/>
          <w:sz w:val="22"/>
          <w:szCs w:val="22"/>
          <w:lang w:val="en-GB"/>
        </w:rPr>
        <w:t>Rattus</w:t>
      </w:r>
      <w:proofErr w:type="spellEnd"/>
      <w:r w:rsidRPr="001305AE">
        <w:rPr>
          <w:rFonts w:cs="Arial"/>
          <w:color w:val="auto"/>
          <w:sz w:val="22"/>
          <w:szCs w:val="22"/>
          <w:lang w:val="en-GB"/>
        </w:rPr>
        <w:t xml:space="preserve"> </w:t>
      </w:r>
      <w:proofErr w:type="spellStart"/>
      <w:r w:rsidRPr="001305AE">
        <w:rPr>
          <w:rFonts w:cs="Arial"/>
          <w:color w:val="auto"/>
          <w:sz w:val="22"/>
          <w:szCs w:val="22"/>
          <w:lang w:val="en-GB"/>
        </w:rPr>
        <w:t>norvegicus</w:t>
      </w:r>
      <w:proofErr w:type="spellEnd"/>
      <w:r w:rsidRPr="001305AE">
        <w:rPr>
          <w:rFonts w:cs="Arial"/>
          <w:i w:val="0"/>
          <w:color w:val="auto"/>
          <w:sz w:val="22"/>
          <w:szCs w:val="22"/>
          <w:lang w:val="en-GB"/>
        </w:rPr>
        <w:t xml:space="preserve"> and </w:t>
      </w:r>
      <w:proofErr w:type="spellStart"/>
      <w:r w:rsidRPr="001305AE">
        <w:rPr>
          <w:rFonts w:cs="Arial"/>
          <w:color w:val="auto"/>
          <w:sz w:val="22"/>
          <w:szCs w:val="22"/>
          <w:lang w:val="en-GB"/>
        </w:rPr>
        <w:t>Rattus</w:t>
      </w:r>
      <w:proofErr w:type="spellEnd"/>
      <w:r w:rsidRPr="001305AE">
        <w:rPr>
          <w:rFonts w:cs="Arial"/>
          <w:color w:val="auto"/>
          <w:sz w:val="22"/>
          <w:szCs w:val="22"/>
          <w:lang w:val="en-GB"/>
        </w:rPr>
        <w:t xml:space="preserve"> </w:t>
      </w:r>
      <w:proofErr w:type="spellStart"/>
      <w:r w:rsidRPr="001305AE">
        <w:rPr>
          <w:rFonts w:cs="Arial"/>
          <w:color w:val="auto"/>
          <w:sz w:val="22"/>
          <w:szCs w:val="22"/>
          <w:lang w:val="en-GB"/>
        </w:rPr>
        <w:t>rattus</w:t>
      </w:r>
      <w:proofErr w:type="spellEnd"/>
      <w:r w:rsidRPr="001305AE">
        <w:rPr>
          <w:rFonts w:cs="Arial"/>
          <w:i w:val="0"/>
          <w:color w:val="auto"/>
          <w:sz w:val="22"/>
          <w:szCs w:val="22"/>
          <w:lang w:val="en-GB"/>
        </w:rPr>
        <w:t xml:space="preserve">): 200 g baiting point separated by 5-10 m </w:t>
      </w:r>
    </w:p>
    <w:p w14:paraId="7029535A" w14:textId="77777777" w:rsidR="005966F4" w:rsidRDefault="005966F4" w:rsidP="005966F4">
      <w:pPr>
        <w:pStyle w:val="Standard-italics"/>
        <w:shd w:val="clear" w:color="auto" w:fill="D9D9D9" w:themeFill="background1" w:themeFillShade="D9"/>
        <w:spacing w:before="0" w:after="0" w:line="240" w:lineRule="auto"/>
        <w:rPr>
          <w:rFonts w:cs="Arial"/>
          <w:i w:val="0"/>
          <w:color w:val="auto"/>
          <w:sz w:val="22"/>
          <w:szCs w:val="22"/>
          <w:lang w:val="en-GB"/>
        </w:rPr>
      </w:pPr>
    </w:p>
    <w:p w14:paraId="5DE78EA7" w14:textId="18037521" w:rsidR="005966F4" w:rsidRPr="00D40524" w:rsidRDefault="005966F4" w:rsidP="005966F4">
      <w:pPr>
        <w:numPr>
          <w:ilvl w:val="0"/>
          <w:numId w:val="11"/>
        </w:numPr>
        <w:shd w:val="clear" w:color="auto" w:fill="D9D9D9" w:themeFill="background1" w:themeFillShade="D9"/>
        <w:rPr>
          <w:rFonts w:ascii="Arial" w:hAnsi="Arial" w:cs="Arial"/>
          <w:b/>
          <w:lang w:val="en-GB"/>
        </w:rPr>
      </w:pPr>
      <w:r>
        <w:rPr>
          <w:rFonts w:ascii="Arial" w:hAnsi="Arial" w:cs="Arial"/>
          <w:b/>
          <w:lang w:val="en-GB"/>
        </w:rPr>
        <w:t>M</w:t>
      </w:r>
      <w:r w:rsidRPr="00D40524">
        <w:rPr>
          <w:rFonts w:ascii="Arial" w:hAnsi="Arial" w:cs="Arial"/>
          <w:b/>
          <w:lang w:val="en-GB"/>
        </w:rPr>
        <w:t>inor change 201</w:t>
      </w:r>
      <w:r w:rsidR="00B37890">
        <w:rPr>
          <w:rFonts w:ascii="Arial" w:hAnsi="Arial" w:cs="Arial"/>
          <w:b/>
          <w:lang w:val="en-GB"/>
        </w:rPr>
        <w:t>8</w:t>
      </w:r>
    </w:p>
    <w:p w14:paraId="17588BCA" w14:textId="77777777" w:rsidR="005966F4" w:rsidRPr="001305AE" w:rsidRDefault="005966F4" w:rsidP="005966F4">
      <w:pPr>
        <w:shd w:val="clear" w:color="auto" w:fill="D9D9D9" w:themeFill="background1" w:themeFillShade="D9"/>
        <w:spacing w:line="240" w:lineRule="auto"/>
        <w:jc w:val="both"/>
        <w:rPr>
          <w:rFonts w:ascii="Arial" w:eastAsia="Times New Roman" w:hAnsi="Arial" w:cs="Arial"/>
          <w:sz w:val="20"/>
          <w:szCs w:val="20"/>
          <w:lang w:val="en-US"/>
        </w:rPr>
      </w:pPr>
    </w:p>
    <w:p w14:paraId="7C6F88FF" w14:textId="6840ADFF" w:rsidR="005966F4" w:rsidRDefault="005966F4" w:rsidP="005966F4">
      <w:pPr>
        <w:shd w:val="clear" w:color="auto" w:fill="D9D9D9" w:themeFill="background1" w:themeFillShade="D9"/>
        <w:spacing w:after="120" w:line="240" w:lineRule="auto"/>
        <w:jc w:val="both"/>
        <w:rPr>
          <w:rFonts w:ascii="Arial" w:hAnsi="Arial" w:cs="Arial"/>
          <w:spacing w:val="-2"/>
          <w:szCs w:val="22"/>
          <w:lang w:val="en-US"/>
        </w:rPr>
      </w:pPr>
      <w:r w:rsidRPr="001305AE">
        <w:rPr>
          <w:rFonts w:ascii="Arial" w:hAnsi="Arial" w:cs="Arial"/>
          <w:spacing w:val="-2"/>
          <w:szCs w:val="22"/>
          <w:lang w:val="en-US"/>
        </w:rPr>
        <w:t xml:space="preserve">French competent authorities (FR CA) assessed that the product </w:t>
      </w:r>
      <w:r w:rsidRPr="001305AE">
        <w:rPr>
          <w:rFonts w:ascii="Arial" w:hAnsi="Arial" w:cs="Arial"/>
          <w:szCs w:val="22"/>
          <w:lang w:val="en-GB"/>
        </w:rPr>
        <w:t xml:space="preserve">FANGA </w:t>
      </w:r>
      <w:r>
        <w:rPr>
          <w:rFonts w:ascii="Arial" w:hAnsi="Arial" w:cs="Arial"/>
          <w:szCs w:val="22"/>
          <w:lang w:val="en-GB"/>
        </w:rPr>
        <w:t>RONGEUR PRO 25</w:t>
      </w:r>
      <w:r w:rsidRPr="001305AE">
        <w:rPr>
          <w:rFonts w:ascii="Arial" w:hAnsi="Arial" w:cs="Arial"/>
          <w:spacing w:val="-2"/>
          <w:szCs w:val="22"/>
          <w:lang w:val="en-US"/>
        </w:rPr>
        <w:t xml:space="preserve"> has shown a sufficient efficacy for the control of rats (</w:t>
      </w:r>
      <w:proofErr w:type="spellStart"/>
      <w:r w:rsidRPr="001305AE">
        <w:rPr>
          <w:rFonts w:ascii="Arial" w:hAnsi="Arial" w:cs="Arial"/>
          <w:i/>
          <w:spacing w:val="-2"/>
          <w:szCs w:val="22"/>
          <w:lang w:val="en-US"/>
        </w:rPr>
        <w:t>Rattus</w:t>
      </w:r>
      <w:proofErr w:type="spellEnd"/>
      <w:r w:rsidRPr="001305AE">
        <w:rPr>
          <w:rFonts w:ascii="Arial" w:hAnsi="Arial" w:cs="Arial"/>
          <w:i/>
          <w:spacing w:val="-2"/>
          <w:szCs w:val="22"/>
          <w:lang w:val="en-US"/>
        </w:rPr>
        <w:t xml:space="preserve"> </w:t>
      </w:r>
      <w:proofErr w:type="spellStart"/>
      <w:r w:rsidRPr="001305AE">
        <w:rPr>
          <w:rFonts w:ascii="Arial" w:hAnsi="Arial" w:cs="Arial"/>
          <w:i/>
          <w:spacing w:val="-2"/>
          <w:szCs w:val="22"/>
          <w:lang w:val="en-US"/>
        </w:rPr>
        <w:t>norvegicus</w:t>
      </w:r>
      <w:proofErr w:type="spellEnd"/>
      <w:r w:rsidRPr="001305AE">
        <w:rPr>
          <w:rFonts w:ascii="Arial" w:hAnsi="Arial" w:cs="Arial"/>
          <w:i/>
          <w:spacing w:val="-2"/>
          <w:szCs w:val="22"/>
          <w:lang w:val="en-US"/>
        </w:rPr>
        <w:t xml:space="preserve"> </w:t>
      </w:r>
      <w:r w:rsidRPr="005A10F3">
        <w:rPr>
          <w:rFonts w:ascii="Arial" w:hAnsi="Arial" w:cs="Arial"/>
          <w:spacing w:val="-2"/>
          <w:szCs w:val="22"/>
          <w:lang w:val="en-US"/>
        </w:rPr>
        <w:t>and</w:t>
      </w:r>
      <w:r w:rsidRPr="001305AE">
        <w:rPr>
          <w:rFonts w:ascii="Arial" w:hAnsi="Arial" w:cs="Arial"/>
          <w:i/>
          <w:spacing w:val="-2"/>
          <w:szCs w:val="22"/>
          <w:lang w:val="en-US"/>
        </w:rPr>
        <w:t xml:space="preserve"> </w:t>
      </w:r>
      <w:proofErr w:type="spellStart"/>
      <w:r w:rsidRPr="001305AE">
        <w:rPr>
          <w:rFonts w:ascii="Arial" w:hAnsi="Arial" w:cs="Arial"/>
          <w:i/>
          <w:spacing w:val="-2"/>
          <w:szCs w:val="22"/>
          <w:lang w:val="en-US"/>
        </w:rPr>
        <w:t>Rattus</w:t>
      </w:r>
      <w:proofErr w:type="spellEnd"/>
      <w:r w:rsidRPr="001305AE">
        <w:rPr>
          <w:rFonts w:ascii="Arial" w:hAnsi="Arial" w:cs="Arial"/>
          <w:i/>
          <w:spacing w:val="-2"/>
          <w:szCs w:val="22"/>
          <w:lang w:val="en-US"/>
        </w:rPr>
        <w:t xml:space="preserve"> </w:t>
      </w:r>
      <w:proofErr w:type="spellStart"/>
      <w:r w:rsidRPr="001305AE">
        <w:rPr>
          <w:rFonts w:ascii="Arial" w:hAnsi="Arial" w:cs="Arial"/>
          <w:i/>
          <w:spacing w:val="-2"/>
          <w:szCs w:val="22"/>
          <w:lang w:val="en-US"/>
        </w:rPr>
        <w:t>norvegicus</w:t>
      </w:r>
      <w:proofErr w:type="spellEnd"/>
      <w:r w:rsidRPr="001305AE">
        <w:rPr>
          <w:rFonts w:ascii="Arial" w:hAnsi="Arial" w:cs="Arial"/>
          <w:spacing w:val="-2"/>
          <w:szCs w:val="22"/>
          <w:lang w:val="en-US"/>
        </w:rPr>
        <w:t xml:space="preserve">) in and around buildings by professional and </w:t>
      </w:r>
      <w:proofErr w:type="spellStart"/>
      <w:proofErr w:type="gramStart"/>
      <w:r w:rsidRPr="001305AE">
        <w:rPr>
          <w:rFonts w:ascii="Arial" w:hAnsi="Arial" w:cs="Arial"/>
          <w:spacing w:val="-2"/>
          <w:szCs w:val="22"/>
          <w:lang w:val="en-US"/>
        </w:rPr>
        <w:t>non professional</w:t>
      </w:r>
      <w:proofErr w:type="spellEnd"/>
      <w:proofErr w:type="gramEnd"/>
      <w:r w:rsidRPr="001305AE">
        <w:rPr>
          <w:rFonts w:ascii="Arial" w:hAnsi="Arial" w:cs="Arial"/>
          <w:spacing w:val="-2"/>
          <w:szCs w:val="22"/>
          <w:lang w:val="en-US"/>
        </w:rPr>
        <w:t xml:space="preserve"> users and, in waste dumps and landfills by professional users only</w:t>
      </w:r>
      <w:r>
        <w:rPr>
          <w:rFonts w:ascii="Arial" w:hAnsi="Arial" w:cs="Arial"/>
          <w:spacing w:val="-2"/>
          <w:szCs w:val="22"/>
          <w:lang w:val="en-US"/>
        </w:rPr>
        <w:t xml:space="preserve"> </w:t>
      </w:r>
      <w:r w:rsidR="00D01955">
        <w:rPr>
          <w:rFonts w:ascii="Arial" w:hAnsi="Arial" w:cs="Arial"/>
          <w:spacing w:val="-2"/>
          <w:szCs w:val="22"/>
          <w:lang w:val="en-US"/>
        </w:rPr>
        <w:t>with a shelf-life of two years</w:t>
      </w:r>
      <w:r w:rsidRPr="001305AE">
        <w:rPr>
          <w:rFonts w:ascii="Arial" w:hAnsi="Arial" w:cs="Arial"/>
          <w:spacing w:val="-2"/>
          <w:szCs w:val="22"/>
          <w:lang w:val="en-US"/>
        </w:rPr>
        <w:t>.</w:t>
      </w:r>
    </w:p>
    <w:p w14:paraId="3DCFB20C" w14:textId="77777777" w:rsidR="00C01893" w:rsidRDefault="00C01893" w:rsidP="00C01893">
      <w:pPr>
        <w:shd w:val="clear" w:color="auto" w:fill="D9D9D9" w:themeFill="background1" w:themeFillShade="D9"/>
        <w:spacing w:after="120" w:line="240" w:lineRule="auto"/>
        <w:jc w:val="both"/>
        <w:rPr>
          <w:rFonts w:ascii="Arial" w:hAnsi="Arial" w:cs="Arial"/>
          <w:spacing w:val="-2"/>
          <w:szCs w:val="22"/>
          <w:lang w:val="en-US"/>
        </w:rPr>
      </w:pPr>
      <w:r w:rsidRPr="00C01893">
        <w:rPr>
          <w:rFonts w:ascii="Arial" w:hAnsi="Arial" w:cs="Arial"/>
          <w:spacing w:val="-2"/>
          <w:szCs w:val="22"/>
          <w:lang w:val="en-US"/>
        </w:rPr>
        <w:t>The application rate</w:t>
      </w:r>
      <w:r>
        <w:rPr>
          <w:rFonts w:ascii="Arial" w:hAnsi="Arial" w:cs="Arial"/>
          <w:spacing w:val="-2"/>
          <w:szCs w:val="22"/>
          <w:lang w:val="en-US"/>
        </w:rPr>
        <w:t xml:space="preserve">s validated are the following: </w:t>
      </w:r>
    </w:p>
    <w:p w14:paraId="4D221BD6" w14:textId="77777777" w:rsidR="00C01893" w:rsidRDefault="00C01893" w:rsidP="003C409D">
      <w:pPr>
        <w:pStyle w:val="Paragraphedeliste"/>
        <w:numPr>
          <w:ilvl w:val="0"/>
          <w:numId w:val="28"/>
        </w:numPr>
        <w:shd w:val="clear" w:color="auto" w:fill="D9D9D9" w:themeFill="background1" w:themeFillShade="D9"/>
        <w:spacing w:after="120" w:line="240" w:lineRule="auto"/>
        <w:jc w:val="both"/>
        <w:rPr>
          <w:rFonts w:ascii="Arial" w:hAnsi="Arial" w:cs="Arial"/>
          <w:spacing w:val="-2"/>
          <w:szCs w:val="22"/>
          <w:lang w:val="en-US"/>
        </w:rPr>
      </w:pPr>
      <w:r w:rsidRPr="00C01893">
        <w:rPr>
          <w:rFonts w:ascii="Arial" w:hAnsi="Arial" w:cs="Arial"/>
          <w:spacing w:val="-2"/>
          <w:szCs w:val="22"/>
          <w:lang w:val="en-US"/>
        </w:rPr>
        <w:t>House mice (</w:t>
      </w:r>
      <w:r w:rsidRPr="00C01893">
        <w:rPr>
          <w:rFonts w:ascii="Arial" w:hAnsi="Arial" w:cs="Arial"/>
          <w:i/>
          <w:spacing w:val="-2"/>
          <w:szCs w:val="22"/>
          <w:lang w:val="en-US"/>
        </w:rPr>
        <w:t xml:space="preserve">Mus </w:t>
      </w:r>
      <w:proofErr w:type="spellStart"/>
      <w:r w:rsidRPr="00C01893">
        <w:rPr>
          <w:rFonts w:ascii="Arial" w:hAnsi="Arial" w:cs="Arial"/>
          <w:i/>
          <w:spacing w:val="-2"/>
          <w:szCs w:val="22"/>
          <w:lang w:val="en-US"/>
        </w:rPr>
        <w:t>musculus</w:t>
      </w:r>
      <w:proofErr w:type="spellEnd"/>
      <w:r w:rsidRPr="00C01893">
        <w:rPr>
          <w:rFonts w:ascii="Arial" w:hAnsi="Arial" w:cs="Arial"/>
          <w:spacing w:val="-2"/>
          <w:szCs w:val="22"/>
          <w:lang w:val="en-US"/>
        </w:rPr>
        <w:t>): 40 g baiting point separated by 1-2 m.</w:t>
      </w:r>
    </w:p>
    <w:p w14:paraId="244F63C5" w14:textId="4AF39B90" w:rsidR="00C01893" w:rsidRPr="00C01893" w:rsidRDefault="00C01893" w:rsidP="003C409D">
      <w:pPr>
        <w:pStyle w:val="Paragraphedeliste"/>
        <w:numPr>
          <w:ilvl w:val="0"/>
          <w:numId w:val="28"/>
        </w:numPr>
        <w:shd w:val="clear" w:color="auto" w:fill="D9D9D9" w:themeFill="background1" w:themeFillShade="D9"/>
        <w:spacing w:after="120" w:line="240" w:lineRule="auto"/>
        <w:jc w:val="both"/>
        <w:rPr>
          <w:rFonts w:ascii="Arial" w:hAnsi="Arial" w:cs="Arial"/>
          <w:spacing w:val="-2"/>
          <w:szCs w:val="22"/>
          <w:lang w:val="en-US"/>
        </w:rPr>
      </w:pPr>
      <w:r w:rsidRPr="00C01893">
        <w:rPr>
          <w:rFonts w:ascii="Arial" w:hAnsi="Arial" w:cs="Arial"/>
          <w:spacing w:val="-2"/>
          <w:szCs w:val="22"/>
          <w:lang w:val="en-US"/>
        </w:rPr>
        <w:t>Rats (</w:t>
      </w:r>
      <w:proofErr w:type="spellStart"/>
      <w:r w:rsidRPr="00C01893">
        <w:rPr>
          <w:rFonts w:ascii="Arial" w:hAnsi="Arial" w:cs="Arial"/>
          <w:i/>
          <w:spacing w:val="-2"/>
          <w:szCs w:val="22"/>
          <w:lang w:val="en-US"/>
        </w:rPr>
        <w:t>Rattus</w:t>
      </w:r>
      <w:proofErr w:type="spellEnd"/>
      <w:r w:rsidRPr="00C01893">
        <w:rPr>
          <w:rFonts w:ascii="Arial" w:hAnsi="Arial" w:cs="Arial"/>
          <w:i/>
          <w:spacing w:val="-2"/>
          <w:szCs w:val="22"/>
          <w:lang w:val="en-US"/>
        </w:rPr>
        <w:t xml:space="preserve"> </w:t>
      </w:r>
      <w:proofErr w:type="spellStart"/>
      <w:r w:rsidRPr="00C01893">
        <w:rPr>
          <w:rFonts w:ascii="Arial" w:hAnsi="Arial" w:cs="Arial"/>
          <w:i/>
          <w:spacing w:val="-2"/>
          <w:szCs w:val="22"/>
          <w:lang w:val="en-US"/>
        </w:rPr>
        <w:t>norvegicus</w:t>
      </w:r>
      <w:proofErr w:type="spellEnd"/>
      <w:r>
        <w:rPr>
          <w:rFonts w:ascii="Arial" w:hAnsi="Arial" w:cs="Arial"/>
          <w:spacing w:val="-2"/>
          <w:szCs w:val="22"/>
          <w:lang w:val="en-US"/>
        </w:rPr>
        <w:t xml:space="preserve"> and </w:t>
      </w:r>
      <w:proofErr w:type="spellStart"/>
      <w:r w:rsidRPr="00C01893">
        <w:rPr>
          <w:rFonts w:ascii="Arial" w:hAnsi="Arial" w:cs="Arial"/>
          <w:i/>
          <w:spacing w:val="-2"/>
          <w:szCs w:val="22"/>
          <w:lang w:val="en-US"/>
        </w:rPr>
        <w:t>Rattus</w:t>
      </w:r>
      <w:proofErr w:type="spellEnd"/>
      <w:r w:rsidRPr="00C01893">
        <w:rPr>
          <w:rFonts w:ascii="Arial" w:hAnsi="Arial" w:cs="Arial"/>
          <w:i/>
          <w:spacing w:val="-2"/>
          <w:szCs w:val="22"/>
          <w:lang w:val="en-US"/>
        </w:rPr>
        <w:t xml:space="preserve"> </w:t>
      </w:r>
      <w:proofErr w:type="spellStart"/>
      <w:r w:rsidRPr="00C01893">
        <w:rPr>
          <w:rFonts w:ascii="Arial" w:hAnsi="Arial" w:cs="Arial"/>
          <w:i/>
          <w:spacing w:val="-2"/>
          <w:szCs w:val="22"/>
          <w:lang w:val="en-US"/>
        </w:rPr>
        <w:t>rattus</w:t>
      </w:r>
      <w:proofErr w:type="spellEnd"/>
      <w:r>
        <w:rPr>
          <w:rFonts w:ascii="Arial" w:hAnsi="Arial" w:cs="Arial"/>
          <w:spacing w:val="-2"/>
          <w:szCs w:val="22"/>
          <w:lang w:val="en-US"/>
        </w:rPr>
        <w:t>): 1</w:t>
      </w:r>
      <w:r w:rsidRPr="00C01893">
        <w:rPr>
          <w:rFonts w:ascii="Arial" w:hAnsi="Arial" w:cs="Arial"/>
          <w:spacing w:val="-2"/>
          <w:szCs w:val="22"/>
          <w:lang w:val="en-US"/>
        </w:rPr>
        <w:t>00 g baiting point separated by 5-10 m</w:t>
      </w:r>
    </w:p>
    <w:p w14:paraId="310BFE14" w14:textId="77777777" w:rsidR="00EA39B6" w:rsidRPr="0023354C" w:rsidRDefault="00EA39B6" w:rsidP="006D6A53">
      <w:pPr>
        <w:shd w:val="clear" w:color="auto" w:fill="FFFFFF" w:themeFill="background1"/>
        <w:spacing w:after="120" w:line="240" w:lineRule="auto"/>
        <w:jc w:val="both"/>
        <w:rPr>
          <w:rFonts w:ascii="Arial" w:hAnsi="Arial" w:cs="Arial"/>
          <w:b/>
          <w:i/>
          <w:szCs w:val="22"/>
          <w:lang w:val="en-GB"/>
        </w:rPr>
      </w:pPr>
    </w:p>
    <w:p w14:paraId="341F1EA8" w14:textId="77777777" w:rsidR="001026A6" w:rsidRPr="0023354C" w:rsidRDefault="00C677B9" w:rsidP="003C409D">
      <w:pPr>
        <w:pStyle w:val="Titre20"/>
        <w:numPr>
          <w:ilvl w:val="1"/>
          <w:numId w:val="23"/>
        </w:numPr>
        <w:tabs>
          <w:tab w:val="clear" w:pos="1304"/>
          <w:tab w:val="left" w:pos="567"/>
        </w:tabs>
      </w:pPr>
      <w:bookmarkStart w:id="128" w:name="_Toc303783664"/>
      <w:bookmarkStart w:id="129" w:name="_Toc509413510"/>
      <w:r w:rsidRPr="0023354C">
        <w:lastRenderedPageBreak/>
        <w:t>Description of the intended use</w:t>
      </w:r>
      <w:bookmarkEnd w:id="128"/>
      <w:bookmarkEnd w:id="129"/>
    </w:p>
    <w:p w14:paraId="28E7E142" w14:textId="77777777" w:rsidR="00E0771C" w:rsidRPr="00D40524" w:rsidRDefault="00E0771C" w:rsidP="003C409D">
      <w:pPr>
        <w:pStyle w:val="Titre30"/>
        <w:numPr>
          <w:ilvl w:val="2"/>
          <w:numId w:val="24"/>
        </w:numPr>
        <w:rPr>
          <w:bCs w:val="0"/>
          <w:szCs w:val="24"/>
        </w:rPr>
      </w:pPr>
      <w:bookmarkStart w:id="130" w:name="_Toc303783672"/>
      <w:bookmarkStart w:id="131" w:name="_Toc303784070"/>
      <w:bookmarkStart w:id="132" w:name="_Toc303784172"/>
      <w:bookmarkStart w:id="133" w:name="_Toc303784474"/>
      <w:bookmarkStart w:id="134" w:name="_Toc303784536"/>
      <w:bookmarkStart w:id="135" w:name="_Toc303787089"/>
      <w:bookmarkStart w:id="136" w:name="_Toc509413511"/>
      <w:bookmarkEnd w:id="130"/>
      <w:bookmarkEnd w:id="131"/>
      <w:bookmarkEnd w:id="132"/>
      <w:bookmarkEnd w:id="133"/>
      <w:bookmarkEnd w:id="134"/>
      <w:bookmarkEnd w:id="135"/>
      <w:r w:rsidRPr="00D40524">
        <w:rPr>
          <w:bCs w:val="0"/>
          <w:szCs w:val="24"/>
        </w:rPr>
        <w:t>Risk assessment for human health</w:t>
      </w:r>
      <w:bookmarkEnd w:id="136"/>
    </w:p>
    <w:p w14:paraId="62B96CBA" w14:textId="77777777" w:rsidR="00E0771C" w:rsidRPr="00F87531" w:rsidRDefault="00F87531" w:rsidP="006D6A53">
      <w:pPr>
        <w:pStyle w:val="Paragraphedeliste"/>
        <w:numPr>
          <w:ilvl w:val="0"/>
          <w:numId w:val="12"/>
        </w:numPr>
        <w:shd w:val="clear" w:color="auto" w:fill="FFFFFF" w:themeFill="background1"/>
        <w:rPr>
          <w:rFonts w:ascii="Arial" w:hAnsi="Arial" w:cs="Arial"/>
          <w:sz w:val="24"/>
        </w:rPr>
      </w:pPr>
      <w:r w:rsidRPr="00F87531">
        <w:rPr>
          <w:rFonts w:ascii="Arial" w:hAnsi="Arial" w:cs="Arial"/>
          <w:b/>
          <w:lang w:val="en-GB"/>
        </w:rPr>
        <w:t>Minor change 2017</w:t>
      </w:r>
    </w:p>
    <w:p w14:paraId="7E8D0DE8" w14:textId="77777777" w:rsidR="00F87531" w:rsidRPr="00F87531" w:rsidRDefault="00F87531" w:rsidP="006D6A53">
      <w:pPr>
        <w:pStyle w:val="Paragraphedeliste"/>
        <w:shd w:val="clear" w:color="auto" w:fill="FFFFFF" w:themeFill="background1"/>
        <w:ind w:left="720"/>
        <w:rPr>
          <w:rFonts w:ascii="Arial" w:hAnsi="Arial" w:cs="Arial"/>
          <w:sz w:val="24"/>
        </w:rPr>
      </w:pPr>
    </w:p>
    <w:p w14:paraId="045B8488" w14:textId="77777777" w:rsidR="00E0771C" w:rsidRPr="00D40524" w:rsidRDefault="00E0771C" w:rsidP="006D6A53">
      <w:pPr>
        <w:shd w:val="clear" w:color="auto" w:fill="FFFFFF" w:themeFill="background1"/>
        <w:jc w:val="both"/>
        <w:rPr>
          <w:rFonts w:ascii="Arial" w:hAnsi="Arial" w:cs="Arial"/>
          <w:iCs/>
          <w:lang w:eastAsia="en-US"/>
        </w:rPr>
      </w:pPr>
      <w:r w:rsidRPr="00D40524">
        <w:rPr>
          <w:rFonts w:ascii="Arial" w:hAnsi="Arial" w:cs="Arial"/>
          <w:iCs/>
          <w:lang w:eastAsia="en-US"/>
        </w:rPr>
        <w:t>The minor change on FANGA RONGEUR PRO 25 consists in a modification of the support from corn to wheat and the addition of primary and secondary packages.</w:t>
      </w:r>
    </w:p>
    <w:p w14:paraId="45F803A3" w14:textId="77777777" w:rsidR="00E0771C" w:rsidRPr="00D40524" w:rsidRDefault="00E0771C" w:rsidP="006D6A53">
      <w:pPr>
        <w:shd w:val="clear" w:color="auto" w:fill="FFFFFF" w:themeFill="background1"/>
        <w:jc w:val="both"/>
        <w:rPr>
          <w:rFonts w:ascii="Arial" w:hAnsi="Arial" w:cs="Arial"/>
          <w:iCs/>
          <w:lang w:eastAsia="en-US"/>
        </w:rPr>
      </w:pPr>
      <w:r w:rsidRPr="00D40524">
        <w:rPr>
          <w:rFonts w:ascii="Arial" w:hAnsi="Arial" w:cs="Arial"/>
          <w:iCs/>
          <w:lang w:eastAsia="en-US"/>
        </w:rPr>
        <w:t>No impact on the conclusions is expected.</w:t>
      </w:r>
    </w:p>
    <w:p w14:paraId="56B060D3" w14:textId="77777777" w:rsidR="00E0771C" w:rsidRPr="00D40524" w:rsidRDefault="00E0771C" w:rsidP="006D6A53">
      <w:pPr>
        <w:shd w:val="clear" w:color="auto" w:fill="FFFFFF" w:themeFill="background1"/>
        <w:spacing w:line="240" w:lineRule="auto"/>
        <w:jc w:val="both"/>
        <w:rPr>
          <w:rFonts w:ascii="Arial" w:hAnsi="Arial" w:cs="Arial"/>
          <w:iCs/>
          <w:lang w:eastAsia="en-US"/>
        </w:rPr>
      </w:pPr>
    </w:p>
    <w:p w14:paraId="477F6BF9" w14:textId="77777777" w:rsidR="00E0771C" w:rsidRPr="00D40524" w:rsidRDefault="00E0771C" w:rsidP="006D6A53">
      <w:pPr>
        <w:shd w:val="clear" w:color="auto" w:fill="FFFFFF" w:themeFill="background1"/>
        <w:spacing w:line="240" w:lineRule="auto"/>
        <w:jc w:val="both"/>
        <w:rPr>
          <w:rFonts w:ascii="Arial" w:hAnsi="Arial" w:cs="Arial"/>
          <w:iCs/>
          <w:lang w:eastAsia="en-US"/>
        </w:rPr>
      </w:pPr>
      <w:r w:rsidRPr="00D40524">
        <w:rPr>
          <w:rFonts w:ascii="Arial" w:hAnsi="Arial" w:cs="Arial"/>
          <w:iCs/>
          <w:lang w:eastAsia="en-US"/>
        </w:rPr>
        <w:t>Please refer to the product assessment report related to FANGA RAT</w:t>
      </w:r>
      <w:r w:rsidR="00D40524" w:rsidRPr="00D40524">
        <w:rPr>
          <w:rFonts w:ascii="Arial" w:hAnsi="Arial" w:cs="Arial"/>
          <w:iCs/>
          <w:lang w:eastAsia="en-US"/>
        </w:rPr>
        <w:t>-</w:t>
      </w:r>
      <w:r w:rsidRPr="00D40524">
        <w:rPr>
          <w:rFonts w:ascii="Arial" w:hAnsi="Arial" w:cs="Arial"/>
          <w:iCs/>
          <w:lang w:eastAsia="en-US"/>
        </w:rPr>
        <w:t>DICAL TECH product authorisation under Regulation UE n° 528/2012.</w:t>
      </w:r>
    </w:p>
    <w:p w14:paraId="7E5E09D1" w14:textId="77777777" w:rsidR="00E0771C" w:rsidRPr="00E0771C" w:rsidRDefault="00E0771C" w:rsidP="00E0771C">
      <w:pPr>
        <w:rPr>
          <w:lang w:eastAsia="en-US"/>
        </w:rPr>
      </w:pPr>
      <w:bookmarkStart w:id="137" w:name="_Toc388281591"/>
      <w:bookmarkStart w:id="138" w:name="_Toc388282047"/>
      <w:bookmarkStart w:id="139" w:name="_Toc388282529"/>
      <w:bookmarkStart w:id="140" w:name="_Toc388282977"/>
      <w:bookmarkEnd w:id="137"/>
      <w:bookmarkEnd w:id="138"/>
      <w:bookmarkEnd w:id="139"/>
      <w:bookmarkEnd w:id="140"/>
    </w:p>
    <w:p w14:paraId="78AB995F" w14:textId="77777777" w:rsidR="00B61110" w:rsidRPr="0023354C" w:rsidRDefault="008438EA" w:rsidP="008438EA">
      <w:pPr>
        <w:spacing w:after="120" w:line="240" w:lineRule="auto"/>
        <w:jc w:val="both"/>
        <w:rPr>
          <w:rFonts w:ascii="Arial" w:hAnsi="Arial" w:cs="Arial"/>
          <w:lang w:val="en-GB"/>
        </w:rPr>
      </w:pPr>
      <w:bookmarkStart w:id="141" w:name="_Toc187808580"/>
      <w:r w:rsidRPr="0023354C">
        <w:rPr>
          <w:rFonts w:ascii="Arial" w:hAnsi="Arial" w:cs="Arial"/>
          <w:lang w:val="en-GB"/>
        </w:rPr>
        <w:br w:type="page"/>
      </w:r>
    </w:p>
    <w:p w14:paraId="6A27DADA" w14:textId="77777777" w:rsidR="001026A6" w:rsidRPr="0023354C" w:rsidRDefault="001026A6" w:rsidP="003C409D">
      <w:pPr>
        <w:pStyle w:val="Titre10"/>
        <w:numPr>
          <w:ilvl w:val="0"/>
          <w:numId w:val="18"/>
        </w:numPr>
      </w:pPr>
      <w:bookmarkStart w:id="142" w:name="_Toc303783680"/>
      <w:bookmarkStart w:id="143" w:name="_Toc509413515"/>
      <w:bookmarkEnd w:id="141"/>
      <w:r w:rsidRPr="0023354C">
        <w:lastRenderedPageBreak/>
        <w:t>Proposal for decision</w:t>
      </w:r>
      <w:bookmarkEnd w:id="142"/>
      <w:r w:rsidR="00362821" w:rsidRPr="0023354C">
        <w:t xml:space="preserve"> </w:t>
      </w:r>
      <w:r w:rsidR="006D28E9">
        <w:t>– Minor Change</w:t>
      </w:r>
      <w:r w:rsidR="006111B2">
        <w:t xml:space="preserve"> 2017</w:t>
      </w:r>
      <w:bookmarkEnd w:id="143"/>
    </w:p>
    <w:p w14:paraId="1603DB74" w14:textId="77777777" w:rsidR="00C62B20" w:rsidRDefault="00C62B20" w:rsidP="00C62B20">
      <w:pPr>
        <w:spacing w:after="120" w:line="240" w:lineRule="auto"/>
        <w:jc w:val="both"/>
        <w:rPr>
          <w:rFonts w:ascii="Arial" w:hAnsi="Arial" w:cs="Arial"/>
          <w:szCs w:val="22"/>
          <w:lang w:val="en-GB"/>
        </w:rPr>
      </w:pPr>
    </w:p>
    <w:p w14:paraId="2D06A717" w14:textId="77777777" w:rsidR="006111B2" w:rsidRPr="006111B2" w:rsidRDefault="006111B2" w:rsidP="003C409D">
      <w:pPr>
        <w:keepNext/>
        <w:widowControl w:val="0"/>
        <w:numPr>
          <w:ilvl w:val="0"/>
          <w:numId w:val="19"/>
        </w:numPr>
        <w:autoSpaceDE w:val="0"/>
        <w:autoSpaceDN w:val="0"/>
        <w:adjustRightInd w:val="0"/>
        <w:spacing w:line="240" w:lineRule="auto"/>
        <w:jc w:val="both"/>
        <w:outlineLvl w:val="0"/>
        <w:rPr>
          <w:rFonts w:ascii="Arial" w:eastAsia="Times New Roman" w:hAnsi="Arial" w:cs="Arial"/>
          <w:b/>
          <w:bCs/>
          <w:color w:val="0046AD"/>
          <w:kern w:val="32"/>
          <w:sz w:val="20"/>
          <w:szCs w:val="20"/>
          <w:lang w:val="de-DE" w:eastAsia="de-DE"/>
        </w:rPr>
      </w:pPr>
      <w:r w:rsidRPr="006111B2">
        <w:rPr>
          <w:rFonts w:ascii="Arial" w:eastAsia="Times New Roman" w:hAnsi="Arial" w:cs="Arial"/>
          <w:b/>
          <w:bCs/>
          <w:color w:val="0046AD"/>
          <w:kern w:val="32"/>
          <w:sz w:val="20"/>
          <w:szCs w:val="20"/>
          <w:lang w:val="de-DE" w:eastAsia="de-DE"/>
        </w:rPr>
        <w:t xml:space="preserve">Administrative </w:t>
      </w:r>
      <w:proofErr w:type="spellStart"/>
      <w:r w:rsidRPr="006111B2">
        <w:rPr>
          <w:rFonts w:ascii="Arial" w:eastAsia="Times New Roman" w:hAnsi="Arial" w:cs="Arial"/>
          <w:b/>
          <w:bCs/>
          <w:color w:val="0046AD"/>
          <w:kern w:val="32"/>
          <w:sz w:val="20"/>
          <w:szCs w:val="20"/>
          <w:lang w:val="de-DE" w:eastAsia="de-DE"/>
        </w:rPr>
        <w:t>information</w:t>
      </w:r>
      <w:proofErr w:type="spellEnd"/>
    </w:p>
    <w:p w14:paraId="7344EECD" w14:textId="77777777" w:rsidR="006111B2" w:rsidRPr="006111B2" w:rsidRDefault="006111B2" w:rsidP="009F0DE5">
      <w:pPr>
        <w:rPr>
          <w:lang w:val="de-DE" w:eastAsia="de-DE"/>
        </w:rPr>
      </w:pPr>
      <w:bookmarkStart w:id="144" w:name="d0e10"/>
    </w:p>
    <w:p w14:paraId="368A1952" w14:textId="77777777" w:rsidR="006111B2" w:rsidRPr="006111B2" w:rsidRDefault="006111B2" w:rsidP="006111B2">
      <w:pPr>
        <w:keepNext/>
        <w:widowControl w:val="0"/>
        <w:autoSpaceDE w:val="0"/>
        <w:autoSpaceDN w:val="0"/>
        <w:adjustRightInd w:val="0"/>
        <w:spacing w:line="240" w:lineRule="auto"/>
        <w:jc w:val="both"/>
        <w:outlineLvl w:val="1"/>
        <w:rPr>
          <w:rFonts w:ascii="Arial" w:eastAsia="Times New Roman" w:hAnsi="Arial" w:cs="Arial"/>
          <w:b/>
          <w:bCs/>
          <w:iCs/>
          <w:color w:val="0046AD"/>
          <w:sz w:val="20"/>
          <w:szCs w:val="20"/>
          <w:lang w:val="en-GB" w:eastAsia="de-DE"/>
        </w:rPr>
      </w:pPr>
      <w:bookmarkStart w:id="145" w:name="_Toc399227139"/>
      <w:r w:rsidRPr="006111B2">
        <w:rPr>
          <w:rFonts w:ascii="Arial" w:eastAsia="Times New Roman" w:hAnsi="Arial" w:cs="Arial"/>
          <w:b/>
          <w:bCs/>
          <w:iCs/>
          <w:color w:val="0046AD"/>
          <w:sz w:val="20"/>
          <w:szCs w:val="20"/>
          <w:lang w:val="en-GB" w:eastAsia="de-DE"/>
        </w:rPr>
        <w:t>1.1. Trade name(s) of the product</w:t>
      </w:r>
      <w:bookmarkEnd w:id="145"/>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6111B2" w:rsidRPr="006111B2" w14:paraId="2085D720" w14:textId="77777777" w:rsidTr="008F06A5">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AFA3986" w14:textId="77777777" w:rsidR="006111B2" w:rsidRPr="006111B2" w:rsidRDefault="006111B2" w:rsidP="006111B2">
            <w:pPr>
              <w:widowControl w:val="0"/>
              <w:autoSpaceDE w:val="0"/>
              <w:autoSpaceDN w:val="0"/>
              <w:adjustRightInd w:val="0"/>
              <w:spacing w:line="240" w:lineRule="auto"/>
              <w:jc w:val="both"/>
              <w:rPr>
                <w:rFonts w:ascii="Arial" w:eastAsia="Times New Roman" w:hAnsi="Arial" w:cs="Arial"/>
                <w:bCs/>
                <w:sz w:val="20"/>
                <w:szCs w:val="20"/>
                <w:lang w:val="de-DE" w:eastAsia="de-DE"/>
              </w:rPr>
            </w:pPr>
            <w:bookmarkStart w:id="146" w:name="d0e13"/>
            <w:bookmarkEnd w:id="144"/>
            <w:r w:rsidRPr="006111B2">
              <w:rPr>
                <w:rFonts w:ascii="Arial" w:eastAsia="Times New Roman" w:hAnsi="Arial" w:cs="Arial"/>
                <w:b/>
                <w:color w:val="000000"/>
                <w:sz w:val="20"/>
                <w:szCs w:val="20"/>
                <w:lang w:val="en-GB" w:eastAsia="en-GB"/>
              </w:rPr>
              <w:t>Trade name(s)</w:t>
            </w:r>
            <w:r w:rsidRPr="006111B2">
              <w:rPr>
                <w:rFonts w:ascii="Arial" w:eastAsia="Times New Roman" w:hAnsi="Arial" w:cs="Arial"/>
                <w:b/>
                <w:color w:val="000000"/>
                <w:sz w:val="20"/>
                <w:szCs w:val="20"/>
                <w:vertAlign w:val="superscript"/>
                <w:lang w:val="en-GB" w:eastAsia="en-GB"/>
              </w:rPr>
              <w:footnoteReference w:id="4"/>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C7DC89C" w14:textId="77777777" w:rsidR="006111B2" w:rsidRPr="00E05E4C" w:rsidRDefault="009F0DE5" w:rsidP="006111B2">
            <w:pPr>
              <w:widowControl w:val="0"/>
              <w:autoSpaceDE w:val="0"/>
              <w:autoSpaceDN w:val="0"/>
              <w:adjustRightInd w:val="0"/>
              <w:spacing w:line="240" w:lineRule="auto"/>
              <w:jc w:val="both"/>
              <w:rPr>
                <w:rFonts w:ascii="Arial" w:eastAsia="Times New Roman" w:hAnsi="Arial" w:cs="Arial"/>
                <w:bCs/>
                <w:i/>
                <w:sz w:val="20"/>
                <w:szCs w:val="20"/>
                <w:lang w:val="de-DE" w:eastAsia="de-DE"/>
              </w:rPr>
            </w:pPr>
            <w:r w:rsidRPr="00E05E4C">
              <w:rPr>
                <w:rFonts w:ascii="Arial" w:eastAsia="Times New Roman" w:hAnsi="Arial" w:cs="Arial"/>
                <w:bCs/>
                <w:i/>
                <w:sz w:val="20"/>
                <w:szCs w:val="20"/>
                <w:lang w:val="de-DE" w:eastAsia="de-DE"/>
              </w:rPr>
              <w:t>FANGA RONGEUR PRO 25</w:t>
            </w:r>
          </w:p>
        </w:tc>
      </w:tr>
      <w:tr w:rsidR="006111B2" w:rsidRPr="006111B2" w14:paraId="726A6156" w14:textId="77777777" w:rsidTr="008F06A5">
        <w:tc>
          <w:tcPr>
            <w:tcW w:w="4673"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99AA0EB" w14:textId="77777777" w:rsidR="006111B2" w:rsidRPr="006111B2" w:rsidRDefault="006111B2" w:rsidP="003D09AD">
            <w:pPr>
              <w:widowControl w:val="0"/>
              <w:autoSpaceDE w:val="0"/>
              <w:autoSpaceDN w:val="0"/>
              <w:adjustRightInd w:val="0"/>
              <w:spacing w:line="240" w:lineRule="auto"/>
              <w:jc w:val="both"/>
              <w:rPr>
                <w:rFonts w:ascii="Arial" w:eastAsia="Times New Roman" w:hAnsi="Arial" w:cs="Arial"/>
                <w:bCs/>
                <w:sz w:val="20"/>
                <w:szCs w:val="20"/>
                <w:lang w:val="de-DE" w:eastAsia="de-DE"/>
              </w:rPr>
            </w:pPr>
            <w:bookmarkStart w:id="147" w:name="d0e26"/>
            <w:bookmarkEnd w:id="146"/>
          </w:p>
        </w:tc>
        <w:tc>
          <w:tcPr>
            <w:tcW w:w="4353" w:type="dxa"/>
            <w:tcBorders>
              <w:top w:val="nil"/>
              <w:left w:val="nil"/>
              <w:bottom w:val="single" w:sz="4" w:space="0" w:color="000000"/>
              <w:right w:val="single" w:sz="4" w:space="0" w:color="000000"/>
            </w:tcBorders>
            <w:tcMar>
              <w:top w:w="40" w:type="dxa"/>
              <w:left w:w="40" w:type="dxa"/>
              <w:bottom w:w="40" w:type="dxa"/>
              <w:right w:w="40" w:type="dxa"/>
            </w:tcMar>
          </w:tcPr>
          <w:p w14:paraId="4C1C3D59" w14:textId="77777777" w:rsidR="006111B2" w:rsidRPr="006111B2" w:rsidRDefault="006111B2" w:rsidP="006111B2">
            <w:pPr>
              <w:widowControl w:val="0"/>
              <w:autoSpaceDE w:val="0"/>
              <w:autoSpaceDN w:val="0"/>
              <w:adjustRightInd w:val="0"/>
              <w:spacing w:line="240" w:lineRule="auto"/>
              <w:jc w:val="both"/>
              <w:rPr>
                <w:rFonts w:ascii="Arial" w:eastAsia="Times New Roman" w:hAnsi="Arial" w:cs="Arial"/>
                <w:bCs/>
                <w:sz w:val="20"/>
                <w:szCs w:val="20"/>
                <w:lang w:val="de-DE" w:eastAsia="de-DE"/>
              </w:rPr>
            </w:pPr>
          </w:p>
        </w:tc>
      </w:tr>
    </w:tbl>
    <w:p w14:paraId="7625108F" w14:textId="77777777" w:rsidR="006111B2" w:rsidRPr="006111B2" w:rsidRDefault="006111B2" w:rsidP="009F0DE5">
      <w:pPr>
        <w:rPr>
          <w:lang w:val="de-DE" w:eastAsia="de-DE"/>
        </w:rPr>
      </w:pPr>
      <w:bookmarkStart w:id="148" w:name="d0e59"/>
      <w:bookmarkEnd w:id="147"/>
    </w:p>
    <w:p w14:paraId="06F92295" w14:textId="77777777" w:rsidR="006111B2" w:rsidRPr="006111B2" w:rsidRDefault="006111B2" w:rsidP="00C9378C">
      <w:pPr>
        <w:keepNext/>
        <w:widowControl w:val="0"/>
        <w:autoSpaceDE w:val="0"/>
        <w:autoSpaceDN w:val="0"/>
        <w:adjustRightInd w:val="0"/>
        <w:spacing w:line="240" w:lineRule="auto"/>
        <w:jc w:val="both"/>
        <w:outlineLvl w:val="1"/>
        <w:rPr>
          <w:rFonts w:ascii="Arial" w:eastAsia="Times New Roman" w:hAnsi="Arial" w:cs="Arial"/>
          <w:b/>
          <w:bCs/>
          <w:iCs/>
          <w:color w:val="0046AD"/>
          <w:sz w:val="20"/>
          <w:szCs w:val="20"/>
          <w:lang w:val="de-DE" w:eastAsia="de-DE"/>
        </w:rPr>
      </w:pPr>
      <w:bookmarkStart w:id="149" w:name="_Toc399227140"/>
      <w:r w:rsidRPr="006111B2">
        <w:rPr>
          <w:rFonts w:ascii="Arial" w:eastAsia="Times New Roman" w:hAnsi="Arial" w:cs="Arial"/>
          <w:b/>
          <w:bCs/>
          <w:iCs/>
          <w:color w:val="0046AD"/>
          <w:sz w:val="20"/>
          <w:szCs w:val="20"/>
          <w:lang w:val="de-DE" w:eastAsia="de-DE"/>
        </w:rPr>
        <w:t xml:space="preserve">1.2. </w:t>
      </w:r>
      <w:proofErr w:type="spellStart"/>
      <w:r w:rsidRPr="006111B2">
        <w:rPr>
          <w:rFonts w:ascii="Arial" w:eastAsia="Times New Roman" w:hAnsi="Arial" w:cs="Arial"/>
          <w:b/>
          <w:bCs/>
          <w:iCs/>
          <w:color w:val="0046AD"/>
          <w:sz w:val="20"/>
          <w:szCs w:val="20"/>
          <w:lang w:val="de-DE" w:eastAsia="de-DE"/>
        </w:rPr>
        <w:t>Authorisation</w:t>
      </w:r>
      <w:proofErr w:type="spellEnd"/>
      <w:r w:rsidRPr="006111B2">
        <w:rPr>
          <w:rFonts w:ascii="Arial" w:eastAsia="Times New Roman" w:hAnsi="Arial" w:cs="Arial"/>
          <w:b/>
          <w:bCs/>
          <w:iCs/>
          <w:color w:val="0046AD"/>
          <w:sz w:val="20"/>
          <w:szCs w:val="20"/>
          <w:lang w:val="de-DE" w:eastAsia="de-DE"/>
        </w:rPr>
        <w:t xml:space="preserve"> holder</w:t>
      </w:r>
      <w:bookmarkEnd w:id="149"/>
    </w:p>
    <w:p w14:paraId="1EB05F82" w14:textId="77777777" w:rsidR="006111B2" w:rsidRDefault="006111B2" w:rsidP="009F0DE5">
      <w:pPr>
        <w:rPr>
          <w:lang w:val="de-DE" w:eastAsia="de-DE"/>
        </w:rPr>
      </w:pPr>
      <w:bookmarkStart w:id="150" w:name="d0e146"/>
      <w:bookmarkEnd w:id="148"/>
    </w:p>
    <w:tbl>
      <w:tblPr>
        <w:tblStyle w:val="Grilledutableau"/>
        <w:tblW w:w="0" w:type="auto"/>
        <w:tblInd w:w="108" w:type="dxa"/>
        <w:tblLook w:val="04A0" w:firstRow="1" w:lastRow="0" w:firstColumn="1" w:lastColumn="0" w:noHBand="0" w:noVBand="1"/>
      </w:tblPr>
      <w:tblGrid>
        <w:gridCol w:w="3661"/>
        <w:gridCol w:w="1017"/>
        <w:gridCol w:w="4394"/>
      </w:tblGrid>
      <w:tr w:rsidR="00827602" w:rsidRPr="00827602" w14:paraId="74E4ACDA" w14:textId="77777777" w:rsidTr="00827602">
        <w:tc>
          <w:tcPr>
            <w:tcW w:w="3661" w:type="dxa"/>
            <w:vMerge w:val="restart"/>
          </w:tcPr>
          <w:p w14:paraId="6F4CCC99" w14:textId="77777777" w:rsidR="00827602" w:rsidRPr="00827602" w:rsidRDefault="00827602" w:rsidP="009F0DE5">
            <w:pPr>
              <w:rPr>
                <w:rFonts w:ascii="Arial" w:hAnsi="Arial" w:cs="Arial"/>
                <w:b/>
                <w:sz w:val="20"/>
                <w:szCs w:val="20"/>
                <w:lang w:val="de-DE" w:eastAsia="de-DE"/>
              </w:rPr>
            </w:pPr>
            <w:r w:rsidRPr="00827602">
              <w:rPr>
                <w:rFonts w:ascii="Arial" w:hAnsi="Arial" w:cs="Arial"/>
                <w:b/>
                <w:sz w:val="20"/>
                <w:szCs w:val="20"/>
                <w:lang w:val="de-DE" w:eastAsia="de-DE"/>
              </w:rPr>
              <w:t xml:space="preserve">Name </w:t>
            </w:r>
            <w:proofErr w:type="spellStart"/>
            <w:r w:rsidRPr="00827602">
              <w:rPr>
                <w:rFonts w:ascii="Arial" w:hAnsi="Arial" w:cs="Arial"/>
                <w:b/>
                <w:sz w:val="20"/>
                <w:szCs w:val="20"/>
                <w:lang w:val="de-DE" w:eastAsia="de-DE"/>
              </w:rPr>
              <w:t>and</w:t>
            </w:r>
            <w:proofErr w:type="spellEnd"/>
            <w:r w:rsidRPr="00827602">
              <w:rPr>
                <w:rFonts w:ascii="Arial" w:hAnsi="Arial" w:cs="Arial"/>
                <w:b/>
                <w:sz w:val="20"/>
                <w:szCs w:val="20"/>
                <w:lang w:val="de-DE" w:eastAsia="de-DE"/>
              </w:rPr>
              <w:t xml:space="preserve"> </w:t>
            </w:r>
            <w:proofErr w:type="spellStart"/>
            <w:r w:rsidRPr="00827602">
              <w:rPr>
                <w:rFonts w:ascii="Arial" w:hAnsi="Arial" w:cs="Arial"/>
                <w:b/>
                <w:sz w:val="20"/>
                <w:szCs w:val="20"/>
                <w:lang w:val="de-DE" w:eastAsia="de-DE"/>
              </w:rPr>
              <w:t>address</w:t>
            </w:r>
            <w:proofErr w:type="spellEnd"/>
            <w:r w:rsidRPr="00827602">
              <w:rPr>
                <w:rFonts w:ascii="Arial" w:hAnsi="Arial" w:cs="Arial"/>
                <w:b/>
                <w:sz w:val="20"/>
                <w:szCs w:val="20"/>
                <w:lang w:val="de-DE" w:eastAsia="de-DE"/>
              </w:rPr>
              <w:t xml:space="preserve"> </w:t>
            </w:r>
            <w:proofErr w:type="spellStart"/>
            <w:r w:rsidRPr="00827602">
              <w:rPr>
                <w:rFonts w:ascii="Arial" w:hAnsi="Arial" w:cs="Arial"/>
                <w:b/>
                <w:sz w:val="20"/>
                <w:szCs w:val="20"/>
                <w:lang w:val="de-DE" w:eastAsia="de-DE"/>
              </w:rPr>
              <w:t>of</w:t>
            </w:r>
            <w:proofErr w:type="spellEnd"/>
            <w:r w:rsidRPr="00827602">
              <w:rPr>
                <w:rFonts w:ascii="Arial" w:hAnsi="Arial" w:cs="Arial"/>
                <w:b/>
                <w:sz w:val="20"/>
                <w:szCs w:val="20"/>
                <w:lang w:val="de-DE" w:eastAsia="de-DE"/>
              </w:rPr>
              <w:t xml:space="preserve"> </w:t>
            </w:r>
            <w:proofErr w:type="spellStart"/>
            <w:r w:rsidRPr="00827602">
              <w:rPr>
                <w:rFonts w:ascii="Arial" w:hAnsi="Arial" w:cs="Arial"/>
                <w:b/>
                <w:sz w:val="20"/>
                <w:szCs w:val="20"/>
                <w:lang w:val="de-DE" w:eastAsia="de-DE"/>
              </w:rPr>
              <w:t>the</w:t>
            </w:r>
            <w:proofErr w:type="spellEnd"/>
            <w:r w:rsidRPr="00827602">
              <w:rPr>
                <w:rFonts w:ascii="Arial" w:hAnsi="Arial" w:cs="Arial"/>
                <w:b/>
                <w:sz w:val="20"/>
                <w:szCs w:val="20"/>
                <w:lang w:val="de-DE" w:eastAsia="de-DE"/>
              </w:rPr>
              <w:t xml:space="preserve"> </w:t>
            </w:r>
            <w:proofErr w:type="spellStart"/>
            <w:r w:rsidRPr="00827602">
              <w:rPr>
                <w:rFonts w:ascii="Arial" w:hAnsi="Arial" w:cs="Arial"/>
                <w:b/>
                <w:sz w:val="20"/>
                <w:szCs w:val="20"/>
                <w:lang w:val="de-DE" w:eastAsia="de-DE"/>
              </w:rPr>
              <w:t>authorisation</w:t>
            </w:r>
            <w:proofErr w:type="spellEnd"/>
            <w:r w:rsidRPr="00827602">
              <w:rPr>
                <w:rFonts w:ascii="Arial" w:hAnsi="Arial" w:cs="Arial"/>
                <w:b/>
                <w:sz w:val="20"/>
                <w:szCs w:val="20"/>
                <w:lang w:val="de-DE" w:eastAsia="de-DE"/>
              </w:rPr>
              <w:t xml:space="preserve"> holder</w:t>
            </w:r>
          </w:p>
        </w:tc>
        <w:tc>
          <w:tcPr>
            <w:tcW w:w="1017" w:type="dxa"/>
          </w:tcPr>
          <w:p w14:paraId="705209A2" w14:textId="77777777" w:rsidR="00827602" w:rsidRPr="00827602" w:rsidRDefault="00827602" w:rsidP="009F0DE5">
            <w:pPr>
              <w:rPr>
                <w:rFonts w:ascii="Arial" w:hAnsi="Arial" w:cs="Arial"/>
                <w:b/>
                <w:sz w:val="20"/>
                <w:szCs w:val="20"/>
                <w:lang w:val="de-DE" w:eastAsia="de-DE"/>
              </w:rPr>
            </w:pPr>
            <w:r w:rsidRPr="00827602">
              <w:rPr>
                <w:rFonts w:ascii="Arial" w:hAnsi="Arial" w:cs="Arial"/>
                <w:b/>
                <w:sz w:val="20"/>
                <w:szCs w:val="20"/>
                <w:lang w:val="de-DE" w:eastAsia="de-DE"/>
              </w:rPr>
              <w:t>Name</w:t>
            </w:r>
          </w:p>
        </w:tc>
        <w:tc>
          <w:tcPr>
            <w:tcW w:w="4394" w:type="dxa"/>
          </w:tcPr>
          <w:p w14:paraId="16487607" w14:textId="77777777" w:rsidR="00827602" w:rsidRPr="00827602" w:rsidRDefault="00827602" w:rsidP="009F0DE5">
            <w:pPr>
              <w:rPr>
                <w:rFonts w:ascii="Arial" w:hAnsi="Arial" w:cs="Arial"/>
                <w:sz w:val="20"/>
                <w:szCs w:val="20"/>
                <w:lang w:val="de-DE" w:eastAsia="de-DE"/>
              </w:rPr>
            </w:pPr>
            <w:r w:rsidRPr="00827602">
              <w:rPr>
                <w:rFonts w:ascii="Arial" w:hAnsi="Arial" w:cs="Arial"/>
                <w:sz w:val="20"/>
                <w:szCs w:val="20"/>
                <w:lang w:val="de-DE" w:eastAsia="de-DE"/>
              </w:rPr>
              <w:t>TRIPLAN SA</w:t>
            </w:r>
          </w:p>
        </w:tc>
      </w:tr>
      <w:tr w:rsidR="00827602" w:rsidRPr="00827602" w14:paraId="1D302552" w14:textId="77777777" w:rsidTr="00827602">
        <w:tc>
          <w:tcPr>
            <w:tcW w:w="3661" w:type="dxa"/>
            <w:vMerge/>
          </w:tcPr>
          <w:p w14:paraId="03C81DE3" w14:textId="77777777" w:rsidR="00827602" w:rsidRPr="00827602" w:rsidRDefault="00827602" w:rsidP="009F0DE5">
            <w:pPr>
              <w:rPr>
                <w:rFonts w:ascii="Arial" w:hAnsi="Arial" w:cs="Arial"/>
                <w:b/>
                <w:sz w:val="20"/>
                <w:szCs w:val="20"/>
                <w:lang w:val="de-DE" w:eastAsia="de-DE"/>
              </w:rPr>
            </w:pPr>
          </w:p>
        </w:tc>
        <w:tc>
          <w:tcPr>
            <w:tcW w:w="1017" w:type="dxa"/>
          </w:tcPr>
          <w:p w14:paraId="2F2F3627" w14:textId="77777777" w:rsidR="00827602" w:rsidRPr="00827602" w:rsidRDefault="00827602" w:rsidP="009F0DE5">
            <w:pPr>
              <w:rPr>
                <w:rFonts w:ascii="Arial" w:hAnsi="Arial" w:cs="Arial"/>
                <w:b/>
                <w:sz w:val="20"/>
                <w:szCs w:val="20"/>
                <w:lang w:val="de-DE" w:eastAsia="de-DE"/>
              </w:rPr>
            </w:pPr>
            <w:proofErr w:type="spellStart"/>
            <w:r w:rsidRPr="00827602">
              <w:rPr>
                <w:rFonts w:ascii="Arial" w:hAnsi="Arial" w:cs="Arial"/>
                <w:b/>
                <w:sz w:val="20"/>
                <w:szCs w:val="20"/>
                <w:lang w:val="de-DE" w:eastAsia="de-DE"/>
              </w:rPr>
              <w:t>Address</w:t>
            </w:r>
            <w:proofErr w:type="spellEnd"/>
          </w:p>
        </w:tc>
        <w:tc>
          <w:tcPr>
            <w:tcW w:w="4394" w:type="dxa"/>
          </w:tcPr>
          <w:p w14:paraId="413D41D9" w14:textId="77777777" w:rsidR="00827602" w:rsidRPr="00827602" w:rsidRDefault="00827602" w:rsidP="00827602">
            <w:pPr>
              <w:rPr>
                <w:rFonts w:ascii="Arial" w:hAnsi="Arial" w:cs="Arial"/>
                <w:sz w:val="20"/>
                <w:szCs w:val="20"/>
                <w:lang w:val="de-DE" w:eastAsia="de-DE"/>
              </w:rPr>
            </w:pPr>
            <w:r w:rsidRPr="00827602">
              <w:rPr>
                <w:rFonts w:ascii="Arial" w:hAnsi="Arial" w:cs="Arial"/>
                <w:sz w:val="20"/>
                <w:szCs w:val="20"/>
                <w:lang w:val="de-DE" w:eastAsia="de-DE"/>
              </w:rPr>
              <w:t xml:space="preserve">BP 258 L Poste </w:t>
            </w:r>
            <w:proofErr w:type="spellStart"/>
            <w:r w:rsidRPr="00827602">
              <w:rPr>
                <w:rFonts w:ascii="Arial" w:hAnsi="Arial" w:cs="Arial"/>
                <w:sz w:val="20"/>
                <w:szCs w:val="20"/>
                <w:lang w:val="de-DE" w:eastAsia="de-DE"/>
              </w:rPr>
              <w:t>française</w:t>
            </w:r>
            <w:proofErr w:type="spellEnd"/>
          </w:p>
          <w:p w14:paraId="6613E6D7" w14:textId="77777777" w:rsidR="00827602" w:rsidRPr="00827602" w:rsidRDefault="00827602" w:rsidP="00827602">
            <w:pPr>
              <w:rPr>
                <w:rFonts w:ascii="Arial" w:hAnsi="Arial" w:cs="Arial"/>
                <w:sz w:val="20"/>
                <w:szCs w:val="20"/>
                <w:lang w:val="de-DE" w:eastAsia="de-DE"/>
              </w:rPr>
            </w:pPr>
            <w:r w:rsidRPr="00827602">
              <w:rPr>
                <w:rFonts w:ascii="Arial" w:hAnsi="Arial" w:cs="Arial"/>
                <w:sz w:val="20"/>
                <w:szCs w:val="20"/>
                <w:lang w:val="de-DE" w:eastAsia="de-DE"/>
              </w:rPr>
              <w:t xml:space="preserve">AD500 Andorra La </w:t>
            </w:r>
            <w:proofErr w:type="spellStart"/>
            <w:r w:rsidRPr="00827602">
              <w:rPr>
                <w:rFonts w:ascii="Arial" w:hAnsi="Arial" w:cs="Arial"/>
                <w:sz w:val="20"/>
                <w:szCs w:val="20"/>
                <w:lang w:val="de-DE" w:eastAsia="de-DE"/>
              </w:rPr>
              <w:t>Vella</w:t>
            </w:r>
            <w:proofErr w:type="spellEnd"/>
          </w:p>
          <w:p w14:paraId="248BAB1C" w14:textId="77777777" w:rsidR="00827602" w:rsidRPr="00827602" w:rsidRDefault="00827602" w:rsidP="00827602">
            <w:pPr>
              <w:rPr>
                <w:rFonts w:ascii="Arial" w:hAnsi="Arial" w:cs="Arial"/>
                <w:sz w:val="20"/>
                <w:szCs w:val="20"/>
                <w:lang w:val="de-DE" w:eastAsia="de-DE"/>
              </w:rPr>
            </w:pPr>
            <w:r w:rsidRPr="00827602">
              <w:rPr>
                <w:rFonts w:ascii="Arial" w:hAnsi="Arial" w:cs="Arial"/>
                <w:sz w:val="20"/>
                <w:szCs w:val="20"/>
                <w:lang w:val="de-DE" w:eastAsia="de-DE"/>
              </w:rPr>
              <w:t>ANDORRE</w:t>
            </w:r>
          </w:p>
        </w:tc>
      </w:tr>
      <w:tr w:rsidR="00827602" w:rsidRPr="00827602" w14:paraId="26899B40" w14:textId="77777777" w:rsidTr="00827602">
        <w:tc>
          <w:tcPr>
            <w:tcW w:w="3661" w:type="dxa"/>
          </w:tcPr>
          <w:p w14:paraId="5B146D97" w14:textId="77777777" w:rsidR="00827602" w:rsidRPr="00827602" w:rsidRDefault="00827602" w:rsidP="009F0DE5">
            <w:pPr>
              <w:rPr>
                <w:rFonts w:ascii="Arial" w:hAnsi="Arial" w:cs="Arial"/>
                <w:b/>
                <w:sz w:val="20"/>
                <w:szCs w:val="20"/>
                <w:lang w:val="de-DE" w:eastAsia="de-DE"/>
              </w:rPr>
            </w:pPr>
            <w:proofErr w:type="spellStart"/>
            <w:r w:rsidRPr="00827602">
              <w:rPr>
                <w:rFonts w:ascii="Arial" w:hAnsi="Arial" w:cs="Arial"/>
                <w:b/>
                <w:sz w:val="20"/>
                <w:szCs w:val="20"/>
                <w:lang w:val="de-DE" w:eastAsia="de-DE"/>
              </w:rPr>
              <w:t>Authorisation</w:t>
            </w:r>
            <w:proofErr w:type="spellEnd"/>
            <w:r w:rsidRPr="00827602">
              <w:rPr>
                <w:rFonts w:ascii="Arial" w:hAnsi="Arial" w:cs="Arial"/>
                <w:b/>
                <w:sz w:val="20"/>
                <w:szCs w:val="20"/>
                <w:lang w:val="de-DE" w:eastAsia="de-DE"/>
              </w:rPr>
              <w:t xml:space="preserve"> </w:t>
            </w:r>
            <w:proofErr w:type="spellStart"/>
            <w:r w:rsidRPr="00827602">
              <w:rPr>
                <w:rFonts w:ascii="Arial" w:hAnsi="Arial" w:cs="Arial"/>
                <w:b/>
                <w:sz w:val="20"/>
                <w:szCs w:val="20"/>
                <w:lang w:val="de-DE" w:eastAsia="de-DE"/>
              </w:rPr>
              <w:t>number</w:t>
            </w:r>
            <w:proofErr w:type="spellEnd"/>
          </w:p>
        </w:tc>
        <w:tc>
          <w:tcPr>
            <w:tcW w:w="5411" w:type="dxa"/>
            <w:gridSpan w:val="2"/>
          </w:tcPr>
          <w:p w14:paraId="39BD198A" w14:textId="77777777" w:rsidR="00827602" w:rsidRPr="00827602" w:rsidRDefault="00827602" w:rsidP="009F0DE5">
            <w:pPr>
              <w:rPr>
                <w:rFonts w:ascii="Arial" w:hAnsi="Arial" w:cs="Arial"/>
                <w:sz w:val="20"/>
                <w:szCs w:val="20"/>
                <w:lang w:val="de-DE" w:eastAsia="de-DE"/>
              </w:rPr>
            </w:pPr>
          </w:p>
        </w:tc>
      </w:tr>
    </w:tbl>
    <w:p w14:paraId="0815B11B" w14:textId="77777777" w:rsidR="006111B2" w:rsidRPr="006111B2" w:rsidRDefault="006111B2" w:rsidP="009F0DE5">
      <w:pPr>
        <w:rPr>
          <w:rFonts w:ascii="Verdana" w:hAnsi="Verdana" w:cs="Times"/>
          <w:szCs w:val="29"/>
          <w:lang w:val="de-DE" w:eastAsia="de-DE"/>
        </w:rPr>
      </w:pPr>
    </w:p>
    <w:p w14:paraId="43381DE5" w14:textId="77777777" w:rsidR="006111B2" w:rsidRPr="006111B2" w:rsidRDefault="006111B2" w:rsidP="00C9378C">
      <w:pPr>
        <w:keepNext/>
        <w:widowControl w:val="0"/>
        <w:autoSpaceDE w:val="0"/>
        <w:autoSpaceDN w:val="0"/>
        <w:adjustRightInd w:val="0"/>
        <w:spacing w:line="240" w:lineRule="auto"/>
        <w:jc w:val="both"/>
        <w:outlineLvl w:val="1"/>
        <w:rPr>
          <w:rFonts w:ascii="Arial" w:eastAsia="Times New Roman" w:hAnsi="Arial" w:cs="Arial"/>
          <w:b/>
          <w:bCs/>
          <w:iCs/>
          <w:color w:val="0046AD"/>
          <w:sz w:val="20"/>
          <w:szCs w:val="20"/>
          <w:lang w:val="de-DE" w:eastAsia="de-DE"/>
        </w:rPr>
      </w:pPr>
      <w:bookmarkStart w:id="151" w:name="_Toc399227141"/>
      <w:r w:rsidRPr="006111B2">
        <w:rPr>
          <w:rFonts w:ascii="Arial" w:eastAsia="Times New Roman" w:hAnsi="Arial" w:cs="Arial"/>
          <w:b/>
          <w:bCs/>
          <w:iCs/>
          <w:color w:val="0046AD"/>
          <w:sz w:val="20"/>
          <w:szCs w:val="20"/>
          <w:lang w:val="de-DE" w:eastAsia="de-DE"/>
        </w:rPr>
        <w:t xml:space="preserve">1.3. </w:t>
      </w:r>
      <w:proofErr w:type="spellStart"/>
      <w:r w:rsidRPr="006111B2">
        <w:rPr>
          <w:rFonts w:ascii="Arial" w:eastAsia="Times New Roman" w:hAnsi="Arial" w:cs="Arial"/>
          <w:b/>
          <w:bCs/>
          <w:iCs/>
          <w:color w:val="0046AD"/>
          <w:sz w:val="20"/>
          <w:szCs w:val="20"/>
          <w:lang w:val="de-DE" w:eastAsia="de-DE"/>
        </w:rPr>
        <w:t>Manufacturer</w:t>
      </w:r>
      <w:proofErr w:type="spellEnd"/>
      <w:r w:rsidRPr="006111B2">
        <w:rPr>
          <w:rFonts w:ascii="Arial" w:eastAsia="Times New Roman" w:hAnsi="Arial" w:cs="Arial"/>
          <w:b/>
          <w:bCs/>
          <w:iCs/>
          <w:color w:val="0046AD"/>
          <w:sz w:val="20"/>
          <w:szCs w:val="20"/>
          <w:lang w:val="de-DE" w:eastAsia="de-DE"/>
        </w:rPr>
        <w:t xml:space="preserve">(s) </w:t>
      </w:r>
      <w:proofErr w:type="spellStart"/>
      <w:r w:rsidRPr="006111B2">
        <w:rPr>
          <w:rFonts w:ascii="Arial" w:eastAsia="Times New Roman" w:hAnsi="Arial" w:cs="Arial"/>
          <w:b/>
          <w:bCs/>
          <w:iCs/>
          <w:color w:val="0046AD"/>
          <w:sz w:val="20"/>
          <w:szCs w:val="20"/>
          <w:lang w:val="de-DE" w:eastAsia="de-DE"/>
        </w:rPr>
        <w:t>of</w:t>
      </w:r>
      <w:proofErr w:type="spellEnd"/>
      <w:r w:rsidRPr="006111B2">
        <w:rPr>
          <w:rFonts w:ascii="Arial" w:eastAsia="Times New Roman" w:hAnsi="Arial" w:cs="Arial"/>
          <w:b/>
          <w:bCs/>
          <w:iCs/>
          <w:color w:val="0046AD"/>
          <w:sz w:val="20"/>
          <w:szCs w:val="20"/>
          <w:lang w:val="de-DE" w:eastAsia="de-DE"/>
        </w:rPr>
        <w:t xml:space="preserve"> </w:t>
      </w:r>
      <w:proofErr w:type="spellStart"/>
      <w:r w:rsidRPr="006111B2">
        <w:rPr>
          <w:rFonts w:ascii="Arial" w:eastAsia="Times New Roman" w:hAnsi="Arial" w:cs="Arial"/>
          <w:b/>
          <w:bCs/>
          <w:iCs/>
          <w:color w:val="0046AD"/>
          <w:sz w:val="20"/>
          <w:szCs w:val="20"/>
          <w:lang w:val="de-DE" w:eastAsia="de-DE"/>
        </w:rPr>
        <w:t>the</w:t>
      </w:r>
      <w:proofErr w:type="spellEnd"/>
      <w:r w:rsidRPr="006111B2">
        <w:rPr>
          <w:rFonts w:ascii="Arial" w:eastAsia="Times New Roman" w:hAnsi="Arial" w:cs="Arial"/>
          <w:b/>
          <w:bCs/>
          <w:iCs/>
          <w:color w:val="0046AD"/>
          <w:sz w:val="20"/>
          <w:szCs w:val="20"/>
          <w:lang w:val="de-DE" w:eastAsia="de-DE"/>
        </w:rPr>
        <w:t xml:space="preserve"> </w:t>
      </w:r>
      <w:proofErr w:type="spellStart"/>
      <w:r w:rsidRPr="006111B2">
        <w:rPr>
          <w:rFonts w:ascii="Arial" w:eastAsia="Times New Roman" w:hAnsi="Arial" w:cs="Arial"/>
          <w:b/>
          <w:bCs/>
          <w:iCs/>
          <w:color w:val="0046AD"/>
          <w:sz w:val="20"/>
          <w:szCs w:val="20"/>
          <w:lang w:val="de-DE" w:eastAsia="de-DE"/>
        </w:rPr>
        <w:t>product</w:t>
      </w:r>
      <w:bookmarkEnd w:id="151"/>
      <w:proofErr w:type="spellEnd"/>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6111B2" w:rsidRPr="006111B2" w14:paraId="031720AE" w14:textId="77777777" w:rsidTr="008F06A5">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ADF9FCC" w14:textId="77777777" w:rsidR="006111B2" w:rsidRPr="006111B2" w:rsidRDefault="006111B2" w:rsidP="006111B2">
            <w:pPr>
              <w:widowControl w:val="0"/>
              <w:autoSpaceDE w:val="0"/>
              <w:autoSpaceDN w:val="0"/>
              <w:adjustRightInd w:val="0"/>
              <w:spacing w:line="240" w:lineRule="auto"/>
              <w:jc w:val="both"/>
              <w:rPr>
                <w:rFonts w:ascii="Arial" w:eastAsia="Times New Roman" w:hAnsi="Arial" w:cs="Arial"/>
                <w:b/>
                <w:bCs/>
                <w:sz w:val="20"/>
                <w:szCs w:val="20"/>
                <w:lang w:val="de-DE" w:eastAsia="de-DE"/>
              </w:rPr>
            </w:pPr>
            <w:bookmarkStart w:id="152" w:name="d0e149"/>
            <w:bookmarkEnd w:id="150"/>
            <w:r w:rsidRPr="006111B2">
              <w:rPr>
                <w:rFonts w:ascii="Arial" w:eastAsia="Times New Roman" w:hAnsi="Arial" w:cs="Arial"/>
                <w:b/>
                <w:color w:val="000000"/>
                <w:sz w:val="20"/>
                <w:szCs w:val="20"/>
                <w:lang w:val="en-GB"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0024B7F" w14:textId="77777777" w:rsidR="006111B2" w:rsidRPr="006111B2" w:rsidRDefault="006111B2" w:rsidP="006111B2">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6111B2">
              <w:rPr>
                <w:rFonts w:ascii="Arial" w:hAnsi="Arial" w:cs="Arial"/>
                <w:bCs/>
                <w:color w:val="000000"/>
                <w:sz w:val="20"/>
                <w:szCs w:val="20"/>
                <w:lang w:val="de-DE" w:eastAsia="en-US"/>
              </w:rPr>
              <w:t>SOFAR FRANCE</w:t>
            </w:r>
          </w:p>
        </w:tc>
      </w:tr>
      <w:bookmarkEnd w:id="152"/>
      <w:tr w:rsidR="006111B2" w:rsidRPr="006111B2" w14:paraId="25F38E4B" w14:textId="77777777" w:rsidTr="008F06A5">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94D6903" w14:textId="77777777" w:rsidR="006111B2" w:rsidRPr="006111B2" w:rsidRDefault="006111B2" w:rsidP="006111B2">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6111B2">
              <w:rPr>
                <w:rFonts w:ascii="Arial" w:eastAsia="Times New Roman" w:hAnsi="Arial" w:cs="Arial"/>
                <w:b/>
                <w:color w:val="000000"/>
                <w:sz w:val="20"/>
                <w:szCs w:val="20"/>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19C25B9B" w14:textId="77777777" w:rsidR="006111B2" w:rsidRPr="006111B2" w:rsidRDefault="006111B2" w:rsidP="006111B2">
            <w:pPr>
              <w:widowControl w:val="0"/>
              <w:autoSpaceDE w:val="0"/>
              <w:autoSpaceDN w:val="0"/>
              <w:adjustRightInd w:val="0"/>
              <w:spacing w:line="240" w:lineRule="auto"/>
              <w:jc w:val="both"/>
              <w:rPr>
                <w:rFonts w:ascii="Arial" w:eastAsia="Times New Roman" w:hAnsi="Arial" w:cs="Arial"/>
                <w:bCs/>
                <w:color w:val="000000"/>
                <w:sz w:val="20"/>
                <w:szCs w:val="20"/>
                <w:lang w:val="de-DE" w:eastAsia="de-DE"/>
              </w:rPr>
            </w:pPr>
            <w:r w:rsidRPr="006111B2">
              <w:rPr>
                <w:rFonts w:ascii="Arial" w:eastAsia="Times New Roman" w:hAnsi="Arial" w:cs="Arial"/>
                <w:bCs/>
                <w:color w:val="000000"/>
                <w:sz w:val="20"/>
                <w:szCs w:val="20"/>
                <w:lang w:val="de-DE" w:eastAsia="de-DE"/>
              </w:rPr>
              <w:t>SOFAR FRANCE</w:t>
            </w:r>
          </w:p>
          <w:p w14:paraId="504106AD" w14:textId="77777777" w:rsidR="006111B2" w:rsidRPr="006111B2" w:rsidRDefault="006111B2" w:rsidP="006111B2">
            <w:pPr>
              <w:widowControl w:val="0"/>
              <w:autoSpaceDE w:val="0"/>
              <w:autoSpaceDN w:val="0"/>
              <w:adjustRightInd w:val="0"/>
              <w:spacing w:line="240" w:lineRule="auto"/>
              <w:jc w:val="both"/>
              <w:rPr>
                <w:rFonts w:ascii="Arial" w:eastAsia="Times New Roman" w:hAnsi="Arial" w:cs="Arial"/>
                <w:bCs/>
                <w:color w:val="000000"/>
                <w:sz w:val="20"/>
                <w:szCs w:val="20"/>
                <w:lang w:val="de-DE" w:eastAsia="de-DE"/>
              </w:rPr>
            </w:pPr>
            <w:r w:rsidRPr="006111B2">
              <w:rPr>
                <w:rFonts w:ascii="Arial" w:eastAsia="Times New Roman" w:hAnsi="Arial" w:cs="Arial"/>
                <w:bCs/>
                <w:color w:val="000000"/>
                <w:sz w:val="20"/>
                <w:szCs w:val="20"/>
                <w:lang w:val="de-DE" w:eastAsia="de-DE"/>
              </w:rPr>
              <w:t>BP 2</w:t>
            </w:r>
          </w:p>
          <w:p w14:paraId="69A9EB9E" w14:textId="77777777" w:rsidR="006111B2" w:rsidRPr="006111B2" w:rsidRDefault="006111B2" w:rsidP="006111B2">
            <w:pPr>
              <w:widowControl w:val="0"/>
              <w:autoSpaceDE w:val="0"/>
              <w:autoSpaceDN w:val="0"/>
              <w:adjustRightInd w:val="0"/>
              <w:spacing w:line="240" w:lineRule="auto"/>
              <w:jc w:val="both"/>
              <w:rPr>
                <w:rFonts w:ascii="Arial" w:eastAsia="Times New Roman" w:hAnsi="Arial" w:cs="Arial"/>
                <w:bCs/>
                <w:color w:val="000000"/>
                <w:sz w:val="20"/>
                <w:szCs w:val="20"/>
                <w:lang w:val="de-DE" w:eastAsia="de-DE"/>
              </w:rPr>
            </w:pPr>
            <w:r w:rsidRPr="006111B2">
              <w:rPr>
                <w:rFonts w:ascii="Arial" w:eastAsia="Times New Roman" w:hAnsi="Arial" w:cs="Arial"/>
                <w:bCs/>
                <w:color w:val="000000"/>
                <w:sz w:val="20"/>
                <w:szCs w:val="20"/>
                <w:lang w:val="de-DE" w:eastAsia="de-DE"/>
              </w:rPr>
              <w:t>29190 PLEYBEN</w:t>
            </w:r>
          </w:p>
          <w:p w14:paraId="36C10542" w14:textId="77777777" w:rsidR="006111B2" w:rsidRPr="006111B2" w:rsidRDefault="006111B2" w:rsidP="006111B2">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6111B2">
              <w:rPr>
                <w:rFonts w:ascii="Arial" w:eastAsia="Times New Roman" w:hAnsi="Arial" w:cs="Arial"/>
                <w:bCs/>
                <w:color w:val="000000"/>
                <w:sz w:val="20"/>
                <w:szCs w:val="20"/>
                <w:lang w:val="de-DE" w:eastAsia="de-DE"/>
              </w:rPr>
              <w:t>France</w:t>
            </w:r>
          </w:p>
        </w:tc>
      </w:tr>
      <w:tr w:rsidR="006111B2" w:rsidRPr="006111B2" w14:paraId="25A98994" w14:textId="77777777" w:rsidTr="008F06A5">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BA69A82" w14:textId="77777777" w:rsidR="006111B2" w:rsidRPr="006111B2" w:rsidRDefault="006111B2" w:rsidP="006111B2">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6111B2">
              <w:rPr>
                <w:rFonts w:ascii="Arial" w:eastAsia="Times New Roman" w:hAnsi="Arial" w:cs="Arial"/>
                <w:b/>
                <w:color w:val="000000"/>
                <w:sz w:val="20"/>
                <w:szCs w:val="20"/>
                <w:lang w:val="en-GB"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118216BD" w14:textId="77777777" w:rsidR="006111B2" w:rsidRPr="006111B2" w:rsidRDefault="006111B2" w:rsidP="006111B2">
            <w:pPr>
              <w:suppressAutoHyphens/>
              <w:spacing w:line="240" w:lineRule="auto"/>
              <w:jc w:val="both"/>
              <w:rPr>
                <w:rFonts w:ascii="Arial" w:eastAsia="Times New Roman" w:hAnsi="Arial" w:cs="Arial"/>
                <w:bCs/>
                <w:color w:val="000000"/>
                <w:kern w:val="1"/>
                <w:sz w:val="20"/>
                <w:szCs w:val="20"/>
                <w:lang w:val="de-DE" w:eastAsia="ar-SA"/>
              </w:rPr>
            </w:pPr>
            <w:r w:rsidRPr="006111B2">
              <w:rPr>
                <w:rFonts w:ascii="Arial" w:eastAsia="Times New Roman" w:hAnsi="Arial" w:cs="Arial"/>
                <w:bCs/>
                <w:color w:val="000000"/>
                <w:kern w:val="1"/>
                <w:sz w:val="20"/>
                <w:szCs w:val="20"/>
                <w:lang w:val="de-DE" w:eastAsia="ar-SA"/>
              </w:rPr>
              <w:t>SOFAR FRANCE</w:t>
            </w:r>
          </w:p>
          <w:p w14:paraId="46AF1C43" w14:textId="77777777" w:rsidR="006111B2" w:rsidRPr="006111B2" w:rsidRDefault="006111B2" w:rsidP="006111B2">
            <w:pPr>
              <w:suppressAutoHyphens/>
              <w:spacing w:line="240" w:lineRule="auto"/>
              <w:jc w:val="both"/>
              <w:rPr>
                <w:rFonts w:ascii="Arial" w:eastAsia="Times New Roman" w:hAnsi="Arial" w:cs="Arial"/>
                <w:bCs/>
                <w:color w:val="000000"/>
                <w:kern w:val="1"/>
                <w:sz w:val="20"/>
                <w:szCs w:val="20"/>
                <w:lang w:val="de-DE" w:eastAsia="ar-SA"/>
              </w:rPr>
            </w:pPr>
            <w:r w:rsidRPr="006111B2">
              <w:rPr>
                <w:rFonts w:ascii="Arial" w:eastAsia="Times New Roman" w:hAnsi="Arial" w:cs="Arial"/>
                <w:bCs/>
                <w:color w:val="000000"/>
                <w:kern w:val="1"/>
                <w:sz w:val="20"/>
                <w:szCs w:val="20"/>
                <w:lang w:val="de-DE" w:eastAsia="ar-SA"/>
              </w:rPr>
              <w:t>BP 2</w:t>
            </w:r>
          </w:p>
          <w:p w14:paraId="46DC1ABE" w14:textId="77777777" w:rsidR="006111B2" w:rsidRPr="006111B2" w:rsidRDefault="006111B2" w:rsidP="006111B2">
            <w:pPr>
              <w:suppressAutoHyphens/>
              <w:spacing w:line="240" w:lineRule="auto"/>
              <w:jc w:val="both"/>
              <w:rPr>
                <w:rFonts w:ascii="Arial" w:eastAsia="Times New Roman" w:hAnsi="Arial" w:cs="Arial"/>
                <w:bCs/>
                <w:color w:val="000000"/>
                <w:kern w:val="1"/>
                <w:sz w:val="20"/>
                <w:szCs w:val="20"/>
                <w:lang w:val="de-DE" w:eastAsia="ar-SA"/>
              </w:rPr>
            </w:pPr>
            <w:r w:rsidRPr="006111B2">
              <w:rPr>
                <w:rFonts w:ascii="Arial" w:eastAsia="Times New Roman" w:hAnsi="Arial" w:cs="Arial"/>
                <w:bCs/>
                <w:color w:val="000000"/>
                <w:kern w:val="1"/>
                <w:sz w:val="20"/>
                <w:szCs w:val="20"/>
                <w:lang w:val="de-DE" w:eastAsia="ar-SA"/>
              </w:rPr>
              <w:t>29190 PLEYBEN</w:t>
            </w:r>
          </w:p>
          <w:p w14:paraId="04FAD427" w14:textId="77777777" w:rsidR="006111B2" w:rsidRPr="006111B2" w:rsidRDefault="006111B2" w:rsidP="006111B2">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6111B2">
              <w:rPr>
                <w:rFonts w:ascii="Arial" w:eastAsia="Times New Roman" w:hAnsi="Arial" w:cs="Arial"/>
                <w:bCs/>
                <w:color w:val="000000"/>
                <w:kern w:val="1"/>
                <w:sz w:val="20"/>
                <w:szCs w:val="20"/>
                <w:lang w:val="de-DE" w:eastAsia="ar-SA"/>
              </w:rPr>
              <w:t>France</w:t>
            </w:r>
          </w:p>
        </w:tc>
      </w:tr>
    </w:tbl>
    <w:p w14:paraId="740FA916" w14:textId="77777777" w:rsidR="006111B2" w:rsidRPr="006111B2" w:rsidRDefault="006111B2" w:rsidP="009F0DE5">
      <w:pPr>
        <w:rPr>
          <w:lang w:val="de-DE" w:eastAsia="de-DE"/>
        </w:rPr>
      </w:pPr>
      <w:bookmarkStart w:id="153" w:name="d0e239"/>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3065FD" w:rsidRPr="006111B2" w14:paraId="3EC9D284" w14:textId="77777777" w:rsidTr="009531C6">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7D6A549" w14:textId="77777777" w:rsidR="003065FD" w:rsidRPr="006111B2" w:rsidRDefault="003065FD" w:rsidP="009531C6">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6111B2">
              <w:rPr>
                <w:rFonts w:ascii="Arial" w:eastAsia="Times New Roman" w:hAnsi="Arial" w:cs="Arial"/>
                <w:b/>
                <w:color w:val="000000"/>
                <w:sz w:val="20"/>
                <w:szCs w:val="20"/>
                <w:lang w:val="en-GB"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08F9167" w14:textId="77777777" w:rsidR="003065FD" w:rsidRPr="00B910BB" w:rsidRDefault="003065FD" w:rsidP="009531C6">
            <w:pPr>
              <w:suppressAutoHyphens/>
              <w:spacing w:line="240" w:lineRule="auto"/>
              <w:jc w:val="both"/>
              <w:rPr>
                <w:rFonts w:ascii="Arial" w:eastAsia="Times New Roman" w:hAnsi="Arial" w:cs="Arial"/>
                <w:bCs/>
                <w:i/>
                <w:sz w:val="20"/>
                <w:szCs w:val="20"/>
                <w:lang w:val="de-DE" w:eastAsia="de-DE"/>
              </w:rPr>
            </w:pPr>
            <w:r w:rsidRPr="00B910BB">
              <w:rPr>
                <w:rFonts w:ascii="Arial" w:eastAsia="Times New Roman" w:hAnsi="Arial" w:cs="Arial"/>
                <w:bCs/>
                <w:i/>
                <w:sz w:val="20"/>
                <w:szCs w:val="20"/>
                <w:lang w:val="de-DE" w:eastAsia="de-DE"/>
              </w:rPr>
              <w:t>IRIS</w:t>
            </w:r>
          </w:p>
        </w:tc>
      </w:tr>
      <w:tr w:rsidR="003065FD" w:rsidRPr="006111B2" w14:paraId="1841AB05" w14:textId="77777777" w:rsidTr="009531C6">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F9DF156" w14:textId="77777777" w:rsidR="003065FD" w:rsidRPr="006111B2" w:rsidRDefault="003065FD" w:rsidP="009531C6">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6111B2">
              <w:rPr>
                <w:rFonts w:ascii="Arial" w:eastAsia="Times New Roman" w:hAnsi="Arial" w:cs="Arial"/>
                <w:b/>
                <w:color w:val="000000"/>
                <w:sz w:val="20"/>
                <w:szCs w:val="20"/>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494052D9" w14:textId="77777777" w:rsidR="003065FD" w:rsidRPr="00B910BB" w:rsidRDefault="003065FD" w:rsidP="009531C6">
            <w:pPr>
              <w:widowControl w:val="0"/>
              <w:autoSpaceDE w:val="0"/>
              <w:autoSpaceDN w:val="0"/>
              <w:adjustRightInd w:val="0"/>
              <w:spacing w:line="240" w:lineRule="auto"/>
              <w:jc w:val="both"/>
              <w:rPr>
                <w:rFonts w:ascii="Arial" w:eastAsia="Times New Roman" w:hAnsi="Arial" w:cs="Arial"/>
                <w:bCs/>
                <w:i/>
                <w:sz w:val="20"/>
                <w:szCs w:val="20"/>
                <w:lang w:val="de-DE" w:eastAsia="de-DE"/>
              </w:rPr>
            </w:pPr>
            <w:r w:rsidRPr="00B910BB">
              <w:rPr>
                <w:rFonts w:ascii="Arial" w:eastAsia="Times New Roman" w:hAnsi="Arial" w:cs="Arial"/>
                <w:bCs/>
                <w:i/>
                <w:sz w:val="20"/>
                <w:szCs w:val="20"/>
                <w:lang w:val="de-DE" w:eastAsia="de-DE"/>
              </w:rPr>
              <w:t xml:space="preserve">1126A, Avenue du </w:t>
            </w:r>
            <w:proofErr w:type="spellStart"/>
            <w:r w:rsidRPr="00B910BB">
              <w:rPr>
                <w:rFonts w:ascii="Arial" w:eastAsia="Times New Roman" w:hAnsi="Arial" w:cs="Arial"/>
                <w:bCs/>
                <w:i/>
                <w:sz w:val="20"/>
                <w:szCs w:val="20"/>
                <w:lang w:val="de-DE" w:eastAsia="de-DE"/>
              </w:rPr>
              <w:t>Moulinas</w:t>
            </w:r>
            <w:proofErr w:type="spellEnd"/>
            <w:r w:rsidRPr="00B910BB">
              <w:rPr>
                <w:rFonts w:ascii="Arial" w:eastAsia="Times New Roman" w:hAnsi="Arial" w:cs="Arial"/>
                <w:bCs/>
                <w:i/>
                <w:sz w:val="20"/>
                <w:szCs w:val="20"/>
                <w:lang w:val="de-DE" w:eastAsia="de-DE"/>
              </w:rPr>
              <w:t>, Route de Saint Privat</w:t>
            </w:r>
          </w:p>
          <w:p w14:paraId="43B72A2B" w14:textId="77777777" w:rsidR="003065FD" w:rsidRPr="00B910BB" w:rsidRDefault="003065FD" w:rsidP="009531C6">
            <w:pPr>
              <w:widowControl w:val="0"/>
              <w:autoSpaceDE w:val="0"/>
              <w:autoSpaceDN w:val="0"/>
              <w:adjustRightInd w:val="0"/>
              <w:spacing w:line="240" w:lineRule="auto"/>
              <w:jc w:val="both"/>
              <w:rPr>
                <w:rFonts w:ascii="Arial" w:eastAsia="Times New Roman" w:hAnsi="Arial" w:cs="Arial"/>
                <w:bCs/>
                <w:i/>
                <w:sz w:val="20"/>
                <w:szCs w:val="20"/>
                <w:lang w:val="de-DE" w:eastAsia="de-DE"/>
              </w:rPr>
            </w:pPr>
            <w:r w:rsidRPr="00B910BB">
              <w:rPr>
                <w:rFonts w:ascii="Arial" w:eastAsia="Times New Roman" w:hAnsi="Arial" w:cs="Arial"/>
                <w:bCs/>
                <w:i/>
                <w:sz w:val="20"/>
                <w:szCs w:val="20"/>
                <w:lang w:val="de-DE" w:eastAsia="de-DE"/>
              </w:rPr>
              <w:t>30340</w:t>
            </w:r>
          </w:p>
          <w:p w14:paraId="64D99D91" w14:textId="77777777" w:rsidR="003065FD" w:rsidRPr="00B910BB" w:rsidRDefault="003065FD" w:rsidP="009531C6">
            <w:pPr>
              <w:widowControl w:val="0"/>
              <w:autoSpaceDE w:val="0"/>
              <w:autoSpaceDN w:val="0"/>
              <w:adjustRightInd w:val="0"/>
              <w:spacing w:line="240" w:lineRule="auto"/>
              <w:jc w:val="both"/>
              <w:rPr>
                <w:rFonts w:ascii="Arial" w:eastAsia="Times New Roman" w:hAnsi="Arial" w:cs="Arial"/>
                <w:bCs/>
                <w:i/>
                <w:sz w:val="20"/>
                <w:szCs w:val="20"/>
                <w:lang w:val="de-DE" w:eastAsia="de-DE"/>
              </w:rPr>
            </w:pPr>
            <w:r w:rsidRPr="00B910BB">
              <w:rPr>
                <w:rFonts w:ascii="Arial" w:eastAsia="Times New Roman" w:hAnsi="Arial" w:cs="Arial"/>
                <w:bCs/>
                <w:i/>
                <w:sz w:val="20"/>
                <w:szCs w:val="20"/>
                <w:lang w:val="de-DE" w:eastAsia="de-DE"/>
              </w:rPr>
              <w:t>SALINDRES</w:t>
            </w:r>
          </w:p>
          <w:p w14:paraId="0B7EBDBD" w14:textId="77777777" w:rsidR="003065FD" w:rsidRPr="00B910BB" w:rsidRDefault="003065FD" w:rsidP="009531C6">
            <w:pPr>
              <w:widowControl w:val="0"/>
              <w:autoSpaceDE w:val="0"/>
              <w:autoSpaceDN w:val="0"/>
              <w:adjustRightInd w:val="0"/>
              <w:spacing w:line="240" w:lineRule="auto"/>
              <w:jc w:val="both"/>
              <w:rPr>
                <w:rFonts w:ascii="Arial" w:eastAsia="Times New Roman" w:hAnsi="Arial" w:cs="Arial"/>
                <w:bCs/>
                <w:i/>
                <w:sz w:val="20"/>
                <w:szCs w:val="20"/>
                <w:lang w:val="de-DE" w:eastAsia="de-DE"/>
              </w:rPr>
            </w:pPr>
            <w:r w:rsidRPr="00B910BB">
              <w:rPr>
                <w:rFonts w:ascii="Arial" w:eastAsia="Times New Roman" w:hAnsi="Arial" w:cs="Arial"/>
                <w:bCs/>
                <w:i/>
                <w:sz w:val="20"/>
                <w:szCs w:val="20"/>
                <w:lang w:val="de-DE" w:eastAsia="de-DE"/>
              </w:rPr>
              <w:t>France</w:t>
            </w:r>
          </w:p>
        </w:tc>
      </w:tr>
      <w:tr w:rsidR="003065FD" w:rsidRPr="006111B2" w14:paraId="58434A2B" w14:textId="77777777" w:rsidTr="009531C6">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A4A8A80" w14:textId="77777777" w:rsidR="003065FD" w:rsidRPr="006111B2" w:rsidRDefault="003065FD" w:rsidP="009531C6">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6111B2">
              <w:rPr>
                <w:rFonts w:ascii="Arial" w:eastAsia="Times New Roman" w:hAnsi="Arial" w:cs="Arial"/>
                <w:b/>
                <w:color w:val="000000"/>
                <w:sz w:val="20"/>
                <w:szCs w:val="20"/>
                <w:lang w:val="en-GB"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08B0265F" w14:textId="77777777" w:rsidR="003065FD" w:rsidRPr="00B910BB" w:rsidRDefault="003065FD" w:rsidP="003065FD">
            <w:pPr>
              <w:widowControl w:val="0"/>
              <w:autoSpaceDE w:val="0"/>
              <w:autoSpaceDN w:val="0"/>
              <w:adjustRightInd w:val="0"/>
              <w:spacing w:line="240" w:lineRule="auto"/>
              <w:jc w:val="both"/>
              <w:rPr>
                <w:rFonts w:ascii="Arial" w:eastAsia="Times New Roman" w:hAnsi="Arial" w:cs="Arial"/>
                <w:bCs/>
                <w:i/>
                <w:sz w:val="20"/>
                <w:szCs w:val="20"/>
                <w:lang w:val="de-DE" w:eastAsia="de-DE"/>
              </w:rPr>
            </w:pPr>
            <w:r w:rsidRPr="00B910BB">
              <w:rPr>
                <w:rFonts w:ascii="Arial" w:eastAsia="Times New Roman" w:hAnsi="Arial" w:cs="Arial"/>
                <w:bCs/>
                <w:i/>
                <w:sz w:val="20"/>
                <w:szCs w:val="20"/>
                <w:lang w:val="de-DE" w:eastAsia="de-DE"/>
              </w:rPr>
              <w:t xml:space="preserve">1126A, Avenue du </w:t>
            </w:r>
            <w:proofErr w:type="spellStart"/>
            <w:r w:rsidRPr="00B910BB">
              <w:rPr>
                <w:rFonts w:ascii="Arial" w:eastAsia="Times New Roman" w:hAnsi="Arial" w:cs="Arial"/>
                <w:bCs/>
                <w:i/>
                <w:sz w:val="20"/>
                <w:szCs w:val="20"/>
                <w:lang w:val="de-DE" w:eastAsia="de-DE"/>
              </w:rPr>
              <w:t>Moulinas</w:t>
            </w:r>
            <w:proofErr w:type="spellEnd"/>
            <w:r w:rsidRPr="00B910BB">
              <w:rPr>
                <w:rFonts w:ascii="Arial" w:eastAsia="Times New Roman" w:hAnsi="Arial" w:cs="Arial"/>
                <w:bCs/>
                <w:i/>
                <w:sz w:val="20"/>
                <w:szCs w:val="20"/>
                <w:lang w:val="de-DE" w:eastAsia="de-DE"/>
              </w:rPr>
              <w:t>, Route de Saint Privat</w:t>
            </w:r>
          </w:p>
          <w:p w14:paraId="68BCC421" w14:textId="77777777" w:rsidR="003065FD" w:rsidRPr="00B910BB" w:rsidRDefault="003065FD" w:rsidP="003065FD">
            <w:pPr>
              <w:widowControl w:val="0"/>
              <w:autoSpaceDE w:val="0"/>
              <w:autoSpaceDN w:val="0"/>
              <w:adjustRightInd w:val="0"/>
              <w:spacing w:line="240" w:lineRule="auto"/>
              <w:jc w:val="both"/>
              <w:rPr>
                <w:rFonts w:ascii="Arial" w:eastAsia="Times New Roman" w:hAnsi="Arial" w:cs="Arial"/>
                <w:bCs/>
                <w:i/>
                <w:sz w:val="20"/>
                <w:szCs w:val="20"/>
                <w:lang w:val="de-DE" w:eastAsia="de-DE"/>
              </w:rPr>
            </w:pPr>
            <w:r w:rsidRPr="00B910BB">
              <w:rPr>
                <w:rFonts w:ascii="Arial" w:eastAsia="Times New Roman" w:hAnsi="Arial" w:cs="Arial"/>
                <w:bCs/>
                <w:i/>
                <w:sz w:val="20"/>
                <w:szCs w:val="20"/>
                <w:lang w:val="de-DE" w:eastAsia="de-DE"/>
              </w:rPr>
              <w:t>30340</w:t>
            </w:r>
          </w:p>
          <w:p w14:paraId="2CBD19FB" w14:textId="77777777" w:rsidR="003065FD" w:rsidRPr="00B910BB" w:rsidRDefault="003065FD" w:rsidP="003065FD">
            <w:pPr>
              <w:widowControl w:val="0"/>
              <w:autoSpaceDE w:val="0"/>
              <w:autoSpaceDN w:val="0"/>
              <w:adjustRightInd w:val="0"/>
              <w:spacing w:line="240" w:lineRule="auto"/>
              <w:jc w:val="both"/>
              <w:rPr>
                <w:rFonts w:ascii="Arial" w:eastAsia="Times New Roman" w:hAnsi="Arial" w:cs="Arial"/>
                <w:bCs/>
                <w:i/>
                <w:sz w:val="20"/>
                <w:szCs w:val="20"/>
                <w:lang w:val="de-DE" w:eastAsia="de-DE"/>
              </w:rPr>
            </w:pPr>
            <w:r w:rsidRPr="00B910BB">
              <w:rPr>
                <w:rFonts w:ascii="Arial" w:eastAsia="Times New Roman" w:hAnsi="Arial" w:cs="Arial"/>
                <w:bCs/>
                <w:i/>
                <w:sz w:val="20"/>
                <w:szCs w:val="20"/>
                <w:lang w:val="de-DE" w:eastAsia="de-DE"/>
              </w:rPr>
              <w:t>SALINDRES</w:t>
            </w:r>
          </w:p>
          <w:p w14:paraId="6D9A6C8D" w14:textId="77777777" w:rsidR="003065FD" w:rsidRPr="00B910BB" w:rsidRDefault="003065FD" w:rsidP="003065FD">
            <w:pPr>
              <w:widowControl w:val="0"/>
              <w:autoSpaceDE w:val="0"/>
              <w:autoSpaceDN w:val="0"/>
              <w:adjustRightInd w:val="0"/>
              <w:spacing w:line="240" w:lineRule="auto"/>
              <w:jc w:val="both"/>
              <w:rPr>
                <w:rFonts w:ascii="Arial" w:eastAsia="Times New Roman" w:hAnsi="Arial" w:cs="Arial"/>
                <w:bCs/>
                <w:i/>
                <w:sz w:val="20"/>
                <w:szCs w:val="20"/>
                <w:lang w:val="de-DE" w:eastAsia="de-DE"/>
              </w:rPr>
            </w:pPr>
            <w:r w:rsidRPr="00B910BB">
              <w:rPr>
                <w:rFonts w:ascii="Arial" w:eastAsia="Times New Roman" w:hAnsi="Arial" w:cs="Arial"/>
                <w:bCs/>
                <w:i/>
                <w:sz w:val="20"/>
                <w:szCs w:val="20"/>
                <w:lang w:val="de-DE" w:eastAsia="de-DE"/>
              </w:rPr>
              <w:t>France</w:t>
            </w:r>
          </w:p>
        </w:tc>
      </w:tr>
    </w:tbl>
    <w:p w14:paraId="288131A8" w14:textId="77777777" w:rsidR="003065FD" w:rsidRDefault="003065FD" w:rsidP="006111B2">
      <w:pPr>
        <w:widowControl w:val="0"/>
        <w:autoSpaceDE w:val="0"/>
        <w:autoSpaceDN w:val="0"/>
        <w:adjustRightInd w:val="0"/>
        <w:spacing w:line="240" w:lineRule="auto"/>
        <w:jc w:val="both"/>
        <w:rPr>
          <w:rFonts w:ascii="Arial" w:eastAsia="Times New Roman" w:hAnsi="Arial" w:cs="Arial"/>
          <w:bCs/>
          <w:sz w:val="20"/>
          <w:szCs w:val="20"/>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3065FD" w:rsidRPr="006111B2" w14:paraId="452ADA56" w14:textId="77777777" w:rsidTr="009531C6">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F5AD24B" w14:textId="77777777" w:rsidR="003065FD" w:rsidRPr="006111B2" w:rsidRDefault="003065FD" w:rsidP="009531C6">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6111B2">
              <w:rPr>
                <w:rFonts w:ascii="Arial" w:eastAsia="Times New Roman" w:hAnsi="Arial" w:cs="Arial"/>
                <w:b/>
                <w:color w:val="000000"/>
                <w:sz w:val="20"/>
                <w:szCs w:val="20"/>
                <w:lang w:val="en-GB"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A428666" w14:textId="77777777" w:rsidR="003065FD" w:rsidRPr="00B910BB" w:rsidRDefault="003065FD" w:rsidP="009531C6">
            <w:pPr>
              <w:suppressAutoHyphens/>
              <w:spacing w:line="240" w:lineRule="auto"/>
              <w:jc w:val="both"/>
              <w:rPr>
                <w:rFonts w:ascii="Arial" w:eastAsia="Times New Roman" w:hAnsi="Arial" w:cs="Arial"/>
                <w:bCs/>
                <w:i/>
                <w:sz w:val="20"/>
                <w:szCs w:val="20"/>
                <w:lang w:val="de-DE" w:eastAsia="de-DE"/>
              </w:rPr>
            </w:pPr>
            <w:r w:rsidRPr="00B910BB">
              <w:rPr>
                <w:rFonts w:ascii="Arial" w:eastAsia="Times New Roman" w:hAnsi="Arial" w:cs="Arial"/>
                <w:bCs/>
                <w:i/>
                <w:sz w:val="20"/>
                <w:szCs w:val="20"/>
                <w:lang w:val="de-DE" w:eastAsia="de-DE"/>
              </w:rPr>
              <w:t>NOXIMA</w:t>
            </w:r>
          </w:p>
        </w:tc>
      </w:tr>
      <w:tr w:rsidR="003065FD" w:rsidRPr="006111B2" w14:paraId="4DEB1212" w14:textId="77777777" w:rsidTr="009531C6">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806E292" w14:textId="77777777" w:rsidR="003065FD" w:rsidRPr="006111B2" w:rsidRDefault="003065FD" w:rsidP="009531C6">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6111B2">
              <w:rPr>
                <w:rFonts w:ascii="Arial" w:eastAsia="Times New Roman" w:hAnsi="Arial" w:cs="Arial"/>
                <w:b/>
                <w:color w:val="000000"/>
                <w:sz w:val="20"/>
                <w:szCs w:val="20"/>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5B2EBFE6" w14:textId="77777777" w:rsidR="003065FD" w:rsidRPr="00B910BB" w:rsidRDefault="003065FD" w:rsidP="009531C6">
            <w:pPr>
              <w:widowControl w:val="0"/>
              <w:autoSpaceDE w:val="0"/>
              <w:autoSpaceDN w:val="0"/>
              <w:adjustRightInd w:val="0"/>
              <w:spacing w:line="240" w:lineRule="auto"/>
              <w:jc w:val="both"/>
              <w:rPr>
                <w:rFonts w:ascii="Arial" w:eastAsia="Times New Roman" w:hAnsi="Arial" w:cs="Arial"/>
                <w:bCs/>
                <w:i/>
                <w:sz w:val="20"/>
                <w:szCs w:val="20"/>
                <w:lang w:val="de-DE" w:eastAsia="de-DE"/>
              </w:rPr>
            </w:pPr>
            <w:r w:rsidRPr="00B910BB">
              <w:rPr>
                <w:rFonts w:ascii="Arial" w:eastAsia="Times New Roman" w:hAnsi="Arial" w:cs="Arial"/>
                <w:bCs/>
                <w:i/>
                <w:sz w:val="20"/>
                <w:szCs w:val="20"/>
                <w:lang w:val="de-DE" w:eastAsia="de-DE"/>
              </w:rPr>
              <w:t>Carrefour Jean Monnet - Lacroix St-</w:t>
            </w:r>
            <w:proofErr w:type="spellStart"/>
            <w:r w:rsidRPr="00B910BB">
              <w:rPr>
                <w:rFonts w:ascii="Arial" w:eastAsia="Times New Roman" w:hAnsi="Arial" w:cs="Arial"/>
                <w:bCs/>
                <w:i/>
                <w:sz w:val="20"/>
                <w:szCs w:val="20"/>
                <w:lang w:val="de-DE" w:eastAsia="de-DE"/>
              </w:rPr>
              <w:t>Ouen</w:t>
            </w:r>
            <w:proofErr w:type="spellEnd"/>
          </w:p>
          <w:p w14:paraId="2B84B19F" w14:textId="77777777" w:rsidR="003065FD" w:rsidRPr="00B910BB" w:rsidRDefault="003065FD" w:rsidP="009531C6">
            <w:pPr>
              <w:widowControl w:val="0"/>
              <w:autoSpaceDE w:val="0"/>
              <w:autoSpaceDN w:val="0"/>
              <w:adjustRightInd w:val="0"/>
              <w:spacing w:line="240" w:lineRule="auto"/>
              <w:jc w:val="both"/>
              <w:rPr>
                <w:rFonts w:ascii="Arial" w:eastAsia="Times New Roman" w:hAnsi="Arial" w:cs="Arial"/>
                <w:bCs/>
                <w:i/>
                <w:sz w:val="20"/>
                <w:szCs w:val="20"/>
                <w:lang w:val="de-DE" w:eastAsia="de-DE"/>
              </w:rPr>
            </w:pPr>
            <w:r w:rsidRPr="00B910BB">
              <w:rPr>
                <w:rFonts w:ascii="Arial" w:eastAsia="Times New Roman" w:hAnsi="Arial" w:cs="Arial"/>
                <w:bCs/>
                <w:i/>
                <w:sz w:val="20"/>
                <w:szCs w:val="20"/>
                <w:lang w:val="de-DE" w:eastAsia="de-DE"/>
              </w:rPr>
              <w:t>60201</w:t>
            </w:r>
          </w:p>
          <w:p w14:paraId="1C9EFD27" w14:textId="77777777" w:rsidR="003065FD" w:rsidRPr="00B910BB" w:rsidRDefault="003065FD" w:rsidP="009531C6">
            <w:pPr>
              <w:widowControl w:val="0"/>
              <w:autoSpaceDE w:val="0"/>
              <w:autoSpaceDN w:val="0"/>
              <w:adjustRightInd w:val="0"/>
              <w:spacing w:line="240" w:lineRule="auto"/>
              <w:jc w:val="both"/>
              <w:rPr>
                <w:rFonts w:ascii="Arial" w:eastAsia="Times New Roman" w:hAnsi="Arial" w:cs="Arial"/>
                <w:bCs/>
                <w:i/>
                <w:sz w:val="20"/>
                <w:szCs w:val="20"/>
                <w:lang w:val="de-DE" w:eastAsia="de-DE"/>
              </w:rPr>
            </w:pPr>
            <w:r w:rsidRPr="00B910BB">
              <w:rPr>
                <w:rFonts w:ascii="Arial" w:eastAsia="Times New Roman" w:hAnsi="Arial" w:cs="Arial"/>
                <w:bCs/>
                <w:i/>
                <w:sz w:val="20"/>
                <w:szCs w:val="20"/>
                <w:lang w:val="de-DE" w:eastAsia="de-DE"/>
              </w:rPr>
              <w:t>COMPIEGNE</w:t>
            </w:r>
          </w:p>
          <w:p w14:paraId="1A627339" w14:textId="77777777" w:rsidR="003065FD" w:rsidRPr="00B910BB" w:rsidRDefault="003065FD" w:rsidP="009531C6">
            <w:pPr>
              <w:widowControl w:val="0"/>
              <w:autoSpaceDE w:val="0"/>
              <w:autoSpaceDN w:val="0"/>
              <w:adjustRightInd w:val="0"/>
              <w:spacing w:line="240" w:lineRule="auto"/>
              <w:jc w:val="both"/>
              <w:rPr>
                <w:rFonts w:ascii="Arial" w:eastAsia="Times New Roman" w:hAnsi="Arial" w:cs="Arial"/>
                <w:bCs/>
                <w:i/>
                <w:sz w:val="20"/>
                <w:szCs w:val="20"/>
                <w:lang w:val="de-DE" w:eastAsia="de-DE"/>
              </w:rPr>
            </w:pPr>
            <w:r w:rsidRPr="00B910BB">
              <w:rPr>
                <w:rFonts w:ascii="Arial" w:eastAsia="Times New Roman" w:hAnsi="Arial" w:cs="Arial"/>
                <w:bCs/>
                <w:i/>
                <w:sz w:val="20"/>
                <w:szCs w:val="20"/>
                <w:lang w:val="de-DE" w:eastAsia="de-DE"/>
              </w:rPr>
              <w:t>France</w:t>
            </w:r>
          </w:p>
        </w:tc>
      </w:tr>
      <w:tr w:rsidR="003065FD" w:rsidRPr="006111B2" w14:paraId="1358D468" w14:textId="77777777" w:rsidTr="009531C6">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E211780" w14:textId="77777777" w:rsidR="003065FD" w:rsidRPr="006111B2" w:rsidRDefault="003065FD" w:rsidP="009531C6">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6111B2">
              <w:rPr>
                <w:rFonts w:ascii="Arial" w:eastAsia="Times New Roman" w:hAnsi="Arial" w:cs="Arial"/>
                <w:b/>
                <w:color w:val="000000"/>
                <w:sz w:val="20"/>
                <w:szCs w:val="20"/>
                <w:lang w:val="en-GB"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668F76F8" w14:textId="77777777" w:rsidR="003065FD" w:rsidRPr="00B910BB" w:rsidRDefault="003065FD" w:rsidP="003065FD">
            <w:pPr>
              <w:widowControl w:val="0"/>
              <w:autoSpaceDE w:val="0"/>
              <w:autoSpaceDN w:val="0"/>
              <w:adjustRightInd w:val="0"/>
              <w:spacing w:line="240" w:lineRule="auto"/>
              <w:jc w:val="both"/>
              <w:rPr>
                <w:rFonts w:ascii="Arial" w:eastAsia="Times New Roman" w:hAnsi="Arial" w:cs="Arial"/>
                <w:bCs/>
                <w:i/>
                <w:sz w:val="20"/>
                <w:szCs w:val="20"/>
                <w:lang w:val="de-DE" w:eastAsia="de-DE"/>
              </w:rPr>
            </w:pPr>
            <w:r w:rsidRPr="00B910BB">
              <w:rPr>
                <w:rFonts w:ascii="Arial" w:eastAsia="Times New Roman" w:hAnsi="Arial" w:cs="Arial"/>
                <w:bCs/>
                <w:i/>
                <w:sz w:val="20"/>
                <w:szCs w:val="20"/>
                <w:lang w:val="de-DE" w:eastAsia="de-DE"/>
              </w:rPr>
              <w:t>Carrefour Jean Monnet - Lacroix St-</w:t>
            </w:r>
            <w:proofErr w:type="spellStart"/>
            <w:r w:rsidRPr="00B910BB">
              <w:rPr>
                <w:rFonts w:ascii="Arial" w:eastAsia="Times New Roman" w:hAnsi="Arial" w:cs="Arial"/>
                <w:bCs/>
                <w:i/>
                <w:sz w:val="20"/>
                <w:szCs w:val="20"/>
                <w:lang w:val="de-DE" w:eastAsia="de-DE"/>
              </w:rPr>
              <w:t>Ouen</w:t>
            </w:r>
            <w:proofErr w:type="spellEnd"/>
          </w:p>
          <w:p w14:paraId="28D3F065" w14:textId="77777777" w:rsidR="003065FD" w:rsidRPr="00B910BB" w:rsidRDefault="003065FD" w:rsidP="003065FD">
            <w:pPr>
              <w:widowControl w:val="0"/>
              <w:autoSpaceDE w:val="0"/>
              <w:autoSpaceDN w:val="0"/>
              <w:adjustRightInd w:val="0"/>
              <w:spacing w:line="240" w:lineRule="auto"/>
              <w:jc w:val="both"/>
              <w:rPr>
                <w:rFonts w:ascii="Arial" w:eastAsia="Times New Roman" w:hAnsi="Arial" w:cs="Arial"/>
                <w:bCs/>
                <w:i/>
                <w:sz w:val="20"/>
                <w:szCs w:val="20"/>
                <w:lang w:val="de-DE" w:eastAsia="de-DE"/>
              </w:rPr>
            </w:pPr>
            <w:r w:rsidRPr="00B910BB">
              <w:rPr>
                <w:rFonts w:ascii="Arial" w:eastAsia="Times New Roman" w:hAnsi="Arial" w:cs="Arial"/>
                <w:bCs/>
                <w:i/>
                <w:sz w:val="20"/>
                <w:szCs w:val="20"/>
                <w:lang w:val="de-DE" w:eastAsia="de-DE"/>
              </w:rPr>
              <w:t>60201</w:t>
            </w:r>
          </w:p>
          <w:p w14:paraId="65BA2689" w14:textId="77777777" w:rsidR="003065FD" w:rsidRPr="00B910BB" w:rsidRDefault="003065FD" w:rsidP="003065FD">
            <w:pPr>
              <w:widowControl w:val="0"/>
              <w:autoSpaceDE w:val="0"/>
              <w:autoSpaceDN w:val="0"/>
              <w:adjustRightInd w:val="0"/>
              <w:spacing w:line="240" w:lineRule="auto"/>
              <w:jc w:val="both"/>
              <w:rPr>
                <w:rFonts w:ascii="Arial" w:eastAsia="Times New Roman" w:hAnsi="Arial" w:cs="Arial"/>
                <w:bCs/>
                <w:i/>
                <w:sz w:val="20"/>
                <w:szCs w:val="20"/>
                <w:lang w:val="de-DE" w:eastAsia="de-DE"/>
              </w:rPr>
            </w:pPr>
            <w:r w:rsidRPr="00B910BB">
              <w:rPr>
                <w:rFonts w:ascii="Arial" w:eastAsia="Times New Roman" w:hAnsi="Arial" w:cs="Arial"/>
                <w:bCs/>
                <w:i/>
                <w:sz w:val="20"/>
                <w:szCs w:val="20"/>
                <w:lang w:val="de-DE" w:eastAsia="de-DE"/>
              </w:rPr>
              <w:t>COMPIEGNE</w:t>
            </w:r>
          </w:p>
          <w:p w14:paraId="3165396D" w14:textId="77777777" w:rsidR="003065FD" w:rsidRPr="00B910BB" w:rsidRDefault="003065FD" w:rsidP="003065FD">
            <w:pPr>
              <w:widowControl w:val="0"/>
              <w:autoSpaceDE w:val="0"/>
              <w:autoSpaceDN w:val="0"/>
              <w:adjustRightInd w:val="0"/>
              <w:spacing w:line="240" w:lineRule="auto"/>
              <w:jc w:val="both"/>
              <w:rPr>
                <w:rFonts w:ascii="Arial" w:eastAsia="Times New Roman" w:hAnsi="Arial" w:cs="Arial"/>
                <w:bCs/>
                <w:i/>
                <w:sz w:val="20"/>
                <w:szCs w:val="20"/>
                <w:lang w:val="de-DE" w:eastAsia="de-DE"/>
              </w:rPr>
            </w:pPr>
            <w:r w:rsidRPr="00B910BB">
              <w:rPr>
                <w:rFonts w:ascii="Arial" w:eastAsia="Times New Roman" w:hAnsi="Arial" w:cs="Arial"/>
                <w:bCs/>
                <w:i/>
                <w:sz w:val="20"/>
                <w:szCs w:val="20"/>
                <w:lang w:val="de-DE" w:eastAsia="de-DE"/>
              </w:rPr>
              <w:t>France</w:t>
            </w:r>
          </w:p>
        </w:tc>
      </w:tr>
    </w:tbl>
    <w:p w14:paraId="51D94A09" w14:textId="77777777" w:rsidR="003065FD" w:rsidRDefault="003065FD" w:rsidP="006111B2">
      <w:pPr>
        <w:widowControl w:val="0"/>
        <w:autoSpaceDE w:val="0"/>
        <w:autoSpaceDN w:val="0"/>
        <w:adjustRightInd w:val="0"/>
        <w:spacing w:line="240" w:lineRule="auto"/>
        <w:jc w:val="both"/>
        <w:rPr>
          <w:rFonts w:ascii="Arial" w:eastAsia="Times New Roman" w:hAnsi="Arial" w:cs="Arial"/>
          <w:bCs/>
          <w:sz w:val="20"/>
          <w:szCs w:val="20"/>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3065FD" w:rsidRPr="006111B2" w14:paraId="6B5BD52B" w14:textId="77777777" w:rsidTr="009531C6">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7FA1436" w14:textId="77777777" w:rsidR="003065FD" w:rsidRPr="006111B2" w:rsidRDefault="003065FD" w:rsidP="009531C6">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6111B2">
              <w:rPr>
                <w:rFonts w:ascii="Arial" w:eastAsia="Times New Roman" w:hAnsi="Arial" w:cs="Arial"/>
                <w:b/>
                <w:color w:val="000000"/>
                <w:sz w:val="20"/>
                <w:szCs w:val="20"/>
                <w:lang w:val="en-GB"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FE62665" w14:textId="77777777" w:rsidR="003065FD" w:rsidRPr="00E05E4C" w:rsidRDefault="003065FD" w:rsidP="009531C6">
            <w:pPr>
              <w:suppressAutoHyphens/>
              <w:spacing w:line="240" w:lineRule="auto"/>
              <w:jc w:val="both"/>
              <w:rPr>
                <w:rFonts w:ascii="Arial" w:eastAsia="Times New Roman" w:hAnsi="Arial" w:cs="Arial"/>
                <w:bCs/>
                <w:i/>
                <w:sz w:val="20"/>
                <w:szCs w:val="20"/>
                <w:lang w:val="de-DE" w:eastAsia="de-DE"/>
              </w:rPr>
            </w:pPr>
            <w:r w:rsidRPr="00E05E4C">
              <w:rPr>
                <w:rFonts w:ascii="Arial" w:eastAsia="Times New Roman" w:hAnsi="Arial" w:cs="Arial"/>
                <w:bCs/>
                <w:i/>
                <w:sz w:val="20"/>
                <w:szCs w:val="20"/>
                <w:lang w:val="de-DE" w:eastAsia="de-DE"/>
              </w:rPr>
              <w:t>INDUSTRIAL CHIMICA SRL</w:t>
            </w:r>
          </w:p>
        </w:tc>
      </w:tr>
      <w:tr w:rsidR="003065FD" w:rsidRPr="006111B2" w14:paraId="6989FFBC" w14:textId="77777777" w:rsidTr="009531C6">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D0DC2CA" w14:textId="77777777" w:rsidR="003065FD" w:rsidRPr="006111B2" w:rsidRDefault="003065FD" w:rsidP="009531C6">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6111B2">
              <w:rPr>
                <w:rFonts w:ascii="Arial" w:eastAsia="Times New Roman" w:hAnsi="Arial" w:cs="Arial"/>
                <w:b/>
                <w:color w:val="000000"/>
                <w:sz w:val="20"/>
                <w:szCs w:val="20"/>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53F69613" w14:textId="77777777" w:rsidR="003065FD" w:rsidRPr="00E05E4C" w:rsidRDefault="003065FD" w:rsidP="009531C6">
            <w:pPr>
              <w:widowControl w:val="0"/>
              <w:autoSpaceDE w:val="0"/>
              <w:autoSpaceDN w:val="0"/>
              <w:adjustRightInd w:val="0"/>
              <w:spacing w:line="240" w:lineRule="auto"/>
              <w:jc w:val="both"/>
              <w:rPr>
                <w:rFonts w:ascii="Arial" w:eastAsia="Times New Roman" w:hAnsi="Arial" w:cs="Arial"/>
                <w:bCs/>
                <w:i/>
                <w:sz w:val="20"/>
                <w:szCs w:val="20"/>
                <w:lang w:val="de-DE" w:eastAsia="de-DE"/>
              </w:rPr>
            </w:pPr>
            <w:r w:rsidRPr="00E05E4C">
              <w:rPr>
                <w:rFonts w:ascii="Arial" w:eastAsia="Times New Roman" w:hAnsi="Arial" w:cs="Arial"/>
                <w:bCs/>
                <w:i/>
                <w:sz w:val="20"/>
                <w:szCs w:val="20"/>
                <w:lang w:val="de-DE" w:eastAsia="de-DE"/>
              </w:rPr>
              <w:t xml:space="preserve">Via </w:t>
            </w:r>
            <w:proofErr w:type="spellStart"/>
            <w:r w:rsidRPr="00E05E4C">
              <w:rPr>
                <w:rFonts w:ascii="Arial" w:eastAsia="Times New Roman" w:hAnsi="Arial" w:cs="Arial"/>
                <w:bCs/>
                <w:i/>
                <w:sz w:val="20"/>
                <w:szCs w:val="20"/>
                <w:lang w:val="de-DE" w:eastAsia="de-DE"/>
              </w:rPr>
              <w:t>Sorgaglia</w:t>
            </w:r>
            <w:proofErr w:type="spellEnd"/>
            <w:r w:rsidRPr="00E05E4C">
              <w:rPr>
                <w:rFonts w:ascii="Arial" w:eastAsia="Times New Roman" w:hAnsi="Arial" w:cs="Arial"/>
                <w:bCs/>
                <w:i/>
                <w:sz w:val="20"/>
                <w:szCs w:val="20"/>
                <w:lang w:val="de-DE" w:eastAsia="de-DE"/>
              </w:rPr>
              <w:t xml:space="preserve"> 40</w:t>
            </w:r>
          </w:p>
          <w:p w14:paraId="35E836D0" w14:textId="77777777" w:rsidR="003065FD" w:rsidRPr="00E05E4C" w:rsidRDefault="003065FD" w:rsidP="009531C6">
            <w:pPr>
              <w:widowControl w:val="0"/>
              <w:autoSpaceDE w:val="0"/>
              <w:autoSpaceDN w:val="0"/>
              <w:adjustRightInd w:val="0"/>
              <w:spacing w:line="240" w:lineRule="auto"/>
              <w:jc w:val="both"/>
              <w:rPr>
                <w:rFonts w:ascii="Arial" w:eastAsia="Times New Roman" w:hAnsi="Arial" w:cs="Arial"/>
                <w:bCs/>
                <w:i/>
                <w:sz w:val="20"/>
                <w:szCs w:val="20"/>
                <w:lang w:val="de-DE" w:eastAsia="de-DE"/>
              </w:rPr>
            </w:pPr>
            <w:r w:rsidRPr="00E05E4C">
              <w:rPr>
                <w:rFonts w:ascii="Arial" w:eastAsia="Times New Roman" w:hAnsi="Arial" w:cs="Arial"/>
                <w:bCs/>
                <w:i/>
                <w:sz w:val="20"/>
                <w:szCs w:val="20"/>
                <w:lang w:val="de-DE" w:eastAsia="de-DE"/>
              </w:rPr>
              <w:t>35020</w:t>
            </w:r>
          </w:p>
          <w:p w14:paraId="288B9039" w14:textId="77777777" w:rsidR="003065FD" w:rsidRPr="00E05E4C" w:rsidRDefault="003065FD" w:rsidP="009531C6">
            <w:pPr>
              <w:widowControl w:val="0"/>
              <w:autoSpaceDE w:val="0"/>
              <w:autoSpaceDN w:val="0"/>
              <w:adjustRightInd w:val="0"/>
              <w:spacing w:line="240" w:lineRule="auto"/>
              <w:jc w:val="both"/>
              <w:rPr>
                <w:rFonts w:ascii="Arial" w:eastAsia="Times New Roman" w:hAnsi="Arial" w:cs="Arial"/>
                <w:bCs/>
                <w:i/>
                <w:sz w:val="20"/>
                <w:szCs w:val="20"/>
                <w:lang w:val="de-DE" w:eastAsia="de-DE"/>
              </w:rPr>
            </w:pPr>
            <w:r w:rsidRPr="00E05E4C">
              <w:rPr>
                <w:rFonts w:ascii="Arial" w:eastAsia="Times New Roman" w:hAnsi="Arial" w:cs="Arial"/>
                <w:bCs/>
                <w:i/>
                <w:sz w:val="20"/>
                <w:szCs w:val="20"/>
                <w:lang w:val="de-DE" w:eastAsia="de-DE"/>
              </w:rPr>
              <w:t>ARRE (PD)</w:t>
            </w:r>
          </w:p>
          <w:p w14:paraId="0D289933" w14:textId="77777777" w:rsidR="003065FD" w:rsidRPr="00E05E4C" w:rsidRDefault="003065FD" w:rsidP="009531C6">
            <w:pPr>
              <w:widowControl w:val="0"/>
              <w:autoSpaceDE w:val="0"/>
              <w:autoSpaceDN w:val="0"/>
              <w:adjustRightInd w:val="0"/>
              <w:spacing w:line="240" w:lineRule="auto"/>
              <w:jc w:val="both"/>
              <w:rPr>
                <w:rFonts w:ascii="Arial" w:eastAsia="Times New Roman" w:hAnsi="Arial" w:cs="Arial"/>
                <w:bCs/>
                <w:i/>
                <w:sz w:val="20"/>
                <w:szCs w:val="20"/>
                <w:lang w:val="de-DE" w:eastAsia="de-DE"/>
              </w:rPr>
            </w:pPr>
            <w:proofErr w:type="spellStart"/>
            <w:r w:rsidRPr="00E05E4C">
              <w:rPr>
                <w:rFonts w:ascii="Arial" w:eastAsia="Times New Roman" w:hAnsi="Arial" w:cs="Arial"/>
                <w:bCs/>
                <w:i/>
                <w:sz w:val="20"/>
                <w:szCs w:val="20"/>
                <w:lang w:val="de-DE" w:eastAsia="de-DE"/>
              </w:rPr>
              <w:t>Italy</w:t>
            </w:r>
            <w:proofErr w:type="spellEnd"/>
          </w:p>
        </w:tc>
      </w:tr>
      <w:tr w:rsidR="003065FD" w:rsidRPr="006111B2" w14:paraId="2DF0F43D" w14:textId="77777777" w:rsidTr="009531C6">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E24B0B3" w14:textId="77777777" w:rsidR="003065FD" w:rsidRPr="006111B2" w:rsidRDefault="003065FD" w:rsidP="009531C6">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6111B2">
              <w:rPr>
                <w:rFonts w:ascii="Arial" w:eastAsia="Times New Roman" w:hAnsi="Arial" w:cs="Arial"/>
                <w:b/>
                <w:color w:val="000000"/>
                <w:sz w:val="20"/>
                <w:szCs w:val="20"/>
                <w:lang w:val="en-GB" w:eastAsia="en-GB"/>
              </w:rPr>
              <w:lastRenderedPageBreak/>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109BC854" w14:textId="77777777" w:rsidR="003065FD" w:rsidRPr="00E05E4C" w:rsidRDefault="003065FD" w:rsidP="003065FD">
            <w:pPr>
              <w:widowControl w:val="0"/>
              <w:autoSpaceDE w:val="0"/>
              <w:autoSpaceDN w:val="0"/>
              <w:adjustRightInd w:val="0"/>
              <w:spacing w:line="240" w:lineRule="auto"/>
              <w:jc w:val="both"/>
              <w:rPr>
                <w:rFonts w:ascii="Arial" w:eastAsia="Times New Roman" w:hAnsi="Arial" w:cs="Arial"/>
                <w:bCs/>
                <w:i/>
                <w:sz w:val="20"/>
                <w:szCs w:val="20"/>
                <w:lang w:val="de-DE" w:eastAsia="de-DE"/>
              </w:rPr>
            </w:pPr>
            <w:r w:rsidRPr="00E05E4C">
              <w:rPr>
                <w:rFonts w:ascii="Arial" w:eastAsia="Times New Roman" w:hAnsi="Arial" w:cs="Arial"/>
                <w:bCs/>
                <w:i/>
                <w:sz w:val="20"/>
                <w:szCs w:val="20"/>
                <w:lang w:val="de-DE" w:eastAsia="de-DE"/>
              </w:rPr>
              <w:t xml:space="preserve">Via </w:t>
            </w:r>
            <w:proofErr w:type="spellStart"/>
            <w:r w:rsidRPr="00E05E4C">
              <w:rPr>
                <w:rFonts w:ascii="Arial" w:eastAsia="Times New Roman" w:hAnsi="Arial" w:cs="Arial"/>
                <w:bCs/>
                <w:i/>
                <w:sz w:val="20"/>
                <w:szCs w:val="20"/>
                <w:lang w:val="de-DE" w:eastAsia="de-DE"/>
              </w:rPr>
              <w:t>Sorgaglia</w:t>
            </w:r>
            <w:proofErr w:type="spellEnd"/>
            <w:r w:rsidRPr="00E05E4C">
              <w:rPr>
                <w:rFonts w:ascii="Arial" w:eastAsia="Times New Roman" w:hAnsi="Arial" w:cs="Arial"/>
                <w:bCs/>
                <w:i/>
                <w:sz w:val="20"/>
                <w:szCs w:val="20"/>
                <w:lang w:val="de-DE" w:eastAsia="de-DE"/>
              </w:rPr>
              <w:t xml:space="preserve"> 40</w:t>
            </w:r>
          </w:p>
          <w:p w14:paraId="4360F763" w14:textId="77777777" w:rsidR="003065FD" w:rsidRPr="00E05E4C" w:rsidRDefault="003065FD" w:rsidP="003065FD">
            <w:pPr>
              <w:widowControl w:val="0"/>
              <w:autoSpaceDE w:val="0"/>
              <w:autoSpaceDN w:val="0"/>
              <w:adjustRightInd w:val="0"/>
              <w:spacing w:line="240" w:lineRule="auto"/>
              <w:jc w:val="both"/>
              <w:rPr>
                <w:rFonts w:ascii="Arial" w:eastAsia="Times New Roman" w:hAnsi="Arial" w:cs="Arial"/>
                <w:bCs/>
                <w:i/>
                <w:sz w:val="20"/>
                <w:szCs w:val="20"/>
                <w:lang w:val="de-DE" w:eastAsia="de-DE"/>
              </w:rPr>
            </w:pPr>
            <w:r w:rsidRPr="00E05E4C">
              <w:rPr>
                <w:rFonts w:ascii="Arial" w:eastAsia="Times New Roman" w:hAnsi="Arial" w:cs="Arial"/>
                <w:bCs/>
                <w:i/>
                <w:sz w:val="20"/>
                <w:szCs w:val="20"/>
                <w:lang w:val="de-DE" w:eastAsia="de-DE"/>
              </w:rPr>
              <w:t>35020</w:t>
            </w:r>
          </w:p>
          <w:p w14:paraId="79FF65A1" w14:textId="77777777" w:rsidR="003065FD" w:rsidRPr="00E05E4C" w:rsidRDefault="003065FD" w:rsidP="003065FD">
            <w:pPr>
              <w:widowControl w:val="0"/>
              <w:autoSpaceDE w:val="0"/>
              <w:autoSpaceDN w:val="0"/>
              <w:adjustRightInd w:val="0"/>
              <w:spacing w:line="240" w:lineRule="auto"/>
              <w:jc w:val="both"/>
              <w:rPr>
                <w:rFonts w:ascii="Arial" w:eastAsia="Times New Roman" w:hAnsi="Arial" w:cs="Arial"/>
                <w:bCs/>
                <w:i/>
                <w:sz w:val="20"/>
                <w:szCs w:val="20"/>
                <w:lang w:val="de-DE" w:eastAsia="de-DE"/>
              </w:rPr>
            </w:pPr>
            <w:r w:rsidRPr="00E05E4C">
              <w:rPr>
                <w:rFonts w:ascii="Arial" w:eastAsia="Times New Roman" w:hAnsi="Arial" w:cs="Arial"/>
                <w:bCs/>
                <w:i/>
                <w:sz w:val="20"/>
                <w:szCs w:val="20"/>
                <w:lang w:val="de-DE" w:eastAsia="de-DE"/>
              </w:rPr>
              <w:t>ARRE (PD)</w:t>
            </w:r>
          </w:p>
          <w:p w14:paraId="55EADB6E" w14:textId="77777777" w:rsidR="003065FD" w:rsidRPr="00E05E4C" w:rsidRDefault="003065FD" w:rsidP="003065FD">
            <w:pPr>
              <w:widowControl w:val="0"/>
              <w:autoSpaceDE w:val="0"/>
              <w:autoSpaceDN w:val="0"/>
              <w:adjustRightInd w:val="0"/>
              <w:spacing w:line="240" w:lineRule="auto"/>
              <w:jc w:val="both"/>
              <w:rPr>
                <w:rFonts w:ascii="Arial" w:eastAsia="Times New Roman" w:hAnsi="Arial" w:cs="Arial"/>
                <w:bCs/>
                <w:i/>
                <w:sz w:val="20"/>
                <w:szCs w:val="20"/>
                <w:lang w:val="de-DE" w:eastAsia="de-DE"/>
              </w:rPr>
            </w:pPr>
            <w:proofErr w:type="spellStart"/>
            <w:r w:rsidRPr="00E05E4C">
              <w:rPr>
                <w:rFonts w:ascii="Arial" w:eastAsia="Times New Roman" w:hAnsi="Arial" w:cs="Arial"/>
                <w:bCs/>
                <w:i/>
                <w:sz w:val="20"/>
                <w:szCs w:val="20"/>
                <w:lang w:val="de-DE" w:eastAsia="de-DE"/>
              </w:rPr>
              <w:t>Italy</w:t>
            </w:r>
            <w:proofErr w:type="spellEnd"/>
          </w:p>
        </w:tc>
      </w:tr>
    </w:tbl>
    <w:p w14:paraId="0FD68382" w14:textId="77777777" w:rsidR="003065FD" w:rsidRDefault="003065FD" w:rsidP="006111B2">
      <w:pPr>
        <w:widowControl w:val="0"/>
        <w:autoSpaceDE w:val="0"/>
        <w:autoSpaceDN w:val="0"/>
        <w:adjustRightInd w:val="0"/>
        <w:spacing w:line="240" w:lineRule="auto"/>
        <w:jc w:val="both"/>
        <w:rPr>
          <w:rFonts w:ascii="Arial" w:eastAsia="Times New Roman" w:hAnsi="Arial" w:cs="Arial"/>
          <w:bCs/>
          <w:sz w:val="20"/>
          <w:szCs w:val="20"/>
          <w:lang w:val="de-DE" w:eastAsia="de-DE"/>
        </w:rPr>
      </w:pPr>
    </w:p>
    <w:p w14:paraId="337FC04F" w14:textId="77777777" w:rsidR="003065FD" w:rsidRPr="006111B2" w:rsidRDefault="003065FD" w:rsidP="006111B2">
      <w:pPr>
        <w:widowControl w:val="0"/>
        <w:autoSpaceDE w:val="0"/>
        <w:autoSpaceDN w:val="0"/>
        <w:adjustRightInd w:val="0"/>
        <w:spacing w:line="240" w:lineRule="auto"/>
        <w:jc w:val="both"/>
        <w:rPr>
          <w:rFonts w:ascii="Arial" w:eastAsia="Times New Roman" w:hAnsi="Arial" w:cs="Arial"/>
          <w:bCs/>
          <w:sz w:val="20"/>
          <w:szCs w:val="20"/>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6111B2" w:rsidRPr="006111B2" w14:paraId="20062985" w14:textId="77777777" w:rsidTr="008F06A5">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7016560" w14:textId="77777777" w:rsidR="006111B2" w:rsidRPr="006111B2" w:rsidRDefault="006111B2" w:rsidP="006111B2">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6111B2">
              <w:rPr>
                <w:rFonts w:ascii="Arial" w:eastAsia="Times New Roman" w:hAnsi="Arial" w:cs="Arial"/>
                <w:b/>
                <w:color w:val="000000"/>
                <w:sz w:val="20"/>
                <w:szCs w:val="20"/>
                <w:lang w:val="en-GB"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B9AE314" w14:textId="77777777" w:rsidR="006111B2" w:rsidRPr="006111B2" w:rsidRDefault="006111B2" w:rsidP="006111B2">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6111B2">
              <w:rPr>
                <w:rFonts w:ascii="Arial" w:eastAsia="Times New Roman" w:hAnsi="Arial" w:cs="Arial"/>
                <w:bCs/>
                <w:sz w:val="20"/>
                <w:szCs w:val="20"/>
                <w:lang w:val="de-DE" w:eastAsia="de-DE"/>
              </w:rPr>
              <w:t>HDA</w:t>
            </w:r>
            <w:r w:rsidR="003065FD">
              <w:rPr>
                <w:rFonts w:ascii="Arial" w:eastAsia="Times New Roman" w:hAnsi="Arial" w:cs="Arial"/>
                <w:bCs/>
                <w:sz w:val="20"/>
                <w:szCs w:val="20"/>
                <w:lang w:val="de-DE" w:eastAsia="de-DE"/>
              </w:rPr>
              <w:t xml:space="preserve"> – HYGIENE ET DERATISATION D‘AUVERGNE</w:t>
            </w:r>
          </w:p>
        </w:tc>
      </w:tr>
      <w:tr w:rsidR="006111B2" w:rsidRPr="006111B2" w14:paraId="74CF3B55" w14:textId="77777777" w:rsidTr="008F06A5">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7739016" w14:textId="77777777" w:rsidR="006111B2" w:rsidRPr="006111B2" w:rsidRDefault="006111B2" w:rsidP="006111B2">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6111B2">
              <w:rPr>
                <w:rFonts w:ascii="Arial" w:eastAsia="Times New Roman" w:hAnsi="Arial" w:cs="Arial"/>
                <w:b/>
                <w:color w:val="000000"/>
                <w:sz w:val="20"/>
                <w:szCs w:val="20"/>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176B5B62" w14:textId="77777777" w:rsidR="006111B2" w:rsidRPr="006111B2" w:rsidRDefault="006111B2" w:rsidP="006111B2">
            <w:pPr>
              <w:suppressAutoHyphens/>
              <w:spacing w:line="240" w:lineRule="auto"/>
              <w:jc w:val="both"/>
              <w:rPr>
                <w:rFonts w:ascii="Arial" w:eastAsia="Times New Roman" w:hAnsi="Arial" w:cs="Arial"/>
                <w:bCs/>
                <w:color w:val="000000"/>
                <w:kern w:val="1"/>
                <w:sz w:val="20"/>
                <w:szCs w:val="20"/>
                <w:lang w:val="de-DE" w:eastAsia="ar-SA"/>
              </w:rPr>
            </w:pPr>
            <w:r w:rsidRPr="006111B2">
              <w:rPr>
                <w:rFonts w:ascii="Arial" w:eastAsia="Times New Roman" w:hAnsi="Arial" w:cs="Arial"/>
                <w:bCs/>
                <w:color w:val="000000"/>
                <w:kern w:val="1"/>
                <w:sz w:val="20"/>
                <w:szCs w:val="20"/>
                <w:lang w:val="de-DE" w:eastAsia="ar-SA"/>
              </w:rPr>
              <w:t>ZA LA CHARME MENETROL</w:t>
            </w:r>
          </w:p>
          <w:p w14:paraId="0C9D8BB5" w14:textId="77777777" w:rsidR="006111B2" w:rsidRPr="006111B2" w:rsidRDefault="006111B2" w:rsidP="006111B2">
            <w:pPr>
              <w:suppressAutoHyphens/>
              <w:spacing w:line="240" w:lineRule="auto"/>
              <w:jc w:val="both"/>
              <w:rPr>
                <w:rFonts w:ascii="Arial" w:eastAsia="Times New Roman" w:hAnsi="Arial" w:cs="Arial"/>
                <w:bCs/>
                <w:color w:val="000000"/>
                <w:kern w:val="1"/>
                <w:sz w:val="20"/>
                <w:szCs w:val="20"/>
                <w:lang w:val="de-DE" w:eastAsia="ar-SA"/>
              </w:rPr>
            </w:pPr>
            <w:r w:rsidRPr="006111B2">
              <w:rPr>
                <w:rFonts w:ascii="Arial" w:eastAsia="Times New Roman" w:hAnsi="Arial" w:cs="Arial"/>
                <w:bCs/>
                <w:color w:val="000000"/>
                <w:kern w:val="1"/>
                <w:sz w:val="20"/>
                <w:szCs w:val="20"/>
                <w:lang w:val="de-DE" w:eastAsia="ar-SA"/>
              </w:rPr>
              <w:t>63200</w:t>
            </w:r>
          </w:p>
          <w:p w14:paraId="13054EB6" w14:textId="77777777" w:rsidR="006111B2" w:rsidRPr="006111B2" w:rsidRDefault="006111B2" w:rsidP="006111B2">
            <w:pPr>
              <w:suppressAutoHyphens/>
              <w:spacing w:line="240" w:lineRule="auto"/>
              <w:jc w:val="both"/>
              <w:rPr>
                <w:rFonts w:ascii="Arial" w:eastAsia="Times New Roman" w:hAnsi="Arial" w:cs="Arial"/>
                <w:bCs/>
                <w:color w:val="000000"/>
                <w:kern w:val="1"/>
                <w:sz w:val="20"/>
                <w:szCs w:val="20"/>
                <w:lang w:val="de-DE" w:eastAsia="ar-SA"/>
              </w:rPr>
            </w:pPr>
            <w:r w:rsidRPr="006111B2">
              <w:rPr>
                <w:rFonts w:ascii="Arial" w:eastAsia="Times New Roman" w:hAnsi="Arial" w:cs="Arial"/>
                <w:bCs/>
                <w:color w:val="000000"/>
                <w:kern w:val="1"/>
                <w:sz w:val="20"/>
                <w:szCs w:val="20"/>
                <w:lang w:val="de-DE" w:eastAsia="ar-SA"/>
              </w:rPr>
              <w:t>RIOM</w:t>
            </w:r>
          </w:p>
          <w:p w14:paraId="4DA9592F" w14:textId="77777777" w:rsidR="006111B2" w:rsidRPr="006111B2" w:rsidRDefault="006111B2" w:rsidP="006111B2">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6111B2">
              <w:rPr>
                <w:rFonts w:ascii="Arial" w:eastAsia="Times New Roman" w:hAnsi="Arial" w:cs="Arial"/>
                <w:bCs/>
                <w:color w:val="000000"/>
                <w:kern w:val="1"/>
                <w:sz w:val="20"/>
                <w:szCs w:val="20"/>
                <w:lang w:val="de-DE" w:eastAsia="ar-SA"/>
              </w:rPr>
              <w:t>France</w:t>
            </w:r>
          </w:p>
        </w:tc>
      </w:tr>
      <w:tr w:rsidR="006111B2" w:rsidRPr="006111B2" w14:paraId="2C98766F" w14:textId="77777777" w:rsidTr="008F06A5">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D243539" w14:textId="77777777" w:rsidR="006111B2" w:rsidRPr="006111B2" w:rsidRDefault="006111B2" w:rsidP="006111B2">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6111B2">
              <w:rPr>
                <w:rFonts w:ascii="Arial" w:eastAsia="Times New Roman" w:hAnsi="Arial" w:cs="Arial"/>
                <w:b/>
                <w:color w:val="000000"/>
                <w:sz w:val="20"/>
                <w:szCs w:val="20"/>
                <w:lang w:val="en-GB"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011AA39A" w14:textId="77777777" w:rsidR="006111B2" w:rsidRPr="006111B2" w:rsidRDefault="006111B2" w:rsidP="006111B2">
            <w:pPr>
              <w:suppressAutoHyphens/>
              <w:spacing w:line="240" w:lineRule="auto"/>
              <w:jc w:val="both"/>
              <w:rPr>
                <w:rFonts w:ascii="Arial" w:eastAsia="Times New Roman" w:hAnsi="Arial" w:cs="Arial"/>
                <w:bCs/>
                <w:color w:val="000000"/>
                <w:kern w:val="1"/>
                <w:sz w:val="20"/>
                <w:szCs w:val="20"/>
                <w:lang w:val="de-DE" w:eastAsia="ar-SA"/>
              </w:rPr>
            </w:pPr>
            <w:r w:rsidRPr="006111B2">
              <w:rPr>
                <w:rFonts w:ascii="Arial" w:eastAsia="Times New Roman" w:hAnsi="Arial" w:cs="Arial"/>
                <w:bCs/>
                <w:color w:val="000000"/>
                <w:kern w:val="1"/>
                <w:sz w:val="20"/>
                <w:szCs w:val="20"/>
                <w:lang w:val="de-DE" w:eastAsia="ar-SA"/>
              </w:rPr>
              <w:t>ZA LA CHARME MENETROL</w:t>
            </w:r>
          </w:p>
          <w:p w14:paraId="760300E4" w14:textId="77777777" w:rsidR="006111B2" w:rsidRPr="006111B2" w:rsidRDefault="006111B2" w:rsidP="006111B2">
            <w:pPr>
              <w:suppressAutoHyphens/>
              <w:spacing w:line="240" w:lineRule="auto"/>
              <w:jc w:val="both"/>
              <w:rPr>
                <w:rFonts w:ascii="Arial" w:eastAsia="Times New Roman" w:hAnsi="Arial" w:cs="Arial"/>
                <w:bCs/>
                <w:color w:val="000000"/>
                <w:kern w:val="1"/>
                <w:sz w:val="20"/>
                <w:szCs w:val="20"/>
                <w:lang w:val="de-DE" w:eastAsia="ar-SA"/>
              </w:rPr>
            </w:pPr>
            <w:r w:rsidRPr="006111B2">
              <w:rPr>
                <w:rFonts w:ascii="Arial" w:eastAsia="Times New Roman" w:hAnsi="Arial" w:cs="Arial"/>
                <w:bCs/>
                <w:color w:val="000000"/>
                <w:kern w:val="1"/>
                <w:sz w:val="20"/>
                <w:szCs w:val="20"/>
                <w:lang w:val="de-DE" w:eastAsia="ar-SA"/>
              </w:rPr>
              <w:t>63200</w:t>
            </w:r>
          </w:p>
          <w:p w14:paraId="6C4622A3" w14:textId="77777777" w:rsidR="006111B2" w:rsidRPr="006111B2" w:rsidRDefault="006111B2" w:rsidP="006111B2">
            <w:pPr>
              <w:suppressAutoHyphens/>
              <w:spacing w:line="240" w:lineRule="auto"/>
              <w:jc w:val="both"/>
              <w:rPr>
                <w:rFonts w:ascii="Arial" w:eastAsia="Times New Roman" w:hAnsi="Arial" w:cs="Arial"/>
                <w:bCs/>
                <w:color w:val="000000"/>
                <w:kern w:val="1"/>
                <w:sz w:val="20"/>
                <w:szCs w:val="20"/>
                <w:lang w:val="de-DE" w:eastAsia="ar-SA"/>
              </w:rPr>
            </w:pPr>
            <w:r w:rsidRPr="006111B2">
              <w:rPr>
                <w:rFonts w:ascii="Arial" w:eastAsia="Times New Roman" w:hAnsi="Arial" w:cs="Arial"/>
                <w:bCs/>
                <w:color w:val="000000"/>
                <w:kern w:val="1"/>
                <w:sz w:val="20"/>
                <w:szCs w:val="20"/>
                <w:lang w:val="de-DE" w:eastAsia="ar-SA"/>
              </w:rPr>
              <w:t>RIOM</w:t>
            </w:r>
          </w:p>
          <w:p w14:paraId="59ABBDAD" w14:textId="77777777" w:rsidR="006111B2" w:rsidRPr="006111B2" w:rsidRDefault="006111B2" w:rsidP="006111B2">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6111B2">
              <w:rPr>
                <w:rFonts w:ascii="Arial" w:eastAsia="Times New Roman" w:hAnsi="Arial" w:cs="Arial"/>
                <w:bCs/>
                <w:color w:val="000000"/>
                <w:kern w:val="1"/>
                <w:sz w:val="20"/>
                <w:szCs w:val="20"/>
                <w:lang w:val="de-DE" w:eastAsia="ar-SA"/>
              </w:rPr>
              <w:t>France</w:t>
            </w:r>
          </w:p>
        </w:tc>
      </w:tr>
    </w:tbl>
    <w:p w14:paraId="700438F8" w14:textId="77777777" w:rsidR="006111B2" w:rsidRPr="006111B2" w:rsidRDefault="006111B2" w:rsidP="006111B2">
      <w:pPr>
        <w:widowControl w:val="0"/>
        <w:autoSpaceDE w:val="0"/>
        <w:autoSpaceDN w:val="0"/>
        <w:adjustRightInd w:val="0"/>
        <w:spacing w:line="240" w:lineRule="auto"/>
        <w:jc w:val="both"/>
        <w:rPr>
          <w:rFonts w:ascii="Arial" w:eastAsia="Times New Roman" w:hAnsi="Arial" w:cs="Arial"/>
          <w:bCs/>
          <w:sz w:val="20"/>
          <w:szCs w:val="20"/>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6111B2" w:rsidRPr="006111B2" w14:paraId="0045E48B" w14:textId="77777777" w:rsidTr="008F06A5">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D0A6838" w14:textId="77777777" w:rsidR="006111B2" w:rsidRPr="006111B2" w:rsidRDefault="006111B2" w:rsidP="006111B2">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6111B2">
              <w:rPr>
                <w:rFonts w:ascii="Arial" w:eastAsia="Times New Roman" w:hAnsi="Arial" w:cs="Arial"/>
                <w:b/>
                <w:color w:val="000000"/>
                <w:sz w:val="20"/>
                <w:szCs w:val="20"/>
                <w:lang w:val="en-GB"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34D1C5D" w14:textId="77777777" w:rsidR="006111B2" w:rsidRPr="006111B2" w:rsidRDefault="006111B2" w:rsidP="006111B2">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6111B2">
              <w:rPr>
                <w:rFonts w:ascii="Arial" w:eastAsia="Times New Roman" w:hAnsi="Arial" w:cs="Arial"/>
                <w:bCs/>
                <w:color w:val="000000"/>
                <w:sz w:val="20"/>
                <w:szCs w:val="20"/>
                <w:lang w:val="de-DE" w:eastAsia="de-DE"/>
              </w:rPr>
              <w:t>SAS RATOUCY</w:t>
            </w:r>
          </w:p>
        </w:tc>
      </w:tr>
      <w:tr w:rsidR="006111B2" w:rsidRPr="006111B2" w14:paraId="7BD9A602" w14:textId="77777777" w:rsidTr="008F06A5">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45D6A49" w14:textId="77777777" w:rsidR="006111B2" w:rsidRPr="006111B2" w:rsidRDefault="006111B2" w:rsidP="006111B2">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6111B2">
              <w:rPr>
                <w:rFonts w:ascii="Arial" w:eastAsia="Times New Roman" w:hAnsi="Arial" w:cs="Arial"/>
                <w:b/>
                <w:color w:val="000000"/>
                <w:sz w:val="20"/>
                <w:szCs w:val="20"/>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5EC3386D" w14:textId="77777777" w:rsidR="006111B2" w:rsidRPr="006111B2" w:rsidRDefault="006111B2" w:rsidP="006111B2">
            <w:pPr>
              <w:widowControl w:val="0"/>
              <w:autoSpaceDE w:val="0"/>
              <w:autoSpaceDN w:val="0"/>
              <w:adjustRightInd w:val="0"/>
              <w:spacing w:line="240" w:lineRule="auto"/>
              <w:jc w:val="both"/>
              <w:rPr>
                <w:rFonts w:ascii="Arial" w:eastAsia="Times New Roman" w:hAnsi="Arial" w:cs="Arial"/>
                <w:bCs/>
                <w:color w:val="000000"/>
                <w:sz w:val="20"/>
                <w:szCs w:val="20"/>
                <w:lang w:val="de-DE" w:eastAsia="de-DE"/>
              </w:rPr>
            </w:pPr>
            <w:r w:rsidRPr="006111B2">
              <w:rPr>
                <w:rFonts w:ascii="Arial" w:eastAsia="Times New Roman" w:hAnsi="Arial" w:cs="Arial"/>
                <w:bCs/>
                <w:color w:val="000000"/>
                <w:sz w:val="20"/>
                <w:szCs w:val="20"/>
                <w:lang w:val="de-DE" w:eastAsia="de-DE"/>
              </w:rPr>
              <w:t>SAS RATOUCY</w:t>
            </w:r>
          </w:p>
          <w:p w14:paraId="0258A7DE" w14:textId="77777777" w:rsidR="006111B2" w:rsidRPr="006111B2" w:rsidRDefault="006111B2" w:rsidP="006111B2">
            <w:pPr>
              <w:widowControl w:val="0"/>
              <w:autoSpaceDE w:val="0"/>
              <w:autoSpaceDN w:val="0"/>
              <w:adjustRightInd w:val="0"/>
              <w:spacing w:line="240" w:lineRule="auto"/>
              <w:jc w:val="both"/>
              <w:rPr>
                <w:rFonts w:ascii="Arial" w:eastAsia="Times New Roman" w:hAnsi="Arial" w:cs="Arial"/>
                <w:bCs/>
                <w:color w:val="000000"/>
                <w:sz w:val="20"/>
                <w:szCs w:val="20"/>
                <w:lang w:val="de-DE" w:eastAsia="de-DE"/>
              </w:rPr>
            </w:pPr>
            <w:r w:rsidRPr="006111B2">
              <w:rPr>
                <w:rFonts w:ascii="Arial" w:eastAsia="Times New Roman" w:hAnsi="Arial" w:cs="Arial"/>
                <w:bCs/>
                <w:color w:val="000000"/>
                <w:sz w:val="20"/>
                <w:szCs w:val="20"/>
                <w:lang w:val="de-DE" w:eastAsia="de-DE"/>
              </w:rPr>
              <w:t xml:space="preserve">29 </w:t>
            </w:r>
            <w:proofErr w:type="spellStart"/>
            <w:r w:rsidRPr="006111B2">
              <w:rPr>
                <w:rFonts w:ascii="Arial" w:eastAsia="Times New Roman" w:hAnsi="Arial" w:cs="Arial"/>
                <w:bCs/>
                <w:color w:val="000000"/>
                <w:sz w:val="20"/>
                <w:szCs w:val="20"/>
                <w:lang w:val="de-DE" w:eastAsia="de-DE"/>
              </w:rPr>
              <w:t>rue</w:t>
            </w:r>
            <w:proofErr w:type="spellEnd"/>
            <w:r w:rsidRPr="006111B2">
              <w:rPr>
                <w:rFonts w:ascii="Arial" w:eastAsia="Times New Roman" w:hAnsi="Arial" w:cs="Arial"/>
                <w:bCs/>
                <w:color w:val="000000"/>
                <w:sz w:val="20"/>
                <w:szCs w:val="20"/>
                <w:lang w:val="de-DE" w:eastAsia="de-DE"/>
              </w:rPr>
              <w:t xml:space="preserve"> de la </w:t>
            </w:r>
            <w:proofErr w:type="spellStart"/>
            <w:r w:rsidRPr="006111B2">
              <w:rPr>
                <w:rFonts w:ascii="Arial" w:eastAsia="Times New Roman" w:hAnsi="Arial" w:cs="Arial"/>
                <w:bCs/>
                <w:color w:val="000000"/>
                <w:sz w:val="20"/>
                <w:szCs w:val="20"/>
                <w:lang w:val="de-DE" w:eastAsia="de-DE"/>
              </w:rPr>
              <w:t>foret</w:t>
            </w:r>
            <w:proofErr w:type="spellEnd"/>
            <w:r w:rsidRPr="006111B2">
              <w:rPr>
                <w:rFonts w:ascii="Arial" w:eastAsia="Times New Roman" w:hAnsi="Arial" w:cs="Arial"/>
                <w:bCs/>
                <w:color w:val="000000"/>
                <w:sz w:val="20"/>
                <w:szCs w:val="20"/>
                <w:lang w:val="de-DE" w:eastAsia="de-DE"/>
              </w:rPr>
              <w:t xml:space="preserve"> </w:t>
            </w:r>
            <w:r w:rsidR="001B51E5">
              <w:rPr>
                <w:rFonts w:ascii="Arial" w:eastAsia="Times New Roman" w:hAnsi="Arial" w:cs="Arial"/>
                <w:bCs/>
                <w:color w:val="000000"/>
                <w:sz w:val="20"/>
                <w:szCs w:val="20"/>
                <w:lang w:val="de-DE" w:eastAsia="de-DE"/>
              </w:rPr>
              <w:t xml:space="preserve">– LOOZE - </w:t>
            </w:r>
            <w:proofErr w:type="spellStart"/>
            <w:r w:rsidRPr="006111B2">
              <w:rPr>
                <w:rFonts w:ascii="Arial" w:eastAsia="Times New Roman" w:hAnsi="Arial" w:cs="Arial"/>
                <w:bCs/>
                <w:color w:val="000000"/>
                <w:sz w:val="20"/>
                <w:szCs w:val="20"/>
                <w:lang w:val="de-DE" w:eastAsia="de-DE"/>
              </w:rPr>
              <w:t>Bp</w:t>
            </w:r>
            <w:proofErr w:type="spellEnd"/>
            <w:r w:rsidRPr="006111B2">
              <w:rPr>
                <w:rFonts w:ascii="Arial" w:eastAsia="Times New Roman" w:hAnsi="Arial" w:cs="Arial"/>
                <w:bCs/>
                <w:color w:val="000000"/>
                <w:sz w:val="20"/>
                <w:szCs w:val="20"/>
                <w:lang w:val="de-DE" w:eastAsia="de-DE"/>
              </w:rPr>
              <w:t xml:space="preserve"> 145</w:t>
            </w:r>
          </w:p>
          <w:p w14:paraId="1E2C956A" w14:textId="77777777" w:rsidR="006111B2" w:rsidRPr="006111B2" w:rsidRDefault="006111B2" w:rsidP="006111B2">
            <w:pPr>
              <w:widowControl w:val="0"/>
              <w:autoSpaceDE w:val="0"/>
              <w:autoSpaceDN w:val="0"/>
              <w:adjustRightInd w:val="0"/>
              <w:spacing w:line="240" w:lineRule="auto"/>
              <w:jc w:val="both"/>
              <w:rPr>
                <w:rFonts w:ascii="Arial" w:eastAsia="Times New Roman" w:hAnsi="Arial" w:cs="Arial"/>
                <w:bCs/>
                <w:color w:val="000000"/>
                <w:sz w:val="20"/>
                <w:szCs w:val="20"/>
                <w:lang w:val="de-DE" w:eastAsia="de-DE"/>
              </w:rPr>
            </w:pPr>
            <w:r w:rsidRPr="006111B2">
              <w:rPr>
                <w:rFonts w:ascii="Arial" w:eastAsia="Times New Roman" w:hAnsi="Arial" w:cs="Arial"/>
                <w:bCs/>
                <w:color w:val="000000"/>
                <w:sz w:val="20"/>
                <w:szCs w:val="20"/>
                <w:lang w:val="de-DE" w:eastAsia="de-DE"/>
              </w:rPr>
              <w:t>89303</w:t>
            </w:r>
            <w:r w:rsidRPr="006111B2">
              <w:rPr>
                <w:rFonts w:ascii="Arial" w:eastAsia="Times New Roman" w:hAnsi="Arial" w:cs="Arial"/>
                <w:bCs/>
                <w:sz w:val="20"/>
                <w:szCs w:val="20"/>
                <w:lang w:val="de-DE" w:eastAsia="de-DE"/>
              </w:rPr>
              <w:t xml:space="preserve"> </w:t>
            </w:r>
            <w:proofErr w:type="spellStart"/>
            <w:r w:rsidRPr="006111B2">
              <w:rPr>
                <w:rFonts w:ascii="Arial" w:eastAsia="Times New Roman" w:hAnsi="Arial" w:cs="Arial"/>
                <w:bCs/>
                <w:color w:val="000000"/>
                <w:sz w:val="20"/>
                <w:szCs w:val="20"/>
                <w:lang w:val="de-DE" w:eastAsia="de-DE"/>
              </w:rPr>
              <w:t>Joigny</w:t>
            </w:r>
            <w:proofErr w:type="spellEnd"/>
            <w:r w:rsidRPr="006111B2">
              <w:rPr>
                <w:rFonts w:ascii="Arial" w:eastAsia="Times New Roman" w:hAnsi="Arial" w:cs="Arial"/>
                <w:bCs/>
                <w:color w:val="000000"/>
                <w:sz w:val="20"/>
                <w:szCs w:val="20"/>
                <w:lang w:val="de-DE" w:eastAsia="de-DE"/>
              </w:rPr>
              <w:t xml:space="preserve"> </w:t>
            </w:r>
            <w:proofErr w:type="spellStart"/>
            <w:r w:rsidRPr="006111B2">
              <w:rPr>
                <w:rFonts w:ascii="Arial" w:eastAsia="Times New Roman" w:hAnsi="Arial" w:cs="Arial"/>
                <w:bCs/>
                <w:color w:val="000000"/>
                <w:sz w:val="20"/>
                <w:szCs w:val="20"/>
                <w:lang w:val="de-DE" w:eastAsia="de-DE"/>
              </w:rPr>
              <w:t>Cedex</w:t>
            </w:r>
            <w:proofErr w:type="spellEnd"/>
          </w:p>
          <w:p w14:paraId="2F6CCBF8" w14:textId="77777777" w:rsidR="006111B2" w:rsidRPr="006111B2" w:rsidRDefault="006111B2" w:rsidP="006111B2">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6111B2">
              <w:rPr>
                <w:rFonts w:ascii="Arial" w:eastAsia="Times New Roman" w:hAnsi="Arial" w:cs="Arial"/>
                <w:bCs/>
                <w:color w:val="000000"/>
                <w:sz w:val="20"/>
                <w:szCs w:val="20"/>
                <w:lang w:val="de-DE" w:eastAsia="de-DE"/>
              </w:rPr>
              <w:t>France</w:t>
            </w:r>
          </w:p>
        </w:tc>
      </w:tr>
      <w:tr w:rsidR="006111B2" w:rsidRPr="006111B2" w14:paraId="575A85F7" w14:textId="77777777" w:rsidTr="008F06A5">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7C28E6A" w14:textId="77777777" w:rsidR="006111B2" w:rsidRPr="006111B2" w:rsidRDefault="006111B2" w:rsidP="006111B2">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6111B2">
              <w:rPr>
                <w:rFonts w:ascii="Arial" w:eastAsia="Times New Roman" w:hAnsi="Arial" w:cs="Arial"/>
                <w:b/>
                <w:color w:val="000000"/>
                <w:sz w:val="20"/>
                <w:szCs w:val="20"/>
                <w:lang w:val="en-GB"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2DDE63BB" w14:textId="77777777" w:rsidR="006111B2" w:rsidRPr="006111B2" w:rsidRDefault="006111B2" w:rsidP="006111B2">
            <w:pPr>
              <w:widowControl w:val="0"/>
              <w:autoSpaceDE w:val="0"/>
              <w:autoSpaceDN w:val="0"/>
              <w:adjustRightInd w:val="0"/>
              <w:spacing w:line="240" w:lineRule="auto"/>
              <w:jc w:val="both"/>
              <w:rPr>
                <w:rFonts w:ascii="Arial" w:eastAsia="Times New Roman" w:hAnsi="Arial" w:cs="Arial"/>
                <w:bCs/>
                <w:color w:val="000000"/>
                <w:sz w:val="20"/>
                <w:szCs w:val="20"/>
                <w:lang w:val="de-DE" w:eastAsia="de-DE"/>
              </w:rPr>
            </w:pPr>
            <w:r w:rsidRPr="006111B2">
              <w:rPr>
                <w:rFonts w:ascii="Arial" w:eastAsia="Times New Roman" w:hAnsi="Arial" w:cs="Arial"/>
                <w:bCs/>
                <w:color w:val="000000"/>
                <w:sz w:val="20"/>
                <w:szCs w:val="20"/>
                <w:lang w:val="de-DE" w:eastAsia="de-DE"/>
              </w:rPr>
              <w:t>SAS RATOUCY</w:t>
            </w:r>
          </w:p>
          <w:p w14:paraId="47A4D400" w14:textId="77777777" w:rsidR="006111B2" w:rsidRPr="006111B2" w:rsidRDefault="006111B2" w:rsidP="006111B2">
            <w:pPr>
              <w:widowControl w:val="0"/>
              <w:autoSpaceDE w:val="0"/>
              <w:autoSpaceDN w:val="0"/>
              <w:adjustRightInd w:val="0"/>
              <w:spacing w:line="240" w:lineRule="auto"/>
              <w:jc w:val="both"/>
              <w:rPr>
                <w:rFonts w:ascii="Arial" w:eastAsia="Times New Roman" w:hAnsi="Arial" w:cs="Arial"/>
                <w:bCs/>
                <w:color w:val="000000"/>
                <w:sz w:val="20"/>
                <w:szCs w:val="20"/>
                <w:lang w:val="de-DE" w:eastAsia="de-DE"/>
              </w:rPr>
            </w:pPr>
            <w:r w:rsidRPr="006111B2">
              <w:rPr>
                <w:rFonts w:ascii="Arial" w:eastAsia="Times New Roman" w:hAnsi="Arial" w:cs="Arial"/>
                <w:bCs/>
                <w:color w:val="000000"/>
                <w:sz w:val="20"/>
                <w:szCs w:val="20"/>
                <w:lang w:val="de-DE" w:eastAsia="de-DE"/>
              </w:rPr>
              <w:t xml:space="preserve">29 </w:t>
            </w:r>
            <w:proofErr w:type="spellStart"/>
            <w:r w:rsidRPr="006111B2">
              <w:rPr>
                <w:rFonts w:ascii="Arial" w:eastAsia="Times New Roman" w:hAnsi="Arial" w:cs="Arial"/>
                <w:bCs/>
                <w:color w:val="000000"/>
                <w:sz w:val="20"/>
                <w:szCs w:val="20"/>
                <w:lang w:val="de-DE" w:eastAsia="de-DE"/>
              </w:rPr>
              <w:t>rue</w:t>
            </w:r>
            <w:proofErr w:type="spellEnd"/>
            <w:r w:rsidRPr="006111B2">
              <w:rPr>
                <w:rFonts w:ascii="Arial" w:eastAsia="Times New Roman" w:hAnsi="Arial" w:cs="Arial"/>
                <w:bCs/>
                <w:color w:val="000000"/>
                <w:sz w:val="20"/>
                <w:szCs w:val="20"/>
                <w:lang w:val="de-DE" w:eastAsia="de-DE"/>
              </w:rPr>
              <w:t xml:space="preserve"> de la </w:t>
            </w:r>
            <w:proofErr w:type="spellStart"/>
            <w:r w:rsidRPr="006111B2">
              <w:rPr>
                <w:rFonts w:ascii="Arial" w:eastAsia="Times New Roman" w:hAnsi="Arial" w:cs="Arial"/>
                <w:bCs/>
                <w:color w:val="000000"/>
                <w:sz w:val="20"/>
                <w:szCs w:val="20"/>
                <w:lang w:val="de-DE" w:eastAsia="de-DE"/>
              </w:rPr>
              <w:t>foret</w:t>
            </w:r>
            <w:proofErr w:type="spellEnd"/>
            <w:r w:rsidR="00C64CB5">
              <w:rPr>
                <w:rFonts w:ascii="Arial" w:eastAsia="Times New Roman" w:hAnsi="Arial" w:cs="Arial"/>
                <w:bCs/>
                <w:color w:val="000000"/>
                <w:sz w:val="20"/>
                <w:szCs w:val="20"/>
                <w:lang w:val="de-DE" w:eastAsia="de-DE"/>
              </w:rPr>
              <w:t xml:space="preserve"> – LOOZE - </w:t>
            </w:r>
            <w:r w:rsidRPr="006111B2">
              <w:rPr>
                <w:rFonts w:ascii="Arial" w:eastAsia="Times New Roman" w:hAnsi="Arial" w:cs="Arial"/>
                <w:bCs/>
                <w:color w:val="000000"/>
                <w:sz w:val="20"/>
                <w:szCs w:val="20"/>
                <w:lang w:val="de-DE" w:eastAsia="de-DE"/>
              </w:rPr>
              <w:t xml:space="preserve"> </w:t>
            </w:r>
            <w:proofErr w:type="spellStart"/>
            <w:r w:rsidRPr="006111B2">
              <w:rPr>
                <w:rFonts w:ascii="Arial" w:eastAsia="Times New Roman" w:hAnsi="Arial" w:cs="Arial"/>
                <w:bCs/>
                <w:color w:val="000000"/>
                <w:sz w:val="20"/>
                <w:szCs w:val="20"/>
                <w:lang w:val="de-DE" w:eastAsia="de-DE"/>
              </w:rPr>
              <w:t>Bp</w:t>
            </w:r>
            <w:proofErr w:type="spellEnd"/>
            <w:r w:rsidRPr="006111B2">
              <w:rPr>
                <w:rFonts w:ascii="Arial" w:eastAsia="Times New Roman" w:hAnsi="Arial" w:cs="Arial"/>
                <w:bCs/>
                <w:color w:val="000000"/>
                <w:sz w:val="20"/>
                <w:szCs w:val="20"/>
                <w:lang w:val="de-DE" w:eastAsia="de-DE"/>
              </w:rPr>
              <w:t xml:space="preserve"> 145</w:t>
            </w:r>
          </w:p>
          <w:p w14:paraId="1965E064" w14:textId="77777777" w:rsidR="006111B2" w:rsidRPr="006111B2" w:rsidRDefault="006111B2" w:rsidP="006111B2">
            <w:pPr>
              <w:widowControl w:val="0"/>
              <w:autoSpaceDE w:val="0"/>
              <w:autoSpaceDN w:val="0"/>
              <w:adjustRightInd w:val="0"/>
              <w:spacing w:line="240" w:lineRule="auto"/>
              <w:jc w:val="both"/>
              <w:rPr>
                <w:rFonts w:ascii="Arial" w:eastAsia="Times New Roman" w:hAnsi="Arial" w:cs="Arial"/>
                <w:bCs/>
                <w:color w:val="000000"/>
                <w:sz w:val="20"/>
                <w:szCs w:val="20"/>
                <w:lang w:val="de-DE" w:eastAsia="de-DE"/>
              </w:rPr>
            </w:pPr>
            <w:r w:rsidRPr="006111B2">
              <w:rPr>
                <w:rFonts w:ascii="Arial" w:eastAsia="Times New Roman" w:hAnsi="Arial" w:cs="Arial"/>
                <w:bCs/>
                <w:color w:val="000000"/>
                <w:sz w:val="20"/>
                <w:szCs w:val="20"/>
                <w:lang w:val="de-DE" w:eastAsia="de-DE"/>
              </w:rPr>
              <w:t>89303</w:t>
            </w:r>
            <w:r w:rsidRPr="006111B2">
              <w:rPr>
                <w:rFonts w:ascii="Arial" w:eastAsia="Times New Roman" w:hAnsi="Arial" w:cs="Arial"/>
                <w:bCs/>
                <w:sz w:val="20"/>
                <w:szCs w:val="20"/>
                <w:lang w:val="de-DE" w:eastAsia="de-DE"/>
              </w:rPr>
              <w:t xml:space="preserve"> </w:t>
            </w:r>
            <w:proofErr w:type="spellStart"/>
            <w:r w:rsidRPr="006111B2">
              <w:rPr>
                <w:rFonts w:ascii="Arial" w:eastAsia="Times New Roman" w:hAnsi="Arial" w:cs="Arial"/>
                <w:bCs/>
                <w:color w:val="000000"/>
                <w:sz w:val="20"/>
                <w:szCs w:val="20"/>
                <w:lang w:val="de-DE" w:eastAsia="de-DE"/>
              </w:rPr>
              <w:t>Joigny</w:t>
            </w:r>
            <w:proofErr w:type="spellEnd"/>
            <w:r w:rsidRPr="006111B2">
              <w:rPr>
                <w:rFonts w:ascii="Arial" w:eastAsia="Times New Roman" w:hAnsi="Arial" w:cs="Arial"/>
                <w:bCs/>
                <w:color w:val="000000"/>
                <w:sz w:val="20"/>
                <w:szCs w:val="20"/>
                <w:lang w:val="de-DE" w:eastAsia="de-DE"/>
              </w:rPr>
              <w:t xml:space="preserve"> </w:t>
            </w:r>
            <w:proofErr w:type="spellStart"/>
            <w:r w:rsidRPr="006111B2">
              <w:rPr>
                <w:rFonts w:ascii="Arial" w:eastAsia="Times New Roman" w:hAnsi="Arial" w:cs="Arial"/>
                <w:bCs/>
                <w:color w:val="000000"/>
                <w:sz w:val="20"/>
                <w:szCs w:val="20"/>
                <w:lang w:val="de-DE" w:eastAsia="de-DE"/>
              </w:rPr>
              <w:t>Cedex</w:t>
            </w:r>
            <w:proofErr w:type="spellEnd"/>
          </w:p>
          <w:p w14:paraId="745E0E61" w14:textId="77777777" w:rsidR="006111B2" w:rsidRPr="006111B2" w:rsidRDefault="006111B2" w:rsidP="006111B2">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6111B2">
              <w:rPr>
                <w:rFonts w:ascii="Arial" w:eastAsia="Times New Roman" w:hAnsi="Arial" w:cs="Arial"/>
                <w:bCs/>
                <w:color w:val="000000"/>
                <w:sz w:val="20"/>
                <w:szCs w:val="20"/>
                <w:lang w:val="de-DE" w:eastAsia="de-DE"/>
              </w:rPr>
              <w:t>France</w:t>
            </w:r>
          </w:p>
        </w:tc>
      </w:tr>
    </w:tbl>
    <w:p w14:paraId="46D22FC5" w14:textId="77777777" w:rsidR="006111B2" w:rsidRPr="006111B2" w:rsidRDefault="006111B2" w:rsidP="006111B2">
      <w:pPr>
        <w:widowControl w:val="0"/>
        <w:autoSpaceDE w:val="0"/>
        <w:autoSpaceDN w:val="0"/>
        <w:adjustRightInd w:val="0"/>
        <w:spacing w:line="240" w:lineRule="auto"/>
        <w:jc w:val="both"/>
        <w:rPr>
          <w:rFonts w:ascii="Arial" w:eastAsia="Times New Roman" w:hAnsi="Arial" w:cs="Arial"/>
          <w:bCs/>
          <w:sz w:val="20"/>
          <w:szCs w:val="20"/>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6111B2" w:rsidRPr="006111B2" w14:paraId="5BC537B2" w14:textId="77777777" w:rsidTr="008F06A5">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87F66A5" w14:textId="77777777" w:rsidR="006111B2" w:rsidRPr="006111B2" w:rsidRDefault="006111B2" w:rsidP="006111B2">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6111B2">
              <w:rPr>
                <w:rFonts w:ascii="Arial" w:eastAsia="Times New Roman" w:hAnsi="Arial" w:cs="Arial"/>
                <w:b/>
                <w:color w:val="000000"/>
                <w:sz w:val="20"/>
                <w:szCs w:val="20"/>
                <w:lang w:val="en-GB"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A9185C3" w14:textId="77777777" w:rsidR="006111B2" w:rsidRPr="006111B2" w:rsidRDefault="006111B2" w:rsidP="006111B2">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6111B2">
              <w:rPr>
                <w:rFonts w:ascii="Arial" w:eastAsia="Times New Roman" w:hAnsi="Arial" w:cs="Arial"/>
                <w:bCs/>
                <w:color w:val="000000"/>
                <w:sz w:val="20"/>
                <w:szCs w:val="20"/>
                <w:lang w:val="de-DE" w:eastAsia="de-DE"/>
              </w:rPr>
              <w:t>SARL LFT SETA</w:t>
            </w:r>
          </w:p>
        </w:tc>
      </w:tr>
      <w:tr w:rsidR="006111B2" w:rsidRPr="006111B2" w14:paraId="3BE88992" w14:textId="77777777" w:rsidTr="008F06A5">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7F687CC" w14:textId="77777777" w:rsidR="006111B2" w:rsidRPr="006111B2" w:rsidRDefault="006111B2" w:rsidP="006111B2">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6111B2">
              <w:rPr>
                <w:rFonts w:ascii="Arial" w:eastAsia="Times New Roman" w:hAnsi="Arial" w:cs="Arial"/>
                <w:b/>
                <w:color w:val="000000"/>
                <w:sz w:val="20"/>
                <w:szCs w:val="20"/>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07C478AD" w14:textId="77777777" w:rsidR="006111B2" w:rsidRPr="006111B2" w:rsidRDefault="006111B2" w:rsidP="006111B2">
            <w:pPr>
              <w:widowControl w:val="0"/>
              <w:autoSpaceDE w:val="0"/>
              <w:autoSpaceDN w:val="0"/>
              <w:adjustRightInd w:val="0"/>
              <w:spacing w:line="240" w:lineRule="auto"/>
              <w:jc w:val="both"/>
              <w:rPr>
                <w:rFonts w:ascii="Arial" w:eastAsia="Times New Roman" w:hAnsi="Arial" w:cs="Arial"/>
                <w:bCs/>
                <w:color w:val="000000"/>
                <w:sz w:val="20"/>
                <w:szCs w:val="20"/>
                <w:lang w:val="de-DE" w:eastAsia="de-DE"/>
              </w:rPr>
            </w:pPr>
            <w:r w:rsidRPr="006111B2">
              <w:rPr>
                <w:rFonts w:ascii="Arial" w:eastAsia="Times New Roman" w:hAnsi="Arial" w:cs="Arial"/>
                <w:bCs/>
                <w:color w:val="000000"/>
                <w:sz w:val="20"/>
                <w:szCs w:val="20"/>
                <w:lang w:val="de-DE" w:eastAsia="de-DE"/>
              </w:rPr>
              <w:t>SARL LFT SETA</w:t>
            </w:r>
          </w:p>
          <w:p w14:paraId="175636FA" w14:textId="77777777" w:rsidR="006111B2" w:rsidRPr="006111B2" w:rsidRDefault="006111B2" w:rsidP="006111B2">
            <w:pPr>
              <w:widowControl w:val="0"/>
              <w:autoSpaceDE w:val="0"/>
              <w:autoSpaceDN w:val="0"/>
              <w:adjustRightInd w:val="0"/>
              <w:spacing w:line="240" w:lineRule="auto"/>
              <w:jc w:val="both"/>
              <w:rPr>
                <w:rFonts w:ascii="Arial" w:eastAsia="Times New Roman" w:hAnsi="Arial" w:cs="Arial"/>
                <w:bCs/>
                <w:color w:val="000000"/>
                <w:sz w:val="20"/>
                <w:szCs w:val="20"/>
                <w:lang w:val="de-DE" w:eastAsia="de-DE"/>
              </w:rPr>
            </w:pPr>
            <w:r w:rsidRPr="006111B2">
              <w:rPr>
                <w:rFonts w:ascii="Arial" w:eastAsia="Times New Roman" w:hAnsi="Arial" w:cs="Arial"/>
                <w:bCs/>
                <w:color w:val="000000"/>
                <w:sz w:val="20"/>
                <w:szCs w:val="20"/>
                <w:lang w:val="de-DE" w:eastAsia="de-DE"/>
              </w:rPr>
              <w:t xml:space="preserve">Château de </w:t>
            </w:r>
            <w:proofErr w:type="spellStart"/>
            <w:r w:rsidRPr="006111B2">
              <w:rPr>
                <w:rFonts w:ascii="Arial" w:eastAsia="Times New Roman" w:hAnsi="Arial" w:cs="Arial"/>
                <w:bCs/>
                <w:color w:val="000000"/>
                <w:sz w:val="20"/>
                <w:szCs w:val="20"/>
                <w:lang w:val="de-DE" w:eastAsia="de-DE"/>
              </w:rPr>
              <w:t>Puèchassaut</w:t>
            </w:r>
            <w:proofErr w:type="spellEnd"/>
          </w:p>
          <w:p w14:paraId="6187DC26" w14:textId="77777777" w:rsidR="006111B2" w:rsidRPr="006111B2" w:rsidRDefault="006111B2" w:rsidP="006111B2">
            <w:pPr>
              <w:widowControl w:val="0"/>
              <w:autoSpaceDE w:val="0"/>
              <w:autoSpaceDN w:val="0"/>
              <w:adjustRightInd w:val="0"/>
              <w:spacing w:line="240" w:lineRule="auto"/>
              <w:jc w:val="both"/>
              <w:rPr>
                <w:rFonts w:ascii="Arial" w:eastAsia="Times New Roman" w:hAnsi="Arial" w:cs="Arial"/>
                <w:bCs/>
                <w:color w:val="000000"/>
                <w:sz w:val="20"/>
                <w:szCs w:val="20"/>
                <w:lang w:val="de-DE" w:eastAsia="de-DE"/>
              </w:rPr>
            </w:pPr>
            <w:r w:rsidRPr="006111B2">
              <w:rPr>
                <w:rFonts w:ascii="Arial" w:eastAsia="Times New Roman" w:hAnsi="Arial" w:cs="Arial"/>
                <w:bCs/>
                <w:color w:val="000000"/>
                <w:sz w:val="20"/>
                <w:szCs w:val="20"/>
                <w:lang w:val="de-DE" w:eastAsia="de-DE"/>
              </w:rPr>
              <w:t>81440 BROUSSE LAUTREC</w:t>
            </w:r>
          </w:p>
          <w:p w14:paraId="34159B03" w14:textId="77777777" w:rsidR="006111B2" w:rsidRPr="006111B2" w:rsidRDefault="006111B2" w:rsidP="006111B2">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6111B2">
              <w:rPr>
                <w:rFonts w:ascii="Arial" w:eastAsia="Times New Roman" w:hAnsi="Arial" w:cs="Arial"/>
                <w:bCs/>
                <w:color w:val="000000"/>
                <w:sz w:val="20"/>
                <w:szCs w:val="20"/>
                <w:lang w:val="de-DE" w:eastAsia="de-DE"/>
              </w:rPr>
              <w:t>France</w:t>
            </w:r>
          </w:p>
        </w:tc>
      </w:tr>
      <w:tr w:rsidR="006111B2" w:rsidRPr="006111B2" w14:paraId="6405BCA5" w14:textId="77777777" w:rsidTr="008F06A5">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2F28AD1" w14:textId="77777777" w:rsidR="006111B2" w:rsidRPr="006111B2" w:rsidRDefault="006111B2" w:rsidP="006111B2">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6111B2">
              <w:rPr>
                <w:rFonts w:ascii="Arial" w:eastAsia="Times New Roman" w:hAnsi="Arial" w:cs="Arial"/>
                <w:b/>
                <w:color w:val="000000"/>
                <w:sz w:val="20"/>
                <w:szCs w:val="20"/>
                <w:lang w:val="en-GB"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0DC45988" w14:textId="77777777" w:rsidR="006111B2" w:rsidRPr="006111B2" w:rsidRDefault="006111B2" w:rsidP="006111B2">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6111B2">
              <w:rPr>
                <w:rFonts w:ascii="Arial" w:eastAsia="Times New Roman" w:hAnsi="Arial" w:cs="Arial"/>
                <w:bCs/>
                <w:sz w:val="20"/>
                <w:szCs w:val="20"/>
                <w:lang w:val="de-DE" w:eastAsia="de-DE"/>
              </w:rPr>
              <w:t>SARL LFT SETA</w:t>
            </w:r>
          </w:p>
          <w:p w14:paraId="40AB7592" w14:textId="77777777" w:rsidR="006111B2" w:rsidRPr="006111B2" w:rsidRDefault="006111B2" w:rsidP="006111B2">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6111B2">
              <w:rPr>
                <w:rFonts w:ascii="Arial" w:eastAsia="Times New Roman" w:hAnsi="Arial" w:cs="Arial"/>
                <w:bCs/>
                <w:sz w:val="20"/>
                <w:szCs w:val="20"/>
                <w:lang w:val="de-DE" w:eastAsia="de-DE"/>
              </w:rPr>
              <w:t xml:space="preserve">Château de </w:t>
            </w:r>
            <w:proofErr w:type="spellStart"/>
            <w:r w:rsidRPr="006111B2">
              <w:rPr>
                <w:rFonts w:ascii="Arial" w:eastAsia="Times New Roman" w:hAnsi="Arial" w:cs="Arial"/>
                <w:bCs/>
                <w:sz w:val="20"/>
                <w:szCs w:val="20"/>
                <w:lang w:val="de-DE" w:eastAsia="de-DE"/>
              </w:rPr>
              <w:t>Puèchassaut</w:t>
            </w:r>
            <w:proofErr w:type="spellEnd"/>
          </w:p>
          <w:p w14:paraId="0CCA409A" w14:textId="77777777" w:rsidR="006111B2" w:rsidRPr="006111B2" w:rsidRDefault="006111B2" w:rsidP="006111B2">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6111B2">
              <w:rPr>
                <w:rFonts w:ascii="Arial" w:eastAsia="Times New Roman" w:hAnsi="Arial" w:cs="Arial"/>
                <w:bCs/>
                <w:sz w:val="20"/>
                <w:szCs w:val="20"/>
                <w:lang w:val="de-DE" w:eastAsia="de-DE"/>
              </w:rPr>
              <w:t>81440 BROUSSE LAUTREC</w:t>
            </w:r>
          </w:p>
          <w:p w14:paraId="461D1043" w14:textId="77777777" w:rsidR="006111B2" w:rsidRPr="006111B2" w:rsidRDefault="006111B2" w:rsidP="006111B2">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6111B2">
              <w:rPr>
                <w:rFonts w:ascii="Arial" w:eastAsia="Times New Roman" w:hAnsi="Arial" w:cs="Arial"/>
                <w:bCs/>
                <w:sz w:val="20"/>
                <w:szCs w:val="20"/>
                <w:lang w:val="de-DE" w:eastAsia="de-DE"/>
              </w:rPr>
              <w:t>France</w:t>
            </w:r>
          </w:p>
        </w:tc>
      </w:tr>
    </w:tbl>
    <w:p w14:paraId="4B22EBC5" w14:textId="77777777" w:rsidR="006111B2" w:rsidRDefault="006111B2" w:rsidP="006111B2">
      <w:pPr>
        <w:widowControl w:val="0"/>
        <w:autoSpaceDE w:val="0"/>
        <w:autoSpaceDN w:val="0"/>
        <w:adjustRightInd w:val="0"/>
        <w:spacing w:line="240" w:lineRule="auto"/>
        <w:jc w:val="both"/>
        <w:rPr>
          <w:rFonts w:ascii="Arial" w:eastAsia="Times New Roman" w:hAnsi="Arial" w:cs="Arial"/>
          <w:bCs/>
          <w:sz w:val="20"/>
          <w:szCs w:val="20"/>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1B51E5" w:rsidRPr="006111B2" w14:paraId="6E39FAF2" w14:textId="77777777" w:rsidTr="00E05E4C">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5BBB8A4" w14:textId="77777777" w:rsidR="001B51E5" w:rsidRPr="006111B2" w:rsidRDefault="001B51E5" w:rsidP="00E05E4C">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6111B2">
              <w:rPr>
                <w:rFonts w:ascii="Arial" w:eastAsia="Times New Roman" w:hAnsi="Arial" w:cs="Arial"/>
                <w:b/>
                <w:color w:val="000000"/>
                <w:sz w:val="20"/>
                <w:szCs w:val="20"/>
                <w:lang w:val="en-GB"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DA71769" w14:textId="77777777" w:rsidR="001B51E5" w:rsidRPr="00E05E4C" w:rsidRDefault="001B51E5" w:rsidP="00E05E4C">
            <w:pPr>
              <w:widowControl w:val="0"/>
              <w:autoSpaceDE w:val="0"/>
              <w:autoSpaceDN w:val="0"/>
              <w:adjustRightInd w:val="0"/>
              <w:spacing w:line="240" w:lineRule="auto"/>
              <w:jc w:val="both"/>
              <w:rPr>
                <w:rFonts w:ascii="Arial" w:eastAsia="Times New Roman" w:hAnsi="Arial" w:cs="Arial"/>
                <w:bCs/>
                <w:i/>
                <w:sz w:val="20"/>
                <w:szCs w:val="20"/>
                <w:lang w:val="de-DE" w:eastAsia="de-DE"/>
              </w:rPr>
            </w:pPr>
            <w:r w:rsidRPr="00E05E4C">
              <w:rPr>
                <w:rFonts w:ascii="Arial" w:eastAsia="Times New Roman" w:hAnsi="Arial" w:cs="Arial"/>
                <w:bCs/>
                <w:i/>
                <w:sz w:val="20"/>
                <w:szCs w:val="20"/>
                <w:lang w:val="de-DE" w:eastAsia="de-DE"/>
              </w:rPr>
              <w:t>FARMAVIT OOD</w:t>
            </w:r>
          </w:p>
        </w:tc>
      </w:tr>
      <w:tr w:rsidR="001B51E5" w:rsidRPr="006111B2" w14:paraId="5DAE310F" w14:textId="77777777" w:rsidTr="00E05E4C">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15D1405" w14:textId="77777777" w:rsidR="001B51E5" w:rsidRPr="006111B2" w:rsidRDefault="001B51E5" w:rsidP="00E05E4C">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6111B2">
              <w:rPr>
                <w:rFonts w:ascii="Arial" w:eastAsia="Times New Roman" w:hAnsi="Arial" w:cs="Arial"/>
                <w:b/>
                <w:color w:val="000000"/>
                <w:sz w:val="20"/>
                <w:szCs w:val="20"/>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2AD5D245" w14:textId="77777777" w:rsidR="001B51E5" w:rsidRPr="00E05E4C" w:rsidRDefault="001B51E5" w:rsidP="00E05E4C">
            <w:pPr>
              <w:widowControl w:val="0"/>
              <w:autoSpaceDE w:val="0"/>
              <w:autoSpaceDN w:val="0"/>
              <w:adjustRightInd w:val="0"/>
              <w:spacing w:line="240" w:lineRule="auto"/>
              <w:jc w:val="both"/>
              <w:rPr>
                <w:rFonts w:ascii="Arial" w:eastAsia="Times New Roman" w:hAnsi="Arial" w:cs="Arial"/>
                <w:bCs/>
                <w:i/>
                <w:sz w:val="20"/>
                <w:szCs w:val="20"/>
                <w:lang w:val="de-DE" w:eastAsia="de-DE"/>
              </w:rPr>
            </w:pPr>
            <w:proofErr w:type="spellStart"/>
            <w:r w:rsidRPr="00E05E4C">
              <w:rPr>
                <w:rFonts w:ascii="Arial" w:eastAsia="Times New Roman" w:hAnsi="Arial" w:cs="Arial"/>
                <w:bCs/>
                <w:i/>
                <w:sz w:val="20"/>
                <w:szCs w:val="20"/>
                <w:lang w:val="de-DE" w:eastAsia="de-DE"/>
              </w:rPr>
              <w:t>Bul</w:t>
            </w:r>
            <w:proofErr w:type="spellEnd"/>
            <w:r w:rsidRPr="00E05E4C">
              <w:rPr>
                <w:rFonts w:ascii="Arial" w:eastAsia="Times New Roman" w:hAnsi="Arial" w:cs="Arial"/>
                <w:bCs/>
                <w:i/>
                <w:sz w:val="20"/>
                <w:szCs w:val="20"/>
                <w:lang w:val="de-DE" w:eastAsia="de-DE"/>
              </w:rPr>
              <w:t xml:space="preserve"> </w:t>
            </w:r>
            <w:proofErr w:type="spellStart"/>
            <w:r w:rsidRPr="00E05E4C">
              <w:rPr>
                <w:rFonts w:ascii="Arial" w:eastAsia="Times New Roman" w:hAnsi="Arial" w:cs="Arial"/>
                <w:bCs/>
                <w:i/>
                <w:sz w:val="20"/>
                <w:szCs w:val="20"/>
                <w:lang w:val="de-DE" w:eastAsia="de-DE"/>
              </w:rPr>
              <w:t>Tsar</w:t>
            </w:r>
            <w:proofErr w:type="spellEnd"/>
            <w:r w:rsidRPr="00E05E4C">
              <w:rPr>
                <w:rFonts w:ascii="Arial" w:eastAsia="Times New Roman" w:hAnsi="Arial" w:cs="Arial"/>
                <w:bCs/>
                <w:i/>
                <w:sz w:val="20"/>
                <w:szCs w:val="20"/>
                <w:lang w:val="de-DE" w:eastAsia="de-DE"/>
              </w:rPr>
              <w:t xml:space="preserve"> Boris III, n°62, Office 1</w:t>
            </w:r>
          </w:p>
          <w:p w14:paraId="67F05B5C" w14:textId="77777777" w:rsidR="001B51E5" w:rsidRPr="00E05E4C" w:rsidRDefault="001B51E5" w:rsidP="00E05E4C">
            <w:pPr>
              <w:widowControl w:val="0"/>
              <w:autoSpaceDE w:val="0"/>
              <w:autoSpaceDN w:val="0"/>
              <w:adjustRightInd w:val="0"/>
              <w:spacing w:line="240" w:lineRule="auto"/>
              <w:jc w:val="both"/>
              <w:rPr>
                <w:rFonts w:ascii="Arial" w:eastAsia="Times New Roman" w:hAnsi="Arial" w:cs="Arial"/>
                <w:bCs/>
                <w:i/>
                <w:sz w:val="20"/>
                <w:szCs w:val="20"/>
                <w:lang w:val="de-DE" w:eastAsia="de-DE"/>
              </w:rPr>
            </w:pPr>
            <w:r w:rsidRPr="00E05E4C">
              <w:rPr>
                <w:rFonts w:ascii="Arial" w:eastAsia="Times New Roman" w:hAnsi="Arial" w:cs="Arial"/>
                <w:bCs/>
                <w:i/>
                <w:sz w:val="20"/>
                <w:szCs w:val="20"/>
                <w:lang w:val="de-DE" w:eastAsia="de-DE"/>
              </w:rPr>
              <w:t>1612 SOFIA</w:t>
            </w:r>
          </w:p>
          <w:p w14:paraId="0AEDBE67" w14:textId="77777777" w:rsidR="001B51E5" w:rsidRPr="00E05E4C" w:rsidRDefault="005C10D1" w:rsidP="00E05E4C">
            <w:pPr>
              <w:widowControl w:val="0"/>
              <w:autoSpaceDE w:val="0"/>
              <w:autoSpaceDN w:val="0"/>
              <w:adjustRightInd w:val="0"/>
              <w:spacing w:line="240" w:lineRule="auto"/>
              <w:jc w:val="both"/>
              <w:rPr>
                <w:rFonts w:ascii="Arial" w:eastAsia="Times New Roman" w:hAnsi="Arial" w:cs="Arial"/>
                <w:bCs/>
                <w:i/>
                <w:sz w:val="20"/>
                <w:szCs w:val="20"/>
                <w:lang w:val="de-DE" w:eastAsia="de-DE"/>
              </w:rPr>
            </w:pPr>
            <w:proofErr w:type="spellStart"/>
            <w:r w:rsidRPr="00E05E4C">
              <w:rPr>
                <w:rFonts w:ascii="Arial" w:eastAsia="Times New Roman" w:hAnsi="Arial" w:cs="Arial"/>
                <w:bCs/>
                <w:i/>
                <w:sz w:val="20"/>
                <w:szCs w:val="20"/>
                <w:lang w:val="de-DE" w:eastAsia="de-DE"/>
              </w:rPr>
              <w:t>Bulgaria</w:t>
            </w:r>
            <w:proofErr w:type="spellEnd"/>
          </w:p>
        </w:tc>
      </w:tr>
      <w:tr w:rsidR="001B51E5" w:rsidRPr="006111B2" w14:paraId="7C7687D9" w14:textId="77777777" w:rsidTr="00E05E4C">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E9CFCC3" w14:textId="77777777" w:rsidR="001B51E5" w:rsidRPr="006111B2" w:rsidRDefault="001B51E5" w:rsidP="00E05E4C">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6111B2">
              <w:rPr>
                <w:rFonts w:ascii="Arial" w:eastAsia="Times New Roman" w:hAnsi="Arial" w:cs="Arial"/>
                <w:b/>
                <w:color w:val="000000"/>
                <w:sz w:val="20"/>
                <w:szCs w:val="20"/>
                <w:lang w:val="en-GB"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6799CFC1" w14:textId="77777777" w:rsidR="005C10D1" w:rsidRPr="00E05E4C" w:rsidRDefault="005C10D1" w:rsidP="005C10D1">
            <w:pPr>
              <w:widowControl w:val="0"/>
              <w:autoSpaceDE w:val="0"/>
              <w:autoSpaceDN w:val="0"/>
              <w:adjustRightInd w:val="0"/>
              <w:spacing w:line="240" w:lineRule="auto"/>
              <w:jc w:val="both"/>
              <w:rPr>
                <w:rFonts w:ascii="Arial" w:eastAsia="Times New Roman" w:hAnsi="Arial" w:cs="Arial"/>
                <w:bCs/>
                <w:i/>
                <w:sz w:val="20"/>
                <w:szCs w:val="20"/>
                <w:lang w:val="de-DE" w:eastAsia="de-DE"/>
              </w:rPr>
            </w:pPr>
            <w:proofErr w:type="spellStart"/>
            <w:r w:rsidRPr="00E05E4C">
              <w:rPr>
                <w:rFonts w:ascii="Arial" w:eastAsia="Times New Roman" w:hAnsi="Arial" w:cs="Arial"/>
                <w:bCs/>
                <w:i/>
                <w:sz w:val="20"/>
                <w:szCs w:val="20"/>
                <w:lang w:val="de-DE" w:eastAsia="de-DE"/>
              </w:rPr>
              <w:t>Industrialna</w:t>
            </w:r>
            <w:proofErr w:type="spellEnd"/>
            <w:r w:rsidRPr="00E05E4C">
              <w:rPr>
                <w:rFonts w:ascii="Arial" w:eastAsia="Times New Roman" w:hAnsi="Arial" w:cs="Arial"/>
                <w:bCs/>
                <w:i/>
                <w:sz w:val="20"/>
                <w:szCs w:val="20"/>
                <w:lang w:val="de-DE" w:eastAsia="de-DE"/>
              </w:rPr>
              <w:t xml:space="preserve"> 2 </w:t>
            </w:r>
            <w:proofErr w:type="spellStart"/>
            <w:r w:rsidRPr="00E05E4C">
              <w:rPr>
                <w:rFonts w:ascii="Arial" w:eastAsia="Times New Roman" w:hAnsi="Arial" w:cs="Arial"/>
                <w:bCs/>
                <w:i/>
                <w:sz w:val="20"/>
                <w:szCs w:val="20"/>
                <w:lang w:val="de-DE" w:eastAsia="de-DE"/>
              </w:rPr>
              <w:t>str</w:t>
            </w:r>
            <w:proofErr w:type="spellEnd"/>
            <w:r w:rsidRPr="00E05E4C">
              <w:rPr>
                <w:rFonts w:ascii="Arial" w:eastAsia="Times New Roman" w:hAnsi="Arial" w:cs="Arial"/>
                <w:bCs/>
                <w:i/>
                <w:sz w:val="20"/>
                <w:szCs w:val="20"/>
                <w:lang w:val="de-DE" w:eastAsia="de-DE"/>
              </w:rPr>
              <w:t xml:space="preserve">, Pleven </w:t>
            </w:r>
            <w:proofErr w:type="spellStart"/>
            <w:r w:rsidRPr="00E05E4C">
              <w:rPr>
                <w:rFonts w:ascii="Arial" w:eastAsia="Times New Roman" w:hAnsi="Arial" w:cs="Arial"/>
                <w:bCs/>
                <w:i/>
                <w:sz w:val="20"/>
                <w:szCs w:val="20"/>
                <w:lang w:val="de-DE" w:eastAsia="de-DE"/>
              </w:rPr>
              <w:t>District</w:t>
            </w:r>
            <w:proofErr w:type="spellEnd"/>
            <w:r w:rsidRPr="00E05E4C">
              <w:rPr>
                <w:rFonts w:ascii="Arial" w:eastAsia="Times New Roman" w:hAnsi="Arial" w:cs="Arial"/>
                <w:bCs/>
                <w:i/>
                <w:sz w:val="20"/>
                <w:szCs w:val="20"/>
                <w:lang w:val="de-DE" w:eastAsia="de-DE"/>
              </w:rPr>
              <w:t xml:space="preserve"> </w:t>
            </w:r>
          </w:p>
          <w:p w14:paraId="12C41654" w14:textId="77777777" w:rsidR="005C10D1" w:rsidRPr="00E05E4C" w:rsidRDefault="005C10D1" w:rsidP="005C10D1">
            <w:pPr>
              <w:widowControl w:val="0"/>
              <w:autoSpaceDE w:val="0"/>
              <w:autoSpaceDN w:val="0"/>
              <w:adjustRightInd w:val="0"/>
              <w:spacing w:line="240" w:lineRule="auto"/>
              <w:jc w:val="both"/>
              <w:rPr>
                <w:rFonts w:ascii="Arial" w:eastAsia="Times New Roman" w:hAnsi="Arial" w:cs="Arial"/>
                <w:bCs/>
                <w:i/>
                <w:sz w:val="20"/>
                <w:szCs w:val="20"/>
                <w:lang w:val="de-DE" w:eastAsia="de-DE"/>
              </w:rPr>
            </w:pPr>
            <w:r w:rsidRPr="00E05E4C">
              <w:rPr>
                <w:rFonts w:ascii="Arial" w:eastAsia="Times New Roman" w:hAnsi="Arial" w:cs="Arial"/>
                <w:bCs/>
                <w:i/>
                <w:sz w:val="20"/>
                <w:szCs w:val="20"/>
                <w:lang w:val="de-DE" w:eastAsia="de-DE"/>
              </w:rPr>
              <w:t>5960</w:t>
            </w:r>
          </w:p>
          <w:p w14:paraId="0799479F" w14:textId="77777777" w:rsidR="005C10D1" w:rsidRPr="00E05E4C" w:rsidRDefault="005C10D1" w:rsidP="005C10D1">
            <w:pPr>
              <w:widowControl w:val="0"/>
              <w:autoSpaceDE w:val="0"/>
              <w:autoSpaceDN w:val="0"/>
              <w:adjustRightInd w:val="0"/>
              <w:spacing w:line="240" w:lineRule="auto"/>
              <w:jc w:val="both"/>
              <w:rPr>
                <w:rFonts w:ascii="Arial" w:eastAsia="Times New Roman" w:hAnsi="Arial" w:cs="Arial"/>
                <w:bCs/>
                <w:i/>
                <w:sz w:val="20"/>
                <w:szCs w:val="20"/>
                <w:lang w:val="de-DE" w:eastAsia="de-DE"/>
              </w:rPr>
            </w:pPr>
            <w:r w:rsidRPr="00E05E4C">
              <w:rPr>
                <w:rFonts w:ascii="Arial" w:eastAsia="Times New Roman" w:hAnsi="Arial" w:cs="Arial"/>
                <w:bCs/>
                <w:i/>
                <w:sz w:val="20"/>
                <w:szCs w:val="20"/>
                <w:lang w:val="de-DE" w:eastAsia="de-DE"/>
              </w:rPr>
              <w:t>GULIANTSI</w:t>
            </w:r>
          </w:p>
          <w:p w14:paraId="1E5D4D98" w14:textId="77777777" w:rsidR="001B51E5" w:rsidRPr="00E05E4C" w:rsidRDefault="005C10D1" w:rsidP="005C10D1">
            <w:pPr>
              <w:widowControl w:val="0"/>
              <w:autoSpaceDE w:val="0"/>
              <w:autoSpaceDN w:val="0"/>
              <w:adjustRightInd w:val="0"/>
              <w:spacing w:line="240" w:lineRule="auto"/>
              <w:jc w:val="both"/>
              <w:rPr>
                <w:rFonts w:ascii="Arial" w:eastAsia="Times New Roman" w:hAnsi="Arial" w:cs="Arial"/>
                <w:bCs/>
                <w:i/>
                <w:sz w:val="20"/>
                <w:szCs w:val="20"/>
                <w:lang w:val="de-DE" w:eastAsia="de-DE"/>
              </w:rPr>
            </w:pPr>
            <w:proofErr w:type="spellStart"/>
            <w:r w:rsidRPr="00E05E4C">
              <w:rPr>
                <w:rFonts w:ascii="Arial" w:eastAsia="Times New Roman" w:hAnsi="Arial" w:cs="Arial"/>
                <w:bCs/>
                <w:i/>
                <w:sz w:val="20"/>
                <w:szCs w:val="20"/>
                <w:lang w:val="de-DE" w:eastAsia="de-DE"/>
              </w:rPr>
              <w:t>Bulgaria</w:t>
            </w:r>
            <w:proofErr w:type="spellEnd"/>
          </w:p>
        </w:tc>
      </w:tr>
    </w:tbl>
    <w:p w14:paraId="6A46828C" w14:textId="77777777" w:rsidR="001B51E5" w:rsidRDefault="001B51E5" w:rsidP="006111B2">
      <w:pPr>
        <w:widowControl w:val="0"/>
        <w:autoSpaceDE w:val="0"/>
        <w:autoSpaceDN w:val="0"/>
        <w:adjustRightInd w:val="0"/>
        <w:spacing w:line="240" w:lineRule="auto"/>
        <w:jc w:val="both"/>
        <w:rPr>
          <w:rFonts w:ascii="Arial" w:eastAsia="Times New Roman" w:hAnsi="Arial" w:cs="Arial"/>
          <w:bCs/>
          <w:sz w:val="20"/>
          <w:szCs w:val="20"/>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171171" w:rsidRPr="006111B2" w14:paraId="4A1E192B" w14:textId="77777777" w:rsidTr="00171171">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E0B124C" w14:textId="77777777" w:rsidR="00171171" w:rsidRPr="006111B2" w:rsidRDefault="00171171" w:rsidP="00171171">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6111B2">
              <w:rPr>
                <w:rFonts w:ascii="Arial" w:eastAsia="Times New Roman" w:hAnsi="Arial" w:cs="Arial"/>
                <w:b/>
                <w:color w:val="000000"/>
                <w:sz w:val="20"/>
                <w:szCs w:val="20"/>
                <w:lang w:val="en-GB"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9C9B47D" w14:textId="77777777" w:rsidR="00171171" w:rsidRPr="00E05E4C" w:rsidRDefault="00171171" w:rsidP="00171171">
            <w:pPr>
              <w:widowControl w:val="0"/>
              <w:autoSpaceDE w:val="0"/>
              <w:autoSpaceDN w:val="0"/>
              <w:adjustRightInd w:val="0"/>
              <w:spacing w:line="240" w:lineRule="auto"/>
              <w:jc w:val="both"/>
              <w:rPr>
                <w:rFonts w:ascii="Arial" w:eastAsia="Times New Roman" w:hAnsi="Arial" w:cs="Arial"/>
                <w:bCs/>
                <w:i/>
                <w:sz w:val="20"/>
                <w:szCs w:val="20"/>
                <w:lang w:val="de-DE" w:eastAsia="de-DE"/>
              </w:rPr>
            </w:pPr>
            <w:r>
              <w:rPr>
                <w:rFonts w:ascii="Arial" w:eastAsia="Times New Roman" w:hAnsi="Arial" w:cs="Arial"/>
                <w:bCs/>
                <w:i/>
                <w:sz w:val="20"/>
                <w:szCs w:val="20"/>
                <w:lang w:val="de-DE" w:eastAsia="de-DE"/>
              </w:rPr>
              <w:t>TAKAMAKA INDUSTRIES</w:t>
            </w:r>
          </w:p>
        </w:tc>
      </w:tr>
      <w:tr w:rsidR="00171171" w:rsidRPr="006111B2" w14:paraId="2872E2C5" w14:textId="77777777" w:rsidTr="00171171">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FB866E6" w14:textId="77777777" w:rsidR="00171171" w:rsidRPr="006111B2" w:rsidRDefault="00171171" w:rsidP="00171171">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6111B2">
              <w:rPr>
                <w:rFonts w:ascii="Arial" w:eastAsia="Times New Roman" w:hAnsi="Arial" w:cs="Arial"/>
                <w:b/>
                <w:color w:val="000000"/>
                <w:sz w:val="20"/>
                <w:szCs w:val="20"/>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6050956A" w14:textId="77777777" w:rsidR="00171171" w:rsidRPr="00171171" w:rsidRDefault="00171171" w:rsidP="00171171">
            <w:pPr>
              <w:widowControl w:val="0"/>
              <w:autoSpaceDE w:val="0"/>
              <w:autoSpaceDN w:val="0"/>
              <w:adjustRightInd w:val="0"/>
              <w:spacing w:line="240" w:lineRule="auto"/>
              <w:jc w:val="both"/>
              <w:rPr>
                <w:rFonts w:ascii="Arial" w:eastAsia="Times New Roman" w:hAnsi="Arial" w:cs="Arial"/>
                <w:bCs/>
                <w:i/>
                <w:sz w:val="20"/>
                <w:szCs w:val="20"/>
                <w:lang w:val="de-DE" w:eastAsia="de-DE"/>
              </w:rPr>
            </w:pPr>
            <w:proofErr w:type="spellStart"/>
            <w:r w:rsidRPr="00171171">
              <w:rPr>
                <w:rFonts w:ascii="Arial" w:eastAsia="Times New Roman" w:hAnsi="Arial" w:cs="Arial"/>
                <w:bCs/>
                <w:i/>
                <w:sz w:val="20"/>
                <w:szCs w:val="20"/>
                <w:lang w:val="de-DE" w:eastAsia="de-DE"/>
              </w:rPr>
              <w:t>I</w:t>
            </w:r>
            <w:r>
              <w:rPr>
                <w:rFonts w:ascii="Arial" w:eastAsia="Times New Roman" w:hAnsi="Arial" w:cs="Arial"/>
                <w:bCs/>
                <w:i/>
                <w:sz w:val="20"/>
                <w:szCs w:val="20"/>
                <w:lang w:val="de-DE" w:eastAsia="de-DE"/>
              </w:rPr>
              <w:t>lot</w:t>
            </w:r>
            <w:proofErr w:type="spellEnd"/>
            <w:r w:rsidRPr="00171171">
              <w:rPr>
                <w:rFonts w:ascii="Arial" w:eastAsia="Times New Roman" w:hAnsi="Arial" w:cs="Arial"/>
                <w:bCs/>
                <w:i/>
                <w:sz w:val="20"/>
                <w:szCs w:val="20"/>
                <w:lang w:val="de-DE" w:eastAsia="de-DE"/>
              </w:rPr>
              <w:t xml:space="preserve">- </w:t>
            </w:r>
            <w:proofErr w:type="spellStart"/>
            <w:r w:rsidRPr="00171171">
              <w:rPr>
                <w:rFonts w:ascii="Arial" w:eastAsia="Times New Roman" w:hAnsi="Arial" w:cs="Arial"/>
                <w:bCs/>
                <w:i/>
                <w:sz w:val="20"/>
                <w:szCs w:val="20"/>
                <w:lang w:val="de-DE" w:eastAsia="de-DE"/>
              </w:rPr>
              <w:t>B</w:t>
            </w:r>
            <w:r>
              <w:rPr>
                <w:rFonts w:ascii="Arial" w:eastAsia="Times New Roman" w:hAnsi="Arial" w:cs="Arial"/>
                <w:bCs/>
                <w:i/>
                <w:sz w:val="20"/>
                <w:szCs w:val="20"/>
                <w:lang w:val="de-DE" w:eastAsia="de-DE"/>
              </w:rPr>
              <w:t>atiment</w:t>
            </w:r>
            <w:proofErr w:type="spellEnd"/>
            <w:r w:rsidRPr="00171171">
              <w:rPr>
                <w:rFonts w:ascii="Arial" w:eastAsia="Times New Roman" w:hAnsi="Arial" w:cs="Arial"/>
                <w:bCs/>
                <w:i/>
                <w:sz w:val="20"/>
                <w:szCs w:val="20"/>
                <w:lang w:val="de-DE" w:eastAsia="de-DE"/>
              </w:rPr>
              <w:t xml:space="preserve"> 8 - PAE LA MARE</w:t>
            </w:r>
          </w:p>
          <w:p w14:paraId="0E80FA1F" w14:textId="77777777" w:rsidR="00171171" w:rsidRPr="00171171" w:rsidRDefault="00171171" w:rsidP="00171171">
            <w:pPr>
              <w:widowControl w:val="0"/>
              <w:autoSpaceDE w:val="0"/>
              <w:autoSpaceDN w:val="0"/>
              <w:adjustRightInd w:val="0"/>
              <w:spacing w:line="240" w:lineRule="auto"/>
              <w:jc w:val="both"/>
              <w:rPr>
                <w:rFonts w:ascii="Arial" w:eastAsia="Times New Roman" w:hAnsi="Arial" w:cs="Arial"/>
                <w:bCs/>
                <w:i/>
                <w:sz w:val="20"/>
                <w:szCs w:val="20"/>
                <w:lang w:val="de-DE" w:eastAsia="de-DE"/>
              </w:rPr>
            </w:pPr>
            <w:r w:rsidRPr="00171171">
              <w:rPr>
                <w:rFonts w:ascii="Arial" w:eastAsia="Times New Roman" w:hAnsi="Arial" w:cs="Arial"/>
                <w:bCs/>
                <w:i/>
                <w:sz w:val="20"/>
                <w:szCs w:val="20"/>
                <w:lang w:val="de-DE" w:eastAsia="de-DE"/>
              </w:rPr>
              <w:t>97438 SAINTE-MARIE</w:t>
            </w:r>
          </w:p>
          <w:p w14:paraId="05083F59" w14:textId="77777777" w:rsidR="00171171" w:rsidRPr="00E05E4C" w:rsidRDefault="00171171" w:rsidP="00171171">
            <w:pPr>
              <w:widowControl w:val="0"/>
              <w:autoSpaceDE w:val="0"/>
              <w:autoSpaceDN w:val="0"/>
              <w:adjustRightInd w:val="0"/>
              <w:spacing w:line="240" w:lineRule="auto"/>
              <w:jc w:val="both"/>
              <w:rPr>
                <w:rFonts w:ascii="Arial" w:eastAsia="Times New Roman" w:hAnsi="Arial" w:cs="Arial"/>
                <w:bCs/>
                <w:i/>
                <w:sz w:val="20"/>
                <w:szCs w:val="20"/>
                <w:lang w:val="de-DE" w:eastAsia="de-DE"/>
              </w:rPr>
            </w:pPr>
            <w:r w:rsidRPr="00171171">
              <w:rPr>
                <w:rFonts w:ascii="Arial" w:eastAsia="Times New Roman" w:hAnsi="Arial" w:cs="Arial"/>
                <w:bCs/>
                <w:i/>
                <w:sz w:val="20"/>
                <w:szCs w:val="20"/>
                <w:lang w:val="de-DE" w:eastAsia="de-DE"/>
              </w:rPr>
              <w:t>F</w:t>
            </w:r>
            <w:r>
              <w:rPr>
                <w:rFonts w:ascii="Arial" w:eastAsia="Times New Roman" w:hAnsi="Arial" w:cs="Arial"/>
                <w:bCs/>
                <w:i/>
                <w:sz w:val="20"/>
                <w:szCs w:val="20"/>
                <w:lang w:val="de-DE" w:eastAsia="de-DE"/>
              </w:rPr>
              <w:t>rance</w:t>
            </w:r>
          </w:p>
        </w:tc>
      </w:tr>
      <w:tr w:rsidR="00171171" w:rsidRPr="006111B2" w14:paraId="53D9EEEB" w14:textId="77777777" w:rsidTr="00171171">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A726433" w14:textId="77777777" w:rsidR="00171171" w:rsidRPr="006111B2" w:rsidRDefault="00171171" w:rsidP="00171171">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6111B2">
              <w:rPr>
                <w:rFonts w:ascii="Arial" w:eastAsia="Times New Roman" w:hAnsi="Arial" w:cs="Arial"/>
                <w:b/>
                <w:color w:val="000000"/>
                <w:sz w:val="20"/>
                <w:szCs w:val="20"/>
                <w:lang w:val="en-GB"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717AE10D" w14:textId="77777777" w:rsidR="00171171" w:rsidRPr="00171171" w:rsidRDefault="00171171" w:rsidP="00171171">
            <w:pPr>
              <w:widowControl w:val="0"/>
              <w:autoSpaceDE w:val="0"/>
              <w:autoSpaceDN w:val="0"/>
              <w:adjustRightInd w:val="0"/>
              <w:spacing w:line="240" w:lineRule="auto"/>
              <w:jc w:val="both"/>
              <w:rPr>
                <w:rFonts w:ascii="Arial" w:eastAsia="Times New Roman" w:hAnsi="Arial" w:cs="Arial"/>
                <w:bCs/>
                <w:i/>
                <w:sz w:val="20"/>
                <w:szCs w:val="20"/>
                <w:lang w:val="de-DE" w:eastAsia="de-DE"/>
              </w:rPr>
            </w:pPr>
            <w:proofErr w:type="spellStart"/>
            <w:r w:rsidRPr="00171171">
              <w:rPr>
                <w:rFonts w:ascii="Arial" w:eastAsia="Times New Roman" w:hAnsi="Arial" w:cs="Arial"/>
                <w:bCs/>
                <w:i/>
                <w:sz w:val="20"/>
                <w:szCs w:val="20"/>
                <w:lang w:val="de-DE" w:eastAsia="de-DE"/>
              </w:rPr>
              <w:t>I</w:t>
            </w:r>
            <w:r>
              <w:rPr>
                <w:rFonts w:ascii="Arial" w:eastAsia="Times New Roman" w:hAnsi="Arial" w:cs="Arial"/>
                <w:bCs/>
                <w:i/>
                <w:sz w:val="20"/>
                <w:szCs w:val="20"/>
                <w:lang w:val="de-DE" w:eastAsia="de-DE"/>
              </w:rPr>
              <w:t>lot</w:t>
            </w:r>
            <w:proofErr w:type="spellEnd"/>
            <w:r w:rsidRPr="00171171">
              <w:rPr>
                <w:rFonts w:ascii="Arial" w:eastAsia="Times New Roman" w:hAnsi="Arial" w:cs="Arial"/>
                <w:bCs/>
                <w:i/>
                <w:sz w:val="20"/>
                <w:szCs w:val="20"/>
                <w:lang w:val="de-DE" w:eastAsia="de-DE"/>
              </w:rPr>
              <w:t xml:space="preserve">- </w:t>
            </w:r>
            <w:proofErr w:type="spellStart"/>
            <w:r w:rsidRPr="00171171">
              <w:rPr>
                <w:rFonts w:ascii="Arial" w:eastAsia="Times New Roman" w:hAnsi="Arial" w:cs="Arial"/>
                <w:bCs/>
                <w:i/>
                <w:sz w:val="20"/>
                <w:szCs w:val="20"/>
                <w:lang w:val="de-DE" w:eastAsia="de-DE"/>
              </w:rPr>
              <w:t>B</w:t>
            </w:r>
            <w:r>
              <w:rPr>
                <w:rFonts w:ascii="Arial" w:eastAsia="Times New Roman" w:hAnsi="Arial" w:cs="Arial"/>
                <w:bCs/>
                <w:i/>
                <w:sz w:val="20"/>
                <w:szCs w:val="20"/>
                <w:lang w:val="de-DE" w:eastAsia="de-DE"/>
              </w:rPr>
              <w:t>atiment</w:t>
            </w:r>
            <w:proofErr w:type="spellEnd"/>
            <w:r w:rsidRPr="00171171">
              <w:rPr>
                <w:rFonts w:ascii="Arial" w:eastAsia="Times New Roman" w:hAnsi="Arial" w:cs="Arial"/>
                <w:bCs/>
                <w:i/>
                <w:sz w:val="20"/>
                <w:szCs w:val="20"/>
                <w:lang w:val="de-DE" w:eastAsia="de-DE"/>
              </w:rPr>
              <w:t xml:space="preserve"> 8 - PAE LA MARE</w:t>
            </w:r>
          </w:p>
          <w:p w14:paraId="1218987A" w14:textId="77777777" w:rsidR="00171171" w:rsidRPr="00171171" w:rsidRDefault="00171171" w:rsidP="00171171">
            <w:pPr>
              <w:widowControl w:val="0"/>
              <w:autoSpaceDE w:val="0"/>
              <w:autoSpaceDN w:val="0"/>
              <w:adjustRightInd w:val="0"/>
              <w:spacing w:line="240" w:lineRule="auto"/>
              <w:jc w:val="both"/>
              <w:rPr>
                <w:rFonts w:ascii="Arial" w:eastAsia="Times New Roman" w:hAnsi="Arial" w:cs="Arial"/>
                <w:bCs/>
                <w:i/>
                <w:sz w:val="20"/>
                <w:szCs w:val="20"/>
                <w:lang w:val="de-DE" w:eastAsia="de-DE"/>
              </w:rPr>
            </w:pPr>
            <w:r w:rsidRPr="00171171">
              <w:rPr>
                <w:rFonts w:ascii="Arial" w:eastAsia="Times New Roman" w:hAnsi="Arial" w:cs="Arial"/>
                <w:bCs/>
                <w:i/>
                <w:sz w:val="20"/>
                <w:szCs w:val="20"/>
                <w:lang w:val="de-DE" w:eastAsia="de-DE"/>
              </w:rPr>
              <w:t>97438 SAINTE-MARIE</w:t>
            </w:r>
          </w:p>
          <w:p w14:paraId="549E3166" w14:textId="77777777" w:rsidR="00171171" w:rsidRPr="00E05E4C" w:rsidRDefault="00171171" w:rsidP="00171171">
            <w:pPr>
              <w:widowControl w:val="0"/>
              <w:autoSpaceDE w:val="0"/>
              <w:autoSpaceDN w:val="0"/>
              <w:adjustRightInd w:val="0"/>
              <w:spacing w:line="240" w:lineRule="auto"/>
              <w:jc w:val="both"/>
              <w:rPr>
                <w:rFonts w:ascii="Arial" w:eastAsia="Times New Roman" w:hAnsi="Arial" w:cs="Arial"/>
                <w:bCs/>
                <w:i/>
                <w:sz w:val="20"/>
                <w:szCs w:val="20"/>
                <w:lang w:val="de-DE" w:eastAsia="de-DE"/>
              </w:rPr>
            </w:pPr>
            <w:r w:rsidRPr="00171171">
              <w:rPr>
                <w:rFonts w:ascii="Arial" w:eastAsia="Times New Roman" w:hAnsi="Arial" w:cs="Arial"/>
                <w:bCs/>
                <w:i/>
                <w:sz w:val="20"/>
                <w:szCs w:val="20"/>
                <w:lang w:val="de-DE" w:eastAsia="de-DE"/>
              </w:rPr>
              <w:t>F</w:t>
            </w:r>
            <w:r>
              <w:rPr>
                <w:rFonts w:ascii="Arial" w:eastAsia="Times New Roman" w:hAnsi="Arial" w:cs="Arial"/>
                <w:bCs/>
                <w:i/>
                <w:sz w:val="20"/>
                <w:szCs w:val="20"/>
                <w:lang w:val="de-DE" w:eastAsia="de-DE"/>
              </w:rPr>
              <w:t>rance</w:t>
            </w:r>
          </w:p>
        </w:tc>
      </w:tr>
    </w:tbl>
    <w:p w14:paraId="6AAF978B" w14:textId="77777777" w:rsidR="00171171" w:rsidRDefault="00171171" w:rsidP="006111B2">
      <w:pPr>
        <w:widowControl w:val="0"/>
        <w:autoSpaceDE w:val="0"/>
        <w:autoSpaceDN w:val="0"/>
        <w:adjustRightInd w:val="0"/>
        <w:spacing w:line="240" w:lineRule="auto"/>
        <w:jc w:val="both"/>
        <w:rPr>
          <w:rFonts w:ascii="Arial" w:eastAsia="Times New Roman" w:hAnsi="Arial" w:cs="Arial"/>
          <w:bCs/>
          <w:sz w:val="20"/>
          <w:szCs w:val="20"/>
          <w:lang w:val="de-DE" w:eastAsia="de-DE"/>
        </w:rPr>
      </w:pPr>
    </w:p>
    <w:p w14:paraId="6D559818" w14:textId="77777777" w:rsidR="00171171" w:rsidRDefault="00171171">
      <w:pPr>
        <w:spacing w:line="240" w:lineRule="auto"/>
        <w:rPr>
          <w:rFonts w:ascii="Arial" w:eastAsia="Times New Roman" w:hAnsi="Arial" w:cs="Arial"/>
          <w:bCs/>
          <w:sz w:val="20"/>
          <w:szCs w:val="20"/>
          <w:lang w:val="de-DE" w:eastAsia="de-DE"/>
        </w:rPr>
      </w:pPr>
      <w:r>
        <w:rPr>
          <w:rFonts w:ascii="Arial" w:eastAsia="Times New Roman" w:hAnsi="Arial" w:cs="Arial"/>
          <w:bCs/>
          <w:sz w:val="20"/>
          <w:szCs w:val="20"/>
          <w:lang w:val="de-DE" w:eastAsia="de-DE"/>
        </w:rPr>
        <w:br w:type="page"/>
      </w:r>
    </w:p>
    <w:p w14:paraId="07B8C071" w14:textId="77777777" w:rsidR="006111B2" w:rsidRPr="006111B2" w:rsidRDefault="006111B2" w:rsidP="00C9378C">
      <w:pPr>
        <w:keepNext/>
        <w:widowControl w:val="0"/>
        <w:autoSpaceDE w:val="0"/>
        <w:autoSpaceDN w:val="0"/>
        <w:adjustRightInd w:val="0"/>
        <w:spacing w:line="240" w:lineRule="auto"/>
        <w:jc w:val="both"/>
        <w:outlineLvl w:val="1"/>
        <w:rPr>
          <w:rFonts w:ascii="Arial" w:eastAsia="Times New Roman" w:hAnsi="Arial" w:cs="Arial"/>
          <w:b/>
          <w:bCs/>
          <w:iCs/>
          <w:color w:val="0046AD"/>
          <w:sz w:val="20"/>
          <w:szCs w:val="20"/>
          <w:lang w:val="de-DE" w:eastAsia="de-DE"/>
        </w:rPr>
      </w:pPr>
      <w:bookmarkStart w:id="154" w:name="_Toc399227142"/>
      <w:r w:rsidRPr="006111B2">
        <w:rPr>
          <w:rFonts w:ascii="Arial" w:eastAsia="Times New Roman" w:hAnsi="Arial" w:cs="Arial"/>
          <w:b/>
          <w:bCs/>
          <w:iCs/>
          <w:color w:val="0046AD"/>
          <w:sz w:val="20"/>
          <w:szCs w:val="20"/>
          <w:lang w:val="de-DE" w:eastAsia="de-DE"/>
        </w:rPr>
        <w:lastRenderedPageBreak/>
        <w:t xml:space="preserve">1.4. </w:t>
      </w:r>
      <w:proofErr w:type="spellStart"/>
      <w:r w:rsidRPr="006111B2">
        <w:rPr>
          <w:rFonts w:ascii="Arial" w:eastAsia="Times New Roman" w:hAnsi="Arial" w:cs="Arial"/>
          <w:b/>
          <w:bCs/>
          <w:iCs/>
          <w:color w:val="0046AD"/>
          <w:sz w:val="20"/>
          <w:szCs w:val="20"/>
          <w:lang w:val="de-DE" w:eastAsia="de-DE"/>
        </w:rPr>
        <w:t>Manufacturer</w:t>
      </w:r>
      <w:proofErr w:type="spellEnd"/>
      <w:r w:rsidRPr="006111B2">
        <w:rPr>
          <w:rFonts w:ascii="Arial" w:eastAsia="Times New Roman" w:hAnsi="Arial" w:cs="Arial"/>
          <w:b/>
          <w:bCs/>
          <w:iCs/>
          <w:color w:val="0046AD"/>
          <w:sz w:val="20"/>
          <w:szCs w:val="20"/>
          <w:lang w:val="de-DE" w:eastAsia="de-DE"/>
        </w:rPr>
        <w:t xml:space="preserve">(s) </w:t>
      </w:r>
      <w:proofErr w:type="spellStart"/>
      <w:r w:rsidRPr="006111B2">
        <w:rPr>
          <w:rFonts w:ascii="Arial" w:eastAsia="Times New Roman" w:hAnsi="Arial" w:cs="Arial"/>
          <w:b/>
          <w:bCs/>
          <w:iCs/>
          <w:color w:val="0046AD"/>
          <w:sz w:val="20"/>
          <w:szCs w:val="20"/>
          <w:lang w:val="de-DE" w:eastAsia="de-DE"/>
        </w:rPr>
        <w:t>of</w:t>
      </w:r>
      <w:proofErr w:type="spellEnd"/>
      <w:r w:rsidRPr="006111B2">
        <w:rPr>
          <w:rFonts w:ascii="Arial" w:eastAsia="Times New Roman" w:hAnsi="Arial" w:cs="Arial"/>
          <w:b/>
          <w:bCs/>
          <w:iCs/>
          <w:color w:val="0046AD"/>
          <w:sz w:val="20"/>
          <w:szCs w:val="20"/>
          <w:lang w:val="de-DE" w:eastAsia="de-DE"/>
        </w:rPr>
        <w:t xml:space="preserve"> </w:t>
      </w:r>
      <w:proofErr w:type="spellStart"/>
      <w:r w:rsidRPr="006111B2">
        <w:rPr>
          <w:rFonts w:ascii="Arial" w:eastAsia="Times New Roman" w:hAnsi="Arial" w:cs="Arial"/>
          <w:b/>
          <w:bCs/>
          <w:iCs/>
          <w:color w:val="0046AD"/>
          <w:sz w:val="20"/>
          <w:szCs w:val="20"/>
          <w:lang w:val="de-DE" w:eastAsia="de-DE"/>
        </w:rPr>
        <w:t>the</w:t>
      </w:r>
      <w:proofErr w:type="spellEnd"/>
      <w:r w:rsidRPr="006111B2">
        <w:rPr>
          <w:rFonts w:ascii="Arial" w:eastAsia="Times New Roman" w:hAnsi="Arial" w:cs="Arial"/>
          <w:b/>
          <w:bCs/>
          <w:iCs/>
          <w:color w:val="0046AD"/>
          <w:sz w:val="20"/>
          <w:szCs w:val="20"/>
          <w:lang w:val="de-DE" w:eastAsia="de-DE"/>
        </w:rPr>
        <w:t xml:space="preserve"> </w:t>
      </w:r>
      <w:proofErr w:type="spellStart"/>
      <w:r w:rsidRPr="006111B2">
        <w:rPr>
          <w:rFonts w:ascii="Arial" w:eastAsia="Times New Roman" w:hAnsi="Arial" w:cs="Arial"/>
          <w:b/>
          <w:bCs/>
          <w:iCs/>
          <w:color w:val="0046AD"/>
          <w:sz w:val="20"/>
          <w:szCs w:val="20"/>
          <w:lang w:val="de-DE" w:eastAsia="de-DE"/>
        </w:rPr>
        <w:t>active</w:t>
      </w:r>
      <w:proofErr w:type="spellEnd"/>
      <w:r w:rsidRPr="006111B2">
        <w:rPr>
          <w:rFonts w:ascii="Arial" w:eastAsia="Times New Roman" w:hAnsi="Arial" w:cs="Arial"/>
          <w:b/>
          <w:bCs/>
          <w:iCs/>
          <w:color w:val="0046AD"/>
          <w:sz w:val="20"/>
          <w:szCs w:val="20"/>
          <w:lang w:val="de-DE" w:eastAsia="de-DE"/>
        </w:rPr>
        <w:t xml:space="preserve"> </w:t>
      </w:r>
      <w:proofErr w:type="spellStart"/>
      <w:r w:rsidRPr="006111B2">
        <w:rPr>
          <w:rFonts w:ascii="Arial" w:eastAsia="Times New Roman" w:hAnsi="Arial" w:cs="Arial"/>
          <w:b/>
          <w:bCs/>
          <w:iCs/>
          <w:color w:val="0046AD"/>
          <w:sz w:val="20"/>
          <w:szCs w:val="20"/>
          <w:lang w:val="de-DE" w:eastAsia="de-DE"/>
        </w:rPr>
        <w:t>substance</w:t>
      </w:r>
      <w:proofErr w:type="spellEnd"/>
      <w:r w:rsidRPr="006111B2">
        <w:rPr>
          <w:rFonts w:ascii="Arial" w:eastAsia="Times New Roman" w:hAnsi="Arial" w:cs="Arial"/>
          <w:b/>
          <w:bCs/>
          <w:iCs/>
          <w:color w:val="0046AD"/>
          <w:sz w:val="20"/>
          <w:szCs w:val="20"/>
          <w:lang w:val="de-DE" w:eastAsia="de-DE"/>
        </w:rPr>
        <w:t>(s)</w:t>
      </w:r>
      <w:bookmarkEnd w:id="154"/>
    </w:p>
    <w:p w14:paraId="55BB5BEF" w14:textId="77777777" w:rsidR="006111B2" w:rsidRPr="004E6477" w:rsidRDefault="006111B2" w:rsidP="009F0DE5">
      <w:pPr>
        <w:rPr>
          <w:lang w:val="de-DE" w:eastAsia="en-GB"/>
        </w:rPr>
      </w:pPr>
      <w:bookmarkStart w:id="155" w:name="d0e350"/>
      <w:bookmarkEnd w:id="153"/>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3065FD" w:rsidRPr="003065FD" w14:paraId="4ED90E65" w14:textId="77777777" w:rsidTr="009531C6">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FC2B219" w14:textId="77777777" w:rsidR="003065FD" w:rsidRPr="003065FD" w:rsidRDefault="003065FD" w:rsidP="003065FD">
            <w:pPr>
              <w:widowControl w:val="0"/>
              <w:autoSpaceDE w:val="0"/>
              <w:autoSpaceDN w:val="0"/>
              <w:adjustRightInd w:val="0"/>
              <w:spacing w:line="240" w:lineRule="auto"/>
              <w:jc w:val="both"/>
              <w:rPr>
                <w:rFonts w:ascii="Arial" w:eastAsia="Times New Roman" w:hAnsi="Arial" w:cs="Arial"/>
                <w:b/>
                <w:bCs/>
                <w:sz w:val="20"/>
                <w:szCs w:val="20"/>
                <w:lang w:val="de-DE" w:eastAsia="de-DE"/>
              </w:rPr>
            </w:pPr>
            <w:r>
              <w:rPr>
                <w:rFonts w:ascii="Arial" w:eastAsia="Times New Roman" w:hAnsi="Arial" w:cs="Arial"/>
                <w:b/>
                <w:color w:val="000000"/>
                <w:sz w:val="20"/>
                <w:szCs w:val="20"/>
                <w:lang w:val="en-GB" w:eastAsia="en-GB"/>
              </w:rPr>
              <w:t>Active substance</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B372D7E" w14:textId="77777777" w:rsidR="003065FD" w:rsidRPr="003065FD" w:rsidRDefault="003065FD" w:rsidP="003065FD">
            <w:pPr>
              <w:widowControl w:val="0"/>
              <w:autoSpaceDE w:val="0"/>
              <w:autoSpaceDN w:val="0"/>
              <w:adjustRightInd w:val="0"/>
              <w:spacing w:line="240" w:lineRule="auto"/>
              <w:jc w:val="both"/>
              <w:rPr>
                <w:rFonts w:ascii="Arial" w:eastAsia="Times New Roman" w:hAnsi="Arial" w:cs="Arial"/>
                <w:bCs/>
                <w:sz w:val="20"/>
                <w:szCs w:val="20"/>
                <w:lang w:val="de-DE" w:eastAsia="de-DE"/>
              </w:rPr>
            </w:pPr>
            <w:r>
              <w:rPr>
                <w:rFonts w:ascii="Arial" w:eastAsia="Times New Roman" w:hAnsi="Arial" w:cs="Arial"/>
                <w:bCs/>
                <w:sz w:val="20"/>
                <w:szCs w:val="20"/>
                <w:lang w:val="de-DE" w:eastAsia="de-DE"/>
              </w:rPr>
              <w:t xml:space="preserve">11 - </w:t>
            </w:r>
            <w:proofErr w:type="spellStart"/>
            <w:r>
              <w:rPr>
                <w:rFonts w:ascii="Arial" w:eastAsia="Times New Roman" w:hAnsi="Arial" w:cs="Arial"/>
                <w:bCs/>
                <w:sz w:val="20"/>
                <w:szCs w:val="20"/>
                <w:lang w:val="de-DE" w:eastAsia="de-DE"/>
              </w:rPr>
              <w:t>Brodifacoum</w:t>
            </w:r>
            <w:proofErr w:type="spellEnd"/>
          </w:p>
        </w:tc>
      </w:tr>
      <w:tr w:rsidR="003065FD" w:rsidRPr="003065FD" w14:paraId="402E49FD" w14:textId="77777777" w:rsidTr="009531C6">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80A0770" w14:textId="77777777" w:rsidR="003065FD" w:rsidRPr="003065FD" w:rsidRDefault="003065FD" w:rsidP="003065FD">
            <w:pPr>
              <w:widowControl w:val="0"/>
              <w:autoSpaceDE w:val="0"/>
              <w:autoSpaceDN w:val="0"/>
              <w:adjustRightInd w:val="0"/>
              <w:spacing w:line="240" w:lineRule="auto"/>
              <w:jc w:val="both"/>
              <w:rPr>
                <w:rFonts w:ascii="Arial" w:eastAsia="Times New Roman" w:hAnsi="Arial" w:cs="Arial"/>
                <w:b/>
                <w:color w:val="000000"/>
                <w:sz w:val="20"/>
                <w:szCs w:val="20"/>
                <w:lang w:val="en-GB" w:eastAsia="en-GB"/>
              </w:rPr>
            </w:pPr>
            <w:r w:rsidRPr="003065FD">
              <w:rPr>
                <w:rFonts w:ascii="Arial" w:eastAsia="Times New Roman" w:hAnsi="Arial" w:cs="Arial"/>
                <w:b/>
                <w:color w:val="000000"/>
                <w:sz w:val="20"/>
                <w:szCs w:val="20"/>
                <w:lang w:val="en-GB"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3CC5038" w14:textId="77777777" w:rsidR="003065FD" w:rsidRPr="003065FD" w:rsidRDefault="003065FD" w:rsidP="003065FD">
            <w:pPr>
              <w:widowControl w:val="0"/>
              <w:autoSpaceDE w:val="0"/>
              <w:autoSpaceDN w:val="0"/>
              <w:adjustRightInd w:val="0"/>
              <w:spacing w:line="240" w:lineRule="auto"/>
              <w:jc w:val="both"/>
              <w:rPr>
                <w:rFonts w:ascii="Arial" w:eastAsia="Times New Roman" w:hAnsi="Arial" w:cs="Arial"/>
                <w:bCs/>
                <w:color w:val="000000"/>
                <w:sz w:val="20"/>
                <w:szCs w:val="20"/>
                <w:lang w:val="de-DE" w:eastAsia="de-DE"/>
              </w:rPr>
            </w:pPr>
            <w:r w:rsidRPr="003065FD">
              <w:rPr>
                <w:rFonts w:ascii="Arial" w:eastAsia="Times New Roman" w:hAnsi="Arial" w:cs="Arial"/>
                <w:bCs/>
                <w:color w:val="000000"/>
                <w:sz w:val="20"/>
                <w:szCs w:val="20"/>
                <w:lang w:val="de-DE" w:eastAsia="de-DE"/>
              </w:rPr>
              <w:t>ACTIVA/TEZZA</w:t>
            </w:r>
          </w:p>
        </w:tc>
      </w:tr>
      <w:tr w:rsidR="003065FD" w:rsidRPr="003065FD" w14:paraId="35BFD256" w14:textId="77777777" w:rsidTr="009531C6">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AD939FD" w14:textId="77777777" w:rsidR="003065FD" w:rsidRPr="003065FD" w:rsidRDefault="003065FD" w:rsidP="003065FD">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3065FD">
              <w:rPr>
                <w:rFonts w:ascii="Arial" w:eastAsia="Times New Roman" w:hAnsi="Arial" w:cs="Arial"/>
                <w:b/>
                <w:color w:val="000000"/>
                <w:sz w:val="20"/>
                <w:szCs w:val="20"/>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0A9278E7" w14:textId="77777777" w:rsidR="00C9378C" w:rsidRDefault="003065FD" w:rsidP="003065FD">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3065FD">
              <w:rPr>
                <w:rFonts w:ascii="Arial" w:eastAsia="Times New Roman" w:hAnsi="Arial" w:cs="Arial"/>
                <w:bCs/>
                <w:sz w:val="20"/>
                <w:szCs w:val="20"/>
                <w:lang w:val="de-DE" w:eastAsia="de-DE"/>
              </w:rPr>
              <w:t xml:space="preserve">VIA FELTRE </w:t>
            </w:r>
            <w:r w:rsidR="00C9378C">
              <w:rPr>
                <w:rFonts w:ascii="Arial" w:eastAsia="Times New Roman" w:hAnsi="Arial" w:cs="Arial"/>
                <w:bCs/>
                <w:sz w:val="20"/>
                <w:szCs w:val="20"/>
                <w:lang w:val="de-DE" w:eastAsia="de-DE"/>
              </w:rPr>
              <w:t>32</w:t>
            </w:r>
          </w:p>
          <w:p w14:paraId="3034EF2A" w14:textId="77777777" w:rsidR="00C9378C" w:rsidRDefault="00C9378C" w:rsidP="003065FD">
            <w:pPr>
              <w:widowControl w:val="0"/>
              <w:autoSpaceDE w:val="0"/>
              <w:autoSpaceDN w:val="0"/>
              <w:adjustRightInd w:val="0"/>
              <w:spacing w:line="240" w:lineRule="auto"/>
              <w:jc w:val="both"/>
              <w:rPr>
                <w:rFonts w:ascii="Arial" w:eastAsia="Times New Roman" w:hAnsi="Arial" w:cs="Arial"/>
                <w:bCs/>
                <w:sz w:val="20"/>
                <w:szCs w:val="20"/>
                <w:lang w:val="de-DE" w:eastAsia="de-DE"/>
              </w:rPr>
            </w:pPr>
            <w:r>
              <w:rPr>
                <w:rFonts w:ascii="Arial" w:eastAsia="Times New Roman" w:hAnsi="Arial" w:cs="Arial"/>
                <w:bCs/>
                <w:sz w:val="20"/>
                <w:szCs w:val="20"/>
                <w:lang w:val="de-DE" w:eastAsia="de-DE"/>
              </w:rPr>
              <w:t>20132</w:t>
            </w:r>
          </w:p>
          <w:p w14:paraId="79C7EF67" w14:textId="77777777" w:rsidR="00C9378C" w:rsidRDefault="00C9378C" w:rsidP="003065FD">
            <w:pPr>
              <w:widowControl w:val="0"/>
              <w:autoSpaceDE w:val="0"/>
              <w:autoSpaceDN w:val="0"/>
              <w:adjustRightInd w:val="0"/>
              <w:spacing w:line="240" w:lineRule="auto"/>
              <w:jc w:val="both"/>
              <w:rPr>
                <w:rFonts w:ascii="Arial" w:eastAsia="Times New Roman" w:hAnsi="Arial" w:cs="Arial"/>
                <w:bCs/>
                <w:sz w:val="20"/>
                <w:szCs w:val="20"/>
                <w:lang w:val="de-DE" w:eastAsia="de-DE"/>
              </w:rPr>
            </w:pPr>
            <w:r>
              <w:rPr>
                <w:rFonts w:ascii="Arial" w:eastAsia="Times New Roman" w:hAnsi="Arial" w:cs="Arial"/>
                <w:bCs/>
                <w:sz w:val="20"/>
                <w:szCs w:val="20"/>
                <w:lang w:val="de-DE" w:eastAsia="de-DE"/>
              </w:rPr>
              <w:t>MILANO</w:t>
            </w:r>
          </w:p>
          <w:p w14:paraId="063837C2" w14:textId="77777777" w:rsidR="003065FD" w:rsidRPr="003065FD" w:rsidRDefault="003065FD" w:rsidP="003065FD">
            <w:pPr>
              <w:widowControl w:val="0"/>
              <w:autoSpaceDE w:val="0"/>
              <w:autoSpaceDN w:val="0"/>
              <w:adjustRightInd w:val="0"/>
              <w:spacing w:line="240" w:lineRule="auto"/>
              <w:jc w:val="both"/>
              <w:rPr>
                <w:rFonts w:ascii="Arial" w:eastAsia="Times New Roman" w:hAnsi="Arial" w:cs="Arial"/>
                <w:bCs/>
                <w:sz w:val="20"/>
                <w:szCs w:val="20"/>
                <w:lang w:val="de-DE" w:eastAsia="de-DE"/>
              </w:rPr>
            </w:pPr>
            <w:proofErr w:type="spellStart"/>
            <w:r w:rsidRPr="003065FD">
              <w:rPr>
                <w:rFonts w:ascii="Arial" w:eastAsia="Times New Roman" w:hAnsi="Arial" w:cs="Arial"/>
                <w:bCs/>
                <w:sz w:val="20"/>
                <w:szCs w:val="20"/>
                <w:lang w:val="de-DE" w:eastAsia="de-DE"/>
              </w:rPr>
              <w:t>Italy</w:t>
            </w:r>
            <w:proofErr w:type="spellEnd"/>
          </w:p>
        </w:tc>
      </w:tr>
      <w:tr w:rsidR="003065FD" w:rsidRPr="003065FD" w14:paraId="036B0396" w14:textId="77777777" w:rsidTr="009531C6">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AF50450" w14:textId="77777777" w:rsidR="003065FD" w:rsidRPr="003065FD" w:rsidRDefault="003065FD" w:rsidP="003065FD">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3065FD">
              <w:rPr>
                <w:rFonts w:ascii="Arial" w:eastAsia="Times New Roman" w:hAnsi="Arial" w:cs="Arial"/>
                <w:b/>
                <w:color w:val="000000"/>
                <w:sz w:val="20"/>
                <w:szCs w:val="20"/>
                <w:lang w:val="en-GB"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44B32716" w14:textId="77777777" w:rsidR="00C9378C" w:rsidRDefault="00C9378C" w:rsidP="003065FD">
            <w:pPr>
              <w:widowControl w:val="0"/>
              <w:autoSpaceDE w:val="0"/>
              <w:autoSpaceDN w:val="0"/>
              <w:adjustRightInd w:val="0"/>
              <w:spacing w:line="240" w:lineRule="auto"/>
              <w:jc w:val="both"/>
              <w:rPr>
                <w:rFonts w:ascii="Arial" w:eastAsia="Times New Roman" w:hAnsi="Arial" w:cs="Arial"/>
                <w:bCs/>
                <w:sz w:val="20"/>
                <w:szCs w:val="20"/>
                <w:lang w:val="de-DE" w:eastAsia="de-DE"/>
              </w:rPr>
            </w:pPr>
            <w:r>
              <w:rPr>
                <w:rFonts w:ascii="Arial" w:eastAsia="Times New Roman" w:hAnsi="Arial" w:cs="Arial"/>
                <w:bCs/>
                <w:sz w:val="20"/>
                <w:szCs w:val="20"/>
                <w:lang w:val="de-DE" w:eastAsia="de-DE"/>
              </w:rPr>
              <w:t>PM TEZZA SRL</w:t>
            </w:r>
          </w:p>
          <w:p w14:paraId="27EF4F69" w14:textId="77777777" w:rsidR="00C9378C" w:rsidRDefault="00C9378C" w:rsidP="003065FD">
            <w:pPr>
              <w:widowControl w:val="0"/>
              <w:autoSpaceDE w:val="0"/>
              <w:autoSpaceDN w:val="0"/>
              <w:adjustRightInd w:val="0"/>
              <w:spacing w:line="240" w:lineRule="auto"/>
              <w:jc w:val="both"/>
              <w:rPr>
                <w:rFonts w:ascii="Arial" w:eastAsia="Times New Roman" w:hAnsi="Arial" w:cs="Arial"/>
                <w:bCs/>
                <w:sz w:val="20"/>
                <w:szCs w:val="20"/>
                <w:lang w:val="de-DE" w:eastAsia="de-DE"/>
              </w:rPr>
            </w:pPr>
            <w:r>
              <w:rPr>
                <w:rFonts w:ascii="Arial" w:eastAsia="Times New Roman" w:hAnsi="Arial" w:cs="Arial"/>
                <w:bCs/>
                <w:sz w:val="20"/>
                <w:szCs w:val="20"/>
                <w:lang w:val="de-DE" w:eastAsia="de-DE"/>
              </w:rPr>
              <w:t>VIA TRE PONTI 22</w:t>
            </w:r>
          </w:p>
          <w:p w14:paraId="22C62F83" w14:textId="77777777" w:rsidR="00C9378C" w:rsidRDefault="00C9378C" w:rsidP="003065FD">
            <w:pPr>
              <w:widowControl w:val="0"/>
              <w:autoSpaceDE w:val="0"/>
              <w:autoSpaceDN w:val="0"/>
              <w:adjustRightInd w:val="0"/>
              <w:spacing w:line="240" w:lineRule="auto"/>
              <w:jc w:val="both"/>
              <w:rPr>
                <w:rFonts w:ascii="Arial" w:eastAsia="Times New Roman" w:hAnsi="Arial" w:cs="Arial"/>
                <w:bCs/>
                <w:sz w:val="20"/>
                <w:szCs w:val="20"/>
                <w:lang w:val="de-DE" w:eastAsia="de-DE"/>
              </w:rPr>
            </w:pPr>
            <w:r>
              <w:rPr>
                <w:rFonts w:ascii="Arial" w:eastAsia="Times New Roman" w:hAnsi="Arial" w:cs="Arial"/>
                <w:bCs/>
                <w:sz w:val="20"/>
                <w:szCs w:val="20"/>
                <w:lang w:val="de-DE" w:eastAsia="de-DE"/>
              </w:rPr>
              <w:t>37050</w:t>
            </w:r>
          </w:p>
          <w:p w14:paraId="28196931" w14:textId="77777777" w:rsidR="00C9378C" w:rsidRDefault="00C9378C" w:rsidP="003065FD">
            <w:pPr>
              <w:widowControl w:val="0"/>
              <w:autoSpaceDE w:val="0"/>
              <w:autoSpaceDN w:val="0"/>
              <w:adjustRightInd w:val="0"/>
              <w:spacing w:line="240" w:lineRule="auto"/>
              <w:jc w:val="both"/>
              <w:rPr>
                <w:rFonts w:ascii="Arial" w:eastAsia="Times New Roman" w:hAnsi="Arial" w:cs="Arial"/>
                <w:bCs/>
                <w:sz w:val="20"/>
                <w:szCs w:val="20"/>
                <w:lang w:val="de-DE" w:eastAsia="de-DE"/>
              </w:rPr>
            </w:pPr>
            <w:r>
              <w:rPr>
                <w:rFonts w:ascii="Arial" w:eastAsia="Times New Roman" w:hAnsi="Arial" w:cs="Arial"/>
                <w:bCs/>
                <w:sz w:val="20"/>
                <w:szCs w:val="20"/>
                <w:lang w:val="de-DE" w:eastAsia="de-DE"/>
              </w:rPr>
              <w:t>S. MARIA DI ZEVIO (VR)</w:t>
            </w:r>
          </w:p>
          <w:p w14:paraId="71E543E8" w14:textId="77777777" w:rsidR="003065FD" w:rsidRPr="003065FD" w:rsidRDefault="00C9378C" w:rsidP="003065FD">
            <w:pPr>
              <w:widowControl w:val="0"/>
              <w:autoSpaceDE w:val="0"/>
              <w:autoSpaceDN w:val="0"/>
              <w:adjustRightInd w:val="0"/>
              <w:spacing w:line="240" w:lineRule="auto"/>
              <w:jc w:val="both"/>
              <w:rPr>
                <w:rFonts w:ascii="Arial" w:eastAsia="Times New Roman" w:hAnsi="Arial" w:cs="Arial"/>
                <w:bCs/>
                <w:sz w:val="20"/>
                <w:szCs w:val="20"/>
                <w:lang w:val="de-DE" w:eastAsia="de-DE"/>
              </w:rPr>
            </w:pPr>
            <w:proofErr w:type="spellStart"/>
            <w:r w:rsidRPr="00C9378C">
              <w:rPr>
                <w:rFonts w:ascii="Arial" w:eastAsia="Times New Roman" w:hAnsi="Arial" w:cs="Arial"/>
                <w:bCs/>
                <w:sz w:val="20"/>
                <w:szCs w:val="20"/>
                <w:lang w:val="de-DE" w:eastAsia="de-DE"/>
              </w:rPr>
              <w:t>Italy</w:t>
            </w:r>
            <w:proofErr w:type="spellEnd"/>
          </w:p>
        </w:tc>
      </w:tr>
    </w:tbl>
    <w:p w14:paraId="3B753EF9" w14:textId="77777777" w:rsidR="003065FD" w:rsidRPr="006111B2" w:rsidRDefault="003065FD" w:rsidP="009F0DE5">
      <w:pPr>
        <w:rPr>
          <w:lang w:val="en-GB" w:eastAsia="en-GB"/>
        </w:rPr>
      </w:pPr>
    </w:p>
    <w:p w14:paraId="1BFDBA1D" w14:textId="77777777" w:rsidR="00C9378C" w:rsidRPr="006111B2" w:rsidRDefault="00C9378C" w:rsidP="003C409D">
      <w:pPr>
        <w:keepNext/>
        <w:widowControl w:val="0"/>
        <w:numPr>
          <w:ilvl w:val="0"/>
          <w:numId w:val="13"/>
        </w:numPr>
        <w:autoSpaceDE w:val="0"/>
        <w:autoSpaceDN w:val="0"/>
        <w:adjustRightInd w:val="0"/>
        <w:spacing w:line="240" w:lineRule="auto"/>
        <w:jc w:val="both"/>
        <w:outlineLvl w:val="0"/>
        <w:rPr>
          <w:rFonts w:ascii="Arial" w:eastAsia="Times New Roman" w:hAnsi="Arial" w:cs="Arial"/>
          <w:b/>
          <w:bCs/>
          <w:color w:val="0046AD"/>
          <w:kern w:val="32"/>
          <w:sz w:val="20"/>
          <w:szCs w:val="20"/>
          <w:lang w:val="de-DE" w:eastAsia="de-DE"/>
        </w:rPr>
      </w:pPr>
      <w:r w:rsidRPr="006111B2">
        <w:rPr>
          <w:rFonts w:ascii="Arial" w:eastAsia="Times New Roman" w:hAnsi="Arial" w:cs="Arial"/>
          <w:b/>
          <w:bCs/>
          <w:color w:val="0046AD"/>
          <w:kern w:val="32"/>
          <w:sz w:val="20"/>
          <w:szCs w:val="20"/>
          <w:lang w:val="de-DE" w:eastAsia="de-DE"/>
        </w:rPr>
        <w:t xml:space="preserve">2. </w:t>
      </w:r>
      <w:proofErr w:type="spellStart"/>
      <w:r w:rsidRPr="006111B2">
        <w:rPr>
          <w:rFonts w:ascii="Arial" w:eastAsia="Times New Roman" w:hAnsi="Arial" w:cs="Arial"/>
          <w:b/>
          <w:bCs/>
          <w:color w:val="0046AD"/>
          <w:kern w:val="32"/>
          <w:sz w:val="20"/>
          <w:szCs w:val="20"/>
          <w:lang w:val="de-DE" w:eastAsia="de-DE"/>
        </w:rPr>
        <w:t>Product</w:t>
      </w:r>
      <w:proofErr w:type="spellEnd"/>
      <w:r w:rsidRPr="006111B2">
        <w:rPr>
          <w:rFonts w:ascii="Arial" w:eastAsia="Times New Roman" w:hAnsi="Arial" w:cs="Arial"/>
          <w:b/>
          <w:bCs/>
          <w:color w:val="0046AD"/>
          <w:kern w:val="32"/>
          <w:sz w:val="20"/>
          <w:szCs w:val="20"/>
          <w:lang w:val="de-DE" w:eastAsia="de-DE"/>
        </w:rPr>
        <w:t xml:space="preserve"> </w:t>
      </w:r>
      <w:proofErr w:type="spellStart"/>
      <w:r w:rsidRPr="006111B2">
        <w:rPr>
          <w:rFonts w:ascii="Arial" w:eastAsia="Times New Roman" w:hAnsi="Arial" w:cs="Arial"/>
          <w:b/>
          <w:bCs/>
          <w:color w:val="0046AD"/>
          <w:kern w:val="32"/>
          <w:sz w:val="20"/>
          <w:szCs w:val="20"/>
          <w:lang w:val="de-DE" w:eastAsia="de-DE"/>
        </w:rPr>
        <w:t>composition</w:t>
      </w:r>
      <w:proofErr w:type="spellEnd"/>
      <w:r w:rsidRPr="006111B2">
        <w:rPr>
          <w:rFonts w:ascii="Arial" w:eastAsia="Times New Roman" w:hAnsi="Arial" w:cs="Arial"/>
          <w:b/>
          <w:bCs/>
          <w:color w:val="0046AD"/>
          <w:kern w:val="32"/>
          <w:sz w:val="20"/>
          <w:szCs w:val="20"/>
          <w:lang w:val="de-DE" w:eastAsia="de-DE"/>
        </w:rPr>
        <w:t xml:space="preserve"> </w:t>
      </w:r>
      <w:proofErr w:type="spellStart"/>
      <w:r w:rsidRPr="006111B2">
        <w:rPr>
          <w:rFonts w:ascii="Arial" w:eastAsia="Times New Roman" w:hAnsi="Arial" w:cs="Arial"/>
          <w:b/>
          <w:bCs/>
          <w:color w:val="0046AD"/>
          <w:kern w:val="32"/>
          <w:sz w:val="20"/>
          <w:szCs w:val="20"/>
          <w:lang w:val="de-DE" w:eastAsia="de-DE"/>
        </w:rPr>
        <w:t>and</w:t>
      </w:r>
      <w:proofErr w:type="spellEnd"/>
      <w:r w:rsidRPr="006111B2">
        <w:rPr>
          <w:rFonts w:ascii="Arial" w:eastAsia="Times New Roman" w:hAnsi="Arial" w:cs="Arial"/>
          <w:b/>
          <w:bCs/>
          <w:color w:val="0046AD"/>
          <w:kern w:val="32"/>
          <w:sz w:val="20"/>
          <w:szCs w:val="20"/>
          <w:lang w:val="de-DE" w:eastAsia="de-DE"/>
        </w:rPr>
        <w:t xml:space="preserve"> </w:t>
      </w:r>
      <w:proofErr w:type="spellStart"/>
      <w:r w:rsidRPr="006111B2">
        <w:rPr>
          <w:rFonts w:ascii="Arial" w:eastAsia="Times New Roman" w:hAnsi="Arial" w:cs="Arial"/>
          <w:b/>
          <w:bCs/>
          <w:color w:val="0046AD"/>
          <w:kern w:val="32"/>
          <w:sz w:val="20"/>
          <w:szCs w:val="20"/>
          <w:lang w:val="de-DE" w:eastAsia="de-DE"/>
        </w:rPr>
        <w:t>formulation</w:t>
      </w:r>
      <w:proofErr w:type="spellEnd"/>
    </w:p>
    <w:p w14:paraId="6FD9B456" w14:textId="77777777" w:rsidR="00C365FD" w:rsidRDefault="00C365FD" w:rsidP="006111B2">
      <w:pPr>
        <w:widowControl w:val="0"/>
        <w:autoSpaceDE w:val="0"/>
        <w:autoSpaceDN w:val="0"/>
        <w:adjustRightInd w:val="0"/>
        <w:spacing w:line="240" w:lineRule="auto"/>
        <w:rPr>
          <w:rFonts w:ascii="Verdana" w:eastAsia="Times New Roman" w:hAnsi="Verdana" w:cs="Times"/>
          <w:bCs/>
          <w:i/>
          <w:sz w:val="20"/>
          <w:szCs w:val="29"/>
          <w:lang w:val="en-GB" w:eastAsia="en-GB"/>
        </w:rPr>
      </w:pPr>
    </w:p>
    <w:p w14:paraId="0DE8443A" w14:textId="77777777" w:rsidR="00C9378C" w:rsidRDefault="00013760" w:rsidP="006111B2">
      <w:pPr>
        <w:widowControl w:val="0"/>
        <w:autoSpaceDE w:val="0"/>
        <w:autoSpaceDN w:val="0"/>
        <w:adjustRightInd w:val="0"/>
        <w:spacing w:line="240" w:lineRule="auto"/>
        <w:rPr>
          <w:rFonts w:ascii="Arial" w:eastAsia="Times New Roman" w:hAnsi="Arial" w:cs="Arial"/>
          <w:b/>
          <w:bCs/>
          <w:iCs/>
          <w:color w:val="0046AD"/>
          <w:sz w:val="20"/>
          <w:szCs w:val="20"/>
          <w:lang w:val="de-DE" w:eastAsia="de-DE"/>
        </w:rPr>
      </w:pPr>
      <w:r>
        <w:rPr>
          <w:rFonts w:ascii="Arial" w:eastAsia="Times New Roman" w:hAnsi="Arial" w:cs="Arial"/>
          <w:b/>
          <w:bCs/>
          <w:iCs/>
          <w:color w:val="0046AD"/>
          <w:sz w:val="20"/>
          <w:szCs w:val="20"/>
          <w:lang w:val="de-DE" w:eastAsia="de-DE"/>
        </w:rPr>
        <w:t>2.1</w:t>
      </w:r>
      <w:r w:rsidRPr="00013760">
        <w:rPr>
          <w:rFonts w:ascii="Arial" w:eastAsia="Times New Roman" w:hAnsi="Arial" w:cs="Arial"/>
          <w:b/>
          <w:bCs/>
          <w:iCs/>
          <w:color w:val="0046AD"/>
          <w:sz w:val="20"/>
          <w:szCs w:val="20"/>
          <w:lang w:val="de-DE" w:eastAsia="de-DE"/>
        </w:rPr>
        <w:t xml:space="preserve">. Qualitative </w:t>
      </w:r>
      <w:proofErr w:type="spellStart"/>
      <w:r w:rsidRPr="00013760">
        <w:rPr>
          <w:rFonts w:ascii="Arial" w:eastAsia="Times New Roman" w:hAnsi="Arial" w:cs="Arial"/>
          <w:b/>
          <w:bCs/>
          <w:iCs/>
          <w:color w:val="0046AD"/>
          <w:sz w:val="20"/>
          <w:szCs w:val="20"/>
          <w:lang w:val="de-DE" w:eastAsia="de-DE"/>
        </w:rPr>
        <w:t>and</w:t>
      </w:r>
      <w:proofErr w:type="spellEnd"/>
      <w:r w:rsidRPr="00013760">
        <w:rPr>
          <w:rFonts w:ascii="Arial" w:eastAsia="Times New Roman" w:hAnsi="Arial" w:cs="Arial"/>
          <w:b/>
          <w:bCs/>
          <w:iCs/>
          <w:color w:val="0046AD"/>
          <w:sz w:val="20"/>
          <w:szCs w:val="20"/>
          <w:lang w:val="de-DE" w:eastAsia="de-DE"/>
        </w:rPr>
        <w:t xml:space="preserve"> quantitative </w:t>
      </w:r>
      <w:proofErr w:type="spellStart"/>
      <w:r w:rsidRPr="00013760">
        <w:rPr>
          <w:rFonts w:ascii="Arial" w:eastAsia="Times New Roman" w:hAnsi="Arial" w:cs="Arial"/>
          <w:b/>
          <w:bCs/>
          <w:iCs/>
          <w:color w:val="0046AD"/>
          <w:sz w:val="20"/>
          <w:szCs w:val="20"/>
          <w:lang w:val="de-DE" w:eastAsia="de-DE"/>
        </w:rPr>
        <w:t>information</w:t>
      </w:r>
      <w:proofErr w:type="spellEnd"/>
      <w:r w:rsidRPr="00013760">
        <w:rPr>
          <w:rFonts w:ascii="Arial" w:eastAsia="Times New Roman" w:hAnsi="Arial" w:cs="Arial"/>
          <w:b/>
          <w:bCs/>
          <w:iCs/>
          <w:color w:val="0046AD"/>
          <w:sz w:val="20"/>
          <w:szCs w:val="20"/>
          <w:lang w:val="de-DE" w:eastAsia="de-DE"/>
        </w:rPr>
        <w:t xml:space="preserve"> on </w:t>
      </w:r>
      <w:proofErr w:type="spellStart"/>
      <w:r w:rsidRPr="00013760">
        <w:rPr>
          <w:rFonts w:ascii="Arial" w:eastAsia="Times New Roman" w:hAnsi="Arial" w:cs="Arial"/>
          <w:b/>
          <w:bCs/>
          <w:iCs/>
          <w:color w:val="0046AD"/>
          <w:sz w:val="20"/>
          <w:szCs w:val="20"/>
          <w:lang w:val="de-DE" w:eastAsia="de-DE"/>
        </w:rPr>
        <w:t>the</w:t>
      </w:r>
      <w:proofErr w:type="spellEnd"/>
      <w:r w:rsidRPr="00013760">
        <w:rPr>
          <w:rFonts w:ascii="Arial" w:eastAsia="Times New Roman" w:hAnsi="Arial" w:cs="Arial"/>
          <w:b/>
          <w:bCs/>
          <w:iCs/>
          <w:color w:val="0046AD"/>
          <w:sz w:val="20"/>
          <w:szCs w:val="20"/>
          <w:lang w:val="de-DE" w:eastAsia="de-DE"/>
        </w:rPr>
        <w:t xml:space="preserve"> </w:t>
      </w:r>
      <w:proofErr w:type="spellStart"/>
      <w:r w:rsidRPr="00013760">
        <w:rPr>
          <w:rFonts w:ascii="Arial" w:eastAsia="Times New Roman" w:hAnsi="Arial" w:cs="Arial"/>
          <w:b/>
          <w:bCs/>
          <w:iCs/>
          <w:color w:val="0046AD"/>
          <w:sz w:val="20"/>
          <w:szCs w:val="20"/>
          <w:lang w:val="de-DE" w:eastAsia="de-DE"/>
        </w:rPr>
        <w:t>composition</w:t>
      </w:r>
      <w:proofErr w:type="spellEnd"/>
      <w:r w:rsidRPr="00013760">
        <w:rPr>
          <w:rFonts w:ascii="Arial" w:eastAsia="Times New Roman" w:hAnsi="Arial" w:cs="Arial"/>
          <w:b/>
          <w:bCs/>
          <w:iCs/>
          <w:color w:val="0046AD"/>
          <w:sz w:val="20"/>
          <w:szCs w:val="20"/>
          <w:lang w:val="de-DE" w:eastAsia="de-DE"/>
        </w:rPr>
        <w:t xml:space="preserve"> </w:t>
      </w:r>
      <w:proofErr w:type="spellStart"/>
      <w:r w:rsidRPr="00013760">
        <w:rPr>
          <w:rFonts w:ascii="Arial" w:eastAsia="Times New Roman" w:hAnsi="Arial" w:cs="Arial"/>
          <w:b/>
          <w:bCs/>
          <w:iCs/>
          <w:color w:val="0046AD"/>
          <w:sz w:val="20"/>
          <w:szCs w:val="20"/>
          <w:lang w:val="de-DE" w:eastAsia="de-DE"/>
        </w:rPr>
        <w:t>of</w:t>
      </w:r>
      <w:proofErr w:type="spellEnd"/>
      <w:r w:rsidRPr="00013760">
        <w:rPr>
          <w:rFonts w:ascii="Arial" w:eastAsia="Times New Roman" w:hAnsi="Arial" w:cs="Arial"/>
          <w:b/>
          <w:bCs/>
          <w:iCs/>
          <w:color w:val="0046AD"/>
          <w:sz w:val="20"/>
          <w:szCs w:val="20"/>
          <w:lang w:val="de-DE" w:eastAsia="de-DE"/>
        </w:rPr>
        <w:t xml:space="preserve"> </w:t>
      </w:r>
      <w:proofErr w:type="spellStart"/>
      <w:r w:rsidRPr="00013760">
        <w:rPr>
          <w:rFonts w:ascii="Arial" w:eastAsia="Times New Roman" w:hAnsi="Arial" w:cs="Arial"/>
          <w:b/>
          <w:bCs/>
          <w:iCs/>
          <w:color w:val="0046AD"/>
          <w:sz w:val="20"/>
          <w:szCs w:val="20"/>
          <w:lang w:val="de-DE" w:eastAsia="de-DE"/>
        </w:rPr>
        <w:t>the</w:t>
      </w:r>
      <w:proofErr w:type="spellEnd"/>
      <w:r w:rsidRPr="00013760">
        <w:rPr>
          <w:rFonts w:ascii="Arial" w:eastAsia="Times New Roman" w:hAnsi="Arial" w:cs="Arial"/>
          <w:b/>
          <w:bCs/>
          <w:iCs/>
          <w:color w:val="0046AD"/>
          <w:sz w:val="20"/>
          <w:szCs w:val="20"/>
          <w:lang w:val="de-DE" w:eastAsia="de-DE"/>
        </w:rPr>
        <w:t xml:space="preserve"> </w:t>
      </w:r>
      <w:proofErr w:type="spellStart"/>
      <w:r w:rsidRPr="00013760">
        <w:rPr>
          <w:rFonts w:ascii="Arial" w:eastAsia="Times New Roman" w:hAnsi="Arial" w:cs="Arial"/>
          <w:b/>
          <w:bCs/>
          <w:iCs/>
          <w:color w:val="0046AD"/>
          <w:sz w:val="20"/>
          <w:szCs w:val="20"/>
          <w:lang w:val="de-DE" w:eastAsia="de-DE"/>
        </w:rPr>
        <w:t>biocidal</w:t>
      </w:r>
      <w:proofErr w:type="spellEnd"/>
      <w:r w:rsidRPr="00013760">
        <w:rPr>
          <w:rFonts w:ascii="Arial" w:eastAsia="Times New Roman" w:hAnsi="Arial" w:cs="Arial"/>
          <w:b/>
          <w:bCs/>
          <w:iCs/>
          <w:color w:val="0046AD"/>
          <w:sz w:val="20"/>
          <w:szCs w:val="20"/>
          <w:lang w:val="de-DE" w:eastAsia="de-DE"/>
        </w:rPr>
        <w:t xml:space="preserve"> </w:t>
      </w:r>
      <w:proofErr w:type="spellStart"/>
      <w:r w:rsidRPr="00013760">
        <w:rPr>
          <w:rFonts w:ascii="Arial" w:eastAsia="Times New Roman" w:hAnsi="Arial" w:cs="Arial"/>
          <w:b/>
          <w:bCs/>
          <w:iCs/>
          <w:color w:val="0046AD"/>
          <w:sz w:val="20"/>
          <w:szCs w:val="20"/>
          <w:lang w:val="de-DE" w:eastAsia="de-DE"/>
        </w:rPr>
        <w:t>product</w:t>
      </w:r>
      <w:proofErr w:type="spellEnd"/>
    </w:p>
    <w:p w14:paraId="228E17A6" w14:textId="77777777" w:rsidR="00013760" w:rsidRPr="00013760" w:rsidDel="008F06A5" w:rsidRDefault="00013760" w:rsidP="006111B2">
      <w:pPr>
        <w:widowControl w:val="0"/>
        <w:autoSpaceDE w:val="0"/>
        <w:autoSpaceDN w:val="0"/>
        <w:adjustRightInd w:val="0"/>
        <w:spacing w:line="240" w:lineRule="auto"/>
        <w:rPr>
          <w:rFonts w:ascii="Arial" w:eastAsia="Times New Roman" w:hAnsi="Arial" w:cs="Arial"/>
          <w:b/>
          <w:bCs/>
          <w:iCs/>
          <w:color w:val="0046AD"/>
          <w:sz w:val="20"/>
          <w:szCs w:val="20"/>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1413"/>
        <w:gridCol w:w="2835"/>
        <w:gridCol w:w="1134"/>
        <w:gridCol w:w="1276"/>
        <w:gridCol w:w="1134"/>
        <w:gridCol w:w="1275"/>
      </w:tblGrid>
      <w:tr w:rsidR="00C365FD" w:rsidRPr="001A328D" w14:paraId="366F49D0" w14:textId="77777777" w:rsidTr="005C10D1">
        <w:trPr>
          <w:tblHeader/>
        </w:trPr>
        <w:tc>
          <w:tcPr>
            <w:tcW w:w="141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02E0615" w14:textId="77777777" w:rsidR="00C365FD" w:rsidRPr="001A328D" w:rsidRDefault="00C365FD" w:rsidP="00DF4FA9">
            <w:pPr>
              <w:widowControl w:val="0"/>
              <w:autoSpaceDE w:val="0"/>
              <w:autoSpaceDN w:val="0"/>
              <w:adjustRightInd w:val="0"/>
              <w:spacing w:line="240" w:lineRule="auto"/>
              <w:jc w:val="both"/>
              <w:rPr>
                <w:rFonts w:ascii="Arial" w:eastAsia="Times New Roman" w:hAnsi="Arial" w:cs="Arial"/>
                <w:bCs/>
                <w:szCs w:val="22"/>
                <w:lang w:val="de-DE" w:eastAsia="de-DE"/>
              </w:rPr>
            </w:pPr>
            <w:bookmarkStart w:id="156" w:name="d0e356"/>
            <w:r w:rsidRPr="001A328D">
              <w:rPr>
                <w:rFonts w:ascii="Arial" w:eastAsia="Times New Roman" w:hAnsi="Arial" w:cs="Arial"/>
                <w:b/>
                <w:szCs w:val="22"/>
                <w:lang w:val="en-GB" w:eastAsia="en-GB"/>
              </w:rPr>
              <w:t>Common name</w:t>
            </w:r>
          </w:p>
        </w:tc>
        <w:tc>
          <w:tcPr>
            <w:tcW w:w="283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0AC381C" w14:textId="77777777" w:rsidR="00C365FD" w:rsidRPr="001A328D" w:rsidRDefault="00C365FD" w:rsidP="00DF4FA9">
            <w:pPr>
              <w:widowControl w:val="0"/>
              <w:autoSpaceDE w:val="0"/>
              <w:autoSpaceDN w:val="0"/>
              <w:adjustRightInd w:val="0"/>
              <w:spacing w:line="240" w:lineRule="auto"/>
              <w:jc w:val="both"/>
              <w:rPr>
                <w:rFonts w:ascii="Arial" w:eastAsia="Times New Roman" w:hAnsi="Arial" w:cs="Arial"/>
                <w:bCs/>
                <w:szCs w:val="22"/>
                <w:lang w:val="de-DE" w:eastAsia="de-DE"/>
              </w:rPr>
            </w:pPr>
            <w:r w:rsidRPr="001A328D">
              <w:rPr>
                <w:rFonts w:ascii="Arial" w:eastAsia="Times New Roman" w:hAnsi="Arial" w:cs="Arial"/>
                <w:b/>
                <w:szCs w:val="22"/>
                <w:lang w:val="en-GB" w:eastAsia="en-GB"/>
              </w:rPr>
              <w:t>IUPAC name</w:t>
            </w:r>
          </w:p>
        </w:tc>
        <w:tc>
          <w:tcPr>
            <w:tcW w:w="1134"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9F153E7" w14:textId="77777777" w:rsidR="00C365FD" w:rsidRPr="001A328D" w:rsidRDefault="00C365FD" w:rsidP="00DF4FA9">
            <w:pPr>
              <w:widowControl w:val="0"/>
              <w:autoSpaceDE w:val="0"/>
              <w:autoSpaceDN w:val="0"/>
              <w:adjustRightInd w:val="0"/>
              <w:spacing w:line="240" w:lineRule="auto"/>
              <w:jc w:val="both"/>
              <w:rPr>
                <w:rFonts w:ascii="Arial" w:eastAsia="Times New Roman" w:hAnsi="Arial" w:cs="Arial"/>
                <w:bCs/>
                <w:szCs w:val="22"/>
                <w:lang w:val="de-DE" w:eastAsia="de-DE"/>
              </w:rPr>
            </w:pPr>
            <w:r w:rsidRPr="001A328D">
              <w:rPr>
                <w:rFonts w:ascii="Arial" w:eastAsia="Times New Roman" w:hAnsi="Arial" w:cs="Arial"/>
                <w:b/>
                <w:szCs w:val="22"/>
                <w:lang w:val="en-GB" w:eastAsia="en-GB"/>
              </w:rPr>
              <w:t>Function</w:t>
            </w:r>
          </w:p>
        </w:tc>
        <w:tc>
          <w:tcPr>
            <w:tcW w:w="1276"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A2C9492" w14:textId="77777777" w:rsidR="00C365FD" w:rsidRPr="001A328D" w:rsidRDefault="00C365FD" w:rsidP="00DF4FA9">
            <w:pPr>
              <w:widowControl w:val="0"/>
              <w:autoSpaceDE w:val="0"/>
              <w:autoSpaceDN w:val="0"/>
              <w:adjustRightInd w:val="0"/>
              <w:spacing w:line="240" w:lineRule="auto"/>
              <w:jc w:val="both"/>
              <w:rPr>
                <w:rFonts w:ascii="Arial" w:eastAsia="Times New Roman" w:hAnsi="Arial" w:cs="Arial"/>
                <w:bCs/>
                <w:szCs w:val="22"/>
                <w:lang w:val="de-DE" w:eastAsia="de-DE"/>
              </w:rPr>
            </w:pPr>
            <w:r w:rsidRPr="001A328D">
              <w:rPr>
                <w:rFonts w:ascii="Arial" w:eastAsia="Times New Roman" w:hAnsi="Arial" w:cs="Arial"/>
                <w:b/>
                <w:szCs w:val="22"/>
                <w:lang w:val="en-GB" w:eastAsia="en-GB"/>
              </w:rPr>
              <w:t>CAS number</w:t>
            </w:r>
          </w:p>
        </w:tc>
        <w:tc>
          <w:tcPr>
            <w:tcW w:w="1134"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B4C5BBE" w14:textId="77777777" w:rsidR="00C365FD" w:rsidRPr="001A328D" w:rsidRDefault="00C365FD" w:rsidP="00DF4FA9">
            <w:pPr>
              <w:widowControl w:val="0"/>
              <w:autoSpaceDE w:val="0"/>
              <w:autoSpaceDN w:val="0"/>
              <w:adjustRightInd w:val="0"/>
              <w:spacing w:line="240" w:lineRule="auto"/>
              <w:jc w:val="both"/>
              <w:rPr>
                <w:rFonts w:ascii="Arial" w:eastAsia="Times New Roman" w:hAnsi="Arial" w:cs="Arial"/>
                <w:bCs/>
                <w:szCs w:val="22"/>
                <w:lang w:val="de-DE" w:eastAsia="de-DE"/>
              </w:rPr>
            </w:pPr>
            <w:r w:rsidRPr="001A328D">
              <w:rPr>
                <w:rFonts w:ascii="Arial" w:eastAsia="Times New Roman" w:hAnsi="Arial" w:cs="Arial"/>
                <w:b/>
                <w:szCs w:val="22"/>
                <w:lang w:val="en-GB" w:eastAsia="en-GB"/>
              </w:rPr>
              <w:t>EC number</w:t>
            </w:r>
          </w:p>
        </w:tc>
        <w:tc>
          <w:tcPr>
            <w:tcW w:w="127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B682C11" w14:textId="77777777" w:rsidR="00C365FD" w:rsidRPr="001A328D" w:rsidRDefault="00C365FD" w:rsidP="00DF4FA9">
            <w:pPr>
              <w:widowControl w:val="0"/>
              <w:autoSpaceDE w:val="0"/>
              <w:autoSpaceDN w:val="0"/>
              <w:adjustRightInd w:val="0"/>
              <w:spacing w:line="240" w:lineRule="auto"/>
              <w:jc w:val="both"/>
              <w:rPr>
                <w:rFonts w:ascii="Arial" w:eastAsia="Times New Roman" w:hAnsi="Arial" w:cs="Arial"/>
                <w:bCs/>
                <w:szCs w:val="22"/>
                <w:lang w:val="de-DE" w:eastAsia="de-DE"/>
              </w:rPr>
            </w:pPr>
            <w:r w:rsidRPr="001A328D">
              <w:rPr>
                <w:rFonts w:ascii="Arial" w:eastAsia="Times New Roman" w:hAnsi="Arial" w:cs="Arial"/>
                <w:b/>
                <w:szCs w:val="22"/>
                <w:lang w:val="en-GB" w:eastAsia="en-GB"/>
              </w:rPr>
              <w:t>Content (%)</w:t>
            </w:r>
          </w:p>
        </w:tc>
      </w:tr>
      <w:bookmarkEnd w:id="156"/>
      <w:tr w:rsidR="00C365FD" w:rsidRPr="001A328D" w14:paraId="76F8D83D" w14:textId="77777777" w:rsidTr="005C10D1">
        <w:tc>
          <w:tcPr>
            <w:tcW w:w="1413"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center"/>
          </w:tcPr>
          <w:p w14:paraId="666F8EE5" w14:textId="77777777" w:rsidR="00C365FD" w:rsidRPr="001A328D" w:rsidRDefault="00C365FD" w:rsidP="005C10D1">
            <w:pPr>
              <w:widowControl w:val="0"/>
              <w:autoSpaceDE w:val="0"/>
              <w:autoSpaceDN w:val="0"/>
              <w:adjustRightInd w:val="0"/>
              <w:spacing w:line="240" w:lineRule="auto"/>
              <w:rPr>
                <w:rFonts w:ascii="Arial" w:eastAsia="Times New Roman" w:hAnsi="Arial" w:cs="Arial"/>
                <w:bCs/>
                <w:szCs w:val="22"/>
                <w:lang w:val="pl-PL" w:eastAsia="de-DE"/>
              </w:rPr>
            </w:pPr>
            <w:r w:rsidRPr="001A328D">
              <w:rPr>
                <w:rFonts w:ascii="Arial" w:eastAsia="Times New Roman" w:hAnsi="Arial" w:cs="Arial"/>
                <w:bCs/>
                <w:szCs w:val="22"/>
                <w:lang w:val="pl-PL" w:eastAsia="de-DE"/>
              </w:rPr>
              <w:t>Brodifacoum</w:t>
            </w:r>
          </w:p>
          <w:p w14:paraId="60C9DB54" w14:textId="77777777" w:rsidR="00C365FD" w:rsidRPr="001A328D" w:rsidRDefault="00C365FD" w:rsidP="005C10D1">
            <w:pPr>
              <w:widowControl w:val="0"/>
              <w:autoSpaceDE w:val="0"/>
              <w:autoSpaceDN w:val="0"/>
              <w:adjustRightInd w:val="0"/>
              <w:spacing w:line="240" w:lineRule="auto"/>
              <w:rPr>
                <w:rFonts w:ascii="Arial" w:eastAsia="Times New Roman" w:hAnsi="Arial" w:cs="Arial"/>
                <w:bCs/>
                <w:szCs w:val="22"/>
                <w:lang w:val="pl-PL" w:eastAsia="de-DE"/>
              </w:rPr>
            </w:pPr>
            <w:r w:rsidRPr="001A328D">
              <w:rPr>
                <w:rFonts w:ascii="Arial" w:eastAsia="Times New Roman" w:hAnsi="Arial" w:cs="Arial"/>
                <w:bCs/>
                <w:szCs w:val="22"/>
                <w:lang w:val="pl-PL" w:eastAsia="de-DE"/>
              </w:rPr>
              <w:t>(pure)</w:t>
            </w:r>
          </w:p>
        </w:tc>
        <w:tc>
          <w:tcPr>
            <w:tcW w:w="2835"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3AF0142F" w14:textId="77777777" w:rsidR="00C365FD" w:rsidRPr="001A328D" w:rsidRDefault="00C9378C" w:rsidP="005C10D1">
            <w:pPr>
              <w:widowControl w:val="0"/>
              <w:autoSpaceDE w:val="0"/>
              <w:autoSpaceDN w:val="0"/>
              <w:adjustRightInd w:val="0"/>
              <w:spacing w:line="240" w:lineRule="auto"/>
              <w:ind w:right="-40"/>
              <w:rPr>
                <w:rFonts w:ascii="Arial" w:eastAsia="Times New Roman" w:hAnsi="Arial" w:cs="Arial"/>
                <w:bCs/>
                <w:szCs w:val="22"/>
                <w:lang w:val="de-DE" w:eastAsia="de-DE"/>
              </w:rPr>
            </w:pPr>
            <w:r w:rsidRPr="00C9378C">
              <w:rPr>
                <w:rFonts w:ascii="Arial" w:eastAsia="Times New Roman" w:hAnsi="Arial" w:cs="Arial"/>
                <w:bCs/>
                <w:szCs w:val="22"/>
                <w:lang w:val="de-DE" w:eastAsia="de-DE"/>
              </w:rPr>
              <w:t>3-[3-(4'-bromobiphenyl-4-yl)-1,2,3,4-tetrahydro-1-napthyl]-4-hydroxycoumarin</w:t>
            </w:r>
          </w:p>
        </w:tc>
        <w:tc>
          <w:tcPr>
            <w:tcW w:w="1134"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274333C8" w14:textId="77777777" w:rsidR="00C365FD" w:rsidRPr="001A328D" w:rsidRDefault="00C365FD" w:rsidP="005C10D1">
            <w:pPr>
              <w:widowControl w:val="0"/>
              <w:autoSpaceDE w:val="0"/>
              <w:autoSpaceDN w:val="0"/>
              <w:adjustRightInd w:val="0"/>
              <w:spacing w:line="240" w:lineRule="auto"/>
              <w:rPr>
                <w:rFonts w:ascii="Arial" w:eastAsia="Times New Roman" w:hAnsi="Arial" w:cs="Arial"/>
                <w:bCs/>
                <w:szCs w:val="22"/>
                <w:lang w:val="de-DE" w:eastAsia="de-DE"/>
              </w:rPr>
            </w:pPr>
            <w:proofErr w:type="spellStart"/>
            <w:r w:rsidRPr="001A328D">
              <w:rPr>
                <w:rFonts w:ascii="Arial" w:eastAsia="Times New Roman" w:hAnsi="Arial" w:cs="Arial"/>
                <w:bCs/>
                <w:szCs w:val="22"/>
                <w:lang w:val="de-DE" w:eastAsia="de-DE"/>
              </w:rPr>
              <w:t>Active</w:t>
            </w:r>
            <w:proofErr w:type="spellEnd"/>
            <w:r w:rsidRPr="001A328D">
              <w:rPr>
                <w:rFonts w:ascii="Arial" w:eastAsia="Times New Roman" w:hAnsi="Arial" w:cs="Arial"/>
                <w:bCs/>
                <w:szCs w:val="22"/>
                <w:lang w:val="de-DE" w:eastAsia="de-DE"/>
              </w:rPr>
              <w:t xml:space="preserve"> </w:t>
            </w:r>
            <w:proofErr w:type="spellStart"/>
            <w:r w:rsidRPr="001A328D">
              <w:rPr>
                <w:rFonts w:ascii="Arial" w:eastAsia="Times New Roman" w:hAnsi="Arial" w:cs="Arial"/>
                <w:bCs/>
                <w:szCs w:val="22"/>
                <w:lang w:val="de-DE" w:eastAsia="de-DE"/>
              </w:rPr>
              <w:t>substance</w:t>
            </w:r>
            <w:proofErr w:type="spellEnd"/>
          </w:p>
        </w:tc>
        <w:tc>
          <w:tcPr>
            <w:tcW w:w="1276"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582637ED" w14:textId="77777777" w:rsidR="00C365FD" w:rsidRPr="001A328D" w:rsidRDefault="00C365FD" w:rsidP="005C10D1">
            <w:pPr>
              <w:widowControl w:val="0"/>
              <w:autoSpaceDE w:val="0"/>
              <w:autoSpaceDN w:val="0"/>
              <w:adjustRightInd w:val="0"/>
              <w:spacing w:line="240" w:lineRule="auto"/>
              <w:rPr>
                <w:rFonts w:ascii="Arial" w:eastAsia="Times New Roman" w:hAnsi="Arial" w:cs="Arial"/>
                <w:bCs/>
                <w:szCs w:val="22"/>
                <w:lang w:val="de-DE" w:eastAsia="de-DE"/>
              </w:rPr>
            </w:pPr>
            <w:r w:rsidRPr="001A328D">
              <w:rPr>
                <w:rFonts w:ascii="Arial" w:eastAsia="Times New Roman" w:hAnsi="Arial" w:cs="Arial"/>
                <w:bCs/>
                <w:szCs w:val="22"/>
                <w:lang w:val="de-DE" w:eastAsia="de-DE"/>
              </w:rPr>
              <w:t>56073-10-0</w:t>
            </w:r>
          </w:p>
        </w:tc>
        <w:tc>
          <w:tcPr>
            <w:tcW w:w="1134"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4D3C68BF" w14:textId="77777777" w:rsidR="00C365FD" w:rsidRPr="001A328D" w:rsidRDefault="00C365FD" w:rsidP="005C10D1">
            <w:pPr>
              <w:widowControl w:val="0"/>
              <w:autoSpaceDE w:val="0"/>
              <w:autoSpaceDN w:val="0"/>
              <w:adjustRightInd w:val="0"/>
              <w:spacing w:line="240" w:lineRule="auto"/>
              <w:rPr>
                <w:rFonts w:ascii="Arial" w:eastAsia="Times New Roman" w:hAnsi="Arial" w:cs="Arial"/>
                <w:bCs/>
                <w:szCs w:val="22"/>
                <w:lang w:val="de-DE" w:eastAsia="de-DE"/>
              </w:rPr>
            </w:pPr>
            <w:r w:rsidRPr="001A328D">
              <w:rPr>
                <w:rFonts w:ascii="Arial" w:eastAsia="Times New Roman" w:hAnsi="Arial" w:cs="Arial"/>
                <w:bCs/>
                <w:szCs w:val="22"/>
                <w:lang w:val="de-DE" w:eastAsia="de-DE"/>
              </w:rPr>
              <w:t>259-980-5</w:t>
            </w:r>
          </w:p>
        </w:tc>
        <w:tc>
          <w:tcPr>
            <w:tcW w:w="1275"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218B4593" w14:textId="77777777" w:rsidR="00C365FD" w:rsidRPr="001A328D" w:rsidRDefault="00C365FD" w:rsidP="005C10D1">
            <w:pPr>
              <w:widowControl w:val="0"/>
              <w:autoSpaceDE w:val="0"/>
              <w:autoSpaceDN w:val="0"/>
              <w:adjustRightInd w:val="0"/>
              <w:spacing w:line="240" w:lineRule="auto"/>
              <w:rPr>
                <w:rFonts w:ascii="Arial" w:eastAsia="Times New Roman" w:hAnsi="Arial" w:cs="Arial"/>
                <w:bCs/>
                <w:szCs w:val="22"/>
                <w:lang w:val="de-DE" w:eastAsia="de-DE"/>
              </w:rPr>
            </w:pPr>
            <w:r w:rsidRPr="001A328D">
              <w:rPr>
                <w:rFonts w:ascii="Arial" w:eastAsia="Times New Roman" w:hAnsi="Arial" w:cs="Arial"/>
                <w:bCs/>
                <w:szCs w:val="22"/>
                <w:lang w:val="de-DE" w:eastAsia="de-DE"/>
              </w:rPr>
              <w:t>0.</w:t>
            </w:r>
            <w:r>
              <w:rPr>
                <w:rFonts w:ascii="Arial" w:eastAsia="Times New Roman" w:hAnsi="Arial" w:cs="Arial"/>
                <w:bCs/>
                <w:szCs w:val="22"/>
                <w:lang w:val="de-DE" w:eastAsia="de-DE"/>
              </w:rPr>
              <w:t>0025</w:t>
            </w:r>
          </w:p>
        </w:tc>
      </w:tr>
    </w:tbl>
    <w:p w14:paraId="438C9312" w14:textId="77777777" w:rsidR="006111B2" w:rsidRPr="006111B2" w:rsidRDefault="006111B2" w:rsidP="006111B2">
      <w:pPr>
        <w:widowControl w:val="0"/>
        <w:autoSpaceDE w:val="0"/>
        <w:autoSpaceDN w:val="0"/>
        <w:adjustRightInd w:val="0"/>
        <w:spacing w:line="240" w:lineRule="auto"/>
        <w:rPr>
          <w:rFonts w:ascii="Verdana" w:eastAsia="Times New Roman" w:hAnsi="Verdana" w:cs="Times"/>
          <w:bCs/>
          <w:sz w:val="20"/>
          <w:szCs w:val="29"/>
          <w:lang w:val="en-GB" w:eastAsia="en-GB"/>
        </w:rPr>
      </w:pPr>
    </w:p>
    <w:p w14:paraId="02F2FD93" w14:textId="77777777" w:rsidR="00013760" w:rsidRDefault="00013760" w:rsidP="00013760">
      <w:pPr>
        <w:widowControl w:val="0"/>
        <w:autoSpaceDE w:val="0"/>
        <w:autoSpaceDN w:val="0"/>
        <w:adjustRightInd w:val="0"/>
        <w:spacing w:line="240" w:lineRule="auto"/>
        <w:rPr>
          <w:rFonts w:ascii="Arial" w:eastAsia="Times New Roman" w:hAnsi="Arial" w:cs="Arial"/>
          <w:b/>
          <w:bCs/>
          <w:iCs/>
          <w:color w:val="0046AD"/>
          <w:sz w:val="20"/>
          <w:szCs w:val="20"/>
          <w:lang w:val="de-DE" w:eastAsia="de-DE"/>
        </w:rPr>
      </w:pPr>
      <w:r>
        <w:rPr>
          <w:rFonts w:ascii="Arial" w:eastAsia="Times New Roman" w:hAnsi="Arial" w:cs="Arial"/>
          <w:b/>
          <w:bCs/>
          <w:iCs/>
          <w:color w:val="0046AD"/>
          <w:sz w:val="20"/>
          <w:szCs w:val="20"/>
          <w:lang w:val="de-DE" w:eastAsia="de-DE"/>
        </w:rPr>
        <w:t>2.2</w:t>
      </w:r>
      <w:r w:rsidRPr="00013760">
        <w:rPr>
          <w:rFonts w:ascii="Arial" w:eastAsia="Times New Roman" w:hAnsi="Arial" w:cs="Arial"/>
          <w:b/>
          <w:bCs/>
          <w:iCs/>
          <w:color w:val="0046AD"/>
          <w:sz w:val="20"/>
          <w:szCs w:val="20"/>
          <w:lang w:val="de-DE" w:eastAsia="de-DE"/>
        </w:rPr>
        <w:t xml:space="preserve">. </w:t>
      </w:r>
      <w:r w:rsidRPr="005C10D1">
        <w:rPr>
          <w:rFonts w:ascii="Arial" w:eastAsia="Times New Roman" w:hAnsi="Arial" w:cs="Arial"/>
          <w:b/>
          <w:bCs/>
          <w:iCs/>
          <w:color w:val="0046AD"/>
          <w:sz w:val="20"/>
          <w:szCs w:val="20"/>
          <w:lang w:val="de-DE" w:eastAsia="de-DE"/>
        </w:rPr>
        <w:t xml:space="preserve">Type </w:t>
      </w:r>
      <w:proofErr w:type="spellStart"/>
      <w:r w:rsidRPr="005C10D1">
        <w:rPr>
          <w:rFonts w:ascii="Arial" w:eastAsia="Times New Roman" w:hAnsi="Arial" w:cs="Arial"/>
          <w:b/>
          <w:bCs/>
          <w:iCs/>
          <w:color w:val="0046AD"/>
          <w:sz w:val="20"/>
          <w:szCs w:val="20"/>
          <w:lang w:val="de-DE" w:eastAsia="de-DE"/>
        </w:rPr>
        <w:t>of</w:t>
      </w:r>
      <w:proofErr w:type="spellEnd"/>
      <w:r w:rsidRPr="005C10D1">
        <w:rPr>
          <w:rFonts w:ascii="Arial" w:eastAsia="Times New Roman" w:hAnsi="Arial" w:cs="Arial"/>
          <w:b/>
          <w:bCs/>
          <w:iCs/>
          <w:color w:val="0046AD"/>
          <w:sz w:val="20"/>
          <w:szCs w:val="20"/>
          <w:lang w:val="de-DE" w:eastAsia="de-DE"/>
        </w:rPr>
        <w:t xml:space="preserve"> </w:t>
      </w:r>
      <w:proofErr w:type="spellStart"/>
      <w:r w:rsidRPr="005C10D1">
        <w:rPr>
          <w:rFonts w:ascii="Arial" w:eastAsia="Times New Roman" w:hAnsi="Arial" w:cs="Arial"/>
          <w:b/>
          <w:bCs/>
          <w:iCs/>
          <w:color w:val="0046AD"/>
          <w:sz w:val="20"/>
          <w:szCs w:val="20"/>
          <w:lang w:val="de-DE" w:eastAsia="de-DE"/>
        </w:rPr>
        <w:t>formulation</w:t>
      </w:r>
      <w:proofErr w:type="spellEnd"/>
    </w:p>
    <w:p w14:paraId="3EF69052" w14:textId="77777777" w:rsidR="00C365FD" w:rsidRPr="006111B2" w:rsidDel="008F06A5" w:rsidRDefault="00C365FD" w:rsidP="006111B2">
      <w:pPr>
        <w:widowControl w:val="0"/>
        <w:autoSpaceDE w:val="0"/>
        <w:autoSpaceDN w:val="0"/>
        <w:adjustRightInd w:val="0"/>
        <w:spacing w:line="240" w:lineRule="auto"/>
        <w:jc w:val="both"/>
        <w:rPr>
          <w:rFonts w:ascii="Arial" w:eastAsia="Times New Roman" w:hAnsi="Arial" w:cs="Arial"/>
          <w:bCs/>
          <w:i/>
          <w:sz w:val="20"/>
          <w:szCs w:val="20"/>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365FD" w:rsidRPr="001A328D" w14:paraId="188D7714" w14:textId="77777777" w:rsidTr="00DF4FA9">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40B822B" w14:textId="77777777" w:rsidR="00C365FD" w:rsidRPr="001A328D" w:rsidRDefault="00C365FD" w:rsidP="00DF4FA9">
            <w:pPr>
              <w:widowControl w:val="0"/>
              <w:autoSpaceDE w:val="0"/>
              <w:autoSpaceDN w:val="0"/>
              <w:adjustRightInd w:val="0"/>
              <w:spacing w:line="240" w:lineRule="auto"/>
              <w:jc w:val="both"/>
              <w:rPr>
                <w:rFonts w:ascii="Arial" w:eastAsia="Times New Roman" w:hAnsi="Arial" w:cs="Arial"/>
                <w:bCs/>
                <w:szCs w:val="22"/>
                <w:lang w:val="de-DE" w:eastAsia="de-DE"/>
              </w:rPr>
            </w:pPr>
            <w:bookmarkStart w:id="157" w:name="d0e440"/>
            <w:r w:rsidRPr="001A328D">
              <w:rPr>
                <w:rFonts w:ascii="Arial" w:eastAsia="Times New Roman" w:hAnsi="Arial" w:cs="Arial"/>
                <w:bCs/>
                <w:szCs w:val="22"/>
                <w:lang w:val="de-DE" w:eastAsia="de-DE"/>
              </w:rPr>
              <w:t>RB-(</w:t>
            </w:r>
            <w:proofErr w:type="spellStart"/>
            <w:r w:rsidRPr="001A328D">
              <w:rPr>
                <w:rFonts w:ascii="Arial" w:eastAsia="Times New Roman" w:hAnsi="Arial" w:cs="Arial"/>
                <w:bCs/>
                <w:szCs w:val="22"/>
                <w:lang w:val="de-DE" w:eastAsia="de-DE"/>
              </w:rPr>
              <w:t>bait</w:t>
            </w:r>
            <w:proofErr w:type="spellEnd"/>
            <w:r w:rsidRPr="001A328D">
              <w:rPr>
                <w:rFonts w:ascii="Arial" w:eastAsia="Times New Roman" w:hAnsi="Arial" w:cs="Arial"/>
                <w:bCs/>
                <w:szCs w:val="22"/>
                <w:lang w:val="de-DE" w:eastAsia="de-DE"/>
              </w:rPr>
              <w:t xml:space="preserve"> </w:t>
            </w:r>
            <w:proofErr w:type="spellStart"/>
            <w:r w:rsidRPr="001A328D">
              <w:rPr>
                <w:rFonts w:ascii="Arial" w:eastAsia="Times New Roman" w:hAnsi="Arial" w:cs="Arial"/>
                <w:bCs/>
                <w:szCs w:val="22"/>
                <w:lang w:val="de-DE" w:eastAsia="de-DE"/>
              </w:rPr>
              <w:t>ready</w:t>
            </w:r>
            <w:proofErr w:type="spellEnd"/>
            <w:r w:rsidRPr="001A328D">
              <w:rPr>
                <w:rFonts w:ascii="Arial" w:eastAsia="Times New Roman" w:hAnsi="Arial" w:cs="Arial"/>
                <w:bCs/>
                <w:szCs w:val="22"/>
                <w:lang w:val="de-DE" w:eastAsia="de-DE"/>
              </w:rPr>
              <w:t xml:space="preserve"> </w:t>
            </w:r>
            <w:proofErr w:type="spellStart"/>
            <w:r w:rsidRPr="001A328D">
              <w:rPr>
                <w:rFonts w:ascii="Arial" w:eastAsia="Times New Roman" w:hAnsi="Arial" w:cs="Arial"/>
                <w:bCs/>
                <w:szCs w:val="22"/>
                <w:lang w:val="de-DE" w:eastAsia="de-DE"/>
              </w:rPr>
              <w:t>for</w:t>
            </w:r>
            <w:proofErr w:type="spellEnd"/>
            <w:r w:rsidRPr="001A328D">
              <w:rPr>
                <w:rFonts w:ascii="Arial" w:eastAsia="Times New Roman" w:hAnsi="Arial" w:cs="Arial"/>
                <w:bCs/>
                <w:szCs w:val="22"/>
                <w:lang w:val="de-DE" w:eastAsia="de-DE"/>
              </w:rPr>
              <w:t xml:space="preserve"> </w:t>
            </w:r>
            <w:proofErr w:type="spellStart"/>
            <w:r w:rsidRPr="001A328D">
              <w:rPr>
                <w:rFonts w:ascii="Arial" w:eastAsia="Times New Roman" w:hAnsi="Arial" w:cs="Arial"/>
                <w:bCs/>
                <w:szCs w:val="22"/>
                <w:lang w:val="de-DE" w:eastAsia="de-DE"/>
              </w:rPr>
              <w:t>use</w:t>
            </w:r>
            <w:proofErr w:type="spellEnd"/>
            <w:r w:rsidRPr="001A328D">
              <w:rPr>
                <w:rFonts w:ascii="Arial" w:eastAsia="Times New Roman" w:hAnsi="Arial" w:cs="Arial"/>
                <w:bCs/>
                <w:szCs w:val="22"/>
                <w:lang w:val="de-DE" w:eastAsia="de-DE"/>
              </w:rPr>
              <w:t>)</w:t>
            </w:r>
            <w:r>
              <w:rPr>
                <w:rFonts w:ascii="Arial" w:eastAsia="Times New Roman" w:hAnsi="Arial" w:cs="Arial"/>
                <w:bCs/>
                <w:szCs w:val="22"/>
                <w:lang w:val="de-DE" w:eastAsia="de-DE"/>
              </w:rPr>
              <w:t xml:space="preserve">: </w:t>
            </w:r>
            <w:proofErr w:type="spellStart"/>
            <w:r>
              <w:rPr>
                <w:rFonts w:ascii="Arial" w:eastAsia="Times New Roman" w:hAnsi="Arial" w:cs="Arial"/>
                <w:bCs/>
                <w:szCs w:val="22"/>
                <w:lang w:val="de-DE" w:eastAsia="de-DE"/>
              </w:rPr>
              <w:t>grain</w:t>
            </w:r>
            <w:proofErr w:type="spellEnd"/>
            <w:r>
              <w:rPr>
                <w:rFonts w:ascii="Arial" w:eastAsia="Times New Roman" w:hAnsi="Arial" w:cs="Arial"/>
                <w:bCs/>
                <w:szCs w:val="22"/>
                <w:lang w:val="de-DE" w:eastAsia="de-DE"/>
              </w:rPr>
              <w:t xml:space="preserve"> </w:t>
            </w:r>
          </w:p>
        </w:tc>
      </w:tr>
    </w:tbl>
    <w:p w14:paraId="061DEA60" w14:textId="77777777" w:rsidR="006111B2" w:rsidRPr="006111B2" w:rsidRDefault="006111B2" w:rsidP="009F0DE5">
      <w:pPr>
        <w:rPr>
          <w:i/>
          <w:lang w:val="de-DE" w:eastAsia="de-DE"/>
        </w:rPr>
      </w:pPr>
      <w:bookmarkStart w:id="158" w:name="d0e452"/>
      <w:bookmarkEnd w:id="155"/>
      <w:bookmarkEnd w:id="157"/>
    </w:p>
    <w:p w14:paraId="44B50984" w14:textId="77777777" w:rsidR="006111B2" w:rsidRPr="006111B2" w:rsidRDefault="006111B2" w:rsidP="003C409D">
      <w:pPr>
        <w:keepNext/>
        <w:widowControl w:val="0"/>
        <w:numPr>
          <w:ilvl w:val="0"/>
          <w:numId w:val="13"/>
        </w:numPr>
        <w:autoSpaceDE w:val="0"/>
        <w:autoSpaceDN w:val="0"/>
        <w:adjustRightInd w:val="0"/>
        <w:spacing w:line="240" w:lineRule="auto"/>
        <w:jc w:val="both"/>
        <w:outlineLvl w:val="0"/>
        <w:rPr>
          <w:rFonts w:ascii="Arial" w:eastAsia="Times New Roman" w:hAnsi="Arial" w:cs="Arial"/>
          <w:b/>
          <w:bCs/>
          <w:color w:val="0046AD"/>
          <w:kern w:val="32"/>
          <w:sz w:val="20"/>
          <w:szCs w:val="20"/>
          <w:lang w:val="de-DE" w:eastAsia="de-DE"/>
        </w:rPr>
      </w:pPr>
      <w:bookmarkStart w:id="159" w:name="_Toc399227146"/>
      <w:r w:rsidRPr="006111B2">
        <w:rPr>
          <w:rFonts w:ascii="Arial" w:eastAsia="Times New Roman" w:hAnsi="Arial" w:cs="Arial"/>
          <w:b/>
          <w:bCs/>
          <w:color w:val="0046AD"/>
          <w:kern w:val="32"/>
          <w:sz w:val="20"/>
          <w:szCs w:val="20"/>
          <w:lang w:val="en-GB" w:eastAsia="de-DE"/>
        </w:rPr>
        <w:t>3. Hazard and precautionary statements</w:t>
      </w:r>
      <w:r w:rsidRPr="006111B2">
        <w:rPr>
          <w:rFonts w:ascii="Arial" w:eastAsia="Times New Roman" w:hAnsi="Arial" w:cs="Arial"/>
          <w:b/>
          <w:bCs/>
          <w:color w:val="0046AD"/>
          <w:kern w:val="32"/>
          <w:sz w:val="20"/>
          <w:szCs w:val="20"/>
          <w:vertAlign w:val="superscript"/>
          <w:lang w:val="de-DE" w:eastAsia="de-DE"/>
        </w:rPr>
        <w:footnoteReference w:id="5"/>
      </w:r>
      <w:bookmarkEnd w:id="159"/>
    </w:p>
    <w:p w14:paraId="703ADFF9" w14:textId="77777777" w:rsidR="008F06A5" w:rsidRDefault="008F06A5" w:rsidP="006111B2">
      <w:pPr>
        <w:widowControl w:val="0"/>
        <w:autoSpaceDE w:val="0"/>
        <w:autoSpaceDN w:val="0"/>
        <w:adjustRightInd w:val="0"/>
        <w:spacing w:line="240" w:lineRule="auto"/>
        <w:rPr>
          <w:rFonts w:ascii="Verdana" w:eastAsia="Times New Roman" w:hAnsi="Verdana" w:cs="Times"/>
          <w:bCs/>
          <w:sz w:val="20"/>
          <w:szCs w:val="29"/>
          <w:lang w:val="de-DE" w:eastAsia="de-DE"/>
        </w:rPr>
      </w:pPr>
    </w:p>
    <w:tbl>
      <w:tblPr>
        <w:tblW w:w="9356"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FFFFF" w:themeFill="background1"/>
        <w:tblLayout w:type="fixed"/>
        <w:tblLook w:val="0000" w:firstRow="0" w:lastRow="0" w:firstColumn="0" w:lastColumn="0" w:noHBand="0" w:noVBand="0"/>
      </w:tblPr>
      <w:tblGrid>
        <w:gridCol w:w="3119"/>
        <w:gridCol w:w="6237"/>
      </w:tblGrid>
      <w:tr w:rsidR="00170B40" w:rsidRPr="00170B40" w14:paraId="7E768EDB" w14:textId="77777777" w:rsidTr="009850C0">
        <w:trPr>
          <w:trHeight w:val="347"/>
        </w:trPr>
        <w:tc>
          <w:tcPr>
            <w:tcW w:w="9356" w:type="dxa"/>
            <w:gridSpan w:val="2"/>
            <w:shd w:val="clear" w:color="auto" w:fill="FFFFFF" w:themeFill="background1"/>
          </w:tcPr>
          <w:p w14:paraId="5780ACEB" w14:textId="77777777" w:rsidR="00170B40" w:rsidRPr="00170B40" w:rsidRDefault="00170B40" w:rsidP="009850C0">
            <w:pPr>
              <w:widowControl w:val="0"/>
              <w:autoSpaceDE w:val="0"/>
              <w:autoSpaceDN w:val="0"/>
              <w:adjustRightInd w:val="0"/>
              <w:spacing w:line="240" w:lineRule="auto"/>
              <w:rPr>
                <w:rFonts w:ascii="Verdana" w:eastAsia="Times New Roman" w:hAnsi="Verdana" w:cs="Times"/>
                <w:bCs/>
                <w:sz w:val="20"/>
                <w:szCs w:val="29"/>
                <w:lang w:val="en-GB" w:eastAsia="de-DE"/>
              </w:rPr>
            </w:pPr>
            <w:r w:rsidRPr="00170B40">
              <w:rPr>
                <w:rFonts w:ascii="Verdana" w:eastAsia="Times New Roman" w:hAnsi="Verdana" w:cs="Times"/>
                <w:b/>
                <w:bCs/>
                <w:sz w:val="20"/>
                <w:szCs w:val="29"/>
                <w:lang w:val="fr-FR" w:eastAsia="de-DE"/>
              </w:rPr>
              <w:t xml:space="preserve">Classification - </w:t>
            </w:r>
            <w:proofErr w:type="spellStart"/>
            <w:r w:rsidRPr="00170B40">
              <w:rPr>
                <w:rFonts w:ascii="Verdana" w:eastAsia="Times New Roman" w:hAnsi="Verdana" w:cs="Times"/>
                <w:b/>
                <w:bCs/>
                <w:sz w:val="20"/>
                <w:szCs w:val="29"/>
                <w:lang w:val="fr-FR" w:eastAsia="de-DE"/>
              </w:rPr>
              <w:t>Regulation</w:t>
            </w:r>
            <w:proofErr w:type="spellEnd"/>
            <w:r w:rsidRPr="00170B40">
              <w:rPr>
                <w:rFonts w:ascii="Verdana" w:eastAsia="Times New Roman" w:hAnsi="Verdana" w:cs="Times"/>
                <w:b/>
                <w:bCs/>
                <w:sz w:val="20"/>
                <w:szCs w:val="29"/>
                <w:lang w:val="fr-FR" w:eastAsia="de-DE"/>
              </w:rPr>
              <w:t xml:space="preserve"> (EC) 1272/2008</w:t>
            </w:r>
          </w:p>
        </w:tc>
      </w:tr>
      <w:tr w:rsidR="00170B40" w:rsidRPr="00170B40" w14:paraId="20E1121E" w14:textId="77777777" w:rsidTr="009850C0">
        <w:trPr>
          <w:trHeight w:val="357"/>
        </w:trPr>
        <w:tc>
          <w:tcPr>
            <w:tcW w:w="3119" w:type="dxa"/>
            <w:shd w:val="clear" w:color="auto" w:fill="FFFFFF" w:themeFill="background1"/>
          </w:tcPr>
          <w:p w14:paraId="25535F72" w14:textId="77777777" w:rsidR="00170B40" w:rsidRPr="00170B40" w:rsidRDefault="00170B40" w:rsidP="009850C0">
            <w:pPr>
              <w:widowControl w:val="0"/>
              <w:autoSpaceDE w:val="0"/>
              <w:autoSpaceDN w:val="0"/>
              <w:adjustRightInd w:val="0"/>
              <w:spacing w:line="240" w:lineRule="auto"/>
              <w:rPr>
                <w:rFonts w:ascii="Verdana" w:eastAsia="Times New Roman" w:hAnsi="Verdana" w:cs="Times"/>
                <w:bCs/>
                <w:sz w:val="20"/>
                <w:szCs w:val="29"/>
                <w:lang w:val="en-GB" w:eastAsia="de-DE"/>
              </w:rPr>
            </w:pPr>
            <w:r w:rsidRPr="00170B40">
              <w:rPr>
                <w:rFonts w:ascii="Verdana" w:eastAsia="Times New Roman" w:hAnsi="Verdana" w:cs="Times"/>
                <w:bCs/>
                <w:sz w:val="20"/>
                <w:szCs w:val="29"/>
                <w:lang w:val="en-GB" w:eastAsia="de-DE"/>
              </w:rPr>
              <w:t>Hazard category</w:t>
            </w:r>
          </w:p>
        </w:tc>
        <w:tc>
          <w:tcPr>
            <w:tcW w:w="6237" w:type="dxa"/>
            <w:shd w:val="clear" w:color="auto" w:fill="FFFFFF" w:themeFill="background1"/>
          </w:tcPr>
          <w:p w14:paraId="0A8163DF" w14:textId="77777777" w:rsidR="00170B40" w:rsidRPr="00170B40" w:rsidRDefault="00170B40" w:rsidP="009850C0">
            <w:pPr>
              <w:widowControl w:val="0"/>
              <w:autoSpaceDE w:val="0"/>
              <w:autoSpaceDN w:val="0"/>
              <w:adjustRightInd w:val="0"/>
              <w:spacing w:line="240" w:lineRule="auto"/>
              <w:rPr>
                <w:rFonts w:ascii="Verdana" w:eastAsia="Times New Roman" w:hAnsi="Verdana" w:cs="Times"/>
                <w:bCs/>
                <w:sz w:val="20"/>
                <w:szCs w:val="29"/>
                <w:lang w:val="en-GB" w:eastAsia="de-DE"/>
              </w:rPr>
            </w:pPr>
            <w:r w:rsidRPr="00170B40">
              <w:rPr>
                <w:rFonts w:ascii="Verdana" w:eastAsia="Times New Roman" w:hAnsi="Verdana" w:cs="Times"/>
                <w:bCs/>
                <w:sz w:val="20"/>
                <w:szCs w:val="29"/>
                <w:lang w:val="en-GB" w:eastAsia="de-DE"/>
              </w:rPr>
              <w:t>STOT RE 2</w:t>
            </w:r>
          </w:p>
        </w:tc>
      </w:tr>
      <w:tr w:rsidR="00170B40" w:rsidRPr="00170B40" w14:paraId="50F935EB" w14:textId="77777777" w:rsidTr="009850C0">
        <w:trPr>
          <w:trHeight w:val="468"/>
        </w:trPr>
        <w:tc>
          <w:tcPr>
            <w:tcW w:w="3119" w:type="dxa"/>
            <w:shd w:val="clear" w:color="auto" w:fill="FFFFFF" w:themeFill="background1"/>
          </w:tcPr>
          <w:p w14:paraId="7580D3E6" w14:textId="77777777" w:rsidR="00170B40" w:rsidRPr="00170B40" w:rsidRDefault="00170B40" w:rsidP="009850C0">
            <w:pPr>
              <w:widowControl w:val="0"/>
              <w:autoSpaceDE w:val="0"/>
              <w:autoSpaceDN w:val="0"/>
              <w:adjustRightInd w:val="0"/>
              <w:spacing w:line="240" w:lineRule="auto"/>
              <w:rPr>
                <w:rFonts w:ascii="Verdana" w:eastAsia="Times New Roman" w:hAnsi="Verdana" w:cs="Times"/>
                <w:bCs/>
                <w:sz w:val="20"/>
                <w:szCs w:val="29"/>
                <w:lang w:val="en-GB" w:eastAsia="de-DE"/>
              </w:rPr>
            </w:pPr>
            <w:r w:rsidRPr="00170B40">
              <w:rPr>
                <w:rFonts w:ascii="Verdana" w:eastAsia="Times New Roman" w:hAnsi="Verdana" w:cs="Times"/>
                <w:bCs/>
                <w:sz w:val="20"/>
                <w:szCs w:val="29"/>
                <w:lang w:val="en-GB" w:eastAsia="de-DE"/>
              </w:rPr>
              <w:t xml:space="preserve">Hazard statements </w:t>
            </w:r>
          </w:p>
        </w:tc>
        <w:tc>
          <w:tcPr>
            <w:tcW w:w="6237" w:type="dxa"/>
            <w:shd w:val="clear" w:color="auto" w:fill="FFFFFF" w:themeFill="background1"/>
          </w:tcPr>
          <w:p w14:paraId="6A4E17F0" w14:textId="77777777" w:rsidR="00170B40" w:rsidRPr="00170B40" w:rsidRDefault="00170B40" w:rsidP="009850C0">
            <w:pPr>
              <w:widowControl w:val="0"/>
              <w:autoSpaceDE w:val="0"/>
              <w:autoSpaceDN w:val="0"/>
              <w:adjustRightInd w:val="0"/>
              <w:spacing w:line="240" w:lineRule="auto"/>
              <w:rPr>
                <w:rFonts w:ascii="Verdana" w:eastAsia="Times New Roman" w:hAnsi="Verdana" w:cs="Times"/>
                <w:bCs/>
                <w:sz w:val="20"/>
                <w:szCs w:val="29"/>
                <w:lang w:val="en-US" w:eastAsia="de-DE"/>
              </w:rPr>
            </w:pPr>
            <w:r w:rsidRPr="00170B40">
              <w:rPr>
                <w:rFonts w:ascii="Verdana" w:eastAsia="Times New Roman" w:hAnsi="Verdana" w:cs="Times"/>
                <w:bCs/>
                <w:sz w:val="20"/>
                <w:szCs w:val="29"/>
                <w:lang w:val="en-GB" w:eastAsia="de-DE"/>
              </w:rPr>
              <w:t xml:space="preserve">H373: </w:t>
            </w:r>
            <w:r w:rsidRPr="00170B40">
              <w:rPr>
                <w:rFonts w:ascii="Verdana" w:eastAsia="Times New Roman" w:hAnsi="Verdana" w:cs="Times"/>
                <w:bCs/>
                <w:sz w:val="20"/>
                <w:szCs w:val="29"/>
                <w:lang w:val="en-US" w:eastAsia="de-DE"/>
              </w:rPr>
              <w:t>May cause damage to organs (blood) through prolonged or repeated exposure</w:t>
            </w:r>
          </w:p>
        </w:tc>
      </w:tr>
      <w:tr w:rsidR="00170B40" w:rsidRPr="00170B40" w14:paraId="3780E2F0" w14:textId="77777777" w:rsidTr="009850C0">
        <w:tblPrEx>
          <w:tblBorders>
            <w:insideH w:val="single" w:sz="4" w:space="0" w:color="auto"/>
            <w:insideV w:val="single" w:sz="4" w:space="0" w:color="auto"/>
          </w:tblBorders>
          <w:tblLook w:val="04A0" w:firstRow="1" w:lastRow="0" w:firstColumn="1" w:lastColumn="0" w:noHBand="0" w:noVBand="1"/>
        </w:tblPrEx>
        <w:tc>
          <w:tcPr>
            <w:tcW w:w="9356" w:type="dxa"/>
            <w:gridSpan w:val="2"/>
            <w:shd w:val="clear" w:color="auto" w:fill="FFFFFF" w:themeFill="background1"/>
          </w:tcPr>
          <w:p w14:paraId="03964926" w14:textId="77777777" w:rsidR="00170B40" w:rsidRPr="00170B40" w:rsidRDefault="00170B40" w:rsidP="009850C0">
            <w:pPr>
              <w:widowControl w:val="0"/>
              <w:autoSpaceDE w:val="0"/>
              <w:autoSpaceDN w:val="0"/>
              <w:adjustRightInd w:val="0"/>
              <w:spacing w:line="240" w:lineRule="auto"/>
              <w:rPr>
                <w:rFonts w:ascii="Verdana" w:eastAsia="Times New Roman" w:hAnsi="Verdana" w:cs="Times"/>
                <w:bCs/>
                <w:sz w:val="20"/>
                <w:szCs w:val="29"/>
                <w:lang w:val="en-GB" w:eastAsia="de-DE"/>
              </w:rPr>
            </w:pPr>
            <w:r w:rsidRPr="00170B40">
              <w:rPr>
                <w:rFonts w:ascii="Verdana" w:eastAsia="Times New Roman" w:hAnsi="Verdana" w:cs="Times"/>
                <w:b/>
                <w:bCs/>
                <w:sz w:val="20"/>
                <w:szCs w:val="29"/>
                <w:lang w:val="en-GB" w:eastAsia="de-DE"/>
              </w:rPr>
              <w:t xml:space="preserve">Labelling - </w:t>
            </w:r>
          </w:p>
        </w:tc>
      </w:tr>
      <w:tr w:rsidR="00170B40" w:rsidRPr="00170B40" w14:paraId="58DB5B22" w14:textId="77777777" w:rsidTr="009850C0">
        <w:tblPrEx>
          <w:tblBorders>
            <w:insideH w:val="single" w:sz="4" w:space="0" w:color="auto"/>
            <w:insideV w:val="single" w:sz="4" w:space="0" w:color="auto"/>
          </w:tblBorders>
          <w:tblLook w:val="04A0" w:firstRow="1" w:lastRow="0" w:firstColumn="1" w:lastColumn="0" w:noHBand="0" w:noVBand="1"/>
        </w:tblPrEx>
        <w:tc>
          <w:tcPr>
            <w:tcW w:w="3119" w:type="dxa"/>
            <w:shd w:val="clear" w:color="auto" w:fill="FFFFFF" w:themeFill="background1"/>
          </w:tcPr>
          <w:p w14:paraId="668EEA80" w14:textId="77777777" w:rsidR="00170B40" w:rsidRPr="00170B40" w:rsidRDefault="00170B40" w:rsidP="009850C0">
            <w:pPr>
              <w:widowControl w:val="0"/>
              <w:autoSpaceDE w:val="0"/>
              <w:autoSpaceDN w:val="0"/>
              <w:adjustRightInd w:val="0"/>
              <w:spacing w:line="240" w:lineRule="auto"/>
              <w:rPr>
                <w:rFonts w:ascii="Verdana" w:eastAsia="Times New Roman" w:hAnsi="Verdana" w:cs="Times"/>
                <w:bCs/>
                <w:sz w:val="20"/>
                <w:szCs w:val="29"/>
                <w:lang w:val="en-GB" w:eastAsia="de-DE"/>
              </w:rPr>
            </w:pPr>
            <w:r w:rsidRPr="00170B40">
              <w:rPr>
                <w:rFonts w:ascii="Verdana" w:eastAsia="Times New Roman" w:hAnsi="Verdana" w:cs="Times"/>
                <w:bCs/>
                <w:sz w:val="20"/>
                <w:szCs w:val="29"/>
                <w:lang w:val="en-GB" w:eastAsia="de-DE"/>
              </w:rPr>
              <w:t>Signal words:</w:t>
            </w:r>
          </w:p>
        </w:tc>
        <w:tc>
          <w:tcPr>
            <w:tcW w:w="6237" w:type="dxa"/>
            <w:shd w:val="clear" w:color="auto" w:fill="FFFFFF" w:themeFill="background1"/>
          </w:tcPr>
          <w:p w14:paraId="13C71E20" w14:textId="77777777" w:rsidR="00170B40" w:rsidRPr="00170B40" w:rsidRDefault="00170B40" w:rsidP="009850C0">
            <w:pPr>
              <w:widowControl w:val="0"/>
              <w:autoSpaceDE w:val="0"/>
              <w:autoSpaceDN w:val="0"/>
              <w:adjustRightInd w:val="0"/>
              <w:spacing w:line="240" w:lineRule="auto"/>
              <w:rPr>
                <w:rFonts w:ascii="Verdana" w:eastAsia="Times New Roman" w:hAnsi="Verdana" w:cs="Times"/>
                <w:bCs/>
                <w:sz w:val="20"/>
                <w:szCs w:val="29"/>
                <w:lang w:val="en-GB" w:eastAsia="de-DE"/>
              </w:rPr>
            </w:pPr>
            <w:r w:rsidRPr="00170B40">
              <w:rPr>
                <w:rFonts w:ascii="Verdana" w:eastAsia="Times New Roman" w:hAnsi="Verdana" w:cs="Times"/>
                <w:bCs/>
                <w:sz w:val="20"/>
                <w:szCs w:val="29"/>
                <w:lang w:val="en-GB" w:eastAsia="de-DE"/>
              </w:rPr>
              <w:t>Danger</w:t>
            </w:r>
          </w:p>
        </w:tc>
      </w:tr>
      <w:tr w:rsidR="00170B40" w:rsidRPr="00170B40" w14:paraId="4F3ADA24" w14:textId="77777777" w:rsidTr="009850C0">
        <w:tblPrEx>
          <w:tblBorders>
            <w:insideH w:val="single" w:sz="4" w:space="0" w:color="auto"/>
            <w:insideV w:val="single" w:sz="4" w:space="0" w:color="auto"/>
          </w:tblBorders>
          <w:tblLook w:val="04A0" w:firstRow="1" w:lastRow="0" w:firstColumn="1" w:lastColumn="0" w:noHBand="0" w:noVBand="1"/>
        </w:tblPrEx>
        <w:tc>
          <w:tcPr>
            <w:tcW w:w="3119" w:type="dxa"/>
            <w:shd w:val="clear" w:color="auto" w:fill="FFFFFF" w:themeFill="background1"/>
          </w:tcPr>
          <w:p w14:paraId="72441951" w14:textId="77777777" w:rsidR="00170B40" w:rsidRPr="00170B40" w:rsidRDefault="00170B40" w:rsidP="009850C0">
            <w:pPr>
              <w:widowControl w:val="0"/>
              <w:autoSpaceDE w:val="0"/>
              <w:autoSpaceDN w:val="0"/>
              <w:adjustRightInd w:val="0"/>
              <w:spacing w:line="240" w:lineRule="auto"/>
              <w:rPr>
                <w:rFonts w:ascii="Verdana" w:eastAsia="Times New Roman" w:hAnsi="Verdana" w:cs="Times"/>
                <w:bCs/>
                <w:sz w:val="20"/>
                <w:szCs w:val="29"/>
                <w:lang w:val="en-GB" w:eastAsia="de-DE"/>
              </w:rPr>
            </w:pPr>
            <w:r w:rsidRPr="00170B40">
              <w:rPr>
                <w:rFonts w:ascii="Verdana" w:eastAsia="Times New Roman" w:hAnsi="Verdana" w:cs="Times"/>
                <w:bCs/>
                <w:sz w:val="20"/>
                <w:szCs w:val="29"/>
                <w:lang w:val="en-GB" w:eastAsia="de-DE"/>
              </w:rPr>
              <w:t>Hazard statements:</w:t>
            </w:r>
          </w:p>
        </w:tc>
        <w:tc>
          <w:tcPr>
            <w:tcW w:w="6237" w:type="dxa"/>
            <w:shd w:val="clear" w:color="auto" w:fill="FFFFFF" w:themeFill="background1"/>
          </w:tcPr>
          <w:p w14:paraId="398C1CD5" w14:textId="77777777" w:rsidR="00170B40" w:rsidRPr="00170B40" w:rsidRDefault="00170B40" w:rsidP="009850C0">
            <w:pPr>
              <w:widowControl w:val="0"/>
              <w:autoSpaceDE w:val="0"/>
              <w:autoSpaceDN w:val="0"/>
              <w:adjustRightInd w:val="0"/>
              <w:spacing w:line="240" w:lineRule="auto"/>
              <w:rPr>
                <w:rFonts w:ascii="Verdana" w:eastAsia="Times New Roman" w:hAnsi="Verdana" w:cs="Times"/>
                <w:bCs/>
                <w:sz w:val="20"/>
                <w:szCs w:val="29"/>
                <w:lang w:val="en-US" w:eastAsia="de-DE"/>
              </w:rPr>
            </w:pPr>
            <w:r w:rsidRPr="00170B40">
              <w:rPr>
                <w:rFonts w:ascii="Verdana" w:eastAsia="Times New Roman" w:hAnsi="Verdana" w:cs="Times"/>
                <w:bCs/>
                <w:sz w:val="20"/>
                <w:szCs w:val="29"/>
                <w:lang w:val="en-GB" w:eastAsia="de-DE"/>
              </w:rPr>
              <w:t xml:space="preserve">H373: </w:t>
            </w:r>
            <w:r w:rsidRPr="00170B40">
              <w:rPr>
                <w:rFonts w:ascii="Verdana" w:eastAsia="Times New Roman" w:hAnsi="Verdana" w:cs="Times"/>
                <w:bCs/>
                <w:sz w:val="20"/>
                <w:szCs w:val="29"/>
                <w:lang w:val="en-US" w:eastAsia="de-DE"/>
              </w:rPr>
              <w:t>May cause damage to organs (blood) through prolonged or repeated exposure</w:t>
            </w:r>
          </w:p>
        </w:tc>
      </w:tr>
      <w:tr w:rsidR="00170B40" w:rsidRPr="00170B40" w14:paraId="1119E6AB" w14:textId="77777777" w:rsidTr="009850C0">
        <w:tblPrEx>
          <w:tblBorders>
            <w:insideH w:val="single" w:sz="4" w:space="0" w:color="auto"/>
            <w:insideV w:val="single" w:sz="4" w:space="0" w:color="auto"/>
          </w:tblBorders>
          <w:tblLook w:val="04A0" w:firstRow="1" w:lastRow="0" w:firstColumn="1" w:lastColumn="0" w:noHBand="0" w:noVBand="1"/>
        </w:tblPrEx>
        <w:tc>
          <w:tcPr>
            <w:tcW w:w="3119" w:type="dxa"/>
            <w:shd w:val="clear" w:color="auto" w:fill="FFFFFF" w:themeFill="background1"/>
          </w:tcPr>
          <w:p w14:paraId="1FCF6ADA" w14:textId="77777777" w:rsidR="00170B40" w:rsidRPr="00170B40" w:rsidRDefault="00170B40" w:rsidP="009850C0">
            <w:pPr>
              <w:widowControl w:val="0"/>
              <w:autoSpaceDE w:val="0"/>
              <w:autoSpaceDN w:val="0"/>
              <w:adjustRightInd w:val="0"/>
              <w:spacing w:line="240" w:lineRule="auto"/>
              <w:rPr>
                <w:rFonts w:ascii="Verdana" w:eastAsia="Times New Roman" w:hAnsi="Verdana" w:cs="Times"/>
                <w:bCs/>
                <w:sz w:val="20"/>
                <w:szCs w:val="29"/>
                <w:lang w:val="en-GB" w:eastAsia="de-DE"/>
              </w:rPr>
            </w:pPr>
            <w:r w:rsidRPr="00170B40">
              <w:rPr>
                <w:rFonts w:ascii="Verdana" w:eastAsia="Times New Roman" w:hAnsi="Verdana" w:cs="Times"/>
                <w:bCs/>
                <w:sz w:val="20"/>
                <w:szCs w:val="29"/>
                <w:lang w:eastAsia="de-DE"/>
              </w:rPr>
              <w:t>Precautionnary statements</w:t>
            </w:r>
          </w:p>
        </w:tc>
        <w:tc>
          <w:tcPr>
            <w:tcW w:w="6237" w:type="dxa"/>
            <w:shd w:val="clear" w:color="auto" w:fill="FFFFFF" w:themeFill="background1"/>
          </w:tcPr>
          <w:p w14:paraId="7342E384" w14:textId="77777777" w:rsidR="00170B40" w:rsidRPr="00170B40" w:rsidRDefault="00170B40" w:rsidP="009850C0">
            <w:pPr>
              <w:widowControl w:val="0"/>
              <w:autoSpaceDE w:val="0"/>
              <w:autoSpaceDN w:val="0"/>
              <w:adjustRightInd w:val="0"/>
              <w:spacing w:line="240" w:lineRule="auto"/>
              <w:rPr>
                <w:rFonts w:ascii="Verdana" w:eastAsia="Times New Roman" w:hAnsi="Verdana" w:cs="Times"/>
                <w:bCs/>
                <w:sz w:val="20"/>
                <w:szCs w:val="29"/>
                <w:lang w:val="en-US" w:eastAsia="de-DE"/>
              </w:rPr>
            </w:pPr>
            <w:r w:rsidRPr="00170B40">
              <w:rPr>
                <w:rFonts w:ascii="Verdana" w:eastAsia="Times New Roman" w:hAnsi="Verdana" w:cs="Times"/>
                <w:bCs/>
                <w:sz w:val="20"/>
                <w:szCs w:val="29"/>
                <w:lang w:val="en-US" w:eastAsia="de-DE"/>
              </w:rPr>
              <w:t>P260: Do not breathe dust/fumes/gas/mist/</w:t>
            </w:r>
            <w:proofErr w:type="spellStart"/>
            <w:r w:rsidRPr="00170B40">
              <w:rPr>
                <w:rFonts w:ascii="Verdana" w:eastAsia="Times New Roman" w:hAnsi="Verdana" w:cs="Times"/>
                <w:bCs/>
                <w:sz w:val="20"/>
                <w:szCs w:val="29"/>
                <w:lang w:val="en-US" w:eastAsia="de-DE"/>
              </w:rPr>
              <w:t>vapours</w:t>
            </w:r>
            <w:proofErr w:type="spellEnd"/>
            <w:r w:rsidRPr="00170B40">
              <w:rPr>
                <w:rFonts w:ascii="Verdana" w:eastAsia="Times New Roman" w:hAnsi="Verdana" w:cs="Times"/>
                <w:bCs/>
                <w:sz w:val="20"/>
                <w:szCs w:val="29"/>
                <w:lang w:val="en-US" w:eastAsia="de-DE"/>
              </w:rPr>
              <w:t>/spray</w:t>
            </w:r>
          </w:p>
          <w:p w14:paraId="681F333D" w14:textId="77777777" w:rsidR="00170B40" w:rsidRPr="00170B40" w:rsidRDefault="00170B40" w:rsidP="009850C0">
            <w:pPr>
              <w:widowControl w:val="0"/>
              <w:autoSpaceDE w:val="0"/>
              <w:autoSpaceDN w:val="0"/>
              <w:adjustRightInd w:val="0"/>
              <w:spacing w:line="240" w:lineRule="auto"/>
              <w:rPr>
                <w:rFonts w:ascii="Verdana" w:eastAsia="Times New Roman" w:hAnsi="Verdana" w:cs="Times"/>
                <w:bCs/>
                <w:sz w:val="20"/>
                <w:szCs w:val="29"/>
                <w:lang w:val="en-US" w:eastAsia="de-DE"/>
              </w:rPr>
            </w:pPr>
            <w:r w:rsidRPr="00170B40">
              <w:rPr>
                <w:rFonts w:ascii="Verdana" w:eastAsia="Times New Roman" w:hAnsi="Verdana" w:cs="Times"/>
                <w:bCs/>
                <w:sz w:val="20"/>
                <w:szCs w:val="29"/>
                <w:lang w:val="en-US" w:eastAsia="de-DE"/>
              </w:rPr>
              <w:t>P314: Get medical advice/attention if you feel unwell</w:t>
            </w:r>
          </w:p>
          <w:p w14:paraId="0FFDA7C5" w14:textId="77777777" w:rsidR="00170B40" w:rsidRPr="00170B40" w:rsidRDefault="00170B40" w:rsidP="009850C0">
            <w:pPr>
              <w:widowControl w:val="0"/>
              <w:autoSpaceDE w:val="0"/>
              <w:autoSpaceDN w:val="0"/>
              <w:adjustRightInd w:val="0"/>
              <w:spacing w:line="240" w:lineRule="auto"/>
              <w:rPr>
                <w:rFonts w:ascii="Verdana" w:eastAsia="Times New Roman" w:hAnsi="Verdana" w:cs="Times"/>
                <w:bCs/>
                <w:sz w:val="20"/>
                <w:szCs w:val="29"/>
                <w:lang w:val="en-GB" w:eastAsia="de-DE"/>
              </w:rPr>
            </w:pPr>
            <w:r w:rsidRPr="00170B40">
              <w:rPr>
                <w:rFonts w:ascii="Verdana" w:eastAsia="Times New Roman" w:hAnsi="Verdana" w:cs="Times"/>
                <w:bCs/>
                <w:sz w:val="20"/>
                <w:szCs w:val="29"/>
                <w:lang w:val="en-US" w:eastAsia="de-DE"/>
              </w:rPr>
              <w:t>P501: Dispose of contents/container to … [… in accordance with local/regional/national/international regulation (to be specified)].</w:t>
            </w:r>
          </w:p>
        </w:tc>
      </w:tr>
    </w:tbl>
    <w:p w14:paraId="466A1705" w14:textId="77777777" w:rsidR="00CD3441" w:rsidRDefault="00CD3441" w:rsidP="006111B2">
      <w:pPr>
        <w:widowControl w:val="0"/>
        <w:autoSpaceDE w:val="0"/>
        <w:autoSpaceDN w:val="0"/>
        <w:adjustRightInd w:val="0"/>
        <w:spacing w:line="240" w:lineRule="auto"/>
        <w:rPr>
          <w:rFonts w:ascii="Verdana" w:eastAsia="Times New Roman" w:hAnsi="Verdana" w:cs="Times"/>
          <w:bCs/>
          <w:sz w:val="20"/>
          <w:szCs w:val="29"/>
          <w:lang w:val="de-DE" w:eastAsia="de-DE"/>
        </w:rPr>
      </w:pPr>
    </w:p>
    <w:p w14:paraId="6F01EF7C" w14:textId="77777777" w:rsidR="00B910BB" w:rsidRPr="00B910BB" w:rsidRDefault="00B910BB" w:rsidP="00B910BB">
      <w:pPr>
        <w:widowControl w:val="0"/>
        <w:autoSpaceDE w:val="0"/>
        <w:autoSpaceDN w:val="0"/>
        <w:adjustRightInd w:val="0"/>
        <w:spacing w:line="240" w:lineRule="auto"/>
        <w:rPr>
          <w:rFonts w:ascii="Verdana" w:eastAsia="Times New Roman" w:hAnsi="Verdana" w:cs="Times"/>
          <w:bCs/>
          <w:sz w:val="20"/>
          <w:szCs w:val="29"/>
          <w:lang w:val="de-DE" w:eastAsia="de-DE"/>
        </w:rPr>
      </w:pPr>
    </w:p>
    <w:p w14:paraId="384D4BA1" w14:textId="77777777" w:rsidR="00B910BB" w:rsidRPr="00B910BB" w:rsidRDefault="00B910BB" w:rsidP="003C409D">
      <w:pPr>
        <w:keepNext/>
        <w:widowControl w:val="0"/>
        <w:numPr>
          <w:ilvl w:val="0"/>
          <w:numId w:val="13"/>
        </w:numPr>
        <w:autoSpaceDE w:val="0"/>
        <w:autoSpaceDN w:val="0"/>
        <w:adjustRightInd w:val="0"/>
        <w:spacing w:line="240" w:lineRule="auto"/>
        <w:jc w:val="both"/>
        <w:outlineLvl w:val="0"/>
        <w:rPr>
          <w:rFonts w:ascii="Arial" w:eastAsia="Times New Roman" w:hAnsi="Arial" w:cs="Arial"/>
          <w:b/>
          <w:bCs/>
          <w:color w:val="0046AD"/>
          <w:kern w:val="32"/>
          <w:sz w:val="20"/>
          <w:szCs w:val="20"/>
          <w:lang w:val="en-GB" w:eastAsia="de-DE"/>
        </w:rPr>
      </w:pPr>
      <w:r w:rsidRPr="00B910BB">
        <w:rPr>
          <w:rFonts w:ascii="Arial" w:eastAsia="Times New Roman" w:hAnsi="Arial" w:cs="Arial"/>
          <w:b/>
          <w:bCs/>
          <w:color w:val="0046AD"/>
          <w:kern w:val="32"/>
          <w:sz w:val="20"/>
          <w:szCs w:val="20"/>
          <w:lang w:val="en-GB" w:eastAsia="de-DE"/>
        </w:rPr>
        <w:t>4. Authorised use(s)</w:t>
      </w:r>
    </w:p>
    <w:p w14:paraId="085B2267" w14:textId="77777777" w:rsidR="00B910BB" w:rsidRDefault="00B910BB" w:rsidP="00B910BB">
      <w:pPr>
        <w:widowControl w:val="0"/>
        <w:autoSpaceDE w:val="0"/>
        <w:autoSpaceDN w:val="0"/>
        <w:adjustRightInd w:val="0"/>
        <w:spacing w:line="240" w:lineRule="auto"/>
        <w:jc w:val="both"/>
        <w:rPr>
          <w:rFonts w:ascii="Arial" w:eastAsia="Times New Roman" w:hAnsi="Arial" w:cs="Arial"/>
          <w:b/>
          <w:bCs/>
          <w:color w:val="0046AD"/>
          <w:sz w:val="20"/>
          <w:szCs w:val="20"/>
          <w:lang w:val="en-GB" w:eastAsia="de-DE"/>
        </w:rPr>
      </w:pPr>
    </w:p>
    <w:p w14:paraId="2B4384C3" w14:textId="77777777" w:rsidR="00203245" w:rsidRPr="00203245" w:rsidRDefault="00203245" w:rsidP="00203245">
      <w:pPr>
        <w:widowControl w:val="0"/>
        <w:autoSpaceDE w:val="0"/>
        <w:autoSpaceDN w:val="0"/>
        <w:adjustRightInd w:val="0"/>
        <w:spacing w:after="120" w:line="240" w:lineRule="auto"/>
        <w:rPr>
          <w:rFonts w:ascii="Arial" w:eastAsia="Times New Roman" w:hAnsi="Arial" w:cs="Arial"/>
          <w:b/>
          <w:bCs/>
          <w:sz w:val="20"/>
          <w:szCs w:val="29"/>
          <w:lang w:val="en-GB" w:eastAsia="de-DE"/>
        </w:rPr>
      </w:pPr>
      <w:r w:rsidRPr="00203245">
        <w:rPr>
          <w:rFonts w:ascii="Arial" w:eastAsia="Times New Roman" w:hAnsi="Arial" w:cs="Arial"/>
          <w:b/>
          <w:bCs/>
          <w:color w:val="0046AD"/>
          <w:sz w:val="20"/>
          <w:szCs w:val="20"/>
          <w:lang w:val="en-GB" w:eastAsia="de-DE"/>
        </w:rPr>
        <w:t>4.1. Use description</w:t>
      </w:r>
    </w:p>
    <w:p w14:paraId="58490148" w14:textId="77777777" w:rsidR="00203245" w:rsidRPr="00203245" w:rsidRDefault="00203245" w:rsidP="00203245">
      <w:pPr>
        <w:widowControl w:val="0"/>
        <w:autoSpaceDE w:val="0"/>
        <w:autoSpaceDN w:val="0"/>
        <w:adjustRightInd w:val="0"/>
        <w:spacing w:after="120" w:line="240" w:lineRule="auto"/>
        <w:rPr>
          <w:rFonts w:ascii="Arial" w:eastAsia="Times New Roman" w:hAnsi="Arial" w:cs="Arial"/>
          <w:b/>
          <w:bCs/>
          <w:sz w:val="20"/>
          <w:szCs w:val="20"/>
          <w:lang w:val="en-GB" w:eastAsia="de-DE"/>
        </w:rPr>
      </w:pPr>
      <w:bookmarkStart w:id="160" w:name="d0e455"/>
      <w:r w:rsidRPr="00203245">
        <w:rPr>
          <w:rFonts w:ascii="Arial" w:eastAsia="Times New Roman" w:hAnsi="Arial" w:cs="Arial"/>
          <w:b/>
          <w:bCs/>
          <w:sz w:val="20"/>
          <w:szCs w:val="20"/>
          <w:lang w:val="en-GB" w:eastAsia="de-DE"/>
        </w:rPr>
        <w:t xml:space="preserve">Table </w:t>
      </w:r>
      <w:r w:rsidRPr="00203245">
        <w:rPr>
          <w:rFonts w:ascii="Arial" w:eastAsia="Times New Roman" w:hAnsi="Arial" w:cs="Arial"/>
          <w:b/>
          <w:bCs/>
          <w:sz w:val="20"/>
          <w:szCs w:val="20"/>
          <w:lang w:val="de-DE" w:eastAsia="de-DE"/>
        </w:rPr>
        <w:fldChar w:fldCharType="begin"/>
      </w:r>
      <w:r w:rsidRPr="00203245">
        <w:rPr>
          <w:rFonts w:ascii="Arial" w:eastAsia="Times New Roman" w:hAnsi="Arial" w:cs="Arial"/>
          <w:b/>
          <w:bCs/>
          <w:sz w:val="20"/>
          <w:szCs w:val="20"/>
          <w:lang w:val="en-GB" w:eastAsia="de-DE"/>
        </w:rPr>
        <w:instrText xml:space="preserve"> SEQ Table \* ARABIC </w:instrText>
      </w:r>
      <w:r w:rsidRPr="00203245">
        <w:rPr>
          <w:rFonts w:ascii="Arial" w:eastAsia="Times New Roman" w:hAnsi="Arial" w:cs="Arial"/>
          <w:b/>
          <w:bCs/>
          <w:sz w:val="20"/>
          <w:szCs w:val="20"/>
          <w:lang w:val="de-DE" w:eastAsia="de-DE"/>
        </w:rPr>
        <w:fldChar w:fldCharType="separate"/>
      </w:r>
      <w:r w:rsidRPr="00203245">
        <w:rPr>
          <w:rFonts w:ascii="Arial" w:eastAsia="Times New Roman" w:hAnsi="Arial" w:cs="Arial"/>
          <w:b/>
          <w:bCs/>
          <w:noProof/>
          <w:sz w:val="20"/>
          <w:szCs w:val="20"/>
          <w:lang w:val="en-GB" w:eastAsia="de-DE"/>
        </w:rPr>
        <w:t>1</w:t>
      </w:r>
      <w:r w:rsidRPr="00203245">
        <w:rPr>
          <w:rFonts w:ascii="Arial" w:eastAsia="Times New Roman" w:hAnsi="Arial" w:cs="Arial"/>
          <w:b/>
          <w:bCs/>
          <w:sz w:val="20"/>
          <w:szCs w:val="20"/>
          <w:lang w:val="de-DE" w:eastAsia="de-DE"/>
        </w:rPr>
        <w:fldChar w:fldCharType="end"/>
      </w:r>
      <w:r w:rsidRPr="00203245">
        <w:rPr>
          <w:rFonts w:ascii="Arial" w:eastAsia="Times New Roman" w:hAnsi="Arial" w:cs="Arial"/>
          <w:b/>
          <w:bCs/>
          <w:sz w:val="20"/>
          <w:szCs w:val="20"/>
          <w:lang w:val="en-GB" w:eastAsia="de-DE"/>
        </w:rPr>
        <w:t xml:space="preserve">. Use # 1 – House mice and/or rats – trained professionals – indoor </w:t>
      </w:r>
    </w:p>
    <w:p w14:paraId="03C31C33"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203245" w:rsidRPr="00203245" w14:paraId="35263230" w14:textId="77777777" w:rsidTr="00203245">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bookmarkEnd w:id="160"/>
          <w:p w14:paraId="6F1D795C"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8C5BE66"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14</w:t>
            </w:r>
          </w:p>
        </w:tc>
      </w:tr>
      <w:tr w:rsidR="00203245" w:rsidRPr="00203245" w14:paraId="3994C937"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5601AD4"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lastRenderedPageBreak/>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2F2041E"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Not relevant for rodenticides </w:t>
            </w:r>
          </w:p>
        </w:tc>
      </w:tr>
      <w:tr w:rsidR="00203245" w:rsidRPr="00203245" w14:paraId="4D280360"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BF8266A"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9E66569" w14:textId="77777777" w:rsidR="00203245" w:rsidRPr="00203245" w:rsidRDefault="00203245" w:rsidP="00203245">
            <w:pPr>
              <w:widowControl w:val="0"/>
              <w:autoSpaceDE w:val="0"/>
              <w:autoSpaceDN w:val="0"/>
              <w:adjustRightInd w:val="0"/>
              <w:spacing w:after="120"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Mus </w:t>
            </w:r>
            <w:proofErr w:type="spellStart"/>
            <w:r w:rsidRPr="00203245">
              <w:rPr>
                <w:rFonts w:ascii="Arial" w:eastAsia="Times New Roman" w:hAnsi="Arial" w:cs="Arial"/>
                <w:bCs/>
                <w:sz w:val="20"/>
                <w:szCs w:val="29"/>
                <w:lang w:val="en-GB" w:eastAsia="de-DE"/>
              </w:rPr>
              <w:t>musculus</w:t>
            </w:r>
            <w:proofErr w:type="spellEnd"/>
            <w:r w:rsidRPr="00203245">
              <w:rPr>
                <w:rFonts w:ascii="Arial" w:eastAsia="Times New Roman" w:hAnsi="Arial" w:cs="Arial"/>
                <w:bCs/>
                <w:sz w:val="20"/>
                <w:szCs w:val="29"/>
                <w:lang w:val="en-GB" w:eastAsia="de-DE"/>
              </w:rPr>
              <w:t xml:space="preserve"> (house mice)      </w:t>
            </w:r>
          </w:p>
          <w:p w14:paraId="36CD29C3" w14:textId="77777777" w:rsidR="00203245" w:rsidRPr="00203245" w:rsidRDefault="00203245" w:rsidP="00203245">
            <w:pPr>
              <w:widowControl w:val="0"/>
              <w:autoSpaceDE w:val="0"/>
              <w:autoSpaceDN w:val="0"/>
              <w:adjustRightInd w:val="0"/>
              <w:spacing w:after="120" w:line="240" w:lineRule="auto"/>
              <w:rPr>
                <w:rFonts w:ascii="Arial" w:eastAsia="Times New Roman" w:hAnsi="Arial" w:cs="Arial"/>
                <w:bCs/>
                <w:sz w:val="20"/>
                <w:szCs w:val="29"/>
                <w:lang w:val="en-GB" w:eastAsia="de-DE"/>
              </w:rPr>
            </w:pPr>
            <w:proofErr w:type="spellStart"/>
            <w:r w:rsidRPr="00203245">
              <w:rPr>
                <w:rFonts w:ascii="Arial" w:eastAsia="Times New Roman" w:hAnsi="Arial" w:cs="Arial"/>
                <w:bCs/>
                <w:i/>
                <w:sz w:val="20"/>
                <w:szCs w:val="29"/>
                <w:lang w:val="en-GB" w:eastAsia="de-DE"/>
              </w:rPr>
              <w:t>Rattus</w:t>
            </w:r>
            <w:proofErr w:type="spellEnd"/>
            <w:r w:rsidRPr="00203245">
              <w:rPr>
                <w:rFonts w:ascii="Arial" w:eastAsia="Times New Roman" w:hAnsi="Arial" w:cs="Arial"/>
                <w:bCs/>
                <w:i/>
                <w:sz w:val="20"/>
                <w:szCs w:val="29"/>
                <w:lang w:val="en-GB" w:eastAsia="de-DE"/>
              </w:rPr>
              <w:t xml:space="preserve"> </w:t>
            </w:r>
            <w:proofErr w:type="spellStart"/>
            <w:r w:rsidRPr="00203245">
              <w:rPr>
                <w:rFonts w:ascii="Arial" w:eastAsia="Times New Roman" w:hAnsi="Arial" w:cs="Arial"/>
                <w:bCs/>
                <w:i/>
                <w:sz w:val="20"/>
                <w:szCs w:val="29"/>
                <w:lang w:val="en-GB" w:eastAsia="de-DE"/>
              </w:rPr>
              <w:t>norvegicus</w:t>
            </w:r>
            <w:proofErr w:type="spellEnd"/>
            <w:r w:rsidRPr="00203245">
              <w:rPr>
                <w:rFonts w:ascii="Arial" w:eastAsia="Times New Roman" w:hAnsi="Arial" w:cs="Arial"/>
                <w:bCs/>
                <w:sz w:val="20"/>
                <w:szCs w:val="29"/>
                <w:lang w:val="en-GB" w:eastAsia="de-DE"/>
              </w:rPr>
              <w:t xml:space="preserve"> (brown rat)   </w:t>
            </w:r>
          </w:p>
          <w:p w14:paraId="77C7F5A7" w14:textId="77777777" w:rsidR="00203245" w:rsidRPr="00203245" w:rsidRDefault="00203245" w:rsidP="00203245">
            <w:pPr>
              <w:widowControl w:val="0"/>
              <w:autoSpaceDE w:val="0"/>
              <w:autoSpaceDN w:val="0"/>
              <w:adjustRightInd w:val="0"/>
              <w:spacing w:after="120" w:line="240" w:lineRule="auto"/>
              <w:rPr>
                <w:rFonts w:ascii="Arial" w:eastAsia="Times New Roman" w:hAnsi="Arial" w:cs="Arial"/>
                <w:bCs/>
                <w:sz w:val="20"/>
                <w:szCs w:val="29"/>
                <w:highlight w:val="yellow"/>
                <w:lang w:val="en-GB" w:eastAsia="de-DE"/>
              </w:rPr>
            </w:pPr>
            <w:proofErr w:type="spellStart"/>
            <w:r w:rsidRPr="00203245">
              <w:rPr>
                <w:rFonts w:ascii="Arial" w:eastAsia="Times New Roman" w:hAnsi="Arial" w:cs="Arial"/>
                <w:bCs/>
                <w:i/>
                <w:sz w:val="20"/>
                <w:szCs w:val="29"/>
                <w:lang w:val="en-GB" w:eastAsia="de-DE"/>
              </w:rPr>
              <w:t>Rattus</w:t>
            </w:r>
            <w:proofErr w:type="spellEnd"/>
            <w:r w:rsidRPr="00203245">
              <w:rPr>
                <w:rFonts w:ascii="Arial" w:eastAsia="Times New Roman" w:hAnsi="Arial" w:cs="Arial"/>
                <w:bCs/>
                <w:i/>
                <w:sz w:val="20"/>
                <w:szCs w:val="29"/>
                <w:lang w:val="en-GB" w:eastAsia="de-DE"/>
              </w:rPr>
              <w:t xml:space="preserve"> </w:t>
            </w:r>
            <w:proofErr w:type="spellStart"/>
            <w:r w:rsidRPr="00203245">
              <w:rPr>
                <w:rFonts w:ascii="Arial" w:eastAsia="Times New Roman" w:hAnsi="Arial" w:cs="Arial"/>
                <w:bCs/>
                <w:i/>
                <w:sz w:val="20"/>
                <w:szCs w:val="29"/>
                <w:lang w:val="en-GB" w:eastAsia="de-DE"/>
              </w:rPr>
              <w:t>rattus</w:t>
            </w:r>
            <w:proofErr w:type="spellEnd"/>
            <w:r w:rsidRPr="00203245">
              <w:rPr>
                <w:rFonts w:ascii="Arial" w:eastAsia="Times New Roman" w:hAnsi="Arial" w:cs="Arial"/>
                <w:bCs/>
                <w:sz w:val="20"/>
                <w:szCs w:val="29"/>
                <w:lang w:val="en-GB" w:eastAsia="de-DE"/>
              </w:rPr>
              <w:t xml:space="preserve"> (black or roof rat)</w:t>
            </w:r>
          </w:p>
        </w:tc>
      </w:tr>
      <w:tr w:rsidR="00203245" w:rsidRPr="00203245" w14:paraId="374C38AE"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3164F85"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9F56C65"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Indoor  </w:t>
            </w:r>
          </w:p>
        </w:tc>
      </w:tr>
      <w:tr w:rsidR="00203245" w:rsidRPr="00203245" w14:paraId="111F2906"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2274AD3"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86E2B70"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Bait formulations:</w:t>
            </w:r>
          </w:p>
          <w:p w14:paraId="758536A9"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Ready-to-use bait to be used in tamper-resistant bait stations</w:t>
            </w:r>
            <w:r w:rsidRPr="00203245">
              <w:rPr>
                <w:rFonts w:ascii="Arial" w:eastAsia="Times New Roman" w:hAnsi="Arial" w:cs="Arial"/>
                <w:bCs/>
                <w:sz w:val="20"/>
                <w:szCs w:val="29"/>
                <w:vertAlign w:val="superscript"/>
                <w:lang w:val="en-GB" w:eastAsia="de-DE"/>
              </w:rPr>
              <w:footnoteReference w:id="6"/>
            </w:r>
            <w:r w:rsidRPr="00203245">
              <w:rPr>
                <w:rFonts w:ascii="Arial" w:eastAsia="Times New Roman" w:hAnsi="Arial" w:cs="Arial"/>
                <w:bCs/>
                <w:sz w:val="20"/>
                <w:szCs w:val="29"/>
                <w:lang w:val="en-GB" w:eastAsia="de-DE"/>
              </w:rPr>
              <w:t xml:space="preserve"> </w:t>
            </w:r>
          </w:p>
          <w:p w14:paraId="128EF379"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t>
            </w:r>
            <w:r w:rsidRPr="00203245">
              <w:rPr>
                <w:rFonts w:ascii="Arial" w:eastAsia="Times New Roman" w:hAnsi="Arial" w:cs="Arial"/>
                <w:bCs/>
                <w:i/>
                <w:sz w:val="20"/>
                <w:szCs w:val="29"/>
                <w:lang w:val="en-GB" w:eastAsia="de-DE"/>
              </w:rPr>
              <w:t xml:space="preserve">[Covered and protected baiting points] </w:t>
            </w:r>
          </w:p>
        </w:tc>
      </w:tr>
      <w:tr w:rsidR="00203245" w:rsidRPr="00203245" w14:paraId="03E1FDD0"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3758A44"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F4650A7"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Bait products:</w:t>
            </w:r>
          </w:p>
          <w:p w14:paraId="479123E8" w14:textId="77777777" w:rsidR="00203245" w:rsidRPr="00203245" w:rsidRDefault="00203245" w:rsidP="00203245">
            <w:pPr>
              <w:widowControl w:val="0"/>
              <w:autoSpaceDE w:val="0"/>
              <w:autoSpaceDN w:val="0"/>
              <w:adjustRightInd w:val="0"/>
              <w:spacing w:line="240" w:lineRule="auto"/>
              <w:ind w:left="225" w:hanging="142"/>
              <w:contextualSpacing/>
              <w:jc w:val="both"/>
              <w:rPr>
                <w:rFonts w:ascii="Arial" w:hAnsi="Arial" w:cs="Arial"/>
                <w:sz w:val="20"/>
                <w:szCs w:val="20"/>
                <w:lang w:val="en-US"/>
              </w:rPr>
            </w:pPr>
            <w:r w:rsidRPr="00203245">
              <w:rPr>
                <w:rFonts w:ascii="Arial" w:hAnsi="Arial" w:cs="Arial"/>
                <w:sz w:val="20"/>
                <w:szCs w:val="20"/>
                <w:lang w:val="en-US"/>
              </w:rPr>
              <w:t>- Rats (</w:t>
            </w:r>
            <w:proofErr w:type="spellStart"/>
            <w:r w:rsidRPr="00203245">
              <w:rPr>
                <w:rFonts w:ascii="Arial" w:hAnsi="Arial" w:cs="Arial"/>
                <w:i/>
                <w:sz w:val="20"/>
                <w:szCs w:val="20"/>
                <w:lang w:val="en-US"/>
              </w:rPr>
              <w:t>Rattus</w:t>
            </w:r>
            <w:proofErr w:type="spellEnd"/>
            <w:r w:rsidRPr="00203245">
              <w:rPr>
                <w:rFonts w:ascii="Arial" w:hAnsi="Arial" w:cs="Arial"/>
                <w:i/>
                <w:sz w:val="20"/>
                <w:szCs w:val="20"/>
                <w:lang w:val="en-US"/>
              </w:rPr>
              <w:t xml:space="preserve"> </w:t>
            </w:r>
            <w:proofErr w:type="spellStart"/>
            <w:r w:rsidRPr="00203245">
              <w:rPr>
                <w:rFonts w:ascii="Arial" w:hAnsi="Arial" w:cs="Arial"/>
                <w:i/>
                <w:sz w:val="20"/>
                <w:szCs w:val="20"/>
                <w:lang w:val="en-US"/>
              </w:rPr>
              <w:t>norvegicus</w:t>
            </w:r>
            <w:proofErr w:type="spellEnd"/>
            <w:r w:rsidRPr="00203245">
              <w:rPr>
                <w:rFonts w:ascii="Arial" w:hAnsi="Arial" w:cs="Arial"/>
                <w:sz w:val="20"/>
                <w:szCs w:val="20"/>
                <w:lang w:val="en-US"/>
              </w:rPr>
              <w:t xml:space="preserve"> and </w:t>
            </w:r>
            <w:proofErr w:type="spellStart"/>
            <w:r w:rsidRPr="00203245">
              <w:rPr>
                <w:rFonts w:ascii="Arial" w:hAnsi="Arial" w:cs="Arial"/>
                <w:i/>
                <w:sz w:val="20"/>
                <w:szCs w:val="20"/>
                <w:lang w:val="en-US"/>
              </w:rPr>
              <w:t>Rattus</w:t>
            </w:r>
            <w:proofErr w:type="spellEnd"/>
            <w:r w:rsidRPr="00203245">
              <w:rPr>
                <w:rFonts w:ascii="Arial" w:hAnsi="Arial" w:cs="Arial"/>
                <w:i/>
                <w:sz w:val="20"/>
                <w:szCs w:val="20"/>
                <w:lang w:val="en-US"/>
              </w:rPr>
              <w:t xml:space="preserve"> </w:t>
            </w:r>
            <w:proofErr w:type="spellStart"/>
            <w:r w:rsidRPr="00203245">
              <w:rPr>
                <w:rFonts w:ascii="Arial" w:hAnsi="Arial" w:cs="Arial"/>
                <w:i/>
                <w:sz w:val="20"/>
                <w:szCs w:val="20"/>
                <w:lang w:val="en-US"/>
              </w:rPr>
              <w:t>rattus</w:t>
            </w:r>
            <w:proofErr w:type="spellEnd"/>
            <w:r w:rsidRPr="00203245">
              <w:rPr>
                <w:rFonts w:ascii="Arial" w:hAnsi="Arial" w:cs="Arial"/>
                <w:sz w:val="20"/>
                <w:szCs w:val="20"/>
                <w:lang w:val="en-US"/>
              </w:rPr>
              <w:t xml:space="preserve">): 200 g grains/secured bait point separated by 5-10 m. </w:t>
            </w:r>
          </w:p>
          <w:p w14:paraId="261B6442" w14:textId="77777777" w:rsidR="00203245" w:rsidRPr="00203245" w:rsidRDefault="00203245" w:rsidP="00203245">
            <w:pPr>
              <w:widowControl w:val="0"/>
              <w:autoSpaceDE w:val="0"/>
              <w:autoSpaceDN w:val="0"/>
              <w:adjustRightInd w:val="0"/>
              <w:spacing w:line="240" w:lineRule="auto"/>
              <w:ind w:left="225" w:hanging="142"/>
              <w:contextualSpacing/>
              <w:jc w:val="both"/>
              <w:rPr>
                <w:rFonts w:ascii="Arial" w:hAnsi="Arial" w:cs="Arial"/>
                <w:sz w:val="20"/>
                <w:szCs w:val="20"/>
                <w:lang w:val="en-US"/>
              </w:rPr>
            </w:pPr>
            <w:r w:rsidRPr="00203245">
              <w:rPr>
                <w:rFonts w:ascii="Arial" w:hAnsi="Arial" w:cs="Arial"/>
                <w:sz w:val="20"/>
                <w:szCs w:val="20"/>
                <w:lang w:val="en-US"/>
              </w:rPr>
              <w:t>- House mice (</w:t>
            </w:r>
            <w:r w:rsidRPr="00203245">
              <w:rPr>
                <w:rFonts w:ascii="Arial" w:hAnsi="Arial" w:cs="Arial"/>
                <w:i/>
                <w:sz w:val="20"/>
                <w:szCs w:val="20"/>
                <w:lang w:val="en-US"/>
              </w:rPr>
              <w:t xml:space="preserve">Mus </w:t>
            </w:r>
            <w:proofErr w:type="spellStart"/>
            <w:r w:rsidRPr="00203245">
              <w:rPr>
                <w:rFonts w:ascii="Arial" w:hAnsi="Arial" w:cs="Arial"/>
                <w:i/>
                <w:sz w:val="20"/>
                <w:szCs w:val="20"/>
                <w:lang w:val="en-US"/>
              </w:rPr>
              <w:t>musculus</w:t>
            </w:r>
            <w:proofErr w:type="spellEnd"/>
            <w:r w:rsidRPr="00203245">
              <w:rPr>
                <w:rFonts w:ascii="Arial" w:hAnsi="Arial" w:cs="Arial"/>
                <w:sz w:val="20"/>
                <w:szCs w:val="20"/>
                <w:lang w:val="en-US"/>
              </w:rPr>
              <w:t>): 40 g grains/secured bait separated by 1 - 2 m</w:t>
            </w:r>
          </w:p>
        </w:tc>
      </w:tr>
      <w:tr w:rsidR="00203245" w:rsidRPr="00203245" w14:paraId="122E368C"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FD2D322"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color w:val="000000"/>
                <w:sz w:val="20"/>
                <w:lang w:val="en-GB" w:eastAsia="en-GB"/>
              </w:rPr>
              <w:t>Category(</w:t>
            </w:r>
            <w:proofErr w:type="spellStart"/>
            <w:r w:rsidRPr="00203245">
              <w:rPr>
                <w:rFonts w:ascii="Arial" w:eastAsia="Times New Roman" w:hAnsi="Arial" w:cs="Arial"/>
                <w:b/>
                <w:color w:val="000000"/>
                <w:sz w:val="20"/>
                <w:lang w:val="en-GB" w:eastAsia="en-GB"/>
              </w:rPr>
              <w:t>ies</w:t>
            </w:r>
            <w:proofErr w:type="spellEnd"/>
            <w:r w:rsidRPr="00203245">
              <w:rPr>
                <w:rFonts w:ascii="Arial" w:eastAsia="Times New Roman" w:hAnsi="Arial" w:cs="Arial"/>
                <w:b/>
                <w:color w:val="000000"/>
                <w:sz w:val="20"/>
                <w:lang w:val="en-GB" w:eastAsia="en-GB"/>
              </w:rPr>
              <w:t>)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5FA662B"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Trained professionals </w:t>
            </w:r>
          </w:p>
        </w:tc>
      </w:tr>
      <w:tr w:rsidR="00203245" w:rsidRPr="00203245" w14:paraId="52DD5634"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1EF51CF"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color w:val="000000"/>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522277A"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i/>
                <w:sz w:val="20"/>
                <w:szCs w:val="29"/>
                <w:lang w:val="en-GB" w:eastAsia="de-DE"/>
              </w:rPr>
            </w:pPr>
            <w:r w:rsidRPr="00203245">
              <w:rPr>
                <w:rFonts w:ascii="Arial" w:eastAsia="Times New Roman" w:hAnsi="Arial" w:cs="Arial"/>
                <w:bCs/>
                <w:sz w:val="20"/>
                <w:szCs w:val="29"/>
                <w:lang w:val="en-GB" w:eastAsia="de-DE"/>
              </w:rPr>
              <w:t>Minimum pack size of 3 kg</w:t>
            </w:r>
            <w:r w:rsidRPr="00203245">
              <w:rPr>
                <w:rFonts w:ascii="Arial" w:eastAsia="Times New Roman" w:hAnsi="Arial" w:cs="Arial"/>
                <w:bCs/>
                <w:i/>
                <w:sz w:val="20"/>
                <w:szCs w:val="29"/>
                <w:lang w:val="en-GB" w:eastAsia="de-DE"/>
              </w:rPr>
              <w:t xml:space="preserve">. </w:t>
            </w:r>
          </w:p>
          <w:p w14:paraId="2A512C6B"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i/>
                <w:sz w:val="20"/>
                <w:szCs w:val="29"/>
                <w:lang w:val="en-GB" w:eastAsia="de-DE"/>
              </w:rPr>
            </w:pPr>
            <w:r w:rsidRPr="00203245">
              <w:rPr>
                <w:rFonts w:ascii="Arial" w:eastAsia="Times New Roman" w:hAnsi="Arial" w:cs="Arial"/>
                <w:bCs/>
                <w:i/>
                <w:sz w:val="20"/>
                <w:szCs w:val="29"/>
                <w:lang w:val="en-GB" w:eastAsia="de-DE"/>
              </w:rPr>
              <w:t>(</w:t>
            </w:r>
            <w:r w:rsidRPr="00203245">
              <w:rPr>
                <w:rFonts w:ascii="Arial" w:eastAsia="Times New Roman" w:hAnsi="Arial" w:cs="Arial"/>
                <w:b/>
                <w:bCs/>
                <w:i/>
                <w:sz w:val="20"/>
                <w:szCs w:val="29"/>
                <w:lang w:val="en-GB" w:eastAsia="de-DE"/>
              </w:rPr>
              <w:t>In France only</w:t>
            </w:r>
            <w:r w:rsidRPr="00203245">
              <w:rPr>
                <w:rFonts w:ascii="Arial" w:eastAsia="Times New Roman" w:hAnsi="Arial" w:cs="Arial"/>
                <w:bCs/>
                <w:i/>
                <w:sz w:val="20"/>
                <w:szCs w:val="29"/>
                <w:lang w:val="en-GB" w:eastAsia="de-DE"/>
              </w:rPr>
              <w:t xml:space="preserve"> : minimum pack size of 5 kg)</w:t>
            </w:r>
          </w:p>
          <w:p w14:paraId="0721C816"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i/>
                <w:sz w:val="20"/>
                <w:szCs w:val="29"/>
                <w:lang w:val="en-GB" w:eastAsia="de-DE"/>
              </w:rPr>
            </w:pPr>
          </w:p>
          <w:p w14:paraId="3605A4D9"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Bait formulations:</w:t>
            </w:r>
          </w:p>
          <w:p w14:paraId="1191DCCC" w14:textId="77777777" w:rsidR="00203245" w:rsidRPr="00203245" w:rsidRDefault="00203245" w:rsidP="00203245">
            <w:pPr>
              <w:shd w:val="clear" w:color="auto" w:fill="FFFFFF" w:themeFill="background1"/>
              <w:spacing w:line="240" w:lineRule="auto"/>
              <w:jc w:val="both"/>
              <w:rPr>
                <w:rFonts w:ascii="Arial" w:hAnsi="Arial" w:cs="Arial"/>
                <w:sz w:val="20"/>
                <w:szCs w:val="20"/>
                <w:lang w:val="en-US"/>
              </w:rPr>
            </w:pPr>
            <w:r w:rsidRPr="00203245">
              <w:rPr>
                <w:rFonts w:ascii="Arial" w:hAnsi="Arial" w:cs="Arial"/>
                <w:sz w:val="20"/>
                <w:szCs w:val="20"/>
                <w:lang w:val="en-US"/>
              </w:rPr>
              <w:t>FANGA RONGEUR PRO 25 is supplied in:</w:t>
            </w:r>
          </w:p>
          <w:p w14:paraId="23D027EC" w14:textId="77777777" w:rsidR="00203245" w:rsidRPr="00203245" w:rsidRDefault="00203245" w:rsidP="00203245">
            <w:pPr>
              <w:numPr>
                <w:ilvl w:val="0"/>
                <w:numId w:val="4"/>
              </w:numPr>
              <w:shd w:val="clear" w:color="auto" w:fill="FFFFFF" w:themeFill="background1"/>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 xml:space="preserve">Rats: 10-20-25-30-40-45-50-60-90-100-200 g PE or PP sachet </w:t>
            </w:r>
          </w:p>
          <w:p w14:paraId="039849DA" w14:textId="77777777" w:rsidR="00203245" w:rsidRPr="00203245" w:rsidRDefault="00203245" w:rsidP="00203245">
            <w:pPr>
              <w:numPr>
                <w:ilvl w:val="0"/>
                <w:numId w:val="4"/>
              </w:numPr>
              <w:shd w:val="clear" w:color="auto" w:fill="FFFFFF" w:themeFill="background1"/>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Mice 10-20-30-40 PE or PP sachet</w:t>
            </w:r>
          </w:p>
          <w:p w14:paraId="0455DDC1" w14:textId="77777777" w:rsidR="00203245" w:rsidRPr="00203245" w:rsidRDefault="00203245" w:rsidP="00203245">
            <w:pPr>
              <w:spacing w:line="240" w:lineRule="auto"/>
              <w:jc w:val="both"/>
              <w:rPr>
                <w:rFonts w:ascii="Arial" w:hAnsi="Arial" w:cs="Arial"/>
                <w:sz w:val="20"/>
                <w:szCs w:val="20"/>
                <w:lang w:val="en-US"/>
              </w:rPr>
            </w:pPr>
          </w:p>
          <w:p w14:paraId="6D28F95F" w14:textId="77777777" w:rsidR="00203245" w:rsidRPr="00203245" w:rsidRDefault="00203245" w:rsidP="00203245">
            <w:pPr>
              <w:spacing w:line="240" w:lineRule="auto"/>
              <w:jc w:val="both"/>
              <w:rPr>
                <w:rFonts w:ascii="Arial" w:hAnsi="Arial" w:cs="Arial"/>
                <w:sz w:val="20"/>
                <w:szCs w:val="20"/>
                <w:lang w:val="en-US"/>
              </w:rPr>
            </w:pPr>
            <w:r w:rsidRPr="00203245">
              <w:rPr>
                <w:rFonts w:ascii="Arial" w:hAnsi="Arial" w:cs="Arial"/>
                <w:sz w:val="20"/>
                <w:szCs w:val="20"/>
                <w:lang w:val="en-US"/>
              </w:rPr>
              <w:t>Sachets are packed in:</w:t>
            </w:r>
          </w:p>
          <w:p w14:paraId="57F39D8F" w14:textId="77777777"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Paper bags, several layers with one or without plastic film in PE (5; 10; 15; 20; 25; 30 kg)</w:t>
            </w:r>
          </w:p>
          <w:p w14:paraId="37F04E17" w14:textId="77777777"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PE/PP bucket (5; 10; 15; 18; 20; 25; 30 kg)</w:t>
            </w:r>
          </w:p>
          <w:p w14:paraId="18F0ABB7" w14:textId="77777777"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Cardboard box (5; 10; 12; 15; 20; 25; 30; 50 kg)</w:t>
            </w:r>
          </w:p>
          <w:p w14:paraId="63F83969" w14:textId="77777777"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Bait box in plastic PET/PP/PE/PVC (40; 200 g)</w:t>
            </w:r>
          </w:p>
          <w:p w14:paraId="44BF583F" w14:textId="77777777" w:rsidR="00203245" w:rsidRPr="00203245" w:rsidRDefault="00203245" w:rsidP="00203245">
            <w:pPr>
              <w:spacing w:line="240" w:lineRule="auto"/>
              <w:jc w:val="both"/>
              <w:rPr>
                <w:rFonts w:ascii="Arial" w:hAnsi="Arial" w:cs="Arial"/>
                <w:sz w:val="20"/>
                <w:szCs w:val="20"/>
                <w:lang w:val="en-US"/>
              </w:rPr>
            </w:pPr>
          </w:p>
          <w:p w14:paraId="7BA94053" w14:textId="77777777" w:rsidR="00203245" w:rsidRPr="00203245" w:rsidRDefault="00203245" w:rsidP="00203245">
            <w:pPr>
              <w:spacing w:line="240" w:lineRule="auto"/>
              <w:jc w:val="both"/>
              <w:rPr>
                <w:rFonts w:ascii="Arial" w:hAnsi="Arial" w:cs="Arial"/>
                <w:sz w:val="20"/>
                <w:szCs w:val="20"/>
                <w:lang w:val="en-GB"/>
              </w:rPr>
            </w:pPr>
          </w:p>
          <w:p w14:paraId="2715AF62" w14:textId="77777777" w:rsidR="00203245" w:rsidRPr="00203245" w:rsidRDefault="00203245" w:rsidP="00203245">
            <w:pPr>
              <w:spacing w:line="240" w:lineRule="auto"/>
              <w:jc w:val="both"/>
              <w:rPr>
                <w:rFonts w:ascii="Arial" w:hAnsi="Arial" w:cs="Arial"/>
                <w:sz w:val="20"/>
                <w:szCs w:val="20"/>
                <w:lang w:val="en-US"/>
              </w:rPr>
            </w:pPr>
            <w:r w:rsidRPr="00203245">
              <w:rPr>
                <w:rFonts w:ascii="Arial" w:hAnsi="Arial" w:cs="Arial"/>
                <w:sz w:val="20"/>
                <w:szCs w:val="20"/>
                <w:lang w:val="en-US"/>
              </w:rPr>
              <w:t>FANGA RONGEUR PRO 25 is also supplies in loose in:</w:t>
            </w:r>
          </w:p>
          <w:p w14:paraId="05F60691" w14:textId="77777777" w:rsidR="00203245" w:rsidRPr="00203245" w:rsidRDefault="00203245" w:rsidP="00203245">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Paper bags, several layers with one or without plastic film in PE (5;10; 15; 20; 25; 30 kg)</w:t>
            </w:r>
          </w:p>
          <w:p w14:paraId="4A66927C" w14:textId="77777777" w:rsidR="00203245" w:rsidRPr="00203245" w:rsidRDefault="00203245" w:rsidP="00203245">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PE or PP bucket (5; 10; 15; 18; 20; 25; 30 kg)</w:t>
            </w:r>
          </w:p>
          <w:p w14:paraId="5C0E8685" w14:textId="77777777" w:rsidR="00203245" w:rsidRPr="00203245" w:rsidRDefault="00203245" w:rsidP="00203245">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 xml:space="preserve">Cardboard box (5; 10; 15; 18; 20; 25; 30 kg) </w:t>
            </w:r>
          </w:p>
          <w:p w14:paraId="344B969A" w14:textId="77777777" w:rsidR="00203245" w:rsidRPr="00203245" w:rsidRDefault="00203245" w:rsidP="00203245">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Bait box in plastic PET/PP/PE/PVC (40; 200 g)</w:t>
            </w:r>
          </w:p>
        </w:tc>
      </w:tr>
    </w:tbl>
    <w:p w14:paraId="1040F4F1"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bookmarkStart w:id="161" w:name="d0e1044"/>
    </w:p>
    <w:p w14:paraId="2701722E" w14:textId="77777777" w:rsidR="00203245" w:rsidRPr="00203245" w:rsidRDefault="00203245" w:rsidP="00203245">
      <w:pPr>
        <w:keepNext/>
        <w:widowControl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bookmarkStart w:id="162" w:name="_Toc399227148"/>
      <w:r w:rsidRPr="00203245">
        <w:rPr>
          <w:rFonts w:ascii="Arial" w:eastAsia="Times New Roman" w:hAnsi="Arial" w:cs="Arial"/>
          <w:b/>
          <w:bCs/>
          <w:i/>
          <w:iCs/>
          <w:color w:val="0046AD"/>
          <w:sz w:val="20"/>
          <w:szCs w:val="20"/>
          <w:lang w:val="en-GB" w:eastAsia="de-DE"/>
        </w:rPr>
        <w:t>4.1.1.</w:t>
      </w:r>
      <w:r w:rsidRPr="00203245">
        <w:rPr>
          <w:rFonts w:ascii="Arial" w:eastAsia="Times New Roman" w:hAnsi="Arial" w:cs="Arial"/>
          <w:b/>
          <w:bCs/>
          <w:iCs/>
          <w:color w:val="0046AD"/>
          <w:sz w:val="20"/>
          <w:szCs w:val="20"/>
          <w:lang w:val="en-GB" w:eastAsia="de-DE"/>
        </w:rPr>
        <w:t xml:space="preserve"> </w:t>
      </w:r>
      <w:r w:rsidRPr="00203245">
        <w:rPr>
          <w:rFonts w:ascii="Arial" w:eastAsia="Times New Roman" w:hAnsi="Arial" w:cs="Arial"/>
          <w:b/>
          <w:bCs/>
          <w:i/>
          <w:iCs/>
          <w:color w:val="0046AD"/>
          <w:sz w:val="20"/>
          <w:szCs w:val="20"/>
          <w:lang w:val="en-GB" w:eastAsia="de-DE"/>
        </w:rPr>
        <w:t>Use-specific instructions for use</w:t>
      </w:r>
      <w:bookmarkEnd w:id="162"/>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14:paraId="0813151C" w14:textId="77777777"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D862420"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Remove the remaining product at the end of treatment period.</w:t>
            </w:r>
          </w:p>
          <w:p w14:paraId="1E24E287"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t>
            </w:r>
            <w:r w:rsidRPr="00203245">
              <w:rPr>
                <w:rFonts w:ascii="Arial" w:eastAsia="Times New Roman" w:hAnsi="Arial" w:cs="Arial"/>
                <w:bCs/>
                <w:i/>
                <w:sz w:val="20"/>
                <w:szCs w:val="29"/>
                <w:lang w:val="en-GB" w:eastAsia="de-DE"/>
              </w:rPr>
              <w:t>[When available]</w:t>
            </w:r>
            <w:r w:rsidRPr="00203245">
              <w:rPr>
                <w:rFonts w:ascii="Arial" w:eastAsia="Times New Roman" w:hAnsi="Arial" w:cs="Arial"/>
                <w:bCs/>
                <w:sz w:val="20"/>
                <w:szCs w:val="29"/>
                <w:lang w:val="en-GB" w:eastAsia="de-DE"/>
              </w:rPr>
              <w:t xml:space="preserve"> Follow any additional instructions provided by the relevant code of best practice.</w:t>
            </w:r>
          </w:p>
        </w:tc>
      </w:tr>
    </w:tbl>
    <w:p w14:paraId="5F1D9243" w14:textId="77777777" w:rsidR="00203245" w:rsidRPr="00203245" w:rsidRDefault="00203245" w:rsidP="00203245">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bookmarkStart w:id="163" w:name="_Toc399227149"/>
      <w:r w:rsidRPr="00203245">
        <w:rPr>
          <w:rFonts w:ascii="Arial" w:eastAsia="Times New Roman" w:hAnsi="Arial" w:cs="Arial"/>
          <w:b/>
          <w:bCs/>
          <w:i/>
          <w:color w:val="0046AD"/>
          <w:kern w:val="32"/>
          <w:sz w:val="20"/>
          <w:szCs w:val="32"/>
          <w:lang w:val="en-GB" w:eastAsia="de-DE"/>
        </w:rPr>
        <w:t>4.1.2 Use-specific risk mitigation measures</w:t>
      </w:r>
      <w:bookmarkEnd w:id="163"/>
      <w:r w:rsidRPr="00203245">
        <w:rPr>
          <w:rFonts w:ascii="Arial" w:eastAsia="Times New Roman" w:hAnsi="Arial" w:cs="Arial"/>
          <w:b/>
          <w:bCs/>
          <w:i/>
          <w:color w:val="0046AD"/>
          <w:kern w:val="32"/>
          <w:sz w:val="20"/>
          <w:szCs w:val="32"/>
          <w:lang w:val="en-GB"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14:paraId="34EA6666" w14:textId="77777777"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C80EBEF"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Where possible, prior to the treatment inform any possible bystanders (e.g. users of the treated area and their surroundings) about the rodent control campaign </w:t>
            </w:r>
            <w:r w:rsidRPr="00203245">
              <w:rPr>
                <w:rFonts w:ascii="Arial" w:eastAsia="Times New Roman" w:hAnsi="Arial" w:cs="Arial"/>
                <w:bCs/>
                <w:i/>
                <w:iCs/>
                <w:sz w:val="20"/>
                <w:szCs w:val="29"/>
                <w:lang w:val="en-GB" w:eastAsia="de-DE"/>
              </w:rPr>
              <w:t>[in accordance with the applicable code of good practice, if any]</w:t>
            </w:r>
            <w:r w:rsidRPr="00203245">
              <w:rPr>
                <w:rFonts w:ascii="Arial" w:eastAsia="Times New Roman" w:hAnsi="Arial" w:cs="Arial"/>
                <w:bCs/>
                <w:sz w:val="20"/>
                <w:szCs w:val="29"/>
                <w:lang w:val="en-GB" w:eastAsia="de-DE"/>
              </w:rPr>
              <w:t>.</w:t>
            </w:r>
          </w:p>
          <w:p w14:paraId="48E7F043"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Consider preventive control measures (e.g. </w:t>
            </w:r>
            <w:proofErr w:type="gramStart"/>
            <w:r w:rsidRPr="00203245">
              <w:rPr>
                <w:rFonts w:ascii="Arial" w:eastAsia="Times New Roman" w:hAnsi="Arial" w:cs="Arial"/>
                <w:bCs/>
                <w:sz w:val="20"/>
                <w:szCs w:val="29"/>
                <w:lang w:val="en-GB" w:eastAsia="de-DE"/>
              </w:rPr>
              <w:t>plug holes</w:t>
            </w:r>
            <w:proofErr w:type="gramEnd"/>
            <w:r w:rsidRPr="00203245">
              <w:rPr>
                <w:rFonts w:ascii="Arial" w:eastAsia="Times New Roman" w:hAnsi="Arial" w:cs="Arial"/>
                <w:bCs/>
                <w:sz w:val="20"/>
                <w:szCs w:val="29"/>
                <w:lang w:val="en-GB" w:eastAsia="de-DE"/>
              </w:rPr>
              <w:t>, remove potential food and drinking as far as possible) to improve product intake and reduce the likelihood of reinvasion.</w:t>
            </w:r>
          </w:p>
          <w:p w14:paraId="04F91C46"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To reduce risk of secondary poisoning, search for and remove dead rodents during treatment at frequent intervals, in line with the recommendations provided by the relevant code of best practice. </w:t>
            </w:r>
          </w:p>
          <w:p w14:paraId="63BE6C6A"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i/>
                <w:sz w:val="20"/>
                <w:szCs w:val="29"/>
                <w:lang w:val="en-GB" w:eastAsia="de-DE"/>
              </w:rPr>
              <w:lastRenderedPageBreak/>
              <w:t xml:space="preserve">- </w:t>
            </w:r>
            <w:r w:rsidRPr="00203245">
              <w:rPr>
                <w:rFonts w:ascii="Arial" w:eastAsia="Times New Roman" w:hAnsi="Arial" w:cs="Arial"/>
                <w:bCs/>
                <w:sz w:val="20"/>
                <w:szCs w:val="29"/>
                <w:lang w:val="en-GB" w:eastAsia="de-DE"/>
              </w:rPr>
              <w:t xml:space="preserve">Do not use the product as permanent baits for the prevention of rodent infestation or monitoring of rodent activities. </w:t>
            </w:r>
          </w:p>
          <w:p w14:paraId="1B52072F"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Do not use the product in pulsed baiting treatments.</w:t>
            </w:r>
          </w:p>
        </w:tc>
      </w:tr>
    </w:tbl>
    <w:p w14:paraId="1F67261B" w14:textId="77777777" w:rsidR="00203245" w:rsidRPr="00203245" w:rsidRDefault="00203245" w:rsidP="00203245">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bookmarkStart w:id="164" w:name="_Toc399227150"/>
      <w:r w:rsidRPr="00203245">
        <w:rPr>
          <w:rFonts w:ascii="Arial" w:eastAsia="Times New Roman" w:hAnsi="Arial" w:cs="Arial"/>
          <w:b/>
          <w:bCs/>
          <w:i/>
          <w:color w:val="0046AD"/>
          <w:kern w:val="32"/>
          <w:sz w:val="20"/>
          <w:szCs w:val="32"/>
          <w:lang w:val="en-GB" w:eastAsia="de-DE"/>
        </w:rPr>
        <w:lastRenderedPageBreak/>
        <w:t>4.1.3 Where specific to the use, the particulars of likely direct or indirect effects, first aid instructions and emergency measures to protect the environment</w:t>
      </w:r>
      <w:bookmarkEnd w:id="164"/>
      <w:r w:rsidRPr="00203245">
        <w:rPr>
          <w:rFonts w:ascii="Arial" w:eastAsia="Times New Roman" w:hAnsi="Arial" w:cs="Arial"/>
          <w:b/>
          <w:bCs/>
          <w:i/>
          <w:color w:val="0046AD"/>
          <w:kern w:val="32"/>
          <w:sz w:val="20"/>
          <w:szCs w:val="32"/>
          <w:lang w:val="en-GB"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14:paraId="1932716C" w14:textId="77777777"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32DA57C" w14:textId="77777777" w:rsidR="00203245" w:rsidRPr="00203245" w:rsidRDefault="00203245" w:rsidP="00203245">
            <w:pPr>
              <w:widowControl w:val="0"/>
              <w:autoSpaceDE w:val="0"/>
              <w:autoSpaceDN w:val="0"/>
              <w:adjustRightInd w:val="0"/>
              <w:spacing w:before="8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When placing bait points close to water drainage systems, ensure that bait contact with water </w:t>
            </w:r>
            <w:proofErr w:type="gramStart"/>
            <w:r w:rsidRPr="00203245">
              <w:rPr>
                <w:rFonts w:ascii="Arial" w:eastAsia="Times New Roman" w:hAnsi="Arial" w:cs="Arial"/>
                <w:bCs/>
                <w:sz w:val="20"/>
                <w:szCs w:val="29"/>
                <w:lang w:val="en-GB" w:eastAsia="de-DE"/>
              </w:rPr>
              <w:t>is avoided</w:t>
            </w:r>
            <w:proofErr w:type="gramEnd"/>
            <w:r w:rsidRPr="00203245">
              <w:rPr>
                <w:rFonts w:ascii="Arial" w:eastAsia="Times New Roman" w:hAnsi="Arial" w:cs="Arial"/>
                <w:bCs/>
                <w:sz w:val="20"/>
                <w:szCs w:val="29"/>
                <w:lang w:val="en-GB" w:eastAsia="de-DE"/>
              </w:rPr>
              <w:t>.</w:t>
            </w:r>
          </w:p>
        </w:tc>
      </w:tr>
    </w:tbl>
    <w:p w14:paraId="3F35FAE0" w14:textId="77777777" w:rsidR="00203245" w:rsidRPr="00203245" w:rsidRDefault="00203245" w:rsidP="00203245">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bookmarkStart w:id="165" w:name="_Toc399227151"/>
      <w:r w:rsidRPr="00203245">
        <w:rPr>
          <w:rFonts w:ascii="Arial" w:eastAsia="Times New Roman" w:hAnsi="Arial" w:cs="Arial"/>
          <w:b/>
          <w:bCs/>
          <w:i/>
          <w:color w:val="0046AD"/>
          <w:kern w:val="32"/>
          <w:sz w:val="20"/>
          <w:szCs w:val="32"/>
          <w:lang w:val="en-GB" w:eastAsia="de-DE"/>
        </w:rPr>
        <w:t>4.1.4 Where specific to the use, the instructions for safe disposal of the product and its packaging</w:t>
      </w:r>
      <w:bookmarkEnd w:id="165"/>
      <w:r w:rsidRPr="00203245">
        <w:rPr>
          <w:rFonts w:ascii="Arial" w:eastAsia="Times New Roman" w:hAnsi="Arial" w:cs="Arial"/>
          <w:b/>
          <w:bCs/>
          <w:i/>
          <w:color w:val="0046AD"/>
          <w:kern w:val="32"/>
          <w:sz w:val="20"/>
          <w:szCs w:val="32"/>
          <w:lang w:val="en-GB"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14:paraId="5EECC27B" w14:textId="77777777"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4E63786" w14:textId="77777777" w:rsidR="00203245" w:rsidRPr="00203245" w:rsidRDefault="00203245" w:rsidP="00203245">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14:paraId="3BEDC85E"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14:paraId="2C2C9644" w14:textId="77777777" w:rsidR="00203245" w:rsidRPr="00203245" w:rsidRDefault="00203245" w:rsidP="00203245">
      <w:pPr>
        <w:keepNext/>
        <w:widowControl w:val="0"/>
        <w:autoSpaceDE w:val="0"/>
        <w:autoSpaceDN w:val="0"/>
        <w:adjustRightInd w:val="0"/>
        <w:spacing w:after="120" w:line="240" w:lineRule="auto"/>
        <w:outlineLvl w:val="0"/>
        <w:rPr>
          <w:rFonts w:ascii="Arial" w:eastAsia="Times New Roman" w:hAnsi="Arial" w:cs="Arial"/>
          <w:b/>
          <w:bCs/>
          <w:i/>
          <w:color w:val="0046AD"/>
          <w:kern w:val="32"/>
          <w:sz w:val="20"/>
          <w:szCs w:val="32"/>
          <w:lang w:val="en-GB" w:eastAsia="de-DE"/>
        </w:rPr>
      </w:pPr>
      <w:bookmarkStart w:id="166" w:name="_Toc399227152"/>
      <w:r w:rsidRPr="00203245">
        <w:rPr>
          <w:rFonts w:ascii="Arial" w:eastAsia="Times New Roman" w:hAnsi="Arial" w:cs="Arial"/>
          <w:b/>
          <w:bCs/>
          <w:i/>
          <w:color w:val="0046AD"/>
          <w:kern w:val="32"/>
          <w:sz w:val="20"/>
          <w:szCs w:val="32"/>
          <w:lang w:val="en-GB" w:eastAsia="de-DE"/>
        </w:rPr>
        <w:t>4.1.5. Where specific to the use, the conditions of storage and shelf-life of the product under normal conditions of storage</w:t>
      </w:r>
      <w:bookmarkEnd w:id="166"/>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14:paraId="5F7D2808" w14:textId="77777777"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58D798E" w14:textId="77777777" w:rsidR="00203245" w:rsidRPr="00203245" w:rsidRDefault="00203245" w:rsidP="00203245">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14:paraId="5F75A6E0"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14:paraId="3F8FD5C3"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14:paraId="0C087362" w14:textId="77777777" w:rsidR="00203245" w:rsidRPr="00203245" w:rsidRDefault="00203245" w:rsidP="00203245">
      <w:pPr>
        <w:widowControl w:val="0"/>
        <w:autoSpaceDE w:val="0"/>
        <w:autoSpaceDN w:val="0"/>
        <w:adjustRightInd w:val="0"/>
        <w:spacing w:after="80" w:line="240" w:lineRule="auto"/>
        <w:rPr>
          <w:rFonts w:ascii="Arial" w:eastAsia="Times New Roman" w:hAnsi="Arial" w:cs="Arial"/>
          <w:b/>
          <w:bCs/>
          <w:sz w:val="20"/>
          <w:szCs w:val="29"/>
          <w:lang w:val="en-GB" w:eastAsia="de-DE"/>
        </w:rPr>
      </w:pPr>
      <w:r w:rsidRPr="00203245">
        <w:rPr>
          <w:rFonts w:ascii="Arial" w:eastAsia="Times New Roman" w:hAnsi="Arial" w:cs="Arial"/>
          <w:b/>
          <w:bCs/>
          <w:color w:val="0046AD"/>
          <w:sz w:val="20"/>
          <w:szCs w:val="20"/>
          <w:lang w:val="en-GB" w:eastAsia="de-DE"/>
        </w:rPr>
        <w:t>4.2. Use description</w:t>
      </w:r>
    </w:p>
    <w:p w14:paraId="3B3F2C67" w14:textId="77777777" w:rsidR="00203245" w:rsidRPr="00203245" w:rsidRDefault="00203245" w:rsidP="00203245">
      <w:pPr>
        <w:widowControl w:val="0"/>
        <w:autoSpaceDE w:val="0"/>
        <w:autoSpaceDN w:val="0"/>
        <w:adjustRightInd w:val="0"/>
        <w:spacing w:after="120" w:line="240" w:lineRule="auto"/>
        <w:rPr>
          <w:rFonts w:ascii="Arial" w:eastAsia="Times New Roman" w:hAnsi="Arial" w:cs="Arial"/>
          <w:b/>
          <w:bCs/>
          <w:sz w:val="20"/>
          <w:szCs w:val="20"/>
          <w:lang w:val="en-GB" w:eastAsia="de-DE"/>
        </w:rPr>
      </w:pPr>
      <w:r w:rsidRPr="00203245">
        <w:rPr>
          <w:rFonts w:ascii="Arial" w:eastAsia="Times New Roman" w:hAnsi="Arial" w:cs="Arial"/>
          <w:b/>
          <w:bCs/>
          <w:sz w:val="20"/>
          <w:szCs w:val="20"/>
          <w:lang w:val="en-GB" w:eastAsia="de-DE"/>
        </w:rPr>
        <w:t>Table 2. Use # 2 Mice and/or rats – trained professionals – outdoor around buildings</w:t>
      </w:r>
    </w:p>
    <w:p w14:paraId="01972EEF"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203245" w:rsidRPr="00203245" w14:paraId="62CDD4F7" w14:textId="77777777" w:rsidTr="00203245">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FF02D31"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C026447"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14</w:t>
            </w:r>
          </w:p>
        </w:tc>
      </w:tr>
      <w:tr w:rsidR="00203245" w:rsidRPr="00203245" w14:paraId="0C1F9FD8"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D6FEFBC"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A4CB745"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Not relevant for rodenticides </w:t>
            </w:r>
          </w:p>
        </w:tc>
      </w:tr>
      <w:tr w:rsidR="00203245" w:rsidRPr="00203245" w14:paraId="104C66DA"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443E9C7"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C6C35A3" w14:textId="77777777" w:rsidR="00203245" w:rsidRPr="00203245" w:rsidRDefault="00203245" w:rsidP="00203245">
            <w:pPr>
              <w:widowControl w:val="0"/>
              <w:autoSpaceDE w:val="0"/>
              <w:autoSpaceDN w:val="0"/>
              <w:adjustRightInd w:val="0"/>
              <w:spacing w:after="120" w:line="240" w:lineRule="auto"/>
              <w:rPr>
                <w:rFonts w:ascii="Arial" w:eastAsia="Times New Roman" w:hAnsi="Arial" w:cs="Arial"/>
                <w:bCs/>
                <w:sz w:val="20"/>
                <w:szCs w:val="29"/>
                <w:lang w:val="en-GB" w:eastAsia="de-DE"/>
              </w:rPr>
            </w:pPr>
            <w:r w:rsidRPr="00203245">
              <w:rPr>
                <w:rFonts w:ascii="Arial" w:eastAsia="Times New Roman" w:hAnsi="Arial" w:cs="Arial"/>
                <w:bCs/>
                <w:i/>
                <w:sz w:val="20"/>
                <w:szCs w:val="29"/>
                <w:lang w:val="en-GB" w:eastAsia="de-DE"/>
              </w:rPr>
              <w:t xml:space="preserve">Mus </w:t>
            </w:r>
            <w:proofErr w:type="spellStart"/>
            <w:r w:rsidRPr="00203245">
              <w:rPr>
                <w:rFonts w:ascii="Arial" w:eastAsia="Times New Roman" w:hAnsi="Arial" w:cs="Arial"/>
                <w:bCs/>
                <w:i/>
                <w:sz w:val="20"/>
                <w:szCs w:val="29"/>
                <w:lang w:val="en-GB" w:eastAsia="de-DE"/>
              </w:rPr>
              <w:t>musculus</w:t>
            </w:r>
            <w:proofErr w:type="spellEnd"/>
            <w:r w:rsidRPr="00203245">
              <w:rPr>
                <w:rFonts w:ascii="Arial" w:eastAsia="Times New Roman" w:hAnsi="Arial" w:cs="Arial"/>
                <w:bCs/>
                <w:sz w:val="20"/>
                <w:szCs w:val="29"/>
                <w:lang w:val="en-GB" w:eastAsia="de-DE"/>
              </w:rPr>
              <w:t xml:space="preserve"> (house mice)      </w:t>
            </w:r>
          </w:p>
          <w:p w14:paraId="4E52667C" w14:textId="77777777" w:rsidR="00203245" w:rsidRPr="00203245" w:rsidRDefault="00203245" w:rsidP="00203245">
            <w:pPr>
              <w:widowControl w:val="0"/>
              <w:autoSpaceDE w:val="0"/>
              <w:autoSpaceDN w:val="0"/>
              <w:adjustRightInd w:val="0"/>
              <w:spacing w:after="120" w:line="240" w:lineRule="auto"/>
              <w:rPr>
                <w:rFonts w:ascii="Arial" w:eastAsia="Times New Roman" w:hAnsi="Arial" w:cs="Arial"/>
                <w:bCs/>
                <w:sz w:val="20"/>
                <w:szCs w:val="29"/>
                <w:lang w:val="en-GB" w:eastAsia="de-DE"/>
              </w:rPr>
            </w:pPr>
            <w:proofErr w:type="spellStart"/>
            <w:r w:rsidRPr="00203245">
              <w:rPr>
                <w:rFonts w:ascii="Arial" w:eastAsia="Times New Roman" w:hAnsi="Arial" w:cs="Arial"/>
                <w:bCs/>
                <w:i/>
                <w:sz w:val="20"/>
                <w:szCs w:val="29"/>
                <w:lang w:val="en-GB" w:eastAsia="de-DE"/>
              </w:rPr>
              <w:t>Rattus</w:t>
            </w:r>
            <w:proofErr w:type="spellEnd"/>
            <w:r w:rsidRPr="00203245">
              <w:rPr>
                <w:rFonts w:ascii="Arial" w:eastAsia="Times New Roman" w:hAnsi="Arial" w:cs="Arial"/>
                <w:bCs/>
                <w:i/>
                <w:sz w:val="20"/>
                <w:szCs w:val="29"/>
                <w:lang w:val="en-GB" w:eastAsia="de-DE"/>
              </w:rPr>
              <w:t xml:space="preserve"> </w:t>
            </w:r>
            <w:proofErr w:type="spellStart"/>
            <w:r w:rsidRPr="00203245">
              <w:rPr>
                <w:rFonts w:ascii="Arial" w:eastAsia="Times New Roman" w:hAnsi="Arial" w:cs="Arial"/>
                <w:bCs/>
                <w:i/>
                <w:sz w:val="20"/>
                <w:szCs w:val="29"/>
                <w:lang w:val="en-GB" w:eastAsia="de-DE"/>
              </w:rPr>
              <w:t>norvegicus</w:t>
            </w:r>
            <w:proofErr w:type="spellEnd"/>
            <w:r w:rsidRPr="00203245">
              <w:rPr>
                <w:rFonts w:ascii="Arial" w:eastAsia="Times New Roman" w:hAnsi="Arial" w:cs="Arial"/>
                <w:bCs/>
                <w:sz w:val="20"/>
                <w:szCs w:val="29"/>
                <w:lang w:val="en-GB" w:eastAsia="de-DE"/>
              </w:rPr>
              <w:t xml:space="preserve"> (brown rat)      </w:t>
            </w:r>
          </w:p>
          <w:p w14:paraId="4A328CB2" w14:textId="77777777" w:rsidR="00203245" w:rsidRPr="00203245" w:rsidRDefault="00203245" w:rsidP="00203245">
            <w:pPr>
              <w:widowControl w:val="0"/>
              <w:autoSpaceDE w:val="0"/>
              <w:autoSpaceDN w:val="0"/>
              <w:adjustRightInd w:val="0"/>
              <w:spacing w:after="120" w:line="240" w:lineRule="auto"/>
              <w:rPr>
                <w:rFonts w:ascii="Arial" w:eastAsia="Times New Roman" w:hAnsi="Arial" w:cs="Arial"/>
                <w:bCs/>
                <w:sz w:val="20"/>
                <w:szCs w:val="29"/>
                <w:highlight w:val="yellow"/>
                <w:lang w:val="en-GB" w:eastAsia="de-DE"/>
              </w:rPr>
            </w:pPr>
            <w:proofErr w:type="spellStart"/>
            <w:r w:rsidRPr="00203245">
              <w:rPr>
                <w:rFonts w:ascii="Arial" w:eastAsia="Times New Roman" w:hAnsi="Arial" w:cs="Arial"/>
                <w:bCs/>
                <w:i/>
                <w:sz w:val="20"/>
                <w:szCs w:val="29"/>
                <w:lang w:val="en-GB" w:eastAsia="de-DE"/>
              </w:rPr>
              <w:t>Rattus</w:t>
            </w:r>
            <w:proofErr w:type="spellEnd"/>
            <w:r w:rsidRPr="00203245">
              <w:rPr>
                <w:rFonts w:ascii="Arial" w:eastAsia="Times New Roman" w:hAnsi="Arial" w:cs="Arial"/>
                <w:bCs/>
                <w:i/>
                <w:sz w:val="20"/>
                <w:szCs w:val="29"/>
                <w:lang w:val="en-GB" w:eastAsia="de-DE"/>
              </w:rPr>
              <w:t xml:space="preserve"> </w:t>
            </w:r>
            <w:proofErr w:type="spellStart"/>
            <w:r w:rsidRPr="00203245">
              <w:rPr>
                <w:rFonts w:ascii="Arial" w:eastAsia="Times New Roman" w:hAnsi="Arial" w:cs="Arial"/>
                <w:bCs/>
                <w:i/>
                <w:sz w:val="20"/>
                <w:szCs w:val="29"/>
                <w:lang w:val="en-GB" w:eastAsia="de-DE"/>
              </w:rPr>
              <w:t>rattus</w:t>
            </w:r>
            <w:proofErr w:type="spellEnd"/>
            <w:r w:rsidRPr="00203245">
              <w:rPr>
                <w:rFonts w:ascii="Arial" w:eastAsia="Times New Roman" w:hAnsi="Arial" w:cs="Arial"/>
                <w:bCs/>
                <w:sz w:val="20"/>
                <w:szCs w:val="29"/>
                <w:lang w:val="en-GB" w:eastAsia="de-DE"/>
              </w:rPr>
              <w:t xml:space="preserve"> (black or roof rat)</w:t>
            </w:r>
          </w:p>
        </w:tc>
      </w:tr>
      <w:tr w:rsidR="00203245" w:rsidRPr="00203245" w14:paraId="503D1BE1"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E127908"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5BA1ED2"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Outdoor around buildings  </w:t>
            </w:r>
          </w:p>
        </w:tc>
      </w:tr>
      <w:tr w:rsidR="00203245" w:rsidRPr="00203245" w14:paraId="04169FD5"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3636C6A"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8430B01"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Bait formulations:</w:t>
            </w:r>
          </w:p>
          <w:p w14:paraId="2F09FFCE"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Ready-to-use bait to </w:t>
            </w:r>
            <w:proofErr w:type="gramStart"/>
            <w:r w:rsidRPr="00203245">
              <w:rPr>
                <w:rFonts w:ascii="Arial" w:eastAsia="Times New Roman" w:hAnsi="Arial" w:cs="Arial"/>
                <w:bCs/>
                <w:sz w:val="20"/>
                <w:szCs w:val="29"/>
                <w:lang w:val="en-GB" w:eastAsia="de-DE"/>
              </w:rPr>
              <w:t>be used</w:t>
            </w:r>
            <w:proofErr w:type="gramEnd"/>
            <w:r w:rsidRPr="00203245">
              <w:rPr>
                <w:rFonts w:ascii="Arial" w:eastAsia="Times New Roman" w:hAnsi="Arial" w:cs="Arial"/>
                <w:bCs/>
                <w:sz w:val="20"/>
                <w:szCs w:val="29"/>
                <w:lang w:val="en-GB" w:eastAsia="de-DE"/>
              </w:rPr>
              <w:t xml:space="preserve"> in tamper-resistant bait stations.</w:t>
            </w:r>
          </w:p>
          <w:p w14:paraId="2DA73E88"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i/>
                <w:sz w:val="20"/>
                <w:szCs w:val="29"/>
                <w:lang w:val="en-GB" w:eastAsia="de-DE"/>
              </w:rPr>
            </w:pPr>
            <w:r w:rsidRPr="00203245">
              <w:rPr>
                <w:rFonts w:ascii="Arial" w:eastAsia="Times New Roman" w:hAnsi="Arial" w:cs="Arial"/>
                <w:bCs/>
                <w:sz w:val="20"/>
                <w:szCs w:val="29"/>
                <w:lang w:val="en-GB" w:eastAsia="de-DE"/>
              </w:rPr>
              <w:t xml:space="preserve">- </w:t>
            </w:r>
            <w:r w:rsidRPr="00203245">
              <w:rPr>
                <w:rFonts w:ascii="Arial" w:eastAsia="Times New Roman" w:hAnsi="Arial" w:cs="Arial"/>
                <w:bCs/>
                <w:i/>
                <w:sz w:val="20"/>
                <w:szCs w:val="29"/>
                <w:lang w:val="en-GB" w:eastAsia="de-DE"/>
              </w:rPr>
              <w:t xml:space="preserve">[Covered and protected baiting points] </w:t>
            </w:r>
          </w:p>
        </w:tc>
      </w:tr>
      <w:tr w:rsidR="00203245" w:rsidRPr="00203245" w14:paraId="0046F9F3"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2FE593C"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2B24F1B"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Bait products:</w:t>
            </w:r>
          </w:p>
          <w:p w14:paraId="2D917F79" w14:textId="77777777" w:rsidR="00203245" w:rsidRPr="00203245" w:rsidRDefault="00203245" w:rsidP="00203245">
            <w:pPr>
              <w:widowControl w:val="0"/>
              <w:autoSpaceDE w:val="0"/>
              <w:autoSpaceDN w:val="0"/>
              <w:adjustRightInd w:val="0"/>
              <w:spacing w:line="240" w:lineRule="auto"/>
              <w:ind w:left="225" w:hanging="142"/>
              <w:contextualSpacing/>
              <w:jc w:val="both"/>
              <w:rPr>
                <w:rFonts w:ascii="Arial" w:hAnsi="Arial" w:cs="Arial"/>
                <w:sz w:val="20"/>
                <w:szCs w:val="20"/>
                <w:lang w:val="en-US"/>
              </w:rPr>
            </w:pPr>
            <w:r w:rsidRPr="00203245">
              <w:rPr>
                <w:rFonts w:ascii="Arial" w:hAnsi="Arial" w:cs="Arial"/>
                <w:sz w:val="20"/>
                <w:szCs w:val="20"/>
                <w:lang w:val="en-US"/>
              </w:rPr>
              <w:t>- Rats (</w:t>
            </w:r>
            <w:proofErr w:type="spellStart"/>
            <w:r w:rsidRPr="00203245">
              <w:rPr>
                <w:rFonts w:ascii="Arial" w:hAnsi="Arial" w:cs="Arial"/>
                <w:i/>
                <w:sz w:val="20"/>
                <w:szCs w:val="20"/>
                <w:lang w:val="en-US"/>
              </w:rPr>
              <w:t>Rattus</w:t>
            </w:r>
            <w:proofErr w:type="spellEnd"/>
            <w:r w:rsidRPr="00203245">
              <w:rPr>
                <w:rFonts w:ascii="Arial" w:hAnsi="Arial" w:cs="Arial"/>
                <w:i/>
                <w:sz w:val="20"/>
                <w:szCs w:val="20"/>
                <w:lang w:val="en-US"/>
              </w:rPr>
              <w:t xml:space="preserve"> </w:t>
            </w:r>
            <w:proofErr w:type="spellStart"/>
            <w:r w:rsidRPr="00203245">
              <w:rPr>
                <w:rFonts w:ascii="Arial" w:hAnsi="Arial" w:cs="Arial"/>
                <w:i/>
                <w:sz w:val="20"/>
                <w:szCs w:val="20"/>
                <w:lang w:val="en-US"/>
              </w:rPr>
              <w:t>norvegicus</w:t>
            </w:r>
            <w:proofErr w:type="spellEnd"/>
            <w:r w:rsidRPr="00203245">
              <w:rPr>
                <w:rFonts w:ascii="Arial" w:hAnsi="Arial" w:cs="Arial"/>
                <w:sz w:val="20"/>
                <w:szCs w:val="20"/>
                <w:lang w:val="en-US"/>
              </w:rPr>
              <w:t xml:space="preserve"> and </w:t>
            </w:r>
            <w:proofErr w:type="spellStart"/>
            <w:r w:rsidRPr="00203245">
              <w:rPr>
                <w:rFonts w:ascii="Arial" w:hAnsi="Arial" w:cs="Arial"/>
                <w:i/>
                <w:sz w:val="20"/>
                <w:szCs w:val="20"/>
                <w:lang w:val="en-US"/>
              </w:rPr>
              <w:t>Rattus</w:t>
            </w:r>
            <w:proofErr w:type="spellEnd"/>
            <w:r w:rsidRPr="00203245">
              <w:rPr>
                <w:rFonts w:ascii="Arial" w:hAnsi="Arial" w:cs="Arial"/>
                <w:i/>
                <w:sz w:val="20"/>
                <w:szCs w:val="20"/>
                <w:lang w:val="en-US"/>
              </w:rPr>
              <w:t xml:space="preserve"> </w:t>
            </w:r>
            <w:proofErr w:type="spellStart"/>
            <w:r w:rsidRPr="00203245">
              <w:rPr>
                <w:rFonts w:ascii="Arial" w:hAnsi="Arial" w:cs="Arial"/>
                <w:i/>
                <w:sz w:val="20"/>
                <w:szCs w:val="20"/>
                <w:lang w:val="en-US"/>
              </w:rPr>
              <w:t>rattus</w:t>
            </w:r>
            <w:proofErr w:type="spellEnd"/>
            <w:r w:rsidRPr="00203245">
              <w:rPr>
                <w:rFonts w:ascii="Arial" w:hAnsi="Arial" w:cs="Arial"/>
                <w:sz w:val="20"/>
                <w:szCs w:val="20"/>
                <w:lang w:val="en-US"/>
              </w:rPr>
              <w:t xml:space="preserve">): 200 g grains/secured bait point separated by 5-10 m. </w:t>
            </w:r>
          </w:p>
          <w:p w14:paraId="41D4156E" w14:textId="77777777" w:rsidR="00203245" w:rsidRPr="00203245" w:rsidRDefault="00203245" w:rsidP="00203245">
            <w:pPr>
              <w:widowControl w:val="0"/>
              <w:autoSpaceDE w:val="0"/>
              <w:autoSpaceDN w:val="0"/>
              <w:adjustRightInd w:val="0"/>
              <w:spacing w:line="240" w:lineRule="auto"/>
              <w:ind w:left="225" w:hanging="142"/>
              <w:contextualSpacing/>
              <w:jc w:val="both"/>
              <w:rPr>
                <w:rFonts w:ascii="Arial" w:hAnsi="Arial" w:cs="Arial"/>
                <w:sz w:val="20"/>
                <w:szCs w:val="20"/>
                <w:lang w:val="en-US"/>
              </w:rPr>
            </w:pPr>
            <w:r w:rsidRPr="00203245">
              <w:rPr>
                <w:rFonts w:ascii="Arial" w:hAnsi="Arial" w:cs="Arial"/>
                <w:sz w:val="20"/>
                <w:szCs w:val="20"/>
                <w:lang w:val="en-US"/>
              </w:rPr>
              <w:t>- House mice (</w:t>
            </w:r>
            <w:r w:rsidRPr="00203245">
              <w:rPr>
                <w:rFonts w:ascii="Arial" w:hAnsi="Arial" w:cs="Arial"/>
                <w:i/>
                <w:sz w:val="20"/>
                <w:szCs w:val="20"/>
                <w:lang w:val="en-US"/>
              </w:rPr>
              <w:t xml:space="preserve">Mus </w:t>
            </w:r>
            <w:proofErr w:type="spellStart"/>
            <w:r w:rsidRPr="00203245">
              <w:rPr>
                <w:rFonts w:ascii="Arial" w:hAnsi="Arial" w:cs="Arial"/>
                <w:i/>
                <w:sz w:val="20"/>
                <w:szCs w:val="20"/>
                <w:lang w:val="en-US"/>
              </w:rPr>
              <w:t>musculus</w:t>
            </w:r>
            <w:proofErr w:type="spellEnd"/>
            <w:r w:rsidRPr="00203245">
              <w:rPr>
                <w:rFonts w:ascii="Arial" w:hAnsi="Arial" w:cs="Arial"/>
                <w:sz w:val="20"/>
                <w:szCs w:val="20"/>
                <w:lang w:val="en-US"/>
              </w:rPr>
              <w:t>): 40 g grains/secured bait separated by 1 - 2 m</w:t>
            </w:r>
          </w:p>
        </w:tc>
      </w:tr>
      <w:tr w:rsidR="00203245" w:rsidRPr="00203245" w14:paraId="59DC6C81"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DEFA2B7"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Category(</w:t>
            </w:r>
            <w:proofErr w:type="spellStart"/>
            <w:r w:rsidRPr="00203245">
              <w:rPr>
                <w:rFonts w:ascii="Arial" w:eastAsia="Times New Roman" w:hAnsi="Arial" w:cs="Arial"/>
                <w:b/>
                <w:sz w:val="20"/>
                <w:lang w:val="en-GB" w:eastAsia="en-GB"/>
              </w:rPr>
              <w:t>ies</w:t>
            </w:r>
            <w:proofErr w:type="spellEnd"/>
            <w:r w:rsidRPr="00203245">
              <w:rPr>
                <w:rFonts w:ascii="Arial" w:eastAsia="Times New Roman" w:hAnsi="Arial" w:cs="Arial"/>
                <w:b/>
                <w:sz w:val="20"/>
                <w:lang w:val="en-GB" w:eastAsia="en-GB"/>
              </w:rPr>
              <w:t>)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D420C3E"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Trained professionals </w:t>
            </w:r>
          </w:p>
        </w:tc>
      </w:tr>
      <w:tr w:rsidR="00203245" w:rsidRPr="00203245" w14:paraId="62151156"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83B83BA"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E3961DF"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i/>
                <w:sz w:val="20"/>
                <w:szCs w:val="29"/>
                <w:lang w:val="en-GB" w:eastAsia="de-DE"/>
              </w:rPr>
            </w:pPr>
            <w:r w:rsidRPr="00203245">
              <w:rPr>
                <w:rFonts w:ascii="Arial" w:eastAsia="Times New Roman" w:hAnsi="Arial" w:cs="Arial"/>
                <w:bCs/>
                <w:sz w:val="20"/>
                <w:szCs w:val="29"/>
                <w:lang w:val="en-GB" w:eastAsia="de-DE"/>
              </w:rPr>
              <w:t>Minimum pack size of 3 kg</w:t>
            </w:r>
            <w:r w:rsidRPr="00203245">
              <w:rPr>
                <w:rFonts w:ascii="Arial" w:eastAsia="Times New Roman" w:hAnsi="Arial" w:cs="Arial"/>
                <w:bCs/>
                <w:i/>
                <w:sz w:val="20"/>
                <w:szCs w:val="29"/>
                <w:lang w:val="en-GB" w:eastAsia="de-DE"/>
              </w:rPr>
              <w:t xml:space="preserve">. </w:t>
            </w:r>
          </w:p>
          <w:p w14:paraId="1A6C5FB0"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i/>
                <w:sz w:val="20"/>
                <w:szCs w:val="29"/>
                <w:lang w:val="en-GB" w:eastAsia="de-DE"/>
              </w:rPr>
            </w:pPr>
            <w:r w:rsidRPr="00203245">
              <w:rPr>
                <w:rFonts w:ascii="Arial" w:eastAsia="Times New Roman" w:hAnsi="Arial" w:cs="Arial"/>
                <w:bCs/>
                <w:i/>
                <w:sz w:val="20"/>
                <w:szCs w:val="29"/>
                <w:lang w:val="en-GB" w:eastAsia="de-DE"/>
              </w:rPr>
              <w:t>(</w:t>
            </w:r>
            <w:r w:rsidRPr="00203245">
              <w:rPr>
                <w:rFonts w:ascii="Arial" w:eastAsia="Times New Roman" w:hAnsi="Arial" w:cs="Arial"/>
                <w:b/>
                <w:bCs/>
                <w:i/>
                <w:sz w:val="20"/>
                <w:szCs w:val="29"/>
                <w:lang w:val="en-GB" w:eastAsia="de-DE"/>
              </w:rPr>
              <w:t>In France only</w:t>
            </w:r>
            <w:r w:rsidRPr="00203245">
              <w:rPr>
                <w:rFonts w:ascii="Arial" w:eastAsia="Times New Roman" w:hAnsi="Arial" w:cs="Arial"/>
                <w:bCs/>
                <w:i/>
                <w:sz w:val="20"/>
                <w:szCs w:val="29"/>
                <w:lang w:val="en-GB" w:eastAsia="de-DE"/>
              </w:rPr>
              <w:t xml:space="preserve"> : minimum pack size of 5 kg)</w:t>
            </w:r>
          </w:p>
          <w:p w14:paraId="4A9F94D7"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i/>
                <w:sz w:val="20"/>
                <w:szCs w:val="29"/>
                <w:lang w:val="en-GB" w:eastAsia="de-DE"/>
              </w:rPr>
            </w:pPr>
          </w:p>
          <w:p w14:paraId="671DD4E5"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Bait formulations:</w:t>
            </w:r>
          </w:p>
          <w:p w14:paraId="7E7D3865" w14:textId="77777777" w:rsidR="00203245" w:rsidRPr="00203245" w:rsidRDefault="00203245" w:rsidP="00203245">
            <w:pPr>
              <w:shd w:val="clear" w:color="auto" w:fill="FFFFFF" w:themeFill="background1"/>
              <w:spacing w:line="240" w:lineRule="auto"/>
              <w:jc w:val="both"/>
              <w:rPr>
                <w:rFonts w:ascii="Arial" w:hAnsi="Arial" w:cs="Arial"/>
                <w:sz w:val="20"/>
                <w:szCs w:val="20"/>
                <w:lang w:val="en-US"/>
              </w:rPr>
            </w:pPr>
            <w:r w:rsidRPr="00203245">
              <w:rPr>
                <w:rFonts w:ascii="Arial" w:hAnsi="Arial" w:cs="Arial"/>
                <w:sz w:val="20"/>
                <w:szCs w:val="20"/>
                <w:lang w:val="en-US"/>
              </w:rPr>
              <w:t>FANGA RONGEUR PRO 25 is supplied in:</w:t>
            </w:r>
          </w:p>
          <w:p w14:paraId="24E9676A" w14:textId="77777777" w:rsidR="00203245" w:rsidRPr="00203245" w:rsidRDefault="00203245" w:rsidP="00203245">
            <w:pPr>
              <w:numPr>
                <w:ilvl w:val="0"/>
                <w:numId w:val="4"/>
              </w:numPr>
              <w:shd w:val="clear" w:color="auto" w:fill="FFFFFF" w:themeFill="background1"/>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 xml:space="preserve">Rats: 10-20-25-30-40-45-50-60-90-100-200 g PE or PP sachet </w:t>
            </w:r>
          </w:p>
          <w:p w14:paraId="29311691" w14:textId="77777777" w:rsidR="00203245" w:rsidRPr="00203245" w:rsidRDefault="00203245" w:rsidP="00203245">
            <w:pPr>
              <w:numPr>
                <w:ilvl w:val="0"/>
                <w:numId w:val="4"/>
              </w:numPr>
              <w:shd w:val="clear" w:color="auto" w:fill="FFFFFF" w:themeFill="background1"/>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Mice 10-20-30-40 PE or PP sachet</w:t>
            </w:r>
          </w:p>
          <w:p w14:paraId="5B3B6FF9" w14:textId="77777777" w:rsidR="00203245" w:rsidRPr="00203245" w:rsidRDefault="00203245" w:rsidP="00203245">
            <w:pPr>
              <w:spacing w:line="240" w:lineRule="auto"/>
              <w:jc w:val="both"/>
              <w:rPr>
                <w:rFonts w:ascii="Arial" w:hAnsi="Arial" w:cs="Arial"/>
                <w:sz w:val="20"/>
                <w:szCs w:val="20"/>
                <w:lang w:val="en-US"/>
              </w:rPr>
            </w:pPr>
          </w:p>
          <w:p w14:paraId="12437F3F" w14:textId="77777777" w:rsidR="00203245" w:rsidRPr="00203245" w:rsidRDefault="00203245" w:rsidP="00203245">
            <w:pPr>
              <w:spacing w:line="240" w:lineRule="auto"/>
              <w:jc w:val="both"/>
              <w:rPr>
                <w:rFonts w:ascii="Arial" w:hAnsi="Arial" w:cs="Arial"/>
                <w:sz w:val="20"/>
                <w:szCs w:val="20"/>
                <w:lang w:val="en-US"/>
              </w:rPr>
            </w:pPr>
            <w:r w:rsidRPr="00203245">
              <w:rPr>
                <w:rFonts w:ascii="Arial" w:hAnsi="Arial" w:cs="Arial"/>
                <w:sz w:val="20"/>
                <w:szCs w:val="20"/>
                <w:lang w:val="en-US"/>
              </w:rPr>
              <w:t>Sachets are packed in:</w:t>
            </w:r>
          </w:p>
          <w:p w14:paraId="42755AEB" w14:textId="77777777"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Paper bags, several layers with one or without plastic film in PE (5; 10; 15; 20; 25; 30 kg)</w:t>
            </w:r>
          </w:p>
          <w:p w14:paraId="2B2DCAB4" w14:textId="77777777"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PE/PP bucket (5; 10; 15; 18; 20; 25; 30 kg)</w:t>
            </w:r>
          </w:p>
          <w:p w14:paraId="16C6335C" w14:textId="77777777"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Cardboard box (5; 10; 12; 15; 20; 25; 30; 50 kg)</w:t>
            </w:r>
          </w:p>
          <w:p w14:paraId="4CAD0D57" w14:textId="77777777"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Bait box in plastic PET/PP/PE/PVC (40; 200 g)</w:t>
            </w:r>
          </w:p>
          <w:p w14:paraId="25E58FEF" w14:textId="77777777" w:rsidR="00203245" w:rsidRPr="00203245" w:rsidRDefault="00203245" w:rsidP="00203245">
            <w:pPr>
              <w:spacing w:line="240" w:lineRule="auto"/>
              <w:jc w:val="both"/>
              <w:rPr>
                <w:rFonts w:ascii="Arial" w:hAnsi="Arial" w:cs="Arial"/>
                <w:sz w:val="20"/>
                <w:szCs w:val="20"/>
                <w:lang w:val="en-US"/>
              </w:rPr>
            </w:pPr>
          </w:p>
          <w:p w14:paraId="72CF88AE" w14:textId="77777777" w:rsidR="00203245" w:rsidRPr="00203245" w:rsidRDefault="00203245" w:rsidP="00203245">
            <w:pPr>
              <w:spacing w:line="240" w:lineRule="auto"/>
              <w:jc w:val="both"/>
              <w:rPr>
                <w:rFonts w:ascii="Arial" w:hAnsi="Arial" w:cs="Arial"/>
                <w:sz w:val="20"/>
                <w:szCs w:val="20"/>
                <w:lang w:val="en-GB"/>
              </w:rPr>
            </w:pPr>
          </w:p>
          <w:p w14:paraId="1EBB78A5" w14:textId="77777777" w:rsidR="00203245" w:rsidRPr="00203245" w:rsidRDefault="00203245" w:rsidP="00203245">
            <w:pPr>
              <w:spacing w:line="240" w:lineRule="auto"/>
              <w:jc w:val="both"/>
              <w:rPr>
                <w:rFonts w:ascii="Arial" w:hAnsi="Arial" w:cs="Arial"/>
                <w:sz w:val="20"/>
                <w:szCs w:val="20"/>
                <w:lang w:val="en-US"/>
              </w:rPr>
            </w:pPr>
            <w:r w:rsidRPr="00203245">
              <w:rPr>
                <w:rFonts w:ascii="Arial" w:hAnsi="Arial" w:cs="Arial"/>
                <w:sz w:val="20"/>
                <w:szCs w:val="20"/>
                <w:lang w:val="en-US"/>
              </w:rPr>
              <w:t>FANGA RONGEUR PRO 25 is also supplies in loose in:</w:t>
            </w:r>
          </w:p>
          <w:p w14:paraId="1910081E" w14:textId="77777777" w:rsidR="00203245" w:rsidRPr="00203245" w:rsidRDefault="00203245" w:rsidP="00203245">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Paper bags, several layers with one or without plastic film in PE (5;10; 15; 20; 25; 30 kg)</w:t>
            </w:r>
          </w:p>
          <w:p w14:paraId="171426E4" w14:textId="77777777" w:rsidR="00203245" w:rsidRPr="00203245" w:rsidRDefault="00203245" w:rsidP="00203245">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PE or PP bucket (5; 10; 15; 18; 20; 25; 30 kg)</w:t>
            </w:r>
          </w:p>
          <w:p w14:paraId="7B24B0F2" w14:textId="77777777" w:rsidR="00203245" w:rsidRPr="00203245" w:rsidRDefault="00203245" w:rsidP="00203245">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 xml:space="preserve">Cardboard box (5; 10; 15; 18; 20; 25; 30 kg) </w:t>
            </w:r>
          </w:p>
          <w:p w14:paraId="49A535FD" w14:textId="77777777" w:rsidR="00203245" w:rsidRPr="00203245" w:rsidRDefault="00203245" w:rsidP="00203245">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Bait box in plastic PET/PP/PE/PVC (40; 200 g)</w:t>
            </w:r>
          </w:p>
        </w:tc>
      </w:tr>
    </w:tbl>
    <w:p w14:paraId="5D46F5B2"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14:paraId="064C8542" w14:textId="77777777" w:rsidR="00203245" w:rsidRPr="00203245" w:rsidRDefault="00203245" w:rsidP="00203245">
      <w:pPr>
        <w:keepNext/>
        <w:widowControl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sidRPr="00203245">
        <w:rPr>
          <w:rFonts w:ascii="Arial" w:eastAsia="Times New Roman" w:hAnsi="Arial" w:cs="Arial"/>
          <w:b/>
          <w:bCs/>
          <w:i/>
          <w:iCs/>
          <w:color w:val="0046AD"/>
          <w:sz w:val="20"/>
          <w:szCs w:val="20"/>
          <w:lang w:val="en-GB" w:eastAsia="de-DE"/>
        </w:rPr>
        <w:t>4.2.1.</w:t>
      </w:r>
      <w:r w:rsidRPr="00203245">
        <w:rPr>
          <w:rFonts w:ascii="Arial" w:eastAsia="Times New Roman" w:hAnsi="Arial" w:cs="Arial"/>
          <w:b/>
          <w:bCs/>
          <w:iCs/>
          <w:color w:val="0046AD"/>
          <w:sz w:val="20"/>
          <w:szCs w:val="20"/>
          <w:lang w:val="en-GB" w:eastAsia="de-DE"/>
        </w:rPr>
        <w:t xml:space="preserve"> </w:t>
      </w:r>
      <w:r w:rsidRPr="00203245">
        <w:rPr>
          <w:rFonts w:ascii="Arial" w:eastAsia="Times New Roman" w:hAnsi="Arial"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14:paraId="198862FE" w14:textId="77777777"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0A0F56A" w14:textId="77777777" w:rsidR="00203245" w:rsidRPr="00203245" w:rsidRDefault="00203245" w:rsidP="00203245">
            <w:pPr>
              <w:widowControl w:val="0"/>
              <w:autoSpaceDE w:val="0"/>
              <w:autoSpaceDN w:val="0"/>
              <w:adjustRightInd w:val="0"/>
              <w:spacing w:before="8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Protect bait from the atmospheric conditions. Place the baiting points in areas not liable to flooding.</w:t>
            </w:r>
          </w:p>
          <w:p w14:paraId="79F3C570" w14:textId="77777777" w:rsidR="00203245" w:rsidRPr="00203245" w:rsidRDefault="00203245" w:rsidP="00203245">
            <w:pPr>
              <w:widowControl w:val="0"/>
              <w:autoSpaceDE w:val="0"/>
              <w:autoSpaceDN w:val="0"/>
              <w:adjustRightInd w:val="0"/>
              <w:spacing w:before="8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Replace any bait in baiting points in which bait </w:t>
            </w:r>
            <w:proofErr w:type="gramStart"/>
            <w:r w:rsidRPr="00203245">
              <w:rPr>
                <w:rFonts w:ascii="Arial" w:eastAsia="Times New Roman" w:hAnsi="Arial" w:cs="Arial"/>
                <w:bCs/>
                <w:sz w:val="20"/>
                <w:szCs w:val="29"/>
                <w:lang w:val="en-GB" w:eastAsia="de-DE"/>
              </w:rPr>
              <w:t>has been damaged by water or contaminated by dirt</w:t>
            </w:r>
            <w:proofErr w:type="gramEnd"/>
            <w:r w:rsidRPr="00203245">
              <w:rPr>
                <w:rFonts w:ascii="Arial" w:eastAsia="Times New Roman" w:hAnsi="Arial" w:cs="Arial"/>
                <w:bCs/>
                <w:sz w:val="20"/>
                <w:szCs w:val="29"/>
                <w:lang w:val="en-GB" w:eastAsia="de-DE"/>
              </w:rPr>
              <w:t>.</w:t>
            </w:r>
          </w:p>
          <w:p w14:paraId="17EA430A"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Remove the remaining product at the end of treatment period.</w:t>
            </w:r>
          </w:p>
          <w:p w14:paraId="111A9919"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t>
            </w:r>
            <w:r w:rsidRPr="00203245">
              <w:rPr>
                <w:rFonts w:ascii="Arial" w:eastAsia="Times New Roman" w:hAnsi="Arial" w:cs="Arial"/>
                <w:bCs/>
                <w:i/>
                <w:sz w:val="20"/>
                <w:szCs w:val="29"/>
                <w:lang w:val="en-GB" w:eastAsia="de-DE"/>
              </w:rPr>
              <w:t>[When available]</w:t>
            </w:r>
            <w:r w:rsidRPr="00203245">
              <w:rPr>
                <w:rFonts w:ascii="Arial" w:eastAsia="Times New Roman" w:hAnsi="Arial" w:cs="Arial"/>
                <w:bCs/>
                <w:sz w:val="20"/>
                <w:szCs w:val="29"/>
                <w:lang w:val="en-GB" w:eastAsia="de-DE"/>
              </w:rPr>
              <w:t xml:space="preserve"> Follow any additional instructions provided by the relevant code of best practice.</w:t>
            </w:r>
          </w:p>
          <w:p w14:paraId="44700BFB"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i/>
                <w:sz w:val="20"/>
                <w:szCs w:val="29"/>
                <w:lang w:val="en-GB" w:eastAsia="de-DE"/>
              </w:rPr>
              <w:t xml:space="preserve">- [For outdoor use, baiting points </w:t>
            </w:r>
            <w:proofErr w:type="gramStart"/>
            <w:r w:rsidRPr="00203245">
              <w:rPr>
                <w:rFonts w:ascii="Arial" w:eastAsia="Times New Roman" w:hAnsi="Arial" w:cs="Arial"/>
                <w:bCs/>
                <w:i/>
                <w:sz w:val="20"/>
                <w:szCs w:val="29"/>
                <w:lang w:val="en-GB" w:eastAsia="de-DE"/>
              </w:rPr>
              <w:t>must be covered and placed in strategic sites to minimise the exposure to non-target species</w:t>
            </w:r>
            <w:proofErr w:type="gramEnd"/>
            <w:r w:rsidRPr="00203245">
              <w:rPr>
                <w:rFonts w:ascii="Arial" w:eastAsia="Times New Roman" w:hAnsi="Arial" w:cs="Arial"/>
                <w:bCs/>
                <w:i/>
                <w:sz w:val="20"/>
                <w:szCs w:val="29"/>
                <w:lang w:val="en-GB" w:eastAsia="de-DE"/>
              </w:rPr>
              <w:t>].</w:t>
            </w:r>
          </w:p>
        </w:tc>
      </w:tr>
    </w:tbl>
    <w:p w14:paraId="204A76B4" w14:textId="77777777" w:rsidR="00203245" w:rsidRPr="00203245" w:rsidRDefault="00203245" w:rsidP="00203245">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 xml:space="preserve">4.2.2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14:paraId="365C0D8D" w14:textId="77777777"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3B8955B"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Where possible, prior to the treatment inform any possible bystanders (e.g. users of the treated area and their surroundings) about the rodent control campaign </w:t>
            </w:r>
            <w:r w:rsidRPr="00203245">
              <w:rPr>
                <w:rFonts w:ascii="Arial" w:eastAsia="Times New Roman" w:hAnsi="Arial" w:cs="Arial"/>
                <w:bCs/>
                <w:i/>
                <w:iCs/>
                <w:sz w:val="20"/>
                <w:szCs w:val="29"/>
                <w:lang w:val="en-GB" w:eastAsia="de-DE"/>
              </w:rPr>
              <w:t>[in accordance with the applicable code of good practice, if any]</w:t>
            </w:r>
            <w:r w:rsidRPr="00203245">
              <w:rPr>
                <w:rFonts w:ascii="Arial" w:eastAsia="Times New Roman" w:hAnsi="Arial" w:cs="Arial"/>
                <w:bCs/>
                <w:sz w:val="20"/>
                <w:szCs w:val="29"/>
                <w:lang w:val="en-GB" w:eastAsia="de-DE"/>
              </w:rPr>
              <w:t>.</w:t>
            </w:r>
          </w:p>
          <w:p w14:paraId="3B46A637"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Consider preventive control measures (</w:t>
            </w:r>
            <w:proofErr w:type="gramStart"/>
            <w:r w:rsidRPr="00203245">
              <w:rPr>
                <w:rFonts w:ascii="Arial" w:eastAsia="Times New Roman" w:hAnsi="Arial" w:cs="Arial"/>
                <w:bCs/>
                <w:sz w:val="20"/>
                <w:szCs w:val="29"/>
                <w:lang w:val="en-GB" w:eastAsia="de-DE"/>
              </w:rPr>
              <w:t>plug holes</w:t>
            </w:r>
            <w:proofErr w:type="gramEnd"/>
            <w:r w:rsidRPr="00203245">
              <w:rPr>
                <w:rFonts w:ascii="Arial" w:eastAsia="Times New Roman" w:hAnsi="Arial" w:cs="Arial"/>
                <w:bCs/>
                <w:sz w:val="20"/>
                <w:szCs w:val="29"/>
                <w:lang w:val="en-GB" w:eastAsia="de-DE"/>
              </w:rPr>
              <w:t>, remove potential food and drinking as far as possible) to improve product intake and reduce the likelihood of reinvasion.</w:t>
            </w:r>
          </w:p>
          <w:p w14:paraId="206363E0"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i/>
                <w:sz w:val="20"/>
                <w:szCs w:val="29"/>
                <w:lang w:val="en-GB" w:eastAsia="de-DE"/>
              </w:rPr>
            </w:pPr>
            <w:r w:rsidRPr="00203245">
              <w:rPr>
                <w:rFonts w:ascii="Arial" w:eastAsia="Times New Roman" w:hAnsi="Arial" w:cs="Arial"/>
                <w:bCs/>
                <w:sz w:val="20"/>
                <w:szCs w:val="29"/>
                <w:lang w:val="en-GB" w:eastAsia="de-DE"/>
              </w:rPr>
              <w:t>- To reduce risk of secondary poisoning, search for and remove dead rodents during treatment at frequent intervals, in line with the recommendations provided by the relevant code of best practice</w:t>
            </w:r>
            <w:r w:rsidRPr="00203245">
              <w:rPr>
                <w:rFonts w:ascii="Arial" w:eastAsia="Times New Roman" w:hAnsi="Arial" w:cs="Arial"/>
                <w:bCs/>
                <w:i/>
                <w:sz w:val="20"/>
                <w:szCs w:val="29"/>
                <w:lang w:val="en-GB" w:eastAsia="de-DE"/>
              </w:rPr>
              <w:t>.</w:t>
            </w:r>
          </w:p>
          <w:p w14:paraId="1FFB3E53"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sidDel="00206626">
              <w:rPr>
                <w:rFonts w:ascii="Arial" w:eastAsia="Times New Roman" w:hAnsi="Arial" w:cs="Arial"/>
                <w:bCs/>
                <w:sz w:val="20"/>
                <w:szCs w:val="29"/>
                <w:lang w:val="en-GB" w:eastAsia="de-DE"/>
              </w:rPr>
              <w:t xml:space="preserve"> </w:t>
            </w:r>
            <w:r w:rsidRPr="00203245">
              <w:rPr>
                <w:rFonts w:ascii="Arial" w:eastAsia="Times New Roman" w:hAnsi="Arial" w:cs="Arial"/>
                <w:bCs/>
                <w:sz w:val="20"/>
                <w:szCs w:val="29"/>
                <w:lang w:val="en-GB" w:eastAsia="de-DE"/>
              </w:rPr>
              <w:t xml:space="preserve">- Do not use this product as permanent baits for the prevention of rodent infestation or monitoring of rodent activities. </w:t>
            </w:r>
          </w:p>
          <w:p w14:paraId="0492C79A"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Do not use this product in pulsed baiting treatments.</w:t>
            </w:r>
          </w:p>
          <w:p w14:paraId="0E00236F" w14:textId="77777777" w:rsidR="00203245" w:rsidRPr="00203245" w:rsidRDefault="00203245" w:rsidP="00203245">
            <w:pPr>
              <w:widowControl w:val="0"/>
              <w:autoSpaceDE w:val="0"/>
              <w:autoSpaceDN w:val="0"/>
              <w:adjustRightInd w:val="0"/>
              <w:spacing w:after="120"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Do not apply this product directly in the burrows.</w:t>
            </w:r>
          </w:p>
        </w:tc>
      </w:tr>
    </w:tbl>
    <w:p w14:paraId="0480A4DB" w14:textId="77777777" w:rsidR="00203245" w:rsidRPr="00203245" w:rsidRDefault="00203245" w:rsidP="00203245">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 xml:space="preserve">4.2.3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14:paraId="19EBC5A2" w14:textId="77777777"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64115BD" w14:textId="77777777" w:rsidR="00203245" w:rsidRPr="00203245" w:rsidRDefault="00203245" w:rsidP="00203245">
            <w:pPr>
              <w:widowControl w:val="0"/>
              <w:autoSpaceDE w:val="0"/>
              <w:autoSpaceDN w:val="0"/>
              <w:adjustRightInd w:val="0"/>
              <w:spacing w:before="8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When placing bait points close to surface waters (e.g. rivers, ponds, water channels, dykes, irrigation ditches) or water drainage systems, ensure that bait contact with water </w:t>
            </w:r>
            <w:proofErr w:type="gramStart"/>
            <w:r w:rsidRPr="00203245">
              <w:rPr>
                <w:rFonts w:ascii="Arial" w:eastAsia="Times New Roman" w:hAnsi="Arial" w:cs="Arial"/>
                <w:bCs/>
                <w:sz w:val="20"/>
                <w:szCs w:val="29"/>
                <w:lang w:val="en-GB" w:eastAsia="de-DE"/>
              </w:rPr>
              <w:t>is avoided</w:t>
            </w:r>
            <w:proofErr w:type="gramEnd"/>
            <w:r w:rsidRPr="00203245">
              <w:rPr>
                <w:rFonts w:ascii="Arial" w:eastAsia="Times New Roman" w:hAnsi="Arial" w:cs="Arial"/>
                <w:bCs/>
                <w:sz w:val="20"/>
                <w:szCs w:val="29"/>
                <w:lang w:val="en-GB" w:eastAsia="de-DE"/>
              </w:rPr>
              <w:t>.</w:t>
            </w:r>
          </w:p>
        </w:tc>
      </w:tr>
    </w:tbl>
    <w:p w14:paraId="0509A6C1" w14:textId="77777777" w:rsidR="00203245" w:rsidRPr="00203245" w:rsidRDefault="00203245" w:rsidP="00203245">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 xml:space="preserve">4.2.4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14:paraId="168759D0" w14:textId="77777777"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E4EF7DA" w14:textId="77777777" w:rsidR="00203245" w:rsidRPr="00203245" w:rsidRDefault="00203245" w:rsidP="00203245">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14:paraId="618D3E74"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14:paraId="02A1C355" w14:textId="77777777" w:rsidR="00203245" w:rsidRPr="00203245" w:rsidRDefault="00203245" w:rsidP="00203245">
      <w:pPr>
        <w:keepNext/>
        <w:widowControl w:val="0"/>
        <w:autoSpaceDE w:val="0"/>
        <w:autoSpaceDN w:val="0"/>
        <w:adjustRightInd w:val="0"/>
        <w:spacing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4.2.5.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14:paraId="35449BFC" w14:textId="77777777"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2CF4988" w14:textId="77777777" w:rsidR="00203245" w:rsidRPr="00203245" w:rsidRDefault="00203245" w:rsidP="00203245">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14:paraId="2420D828"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14:paraId="1B11468F" w14:textId="77777777" w:rsid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14:paraId="00CC8F21" w14:textId="77777777" w:rsidR="00203245" w:rsidRDefault="00203245">
      <w:pPr>
        <w:spacing w:line="240" w:lineRule="auto"/>
        <w:rPr>
          <w:rFonts w:ascii="Arial" w:eastAsia="Times New Roman" w:hAnsi="Arial" w:cs="Arial"/>
          <w:b/>
          <w:bCs/>
          <w:color w:val="0046AD"/>
          <w:sz w:val="20"/>
          <w:szCs w:val="20"/>
          <w:lang w:val="en-GB" w:eastAsia="de-DE"/>
        </w:rPr>
      </w:pPr>
      <w:r>
        <w:rPr>
          <w:rFonts w:ascii="Arial" w:eastAsia="Times New Roman" w:hAnsi="Arial" w:cs="Arial"/>
          <w:b/>
          <w:bCs/>
          <w:color w:val="0046AD"/>
          <w:sz w:val="20"/>
          <w:szCs w:val="20"/>
          <w:lang w:val="en-GB" w:eastAsia="de-DE"/>
        </w:rPr>
        <w:br w:type="page"/>
      </w:r>
    </w:p>
    <w:p w14:paraId="429B9AC9" w14:textId="77777777" w:rsidR="00203245" w:rsidRPr="00203245" w:rsidRDefault="00203245" w:rsidP="00203245">
      <w:pPr>
        <w:widowControl w:val="0"/>
        <w:autoSpaceDE w:val="0"/>
        <w:autoSpaceDN w:val="0"/>
        <w:adjustRightInd w:val="0"/>
        <w:spacing w:after="80" w:line="240" w:lineRule="auto"/>
        <w:rPr>
          <w:rFonts w:ascii="Arial" w:eastAsia="Times New Roman" w:hAnsi="Arial" w:cs="Arial"/>
          <w:b/>
          <w:bCs/>
          <w:sz w:val="20"/>
          <w:szCs w:val="29"/>
          <w:lang w:val="en-GB" w:eastAsia="de-DE"/>
        </w:rPr>
      </w:pPr>
      <w:r w:rsidRPr="00203245">
        <w:rPr>
          <w:rFonts w:ascii="Arial" w:eastAsia="Times New Roman" w:hAnsi="Arial" w:cs="Arial"/>
          <w:b/>
          <w:bCs/>
          <w:color w:val="0046AD"/>
          <w:sz w:val="20"/>
          <w:szCs w:val="20"/>
          <w:lang w:val="en-GB" w:eastAsia="de-DE"/>
        </w:rPr>
        <w:lastRenderedPageBreak/>
        <w:t>4.3. Use description</w:t>
      </w:r>
    </w:p>
    <w:p w14:paraId="668DFAE4" w14:textId="205DBA0E" w:rsidR="00203245" w:rsidRPr="00203245" w:rsidRDefault="00203245" w:rsidP="00203245">
      <w:pPr>
        <w:widowControl w:val="0"/>
        <w:autoSpaceDE w:val="0"/>
        <w:autoSpaceDN w:val="0"/>
        <w:adjustRightInd w:val="0"/>
        <w:spacing w:after="120" w:line="240" w:lineRule="auto"/>
        <w:rPr>
          <w:rFonts w:ascii="Arial" w:eastAsia="Times New Roman" w:hAnsi="Arial" w:cs="Arial"/>
          <w:b/>
          <w:bCs/>
          <w:sz w:val="20"/>
          <w:szCs w:val="20"/>
          <w:lang w:val="en-GB" w:eastAsia="de-DE"/>
        </w:rPr>
      </w:pPr>
      <w:r w:rsidRPr="00203245">
        <w:rPr>
          <w:rFonts w:ascii="Arial" w:eastAsia="Times New Roman" w:hAnsi="Arial" w:cs="Arial"/>
          <w:b/>
          <w:bCs/>
          <w:sz w:val="20"/>
          <w:szCs w:val="20"/>
          <w:lang w:val="en-GB" w:eastAsia="de-DE"/>
        </w:rPr>
        <w:t xml:space="preserve">Table 3. Use # 3 – </w:t>
      </w:r>
      <w:r w:rsidR="003529CB">
        <w:rPr>
          <w:rFonts w:ascii="Arial" w:eastAsia="Times New Roman" w:hAnsi="Arial" w:cs="Arial"/>
          <w:b/>
          <w:bCs/>
          <w:sz w:val="20"/>
          <w:szCs w:val="20"/>
          <w:lang w:val="en-GB" w:eastAsia="de-DE"/>
        </w:rPr>
        <w:t xml:space="preserve">Mice and/or </w:t>
      </w:r>
      <w:r w:rsidRPr="00203245">
        <w:rPr>
          <w:rFonts w:ascii="Arial" w:eastAsia="Times New Roman" w:hAnsi="Arial" w:cs="Arial"/>
          <w:b/>
          <w:bCs/>
          <w:sz w:val="20"/>
          <w:szCs w:val="20"/>
          <w:lang w:val="en-GB" w:eastAsia="de-DE"/>
        </w:rPr>
        <w:t>Rats – trained professionals – Outdoor open areas &amp; waste dumps</w:t>
      </w:r>
    </w:p>
    <w:p w14:paraId="6FDEFB61"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203245" w:rsidRPr="00203245" w14:paraId="603F884B" w14:textId="77777777" w:rsidTr="00203245">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85EB06C"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3A30690"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14</w:t>
            </w:r>
          </w:p>
        </w:tc>
      </w:tr>
      <w:tr w:rsidR="00203245" w:rsidRPr="00203245" w14:paraId="078FBAA2"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05C981E"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B445577"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Not relevant for rodenticides </w:t>
            </w:r>
          </w:p>
        </w:tc>
      </w:tr>
      <w:tr w:rsidR="00203245" w:rsidRPr="00203245" w14:paraId="7C267C1D"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FF79937"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8BDADF1" w14:textId="77777777" w:rsidR="00203245" w:rsidRPr="00203245" w:rsidRDefault="00203245" w:rsidP="00203245">
            <w:pPr>
              <w:widowControl w:val="0"/>
              <w:autoSpaceDE w:val="0"/>
              <w:autoSpaceDN w:val="0"/>
              <w:adjustRightInd w:val="0"/>
              <w:spacing w:after="120" w:line="240" w:lineRule="auto"/>
              <w:rPr>
                <w:rFonts w:ascii="Arial" w:eastAsia="Times New Roman" w:hAnsi="Arial" w:cs="Arial"/>
                <w:bCs/>
                <w:sz w:val="20"/>
                <w:szCs w:val="29"/>
                <w:lang w:val="en-GB" w:eastAsia="de-DE"/>
              </w:rPr>
            </w:pPr>
            <w:proofErr w:type="spellStart"/>
            <w:r w:rsidRPr="00203245">
              <w:rPr>
                <w:rFonts w:ascii="Arial" w:eastAsia="Times New Roman" w:hAnsi="Arial" w:cs="Arial"/>
                <w:bCs/>
                <w:i/>
                <w:sz w:val="20"/>
                <w:szCs w:val="29"/>
                <w:lang w:val="en-GB" w:eastAsia="de-DE"/>
              </w:rPr>
              <w:t>Rattus</w:t>
            </w:r>
            <w:proofErr w:type="spellEnd"/>
            <w:r w:rsidRPr="00203245">
              <w:rPr>
                <w:rFonts w:ascii="Arial" w:eastAsia="Times New Roman" w:hAnsi="Arial" w:cs="Arial"/>
                <w:bCs/>
                <w:i/>
                <w:sz w:val="20"/>
                <w:szCs w:val="29"/>
                <w:lang w:val="en-GB" w:eastAsia="de-DE"/>
              </w:rPr>
              <w:t xml:space="preserve"> </w:t>
            </w:r>
            <w:proofErr w:type="spellStart"/>
            <w:r w:rsidRPr="00203245">
              <w:rPr>
                <w:rFonts w:ascii="Arial" w:eastAsia="Times New Roman" w:hAnsi="Arial" w:cs="Arial"/>
                <w:bCs/>
                <w:i/>
                <w:sz w:val="20"/>
                <w:szCs w:val="29"/>
                <w:lang w:val="en-GB" w:eastAsia="de-DE"/>
              </w:rPr>
              <w:t>norvegicus</w:t>
            </w:r>
            <w:proofErr w:type="spellEnd"/>
            <w:r w:rsidRPr="00203245">
              <w:rPr>
                <w:rFonts w:ascii="Arial" w:eastAsia="Times New Roman" w:hAnsi="Arial" w:cs="Arial"/>
                <w:bCs/>
                <w:sz w:val="20"/>
                <w:szCs w:val="29"/>
                <w:lang w:val="en-GB" w:eastAsia="de-DE"/>
              </w:rPr>
              <w:t xml:space="preserve"> (brown rat)      </w:t>
            </w:r>
          </w:p>
          <w:p w14:paraId="2FC6E406" w14:textId="77777777" w:rsidR="00203245" w:rsidRPr="00203245" w:rsidRDefault="00203245" w:rsidP="00203245">
            <w:pPr>
              <w:widowControl w:val="0"/>
              <w:autoSpaceDE w:val="0"/>
              <w:autoSpaceDN w:val="0"/>
              <w:adjustRightInd w:val="0"/>
              <w:spacing w:after="120" w:line="240" w:lineRule="auto"/>
              <w:rPr>
                <w:rFonts w:ascii="Arial" w:eastAsia="Times New Roman" w:hAnsi="Arial" w:cs="Arial"/>
                <w:bCs/>
                <w:sz w:val="20"/>
                <w:szCs w:val="29"/>
                <w:highlight w:val="yellow"/>
                <w:lang w:val="en-GB" w:eastAsia="de-DE"/>
              </w:rPr>
            </w:pPr>
            <w:proofErr w:type="spellStart"/>
            <w:r w:rsidRPr="00203245">
              <w:rPr>
                <w:rFonts w:ascii="Arial" w:eastAsia="Times New Roman" w:hAnsi="Arial" w:cs="Arial"/>
                <w:bCs/>
                <w:i/>
                <w:sz w:val="20"/>
                <w:szCs w:val="29"/>
                <w:lang w:val="en-GB" w:eastAsia="de-DE"/>
              </w:rPr>
              <w:t>Rattus</w:t>
            </w:r>
            <w:proofErr w:type="spellEnd"/>
            <w:r w:rsidRPr="00203245">
              <w:rPr>
                <w:rFonts w:ascii="Arial" w:eastAsia="Times New Roman" w:hAnsi="Arial" w:cs="Arial"/>
                <w:bCs/>
                <w:i/>
                <w:sz w:val="20"/>
                <w:szCs w:val="29"/>
                <w:lang w:val="en-GB" w:eastAsia="de-DE"/>
              </w:rPr>
              <w:t xml:space="preserve"> </w:t>
            </w:r>
            <w:proofErr w:type="spellStart"/>
            <w:r w:rsidRPr="00203245">
              <w:rPr>
                <w:rFonts w:ascii="Arial" w:eastAsia="Times New Roman" w:hAnsi="Arial" w:cs="Arial"/>
                <w:bCs/>
                <w:i/>
                <w:sz w:val="20"/>
                <w:szCs w:val="29"/>
                <w:lang w:val="en-GB" w:eastAsia="de-DE"/>
              </w:rPr>
              <w:t>rattus</w:t>
            </w:r>
            <w:proofErr w:type="spellEnd"/>
            <w:r w:rsidRPr="00203245">
              <w:rPr>
                <w:rFonts w:ascii="Arial" w:eastAsia="Times New Roman" w:hAnsi="Arial" w:cs="Arial"/>
                <w:bCs/>
                <w:sz w:val="20"/>
                <w:szCs w:val="29"/>
                <w:lang w:val="en-GB" w:eastAsia="de-DE"/>
              </w:rPr>
              <w:t xml:space="preserve"> (black or roof rat)  </w:t>
            </w:r>
          </w:p>
        </w:tc>
      </w:tr>
      <w:tr w:rsidR="00203245" w:rsidRPr="00203245" w14:paraId="285E14D5"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B745EBE"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A6382C0"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Outdoor open areas</w:t>
            </w:r>
          </w:p>
          <w:p w14:paraId="069BF6F7"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Outdoor waste dumps</w:t>
            </w:r>
          </w:p>
        </w:tc>
      </w:tr>
      <w:tr w:rsidR="00203245" w:rsidRPr="00203245" w14:paraId="07A7BD20"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C520493"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1864309"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Ready-to-use bait to </w:t>
            </w:r>
            <w:proofErr w:type="gramStart"/>
            <w:r w:rsidRPr="00203245">
              <w:rPr>
                <w:rFonts w:ascii="Arial" w:eastAsia="Times New Roman" w:hAnsi="Arial" w:cs="Arial"/>
                <w:bCs/>
                <w:sz w:val="20"/>
                <w:szCs w:val="29"/>
                <w:lang w:val="en-GB" w:eastAsia="de-DE"/>
              </w:rPr>
              <w:t>be used</w:t>
            </w:r>
            <w:proofErr w:type="gramEnd"/>
            <w:r w:rsidRPr="00203245">
              <w:rPr>
                <w:rFonts w:ascii="Arial" w:eastAsia="Times New Roman" w:hAnsi="Arial" w:cs="Arial"/>
                <w:bCs/>
                <w:sz w:val="20"/>
                <w:szCs w:val="29"/>
                <w:lang w:val="en-GB" w:eastAsia="de-DE"/>
              </w:rPr>
              <w:t xml:space="preserve"> in tamper-resistant bait stations.</w:t>
            </w:r>
          </w:p>
          <w:p w14:paraId="06C67CA0"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i/>
                <w:sz w:val="20"/>
                <w:szCs w:val="29"/>
                <w:lang w:val="en-GB" w:eastAsia="de-DE"/>
              </w:rPr>
              <w:t>- [Covered and protected baiting points]</w:t>
            </w:r>
          </w:p>
        </w:tc>
      </w:tr>
      <w:tr w:rsidR="00203245" w:rsidRPr="00203245" w14:paraId="03B755C5"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90F348A"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75F69A6"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Bait products:</w:t>
            </w:r>
          </w:p>
          <w:p w14:paraId="5264E523" w14:textId="77777777" w:rsidR="00203245" w:rsidRPr="00203245" w:rsidRDefault="00203245" w:rsidP="00203245">
            <w:pPr>
              <w:widowControl w:val="0"/>
              <w:autoSpaceDE w:val="0"/>
              <w:autoSpaceDN w:val="0"/>
              <w:adjustRightInd w:val="0"/>
              <w:spacing w:line="240" w:lineRule="auto"/>
              <w:ind w:left="225" w:hanging="142"/>
              <w:contextualSpacing/>
              <w:jc w:val="both"/>
              <w:rPr>
                <w:rFonts w:ascii="Arial" w:hAnsi="Arial" w:cs="Arial"/>
                <w:sz w:val="20"/>
                <w:szCs w:val="20"/>
                <w:lang w:val="en-US"/>
              </w:rPr>
            </w:pPr>
            <w:r w:rsidRPr="00203245">
              <w:rPr>
                <w:rFonts w:ascii="Arial" w:hAnsi="Arial" w:cs="Arial"/>
                <w:sz w:val="20"/>
                <w:szCs w:val="20"/>
                <w:lang w:val="en-US"/>
              </w:rPr>
              <w:t>- Rats (</w:t>
            </w:r>
            <w:proofErr w:type="spellStart"/>
            <w:r w:rsidRPr="00203245">
              <w:rPr>
                <w:rFonts w:ascii="Arial" w:hAnsi="Arial" w:cs="Arial"/>
                <w:i/>
                <w:sz w:val="20"/>
                <w:szCs w:val="20"/>
                <w:lang w:val="en-US"/>
              </w:rPr>
              <w:t>Rattus</w:t>
            </w:r>
            <w:proofErr w:type="spellEnd"/>
            <w:r w:rsidRPr="00203245">
              <w:rPr>
                <w:rFonts w:ascii="Arial" w:hAnsi="Arial" w:cs="Arial"/>
                <w:i/>
                <w:sz w:val="20"/>
                <w:szCs w:val="20"/>
                <w:lang w:val="en-US"/>
              </w:rPr>
              <w:t xml:space="preserve"> </w:t>
            </w:r>
            <w:proofErr w:type="spellStart"/>
            <w:r w:rsidRPr="00203245">
              <w:rPr>
                <w:rFonts w:ascii="Arial" w:hAnsi="Arial" w:cs="Arial"/>
                <w:i/>
                <w:sz w:val="20"/>
                <w:szCs w:val="20"/>
                <w:lang w:val="en-US"/>
              </w:rPr>
              <w:t>norvegicus</w:t>
            </w:r>
            <w:proofErr w:type="spellEnd"/>
            <w:r w:rsidRPr="00203245">
              <w:rPr>
                <w:rFonts w:ascii="Arial" w:hAnsi="Arial" w:cs="Arial"/>
                <w:sz w:val="20"/>
                <w:szCs w:val="20"/>
                <w:lang w:val="en-US"/>
              </w:rPr>
              <w:t xml:space="preserve"> and </w:t>
            </w:r>
            <w:proofErr w:type="spellStart"/>
            <w:r w:rsidRPr="00203245">
              <w:rPr>
                <w:rFonts w:ascii="Arial" w:hAnsi="Arial" w:cs="Arial"/>
                <w:i/>
                <w:sz w:val="20"/>
                <w:szCs w:val="20"/>
                <w:lang w:val="en-US"/>
              </w:rPr>
              <w:t>Rattus</w:t>
            </w:r>
            <w:proofErr w:type="spellEnd"/>
            <w:r w:rsidRPr="00203245">
              <w:rPr>
                <w:rFonts w:ascii="Arial" w:hAnsi="Arial" w:cs="Arial"/>
                <w:i/>
                <w:sz w:val="20"/>
                <w:szCs w:val="20"/>
                <w:lang w:val="en-US"/>
              </w:rPr>
              <w:t xml:space="preserve"> </w:t>
            </w:r>
            <w:proofErr w:type="spellStart"/>
            <w:r w:rsidRPr="00203245">
              <w:rPr>
                <w:rFonts w:ascii="Arial" w:hAnsi="Arial" w:cs="Arial"/>
                <w:i/>
                <w:sz w:val="20"/>
                <w:szCs w:val="20"/>
                <w:lang w:val="en-US"/>
              </w:rPr>
              <w:t>rattus</w:t>
            </w:r>
            <w:proofErr w:type="spellEnd"/>
            <w:r w:rsidRPr="00203245">
              <w:rPr>
                <w:rFonts w:ascii="Arial" w:hAnsi="Arial" w:cs="Arial"/>
                <w:sz w:val="20"/>
                <w:szCs w:val="20"/>
                <w:lang w:val="en-US"/>
              </w:rPr>
              <w:t xml:space="preserve">): 200 g grains/secured bait point separated by 5-10 m. </w:t>
            </w:r>
          </w:p>
        </w:tc>
      </w:tr>
      <w:tr w:rsidR="00203245" w:rsidRPr="00203245" w14:paraId="7BD9AC6C"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B62292E"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Category(</w:t>
            </w:r>
            <w:proofErr w:type="spellStart"/>
            <w:r w:rsidRPr="00203245">
              <w:rPr>
                <w:rFonts w:ascii="Arial" w:eastAsia="Times New Roman" w:hAnsi="Arial" w:cs="Arial"/>
                <w:b/>
                <w:sz w:val="20"/>
                <w:lang w:val="en-GB" w:eastAsia="en-GB"/>
              </w:rPr>
              <w:t>ies</w:t>
            </w:r>
            <w:proofErr w:type="spellEnd"/>
            <w:r w:rsidRPr="00203245">
              <w:rPr>
                <w:rFonts w:ascii="Arial" w:eastAsia="Times New Roman" w:hAnsi="Arial" w:cs="Arial"/>
                <w:b/>
                <w:sz w:val="20"/>
                <w:lang w:val="en-GB" w:eastAsia="en-GB"/>
              </w:rPr>
              <w:t>)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FD28F8B"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Trained professionals </w:t>
            </w:r>
          </w:p>
        </w:tc>
      </w:tr>
      <w:tr w:rsidR="00203245" w:rsidRPr="00203245" w14:paraId="32EDCD42"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8B89ED9"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DB2CF2A"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i/>
                <w:sz w:val="20"/>
                <w:szCs w:val="29"/>
                <w:lang w:val="en-GB" w:eastAsia="de-DE"/>
              </w:rPr>
            </w:pPr>
            <w:r w:rsidRPr="00203245">
              <w:rPr>
                <w:rFonts w:ascii="Arial" w:eastAsia="Times New Roman" w:hAnsi="Arial" w:cs="Arial"/>
                <w:bCs/>
                <w:sz w:val="20"/>
                <w:szCs w:val="29"/>
                <w:lang w:val="en-GB" w:eastAsia="de-DE"/>
              </w:rPr>
              <w:t>Minimum pack size of 3 kg</w:t>
            </w:r>
            <w:r w:rsidRPr="00203245">
              <w:rPr>
                <w:rFonts w:ascii="Arial" w:eastAsia="Times New Roman" w:hAnsi="Arial" w:cs="Arial"/>
                <w:bCs/>
                <w:i/>
                <w:sz w:val="20"/>
                <w:szCs w:val="29"/>
                <w:lang w:val="en-GB" w:eastAsia="de-DE"/>
              </w:rPr>
              <w:t xml:space="preserve">. </w:t>
            </w:r>
          </w:p>
          <w:p w14:paraId="1FC23A0E"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i/>
                <w:sz w:val="20"/>
                <w:szCs w:val="29"/>
                <w:lang w:val="en-GB" w:eastAsia="de-DE"/>
              </w:rPr>
            </w:pPr>
            <w:r w:rsidRPr="00203245">
              <w:rPr>
                <w:rFonts w:ascii="Arial" w:eastAsia="Times New Roman" w:hAnsi="Arial" w:cs="Arial"/>
                <w:bCs/>
                <w:i/>
                <w:sz w:val="20"/>
                <w:szCs w:val="29"/>
                <w:lang w:val="en-GB" w:eastAsia="de-DE"/>
              </w:rPr>
              <w:t>(</w:t>
            </w:r>
            <w:r w:rsidRPr="00203245">
              <w:rPr>
                <w:rFonts w:ascii="Arial" w:eastAsia="Times New Roman" w:hAnsi="Arial" w:cs="Arial"/>
                <w:b/>
                <w:bCs/>
                <w:i/>
                <w:sz w:val="20"/>
                <w:szCs w:val="29"/>
                <w:lang w:val="en-GB" w:eastAsia="de-DE"/>
              </w:rPr>
              <w:t>In France only</w:t>
            </w:r>
            <w:r w:rsidRPr="00203245">
              <w:rPr>
                <w:rFonts w:ascii="Arial" w:eastAsia="Times New Roman" w:hAnsi="Arial" w:cs="Arial"/>
                <w:bCs/>
                <w:i/>
                <w:sz w:val="20"/>
                <w:szCs w:val="29"/>
                <w:lang w:val="en-GB" w:eastAsia="de-DE"/>
              </w:rPr>
              <w:t xml:space="preserve"> : minimum pack size of 5 kg)</w:t>
            </w:r>
          </w:p>
          <w:p w14:paraId="7939DC9C"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i/>
                <w:sz w:val="20"/>
                <w:szCs w:val="29"/>
                <w:lang w:val="en-GB" w:eastAsia="de-DE"/>
              </w:rPr>
            </w:pPr>
          </w:p>
          <w:p w14:paraId="3BD14F59"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Bait formulations:</w:t>
            </w:r>
          </w:p>
          <w:p w14:paraId="67DDDAC7" w14:textId="77777777" w:rsidR="00203245" w:rsidRPr="00203245" w:rsidRDefault="00203245" w:rsidP="00203245">
            <w:pPr>
              <w:shd w:val="clear" w:color="auto" w:fill="FFFFFF" w:themeFill="background1"/>
              <w:spacing w:line="240" w:lineRule="auto"/>
              <w:jc w:val="both"/>
              <w:rPr>
                <w:rFonts w:ascii="Arial" w:hAnsi="Arial" w:cs="Arial"/>
                <w:sz w:val="20"/>
                <w:szCs w:val="20"/>
                <w:lang w:val="en-US"/>
              </w:rPr>
            </w:pPr>
            <w:r w:rsidRPr="00203245">
              <w:rPr>
                <w:rFonts w:ascii="Arial" w:hAnsi="Arial" w:cs="Arial"/>
                <w:sz w:val="20"/>
                <w:szCs w:val="20"/>
                <w:lang w:val="en-US"/>
              </w:rPr>
              <w:t>FANGA RONGEUR PRO 25 is supplied in:</w:t>
            </w:r>
          </w:p>
          <w:p w14:paraId="451EEF24" w14:textId="77777777" w:rsidR="00203245" w:rsidRPr="00203245" w:rsidRDefault="00203245" w:rsidP="00203245">
            <w:pPr>
              <w:numPr>
                <w:ilvl w:val="0"/>
                <w:numId w:val="4"/>
              </w:numPr>
              <w:shd w:val="clear" w:color="auto" w:fill="FFFFFF" w:themeFill="background1"/>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 xml:space="preserve">Rats: 10-20-25-30-40-45-50-60-90-100-200 g PE or PP sachet </w:t>
            </w:r>
          </w:p>
          <w:p w14:paraId="4EC912AA" w14:textId="77777777" w:rsidR="00203245" w:rsidRPr="00203245" w:rsidRDefault="00203245" w:rsidP="00203245">
            <w:pPr>
              <w:spacing w:line="240" w:lineRule="auto"/>
              <w:jc w:val="both"/>
              <w:rPr>
                <w:rFonts w:ascii="Arial" w:hAnsi="Arial" w:cs="Arial"/>
                <w:sz w:val="20"/>
                <w:szCs w:val="20"/>
                <w:lang w:val="en-US"/>
              </w:rPr>
            </w:pPr>
          </w:p>
          <w:p w14:paraId="12DDF4C1" w14:textId="77777777" w:rsidR="00203245" w:rsidRPr="00203245" w:rsidRDefault="00203245" w:rsidP="00203245">
            <w:pPr>
              <w:spacing w:line="240" w:lineRule="auto"/>
              <w:jc w:val="both"/>
              <w:rPr>
                <w:rFonts w:ascii="Arial" w:hAnsi="Arial" w:cs="Arial"/>
                <w:sz w:val="20"/>
                <w:szCs w:val="20"/>
                <w:lang w:val="en-US"/>
              </w:rPr>
            </w:pPr>
            <w:r w:rsidRPr="00203245">
              <w:rPr>
                <w:rFonts w:ascii="Arial" w:hAnsi="Arial" w:cs="Arial"/>
                <w:sz w:val="20"/>
                <w:szCs w:val="20"/>
                <w:lang w:val="en-US"/>
              </w:rPr>
              <w:t>Sachets are packed in:</w:t>
            </w:r>
          </w:p>
          <w:p w14:paraId="6803404A" w14:textId="77777777"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Paper bags, several layers with one or without plastic film in PE (5; 10; 15; 20; 25; 30 kg)</w:t>
            </w:r>
          </w:p>
          <w:p w14:paraId="5FC64F37" w14:textId="77777777"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PE/PP bucket (5; 10; 15; 18; 20; 25; 30 kg)</w:t>
            </w:r>
          </w:p>
          <w:p w14:paraId="55D9E63E" w14:textId="77777777"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Cardboard box (5; 10; 12; 15; 20; 25; 30; 50 kg)</w:t>
            </w:r>
          </w:p>
          <w:p w14:paraId="2362BCA1" w14:textId="77777777"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Bait box in plastic PET/PP/PE/PVC (200 g)</w:t>
            </w:r>
          </w:p>
          <w:p w14:paraId="1DEB39BE" w14:textId="77777777" w:rsidR="00203245" w:rsidRPr="00203245" w:rsidRDefault="00203245" w:rsidP="00203245">
            <w:pPr>
              <w:spacing w:line="240" w:lineRule="auto"/>
              <w:jc w:val="both"/>
              <w:rPr>
                <w:rFonts w:ascii="Arial" w:hAnsi="Arial" w:cs="Arial"/>
                <w:sz w:val="20"/>
                <w:szCs w:val="20"/>
                <w:lang w:val="en-US"/>
              </w:rPr>
            </w:pPr>
          </w:p>
          <w:p w14:paraId="6412EBEA" w14:textId="77777777" w:rsidR="00203245" w:rsidRPr="00203245" w:rsidRDefault="00203245" w:rsidP="00203245">
            <w:pPr>
              <w:spacing w:line="240" w:lineRule="auto"/>
              <w:jc w:val="both"/>
              <w:rPr>
                <w:rFonts w:ascii="Arial" w:hAnsi="Arial" w:cs="Arial"/>
                <w:sz w:val="20"/>
                <w:szCs w:val="20"/>
                <w:lang w:val="en-GB"/>
              </w:rPr>
            </w:pPr>
          </w:p>
          <w:p w14:paraId="44F14B32" w14:textId="77777777" w:rsidR="00203245" w:rsidRPr="00203245" w:rsidRDefault="00203245" w:rsidP="00203245">
            <w:pPr>
              <w:spacing w:line="240" w:lineRule="auto"/>
              <w:jc w:val="both"/>
              <w:rPr>
                <w:rFonts w:ascii="Arial" w:hAnsi="Arial" w:cs="Arial"/>
                <w:sz w:val="20"/>
                <w:szCs w:val="20"/>
                <w:lang w:val="en-US"/>
              </w:rPr>
            </w:pPr>
            <w:r w:rsidRPr="00203245">
              <w:rPr>
                <w:rFonts w:ascii="Arial" w:hAnsi="Arial" w:cs="Arial"/>
                <w:sz w:val="20"/>
                <w:szCs w:val="20"/>
                <w:lang w:val="en-US"/>
              </w:rPr>
              <w:t>FANGA RONGEUR PRO 25 is also supplies in loose in:</w:t>
            </w:r>
          </w:p>
          <w:p w14:paraId="77DE992C" w14:textId="77777777" w:rsidR="00203245" w:rsidRPr="00203245" w:rsidRDefault="00203245" w:rsidP="00203245">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Paper bags, several layers with one or without plastic film in PE (5;10; 15; 20; 25; 30 kg)</w:t>
            </w:r>
          </w:p>
          <w:p w14:paraId="31A72F49" w14:textId="77777777" w:rsidR="00203245" w:rsidRPr="00203245" w:rsidRDefault="00203245" w:rsidP="00203245">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PE or PP bucket (5; 10; 15; 18; 20; 25; 30 kg)</w:t>
            </w:r>
          </w:p>
          <w:p w14:paraId="75CDD88F" w14:textId="77777777" w:rsidR="00203245" w:rsidRPr="00203245" w:rsidRDefault="00203245" w:rsidP="00203245">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 xml:space="preserve">Cardboard box (5; 10; 15; 18; 20; 25; 30 kg) </w:t>
            </w:r>
          </w:p>
          <w:p w14:paraId="74F9EC5E" w14:textId="77777777" w:rsidR="00203245" w:rsidRPr="00203245" w:rsidRDefault="00203245" w:rsidP="00203245">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Bait box in plastic PET/PP/PE/PVC (200 g)</w:t>
            </w:r>
          </w:p>
        </w:tc>
      </w:tr>
    </w:tbl>
    <w:p w14:paraId="67E8213C"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14:paraId="4F4FE6D8" w14:textId="77777777" w:rsidR="00203245" w:rsidRPr="00203245" w:rsidRDefault="00203245" w:rsidP="00203245">
      <w:pPr>
        <w:keepNext/>
        <w:widowControl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sidRPr="00203245">
        <w:rPr>
          <w:rFonts w:ascii="Arial" w:eastAsia="Times New Roman" w:hAnsi="Arial" w:cs="Arial"/>
          <w:b/>
          <w:bCs/>
          <w:i/>
          <w:iCs/>
          <w:color w:val="0046AD"/>
          <w:sz w:val="20"/>
          <w:szCs w:val="20"/>
          <w:lang w:val="en-GB" w:eastAsia="de-DE"/>
        </w:rPr>
        <w:t>4.3.1.</w:t>
      </w:r>
      <w:r w:rsidRPr="00203245">
        <w:rPr>
          <w:rFonts w:ascii="Arial" w:eastAsia="Times New Roman" w:hAnsi="Arial" w:cs="Arial"/>
          <w:b/>
          <w:bCs/>
          <w:iCs/>
          <w:color w:val="0046AD"/>
          <w:sz w:val="20"/>
          <w:szCs w:val="20"/>
          <w:lang w:val="en-GB" w:eastAsia="de-DE"/>
        </w:rPr>
        <w:t xml:space="preserve"> </w:t>
      </w:r>
      <w:r w:rsidRPr="00203245">
        <w:rPr>
          <w:rFonts w:ascii="Arial" w:eastAsia="Times New Roman" w:hAnsi="Arial"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14:paraId="78C4A1C5" w14:textId="77777777"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757C376" w14:textId="77777777" w:rsidR="00203245" w:rsidRPr="00203245" w:rsidRDefault="00203245" w:rsidP="00203245">
            <w:pPr>
              <w:widowControl w:val="0"/>
              <w:autoSpaceDE w:val="0"/>
              <w:autoSpaceDN w:val="0"/>
              <w:adjustRightInd w:val="0"/>
              <w:spacing w:before="8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Protect bait from the atmospheric conditions. Place the bait stations in areas not liable to flooding.</w:t>
            </w:r>
          </w:p>
          <w:p w14:paraId="0CF25B4A" w14:textId="77777777" w:rsidR="00203245" w:rsidRPr="00203245" w:rsidRDefault="00203245" w:rsidP="00203245">
            <w:pPr>
              <w:widowControl w:val="0"/>
              <w:autoSpaceDE w:val="0"/>
              <w:autoSpaceDN w:val="0"/>
              <w:adjustRightInd w:val="0"/>
              <w:spacing w:before="8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Replace any bait in baiting points in which bait </w:t>
            </w:r>
            <w:proofErr w:type="gramStart"/>
            <w:r w:rsidRPr="00203245">
              <w:rPr>
                <w:rFonts w:ascii="Arial" w:eastAsia="Times New Roman" w:hAnsi="Arial" w:cs="Arial"/>
                <w:bCs/>
                <w:sz w:val="20"/>
                <w:szCs w:val="29"/>
                <w:lang w:val="en-GB" w:eastAsia="de-DE"/>
              </w:rPr>
              <w:t>has been damaged by water or contaminated by dirt</w:t>
            </w:r>
            <w:proofErr w:type="gramEnd"/>
            <w:r w:rsidRPr="00203245">
              <w:rPr>
                <w:rFonts w:ascii="Arial" w:eastAsia="Times New Roman" w:hAnsi="Arial" w:cs="Arial"/>
                <w:bCs/>
                <w:sz w:val="20"/>
                <w:szCs w:val="29"/>
                <w:lang w:val="en-GB" w:eastAsia="de-DE"/>
              </w:rPr>
              <w:t>.</w:t>
            </w:r>
          </w:p>
          <w:p w14:paraId="48A4DC0E" w14:textId="77777777" w:rsidR="00203245" w:rsidRPr="00203245" w:rsidRDefault="00203245" w:rsidP="00203245">
            <w:pPr>
              <w:widowControl w:val="0"/>
              <w:autoSpaceDE w:val="0"/>
              <w:autoSpaceDN w:val="0"/>
              <w:adjustRightInd w:val="0"/>
              <w:spacing w:before="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Remove the remaining product at the end of treatment period </w:t>
            </w:r>
            <w:r w:rsidRPr="00203245">
              <w:rPr>
                <w:rFonts w:ascii="Arial" w:eastAsia="Times New Roman" w:hAnsi="Arial" w:cs="Arial"/>
                <w:bCs/>
                <w:i/>
                <w:sz w:val="20"/>
                <w:szCs w:val="29"/>
                <w:lang w:val="en-GB" w:eastAsia="de-DE"/>
              </w:rPr>
              <w:t>[Not applicable where explicitly authorised according to addenda 4]</w:t>
            </w:r>
            <w:r w:rsidRPr="00203245">
              <w:rPr>
                <w:rFonts w:ascii="Arial" w:eastAsia="Times New Roman" w:hAnsi="Arial" w:cs="Arial"/>
                <w:bCs/>
                <w:sz w:val="20"/>
                <w:szCs w:val="29"/>
                <w:lang w:val="en-GB" w:eastAsia="de-DE"/>
              </w:rPr>
              <w:t>.</w:t>
            </w:r>
          </w:p>
          <w:p w14:paraId="779AEB6F" w14:textId="77777777" w:rsidR="00203245" w:rsidRPr="00203245" w:rsidRDefault="00203245" w:rsidP="00203245">
            <w:pPr>
              <w:widowControl w:val="0"/>
              <w:autoSpaceDE w:val="0"/>
              <w:autoSpaceDN w:val="0"/>
              <w:adjustRightInd w:val="0"/>
              <w:spacing w:before="120"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t>
            </w:r>
            <w:r w:rsidRPr="00203245">
              <w:rPr>
                <w:rFonts w:ascii="Arial" w:eastAsia="Times New Roman" w:hAnsi="Arial" w:cs="Arial"/>
                <w:bCs/>
                <w:i/>
                <w:sz w:val="20"/>
                <w:szCs w:val="29"/>
                <w:lang w:val="en-GB" w:eastAsia="de-DE"/>
              </w:rPr>
              <w:t>[When available]</w:t>
            </w:r>
            <w:r w:rsidRPr="00203245">
              <w:rPr>
                <w:rFonts w:ascii="Arial" w:eastAsia="Times New Roman" w:hAnsi="Arial" w:cs="Arial"/>
                <w:bCs/>
                <w:sz w:val="20"/>
                <w:szCs w:val="29"/>
                <w:lang w:val="en-GB" w:eastAsia="de-DE"/>
              </w:rPr>
              <w:t xml:space="preserve"> Follow any additional instructions provided by the relevant code of best practice.</w:t>
            </w:r>
          </w:p>
          <w:p w14:paraId="0D47062D"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i/>
                <w:sz w:val="20"/>
                <w:szCs w:val="29"/>
                <w:lang w:val="en-GB" w:eastAsia="de-DE"/>
              </w:rPr>
              <w:t xml:space="preserve">- [For outdoor use, baiting points </w:t>
            </w:r>
            <w:proofErr w:type="gramStart"/>
            <w:r w:rsidRPr="00203245">
              <w:rPr>
                <w:rFonts w:ascii="Arial" w:eastAsia="Times New Roman" w:hAnsi="Arial" w:cs="Arial"/>
                <w:bCs/>
                <w:i/>
                <w:sz w:val="20"/>
                <w:szCs w:val="29"/>
                <w:lang w:val="en-GB" w:eastAsia="de-DE"/>
              </w:rPr>
              <w:t>must be covered and placed in strategic sites to minimise the exposure to non-target species</w:t>
            </w:r>
            <w:proofErr w:type="gramEnd"/>
            <w:r w:rsidRPr="00203245">
              <w:rPr>
                <w:rFonts w:ascii="Arial" w:eastAsia="Times New Roman" w:hAnsi="Arial" w:cs="Arial"/>
                <w:bCs/>
                <w:i/>
                <w:sz w:val="20"/>
                <w:szCs w:val="29"/>
                <w:lang w:val="en-GB" w:eastAsia="de-DE"/>
              </w:rPr>
              <w:t>].</w:t>
            </w:r>
          </w:p>
        </w:tc>
      </w:tr>
    </w:tbl>
    <w:p w14:paraId="2A7EEFF7" w14:textId="77777777" w:rsidR="00203245" w:rsidRPr="00203245" w:rsidRDefault="00203245" w:rsidP="00203245">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 xml:space="preserve">4.3.2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14:paraId="1F8FAAEA" w14:textId="77777777"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2C891B2"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Where possible, prior to the treatment inform any possible bystanders (e.g. users of the treated area and their surroundings) about the rodent control campaign </w:t>
            </w:r>
            <w:r w:rsidRPr="00203245">
              <w:rPr>
                <w:rFonts w:ascii="Arial" w:eastAsia="Times New Roman" w:hAnsi="Arial" w:cs="Arial"/>
                <w:bCs/>
                <w:i/>
                <w:iCs/>
                <w:sz w:val="20"/>
                <w:szCs w:val="29"/>
                <w:lang w:val="en-GB" w:eastAsia="de-DE"/>
              </w:rPr>
              <w:t>[in accordance with the applicable code of good practice, if any]</w:t>
            </w:r>
            <w:r w:rsidRPr="00203245">
              <w:rPr>
                <w:rFonts w:ascii="Arial" w:eastAsia="Times New Roman" w:hAnsi="Arial" w:cs="Arial"/>
                <w:bCs/>
                <w:sz w:val="20"/>
                <w:szCs w:val="29"/>
                <w:lang w:val="en-GB" w:eastAsia="de-DE"/>
              </w:rPr>
              <w:t>.</w:t>
            </w:r>
          </w:p>
          <w:p w14:paraId="438A57FE"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lastRenderedPageBreak/>
              <w:t>- To reduce risk of secondary poisoning, search for and remove dead rodents during treatment</w:t>
            </w:r>
            <w:r w:rsidRPr="00203245">
              <w:rPr>
                <w:rFonts w:ascii="Arial" w:eastAsia="Times New Roman" w:hAnsi="Arial" w:cs="Arial"/>
                <w:bCs/>
                <w:i/>
                <w:sz w:val="20"/>
                <w:szCs w:val="29"/>
                <w:lang w:val="en-GB" w:eastAsia="de-DE"/>
              </w:rPr>
              <w:t xml:space="preserve"> </w:t>
            </w:r>
            <w:r w:rsidRPr="00203245">
              <w:rPr>
                <w:rFonts w:ascii="Arial" w:eastAsia="Times New Roman" w:hAnsi="Arial" w:cs="Arial"/>
                <w:bCs/>
                <w:sz w:val="20"/>
                <w:szCs w:val="29"/>
                <w:lang w:val="en-GB" w:eastAsia="de-DE"/>
              </w:rPr>
              <w:t>at frequent intervals</w:t>
            </w:r>
            <w:r w:rsidRPr="00203245">
              <w:rPr>
                <w:rFonts w:ascii="Arial" w:eastAsia="Times New Roman" w:hAnsi="Arial" w:cs="Arial"/>
                <w:bCs/>
                <w:i/>
                <w:sz w:val="20"/>
                <w:szCs w:val="29"/>
                <w:lang w:val="en-GB" w:eastAsia="de-DE"/>
              </w:rPr>
              <w:t xml:space="preserve">, </w:t>
            </w:r>
            <w:r w:rsidRPr="00203245">
              <w:rPr>
                <w:rFonts w:ascii="Arial" w:eastAsia="Times New Roman" w:hAnsi="Arial" w:cs="Arial"/>
                <w:bCs/>
                <w:sz w:val="20"/>
                <w:szCs w:val="29"/>
                <w:lang w:val="en-GB" w:eastAsia="de-DE"/>
              </w:rPr>
              <w:t>in line with the recommendations provided by the relevant code of best practice.</w:t>
            </w:r>
          </w:p>
          <w:p w14:paraId="2D5E8E8E"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Do not apply this product directly in the burrows.</w:t>
            </w:r>
          </w:p>
        </w:tc>
      </w:tr>
    </w:tbl>
    <w:p w14:paraId="659C97DD" w14:textId="77777777" w:rsidR="00203245" w:rsidRPr="00203245" w:rsidRDefault="00203245" w:rsidP="00203245">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lastRenderedPageBreak/>
        <w:t xml:space="preserve">4.3.3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14:paraId="5F57A6DE" w14:textId="77777777"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37AF6B7" w14:textId="77777777" w:rsidR="00203245" w:rsidRPr="00203245" w:rsidRDefault="00203245" w:rsidP="00203245">
            <w:pPr>
              <w:widowControl w:val="0"/>
              <w:autoSpaceDE w:val="0"/>
              <w:autoSpaceDN w:val="0"/>
              <w:adjustRightInd w:val="0"/>
              <w:spacing w:before="8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When placing bait points close to surface waters (e.g. rivers, ponds, water channels, dykes, irrigation ditches) or water drainage systems, ensure that bait contact with water </w:t>
            </w:r>
            <w:proofErr w:type="gramStart"/>
            <w:r w:rsidRPr="00203245">
              <w:rPr>
                <w:rFonts w:ascii="Arial" w:eastAsia="Times New Roman" w:hAnsi="Arial" w:cs="Arial"/>
                <w:bCs/>
                <w:sz w:val="20"/>
                <w:szCs w:val="29"/>
                <w:lang w:val="en-GB" w:eastAsia="de-DE"/>
              </w:rPr>
              <w:t>is avoided</w:t>
            </w:r>
            <w:proofErr w:type="gramEnd"/>
            <w:r w:rsidRPr="00203245">
              <w:rPr>
                <w:rFonts w:ascii="Arial" w:eastAsia="Times New Roman" w:hAnsi="Arial" w:cs="Arial"/>
                <w:bCs/>
                <w:sz w:val="20"/>
                <w:szCs w:val="29"/>
                <w:lang w:val="en-GB" w:eastAsia="de-DE"/>
              </w:rPr>
              <w:t>.</w:t>
            </w:r>
          </w:p>
        </w:tc>
      </w:tr>
    </w:tbl>
    <w:p w14:paraId="40A96B10" w14:textId="77777777" w:rsidR="00203245" w:rsidRPr="00203245" w:rsidRDefault="00203245" w:rsidP="00203245">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 xml:space="preserve">4.3.4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14:paraId="62FC2818" w14:textId="77777777"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E7D2B8A" w14:textId="77777777" w:rsidR="00203245" w:rsidRPr="00203245" w:rsidRDefault="00203245" w:rsidP="00203245">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14:paraId="7E9B0E2F"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14:paraId="1D7C2FBD" w14:textId="77777777" w:rsidR="00203245" w:rsidRPr="00203245" w:rsidRDefault="00203245" w:rsidP="00203245">
      <w:pPr>
        <w:keepNext/>
        <w:widowControl w:val="0"/>
        <w:autoSpaceDE w:val="0"/>
        <w:autoSpaceDN w:val="0"/>
        <w:adjustRightInd w:val="0"/>
        <w:spacing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4.3.5.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14:paraId="7AEAED84" w14:textId="77777777"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0403981" w14:textId="77777777" w:rsidR="00203245" w:rsidRPr="00203245" w:rsidRDefault="00203245" w:rsidP="00203245">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14:paraId="21A6D11F"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14:paraId="17B168F5"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14:paraId="0C14388D" w14:textId="77777777" w:rsidR="00203245" w:rsidRPr="00203245" w:rsidRDefault="00203245" w:rsidP="00203245">
      <w:pPr>
        <w:widowControl w:val="0"/>
        <w:autoSpaceDE w:val="0"/>
        <w:autoSpaceDN w:val="0"/>
        <w:adjustRightInd w:val="0"/>
        <w:spacing w:after="120" w:line="240" w:lineRule="auto"/>
        <w:rPr>
          <w:rFonts w:ascii="Arial" w:eastAsia="Times New Roman" w:hAnsi="Arial" w:cs="Arial"/>
          <w:b/>
          <w:bCs/>
          <w:sz w:val="20"/>
          <w:szCs w:val="29"/>
          <w:lang w:val="en-GB" w:eastAsia="de-DE"/>
        </w:rPr>
      </w:pPr>
      <w:r w:rsidRPr="00203245">
        <w:rPr>
          <w:rFonts w:ascii="Arial" w:eastAsia="Times New Roman" w:hAnsi="Arial" w:cs="Arial"/>
          <w:b/>
          <w:bCs/>
          <w:color w:val="0046AD"/>
          <w:sz w:val="20"/>
          <w:szCs w:val="20"/>
          <w:lang w:val="en-GB" w:eastAsia="de-DE"/>
        </w:rPr>
        <w:t>4.4. Use description</w:t>
      </w:r>
    </w:p>
    <w:p w14:paraId="7ECA3FE0" w14:textId="4652F10A" w:rsidR="00203245" w:rsidRPr="00203245" w:rsidRDefault="00203245" w:rsidP="00203245">
      <w:pPr>
        <w:widowControl w:val="0"/>
        <w:autoSpaceDE w:val="0"/>
        <w:autoSpaceDN w:val="0"/>
        <w:adjustRightInd w:val="0"/>
        <w:spacing w:after="120" w:line="240" w:lineRule="auto"/>
        <w:rPr>
          <w:rFonts w:ascii="Arial" w:eastAsia="Times New Roman" w:hAnsi="Arial" w:cs="Arial"/>
          <w:b/>
          <w:bCs/>
          <w:sz w:val="20"/>
          <w:szCs w:val="20"/>
          <w:lang w:val="en-GB" w:eastAsia="de-DE"/>
        </w:rPr>
      </w:pPr>
      <w:r w:rsidRPr="00203245">
        <w:rPr>
          <w:rFonts w:ascii="Arial" w:eastAsia="Times New Roman" w:hAnsi="Arial" w:cs="Arial"/>
          <w:b/>
          <w:bCs/>
          <w:sz w:val="20"/>
          <w:szCs w:val="20"/>
          <w:lang w:val="en-GB" w:eastAsia="de-DE"/>
        </w:rPr>
        <w:t xml:space="preserve">Table </w:t>
      </w:r>
      <w:r w:rsidRPr="00203245">
        <w:rPr>
          <w:rFonts w:ascii="Arial" w:eastAsia="Times New Roman" w:hAnsi="Arial" w:cs="Arial"/>
          <w:b/>
          <w:bCs/>
          <w:sz w:val="20"/>
          <w:szCs w:val="20"/>
          <w:lang w:val="de-DE" w:eastAsia="de-DE"/>
        </w:rPr>
        <w:t>4</w:t>
      </w:r>
      <w:r w:rsidRPr="00203245">
        <w:rPr>
          <w:rFonts w:ascii="Arial" w:eastAsia="Times New Roman" w:hAnsi="Arial" w:cs="Arial"/>
          <w:b/>
          <w:bCs/>
          <w:sz w:val="20"/>
          <w:szCs w:val="20"/>
          <w:lang w:val="en-GB" w:eastAsia="de-DE"/>
        </w:rPr>
        <w:t xml:space="preserve">. Use # 4 </w:t>
      </w:r>
      <w:r w:rsidRPr="00203245">
        <w:rPr>
          <w:rFonts w:ascii="Arial" w:eastAsia="Times New Roman" w:hAnsi="Arial" w:cs="Arial"/>
          <w:b/>
          <w:bCs/>
          <w:i/>
          <w:sz w:val="20"/>
          <w:szCs w:val="20"/>
          <w:lang w:val="en-GB" w:eastAsia="de-DE"/>
        </w:rPr>
        <w:t xml:space="preserve">(not relevant) </w:t>
      </w:r>
      <w:r w:rsidRPr="00203245">
        <w:rPr>
          <w:rFonts w:ascii="Arial" w:eastAsia="Times New Roman" w:hAnsi="Arial" w:cs="Arial"/>
          <w:b/>
          <w:bCs/>
          <w:sz w:val="20"/>
          <w:szCs w:val="20"/>
          <w:lang w:val="en-GB" w:eastAsia="de-DE"/>
        </w:rPr>
        <w:t xml:space="preserve">– House mice – </w:t>
      </w:r>
      <w:r w:rsidR="003529CB" w:rsidRPr="003529CB">
        <w:rPr>
          <w:rFonts w:ascii="Arial" w:eastAsia="Times New Roman" w:hAnsi="Arial" w:cs="Arial"/>
          <w:b/>
          <w:bCs/>
          <w:sz w:val="20"/>
          <w:szCs w:val="20"/>
          <w:lang w:val="en-GB" w:eastAsia="de-DE"/>
        </w:rPr>
        <w:t>General Public</w:t>
      </w:r>
      <w:r w:rsidRPr="00203245">
        <w:rPr>
          <w:rFonts w:ascii="Arial" w:eastAsia="Times New Roman" w:hAnsi="Arial" w:cs="Arial"/>
          <w:b/>
          <w:bCs/>
          <w:sz w:val="20"/>
          <w:szCs w:val="20"/>
          <w:lang w:val="en-GB" w:eastAsia="de-DE"/>
        </w:rPr>
        <w:t xml:space="preserve">– indoor </w:t>
      </w:r>
    </w:p>
    <w:p w14:paraId="30017F98"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203245" w:rsidRPr="00203245" w14:paraId="30A30414" w14:textId="77777777" w:rsidTr="00203245">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488B094"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AEAE6BF"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14</w:t>
            </w:r>
          </w:p>
        </w:tc>
      </w:tr>
      <w:tr w:rsidR="00203245" w:rsidRPr="00203245" w14:paraId="494A874B"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8E0532C"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0E3AC01"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Not relevant for rodenticides </w:t>
            </w:r>
          </w:p>
        </w:tc>
      </w:tr>
      <w:tr w:rsidR="00203245" w:rsidRPr="00203245" w14:paraId="2CA4A6A0"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B35156C"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E83AD85" w14:textId="77777777" w:rsidR="00203245" w:rsidRPr="00203245" w:rsidRDefault="00203245" w:rsidP="00203245">
            <w:pPr>
              <w:widowControl w:val="0"/>
              <w:autoSpaceDE w:val="0"/>
              <w:autoSpaceDN w:val="0"/>
              <w:adjustRightInd w:val="0"/>
              <w:spacing w:after="120" w:line="240" w:lineRule="auto"/>
              <w:rPr>
                <w:rFonts w:ascii="Arial" w:eastAsia="Times New Roman" w:hAnsi="Arial" w:cs="Arial"/>
                <w:bCs/>
                <w:sz w:val="6"/>
                <w:szCs w:val="29"/>
                <w:lang w:val="en-GB" w:eastAsia="de-DE"/>
              </w:rPr>
            </w:pPr>
            <w:r w:rsidRPr="00203245">
              <w:rPr>
                <w:rFonts w:ascii="Arial" w:eastAsia="Times New Roman" w:hAnsi="Arial" w:cs="Arial"/>
                <w:bCs/>
                <w:i/>
                <w:sz w:val="20"/>
                <w:szCs w:val="29"/>
                <w:lang w:val="en-GB" w:eastAsia="de-DE"/>
              </w:rPr>
              <w:t xml:space="preserve">Mus </w:t>
            </w:r>
            <w:proofErr w:type="spellStart"/>
            <w:r w:rsidRPr="00203245">
              <w:rPr>
                <w:rFonts w:ascii="Arial" w:eastAsia="Times New Roman" w:hAnsi="Arial" w:cs="Arial"/>
                <w:bCs/>
                <w:i/>
                <w:sz w:val="20"/>
                <w:szCs w:val="29"/>
                <w:lang w:val="en-GB" w:eastAsia="de-DE"/>
              </w:rPr>
              <w:t>musculus</w:t>
            </w:r>
            <w:proofErr w:type="spellEnd"/>
            <w:r w:rsidRPr="00203245">
              <w:rPr>
                <w:rFonts w:ascii="Arial" w:eastAsia="Times New Roman" w:hAnsi="Arial" w:cs="Arial"/>
                <w:bCs/>
                <w:sz w:val="20"/>
                <w:szCs w:val="29"/>
                <w:lang w:val="en-GB" w:eastAsia="de-DE"/>
              </w:rPr>
              <w:t xml:space="preserve"> (house mice)</w:t>
            </w:r>
          </w:p>
        </w:tc>
      </w:tr>
      <w:tr w:rsidR="00203245" w:rsidRPr="00203245" w14:paraId="7806802E"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39923C3"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4FDCF4C"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Indoor  </w:t>
            </w:r>
          </w:p>
        </w:tc>
      </w:tr>
      <w:tr w:rsidR="00203245" w:rsidRPr="00203245" w14:paraId="7D8A106C"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C70624B"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E779B34"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Ready-to-use bait to be used in tamper-resistant bait stations</w:t>
            </w:r>
            <w:r w:rsidRPr="00203245">
              <w:rPr>
                <w:rFonts w:ascii="Arial" w:eastAsia="Times New Roman" w:hAnsi="Arial" w:cs="Arial"/>
                <w:bCs/>
                <w:sz w:val="20"/>
                <w:szCs w:val="29"/>
                <w:vertAlign w:val="superscript"/>
                <w:lang w:val="en-GB" w:eastAsia="de-DE"/>
              </w:rPr>
              <w:footnoteReference w:id="7"/>
            </w:r>
          </w:p>
        </w:tc>
      </w:tr>
      <w:tr w:rsidR="00203245" w:rsidRPr="00203245" w14:paraId="5B65C7FC"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4A50D39"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AF925A4"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Bait products:</w:t>
            </w:r>
          </w:p>
          <w:p w14:paraId="0325C791" w14:textId="77777777" w:rsidR="00203245" w:rsidRPr="00203245" w:rsidRDefault="00203245" w:rsidP="00203245">
            <w:pPr>
              <w:widowControl w:val="0"/>
              <w:autoSpaceDE w:val="0"/>
              <w:autoSpaceDN w:val="0"/>
              <w:adjustRightInd w:val="0"/>
              <w:spacing w:line="240" w:lineRule="auto"/>
              <w:ind w:left="225" w:hanging="142"/>
              <w:contextualSpacing/>
              <w:jc w:val="both"/>
              <w:rPr>
                <w:rFonts w:ascii="Arial" w:hAnsi="Arial" w:cs="Arial"/>
                <w:sz w:val="20"/>
                <w:szCs w:val="20"/>
                <w:lang w:val="en-US"/>
              </w:rPr>
            </w:pPr>
            <w:r w:rsidRPr="00203245">
              <w:rPr>
                <w:rFonts w:ascii="Arial" w:hAnsi="Arial" w:cs="Arial"/>
                <w:sz w:val="20"/>
                <w:szCs w:val="20"/>
                <w:lang w:val="en-US"/>
              </w:rPr>
              <w:t>- House mice (</w:t>
            </w:r>
            <w:r w:rsidRPr="00203245">
              <w:rPr>
                <w:rFonts w:ascii="Arial" w:hAnsi="Arial" w:cs="Arial"/>
                <w:i/>
                <w:sz w:val="20"/>
                <w:szCs w:val="20"/>
                <w:lang w:val="en-US"/>
              </w:rPr>
              <w:t xml:space="preserve">Mus </w:t>
            </w:r>
            <w:proofErr w:type="spellStart"/>
            <w:r w:rsidRPr="00203245">
              <w:rPr>
                <w:rFonts w:ascii="Arial" w:hAnsi="Arial" w:cs="Arial"/>
                <w:i/>
                <w:sz w:val="20"/>
                <w:szCs w:val="20"/>
                <w:lang w:val="en-US"/>
              </w:rPr>
              <w:t>musculus</w:t>
            </w:r>
            <w:proofErr w:type="spellEnd"/>
            <w:r w:rsidRPr="00203245">
              <w:rPr>
                <w:rFonts w:ascii="Arial" w:hAnsi="Arial" w:cs="Arial"/>
                <w:sz w:val="20"/>
                <w:szCs w:val="20"/>
                <w:lang w:val="en-US"/>
              </w:rPr>
              <w:t>): 40 g grains/secured bait separated by 1 - 2 m</w:t>
            </w:r>
          </w:p>
        </w:tc>
      </w:tr>
      <w:tr w:rsidR="00203245" w:rsidRPr="00203245" w14:paraId="176DD1CF"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AB6053C"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color w:val="000000"/>
                <w:sz w:val="20"/>
                <w:lang w:val="en-GB" w:eastAsia="en-GB"/>
              </w:rPr>
              <w:t>Category(</w:t>
            </w:r>
            <w:proofErr w:type="spellStart"/>
            <w:r w:rsidRPr="00203245">
              <w:rPr>
                <w:rFonts w:ascii="Arial" w:eastAsia="Times New Roman" w:hAnsi="Arial" w:cs="Arial"/>
                <w:b/>
                <w:color w:val="000000"/>
                <w:sz w:val="20"/>
                <w:lang w:val="en-GB" w:eastAsia="en-GB"/>
              </w:rPr>
              <w:t>ies</w:t>
            </w:r>
            <w:proofErr w:type="spellEnd"/>
            <w:r w:rsidRPr="00203245">
              <w:rPr>
                <w:rFonts w:ascii="Arial" w:eastAsia="Times New Roman" w:hAnsi="Arial" w:cs="Arial"/>
                <w:b/>
                <w:color w:val="000000"/>
                <w:sz w:val="20"/>
                <w:lang w:val="en-GB" w:eastAsia="en-GB"/>
              </w:rPr>
              <w:t>)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3F3B4D9" w14:textId="76F5D72F" w:rsidR="00203245" w:rsidRPr="00203245" w:rsidRDefault="003529CB" w:rsidP="00203245">
            <w:pPr>
              <w:widowControl w:val="0"/>
              <w:autoSpaceDE w:val="0"/>
              <w:autoSpaceDN w:val="0"/>
              <w:adjustRightInd w:val="0"/>
              <w:spacing w:line="240" w:lineRule="auto"/>
              <w:rPr>
                <w:rFonts w:ascii="Arial" w:eastAsia="Times New Roman" w:hAnsi="Arial" w:cs="Arial"/>
                <w:bCs/>
                <w:sz w:val="20"/>
                <w:szCs w:val="29"/>
                <w:lang w:val="en-GB" w:eastAsia="de-DE"/>
              </w:rPr>
            </w:pPr>
            <w:r>
              <w:rPr>
                <w:rFonts w:ascii="Arial" w:eastAsia="Times New Roman" w:hAnsi="Arial" w:cs="Arial"/>
                <w:bCs/>
                <w:sz w:val="20"/>
                <w:szCs w:val="29"/>
                <w:lang w:val="en-GB" w:eastAsia="de-DE"/>
              </w:rPr>
              <w:t>General Public</w:t>
            </w:r>
          </w:p>
        </w:tc>
      </w:tr>
      <w:tr w:rsidR="00203245" w:rsidRPr="00203245" w14:paraId="1BB6FDA4"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B16B808"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color w:val="000000"/>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19EEFD5"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i/>
                <w:sz w:val="20"/>
                <w:szCs w:val="29"/>
                <w:lang w:val="en-GB" w:eastAsia="de-DE"/>
              </w:rPr>
            </w:pPr>
            <w:r w:rsidRPr="00203245">
              <w:rPr>
                <w:rFonts w:ascii="Arial" w:eastAsia="Times New Roman" w:hAnsi="Arial" w:cs="Arial"/>
                <w:bCs/>
                <w:sz w:val="20"/>
                <w:szCs w:val="29"/>
                <w:lang w:val="en-GB" w:eastAsia="de-DE"/>
              </w:rPr>
              <w:t>Minimum pack size of 3 kg</w:t>
            </w:r>
            <w:r w:rsidRPr="00203245">
              <w:rPr>
                <w:rFonts w:ascii="Arial" w:eastAsia="Times New Roman" w:hAnsi="Arial" w:cs="Arial"/>
                <w:bCs/>
                <w:i/>
                <w:sz w:val="20"/>
                <w:szCs w:val="29"/>
                <w:lang w:val="en-GB" w:eastAsia="de-DE"/>
              </w:rPr>
              <w:t xml:space="preserve">. </w:t>
            </w:r>
          </w:p>
          <w:p w14:paraId="2963B1FF"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i/>
                <w:sz w:val="20"/>
                <w:szCs w:val="29"/>
                <w:lang w:val="en-GB" w:eastAsia="de-DE"/>
              </w:rPr>
            </w:pPr>
            <w:r w:rsidRPr="00203245">
              <w:rPr>
                <w:rFonts w:ascii="Arial" w:eastAsia="Times New Roman" w:hAnsi="Arial" w:cs="Arial"/>
                <w:bCs/>
                <w:i/>
                <w:sz w:val="20"/>
                <w:szCs w:val="29"/>
                <w:lang w:val="en-GB" w:eastAsia="de-DE"/>
              </w:rPr>
              <w:t>(</w:t>
            </w:r>
            <w:r w:rsidRPr="00203245">
              <w:rPr>
                <w:rFonts w:ascii="Arial" w:eastAsia="Times New Roman" w:hAnsi="Arial" w:cs="Arial"/>
                <w:b/>
                <w:bCs/>
                <w:i/>
                <w:sz w:val="20"/>
                <w:szCs w:val="29"/>
                <w:lang w:val="en-GB" w:eastAsia="de-DE"/>
              </w:rPr>
              <w:t>In France only</w:t>
            </w:r>
            <w:r w:rsidRPr="00203245">
              <w:rPr>
                <w:rFonts w:ascii="Arial" w:eastAsia="Times New Roman" w:hAnsi="Arial" w:cs="Arial"/>
                <w:bCs/>
                <w:i/>
                <w:sz w:val="20"/>
                <w:szCs w:val="29"/>
                <w:lang w:val="en-GB" w:eastAsia="de-DE"/>
              </w:rPr>
              <w:t xml:space="preserve"> : minimum pack size of 5 kg)</w:t>
            </w:r>
          </w:p>
          <w:p w14:paraId="70B04186"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i/>
                <w:sz w:val="20"/>
                <w:szCs w:val="29"/>
                <w:lang w:val="en-GB" w:eastAsia="de-DE"/>
              </w:rPr>
            </w:pPr>
          </w:p>
          <w:p w14:paraId="34CEB33B"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Bait formulations:</w:t>
            </w:r>
          </w:p>
          <w:p w14:paraId="78BEBA84" w14:textId="77777777" w:rsidR="00203245" w:rsidRPr="00203245" w:rsidRDefault="00203245" w:rsidP="00203245">
            <w:pPr>
              <w:shd w:val="clear" w:color="auto" w:fill="FFFFFF" w:themeFill="background1"/>
              <w:spacing w:line="240" w:lineRule="auto"/>
              <w:jc w:val="both"/>
              <w:rPr>
                <w:rFonts w:ascii="Arial" w:hAnsi="Arial" w:cs="Arial"/>
                <w:sz w:val="20"/>
                <w:szCs w:val="20"/>
                <w:lang w:val="en-US"/>
              </w:rPr>
            </w:pPr>
            <w:r w:rsidRPr="00203245">
              <w:rPr>
                <w:rFonts w:ascii="Arial" w:hAnsi="Arial" w:cs="Arial"/>
                <w:sz w:val="20"/>
                <w:szCs w:val="20"/>
                <w:lang w:val="en-US"/>
              </w:rPr>
              <w:t>FANGA RONGEUR PRO 25 is supplied in:</w:t>
            </w:r>
          </w:p>
          <w:p w14:paraId="48066339" w14:textId="77777777" w:rsidR="00203245" w:rsidRPr="00203245" w:rsidRDefault="00203245" w:rsidP="00203245">
            <w:pPr>
              <w:numPr>
                <w:ilvl w:val="0"/>
                <w:numId w:val="4"/>
              </w:numPr>
              <w:shd w:val="clear" w:color="auto" w:fill="FFFFFF" w:themeFill="background1"/>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Mice 10-20-30-40 PE or PP sachet</w:t>
            </w:r>
          </w:p>
          <w:p w14:paraId="3819528E" w14:textId="77777777" w:rsidR="00203245" w:rsidRPr="00203245" w:rsidRDefault="00203245" w:rsidP="00203245">
            <w:pPr>
              <w:spacing w:line="240" w:lineRule="auto"/>
              <w:jc w:val="both"/>
              <w:rPr>
                <w:rFonts w:ascii="Arial" w:hAnsi="Arial" w:cs="Arial"/>
                <w:sz w:val="20"/>
                <w:szCs w:val="20"/>
                <w:lang w:val="en-US"/>
              </w:rPr>
            </w:pPr>
          </w:p>
          <w:p w14:paraId="3E80EB0D" w14:textId="77777777" w:rsidR="00203245" w:rsidRPr="00203245" w:rsidRDefault="00203245" w:rsidP="00203245">
            <w:pPr>
              <w:spacing w:line="240" w:lineRule="auto"/>
              <w:jc w:val="both"/>
              <w:rPr>
                <w:rFonts w:ascii="Arial" w:hAnsi="Arial" w:cs="Arial"/>
                <w:sz w:val="20"/>
                <w:szCs w:val="20"/>
                <w:lang w:val="en-US"/>
              </w:rPr>
            </w:pPr>
            <w:r w:rsidRPr="00203245">
              <w:rPr>
                <w:rFonts w:ascii="Arial" w:hAnsi="Arial" w:cs="Arial"/>
                <w:sz w:val="20"/>
                <w:szCs w:val="20"/>
                <w:lang w:val="en-US"/>
              </w:rPr>
              <w:t>Sachets are packed in:</w:t>
            </w:r>
          </w:p>
          <w:p w14:paraId="72C626EA" w14:textId="77777777"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Paper bags, several layers with one or without plastic film in PE (5; 10; 15; 20; 25; 30 kg)</w:t>
            </w:r>
          </w:p>
          <w:p w14:paraId="36CFCD01" w14:textId="77777777"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PE/PP bucket (5; 10; 15; 18; 20; 25; 30 kg)</w:t>
            </w:r>
          </w:p>
          <w:p w14:paraId="5CF86BB7" w14:textId="77777777"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Cardboard box (5; 10; 12; 15; 20; 25; 30; 50 kg)</w:t>
            </w:r>
          </w:p>
          <w:p w14:paraId="414928D7" w14:textId="77777777"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Bait box in plastic PET/PP/PE/PVC (40g)</w:t>
            </w:r>
          </w:p>
          <w:p w14:paraId="2EB0A662" w14:textId="77777777" w:rsidR="00203245" w:rsidRPr="00203245" w:rsidRDefault="00203245" w:rsidP="00203245">
            <w:pPr>
              <w:spacing w:line="240" w:lineRule="auto"/>
              <w:jc w:val="both"/>
              <w:rPr>
                <w:rFonts w:ascii="Arial" w:hAnsi="Arial" w:cs="Arial"/>
                <w:sz w:val="20"/>
                <w:szCs w:val="20"/>
                <w:lang w:val="en-US"/>
              </w:rPr>
            </w:pPr>
          </w:p>
          <w:p w14:paraId="49EBD51E" w14:textId="77777777" w:rsidR="00203245" w:rsidRPr="00203245" w:rsidRDefault="00203245" w:rsidP="00203245">
            <w:pPr>
              <w:spacing w:line="240" w:lineRule="auto"/>
              <w:jc w:val="both"/>
              <w:rPr>
                <w:rFonts w:ascii="Arial" w:hAnsi="Arial" w:cs="Arial"/>
                <w:sz w:val="20"/>
                <w:szCs w:val="20"/>
                <w:lang w:val="en-GB"/>
              </w:rPr>
            </w:pPr>
          </w:p>
          <w:p w14:paraId="775BBFBB" w14:textId="77777777" w:rsidR="00203245" w:rsidRPr="00203245" w:rsidRDefault="00203245" w:rsidP="00203245">
            <w:pPr>
              <w:spacing w:line="240" w:lineRule="auto"/>
              <w:jc w:val="both"/>
              <w:rPr>
                <w:rFonts w:ascii="Arial" w:hAnsi="Arial" w:cs="Arial"/>
                <w:sz w:val="20"/>
                <w:szCs w:val="20"/>
                <w:lang w:val="en-US"/>
              </w:rPr>
            </w:pPr>
            <w:r w:rsidRPr="00203245">
              <w:rPr>
                <w:rFonts w:ascii="Arial" w:hAnsi="Arial" w:cs="Arial"/>
                <w:sz w:val="20"/>
                <w:szCs w:val="20"/>
                <w:lang w:val="en-US"/>
              </w:rPr>
              <w:t>FANGA RONGEUR PRO 25 is also supplies in loose in:</w:t>
            </w:r>
          </w:p>
          <w:p w14:paraId="15D74EFD" w14:textId="77777777" w:rsidR="00203245" w:rsidRPr="00203245" w:rsidRDefault="00203245" w:rsidP="00203245">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Paper bags, several layers with one or without plastic film in PE (5;10; 15; 20; 25; 30 kg)</w:t>
            </w:r>
          </w:p>
          <w:p w14:paraId="7FFE02AB" w14:textId="77777777" w:rsidR="00203245" w:rsidRPr="00203245" w:rsidRDefault="00203245" w:rsidP="00203245">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lastRenderedPageBreak/>
              <w:t>PE or PP bucket (5; 10; 15; 18; 20; 25; 30 kg)</w:t>
            </w:r>
          </w:p>
          <w:p w14:paraId="4EB95441" w14:textId="77777777" w:rsidR="00203245" w:rsidRPr="00203245" w:rsidRDefault="00203245" w:rsidP="00203245">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 xml:space="preserve">Cardboard box (5; 10; 15; 18; 20; 25; 30 kg) </w:t>
            </w:r>
          </w:p>
          <w:p w14:paraId="36E21E73" w14:textId="77777777" w:rsidR="00203245" w:rsidRPr="00203245" w:rsidRDefault="00203245" w:rsidP="00203245">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Bait box in plastic PET/PP/PE/PVC (40g)</w:t>
            </w:r>
          </w:p>
        </w:tc>
      </w:tr>
    </w:tbl>
    <w:p w14:paraId="562D4A94"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14:paraId="2292ECFB" w14:textId="77777777" w:rsidR="00203245" w:rsidRPr="00203245" w:rsidRDefault="00203245" w:rsidP="00203245">
      <w:pPr>
        <w:keepNext/>
        <w:widowControl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sidRPr="00203245">
        <w:rPr>
          <w:rFonts w:ascii="Arial" w:eastAsia="Times New Roman" w:hAnsi="Arial" w:cs="Arial"/>
          <w:b/>
          <w:bCs/>
          <w:i/>
          <w:iCs/>
          <w:color w:val="0046AD"/>
          <w:sz w:val="20"/>
          <w:szCs w:val="20"/>
          <w:lang w:val="en-GB" w:eastAsia="de-DE"/>
        </w:rPr>
        <w:t>4.4.1.</w:t>
      </w:r>
      <w:r w:rsidRPr="00203245">
        <w:rPr>
          <w:rFonts w:ascii="Arial" w:eastAsia="Times New Roman" w:hAnsi="Arial" w:cs="Arial"/>
          <w:b/>
          <w:bCs/>
          <w:iCs/>
          <w:color w:val="0046AD"/>
          <w:sz w:val="20"/>
          <w:szCs w:val="20"/>
          <w:lang w:val="en-GB" w:eastAsia="de-DE"/>
        </w:rPr>
        <w:t xml:space="preserve"> </w:t>
      </w:r>
      <w:r w:rsidRPr="00203245">
        <w:rPr>
          <w:rFonts w:ascii="Arial" w:eastAsia="Times New Roman" w:hAnsi="Arial"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14:paraId="2CB7FCE7" w14:textId="77777777"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99A0B28" w14:textId="77777777" w:rsidR="00203245" w:rsidRPr="00203245" w:rsidRDefault="00203245" w:rsidP="00203245">
            <w:pPr>
              <w:widowControl w:val="0"/>
              <w:autoSpaceDE w:val="0"/>
              <w:autoSpaceDN w:val="0"/>
              <w:adjustRightInd w:val="0"/>
              <w:spacing w:after="120"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The bait stations </w:t>
            </w:r>
            <w:proofErr w:type="gramStart"/>
            <w:r w:rsidRPr="00203245">
              <w:rPr>
                <w:rFonts w:ascii="Arial" w:eastAsia="Times New Roman" w:hAnsi="Arial" w:cs="Arial"/>
                <w:bCs/>
                <w:sz w:val="20"/>
                <w:szCs w:val="29"/>
                <w:lang w:val="en-GB" w:eastAsia="de-DE"/>
              </w:rPr>
              <w:t>should be visited</w:t>
            </w:r>
            <w:proofErr w:type="gramEnd"/>
            <w:r w:rsidRPr="00203245">
              <w:rPr>
                <w:rFonts w:ascii="Arial" w:eastAsia="Times New Roman" w:hAnsi="Arial" w:cs="Arial"/>
                <w:bCs/>
                <w:sz w:val="20"/>
                <w:szCs w:val="29"/>
                <w:lang w:val="en-GB" w:eastAsia="de-DE"/>
              </w:rPr>
              <w:t xml:space="preserve"> at least every 2 to 3 days at the beginning of the treatment and at least weekly afterwards, in order to check whether the bait is accepted, the bait stations are intact and to remove rodent bodies. Re-fill bait when necessary.</w:t>
            </w:r>
          </w:p>
          <w:p w14:paraId="25AB03A8" w14:textId="77777777" w:rsidR="00203245" w:rsidRPr="00203245" w:rsidRDefault="00203245" w:rsidP="00203245">
            <w:pPr>
              <w:widowControl w:val="0"/>
              <w:autoSpaceDE w:val="0"/>
              <w:autoSpaceDN w:val="0"/>
              <w:adjustRightInd w:val="0"/>
              <w:spacing w:after="120"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t>
            </w:r>
            <w:r w:rsidRPr="00203245">
              <w:rPr>
                <w:rFonts w:ascii="Arial" w:eastAsia="Times New Roman" w:hAnsi="Arial" w:cs="Arial"/>
                <w:bCs/>
                <w:i/>
                <w:sz w:val="20"/>
                <w:szCs w:val="29"/>
                <w:lang w:val="en-GB" w:eastAsia="de-DE"/>
              </w:rPr>
              <w:t>[When available]</w:t>
            </w:r>
            <w:r w:rsidRPr="00203245">
              <w:rPr>
                <w:rFonts w:ascii="Arial" w:eastAsia="Times New Roman" w:hAnsi="Arial" w:cs="Arial"/>
                <w:bCs/>
                <w:sz w:val="20"/>
                <w:szCs w:val="29"/>
                <w:lang w:val="en-GB" w:eastAsia="de-DE"/>
              </w:rPr>
              <w:t xml:space="preserve"> Follow any additional instructions provided by the relevant code of best practice.</w:t>
            </w:r>
          </w:p>
        </w:tc>
      </w:tr>
    </w:tbl>
    <w:p w14:paraId="296DFE97" w14:textId="77777777" w:rsidR="00203245" w:rsidRPr="00203245" w:rsidRDefault="00203245" w:rsidP="00203245">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 xml:space="preserve">4.4.2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14:paraId="74BF2FBC" w14:textId="77777777"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BCCA412" w14:textId="77777777" w:rsidR="00203245" w:rsidRPr="00203245" w:rsidRDefault="00203245" w:rsidP="00203245">
            <w:pPr>
              <w:widowControl w:val="0"/>
              <w:autoSpaceDE w:val="0"/>
              <w:autoSpaceDN w:val="0"/>
              <w:adjustRightInd w:val="0"/>
              <w:spacing w:after="120" w:line="240" w:lineRule="auto"/>
              <w:rPr>
                <w:rFonts w:ascii="Arial" w:eastAsia="Times New Roman" w:hAnsi="Arial" w:cs="Arial"/>
                <w:bCs/>
                <w:sz w:val="20"/>
                <w:szCs w:val="29"/>
                <w:lang w:val="en-GB" w:eastAsia="de-DE"/>
              </w:rPr>
            </w:pPr>
          </w:p>
        </w:tc>
      </w:tr>
    </w:tbl>
    <w:p w14:paraId="65974065" w14:textId="77777777" w:rsidR="00203245" w:rsidRPr="00203245" w:rsidRDefault="00203245" w:rsidP="00203245">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 xml:space="preserve">4.4.3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14:paraId="4F46BEEF" w14:textId="77777777"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68E61B1" w14:textId="77777777" w:rsidR="00203245" w:rsidRPr="00203245" w:rsidRDefault="00203245" w:rsidP="00203245">
            <w:pPr>
              <w:widowControl w:val="0"/>
              <w:autoSpaceDE w:val="0"/>
              <w:autoSpaceDN w:val="0"/>
              <w:adjustRightInd w:val="0"/>
              <w:spacing w:before="80"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When placing bait stations close to water drainage systems, ensure that bait contact with water </w:t>
            </w:r>
            <w:proofErr w:type="gramStart"/>
            <w:r w:rsidRPr="00203245">
              <w:rPr>
                <w:rFonts w:ascii="Arial" w:eastAsia="Times New Roman" w:hAnsi="Arial" w:cs="Arial"/>
                <w:bCs/>
                <w:sz w:val="20"/>
                <w:szCs w:val="29"/>
                <w:lang w:val="en-GB" w:eastAsia="de-DE"/>
              </w:rPr>
              <w:t>is avoided</w:t>
            </w:r>
            <w:proofErr w:type="gramEnd"/>
            <w:r w:rsidRPr="00203245">
              <w:rPr>
                <w:rFonts w:ascii="Arial" w:eastAsia="Times New Roman" w:hAnsi="Arial" w:cs="Arial"/>
                <w:bCs/>
                <w:sz w:val="20"/>
                <w:szCs w:val="29"/>
                <w:lang w:val="en-GB" w:eastAsia="de-DE"/>
              </w:rPr>
              <w:t>.</w:t>
            </w:r>
          </w:p>
        </w:tc>
      </w:tr>
    </w:tbl>
    <w:p w14:paraId="6817A592" w14:textId="77777777" w:rsidR="00203245" w:rsidRPr="00203245" w:rsidRDefault="00203245" w:rsidP="00203245">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 xml:space="preserve">4.4.4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14:paraId="6DFC8C88" w14:textId="77777777"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E37CE91" w14:textId="77777777" w:rsidR="00203245" w:rsidRPr="00203245" w:rsidRDefault="00203245" w:rsidP="00203245">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14:paraId="0CA820FD"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14:paraId="29064CD3" w14:textId="77777777" w:rsidR="00203245" w:rsidRPr="00203245" w:rsidRDefault="00203245" w:rsidP="00203245">
      <w:pPr>
        <w:keepNext/>
        <w:widowControl w:val="0"/>
        <w:autoSpaceDE w:val="0"/>
        <w:autoSpaceDN w:val="0"/>
        <w:adjustRightInd w:val="0"/>
        <w:spacing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4.4.5.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14:paraId="1F930C15" w14:textId="77777777"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1BDF5FE" w14:textId="77777777" w:rsidR="00203245" w:rsidRPr="00203245" w:rsidRDefault="00203245" w:rsidP="00203245">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14:paraId="67435060"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14:paraId="1C6F6F69" w14:textId="77777777" w:rsidR="00203245" w:rsidRPr="00203245" w:rsidRDefault="00203245" w:rsidP="00203245">
      <w:pPr>
        <w:widowControl w:val="0"/>
        <w:autoSpaceDE w:val="0"/>
        <w:autoSpaceDN w:val="0"/>
        <w:adjustRightInd w:val="0"/>
        <w:spacing w:after="120" w:line="240" w:lineRule="auto"/>
        <w:rPr>
          <w:rFonts w:ascii="Arial" w:eastAsia="Times New Roman" w:hAnsi="Arial" w:cs="Arial"/>
          <w:bCs/>
          <w:sz w:val="20"/>
          <w:szCs w:val="29"/>
          <w:lang w:val="en-GB" w:eastAsia="de-DE"/>
        </w:rPr>
      </w:pPr>
    </w:p>
    <w:p w14:paraId="7A11BE45" w14:textId="77777777" w:rsidR="00203245" w:rsidRPr="00203245" w:rsidRDefault="00203245" w:rsidP="00203245">
      <w:pPr>
        <w:widowControl w:val="0"/>
        <w:autoSpaceDE w:val="0"/>
        <w:autoSpaceDN w:val="0"/>
        <w:adjustRightInd w:val="0"/>
        <w:spacing w:after="120" w:line="240" w:lineRule="auto"/>
        <w:rPr>
          <w:rFonts w:ascii="Arial" w:eastAsia="Times New Roman" w:hAnsi="Arial" w:cs="Arial"/>
          <w:b/>
          <w:bCs/>
          <w:sz w:val="20"/>
          <w:szCs w:val="29"/>
          <w:lang w:val="en-GB" w:eastAsia="de-DE"/>
        </w:rPr>
      </w:pPr>
      <w:r w:rsidRPr="00203245">
        <w:rPr>
          <w:rFonts w:ascii="Arial" w:eastAsia="Times New Roman" w:hAnsi="Arial" w:cs="Arial"/>
          <w:b/>
          <w:bCs/>
          <w:color w:val="0046AD"/>
          <w:sz w:val="20"/>
          <w:szCs w:val="20"/>
          <w:lang w:val="en-GB" w:eastAsia="de-DE"/>
        </w:rPr>
        <w:t>4.5. Use description</w:t>
      </w:r>
    </w:p>
    <w:p w14:paraId="15BD66F0" w14:textId="45FA1A57" w:rsidR="00203245" w:rsidRPr="00203245" w:rsidRDefault="00203245" w:rsidP="00203245">
      <w:pPr>
        <w:widowControl w:val="0"/>
        <w:autoSpaceDE w:val="0"/>
        <w:autoSpaceDN w:val="0"/>
        <w:adjustRightInd w:val="0"/>
        <w:spacing w:after="120" w:line="240" w:lineRule="auto"/>
        <w:rPr>
          <w:rFonts w:ascii="Arial" w:eastAsia="Times New Roman" w:hAnsi="Arial" w:cs="Arial"/>
          <w:b/>
          <w:bCs/>
          <w:sz w:val="20"/>
          <w:szCs w:val="20"/>
          <w:lang w:val="en-GB" w:eastAsia="de-DE"/>
        </w:rPr>
      </w:pPr>
      <w:r w:rsidRPr="00203245">
        <w:rPr>
          <w:rFonts w:ascii="Arial" w:eastAsia="Times New Roman" w:hAnsi="Arial" w:cs="Arial"/>
          <w:b/>
          <w:bCs/>
          <w:sz w:val="20"/>
          <w:szCs w:val="20"/>
          <w:lang w:val="en-GB" w:eastAsia="de-DE"/>
        </w:rPr>
        <w:t>Table 5. Use # 5</w:t>
      </w:r>
      <w:r w:rsidRPr="00203245">
        <w:rPr>
          <w:rFonts w:ascii="Arial" w:eastAsia="Times New Roman" w:hAnsi="Arial" w:cs="Arial"/>
          <w:b/>
          <w:bCs/>
          <w:i/>
          <w:sz w:val="20"/>
          <w:szCs w:val="20"/>
          <w:lang w:val="en-GB" w:eastAsia="de-DE"/>
        </w:rPr>
        <w:t xml:space="preserve"> </w:t>
      </w:r>
      <w:r w:rsidRPr="00203245">
        <w:rPr>
          <w:rFonts w:ascii="Arial" w:eastAsia="Times New Roman" w:hAnsi="Arial" w:cs="Arial"/>
          <w:b/>
          <w:bCs/>
          <w:sz w:val="20"/>
          <w:szCs w:val="20"/>
          <w:lang w:val="en-GB" w:eastAsia="de-DE"/>
        </w:rPr>
        <w:t xml:space="preserve">– Rats – </w:t>
      </w:r>
      <w:r w:rsidR="003529CB">
        <w:rPr>
          <w:rFonts w:ascii="Arial" w:eastAsia="Times New Roman" w:hAnsi="Arial" w:cs="Arial"/>
          <w:b/>
          <w:bCs/>
          <w:sz w:val="20"/>
          <w:szCs w:val="20"/>
          <w:lang w:val="en-GB" w:eastAsia="de-DE"/>
        </w:rPr>
        <w:t>General Public</w:t>
      </w:r>
      <w:r w:rsidRPr="00203245">
        <w:rPr>
          <w:rFonts w:ascii="Arial" w:eastAsia="Times New Roman" w:hAnsi="Arial" w:cs="Arial"/>
          <w:b/>
          <w:bCs/>
          <w:sz w:val="20"/>
          <w:szCs w:val="20"/>
          <w:lang w:val="en-GB" w:eastAsia="de-DE"/>
        </w:rPr>
        <w:t xml:space="preserve"> – indoor </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203245" w:rsidRPr="00203245" w14:paraId="7911601A" w14:textId="77777777" w:rsidTr="00203245">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E22C10F"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65514F2"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14</w:t>
            </w:r>
          </w:p>
        </w:tc>
      </w:tr>
      <w:tr w:rsidR="00203245" w:rsidRPr="00203245" w14:paraId="1D6707E9"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AA0BDA2"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397B0D0"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Not relevant for rodenticides </w:t>
            </w:r>
          </w:p>
        </w:tc>
      </w:tr>
      <w:tr w:rsidR="00203245" w:rsidRPr="00203245" w14:paraId="0247856A"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4A7424D"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FA7307A" w14:textId="77777777" w:rsidR="00203245" w:rsidRPr="00203245" w:rsidRDefault="00203245" w:rsidP="00203245">
            <w:pPr>
              <w:widowControl w:val="0"/>
              <w:autoSpaceDE w:val="0"/>
              <w:autoSpaceDN w:val="0"/>
              <w:adjustRightInd w:val="0"/>
              <w:spacing w:after="120" w:line="240" w:lineRule="auto"/>
              <w:rPr>
                <w:rFonts w:ascii="Arial" w:eastAsia="Times New Roman" w:hAnsi="Arial" w:cs="Arial"/>
                <w:bCs/>
                <w:sz w:val="20"/>
                <w:szCs w:val="29"/>
                <w:lang w:val="en-GB" w:eastAsia="de-DE"/>
              </w:rPr>
            </w:pPr>
            <w:proofErr w:type="spellStart"/>
            <w:r w:rsidRPr="00203245">
              <w:rPr>
                <w:rFonts w:ascii="Arial" w:eastAsia="Times New Roman" w:hAnsi="Arial" w:cs="Arial"/>
                <w:bCs/>
                <w:i/>
                <w:sz w:val="20"/>
                <w:szCs w:val="29"/>
                <w:lang w:val="en-GB" w:eastAsia="de-DE"/>
              </w:rPr>
              <w:t>Rattus</w:t>
            </w:r>
            <w:proofErr w:type="spellEnd"/>
            <w:r w:rsidRPr="00203245">
              <w:rPr>
                <w:rFonts w:ascii="Arial" w:eastAsia="Times New Roman" w:hAnsi="Arial" w:cs="Arial"/>
                <w:bCs/>
                <w:i/>
                <w:sz w:val="20"/>
                <w:szCs w:val="29"/>
                <w:lang w:val="en-GB" w:eastAsia="de-DE"/>
              </w:rPr>
              <w:t xml:space="preserve"> </w:t>
            </w:r>
            <w:proofErr w:type="spellStart"/>
            <w:r w:rsidRPr="00203245">
              <w:rPr>
                <w:rFonts w:ascii="Arial" w:eastAsia="Times New Roman" w:hAnsi="Arial" w:cs="Arial"/>
                <w:bCs/>
                <w:i/>
                <w:sz w:val="20"/>
                <w:szCs w:val="29"/>
                <w:lang w:val="en-GB" w:eastAsia="de-DE"/>
              </w:rPr>
              <w:t>norvegicus</w:t>
            </w:r>
            <w:proofErr w:type="spellEnd"/>
            <w:r w:rsidRPr="00203245">
              <w:rPr>
                <w:rFonts w:ascii="Arial" w:eastAsia="Times New Roman" w:hAnsi="Arial" w:cs="Arial"/>
                <w:bCs/>
                <w:sz w:val="20"/>
                <w:szCs w:val="29"/>
                <w:lang w:val="en-GB" w:eastAsia="de-DE"/>
              </w:rPr>
              <w:t xml:space="preserve"> (brown rat)   </w:t>
            </w:r>
          </w:p>
          <w:p w14:paraId="7BFBB479" w14:textId="77777777" w:rsidR="00203245" w:rsidRPr="00203245" w:rsidRDefault="00203245" w:rsidP="00203245">
            <w:pPr>
              <w:widowControl w:val="0"/>
              <w:autoSpaceDE w:val="0"/>
              <w:autoSpaceDN w:val="0"/>
              <w:adjustRightInd w:val="0"/>
              <w:spacing w:after="120" w:line="240" w:lineRule="auto"/>
              <w:rPr>
                <w:rFonts w:ascii="Arial" w:eastAsia="Times New Roman" w:hAnsi="Arial" w:cs="Arial"/>
                <w:bCs/>
                <w:sz w:val="20"/>
                <w:szCs w:val="29"/>
                <w:lang w:val="en-GB" w:eastAsia="de-DE"/>
              </w:rPr>
            </w:pPr>
            <w:proofErr w:type="spellStart"/>
            <w:r w:rsidRPr="00203245">
              <w:rPr>
                <w:rFonts w:ascii="Arial" w:eastAsia="Times New Roman" w:hAnsi="Arial" w:cs="Arial"/>
                <w:bCs/>
                <w:i/>
                <w:sz w:val="20"/>
                <w:szCs w:val="29"/>
                <w:lang w:val="en-GB" w:eastAsia="de-DE"/>
              </w:rPr>
              <w:t>Rattus</w:t>
            </w:r>
            <w:proofErr w:type="spellEnd"/>
            <w:r w:rsidRPr="00203245">
              <w:rPr>
                <w:rFonts w:ascii="Arial" w:eastAsia="Times New Roman" w:hAnsi="Arial" w:cs="Arial"/>
                <w:bCs/>
                <w:i/>
                <w:sz w:val="20"/>
                <w:szCs w:val="29"/>
                <w:lang w:val="en-GB" w:eastAsia="de-DE"/>
              </w:rPr>
              <w:t xml:space="preserve"> </w:t>
            </w:r>
            <w:proofErr w:type="spellStart"/>
            <w:r w:rsidRPr="00203245">
              <w:rPr>
                <w:rFonts w:ascii="Arial" w:eastAsia="Times New Roman" w:hAnsi="Arial" w:cs="Arial"/>
                <w:bCs/>
                <w:i/>
                <w:sz w:val="20"/>
                <w:szCs w:val="29"/>
                <w:lang w:val="en-GB" w:eastAsia="de-DE"/>
              </w:rPr>
              <w:t>rattus</w:t>
            </w:r>
            <w:proofErr w:type="spellEnd"/>
            <w:r w:rsidRPr="00203245">
              <w:rPr>
                <w:rFonts w:ascii="Arial" w:eastAsia="Times New Roman" w:hAnsi="Arial" w:cs="Arial"/>
                <w:bCs/>
                <w:sz w:val="20"/>
                <w:szCs w:val="29"/>
                <w:lang w:val="en-GB" w:eastAsia="de-DE"/>
              </w:rPr>
              <w:t xml:space="preserve"> (black or roof rat)</w:t>
            </w:r>
          </w:p>
        </w:tc>
      </w:tr>
      <w:tr w:rsidR="00203245" w:rsidRPr="00203245" w14:paraId="0F794143"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CD5E5F0"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4E2E509"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Indoor  </w:t>
            </w:r>
          </w:p>
        </w:tc>
      </w:tr>
      <w:tr w:rsidR="00203245" w:rsidRPr="00203245" w14:paraId="7ECF33D1"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9C957FF"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C41AE78"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Ready-to-use bait to be used in tamper-resistant bait stations</w:t>
            </w:r>
          </w:p>
        </w:tc>
      </w:tr>
      <w:tr w:rsidR="00203245" w:rsidRPr="00203245" w14:paraId="6BDDAB5F"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E03CD70"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2ED2CE9"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Bait products:</w:t>
            </w:r>
          </w:p>
          <w:p w14:paraId="7FE0BDC8" w14:textId="77777777" w:rsidR="00203245" w:rsidRPr="00203245" w:rsidRDefault="00203245" w:rsidP="00203245">
            <w:pPr>
              <w:widowControl w:val="0"/>
              <w:autoSpaceDE w:val="0"/>
              <w:autoSpaceDN w:val="0"/>
              <w:adjustRightInd w:val="0"/>
              <w:spacing w:line="240" w:lineRule="auto"/>
              <w:ind w:left="225" w:hanging="142"/>
              <w:contextualSpacing/>
              <w:jc w:val="both"/>
              <w:rPr>
                <w:rFonts w:ascii="Arial" w:hAnsi="Arial" w:cs="Arial"/>
                <w:sz w:val="20"/>
                <w:szCs w:val="20"/>
                <w:lang w:val="en-US"/>
              </w:rPr>
            </w:pPr>
            <w:r w:rsidRPr="00203245">
              <w:rPr>
                <w:rFonts w:ascii="Arial" w:hAnsi="Arial" w:cs="Arial"/>
                <w:sz w:val="20"/>
                <w:szCs w:val="20"/>
                <w:lang w:val="en-US"/>
              </w:rPr>
              <w:t>- Rats (</w:t>
            </w:r>
            <w:proofErr w:type="spellStart"/>
            <w:r w:rsidRPr="00203245">
              <w:rPr>
                <w:rFonts w:ascii="Arial" w:hAnsi="Arial" w:cs="Arial"/>
                <w:i/>
                <w:sz w:val="20"/>
                <w:szCs w:val="20"/>
                <w:lang w:val="en-US"/>
              </w:rPr>
              <w:t>Rattus</w:t>
            </w:r>
            <w:proofErr w:type="spellEnd"/>
            <w:r w:rsidRPr="00203245">
              <w:rPr>
                <w:rFonts w:ascii="Arial" w:hAnsi="Arial" w:cs="Arial"/>
                <w:i/>
                <w:sz w:val="20"/>
                <w:szCs w:val="20"/>
                <w:lang w:val="en-US"/>
              </w:rPr>
              <w:t xml:space="preserve"> </w:t>
            </w:r>
            <w:proofErr w:type="spellStart"/>
            <w:r w:rsidRPr="00203245">
              <w:rPr>
                <w:rFonts w:ascii="Arial" w:hAnsi="Arial" w:cs="Arial"/>
                <w:i/>
                <w:sz w:val="20"/>
                <w:szCs w:val="20"/>
                <w:lang w:val="en-US"/>
              </w:rPr>
              <w:t>norvegicus</w:t>
            </w:r>
            <w:proofErr w:type="spellEnd"/>
            <w:r w:rsidRPr="00203245">
              <w:rPr>
                <w:rFonts w:ascii="Arial" w:hAnsi="Arial" w:cs="Arial"/>
                <w:sz w:val="20"/>
                <w:szCs w:val="20"/>
                <w:lang w:val="en-US"/>
              </w:rPr>
              <w:t xml:space="preserve"> and </w:t>
            </w:r>
            <w:proofErr w:type="spellStart"/>
            <w:r w:rsidRPr="00203245">
              <w:rPr>
                <w:rFonts w:ascii="Arial" w:hAnsi="Arial" w:cs="Arial"/>
                <w:i/>
                <w:sz w:val="20"/>
                <w:szCs w:val="20"/>
                <w:lang w:val="en-US"/>
              </w:rPr>
              <w:t>Rattus</w:t>
            </w:r>
            <w:proofErr w:type="spellEnd"/>
            <w:r w:rsidRPr="00203245">
              <w:rPr>
                <w:rFonts w:ascii="Arial" w:hAnsi="Arial" w:cs="Arial"/>
                <w:i/>
                <w:sz w:val="20"/>
                <w:szCs w:val="20"/>
                <w:lang w:val="en-US"/>
              </w:rPr>
              <w:t xml:space="preserve"> </w:t>
            </w:r>
            <w:proofErr w:type="spellStart"/>
            <w:r w:rsidRPr="00203245">
              <w:rPr>
                <w:rFonts w:ascii="Arial" w:hAnsi="Arial" w:cs="Arial"/>
                <w:i/>
                <w:sz w:val="20"/>
                <w:szCs w:val="20"/>
                <w:lang w:val="en-US"/>
              </w:rPr>
              <w:t>rattus</w:t>
            </w:r>
            <w:proofErr w:type="spellEnd"/>
            <w:r w:rsidRPr="00203245">
              <w:rPr>
                <w:rFonts w:ascii="Arial" w:hAnsi="Arial" w:cs="Arial"/>
                <w:sz w:val="20"/>
                <w:szCs w:val="20"/>
                <w:lang w:val="en-US"/>
              </w:rPr>
              <w:t xml:space="preserve">): 200 g grains/secured bait point separated by 5-10 m. </w:t>
            </w:r>
          </w:p>
        </w:tc>
      </w:tr>
      <w:tr w:rsidR="00203245" w:rsidRPr="00203245" w14:paraId="4FB4C24D"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2045652"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color w:val="000000"/>
                <w:sz w:val="20"/>
                <w:lang w:val="en-GB" w:eastAsia="en-GB"/>
              </w:rPr>
              <w:t>Category(</w:t>
            </w:r>
            <w:proofErr w:type="spellStart"/>
            <w:r w:rsidRPr="00203245">
              <w:rPr>
                <w:rFonts w:ascii="Arial" w:eastAsia="Times New Roman" w:hAnsi="Arial" w:cs="Arial"/>
                <w:b/>
                <w:color w:val="000000"/>
                <w:sz w:val="20"/>
                <w:lang w:val="en-GB" w:eastAsia="en-GB"/>
              </w:rPr>
              <w:t>ies</w:t>
            </w:r>
            <w:proofErr w:type="spellEnd"/>
            <w:r w:rsidRPr="00203245">
              <w:rPr>
                <w:rFonts w:ascii="Arial" w:eastAsia="Times New Roman" w:hAnsi="Arial" w:cs="Arial"/>
                <w:b/>
                <w:color w:val="000000"/>
                <w:sz w:val="20"/>
                <w:lang w:val="en-GB" w:eastAsia="en-GB"/>
              </w:rPr>
              <w:t>)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B705689" w14:textId="26D15AFE" w:rsidR="00203245" w:rsidRPr="00203245" w:rsidRDefault="003529CB" w:rsidP="00203245">
            <w:pPr>
              <w:widowControl w:val="0"/>
              <w:autoSpaceDE w:val="0"/>
              <w:autoSpaceDN w:val="0"/>
              <w:adjustRightInd w:val="0"/>
              <w:spacing w:line="240" w:lineRule="auto"/>
              <w:rPr>
                <w:rFonts w:ascii="Arial" w:eastAsia="Times New Roman" w:hAnsi="Arial" w:cs="Arial"/>
                <w:bCs/>
                <w:sz w:val="20"/>
                <w:szCs w:val="29"/>
                <w:lang w:val="en-GB" w:eastAsia="de-DE"/>
              </w:rPr>
            </w:pPr>
            <w:r>
              <w:rPr>
                <w:rFonts w:ascii="Arial" w:eastAsia="Times New Roman" w:hAnsi="Arial" w:cs="Arial"/>
                <w:bCs/>
                <w:sz w:val="20"/>
                <w:szCs w:val="29"/>
                <w:lang w:val="en-GB" w:eastAsia="de-DE"/>
              </w:rPr>
              <w:t>General Public</w:t>
            </w:r>
          </w:p>
        </w:tc>
      </w:tr>
      <w:tr w:rsidR="00203245" w:rsidRPr="00203245" w14:paraId="02EA6E34"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48ED99D"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color w:val="000000"/>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73F4D7A"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i/>
                <w:sz w:val="20"/>
                <w:szCs w:val="29"/>
                <w:lang w:val="en-GB" w:eastAsia="de-DE"/>
              </w:rPr>
            </w:pPr>
            <w:r w:rsidRPr="00203245">
              <w:rPr>
                <w:rFonts w:ascii="Arial" w:eastAsia="Times New Roman" w:hAnsi="Arial" w:cs="Arial"/>
                <w:bCs/>
                <w:sz w:val="20"/>
                <w:szCs w:val="29"/>
                <w:lang w:val="en-GB" w:eastAsia="de-DE"/>
              </w:rPr>
              <w:t>Minimum pack size of 3 kg</w:t>
            </w:r>
            <w:r w:rsidRPr="00203245">
              <w:rPr>
                <w:rFonts w:ascii="Arial" w:eastAsia="Times New Roman" w:hAnsi="Arial" w:cs="Arial"/>
                <w:bCs/>
                <w:i/>
                <w:sz w:val="20"/>
                <w:szCs w:val="29"/>
                <w:lang w:val="en-GB" w:eastAsia="de-DE"/>
              </w:rPr>
              <w:t xml:space="preserve">. </w:t>
            </w:r>
          </w:p>
          <w:p w14:paraId="328C1B4F"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i/>
                <w:sz w:val="20"/>
                <w:szCs w:val="29"/>
                <w:lang w:val="en-GB" w:eastAsia="de-DE"/>
              </w:rPr>
            </w:pPr>
            <w:r w:rsidRPr="00203245">
              <w:rPr>
                <w:rFonts w:ascii="Arial" w:eastAsia="Times New Roman" w:hAnsi="Arial" w:cs="Arial"/>
                <w:bCs/>
                <w:i/>
                <w:sz w:val="20"/>
                <w:szCs w:val="29"/>
                <w:lang w:val="en-GB" w:eastAsia="de-DE"/>
              </w:rPr>
              <w:t>(</w:t>
            </w:r>
            <w:r w:rsidRPr="00203245">
              <w:rPr>
                <w:rFonts w:ascii="Arial" w:eastAsia="Times New Roman" w:hAnsi="Arial" w:cs="Arial"/>
                <w:b/>
                <w:bCs/>
                <w:i/>
                <w:sz w:val="20"/>
                <w:szCs w:val="29"/>
                <w:lang w:val="en-GB" w:eastAsia="de-DE"/>
              </w:rPr>
              <w:t>In France only</w:t>
            </w:r>
            <w:r w:rsidRPr="00203245">
              <w:rPr>
                <w:rFonts w:ascii="Arial" w:eastAsia="Times New Roman" w:hAnsi="Arial" w:cs="Arial"/>
                <w:bCs/>
                <w:i/>
                <w:sz w:val="20"/>
                <w:szCs w:val="29"/>
                <w:lang w:val="en-GB" w:eastAsia="de-DE"/>
              </w:rPr>
              <w:t xml:space="preserve"> : minimum pack size of 5 kg)</w:t>
            </w:r>
          </w:p>
          <w:p w14:paraId="4400854F"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i/>
                <w:sz w:val="20"/>
                <w:szCs w:val="29"/>
                <w:lang w:val="en-GB" w:eastAsia="de-DE"/>
              </w:rPr>
            </w:pPr>
          </w:p>
          <w:p w14:paraId="6306F8D8"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Bait formulations:</w:t>
            </w:r>
          </w:p>
          <w:p w14:paraId="1D856BCF" w14:textId="77777777" w:rsidR="00203245" w:rsidRPr="00203245" w:rsidRDefault="00203245" w:rsidP="00203245">
            <w:pPr>
              <w:shd w:val="clear" w:color="auto" w:fill="FFFFFF" w:themeFill="background1"/>
              <w:spacing w:line="240" w:lineRule="auto"/>
              <w:jc w:val="both"/>
              <w:rPr>
                <w:rFonts w:ascii="Arial" w:hAnsi="Arial" w:cs="Arial"/>
                <w:sz w:val="20"/>
                <w:szCs w:val="20"/>
                <w:lang w:val="en-US"/>
              </w:rPr>
            </w:pPr>
            <w:r w:rsidRPr="00203245">
              <w:rPr>
                <w:rFonts w:ascii="Arial" w:hAnsi="Arial" w:cs="Arial"/>
                <w:sz w:val="20"/>
                <w:szCs w:val="20"/>
                <w:lang w:val="en-US"/>
              </w:rPr>
              <w:t>FANGA RONGEUR PRO 25 is supplied in:</w:t>
            </w:r>
          </w:p>
          <w:p w14:paraId="2285A8E9" w14:textId="77777777" w:rsidR="00203245" w:rsidRPr="00203245" w:rsidRDefault="00203245" w:rsidP="00203245">
            <w:pPr>
              <w:numPr>
                <w:ilvl w:val="0"/>
                <w:numId w:val="4"/>
              </w:numPr>
              <w:shd w:val="clear" w:color="auto" w:fill="FFFFFF" w:themeFill="background1"/>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 xml:space="preserve">Rats: 10-20-25-30-40-45-50-60-90-100-200 g PE or PP sachet </w:t>
            </w:r>
          </w:p>
          <w:p w14:paraId="7CADBBC5" w14:textId="77777777" w:rsidR="00203245" w:rsidRPr="00203245" w:rsidRDefault="00203245" w:rsidP="00203245">
            <w:pPr>
              <w:shd w:val="clear" w:color="auto" w:fill="FFFFFF" w:themeFill="background1"/>
              <w:suppressAutoHyphens/>
              <w:spacing w:line="240" w:lineRule="auto"/>
              <w:contextualSpacing/>
              <w:jc w:val="both"/>
              <w:rPr>
                <w:rFonts w:ascii="Arial" w:hAnsi="Arial" w:cs="Arial"/>
                <w:sz w:val="20"/>
                <w:szCs w:val="20"/>
                <w:lang w:val="en-US"/>
              </w:rPr>
            </w:pPr>
          </w:p>
          <w:p w14:paraId="30097F8F" w14:textId="77777777" w:rsidR="00203245" w:rsidRPr="00203245" w:rsidRDefault="00203245" w:rsidP="00203245">
            <w:pPr>
              <w:spacing w:line="240" w:lineRule="auto"/>
              <w:jc w:val="both"/>
              <w:rPr>
                <w:rFonts w:ascii="Arial" w:hAnsi="Arial" w:cs="Arial"/>
                <w:sz w:val="20"/>
                <w:szCs w:val="20"/>
                <w:lang w:val="en-US"/>
              </w:rPr>
            </w:pPr>
            <w:r w:rsidRPr="00203245">
              <w:rPr>
                <w:rFonts w:ascii="Arial" w:hAnsi="Arial" w:cs="Arial"/>
                <w:sz w:val="20"/>
                <w:szCs w:val="20"/>
                <w:lang w:val="en-US"/>
              </w:rPr>
              <w:t>Sachets are packed in:</w:t>
            </w:r>
          </w:p>
          <w:p w14:paraId="776F68B0" w14:textId="77777777"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lastRenderedPageBreak/>
              <w:t>Paper bags, several layers with one or without plastic film in PE (5; 10; 15; 20; 25; 30 kg)</w:t>
            </w:r>
          </w:p>
          <w:p w14:paraId="08101CAE" w14:textId="77777777"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PE/PP bucket (5; 10; 15; 18; 20; 25; 30 kg)</w:t>
            </w:r>
          </w:p>
          <w:p w14:paraId="6D28F2AF" w14:textId="77777777"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Cardboard box (5; 10; 12; 15; 20; 25; 30; 50 kg)</w:t>
            </w:r>
          </w:p>
          <w:p w14:paraId="56F31B9C" w14:textId="77777777"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Bait box in plastic PET/PP/PE/PVC (200 g)</w:t>
            </w:r>
          </w:p>
          <w:p w14:paraId="47770936" w14:textId="77777777" w:rsidR="00203245" w:rsidRPr="00203245" w:rsidRDefault="00203245" w:rsidP="00203245">
            <w:pPr>
              <w:spacing w:line="240" w:lineRule="auto"/>
              <w:jc w:val="both"/>
              <w:rPr>
                <w:rFonts w:ascii="Arial" w:hAnsi="Arial" w:cs="Arial"/>
                <w:sz w:val="20"/>
                <w:szCs w:val="20"/>
                <w:lang w:val="en-US"/>
              </w:rPr>
            </w:pPr>
          </w:p>
          <w:p w14:paraId="3CA938C8" w14:textId="77777777" w:rsidR="00203245" w:rsidRPr="00203245" w:rsidRDefault="00203245" w:rsidP="00203245">
            <w:pPr>
              <w:spacing w:line="240" w:lineRule="auto"/>
              <w:jc w:val="both"/>
              <w:rPr>
                <w:rFonts w:ascii="Arial" w:hAnsi="Arial" w:cs="Arial"/>
                <w:sz w:val="20"/>
                <w:szCs w:val="20"/>
                <w:lang w:val="en-GB"/>
              </w:rPr>
            </w:pPr>
          </w:p>
          <w:p w14:paraId="42F4142B" w14:textId="77777777" w:rsidR="00203245" w:rsidRPr="00203245" w:rsidRDefault="00203245" w:rsidP="00203245">
            <w:pPr>
              <w:spacing w:line="240" w:lineRule="auto"/>
              <w:jc w:val="both"/>
              <w:rPr>
                <w:rFonts w:ascii="Arial" w:hAnsi="Arial" w:cs="Arial"/>
                <w:sz w:val="20"/>
                <w:szCs w:val="20"/>
                <w:lang w:val="en-US"/>
              </w:rPr>
            </w:pPr>
            <w:r w:rsidRPr="00203245">
              <w:rPr>
                <w:rFonts w:ascii="Arial" w:hAnsi="Arial" w:cs="Arial"/>
                <w:sz w:val="20"/>
                <w:szCs w:val="20"/>
                <w:lang w:val="en-US"/>
              </w:rPr>
              <w:t>FANGA RONGEUR PRO 25 is also supplies in loose in:</w:t>
            </w:r>
          </w:p>
          <w:p w14:paraId="28B68259" w14:textId="77777777" w:rsidR="00203245" w:rsidRPr="00203245" w:rsidRDefault="00203245" w:rsidP="00203245">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Paper bags, several layers with one or without plastic film in PE (5;10; 15; 20; 25; 30 kg)</w:t>
            </w:r>
          </w:p>
          <w:p w14:paraId="7CB36A2B" w14:textId="77777777" w:rsidR="00203245" w:rsidRPr="00203245" w:rsidRDefault="00203245" w:rsidP="00203245">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PE or PP bucket (5; 10; 15; 18; 20; 25; 30 kg)</w:t>
            </w:r>
          </w:p>
          <w:p w14:paraId="09FCEBA9" w14:textId="77777777" w:rsidR="00203245" w:rsidRPr="00203245" w:rsidRDefault="00203245" w:rsidP="00203245">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 xml:space="preserve">Cardboard box (5; 10; 15; 18; 20; 25; 30 kg) </w:t>
            </w:r>
          </w:p>
          <w:p w14:paraId="46E96592" w14:textId="77777777" w:rsidR="00203245" w:rsidRPr="00203245" w:rsidRDefault="00203245" w:rsidP="00203245">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Bait box in plastic PET/PP/PE/PVC (200 g)</w:t>
            </w:r>
          </w:p>
        </w:tc>
      </w:tr>
    </w:tbl>
    <w:p w14:paraId="76928466"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14:paraId="6DEE3025" w14:textId="77777777" w:rsidR="00203245" w:rsidRPr="00203245" w:rsidRDefault="00203245" w:rsidP="00203245">
      <w:pPr>
        <w:keepNext/>
        <w:widowControl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sidRPr="00203245">
        <w:rPr>
          <w:rFonts w:ascii="Arial" w:eastAsia="Times New Roman" w:hAnsi="Arial" w:cs="Arial"/>
          <w:b/>
          <w:bCs/>
          <w:i/>
          <w:iCs/>
          <w:color w:val="0046AD"/>
          <w:sz w:val="20"/>
          <w:szCs w:val="20"/>
          <w:lang w:val="en-GB" w:eastAsia="de-DE"/>
        </w:rPr>
        <w:t>4.5.1.</w:t>
      </w:r>
      <w:r w:rsidRPr="00203245">
        <w:rPr>
          <w:rFonts w:ascii="Arial" w:eastAsia="Times New Roman" w:hAnsi="Arial" w:cs="Arial"/>
          <w:b/>
          <w:bCs/>
          <w:iCs/>
          <w:color w:val="0046AD"/>
          <w:sz w:val="20"/>
          <w:szCs w:val="20"/>
          <w:lang w:val="en-GB" w:eastAsia="de-DE"/>
        </w:rPr>
        <w:t xml:space="preserve"> </w:t>
      </w:r>
      <w:r w:rsidRPr="00203245">
        <w:rPr>
          <w:rFonts w:ascii="Arial" w:eastAsia="Times New Roman" w:hAnsi="Arial" w:cs="Arial"/>
          <w:b/>
          <w:bCs/>
          <w:i/>
          <w:iCs/>
          <w:color w:val="0046AD"/>
          <w:sz w:val="20"/>
          <w:szCs w:val="20"/>
          <w:lang w:val="en-GB" w:eastAsia="de-DE"/>
        </w:rPr>
        <w:t>Use-specific instructions for use</w:t>
      </w:r>
    </w:p>
    <w:tbl>
      <w:tblPr>
        <w:tblW w:w="9026" w:type="dxa"/>
        <w:tblInd w:w="10" w:type="dxa"/>
        <w:tblLayout w:type="fixed"/>
        <w:tblCellMar>
          <w:left w:w="0" w:type="dxa"/>
          <w:right w:w="0" w:type="dxa"/>
        </w:tblCellMar>
        <w:tblLook w:val="0000" w:firstRow="0" w:lastRow="0" w:firstColumn="0" w:lastColumn="0" w:noHBand="0" w:noVBand="0"/>
      </w:tblPr>
      <w:tblGrid>
        <w:gridCol w:w="9026"/>
      </w:tblGrid>
      <w:tr w:rsidR="00203245" w:rsidRPr="00203245" w14:paraId="1CA5709A" w14:textId="77777777" w:rsidTr="00203245">
        <w:tc>
          <w:tcPr>
            <w:tcW w:w="9026" w:type="dxa"/>
            <w:tcBorders>
              <w:top w:val="single" w:sz="4" w:space="0" w:color="000000"/>
              <w:left w:val="single" w:sz="4" w:space="0" w:color="000000"/>
              <w:bottom w:val="single" w:sz="4" w:space="0" w:color="000000"/>
              <w:right w:val="single" w:sz="4" w:space="0" w:color="000000"/>
            </w:tcBorders>
          </w:tcPr>
          <w:p w14:paraId="65B9EC5B" w14:textId="77777777" w:rsidR="00203245" w:rsidRPr="00203245" w:rsidRDefault="00203245" w:rsidP="0094203B">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The bait stations </w:t>
            </w:r>
            <w:proofErr w:type="gramStart"/>
            <w:r w:rsidRPr="00203245">
              <w:rPr>
                <w:rFonts w:ascii="Arial" w:eastAsia="Times New Roman" w:hAnsi="Arial" w:cs="Arial"/>
                <w:bCs/>
                <w:sz w:val="20"/>
                <w:szCs w:val="29"/>
                <w:lang w:val="en-GB" w:eastAsia="de-DE"/>
              </w:rPr>
              <w:t>should be visited</w:t>
            </w:r>
            <w:proofErr w:type="gramEnd"/>
            <w:r w:rsidRPr="00203245">
              <w:rPr>
                <w:rFonts w:ascii="Arial" w:eastAsia="Times New Roman" w:hAnsi="Arial" w:cs="Arial"/>
                <w:bCs/>
                <w:sz w:val="20"/>
                <w:szCs w:val="29"/>
                <w:lang w:val="en-GB" w:eastAsia="de-DE"/>
              </w:rPr>
              <w:t xml:space="preserve"> only 5 to 7 days after the beginning of the treatment and at least weekly afterwards, in order to check whether the bait is accepted, the bait stations are intact and to remove rodent bodies. Re-fill bait when necessary.</w:t>
            </w:r>
          </w:p>
          <w:p w14:paraId="28AD5513" w14:textId="77777777" w:rsidR="00203245" w:rsidRPr="00203245" w:rsidRDefault="00203245" w:rsidP="0094203B">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t>
            </w:r>
            <w:r w:rsidRPr="00203245">
              <w:rPr>
                <w:rFonts w:ascii="Arial" w:eastAsia="Times New Roman" w:hAnsi="Arial" w:cs="Arial"/>
                <w:bCs/>
                <w:i/>
                <w:sz w:val="20"/>
                <w:szCs w:val="29"/>
                <w:lang w:val="en-GB" w:eastAsia="de-DE"/>
              </w:rPr>
              <w:t>[When available]</w:t>
            </w:r>
            <w:r w:rsidRPr="00203245">
              <w:rPr>
                <w:rFonts w:ascii="Arial" w:eastAsia="Times New Roman" w:hAnsi="Arial" w:cs="Arial"/>
                <w:bCs/>
                <w:sz w:val="20"/>
                <w:szCs w:val="29"/>
                <w:lang w:val="en-GB" w:eastAsia="de-DE"/>
              </w:rPr>
              <w:t xml:space="preserve"> Follow any additional instructions provided by the relevant code of best practice.</w:t>
            </w:r>
          </w:p>
        </w:tc>
      </w:tr>
    </w:tbl>
    <w:p w14:paraId="11DD8E5A" w14:textId="77777777" w:rsidR="00203245" w:rsidRPr="00203245" w:rsidRDefault="00203245" w:rsidP="00203245">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 xml:space="preserve">4.5.2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14:paraId="63A09F36" w14:textId="77777777"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BAAD454" w14:textId="77777777" w:rsidR="00203245" w:rsidRPr="00203245" w:rsidRDefault="00203245" w:rsidP="00203245">
            <w:pPr>
              <w:widowControl w:val="0"/>
              <w:autoSpaceDE w:val="0"/>
              <w:autoSpaceDN w:val="0"/>
              <w:adjustRightInd w:val="0"/>
              <w:spacing w:after="120" w:line="240" w:lineRule="auto"/>
              <w:rPr>
                <w:rFonts w:ascii="Arial" w:eastAsia="Times New Roman" w:hAnsi="Arial" w:cs="Arial"/>
                <w:bCs/>
                <w:sz w:val="20"/>
                <w:szCs w:val="29"/>
                <w:lang w:val="en-GB" w:eastAsia="de-DE"/>
              </w:rPr>
            </w:pPr>
          </w:p>
        </w:tc>
      </w:tr>
    </w:tbl>
    <w:p w14:paraId="2408CED5" w14:textId="77777777" w:rsidR="00203245" w:rsidRPr="00203245" w:rsidRDefault="00203245" w:rsidP="00203245">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 xml:space="preserve">4.5.3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14:paraId="1B013741" w14:textId="77777777"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0F390A8" w14:textId="77777777" w:rsidR="00203245" w:rsidRPr="00203245" w:rsidRDefault="00203245" w:rsidP="00203245">
            <w:pPr>
              <w:widowControl w:val="0"/>
              <w:autoSpaceDE w:val="0"/>
              <w:autoSpaceDN w:val="0"/>
              <w:adjustRightInd w:val="0"/>
              <w:spacing w:before="80"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When placing bait stations close to water drainage systems, ensure that bait contact with water </w:t>
            </w:r>
            <w:proofErr w:type="gramStart"/>
            <w:r w:rsidRPr="00203245">
              <w:rPr>
                <w:rFonts w:ascii="Arial" w:eastAsia="Times New Roman" w:hAnsi="Arial" w:cs="Arial"/>
                <w:bCs/>
                <w:sz w:val="20"/>
                <w:szCs w:val="29"/>
                <w:lang w:val="en-GB" w:eastAsia="de-DE"/>
              </w:rPr>
              <w:t>is avoided</w:t>
            </w:r>
            <w:proofErr w:type="gramEnd"/>
            <w:r w:rsidRPr="00203245">
              <w:rPr>
                <w:rFonts w:ascii="Arial" w:eastAsia="Times New Roman" w:hAnsi="Arial" w:cs="Arial"/>
                <w:bCs/>
                <w:sz w:val="20"/>
                <w:szCs w:val="29"/>
                <w:lang w:val="en-GB" w:eastAsia="de-DE"/>
              </w:rPr>
              <w:t>.</w:t>
            </w:r>
          </w:p>
        </w:tc>
      </w:tr>
    </w:tbl>
    <w:p w14:paraId="18B17143" w14:textId="77777777" w:rsidR="00203245" w:rsidRPr="00203245" w:rsidRDefault="00203245" w:rsidP="00203245">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 xml:space="preserve">4.5.4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14:paraId="08CC2C8A" w14:textId="77777777"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A52E29A" w14:textId="77777777" w:rsidR="00203245" w:rsidRPr="00203245" w:rsidRDefault="00203245" w:rsidP="00203245">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14:paraId="1BD56C39"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14:paraId="65A58220" w14:textId="77777777" w:rsidR="00203245" w:rsidRPr="00203245" w:rsidRDefault="00203245" w:rsidP="00203245">
      <w:pPr>
        <w:keepNext/>
        <w:widowControl w:val="0"/>
        <w:autoSpaceDE w:val="0"/>
        <w:autoSpaceDN w:val="0"/>
        <w:adjustRightInd w:val="0"/>
        <w:spacing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4.5.5.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14:paraId="0D2F0731" w14:textId="77777777"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97DE10A" w14:textId="77777777" w:rsidR="00203245" w:rsidRPr="00203245" w:rsidRDefault="00203245" w:rsidP="00203245">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14:paraId="60338C02"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14:paraId="348F252F"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14:paraId="72924A99" w14:textId="77777777" w:rsidR="00203245" w:rsidRPr="00203245" w:rsidRDefault="00203245" w:rsidP="00203245">
      <w:pPr>
        <w:widowControl w:val="0"/>
        <w:autoSpaceDE w:val="0"/>
        <w:autoSpaceDN w:val="0"/>
        <w:adjustRightInd w:val="0"/>
        <w:spacing w:after="120" w:line="240" w:lineRule="auto"/>
        <w:rPr>
          <w:rFonts w:ascii="Arial" w:eastAsia="Times New Roman" w:hAnsi="Arial" w:cs="Arial"/>
          <w:b/>
          <w:bCs/>
          <w:sz w:val="20"/>
          <w:szCs w:val="29"/>
          <w:lang w:val="en-GB" w:eastAsia="de-DE"/>
        </w:rPr>
      </w:pPr>
      <w:r w:rsidRPr="00203245">
        <w:rPr>
          <w:rFonts w:ascii="Arial" w:eastAsia="Times New Roman" w:hAnsi="Arial" w:cs="Arial"/>
          <w:b/>
          <w:bCs/>
          <w:color w:val="0046AD"/>
          <w:sz w:val="20"/>
          <w:szCs w:val="20"/>
          <w:lang w:val="en-GB" w:eastAsia="de-DE"/>
        </w:rPr>
        <w:t>4.6. Use description</w:t>
      </w:r>
    </w:p>
    <w:p w14:paraId="7144B735" w14:textId="77777777" w:rsidR="00203245" w:rsidRPr="00203245" w:rsidRDefault="00203245" w:rsidP="00203245">
      <w:pPr>
        <w:widowControl w:val="0"/>
        <w:autoSpaceDE w:val="0"/>
        <w:autoSpaceDN w:val="0"/>
        <w:adjustRightInd w:val="0"/>
        <w:spacing w:after="120" w:line="240" w:lineRule="auto"/>
        <w:rPr>
          <w:rFonts w:ascii="Arial" w:eastAsia="Times New Roman" w:hAnsi="Arial" w:cs="Arial"/>
          <w:b/>
          <w:bCs/>
          <w:sz w:val="20"/>
          <w:szCs w:val="20"/>
          <w:lang w:val="en-GB" w:eastAsia="de-DE"/>
        </w:rPr>
      </w:pPr>
      <w:r w:rsidRPr="00203245">
        <w:rPr>
          <w:rFonts w:ascii="Arial" w:eastAsia="Times New Roman" w:hAnsi="Arial" w:cs="Arial"/>
          <w:b/>
          <w:bCs/>
          <w:sz w:val="20"/>
          <w:szCs w:val="20"/>
          <w:lang w:val="en-GB" w:eastAsia="de-DE"/>
        </w:rPr>
        <w:t xml:space="preserve">Table 6. Use # 6 </w:t>
      </w:r>
      <w:r w:rsidRPr="00203245">
        <w:rPr>
          <w:rFonts w:ascii="Arial" w:eastAsia="Times New Roman" w:hAnsi="Arial" w:cs="Arial"/>
          <w:b/>
          <w:bCs/>
          <w:i/>
          <w:sz w:val="20"/>
          <w:szCs w:val="20"/>
          <w:lang w:val="en-GB" w:eastAsia="de-DE"/>
        </w:rPr>
        <w:t xml:space="preserve">(not relevant in France) </w:t>
      </w:r>
      <w:r w:rsidRPr="00203245">
        <w:rPr>
          <w:rFonts w:ascii="Arial" w:eastAsia="Times New Roman" w:hAnsi="Arial" w:cs="Arial"/>
          <w:b/>
          <w:bCs/>
          <w:sz w:val="20"/>
          <w:szCs w:val="20"/>
          <w:lang w:val="en-GB" w:eastAsia="de-DE"/>
        </w:rPr>
        <w:t>– House mice and/or rats – professionals – outdoor around buildings</w:t>
      </w:r>
    </w:p>
    <w:p w14:paraId="74354E2F"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203245" w:rsidRPr="00203245" w14:paraId="723D79BA" w14:textId="77777777" w:rsidTr="00203245">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C054A80"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207D9DB"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14</w:t>
            </w:r>
          </w:p>
        </w:tc>
      </w:tr>
      <w:tr w:rsidR="00203245" w:rsidRPr="00203245" w14:paraId="143D6B6B"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B73C63D"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388DAC4"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Not relevant for rodenticides </w:t>
            </w:r>
          </w:p>
        </w:tc>
      </w:tr>
      <w:tr w:rsidR="00203245" w:rsidRPr="00203245" w14:paraId="2B4D70B9"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34EB606"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DA9C8F7" w14:textId="77777777" w:rsidR="00203245" w:rsidRPr="00203245" w:rsidRDefault="00203245" w:rsidP="00203245">
            <w:pPr>
              <w:widowControl w:val="0"/>
              <w:autoSpaceDE w:val="0"/>
              <w:autoSpaceDN w:val="0"/>
              <w:adjustRightInd w:val="0"/>
              <w:spacing w:after="120" w:line="240" w:lineRule="auto"/>
              <w:rPr>
                <w:rFonts w:ascii="Arial" w:eastAsia="Times New Roman" w:hAnsi="Arial" w:cs="Arial"/>
                <w:bCs/>
                <w:sz w:val="20"/>
                <w:szCs w:val="29"/>
                <w:lang w:val="en-GB" w:eastAsia="de-DE"/>
              </w:rPr>
            </w:pPr>
            <w:r w:rsidRPr="00CD6649">
              <w:rPr>
                <w:rFonts w:ascii="Arial" w:eastAsia="Times New Roman" w:hAnsi="Arial" w:cs="Arial"/>
                <w:bCs/>
                <w:i/>
                <w:sz w:val="20"/>
                <w:szCs w:val="29"/>
                <w:lang w:val="en-GB" w:eastAsia="de-DE"/>
              </w:rPr>
              <w:t xml:space="preserve">Mus </w:t>
            </w:r>
            <w:proofErr w:type="spellStart"/>
            <w:r w:rsidRPr="00CD6649">
              <w:rPr>
                <w:rFonts w:ascii="Arial" w:eastAsia="Times New Roman" w:hAnsi="Arial" w:cs="Arial"/>
                <w:bCs/>
                <w:i/>
                <w:sz w:val="20"/>
                <w:szCs w:val="29"/>
                <w:lang w:val="en-GB" w:eastAsia="de-DE"/>
              </w:rPr>
              <w:t>musculus</w:t>
            </w:r>
            <w:proofErr w:type="spellEnd"/>
            <w:r w:rsidRPr="00203245">
              <w:rPr>
                <w:rFonts w:ascii="Arial" w:eastAsia="Times New Roman" w:hAnsi="Arial" w:cs="Arial"/>
                <w:bCs/>
                <w:sz w:val="20"/>
                <w:szCs w:val="29"/>
                <w:lang w:val="en-GB" w:eastAsia="de-DE"/>
              </w:rPr>
              <w:t xml:space="preserve"> (house mice)      </w:t>
            </w:r>
          </w:p>
          <w:p w14:paraId="058F7BD5" w14:textId="77777777" w:rsidR="00203245" w:rsidRPr="00203245" w:rsidRDefault="00203245" w:rsidP="00203245">
            <w:pPr>
              <w:widowControl w:val="0"/>
              <w:autoSpaceDE w:val="0"/>
              <w:autoSpaceDN w:val="0"/>
              <w:adjustRightInd w:val="0"/>
              <w:spacing w:after="120" w:line="240" w:lineRule="auto"/>
              <w:rPr>
                <w:rFonts w:ascii="Arial" w:eastAsia="Times New Roman" w:hAnsi="Arial" w:cs="Arial"/>
                <w:bCs/>
                <w:sz w:val="20"/>
                <w:szCs w:val="29"/>
                <w:lang w:val="en-GB" w:eastAsia="de-DE"/>
              </w:rPr>
            </w:pPr>
            <w:proofErr w:type="spellStart"/>
            <w:r w:rsidRPr="00203245">
              <w:rPr>
                <w:rFonts w:ascii="Arial" w:eastAsia="Times New Roman" w:hAnsi="Arial" w:cs="Arial"/>
                <w:bCs/>
                <w:i/>
                <w:sz w:val="20"/>
                <w:szCs w:val="29"/>
                <w:lang w:val="en-GB" w:eastAsia="de-DE"/>
              </w:rPr>
              <w:t>Rattus</w:t>
            </w:r>
            <w:proofErr w:type="spellEnd"/>
            <w:r w:rsidRPr="00203245">
              <w:rPr>
                <w:rFonts w:ascii="Arial" w:eastAsia="Times New Roman" w:hAnsi="Arial" w:cs="Arial"/>
                <w:bCs/>
                <w:i/>
                <w:sz w:val="20"/>
                <w:szCs w:val="29"/>
                <w:lang w:val="en-GB" w:eastAsia="de-DE"/>
              </w:rPr>
              <w:t xml:space="preserve"> </w:t>
            </w:r>
            <w:proofErr w:type="spellStart"/>
            <w:r w:rsidRPr="00203245">
              <w:rPr>
                <w:rFonts w:ascii="Arial" w:eastAsia="Times New Roman" w:hAnsi="Arial" w:cs="Arial"/>
                <w:bCs/>
                <w:i/>
                <w:sz w:val="20"/>
                <w:szCs w:val="29"/>
                <w:lang w:val="en-GB" w:eastAsia="de-DE"/>
              </w:rPr>
              <w:t>norvegicus</w:t>
            </w:r>
            <w:proofErr w:type="spellEnd"/>
            <w:r w:rsidRPr="00203245">
              <w:rPr>
                <w:rFonts w:ascii="Arial" w:eastAsia="Times New Roman" w:hAnsi="Arial" w:cs="Arial"/>
                <w:bCs/>
                <w:sz w:val="20"/>
                <w:szCs w:val="29"/>
                <w:lang w:val="en-GB" w:eastAsia="de-DE"/>
              </w:rPr>
              <w:t xml:space="preserve"> (brown rat)      </w:t>
            </w:r>
          </w:p>
          <w:p w14:paraId="6C8E5485" w14:textId="77777777" w:rsidR="00203245" w:rsidRPr="00203245" w:rsidRDefault="00203245" w:rsidP="00203245">
            <w:pPr>
              <w:widowControl w:val="0"/>
              <w:autoSpaceDE w:val="0"/>
              <w:autoSpaceDN w:val="0"/>
              <w:adjustRightInd w:val="0"/>
              <w:spacing w:after="120" w:line="240" w:lineRule="auto"/>
              <w:rPr>
                <w:rFonts w:ascii="Arial" w:eastAsia="Times New Roman" w:hAnsi="Arial" w:cs="Arial"/>
                <w:bCs/>
                <w:sz w:val="20"/>
                <w:szCs w:val="29"/>
                <w:lang w:val="en-GB" w:eastAsia="de-DE"/>
              </w:rPr>
            </w:pPr>
            <w:proofErr w:type="spellStart"/>
            <w:r w:rsidRPr="00203245">
              <w:rPr>
                <w:rFonts w:ascii="Arial" w:eastAsia="Times New Roman" w:hAnsi="Arial" w:cs="Arial"/>
                <w:bCs/>
                <w:i/>
                <w:sz w:val="20"/>
                <w:szCs w:val="29"/>
                <w:lang w:val="en-GB" w:eastAsia="de-DE"/>
              </w:rPr>
              <w:t>Rattus</w:t>
            </w:r>
            <w:proofErr w:type="spellEnd"/>
            <w:r w:rsidRPr="00203245">
              <w:rPr>
                <w:rFonts w:ascii="Arial" w:eastAsia="Times New Roman" w:hAnsi="Arial" w:cs="Arial"/>
                <w:bCs/>
                <w:i/>
                <w:sz w:val="20"/>
                <w:szCs w:val="29"/>
                <w:lang w:val="en-GB" w:eastAsia="de-DE"/>
              </w:rPr>
              <w:t xml:space="preserve"> </w:t>
            </w:r>
            <w:proofErr w:type="spellStart"/>
            <w:r w:rsidRPr="00203245">
              <w:rPr>
                <w:rFonts w:ascii="Arial" w:eastAsia="Times New Roman" w:hAnsi="Arial" w:cs="Arial"/>
                <w:bCs/>
                <w:i/>
                <w:sz w:val="20"/>
                <w:szCs w:val="29"/>
                <w:lang w:val="en-GB" w:eastAsia="de-DE"/>
              </w:rPr>
              <w:t>rattus</w:t>
            </w:r>
            <w:proofErr w:type="spellEnd"/>
            <w:r w:rsidRPr="00203245">
              <w:rPr>
                <w:rFonts w:ascii="Arial" w:eastAsia="Times New Roman" w:hAnsi="Arial" w:cs="Arial"/>
                <w:bCs/>
                <w:sz w:val="20"/>
                <w:szCs w:val="29"/>
                <w:lang w:val="en-GB" w:eastAsia="de-DE"/>
              </w:rPr>
              <w:t xml:space="preserve"> (black or roof rat) </w:t>
            </w:r>
          </w:p>
        </w:tc>
      </w:tr>
      <w:tr w:rsidR="00203245" w:rsidRPr="00203245" w14:paraId="6EE64538"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4EA2D2B"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6D39ACC"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Outdoor around buildings  </w:t>
            </w:r>
          </w:p>
        </w:tc>
      </w:tr>
      <w:tr w:rsidR="00203245" w:rsidRPr="00203245" w14:paraId="0CFC8670"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2FA6FA1"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C9937C0"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Ready-to-use bait to be used in tamper-resistant bait stations</w:t>
            </w:r>
          </w:p>
        </w:tc>
      </w:tr>
      <w:tr w:rsidR="00203245" w:rsidRPr="00203245" w14:paraId="3AEE88E9"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EBE2751"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FF723D7"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Bait products:</w:t>
            </w:r>
          </w:p>
          <w:p w14:paraId="7726F201" w14:textId="77777777" w:rsidR="00203245" w:rsidRPr="00203245" w:rsidRDefault="00203245" w:rsidP="00203245">
            <w:pPr>
              <w:widowControl w:val="0"/>
              <w:autoSpaceDE w:val="0"/>
              <w:autoSpaceDN w:val="0"/>
              <w:adjustRightInd w:val="0"/>
              <w:spacing w:line="240" w:lineRule="auto"/>
              <w:ind w:left="225" w:hanging="142"/>
              <w:contextualSpacing/>
              <w:jc w:val="both"/>
              <w:rPr>
                <w:rFonts w:ascii="Arial" w:hAnsi="Arial" w:cs="Arial"/>
                <w:sz w:val="20"/>
                <w:szCs w:val="20"/>
                <w:lang w:val="en-US"/>
              </w:rPr>
            </w:pPr>
            <w:r w:rsidRPr="00203245">
              <w:rPr>
                <w:rFonts w:ascii="Arial" w:hAnsi="Arial" w:cs="Arial"/>
                <w:sz w:val="20"/>
                <w:szCs w:val="20"/>
                <w:lang w:val="en-US"/>
              </w:rPr>
              <w:t>- Rats (</w:t>
            </w:r>
            <w:proofErr w:type="spellStart"/>
            <w:r w:rsidRPr="00203245">
              <w:rPr>
                <w:rFonts w:ascii="Arial" w:hAnsi="Arial" w:cs="Arial"/>
                <w:i/>
                <w:sz w:val="20"/>
                <w:szCs w:val="20"/>
                <w:lang w:val="en-US"/>
              </w:rPr>
              <w:t>Rattus</w:t>
            </w:r>
            <w:proofErr w:type="spellEnd"/>
            <w:r w:rsidRPr="00203245">
              <w:rPr>
                <w:rFonts w:ascii="Arial" w:hAnsi="Arial" w:cs="Arial"/>
                <w:i/>
                <w:sz w:val="20"/>
                <w:szCs w:val="20"/>
                <w:lang w:val="en-US"/>
              </w:rPr>
              <w:t xml:space="preserve"> </w:t>
            </w:r>
            <w:proofErr w:type="spellStart"/>
            <w:r w:rsidRPr="00203245">
              <w:rPr>
                <w:rFonts w:ascii="Arial" w:hAnsi="Arial" w:cs="Arial"/>
                <w:i/>
                <w:sz w:val="20"/>
                <w:szCs w:val="20"/>
                <w:lang w:val="en-US"/>
              </w:rPr>
              <w:t>norvegicus</w:t>
            </w:r>
            <w:proofErr w:type="spellEnd"/>
            <w:r w:rsidRPr="00203245">
              <w:rPr>
                <w:rFonts w:ascii="Arial" w:hAnsi="Arial" w:cs="Arial"/>
                <w:sz w:val="20"/>
                <w:szCs w:val="20"/>
                <w:lang w:val="en-US"/>
              </w:rPr>
              <w:t xml:space="preserve"> and </w:t>
            </w:r>
            <w:proofErr w:type="spellStart"/>
            <w:r w:rsidRPr="00203245">
              <w:rPr>
                <w:rFonts w:ascii="Arial" w:hAnsi="Arial" w:cs="Arial"/>
                <w:i/>
                <w:sz w:val="20"/>
                <w:szCs w:val="20"/>
                <w:lang w:val="en-US"/>
              </w:rPr>
              <w:t>Rattus</w:t>
            </w:r>
            <w:proofErr w:type="spellEnd"/>
            <w:r w:rsidRPr="00203245">
              <w:rPr>
                <w:rFonts w:ascii="Arial" w:hAnsi="Arial" w:cs="Arial"/>
                <w:i/>
                <w:sz w:val="20"/>
                <w:szCs w:val="20"/>
                <w:lang w:val="en-US"/>
              </w:rPr>
              <w:t xml:space="preserve"> </w:t>
            </w:r>
            <w:proofErr w:type="spellStart"/>
            <w:r w:rsidRPr="00203245">
              <w:rPr>
                <w:rFonts w:ascii="Arial" w:hAnsi="Arial" w:cs="Arial"/>
                <w:i/>
                <w:sz w:val="20"/>
                <w:szCs w:val="20"/>
                <w:lang w:val="en-US"/>
              </w:rPr>
              <w:t>rattus</w:t>
            </w:r>
            <w:proofErr w:type="spellEnd"/>
            <w:r w:rsidRPr="00203245">
              <w:rPr>
                <w:rFonts w:ascii="Arial" w:hAnsi="Arial" w:cs="Arial"/>
                <w:sz w:val="20"/>
                <w:szCs w:val="20"/>
                <w:lang w:val="en-US"/>
              </w:rPr>
              <w:t xml:space="preserve">): 200 g grains/secured bait </w:t>
            </w:r>
            <w:r w:rsidRPr="00203245">
              <w:rPr>
                <w:rFonts w:ascii="Arial" w:hAnsi="Arial" w:cs="Arial"/>
                <w:sz w:val="20"/>
                <w:szCs w:val="20"/>
                <w:lang w:val="en-US"/>
              </w:rPr>
              <w:lastRenderedPageBreak/>
              <w:t xml:space="preserve">point separated by 5-10 m. </w:t>
            </w:r>
          </w:p>
          <w:p w14:paraId="2C1EF6CB" w14:textId="77777777" w:rsidR="00203245" w:rsidRPr="00203245" w:rsidRDefault="00203245" w:rsidP="00203245">
            <w:pPr>
              <w:widowControl w:val="0"/>
              <w:autoSpaceDE w:val="0"/>
              <w:autoSpaceDN w:val="0"/>
              <w:adjustRightInd w:val="0"/>
              <w:spacing w:line="240" w:lineRule="auto"/>
              <w:ind w:left="225" w:hanging="142"/>
              <w:contextualSpacing/>
              <w:jc w:val="both"/>
              <w:rPr>
                <w:rFonts w:ascii="Arial" w:hAnsi="Arial" w:cs="Arial"/>
                <w:sz w:val="20"/>
                <w:szCs w:val="20"/>
                <w:lang w:val="en-US"/>
              </w:rPr>
            </w:pPr>
            <w:r w:rsidRPr="00203245">
              <w:rPr>
                <w:rFonts w:ascii="Arial" w:hAnsi="Arial" w:cs="Arial"/>
                <w:sz w:val="20"/>
                <w:szCs w:val="20"/>
                <w:lang w:val="en-US"/>
              </w:rPr>
              <w:t>- House mice (</w:t>
            </w:r>
            <w:r w:rsidRPr="00203245">
              <w:rPr>
                <w:rFonts w:ascii="Arial" w:hAnsi="Arial" w:cs="Arial"/>
                <w:i/>
                <w:sz w:val="20"/>
                <w:szCs w:val="20"/>
                <w:lang w:val="en-US"/>
              </w:rPr>
              <w:t xml:space="preserve">Mus </w:t>
            </w:r>
            <w:proofErr w:type="spellStart"/>
            <w:r w:rsidRPr="00203245">
              <w:rPr>
                <w:rFonts w:ascii="Arial" w:hAnsi="Arial" w:cs="Arial"/>
                <w:i/>
                <w:sz w:val="20"/>
                <w:szCs w:val="20"/>
                <w:lang w:val="en-US"/>
              </w:rPr>
              <w:t>musculus</w:t>
            </w:r>
            <w:proofErr w:type="spellEnd"/>
            <w:r w:rsidRPr="00203245">
              <w:rPr>
                <w:rFonts w:ascii="Arial" w:hAnsi="Arial" w:cs="Arial"/>
                <w:sz w:val="20"/>
                <w:szCs w:val="20"/>
                <w:lang w:val="en-US"/>
              </w:rPr>
              <w:t>): 40 g grains/secured bait separated by 1 - 2 m</w:t>
            </w:r>
          </w:p>
        </w:tc>
      </w:tr>
      <w:tr w:rsidR="00203245" w:rsidRPr="00203245" w14:paraId="3326156C"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C073134"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lastRenderedPageBreak/>
              <w:t>Category(</w:t>
            </w:r>
            <w:proofErr w:type="spellStart"/>
            <w:r w:rsidRPr="00203245">
              <w:rPr>
                <w:rFonts w:ascii="Arial" w:eastAsia="Times New Roman" w:hAnsi="Arial" w:cs="Arial"/>
                <w:b/>
                <w:sz w:val="20"/>
                <w:lang w:val="en-GB" w:eastAsia="en-GB"/>
              </w:rPr>
              <w:t>ies</w:t>
            </w:r>
            <w:proofErr w:type="spellEnd"/>
            <w:r w:rsidRPr="00203245">
              <w:rPr>
                <w:rFonts w:ascii="Arial" w:eastAsia="Times New Roman" w:hAnsi="Arial" w:cs="Arial"/>
                <w:b/>
                <w:sz w:val="20"/>
                <w:lang w:val="en-GB" w:eastAsia="en-GB"/>
              </w:rPr>
              <w:t>)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AF77A92"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Professionals </w:t>
            </w:r>
          </w:p>
        </w:tc>
      </w:tr>
      <w:tr w:rsidR="00203245" w:rsidRPr="00203245" w14:paraId="10FE0A8D"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71096BE"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273CDF1"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i/>
                <w:sz w:val="20"/>
                <w:szCs w:val="29"/>
                <w:lang w:val="en-GB" w:eastAsia="de-DE"/>
              </w:rPr>
            </w:pPr>
            <w:r w:rsidRPr="00203245">
              <w:rPr>
                <w:rFonts w:ascii="Arial" w:eastAsia="Times New Roman" w:hAnsi="Arial" w:cs="Arial"/>
                <w:bCs/>
                <w:sz w:val="20"/>
                <w:szCs w:val="29"/>
                <w:lang w:val="en-GB" w:eastAsia="de-DE"/>
              </w:rPr>
              <w:t>Minimum pack size of 3 kg</w:t>
            </w:r>
            <w:r w:rsidRPr="00203245">
              <w:rPr>
                <w:rFonts w:ascii="Arial" w:eastAsia="Times New Roman" w:hAnsi="Arial" w:cs="Arial"/>
                <w:bCs/>
                <w:i/>
                <w:sz w:val="20"/>
                <w:szCs w:val="29"/>
                <w:lang w:val="en-GB" w:eastAsia="de-DE"/>
              </w:rPr>
              <w:t xml:space="preserve">. </w:t>
            </w:r>
          </w:p>
          <w:p w14:paraId="1FB06501"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i/>
                <w:sz w:val="20"/>
                <w:szCs w:val="29"/>
                <w:lang w:val="en-GB" w:eastAsia="de-DE"/>
              </w:rPr>
            </w:pPr>
            <w:r w:rsidRPr="00203245">
              <w:rPr>
                <w:rFonts w:ascii="Arial" w:eastAsia="Times New Roman" w:hAnsi="Arial" w:cs="Arial"/>
                <w:bCs/>
                <w:i/>
                <w:sz w:val="20"/>
                <w:szCs w:val="29"/>
                <w:lang w:val="en-GB" w:eastAsia="de-DE"/>
              </w:rPr>
              <w:t>(</w:t>
            </w:r>
            <w:r w:rsidRPr="00203245">
              <w:rPr>
                <w:rFonts w:ascii="Arial" w:eastAsia="Times New Roman" w:hAnsi="Arial" w:cs="Arial"/>
                <w:b/>
                <w:bCs/>
                <w:i/>
                <w:sz w:val="20"/>
                <w:szCs w:val="29"/>
                <w:lang w:val="en-GB" w:eastAsia="de-DE"/>
              </w:rPr>
              <w:t>In France only</w:t>
            </w:r>
            <w:r w:rsidRPr="00203245">
              <w:rPr>
                <w:rFonts w:ascii="Arial" w:eastAsia="Times New Roman" w:hAnsi="Arial" w:cs="Arial"/>
                <w:bCs/>
                <w:i/>
                <w:sz w:val="20"/>
                <w:szCs w:val="29"/>
                <w:lang w:val="en-GB" w:eastAsia="de-DE"/>
              </w:rPr>
              <w:t xml:space="preserve"> : minimum pack size of 5 kg)</w:t>
            </w:r>
          </w:p>
          <w:p w14:paraId="4D1F91A8"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i/>
                <w:sz w:val="20"/>
                <w:szCs w:val="29"/>
                <w:lang w:val="en-GB" w:eastAsia="de-DE"/>
              </w:rPr>
            </w:pPr>
          </w:p>
          <w:p w14:paraId="4F23C002"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Bait formulations:</w:t>
            </w:r>
          </w:p>
          <w:p w14:paraId="2989EEBC" w14:textId="77777777" w:rsidR="00203245" w:rsidRPr="00203245" w:rsidRDefault="00203245" w:rsidP="00203245">
            <w:pPr>
              <w:shd w:val="clear" w:color="auto" w:fill="FFFFFF" w:themeFill="background1"/>
              <w:spacing w:line="240" w:lineRule="auto"/>
              <w:jc w:val="both"/>
              <w:rPr>
                <w:rFonts w:ascii="Arial" w:hAnsi="Arial" w:cs="Arial"/>
                <w:sz w:val="20"/>
                <w:szCs w:val="20"/>
                <w:lang w:val="en-US"/>
              </w:rPr>
            </w:pPr>
            <w:r w:rsidRPr="00203245">
              <w:rPr>
                <w:rFonts w:ascii="Arial" w:hAnsi="Arial" w:cs="Arial"/>
                <w:sz w:val="20"/>
                <w:szCs w:val="20"/>
                <w:lang w:val="en-US"/>
              </w:rPr>
              <w:t>FANGA RONGEUR PRO 25 is supplied in:</w:t>
            </w:r>
          </w:p>
          <w:p w14:paraId="2B986C41" w14:textId="77777777" w:rsidR="00203245" w:rsidRPr="00203245" w:rsidRDefault="00203245" w:rsidP="00203245">
            <w:pPr>
              <w:numPr>
                <w:ilvl w:val="0"/>
                <w:numId w:val="4"/>
              </w:numPr>
              <w:shd w:val="clear" w:color="auto" w:fill="FFFFFF" w:themeFill="background1"/>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 xml:space="preserve">Rats: 10-20-25-30-40-45-50-60-90-100-200 g PE or PP sachet </w:t>
            </w:r>
          </w:p>
          <w:p w14:paraId="117DB7CF" w14:textId="77777777" w:rsidR="00203245" w:rsidRPr="00203245" w:rsidRDefault="00203245" w:rsidP="00203245">
            <w:pPr>
              <w:numPr>
                <w:ilvl w:val="0"/>
                <w:numId w:val="4"/>
              </w:numPr>
              <w:shd w:val="clear" w:color="auto" w:fill="FFFFFF" w:themeFill="background1"/>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Mice 10-20-30-40 PE or PP sachet</w:t>
            </w:r>
          </w:p>
          <w:p w14:paraId="1F012A89" w14:textId="77777777" w:rsidR="00203245" w:rsidRPr="00203245" w:rsidRDefault="00203245" w:rsidP="00203245">
            <w:pPr>
              <w:spacing w:line="240" w:lineRule="auto"/>
              <w:jc w:val="both"/>
              <w:rPr>
                <w:rFonts w:ascii="Arial" w:hAnsi="Arial" w:cs="Arial"/>
                <w:sz w:val="20"/>
                <w:szCs w:val="20"/>
                <w:lang w:val="en-US"/>
              </w:rPr>
            </w:pPr>
          </w:p>
          <w:p w14:paraId="0AC9954D" w14:textId="77777777" w:rsidR="00203245" w:rsidRPr="00203245" w:rsidRDefault="00203245" w:rsidP="00203245">
            <w:pPr>
              <w:spacing w:line="240" w:lineRule="auto"/>
              <w:jc w:val="both"/>
              <w:rPr>
                <w:rFonts w:ascii="Arial" w:hAnsi="Arial" w:cs="Arial"/>
                <w:sz w:val="20"/>
                <w:szCs w:val="20"/>
                <w:lang w:val="en-US"/>
              </w:rPr>
            </w:pPr>
            <w:r w:rsidRPr="00203245">
              <w:rPr>
                <w:rFonts w:ascii="Arial" w:hAnsi="Arial" w:cs="Arial"/>
                <w:sz w:val="20"/>
                <w:szCs w:val="20"/>
                <w:lang w:val="en-US"/>
              </w:rPr>
              <w:t>Sachets are packed in:</w:t>
            </w:r>
          </w:p>
          <w:p w14:paraId="7271620B" w14:textId="77777777"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Paper bags, several layers with one or without plastic film in PE (5; 10; 15; 20; 25; 30 kg)</w:t>
            </w:r>
          </w:p>
          <w:p w14:paraId="02CB2D3F" w14:textId="77777777"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PE/PP bucket (5; 10; 15; 18; 20; 25; 30 kg)</w:t>
            </w:r>
          </w:p>
          <w:p w14:paraId="47937711" w14:textId="77777777"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Cardboard box (5; 10; 12; 15; 20; 25; 30; 50 kg)</w:t>
            </w:r>
          </w:p>
          <w:p w14:paraId="7F4BB552" w14:textId="77777777"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Bait box in plastic PET/PP/PE/PVC (40; 200 g)</w:t>
            </w:r>
          </w:p>
          <w:p w14:paraId="1677FC15" w14:textId="77777777" w:rsidR="00203245" w:rsidRPr="00203245" w:rsidRDefault="00203245" w:rsidP="00203245">
            <w:pPr>
              <w:spacing w:line="240" w:lineRule="auto"/>
              <w:jc w:val="both"/>
              <w:rPr>
                <w:rFonts w:ascii="Arial" w:hAnsi="Arial" w:cs="Arial"/>
                <w:sz w:val="20"/>
                <w:szCs w:val="20"/>
                <w:lang w:val="en-US"/>
              </w:rPr>
            </w:pPr>
          </w:p>
          <w:p w14:paraId="140E7DAF" w14:textId="77777777" w:rsidR="00203245" w:rsidRPr="00203245" w:rsidRDefault="00203245" w:rsidP="00203245">
            <w:pPr>
              <w:spacing w:line="240" w:lineRule="auto"/>
              <w:jc w:val="both"/>
              <w:rPr>
                <w:rFonts w:ascii="Arial" w:hAnsi="Arial" w:cs="Arial"/>
                <w:sz w:val="20"/>
                <w:szCs w:val="20"/>
                <w:lang w:val="en-GB"/>
              </w:rPr>
            </w:pPr>
          </w:p>
          <w:p w14:paraId="0AF86411" w14:textId="77777777" w:rsidR="00203245" w:rsidRPr="00203245" w:rsidRDefault="00203245" w:rsidP="00203245">
            <w:pPr>
              <w:spacing w:line="240" w:lineRule="auto"/>
              <w:jc w:val="both"/>
              <w:rPr>
                <w:rFonts w:ascii="Arial" w:hAnsi="Arial" w:cs="Arial"/>
                <w:sz w:val="20"/>
                <w:szCs w:val="20"/>
                <w:lang w:val="en-US"/>
              </w:rPr>
            </w:pPr>
            <w:r w:rsidRPr="00203245">
              <w:rPr>
                <w:rFonts w:ascii="Arial" w:hAnsi="Arial" w:cs="Arial"/>
                <w:sz w:val="20"/>
                <w:szCs w:val="20"/>
                <w:lang w:val="en-US"/>
              </w:rPr>
              <w:t>FANGA RONGEUR PRO 25 is also supplies in loose in:</w:t>
            </w:r>
          </w:p>
          <w:p w14:paraId="76238A35" w14:textId="77777777" w:rsidR="00203245" w:rsidRPr="00203245" w:rsidRDefault="00203245" w:rsidP="00203245">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Paper bags, several layers with one or without plastic film in PE (5;10; 15; 20; 25; 30 kg)</w:t>
            </w:r>
          </w:p>
          <w:p w14:paraId="4C7A0FA2" w14:textId="77777777" w:rsidR="00203245" w:rsidRPr="00203245" w:rsidRDefault="00203245" w:rsidP="00203245">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PE or PP bucket (5; 10; 15; 18; 20; 25; 30 kg)</w:t>
            </w:r>
          </w:p>
          <w:p w14:paraId="01B6A7C7" w14:textId="77777777" w:rsidR="00203245" w:rsidRPr="00203245" w:rsidRDefault="00203245" w:rsidP="00203245">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 xml:space="preserve">Cardboard box (5; 10; 15; 18; 20; 25; 30 kg) </w:t>
            </w:r>
          </w:p>
          <w:p w14:paraId="574F1C50" w14:textId="77777777" w:rsidR="00203245" w:rsidRPr="00203245" w:rsidRDefault="00203245" w:rsidP="00203245">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Bait box in plastic PET/PP/PE/PVC (40; 200 g)</w:t>
            </w:r>
          </w:p>
        </w:tc>
      </w:tr>
    </w:tbl>
    <w:p w14:paraId="7CE77366"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14:paraId="56430863" w14:textId="77777777" w:rsidR="00203245" w:rsidRPr="00203245" w:rsidRDefault="00203245" w:rsidP="00203245">
      <w:pPr>
        <w:keepNext/>
        <w:widowControl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sidRPr="00203245">
        <w:rPr>
          <w:rFonts w:ascii="Arial" w:eastAsia="Times New Roman" w:hAnsi="Arial" w:cs="Arial"/>
          <w:b/>
          <w:bCs/>
          <w:i/>
          <w:iCs/>
          <w:color w:val="0046AD"/>
          <w:sz w:val="20"/>
          <w:szCs w:val="20"/>
          <w:lang w:val="en-GB" w:eastAsia="de-DE"/>
        </w:rPr>
        <w:t>4.6.1.</w:t>
      </w:r>
      <w:r w:rsidRPr="00203245">
        <w:rPr>
          <w:rFonts w:ascii="Arial" w:eastAsia="Times New Roman" w:hAnsi="Arial" w:cs="Arial"/>
          <w:b/>
          <w:bCs/>
          <w:iCs/>
          <w:color w:val="0046AD"/>
          <w:sz w:val="20"/>
          <w:szCs w:val="20"/>
          <w:lang w:val="en-GB" w:eastAsia="de-DE"/>
        </w:rPr>
        <w:t xml:space="preserve"> </w:t>
      </w:r>
      <w:r w:rsidRPr="00203245">
        <w:rPr>
          <w:rFonts w:ascii="Arial" w:eastAsia="Times New Roman" w:hAnsi="Arial"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14:paraId="238EB7AC" w14:textId="77777777"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4A5B360" w14:textId="77777777" w:rsidR="00203245" w:rsidRPr="00203245" w:rsidRDefault="00203245" w:rsidP="00203245">
            <w:pPr>
              <w:widowControl w:val="0"/>
              <w:autoSpaceDE w:val="0"/>
              <w:autoSpaceDN w:val="0"/>
              <w:adjustRightInd w:val="0"/>
              <w:spacing w:before="80"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Protect bait from the atmospheric conditions (e.g. rain, snow, etc.). Place the bait stations in areas not liable to flooding.</w:t>
            </w:r>
          </w:p>
          <w:p w14:paraId="43DF5BEA" w14:textId="77777777" w:rsidR="00203245" w:rsidRPr="00203245" w:rsidRDefault="00203245" w:rsidP="00203245">
            <w:pPr>
              <w:widowControl w:val="0"/>
              <w:autoSpaceDE w:val="0"/>
              <w:autoSpaceDN w:val="0"/>
              <w:adjustRightInd w:val="0"/>
              <w:spacing w:before="80"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The bait stations should be visited </w:t>
            </w:r>
            <w:r w:rsidRPr="00203245">
              <w:rPr>
                <w:rFonts w:ascii="Arial" w:eastAsia="Times New Roman" w:hAnsi="Arial" w:cs="Arial"/>
                <w:bCs/>
                <w:i/>
                <w:sz w:val="20"/>
                <w:szCs w:val="29"/>
                <w:lang w:val="en-GB" w:eastAsia="de-DE"/>
              </w:rPr>
              <w:t xml:space="preserve">[for mice - </w:t>
            </w:r>
            <w:r w:rsidRPr="00203245">
              <w:rPr>
                <w:rFonts w:ascii="Arial" w:eastAsia="Times New Roman" w:hAnsi="Arial" w:cs="Arial"/>
                <w:bCs/>
                <w:sz w:val="20"/>
                <w:szCs w:val="29"/>
                <w:lang w:val="en-GB" w:eastAsia="de-DE"/>
              </w:rPr>
              <w:t>at least every 2 to 3 days at</w:t>
            </w:r>
            <w:r w:rsidRPr="00203245">
              <w:rPr>
                <w:rFonts w:ascii="Arial" w:eastAsia="Times New Roman" w:hAnsi="Arial" w:cs="Arial"/>
                <w:bCs/>
                <w:i/>
                <w:sz w:val="20"/>
                <w:szCs w:val="29"/>
                <w:lang w:val="en-GB" w:eastAsia="de-DE"/>
              </w:rPr>
              <w:t>]</w:t>
            </w:r>
            <w:r w:rsidRPr="00203245">
              <w:rPr>
                <w:rFonts w:ascii="Arial" w:eastAsia="Times New Roman" w:hAnsi="Arial" w:cs="Arial"/>
                <w:bCs/>
                <w:sz w:val="20"/>
                <w:szCs w:val="29"/>
                <w:lang w:val="en-GB" w:eastAsia="de-DE"/>
              </w:rPr>
              <w:t xml:space="preserve"> </w:t>
            </w:r>
            <w:r w:rsidRPr="00203245">
              <w:rPr>
                <w:rFonts w:ascii="Arial" w:eastAsia="Times New Roman" w:hAnsi="Arial" w:cs="Arial"/>
                <w:bCs/>
                <w:i/>
                <w:sz w:val="20"/>
                <w:szCs w:val="29"/>
                <w:lang w:val="en-GB" w:eastAsia="de-DE"/>
              </w:rPr>
              <w:t xml:space="preserve">[for rats - </w:t>
            </w:r>
            <w:r w:rsidRPr="00203245">
              <w:rPr>
                <w:rFonts w:ascii="Arial" w:eastAsia="Times New Roman" w:hAnsi="Arial" w:cs="Arial"/>
                <w:bCs/>
                <w:sz w:val="20"/>
                <w:szCs w:val="29"/>
                <w:lang w:val="en-GB" w:eastAsia="de-DE"/>
              </w:rPr>
              <w:t>only 5 to 7 days after</w:t>
            </w:r>
            <w:r w:rsidRPr="00203245">
              <w:rPr>
                <w:rFonts w:ascii="Arial" w:eastAsia="Times New Roman" w:hAnsi="Arial" w:cs="Arial"/>
                <w:bCs/>
                <w:i/>
                <w:sz w:val="20"/>
                <w:szCs w:val="29"/>
                <w:lang w:val="en-GB" w:eastAsia="de-DE"/>
              </w:rPr>
              <w:t>]</w:t>
            </w:r>
            <w:r w:rsidRPr="00203245">
              <w:rPr>
                <w:rFonts w:ascii="Arial" w:eastAsia="Times New Roman" w:hAnsi="Arial" w:cs="Arial"/>
                <w:bCs/>
                <w:sz w:val="20"/>
                <w:szCs w:val="29"/>
                <w:lang w:val="en-GB" w:eastAsia="de-DE"/>
              </w:rPr>
              <w:t xml:space="preserve"> the beginning of the treatment and at least weekly afterwards, in order to check whether the bait is accepted, the bait stations are intact and to remove rodent bodies. Re-fill bait when necessary.</w:t>
            </w:r>
          </w:p>
          <w:p w14:paraId="6AD60B61" w14:textId="77777777" w:rsidR="00203245" w:rsidRPr="00203245" w:rsidRDefault="00203245" w:rsidP="00203245">
            <w:pPr>
              <w:widowControl w:val="0"/>
              <w:autoSpaceDE w:val="0"/>
              <w:autoSpaceDN w:val="0"/>
              <w:adjustRightInd w:val="0"/>
              <w:spacing w:before="80"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Replace any bait in a bait station in which bait </w:t>
            </w:r>
            <w:proofErr w:type="gramStart"/>
            <w:r w:rsidRPr="00203245">
              <w:rPr>
                <w:rFonts w:ascii="Arial" w:eastAsia="Times New Roman" w:hAnsi="Arial" w:cs="Arial"/>
                <w:bCs/>
                <w:sz w:val="20"/>
                <w:szCs w:val="29"/>
                <w:lang w:val="en-GB" w:eastAsia="de-DE"/>
              </w:rPr>
              <w:t>has been damaged by water or contaminated by dirt</w:t>
            </w:r>
            <w:proofErr w:type="gramEnd"/>
            <w:r w:rsidRPr="00203245">
              <w:rPr>
                <w:rFonts w:ascii="Arial" w:eastAsia="Times New Roman" w:hAnsi="Arial" w:cs="Arial"/>
                <w:bCs/>
                <w:sz w:val="20"/>
                <w:szCs w:val="29"/>
                <w:lang w:val="en-GB" w:eastAsia="de-DE"/>
              </w:rPr>
              <w:t>.</w:t>
            </w:r>
          </w:p>
          <w:p w14:paraId="307F6D3E" w14:textId="77777777" w:rsidR="00203245" w:rsidRPr="00203245" w:rsidRDefault="00203245" w:rsidP="00203245">
            <w:pPr>
              <w:widowControl w:val="0"/>
              <w:autoSpaceDE w:val="0"/>
              <w:autoSpaceDN w:val="0"/>
              <w:adjustRightInd w:val="0"/>
              <w:spacing w:before="80"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t>
            </w:r>
            <w:r w:rsidRPr="00203245">
              <w:rPr>
                <w:rFonts w:ascii="Arial" w:eastAsia="Times New Roman" w:hAnsi="Arial" w:cs="Arial"/>
                <w:bCs/>
                <w:i/>
                <w:sz w:val="20"/>
                <w:szCs w:val="29"/>
                <w:lang w:val="en-GB" w:eastAsia="de-DE"/>
              </w:rPr>
              <w:t>[When available]</w:t>
            </w:r>
            <w:r w:rsidRPr="00203245">
              <w:rPr>
                <w:rFonts w:ascii="Arial" w:eastAsia="Times New Roman" w:hAnsi="Arial" w:cs="Arial"/>
                <w:bCs/>
                <w:sz w:val="20"/>
                <w:szCs w:val="29"/>
                <w:lang w:val="en-GB" w:eastAsia="de-DE"/>
              </w:rPr>
              <w:t xml:space="preserve"> Follow any additional instructions provided by the relevant code of best practice.</w:t>
            </w:r>
          </w:p>
        </w:tc>
      </w:tr>
    </w:tbl>
    <w:p w14:paraId="3528F449" w14:textId="77777777" w:rsidR="00203245" w:rsidRPr="00203245" w:rsidRDefault="00203245" w:rsidP="00203245">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 xml:space="preserve">4.6.2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14:paraId="00E6C703" w14:textId="77777777"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F307433" w14:textId="77777777" w:rsidR="00203245" w:rsidRPr="00203245" w:rsidRDefault="00203245" w:rsidP="00203245">
            <w:pPr>
              <w:widowControl w:val="0"/>
              <w:autoSpaceDE w:val="0"/>
              <w:autoSpaceDN w:val="0"/>
              <w:adjustRightInd w:val="0"/>
              <w:spacing w:after="120"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Do not apply this product directly in the burrows.</w:t>
            </w:r>
          </w:p>
        </w:tc>
      </w:tr>
    </w:tbl>
    <w:p w14:paraId="306D6295" w14:textId="77777777" w:rsidR="00203245" w:rsidRPr="00203245" w:rsidRDefault="00203245" w:rsidP="00203245">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 xml:space="preserve">4.6.3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14:paraId="11C71618" w14:textId="77777777"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F6BB336" w14:textId="77777777" w:rsidR="00203245" w:rsidRPr="00203245" w:rsidRDefault="00203245" w:rsidP="00203245">
            <w:pPr>
              <w:widowControl w:val="0"/>
              <w:autoSpaceDE w:val="0"/>
              <w:autoSpaceDN w:val="0"/>
              <w:adjustRightInd w:val="0"/>
              <w:spacing w:before="80"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When placing bait stations close to surface waters (e.g. rivers, ponds, water channels, dykes, irrigation ditches) or water drainage systems, ensure that bait contact with water </w:t>
            </w:r>
            <w:proofErr w:type="gramStart"/>
            <w:r w:rsidRPr="00203245">
              <w:rPr>
                <w:rFonts w:ascii="Arial" w:eastAsia="Times New Roman" w:hAnsi="Arial" w:cs="Arial"/>
                <w:bCs/>
                <w:sz w:val="20"/>
                <w:szCs w:val="29"/>
                <w:lang w:val="en-GB" w:eastAsia="de-DE"/>
              </w:rPr>
              <w:t>is avoided</w:t>
            </w:r>
            <w:proofErr w:type="gramEnd"/>
            <w:r w:rsidRPr="00203245">
              <w:rPr>
                <w:rFonts w:ascii="Arial" w:eastAsia="Times New Roman" w:hAnsi="Arial" w:cs="Arial"/>
                <w:bCs/>
                <w:sz w:val="20"/>
                <w:szCs w:val="29"/>
                <w:lang w:val="en-GB" w:eastAsia="de-DE"/>
              </w:rPr>
              <w:t>.</w:t>
            </w:r>
          </w:p>
        </w:tc>
      </w:tr>
    </w:tbl>
    <w:p w14:paraId="1DA74F24" w14:textId="77777777" w:rsidR="00203245" w:rsidRPr="00203245" w:rsidRDefault="00203245" w:rsidP="00203245">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 xml:space="preserve">4.6.4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14:paraId="636A04EA" w14:textId="77777777"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693E94D" w14:textId="77777777" w:rsidR="00203245" w:rsidRPr="00203245" w:rsidRDefault="00203245" w:rsidP="00203245">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14:paraId="754B6BF5"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14:paraId="697985DF" w14:textId="77777777" w:rsidR="00203245" w:rsidRPr="00203245" w:rsidRDefault="00203245" w:rsidP="00203245">
      <w:pPr>
        <w:keepNext/>
        <w:widowControl w:val="0"/>
        <w:autoSpaceDE w:val="0"/>
        <w:autoSpaceDN w:val="0"/>
        <w:adjustRightInd w:val="0"/>
        <w:spacing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4.6.5.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14:paraId="1CC85132" w14:textId="77777777"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6119D31" w14:textId="77777777" w:rsidR="00203245" w:rsidRPr="00203245" w:rsidRDefault="00203245" w:rsidP="00203245">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14:paraId="4BDFB053"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14:paraId="5F7C2CBA" w14:textId="77777777" w:rsidR="00203245" w:rsidRDefault="00203245">
      <w:pPr>
        <w:spacing w:line="240" w:lineRule="auto"/>
        <w:rPr>
          <w:rFonts w:ascii="Arial" w:eastAsia="Times New Roman" w:hAnsi="Arial" w:cs="Arial"/>
          <w:bCs/>
          <w:sz w:val="20"/>
          <w:szCs w:val="29"/>
          <w:lang w:val="en-GB" w:eastAsia="de-DE"/>
        </w:rPr>
      </w:pPr>
      <w:r>
        <w:rPr>
          <w:rFonts w:ascii="Arial" w:eastAsia="Times New Roman" w:hAnsi="Arial" w:cs="Arial"/>
          <w:bCs/>
          <w:sz w:val="20"/>
          <w:szCs w:val="29"/>
          <w:lang w:val="en-GB" w:eastAsia="de-DE"/>
        </w:rPr>
        <w:br w:type="page"/>
      </w:r>
    </w:p>
    <w:p w14:paraId="39CCCDD6" w14:textId="77777777" w:rsidR="00203245" w:rsidRPr="00203245" w:rsidRDefault="00203245" w:rsidP="00203245">
      <w:pPr>
        <w:widowControl w:val="0"/>
        <w:autoSpaceDE w:val="0"/>
        <w:autoSpaceDN w:val="0"/>
        <w:adjustRightInd w:val="0"/>
        <w:spacing w:after="120" w:line="240" w:lineRule="auto"/>
        <w:rPr>
          <w:rFonts w:ascii="Arial" w:eastAsia="Times New Roman" w:hAnsi="Arial" w:cs="Arial"/>
          <w:b/>
          <w:bCs/>
          <w:sz w:val="20"/>
          <w:szCs w:val="29"/>
          <w:lang w:val="en-GB" w:eastAsia="de-DE"/>
        </w:rPr>
      </w:pPr>
      <w:r w:rsidRPr="00203245">
        <w:rPr>
          <w:rFonts w:ascii="Arial" w:eastAsia="Times New Roman" w:hAnsi="Arial" w:cs="Arial"/>
          <w:b/>
          <w:bCs/>
          <w:color w:val="0046AD"/>
          <w:sz w:val="20"/>
          <w:szCs w:val="20"/>
          <w:lang w:val="en-GB" w:eastAsia="de-DE"/>
        </w:rPr>
        <w:lastRenderedPageBreak/>
        <w:t>4.7. Use description</w:t>
      </w:r>
    </w:p>
    <w:p w14:paraId="010164A9" w14:textId="77777777" w:rsidR="00203245" w:rsidRPr="00203245" w:rsidRDefault="00203245" w:rsidP="00203245">
      <w:pPr>
        <w:widowControl w:val="0"/>
        <w:autoSpaceDE w:val="0"/>
        <w:autoSpaceDN w:val="0"/>
        <w:adjustRightInd w:val="0"/>
        <w:spacing w:after="120" w:line="240" w:lineRule="auto"/>
        <w:rPr>
          <w:rFonts w:ascii="Arial" w:eastAsia="Times New Roman" w:hAnsi="Arial" w:cs="Arial"/>
          <w:b/>
          <w:bCs/>
          <w:sz w:val="20"/>
          <w:szCs w:val="20"/>
          <w:lang w:val="en-GB" w:eastAsia="de-DE"/>
        </w:rPr>
      </w:pPr>
      <w:r w:rsidRPr="00203245">
        <w:rPr>
          <w:rFonts w:ascii="Arial" w:eastAsia="Times New Roman" w:hAnsi="Arial" w:cs="Arial"/>
          <w:b/>
          <w:bCs/>
          <w:sz w:val="20"/>
          <w:szCs w:val="20"/>
          <w:lang w:val="en-GB" w:eastAsia="de-DE"/>
        </w:rPr>
        <w:t xml:space="preserve">Table </w:t>
      </w:r>
      <w:r w:rsidRPr="00203245">
        <w:rPr>
          <w:rFonts w:ascii="Arial" w:eastAsia="Times New Roman" w:hAnsi="Arial" w:cs="Arial"/>
          <w:b/>
          <w:bCs/>
          <w:sz w:val="20"/>
          <w:szCs w:val="20"/>
          <w:lang w:val="de-DE" w:eastAsia="de-DE"/>
        </w:rPr>
        <w:t>7</w:t>
      </w:r>
      <w:r w:rsidRPr="00203245">
        <w:rPr>
          <w:rFonts w:ascii="Arial" w:eastAsia="Times New Roman" w:hAnsi="Arial" w:cs="Arial"/>
          <w:b/>
          <w:bCs/>
          <w:sz w:val="20"/>
          <w:szCs w:val="20"/>
          <w:lang w:val="en-GB" w:eastAsia="de-DE"/>
        </w:rPr>
        <w:t xml:space="preserve">. Use # 7 – House mice – </w:t>
      </w:r>
      <w:proofErr w:type="gramStart"/>
      <w:r w:rsidRPr="00203245">
        <w:rPr>
          <w:rFonts w:ascii="Arial" w:eastAsia="Times New Roman" w:hAnsi="Arial" w:cs="Arial"/>
          <w:b/>
          <w:bCs/>
          <w:sz w:val="20"/>
          <w:szCs w:val="20"/>
          <w:lang w:val="en-GB" w:eastAsia="de-DE"/>
        </w:rPr>
        <w:t>general public</w:t>
      </w:r>
      <w:proofErr w:type="gramEnd"/>
      <w:r w:rsidRPr="00203245">
        <w:rPr>
          <w:rFonts w:ascii="Arial" w:eastAsia="Times New Roman" w:hAnsi="Arial" w:cs="Arial"/>
          <w:b/>
          <w:bCs/>
          <w:sz w:val="20"/>
          <w:szCs w:val="20"/>
          <w:lang w:val="en-GB" w:eastAsia="de-DE"/>
        </w:rPr>
        <w:t xml:space="preserve"> – indoor </w:t>
      </w:r>
    </w:p>
    <w:p w14:paraId="2D7F59AC"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203245" w:rsidRPr="00203245" w14:paraId="5F6972DC" w14:textId="77777777" w:rsidTr="00203245">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99FF0C2"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7E3F637"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14</w:t>
            </w:r>
          </w:p>
        </w:tc>
      </w:tr>
      <w:tr w:rsidR="00203245" w:rsidRPr="00203245" w14:paraId="11F503D3"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B684008"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96D5225"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Not relevant for rodenticides </w:t>
            </w:r>
          </w:p>
        </w:tc>
      </w:tr>
      <w:tr w:rsidR="00203245" w:rsidRPr="00203245" w14:paraId="1C59B27B"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FA079D5"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A6EEBD2" w14:textId="77777777" w:rsidR="00203245" w:rsidRPr="00203245" w:rsidRDefault="00203245" w:rsidP="00203245">
            <w:pPr>
              <w:widowControl w:val="0"/>
              <w:autoSpaceDE w:val="0"/>
              <w:autoSpaceDN w:val="0"/>
              <w:adjustRightInd w:val="0"/>
              <w:spacing w:after="120" w:line="240" w:lineRule="auto"/>
              <w:rPr>
                <w:rFonts w:ascii="Arial" w:eastAsia="Times New Roman" w:hAnsi="Arial" w:cs="Arial"/>
                <w:bCs/>
                <w:sz w:val="2"/>
                <w:szCs w:val="29"/>
                <w:lang w:val="en-GB" w:eastAsia="de-DE"/>
              </w:rPr>
            </w:pPr>
            <w:r w:rsidRPr="00203245">
              <w:rPr>
                <w:rFonts w:ascii="Arial" w:eastAsia="Times New Roman" w:hAnsi="Arial" w:cs="Arial"/>
                <w:bCs/>
                <w:i/>
                <w:sz w:val="20"/>
                <w:szCs w:val="29"/>
                <w:lang w:val="en-GB" w:eastAsia="de-DE"/>
              </w:rPr>
              <w:t xml:space="preserve">Mus </w:t>
            </w:r>
            <w:proofErr w:type="spellStart"/>
            <w:r w:rsidRPr="00203245">
              <w:rPr>
                <w:rFonts w:ascii="Arial" w:eastAsia="Times New Roman" w:hAnsi="Arial" w:cs="Arial"/>
                <w:bCs/>
                <w:i/>
                <w:sz w:val="20"/>
                <w:szCs w:val="29"/>
                <w:lang w:val="en-GB" w:eastAsia="de-DE"/>
              </w:rPr>
              <w:t>musculus</w:t>
            </w:r>
            <w:proofErr w:type="spellEnd"/>
            <w:r w:rsidRPr="00203245">
              <w:rPr>
                <w:rFonts w:ascii="Arial" w:eastAsia="Times New Roman" w:hAnsi="Arial" w:cs="Arial"/>
                <w:bCs/>
                <w:sz w:val="20"/>
                <w:szCs w:val="29"/>
                <w:lang w:val="en-GB" w:eastAsia="de-DE"/>
              </w:rPr>
              <w:t xml:space="preserve"> (house mice)</w:t>
            </w:r>
          </w:p>
        </w:tc>
      </w:tr>
      <w:tr w:rsidR="00203245" w:rsidRPr="00203245" w14:paraId="3BE01CE5"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820CE55"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D986ED0"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Indoor  </w:t>
            </w:r>
          </w:p>
        </w:tc>
      </w:tr>
      <w:tr w:rsidR="00203245" w:rsidRPr="00203245" w14:paraId="4A1AA740"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FC15649"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717E0DF"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Ready-to-use bait </w:t>
            </w:r>
            <w:r w:rsidRPr="00203245">
              <w:rPr>
                <w:rFonts w:ascii="Arial" w:eastAsia="Times New Roman" w:hAnsi="Arial" w:cs="Arial"/>
                <w:bCs/>
                <w:i/>
                <w:sz w:val="20"/>
                <w:szCs w:val="29"/>
                <w:lang w:val="en-GB" w:eastAsia="de-DE"/>
              </w:rPr>
              <w:t>[in sachets for loose bait]</w:t>
            </w:r>
            <w:r w:rsidRPr="00203245">
              <w:rPr>
                <w:rFonts w:ascii="Arial" w:eastAsia="Times New Roman" w:hAnsi="Arial" w:cs="Arial"/>
                <w:bCs/>
                <w:sz w:val="20"/>
                <w:szCs w:val="29"/>
                <w:lang w:val="en-GB" w:eastAsia="de-DE"/>
              </w:rPr>
              <w:t xml:space="preserve"> to be used in tamper-resistant bait stations</w:t>
            </w:r>
            <w:r w:rsidRPr="00203245">
              <w:rPr>
                <w:rFonts w:ascii="Arial" w:eastAsia="Times New Roman" w:hAnsi="Arial" w:cs="Arial"/>
                <w:bCs/>
                <w:sz w:val="20"/>
                <w:szCs w:val="29"/>
                <w:vertAlign w:val="superscript"/>
                <w:lang w:val="en-GB" w:eastAsia="de-DE"/>
              </w:rPr>
              <w:footnoteReference w:id="8"/>
            </w:r>
            <w:r w:rsidRPr="00203245">
              <w:rPr>
                <w:rFonts w:ascii="Arial" w:eastAsia="Times New Roman" w:hAnsi="Arial" w:cs="Arial"/>
                <w:bCs/>
                <w:sz w:val="20"/>
                <w:szCs w:val="29"/>
                <w:lang w:val="en-GB" w:eastAsia="de-DE"/>
              </w:rPr>
              <w:t>.</w:t>
            </w:r>
          </w:p>
        </w:tc>
      </w:tr>
      <w:tr w:rsidR="00203245" w:rsidRPr="00203245" w14:paraId="24C6665B"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B8F0CBA"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9E82A8A"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Bait products:</w:t>
            </w:r>
          </w:p>
          <w:p w14:paraId="1AB4CA6D" w14:textId="77777777" w:rsidR="00203245" w:rsidRPr="00203245" w:rsidRDefault="00203245" w:rsidP="00203245">
            <w:pPr>
              <w:widowControl w:val="0"/>
              <w:autoSpaceDE w:val="0"/>
              <w:autoSpaceDN w:val="0"/>
              <w:adjustRightInd w:val="0"/>
              <w:spacing w:line="240" w:lineRule="auto"/>
              <w:ind w:left="225" w:hanging="142"/>
              <w:contextualSpacing/>
              <w:jc w:val="both"/>
              <w:rPr>
                <w:rFonts w:ascii="Arial" w:eastAsia="Times New Roman" w:hAnsi="Arial" w:cs="Arial"/>
                <w:bCs/>
                <w:i/>
                <w:sz w:val="20"/>
                <w:szCs w:val="29"/>
                <w:lang w:val="en-GB" w:eastAsia="de-DE"/>
              </w:rPr>
            </w:pPr>
            <w:r w:rsidRPr="00203245">
              <w:rPr>
                <w:rFonts w:ascii="Arial" w:hAnsi="Arial" w:cs="Arial"/>
                <w:sz w:val="20"/>
                <w:szCs w:val="20"/>
                <w:lang w:val="en-US"/>
              </w:rPr>
              <w:t>- House mice (</w:t>
            </w:r>
            <w:r w:rsidRPr="00203245">
              <w:rPr>
                <w:rFonts w:ascii="Arial" w:hAnsi="Arial" w:cs="Arial"/>
                <w:i/>
                <w:sz w:val="20"/>
                <w:szCs w:val="20"/>
                <w:lang w:val="en-US"/>
              </w:rPr>
              <w:t xml:space="preserve">Mus </w:t>
            </w:r>
            <w:proofErr w:type="spellStart"/>
            <w:r w:rsidRPr="00203245">
              <w:rPr>
                <w:rFonts w:ascii="Arial" w:hAnsi="Arial" w:cs="Arial"/>
                <w:i/>
                <w:sz w:val="20"/>
                <w:szCs w:val="20"/>
                <w:lang w:val="en-US"/>
              </w:rPr>
              <w:t>musculus</w:t>
            </w:r>
            <w:proofErr w:type="spellEnd"/>
            <w:r w:rsidRPr="00203245">
              <w:rPr>
                <w:rFonts w:ascii="Arial" w:hAnsi="Arial" w:cs="Arial"/>
                <w:sz w:val="20"/>
                <w:szCs w:val="20"/>
                <w:lang w:val="en-US"/>
              </w:rPr>
              <w:t>): 40 g grains/secured bait separated by 1 - 2 m</w:t>
            </w:r>
            <w:r w:rsidRPr="00203245">
              <w:rPr>
                <w:rFonts w:ascii="Arial" w:eastAsia="Times New Roman" w:hAnsi="Arial" w:cs="Arial"/>
                <w:bCs/>
                <w:i/>
                <w:sz w:val="20"/>
                <w:szCs w:val="29"/>
                <w:lang w:val="en-GB" w:eastAsia="de-DE"/>
              </w:rPr>
              <w:t xml:space="preserve"> </w:t>
            </w:r>
          </w:p>
        </w:tc>
      </w:tr>
      <w:tr w:rsidR="00203245" w:rsidRPr="00203245" w14:paraId="66956E32"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A5171B8"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color w:val="000000"/>
                <w:sz w:val="20"/>
                <w:lang w:val="en-GB" w:eastAsia="en-GB"/>
              </w:rPr>
              <w:t>Category(</w:t>
            </w:r>
            <w:proofErr w:type="spellStart"/>
            <w:r w:rsidRPr="00203245">
              <w:rPr>
                <w:rFonts w:ascii="Arial" w:eastAsia="Times New Roman" w:hAnsi="Arial" w:cs="Arial"/>
                <w:b/>
                <w:color w:val="000000"/>
                <w:sz w:val="20"/>
                <w:lang w:val="en-GB" w:eastAsia="en-GB"/>
              </w:rPr>
              <w:t>ies</w:t>
            </w:r>
            <w:proofErr w:type="spellEnd"/>
            <w:r w:rsidRPr="00203245">
              <w:rPr>
                <w:rFonts w:ascii="Arial" w:eastAsia="Times New Roman" w:hAnsi="Arial" w:cs="Arial"/>
                <w:b/>
                <w:color w:val="000000"/>
                <w:sz w:val="20"/>
                <w:lang w:val="en-GB" w:eastAsia="en-GB"/>
              </w:rPr>
              <w:t>)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18496AE"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de-DE" w:eastAsia="de-DE"/>
              </w:rPr>
            </w:pPr>
            <w:r w:rsidRPr="00203245">
              <w:rPr>
                <w:rFonts w:ascii="Arial" w:eastAsia="Times New Roman" w:hAnsi="Arial" w:cs="Arial"/>
                <w:bCs/>
                <w:sz w:val="20"/>
                <w:szCs w:val="29"/>
                <w:lang w:val="de-DE" w:eastAsia="de-DE"/>
              </w:rPr>
              <w:t xml:space="preserve">General </w:t>
            </w:r>
            <w:proofErr w:type="spellStart"/>
            <w:r w:rsidRPr="00203245">
              <w:rPr>
                <w:rFonts w:ascii="Arial" w:eastAsia="Times New Roman" w:hAnsi="Arial" w:cs="Arial"/>
                <w:bCs/>
                <w:sz w:val="20"/>
                <w:szCs w:val="29"/>
                <w:lang w:val="de-DE" w:eastAsia="de-DE"/>
              </w:rPr>
              <w:t>public</w:t>
            </w:r>
            <w:proofErr w:type="spellEnd"/>
          </w:p>
        </w:tc>
      </w:tr>
      <w:tr w:rsidR="00203245" w:rsidRPr="00203245" w14:paraId="36416974"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DB15DF7"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color w:val="000000"/>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86E927D" w14:textId="77777777" w:rsidR="00203245" w:rsidRPr="00203245" w:rsidRDefault="00203245" w:rsidP="00203245">
            <w:pPr>
              <w:shd w:val="clear" w:color="auto" w:fill="FFFFFF" w:themeFill="background1"/>
              <w:spacing w:line="240" w:lineRule="auto"/>
              <w:jc w:val="both"/>
              <w:rPr>
                <w:rFonts w:ascii="Arial" w:hAnsi="Arial" w:cs="Arial"/>
                <w:sz w:val="20"/>
                <w:szCs w:val="20"/>
                <w:lang w:val="en-US"/>
              </w:rPr>
            </w:pPr>
            <w:r w:rsidRPr="00203245">
              <w:rPr>
                <w:rFonts w:ascii="Arial" w:hAnsi="Arial" w:cs="Arial"/>
                <w:sz w:val="20"/>
                <w:szCs w:val="20"/>
                <w:lang w:val="en-US"/>
              </w:rPr>
              <w:t>FANGA RONGEUR PRO 25 is supplied in:</w:t>
            </w:r>
          </w:p>
          <w:p w14:paraId="74F6A35E" w14:textId="77777777" w:rsidR="00203245" w:rsidRPr="00203245" w:rsidRDefault="00203245" w:rsidP="00203245">
            <w:pPr>
              <w:numPr>
                <w:ilvl w:val="0"/>
                <w:numId w:val="4"/>
              </w:numPr>
              <w:shd w:val="clear" w:color="auto" w:fill="FFFFFF" w:themeFill="background1"/>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Mice: 10-20-30-40 PE or PP sachet</w:t>
            </w:r>
          </w:p>
          <w:p w14:paraId="34E644CF" w14:textId="77777777" w:rsidR="00203245" w:rsidRPr="00203245" w:rsidRDefault="00203245" w:rsidP="00203245">
            <w:pPr>
              <w:tabs>
                <w:tab w:val="left" w:pos="3870"/>
              </w:tabs>
              <w:spacing w:line="240" w:lineRule="auto"/>
              <w:ind w:firstLine="1304"/>
              <w:jc w:val="both"/>
              <w:rPr>
                <w:rFonts w:ascii="Arial" w:hAnsi="Arial" w:cs="Arial"/>
                <w:sz w:val="20"/>
                <w:szCs w:val="20"/>
                <w:lang w:val="en-US"/>
              </w:rPr>
            </w:pPr>
          </w:p>
          <w:p w14:paraId="00EA9630" w14:textId="77777777" w:rsidR="00203245" w:rsidRPr="00203245" w:rsidRDefault="00203245" w:rsidP="00203245">
            <w:pPr>
              <w:spacing w:line="240" w:lineRule="auto"/>
              <w:jc w:val="both"/>
              <w:rPr>
                <w:rFonts w:ascii="Arial" w:hAnsi="Arial" w:cs="Arial"/>
                <w:sz w:val="20"/>
                <w:szCs w:val="20"/>
                <w:lang w:val="en-US"/>
              </w:rPr>
            </w:pPr>
            <w:r w:rsidRPr="00203245">
              <w:rPr>
                <w:rFonts w:ascii="Arial" w:hAnsi="Arial" w:cs="Arial"/>
                <w:sz w:val="20"/>
                <w:szCs w:val="20"/>
                <w:lang w:val="en-US"/>
              </w:rPr>
              <w:t>Sachets are packed in:</w:t>
            </w:r>
          </w:p>
          <w:p w14:paraId="429072E0" w14:textId="77777777"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PE/PP sachet (up to 150 g)</w:t>
            </w:r>
          </w:p>
          <w:p w14:paraId="3A93C123" w14:textId="77777777"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PE/PP bucket (up to 150g)</w:t>
            </w:r>
          </w:p>
          <w:p w14:paraId="51651EC6" w14:textId="77777777"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Cardboard box (up to 150g)</w:t>
            </w:r>
          </w:p>
          <w:p w14:paraId="2F5A8193" w14:textId="77777777"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Metal box without lacquer (up to 150g)</w:t>
            </w:r>
          </w:p>
          <w:p w14:paraId="3E29B09B" w14:textId="77777777" w:rsidR="00203245" w:rsidRPr="00203245" w:rsidRDefault="00203245" w:rsidP="00203245">
            <w:pPr>
              <w:numPr>
                <w:ilvl w:val="0"/>
                <w:numId w:val="4"/>
              </w:numPr>
              <w:suppressAutoHyphens/>
              <w:spacing w:after="200" w:line="240" w:lineRule="auto"/>
              <w:contextualSpacing/>
              <w:jc w:val="both"/>
              <w:rPr>
                <w:rFonts w:asciiTheme="minorHAnsi" w:eastAsiaTheme="minorHAnsi" w:hAnsiTheme="minorHAnsi" w:cstheme="minorBidi"/>
                <w:szCs w:val="22"/>
                <w:lang w:val="en-GB" w:eastAsia="en-US"/>
              </w:rPr>
            </w:pPr>
            <w:r w:rsidRPr="00203245">
              <w:rPr>
                <w:rFonts w:ascii="Arial" w:hAnsi="Arial" w:cs="Arial"/>
                <w:sz w:val="20"/>
                <w:szCs w:val="20"/>
                <w:lang w:val="en-US"/>
              </w:rPr>
              <w:t>Bait box in plastic PET/PP/PE/PVC (40g)</w:t>
            </w:r>
          </w:p>
          <w:p w14:paraId="6068F9BB" w14:textId="77777777" w:rsidR="00203245" w:rsidRPr="00203245" w:rsidRDefault="00203245" w:rsidP="00203245">
            <w:pPr>
              <w:numPr>
                <w:ilvl w:val="0"/>
                <w:numId w:val="4"/>
              </w:numPr>
              <w:suppressAutoHyphens/>
              <w:spacing w:after="200" w:line="240" w:lineRule="auto"/>
              <w:contextualSpacing/>
              <w:jc w:val="both"/>
              <w:rPr>
                <w:rFonts w:asciiTheme="minorHAnsi" w:eastAsiaTheme="minorHAnsi" w:hAnsiTheme="minorHAnsi" w:cstheme="minorBidi"/>
                <w:szCs w:val="22"/>
                <w:lang w:val="en-GB" w:eastAsia="en-US"/>
              </w:rPr>
            </w:pPr>
            <w:r w:rsidRPr="00203245">
              <w:rPr>
                <w:rFonts w:ascii="Arial" w:hAnsi="Arial" w:cs="Arial"/>
                <w:sz w:val="20"/>
                <w:szCs w:val="20"/>
                <w:lang w:val="en-US"/>
              </w:rPr>
              <w:t>PEHD flacon (up to 150g)</w:t>
            </w:r>
          </w:p>
        </w:tc>
      </w:tr>
    </w:tbl>
    <w:p w14:paraId="06775DE9"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14:paraId="2C5A7429" w14:textId="77777777" w:rsidR="00203245" w:rsidRPr="00203245" w:rsidRDefault="00203245" w:rsidP="00203245">
      <w:pPr>
        <w:keepNext/>
        <w:widowControl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sidRPr="00203245">
        <w:rPr>
          <w:rFonts w:ascii="Arial" w:eastAsia="Times New Roman" w:hAnsi="Arial" w:cs="Arial"/>
          <w:b/>
          <w:bCs/>
          <w:i/>
          <w:iCs/>
          <w:color w:val="0046AD"/>
          <w:sz w:val="20"/>
          <w:szCs w:val="20"/>
          <w:lang w:val="en-GB" w:eastAsia="de-DE"/>
        </w:rPr>
        <w:t>4.7.1.</w:t>
      </w:r>
      <w:r w:rsidRPr="00203245">
        <w:rPr>
          <w:rFonts w:ascii="Arial" w:eastAsia="Times New Roman" w:hAnsi="Arial" w:cs="Arial"/>
          <w:b/>
          <w:bCs/>
          <w:iCs/>
          <w:color w:val="0046AD"/>
          <w:sz w:val="20"/>
          <w:szCs w:val="20"/>
          <w:lang w:val="en-GB" w:eastAsia="de-DE"/>
        </w:rPr>
        <w:t xml:space="preserve"> </w:t>
      </w:r>
      <w:r w:rsidRPr="00203245">
        <w:rPr>
          <w:rFonts w:ascii="Arial" w:eastAsia="Times New Roman" w:hAnsi="Arial"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14:paraId="65EE6030" w14:textId="77777777"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5270B6F" w14:textId="77777777" w:rsidR="00203245" w:rsidRPr="00203245" w:rsidRDefault="00203245" w:rsidP="00203245">
            <w:pPr>
              <w:widowControl w:val="0"/>
              <w:autoSpaceDE w:val="0"/>
              <w:autoSpaceDN w:val="0"/>
              <w:adjustRightInd w:val="0"/>
              <w:spacing w:after="120"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The bait stations </w:t>
            </w:r>
            <w:proofErr w:type="gramStart"/>
            <w:r w:rsidRPr="00203245">
              <w:rPr>
                <w:rFonts w:ascii="Arial" w:eastAsia="Times New Roman" w:hAnsi="Arial" w:cs="Arial"/>
                <w:bCs/>
                <w:sz w:val="20"/>
                <w:szCs w:val="29"/>
                <w:lang w:val="en-GB" w:eastAsia="de-DE"/>
              </w:rPr>
              <w:t>should be visited</w:t>
            </w:r>
            <w:proofErr w:type="gramEnd"/>
            <w:r w:rsidRPr="00203245">
              <w:rPr>
                <w:rFonts w:ascii="Arial" w:eastAsia="Times New Roman" w:hAnsi="Arial" w:cs="Arial"/>
                <w:bCs/>
                <w:sz w:val="20"/>
                <w:szCs w:val="29"/>
                <w:lang w:val="en-GB" w:eastAsia="de-DE"/>
              </w:rPr>
              <w:t xml:space="preserve"> at least every 2 to 3 days at the beginning of the treatment and at least weekly afterwards, in order to check whether the bait is accepted, the bait stations are intact and to remove rodent bodies. Re-fill bait when necessary.</w:t>
            </w:r>
          </w:p>
        </w:tc>
      </w:tr>
    </w:tbl>
    <w:p w14:paraId="04ECFA7E" w14:textId="77777777" w:rsidR="00203245" w:rsidRPr="00203245" w:rsidRDefault="00203245" w:rsidP="00203245">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 xml:space="preserve">4.7.2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14:paraId="7C5BAA6C" w14:textId="77777777"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2525A37" w14:textId="77777777" w:rsidR="00203245" w:rsidRPr="00203245" w:rsidRDefault="00203245" w:rsidP="00203245">
            <w:pPr>
              <w:widowControl w:val="0"/>
              <w:spacing w:after="120" w:line="240" w:lineRule="auto"/>
              <w:rPr>
                <w:rFonts w:ascii="Arial" w:eastAsia="Times New Roman" w:hAnsi="Arial" w:cs="Arial"/>
                <w:snapToGrid w:val="0"/>
                <w:sz w:val="20"/>
                <w:szCs w:val="20"/>
                <w:lang w:val="en-GB" w:eastAsia="fi-FI"/>
              </w:rPr>
            </w:pPr>
            <w:r w:rsidRPr="00203245">
              <w:rPr>
                <w:rFonts w:ascii="Arial" w:eastAsia="Times New Roman" w:hAnsi="Arial" w:cs="Arial"/>
                <w:snapToGrid w:val="0"/>
                <w:sz w:val="20"/>
                <w:szCs w:val="20"/>
                <w:lang w:val="en-GB" w:eastAsia="fi-FI"/>
              </w:rPr>
              <w:t xml:space="preserve"> </w:t>
            </w:r>
          </w:p>
        </w:tc>
      </w:tr>
    </w:tbl>
    <w:p w14:paraId="63A5E526" w14:textId="77777777" w:rsidR="00203245" w:rsidRPr="00203245" w:rsidRDefault="00203245" w:rsidP="00203245">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 xml:space="preserve">4.7.3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14:paraId="43D5D79D" w14:textId="77777777"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E54BCA4" w14:textId="77777777" w:rsidR="00203245" w:rsidRPr="00203245" w:rsidRDefault="00203245" w:rsidP="00203245">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14:paraId="7DBD7B92" w14:textId="77777777" w:rsidR="00203245" w:rsidRPr="00203245" w:rsidRDefault="00203245" w:rsidP="00203245">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 xml:space="preserve">4.7.4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14:paraId="07158857" w14:textId="77777777"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93A9290" w14:textId="77777777" w:rsidR="00203245" w:rsidRPr="00203245" w:rsidRDefault="00203245" w:rsidP="00203245">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14:paraId="601C25E7"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14:paraId="32E706E1" w14:textId="77777777" w:rsidR="00203245" w:rsidRPr="00203245" w:rsidRDefault="00203245" w:rsidP="00203245">
      <w:pPr>
        <w:keepNext/>
        <w:widowControl w:val="0"/>
        <w:autoSpaceDE w:val="0"/>
        <w:autoSpaceDN w:val="0"/>
        <w:adjustRightInd w:val="0"/>
        <w:spacing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4.7.5.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14:paraId="6448CF3D" w14:textId="77777777"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3FFB828" w14:textId="77777777" w:rsidR="00203245" w:rsidRPr="00203245" w:rsidRDefault="00203245" w:rsidP="00203245">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14:paraId="584348E6"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14:paraId="2850956B" w14:textId="77777777" w:rsidR="00203245" w:rsidRPr="00203245" w:rsidRDefault="00203245" w:rsidP="00203245">
      <w:pPr>
        <w:widowControl w:val="0"/>
        <w:autoSpaceDE w:val="0"/>
        <w:autoSpaceDN w:val="0"/>
        <w:adjustRightInd w:val="0"/>
        <w:spacing w:after="120" w:line="240" w:lineRule="auto"/>
        <w:rPr>
          <w:rFonts w:ascii="Arial" w:eastAsia="Times New Roman" w:hAnsi="Arial" w:cs="Arial"/>
          <w:b/>
          <w:bCs/>
          <w:sz w:val="20"/>
          <w:szCs w:val="29"/>
          <w:lang w:val="en-GB" w:eastAsia="de-DE"/>
        </w:rPr>
      </w:pPr>
      <w:r w:rsidRPr="00203245">
        <w:rPr>
          <w:rFonts w:ascii="Arial" w:eastAsia="Times New Roman" w:hAnsi="Arial" w:cs="Arial"/>
          <w:b/>
          <w:bCs/>
          <w:color w:val="0046AD"/>
          <w:sz w:val="20"/>
          <w:szCs w:val="20"/>
          <w:lang w:val="en-GB" w:eastAsia="de-DE"/>
        </w:rPr>
        <w:br w:type="page"/>
      </w:r>
      <w:r w:rsidRPr="00203245">
        <w:rPr>
          <w:rFonts w:ascii="Arial" w:eastAsia="Times New Roman" w:hAnsi="Arial" w:cs="Arial"/>
          <w:b/>
          <w:bCs/>
          <w:color w:val="0046AD"/>
          <w:sz w:val="20"/>
          <w:szCs w:val="20"/>
          <w:lang w:val="en-GB" w:eastAsia="de-DE"/>
        </w:rPr>
        <w:lastRenderedPageBreak/>
        <w:t>4.8. Use description</w:t>
      </w:r>
    </w:p>
    <w:p w14:paraId="3680F8FF" w14:textId="77777777" w:rsidR="00203245" w:rsidRPr="00203245" w:rsidRDefault="00203245" w:rsidP="00203245">
      <w:pPr>
        <w:widowControl w:val="0"/>
        <w:autoSpaceDE w:val="0"/>
        <w:autoSpaceDN w:val="0"/>
        <w:adjustRightInd w:val="0"/>
        <w:spacing w:after="120" w:line="240" w:lineRule="auto"/>
        <w:rPr>
          <w:rFonts w:ascii="Arial" w:eastAsia="Times New Roman" w:hAnsi="Arial" w:cs="Arial"/>
          <w:b/>
          <w:bCs/>
          <w:sz w:val="20"/>
          <w:szCs w:val="20"/>
          <w:lang w:val="en-GB" w:eastAsia="de-DE"/>
        </w:rPr>
      </w:pPr>
      <w:r w:rsidRPr="00203245">
        <w:rPr>
          <w:rFonts w:ascii="Arial" w:eastAsia="Times New Roman" w:hAnsi="Arial" w:cs="Arial"/>
          <w:b/>
          <w:bCs/>
          <w:sz w:val="20"/>
          <w:szCs w:val="20"/>
          <w:lang w:val="en-GB" w:eastAsia="de-DE"/>
        </w:rPr>
        <w:t xml:space="preserve">Table 8. Use # 8 – Rats – </w:t>
      </w:r>
      <w:proofErr w:type="gramStart"/>
      <w:r w:rsidRPr="00203245">
        <w:rPr>
          <w:rFonts w:ascii="Arial" w:eastAsia="Times New Roman" w:hAnsi="Arial" w:cs="Arial"/>
          <w:b/>
          <w:bCs/>
          <w:sz w:val="20"/>
          <w:szCs w:val="20"/>
          <w:lang w:val="en-GB" w:eastAsia="de-DE"/>
        </w:rPr>
        <w:t>general public</w:t>
      </w:r>
      <w:proofErr w:type="gramEnd"/>
      <w:r w:rsidRPr="00203245">
        <w:rPr>
          <w:rFonts w:ascii="Arial" w:eastAsia="Times New Roman" w:hAnsi="Arial" w:cs="Arial"/>
          <w:b/>
          <w:bCs/>
          <w:sz w:val="20"/>
          <w:szCs w:val="20"/>
          <w:lang w:val="en-GB" w:eastAsia="de-DE"/>
        </w:rPr>
        <w:t xml:space="preserve"> – indoor </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203245" w:rsidRPr="00203245" w14:paraId="70F9B128" w14:textId="77777777" w:rsidTr="00203245">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CDD2149"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A52AE69"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14</w:t>
            </w:r>
          </w:p>
        </w:tc>
      </w:tr>
      <w:tr w:rsidR="00203245" w:rsidRPr="00203245" w14:paraId="0666EEEF"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60E4285"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C1AACE0"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Not relevant for rodenticides </w:t>
            </w:r>
          </w:p>
        </w:tc>
      </w:tr>
      <w:tr w:rsidR="00203245" w:rsidRPr="00203245" w14:paraId="1674DA9C"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5E90D55"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8B14CCC" w14:textId="77777777" w:rsidR="00203245" w:rsidRPr="00203245" w:rsidRDefault="00203245" w:rsidP="00203245">
            <w:pPr>
              <w:widowControl w:val="0"/>
              <w:autoSpaceDE w:val="0"/>
              <w:autoSpaceDN w:val="0"/>
              <w:adjustRightInd w:val="0"/>
              <w:spacing w:line="276" w:lineRule="auto"/>
              <w:rPr>
                <w:rFonts w:ascii="Arial" w:eastAsia="Times New Roman" w:hAnsi="Arial" w:cs="Arial"/>
                <w:bCs/>
                <w:sz w:val="20"/>
                <w:szCs w:val="29"/>
                <w:lang w:val="en-US" w:eastAsia="de-DE"/>
              </w:rPr>
            </w:pPr>
            <w:proofErr w:type="spellStart"/>
            <w:r w:rsidRPr="00203245">
              <w:rPr>
                <w:rFonts w:ascii="Arial" w:eastAsia="Times New Roman" w:hAnsi="Arial" w:cs="Arial"/>
                <w:bCs/>
                <w:i/>
                <w:sz w:val="20"/>
                <w:szCs w:val="29"/>
                <w:lang w:val="en-US" w:eastAsia="de-DE"/>
              </w:rPr>
              <w:t>Rattus</w:t>
            </w:r>
            <w:proofErr w:type="spellEnd"/>
            <w:r w:rsidRPr="00203245">
              <w:rPr>
                <w:rFonts w:ascii="Arial" w:eastAsia="Times New Roman" w:hAnsi="Arial" w:cs="Arial"/>
                <w:bCs/>
                <w:i/>
                <w:sz w:val="20"/>
                <w:szCs w:val="29"/>
                <w:lang w:val="en-US" w:eastAsia="de-DE"/>
              </w:rPr>
              <w:t xml:space="preserve"> </w:t>
            </w:r>
            <w:proofErr w:type="spellStart"/>
            <w:r w:rsidRPr="00203245">
              <w:rPr>
                <w:rFonts w:ascii="Arial" w:eastAsia="Times New Roman" w:hAnsi="Arial" w:cs="Arial"/>
                <w:bCs/>
                <w:i/>
                <w:sz w:val="20"/>
                <w:szCs w:val="29"/>
                <w:lang w:val="en-US" w:eastAsia="de-DE"/>
              </w:rPr>
              <w:t>norvegicus</w:t>
            </w:r>
            <w:proofErr w:type="spellEnd"/>
            <w:r w:rsidRPr="00203245">
              <w:rPr>
                <w:rFonts w:ascii="Arial" w:eastAsia="Times New Roman" w:hAnsi="Arial" w:cs="Arial"/>
                <w:bCs/>
                <w:sz w:val="20"/>
                <w:szCs w:val="29"/>
                <w:lang w:val="en-US" w:eastAsia="de-DE"/>
              </w:rPr>
              <w:t xml:space="preserve"> (brown rat)</w:t>
            </w:r>
          </w:p>
          <w:p w14:paraId="54DBFC8F" w14:textId="77777777" w:rsidR="00203245" w:rsidRPr="00203245" w:rsidRDefault="00203245" w:rsidP="00203245">
            <w:pPr>
              <w:widowControl w:val="0"/>
              <w:autoSpaceDE w:val="0"/>
              <w:autoSpaceDN w:val="0"/>
              <w:adjustRightInd w:val="0"/>
              <w:spacing w:line="276" w:lineRule="auto"/>
              <w:rPr>
                <w:rFonts w:ascii="Arial" w:eastAsia="Times New Roman" w:hAnsi="Arial" w:cs="Arial"/>
                <w:bCs/>
                <w:sz w:val="20"/>
                <w:szCs w:val="29"/>
                <w:lang w:val="en-GB" w:eastAsia="de-DE"/>
              </w:rPr>
            </w:pPr>
            <w:proofErr w:type="spellStart"/>
            <w:r w:rsidRPr="00203245">
              <w:rPr>
                <w:rFonts w:ascii="Arial" w:eastAsia="Times New Roman" w:hAnsi="Arial" w:cs="Arial"/>
                <w:bCs/>
                <w:i/>
                <w:sz w:val="20"/>
                <w:szCs w:val="29"/>
                <w:lang w:val="en-GB" w:eastAsia="de-DE"/>
              </w:rPr>
              <w:t>Rattus</w:t>
            </w:r>
            <w:proofErr w:type="spellEnd"/>
            <w:r w:rsidRPr="00203245">
              <w:rPr>
                <w:rFonts w:ascii="Arial" w:eastAsia="Times New Roman" w:hAnsi="Arial" w:cs="Arial"/>
                <w:bCs/>
                <w:i/>
                <w:sz w:val="20"/>
                <w:szCs w:val="29"/>
                <w:lang w:val="en-GB" w:eastAsia="de-DE"/>
              </w:rPr>
              <w:t xml:space="preserve"> </w:t>
            </w:r>
            <w:proofErr w:type="spellStart"/>
            <w:r w:rsidRPr="00203245">
              <w:rPr>
                <w:rFonts w:ascii="Arial" w:eastAsia="Times New Roman" w:hAnsi="Arial" w:cs="Arial"/>
                <w:bCs/>
                <w:i/>
                <w:sz w:val="20"/>
                <w:szCs w:val="29"/>
                <w:lang w:val="en-GB" w:eastAsia="de-DE"/>
              </w:rPr>
              <w:t>rattus</w:t>
            </w:r>
            <w:proofErr w:type="spellEnd"/>
            <w:r w:rsidRPr="00203245">
              <w:rPr>
                <w:rFonts w:ascii="Arial" w:eastAsia="Times New Roman" w:hAnsi="Arial" w:cs="Arial"/>
                <w:bCs/>
                <w:sz w:val="20"/>
                <w:szCs w:val="29"/>
                <w:lang w:val="en-GB" w:eastAsia="de-DE"/>
              </w:rPr>
              <w:t xml:space="preserve"> (black or roof rat)</w:t>
            </w:r>
          </w:p>
        </w:tc>
      </w:tr>
      <w:tr w:rsidR="00203245" w:rsidRPr="00203245" w14:paraId="3F89B0FF"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BF3524A"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0A89C86"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Indoor.</w:t>
            </w:r>
          </w:p>
        </w:tc>
      </w:tr>
      <w:tr w:rsidR="00203245" w:rsidRPr="00203245" w14:paraId="09A22508"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0580B31"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CB2277F"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Ready-to-use bait </w:t>
            </w:r>
            <w:r w:rsidRPr="00203245">
              <w:rPr>
                <w:rFonts w:ascii="Arial" w:eastAsia="Times New Roman" w:hAnsi="Arial" w:cs="Arial"/>
                <w:bCs/>
                <w:i/>
                <w:sz w:val="20"/>
                <w:szCs w:val="29"/>
                <w:lang w:val="en-GB" w:eastAsia="de-DE"/>
              </w:rPr>
              <w:t>[in sachets for loose bait]</w:t>
            </w:r>
            <w:r w:rsidRPr="00203245">
              <w:rPr>
                <w:rFonts w:ascii="Arial" w:eastAsia="Times New Roman" w:hAnsi="Arial" w:cs="Arial"/>
                <w:bCs/>
                <w:sz w:val="20"/>
                <w:szCs w:val="29"/>
                <w:lang w:val="en-GB" w:eastAsia="de-DE"/>
              </w:rPr>
              <w:t xml:space="preserve"> to be used in tamper-resistant bait stations</w:t>
            </w:r>
            <w:r w:rsidRPr="00203245">
              <w:rPr>
                <w:rFonts w:ascii="Arial" w:eastAsia="Times New Roman" w:hAnsi="Arial" w:cs="Arial"/>
                <w:bCs/>
                <w:sz w:val="20"/>
                <w:szCs w:val="29"/>
                <w:vertAlign w:val="superscript"/>
                <w:lang w:val="en-GB" w:eastAsia="de-DE"/>
              </w:rPr>
              <w:t>2</w:t>
            </w:r>
            <w:r w:rsidRPr="00203245">
              <w:rPr>
                <w:rFonts w:ascii="Arial" w:eastAsia="Times New Roman" w:hAnsi="Arial" w:cs="Arial"/>
                <w:bCs/>
                <w:sz w:val="20"/>
                <w:szCs w:val="29"/>
                <w:lang w:val="en-GB" w:eastAsia="de-DE"/>
              </w:rPr>
              <w:t xml:space="preserve">. </w:t>
            </w:r>
          </w:p>
        </w:tc>
      </w:tr>
      <w:tr w:rsidR="00203245" w:rsidRPr="00203245" w14:paraId="0CC78A40"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C735AFB"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0761610"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Bait products:</w:t>
            </w:r>
          </w:p>
          <w:p w14:paraId="2D395D93" w14:textId="77777777" w:rsidR="00203245" w:rsidRPr="00203245" w:rsidRDefault="00203245" w:rsidP="00203245">
            <w:pPr>
              <w:widowControl w:val="0"/>
              <w:autoSpaceDE w:val="0"/>
              <w:autoSpaceDN w:val="0"/>
              <w:adjustRightInd w:val="0"/>
              <w:spacing w:line="240" w:lineRule="auto"/>
              <w:ind w:left="225" w:hanging="142"/>
              <w:contextualSpacing/>
              <w:jc w:val="both"/>
              <w:rPr>
                <w:rFonts w:ascii="Arial" w:hAnsi="Arial" w:cs="Arial"/>
                <w:sz w:val="20"/>
                <w:szCs w:val="20"/>
                <w:lang w:val="en-US"/>
              </w:rPr>
            </w:pPr>
            <w:r w:rsidRPr="00203245">
              <w:rPr>
                <w:rFonts w:ascii="Arial" w:hAnsi="Arial" w:cs="Arial"/>
                <w:sz w:val="20"/>
                <w:szCs w:val="20"/>
                <w:lang w:val="en-US"/>
              </w:rPr>
              <w:t>- Rats (</w:t>
            </w:r>
            <w:proofErr w:type="spellStart"/>
            <w:r w:rsidRPr="00203245">
              <w:rPr>
                <w:rFonts w:ascii="Arial" w:hAnsi="Arial" w:cs="Arial"/>
                <w:i/>
                <w:sz w:val="20"/>
                <w:szCs w:val="20"/>
                <w:lang w:val="en-US"/>
              </w:rPr>
              <w:t>Rattus</w:t>
            </w:r>
            <w:proofErr w:type="spellEnd"/>
            <w:r w:rsidRPr="00203245">
              <w:rPr>
                <w:rFonts w:ascii="Arial" w:hAnsi="Arial" w:cs="Arial"/>
                <w:i/>
                <w:sz w:val="20"/>
                <w:szCs w:val="20"/>
                <w:lang w:val="en-US"/>
              </w:rPr>
              <w:t xml:space="preserve"> </w:t>
            </w:r>
            <w:proofErr w:type="spellStart"/>
            <w:r w:rsidRPr="00203245">
              <w:rPr>
                <w:rFonts w:ascii="Arial" w:hAnsi="Arial" w:cs="Arial"/>
                <w:i/>
                <w:sz w:val="20"/>
                <w:szCs w:val="20"/>
                <w:lang w:val="en-US"/>
              </w:rPr>
              <w:t>norvegicus</w:t>
            </w:r>
            <w:proofErr w:type="spellEnd"/>
            <w:r w:rsidRPr="00203245">
              <w:rPr>
                <w:rFonts w:ascii="Arial" w:hAnsi="Arial" w:cs="Arial"/>
                <w:sz w:val="20"/>
                <w:szCs w:val="20"/>
                <w:lang w:val="en-US"/>
              </w:rPr>
              <w:t xml:space="preserve"> and </w:t>
            </w:r>
            <w:proofErr w:type="spellStart"/>
            <w:r w:rsidRPr="00203245">
              <w:rPr>
                <w:rFonts w:ascii="Arial" w:hAnsi="Arial" w:cs="Arial"/>
                <w:i/>
                <w:sz w:val="20"/>
                <w:szCs w:val="20"/>
                <w:lang w:val="en-US"/>
              </w:rPr>
              <w:t>Rattus</w:t>
            </w:r>
            <w:proofErr w:type="spellEnd"/>
            <w:r w:rsidRPr="00203245">
              <w:rPr>
                <w:rFonts w:ascii="Arial" w:hAnsi="Arial" w:cs="Arial"/>
                <w:i/>
                <w:sz w:val="20"/>
                <w:szCs w:val="20"/>
                <w:lang w:val="en-US"/>
              </w:rPr>
              <w:t xml:space="preserve"> </w:t>
            </w:r>
            <w:proofErr w:type="spellStart"/>
            <w:r w:rsidRPr="00203245">
              <w:rPr>
                <w:rFonts w:ascii="Arial" w:hAnsi="Arial" w:cs="Arial"/>
                <w:i/>
                <w:sz w:val="20"/>
                <w:szCs w:val="20"/>
                <w:lang w:val="en-US"/>
              </w:rPr>
              <w:t>rattus</w:t>
            </w:r>
            <w:proofErr w:type="spellEnd"/>
            <w:r w:rsidRPr="00203245">
              <w:rPr>
                <w:rFonts w:ascii="Arial" w:hAnsi="Arial" w:cs="Arial"/>
                <w:sz w:val="20"/>
                <w:szCs w:val="20"/>
                <w:lang w:val="en-US"/>
              </w:rPr>
              <w:t xml:space="preserve">): 200 g grains/secured bait point separated by 5-10 m. </w:t>
            </w:r>
          </w:p>
        </w:tc>
      </w:tr>
      <w:tr w:rsidR="00203245" w:rsidRPr="00203245" w14:paraId="4BE4383B"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E0F756A"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Category(</w:t>
            </w:r>
            <w:proofErr w:type="spellStart"/>
            <w:r w:rsidRPr="00203245">
              <w:rPr>
                <w:rFonts w:ascii="Arial" w:eastAsia="Times New Roman" w:hAnsi="Arial" w:cs="Arial"/>
                <w:b/>
                <w:sz w:val="20"/>
                <w:lang w:val="en-GB" w:eastAsia="en-GB"/>
              </w:rPr>
              <w:t>ies</w:t>
            </w:r>
            <w:proofErr w:type="spellEnd"/>
            <w:r w:rsidRPr="00203245">
              <w:rPr>
                <w:rFonts w:ascii="Arial" w:eastAsia="Times New Roman" w:hAnsi="Arial" w:cs="Arial"/>
                <w:b/>
                <w:sz w:val="20"/>
                <w:lang w:val="en-GB" w:eastAsia="en-GB"/>
              </w:rPr>
              <w:t>)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2185E3E"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de-DE" w:eastAsia="de-DE"/>
              </w:rPr>
            </w:pPr>
            <w:r w:rsidRPr="00203245">
              <w:rPr>
                <w:rFonts w:ascii="Arial" w:eastAsia="Times New Roman" w:hAnsi="Arial" w:cs="Arial"/>
                <w:bCs/>
                <w:sz w:val="20"/>
                <w:szCs w:val="29"/>
                <w:lang w:val="de-DE" w:eastAsia="de-DE"/>
              </w:rPr>
              <w:t xml:space="preserve">General </w:t>
            </w:r>
            <w:proofErr w:type="spellStart"/>
            <w:r w:rsidRPr="00203245">
              <w:rPr>
                <w:rFonts w:ascii="Arial" w:eastAsia="Times New Roman" w:hAnsi="Arial" w:cs="Arial"/>
                <w:bCs/>
                <w:sz w:val="20"/>
                <w:szCs w:val="29"/>
                <w:lang w:val="de-DE" w:eastAsia="de-DE"/>
              </w:rPr>
              <w:t>public</w:t>
            </w:r>
            <w:proofErr w:type="spellEnd"/>
          </w:p>
        </w:tc>
      </w:tr>
      <w:tr w:rsidR="00203245" w:rsidRPr="00203245" w14:paraId="277C72A9"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D4E02C2"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4CC7F5B" w14:textId="77777777" w:rsidR="00203245" w:rsidRPr="00203245" w:rsidRDefault="00203245" w:rsidP="00203245">
            <w:pPr>
              <w:shd w:val="clear" w:color="auto" w:fill="FFFFFF" w:themeFill="background1"/>
              <w:spacing w:line="240" w:lineRule="auto"/>
              <w:jc w:val="both"/>
              <w:rPr>
                <w:rFonts w:ascii="Arial" w:hAnsi="Arial" w:cs="Arial"/>
                <w:sz w:val="20"/>
                <w:szCs w:val="20"/>
                <w:lang w:val="en-US"/>
              </w:rPr>
            </w:pPr>
            <w:r w:rsidRPr="00203245">
              <w:rPr>
                <w:rFonts w:ascii="Arial" w:hAnsi="Arial" w:cs="Arial"/>
                <w:sz w:val="20"/>
                <w:szCs w:val="20"/>
                <w:lang w:val="en-US"/>
              </w:rPr>
              <w:t>FANGA RONGEUR PRO 25 is supplied in:</w:t>
            </w:r>
          </w:p>
          <w:p w14:paraId="343E8659" w14:textId="77777777" w:rsidR="00203245" w:rsidRPr="00203245" w:rsidRDefault="00203245" w:rsidP="00203245">
            <w:pPr>
              <w:numPr>
                <w:ilvl w:val="0"/>
                <w:numId w:val="4"/>
              </w:numPr>
              <w:shd w:val="clear" w:color="auto" w:fill="FFFFFF" w:themeFill="background1"/>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Rats: 10-20-25-30-40-45-50-60-90-100-150 g PE or PP sachets</w:t>
            </w:r>
          </w:p>
          <w:p w14:paraId="5DB4D853" w14:textId="77777777" w:rsidR="00203245" w:rsidRPr="00203245" w:rsidRDefault="00203245" w:rsidP="00203245">
            <w:pPr>
              <w:tabs>
                <w:tab w:val="left" w:pos="3870"/>
              </w:tabs>
              <w:spacing w:line="240" w:lineRule="auto"/>
              <w:ind w:firstLine="1304"/>
              <w:jc w:val="both"/>
              <w:rPr>
                <w:rFonts w:ascii="Arial" w:hAnsi="Arial" w:cs="Arial"/>
                <w:sz w:val="20"/>
                <w:szCs w:val="20"/>
                <w:lang w:val="en-US"/>
              </w:rPr>
            </w:pPr>
          </w:p>
          <w:p w14:paraId="7DDBD9BD" w14:textId="77777777" w:rsidR="00203245" w:rsidRPr="00203245" w:rsidRDefault="00203245" w:rsidP="00203245">
            <w:pPr>
              <w:spacing w:line="240" w:lineRule="auto"/>
              <w:jc w:val="both"/>
              <w:rPr>
                <w:rFonts w:ascii="Arial" w:hAnsi="Arial" w:cs="Arial"/>
                <w:sz w:val="20"/>
                <w:szCs w:val="20"/>
                <w:lang w:val="en-US"/>
              </w:rPr>
            </w:pPr>
            <w:r w:rsidRPr="00203245">
              <w:rPr>
                <w:rFonts w:ascii="Arial" w:hAnsi="Arial" w:cs="Arial"/>
                <w:sz w:val="20"/>
                <w:szCs w:val="20"/>
                <w:lang w:val="en-US"/>
              </w:rPr>
              <w:t>Sachets are packed in:</w:t>
            </w:r>
          </w:p>
          <w:p w14:paraId="763D35F2" w14:textId="77777777"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PE/PP sachet (up to 150 g)</w:t>
            </w:r>
          </w:p>
          <w:p w14:paraId="254B82B8" w14:textId="77777777"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PE/PP bucket (up to 150g)</w:t>
            </w:r>
          </w:p>
          <w:p w14:paraId="5CE2A5C8" w14:textId="77777777"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Cardboard box (up to 150g)</w:t>
            </w:r>
          </w:p>
          <w:p w14:paraId="7DFEDACB" w14:textId="77777777"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Metal box without lacquer (up to 150g)</w:t>
            </w:r>
          </w:p>
          <w:p w14:paraId="351CA897" w14:textId="77777777" w:rsidR="00203245" w:rsidRPr="00203245" w:rsidRDefault="00203245" w:rsidP="00203245">
            <w:pPr>
              <w:numPr>
                <w:ilvl w:val="0"/>
                <w:numId w:val="4"/>
              </w:numPr>
              <w:suppressAutoHyphens/>
              <w:spacing w:after="200" w:line="240" w:lineRule="auto"/>
              <w:contextualSpacing/>
              <w:jc w:val="both"/>
              <w:rPr>
                <w:rFonts w:asciiTheme="minorHAnsi" w:eastAsiaTheme="minorHAnsi" w:hAnsiTheme="minorHAnsi" w:cstheme="minorBidi"/>
                <w:szCs w:val="22"/>
                <w:lang w:val="en-GB" w:eastAsia="en-US"/>
              </w:rPr>
            </w:pPr>
            <w:r w:rsidRPr="00203245">
              <w:rPr>
                <w:rFonts w:ascii="Arial" w:hAnsi="Arial" w:cs="Arial"/>
                <w:sz w:val="20"/>
                <w:szCs w:val="20"/>
                <w:lang w:val="en-US"/>
              </w:rPr>
              <w:t>PEHD flacon (up to 150g)</w:t>
            </w:r>
          </w:p>
        </w:tc>
      </w:tr>
    </w:tbl>
    <w:p w14:paraId="6C479402"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14:paraId="11061008" w14:textId="77777777" w:rsidR="00203245" w:rsidRPr="00203245" w:rsidRDefault="00203245" w:rsidP="00203245">
      <w:pPr>
        <w:keepNext/>
        <w:widowControl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sidRPr="00203245">
        <w:rPr>
          <w:rFonts w:ascii="Arial" w:eastAsia="Times New Roman" w:hAnsi="Arial" w:cs="Arial"/>
          <w:b/>
          <w:bCs/>
          <w:i/>
          <w:iCs/>
          <w:color w:val="0046AD"/>
          <w:sz w:val="20"/>
          <w:szCs w:val="20"/>
          <w:lang w:val="en-GB" w:eastAsia="de-DE"/>
        </w:rPr>
        <w:t>4.8.1.</w:t>
      </w:r>
      <w:r w:rsidRPr="00203245">
        <w:rPr>
          <w:rFonts w:ascii="Arial" w:eastAsia="Times New Roman" w:hAnsi="Arial" w:cs="Arial"/>
          <w:b/>
          <w:bCs/>
          <w:iCs/>
          <w:color w:val="0046AD"/>
          <w:sz w:val="20"/>
          <w:szCs w:val="20"/>
          <w:lang w:val="en-GB" w:eastAsia="de-DE"/>
        </w:rPr>
        <w:t xml:space="preserve"> </w:t>
      </w:r>
      <w:r w:rsidRPr="00203245">
        <w:rPr>
          <w:rFonts w:ascii="Arial" w:eastAsia="Times New Roman" w:hAnsi="Arial"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14:paraId="4A5F76EC" w14:textId="77777777"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0A1CDC3"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The bait stations </w:t>
            </w:r>
            <w:proofErr w:type="gramStart"/>
            <w:r w:rsidRPr="00203245">
              <w:rPr>
                <w:rFonts w:ascii="Arial" w:eastAsia="Times New Roman" w:hAnsi="Arial" w:cs="Arial"/>
                <w:bCs/>
                <w:sz w:val="20"/>
                <w:szCs w:val="29"/>
                <w:lang w:val="en-GB" w:eastAsia="de-DE"/>
              </w:rPr>
              <w:t>should be visited</w:t>
            </w:r>
            <w:proofErr w:type="gramEnd"/>
            <w:r w:rsidRPr="00203245">
              <w:rPr>
                <w:rFonts w:ascii="Arial" w:eastAsia="Times New Roman" w:hAnsi="Arial" w:cs="Arial"/>
                <w:bCs/>
                <w:sz w:val="20"/>
                <w:szCs w:val="29"/>
                <w:lang w:val="en-GB" w:eastAsia="de-DE"/>
              </w:rPr>
              <w:t xml:space="preserve"> only 5 to 7 days after the beginning of the treatment and at least weekly afterwards, in order to check whether the bait is accepted, the bait stations are intact and to remove rodent bodies. Re-fill bait when necessary.</w:t>
            </w:r>
          </w:p>
        </w:tc>
      </w:tr>
    </w:tbl>
    <w:p w14:paraId="4B6227B5" w14:textId="77777777" w:rsidR="00203245" w:rsidRPr="00203245" w:rsidRDefault="00203245" w:rsidP="00203245">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 xml:space="preserve">4.8.2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14:paraId="26021DD6" w14:textId="77777777"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F9A1AC8" w14:textId="77777777" w:rsidR="00203245" w:rsidRPr="00203245" w:rsidRDefault="00203245" w:rsidP="00203245">
            <w:pPr>
              <w:widowControl w:val="0"/>
              <w:autoSpaceDE w:val="0"/>
              <w:autoSpaceDN w:val="0"/>
              <w:adjustRightInd w:val="0"/>
              <w:spacing w:after="120" w:line="240" w:lineRule="auto"/>
              <w:rPr>
                <w:rFonts w:ascii="Arial" w:eastAsia="Times New Roman" w:hAnsi="Arial" w:cs="Arial"/>
                <w:bCs/>
                <w:color w:val="E36C0A"/>
                <w:sz w:val="20"/>
                <w:szCs w:val="29"/>
                <w:lang w:val="en-GB" w:eastAsia="de-DE"/>
              </w:rPr>
            </w:pPr>
          </w:p>
        </w:tc>
      </w:tr>
    </w:tbl>
    <w:p w14:paraId="3A3F508B" w14:textId="77777777" w:rsidR="00203245" w:rsidRPr="00203245" w:rsidRDefault="00203245" w:rsidP="00203245">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 xml:space="preserve">4.8.3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14:paraId="1C972175" w14:textId="77777777"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A01A802" w14:textId="77777777" w:rsidR="00203245" w:rsidRPr="00203245" w:rsidRDefault="00203245" w:rsidP="00203245">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14:paraId="6CEB38FA" w14:textId="77777777" w:rsidR="00203245" w:rsidRPr="00203245" w:rsidRDefault="00203245" w:rsidP="00203245">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 xml:space="preserve">4.8.4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14:paraId="6DDA9918" w14:textId="77777777"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6F5C6DC" w14:textId="77777777" w:rsidR="00203245" w:rsidRPr="00203245" w:rsidRDefault="00203245" w:rsidP="00203245">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14:paraId="7630303E"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14:paraId="31B7A48C" w14:textId="77777777" w:rsidR="00203245" w:rsidRPr="00203245" w:rsidRDefault="00203245" w:rsidP="00203245">
      <w:pPr>
        <w:keepNext/>
        <w:widowControl w:val="0"/>
        <w:autoSpaceDE w:val="0"/>
        <w:autoSpaceDN w:val="0"/>
        <w:adjustRightInd w:val="0"/>
        <w:spacing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4.8.5.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14:paraId="754FEB25" w14:textId="77777777"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D306998" w14:textId="77777777" w:rsidR="00203245" w:rsidRPr="00203245" w:rsidRDefault="00203245" w:rsidP="00203245">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14:paraId="15FCDF42"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14:paraId="210DA159" w14:textId="77777777" w:rsidR="00203245" w:rsidRDefault="00203245">
      <w:pPr>
        <w:spacing w:line="240" w:lineRule="auto"/>
        <w:rPr>
          <w:rFonts w:ascii="Arial" w:eastAsia="Times New Roman" w:hAnsi="Arial" w:cs="Arial"/>
          <w:bCs/>
          <w:sz w:val="20"/>
          <w:szCs w:val="29"/>
          <w:lang w:val="en-GB" w:eastAsia="de-DE"/>
        </w:rPr>
      </w:pPr>
      <w:r>
        <w:rPr>
          <w:rFonts w:ascii="Arial" w:eastAsia="Times New Roman" w:hAnsi="Arial" w:cs="Arial"/>
          <w:bCs/>
          <w:sz w:val="20"/>
          <w:szCs w:val="29"/>
          <w:lang w:val="en-GB" w:eastAsia="de-DE"/>
        </w:rPr>
        <w:br w:type="page"/>
      </w:r>
    </w:p>
    <w:p w14:paraId="22F399EB"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14:paraId="766483E4" w14:textId="77777777" w:rsidR="00203245" w:rsidRPr="00203245" w:rsidRDefault="00203245" w:rsidP="00203245">
      <w:pPr>
        <w:widowControl w:val="0"/>
        <w:autoSpaceDE w:val="0"/>
        <w:autoSpaceDN w:val="0"/>
        <w:adjustRightInd w:val="0"/>
        <w:spacing w:after="120" w:line="240" w:lineRule="auto"/>
        <w:rPr>
          <w:rFonts w:ascii="Arial" w:eastAsia="Times New Roman" w:hAnsi="Arial" w:cs="Arial"/>
          <w:b/>
          <w:bCs/>
          <w:sz w:val="20"/>
          <w:szCs w:val="29"/>
          <w:lang w:val="en-GB" w:eastAsia="de-DE"/>
        </w:rPr>
      </w:pPr>
      <w:r w:rsidRPr="00203245">
        <w:rPr>
          <w:rFonts w:ascii="Arial" w:eastAsia="Times New Roman" w:hAnsi="Arial" w:cs="Arial"/>
          <w:b/>
          <w:bCs/>
          <w:color w:val="0046AD"/>
          <w:sz w:val="20"/>
          <w:szCs w:val="20"/>
          <w:lang w:val="en-GB" w:eastAsia="de-DE"/>
        </w:rPr>
        <w:t>4.9. Use description</w:t>
      </w:r>
    </w:p>
    <w:p w14:paraId="0924B286" w14:textId="77777777" w:rsidR="00203245" w:rsidRPr="00203245" w:rsidRDefault="00203245" w:rsidP="00203245">
      <w:pPr>
        <w:widowControl w:val="0"/>
        <w:autoSpaceDE w:val="0"/>
        <w:autoSpaceDN w:val="0"/>
        <w:adjustRightInd w:val="0"/>
        <w:spacing w:after="120" w:line="240" w:lineRule="auto"/>
        <w:rPr>
          <w:rFonts w:ascii="Arial" w:eastAsia="Times New Roman" w:hAnsi="Arial" w:cs="Arial"/>
          <w:b/>
          <w:bCs/>
          <w:sz w:val="20"/>
          <w:szCs w:val="20"/>
          <w:lang w:val="en-GB" w:eastAsia="de-DE"/>
        </w:rPr>
      </w:pPr>
      <w:r w:rsidRPr="00203245">
        <w:rPr>
          <w:rFonts w:ascii="Arial" w:eastAsia="Times New Roman" w:hAnsi="Arial" w:cs="Arial"/>
          <w:b/>
          <w:bCs/>
          <w:sz w:val="20"/>
          <w:szCs w:val="20"/>
          <w:lang w:val="en-GB" w:eastAsia="de-DE"/>
        </w:rPr>
        <w:t xml:space="preserve">Table 9. Use # 9 – Rats – </w:t>
      </w:r>
      <w:proofErr w:type="gramStart"/>
      <w:r w:rsidRPr="00203245">
        <w:rPr>
          <w:rFonts w:ascii="Arial" w:eastAsia="Times New Roman" w:hAnsi="Arial" w:cs="Arial"/>
          <w:b/>
          <w:bCs/>
          <w:sz w:val="20"/>
          <w:szCs w:val="20"/>
          <w:lang w:val="en-GB" w:eastAsia="de-DE"/>
        </w:rPr>
        <w:t>general public</w:t>
      </w:r>
      <w:proofErr w:type="gramEnd"/>
      <w:r w:rsidRPr="00203245">
        <w:rPr>
          <w:rFonts w:ascii="Arial" w:eastAsia="Times New Roman" w:hAnsi="Arial" w:cs="Arial"/>
          <w:b/>
          <w:bCs/>
          <w:sz w:val="20"/>
          <w:szCs w:val="20"/>
          <w:lang w:val="en-GB" w:eastAsia="de-DE"/>
        </w:rPr>
        <w:t xml:space="preserve"> – outdoor around buildings</w:t>
      </w:r>
    </w:p>
    <w:p w14:paraId="5FE17959"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203245" w:rsidRPr="00203245" w14:paraId="0A59C9DA" w14:textId="77777777" w:rsidTr="00203245">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7F92DC9"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D5E6BC8"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14</w:t>
            </w:r>
          </w:p>
        </w:tc>
      </w:tr>
      <w:tr w:rsidR="00203245" w:rsidRPr="00203245" w14:paraId="0C27BCFC"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1A15CC7"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6711B0F"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Not relevant for rodenticides </w:t>
            </w:r>
          </w:p>
        </w:tc>
      </w:tr>
      <w:tr w:rsidR="00203245" w:rsidRPr="00203245" w14:paraId="427B55B4"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B89BB4D"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DE37C2D" w14:textId="77777777" w:rsidR="00203245" w:rsidRPr="00203245" w:rsidRDefault="00203245" w:rsidP="00203245">
            <w:pPr>
              <w:widowControl w:val="0"/>
              <w:autoSpaceDE w:val="0"/>
              <w:autoSpaceDN w:val="0"/>
              <w:adjustRightInd w:val="0"/>
              <w:spacing w:line="276" w:lineRule="auto"/>
              <w:rPr>
                <w:rFonts w:ascii="Arial" w:eastAsia="Times New Roman" w:hAnsi="Arial" w:cs="Arial"/>
                <w:bCs/>
                <w:sz w:val="20"/>
                <w:szCs w:val="29"/>
                <w:lang w:val="en-GB" w:eastAsia="de-DE"/>
              </w:rPr>
            </w:pPr>
            <w:proofErr w:type="spellStart"/>
            <w:r w:rsidRPr="00203245">
              <w:rPr>
                <w:rFonts w:ascii="Arial" w:eastAsia="Times New Roman" w:hAnsi="Arial" w:cs="Arial"/>
                <w:bCs/>
                <w:i/>
                <w:sz w:val="20"/>
                <w:szCs w:val="29"/>
                <w:lang w:val="en-GB" w:eastAsia="de-DE"/>
              </w:rPr>
              <w:t>Rattus</w:t>
            </w:r>
            <w:proofErr w:type="spellEnd"/>
            <w:r w:rsidRPr="00203245">
              <w:rPr>
                <w:rFonts w:ascii="Arial" w:eastAsia="Times New Roman" w:hAnsi="Arial" w:cs="Arial"/>
                <w:bCs/>
                <w:i/>
                <w:sz w:val="20"/>
                <w:szCs w:val="29"/>
                <w:lang w:val="en-GB" w:eastAsia="de-DE"/>
              </w:rPr>
              <w:t xml:space="preserve"> </w:t>
            </w:r>
            <w:proofErr w:type="spellStart"/>
            <w:r w:rsidRPr="00203245">
              <w:rPr>
                <w:rFonts w:ascii="Arial" w:eastAsia="Times New Roman" w:hAnsi="Arial" w:cs="Arial"/>
                <w:bCs/>
                <w:i/>
                <w:sz w:val="20"/>
                <w:szCs w:val="29"/>
                <w:lang w:val="en-GB" w:eastAsia="de-DE"/>
              </w:rPr>
              <w:t>norvegicus</w:t>
            </w:r>
            <w:proofErr w:type="spellEnd"/>
            <w:r w:rsidRPr="00203245">
              <w:rPr>
                <w:rFonts w:ascii="Arial" w:eastAsia="Times New Roman" w:hAnsi="Arial" w:cs="Arial"/>
                <w:bCs/>
                <w:sz w:val="20"/>
                <w:szCs w:val="29"/>
                <w:lang w:val="en-GB" w:eastAsia="de-DE"/>
              </w:rPr>
              <w:t xml:space="preserve"> (brown rat)</w:t>
            </w:r>
          </w:p>
          <w:p w14:paraId="3B1F7FEC" w14:textId="77777777" w:rsidR="00203245" w:rsidRPr="00203245" w:rsidRDefault="00203245" w:rsidP="00203245">
            <w:pPr>
              <w:widowControl w:val="0"/>
              <w:autoSpaceDE w:val="0"/>
              <w:autoSpaceDN w:val="0"/>
              <w:adjustRightInd w:val="0"/>
              <w:spacing w:line="276" w:lineRule="auto"/>
              <w:rPr>
                <w:rFonts w:ascii="Arial" w:eastAsia="Times New Roman" w:hAnsi="Arial" w:cs="Arial"/>
                <w:bCs/>
                <w:sz w:val="20"/>
                <w:szCs w:val="29"/>
                <w:lang w:val="en-GB" w:eastAsia="de-DE"/>
              </w:rPr>
            </w:pPr>
            <w:proofErr w:type="spellStart"/>
            <w:r w:rsidRPr="00203245">
              <w:rPr>
                <w:rFonts w:ascii="Arial" w:eastAsia="Times New Roman" w:hAnsi="Arial" w:cs="Arial"/>
                <w:bCs/>
                <w:i/>
                <w:sz w:val="20"/>
                <w:szCs w:val="29"/>
                <w:lang w:val="en-GB" w:eastAsia="de-DE"/>
              </w:rPr>
              <w:t>Rattus</w:t>
            </w:r>
            <w:proofErr w:type="spellEnd"/>
            <w:r w:rsidRPr="00203245">
              <w:rPr>
                <w:rFonts w:ascii="Arial" w:eastAsia="Times New Roman" w:hAnsi="Arial" w:cs="Arial"/>
                <w:bCs/>
                <w:i/>
                <w:sz w:val="20"/>
                <w:szCs w:val="29"/>
                <w:lang w:val="en-GB" w:eastAsia="de-DE"/>
              </w:rPr>
              <w:t xml:space="preserve"> </w:t>
            </w:r>
            <w:proofErr w:type="spellStart"/>
            <w:r w:rsidRPr="00203245">
              <w:rPr>
                <w:rFonts w:ascii="Arial" w:eastAsia="Times New Roman" w:hAnsi="Arial" w:cs="Arial"/>
                <w:bCs/>
                <w:i/>
                <w:sz w:val="20"/>
                <w:szCs w:val="29"/>
                <w:lang w:val="en-GB" w:eastAsia="de-DE"/>
              </w:rPr>
              <w:t>rattus</w:t>
            </w:r>
            <w:proofErr w:type="spellEnd"/>
            <w:r w:rsidRPr="00203245">
              <w:rPr>
                <w:rFonts w:ascii="Arial" w:eastAsia="Times New Roman" w:hAnsi="Arial" w:cs="Arial"/>
                <w:bCs/>
                <w:sz w:val="20"/>
                <w:szCs w:val="29"/>
                <w:lang w:val="en-GB" w:eastAsia="de-DE"/>
              </w:rPr>
              <w:t xml:space="preserve"> (black or roof rat)</w:t>
            </w:r>
          </w:p>
        </w:tc>
      </w:tr>
      <w:tr w:rsidR="00203245" w:rsidRPr="00203245" w14:paraId="36217B4B"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093B37C"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D594E67"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Outdoor around buildings  </w:t>
            </w:r>
          </w:p>
        </w:tc>
      </w:tr>
      <w:tr w:rsidR="00203245" w:rsidRPr="00203245" w14:paraId="5590868F"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D83B6BA"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105C62E"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Ready-to-use bait </w:t>
            </w:r>
            <w:r w:rsidRPr="00203245">
              <w:rPr>
                <w:rFonts w:ascii="Arial" w:eastAsia="Times New Roman" w:hAnsi="Arial" w:cs="Arial"/>
                <w:bCs/>
                <w:i/>
                <w:sz w:val="20"/>
                <w:szCs w:val="29"/>
                <w:lang w:val="en-GB" w:eastAsia="de-DE"/>
              </w:rPr>
              <w:t>[in sachets for loose bait]</w:t>
            </w:r>
            <w:r w:rsidRPr="00203245">
              <w:rPr>
                <w:rFonts w:ascii="Arial" w:eastAsia="Times New Roman" w:hAnsi="Arial" w:cs="Arial"/>
                <w:bCs/>
                <w:sz w:val="20"/>
                <w:szCs w:val="29"/>
                <w:lang w:val="en-GB" w:eastAsia="de-DE"/>
              </w:rPr>
              <w:t xml:space="preserve"> to be used in tamper-resistant bait stations</w:t>
            </w:r>
            <w:r w:rsidRPr="00203245">
              <w:rPr>
                <w:rFonts w:ascii="Arial" w:eastAsia="Times New Roman" w:hAnsi="Arial" w:cs="Arial"/>
                <w:bCs/>
                <w:sz w:val="20"/>
                <w:szCs w:val="29"/>
                <w:vertAlign w:val="superscript"/>
                <w:lang w:val="en-GB" w:eastAsia="de-DE"/>
              </w:rPr>
              <w:t>2</w:t>
            </w:r>
            <w:r w:rsidRPr="00203245">
              <w:rPr>
                <w:rFonts w:ascii="Arial" w:eastAsia="Times New Roman" w:hAnsi="Arial" w:cs="Arial"/>
                <w:bCs/>
                <w:sz w:val="20"/>
                <w:szCs w:val="29"/>
                <w:lang w:val="en-GB" w:eastAsia="de-DE"/>
              </w:rPr>
              <w:t xml:space="preserve">. </w:t>
            </w:r>
          </w:p>
        </w:tc>
      </w:tr>
      <w:tr w:rsidR="00203245" w:rsidRPr="00203245" w14:paraId="0888AA28"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4871077"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C8F757A"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Bait products:</w:t>
            </w:r>
          </w:p>
          <w:p w14:paraId="569AB7C3" w14:textId="77777777" w:rsidR="00203245" w:rsidRPr="00203245" w:rsidRDefault="00203245" w:rsidP="00203245">
            <w:pPr>
              <w:widowControl w:val="0"/>
              <w:autoSpaceDE w:val="0"/>
              <w:autoSpaceDN w:val="0"/>
              <w:adjustRightInd w:val="0"/>
              <w:spacing w:line="240" w:lineRule="auto"/>
              <w:ind w:left="225" w:hanging="142"/>
              <w:contextualSpacing/>
              <w:jc w:val="both"/>
              <w:rPr>
                <w:rFonts w:ascii="Arial" w:hAnsi="Arial" w:cs="Arial"/>
                <w:sz w:val="20"/>
                <w:szCs w:val="20"/>
                <w:lang w:val="en-US"/>
              </w:rPr>
            </w:pPr>
            <w:r w:rsidRPr="00203245">
              <w:rPr>
                <w:rFonts w:ascii="Arial" w:hAnsi="Arial" w:cs="Arial"/>
                <w:sz w:val="20"/>
                <w:szCs w:val="20"/>
                <w:lang w:val="en-US"/>
              </w:rPr>
              <w:t>- Rats (</w:t>
            </w:r>
            <w:proofErr w:type="spellStart"/>
            <w:r w:rsidRPr="00203245">
              <w:rPr>
                <w:rFonts w:ascii="Arial" w:hAnsi="Arial" w:cs="Arial"/>
                <w:i/>
                <w:sz w:val="20"/>
                <w:szCs w:val="20"/>
                <w:lang w:val="en-US"/>
              </w:rPr>
              <w:t>Rattus</w:t>
            </w:r>
            <w:proofErr w:type="spellEnd"/>
            <w:r w:rsidRPr="00203245">
              <w:rPr>
                <w:rFonts w:ascii="Arial" w:hAnsi="Arial" w:cs="Arial"/>
                <w:i/>
                <w:sz w:val="20"/>
                <w:szCs w:val="20"/>
                <w:lang w:val="en-US"/>
              </w:rPr>
              <w:t xml:space="preserve"> </w:t>
            </w:r>
            <w:proofErr w:type="spellStart"/>
            <w:r w:rsidRPr="00203245">
              <w:rPr>
                <w:rFonts w:ascii="Arial" w:hAnsi="Arial" w:cs="Arial"/>
                <w:i/>
                <w:sz w:val="20"/>
                <w:szCs w:val="20"/>
                <w:lang w:val="en-US"/>
              </w:rPr>
              <w:t>norvegicus</w:t>
            </w:r>
            <w:proofErr w:type="spellEnd"/>
            <w:r w:rsidRPr="00203245">
              <w:rPr>
                <w:rFonts w:ascii="Arial" w:hAnsi="Arial" w:cs="Arial"/>
                <w:sz w:val="20"/>
                <w:szCs w:val="20"/>
                <w:lang w:val="en-US"/>
              </w:rPr>
              <w:t xml:space="preserve"> and </w:t>
            </w:r>
            <w:proofErr w:type="spellStart"/>
            <w:r w:rsidRPr="00203245">
              <w:rPr>
                <w:rFonts w:ascii="Arial" w:hAnsi="Arial" w:cs="Arial"/>
                <w:i/>
                <w:sz w:val="20"/>
                <w:szCs w:val="20"/>
                <w:lang w:val="en-US"/>
              </w:rPr>
              <w:t>Rattus</w:t>
            </w:r>
            <w:proofErr w:type="spellEnd"/>
            <w:r w:rsidRPr="00203245">
              <w:rPr>
                <w:rFonts w:ascii="Arial" w:hAnsi="Arial" w:cs="Arial"/>
                <w:i/>
                <w:sz w:val="20"/>
                <w:szCs w:val="20"/>
                <w:lang w:val="en-US"/>
              </w:rPr>
              <w:t xml:space="preserve"> </w:t>
            </w:r>
            <w:proofErr w:type="spellStart"/>
            <w:r w:rsidRPr="00203245">
              <w:rPr>
                <w:rFonts w:ascii="Arial" w:hAnsi="Arial" w:cs="Arial"/>
                <w:i/>
                <w:sz w:val="20"/>
                <w:szCs w:val="20"/>
                <w:lang w:val="en-US"/>
              </w:rPr>
              <w:t>rattus</w:t>
            </w:r>
            <w:proofErr w:type="spellEnd"/>
            <w:r w:rsidRPr="00203245">
              <w:rPr>
                <w:rFonts w:ascii="Arial" w:hAnsi="Arial" w:cs="Arial"/>
                <w:sz w:val="20"/>
                <w:szCs w:val="20"/>
                <w:lang w:val="en-US"/>
              </w:rPr>
              <w:t xml:space="preserve">): 200 g grains/secured bait point separated by 5-10 m. </w:t>
            </w:r>
          </w:p>
        </w:tc>
      </w:tr>
      <w:tr w:rsidR="00203245" w:rsidRPr="00203245" w14:paraId="0338FD21"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DF46CBC"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Category(</w:t>
            </w:r>
            <w:proofErr w:type="spellStart"/>
            <w:r w:rsidRPr="00203245">
              <w:rPr>
                <w:rFonts w:ascii="Arial" w:eastAsia="Times New Roman" w:hAnsi="Arial" w:cs="Arial"/>
                <w:b/>
                <w:sz w:val="20"/>
                <w:lang w:val="en-GB" w:eastAsia="en-GB"/>
              </w:rPr>
              <w:t>ies</w:t>
            </w:r>
            <w:proofErr w:type="spellEnd"/>
            <w:r w:rsidRPr="00203245">
              <w:rPr>
                <w:rFonts w:ascii="Arial" w:eastAsia="Times New Roman" w:hAnsi="Arial" w:cs="Arial"/>
                <w:b/>
                <w:sz w:val="20"/>
                <w:lang w:val="en-GB" w:eastAsia="en-GB"/>
              </w:rPr>
              <w:t>)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4FC6EF2"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de-DE" w:eastAsia="de-DE"/>
              </w:rPr>
            </w:pPr>
            <w:r w:rsidRPr="00203245">
              <w:rPr>
                <w:rFonts w:ascii="Arial" w:eastAsia="Times New Roman" w:hAnsi="Arial" w:cs="Arial"/>
                <w:bCs/>
                <w:sz w:val="20"/>
                <w:szCs w:val="29"/>
                <w:lang w:val="de-DE" w:eastAsia="de-DE"/>
              </w:rPr>
              <w:t xml:space="preserve">General </w:t>
            </w:r>
            <w:proofErr w:type="spellStart"/>
            <w:r w:rsidRPr="00203245">
              <w:rPr>
                <w:rFonts w:ascii="Arial" w:eastAsia="Times New Roman" w:hAnsi="Arial" w:cs="Arial"/>
                <w:bCs/>
                <w:sz w:val="20"/>
                <w:szCs w:val="29"/>
                <w:lang w:val="de-DE" w:eastAsia="de-DE"/>
              </w:rPr>
              <w:t>public</w:t>
            </w:r>
            <w:proofErr w:type="spellEnd"/>
          </w:p>
        </w:tc>
      </w:tr>
      <w:tr w:rsidR="00203245" w:rsidRPr="00203245" w14:paraId="34556450" w14:textId="77777777" w:rsidTr="00203245">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C538BD8" w14:textId="77777777" w:rsidR="00203245" w:rsidRPr="00203245" w:rsidRDefault="00203245" w:rsidP="00203245">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C28A16E" w14:textId="77777777" w:rsidR="00203245" w:rsidRPr="00203245" w:rsidRDefault="00203245" w:rsidP="00203245">
            <w:pPr>
              <w:shd w:val="clear" w:color="auto" w:fill="FFFFFF" w:themeFill="background1"/>
              <w:spacing w:line="240" w:lineRule="auto"/>
              <w:jc w:val="both"/>
              <w:rPr>
                <w:rFonts w:ascii="Arial" w:hAnsi="Arial" w:cs="Arial"/>
                <w:sz w:val="20"/>
                <w:szCs w:val="20"/>
                <w:lang w:val="en-US"/>
              </w:rPr>
            </w:pPr>
            <w:r w:rsidRPr="00203245">
              <w:rPr>
                <w:rFonts w:ascii="Arial" w:hAnsi="Arial" w:cs="Arial"/>
                <w:sz w:val="20"/>
                <w:szCs w:val="20"/>
                <w:lang w:val="en-US"/>
              </w:rPr>
              <w:t>FANGA RONGEUR PRO 25 is supplied in:</w:t>
            </w:r>
          </w:p>
          <w:p w14:paraId="6DC5E022" w14:textId="77777777" w:rsidR="00203245" w:rsidRPr="00203245" w:rsidRDefault="00203245" w:rsidP="00203245">
            <w:pPr>
              <w:numPr>
                <w:ilvl w:val="0"/>
                <w:numId w:val="4"/>
              </w:numPr>
              <w:shd w:val="clear" w:color="auto" w:fill="FFFFFF" w:themeFill="background1"/>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Rats: 10-20-25-30-40-45-50-60-90-100-150 g PE or PP sachets</w:t>
            </w:r>
          </w:p>
          <w:p w14:paraId="5B347D33" w14:textId="77777777" w:rsidR="00203245" w:rsidRPr="00203245" w:rsidRDefault="00203245" w:rsidP="00203245">
            <w:pPr>
              <w:tabs>
                <w:tab w:val="left" w:pos="3870"/>
              </w:tabs>
              <w:spacing w:line="240" w:lineRule="auto"/>
              <w:ind w:firstLine="1304"/>
              <w:jc w:val="both"/>
              <w:rPr>
                <w:rFonts w:ascii="Arial" w:hAnsi="Arial" w:cs="Arial"/>
                <w:sz w:val="20"/>
                <w:szCs w:val="20"/>
                <w:lang w:val="en-US"/>
              </w:rPr>
            </w:pPr>
          </w:p>
          <w:p w14:paraId="07B3E951" w14:textId="77777777" w:rsidR="00203245" w:rsidRPr="00203245" w:rsidRDefault="00203245" w:rsidP="00203245">
            <w:pPr>
              <w:spacing w:line="240" w:lineRule="auto"/>
              <w:jc w:val="both"/>
              <w:rPr>
                <w:rFonts w:ascii="Arial" w:hAnsi="Arial" w:cs="Arial"/>
                <w:sz w:val="20"/>
                <w:szCs w:val="20"/>
                <w:lang w:val="en-US"/>
              </w:rPr>
            </w:pPr>
            <w:r w:rsidRPr="00203245">
              <w:rPr>
                <w:rFonts w:ascii="Arial" w:hAnsi="Arial" w:cs="Arial"/>
                <w:sz w:val="20"/>
                <w:szCs w:val="20"/>
                <w:lang w:val="en-US"/>
              </w:rPr>
              <w:t>Sachets are packed in:</w:t>
            </w:r>
          </w:p>
          <w:p w14:paraId="1C0A8F76" w14:textId="77777777"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PE/PP sachet (up to 150 g)</w:t>
            </w:r>
          </w:p>
          <w:p w14:paraId="5C2E5CD6" w14:textId="77777777"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PE/PP bucket (up to 150g)</w:t>
            </w:r>
          </w:p>
          <w:p w14:paraId="79AC55B4" w14:textId="77777777"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Cardboard box (up to 150g)</w:t>
            </w:r>
          </w:p>
          <w:p w14:paraId="6360E408" w14:textId="77777777" w:rsidR="00203245" w:rsidRPr="00203245" w:rsidRDefault="00203245" w:rsidP="00203245">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Metal box without lacquer (up to 150g)</w:t>
            </w:r>
          </w:p>
          <w:p w14:paraId="1718FAAC" w14:textId="77777777" w:rsidR="00203245" w:rsidRPr="00203245" w:rsidRDefault="00203245" w:rsidP="00203245">
            <w:pPr>
              <w:numPr>
                <w:ilvl w:val="0"/>
                <w:numId w:val="4"/>
              </w:numPr>
              <w:suppressAutoHyphens/>
              <w:spacing w:after="200" w:line="240" w:lineRule="auto"/>
              <w:contextualSpacing/>
              <w:jc w:val="both"/>
              <w:rPr>
                <w:rFonts w:asciiTheme="minorHAnsi" w:eastAsiaTheme="minorHAnsi" w:hAnsiTheme="minorHAnsi" w:cstheme="minorBidi"/>
                <w:szCs w:val="22"/>
                <w:lang w:val="en-GB" w:eastAsia="en-US"/>
              </w:rPr>
            </w:pPr>
            <w:r w:rsidRPr="00203245">
              <w:rPr>
                <w:rFonts w:ascii="Arial" w:hAnsi="Arial" w:cs="Arial"/>
                <w:sz w:val="20"/>
                <w:szCs w:val="20"/>
                <w:lang w:val="en-US"/>
              </w:rPr>
              <w:t>PEHD flacon (up to 150g)</w:t>
            </w:r>
          </w:p>
        </w:tc>
      </w:tr>
    </w:tbl>
    <w:p w14:paraId="4AF62402"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14:paraId="5FD03D7C" w14:textId="77777777" w:rsidR="00203245" w:rsidRPr="00203245" w:rsidRDefault="00203245" w:rsidP="00203245">
      <w:pPr>
        <w:keepNext/>
        <w:widowControl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sidRPr="00203245">
        <w:rPr>
          <w:rFonts w:ascii="Arial" w:eastAsia="Times New Roman" w:hAnsi="Arial" w:cs="Arial"/>
          <w:b/>
          <w:bCs/>
          <w:i/>
          <w:iCs/>
          <w:color w:val="0046AD"/>
          <w:sz w:val="20"/>
          <w:szCs w:val="20"/>
          <w:lang w:val="en-GB" w:eastAsia="de-DE"/>
        </w:rPr>
        <w:t>4.9.1.</w:t>
      </w:r>
      <w:r w:rsidRPr="00203245">
        <w:rPr>
          <w:rFonts w:ascii="Arial" w:eastAsia="Times New Roman" w:hAnsi="Arial" w:cs="Arial"/>
          <w:b/>
          <w:bCs/>
          <w:iCs/>
          <w:color w:val="0046AD"/>
          <w:sz w:val="20"/>
          <w:szCs w:val="20"/>
          <w:lang w:val="en-GB" w:eastAsia="de-DE"/>
        </w:rPr>
        <w:t xml:space="preserve"> </w:t>
      </w:r>
      <w:r w:rsidRPr="00203245">
        <w:rPr>
          <w:rFonts w:ascii="Arial" w:eastAsia="Times New Roman" w:hAnsi="Arial"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14:paraId="56054577" w14:textId="77777777"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2D3B94E" w14:textId="77777777" w:rsidR="00203245" w:rsidRPr="00203245" w:rsidRDefault="00203245" w:rsidP="00203245">
            <w:pPr>
              <w:widowControl w:val="0"/>
              <w:autoSpaceDE w:val="0"/>
              <w:autoSpaceDN w:val="0"/>
              <w:adjustRightInd w:val="0"/>
              <w:spacing w:before="8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Place the bait stations in areas not liable to flooding.</w:t>
            </w:r>
          </w:p>
          <w:p w14:paraId="1F78B776" w14:textId="77777777" w:rsidR="00203245" w:rsidRPr="00203245" w:rsidRDefault="00203245" w:rsidP="00203245">
            <w:pPr>
              <w:widowControl w:val="0"/>
              <w:autoSpaceDE w:val="0"/>
              <w:autoSpaceDN w:val="0"/>
              <w:adjustRightInd w:val="0"/>
              <w:spacing w:before="8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Replace any bait in a bait station in which bait </w:t>
            </w:r>
            <w:proofErr w:type="gramStart"/>
            <w:r w:rsidRPr="00203245">
              <w:rPr>
                <w:rFonts w:ascii="Arial" w:eastAsia="Times New Roman" w:hAnsi="Arial" w:cs="Arial"/>
                <w:bCs/>
                <w:sz w:val="20"/>
                <w:szCs w:val="29"/>
                <w:lang w:val="en-GB" w:eastAsia="de-DE"/>
              </w:rPr>
              <w:t>has been damaged by water or contaminated by dirt</w:t>
            </w:r>
            <w:proofErr w:type="gramEnd"/>
            <w:r w:rsidRPr="00203245">
              <w:rPr>
                <w:rFonts w:ascii="Arial" w:eastAsia="Times New Roman" w:hAnsi="Arial" w:cs="Arial"/>
                <w:bCs/>
                <w:sz w:val="20"/>
                <w:szCs w:val="29"/>
                <w:lang w:val="en-GB" w:eastAsia="de-DE"/>
              </w:rPr>
              <w:t>.</w:t>
            </w:r>
          </w:p>
          <w:p w14:paraId="7522E056" w14:textId="77777777" w:rsidR="00203245" w:rsidRPr="00203245" w:rsidRDefault="00203245" w:rsidP="00203245">
            <w:pPr>
              <w:widowControl w:val="0"/>
              <w:autoSpaceDE w:val="0"/>
              <w:autoSpaceDN w:val="0"/>
              <w:adjustRightInd w:val="0"/>
              <w:spacing w:before="8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The bait stations </w:t>
            </w:r>
            <w:proofErr w:type="gramStart"/>
            <w:r w:rsidRPr="00203245">
              <w:rPr>
                <w:rFonts w:ascii="Arial" w:eastAsia="Times New Roman" w:hAnsi="Arial" w:cs="Arial"/>
                <w:bCs/>
                <w:sz w:val="20"/>
                <w:szCs w:val="29"/>
                <w:lang w:val="en-GB" w:eastAsia="de-DE"/>
              </w:rPr>
              <w:t>should be visited</w:t>
            </w:r>
            <w:proofErr w:type="gramEnd"/>
            <w:r w:rsidRPr="00203245">
              <w:rPr>
                <w:rFonts w:ascii="Arial" w:eastAsia="Times New Roman" w:hAnsi="Arial" w:cs="Arial"/>
                <w:bCs/>
                <w:sz w:val="20"/>
                <w:szCs w:val="29"/>
                <w:lang w:val="en-GB" w:eastAsia="de-DE"/>
              </w:rPr>
              <w:t xml:space="preserve"> only 5 to 7 days after the beginning of the treatment and at least weekly afterwards, in order to check whether the bait is accepted, the bait stations are intact and to remove rodent bodies. Re-fill bait when necessary.</w:t>
            </w:r>
          </w:p>
        </w:tc>
      </w:tr>
    </w:tbl>
    <w:p w14:paraId="2346DABF" w14:textId="77777777" w:rsidR="00203245" w:rsidRPr="00203245" w:rsidRDefault="00203245" w:rsidP="00203245">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 xml:space="preserve">4.9.2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14:paraId="4587E615" w14:textId="77777777"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042962B" w14:textId="77777777" w:rsidR="00203245" w:rsidRPr="00203245" w:rsidRDefault="00203245" w:rsidP="00203245">
            <w:pPr>
              <w:widowControl w:val="0"/>
              <w:autoSpaceDE w:val="0"/>
              <w:autoSpaceDN w:val="0"/>
              <w:adjustRightInd w:val="0"/>
              <w:spacing w:after="120" w:line="240" w:lineRule="auto"/>
              <w:rPr>
                <w:rFonts w:ascii="Arial" w:eastAsia="Times New Roman" w:hAnsi="Arial" w:cs="Arial"/>
                <w:bCs/>
                <w:color w:val="E36C0A"/>
                <w:sz w:val="20"/>
                <w:szCs w:val="29"/>
                <w:lang w:val="en-GB" w:eastAsia="de-DE"/>
              </w:rPr>
            </w:pPr>
          </w:p>
        </w:tc>
      </w:tr>
    </w:tbl>
    <w:p w14:paraId="09929437" w14:textId="77777777" w:rsidR="00203245" w:rsidRPr="00203245" w:rsidRDefault="00203245" w:rsidP="00203245">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 xml:space="preserve">4.9.3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14:paraId="35A07241" w14:textId="77777777"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74CBAA0" w14:textId="77777777" w:rsidR="00203245" w:rsidRPr="00203245" w:rsidRDefault="00203245" w:rsidP="00203245">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14:paraId="674BF131" w14:textId="77777777" w:rsidR="00203245" w:rsidRPr="00203245" w:rsidRDefault="00203245" w:rsidP="00203245">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 xml:space="preserve">4.9.4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14:paraId="6D7092AD" w14:textId="77777777"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770CCE0" w14:textId="77777777" w:rsidR="00203245" w:rsidRPr="00203245" w:rsidRDefault="00203245" w:rsidP="00203245">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14:paraId="12B7E6DE"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14:paraId="34209B68" w14:textId="77777777" w:rsidR="00203245" w:rsidRPr="00203245" w:rsidRDefault="00203245" w:rsidP="00203245">
      <w:pPr>
        <w:keepNext/>
        <w:widowControl w:val="0"/>
        <w:autoSpaceDE w:val="0"/>
        <w:autoSpaceDN w:val="0"/>
        <w:adjustRightInd w:val="0"/>
        <w:spacing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4.9.5.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14:paraId="4E60F4F2" w14:textId="77777777"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1F6A691" w14:textId="77777777" w:rsidR="00203245" w:rsidRPr="00203245" w:rsidRDefault="00203245" w:rsidP="00203245">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14:paraId="78A1D3CF"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14:paraId="73479B9D"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14:paraId="1D29DA23"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14:paraId="69A22D2E" w14:textId="77777777" w:rsidR="00203245" w:rsidRPr="00203245" w:rsidRDefault="00203245" w:rsidP="00203245">
      <w:pPr>
        <w:keepNext/>
        <w:widowControl w:val="0"/>
        <w:autoSpaceDE w:val="0"/>
        <w:autoSpaceDN w:val="0"/>
        <w:adjustRightInd w:val="0"/>
        <w:spacing w:before="240" w:after="60" w:line="240" w:lineRule="auto"/>
        <w:outlineLvl w:val="0"/>
        <w:rPr>
          <w:rFonts w:ascii="Arial" w:eastAsia="Times New Roman" w:hAnsi="Arial" w:cs="Arial"/>
          <w:b/>
          <w:bCs/>
          <w:color w:val="0046AD"/>
          <w:kern w:val="32"/>
          <w:sz w:val="24"/>
          <w:szCs w:val="32"/>
          <w:lang w:val="en-GB" w:eastAsia="de-DE"/>
        </w:rPr>
      </w:pPr>
      <w:bookmarkStart w:id="167" w:name="_Toc399227153"/>
      <w:bookmarkStart w:id="168" w:name="d0e1873"/>
      <w:bookmarkEnd w:id="161"/>
      <w:r w:rsidRPr="00203245">
        <w:rPr>
          <w:rFonts w:ascii="Arial" w:eastAsia="Times New Roman" w:hAnsi="Arial" w:cs="Arial"/>
          <w:b/>
          <w:bCs/>
          <w:color w:val="0046AD"/>
          <w:kern w:val="32"/>
          <w:sz w:val="24"/>
          <w:szCs w:val="32"/>
          <w:lang w:val="en-GB" w:eastAsia="de-DE"/>
        </w:rPr>
        <w:lastRenderedPageBreak/>
        <w:t>5. General directions for use</w:t>
      </w:r>
      <w:bookmarkEnd w:id="167"/>
    </w:p>
    <w:p w14:paraId="0DAC2DF5"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bookmarkStart w:id="169" w:name="d0e2020"/>
      <w:bookmarkEnd w:id="168"/>
    </w:p>
    <w:p w14:paraId="216BC73A" w14:textId="77777777" w:rsidR="00203245" w:rsidRPr="00203245" w:rsidRDefault="00203245" w:rsidP="00203245">
      <w:pPr>
        <w:keepNext/>
        <w:widowControl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bookmarkStart w:id="170" w:name="_Toc399227154"/>
      <w:r w:rsidRPr="00203245">
        <w:rPr>
          <w:rFonts w:ascii="Arial" w:eastAsia="Times New Roman" w:hAnsi="Arial" w:cs="Arial"/>
          <w:b/>
          <w:bCs/>
          <w:iCs/>
          <w:color w:val="0046AD"/>
          <w:sz w:val="20"/>
          <w:szCs w:val="20"/>
          <w:lang w:val="en-GB" w:eastAsia="de-DE"/>
        </w:rPr>
        <w:t>5.1. Instructions for use</w:t>
      </w:r>
      <w:bookmarkEnd w:id="170"/>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14:paraId="7AD987A3" w14:textId="77777777"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EC6D0E4"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
                <w:bCs/>
                <w:szCs w:val="29"/>
                <w:lang w:val="en-GB" w:eastAsia="de-DE"/>
              </w:rPr>
            </w:pPr>
            <w:r w:rsidRPr="00203245">
              <w:rPr>
                <w:rFonts w:ascii="Arial" w:eastAsia="Times New Roman" w:hAnsi="Arial" w:cs="Arial"/>
                <w:b/>
                <w:bCs/>
                <w:szCs w:val="29"/>
                <w:lang w:val="en-GB" w:eastAsia="de-DE"/>
              </w:rPr>
              <w:t>FOR PROFESSIONAL AND TRAINED PROFESSIONAL USERS</w:t>
            </w:r>
          </w:p>
          <w:p w14:paraId="6C4885FB"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p>
          <w:p w14:paraId="3548CF24"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Read and follow the product information as well as any information accompanying the product or provided at the point of sale before using it.</w:t>
            </w:r>
          </w:p>
          <w:p w14:paraId="453F73B7"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Carry out a pre-baiting survey of the infested area and an on-site assessment in order to identify the rodent species, their places of activity and determine the likely cause and the extent of the infestation.</w:t>
            </w:r>
          </w:p>
          <w:p w14:paraId="2E4712F1"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color w:val="1F497D"/>
                <w:sz w:val="20"/>
                <w:szCs w:val="29"/>
                <w:lang w:val="en-US" w:eastAsia="de-DE"/>
              </w:rPr>
            </w:pPr>
            <w:r w:rsidRPr="00203245">
              <w:rPr>
                <w:rFonts w:ascii="Arial" w:eastAsia="Times New Roman" w:hAnsi="Arial" w:cs="Arial"/>
                <w:bCs/>
                <w:sz w:val="20"/>
                <w:szCs w:val="29"/>
                <w:lang w:val="en-GB" w:eastAsia="de-DE"/>
              </w:rPr>
              <w:t xml:space="preserve">- Remove </w:t>
            </w:r>
            <w:proofErr w:type="gramStart"/>
            <w:r w:rsidRPr="00203245">
              <w:rPr>
                <w:rFonts w:ascii="Arial" w:eastAsia="Times New Roman" w:hAnsi="Arial" w:cs="Arial"/>
                <w:bCs/>
                <w:sz w:val="20"/>
                <w:szCs w:val="29"/>
                <w:lang w:val="en-GB" w:eastAsia="de-DE"/>
              </w:rPr>
              <w:t>food which</w:t>
            </w:r>
            <w:proofErr w:type="gramEnd"/>
            <w:r w:rsidRPr="00203245">
              <w:rPr>
                <w:rFonts w:ascii="Arial" w:eastAsia="Times New Roman" w:hAnsi="Arial" w:cs="Arial"/>
                <w:bCs/>
                <w:sz w:val="20"/>
                <w:szCs w:val="29"/>
                <w:lang w:val="en-GB" w:eastAsia="de-DE"/>
              </w:rPr>
              <w:t xml:space="preserve"> is readily attainable for rodents (e.g. spilled grain or food waste). Apart from this, do not clean up the infested area just before the treatment, as this only disturbs the rodent population and makes bait acceptance more difficult to achieve.</w:t>
            </w:r>
          </w:p>
          <w:p w14:paraId="77AE6AC2"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The product should only be used as part of an integrated pest management (IPM) system, including, amongst others, hygiene measures and, where possible, physical methods of control.</w:t>
            </w:r>
          </w:p>
          <w:p w14:paraId="7942920E"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The product </w:t>
            </w:r>
            <w:proofErr w:type="gramStart"/>
            <w:r w:rsidRPr="00203245">
              <w:rPr>
                <w:rFonts w:ascii="Arial" w:eastAsia="Times New Roman" w:hAnsi="Arial" w:cs="Arial"/>
                <w:bCs/>
                <w:sz w:val="20"/>
                <w:szCs w:val="29"/>
                <w:lang w:val="en-GB" w:eastAsia="de-DE"/>
              </w:rPr>
              <w:t>should be placed</w:t>
            </w:r>
            <w:proofErr w:type="gramEnd"/>
            <w:r w:rsidRPr="00203245">
              <w:rPr>
                <w:rFonts w:ascii="Arial" w:eastAsia="Times New Roman" w:hAnsi="Arial" w:cs="Arial"/>
                <w:bCs/>
                <w:sz w:val="20"/>
                <w:szCs w:val="29"/>
                <w:lang w:val="en-GB" w:eastAsia="de-DE"/>
              </w:rPr>
              <w:t xml:space="preserve"> in the immediate vicinity of places where rodent activity has been previously explored (e.g. travel paths, nesting sites, feedlots, holes, burrows etc.).</w:t>
            </w:r>
          </w:p>
          <w:p w14:paraId="09EA0D6A"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Where possible, bait stations </w:t>
            </w:r>
            <w:proofErr w:type="gramStart"/>
            <w:r w:rsidRPr="00203245">
              <w:rPr>
                <w:rFonts w:ascii="Arial" w:eastAsia="Times New Roman" w:hAnsi="Arial" w:cs="Arial"/>
                <w:bCs/>
                <w:sz w:val="20"/>
                <w:szCs w:val="29"/>
                <w:lang w:val="en-GB" w:eastAsia="de-DE"/>
              </w:rPr>
              <w:t>must be fixed</w:t>
            </w:r>
            <w:proofErr w:type="gramEnd"/>
            <w:r w:rsidRPr="00203245">
              <w:rPr>
                <w:rFonts w:ascii="Arial" w:eastAsia="Times New Roman" w:hAnsi="Arial" w:cs="Arial"/>
                <w:bCs/>
                <w:sz w:val="20"/>
                <w:szCs w:val="29"/>
                <w:lang w:val="en-GB" w:eastAsia="de-DE"/>
              </w:rPr>
              <w:t xml:space="preserve"> to the ground or other structures. </w:t>
            </w:r>
          </w:p>
          <w:p w14:paraId="73114564"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Bait stations </w:t>
            </w:r>
            <w:proofErr w:type="gramStart"/>
            <w:r w:rsidRPr="00203245">
              <w:rPr>
                <w:rFonts w:ascii="Arial" w:eastAsia="Times New Roman" w:hAnsi="Arial" w:cs="Arial"/>
                <w:bCs/>
                <w:sz w:val="20"/>
                <w:szCs w:val="29"/>
                <w:lang w:val="en-GB" w:eastAsia="de-DE"/>
              </w:rPr>
              <w:t>must be clearly labelled</w:t>
            </w:r>
            <w:proofErr w:type="gramEnd"/>
            <w:r w:rsidRPr="00203245">
              <w:rPr>
                <w:rFonts w:ascii="Arial" w:eastAsia="Times New Roman" w:hAnsi="Arial" w:cs="Arial"/>
                <w:bCs/>
                <w:sz w:val="20"/>
                <w:szCs w:val="29"/>
                <w:lang w:val="en-GB" w:eastAsia="de-DE"/>
              </w:rPr>
              <w:t xml:space="preserve"> to show they contain rodenticides and that they must not be moved or opened </w:t>
            </w:r>
            <w:r w:rsidRPr="00203245">
              <w:rPr>
                <w:rFonts w:ascii="Arial" w:eastAsia="Times New Roman" w:hAnsi="Arial" w:cs="Arial"/>
                <w:bCs/>
                <w:i/>
                <w:sz w:val="20"/>
                <w:szCs w:val="29"/>
                <w:lang w:val="en-GB" w:eastAsia="de-DE"/>
              </w:rPr>
              <w:t>(see section 5.3 for the information to be shown on the label)</w:t>
            </w:r>
            <w:r w:rsidRPr="00203245">
              <w:rPr>
                <w:rFonts w:ascii="Arial" w:eastAsia="Times New Roman" w:hAnsi="Arial" w:cs="Arial"/>
                <w:bCs/>
                <w:sz w:val="20"/>
                <w:szCs w:val="29"/>
                <w:lang w:val="en-GB" w:eastAsia="de-DE"/>
              </w:rPr>
              <w:t>.</w:t>
            </w:r>
          </w:p>
          <w:p w14:paraId="789FFBC5"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proofErr w:type="gramStart"/>
            <w:r w:rsidRPr="00203245">
              <w:rPr>
                <w:rFonts w:ascii="Arial" w:eastAsia="Times New Roman" w:hAnsi="Arial" w:cs="Arial"/>
                <w:bCs/>
                <w:sz w:val="20"/>
                <w:szCs w:val="29"/>
                <w:lang w:val="en-GB" w:eastAsia="de-DE"/>
              </w:rPr>
              <w:t xml:space="preserve">- </w:t>
            </w:r>
            <w:r w:rsidRPr="00203245">
              <w:rPr>
                <w:rFonts w:ascii="Arial" w:eastAsia="Times New Roman" w:hAnsi="Arial" w:cs="Arial"/>
                <w:bCs/>
                <w:i/>
                <w:sz w:val="20"/>
                <w:szCs w:val="29"/>
                <w:lang w:val="en-GB" w:eastAsia="de-DE"/>
              </w:rPr>
              <w:t>[If national policy or legislation requires it]</w:t>
            </w:r>
            <w:r w:rsidRPr="00203245">
              <w:rPr>
                <w:rFonts w:ascii="Arial" w:eastAsia="Times New Roman" w:hAnsi="Arial" w:cs="Arial"/>
                <w:bCs/>
                <w:sz w:val="20"/>
                <w:szCs w:val="29"/>
                <w:lang w:val="en-GB" w:eastAsia="de-DE"/>
              </w:rPr>
              <w:t xml:space="preserve"> When the product is being used in public areas, the areas treated should be marked during the treatment period and a notice explaining the risk of primary or secondary poisoning by the anticoagulant as well as indicating the first measures to be taken in case of poisoning must be made available alongside the baits.</w:t>
            </w:r>
            <w:proofErr w:type="gramEnd"/>
          </w:p>
          <w:p w14:paraId="2C8AAAE1"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Bait </w:t>
            </w:r>
            <w:proofErr w:type="gramStart"/>
            <w:r w:rsidRPr="00203245">
              <w:rPr>
                <w:rFonts w:ascii="Arial" w:eastAsia="Times New Roman" w:hAnsi="Arial" w:cs="Arial"/>
                <w:bCs/>
                <w:sz w:val="20"/>
                <w:szCs w:val="29"/>
                <w:lang w:val="en-GB" w:eastAsia="de-DE"/>
              </w:rPr>
              <w:t>should be secured</w:t>
            </w:r>
            <w:proofErr w:type="gramEnd"/>
            <w:r w:rsidRPr="00203245">
              <w:rPr>
                <w:rFonts w:ascii="Arial" w:eastAsia="Times New Roman" w:hAnsi="Arial" w:cs="Arial"/>
                <w:bCs/>
                <w:sz w:val="20"/>
                <w:szCs w:val="29"/>
                <w:lang w:val="en-GB" w:eastAsia="de-DE"/>
              </w:rPr>
              <w:t xml:space="preserve"> so that it cannot be dragged away from the bait station.</w:t>
            </w:r>
          </w:p>
          <w:p w14:paraId="5ECA4C62"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Place the product out of the reach of children, birds, pets and farm animals and other non-target animals. </w:t>
            </w:r>
          </w:p>
          <w:p w14:paraId="11E132DB"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Place the product away from food, drink and animal feeding stuffs, as well as from utensils or surfaces that have contact with these.</w:t>
            </w:r>
          </w:p>
          <w:p w14:paraId="0768BA94"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i/>
                <w:sz w:val="20"/>
                <w:szCs w:val="29"/>
                <w:lang w:val="en-GB" w:eastAsia="de-DE"/>
              </w:rPr>
            </w:pPr>
            <w:r w:rsidRPr="00203245">
              <w:rPr>
                <w:rFonts w:ascii="Arial" w:eastAsia="Times New Roman" w:hAnsi="Arial" w:cs="Arial"/>
                <w:bCs/>
                <w:sz w:val="20"/>
                <w:szCs w:val="29"/>
                <w:lang w:val="en-GB" w:eastAsia="de-DE"/>
              </w:rPr>
              <w:t xml:space="preserve">- </w:t>
            </w:r>
            <w:r w:rsidRPr="00203245">
              <w:rPr>
                <w:rFonts w:ascii="Arial" w:eastAsia="Times New Roman" w:hAnsi="Arial" w:cs="Arial"/>
                <w:bCs/>
                <w:i/>
                <w:sz w:val="20"/>
                <w:szCs w:val="29"/>
                <w:lang w:val="en-GB" w:eastAsia="de-DE"/>
              </w:rPr>
              <w:t>[Where required by the risk assessment:</w:t>
            </w:r>
          </w:p>
          <w:p w14:paraId="57CA6A06"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When using the product do not eat, drink or smoke. Wash hands and directly exposed skin after using the product.</w:t>
            </w:r>
          </w:p>
          <w:p w14:paraId="0B52531B"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
                <w:bCs/>
                <w:i/>
                <w:sz w:val="20"/>
                <w:szCs w:val="29"/>
                <w:lang w:val="en-GB" w:eastAsia="de-DE"/>
              </w:rPr>
              <w:t>FOR TRAINED PROFESSIONAL ONLY</w:t>
            </w:r>
            <w:r w:rsidRPr="00203245">
              <w:rPr>
                <w:rFonts w:ascii="Arial" w:eastAsia="Times New Roman" w:hAnsi="Arial" w:cs="Arial"/>
                <w:bCs/>
                <w:i/>
                <w:sz w:val="20"/>
                <w:szCs w:val="29"/>
                <w:lang w:val="en-GB" w:eastAsia="de-DE"/>
              </w:rPr>
              <w:t>- The</w:t>
            </w:r>
            <w:r w:rsidRPr="00203245">
              <w:rPr>
                <w:rFonts w:ascii="Arial" w:eastAsia="Times New Roman" w:hAnsi="Arial" w:cs="Arial"/>
                <w:bCs/>
                <w:sz w:val="20"/>
                <w:szCs w:val="29"/>
                <w:lang w:val="en-GB" w:eastAsia="de-DE"/>
              </w:rPr>
              <w:t xml:space="preserve"> frequency of visits to the treated area should be at the discretion of the operator, in the light of the survey conducted at the outset of the treatment. That frequency should be consistent with the recommendations provided by the relevant code of best practice. </w:t>
            </w:r>
          </w:p>
          <w:p w14:paraId="704AEE00"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If bait uptake is low relative to the apparent size of the infestation, consider the replacement of bait points to further places and the possibility to change to another bait formulation.</w:t>
            </w:r>
          </w:p>
          <w:p w14:paraId="059962E0"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If after a treatment period of 35 </w:t>
            </w:r>
            <w:proofErr w:type="gramStart"/>
            <w:r w:rsidRPr="00203245">
              <w:rPr>
                <w:rFonts w:ascii="Arial" w:eastAsia="Times New Roman" w:hAnsi="Arial" w:cs="Arial"/>
                <w:bCs/>
                <w:sz w:val="20"/>
                <w:szCs w:val="29"/>
                <w:lang w:val="en-GB" w:eastAsia="de-DE"/>
              </w:rPr>
              <w:t>days</w:t>
            </w:r>
            <w:proofErr w:type="gramEnd"/>
            <w:r w:rsidRPr="00203245">
              <w:rPr>
                <w:rFonts w:ascii="Arial" w:eastAsia="Times New Roman" w:hAnsi="Arial" w:cs="Arial"/>
                <w:bCs/>
                <w:sz w:val="20"/>
                <w:szCs w:val="29"/>
                <w:lang w:val="en-GB" w:eastAsia="de-DE"/>
              </w:rPr>
              <w:t xml:space="preserve"> baits are continued to be consumed and no decline in rodent activity can be observed, the likely cause has to be determined. Where other elements have been excluded, it is likely </w:t>
            </w:r>
            <w:proofErr w:type="gramStart"/>
            <w:r w:rsidRPr="00203245">
              <w:rPr>
                <w:rFonts w:ascii="Arial" w:eastAsia="Times New Roman" w:hAnsi="Arial" w:cs="Arial"/>
                <w:bCs/>
                <w:sz w:val="20"/>
                <w:szCs w:val="29"/>
                <w:lang w:val="en-GB" w:eastAsia="de-DE"/>
              </w:rPr>
              <w:t>that there</w:t>
            </w:r>
            <w:proofErr w:type="gramEnd"/>
            <w:r w:rsidRPr="00203245">
              <w:rPr>
                <w:rFonts w:ascii="Arial" w:eastAsia="Times New Roman" w:hAnsi="Arial" w:cs="Arial"/>
                <w:bCs/>
                <w:sz w:val="20"/>
                <w:szCs w:val="29"/>
                <w:lang w:val="en-GB" w:eastAsia="de-DE"/>
              </w:rPr>
              <w:t xml:space="preserve"> are resistant rodent so consider the use of a non-anticoagulant rodenticide, where available, or a more potent anticoagulant rodenticide. </w:t>
            </w:r>
            <w:proofErr w:type="gramStart"/>
            <w:r w:rsidRPr="00203245">
              <w:rPr>
                <w:rFonts w:ascii="Arial" w:eastAsia="Times New Roman" w:hAnsi="Arial" w:cs="Arial"/>
                <w:bCs/>
                <w:sz w:val="20"/>
                <w:szCs w:val="29"/>
                <w:lang w:val="en-GB" w:eastAsia="de-DE"/>
              </w:rPr>
              <w:t>Also</w:t>
            </w:r>
            <w:proofErr w:type="gramEnd"/>
            <w:r w:rsidRPr="00203245">
              <w:rPr>
                <w:rFonts w:ascii="Arial" w:eastAsia="Times New Roman" w:hAnsi="Arial" w:cs="Arial"/>
                <w:bCs/>
                <w:sz w:val="20"/>
                <w:szCs w:val="29"/>
                <w:lang w:val="en-GB" w:eastAsia="de-DE"/>
              </w:rPr>
              <w:t xml:space="preserve"> consider the use of traps as an alternative control measure.</w:t>
            </w:r>
          </w:p>
          <w:p w14:paraId="6872DC00" w14:textId="77777777" w:rsidR="00203245" w:rsidRPr="00203245" w:rsidRDefault="00203245" w:rsidP="00203245">
            <w:pPr>
              <w:autoSpaceDE w:val="0"/>
              <w:autoSpaceDN w:val="0"/>
              <w:adjustRightInd w:val="0"/>
              <w:spacing w:after="200" w:line="276" w:lineRule="auto"/>
              <w:contextualSpacing/>
              <w:jc w:val="both"/>
              <w:rPr>
                <w:rFonts w:ascii="Arial" w:eastAsia="Times New Roman" w:hAnsi="Arial" w:cs="Arial"/>
                <w:bCs/>
                <w:sz w:val="20"/>
                <w:szCs w:val="29"/>
                <w:lang w:val="en-GB" w:eastAsia="de-DE"/>
              </w:rPr>
            </w:pPr>
            <w:r w:rsidRPr="00203245">
              <w:rPr>
                <w:rFonts w:ascii="Arial" w:eastAsia="Times New Roman" w:hAnsi="Arial" w:cs="Arial"/>
                <w:b/>
                <w:bCs/>
                <w:i/>
                <w:sz w:val="20"/>
                <w:szCs w:val="29"/>
                <w:lang w:val="en-GB" w:eastAsia="de-DE"/>
              </w:rPr>
              <w:t xml:space="preserve">FOR PROFESSIONNALS ONLY </w:t>
            </w:r>
            <w:r w:rsidRPr="00203245">
              <w:rPr>
                <w:rFonts w:ascii="Arial" w:eastAsia="Times New Roman" w:hAnsi="Arial" w:cs="Arial"/>
                <w:bCs/>
                <w:sz w:val="20"/>
                <w:szCs w:val="29"/>
                <w:lang w:val="en-GB" w:eastAsia="de-DE"/>
              </w:rPr>
              <w:t>Consider preventive control measures (e.g. plug holes, remove potential food and drinking as far as possible) to improve product intake and reduce the likelihood of reinvasion.</w:t>
            </w:r>
          </w:p>
          <w:p w14:paraId="196EE7C9"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
                <w:bCs/>
                <w:i/>
                <w:sz w:val="20"/>
                <w:szCs w:val="29"/>
                <w:lang w:val="en-GB" w:eastAsia="de-DE"/>
              </w:rPr>
              <w:t xml:space="preserve">FOR PROFESSIONNALS ONLY </w:t>
            </w:r>
            <w:r w:rsidRPr="00203245">
              <w:rPr>
                <w:rFonts w:ascii="Arial" w:eastAsia="Times New Roman" w:hAnsi="Arial" w:cs="Arial"/>
                <w:bCs/>
                <w:sz w:val="20"/>
                <w:szCs w:val="29"/>
                <w:lang w:val="en-GB" w:eastAsia="de-DE"/>
              </w:rPr>
              <w:t>Remove the remaining bait or the bait stations at the end of the treatment period.</w:t>
            </w:r>
          </w:p>
          <w:p w14:paraId="4EBEC031"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p>
          <w:p w14:paraId="06DFFE28" w14:textId="77777777" w:rsidR="00203245" w:rsidRPr="00203245" w:rsidRDefault="00203245" w:rsidP="00203245">
            <w:pPr>
              <w:autoSpaceDE w:val="0"/>
              <w:autoSpaceDN w:val="0"/>
              <w:adjustRightInd w:val="0"/>
              <w:spacing w:after="200" w:line="276" w:lineRule="auto"/>
              <w:contextualSpacing/>
              <w:jc w:val="both"/>
              <w:rPr>
                <w:rFonts w:ascii="Arial" w:eastAsia="Times New Roman" w:hAnsi="Arial" w:cs="Arial"/>
                <w:bCs/>
                <w:i/>
                <w:sz w:val="20"/>
                <w:szCs w:val="20"/>
                <w:lang w:val="en-GB" w:eastAsia="de-DE"/>
              </w:rPr>
            </w:pPr>
            <w:r w:rsidRPr="00203245">
              <w:rPr>
                <w:rFonts w:ascii="Arial" w:eastAsia="Times New Roman" w:hAnsi="Arial" w:cs="Arial"/>
                <w:bCs/>
                <w:i/>
                <w:sz w:val="20"/>
                <w:szCs w:val="20"/>
                <w:lang w:val="en-GB" w:eastAsia="de-DE"/>
              </w:rPr>
              <w:t>- Instructions for use that are "bait-specific":</w:t>
            </w:r>
          </w:p>
          <w:p w14:paraId="5A25FCA7" w14:textId="77777777" w:rsidR="00203245" w:rsidRPr="00203245" w:rsidRDefault="00203245" w:rsidP="003C409D">
            <w:pPr>
              <w:widowControl w:val="0"/>
              <w:numPr>
                <w:ilvl w:val="0"/>
                <w:numId w:val="26"/>
              </w:numPr>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i/>
                <w:sz w:val="20"/>
                <w:szCs w:val="29"/>
                <w:lang w:val="en-GB" w:eastAsia="de-DE"/>
              </w:rPr>
              <w:t xml:space="preserve">Bait in sachets: [For </w:t>
            </w:r>
            <w:r w:rsidRPr="00203245">
              <w:rPr>
                <w:rFonts w:ascii="Arial" w:eastAsia="Times New Roman" w:hAnsi="Arial" w:cs="Arial"/>
                <w:bCs/>
                <w:i/>
                <w:sz w:val="20"/>
                <w:szCs w:val="20"/>
                <w:lang w:val="en-GB" w:eastAsia="de-DE"/>
              </w:rPr>
              <w:t>non-</w:t>
            </w:r>
            <w:proofErr w:type="spellStart"/>
            <w:r w:rsidRPr="00203245">
              <w:rPr>
                <w:rFonts w:ascii="Arial" w:eastAsia="Times New Roman" w:hAnsi="Arial" w:cs="Arial"/>
                <w:bCs/>
                <w:i/>
                <w:sz w:val="20"/>
                <w:szCs w:val="20"/>
                <w:lang w:val="en-GB" w:eastAsia="de-DE"/>
              </w:rPr>
              <w:t>emptiable</w:t>
            </w:r>
            <w:proofErr w:type="spellEnd"/>
            <w:r w:rsidRPr="00203245">
              <w:rPr>
                <w:rFonts w:ascii="Arial" w:eastAsia="Times New Roman" w:hAnsi="Arial" w:cs="Arial"/>
                <w:bCs/>
                <w:i/>
                <w:sz w:val="20"/>
                <w:szCs w:val="20"/>
                <w:lang w:val="en-GB" w:eastAsia="de-DE"/>
              </w:rPr>
              <w:t xml:space="preserve"> sachets - </w:t>
            </w:r>
            <w:r w:rsidRPr="00203245">
              <w:rPr>
                <w:rFonts w:ascii="Arial" w:eastAsia="Times New Roman" w:hAnsi="Arial" w:cs="Arial"/>
                <w:bCs/>
                <w:i/>
                <w:sz w:val="20"/>
                <w:szCs w:val="29"/>
                <w:lang w:val="en-GB" w:eastAsia="de-DE"/>
              </w:rPr>
              <w:t>Do not open the sachets containing the bait]</w:t>
            </w:r>
            <w:r w:rsidRPr="00203245">
              <w:rPr>
                <w:rFonts w:ascii="Arial" w:eastAsia="Times New Roman" w:hAnsi="Arial" w:cs="Arial"/>
                <w:bCs/>
                <w:sz w:val="20"/>
                <w:szCs w:val="29"/>
                <w:lang w:val="en-GB" w:eastAsia="de-DE"/>
              </w:rPr>
              <w:t>.</w:t>
            </w:r>
          </w:p>
          <w:p w14:paraId="7E5A6E60" w14:textId="77777777" w:rsidR="00203245" w:rsidRPr="00203245" w:rsidRDefault="00203245" w:rsidP="003C409D">
            <w:pPr>
              <w:widowControl w:val="0"/>
              <w:numPr>
                <w:ilvl w:val="0"/>
                <w:numId w:val="26"/>
              </w:numPr>
              <w:autoSpaceDE w:val="0"/>
              <w:autoSpaceDN w:val="0"/>
              <w:adjustRightInd w:val="0"/>
              <w:spacing w:after="200" w:line="240" w:lineRule="auto"/>
              <w:contextualSpacing/>
              <w:jc w:val="both"/>
              <w:rPr>
                <w:rFonts w:ascii="Arial" w:eastAsia="Times New Roman" w:hAnsi="Arial" w:cs="Arial"/>
                <w:bCs/>
                <w:i/>
                <w:sz w:val="20"/>
                <w:szCs w:val="20"/>
                <w:lang w:val="en-GB" w:eastAsia="de-DE"/>
              </w:rPr>
            </w:pPr>
            <w:r w:rsidRPr="00203245">
              <w:rPr>
                <w:rFonts w:ascii="Arial" w:eastAsia="Times New Roman" w:hAnsi="Arial" w:cs="Arial"/>
                <w:bCs/>
                <w:i/>
                <w:sz w:val="20"/>
                <w:szCs w:val="20"/>
                <w:lang w:val="en-GB" w:eastAsia="de-DE"/>
              </w:rPr>
              <w:lastRenderedPageBreak/>
              <w:t>Loose pellets-granules, grains: Place the bait in the baiting point by using a dosage devise. Specify the methods to minimise dust (e.g. wet wiping).</w:t>
            </w:r>
          </w:p>
          <w:p w14:paraId="6E4965AA" w14:textId="77777777" w:rsidR="00203245" w:rsidRPr="00203245" w:rsidRDefault="00203245" w:rsidP="00203245">
            <w:pPr>
              <w:autoSpaceDE w:val="0"/>
              <w:autoSpaceDN w:val="0"/>
              <w:adjustRightInd w:val="0"/>
              <w:spacing w:after="200" w:line="276" w:lineRule="auto"/>
              <w:contextualSpacing/>
              <w:jc w:val="both"/>
              <w:rPr>
                <w:rFonts w:ascii="Arial" w:eastAsia="Times New Roman" w:hAnsi="Arial" w:cs="Arial"/>
                <w:bCs/>
                <w:sz w:val="20"/>
                <w:szCs w:val="20"/>
                <w:lang w:val="en-GB" w:eastAsia="de-DE"/>
              </w:rPr>
            </w:pPr>
          </w:p>
          <w:p w14:paraId="10CE104A"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
                <w:bCs/>
                <w:szCs w:val="29"/>
                <w:lang w:val="en-GB" w:eastAsia="de-DE"/>
              </w:rPr>
            </w:pPr>
            <w:r w:rsidRPr="00203245">
              <w:rPr>
                <w:rFonts w:ascii="Arial" w:eastAsia="Times New Roman" w:hAnsi="Arial" w:cs="Arial"/>
                <w:b/>
                <w:bCs/>
                <w:szCs w:val="29"/>
                <w:lang w:val="en-GB" w:eastAsia="de-DE"/>
              </w:rPr>
              <w:t>FOR NON PROFESSIONAL USERS</w:t>
            </w:r>
          </w:p>
          <w:p w14:paraId="4C539F27"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Read and follow the product information as well as any information accompanying the product or provided at the point of sale before using it.</w:t>
            </w:r>
          </w:p>
          <w:p w14:paraId="3F0D84D1"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Prior to the use of rodenticide products, non-chemical control methods (e.g. traps) </w:t>
            </w:r>
            <w:proofErr w:type="gramStart"/>
            <w:r w:rsidRPr="00203245">
              <w:rPr>
                <w:rFonts w:ascii="Arial" w:eastAsia="Times New Roman" w:hAnsi="Arial" w:cs="Arial"/>
                <w:bCs/>
                <w:sz w:val="20"/>
                <w:szCs w:val="29"/>
                <w:lang w:val="en-GB" w:eastAsia="de-DE"/>
              </w:rPr>
              <w:t>should be considered</w:t>
            </w:r>
            <w:proofErr w:type="gramEnd"/>
            <w:r w:rsidRPr="00203245">
              <w:rPr>
                <w:rFonts w:ascii="Arial" w:eastAsia="Times New Roman" w:hAnsi="Arial" w:cs="Arial"/>
                <w:bCs/>
                <w:sz w:val="20"/>
                <w:szCs w:val="29"/>
                <w:lang w:val="en-GB" w:eastAsia="de-DE"/>
              </w:rPr>
              <w:t>.</w:t>
            </w:r>
          </w:p>
          <w:p w14:paraId="04AD241D"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color w:val="1F497D"/>
                <w:sz w:val="20"/>
                <w:szCs w:val="29"/>
                <w:lang w:val="en-US" w:eastAsia="de-DE"/>
              </w:rPr>
            </w:pPr>
            <w:r w:rsidRPr="00203245">
              <w:rPr>
                <w:rFonts w:ascii="Arial" w:eastAsia="Times New Roman" w:hAnsi="Arial" w:cs="Arial"/>
                <w:bCs/>
                <w:sz w:val="20"/>
                <w:szCs w:val="29"/>
                <w:lang w:val="en-GB" w:eastAsia="de-DE"/>
              </w:rPr>
              <w:t xml:space="preserve">- Remove </w:t>
            </w:r>
            <w:proofErr w:type="gramStart"/>
            <w:r w:rsidRPr="00203245">
              <w:rPr>
                <w:rFonts w:ascii="Arial" w:eastAsia="Times New Roman" w:hAnsi="Arial" w:cs="Arial"/>
                <w:bCs/>
                <w:sz w:val="20"/>
                <w:szCs w:val="29"/>
                <w:lang w:val="en-GB" w:eastAsia="de-DE"/>
              </w:rPr>
              <w:t>food which</w:t>
            </w:r>
            <w:proofErr w:type="gramEnd"/>
            <w:r w:rsidRPr="00203245">
              <w:rPr>
                <w:rFonts w:ascii="Arial" w:eastAsia="Times New Roman" w:hAnsi="Arial" w:cs="Arial"/>
                <w:bCs/>
                <w:sz w:val="20"/>
                <w:szCs w:val="29"/>
                <w:lang w:val="en-GB" w:eastAsia="de-DE"/>
              </w:rPr>
              <w:t xml:space="preserve"> is readily attainable for rodents (e.g. spilled grain or food waste). Apart from this, do not clean up the infested area just before the treatment, as this only disturbs the rodent population and makes bait acceptance more difficult to achieve.</w:t>
            </w:r>
          </w:p>
          <w:p w14:paraId="014F2C61"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Bait stations </w:t>
            </w:r>
            <w:proofErr w:type="gramStart"/>
            <w:r w:rsidRPr="00203245">
              <w:rPr>
                <w:rFonts w:ascii="Arial" w:eastAsia="Times New Roman" w:hAnsi="Arial" w:cs="Arial"/>
                <w:bCs/>
                <w:sz w:val="20"/>
                <w:szCs w:val="29"/>
                <w:lang w:val="en-GB" w:eastAsia="de-DE"/>
              </w:rPr>
              <w:t>should be placed</w:t>
            </w:r>
            <w:proofErr w:type="gramEnd"/>
            <w:r w:rsidRPr="00203245">
              <w:rPr>
                <w:rFonts w:ascii="Arial" w:eastAsia="Times New Roman" w:hAnsi="Arial" w:cs="Arial"/>
                <w:bCs/>
                <w:sz w:val="20"/>
                <w:szCs w:val="29"/>
                <w:lang w:val="en-GB" w:eastAsia="de-DE"/>
              </w:rPr>
              <w:t xml:space="preserve"> in the immediate vicinity where rodent activity has been observed (e.g. travel paths, nesting sites, feedlots, holes, burrows etc.).</w:t>
            </w:r>
          </w:p>
          <w:p w14:paraId="55662F6C"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Where possible, bait stations </w:t>
            </w:r>
            <w:proofErr w:type="gramStart"/>
            <w:r w:rsidRPr="00203245">
              <w:rPr>
                <w:rFonts w:ascii="Arial" w:eastAsia="Times New Roman" w:hAnsi="Arial" w:cs="Arial"/>
                <w:bCs/>
                <w:sz w:val="20"/>
                <w:szCs w:val="29"/>
                <w:lang w:val="en-GB" w:eastAsia="de-DE"/>
              </w:rPr>
              <w:t>must be fixed</w:t>
            </w:r>
            <w:proofErr w:type="gramEnd"/>
            <w:r w:rsidRPr="00203245">
              <w:rPr>
                <w:rFonts w:ascii="Arial" w:eastAsia="Times New Roman" w:hAnsi="Arial" w:cs="Arial"/>
                <w:bCs/>
                <w:sz w:val="20"/>
                <w:szCs w:val="29"/>
                <w:lang w:val="en-GB" w:eastAsia="de-DE"/>
              </w:rPr>
              <w:t xml:space="preserve"> to the ground or other structures. </w:t>
            </w:r>
          </w:p>
          <w:p w14:paraId="4C362631"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t>
            </w:r>
            <w:r w:rsidRPr="00203245">
              <w:rPr>
                <w:rFonts w:ascii="Arial" w:eastAsia="Times New Roman" w:hAnsi="Arial" w:cs="Arial"/>
                <w:bCs/>
                <w:i/>
                <w:sz w:val="20"/>
                <w:szCs w:val="29"/>
                <w:lang w:val="en-GB" w:eastAsia="de-DE"/>
              </w:rPr>
              <w:t>[</w:t>
            </w:r>
            <w:r w:rsidRPr="00203245">
              <w:rPr>
                <w:rFonts w:ascii="Arial" w:eastAsia="Times New Roman" w:hAnsi="Arial" w:cs="Arial"/>
                <w:bCs/>
                <w:sz w:val="20"/>
                <w:szCs w:val="29"/>
                <w:lang w:val="en-GB" w:eastAsia="de-DE"/>
              </w:rPr>
              <w:t>Do not open the sachets containing the bait</w:t>
            </w:r>
            <w:r w:rsidRPr="00203245">
              <w:rPr>
                <w:rFonts w:ascii="Arial" w:eastAsia="Times New Roman" w:hAnsi="Arial" w:cs="Arial"/>
                <w:bCs/>
                <w:i/>
                <w:sz w:val="20"/>
                <w:szCs w:val="29"/>
                <w:lang w:val="en-GB" w:eastAsia="de-DE"/>
              </w:rPr>
              <w:t xml:space="preserve"> - where relevant for the bait formulation in the product].</w:t>
            </w:r>
          </w:p>
          <w:p w14:paraId="5463F094"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Place bait stations out of the reach of children, birds, pets, farm animals and other non-target animals. </w:t>
            </w:r>
          </w:p>
          <w:p w14:paraId="1911423F"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Place bait stations away from food, drink and animal feeding stuffs, as well as from utensils or surfaces that have contact with these.</w:t>
            </w:r>
          </w:p>
          <w:p w14:paraId="4627349E"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Do not place bait stations near water drainage systems where they can </w:t>
            </w:r>
            <w:proofErr w:type="gramStart"/>
            <w:r w:rsidRPr="00203245">
              <w:rPr>
                <w:rFonts w:ascii="Arial" w:eastAsia="Times New Roman" w:hAnsi="Arial" w:cs="Arial"/>
                <w:bCs/>
                <w:sz w:val="20"/>
                <w:szCs w:val="29"/>
                <w:lang w:val="en-GB" w:eastAsia="de-DE"/>
              </w:rPr>
              <w:t>come into contact with</w:t>
            </w:r>
            <w:proofErr w:type="gramEnd"/>
            <w:r w:rsidRPr="00203245">
              <w:rPr>
                <w:rFonts w:ascii="Arial" w:eastAsia="Times New Roman" w:hAnsi="Arial" w:cs="Arial"/>
                <w:bCs/>
                <w:sz w:val="20"/>
                <w:szCs w:val="29"/>
                <w:lang w:val="en-GB" w:eastAsia="de-DE"/>
              </w:rPr>
              <w:t xml:space="preserve"> water.</w:t>
            </w:r>
          </w:p>
          <w:p w14:paraId="691A610C"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When using the product do not eat, drink or smoke. Wash hands and directly exposed skin after using the product.</w:t>
            </w:r>
          </w:p>
          <w:p w14:paraId="3409E66C" w14:textId="77777777" w:rsidR="00203245" w:rsidRPr="00203245" w:rsidRDefault="00203245" w:rsidP="00203245">
            <w:pPr>
              <w:autoSpaceDE w:val="0"/>
              <w:autoSpaceDN w:val="0"/>
              <w:adjustRightInd w:val="0"/>
              <w:spacing w:after="200" w:line="276" w:lineRule="auto"/>
              <w:contextualSpacing/>
              <w:jc w:val="both"/>
              <w:rPr>
                <w:rFonts w:ascii="Arial" w:eastAsia="Times New Roman" w:hAnsi="Arial" w:cs="Arial"/>
                <w:bCs/>
                <w:sz w:val="20"/>
                <w:szCs w:val="20"/>
                <w:lang w:val="en-GB" w:eastAsia="de-DE"/>
              </w:rPr>
            </w:pPr>
            <w:r w:rsidRPr="00203245">
              <w:rPr>
                <w:rFonts w:ascii="Arial" w:eastAsia="Times New Roman" w:hAnsi="Arial" w:cs="Arial"/>
                <w:bCs/>
                <w:sz w:val="20"/>
                <w:szCs w:val="29"/>
                <w:lang w:val="en-GB" w:eastAsia="de-DE"/>
              </w:rPr>
              <w:t>- Remove the remaining bait or the bait stations at the end of the treatment period.</w:t>
            </w:r>
          </w:p>
        </w:tc>
      </w:tr>
    </w:tbl>
    <w:p w14:paraId="06356038" w14:textId="77777777" w:rsid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14:paraId="48B8FC51" w14:textId="77777777" w:rsidR="00FD2E37" w:rsidRPr="00203245" w:rsidRDefault="00FD2E37" w:rsidP="00203245">
      <w:pPr>
        <w:widowControl w:val="0"/>
        <w:autoSpaceDE w:val="0"/>
        <w:autoSpaceDN w:val="0"/>
        <w:adjustRightInd w:val="0"/>
        <w:spacing w:line="240" w:lineRule="auto"/>
        <w:rPr>
          <w:rFonts w:ascii="Arial" w:eastAsia="Times New Roman" w:hAnsi="Arial" w:cs="Arial"/>
          <w:bCs/>
          <w:sz w:val="20"/>
          <w:szCs w:val="29"/>
          <w:lang w:val="en-GB" w:eastAsia="de-DE"/>
        </w:rPr>
      </w:pPr>
    </w:p>
    <w:p w14:paraId="7BB47D33" w14:textId="77777777" w:rsidR="00203245" w:rsidRPr="00203245" w:rsidRDefault="00203245" w:rsidP="00203245">
      <w:pPr>
        <w:keepNext/>
        <w:widowControl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bookmarkStart w:id="171" w:name="_Toc399227155"/>
      <w:r w:rsidRPr="00203245">
        <w:rPr>
          <w:rFonts w:ascii="Arial" w:eastAsia="Times New Roman" w:hAnsi="Arial" w:cs="Arial"/>
          <w:b/>
          <w:bCs/>
          <w:iCs/>
          <w:color w:val="0046AD"/>
          <w:sz w:val="20"/>
          <w:szCs w:val="20"/>
          <w:lang w:val="en-GB" w:eastAsia="de-DE"/>
        </w:rPr>
        <w:t>5.2. Risk mitigation measures</w:t>
      </w:r>
      <w:bookmarkEnd w:id="171"/>
    </w:p>
    <w:tbl>
      <w:tblPr>
        <w:tblW w:w="0" w:type="auto"/>
        <w:tblLayout w:type="fixed"/>
        <w:tblCellMar>
          <w:left w:w="0" w:type="dxa"/>
          <w:right w:w="0" w:type="dxa"/>
        </w:tblCellMar>
        <w:tblLook w:val="0000" w:firstRow="0" w:lastRow="0" w:firstColumn="0" w:lastColumn="0" w:noHBand="0" w:noVBand="0"/>
      </w:tblPr>
      <w:tblGrid>
        <w:gridCol w:w="9026"/>
      </w:tblGrid>
      <w:tr w:rsidR="00203245" w:rsidRPr="00203245" w14:paraId="548A5554" w14:textId="77777777"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633FC32"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
                <w:bCs/>
                <w:szCs w:val="29"/>
                <w:lang w:val="en-GB" w:eastAsia="de-DE"/>
              </w:rPr>
            </w:pPr>
            <w:r w:rsidRPr="00203245">
              <w:rPr>
                <w:rFonts w:ascii="Arial" w:eastAsia="Times New Roman" w:hAnsi="Arial" w:cs="Arial"/>
                <w:b/>
                <w:bCs/>
                <w:szCs w:val="29"/>
                <w:lang w:val="en-GB" w:eastAsia="de-DE"/>
              </w:rPr>
              <w:t>FOR PROFESSIONAL AND TRAINED PROFESSIONAL USERS</w:t>
            </w:r>
          </w:p>
          <w:p w14:paraId="235EEEF2"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Where possible, prior to the treatment inform any possible bystanders about the rodent control campaign </w:t>
            </w:r>
            <w:r w:rsidRPr="00203245">
              <w:rPr>
                <w:rFonts w:ascii="Arial" w:eastAsia="Times New Roman" w:hAnsi="Arial" w:cs="Arial"/>
                <w:bCs/>
                <w:i/>
                <w:iCs/>
                <w:sz w:val="20"/>
                <w:szCs w:val="29"/>
                <w:lang w:val="en-GB" w:eastAsia="de-DE"/>
              </w:rPr>
              <w:t>[in accordance with the applicable code of good practice, if any]</w:t>
            </w:r>
            <w:r w:rsidRPr="00203245">
              <w:rPr>
                <w:rFonts w:ascii="Arial" w:eastAsia="Times New Roman" w:hAnsi="Arial" w:cs="Arial"/>
                <w:bCs/>
                <w:sz w:val="20"/>
                <w:szCs w:val="29"/>
                <w:lang w:val="en-GB" w:eastAsia="de-DE"/>
              </w:rPr>
              <w:t>".</w:t>
            </w:r>
          </w:p>
          <w:p w14:paraId="0C017928"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The product information (i.e. label and/or leaflet) shall clearly show that the product shall only be supplied to trained professional users holding </w:t>
            </w:r>
            <w:proofErr w:type="gramStart"/>
            <w:r w:rsidRPr="00203245">
              <w:rPr>
                <w:rFonts w:ascii="Arial" w:eastAsia="Times New Roman" w:hAnsi="Arial" w:cs="Arial"/>
                <w:bCs/>
                <w:sz w:val="20"/>
                <w:szCs w:val="29"/>
                <w:lang w:val="en-GB" w:eastAsia="de-DE"/>
              </w:rPr>
              <w:t>certification demonstrating</w:t>
            </w:r>
            <w:proofErr w:type="gramEnd"/>
            <w:r w:rsidRPr="00203245">
              <w:rPr>
                <w:rFonts w:ascii="Arial" w:eastAsia="Times New Roman" w:hAnsi="Arial" w:cs="Arial"/>
                <w:bCs/>
                <w:sz w:val="20"/>
                <w:szCs w:val="29"/>
                <w:lang w:val="en-GB" w:eastAsia="de-DE"/>
              </w:rPr>
              <w:t xml:space="preserve"> compliance with the applicable training requirements (e.g. "for trained professionals only".</w:t>
            </w:r>
          </w:p>
          <w:p w14:paraId="2F91B2B2"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t>
            </w:r>
            <w:r w:rsidRPr="00203245">
              <w:rPr>
                <w:rFonts w:ascii="Arial" w:eastAsia="Times New Roman" w:hAnsi="Arial" w:cs="Arial"/>
                <w:b/>
                <w:bCs/>
                <w:i/>
                <w:sz w:val="20"/>
                <w:szCs w:val="29"/>
                <w:lang w:val="en-GB" w:eastAsia="de-DE"/>
              </w:rPr>
              <w:t>FOR TRAINED PROFESSIONAL ONLY</w:t>
            </w:r>
            <w:r w:rsidRPr="00203245">
              <w:rPr>
                <w:rFonts w:ascii="Arial" w:eastAsia="Times New Roman" w:hAnsi="Arial" w:cs="Arial"/>
                <w:bCs/>
                <w:sz w:val="20"/>
                <w:szCs w:val="29"/>
                <w:lang w:val="en-GB" w:eastAsia="de-DE"/>
              </w:rPr>
              <w:t xml:space="preserve"> Do not use in areas where resistance to the active substance can be suspected.</w:t>
            </w:r>
          </w:p>
          <w:p w14:paraId="0381353A"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Products </w:t>
            </w:r>
            <w:proofErr w:type="gramStart"/>
            <w:r w:rsidRPr="00203245">
              <w:rPr>
                <w:rFonts w:ascii="Arial" w:eastAsia="Times New Roman" w:hAnsi="Arial" w:cs="Arial"/>
                <w:bCs/>
                <w:sz w:val="20"/>
                <w:szCs w:val="29"/>
                <w:lang w:val="en-GB" w:eastAsia="de-DE"/>
              </w:rPr>
              <w:t>shall not be used</w:t>
            </w:r>
            <w:proofErr w:type="gramEnd"/>
            <w:r w:rsidRPr="00203245">
              <w:rPr>
                <w:rFonts w:ascii="Arial" w:eastAsia="Times New Roman" w:hAnsi="Arial" w:cs="Arial"/>
                <w:bCs/>
                <w:sz w:val="20"/>
                <w:szCs w:val="29"/>
                <w:lang w:val="en-GB" w:eastAsia="de-DE"/>
              </w:rPr>
              <w:t xml:space="preserve"> beyond 35 days without an evaluation of the state of the infestation and of the efficacy of the treatment.</w:t>
            </w:r>
          </w:p>
          <w:p w14:paraId="0EE3AE64"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t>
            </w:r>
            <w:r w:rsidRPr="00203245">
              <w:rPr>
                <w:rFonts w:ascii="Arial" w:eastAsia="Times New Roman" w:hAnsi="Arial" w:cs="Arial"/>
                <w:b/>
                <w:bCs/>
                <w:i/>
                <w:sz w:val="20"/>
                <w:szCs w:val="29"/>
                <w:lang w:val="en-GB" w:eastAsia="de-DE"/>
              </w:rPr>
              <w:t>FOR TRAINED PROFESSIONAL ONLY</w:t>
            </w:r>
            <w:r w:rsidRPr="00203245">
              <w:rPr>
                <w:rFonts w:ascii="Arial" w:eastAsia="Times New Roman" w:hAnsi="Arial" w:cs="Arial"/>
                <w:bCs/>
                <w:sz w:val="20"/>
                <w:szCs w:val="29"/>
                <w:lang w:val="en-GB" w:eastAsia="de-DE"/>
              </w:rPr>
              <w:t xml:space="preserve"> Do not rotate the use of different anticoagulants with comparable or weaker potency for resistance management purposes. For rotational use, consider using a non-anticoagulant rodenticide, if available, or a more potent anticoagulant.</w:t>
            </w:r>
          </w:p>
          <w:p w14:paraId="4FA5EE45"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Do not wash the bait stations or utensils used in covered and protected bait points with water between applications.</w:t>
            </w:r>
          </w:p>
          <w:p w14:paraId="2BB2B2E5"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Dispose dead rodents in accordance with local requirements </w:t>
            </w:r>
            <w:r w:rsidRPr="00203245">
              <w:rPr>
                <w:rFonts w:ascii="Arial" w:eastAsia="Times New Roman" w:hAnsi="Arial" w:cs="Arial"/>
                <w:bCs/>
                <w:i/>
                <w:sz w:val="20"/>
                <w:szCs w:val="29"/>
                <w:lang w:val="en-GB" w:eastAsia="de-DE"/>
              </w:rPr>
              <w:t xml:space="preserve">[The method of disposal shall </w:t>
            </w:r>
            <w:proofErr w:type="gramStart"/>
            <w:r w:rsidRPr="00203245">
              <w:rPr>
                <w:rFonts w:ascii="Arial" w:eastAsia="Times New Roman" w:hAnsi="Arial" w:cs="Arial"/>
                <w:bCs/>
                <w:i/>
                <w:sz w:val="20"/>
                <w:szCs w:val="29"/>
                <w:lang w:val="en-GB" w:eastAsia="de-DE"/>
              </w:rPr>
              <w:t>be described</w:t>
            </w:r>
            <w:proofErr w:type="gramEnd"/>
            <w:r w:rsidRPr="00203245">
              <w:rPr>
                <w:rFonts w:ascii="Arial" w:eastAsia="Times New Roman" w:hAnsi="Arial" w:cs="Arial"/>
                <w:bCs/>
                <w:i/>
                <w:sz w:val="20"/>
                <w:szCs w:val="29"/>
                <w:lang w:val="en-GB" w:eastAsia="de-DE"/>
              </w:rPr>
              <w:t xml:space="preserve"> specifically in the national SPC and be reflected on the product label]</w:t>
            </w:r>
            <w:r w:rsidRPr="00203245">
              <w:rPr>
                <w:rFonts w:ascii="Arial" w:eastAsia="Times New Roman" w:hAnsi="Arial" w:cs="Arial"/>
                <w:bCs/>
                <w:sz w:val="20"/>
                <w:szCs w:val="29"/>
                <w:lang w:val="en-GB" w:eastAsia="de-DE"/>
              </w:rPr>
              <w:t>.</w:t>
            </w:r>
          </w:p>
          <w:p w14:paraId="0185CF44"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p>
          <w:p w14:paraId="056D0F8A"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t>
            </w:r>
            <w:r w:rsidRPr="00203245">
              <w:rPr>
                <w:rFonts w:ascii="Arial" w:eastAsia="Times New Roman" w:hAnsi="Arial" w:cs="Arial"/>
                <w:b/>
                <w:bCs/>
                <w:i/>
                <w:sz w:val="20"/>
                <w:szCs w:val="29"/>
                <w:lang w:val="en-GB" w:eastAsia="de-DE"/>
              </w:rPr>
              <w:t>FOR PROFESSIONAL ONLY</w:t>
            </w:r>
            <w:r w:rsidRPr="00203245">
              <w:rPr>
                <w:rFonts w:ascii="Arial" w:eastAsia="Times New Roman" w:hAnsi="Arial" w:cs="Arial"/>
                <w:bCs/>
                <w:sz w:val="20"/>
                <w:szCs w:val="29"/>
                <w:lang w:val="en-GB" w:eastAsia="de-DE"/>
              </w:rPr>
              <w:t xml:space="preserve"> To reduce risk of secondary poisoning, search for and remove dead rodents at frequent intervals during treatment (e.g. at least twice a week). </w:t>
            </w:r>
            <w:r w:rsidRPr="00203245">
              <w:rPr>
                <w:rFonts w:ascii="Arial" w:eastAsia="Times New Roman" w:hAnsi="Arial" w:cs="Arial"/>
                <w:bCs/>
                <w:i/>
                <w:sz w:val="20"/>
                <w:szCs w:val="29"/>
                <w:lang w:val="en-GB" w:eastAsia="de-DE"/>
              </w:rPr>
              <w:t>[Where relevant, specify if more frequent or daily inspection is required].</w:t>
            </w:r>
          </w:p>
          <w:p w14:paraId="43F9DE93"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t>
            </w:r>
            <w:r w:rsidRPr="00203245">
              <w:rPr>
                <w:rFonts w:ascii="Arial" w:eastAsia="Times New Roman" w:hAnsi="Arial" w:cs="Arial"/>
                <w:b/>
                <w:bCs/>
                <w:i/>
                <w:sz w:val="20"/>
                <w:szCs w:val="29"/>
                <w:lang w:val="en-GB" w:eastAsia="de-DE"/>
              </w:rPr>
              <w:t>FOR PROFESSIONAL ONLY</w:t>
            </w:r>
            <w:r w:rsidRPr="00203245">
              <w:rPr>
                <w:rFonts w:ascii="Arial" w:eastAsia="Times New Roman" w:hAnsi="Arial" w:cs="Arial"/>
                <w:bCs/>
                <w:sz w:val="20"/>
                <w:szCs w:val="29"/>
                <w:lang w:val="en-GB" w:eastAsia="de-DE"/>
              </w:rPr>
              <w:t xml:space="preserve"> Do not use baits containing anticoagulant active substances as permanent baits for the prevention of rodent infestation or monitoring of rodent activities. </w:t>
            </w:r>
          </w:p>
          <w:p w14:paraId="63DC90A3"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t>
            </w:r>
            <w:r w:rsidRPr="00203245">
              <w:rPr>
                <w:rFonts w:ascii="Arial" w:eastAsia="Times New Roman" w:hAnsi="Arial" w:cs="Arial"/>
                <w:b/>
                <w:bCs/>
                <w:i/>
                <w:sz w:val="20"/>
                <w:szCs w:val="29"/>
                <w:lang w:val="en-GB" w:eastAsia="de-DE"/>
              </w:rPr>
              <w:t>FOR PROFESSIONAL ONLY.</w:t>
            </w:r>
            <w:r w:rsidRPr="00203245">
              <w:rPr>
                <w:rFonts w:ascii="Arial" w:eastAsia="Times New Roman" w:hAnsi="Arial" w:cs="Arial"/>
                <w:bCs/>
                <w:sz w:val="20"/>
                <w:szCs w:val="29"/>
                <w:lang w:val="en-GB" w:eastAsia="de-DE"/>
              </w:rPr>
              <w:t xml:space="preserve"> The product information (i.e. label and/or leaflet) shall clearly show </w:t>
            </w:r>
            <w:r w:rsidRPr="00203245">
              <w:rPr>
                <w:rFonts w:ascii="Arial" w:eastAsia="Times New Roman" w:hAnsi="Arial" w:cs="Arial"/>
                <w:bCs/>
                <w:sz w:val="20"/>
                <w:szCs w:val="29"/>
                <w:lang w:val="en-GB" w:eastAsia="de-DE"/>
              </w:rPr>
              <w:lastRenderedPageBreak/>
              <w:t>that:</w:t>
            </w:r>
          </w:p>
          <w:p w14:paraId="1FA5B900" w14:textId="77777777" w:rsidR="00203245" w:rsidRPr="00203245" w:rsidRDefault="00203245" w:rsidP="003C409D">
            <w:pPr>
              <w:widowControl w:val="0"/>
              <w:numPr>
                <w:ilvl w:val="0"/>
                <w:numId w:val="27"/>
              </w:numPr>
              <w:autoSpaceDE w:val="0"/>
              <w:autoSpaceDN w:val="0"/>
              <w:adjustRightInd w:val="0"/>
              <w:spacing w:after="120" w:line="240" w:lineRule="auto"/>
              <w:jc w:val="both"/>
              <w:rPr>
                <w:rFonts w:ascii="Arial" w:eastAsia="Times New Roman" w:hAnsi="Arial" w:cs="Arial"/>
                <w:bCs/>
                <w:sz w:val="20"/>
                <w:szCs w:val="29"/>
                <w:lang w:val="en-GB" w:eastAsia="de-DE"/>
              </w:rPr>
            </w:pPr>
            <w:proofErr w:type="gramStart"/>
            <w:r w:rsidRPr="00203245">
              <w:rPr>
                <w:rFonts w:ascii="Arial" w:eastAsia="Times New Roman" w:hAnsi="Arial" w:cs="Arial"/>
                <w:bCs/>
                <w:sz w:val="20"/>
                <w:szCs w:val="29"/>
                <w:lang w:val="en-GB" w:eastAsia="de-DE"/>
              </w:rPr>
              <w:t>the</w:t>
            </w:r>
            <w:proofErr w:type="gramEnd"/>
            <w:r w:rsidRPr="00203245">
              <w:rPr>
                <w:rFonts w:ascii="Arial" w:eastAsia="Times New Roman" w:hAnsi="Arial" w:cs="Arial"/>
                <w:bCs/>
                <w:sz w:val="20"/>
                <w:szCs w:val="29"/>
                <w:lang w:val="en-GB" w:eastAsia="de-DE"/>
              </w:rPr>
              <w:t xml:space="preserve"> product shall not be supplied to the general public (e.g. "for professionals   only").</w:t>
            </w:r>
          </w:p>
          <w:p w14:paraId="33B6EB2D" w14:textId="77777777" w:rsidR="00203245" w:rsidRPr="00203245" w:rsidRDefault="00203245" w:rsidP="003C409D">
            <w:pPr>
              <w:widowControl w:val="0"/>
              <w:numPr>
                <w:ilvl w:val="0"/>
                <w:numId w:val="27"/>
              </w:numPr>
              <w:autoSpaceDE w:val="0"/>
              <w:autoSpaceDN w:val="0"/>
              <w:adjustRightInd w:val="0"/>
              <w:spacing w:after="120" w:line="240" w:lineRule="auto"/>
              <w:jc w:val="both"/>
              <w:rPr>
                <w:rFonts w:ascii="Arial" w:eastAsia="Times New Roman" w:hAnsi="Arial" w:cs="Arial"/>
                <w:bCs/>
                <w:sz w:val="20"/>
                <w:szCs w:val="29"/>
                <w:lang w:val="en-GB" w:eastAsia="de-DE"/>
              </w:rPr>
            </w:pPr>
            <w:proofErr w:type="gramStart"/>
            <w:r w:rsidRPr="00203245">
              <w:rPr>
                <w:rFonts w:ascii="Arial" w:eastAsia="Times New Roman" w:hAnsi="Arial" w:cs="Arial"/>
                <w:bCs/>
                <w:sz w:val="20"/>
                <w:szCs w:val="29"/>
                <w:lang w:val="en-GB" w:eastAsia="de-DE"/>
              </w:rPr>
              <w:t>the</w:t>
            </w:r>
            <w:proofErr w:type="gramEnd"/>
            <w:r w:rsidRPr="00203245">
              <w:rPr>
                <w:rFonts w:ascii="Arial" w:eastAsia="Times New Roman" w:hAnsi="Arial" w:cs="Arial"/>
                <w:bCs/>
                <w:sz w:val="20"/>
                <w:szCs w:val="29"/>
                <w:lang w:val="en-GB" w:eastAsia="de-DE"/>
              </w:rPr>
              <w:t xml:space="preserve"> product shall be used in adequate tamper resistant bait stations (e.g. "use in tamper resistant bait stations only").</w:t>
            </w:r>
          </w:p>
          <w:p w14:paraId="0B68DD57" w14:textId="77777777" w:rsidR="00203245" w:rsidRPr="00203245" w:rsidRDefault="00203245" w:rsidP="003C409D">
            <w:pPr>
              <w:widowControl w:val="0"/>
              <w:numPr>
                <w:ilvl w:val="0"/>
                <w:numId w:val="27"/>
              </w:numPr>
              <w:autoSpaceDE w:val="0"/>
              <w:autoSpaceDN w:val="0"/>
              <w:adjustRightInd w:val="0"/>
              <w:spacing w:after="120" w:line="240" w:lineRule="auto"/>
              <w:jc w:val="both"/>
              <w:rPr>
                <w:rFonts w:ascii="Arial" w:eastAsia="Times New Roman" w:hAnsi="Arial" w:cs="Arial"/>
                <w:bCs/>
                <w:sz w:val="20"/>
                <w:szCs w:val="29"/>
                <w:lang w:val="en-GB" w:eastAsia="de-DE"/>
              </w:rPr>
            </w:pPr>
            <w:proofErr w:type="gramStart"/>
            <w:r w:rsidRPr="00203245">
              <w:rPr>
                <w:rFonts w:ascii="Arial" w:eastAsia="Times New Roman" w:hAnsi="Arial" w:cs="Arial"/>
                <w:bCs/>
                <w:sz w:val="20"/>
                <w:szCs w:val="29"/>
                <w:lang w:val="en-GB" w:eastAsia="de-DE"/>
              </w:rPr>
              <w:t>users</w:t>
            </w:r>
            <w:proofErr w:type="gramEnd"/>
            <w:r w:rsidRPr="00203245">
              <w:rPr>
                <w:rFonts w:ascii="Arial" w:eastAsia="Times New Roman" w:hAnsi="Arial" w:cs="Arial"/>
                <w:bCs/>
                <w:sz w:val="20"/>
                <w:szCs w:val="29"/>
                <w:lang w:val="en-GB" w:eastAsia="de-DE"/>
              </w:rPr>
              <w:t xml:space="preserve"> shall properly label bait stations with the information referred to in section 5.3 of the SPC (e.g. label bait stations according to the product recommendations").</w:t>
            </w:r>
          </w:p>
          <w:p w14:paraId="51000ABA"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t>
            </w:r>
            <w:r w:rsidRPr="00203245">
              <w:rPr>
                <w:rFonts w:ascii="Arial" w:eastAsia="Times New Roman" w:hAnsi="Arial" w:cs="Arial"/>
                <w:b/>
                <w:bCs/>
                <w:i/>
                <w:sz w:val="20"/>
                <w:szCs w:val="29"/>
                <w:lang w:val="en-GB" w:eastAsia="de-DE"/>
              </w:rPr>
              <w:t>FOR PROFESSIONAL ONLY</w:t>
            </w:r>
            <w:r w:rsidRPr="00203245">
              <w:rPr>
                <w:rFonts w:ascii="Arial" w:eastAsia="Times New Roman" w:hAnsi="Arial" w:cs="Arial"/>
                <w:bCs/>
                <w:sz w:val="20"/>
                <w:szCs w:val="29"/>
                <w:lang w:val="en-GB" w:eastAsia="de-DE"/>
              </w:rPr>
              <w:t xml:space="preserve"> Using this product should eliminate rodents within 35 days. The product information (i.e. label and/or leaflet) shall clearly recommend that in case of suspected lack of efficacy by the end of the treatment (i.e. rodent activity is still observed)</w:t>
            </w:r>
            <w:proofErr w:type="gramStart"/>
            <w:r w:rsidRPr="00203245">
              <w:rPr>
                <w:rFonts w:ascii="Arial" w:eastAsia="Times New Roman" w:hAnsi="Arial" w:cs="Arial"/>
                <w:bCs/>
                <w:sz w:val="20"/>
                <w:szCs w:val="29"/>
                <w:lang w:val="en-GB" w:eastAsia="de-DE"/>
              </w:rPr>
              <w:t>,</w:t>
            </w:r>
            <w:proofErr w:type="gramEnd"/>
            <w:r w:rsidRPr="00203245">
              <w:rPr>
                <w:rFonts w:ascii="Arial" w:eastAsia="Times New Roman" w:hAnsi="Arial" w:cs="Arial"/>
                <w:bCs/>
                <w:sz w:val="20"/>
                <w:szCs w:val="29"/>
                <w:lang w:val="en-GB" w:eastAsia="de-DE"/>
              </w:rPr>
              <w:t xml:space="preserve"> the user should seek advice from the product supplier or call a pest control service.</w:t>
            </w:r>
          </w:p>
          <w:p w14:paraId="09A85D49"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p>
          <w:p w14:paraId="1B0F7996"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p>
          <w:p w14:paraId="3BB82E95"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
                <w:bCs/>
                <w:szCs w:val="29"/>
                <w:lang w:val="en-GB" w:eastAsia="de-DE"/>
              </w:rPr>
            </w:pPr>
            <w:r w:rsidRPr="00203245">
              <w:rPr>
                <w:rFonts w:ascii="Arial" w:eastAsia="Times New Roman" w:hAnsi="Arial" w:cs="Arial"/>
                <w:b/>
                <w:bCs/>
                <w:szCs w:val="29"/>
                <w:lang w:val="en-GB" w:eastAsia="de-DE"/>
              </w:rPr>
              <w:t>FOR NON PROFESSIONAL USERS</w:t>
            </w:r>
          </w:p>
          <w:p w14:paraId="23DFE1B9"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Consider preventive control measures (</w:t>
            </w:r>
            <w:proofErr w:type="gramStart"/>
            <w:r w:rsidRPr="00203245">
              <w:rPr>
                <w:rFonts w:ascii="Arial" w:eastAsia="Times New Roman" w:hAnsi="Arial" w:cs="Arial"/>
                <w:bCs/>
                <w:sz w:val="20"/>
                <w:szCs w:val="29"/>
                <w:lang w:val="en-GB" w:eastAsia="de-DE"/>
              </w:rPr>
              <w:t>plug holes</w:t>
            </w:r>
            <w:proofErr w:type="gramEnd"/>
            <w:r w:rsidRPr="00203245">
              <w:rPr>
                <w:rFonts w:ascii="Arial" w:eastAsia="Times New Roman" w:hAnsi="Arial" w:cs="Arial"/>
                <w:bCs/>
                <w:sz w:val="20"/>
                <w:szCs w:val="29"/>
                <w:lang w:val="en-GB" w:eastAsia="de-DE"/>
              </w:rPr>
              <w:t>, remove potential food and drinking as far as possible) to improve product intake and reduce the likelihood of reinvasion.</w:t>
            </w:r>
          </w:p>
          <w:p w14:paraId="5EE336A5"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Do not use anticoagulant rodenticides as permanent baits (e.g. for prevention of rodent infestation or to detect rodent activity). </w:t>
            </w:r>
          </w:p>
          <w:p w14:paraId="4DB439DF"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The product information (i.e. label and/or leaflet) shall clearly show that:</w:t>
            </w:r>
          </w:p>
          <w:p w14:paraId="161D095D"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proofErr w:type="gramStart"/>
            <w:r w:rsidRPr="00203245">
              <w:rPr>
                <w:rFonts w:ascii="Arial" w:eastAsia="Times New Roman" w:hAnsi="Arial" w:cs="Arial"/>
                <w:bCs/>
                <w:sz w:val="20"/>
                <w:szCs w:val="29"/>
                <w:lang w:val="en-GB" w:eastAsia="de-DE"/>
              </w:rPr>
              <w:t>the</w:t>
            </w:r>
            <w:proofErr w:type="gramEnd"/>
            <w:r w:rsidRPr="00203245">
              <w:rPr>
                <w:rFonts w:ascii="Arial" w:eastAsia="Times New Roman" w:hAnsi="Arial" w:cs="Arial"/>
                <w:bCs/>
                <w:sz w:val="20"/>
                <w:szCs w:val="29"/>
                <w:lang w:val="en-GB" w:eastAsia="de-DE"/>
              </w:rPr>
              <w:t xml:space="preserve"> product shall be used in adequate tamper resistant bait stations (e.g. "use in tamper resistant bait stations only").</w:t>
            </w:r>
          </w:p>
          <w:p w14:paraId="72FCF718"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proofErr w:type="gramStart"/>
            <w:r w:rsidRPr="00203245">
              <w:rPr>
                <w:rFonts w:ascii="Arial" w:eastAsia="Times New Roman" w:hAnsi="Arial" w:cs="Arial"/>
                <w:bCs/>
                <w:sz w:val="20"/>
                <w:szCs w:val="29"/>
                <w:lang w:val="en-GB" w:eastAsia="de-DE"/>
              </w:rPr>
              <w:t>users</w:t>
            </w:r>
            <w:proofErr w:type="gramEnd"/>
            <w:r w:rsidRPr="00203245">
              <w:rPr>
                <w:rFonts w:ascii="Arial" w:eastAsia="Times New Roman" w:hAnsi="Arial" w:cs="Arial"/>
                <w:bCs/>
                <w:sz w:val="20"/>
                <w:szCs w:val="29"/>
                <w:lang w:val="en-GB" w:eastAsia="de-DE"/>
              </w:rPr>
              <w:t xml:space="preserve"> shall properly label bait stations with the information referred to in section 5.3 of the SPC (e.g. "label bait stations according to the product recommendations").</w:t>
            </w:r>
          </w:p>
          <w:p w14:paraId="6DA04A67"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Using this product should eliminate rodents within 35 days. The product information (i.e. label and/or leaflet) shall clearly recommend that in case of suspected lack of efficacy by the end of the treatment (i.e. rodent activity is still observed)</w:t>
            </w:r>
            <w:proofErr w:type="gramStart"/>
            <w:r w:rsidRPr="00203245">
              <w:rPr>
                <w:rFonts w:ascii="Arial" w:eastAsia="Times New Roman" w:hAnsi="Arial" w:cs="Arial"/>
                <w:bCs/>
                <w:sz w:val="20"/>
                <w:szCs w:val="29"/>
                <w:lang w:val="en-GB" w:eastAsia="de-DE"/>
              </w:rPr>
              <w:t>,</w:t>
            </w:r>
            <w:proofErr w:type="gramEnd"/>
            <w:r w:rsidRPr="00203245">
              <w:rPr>
                <w:rFonts w:ascii="Arial" w:eastAsia="Times New Roman" w:hAnsi="Arial" w:cs="Arial"/>
                <w:bCs/>
                <w:sz w:val="20"/>
                <w:szCs w:val="29"/>
                <w:lang w:val="en-GB" w:eastAsia="de-DE"/>
              </w:rPr>
              <w:t xml:space="preserve"> the user should seek advice from the product supplier or call a pest control service. </w:t>
            </w:r>
          </w:p>
          <w:p w14:paraId="395346D5"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Search for and remove dead rodents during treatment, at least as often as bait stations </w:t>
            </w:r>
            <w:proofErr w:type="gramStart"/>
            <w:r w:rsidRPr="00203245">
              <w:rPr>
                <w:rFonts w:ascii="Arial" w:eastAsia="Times New Roman" w:hAnsi="Arial" w:cs="Arial"/>
                <w:bCs/>
                <w:sz w:val="20"/>
                <w:szCs w:val="29"/>
                <w:lang w:val="en-GB" w:eastAsia="de-DE"/>
              </w:rPr>
              <w:t>are inspected</w:t>
            </w:r>
            <w:proofErr w:type="gramEnd"/>
            <w:r w:rsidRPr="00203245">
              <w:rPr>
                <w:rFonts w:ascii="Arial" w:eastAsia="Times New Roman" w:hAnsi="Arial" w:cs="Arial"/>
                <w:bCs/>
                <w:sz w:val="20"/>
                <w:szCs w:val="29"/>
                <w:lang w:val="en-GB" w:eastAsia="de-DE"/>
              </w:rPr>
              <w:t xml:space="preserve">. </w:t>
            </w:r>
          </w:p>
          <w:p w14:paraId="4AD12522"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Dispose dead rodents in accordance with local requirements </w:t>
            </w:r>
            <w:r w:rsidRPr="00203245">
              <w:rPr>
                <w:rFonts w:ascii="Arial" w:eastAsia="Times New Roman" w:hAnsi="Arial" w:cs="Arial"/>
                <w:bCs/>
                <w:i/>
                <w:sz w:val="20"/>
                <w:szCs w:val="29"/>
                <w:lang w:val="en-GB" w:eastAsia="de-DE"/>
              </w:rPr>
              <w:t xml:space="preserve">[The method of disposal shall </w:t>
            </w:r>
            <w:proofErr w:type="gramStart"/>
            <w:r w:rsidRPr="00203245">
              <w:rPr>
                <w:rFonts w:ascii="Arial" w:eastAsia="Times New Roman" w:hAnsi="Arial" w:cs="Arial"/>
                <w:bCs/>
                <w:i/>
                <w:sz w:val="20"/>
                <w:szCs w:val="29"/>
                <w:lang w:val="en-GB" w:eastAsia="de-DE"/>
              </w:rPr>
              <w:t>be described</w:t>
            </w:r>
            <w:proofErr w:type="gramEnd"/>
            <w:r w:rsidRPr="00203245">
              <w:rPr>
                <w:rFonts w:ascii="Arial" w:eastAsia="Times New Roman" w:hAnsi="Arial" w:cs="Arial"/>
                <w:bCs/>
                <w:i/>
                <w:sz w:val="20"/>
                <w:szCs w:val="29"/>
                <w:lang w:val="en-GB" w:eastAsia="de-DE"/>
              </w:rPr>
              <w:t xml:space="preserve"> specifically in the national SPC and be reflected on the product label]</w:t>
            </w:r>
            <w:r w:rsidRPr="00203245">
              <w:rPr>
                <w:rFonts w:ascii="Arial" w:eastAsia="Times New Roman" w:hAnsi="Arial" w:cs="Arial"/>
                <w:bCs/>
                <w:sz w:val="20"/>
                <w:szCs w:val="29"/>
                <w:lang w:val="en-GB" w:eastAsia="de-DE"/>
              </w:rPr>
              <w:t>.</w:t>
            </w:r>
          </w:p>
        </w:tc>
      </w:tr>
    </w:tbl>
    <w:p w14:paraId="59F85866" w14:textId="77777777" w:rsid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bookmarkStart w:id="172" w:name="_Toc399227156"/>
    </w:p>
    <w:p w14:paraId="27641593"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14:paraId="459C7E0C" w14:textId="77777777" w:rsidR="00203245" w:rsidRPr="00203245" w:rsidRDefault="00203245" w:rsidP="00203245">
      <w:pPr>
        <w:keepNext/>
        <w:widowControl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sidRPr="00203245">
        <w:rPr>
          <w:rFonts w:ascii="Arial" w:eastAsia="Times New Roman" w:hAnsi="Arial" w:cs="Arial"/>
          <w:b/>
          <w:bCs/>
          <w:iCs/>
          <w:color w:val="0046AD"/>
          <w:sz w:val="20"/>
          <w:szCs w:val="20"/>
          <w:lang w:val="en-GB" w:eastAsia="de-DE"/>
        </w:rPr>
        <w:t>5.3. Particulars of likely direct or indirect effects, first aid instructions and emergency measures to protect the environment</w:t>
      </w:r>
      <w:bookmarkEnd w:id="169"/>
      <w:bookmarkEnd w:id="172"/>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14:paraId="4F302955" w14:textId="77777777"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F9C5D71"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bookmarkStart w:id="173" w:name="d0e2023"/>
            <w:r w:rsidRPr="00203245">
              <w:rPr>
                <w:rFonts w:ascii="Arial" w:eastAsia="Times New Roman" w:hAnsi="Arial" w:cs="Arial"/>
                <w:bCs/>
                <w:sz w:val="20"/>
                <w:szCs w:val="29"/>
                <w:lang w:val="en-GB" w:eastAsia="de-DE"/>
              </w:rPr>
              <w:t xml:space="preserve">- This product contains an anticoagulant substance. If ingested, symptoms, which </w:t>
            </w:r>
            <w:proofErr w:type="gramStart"/>
            <w:r w:rsidRPr="00203245">
              <w:rPr>
                <w:rFonts w:ascii="Arial" w:eastAsia="Times New Roman" w:hAnsi="Arial" w:cs="Arial"/>
                <w:bCs/>
                <w:sz w:val="20"/>
                <w:szCs w:val="29"/>
                <w:lang w:val="en-GB" w:eastAsia="de-DE"/>
              </w:rPr>
              <w:t>may be delayed</w:t>
            </w:r>
            <w:proofErr w:type="gramEnd"/>
            <w:r w:rsidRPr="00203245">
              <w:rPr>
                <w:rFonts w:ascii="Arial" w:eastAsia="Times New Roman" w:hAnsi="Arial" w:cs="Arial"/>
                <w:bCs/>
                <w:sz w:val="20"/>
                <w:szCs w:val="29"/>
                <w:lang w:val="en-GB" w:eastAsia="de-DE"/>
              </w:rPr>
              <w:t>, may include nosebleed and bleeding gums. In severe cases, there may be bruising and blood present in the faeces or urine.</w:t>
            </w:r>
          </w:p>
          <w:p w14:paraId="4CB96BAD"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Antidote: Vitamin K1 administered by medical/veterinary personnel only.    </w:t>
            </w:r>
          </w:p>
          <w:p w14:paraId="0064AB76"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In case of:</w:t>
            </w:r>
          </w:p>
          <w:p w14:paraId="311278A7"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Dermal exposure, wash skin with water and then with water and soap. </w:t>
            </w:r>
          </w:p>
          <w:p w14:paraId="2CAB6DA5"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Eye exposure, rinse eyes with eyes-rinse liquid or water, keep eyes lids open at least 10 minutes. </w:t>
            </w:r>
          </w:p>
          <w:p w14:paraId="479A2609"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Oral exposure, rinse mouth carefully with water. Never give anything by mouth to unconscious person. Do not provoke vomiting. If swallowed, seek medical advice immediately and show the product's container or label </w:t>
            </w:r>
            <w:r w:rsidRPr="00203245">
              <w:rPr>
                <w:rFonts w:ascii="Arial" w:eastAsia="Times New Roman" w:hAnsi="Arial" w:cs="Arial"/>
                <w:bCs/>
                <w:i/>
                <w:sz w:val="20"/>
                <w:szCs w:val="29"/>
                <w:lang w:val="en-GB" w:eastAsia="de-DE"/>
              </w:rPr>
              <w:t xml:space="preserve">[insert </w:t>
            </w:r>
            <w:r w:rsidRPr="00203245">
              <w:rPr>
                <w:rFonts w:ascii="Arial" w:eastAsia="Times New Roman" w:hAnsi="Arial" w:cs="Arial"/>
                <w:bCs/>
                <w:sz w:val="20"/>
                <w:szCs w:val="29"/>
                <w:lang w:val="en-GB" w:eastAsia="de-DE"/>
              </w:rPr>
              <w:t>country specific information</w:t>
            </w:r>
            <w:r w:rsidRPr="00203245">
              <w:rPr>
                <w:rFonts w:ascii="Arial" w:eastAsia="Times New Roman" w:hAnsi="Arial" w:cs="Arial"/>
                <w:bCs/>
                <w:i/>
                <w:sz w:val="20"/>
                <w:szCs w:val="29"/>
                <w:lang w:val="en-GB" w:eastAsia="de-DE"/>
              </w:rPr>
              <w:t>]</w:t>
            </w:r>
            <w:r w:rsidRPr="00203245">
              <w:rPr>
                <w:rFonts w:ascii="Arial" w:eastAsia="Times New Roman" w:hAnsi="Arial" w:cs="Arial"/>
                <w:bCs/>
                <w:sz w:val="20"/>
                <w:szCs w:val="29"/>
                <w:lang w:val="en-GB" w:eastAsia="de-DE"/>
              </w:rPr>
              <w:t xml:space="preserve">. Contact a veterinary surgeon in case of ingestion by a pet </w:t>
            </w:r>
            <w:r w:rsidRPr="00203245">
              <w:rPr>
                <w:rFonts w:ascii="Arial" w:eastAsia="Times New Roman" w:hAnsi="Arial" w:cs="Arial"/>
                <w:bCs/>
                <w:i/>
                <w:sz w:val="20"/>
                <w:szCs w:val="29"/>
                <w:lang w:val="en-GB" w:eastAsia="de-DE"/>
              </w:rPr>
              <w:t xml:space="preserve">[insert </w:t>
            </w:r>
            <w:r w:rsidRPr="00203245">
              <w:rPr>
                <w:rFonts w:ascii="Arial" w:eastAsia="Times New Roman" w:hAnsi="Arial" w:cs="Arial"/>
                <w:bCs/>
                <w:sz w:val="20"/>
                <w:szCs w:val="29"/>
                <w:lang w:val="en-GB" w:eastAsia="de-DE"/>
              </w:rPr>
              <w:t>country specific information</w:t>
            </w:r>
            <w:r w:rsidRPr="00203245">
              <w:rPr>
                <w:rFonts w:ascii="Arial" w:eastAsia="Times New Roman" w:hAnsi="Arial" w:cs="Arial"/>
                <w:bCs/>
                <w:i/>
                <w:sz w:val="20"/>
                <w:szCs w:val="29"/>
                <w:lang w:val="en-GB" w:eastAsia="de-DE"/>
              </w:rPr>
              <w:t>]</w:t>
            </w:r>
          </w:p>
          <w:p w14:paraId="7FB211F7"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Bait stations must be labelled with the following information: "do not move or open"; "contains a rodenticide"; "product name or authorisation number"; "active substance(s)" and "in case of incident, call a poison centre </w:t>
            </w:r>
            <w:r w:rsidRPr="00203245">
              <w:rPr>
                <w:rFonts w:ascii="Arial" w:eastAsia="Times New Roman" w:hAnsi="Arial" w:cs="Arial"/>
                <w:bCs/>
                <w:i/>
                <w:sz w:val="20"/>
                <w:szCs w:val="29"/>
                <w:lang w:val="en-GB" w:eastAsia="de-DE"/>
              </w:rPr>
              <w:t>[insert national phone number]</w:t>
            </w:r>
            <w:r w:rsidRPr="00203245">
              <w:rPr>
                <w:rFonts w:ascii="Arial" w:eastAsia="Times New Roman" w:hAnsi="Arial" w:cs="Arial"/>
                <w:bCs/>
                <w:sz w:val="20"/>
                <w:szCs w:val="29"/>
                <w:lang w:val="en-GB" w:eastAsia="de-DE"/>
              </w:rPr>
              <w:t>"</w:t>
            </w:r>
          </w:p>
          <w:p w14:paraId="6D6823BE" w14:textId="77777777" w:rsidR="00203245" w:rsidRPr="00203245" w:rsidRDefault="00203245" w:rsidP="00203245">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Hazardous to wildlife. </w:t>
            </w:r>
          </w:p>
        </w:tc>
      </w:tr>
    </w:tbl>
    <w:p w14:paraId="05AE7EB8" w14:textId="77777777" w:rsid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bookmarkStart w:id="174" w:name="d0e2078"/>
      <w:bookmarkEnd w:id="173"/>
    </w:p>
    <w:p w14:paraId="12400E58" w14:textId="77777777" w:rsidR="00FD2E37" w:rsidRPr="00203245" w:rsidRDefault="00FD2E37" w:rsidP="00203245">
      <w:pPr>
        <w:widowControl w:val="0"/>
        <w:autoSpaceDE w:val="0"/>
        <w:autoSpaceDN w:val="0"/>
        <w:adjustRightInd w:val="0"/>
        <w:spacing w:line="240" w:lineRule="auto"/>
        <w:rPr>
          <w:rFonts w:ascii="Arial" w:eastAsia="Times New Roman" w:hAnsi="Arial" w:cs="Arial"/>
          <w:bCs/>
          <w:sz w:val="20"/>
          <w:szCs w:val="29"/>
          <w:lang w:val="en-GB" w:eastAsia="de-DE"/>
        </w:rPr>
      </w:pPr>
    </w:p>
    <w:p w14:paraId="3E7313F8" w14:textId="77777777" w:rsidR="00203245" w:rsidRPr="00203245" w:rsidRDefault="00203245" w:rsidP="00203245">
      <w:pPr>
        <w:keepNext/>
        <w:widowControl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bookmarkStart w:id="175" w:name="_Toc399227157"/>
      <w:r w:rsidRPr="00203245">
        <w:rPr>
          <w:rFonts w:ascii="Arial" w:eastAsia="Times New Roman" w:hAnsi="Arial" w:cs="Arial"/>
          <w:b/>
          <w:bCs/>
          <w:iCs/>
          <w:color w:val="0046AD"/>
          <w:sz w:val="20"/>
          <w:szCs w:val="20"/>
          <w:lang w:val="en-GB" w:eastAsia="de-DE"/>
        </w:rPr>
        <w:t>5.4. Instructions for safe disposal of the product and its packaging</w:t>
      </w:r>
      <w:bookmarkEnd w:id="174"/>
      <w:bookmarkEnd w:id="175"/>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14:paraId="13AFFEAE" w14:textId="77777777"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FD1EE4E" w14:textId="77777777" w:rsidR="00203245" w:rsidRPr="00203245" w:rsidRDefault="00203245" w:rsidP="00203245">
            <w:pPr>
              <w:widowControl w:val="0"/>
              <w:autoSpaceDE w:val="0"/>
              <w:autoSpaceDN w:val="0"/>
              <w:adjustRightInd w:val="0"/>
              <w:spacing w:before="80" w:line="240" w:lineRule="auto"/>
              <w:jc w:val="both"/>
              <w:rPr>
                <w:rFonts w:ascii="Arial" w:eastAsia="Times New Roman" w:hAnsi="Arial" w:cs="Arial"/>
                <w:bCs/>
                <w:sz w:val="20"/>
                <w:szCs w:val="29"/>
                <w:lang w:val="en-GB" w:eastAsia="de-DE"/>
              </w:rPr>
            </w:pPr>
            <w:bookmarkStart w:id="176" w:name="d0e2081"/>
            <w:r w:rsidRPr="00203245">
              <w:rPr>
                <w:rFonts w:ascii="Arial" w:eastAsia="Times New Roman" w:hAnsi="Arial" w:cs="Arial"/>
                <w:bCs/>
                <w:sz w:val="20"/>
                <w:szCs w:val="29"/>
                <w:lang w:val="en-GB" w:eastAsia="de-DE"/>
              </w:rPr>
              <w:t>- At the end of the treatment, dispose the uneaten bait and the packaging in accordance with local requirements</w:t>
            </w:r>
            <w:r w:rsidRPr="00203245">
              <w:rPr>
                <w:rFonts w:ascii="Arial" w:eastAsia="Times New Roman" w:hAnsi="Arial" w:cs="Arial"/>
                <w:bCs/>
                <w:i/>
                <w:sz w:val="20"/>
                <w:szCs w:val="29"/>
                <w:lang w:val="en-GB" w:eastAsia="de-DE"/>
              </w:rPr>
              <w:t xml:space="preserve"> [The method of disposal shall </w:t>
            </w:r>
            <w:proofErr w:type="gramStart"/>
            <w:r w:rsidRPr="00203245">
              <w:rPr>
                <w:rFonts w:ascii="Arial" w:eastAsia="Times New Roman" w:hAnsi="Arial" w:cs="Arial"/>
                <w:bCs/>
                <w:i/>
                <w:sz w:val="20"/>
                <w:szCs w:val="29"/>
                <w:lang w:val="en-GB" w:eastAsia="de-DE"/>
              </w:rPr>
              <w:t>be described</w:t>
            </w:r>
            <w:proofErr w:type="gramEnd"/>
            <w:r w:rsidRPr="00203245">
              <w:rPr>
                <w:rFonts w:ascii="Arial" w:eastAsia="Times New Roman" w:hAnsi="Arial" w:cs="Arial"/>
                <w:bCs/>
                <w:i/>
                <w:sz w:val="20"/>
                <w:szCs w:val="29"/>
                <w:lang w:val="en-GB" w:eastAsia="de-DE"/>
              </w:rPr>
              <w:t xml:space="preserve"> specifically in the national SPC and be reflected on the product label]</w:t>
            </w:r>
            <w:r w:rsidRPr="00203245">
              <w:rPr>
                <w:rFonts w:ascii="Arial" w:eastAsia="Times New Roman" w:hAnsi="Arial" w:cs="Arial"/>
                <w:bCs/>
                <w:sz w:val="20"/>
                <w:szCs w:val="29"/>
                <w:lang w:val="en-GB" w:eastAsia="de-DE"/>
              </w:rPr>
              <w:t>.</w:t>
            </w:r>
          </w:p>
        </w:tc>
      </w:tr>
    </w:tbl>
    <w:p w14:paraId="61CA129B" w14:textId="77777777" w:rsid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bookmarkStart w:id="177" w:name="d0e2096"/>
      <w:bookmarkEnd w:id="176"/>
    </w:p>
    <w:p w14:paraId="2038A365" w14:textId="77777777" w:rsidR="00FD2E37" w:rsidRPr="00203245" w:rsidRDefault="00FD2E37" w:rsidP="00203245">
      <w:pPr>
        <w:widowControl w:val="0"/>
        <w:autoSpaceDE w:val="0"/>
        <w:autoSpaceDN w:val="0"/>
        <w:adjustRightInd w:val="0"/>
        <w:spacing w:line="240" w:lineRule="auto"/>
        <w:rPr>
          <w:rFonts w:ascii="Arial" w:eastAsia="Times New Roman" w:hAnsi="Arial" w:cs="Arial"/>
          <w:bCs/>
          <w:sz w:val="20"/>
          <w:szCs w:val="29"/>
          <w:lang w:val="en-GB" w:eastAsia="de-DE"/>
        </w:rPr>
      </w:pPr>
    </w:p>
    <w:p w14:paraId="37E1206D" w14:textId="77777777" w:rsidR="00203245" w:rsidRPr="00203245" w:rsidRDefault="00203245" w:rsidP="00203245">
      <w:pPr>
        <w:keepNext/>
        <w:widowControl w:val="0"/>
        <w:autoSpaceDE w:val="0"/>
        <w:autoSpaceDN w:val="0"/>
        <w:adjustRightInd w:val="0"/>
        <w:spacing w:after="120" w:line="240" w:lineRule="auto"/>
        <w:outlineLvl w:val="1"/>
        <w:rPr>
          <w:rFonts w:ascii="Arial" w:eastAsia="Times New Roman" w:hAnsi="Arial" w:cs="Arial"/>
          <w:b/>
          <w:i/>
          <w:iCs/>
          <w:sz w:val="20"/>
          <w:szCs w:val="20"/>
          <w:lang w:val="en-GB" w:eastAsia="en-GB"/>
        </w:rPr>
      </w:pPr>
      <w:bookmarkStart w:id="178" w:name="_Toc399227158"/>
      <w:r w:rsidRPr="00203245">
        <w:rPr>
          <w:rFonts w:ascii="Arial" w:eastAsia="Times New Roman" w:hAnsi="Arial" w:cs="Arial"/>
          <w:b/>
          <w:bCs/>
          <w:iCs/>
          <w:color w:val="0046AD"/>
          <w:sz w:val="20"/>
          <w:szCs w:val="20"/>
          <w:lang w:val="en-GB" w:eastAsia="de-DE"/>
        </w:rPr>
        <w:t>5.5. Conditions of storage and shelf-life of the product under normal conditions of storage</w:t>
      </w:r>
      <w:bookmarkEnd w:id="177"/>
      <w:bookmarkEnd w:id="178"/>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14:paraId="35B491A3" w14:textId="77777777"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2A5BB0E" w14:textId="77777777" w:rsidR="00203245" w:rsidRPr="00203245" w:rsidRDefault="00203245" w:rsidP="00203245">
            <w:pPr>
              <w:widowControl w:val="0"/>
              <w:autoSpaceDE w:val="0"/>
              <w:autoSpaceDN w:val="0"/>
              <w:adjustRightInd w:val="0"/>
              <w:spacing w:before="80" w:line="240" w:lineRule="auto"/>
              <w:jc w:val="both"/>
              <w:rPr>
                <w:rFonts w:ascii="Arial" w:eastAsia="Times New Roman" w:hAnsi="Arial" w:cs="Arial"/>
                <w:bCs/>
                <w:sz w:val="20"/>
                <w:szCs w:val="29"/>
                <w:lang w:val="en-GB" w:eastAsia="de-DE"/>
              </w:rPr>
            </w:pPr>
            <w:bookmarkStart w:id="179" w:name="d0e2099"/>
            <w:r w:rsidRPr="00203245">
              <w:rPr>
                <w:rFonts w:ascii="Arial" w:eastAsia="Times New Roman" w:hAnsi="Arial" w:cs="Arial"/>
                <w:bCs/>
                <w:sz w:val="20"/>
                <w:szCs w:val="29"/>
                <w:lang w:val="en-GB" w:eastAsia="de-DE"/>
              </w:rPr>
              <w:t xml:space="preserve">- Store in a dry, cool and </w:t>
            </w:r>
            <w:proofErr w:type="gramStart"/>
            <w:r w:rsidRPr="00203245">
              <w:rPr>
                <w:rFonts w:ascii="Arial" w:eastAsia="Times New Roman" w:hAnsi="Arial" w:cs="Arial"/>
                <w:bCs/>
                <w:sz w:val="20"/>
                <w:szCs w:val="29"/>
                <w:lang w:val="en-GB" w:eastAsia="de-DE"/>
              </w:rPr>
              <w:t>well ventilated</w:t>
            </w:r>
            <w:proofErr w:type="gramEnd"/>
            <w:r w:rsidRPr="00203245">
              <w:rPr>
                <w:rFonts w:ascii="Arial" w:eastAsia="Times New Roman" w:hAnsi="Arial" w:cs="Arial"/>
                <w:bCs/>
                <w:sz w:val="20"/>
                <w:szCs w:val="29"/>
                <w:lang w:val="en-GB" w:eastAsia="de-DE"/>
              </w:rPr>
              <w:t xml:space="preserve"> place. Keep the container closed</w:t>
            </w:r>
            <w:r w:rsidRPr="00203245">
              <w:rPr>
                <w:rFonts w:ascii="Arial" w:eastAsia="Times New Roman" w:hAnsi="Arial" w:cs="Arial"/>
                <w:bCs/>
                <w:sz w:val="20"/>
                <w:szCs w:val="29"/>
                <w:lang w:val="en-US" w:eastAsia="de-DE"/>
              </w:rPr>
              <w:t xml:space="preserve"> and away from direct sunlight</w:t>
            </w:r>
            <w:r w:rsidRPr="00203245">
              <w:rPr>
                <w:rFonts w:ascii="Arial" w:eastAsia="Times New Roman" w:hAnsi="Arial" w:cs="Arial"/>
                <w:bCs/>
                <w:sz w:val="20"/>
                <w:szCs w:val="29"/>
                <w:lang w:val="en-GB" w:eastAsia="de-DE"/>
              </w:rPr>
              <w:t>.</w:t>
            </w:r>
          </w:p>
          <w:p w14:paraId="3B05F089" w14:textId="77777777" w:rsidR="00203245" w:rsidRPr="00203245" w:rsidRDefault="00203245" w:rsidP="00203245">
            <w:pPr>
              <w:widowControl w:val="0"/>
              <w:autoSpaceDE w:val="0"/>
              <w:autoSpaceDN w:val="0"/>
              <w:adjustRightInd w:val="0"/>
              <w:spacing w:before="8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Store in places prevented from the access of children, birds, pets and farm animals.</w:t>
            </w:r>
          </w:p>
          <w:p w14:paraId="6DE9998C" w14:textId="77777777" w:rsidR="00203245" w:rsidRPr="00203245" w:rsidRDefault="00203245" w:rsidP="00203245">
            <w:pPr>
              <w:widowControl w:val="0"/>
              <w:autoSpaceDE w:val="0"/>
              <w:autoSpaceDN w:val="0"/>
              <w:adjustRightInd w:val="0"/>
              <w:spacing w:before="8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Shelf life: 1 year</w:t>
            </w:r>
            <w:r w:rsidR="00FD2E37">
              <w:rPr>
                <w:rFonts w:ascii="Arial" w:eastAsia="Times New Roman" w:hAnsi="Arial" w:cs="Arial"/>
                <w:bCs/>
                <w:sz w:val="20"/>
                <w:szCs w:val="29"/>
                <w:lang w:val="en-GB" w:eastAsia="de-DE"/>
              </w:rPr>
              <w:t>.</w:t>
            </w:r>
          </w:p>
        </w:tc>
      </w:tr>
    </w:tbl>
    <w:p w14:paraId="6B43E4C4" w14:textId="77777777" w:rsidR="00203245" w:rsidRDefault="00203245" w:rsidP="00203245">
      <w:pPr>
        <w:widowControl w:val="0"/>
        <w:autoSpaceDE w:val="0"/>
        <w:autoSpaceDN w:val="0"/>
        <w:adjustRightInd w:val="0"/>
        <w:spacing w:line="240" w:lineRule="auto"/>
        <w:rPr>
          <w:rFonts w:ascii="Arial" w:eastAsia="Times New Roman" w:hAnsi="Arial" w:cs="Arial"/>
          <w:bCs/>
          <w:sz w:val="20"/>
          <w:szCs w:val="29"/>
          <w:lang w:val="de-DE" w:eastAsia="de-DE"/>
        </w:rPr>
      </w:pPr>
      <w:bookmarkStart w:id="180" w:name="d0e2119"/>
      <w:bookmarkEnd w:id="179"/>
    </w:p>
    <w:p w14:paraId="26AC2924" w14:textId="77777777" w:rsidR="00FD2E37" w:rsidRPr="00203245" w:rsidRDefault="00FD2E37" w:rsidP="00203245">
      <w:pPr>
        <w:widowControl w:val="0"/>
        <w:autoSpaceDE w:val="0"/>
        <w:autoSpaceDN w:val="0"/>
        <w:adjustRightInd w:val="0"/>
        <w:spacing w:line="240" w:lineRule="auto"/>
        <w:rPr>
          <w:rFonts w:ascii="Arial" w:eastAsia="Times New Roman" w:hAnsi="Arial" w:cs="Arial"/>
          <w:bCs/>
          <w:sz w:val="20"/>
          <w:szCs w:val="29"/>
          <w:lang w:val="de-DE" w:eastAsia="de-DE"/>
        </w:rPr>
      </w:pPr>
    </w:p>
    <w:p w14:paraId="35B32052" w14:textId="77777777" w:rsidR="00203245" w:rsidRPr="00203245" w:rsidRDefault="00203245" w:rsidP="00203245">
      <w:pPr>
        <w:keepNext/>
        <w:widowControl w:val="0"/>
        <w:autoSpaceDE w:val="0"/>
        <w:autoSpaceDN w:val="0"/>
        <w:adjustRightInd w:val="0"/>
        <w:spacing w:after="120" w:line="240" w:lineRule="auto"/>
        <w:outlineLvl w:val="0"/>
        <w:rPr>
          <w:rFonts w:ascii="Arial" w:eastAsia="Times New Roman" w:hAnsi="Arial" w:cs="Arial"/>
          <w:b/>
          <w:bCs/>
          <w:color w:val="0046AD"/>
          <w:kern w:val="32"/>
          <w:sz w:val="24"/>
          <w:szCs w:val="32"/>
          <w:lang w:val="de-DE" w:eastAsia="de-DE"/>
        </w:rPr>
      </w:pPr>
      <w:r w:rsidRPr="00203245">
        <w:rPr>
          <w:rFonts w:ascii="Arial" w:eastAsia="Times New Roman" w:hAnsi="Arial" w:cs="Arial"/>
          <w:b/>
          <w:bCs/>
          <w:color w:val="0046AD"/>
          <w:kern w:val="32"/>
          <w:sz w:val="24"/>
          <w:szCs w:val="32"/>
          <w:lang w:val="de-DE" w:eastAsia="de-DE"/>
        </w:rPr>
        <w:t xml:space="preserve">6. Other </w:t>
      </w:r>
      <w:proofErr w:type="spellStart"/>
      <w:r w:rsidRPr="00203245">
        <w:rPr>
          <w:rFonts w:ascii="Arial" w:eastAsia="Times New Roman" w:hAnsi="Arial" w:cs="Arial"/>
          <w:b/>
          <w:bCs/>
          <w:color w:val="0046AD"/>
          <w:kern w:val="32"/>
          <w:sz w:val="24"/>
          <w:szCs w:val="32"/>
          <w:lang w:val="de-DE" w:eastAsia="de-DE"/>
        </w:rPr>
        <w:t>information</w:t>
      </w:r>
      <w:bookmarkEnd w:id="180"/>
      <w:proofErr w:type="spellEnd"/>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3245" w:rsidRPr="00203245" w14:paraId="24223E0E" w14:textId="77777777" w:rsidTr="0020324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3EBC640" w14:textId="77777777" w:rsidR="00203245" w:rsidRPr="00203245" w:rsidRDefault="00203245" w:rsidP="00203245">
            <w:pPr>
              <w:widowControl w:val="0"/>
              <w:autoSpaceDE w:val="0"/>
              <w:autoSpaceDN w:val="0"/>
              <w:adjustRightInd w:val="0"/>
              <w:spacing w:line="240" w:lineRule="auto"/>
              <w:jc w:val="both"/>
              <w:rPr>
                <w:rFonts w:ascii="Arial" w:eastAsia="Times New Roman" w:hAnsi="Arial" w:cs="Arial"/>
                <w:bCs/>
                <w:sz w:val="20"/>
                <w:szCs w:val="29"/>
                <w:lang w:val="en-GB" w:eastAsia="de-DE"/>
              </w:rPr>
            </w:pPr>
            <w:bookmarkStart w:id="181" w:name="d0e2122"/>
            <w:r w:rsidRPr="00203245">
              <w:rPr>
                <w:rFonts w:ascii="Arial" w:eastAsia="Times New Roman" w:hAnsi="Arial" w:cs="Arial"/>
                <w:bCs/>
                <w:sz w:val="20"/>
                <w:szCs w:val="29"/>
                <w:lang w:val="de-DE" w:eastAsia="de-DE"/>
              </w:rPr>
              <w:t xml:space="preserve">- </w:t>
            </w:r>
            <w:r w:rsidRPr="00203245">
              <w:rPr>
                <w:rFonts w:ascii="Arial" w:eastAsia="Times New Roman" w:hAnsi="Arial" w:cs="Arial"/>
                <w:bCs/>
                <w:sz w:val="20"/>
                <w:szCs w:val="29"/>
                <w:lang w:val="en-GB" w:eastAsia="de-DE"/>
              </w:rPr>
              <w:t>(</w:t>
            </w:r>
            <w:r w:rsidRPr="00203245">
              <w:rPr>
                <w:rFonts w:ascii="Arial" w:eastAsia="Times New Roman" w:hAnsi="Arial" w:cs="Arial"/>
                <w:b/>
                <w:bCs/>
                <w:sz w:val="20"/>
                <w:szCs w:val="29"/>
                <w:lang w:val="en-GB" w:eastAsia="de-DE"/>
              </w:rPr>
              <w:t>in France only</w:t>
            </w:r>
            <w:r w:rsidRPr="00203245">
              <w:rPr>
                <w:rFonts w:ascii="Arial" w:eastAsia="Times New Roman" w:hAnsi="Arial" w:cs="Arial"/>
                <w:bCs/>
                <w:sz w:val="20"/>
                <w:szCs w:val="29"/>
                <w:lang w:val="en-GB" w:eastAsia="de-DE"/>
              </w:rPr>
              <w:t xml:space="preserve"> </w:t>
            </w:r>
            <w:r w:rsidRPr="00203245">
              <w:rPr>
                <w:rFonts w:ascii="Arial" w:eastAsiaTheme="minorHAnsi" w:hAnsi="Arial" w:cs="Arial"/>
                <w:sz w:val="20"/>
                <w:szCs w:val="20"/>
                <w:lang w:val="en-GB" w:eastAsia="ar-SA"/>
              </w:rPr>
              <w:t xml:space="preserve">The data required in post-authorization of decision n° FR-2014-0171 (30 </w:t>
            </w:r>
            <w:proofErr w:type="spellStart"/>
            <w:r w:rsidRPr="00203245">
              <w:rPr>
                <w:rFonts w:ascii="Arial" w:eastAsiaTheme="minorHAnsi" w:hAnsi="Arial" w:cs="Arial"/>
                <w:sz w:val="20"/>
                <w:szCs w:val="20"/>
                <w:vertAlign w:val="superscript"/>
                <w:lang w:val="en-GB" w:eastAsia="ar-SA"/>
              </w:rPr>
              <w:t>th</w:t>
            </w:r>
            <w:proofErr w:type="spellEnd"/>
            <w:r w:rsidRPr="00203245">
              <w:rPr>
                <w:rFonts w:ascii="Arial" w:eastAsiaTheme="minorHAnsi" w:hAnsi="Arial" w:cs="Arial"/>
                <w:sz w:val="20"/>
                <w:szCs w:val="20"/>
                <w:lang w:val="en-GB" w:eastAsia="ar-SA"/>
              </w:rPr>
              <w:t xml:space="preserve"> September 2014) related</w:t>
            </w:r>
            <w:r w:rsidRPr="00203245">
              <w:rPr>
                <w:rFonts w:ascii="Arial" w:eastAsia="Times New Roman" w:hAnsi="Arial" w:cs="Arial"/>
                <w:bCs/>
                <w:sz w:val="20"/>
                <w:szCs w:val="29"/>
                <w:lang w:val="en-GB" w:eastAsia="de-DE"/>
              </w:rPr>
              <w:t xml:space="preserve"> to the monitoring of the resistance phenomenon of rodent populations toward the active substance </w:t>
            </w:r>
            <w:proofErr w:type="spellStart"/>
            <w:r w:rsidRPr="00203245">
              <w:rPr>
                <w:rFonts w:ascii="Arial" w:eastAsia="Times New Roman" w:hAnsi="Arial" w:cs="Arial"/>
                <w:bCs/>
                <w:sz w:val="20"/>
                <w:szCs w:val="29"/>
                <w:lang w:val="en-GB" w:eastAsia="de-DE"/>
              </w:rPr>
              <w:t>brodifacoum</w:t>
            </w:r>
            <w:proofErr w:type="spellEnd"/>
            <w:r w:rsidRPr="00203245">
              <w:rPr>
                <w:rFonts w:ascii="Arial" w:eastAsia="Times New Roman" w:hAnsi="Arial" w:cs="Arial"/>
                <w:bCs/>
                <w:sz w:val="20"/>
                <w:szCs w:val="29"/>
                <w:lang w:val="en-GB" w:eastAsia="de-DE"/>
              </w:rPr>
              <w:t xml:space="preserve"> </w:t>
            </w:r>
            <w:r w:rsidRPr="00203245">
              <w:rPr>
                <w:rFonts w:ascii="Arial" w:eastAsiaTheme="minorHAnsi" w:hAnsi="Arial" w:cs="Arial"/>
                <w:sz w:val="20"/>
                <w:szCs w:val="20"/>
                <w:lang w:val="en-GB" w:eastAsia="ar-SA"/>
              </w:rPr>
              <w:t>are maintained</w:t>
            </w:r>
            <w:r w:rsidRPr="00203245">
              <w:rPr>
                <w:rFonts w:ascii="Arial" w:eastAsia="Times New Roman" w:hAnsi="Arial" w:cs="Arial"/>
                <w:bCs/>
                <w:sz w:val="20"/>
                <w:szCs w:val="29"/>
                <w:lang w:val="en-GB" w:eastAsia="de-DE"/>
              </w:rPr>
              <w:t xml:space="preserve">. Results of the resistance monitoring </w:t>
            </w:r>
            <w:proofErr w:type="gramStart"/>
            <w:r w:rsidRPr="00203245">
              <w:rPr>
                <w:rFonts w:ascii="Arial" w:eastAsia="Times New Roman" w:hAnsi="Arial" w:cs="Arial"/>
                <w:bCs/>
                <w:sz w:val="20"/>
                <w:szCs w:val="29"/>
                <w:lang w:val="en-GB" w:eastAsia="de-DE"/>
              </w:rPr>
              <w:t>must be submitted</w:t>
            </w:r>
            <w:proofErr w:type="gramEnd"/>
            <w:r w:rsidRPr="00203245">
              <w:rPr>
                <w:rFonts w:ascii="Arial" w:eastAsia="Times New Roman" w:hAnsi="Arial" w:cs="Arial"/>
                <w:bCs/>
                <w:sz w:val="20"/>
                <w:szCs w:val="29"/>
                <w:lang w:val="en-GB" w:eastAsia="de-DE"/>
              </w:rPr>
              <w:t xml:space="preserve"> at the renewal of the product.)</w:t>
            </w:r>
          </w:p>
          <w:p w14:paraId="772164A1" w14:textId="77777777" w:rsidR="00203245" w:rsidRPr="00203245" w:rsidRDefault="00203245" w:rsidP="00203245">
            <w:pPr>
              <w:widowControl w:val="0"/>
              <w:tabs>
                <w:tab w:val="left" w:pos="500"/>
              </w:tabs>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Because of their delayed mode of action, anticoagulant rodenticides may take from 4 to 10 days to be effective after effective consumption of the bait.</w:t>
            </w:r>
          </w:p>
          <w:p w14:paraId="571E7D75" w14:textId="77777777" w:rsidR="00203245" w:rsidRPr="00203245" w:rsidRDefault="00203245" w:rsidP="00203245">
            <w:pPr>
              <w:widowControl w:val="0"/>
              <w:tabs>
                <w:tab w:val="left" w:pos="500"/>
              </w:tabs>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Rodents can be disease carriers. Do not touch dead rodents with bare hands, use gloves or use tools such as tongs when disposing them.</w:t>
            </w:r>
          </w:p>
          <w:p w14:paraId="47BFCCD7" w14:textId="77777777" w:rsidR="00203245" w:rsidRPr="00203245" w:rsidRDefault="00203245" w:rsidP="00203245">
            <w:pPr>
              <w:widowControl w:val="0"/>
              <w:tabs>
                <w:tab w:val="left" w:pos="500"/>
              </w:tabs>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This product contains a bittering agent and a dye.</w:t>
            </w:r>
          </w:p>
        </w:tc>
      </w:tr>
      <w:bookmarkEnd w:id="181"/>
    </w:tbl>
    <w:p w14:paraId="50B372C8" w14:textId="77777777" w:rsidR="00203245" w:rsidRPr="00203245" w:rsidRDefault="00203245" w:rsidP="00203245">
      <w:pPr>
        <w:widowControl w:val="0"/>
        <w:autoSpaceDE w:val="0"/>
        <w:autoSpaceDN w:val="0"/>
        <w:adjustRightInd w:val="0"/>
        <w:spacing w:line="240" w:lineRule="auto"/>
        <w:rPr>
          <w:rFonts w:ascii="Arial" w:eastAsia="Times New Roman" w:hAnsi="Arial" w:cs="Arial"/>
          <w:bCs/>
          <w:sz w:val="20"/>
          <w:szCs w:val="29"/>
          <w:lang w:val="en-GB" w:eastAsia="de-DE"/>
        </w:rPr>
      </w:pPr>
    </w:p>
    <w:p w14:paraId="0F473861" w14:textId="77777777" w:rsidR="00B910BB" w:rsidRDefault="00B910BB" w:rsidP="00B910BB">
      <w:pPr>
        <w:widowControl w:val="0"/>
        <w:autoSpaceDE w:val="0"/>
        <w:autoSpaceDN w:val="0"/>
        <w:adjustRightInd w:val="0"/>
        <w:spacing w:line="240" w:lineRule="auto"/>
        <w:jc w:val="both"/>
        <w:rPr>
          <w:rFonts w:ascii="Arial" w:eastAsia="Times New Roman" w:hAnsi="Arial" w:cs="Arial"/>
          <w:bCs/>
          <w:sz w:val="20"/>
          <w:szCs w:val="20"/>
          <w:lang w:val="de-DE" w:eastAsia="de-DE"/>
        </w:rPr>
      </w:pPr>
    </w:p>
    <w:p w14:paraId="3A4A8CEC" w14:textId="77777777" w:rsidR="006D6A53" w:rsidRPr="0023354C" w:rsidRDefault="006D6A53" w:rsidP="00FB6B89">
      <w:pPr>
        <w:pStyle w:val="Titre10"/>
        <w:numPr>
          <w:ilvl w:val="0"/>
          <w:numId w:val="11"/>
        </w:numPr>
        <w:shd w:val="clear" w:color="auto" w:fill="D9D9D9" w:themeFill="background1" w:themeFillShade="D9"/>
        <w:ind w:left="357" w:hanging="357"/>
      </w:pPr>
      <w:r w:rsidRPr="0023354C">
        <w:t xml:space="preserve">Proposal for decision </w:t>
      </w:r>
      <w:r w:rsidR="00FB6B89">
        <w:t>– Minor Change 2018</w:t>
      </w:r>
    </w:p>
    <w:p w14:paraId="590D0F9A" w14:textId="77777777" w:rsidR="006D6A53" w:rsidRDefault="006D6A53" w:rsidP="006D6A53">
      <w:pPr>
        <w:spacing w:after="120" w:line="240" w:lineRule="auto"/>
        <w:jc w:val="both"/>
        <w:rPr>
          <w:rFonts w:ascii="Arial" w:hAnsi="Arial" w:cs="Arial"/>
          <w:szCs w:val="22"/>
          <w:lang w:val="en-GB"/>
        </w:rPr>
      </w:pPr>
    </w:p>
    <w:p w14:paraId="651C66ED" w14:textId="77777777" w:rsidR="006D6A53" w:rsidRPr="006111B2" w:rsidRDefault="006D6A53" w:rsidP="003C409D">
      <w:pPr>
        <w:keepNext/>
        <w:widowControl w:val="0"/>
        <w:numPr>
          <w:ilvl w:val="0"/>
          <w:numId w:val="19"/>
        </w:numPr>
        <w:autoSpaceDE w:val="0"/>
        <w:autoSpaceDN w:val="0"/>
        <w:adjustRightInd w:val="0"/>
        <w:spacing w:line="240" w:lineRule="auto"/>
        <w:jc w:val="both"/>
        <w:outlineLvl w:val="0"/>
        <w:rPr>
          <w:rFonts w:ascii="Arial" w:eastAsia="Times New Roman" w:hAnsi="Arial" w:cs="Arial"/>
          <w:b/>
          <w:bCs/>
          <w:color w:val="0046AD"/>
          <w:kern w:val="32"/>
          <w:sz w:val="20"/>
          <w:szCs w:val="20"/>
          <w:lang w:val="de-DE" w:eastAsia="de-DE"/>
        </w:rPr>
      </w:pPr>
      <w:r w:rsidRPr="006111B2">
        <w:rPr>
          <w:rFonts w:ascii="Arial" w:eastAsia="Times New Roman" w:hAnsi="Arial" w:cs="Arial"/>
          <w:b/>
          <w:bCs/>
          <w:color w:val="0046AD"/>
          <w:kern w:val="32"/>
          <w:sz w:val="20"/>
          <w:szCs w:val="20"/>
          <w:lang w:val="de-DE" w:eastAsia="de-DE"/>
        </w:rPr>
        <w:t xml:space="preserve">Administrative </w:t>
      </w:r>
      <w:proofErr w:type="spellStart"/>
      <w:r w:rsidRPr="006111B2">
        <w:rPr>
          <w:rFonts w:ascii="Arial" w:eastAsia="Times New Roman" w:hAnsi="Arial" w:cs="Arial"/>
          <w:b/>
          <w:bCs/>
          <w:color w:val="0046AD"/>
          <w:kern w:val="32"/>
          <w:sz w:val="20"/>
          <w:szCs w:val="20"/>
          <w:lang w:val="de-DE" w:eastAsia="de-DE"/>
        </w:rPr>
        <w:t>information</w:t>
      </w:r>
      <w:proofErr w:type="spellEnd"/>
    </w:p>
    <w:p w14:paraId="0DA58617" w14:textId="77777777" w:rsidR="006D6A53" w:rsidRPr="006111B2" w:rsidRDefault="006D6A53" w:rsidP="006D6A53">
      <w:pPr>
        <w:rPr>
          <w:lang w:val="de-DE" w:eastAsia="de-DE"/>
        </w:rPr>
      </w:pPr>
    </w:p>
    <w:p w14:paraId="2215DABA" w14:textId="77777777" w:rsidR="006D6A53" w:rsidRPr="006111B2" w:rsidRDefault="006D6A53" w:rsidP="006D6A53">
      <w:pPr>
        <w:keepNext/>
        <w:widowControl w:val="0"/>
        <w:autoSpaceDE w:val="0"/>
        <w:autoSpaceDN w:val="0"/>
        <w:adjustRightInd w:val="0"/>
        <w:spacing w:line="240" w:lineRule="auto"/>
        <w:jc w:val="both"/>
        <w:outlineLvl w:val="1"/>
        <w:rPr>
          <w:rFonts w:ascii="Arial" w:eastAsia="Times New Roman" w:hAnsi="Arial" w:cs="Arial"/>
          <w:b/>
          <w:bCs/>
          <w:iCs/>
          <w:color w:val="0046AD"/>
          <w:sz w:val="20"/>
          <w:szCs w:val="20"/>
          <w:lang w:val="en-GB" w:eastAsia="de-DE"/>
        </w:rPr>
      </w:pPr>
      <w:r w:rsidRPr="006111B2">
        <w:rPr>
          <w:rFonts w:ascii="Arial" w:eastAsia="Times New Roman" w:hAnsi="Arial" w:cs="Arial"/>
          <w:b/>
          <w:bCs/>
          <w:iCs/>
          <w:color w:val="0046AD"/>
          <w:sz w:val="20"/>
          <w:szCs w:val="20"/>
          <w:lang w:val="en-GB" w:eastAsia="de-DE"/>
        </w:rPr>
        <w:t>1.1. Trade name(s) of the product</w:t>
      </w:r>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6D6A53" w:rsidRPr="006111B2" w14:paraId="5214996A" w14:textId="77777777" w:rsidTr="006D6A53">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B74D827"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FB6B89">
              <w:rPr>
                <w:rFonts w:ascii="Arial" w:eastAsia="Times New Roman" w:hAnsi="Arial" w:cs="Arial"/>
                <w:b/>
                <w:color w:val="000000"/>
                <w:sz w:val="20"/>
                <w:szCs w:val="20"/>
                <w:lang w:val="en-GB" w:eastAsia="en-GB"/>
              </w:rPr>
              <w:t>Trade name(s)</w:t>
            </w:r>
            <w:r w:rsidRPr="00FB6B89">
              <w:rPr>
                <w:rFonts w:ascii="Arial" w:eastAsia="Times New Roman" w:hAnsi="Arial" w:cs="Arial"/>
                <w:b/>
                <w:color w:val="000000"/>
                <w:sz w:val="20"/>
                <w:szCs w:val="20"/>
                <w:vertAlign w:val="superscript"/>
                <w:lang w:val="en-GB" w:eastAsia="en-GB"/>
              </w:rPr>
              <w:footnoteReference w:id="9"/>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C952E0E"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FB6B89">
              <w:rPr>
                <w:rFonts w:ascii="Arial" w:eastAsia="Times New Roman" w:hAnsi="Arial" w:cs="Arial"/>
                <w:bCs/>
                <w:sz w:val="20"/>
                <w:szCs w:val="20"/>
                <w:lang w:val="de-DE" w:eastAsia="de-DE"/>
              </w:rPr>
              <w:t>FANGA RONGEUR PRO 25</w:t>
            </w:r>
          </w:p>
        </w:tc>
      </w:tr>
      <w:tr w:rsidR="006D6A53" w:rsidRPr="006111B2" w14:paraId="190A57D3" w14:textId="77777777" w:rsidTr="006D6A53">
        <w:tc>
          <w:tcPr>
            <w:tcW w:w="4673"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B4E5889" w14:textId="77777777" w:rsidR="006D6A53" w:rsidRPr="006111B2"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p>
        </w:tc>
        <w:tc>
          <w:tcPr>
            <w:tcW w:w="4353" w:type="dxa"/>
            <w:tcBorders>
              <w:top w:val="nil"/>
              <w:left w:val="nil"/>
              <w:bottom w:val="single" w:sz="4" w:space="0" w:color="000000"/>
              <w:right w:val="single" w:sz="4" w:space="0" w:color="000000"/>
            </w:tcBorders>
            <w:tcMar>
              <w:top w:w="40" w:type="dxa"/>
              <w:left w:w="40" w:type="dxa"/>
              <w:bottom w:w="40" w:type="dxa"/>
              <w:right w:w="40" w:type="dxa"/>
            </w:tcMar>
          </w:tcPr>
          <w:p w14:paraId="07A78898" w14:textId="77777777" w:rsidR="00FB6B89" w:rsidRDefault="00FB6B89" w:rsidP="00FB6B89">
            <w:pPr>
              <w:widowControl w:val="0"/>
              <w:autoSpaceDE w:val="0"/>
              <w:autoSpaceDN w:val="0"/>
              <w:adjustRightInd w:val="0"/>
              <w:spacing w:line="240" w:lineRule="auto"/>
              <w:jc w:val="both"/>
              <w:rPr>
                <w:rFonts w:ascii="Arial" w:eastAsia="Times New Roman" w:hAnsi="Arial" w:cs="Arial"/>
                <w:bCs/>
                <w:sz w:val="20"/>
                <w:szCs w:val="20"/>
                <w:lang w:val="de-DE" w:eastAsia="de-DE"/>
              </w:rPr>
            </w:pPr>
            <w:r>
              <w:rPr>
                <w:rFonts w:ascii="Arial" w:eastAsia="Times New Roman" w:hAnsi="Arial" w:cs="Arial"/>
                <w:bCs/>
                <w:sz w:val="20"/>
                <w:szCs w:val="20"/>
                <w:lang w:val="de-DE" w:eastAsia="de-DE"/>
              </w:rPr>
              <w:t>BRODIGRAIN RAT 25</w:t>
            </w:r>
          </w:p>
          <w:p w14:paraId="412FD668" w14:textId="77777777" w:rsidR="00FB6B89" w:rsidRDefault="00FB6B89" w:rsidP="00FB6B89">
            <w:pPr>
              <w:widowControl w:val="0"/>
              <w:autoSpaceDE w:val="0"/>
              <w:autoSpaceDN w:val="0"/>
              <w:adjustRightInd w:val="0"/>
              <w:spacing w:line="240" w:lineRule="auto"/>
              <w:jc w:val="both"/>
              <w:rPr>
                <w:rFonts w:ascii="Arial" w:eastAsia="Times New Roman" w:hAnsi="Arial" w:cs="Arial"/>
                <w:bCs/>
                <w:sz w:val="20"/>
                <w:szCs w:val="20"/>
                <w:lang w:val="de-DE" w:eastAsia="de-DE"/>
              </w:rPr>
            </w:pPr>
            <w:r>
              <w:rPr>
                <w:rFonts w:ascii="Arial" w:eastAsia="Times New Roman" w:hAnsi="Arial" w:cs="Arial"/>
                <w:bCs/>
                <w:sz w:val="20"/>
                <w:szCs w:val="20"/>
                <w:lang w:val="de-DE" w:eastAsia="de-DE"/>
              </w:rPr>
              <w:t>BRODIGRAIN RONGEUR 25</w:t>
            </w:r>
          </w:p>
          <w:p w14:paraId="63412D8B" w14:textId="77777777" w:rsidR="00FB6B89" w:rsidRDefault="00FB6B89" w:rsidP="00FB6B89">
            <w:pPr>
              <w:widowControl w:val="0"/>
              <w:autoSpaceDE w:val="0"/>
              <w:autoSpaceDN w:val="0"/>
              <w:adjustRightInd w:val="0"/>
              <w:spacing w:line="240" w:lineRule="auto"/>
              <w:jc w:val="both"/>
              <w:rPr>
                <w:rFonts w:ascii="Arial" w:eastAsia="Times New Roman" w:hAnsi="Arial" w:cs="Arial"/>
                <w:bCs/>
                <w:sz w:val="20"/>
                <w:szCs w:val="20"/>
                <w:lang w:val="de-DE" w:eastAsia="de-DE"/>
              </w:rPr>
            </w:pPr>
            <w:r>
              <w:rPr>
                <w:rFonts w:ascii="Arial" w:eastAsia="Times New Roman" w:hAnsi="Arial" w:cs="Arial"/>
                <w:bCs/>
                <w:sz w:val="20"/>
                <w:szCs w:val="20"/>
                <w:lang w:val="de-DE" w:eastAsia="de-DE"/>
              </w:rPr>
              <w:t>SUPP‘ BRODIGRAIN 25</w:t>
            </w:r>
          </w:p>
          <w:p w14:paraId="567D1E90" w14:textId="77777777" w:rsidR="00FB6B89" w:rsidRPr="006111B2" w:rsidRDefault="00FB6B89" w:rsidP="00FB6B89">
            <w:pPr>
              <w:widowControl w:val="0"/>
              <w:autoSpaceDE w:val="0"/>
              <w:autoSpaceDN w:val="0"/>
              <w:adjustRightInd w:val="0"/>
              <w:spacing w:line="240" w:lineRule="auto"/>
              <w:jc w:val="both"/>
              <w:rPr>
                <w:rFonts w:ascii="Arial" w:eastAsia="Times New Roman" w:hAnsi="Arial" w:cs="Arial"/>
                <w:bCs/>
                <w:sz w:val="20"/>
                <w:szCs w:val="20"/>
                <w:lang w:val="de-DE" w:eastAsia="de-DE"/>
              </w:rPr>
            </w:pPr>
            <w:r>
              <w:rPr>
                <w:rFonts w:ascii="Arial" w:eastAsia="Times New Roman" w:hAnsi="Arial" w:cs="Arial"/>
                <w:bCs/>
                <w:sz w:val="20"/>
                <w:szCs w:val="20"/>
                <w:lang w:val="de-DE" w:eastAsia="de-DE"/>
              </w:rPr>
              <w:t>STOP BRODIGRAIN 25</w:t>
            </w:r>
          </w:p>
        </w:tc>
      </w:tr>
    </w:tbl>
    <w:p w14:paraId="3CD80781" w14:textId="77777777" w:rsidR="006D6A53" w:rsidRPr="006111B2" w:rsidRDefault="006D6A53" w:rsidP="006D6A53">
      <w:pPr>
        <w:rPr>
          <w:lang w:val="de-DE" w:eastAsia="de-DE"/>
        </w:rPr>
      </w:pPr>
    </w:p>
    <w:p w14:paraId="46A4AF23" w14:textId="77777777" w:rsidR="006D6A53" w:rsidRPr="006111B2" w:rsidRDefault="006D6A53" w:rsidP="006D6A53">
      <w:pPr>
        <w:keepNext/>
        <w:widowControl w:val="0"/>
        <w:autoSpaceDE w:val="0"/>
        <w:autoSpaceDN w:val="0"/>
        <w:adjustRightInd w:val="0"/>
        <w:spacing w:line="240" w:lineRule="auto"/>
        <w:jc w:val="both"/>
        <w:outlineLvl w:val="1"/>
        <w:rPr>
          <w:rFonts w:ascii="Arial" w:eastAsia="Times New Roman" w:hAnsi="Arial" w:cs="Arial"/>
          <w:b/>
          <w:bCs/>
          <w:iCs/>
          <w:color w:val="0046AD"/>
          <w:sz w:val="20"/>
          <w:szCs w:val="20"/>
          <w:lang w:val="de-DE" w:eastAsia="de-DE"/>
        </w:rPr>
      </w:pPr>
      <w:r w:rsidRPr="006111B2">
        <w:rPr>
          <w:rFonts w:ascii="Arial" w:eastAsia="Times New Roman" w:hAnsi="Arial" w:cs="Arial"/>
          <w:b/>
          <w:bCs/>
          <w:iCs/>
          <w:color w:val="0046AD"/>
          <w:sz w:val="20"/>
          <w:szCs w:val="20"/>
          <w:lang w:val="de-DE" w:eastAsia="de-DE"/>
        </w:rPr>
        <w:t xml:space="preserve">1.2. </w:t>
      </w:r>
      <w:proofErr w:type="spellStart"/>
      <w:r w:rsidRPr="006111B2">
        <w:rPr>
          <w:rFonts w:ascii="Arial" w:eastAsia="Times New Roman" w:hAnsi="Arial" w:cs="Arial"/>
          <w:b/>
          <w:bCs/>
          <w:iCs/>
          <w:color w:val="0046AD"/>
          <w:sz w:val="20"/>
          <w:szCs w:val="20"/>
          <w:lang w:val="de-DE" w:eastAsia="de-DE"/>
        </w:rPr>
        <w:t>Authorisation</w:t>
      </w:r>
      <w:proofErr w:type="spellEnd"/>
      <w:r w:rsidRPr="006111B2">
        <w:rPr>
          <w:rFonts w:ascii="Arial" w:eastAsia="Times New Roman" w:hAnsi="Arial" w:cs="Arial"/>
          <w:b/>
          <w:bCs/>
          <w:iCs/>
          <w:color w:val="0046AD"/>
          <w:sz w:val="20"/>
          <w:szCs w:val="20"/>
          <w:lang w:val="de-DE" w:eastAsia="de-DE"/>
        </w:rPr>
        <w:t xml:space="preserve"> holder</w:t>
      </w:r>
    </w:p>
    <w:p w14:paraId="36DFB24C" w14:textId="77777777" w:rsidR="006D6A53" w:rsidRDefault="006D6A53" w:rsidP="006D6A53">
      <w:pPr>
        <w:rPr>
          <w:lang w:val="de-DE" w:eastAsia="de-DE"/>
        </w:rPr>
      </w:pPr>
    </w:p>
    <w:tbl>
      <w:tblPr>
        <w:tblStyle w:val="Grilledutableau"/>
        <w:tblW w:w="0" w:type="auto"/>
        <w:tblInd w:w="108" w:type="dxa"/>
        <w:tblLook w:val="04A0" w:firstRow="1" w:lastRow="0" w:firstColumn="1" w:lastColumn="0" w:noHBand="0" w:noVBand="1"/>
      </w:tblPr>
      <w:tblGrid>
        <w:gridCol w:w="3661"/>
        <w:gridCol w:w="1017"/>
        <w:gridCol w:w="4394"/>
      </w:tblGrid>
      <w:tr w:rsidR="006D6A53" w:rsidRPr="00827602" w14:paraId="484136D6" w14:textId="77777777" w:rsidTr="006D6A53">
        <w:tc>
          <w:tcPr>
            <w:tcW w:w="3661" w:type="dxa"/>
            <w:vMerge w:val="restart"/>
          </w:tcPr>
          <w:p w14:paraId="3EC7EC9E" w14:textId="77777777" w:rsidR="006D6A53" w:rsidRPr="00827602" w:rsidRDefault="006D6A53" w:rsidP="006D6A53">
            <w:pPr>
              <w:rPr>
                <w:rFonts w:ascii="Arial" w:hAnsi="Arial" w:cs="Arial"/>
                <w:b/>
                <w:sz w:val="20"/>
                <w:szCs w:val="20"/>
                <w:lang w:val="de-DE" w:eastAsia="de-DE"/>
              </w:rPr>
            </w:pPr>
            <w:r w:rsidRPr="00827602">
              <w:rPr>
                <w:rFonts w:ascii="Arial" w:hAnsi="Arial" w:cs="Arial"/>
                <w:b/>
                <w:sz w:val="20"/>
                <w:szCs w:val="20"/>
                <w:lang w:val="de-DE" w:eastAsia="de-DE"/>
              </w:rPr>
              <w:t xml:space="preserve">Name </w:t>
            </w:r>
            <w:proofErr w:type="spellStart"/>
            <w:r w:rsidRPr="00827602">
              <w:rPr>
                <w:rFonts w:ascii="Arial" w:hAnsi="Arial" w:cs="Arial"/>
                <w:b/>
                <w:sz w:val="20"/>
                <w:szCs w:val="20"/>
                <w:lang w:val="de-DE" w:eastAsia="de-DE"/>
              </w:rPr>
              <w:t>and</w:t>
            </w:r>
            <w:proofErr w:type="spellEnd"/>
            <w:r w:rsidRPr="00827602">
              <w:rPr>
                <w:rFonts w:ascii="Arial" w:hAnsi="Arial" w:cs="Arial"/>
                <w:b/>
                <w:sz w:val="20"/>
                <w:szCs w:val="20"/>
                <w:lang w:val="de-DE" w:eastAsia="de-DE"/>
              </w:rPr>
              <w:t xml:space="preserve"> </w:t>
            </w:r>
            <w:proofErr w:type="spellStart"/>
            <w:r w:rsidRPr="00827602">
              <w:rPr>
                <w:rFonts w:ascii="Arial" w:hAnsi="Arial" w:cs="Arial"/>
                <w:b/>
                <w:sz w:val="20"/>
                <w:szCs w:val="20"/>
                <w:lang w:val="de-DE" w:eastAsia="de-DE"/>
              </w:rPr>
              <w:t>address</w:t>
            </w:r>
            <w:proofErr w:type="spellEnd"/>
            <w:r w:rsidRPr="00827602">
              <w:rPr>
                <w:rFonts w:ascii="Arial" w:hAnsi="Arial" w:cs="Arial"/>
                <w:b/>
                <w:sz w:val="20"/>
                <w:szCs w:val="20"/>
                <w:lang w:val="de-DE" w:eastAsia="de-DE"/>
              </w:rPr>
              <w:t xml:space="preserve"> </w:t>
            </w:r>
            <w:proofErr w:type="spellStart"/>
            <w:r w:rsidRPr="00827602">
              <w:rPr>
                <w:rFonts w:ascii="Arial" w:hAnsi="Arial" w:cs="Arial"/>
                <w:b/>
                <w:sz w:val="20"/>
                <w:szCs w:val="20"/>
                <w:lang w:val="de-DE" w:eastAsia="de-DE"/>
              </w:rPr>
              <w:t>of</w:t>
            </w:r>
            <w:proofErr w:type="spellEnd"/>
            <w:r w:rsidRPr="00827602">
              <w:rPr>
                <w:rFonts w:ascii="Arial" w:hAnsi="Arial" w:cs="Arial"/>
                <w:b/>
                <w:sz w:val="20"/>
                <w:szCs w:val="20"/>
                <w:lang w:val="de-DE" w:eastAsia="de-DE"/>
              </w:rPr>
              <w:t xml:space="preserve"> </w:t>
            </w:r>
            <w:proofErr w:type="spellStart"/>
            <w:r w:rsidRPr="00827602">
              <w:rPr>
                <w:rFonts w:ascii="Arial" w:hAnsi="Arial" w:cs="Arial"/>
                <w:b/>
                <w:sz w:val="20"/>
                <w:szCs w:val="20"/>
                <w:lang w:val="de-DE" w:eastAsia="de-DE"/>
              </w:rPr>
              <w:t>the</w:t>
            </w:r>
            <w:proofErr w:type="spellEnd"/>
            <w:r w:rsidRPr="00827602">
              <w:rPr>
                <w:rFonts w:ascii="Arial" w:hAnsi="Arial" w:cs="Arial"/>
                <w:b/>
                <w:sz w:val="20"/>
                <w:szCs w:val="20"/>
                <w:lang w:val="de-DE" w:eastAsia="de-DE"/>
              </w:rPr>
              <w:t xml:space="preserve"> </w:t>
            </w:r>
            <w:proofErr w:type="spellStart"/>
            <w:r w:rsidRPr="00827602">
              <w:rPr>
                <w:rFonts w:ascii="Arial" w:hAnsi="Arial" w:cs="Arial"/>
                <w:b/>
                <w:sz w:val="20"/>
                <w:szCs w:val="20"/>
                <w:lang w:val="de-DE" w:eastAsia="de-DE"/>
              </w:rPr>
              <w:t>authorisation</w:t>
            </w:r>
            <w:proofErr w:type="spellEnd"/>
            <w:r w:rsidRPr="00827602">
              <w:rPr>
                <w:rFonts w:ascii="Arial" w:hAnsi="Arial" w:cs="Arial"/>
                <w:b/>
                <w:sz w:val="20"/>
                <w:szCs w:val="20"/>
                <w:lang w:val="de-DE" w:eastAsia="de-DE"/>
              </w:rPr>
              <w:t xml:space="preserve"> holder</w:t>
            </w:r>
          </w:p>
        </w:tc>
        <w:tc>
          <w:tcPr>
            <w:tcW w:w="1017" w:type="dxa"/>
          </w:tcPr>
          <w:p w14:paraId="16CD4F87" w14:textId="77777777" w:rsidR="006D6A53" w:rsidRPr="00827602" w:rsidRDefault="006D6A53" w:rsidP="006D6A53">
            <w:pPr>
              <w:rPr>
                <w:rFonts w:ascii="Arial" w:hAnsi="Arial" w:cs="Arial"/>
                <w:b/>
                <w:sz w:val="20"/>
                <w:szCs w:val="20"/>
                <w:lang w:val="de-DE" w:eastAsia="de-DE"/>
              </w:rPr>
            </w:pPr>
            <w:r w:rsidRPr="00827602">
              <w:rPr>
                <w:rFonts w:ascii="Arial" w:hAnsi="Arial" w:cs="Arial"/>
                <w:b/>
                <w:sz w:val="20"/>
                <w:szCs w:val="20"/>
                <w:lang w:val="de-DE" w:eastAsia="de-DE"/>
              </w:rPr>
              <w:t>Name</w:t>
            </w:r>
          </w:p>
        </w:tc>
        <w:tc>
          <w:tcPr>
            <w:tcW w:w="4394" w:type="dxa"/>
          </w:tcPr>
          <w:p w14:paraId="5D70B79F" w14:textId="77777777" w:rsidR="006D6A53" w:rsidRPr="00827602" w:rsidRDefault="006D6A53" w:rsidP="006D6A53">
            <w:pPr>
              <w:rPr>
                <w:rFonts w:ascii="Arial" w:hAnsi="Arial" w:cs="Arial"/>
                <w:sz w:val="20"/>
                <w:szCs w:val="20"/>
                <w:lang w:val="de-DE" w:eastAsia="de-DE"/>
              </w:rPr>
            </w:pPr>
            <w:r w:rsidRPr="00827602">
              <w:rPr>
                <w:rFonts w:ascii="Arial" w:hAnsi="Arial" w:cs="Arial"/>
                <w:sz w:val="20"/>
                <w:szCs w:val="20"/>
                <w:lang w:val="de-DE" w:eastAsia="de-DE"/>
              </w:rPr>
              <w:t>TRIPLAN SA</w:t>
            </w:r>
          </w:p>
        </w:tc>
      </w:tr>
      <w:tr w:rsidR="006D6A53" w:rsidRPr="00827602" w14:paraId="5495BCA1" w14:textId="77777777" w:rsidTr="006D6A53">
        <w:tc>
          <w:tcPr>
            <w:tcW w:w="3661" w:type="dxa"/>
            <w:vMerge/>
          </w:tcPr>
          <w:p w14:paraId="08E1950D" w14:textId="77777777" w:rsidR="006D6A53" w:rsidRPr="00827602" w:rsidRDefault="006D6A53" w:rsidP="006D6A53">
            <w:pPr>
              <w:rPr>
                <w:rFonts w:ascii="Arial" w:hAnsi="Arial" w:cs="Arial"/>
                <w:b/>
                <w:sz w:val="20"/>
                <w:szCs w:val="20"/>
                <w:lang w:val="de-DE" w:eastAsia="de-DE"/>
              </w:rPr>
            </w:pPr>
          </w:p>
        </w:tc>
        <w:tc>
          <w:tcPr>
            <w:tcW w:w="1017" w:type="dxa"/>
          </w:tcPr>
          <w:p w14:paraId="511FB703" w14:textId="77777777" w:rsidR="006D6A53" w:rsidRPr="00827602" w:rsidRDefault="006D6A53" w:rsidP="006D6A53">
            <w:pPr>
              <w:rPr>
                <w:rFonts w:ascii="Arial" w:hAnsi="Arial" w:cs="Arial"/>
                <w:b/>
                <w:sz w:val="20"/>
                <w:szCs w:val="20"/>
                <w:lang w:val="de-DE" w:eastAsia="de-DE"/>
              </w:rPr>
            </w:pPr>
            <w:proofErr w:type="spellStart"/>
            <w:r w:rsidRPr="00827602">
              <w:rPr>
                <w:rFonts w:ascii="Arial" w:hAnsi="Arial" w:cs="Arial"/>
                <w:b/>
                <w:sz w:val="20"/>
                <w:szCs w:val="20"/>
                <w:lang w:val="de-DE" w:eastAsia="de-DE"/>
              </w:rPr>
              <w:t>Address</w:t>
            </w:r>
            <w:proofErr w:type="spellEnd"/>
          </w:p>
        </w:tc>
        <w:tc>
          <w:tcPr>
            <w:tcW w:w="4394" w:type="dxa"/>
          </w:tcPr>
          <w:p w14:paraId="48BCDD22" w14:textId="77777777" w:rsidR="006D6A53" w:rsidRPr="00827602" w:rsidRDefault="006D6A53" w:rsidP="006D6A53">
            <w:pPr>
              <w:rPr>
                <w:rFonts w:ascii="Arial" w:hAnsi="Arial" w:cs="Arial"/>
                <w:sz w:val="20"/>
                <w:szCs w:val="20"/>
                <w:lang w:val="de-DE" w:eastAsia="de-DE"/>
              </w:rPr>
            </w:pPr>
            <w:r w:rsidRPr="00827602">
              <w:rPr>
                <w:rFonts w:ascii="Arial" w:hAnsi="Arial" w:cs="Arial"/>
                <w:sz w:val="20"/>
                <w:szCs w:val="20"/>
                <w:lang w:val="de-DE" w:eastAsia="de-DE"/>
              </w:rPr>
              <w:t xml:space="preserve">BP 258 L Poste </w:t>
            </w:r>
            <w:proofErr w:type="spellStart"/>
            <w:r w:rsidRPr="00827602">
              <w:rPr>
                <w:rFonts w:ascii="Arial" w:hAnsi="Arial" w:cs="Arial"/>
                <w:sz w:val="20"/>
                <w:szCs w:val="20"/>
                <w:lang w:val="de-DE" w:eastAsia="de-DE"/>
              </w:rPr>
              <w:t>française</w:t>
            </w:r>
            <w:proofErr w:type="spellEnd"/>
          </w:p>
          <w:p w14:paraId="107C4289" w14:textId="77777777" w:rsidR="006D6A53" w:rsidRPr="00827602" w:rsidRDefault="006D6A53" w:rsidP="006D6A53">
            <w:pPr>
              <w:rPr>
                <w:rFonts w:ascii="Arial" w:hAnsi="Arial" w:cs="Arial"/>
                <w:sz w:val="20"/>
                <w:szCs w:val="20"/>
                <w:lang w:val="de-DE" w:eastAsia="de-DE"/>
              </w:rPr>
            </w:pPr>
            <w:r w:rsidRPr="00827602">
              <w:rPr>
                <w:rFonts w:ascii="Arial" w:hAnsi="Arial" w:cs="Arial"/>
                <w:sz w:val="20"/>
                <w:szCs w:val="20"/>
                <w:lang w:val="de-DE" w:eastAsia="de-DE"/>
              </w:rPr>
              <w:t xml:space="preserve">AD500 Andorra La </w:t>
            </w:r>
            <w:proofErr w:type="spellStart"/>
            <w:r w:rsidRPr="00827602">
              <w:rPr>
                <w:rFonts w:ascii="Arial" w:hAnsi="Arial" w:cs="Arial"/>
                <w:sz w:val="20"/>
                <w:szCs w:val="20"/>
                <w:lang w:val="de-DE" w:eastAsia="de-DE"/>
              </w:rPr>
              <w:t>Vella</w:t>
            </w:r>
            <w:proofErr w:type="spellEnd"/>
          </w:p>
          <w:p w14:paraId="0A114BCD" w14:textId="77777777" w:rsidR="006D6A53" w:rsidRPr="00827602" w:rsidRDefault="006D6A53" w:rsidP="006D6A53">
            <w:pPr>
              <w:rPr>
                <w:rFonts w:ascii="Arial" w:hAnsi="Arial" w:cs="Arial"/>
                <w:sz w:val="20"/>
                <w:szCs w:val="20"/>
                <w:lang w:val="de-DE" w:eastAsia="de-DE"/>
              </w:rPr>
            </w:pPr>
            <w:r w:rsidRPr="00827602">
              <w:rPr>
                <w:rFonts w:ascii="Arial" w:hAnsi="Arial" w:cs="Arial"/>
                <w:sz w:val="20"/>
                <w:szCs w:val="20"/>
                <w:lang w:val="de-DE" w:eastAsia="de-DE"/>
              </w:rPr>
              <w:t>ANDORRE</w:t>
            </w:r>
          </w:p>
        </w:tc>
      </w:tr>
      <w:tr w:rsidR="006D6A53" w:rsidRPr="00827602" w14:paraId="3F4A5A33" w14:textId="77777777" w:rsidTr="006D6A53">
        <w:tc>
          <w:tcPr>
            <w:tcW w:w="3661" w:type="dxa"/>
          </w:tcPr>
          <w:p w14:paraId="0F725F6E" w14:textId="77777777" w:rsidR="006D6A53" w:rsidRPr="00827602" w:rsidRDefault="006D6A53" w:rsidP="006D6A53">
            <w:pPr>
              <w:rPr>
                <w:rFonts w:ascii="Arial" w:hAnsi="Arial" w:cs="Arial"/>
                <w:b/>
                <w:sz w:val="20"/>
                <w:szCs w:val="20"/>
                <w:lang w:val="de-DE" w:eastAsia="de-DE"/>
              </w:rPr>
            </w:pPr>
            <w:proofErr w:type="spellStart"/>
            <w:r w:rsidRPr="00827602">
              <w:rPr>
                <w:rFonts w:ascii="Arial" w:hAnsi="Arial" w:cs="Arial"/>
                <w:b/>
                <w:sz w:val="20"/>
                <w:szCs w:val="20"/>
                <w:lang w:val="de-DE" w:eastAsia="de-DE"/>
              </w:rPr>
              <w:t>Authorisation</w:t>
            </w:r>
            <w:proofErr w:type="spellEnd"/>
            <w:r w:rsidRPr="00827602">
              <w:rPr>
                <w:rFonts w:ascii="Arial" w:hAnsi="Arial" w:cs="Arial"/>
                <w:b/>
                <w:sz w:val="20"/>
                <w:szCs w:val="20"/>
                <w:lang w:val="de-DE" w:eastAsia="de-DE"/>
              </w:rPr>
              <w:t xml:space="preserve"> </w:t>
            </w:r>
            <w:proofErr w:type="spellStart"/>
            <w:r w:rsidRPr="00827602">
              <w:rPr>
                <w:rFonts w:ascii="Arial" w:hAnsi="Arial" w:cs="Arial"/>
                <w:b/>
                <w:sz w:val="20"/>
                <w:szCs w:val="20"/>
                <w:lang w:val="de-DE" w:eastAsia="de-DE"/>
              </w:rPr>
              <w:t>number</w:t>
            </w:r>
            <w:proofErr w:type="spellEnd"/>
          </w:p>
        </w:tc>
        <w:tc>
          <w:tcPr>
            <w:tcW w:w="5411" w:type="dxa"/>
            <w:gridSpan w:val="2"/>
          </w:tcPr>
          <w:p w14:paraId="31C3CADD" w14:textId="77777777" w:rsidR="006D6A53" w:rsidRPr="00827602" w:rsidRDefault="006D6A53" w:rsidP="006D6A53">
            <w:pPr>
              <w:rPr>
                <w:rFonts w:ascii="Arial" w:hAnsi="Arial" w:cs="Arial"/>
                <w:sz w:val="20"/>
                <w:szCs w:val="20"/>
                <w:lang w:val="de-DE" w:eastAsia="de-DE"/>
              </w:rPr>
            </w:pPr>
          </w:p>
        </w:tc>
      </w:tr>
    </w:tbl>
    <w:p w14:paraId="22732F2B" w14:textId="77777777" w:rsidR="006D6A53" w:rsidRPr="006111B2" w:rsidRDefault="006D6A53" w:rsidP="006D6A53">
      <w:pPr>
        <w:rPr>
          <w:rFonts w:ascii="Verdana" w:hAnsi="Verdana" w:cs="Times"/>
          <w:szCs w:val="29"/>
          <w:lang w:val="de-DE" w:eastAsia="de-DE"/>
        </w:rPr>
      </w:pPr>
    </w:p>
    <w:p w14:paraId="37E559E4" w14:textId="77777777" w:rsidR="006D6A53" w:rsidRPr="006111B2" w:rsidRDefault="006D6A53" w:rsidP="006D6A53">
      <w:pPr>
        <w:keepNext/>
        <w:widowControl w:val="0"/>
        <w:autoSpaceDE w:val="0"/>
        <w:autoSpaceDN w:val="0"/>
        <w:adjustRightInd w:val="0"/>
        <w:spacing w:line="240" w:lineRule="auto"/>
        <w:jc w:val="both"/>
        <w:outlineLvl w:val="1"/>
        <w:rPr>
          <w:rFonts w:ascii="Arial" w:eastAsia="Times New Roman" w:hAnsi="Arial" w:cs="Arial"/>
          <w:b/>
          <w:bCs/>
          <w:iCs/>
          <w:color w:val="0046AD"/>
          <w:sz w:val="20"/>
          <w:szCs w:val="20"/>
          <w:lang w:val="de-DE" w:eastAsia="de-DE"/>
        </w:rPr>
      </w:pPr>
      <w:r w:rsidRPr="006111B2">
        <w:rPr>
          <w:rFonts w:ascii="Arial" w:eastAsia="Times New Roman" w:hAnsi="Arial" w:cs="Arial"/>
          <w:b/>
          <w:bCs/>
          <w:iCs/>
          <w:color w:val="0046AD"/>
          <w:sz w:val="20"/>
          <w:szCs w:val="20"/>
          <w:lang w:val="de-DE" w:eastAsia="de-DE"/>
        </w:rPr>
        <w:t xml:space="preserve">1.3. </w:t>
      </w:r>
      <w:proofErr w:type="spellStart"/>
      <w:r w:rsidRPr="006111B2">
        <w:rPr>
          <w:rFonts w:ascii="Arial" w:eastAsia="Times New Roman" w:hAnsi="Arial" w:cs="Arial"/>
          <w:b/>
          <w:bCs/>
          <w:iCs/>
          <w:color w:val="0046AD"/>
          <w:sz w:val="20"/>
          <w:szCs w:val="20"/>
          <w:lang w:val="de-DE" w:eastAsia="de-DE"/>
        </w:rPr>
        <w:t>Manufacturer</w:t>
      </w:r>
      <w:proofErr w:type="spellEnd"/>
      <w:r w:rsidRPr="006111B2">
        <w:rPr>
          <w:rFonts w:ascii="Arial" w:eastAsia="Times New Roman" w:hAnsi="Arial" w:cs="Arial"/>
          <w:b/>
          <w:bCs/>
          <w:iCs/>
          <w:color w:val="0046AD"/>
          <w:sz w:val="20"/>
          <w:szCs w:val="20"/>
          <w:lang w:val="de-DE" w:eastAsia="de-DE"/>
        </w:rPr>
        <w:t xml:space="preserve">(s) </w:t>
      </w:r>
      <w:proofErr w:type="spellStart"/>
      <w:r w:rsidRPr="006111B2">
        <w:rPr>
          <w:rFonts w:ascii="Arial" w:eastAsia="Times New Roman" w:hAnsi="Arial" w:cs="Arial"/>
          <w:b/>
          <w:bCs/>
          <w:iCs/>
          <w:color w:val="0046AD"/>
          <w:sz w:val="20"/>
          <w:szCs w:val="20"/>
          <w:lang w:val="de-DE" w:eastAsia="de-DE"/>
        </w:rPr>
        <w:t>of</w:t>
      </w:r>
      <w:proofErr w:type="spellEnd"/>
      <w:r w:rsidRPr="006111B2">
        <w:rPr>
          <w:rFonts w:ascii="Arial" w:eastAsia="Times New Roman" w:hAnsi="Arial" w:cs="Arial"/>
          <w:b/>
          <w:bCs/>
          <w:iCs/>
          <w:color w:val="0046AD"/>
          <w:sz w:val="20"/>
          <w:szCs w:val="20"/>
          <w:lang w:val="de-DE" w:eastAsia="de-DE"/>
        </w:rPr>
        <w:t xml:space="preserve"> </w:t>
      </w:r>
      <w:proofErr w:type="spellStart"/>
      <w:r w:rsidRPr="006111B2">
        <w:rPr>
          <w:rFonts w:ascii="Arial" w:eastAsia="Times New Roman" w:hAnsi="Arial" w:cs="Arial"/>
          <w:b/>
          <w:bCs/>
          <w:iCs/>
          <w:color w:val="0046AD"/>
          <w:sz w:val="20"/>
          <w:szCs w:val="20"/>
          <w:lang w:val="de-DE" w:eastAsia="de-DE"/>
        </w:rPr>
        <w:t>the</w:t>
      </w:r>
      <w:proofErr w:type="spellEnd"/>
      <w:r w:rsidRPr="006111B2">
        <w:rPr>
          <w:rFonts w:ascii="Arial" w:eastAsia="Times New Roman" w:hAnsi="Arial" w:cs="Arial"/>
          <w:b/>
          <w:bCs/>
          <w:iCs/>
          <w:color w:val="0046AD"/>
          <w:sz w:val="20"/>
          <w:szCs w:val="20"/>
          <w:lang w:val="de-DE" w:eastAsia="de-DE"/>
        </w:rPr>
        <w:t xml:space="preserve"> </w:t>
      </w:r>
      <w:proofErr w:type="spellStart"/>
      <w:r w:rsidRPr="006111B2">
        <w:rPr>
          <w:rFonts w:ascii="Arial" w:eastAsia="Times New Roman" w:hAnsi="Arial" w:cs="Arial"/>
          <w:b/>
          <w:bCs/>
          <w:iCs/>
          <w:color w:val="0046AD"/>
          <w:sz w:val="20"/>
          <w:szCs w:val="20"/>
          <w:lang w:val="de-DE" w:eastAsia="de-DE"/>
        </w:rPr>
        <w:t>product</w:t>
      </w:r>
      <w:proofErr w:type="spellEnd"/>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6D6A53" w:rsidRPr="006111B2" w14:paraId="39872789" w14:textId="77777777" w:rsidTr="006D6A53">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4B64E6D" w14:textId="77777777" w:rsidR="006D6A53" w:rsidRPr="006111B2" w:rsidRDefault="006D6A53" w:rsidP="006D6A53">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6111B2">
              <w:rPr>
                <w:rFonts w:ascii="Arial" w:eastAsia="Times New Roman" w:hAnsi="Arial" w:cs="Arial"/>
                <w:b/>
                <w:color w:val="000000"/>
                <w:sz w:val="20"/>
                <w:szCs w:val="20"/>
                <w:lang w:val="en-GB"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0EB9A32" w14:textId="77777777" w:rsidR="006D6A53" w:rsidRPr="006111B2"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6111B2">
              <w:rPr>
                <w:rFonts w:ascii="Arial" w:hAnsi="Arial" w:cs="Arial"/>
                <w:bCs/>
                <w:color w:val="000000"/>
                <w:sz w:val="20"/>
                <w:szCs w:val="20"/>
                <w:lang w:val="de-DE" w:eastAsia="en-US"/>
              </w:rPr>
              <w:t>SOFAR FRANCE</w:t>
            </w:r>
          </w:p>
        </w:tc>
      </w:tr>
      <w:tr w:rsidR="006D6A53" w:rsidRPr="006111B2" w14:paraId="4B65CB71" w14:textId="77777777" w:rsidTr="006D6A53">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1049587" w14:textId="77777777" w:rsidR="006D6A53" w:rsidRPr="006111B2" w:rsidRDefault="006D6A53" w:rsidP="006D6A53">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6111B2">
              <w:rPr>
                <w:rFonts w:ascii="Arial" w:eastAsia="Times New Roman" w:hAnsi="Arial" w:cs="Arial"/>
                <w:b/>
                <w:color w:val="000000"/>
                <w:sz w:val="20"/>
                <w:szCs w:val="20"/>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77E91EF3" w14:textId="77777777" w:rsidR="006D6A53" w:rsidRPr="006111B2" w:rsidRDefault="006D6A53" w:rsidP="006D6A53">
            <w:pPr>
              <w:widowControl w:val="0"/>
              <w:autoSpaceDE w:val="0"/>
              <w:autoSpaceDN w:val="0"/>
              <w:adjustRightInd w:val="0"/>
              <w:spacing w:line="240" w:lineRule="auto"/>
              <w:jc w:val="both"/>
              <w:rPr>
                <w:rFonts w:ascii="Arial" w:eastAsia="Times New Roman" w:hAnsi="Arial" w:cs="Arial"/>
                <w:bCs/>
                <w:color w:val="000000"/>
                <w:sz w:val="20"/>
                <w:szCs w:val="20"/>
                <w:lang w:val="de-DE" w:eastAsia="de-DE"/>
              </w:rPr>
            </w:pPr>
            <w:r w:rsidRPr="006111B2">
              <w:rPr>
                <w:rFonts w:ascii="Arial" w:eastAsia="Times New Roman" w:hAnsi="Arial" w:cs="Arial"/>
                <w:bCs/>
                <w:color w:val="000000"/>
                <w:sz w:val="20"/>
                <w:szCs w:val="20"/>
                <w:lang w:val="de-DE" w:eastAsia="de-DE"/>
              </w:rPr>
              <w:t>SOFAR FRANCE</w:t>
            </w:r>
          </w:p>
          <w:p w14:paraId="45555859" w14:textId="77777777" w:rsidR="006D6A53" w:rsidRPr="006111B2" w:rsidRDefault="006D6A53" w:rsidP="006D6A53">
            <w:pPr>
              <w:widowControl w:val="0"/>
              <w:autoSpaceDE w:val="0"/>
              <w:autoSpaceDN w:val="0"/>
              <w:adjustRightInd w:val="0"/>
              <w:spacing w:line="240" w:lineRule="auto"/>
              <w:jc w:val="both"/>
              <w:rPr>
                <w:rFonts w:ascii="Arial" w:eastAsia="Times New Roman" w:hAnsi="Arial" w:cs="Arial"/>
                <w:bCs/>
                <w:color w:val="000000"/>
                <w:sz w:val="20"/>
                <w:szCs w:val="20"/>
                <w:lang w:val="de-DE" w:eastAsia="de-DE"/>
              </w:rPr>
            </w:pPr>
            <w:r w:rsidRPr="006111B2">
              <w:rPr>
                <w:rFonts w:ascii="Arial" w:eastAsia="Times New Roman" w:hAnsi="Arial" w:cs="Arial"/>
                <w:bCs/>
                <w:color w:val="000000"/>
                <w:sz w:val="20"/>
                <w:szCs w:val="20"/>
                <w:lang w:val="de-DE" w:eastAsia="de-DE"/>
              </w:rPr>
              <w:t>BP 2</w:t>
            </w:r>
          </w:p>
          <w:p w14:paraId="762B22C6" w14:textId="77777777" w:rsidR="006D6A53" w:rsidRPr="006111B2" w:rsidRDefault="006D6A53" w:rsidP="006D6A53">
            <w:pPr>
              <w:widowControl w:val="0"/>
              <w:autoSpaceDE w:val="0"/>
              <w:autoSpaceDN w:val="0"/>
              <w:adjustRightInd w:val="0"/>
              <w:spacing w:line="240" w:lineRule="auto"/>
              <w:jc w:val="both"/>
              <w:rPr>
                <w:rFonts w:ascii="Arial" w:eastAsia="Times New Roman" w:hAnsi="Arial" w:cs="Arial"/>
                <w:bCs/>
                <w:color w:val="000000"/>
                <w:sz w:val="20"/>
                <w:szCs w:val="20"/>
                <w:lang w:val="de-DE" w:eastAsia="de-DE"/>
              </w:rPr>
            </w:pPr>
            <w:r w:rsidRPr="006111B2">
              <w:rPr>
                <w:rFonts w:ascii="Arial" w:eastAsia="Times New Roman" w:hAnsi="Arial" w:cs="Arial"/>
                <w:bCs/>
                <w:color w:val="000000"/>
                <w:sz w:val="20"/>
                <w:szCs w:val="20"/>
                <w:lang w:val="de-DE" w:eastAsia="de-DE"/>
              </w:rPr>
              <w:lastRenderedPageBreak/>
              <w:t>29190 PLEYBEN</w:t>
            </w:r>
          </w:p>
          <w:p w14:paraId="6FE1FAF7" w14:textId="77777777" w:rsidR="006D6A53" w:rsidRPr="006111B2"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6111B2">
              <w:rPr>
                <w:rFonts w:ascii="Arial" w:eastAsia="Times New Roman" w:hAnsi="Arial" w:cs="Arial"/>
                <w:bCs/>
                <w:color w:val="000000"/>
                <w:sz w:val="20"/>
                <w:szCs w:val="20"/>
                <w:lang w:val="de-DE" w:eastAsia="de-DE"/>
              </w:rPr>
              <w:t>France</w:t>
            </w:r>
          </w:p>
        </w:tc>
      </w:tr>
      <w:tr w:rsidR="006D6A53" w:rsidRPr="006111B2" w14:paraId="58CF49DE" w14:textId="77777777" w:rsidTr="006D6A53">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B3A95AE" w14:textId="77777777" w:rsidR="006D6A53" w:rsidRPr="006111B2" w:rsidRDefault="006D6A53" w:rsidP="006D6A53">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6111B2">
              <w:rPr>
                <w:rFonts w:ascii="Arial" w:eastAsia="Times New Roman" w:hAnsi="Arial" w:cs="Arial"/>
                <w:b/>
                <w:color w:val="000000"/>
                <w:sz w:val="20"/>
                <w:szCs w:val="20"/>
                <w:lang w:val="en-GB" w:eastAsia="en-GB"/>
              </w:rPr>
              <w:lastRenderedPageBreak/>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318CEFB5" w14:textId="77777777" w:rsidR="006D6A53" w:rsidRPr="006111B2" w:rsidRDefault="006D6A53" w:rsidP="006D6A53">
            <w:pPr>
              <w:suppressAutoHyphens/>
              <w:spacing w:line="240" w:lineRule="auto"/>
              <w:jc w:val="both"/>
              <w:rPr>
                <w:rFonts w:ascii="Arial" w:eastAsia="Times New Roman" w:hAnsi="Arial" w:cs="Arial"/>
                <w:bCs/>
                <w:color w:val="000000"/>
                <w:kern w:val="1"/>
                <w:sz w:val="20"/>
                <w:szCs w:val="20"/>
                <w:lang w:val="de-DE" w:eastAsia="ar-SA"/>
              </w:rPr>
            </w:pPr>
            <w:r w:rsidRPr="006111B2">
              <w:rPr>
                <w:rFonts w:ascii="Arial" w:eastAsia="Times New Roman" w:hAnsi="Arial" w:cs="Arial"/>
                <w:bCs/>
                <w:color w:val="000000"/>
                <w:kern w:val="1"/>
                <w:sz w:val="20"/>
                <w:szCs w:val="20"/>
                <w:lang w:val="de-DE" w:eastAsia="ar-SA"/>
              </w:rPr>
              <w:t>SOFAR FRANCE</w:t>
            </w:r>
          </w:p>
          <w:p w14:paraId="06D4AEC6" w14:textId="77777777" w:rsidR="006D6A53" w:rsidRPr="006111B2" w:rsidRDefault="006D6A53" w:rsidP="006D6A53">
            <w:pPr>
              <w:suppressAutoHyphens/>
              <w:spacing w:line="240" w:lineRule="auto"/>
              <w:jc w:val="both"/>
              <w:rPr>
                <w:rFonts w:ascii="Arial" w:eastAsia="Times New Roman" w:hAnsi="Arial" w:cs="Arial"/>
                <w:bCs/>
                <w:color w:val="000000"/>
                <w:kern w:val="1"/>
                <w:sz w:val="20"/>
                <w:szCs w:val="20"/>
                <w:lang w:val="de-DE" w:eastAsia="ar-SA"/>
              </w:rPr>
            </w:pPr>
            <w:r w:rsidRPr="006111B2">
              <w:rPr>
                <w:rFonts w:ascii="Arial" w:eastAsia="Times New Roman" w:hAnsi="Arial" w:cs="Arial"/>
                <w:bCs/>
                <w:color w:val="000000"/>
                <w:kern w:val="1"/>
                <w:sz w:val="20"/>
                <w:szCs w:val="20"/>
                <w:lang w:val="de-DE" w:eastAsia="ar-SA"/>
              </w:rPr>
              <w:t>BP 2</w:t>
            </w:r>
          </w:p>
          <w:p w14:paraId="2841A85D" w14:textId="77777777" w:rsidR="006D6A53" w:rsidRPr="006111B2" w:rsidRDefault="006D6A53" w:rsidP="006D6A53">
            <w:pPr>
              <w:suppressAutoHyphens/>
              <w:spacing w:line="240" w:lineRule="auto"/>
              <w:jc w:val="both"/>
              <w:rPr>
                <w:rFonts w:ascii="Arial" w:eastAsia="Times New Roman" w:hAnsi="Arial" w:cs="Arial"/>
                <w:bCs/>
                <w:color w:val="000000"/>
                <w:kern w:val="1"/>
                <w:sz w:val="20"/>
                <w:szCs w:val="20"/>
                <w:lang w:val="de-DE" w:eastAsia="ar-SA"/>
              </w:rPr>
            </w:pPr>
            <w:r w:rsidRPr="006111B2">
              <w:rPr>
                <w:rFonts w:ascii="Arial" w:eastAsia="Times New Roman" w:hAnsi="Arial" w:cs="Arial"/>
                <w:bCs/>
                <w:color w:val="000000"/>
                <w:kern w:val="1"/>
                <w:sz w:val="20"/>
                <w:szCs w:val="20"/>
                <w:lang w:val="de-DE" w:eastAsia="ar-SA"/>
              </w:rPr>
              <w:t>29190 PLEYBEN</w:t>
            </w:r>
          </w:p>
          <w:p w14:paraId="79E4C7BB" w14:textId="77777777" w:rsidR="006D6A53" w:rsidRPr="006111B2"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6111B2">
              <w:rPr>
                <w:rFonts w:ascii="Arial" w:eastAsia="Times New Roman" w:hAnsi="Arial" w:cs="Arial"/>
                <w:bCs/>
                <w:color w:val="000000"/>
                <w:kern w:val="1"/>
                <w:sz w:val="20"/>
                <w:szCs w:val="20"/>
                <w:lang w:val="de-DE" w:eastAsia="ar-SA"/>
              </w:rPr>
              <w:t>France</w:t>
            </w:r>
          </w:p>
        </w:tc>
      </w:tr>
    </w:tbl>
    <w:p w14:paraId="2351AA15" w14:textId="77777777" w:rsidR="006D6A53" w:rsidRPr="006111B2" w:rsidRDefault="006D6A53" w:rsidP="006D6A53">
      <w:pPr>
        <w:rPr>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6D6A53" w:rsidRPr="00FB6B89" w14:paraId="0CC1A6E3" w14:textId="77777777" w:rsidTr="006D6A53">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EF6B8B4"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FB6B89">
              <w:rPr>
                <w:rFonts w:ascii="Arial" w:eastAsia="Times New Roman" w:hAnsi="Arial" w:cs="Arial"/>
                <w:b/>
                <w:color w:val="000000"/>
                <w:sz w:val="20"/>
                <w:szCs w:val="20"/>
                <w:lang w:val="en-GB"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A189966" w14:textId="77777777" w:rsidR="006D6A53" w:rsidRPr="00FB6B89" w:rsidRDefault="006D6A53" w:rsidP="006D6A53">
            <w:pPr>
              <w:suppressAutoHyphens/>
              <w:spacing w:line="240" w:lineRule="auto"/>
              <w:jc w:val="both"/>
              <w:rPr>
                <w:rFonts w:ascii="Arial" w:eastAsia="Times New Roman" w:hAnsi="Arial" w:cs="Arial"/>
                <w:bCs/>
                <w:sz w:val="20"/>
                <w:szCs w:val="20"/>
                <w:lang w:val="de-DE" w:eastAsia="de-DE"/>
              </w:rPr>
            </w:pPr>
            <w:r w:rsidRPr="00FB6B89">
              <w:rPr>
                <w:rFonts w:ascii="Arial" w:eastAsia="Times New Roman" w:hAnsi="Arial" w:cs="Arial"/>
                <w:bCs/>
                <w:sz w:val="20"/>
                <w:szCs w:val="20"/>
                <w:lang w:val="de-DE" w:eastAsia="de-DE"/>
              </w:rPr>
              <w:t>IRIS</w:t>
            </w:r>
          </w:p>
        </w:tc>
      </w:tr>
      <w:tr w:rsidR="006D6A53" w:rsidRPr="00FB6B89" w14:paraId="39534AF5" w14:textId="77777777" w:rsidTr="006D6A53">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C2C1B38"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FB6B89">
              <w:rPr>
                <w:rFonts w:ascii="Arial" w:eastAsia="Times New Roman" w:hAnsi="Arial" w:cs="Arial"/>
                <w:b/>
                <w:color w:val="000000"/>
                <w:sz w:val="20"/>
                <w:szCs w:val="20"/>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431D1B7F"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FB6B89">
              <w:rPr>
                <w:rFonts w:ascii="Arial" w:eastAsia="Times New Roman" w:hAnsi="Arial" w:cs="Arial"/>
                <w:bCs/>
                <w:sz w:val="20"/>
                <w:szCs w:val="20"/>
                <w:lang w:val="de-DE" w:eastAsia="de-DE"/>
              </w:rPr>
              <w:t xml:space="preserve">1126A, Avenue du </w:t>
            </w:r>
            <w:proofErr w:type="spellStart"/>
            <w:r w:rsidRPr="00FB6B89">
              <w:rPr>
                <w:rFonts w:ascii="Arial" w:eastAsia="Times New Roman" w:hAnsi="Arial" w:cs="Arial"/>
                <w:bCs/>
                <w:sz w:val="20"/>
                <w:szCs w:val="20"/>
                <w:lang w:val="de-DE" w:eastAsia="de-DE"/>
              </w:rPr>
              <w:t>Moulinas</w:t>
            </w:r>
            <w:proofErr w:type="spellEnd"/>
            <w:r w:rsidRPr="00FB6B89">
              <w:rPr>
                <w:rFonts w:ascii="Arial" w:eastAsia="Times New Roman" w:hAnsi="Arial" w:cs="Arial"/>
                <w:bCs/>
                <w:sz w:val="20"/>
                <w:szCs w:val="20"/>
                <w:lang w:val="de-DE" w:eastAsia="de-DE"/>
              </w:rPr>
              <w:t>, Route de Saint Privat</w:t>
            </w:r>
          </w:p>
          <w:p w14:paraId="4EB49D32"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FB6B89">
              <w:rPr>
                <w:rFonts w:ascii="Arial" w:eastAsia="Times New Roman" w:hAnsi="Arial" w:cs="Arial"/>
                <w:bCs/>
                <w:sz w:val="20"/>
                <w:szCs w:val="20"/>
                <w:lang w:val="de-DE" w:eastAsia="de-DE"/>
              </w:rPr>
              <w:t>30340</w:t>
            </w:r>
          </w:p>
          <w:p w14:paraId="01FF5AA3"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FB6B89">
              <w:rPr>
                <w:rFonts w:ascii="Arial" w:eastAsia="Times New Roman" w:hAnsi="Arial" w:cs="Arial"/>
                <w:bCs/>
                <w:sz w:val="20"/>
                <w:szCs w:val="20"/>
                <w:lang w:val="de-DE" w:eastAsia="de-DE"/>
              </w:rPr>
              <w:t>SALINDRES</w:t>
            </w:r>
          </w:p>
          <w:p w14:paraId="3C44E007"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FB6B89">
              <w:rPr>
                <w:rFonts w:ascii="Arial" w:eastAsia="Times New Roman" w:hAnsi="Arial" w:cs="Arial"/>
                <w:bCs/>
                <w:sz w:val="20"/>
                <w:szCs w:val="20"/>
                <w:lang w:val="de-DE" w:eastAsia="de-DE"/>
              </w:rPr>
              <w:t>France</w:t>
            </w:r>
          </w:p>
        </w:tc>
      </w:tr>
      <w:tr w:rsidR="006D6A53" w:rsidRPr="00FB6B89" w14:paraId="3DA28D84" w14:textId="77777777" w:rsidTr="006D6A53">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B6F5E63"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FB6B89">
              <w:rPr>
                <w:rFonts w:ascii="Arial" w:eastAsia="Times New Roman" w:hAnsi="Arial" w:cs="Arial"/>
                <w:b/>
                <w:color w:val="000000"/>
                <w:sz w:val="20"/>
                <w:szCs w:val="20"/>
                <w:lang w:val="en-GB"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0A84DD73"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FB6B89">
              <w:rPr>
                <w:rFonts w:ascii="Arial" w:eastAsia="Times New Roman" w:hAnsi="Arial" w:cs="Arial"/>
                <w:bCs/>
                <w:sz w:val="20"/>
                <w:szCs w:val="20"/>
                <w:lang w:val="de-DE" w:eastAsia="de-DE"/>
              </w:rPr>
              <w:t xml:space="preserve">1126A, Avenue du </w:t>
            </w:r>
            <w:proofErr w:type="spellStart"/>
            <w:r w:rsidRPr="00FB6B89">
              <w:rPr>
                <w:rFonts w:ascii="Arial" w:eastAsia="Times New Roman" w:hAnsi="Arial" w:cs="Arial"/>
                <w:bCs/>
                <w:sz w:val="20"/>
                <w:szCs w:val="20"/>
                <w:lang w:val="de-DE" w:eastAsia="de-DE"/>
              </w:rPr>
              <w:t>Moulinas</w:t>
            </w:r>
            <w:proofErr w:type="spellEnd"/>
            <w:r w:rsidRPr="00FB6B89">
              <w:rPr>
                <w:rFonts w:ascii="Arial" w:eastAsia="Times New Roman" w:hAnsi="Arial" w:cs="Arial"/>
                <w:bCs/>
                <w:sz w:val="20"/>
                <w:szCs w:val="20"/>
                <w:lang w:val="de-DE" w:eastAsia="de-DE"/>
              </w:rPr>
              <w:t>, Route de Saint Privat</w:t>
            </w:r>
          </w:p>
          <w:p w14:paraId="26304452"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FB6B89">
              <w:rPr>
                <w:rFonts w:ascii="Arial" w:eastAsia="Times New Roman" w:hAnsi="Arial" w:cs="Arial"/>
                <w:bCs/>
                <w:sz w:val="20"/>
                <w:szCs w:val="20"/>
                <w:lang w:val="de-DE" w:eastAsia="de-DE"/>
              </w:rPr>
              <w:t>30340</w:t>
            </w:r>
          </w:p>
          <w:p w14:paraId="24B9B277"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FB6B89">
              <w:rPr>
                <w:rFonts w:ascii="Arial" w:eastAsia="Times New Roman" w:hAnsi="Arial" w:cs="Arial"/>
                <w:bCs/>
                <w:sz w:val="20"/>
                <w:szCs w:val="20"/>
                <w:lang w:val="de-DE" w:eastAsia="de-DE"/>
              </w:rPr>
              <w:t>SALINDRES</w:t>
            </w:r>
          </w:p>
          <w:p w14:paraId="03004D4F"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FB6B89">
              <w:rPr>
                <w:rFonts w:ascii="Arial" w:eastAsia="Times New Roman" w:hAnsi="Arial" w:cs="Arial"/>
                <w:bCs/>
                <w:sz w:val="20"/>
                <w:szCs w:val="20"/>
                <w:lang w:val="de-DE" w:eastAsia="de-DE"/>
              </w:rPr>
              <w:t>France</w:t>
            </w:r>
          </w:p>
        </w:tc>
      </w:tr>
    </w:tbl>
    <w:p w14:paraId="201BD52D"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6D6A53" w:rsidRPr="00FB6B89" w14:paraId="5A0D96CA" w14:textId="77777777" w:rsidTr="006D6A53">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6CDF01E"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FB6B89">
              <w:rPr>
                <w:rFonts w:ascii="Arial" w:eastAsia="Times New Roman" w:hAnsi="Arial" w:cs="Arial"/>
                <w:b/>
                <w:color w:val="000000"/>
                <w:sz w:val="20"/>
                <w:szCs w:val="20"/>
                <w:lang w:val="en-GB"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581A7C3" w14:textId="77777777" w:rsidR="006D6A53" w:rsidRPr="00FB6B89" w:rsidRDefault="006D6A53" w:rsidP="006D6A53">
            <w:pPr>
              <w:suppressAutoHyphens/>
              <w:spacing w:line="240" w:lineRule="auto"/>
              <w:jc w:val="both"/>
              <w:rPr>
                <w:rFonts w:ascii="Arial" w:eastAsia="Times New Roman" w:hAnsi="Arial" w:cs="Arial"/>
                <w:bCs/>
                <w:sz w:val="20"/>
                <w:szCs w:val="20"/>
                <w:lang w:val="de-DE" w:eastAsia="de-DE"/>
              </w:rPr>
            </w:pPr>
            <w:r w:rsidRPr="00FB6B89">
              <w:rPr>
                <w:rFonts w:ascii="Arial" w:eastAsia="Times New Roman" w:hAnsi="Arial" w:cs="Arial"/>
                <w:bCs/>
                <w:sz w:val="20"/>
                <w:szCs w:val="20"/>
                <w:lang w:val="de-DE" w:eastAsia="de-DE"/>
              </w:rPr>
              <w:t>NOXIMA</w:t>
            </w:r>
          </w:p>
        </w:tc>
      </w:tr>
      <w:tr w:rsidR="006D6A53" w:rsidRPr="00FB6B89" w14:paraId="4D9C5E13" w14:textId="77777777" w:rsidTr="006D6A53">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65EB100"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FB6B89">
              <w:rPr>
                <w:rFonts w:ascii="Arial" w:eastAsia="Times New Roman" w:hAnsi="Arial" w:cs="Arial"/>
                <w:b/>
                <w:color w:val="000000"/>
                <w:sz w:val="20"/>
                <w:szCs w:val="20"/>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09B9433E"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FB6B89">
              <w:rPr>
                <w:rFonts w:ascii="Arial" w:eastAsia="Times New Roman" w:hAnsi="Arial" w:cs="Arial"/>
                <w:bCs/>
                <w:sz w:val="20"/>
                <w:szCs w:val="20"/>
                <w:lang w:val="de-DE" w:eastAsia="de-DE"/>
              </w:rPr>
              <w:t>Carrefour Jean Monnet - Lacroix St-</w:t>
            </w:r>
            <w:proofErr w:type="spellStart"/>
            <w:r w:rsidRPr="00FB6B89">
              <w:rPr>
                <w:rFonts w:ascii="Arial" w:eastAsia="Times New Roman" w:hAnsi="Arial" w:cs="Arial"/>
                <w:bCs/>
                <w:sz w:val="20"/>
                <w:szCs w:val="20"/>
                <w:lang w:val="de-DE" w:eastAsia="de-DE"/>
              </w:rPr>
              <w:t>Ouen</w:t>
            </w:r>
            <w:proofErr w:type="spellEnd"/>
          </w:p>
          <w:p w14:paraId="235546C4"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FB6B89">
              <w:rPr>
                <w:rFonts w:ascii="Arial" w:eastAsia="Times New Roman" w:hAnsi="Arial" w:cs="Arial"/>
                <w:bCs/>
                <w:sz w:val="20"/>
                <w:szCs w:val="20"/>
                <w:lang w:val="de-DE" w:eastAsia="de-DE"/>
              </w:rPr>
              <w:t>60201</w:t>
            </w:r>
          </w:p>
          <w:p w14:paraId="19888B3F"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FB6B89">
              <w:rPr>
                <w:rFonts w:ascii="Arial" w:eastAsia="Times New Roman" w:hAnsi="Arial" w:cs="Arial"/>
                <w:bCs/>
                <w:sz w:val="20"/>
                <w:szCs w:val="20"/>
                <w:lang w:val="de-DE" w:eastAsia="de-DE"/>
              </w:rPr>
              <w:t>COMPIEGNE</w:t>
            </w:r>
          </w:p>
          <w:p w14:paraId="2652B2A6"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FB6B89">
              <w:rPr>
                <w:rFonts w:ascii="Arial" w:eastAsia="Times New Roman" w:hAnsi="Arial" w:cs="Arial"/>
                <w:bCs/>
                <w:sz w:val="20"/>
                <w:szCs w:val="20"/>
                <w:lang w:val="de-DE" w:eastAsia="de-DE"/>
              </w:rPr>
              <w:t>France</w:t>
            </w:r>
          </w:p>
        </w:tc>
      </w:tr>
      <w:tr w:rsidR="006D6A53" w:rsidRPr="00FB6B89" w14:paraId="21900FC9" w14:textId="77777777" w:rsidTr="006D6A53">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2D1DB98"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FB6B89">
              <w:rPr>
                <w:rFonts w:ascii="Arial" w:eastAsia="Times New Roman" w:hAnsi="Arial" w:cs="Arial"/>
                <w:b/>
                <w:color w:val="000000"/>
                <w:sz w:val="20"/>
                <w:szCs w:val="20"/>
                <w:lang w:val="en-GB"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47E1FDC8"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FB6B89">
              <w:rPr>
                <w:rFonts w:ascii="Arial" w:eastAsia="Times New Roman" w:hAnsi="Arial" w:cs="Arial"/>
                <w:bCs/>
                <w:sz w:val="20"/>
                <w:szCs w:val="20"/>
                <w:lang w:val="de-DE" w:eastAsia="de-DE"/>
              </w:rPr>
              <w:t>Carrefour Jean Monnet - Lacroix St-</w:t>
            </w:r>
            <w:proofErr w:type="spellStart"/>
            <w:r w:rsidRPr="00FB6B89">
              <w:rPr>
                <w:rFonts w:ascii="Arial" w:eastAsia="Times New Roman" w:hAnsi="Arial" w:cs="Arial"/>
                <w:bCs/>
                <w:sz w:val="20"/>
                <w:szCs w:val="20"/>
                <w:lang w:val="de-DE" w:eastAsia="de-DE"/>
              </w:rPr>
              <w:t>Ouen</w:t>
            </w:r>
            <w:proofErr w:type="spellEnd"/>
          </w:p>
          <w:p w14:paraId="43D1B7E7"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FB6B89">
              <w:rPr>
                <w:rFonts w:ascii="Arial" w:eastAsia="Times New Roman" w:hAnsi="Arial" w:cs="Arial"/>
                <w:bCs/>
                <w:sz w:val="20"/>
                <w:szCs w:val="20"/>
                <w:lang w:val="de-DE" w:eastAsia="de-DE"/>
              </w:rPr>
              <w:t>60201</w:t>
            </w:r>
          </w:p>
          <w:p w14:paraId="5F88E605"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FB6B89">
              <w:rPr>
                <w:rFonts w:ascii="Arial" w:eastAsia="Times New Roman" w:hAnsi="Arial" w:cs="Arial"/>
                <w:bCs/>
                <w:sz w:val="20"/>
                <w:szCs w:val="20"/>
                <w:lang w:val="de-DE" w:eastAsia="de-DE"/>
              </w:rPr>
              <w:t>COMPIEGNE</w:t>
            </w:r>
          </w:p>
          <w:p w14:paraId="21ED2423"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FB6B89">
              <w:rPr>
                <w:rFonts w:ascii="Arial" w:eastAsia="Times New Roman" w:hAnsi="Arial" w:cs="Arial"/>
                <w:bCs/>
                <w:sz w:val="20"/>
                <w:szCs w:val="20"/>
                <w:lang w:val="de-DE" w:eastAsia="de-DE"/>
              </w:rPr>
              <w:t>France</w:t>
            </w:r>
          </w:p>
        </w:tc>
      </w:tr>
    </w:tbl>
    <w:p w14:paraId="2EBA46EC"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6D6A53" w:rsidRPr="00FB6B89" w14:paraId="4072C2EF" w14:textId="77777777" w:rsidTr="006D6A53">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B3F885A"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FB6B89">
              <w:rPr>
                <w:rFonts w:ascii="Arial" w:eastAsia="Times New Roman" w:hAnsi="Arial" w:cs="Arial"/>
                <w:b/>
                <w:color w:val="000000"/>
                <w:sz w:val="20"/>
                <w:szCs w:val="20"/>
                <w:lang w:val="en-GB"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F5EBC84" w14:textId="77777777" w:rsidR="006D6A53" w:rsidRPr="00FB6B89" w:rsidRDefault="006D6A53" w:rsidP="006D6A53">
            <w:pPr>
              <w:suppressAutoHyphens/>
              <w:spacing w:line="240" w:lineRule="auto"/>
              <w:jc w:val="both"/>
              <w:rPr>
                <w:rFonts w:ascii="Arial" w:eastAsia="Times New Roman" w:hAnsi="Arial" w:cs="Arial"/>
                <w:bCs/>
                <w:sz w:val="20"/>
                <w:szCs w:val="20"/>
                <w:lang w:val="de-DE" w:eastAsia="de-DE"/>
              </w:rPr>
            </w:pPr>
            <w:r w:rsidRPr="00FB6B89">
              <w:rPr>
                <w:rFonts w:ascii="Arial" w:eastAsia="Times New Roman" w:hAnsi="Arial" w:cs="Arial"/>
                <w:bCs/>
                <w:sz w:val="20"/>
                <w:szCs w:val="20"/>
                <w:lang w:val="de-DE" w:eastAsia="de-DE"/>
              </w:rPr>
              <w:t>INDUSTRIAL CHIMICA SRL</w:t>
            </w:r>
          </w:p>
        </w:tc>
      </w:tr>
      <w:tr w:rsidR="006D6A53" w:rsidRPr="00FB6B89" w14:paraId="245AD8B9" w14:textId="77777777" w:rsidTr="006D6A53">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DAD2065"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FB6B89">
              <w:rPr>
                <w:rFonts w:ascii="Arial" w:eastAsia="Times New Roman" w:hAnsi="Arial" w:cs="Arial"/>
                <w:b/>
                <w:color w:val="000000"/>
                <w:sz w:val="20"/>
                <w:szCs w:val="20"/>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45C086CD"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FB6B89">
              <w:rPr>
                <w:rFonts w:ascii="Arial" w:eastAsia="Times New Roman" w:hAnsi="Arial" w:cs="Arial"/>
                <w:bCs/>
                <w:sz w:val="20"/>
                <w:szCs w:val="20"/>
                <w:lang w:val="de-DE" w:eastAsia="de-DE"/>
              </w:rPr>
              <w:t xml:space="preserve">Via </w:t>
            </w:r>
            <w:proofErr w:type="spellStart"/>
            <w:r w:rsidRPr="00FB6B89">
              <w:rPr>
                <w:rFonts w:ascii="Arial" w:eastAsia="Times New Roman" w:hAnsi="Arial" w:cs="Arial"/>
                <w:bCs/>
                <w:sz w:val="20"/>
                <w:szCs w:val="20"/>
                <w:lang w:val="de-DE" w:eastAsia="de-DE"/>
              </w:rPr>
              <w:t>Sorgaglia</w:t>
            </w:r>
            <w:proofErr w:type="spellEnd"/>
            <w:r w:rsidRPr="00FB6B89">
              <w:rPr>
                <w:rFonts w:ascii="Arial" w:eastAsia="Times New Roman" w:hAnsi="Arial" w:cs="Arial"/>
                <w:bCs/>
                <w:sz w:val="20"/>
                <w:szCs w:val="20"/>
                <w:lang w:val="de-DE" w:eastAsia="de-DE"/>
              </w:rPr>
              <w:t xml:space="preserve"> 40</w:t>
            </w:r>
          </w:p>
          <w:p w14:paraId="06004496"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FB6B89">
              <w:rPr>
                <w:rFonts w:ascii="Arial" w:eastAsia="Times New Roman" w:hAnsi="Arial" w:cs="Arial"/>
                <w:bCs/>
                <w:sz w:val="20"/>
                <w:szCs w:val="20"/>
                <w:lang w:val="de-DE" w:eastAsia="de-DE"/>
              </w:rPr>
              <w:t>35020</w:t>
            </w:r>
          </w:p>
          <w:p w14:paraId="5353E75D"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FB6B89">
              <w:rPr>
                <w:rFonts w:ascii="Arial" w:eastAsia="Times New Roman" w:hAnsi="Arial" w:cs="Arial"/>
                <w:bCs/>
                <w:sz w:val="20"/>
                <w:szCs w:val="20"/>
                <w:lang w:val="de-DE" w:eastAsia="de-DE"/>
              </w:rPr>
              <w:t>ARRE (PD)</w:t>
            </w:r>
          </w:p>
          <w:p w14:paraId="54DFAF74"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proofErr w:type="spellStart"/>
            <w:r w:rsidRPr="00FB6B89">
              <w:rPr>
                <w:rFonts w:ascii="Arial" w:eastAsia="Times New Roman" w:hAnsi="Arial" w:cs="Arial"/>
                <w:bCs/>
                <w:sz w:val="20"/>
                <w:szCs w:val="20"/>
                <w:lang w:val="de-DE" w:eastAsia="de-DE"/>
              </w:rPr>
              <w:t>Italy</w:t>
            </w:r>
            <w:proofErr w:type="spellEnd"/>
          </w:p>
        </w:tc>
      </w:tr>
      <w:tr w:rsidR="006D6A53" w:rsidRPr="00FB6B89" w14:paraId="0DCDC2D7" w14:textId="77777777" w:rsidTr="006D6A53">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C38F40B"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FB6B89">
              <w:rPr>
                <w:rFonts w:ascii="Arial" w:eastAsia="Times New Roman" w:hAnsi="Arial" w:cs="Arial"/>
                <w:b/>
                <w:color w:val="000000"/>
                <w:sz w:val="20"/>
                <w:szCs w:val="20"/>
                <w:lang w:val="en-GB"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3FF724BC"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FB6B89">
              <w:rPr>
                <w:rFonts w:ascii="Arial" w:eastAsia="Times New Roman" w:hAnsi="Arial" w:cs="Arial"/>
                <w:bCs/>
                <w:sz w:val="20"/>
                <w:szCs w:val="20"/>
                <w:lang w:val="de-DE" w:eastAsia="de-DE"/>
              </w:rPr>
              <w:t xml:space="preserve">Via </w:t>
            </w:r>
            <w:proofErr w:type="spellStart"/>
            <w:r w:rsidRPr="00FB6B89">
              <w:rPr>
                <w:rFonts w:ascii="Arial" w:eastAsia="Times New Roman" w:hAnsi="Arial" w:cs="Arial"/>
                <w:bCs/>
                <w:sz w:val="20"/>
                <w:szCs w:val="20"/>
                <w:lang w:val="de-DE" w:eastAsia="de-DE"/>
              </w:rPr>
              <w:t>Sorgaglia</w:t>
            </w:r>
            <w:proofErr w:type="spellEnd"/>
            <w:r w:rsidRPr="00FB6B89">
              <w:rPr>
                <w:rFonts w:ascii="Arial" w:eastAsia="Times New Roman" w:hAnsi="Arial" w:cs="Arial"/>
                <w:bCs/>
                <w:sz w:val="20"/>
                <w:szCs w:val="20"/>
                <w:lang w:val="de-DE" w:eastAsia="de-DE"/>
              </w:rPr>
              <w:t xml:space="preserve"> 40</w:t>
            </w:r>
          </w:p>
          <w:p w14:paraId="074918DE"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FB6B89">
              <w:rPr>
                <w:rFonts w:ascii="Arial" w:eastAsia="Times New Roman" w:hAnsi="Arial" w:cs="Arial"/>
                <w:bCs/>
                <w:sz w:val="20"/>
                <w:szCs w:val="20"/>
                <w:lang w:val="de-DE" w:eastAsia="de-DE"/>
              </w:rPr>
              <w:t>35020</w:t>
            </w:r>
          </w:p>
          <w:p w14:paraId="1A4BA496"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FB6B89">
              <w:rPr>
                <w:rFonts w:ascii="Arial" w:eastAsia="Times New Roman" w:hAnsi="Arial" w:cs="Arial"/>
                <w:bCs/>
                <w:sz w:val="20"/>
                <w:szCs w:val="20"/>
                <w:lang w:val="de-DE" w:eastAsia="de-DE"/>
              </w:rPr>
              <w:t>ARRE (PD)</w:t>
            </w:r>
          </w:p>
          <w:p w14:paraId="62F5E136"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proofErr w:type="spellStart"/>
            <w:r w:rsidRPr="00FB6B89">
              <w:rPr>
                <w:rFonts w:ascii="Arial" w:eastAsia="Times New Roman" w:hAnsi="Arial" w:cs="Arial"/>
                <w:bCs/>
                <w:sz w:val="20"/>
                <w:szCs w:val="20"/>
                <w:lang w:val="de-DE" w:eastAsia="de-DE"/>
              </w:rPr>
              <w:t>Italy</w:t>
            </w:r>
            <w:proofErr w:type="spellEnd"/>
          </w:p>
        </w:tc>
      </w:tr>
    </w:tbl>
    <w:p w14:paraId="29B86D00"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p>
    <w:p w14:paraId="233A6A00"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6D6A53" w:rsidRPr="00FB6B89" w14:paraId="661179DF" w14:textId="77777777" w:rsidTr="006D6A53">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301430A"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FB6B89">
              <w:rPr>
                <w:rFonts w:ascii="Arial" w:eastAsia="Times New Roman" w:hAnsi="Arial" w:cs="Arial"/>
                <w:b/>
                <w:color w:val="000000"/>
                <w:sz w:val="20"/>
                <w:szCs w:val="20"/>
                <w:lang w:val="en-GB"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275A396"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FB6B89">
              <w:rPr>
                <w:rFonts w:ascii="Arial" w:eastAsia="Times New Roman" w:hAnsi="Arial" w:cs="Arial"/>
                <w:bCs/>
                <w:sz w:val="20"/>
                <w:szCs w:val="20"/>
                <w:lang w:val="de-DE" w:eastAsia="de-DE"/>
              </w:rPr>
              <w:t>HDA – HYGIENE ET DERATISATION D‘AUVERGNE</w:t>
            </w:r>
          </w:p>
        </w:tc>
      </w:tr>
      <w:tr w:rsidR="006D6A53" w:rsidRPr="00FB6B89" w14:paraId="7E04CF8E" w14:textId="77777777" w:rsidTr="006D6A53">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77D4BAF"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FB6B89">
              <w:rPr>
                <w:rFonts w:ascii="Arial" w:eastAsia="Times New Roman" w:hAnsi="Arial" w:cs="Arial"/>
                <w:b/>
                <w:color w:val="000000"/>
                <w:sz w:val="20"/>
                <w:szCs w:val="20"/>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2CCD5317" w14:textId="77777777" w:rsidR="006D6A53" w:rsidRPr="00FB6B89" w:rsidRDefault="006D6A53" w:rsidP="006D6A53">
            <w:pPr>
              <w:suppressAutoHyphens/>
              <w:spacing w:line="240" w:lineRule="auto"/>
              <w:jc w:val="both"/>
              <w:rPr>
                <w:rFonts w:ascii="Arial" w:eastAsia="Times New Roman" w:hAnsi="Arial" w:cs="Arial"/>
                <w:bCs/>
                <w:color w:val="000000"/>
                <w:kern w:val="1"/>
                <w:sz w:val="20"/>
                <w:szCs w:val="20"/>
                <w:lang w:val="de-DE" w:eastAsia="ar-SA"/>
              </w:rPr>
            </w:pPr>
            <w:r w:rsidRPr="00FB6B89">
              <w:rPr>
                <w:rFonts w:ascii="Arial" w:eastAsia="Times New Roman" w:hAnsi="Arial" w:cs="Arial"/>
                <w:bCs/>
                <w:color w:val="000000"/>
                <w:kern w:val="1"/>
                <w:sz w:val="20"/>
                <w:szCs w:val="20"/>
                <w:lang w:val="de-DE" w:eastAsia="ar-SA"/>
              </w:rPr>
              <w:t>ZA LA CHARME MENETROL</w:t>
            </w:r>
          </w:p>
          <w:p w14:paraId="5BF95D04" w14:textId="77777777" w:rsidR="006D6A53" w:rsidRPr="00FB6B89" w:rsidRDefault="006D6A53" w:rsidP="006D6A53">
            <w:pPr>
              <w:suppressAutoHyphens/>
              <w:spacing w:line="240" w:lineRule="auto"/>
              <w:jc w:val="both"/>
              <w:rPr>
                <w:rFonts w:ascii="Arial" w:eastAsia="Times New Roman" w:hAnsi="Arial" w:cs="Arial"/>
                <w:bCs/>
                <w:color w:val="000000"/>
                <w:kern w:val="1"/>
                <w:sz w:val="20"/>
                <w:szCs w:val="20"/>
                <w:lang w:val="de-DE" w:eastAsia="ar-SA"/>
              </w:rPr>
            </w:pPr>
            <w:r w:rsidRPr="00FB6B89">
              <w:rPr>
                <w:rFonts w:ascii="Arial" w:eastAsia="Times New Roman" w:hAnsi="Arial" w:cs="Arial"/>
                <w:bCs/>
                <w:color w:val="000000"/>
                <w:kern w:val="1"/>
                <w:sz w:val="20"/>
                <w:szCs w:val="20"/>
                <w:lang w:val="de-DE" w:eastAsia="ar-SA"/>
              </w:rPr>
              <w:t>63200</w:t>
            </w:r>
          </w:p>
          <w:p w14:paraId="08723D1F" w14:textId="77777777" w:rsidR="006D6A53" w:rsidRPr="00FB6B89" w:rsidRDefault="006D6A53" w:rsidP="006D6A53">
            <w:pPr>
              <w:suppressAutoHyphens/>
              <w:spacing w:line="240" w:lineRule="auto"/>
              <w:jc w:val="both"/>
              <w:rPr>
                <w:rFonts w:ascii="Arial" w:eastAsia="Times New Roman" w:hAnsi="Arial" w:cs="Arial"/>
                <w:bCs/>
                <w:color w:val="000000"/>
                <w:kern w:val="1"/>
                <w:sz w:val="20"/>
                <w:szCs w:val="20"/>
                <w:lang w:val="de-DE" w:eastAsia="ar-SA"/>
              </w:rPr>
            </w:pPr>
            <w:r w:rsidRPr="00FB6B89">
              <w:rPr>
                <w:rFonts w:ascii="Arial" w:eastAsia="Times New Roman" w:hAnsi="Arial" w:cs="Arial"/>
                <w:bCs/>
                <w:color w:val="000000"/>
                <w:kern w:val="1"/>
                <w:sz w:val="20"/>
                <w:szCs w:val="20"/>
                <w:lang w:val="de-DE" w:eastAsia="ar-SA"/>
              </w:rPr>
              <w:t>RIOM</w:t>
            </w:r>
          </w:p>
          <w:p w14:paraId="219F797F"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FB6B89">
              <w:rPr>
                <w:rFonts w:ascii="Arial" w:eastAsia="Times New Roman" w:hAnsi="Arial" w:cs="Arial"/>
                <w:bCs/>
                <w:color w:val="000000"/>
                <w:kern w:val="1"/>
                <w:sz w:val="20"/>
                <w:szCs w:val="20"/>
                <w:lang w:val="de-DE" w:eastAsia="ar-SA"/>
              </w:rPr>
              <w:t>France</w:t>
            </w:r>
          </w:p>
        </w:tc>
      </w:tr>
      <w:tr w:rsidR="006D6A53" w:rsidRPr="00FB6B89" w14:paraId="1B008285" w14:textId="77777777" w:rsidTr="006D6A53">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99B734C"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FB6B89">
              <w:rPr>
                <w:rFonts w:ascii="Arial" w:eastAsia="Times New Roman" w:hAnsi="Arial" w:cs="Arial"/>
                <w:b/>
                <w:color w:val="000000"/>
                <w:sz w:val="20"/>
                <w:szCs w:val="20"/>
                <w:lang w:val="en-GB"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7BA2F60F" w14:textId="77777777" w:rsidR="006D6A53" w:rsidRPr="00FB6B89" w:rsidRDefault="006D6A53" w:rsidP="006D6A53">
            <w:pPr>
              <w:suppressAutoHyphens/>
              <w:spacing w:line="240" w:lineRule="auto"/>
              <w:jc w:val="both"/>
              <w:rPr>
                <w:rFonts w:ascii="Arial" w:eastAsia="Times New Roman" w:hAnsi="Arial" w:cs="Arial"/>
                <w:bCs/>
                <w:color w:val="000000"/>
                <w:kern w:val="1"/>
                <w:sz w:val="20"/>
                <w:szCs w:val="20"/>
                <w:lang w:val="de-DE" w:eastAsia="ar-SA"/>
              </w:rPr>
            </w:pPr>
            <w:r w:rsidRPr="00FB6B89">
              <w:rPr>
                <w:rFonts w:ascii="Arial" w:eastAsia="Times New Roman" w:hAnsi="Arial" w:cs="Arial"/>
                <w:bCs/>
                <w:color w:val="000000"/>
                <w:kern w:val="1"/>
                <w:sz w:val="20"/>
                <w:szCs w:val="20"/>
                <w:lang w:val="de-DE" w:eastAsia="ar-SA"/>
              </w:rPr>
              <w:t>ZA LA CHARME MENETROL</w:t>
            </w:r>
          </w:p>
          <w:p w14:paraId="35C69A48" w14:textId="77777777" w:rsidR="006D6A53" w:rsidRPr="00FB6B89" w:rsidRDefault="006D6A53" w:rsidP="006D6A53">
            <w:pPr>
              <w:suppressAutoHyphens/>
              <w:spacing w:line="240" w:lineRule="auto"/>
              <w:jc w:val="both"/>
              <w:rPr>
                <w:rFonts w:ascii="Arial" w:eastAsia="Times New Roman" w:hAnsi="Arial" w:cs="Arial"/>
                <w:bCs/>
                <w:color w:val="000000"/>
                <w:kern w:val="1"/>
                <w:sz w:val="20"/>
                <w:szCs w:val="20"/>
                <w:lang w:val="de-DE" w:eastAsia="ar-SA"/>
              </w:rPr>
            </w:pPr>
            <w:r w:rsidRPr="00FB6B89">
              <w:rPr>
                <w:rFonts w:ascii="Arial" w:eastAsia="Times New Roman" w:hAnsi="Arial" w:cs="Arial"/>
                <w:bCs/>
                <w:color w:val="000000"/>
                <w:kern w:val="1"/>
                <w:sz w:val="20"/>
                <w:szCs w:val="20"/>
                <w:lang w:val="de-DE" w:eastAsia="ar-SA"/>
              </w:rPr>
              <w:t>63200</w:t>
            </w:r>
          </w:p>
          <w:p w14:paraId="1F198750" w14:textId="77777777" w:rsidR="006D6A53" w:rsidRPr="00FB6B89" w:rsidRDefault="006D6A53" w:rsidP="006D6A53">
            <w:pPr>
              <w:suppressAutoHyphens/>
              <w:spacing w:line="240" w:lineRule="auto"/>
              <w:jc w:val="both"/>
              <w:rPr>
                <w:rFonts w:ascii="Arial" w:eastAsia="Times New Roman" w:hAnsi="Arial" w:cs="Arial"/>
                <w:bCs/>
                <w:color w:val="000000"/>
                <w:kern w:val="1"/>
                <w:sz w:val="20"/>
                <w:szCs w:val="20"/>
                <w:lang w:val="de-DE" w:eastAsia="ar-SA"/>
              </w:rPr>
            </w:pPr>
            <w:r w:rsidRPr="00FB6B89">
              <w:rPr>
                <w:rFonts w:ascii="Arial" w:eastAsia="Times New Roman" w:hAnsi="Arial" w:cs="Arial"/>
                <w:bCs/>
                <w:color w:val="000000"/>
                <w:kern w:val="1"/>
                <w:sz w:val="20"/>
                <w:szCs w:val="20"/>
                <w:lang w:val="de-DE" w:eastAsia="ar-SA"/>
              </w:rPr>
              <w:t>RIOM</w:t>
            </w:r>
          </w:p>
          <w:p w14:paraId="3168C2A8"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FB6B89">
              <w:rPr>
                <w:rFonts w:ascii="Arial" w:eastAsia="Times New Roman" w:hAnsi="Arial" w:cs="Arial"/>
                <w:bCs/>
                <w:color w:val="000000"/>
                <w:kern w:val="1"/>
                <w:sz w:val="20"/>
                <w:szCs w:val="20"/>
                <w:lang w:val="de-DE" w:eastAsia="ar-SA"/>
              </w:rPr>
              <w:t>France</w:t>
            </w:r>
          </w:p>
        </w:tc>
      </w:tr>
    </w:tbl>
    <w:p w14:paraId="7D9BF9D6"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6D6A53" w:rsidRPr="00FB6B89" w14:paraId="64CC9FBE" w14:textId="77777777" w:rsidTr="006D6A53">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3CC788E"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FB6B89">
              <w:rPr>
                <w:rFonts w:ascii="Arial" w:eastAsia="Times New Roman" w:hAnsi="Arial" w:cs="Arial"/>
                <w:b/>
                <w:color w:val="000000"/>
                <w:sz w:val="20"/>
                <w:szCs w:val="20"/>
                <w:lang w:val="en-GB"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639DC7E" w14:textId="489C7E84" w:rsidR="006D6A53" w:rsidRPr="00F564DB"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F564DB">
              <w:rPr>
                <w:rFonts w:ascii="Arial" w:eastAsia="Times New Roman" w:hAnsi="Arial" w:cs="Arial"/>
                <w:bCs/>
                <w:color w:val="000000"/>
                <w:sz w:val="20"/>
                <w:szCs w:val="20"/>
                <w:lang w:val="de-DE" w:eastAsia="de-DE"/>
              </w:rPr>
              <w:t>RATOUCY</w:t>
            </w:r>
            <w:r w:rsidR="00FB6B89" w:rsidRPr="00F564DB">
              <w:rPr>
                <w:rFonts w:ascii="Arial" w:eastAsia="Times New Roman" w:hAnsi="Arial" w:cs="Arial"/>
                <w:bCs/>
                <w:color w:val="000000"/>
                <w:sz w:val="20"/>
                <w:szCs w:val="20"/>
                <w:lang w:val="de-DE" w:eastAsia="de-DE"/>
              </w:rPr>
              <w:t xml:space="preserve"> SAS</w:t>
            </w:r>
          </w:p>
        </w:tc>
      </w:tr>
      <w:tr w:rsidR="006D6A53" w:rsidRPr="00FB6B89" w14:paraId="6F53903F" w14:textId="77777777" w:rsidTr="006D6A53">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919314A"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FB6B89">
              <w:rPr>
                <w:rFonts w:ascii="Arial" w:eastAsia="Times New Roman" w:hAnsi="Arial" w:cs="Arial"/>
                <w:b/>
                <w:color w:val="000000"/>
                <w:sz w:val="20"/>
                <w:szCs w:val="20"/>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7684A19F" w14:textId="36AE694B" w:rsidR="006D6A53" w:rsidRPr="00F564DB" w:rsidRDefault="006D6A53" w:rsidP="006D6A53">
            <w:pPr>
              <w:widowControl w:val="0"/>
              <w:autoSpaceDE w:val="0"/>
              <w:autoSpaceDN w:val="0"/>
              <w:adjustRightInd w:val="0"/>
              <w:spacing w:line="240" w:lineRule="auto"/>
              <w:jc w:val="both"/>
              <w:rPr>
                <w:rFonts w:ascii="Arial" w:eastAsia="Times New Roman" w:hAnsi="Arial" w:cs="Arial"/>
                <w:bCs/>
                <w:color w:val="000000"/>
                <w:sz w:val="20"/>
                <w:szCs w:val="20"/>
                <w:lang w:val="de-DE" w:eastAsia="de-DE"/>
              </w:rPr>
            </w:pPr>
            <w:r w:rsidRPr="00F564DB">
              <w:rPr>
                <w:rFonts w:ascii="Arial" w:eastAsia="Times New Roman" w:hAnsi="Arial" w:cs="Arial"/>
                <w:bCs/>
                <w:color w:val="000000"/>
                <w:sz w:val="20"/>
                <w:szCs w:val="20"/>
                <w:lang w:val="de-DE" w:eastAsia="de-DE"/>
              </w:rPr>
              <w:t>RATOUCY</w:t>
            </w:r>
            <w:r w:rsidR="00FB6B89" w:rsidRPr="00F564DB">
              <w:rPr>
                <w:rFonts w:ascii="Arial" w:eastAsia="Times New Roman" w:hAnsi="Arial" w:cs="Arial"/>
                <w:bCs/>
                <w:color w:val="000000"/>
                <w:sz w:val="20"/>
                <w:szCs w:val="20"/>
                <w:lang w:val="de-DE" w:eastAsia="de-DE"/>
              </w:rPr>
              <w:t xml:space="preserve"> SAS</w:t>
            </w:r>
          </w:p>
          <w:p w14:paraId="59394460"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color w:val="000000"/>
                <w:sz w:val="20"/>
                <w:szCs w:val="20"/>
                <w:lang w:val="de-DE" w:eastAsia="de-DE"/>
              </w:rPr>
            </w:pPr>
            <w:r w:rsidRPr="00FB6B89">
              <w:rPr>
                <w:rFonts w:ascii="Arial" w:eastAsia="Times New Roman" w:hAnsi="Arial" w:cs="Arial"/>
                <w:bCs/>
                <w:color w:val="000000"/>
                <w:sz w:val="20"/>
                <w:szCs w:val="20"/>
                <w:lang w:val="de-DE" w:eastAsia="de-DE"/>
              </w:rPr>
              <w:t xml:space="preserve">29 </w:t>
            </w:r>
            <w:proofErr w:type="spellStart"/>
            <w:r w:rsidRPr="00FB6B89">
              <w:rPr>
                <w:rFonts w:ascii="Arial" w:eastAsia="Times New Roman" w:hAnsi="Arial" w:cs="Arial"/>
                <w:bCs/>
                <w:color w:val="000000"/>
                <w:sz w:val="20"/>
                <w:szCs w:val="20"/>
                <w:lang w:val="de-DE" w:eastAsia="de-DE"/>
              </w:rPr>
              <w:t>rue</w:t>
            </w:r>
            <w:proofErr w:type="spellEnd"/>
            <w:r w:rsidRPr="00FB6B89">
              <w:rPr>
                <w:rFonts w:ascii="Arial" w:eastAsia="Times New Roman" w:hAnsi="Arial" w:cs="Arial"/>
                <w:bCs/>
                <w:color w:val="000000"/>
                <w:sz w:val="20"/>
                <w:szCs w:val="20"/>
                <w:lang w:val="de-DE" w:eastAsia="de-DE"/>
              </w:rPr>
              <w:t xml:space="preserve"> de la </w:t>
            </w:r>
            <w:proofErr w:type="spellStart"/>
            <w:r w:rsidRPr="00FB6B89">
              <w:rPr>
                <w:rFonts w:ascii="Arial" w:eastAsia="Times New Roman" w:hAnsi="Arial" w:cs="Arial"/>
                <w:bCs/>
                <w:color w:val="000000"/>
                <w:sz w:val="20"/>
                <w:szCs w:val="20"/>
                <w:lang w:val="de-DE" w:eastAsia="de-DE"/>
              </w:rPr>
              <w:t>foret</w:t>
            </w:r>
            <w:proofErr w:type="spellEnd"/>
            <w:r w:rsidRPr="00FB6B89">
              <w:rPr>
                <w:rFonts w:ascii="Arial" w:eastAsia="Times New Roman" w:hAnsi="Arial" w:cs="Arial"/>
                <w:bCs/>
                <w:color w:val="000000"/>
                <w:sz w:val="20"/>
                <w:szCs w:val="20"/>
                <w:lang w:val="de-DE" w:eastAsia="de-DE"/>
              </w:rPr>
              <w:t xml:space="preserve"> – LOOZE - </w:t>
            </w:r>
            <w:proofErr w:type="spellStart"/>
            <w:r w:rsidRPr="00FB6B89">
              <w:rPr>
                <w:rFonts w:ascii="Arial" w:eastAsia="Times New Roman" w:hAnsi="Arial" w:cs="Arial"/>
                <w:bCs/>
                <w:color w:val="000000"/>
                <w:sz w:val="20"/>
                <w:szCs w:val="20"/>
                <w:lang w:val="de-DE" w:eastAsia="de-DE"/>
              </w:rPr>
              <w:t>Bp</w:t>
            </w:r>
            <w:proofErr w:type="spellEnd"/>
            <w:r w:rsidRPr="00FB6B89">
              <w:rPr>
                <w:rFonts w:ascii="Arial" w:eastAsia="Times New Roman" w:hAnsi="Arial" w:cs="Arial"/>
                <w:bCs/>
                <w:color w:val="000000"/>
                <w:sz w:val="20"/>
                <w:szCs w:val="20"/>
                <w:lang w:val="de-DE" w:eastAsia="de-DE"/>
              </w:rPr>
              <w:t xml:space="preserve"> 145</w:t>
            </w:r>
          </w:p>
          <w:p w14:paraId="0500FB35"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color w:val="000000"/>
                <w:sz w:val="20"/>
                <w:szCs w:val="20"/>
                <w:lang w:val="de-DE" w:eastAsia="de-DE"/>
              </w:rPr>
            </w:pPr>
            <w:r w:rsidRPr="00FB6B89">
              <w:rPr>
                <w:rFonts w:ascii="Arial" w:eastAsia="Times New Roman" w:hAnsi="Arial" w:cs="Arial"/>
                <w:bCs/>
                <w:color w:val="000000"/>
                <w:sz w:val="20"/>
                <w:szCs w:val="20"/>
                <w:lang w:val="de-DE" w:eastAsia="de-DE"/>
              </w:rPr>
              <w:t>89303</w:t>
            </w:r>
            <w:r w:rsidRPr="00FB6B89">
              <w:rPr>
                <w:rFonts w:ascii="Arial" w:eastAsia="Times New Roman" w:hAnsi="Arial" w:cs="Arial"/>
                <w:bCs/>
                <w:sz w:val="20"/>
                <w:szCs w:val="20"/>
                <w:lang w:val="de-DE" w:eastAsia="de-DE"/>
              </w:rPr>
              <w:t xml:space="preserve"> </w:t>
            </w:r>
            <w:proofErr w:type="spellStart"/>
            <w:r w:rsidRPr="00FB6B89">
              <w:rPr>
                <w:rFonts w:ascii="Arial" w:eastAsia="Times New Roman" w:hAnsi="Arial" w:cs="Arial"/>
                <w:bCs/>
                <w:color w:val="000000"/>
                <w:sz w:val="20"/>
                <w:szCs w:val="20"/>
                <w:lang w:val="de-DE" w:eastAsia="de-DE"/>
              </w:rPr>
              <w:t>Joigny</w:t>
            </w:r>
            <w:proofErr w:type="spellEnd"/>
            <w:r w:rsidRPr="00FB6B89">
              <w:rPr>
                <w:rFonts w:ascii="Arial" w:eastAsia="Times New Roman" w:hAnsi="Arial" w:cs="Arial"/>
                <w:bCs/>
                <w:color w:val="000000"/>
                <w:sz w:val="20"/>
                <w:szCs w:val="20"/>
                <w:lang w:val="de-DE" w:eastAsia="de-DE"/>
              </w:rPr>
              <w:t xml:space="preserve"> </w:t>
            </w:r>
            <w:proofErr w:type="spellStart"/>
            <w:r w:rsidRPr="00FB6B89">
              <w:rPr>
                <w:rFonts w:ascii="Arial" w:eastAsia="Times New Roman" w:hAnsi="Arial" w:cs="Arial"/>
                <w:bCs/>
                <w:color w:val="000000"/>
                <w:sz w:val="20"/>
                <w:szCs w:val="20"/>
                <w:lang w:val="de-DE" w:eastAsia="de-DE"/>
              </w:rPr>
              <w:t>Cedex</w:t>
            </w:r>
            <w:proofErr w:type="spellEnd"/>
          </w:p>
          <w:p w14:paraId="11B1DC0D"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FB6B89">
              <w:rPr>
                <w:rFonts w:ascii="Arial" w:eastAsia="Times New Roman" w:hAnsi="Arial" w:cs="Arial"/>
                <w:bCs/>
                <w:color w:val="000000"/>
                <w:sz w:val="20"/>
                <w:szCs w:val="20"/>
                <w:lang w:val="de-DE" w:eastAsia="de-DE"/>
              </w:rPr>
              <w:t>France</w:t>
            </w:r>
          </w:p>
        </w:tc>
      </w:tr>
      <w:tr w:rsidR="006D6A53" w:rsidRPr="00FB6B89" w14:paraId="0D758B6B" w14:textId="77777777" w:rsidTr="006D6A53">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3D1C38F"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FB6B89">
              <w:rPr>
                <w:rFonts w:ascii="Arial" w:eastAsia="Times New Roman" w:hAnsi="Arial" w:cs="Arial"/>
                <w:b/>
                <w:color w:val="000000"/>
                <w:sz w:val="20"/>
                <w:szCs w:val="20"/>
                <w:lang w:val="en-GB"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51483CC2" w14:textId="5C0A25D4" w:rsidR="006D6A53" w:rsidRPr="00F564DB" w:rsidRDefault="006D6A53" w:rsidP="006D6A53">
            <w:pPr>
              <w:widowControl w:val="0"/>
              <w:autoSpaceDE w:val="0"/>
              <w:autoSpaceDN w:val="0"/>
              <w:adjustRightInd w:val="0"/>
              <w:spacing w:line="240" w:lineRule="auto"/>
              <w:jc w:val="both"/>
              <w:rPr>
                <w:rFonts w:ascii="Arial" w:eastAsia="Times New Roman" w:hAnsi="Arial" w:cs="Arial"/>
                <w:bCs/>
                <w:color w:val="000000"/>
                <w:sz w:val="20"/>
                <w:szCs w:val="20"/>
                <w:lang w:val="de-DE" w:eastAsia="de-DE"/>
              </w:rPr>
            </w:pPr>
            <w:r w:rsidRPr="00F564DB">
              <w:rPr>
                <w:rFonts w:ascii="Arial" w:eastAsia="Times New Roman" w:hAnsi="Arial" w:cs="Arial"/>
                <w:bCs/>
                <w:color w:val="000000"/>
                <w:sz w:val="20"/>
                <w:szCs w:val="20"/>
                <w:lang w:val="de-DE" w:eastAsia="de-DE"/>
              </w:rPr>
              <w:t>RATOUCY</w:t>
            </w:r>
            <w:r w:rsidR="00FB6B89" w:rsidRPr="00F564DB">
              <w:rPr>
                <w:rFonts w:ascii="Arial" w:eastAsia="Times New Roman" w:hAnsi="Arial" w:cs="Arial"/>
                <w:bCs/>
                <w:color w:val="000000"/>
                <w:sz w:val="20"/>
                <w:szCs w:val="20"/>
                <w:lang w:val="de-DE" w:eastAsia="de-DE"/>
              </w:rPr>
              <w:t xml:space="preserve"> SAS</w:t>
            </w:r>
          </w:p>
          <w:p w14:paraId="5B4FC966"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color w:val="000000"/>
                <w:sz w:val="20"/>
                <w:szCs w:val="20"/>
                <w:lang w:val="de-DE" w:eastAsia="de-DE"/>
              </w:rPr>
            </w:pPr>
            <w:r w:rsidRPr="00FB6B89">
              <w:rPr>
                <w:rFonts w:ascii="Arial" w:eastAsia="Times New Roman" w:hAnsi="Arial" w:cs="Arial"/>
                <w:bCs/>
                <w:color w:val="000000"/>
                <w:sz w:val="20"/>
                <w:szCs w:val="20"/>
                <w:lang w:val="de-DE" w:eastAsia="de-DE"/>
              </w:rPr>
              <w:t xml:space="preserve">29 </w:t>
            </w:r>
            <w:proofErr w:type="spellStart"/>
            <w:r w:rsidRPr="00FB6B89">
              <w:rPr>
                <w:rFonts w:ascii="Arial" w:eastAsia="Times New Roman" w:hAnsi="Arial" w:cs="Arial"/>
                <w:bCs/>
                <w:color w:val="000000"/>
                <w:sz w:val="20"/>
                <w:szCs w:val="20"/>
                <w:lang w:val="de-DE" w:eastAsia="de-DE"/>
              </w:rPr>
              <w:t>rue</w:t>
            </w:r>
            <w:proofErr w:type="spellEnd"/>
            <w:r w:rsidRPr="00FB6B89">
              <w:rPr>
                <w:rFonts w:ascii="Arial" w:eastAsia="Times New Roman" w:hAnsi="Arial" w:cs="Arial"/>
                <w:bCs/>
                <w:color w:val="000000"/>
                <w:sz w:val="20"/>
                <w:szCs w:val="20"/>
                <w:lang w:val="de-DE" w:eastAsia="de-DE"/>
              </w:rPr>
              <w:t xml:space="preserve"> de la </w:t>
            </w:r>
            <w:proofErr w:type="spellStart"/>
            <w:r w:rsidRPr="00FB6B89">
              <w:rPr>
                <w:rFonts w:ascii="Arial" w:eastAsia="Times New Roman" w:hAnsi="Arial" w:cs="Arial"/>
                <w:bCs/>
                <w:color w:val="000000"/>
                <w:sz w:val="20"/>
                <w:szCs w:val="20"/>
                <w:lang w:val="de-DE" w:eastAsia="de-DE"/>
              </w:rPr>
              <w:t>foret</w:t>
            </w:r>
            <w:proofErr w:type="spellEnd"/>
            <w:r w:rsidRPr="00FB6B89">
              <w:rPr>
                <w:rFonts w:ascii="Arial" w:eastAsia="Times New Roman" w:hAnsi="Arial" w:cs="Arial"/>
                <w:bCs/>
                <w:color w:val="000000"/>
                <w:sz w:val="20"/>
                <w:szCs w:val="20"/>
                <w:lang w:val="de-DE" w:eastAsia="de-DE"/>
              </w:rPr>
              <w:t xml:space="preserve"> – LOOZE -  </w:t>
            </w:r>
            <w:proofErr w:type="spellStart"/>
            <w:r w:rsidRPr="00FB6B89">
              <w:rPr>
                <w:rFonts w:ascii="Arial" w:eastAsia="Times New Roman" w:hAnsi="Arial" w:cs="Arial"/>
                <w:bCs/>
                <w:color w:val="000000"/>
                <w:sz w:val="20"/>
                <w:szCs w:val="20"/>
                <w:lang w:val="de-DE" w:eastAsia="de-DE"/>
              </w:rPr>
              <w:t>Bp</w:t>
            </w:r>
            <w:proofErr w:type="spellEnd"/>
            <w:r w:rsidRPr="00FB6B89">
              <w:rPr>
                <w:rFonts w:ascii="Arial" w:eastAsia="Times New Roman" w:hAnsi="Arial" w:cs="Arial"/>
                <w:bCs/>
                <w:color w:val="000000"/>
                <w:sz w:val="20"/>
                <w:szCs w:val="20"/>
                <w:lang w:val="de-DE" w:eastAsia="de-DE"/>
              </w:rPr>
              <w:t xml:space="preserve"> 145</w:t>
            </w:r>
          </w:p>
          <w:p w14:paraId="1EEE2F9D"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color w:val="000000"/>
                <w:sz w:val="20"/>
                <w:szCs w:val="20"/>
                <w:lang w:val="de-DE" w:eastAsia="de-DE"/>
              </w:rPr>
            </w:pPr>
            <w:r w:rsidRPr="00FB6B89">
              <w:rPr>
                <w:rFonts w:ascii="Arial" w:eastAsia="Times New Roman" w:hAnsi="Arial" w:cs="Arial"/>
                <w:bCs/>
                <w:color w:val="000000"/>
                <w:sz w:val="20"/>
                <w:szCs w:val="20"/>
                <w:lang w:val="de-DE" w:eastAsia="de-DE"/>
              </w:rPr>
              <w:t>89303</w:t>
            </w:r>
            <w:r w:rsidRPr="00FB6B89">
              <w:rPr>
                <w:rFonts w:ascii="Arial" w:eastAsia="Times New Roman" w:hAnsi="Arial" w:cs="Arial"/>
                <w:bCs/>
                <w:sz w:val="20"/>
                <w:szCs w:val="20"/>
                <w:lang w:val="de-DE" w:eastAsia="de-DE"/>
              </w:rPr>
              <w:t xml:space="preserve"> </w:t>
            </w:r>
            <w:proofErr w:type="spellStart"/>
            <w:r w:rsidRPr="00FB6B89">
              <w:rPr>
                <w:rFonts w:ascii="Arial" w:eastAsia="Times New Roman" w:hAnsi="Arial" w:cs="Arial"/>
                <w:bCs/>
                <w:color w:val="000000"/>
                <w:sz w:val="20"/>
                <w:szCs w:val="20"/>
                <w:lang w:val="de-DE" w:eastAsia="de-DE"/>
              </w:rPr>
              <w:t>Joigny</w:t>
            </w:r>
            <w:proofErr w:type="spellEnd"/>
            <w:r w:rsidRPr="00FB6B89">
              <w:rPr>
                <w:rFonts w:ascii="Arial" w:eastAsia="Times New Roman" w:hAnsi="Arial" w:cs="Arial"/>
                <w:bCs/>
                <w:color w:val="000000"/>
                <w:sz w:val="20"/>
                <w:szCs w:val="20"/>
                <w:lang w:val="de-DE" w:eastAsia="de-DE"/>
              </w:rPr>
              <w:t xml:space="preserve"> </w:t>
            </w:r>
            <w:proofErr w:type="spellStart"/>
            <w:r w:rsidRPr="00FB6B89">
              <w:rPr>
                <w:rFonts w:ascii="Arial" w:eastAsia="Times New Roman" w:hAnsi="Arial" w:cs="Arial"/>
                <w:bCs/>
                <w:color w:val="000000"/>
                <w:sz w:val="20"/>
                <w:szCs w:val="20"/>
                <w:lang w:val="de-DE" w:eastAsia="de-DE"/>
              </w:rPr>
              <w:t>Cedex</w:t>
            </w:r>
            <w:proofErr w:type="spellEnd"/>
          </w:p>
          <w:p w14:paraId="32A5608B"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FB6B89">
              <w:rPr>
                <w:rFonts w:ascii="Arial" w:eastAsia="Times New Roman" w:hAnsi="Arial" w:cs="Arial"/>
                <w:bCs/>
                <w:color w:val="000000"/>
                <w:sz w:val="20"/>
                <w:szCs w:val="20"/>
                <w:lang w:val="de-DE" w:eastAsia="de-DE"/>
              </w:rPr>
              <w:t>France</w:t>
            </w:r>
          </w:p>
        </w:tc>
      </w:tr>
    </w:tbl>
    <w:p w14:paraId="71722FF4"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6D6A53" w:rsidRPr="00FB6B89" w14:paraId="6CD70D42" w14:textId="77777777" w:rsidTr="006D6A53">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4A6AAA9"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FB6B89">
              <w:rPr>
                <w:rFonts w:ascii="Arial" w:eastAsia="Times New Roman" w:hAnsi="Arial" w:cs="Arial"/>
                <w:b/>
                <w:color w:val="000000"/>
                <w:sz w:val="20"/>
                <w:szCs w:val="20"/>
                <w:lang w:val="en-GB"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8EDFB86"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FB6B89">
              <w:rPr>
                <w:rFonts w:ascii="Arial" w:eastAsia="Times New Roman" w:hAnsi="Arial" w:cs="Arial"/>
                <w:bCs/>
                <w:color w:val="000000"/>
                <w:sz w:val="20"/>
                <w:szCs w:val="20"/>
                <w:lang w:val="de-DE" w:eastAsia="de-DE"/>
              </w:rPr>
              <w:t>SARL LFT SETA</w:t>
            </w:r>
          </w:p>
        </w:tc>
      </w:tr>
      <w:tr w:rsidR="006D6A53" w:rsidRPr="00FB6B89" w14:paraId="18F3F017" w14:textId="77777777" w:rsidTr="006D6A53">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124850E"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FB6B89">
              <w:rPr>
                <w:rFonts w:ascii="Arial" w:eastAsia="Times New Roman" w:hAnsi="Arial" w:cs="Arial"/>
                <w:b/>
                <w:color w:val="000000"/>
                <w:sz w:val="20"/>
                <w:szCs w:val="20"/>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4111291A"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color w:val="000000"/>
                <w:sz w:val="20"/>
                <w:szCs w:val="20"/>
                <w:lang w:val="de-DE" w:eastAsia="de-DE"/>
              </w:rPr>
            </w:pPr>
            <w:r w:rsidRPr="00FB6B89">
              <w:rPr>
                <w:rFonts w:ascii="Arial" w:eastAsia="Times New Roman" w:hAnsi="Arial" w:cs="Arial"/>
                <w:bCs/>
                <w:color w:val="000000"/>
                <w:sz w:val="20"/>
                <w:szCs w:val="20"/>
                <w:lang w:val="de-DE" w:eastAsia="de-DE"/>
              </w:rPr>
              <w:t>SARL LFT SETA</w:t>
            </w:r>
          </w:p>
          <w:p w14:paraId="4A629B11"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color w:val="000000"/>
                <w:sz w:val="20"/>
                <w:szCs w:val="20"/>
                <w:lang w:val="de-DE" w:eastAsia="de-DE"/>
              </w:rPr>
            </w:pPr>
            <w:r w:rsidRPr="00FB6B89">
              <w:rPr>
                <w:rFonts w:ascii="Arial" w:eastAsia="Times New Roman" w:hAnsi="Arial" w:cs="Arial"/>
                <w:bCs/>
                <w:color w:val="000000"/>
                <w:sz w:val="20"/>
                <w:szCs w:val="20"/>
                <w:lang w:val="de-DE" w:eastAsia="de-DE"/>
              </w:rPr>
              <w:t xml:space="preserve">Château de </w:t>
            </w:r>
            <w:proofErr w:type="spellStart"/>
            <w:r w:rsidRPr="00FB6B89">
              <w:rPr>
                <w:rFonts w:ascii="Arial" w:eastAsia="Times New Roman" w:hAnsi="Arial" w:cs="Arial"/>
                <w:bCs/>
                <w:color w:val="000000"/>
                <w:sz w:val="20"/>
                <w:szCs w:val="20"/>
                <w:lang w:val="de-DE" w:eastAsia="de-DE"/>
              </w:rPr>
              <w:t>Puèchassaut</w:t>
            </w:r>
            <w:proofErr w:type="spellEnd"/>
          </w:p>
          <w:p w14:paraId="43E3C619"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color w:val="000000"/>
                <w:sz w:val="20"/>
                <w:szCs w:val="20"/>
                <w:lang w:val="de-DE" w:eastAsia="de-DE"/>
              </w:rPr>
            </w:pPr>
            <w:r w:rsidRPr="00FB6B89">
              <w:rPr>
                <w:rFonts w:ascii="Arial" w:eastAsia="Times New Roman" w:hAnsi="Arial" w:cs="Arial"/>
                <w:bCs/>
                <w:color w:val="000000"/>
                <w:sz w:val="20"/>
                <w:szCs w:val="20"/>
                <w:lang w:val="de-DE" w:eastAsia="de-DE"/>
              </w:rPr>
              <w:t>81440 BROUSSE LAUTREC</w:t>
            </w:r>
          </w:p>
          <w:p w14:paraId="14338EA4"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FB6B89">
              <w:rPr>
                <w:rFonts w:ascii="Arial" w:eastAsia="Times New Roman" w:hAnsi="Arial" w:cs="Arial"/>
                <w:bCs/>
                <w:color w:val="000000"/>
                <w:sz w:val="20"/>
                <w:szCs w:val="20"/>
                <w:lang w:val="de-DE" w:eastAsia="de-DE"/>
              </w:rPr>
              <w:t>France</w:t>
            </w:r>
          </w:p>
        </w:tc>
      </w:tr>
      <w:tr w:rsidR="006D6A53" w:rsidRPr="00FB6B89" w14:paraId="5E1E85B7" w14:textId="77777777" w:rsidTr="006D6A53">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14E52E8"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FB6B89">
              <w:rPr>
                <w:rFonts w:ascii="Arial" w:eastAsia="Times New Roman" w:hAnsi="Arial" w:cs="Arial"/>
                <w:b/>
                <w:color w:val="000000"/>
                <w:sz w:val="20"/>
                <w:szCs w:val="20"/>
                <w:lang w:val="en-GB"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14CF8319"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FB6B89">
              <w:rPr>
                <w:rFonts w:ascii="Arial" w:eastAsia="Times New Roman" w:hAnsi="Arial" w:cs="Arial"/>
                <w:bCs/>
                <w:sz w:val="20"/>
                <w:szCs w:val="20"/>
                <w:lang w:val="de-DE" w:eastAsia="de-DE"/>
              </w:rPr>
              <w:t>SARL LFT SETA</w:t>
            </w:r>
          </w:p>
          <w:p w14:paraId="77E51060"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FB6B89">
              <w:rPr>
                <w:rFonts w:ascii="Arial" w:eastAsia="Times New Roman" w:hAnsi="Arial" w:cs="Arial"/>
                <w:bCs/>
                <w:sz w:val="20"/>
                <w:szCs w:val="20"/>
                <w:lang w:val="de-DE" w:eastAsia="de-DE"/>
              </w:rPr>
              <w:t xml:space="preserve">Château de </w:t>
            </w:r>
            <w:proofErr w:type="spellStart"/>
            <w:r w:rsidRPr="00FB6B89">
              <w:rPr>
                <w:rFonts w:ascii="Arial" w:eastAsia="Times New Roman" w:hAnsi="Arial" w:cs="Arial"/>
                <w:bCs/>
                <w:sz w:val="20"/>
                <w:szCs w:val="20"/>
                <w:lang w:val="de-DE" w:eastAsia="de-DE"/>
              </w:rPr>
              <w:t>Puèchassaut</w:t>
            </w:r>
            <w:proofErr w:type="spellEnd"/>
          </w:p>
          <w:p w14:paraId="29B218DB"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FB6B89">
              <w:rPr>
                <w:rFonts w:ascii="Arial" w:eastAsia="Times New Roman" w:hAnsi="Arial" w:cs="Arial"/>
                <w:bCs/>
                <w:sz w:val="20"/>
                <w:szCs w:val="20"/>
                <w:lang w:val="de-DE" w:eastAsia="de-DE"/>
              </w:rPr>
              <w:t>81440 BROUSSE LAUTREC</w:t>
            </w:r>
          </w:p>
          <w:p w14:paraId="30704547"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FB6B89">
              <w:rPr>
                <w:rFonts w:ascii="Arial" w:eastAsia="Times New Roman" w:hAnsi="Arial" w:cs="Arial"/>
                <w:bCs/>
                <w:sz w:val="20"/>
                <w:szCs w:val="20"/>
                <w:lang w:val="de-DE" w:eastAsia="de-DE"/>
              </w:rPr>
              <w:t>France</w:t>
            </w:r>
          </w:p>
        </w:tc>
      </w:tr>
    </w:tbl>
    <w:p w14:paraId="53FC9DEA"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6D6A53" w:rsidRPr="00FB6B89" w14:paraId="0325D20D" w14:textId="77777777" w:rsidTr="006D6A53">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D42EB15"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FB6B89">
              <w:rPr>
                <w:rFonts w:ascii="Arial" w:eastAsia="Times New Roman" w:hAnsi="Arial" w:cs="Arial"/>
                <w:b/>
                <w:color w:val="000000"/>
                <w:sz w:val="20"/>
                <w:szCs w:val="20"/>
                <w:lang w:val="en-GB"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B414CA3" w14:textId="77777777" w:rsidR="006D6A53" w:rsidRPr="003D6E0B" w:rsidRDefault="006D6A53" w:rsidP="006D6A53">
            <w:pPr>
              <w:widowControl w:val="0"/>
              <w:autoSpaceDE w:val="0"/>
              <w:autoSpaceDN w:val="0"/>
              <w:adjustRightInd w:val="0"/>
              <w:spacing w:line="240" w:lineRule="auto"/>
              <w:jc w:val="both"/>
              <w:rPr>
                <w:rFonts w:ascii="Arial" w:eastAsia="Times New Roman" w:hAnsi="Arial" w:cs="Arial"/>
                <w:bCs/>
                <w:i/>
                <w:sz w:val="20"/>
                <w:szCs w:val="20"/>
                <w:lang w:val="de-DE" w:eastAsia="de-DE"/>
              </w:rPr>
            </w:pPr>
            <w:r w:rsidRPr="003D6E0B">
              <w:rPr>
                <w:rFonts w:ascii="Arial" w:eastAsia="Times New Roman" w:hAnsi="Arial" w:cs="Arial"/>
                <w:bCs/>
                <w:i/>
                <w:sz w:val="20"/>
                <w:szCs w:val="20"/>
                <w:lang w:val="de-DE" w:eastAsia="de-DE"/>
              </w:rPr>
              <w:t>FARMAVIT OOD</w:t>
            </w:r>
          </w:p>
        </w:tc>
      </w:tr>
      <w:tr w:rsidR="006D6A53" w:rsidRPr="00FB6B89" w14:paraId="077519A4" w14:textId="77777777" w:rsidTr="006D6A53">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CF7DF1D"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FB6B89">
              <w:rPr>
                <w:rFonts w:ascii="Arial" w:eastAsia="Times New Roman" w:hAnsi="Arial" w:cs="Arial"/>
                <w:b/>
                <w:color w:val="000000"/>
                <w:sz w:val="20"/>
                <w:szCs w:val="20"/>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2C3743B0" w14:textId="0C5A3014"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proofErr w:type="spellStart"/>
            <w:r w:rsidRPr="00FB6B89">
              <w:rPr>
                <w:rFonts w:ascii="Arial" w:eastAsia="Times New Roman" w:hAnsi="Arial" w:cs="Arial"/>
                <w:bCs/>
                <w:sz w:val="20"/>
                <w:szCs w:val="20"/>
                <w:lang w:val="de-DE" w:eastAsia="de-DE"/>
              </w:rPr>
              <w:t>Bul</w:t>
            </w:r>
            <w:proofErr w:type="spellEnd"/>
            <w:r w:rsidRPr="00FB6B89">
              <w:rPr>
                <w:rFonts w:ascii="Arial" w:eastAsia="Times New Roman" w:hAnsi="Arial" w:cs="Arial"/>
                <w:bCs/>
                <w:sz w:val="20"/>
                <w:szCs w:val="20"/>
                <w:lang w:val="de-DE" w:eastAsia="de-DE"/>
              </w:rPr>
              <w:t xml:space="preserve"> </w:t>
            </w:r>
            <w:proofErr w:type="spellStart"/>
            <w:r w:rsidRPr="00FB6B89">
              <w:rPr>
                <w:rFonts w:ascii="Arial" w:eastAsia="Times New Roman" w:hAnsi="Arial" w:cs="Arial"/>
                <w:bCs/>
                <w:sz w:val="20"/>
                <w:szCs w:val="20"/>
                <w:lang w:val="de-DE" w:eastAsia="de-DE"/>
              </w:rPr>
              <w:t>Tsar</w:t>
            </w:r>
            <w:proofErr w:type="spellEnd"/>
            <w:r w:rsidRPr="00FB6B89">
              <w:rPr>
                <w:rFonts w:ascii="Arial" w:eastAsia="Times New Roman" w:hAnsi="Arial" w:cs="Arial"/>
                <w:bCs/>
                <w:sz w:val="20"/>
                <w:szCs w:val="20"/>
                <w:lang w:val="de-DE" w:eastAsia="de-DE"/>
              </w:rPr>
              <w:t xml:space="preserve"> Boris III, n°6</w:t>
            </w:r>
            <w:r w:rsidR="00FB6B89" w:rsidRPr="00FB6B89">
              <w:rPr>
                <w:rFonts w:ascii="Arial" w:eastAsia="Times New Roman" w:hAnsi="Arial" w:cs="Arial"/>
                <w:bCs/>
                <w:sz w:val="20"/>
                <w:szCs w:val="20"/>
                <w:lang w:val="de-DE" w:eastAsia="de-DE"/>
              </w:rPr>
              <w:t>3</w:t>
            </w:r>
            <w:r w:rsidRPr="00FB6B89">
              <w:rPr>
                <w:rFonts w:ascii="Arial" w:eastAsia="Times New Roman" w:hAnsi="Arial" w:cs="Arial"/>
                <w:bCs/>
                <w:sz w:val="20"/>
                <w:szCs w:val="20"/>
                <w:lang w:val="de-DE" w:eastAsia="de-DE"/>
              </w:rPr>
              <w:t>, Office 1</w:t>
            </w:r>
          </w:p>
          <w:p w14:paraId="5F2C93D9"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FB6B89">
              <w:rPr>
                <w:rFonts w:ascii="Arial" w:eastAsia="Times New Roman" w:hAnsi="Arial" w:cs="Arial"/>
                <w:bCs/>
                <w:sz w:val="20"/>
                <w:szCs w:val="20"/>
                <w:lang w:val="de-DE" w:eastAsia="de-DE"/>
              </w:rPr>
              <w:t>1612 SOFIA</w:t>
            </w:r>
          </w:p>
          <w:p w14:paraId="4C30CEA9"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proofErr w:type="spellStart"/>
            <w:r w:rsidRPr="00FB6B89">
              <w:rPr>
                <w:rFonts w:ascii="Arial" w:eastAsia="Times New Roman" w:hAnsi="Arial" w:cs="Arial"/>
                <w:bCs/>
                <w:sz w:val="20"/>
                <w:szCs w:val="20"/>
                <w:lang w:val="de-DE" w:eastAsia="de-DE"/>
              </w:rPr>
              <w:t>Bulgaria</w:t>
            </w:r>
            <w:proofErr w:type="spellEnd"/>
          </w:p>
        </w:tc>
      </w:tr>
      <w:tr w:rsidR="006D6A53" w:rsidRPr="00FB6B89" w14:paraId="268FF12E" w14:textId="77777777" w:rsidTr="006D6A53">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2655FCD"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FB6B89">
              <w:rPr>
                <w:rFonts w:ascii="Arial" w:eastAsia="Times New Roman" w:hAnsi="Arial" w:cs="Arial"/>
                <w:b/>
                <w:color w:val="000000"/>
                <w:sz w:val="20"/>
                <w:szCs w:val="20"/>
                <w:lang w:val="en-GB"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7619104A"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proofErr w:type="spellStart"/>
            <w:r w:rsidRPr="00FB6B89">
              <w:rPr>
                <w:rFonts w:ascii="Arial" w:eastAsia="Times New Roman" w:hAnsi="Arial" w:cs="Arial"/>
                <w:bCs/>
                <w:sz w:val="20"/>
                <w:szCs w:val="20"/>
                <w:lang w:val="de-DE" w:eastAsia="de-DE"/>
              </w:rPr>
              <w:t>Industrialna</w:t>
            </w:r>
            <w:proofErr w:type="spellEnd"/>
            <w:r w:rsidRPr="00FB6B89">
              <w:rPr>
                <w:rFonts w:ascii="Arial" w:eastAsia="Times New Roman" w:hAnsi="Arial" w:cs="Arial"/>
                <w:bCs/>
                <w:sz w:val="20"/>
                <w:szCs w:val="20"/>
                <w:lang w:val="de-DE" w:eastAsia="de-DE"/>
              </w:rPr>
              <w:t xml:space="preserve"> 2 </w:t>
            </w:r>
            <w:proofErr w:type="spellStart"/>
            <w:r w:rsidRPr="00FB6B89">
              <w:rPr>
                <w:rFonts w:ascii="Arial" w:eastAsia="Times New Roman" w:hAnsi="Arial" w:cs="Arial"/>
                <w:bCs/>
                <w:sz w:val="20"/>
                <w:szCs w:val="20"/>
                <w:lang w:val="de-DE" w:eastAsia="de-DE"/>
              </w:rPr>
              <w:t>str</w:t>
            </w:r>
            <w:proofErr w:type="spellEnd"/>
            <w:r w:rsidRPr="00FB6B89">
              <w:rPr>
                <w:rFonts w:ascii="Arial" w:eastAsia="Times New Roman" w:hAnsi="Arial" w:cs="Arial"/>
                <w:bCs/>
                <w:sz w:val="20"/>
                <w:szCs w:val="20"/>
                <w:lang w:val="de-DE" w:eastAsia="de-DE"/>
              </w:rPr>
              <w:t xml:space="preserve">, Pleven </w:t>
            </w:r>
            <w:proofErr w:type="spellStart"/>
            <w:r w:rsidRPr="00FB6B89">
              <w:rPr>
                <w:rFonts w:ascii="Arial" w:eastAsia="Times New Roman" w:hAnsi="Arial" w:cs="Arial"/>
                <w:bCs/>
                <w:sz w:val="20"/>
                <w:szCs w:val="20"/>
                <w:lang w:val="de-DE" w:eastAsia="de-DE"/>
              </w:rPr>
              <w:t>District</w:t>
            </w:r>
            <w:proofErr w:type="spellEnd"/>
            <w:r w:rsidRPr="00FB6B89">
              <w:rPr>
                <w:rFonts w:ascii="Arial" w:eastAsia="Times New Roman" w:hAnsi="Arial" w:cs="Arial"/>
                <w:bCs/>
                <w:sz w:val="20"/>
                <w:szCs w:val="20"/>
                <w:lang w:val="de-DE" w:eastAsia="de-DE"/>
              </w:rPr>
              <w:t xml:space="preserve"> </w:t>
            </w:r>
          </w:p>
          <w:p w14:paraId="3A92D866"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FB6B89">
              <w:rPr>
                <w:rFonts w:ascii="Arial" w:eastAsia="Times New Roman" w:hAnsi="Arial" w:cs="Arial"/>
                <w:bCs/>
                <w:sz w:val="20"/>
                <w:szCs w:val="20"/>
                <w:lang w:val="de-DE" w:eastAsia="de-DE"/>
              </w:rPr>
              <w:t>5960</w:t>
            </w:r>
          </w:p>
          <w:p w14:paraId="2E84A217"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FB6B89">
              <w:rPr>
                <w:rFonts w:ascii="Arial" w:eastAsia="Times New Roman" w:hAnsi="Arial" w:cs="Arial"/>
                <w:bCs/>
                <w:sz w:val="20"/>
                <w:szCs w:val="20"/>
                <w:lang w:val="de-DE" w:eastAsia="de-DE"/>
              </w:rPr>
              <w:t>GULIANTSI</w:t>
            </w:r>
          </w:p>
          <w:p w14:paraId="314B0873"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proofErr w:type="spellStart"/>
            <w:r w:rsidRPr="00FB6B89">
              <w:rPr>
                <w:rFonts w:ascii="Arial" w:eastAsia="Times New Roman" w:hAnsi="Arial" w:cs="Arial"/>
                <w:bCs/>
                <w:sz w:val="20"/>
                <w:szCs w:val="20"/>
                <w:lang w:val="de-DE" w:eastAsia="de-DE"/>
              </w:rPr>
              <w:t>Bulgaria</w:t>
            </w:r>
            <w:proofErr w:type="spellEnd"/>
          </w:p>
        </w:tc>
      </w:tr>
    </w:tbl>
    <w:p w14:paraId="7B243D89"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6D6A53" w:rsidRPr="00FB6B89" w14:paraId="11642750" w14:textId="77777777" w:rsidTr="006D6A53">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859AA14"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FB6B89">
              <w:rPr>
                <w:rFonts w:ascii="Arial" w:eastAsia="Times New Roman" w:hAnsi="Arial" w:cs="Arial"/>
                <w:b/>
                <w:color w:val="000000"/>
                <w:sz w:val="20"/>
                <w:szCs w:val="20"/>
                <w:lang w:val="en-GB"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2DE9E1A"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FB6B89">
              <w:rPr>
                <w:rFonts w:ascii="Arial" w:eastAsia="Times New Roman" w:hAnsi="Arial" w:cs="Arial"/>
                <w:bCs/>
                <w:sz w:val="20"/>
                <w:szCs w:val="20"/>
                <w:lang w:val="de-DE" w:eastAsia="de-DE"/>
              </w:rPr>
              <w:t>TAKAMAKA INDUSTRIES</w:t>
            </w:r>
          </w:p>
        </w:tc>
      </w:tr>
      <w:tr w:rsidR="006D6A53" w:rsidRPr="00FB6B89" w14:paraId="05DB2410" w14:textId="77777777" w:rsidTr="006D6A53">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A44CFB3"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FB6B89">
              <w:rPr>
                <w:rFonts w:ascii="Arial" w:eastAsia="Times New Roman" w:hAnsi="Arial" w:cs="Arial"/>
                <w:b/>
                <w:color w:val="000000"/>
                <w:sz w:val="20"/>
                <w:szCs w:val="20"/>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4CE0E33D"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proofErr w:type="spellStart"/>
            <w:r w:rsidRPr="00FB6B89">
              <w:rPr>
                <w:rFonts w:ascii="Arial" w:eastAsia="Times New Roman" w:hAnsi="Arial" w:cs="Arial"/>
                <w:bCs/>
                <w:sz w:val="20"/>
                <w:szCs w:val="20"/>
                <w:lang w:val="de-DE" w:eastAsia="de-DE"/>
              </w:rPr>
              <w:t>Ilot</w:t>
            </w:r>
            <w:proofErr w:type="spellEnd"/>
            <w:r w:rsidRPr="00FB6B89">
              <w:rPr>
                <w:rFonts w:ascii="Arial" w:eastAsia="Times New Roman" w:hAnsi="Arial" w:cs="Arial"/>
                <w:bCs/>
                <w:sz w:val="20"/>
                <w:szCs w:val="20"/>
                <w:lang w:val="de-DE" w:eastAsia="de-DE"/>
              </w:rPr>
              <w:t xml:space="preserve">- </w:t>
            </w:r>
            <w:proofErr w:type="spellStart"/>
            <w:r w:rsidRPr="00FB6B89">
              <w:rPr>
                <w:rFonts w:ascii="Arial" w:eastAsia="Times New Roman" w:hAnsi="Arial" w:cs="Arial"/>
                <w:bCs/>
                <w:sz w:val="20"/>
                <w:szCs w:val="20"/>
                <w:lang w:val="de-DE" w:eastAsia="de-DE"/>
              </w:rPr>
              <w:t>Batiment</w:t>
            </w:r>
            <w:proofErr w:type="spellEnd"/>
            <w:r w:rsidRPr="00FB6B89">
              <w:rPr>
                <w:rFonts w:ascii="Arial" w:eastAsia="Times New Roman" w:hAnsi="Arial" w:cs="Arial"/>
                <w:bCs/>
                <w:sz w:val="20"/>
                <w:szCs w:val="20"/>
                <w:lang w:val="de-DE" w:eastAsia="de-DE"/>
              </w:rPr>
              <w:t xml:space="preserve"> 8 - PAE LA MARE</w:t>
            </w:r>
          </w:p>
          <w:p w14:paraId="6A7A7380"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FB6B89">
              <w:rPr>
                <w:rFonts w:ascii="Arial" w:eastAsia="Times New Roman" w:hAnsi="Arial" w:cs="Arial"/>
                <w:bCs/>
                <w:sz w:val="20"/>
                <w:szCs w:val="20"/>
                <w:lang w:val="de-DE" w:eastAsia="de-DE"/>
              </w:rPr>
              <w:t>97438 SAINTE-MARIE</w:t>
            </w:r>
          </w:p>
          <w:p w14:paraId="76ADD541"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FB6B89">
              <w:rPr>
                <w:rFonts w:ascii="Arial" w:eastAsia="Times New Roman" w:hAnsi="Arial" w:cs="Arial"/>
                <w:bCs/>
                <w:sz w:val="20"/>
                <w:szCs w:val="20"/>
                <w:lang w:val="de-DE" w:eastAsia="de-DE"/>
              </w:rPr>
              <w:t>France</w:t>
            </w:r>
          </w:p>
        </w:tc>
      </w:tr>
      <w:tr w:rsidR="006D6A53" w:rsidRPr="00FB6B89" w14:paraId="0980FB30" w14:textId="77777777" w:rsidTr="006D6A53">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303409F"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FB6B89">
              <w:rPr>
                <w:rFonts w:ascii="Arial" w:eastAsia="Times New Roman" w:hAnsi="Arial" w:cs="Arial"/>
                <w:b/>
                <w:color w:val="000000"/>
                <w:sz w:val="20"/>
                <w:szCs w:val="20"/>
                <w:lang w:val="en-GB"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6ED2E030"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proofErr w:type="spellStart"/>
            <w:r w:rsidRPr="00FB6B89">
              <w:rPr>
                <w:rFonts w:ascii="Arial" w:eastAsia="Times New Roman" w:hAnsi="Arial" w:cs="Arial"/>
                <w:bCs/>
                <w:sz w:val="20"/>
                <w:szCs w:val="20"/>
                <w:lang w:val="de-DE" w:eastAsia="de-DE"/>
              </w:rPr>
              <w:t>Ilot</w:t>
            </w:r>
            <w:proofErr w:type="spellEnd"/>
            <w:r w:rsidRPr="00FB6B89">
              <w:rPr>
                <w:rFonts w:ascii="Arial" w:eastAsia="Times New Roman" w:hAnsi="Arial" w:cs="Arial"/>
                <w:bCs/>
                <w:sz w:val="20"/>
                <w:szCs w:val="20"/>
                <w:lang w:val="de-DE" w:eastAsia="de-DE"/>
              </w:rPr>
              <w:t xml:space="preserve">- </w:t>
            </w:r>
            <w:proofErr w:type="spellStart"/>
            <w:r w:rsidRPr="00FB6B89">
              <w:rPr>
                <w:rFonts w:ascii="Arial" w:eastAsia="Times New Roman" w:hAnsi="Arial" w:cs="Arial"/>
                <w:bCs/>
                <w:sz w:val="20"/>
                <w:szCs w:val="20"/>
                <w:lang w:val="de-DE" w:eastAsia="de-DE"/>
              </w:rPr>
              <w:t>Batiment</w:t>
            </w:r>
            <w:proofErr w:type="spellEnd"/>
            <w:r w:rsidRPr="00FB6B89">
              <w:rPr>
                <w:rFonts w:ascii="Arial" w:eastAsia="Times New Roman" w:hAnsi="Arial" w:cs="Arial"/>
                <w:bCs/>
                <w:sz w:val="20"/>
                <w:szCs w:val="20"/>
                <w:lang w:val="de-DE" w:eastAsia="de-DE"/>
              </w:rPr>
              <w:t xml:space="preserve"> 8 - PAE LA MARE</w:t>
            </w:r>
          </w:p>
          <w:p w14:paraId="2AEF75C5"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FB6B89">
              <w:rPr>
                <w:rFonts w:ascii="Arial" w:eastAsia="Times New Roman" w:hAnsi="Arial" w:cs="Arial"/>
                <w:bCs/>
                <w:sz w:val="20"/>
                <w:szCs w:val="20"/>
                <w:lang w:val="de-DE" w:eastAsia="de-DE"/>
              </w:rPr>
              <w:t>97438 SAINTE-MARIE</w:t>
            </w:r>
          </w:p>
          <w:p w14:paraId="3F85C26F" w14:textId="77777777" w:rsidR="006D6A53" w:rsidRPr="00FB6B89"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FB6B89">
              <w:rPr>
                <w:rFonts w:ascii="Arial" w:eastAsia="Times New Roman" w:hAnsi="Arial" w:cs="Arial"/>
                <w:bCs/>
                <w:sz w:val="20"/>
                <w:szCs w:val="20"/>
                <w:lang w:val="de-DE" w:eastAsia="de-DE"/>
              </w:rPr>
              <w:t>France</w:t>
            </w:r>
          </w:p>
        </w:tc>
      </w:tr>
    </w:tbl>
    <w:p w14:paraId="34311244" w14:textId="77777777" w:rsidR="006D6A53"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57"/>
      </w:tblGrid>
      <w:tr w:rsidR="00FB6B89" w:rsidRPr="00546ED9" w14:paraId="4C008AB6" w14:textId="77777777" w:rsidTr="00FB6B89">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9968C86" w14:textId="77777777" w:rsidR="00FB6B89" w:rsidRPr="00546ED9" w:rsidRDefault="00FB6B89" w:rsidP="009850C0">
            <w:pPr>
              <w:spacing w:line="240" w:lineRule="auto"/>
              <w:ind w:right="281"/>
              <w:rPr>
                <w:rFonts w:ascii="Arial" w:hAnsi="Arial" w:cs="Arial"/>
                <w:b/>
                <w:sz w:val="20"/>
              </w:rPr>
            </w:pPr>
            <w:r w:rsidRPr="00546ED9">
              <w:rPr>
                <w:rFonts w:ascii="Arial" w:hAnsi="Arial" w:cs="Arial"/>
                <w:b/>
                <w:color w:val="000000"/>
                <w:sz w:val="20"/>
                <w:lang w:val="en-GB" w:eastAsia="en-GB"/>
              </w:rPr>
              <w:t>Nom du fabricant</w:t>
            </w:r>
          </w:p>
        </w:tc>
        <w:tc>
          <w:tcPr>
            <w:tcW w:w="5457"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F99D801" w14:textId="77777777" w:rsidR="00FB6B89" w:rsidRPr="003D6E0B" w:rsidRDefault="00FB6B89" w:rsidP="009850C0">
            <w:pPr>
              <w:spacing w:line="240" w:lineRule="auto"/>
              <w:ind w:right="281"/>
              <w:rPr>
                <w:rFonts w:ascii="Arial" w:hAnsi="Arial" w:cs="Arial"/>
                <w:i/>
                <w:sz w:val="20"/>
              </w:rPr>
            </w:pPr>
            <w:r w:rsidRPr="003D6E0B">
              <w:rPr>
                <w:rFonts w:ascii="Arial" w:hAnsi="Arial" w:cs="Arial"/>
                <w:i/>
                <w:sz w:val="20"/>
              </w:rPr>
              <w:t>FARMA-CHEM SA</w:t>
            </w:r>
          </w:p>
        </w:tc>
      </w:tr>
      <w:tr w:rsidR="00FB6B89" w:rsidRPr="00546ED9" w14:paraId="615889A5" w14:textId="77777777" w:rsidTr="00FB6B89">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BD634C5" w14:textId="77777777" w:rsidR="00FB6B89" w:rsidRPr="00546ED9" w:rsidRDefault="00FB6B89" w:rsidP="009850C0">
            <w:pPr>
              <w:spacing w:line="240" w:lineRule="auto"/>
              <w:ind w:right="281"/>
              <w:rPr>
                <w:rFonts w:ascii="Arial" w:hAnsi="Arial" w:cs="Arial"/>
                <w:b/>
                <w:sz w:val="20"/>
              </w:rPr>
            </w:pPr>
            <w:proofErr w:type="spellStart"/>
            <w:r w:rsidRPr="00546ED9">
              <w:rPr>
                <w:rFonts w:ascii="Arial" w:hAnsi="Arial" w:cs="Arial"/>
                <w:b/>
                <w:color w:val="000000"/>
                <w:sz w:val="20"/>
                <w:lang w:val="en-GB" w:eastAsia="en-GB"/>
              </w:rPr>
              <w:t>Adresse</w:t>
            </w:r>
            <w:proofErr w:type="spellEnd"/>
            <w:r w:rsidRPr="00546ED9">
              <w:rPr>
                <w:rFonts w:ascii="Arial" w:hAnsi="Arial" w:cs="Arial"/>
                <w:b/>
                <w:color w:val="000000"/>
                <w:sz w:val="20"/>
                <w:lang w:val="en-GB" w:eastAsia="en-GB"/>
              </w:rPr>
              <w:t xml:space="preserve"> du fabricant</w:t>
            </w:r>
          </w:p>
        </w:tc>
        <w:tc>
          <w:tcPr>
            <w:tcW w:w="5457" w:type="dxa"/>
            <w:tcBorders>
              <w:top w:val="nil"/>
              <w:left w:val="nil"/>
              <w:bottom w:val="single" w:sz="4" w:space="0" w:color="000000"/>
              <w:right w:val="single" w:sz="4" w:space="0" w:color="000000"/>
            </w:tcBorders>
            <w:tcMar>
              <w:top w:w="40" w:type="dxa"/>
              <w:left w:w="40" w:type="dxa"/>
              <w:bottom w:w="40" w:type="dxa"/>
              <w:right w:w="40" w:type="dxa"/>
            </w:tcMar>
          </w:tcPr>
          <w:p w14:paraId="73B33C6F" w14:textId="77777777" w:rsidR="00FB6B89" w:rsidRPr="003D6E0B" w:rsidRDefault="00FB6B89" w:rsidP="009850C0">
            <w:pPr>
              <w:spacing w:line="240" w:lineRule="auto"/>
              <w:ind w:right="281"/>
              <w:rPr>
                <w:rFonts w:ascii="Arial" w:hAnsi="Arial" w:cs="Arial"/>
                <w:i/>
                <w:sz w:val="20"/>
              </w:rPr>
            </w:pPr>
            <w:r w:rsidRPr="003D6E0B">
              <w:rPr>
                <w:rFonts w:ascii="Arial" w:hAnsi="Arial" w:cs="Arial"/>
                <w:i/>
                <w:sz w:val="20"/>
              </w:rPr>
              <w:t>Industrial Area of Sindos, P.O. Box 1026 Block 53 Zone C</w:t>
            </w:r>
          </w:p>
          <w:p w14:paraId="3E226A7B" w14:textId="77777777" w:rsidR="00FB6B89" w:rsidRPr="003D6E0B" w:rsidRDefault="00FB6B89" w:rsidP="009850C0">
            <w:pPr>
              <w:spacing w:line="240" w:lineRule="auto"/>
              <w:ind w:right="281"/>
              <w:rPr>
                <w:rFonts w:ascii="Arial" w:hAnsi="Arial" w:cs="Arial"/>
                <w:i/>
                <w:sz w:val="20"/>
              </w:rPr>
            </w:pPr>
            <w:r w:rsidRPr="003D6E0B">
              <w:rPr>
                <w:rFonts w:ascii="Arial" w:hAnsi="Arial" w:cs="Arial"/>
                <w:i/>
                <w:sz w:val="20"/>
              </w:rPr>
              <w:t>57022 Thessaloniki</w:t>
            </w:r>
          </w:p>
          <w:p w14:paraId="495BC9C6" w14:textId="77777777" w:rsidR="00FB6B89" w:rsidRPr="003D6E0B" w:rsidRDefault="00FB6B89" w:rsidP="009850C0">
            <w:pPr>
              <w:spacing w:line="240" w:lineRule="auto"/>
              <w:ind w:right="281"/>
              <w:rPr>
                <w:rFonts w:ascii="Arial" w:hAnsi="Arial" w:cs="Arial"/>
                <w:i/>
                <w:sz w:val="20"/>
              </w:rPr>
            </w:pPr>
            <w:r w:rsidRPr="003D6E0B">
              <w:rPr>
                <w:rFonts w:ascii="Arial" w:hAnsi="Arial" w:cs="Arial"/>
                <w:i/>
                <w:sz w:val="20"/>
              </w:rPr>
              <w:t>Greece</w:t>
            </w:r>
          </w:p>
        </w:tc>
      </w:tr>
      <w:tr w:rsidR="00FB6B89" w:rsidRPr="00546ED9" w14:paraId="7C5A632A" w14:textId="77777777" w:rsidTr="00FB6B89">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CA55B2E" w14:textId="77777777" w:rsidR="00FB6B89" w:rsidRPr="00546ED9" w:rsidRDefault="00FB6B89" w:rsidP="009850C0">
            <w:pPr>
              <w:spacing w:line="240" w:lineRule="auto"/>
              <w:ind w:right="281"/>
              <w:rPr>
                <w:rFonts w:ascii="Arial" w:hAnsi="Arial" w:cs="Arial"/>
                <w:b/>
                <w:sz w:val="20"/>
              </w:rPr>
            </w:pPr>
            <w:r w:rsidRPr="00546ED9">
              <w:rPr>
                <w:rFonts w:ascii="Arial" w:hAnsi="Arial" w:cs="Arial"/>
                <w:b/>
                <w:color w:val="000000"/>
                <w:sz w:val="20"/>
                <w:lang w:eastAsia="en-GB"/>
              </w:rPr>
              <w:t>Emplacement des sites de fabrication</w:t>
            </w:r>
          </w:p>
        </w:tc>
        <w:tc>
          <w:tcPr>
            <w:tcW w:w="5457" w:type="dxa"/>
            <w:tcBorders>
              <w:top w:val="nil"/>
              <w:left w:val="nil"/>
              <w:bottom w:val="single" w:sz="4" w:space="0" w:color="000000"/>
              <w:right w:val="single" w:sz="4" w:space="0" w:color="000000"/>
            </w:tcBorders>
            <w:tcMar>
              <w:top w:w="40" w:type="dxa"/>
              <w:left w:w="40" w:type="dxa"/>
              <w:bottom w:w="40" w:type="dxa"/>
              <w:right w:w="40" w:type="dxa"/>
            </w:tcMar>
          </w:tcPr>
          <w:p w14:paraId="0EA7BE31" w14:textId="77777777" w:rsidR="00FB6B89" w:rsidRPr="003D6E0B" w:rsidRDefault="00FB6B89" w:rsidP="009850C0">
            <w:pPr>
              <w:spacing w:line="240" w:lineRule="auto"/>
              <w:ind w:right="281"/>
              <w:rPr>
                <w:rFonts w:ascii="Arial" w:hAnsi="Arial" w:cs="Arial"/>
                <w:i/>
                <w:sz w:val="20"/>
              </w:rPr>
            </w:pPr>
            <w:r w:rsidRPr="003D6E0B">
              <w:rPr>
                <w:rFonts w:ascii="Arial" w:hAnsi="Arial" w:cs="Arial"/>
                <w:i/>
                <w:sz w:val="20"/>
              </w:rPr>
              <w:t>Industrial Area of Sindos, P.O. Box 1026 Block 53 Zone C</w:t>
            </w:r>
          </w:p>
          <w:p w14:paraId="54382668" w14:textId="77777777" w:rsidR="00FB6B89" w:rsidRPr="003D6E0B" w:rsidRDefault="00FB6B89" w:rsidP="009850C0">
            <w:pPr>
              <w:spacing w:line="240" w:lineRule="auto"/>
              <w:ind w:right="281"/>
              <w:rPr>
                <w:rFonts w:ascii="Arial" w:hAnsi="Arial" w:cs="Arial"/>
                <w:i/>
                <w:sz w:val="20"/>
              </w:rPr>
            </w:pPr>
            <w:r w:rsidRPr="003D6E0B">
              <w:rPr>
                <w:rFonts w:ascii="Arial" w:hAnsi="Arial" w:cs="Arial"/>
                <w:i/>
                <w:sz w:val="20"/>
              </w:rPr>
              <w:t>57022 Thessaloniki</w:t>
            </w:r>
          </w:p>
          <w:p w14:paraId="09263E00" w14:textId="77777777" w:rsidR="00FB6B89" w:rsidRPr="003D6E0B" w:rsidRDefault="00FB6B89" w:rsidP="009850C0">
            <w:pPr>
              <w:spacing w:line="240" w:lineRule="auto"/>
              <w:ind w:right="281"/>
              <w:rPr>
                <w:rFonts w:ascii="Arial" w:hAnsi="Arial" w:cs="Arial"/>
                <w:i/>
                <w:sz w:val="20"/>
              </w:rPr>
            </w:pPr>
            <w:r w:rsidRPr="003D6E0B">
              <w:rPr>
                <w:rFonts w:ascii="Arial" w:hAnsi="Arial" w:cs="Arial"/>
                <w:i/>
                <w:sz w:val="20"/>
              </w:rPr>
              <w:t>Greece</w:t>
            </w:r>
          </w:p>
          <w:p w14:paraId="1B252DCA" w14:textId="77777777" w:rsidR="00FB6B89" w:rsidRPr="003D6E0B" w:rsidRDefault="00FB6B89" w:rsidP="009850C0">
            <w:pPr>
              <w:spacing w:line="240" w:lineRule="auto"/>
              <w:ind w:right="281"/>
              <w:rPr>
                <w:rFonts w:ascii="Arial" w:hAnsi="Arial" w:cs="Arial"/>
                <w:i/>
                <w:sz w:val="20"/>
              </w:rPr>
            </w:pPr>
          </w:p>
        </w:tc>
      </w:tr>
    </w:tbl>
    <w:p w14:paraId="329B38B8" w14:textId="77777777" w:rsidR="00FB6B89" w:rsidRDefault="00FB6B89" w:rsidP="006D6A53">
      <w:pPr>
        <w:spacing w:line="240" w:lineRule="auto"/>
        <w:rPr>
          <w:rFonts w:ascii="Arial" w:eastAsia="Times New Roman" w:hAnsi="Arial" w:cs="Arial"/>
          <w:bCs/>
          <w:sz w:val="20"/>
          <w:szCs w:val="20"/>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57"/>
      </w:tblGrid>
      <w:tr w:rsidR="00FB6B89" w:rsidRPr="00546ED9" w14:paraId="2FE96770" w14:textId="77777777" w:rsidTr="00D93758">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7DBCB6E" w14:textId="77777777" w:rsidR="00FB6B89" w:rsidRPr="00546ED9" w:rsidRDefault="00FB6B89" w:rsidP="009850C0">
            <w:pPr>
              <w:spacing w:line="240" w:lineRule="auto"/>
              <w:ind w:right="281"/>
              <w:rPr>
                <w:rFonts w:ascii="Arial" w:hAnsi="Arial" w:cs="Arial"/>
                <w:b/>
                <w:sz w:val="20"/>
              </w:rPr>
            </w:pPr>
            <w:r w:rsidRPr="00546ED9">
              <w:rPr>
                <w:rFonts w:ascii="Arial" w:hAnsi="Arial" w:cs="Arial"/>
                <w:b/>
                <w:color w:val="000000"/>
                <w:sz w:val="20"/>
                <w:lang w:val="en-GB" w:eastAsia="en-GB"/>
              </w:rPr>
              <w:t>Nom du fabricant</w:t>
            </w:r>
          </w:p>
        </w:tc>
        <w:tc>
          <w:tcPr>
            <w:tcW w:w="5457"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617F39C" w14:textId="77777777" w:rsidR="00FB6B89" w:rsidRPr="003D6E0B" w:rsidRDefault="00FB6B89" w:rsidP="009850C0">
            <w:pPr>
              <w:spacing w:line="240" w:lineRule="auto"/>
              <w:ind w:right="281"/>
              <w:rPr>
                <w:rFonts w:ascii="Arial" w:hAnsi="Arial" w:cs="Arial"/>
                <w:i/>
                <w:sz w:val="20"/>
              </w:rPr>
            </w:pPr>
            <w:r w:rsidRPr="003D6E0B">
              <w:rPr>
                <w:rFonts w:ascii="Arial" w:hAnsi="Arial" w:cs="Arial"/>
                <w:i/>
                <w:sz w:val="20"/>
              </w:rPr>
              <w:t>AGROZA AGROTECHNICAL LTD</w:t>
            </w:r>
          </w:p>
        </w:tc>
      </w:tr>
      <w:tr w:rsidR="00FB6B89" w:rsidRPr="00546ED9" w14:paraId="12AC1BD8" w14:textId="77777777" w:rsidTr="00D93758">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831FD45" w14:textId="77777777" w:rsidR="00FB6B89" w:rsidRPr="00546ED9" w:rsidRDefault="00FB6B89" w:rsidP="009850C0">
            <w:pPr>
              <w:spacing w:line="240" w:lineRule="auto"/>
              <w:ind w:right="281"/>
              <w:rPr>
                <w:rFonts w:ascii="Arial" w:hAnsi="Arial" w:cs="Arial"/>
                <w:b/>
                <w:sz w:val="20"/>
              </w:rPr>
            </w:pPr>
            <w:proofErr w:type="spellStart"/>
            <w:r w:rsidRPr="00546ED9">
              <w:rPr>
                <w:rFonts w:ascii="Arial" w:hAnsi="Arial" w:cs="Arial"/>
                <w:b/>
                <w:color w:val="000000"/>
                <w:sz w:val="20"/>
                <w:lang w:val="en-GB" w:eastAsia="en-GB"/>
              </w:rPr>
              <w:t>Adresse</w:t>
            </w:r>
            <w:proofErr w:type="spellEnd"/>
            <w:r w:rsidRPr="00546ED9">
              <w:rPr>
                <w:rFonts w:ascii="Arial" w:hAnsi="Arial" w:cs="Arial"/>
                <w:b/>
                <w:color w:val="000000"/>
                <w:sz w:val="20"/>
                <w:lang w:val="en-GB" w:eastAsia="en-GB"/>
              </w:rPr>
              <w:t xml:space="preserve"> du fabricant</w:t>
            </w:r>
          </w:p>
        </w:tc>
        <w:tc>
          <w:tcPr>
            <w:tcW w:w="5457" w:type="dxa"/>
            <w:tcBorders>
              <w:top w:val="nil"/>
              <w:left w:val="nil"/>
              <w:bottom w:val="single" w:sz="4" w:space="0" w:color="000000"/>
              <w:right w:val="single" w:sz="4" w:space="0" w:color="000000"/>
            </w:tcBorders>
            <w:tcMar>
              <w:top w:w="40" w:type="dxa"/>
              <w:left w:w="40" w:type="dxa"/>
              <w:bottom w:w="40" w:type="dxa"/>
              <w:right w:w="40" w:type="dxa"/>
            </w:tcMar>
          </w:tcPr>
          <w:p w14:paraId="20CE01C8" w14:textId="77777777" w:rsidR="00FB6B89" w:rsidRPr="003D6E0B" w:rsidRDefault="00FB6B89" w:rsidP="009850C0">
            <w:pPr>
              <w:spacing w:line="240" w:lineRule="auto"/>
              <w:ind w:right="281"/>
              <w:rPr>
                <w:rFonts w:ascii="Arial" w:hAnsi="Arial" w:cs="Arial"/>
                <w:i/>
                <w:sz w:val="20"/>
              </w:rPr>
            </w:pPr>
            <w:r w:rsidRPr="003D6E0B">
              <w:rPr>
                <w:rFonts w:ascii="Arial" w:hAnsi="Arial" w:cs="Arial"/>
                <w:i/>
                <w:sz w:val="20"/>
              </w:rPr>
              <w:t>AITOLIAS 2 &amp; EL. VENIZELOU 158</w:t>
            </w:r>
          </w:p>
          <w:p w14:paraId="1A271499" w14:textId="77777777" w:rsidR="00FB6B89" w:rsidRPr="003D6E0B" w:rsidRDefault="00FB6B89" w:rsidP="009850C0">
            <w:pPr>
              <w:spacing w:line="240" w:lineRule="auto"/>
              <w:ind w:right="281"/>
              <w:rPr>
                <w:rFonts w:ascii="Arial" w:hAnsi="Arial" w:cs="Arial"/>
                <w:i/>
                <w:sz w:val="20"/>
              </w:rPr>
            </w:pPr>
            <w:r w:rsidRPr="003D6E0B">
              <w:rPr>
                <w:rFonts w:ascii="Arial" w:hAnsi="Arial" w:cs="Arial"/>
                <w:i/>
                <w:sz w:val="20"/>
              </w:rPr>
              <w:t>16341 Athens</w:t>
            </w:r>
          </w:p>
          <w:p w14:paraId="684DFB3C" w14:textId="77777777" w:rsidR="00FB6B89" w:rsidRPr="003D6E0B" w:rsidRDefault="00FB6B89" w:rsidP="009850C0">
            <w:pPr>
              <w:spacing w:line="240" w:lineRule="auto"/>
              <w:ind w:right="281"/>
              <w:rPr>
                <w:rFonts w:ascii="Arial" w:hAnsi="Arial" w:cs="Arial"/>
                <w:i/>
                <w:sz w:val="20"/>
              </w:rPr>
            </w:pPr>
            <w:r w:rsidRPr="003D6E0B">
              <w:rPr>
                <w:rFonts w:ascii="Arial" w:hAnsi="Arial" w:cs="Arial"/>
                <w:i/>
                <w:sz w:val="20"/>
              </w:rPr>
              <w:t>Greece</w:t>
            </w:r>
          </w:p>
        </w:tc>
      </w:tr>
      <w:tr w:rsidR="00FB6B89" w:rsidRPr="00546ED9" w14:paraId="6A53C46D" w14:textId="77777777" w:rsidTr="00D93758">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FB4E849" w14:textId="77777777" w:rsidR="00FB6B89" w:rsidRPr="00546ED9" w:rsidRDefault="00FB6B89" w:rsidP="009850C0">
            <w:pPr>
              <w:spacing w:line="240" w:lineRule="auto"/>
              <w:ind w:right="281"/>
              <w:rPr>
                <w:rFonts w:ascii="Arial" w:hAnsi="Arial" w:cs="Arial"/>
                <w:b/>
                <w:sz w:val="20"/>
              </w:rPr>
            </w:pPr>
            <w:r w:rsidRPr="00546ED9">
              <w:rPr>
                <w:rFonts w:ascii="Arial" w:hAnsi="Arial" w:cs="Arial"/>
                <w:b/>
                <w:color w:val="000000"/>
                <w:sz w:val="20"/>
                <w:lang w:eastAsia="en-GB"/>
              </w:rPr>
              <w:t>Emplacement des sites de fabrication</w:t>
            </w:r>
          </w:p>
        </w:tc>
        <w:tc>
          <w:tcPr>
            <w:tcW w:w="5457" w:type="dxa"/>
            <w:tcBorders>
              <w:top w:val="nil"/>
              <w:left w:val="nil"/>
              <w:bottom w:val="single" w:sz="4" w:space="0" w:color="000000"/>
              <w:right w:val="single" w:sz="4" w:space="0" w:color="000000"/>
            </w:tcBorders>
            <w:tcMar>
              <w:top w:w="40" w:type="dxa"/>
              <w:left w:w="40" w:type="dxa"/>
              <w:bottom w:w="40" w:type="dxa"/>
              <w:right w:w="40" w:type="dxa"/>
            </w:tcMar>
          </w:tcPr>
          <w:p w14:paraId="0A4028EA" w14:textId="77777777" w:rsidR="00FB6B89" w:rsidRPr="003D6E0B" w:rsidRDefault="00FB6B89" w:rsidP="009850C0">
            <w:pPr>
              <w:spacing w:line="240" w:lineRule="auto"/>
              <w:ind w:right="281"/>
              <w:rPr>
                <w:rFonts w:ascii="Arial" w:hAnsi="Arial" w:cs="Arial"/>
                <w:i/>
                <w:sz w:val="20"/>
              </w:rPr>
            </w:pPr>
            <w:r w:rsidRPr="003D6E0B">
              <w:rPr>
                <w:rFonts w:ascii="Arial" w:hAnsi="Arial" w:cs="Arial"/>
                <w:i/>
                <w:sz w:val="20"/>
              </w:rPr>
              <w:t>AITOLIAS 2 &amp; EL. VENIZELOU 158</w:t>
            </w:r>
          </w:p>
          <w:p w14:paraId="5A6E5E2A" w14:textId="77777777" w:rsidR="00FB6B89" w:rsidRPr="003D6E0B" w:rsidRDefault="00FB6B89" w:rsidP="009850C0">
            <w:pPr>
              <w:spacing w:line="240" w:lineRule="auto"/>
              <w:ind w:right="281"/>
              <w:rPr>
                <w:rFonts w:ascii="Arial" w:hAnsi="Arial" w:cs="Arial"/>
                <w:i/>
                <w:sz w:val="20"/>
              </w:rPr>
            </w:pPr>
            <w:r w:rsidRPr="003D6E0B">
              <w:rPr>
                <w:rFonts w:ascii="Arial" w:hAnsi="Arial" w:cs="Arial"/>
                <w:i/>
                <w:sz w:val="20"/>
              </w:rPr>
              <w:t>16341 Athens</w:t>
            </w:r>
          </w:p>
          <w:p w14:paraId="571F6432" w14:textId="77777777" w:rsidR="00FB6B89" w:rsidRPr="003D6E0B" w:rsidRDefault="00FB6B89" w:rsidP="009850C0">
            <w:pPr>
              <w:spacing w:line="240" w:lineRule="auto"/>
              <w:ind w:right="281"/>
              <w:rPr>
                <w:rFonts w:ascii="Arial" w:hAnsi="Arial" w:cs="Arial"/>
                <w:i/>
                <w:sz w:val="20"/>
              </w:rPr>
            </w:pPr>
            <w:r w:rsidRPr="003D6E0B">
              <w:rPr>
                <w:rFonts w:ascii="Arial" w:hAnsi="Arial" w:cs="Arial"/>
                <w:i/>
                <w:sz w:val="20"/>
              </w:rPr>
              <w:t>Greece</w:t>
            </w:r>
          </w:p>
        </w:tc>
      </w:tr>
    </w:tbl>
    <w:p w14:paraId="2AA389E0" w14:textId="77777777" w:rsidR="00FB6B89" w:rsidRDefault="00FB6B89" w:rsidP="006D6A53">
      <w:pPr>
        <w:spacing w:line="240" w:lineRule="auto"/>
        <w:rPr>
          <w:rFonts w:ascii="Arial" w:eastAsia="Times New Roman" w:hAnsi="Arial" w:cs="Arial"/>
          <w:bCs/>
          <w:sz w:val="20"/>
          <w:szCs w:val="20"/>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57"/>
      </w:tblGrid>
      <w:tr w:rsidR="00FB6B89" w:rsidRPr="00546ED9" w14:paraId="224A64CF" w14:textId="77777777" w:rsidTr="00D93758">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EED2F03" w14:textId="77777777" w:rsidR="00FB6B89" w:rsidRPr="00546ED9" w:rsidRDefault="00FB6B89" w:rsidP="009850C0">
            <w:pPr>
              <w:spacing w:line="240" w:lineRule="auto"/>
              <w:ind w:right="281"/>
              <w:rPr>
                <w:rFonts w:ascii="Arial" w:hAnsi="Arial" w:cs="Arial"/>
                <w:b/>
                <w:sz w:val="20"/>
              </w:rPr>
            </w:pPr>
            <w:r w:rsidRPr="00546ED9">
              <w:rPr>
                <w:rFonts w:ascii="Arial" w:hAnsi="Arial" w:cs="Arial"/>
                <w:b/>
                <w:color w:val="000000"/>
                <w:sz w:val="20"/>
                <w:lang w:val="en-GB" w:eastAsia="en-GB"/>
              </w:rPr>
              <w:t>Nom du fabricant</w:t>
            </w:r>
          </w:p>
        </w:tc>
        <w:tc>
          <w:tcPr>
            <w:tcW w:w="5457"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C3181B9" w14:textId="77777777" w:rsidR="00FB6B89" w:rsidRPr="003D6E0B" w:rsidRDefault="00FB6B89" w:rsidP="009850C0">
            <w:pPr>
              <w:spacing w:line="240" w:lineRule="auto"/>
              <w:ind w:right="281"/>
              <w:rPr>
                <w:rFonts w:ascii="Arial" w:hAnsi="Arial" w:cs="Arial"/>
                <w:i/>
                <w:sz w:val="20"/>
              </w:rPr>
            </w:pPr>
            <w:r w:rsidRPr="003D6E0B">
              <w:rPr>
                <w:rFonts w:ascii="Arial" w:hAnsi="Arial" w:cs="Arial"/>
                <w:i/>
                <w:sz w:val="20"/>
              </w:rPr>
              <w:t>AGROLOGY SA</w:t>
            </w:r>
          </w:p>
        </w:tc>
      </w:tr>
      <w:tr w:rsidR="00FB6B89" w:rsidRPr="00546ED9" w14:paraId="0ED10BE4" w14:textId="77777777" w:rsidTr="00D93758">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B0A216F" w14:textId="77777777" w:rsidR="00FB6B89" w:rsidRPr="00546ED9" w:rsidRDefault="00FB6B89" w:rsidP="009850C0">
            <w:pPr>
              <w:spacing w:line="240" w:lineRule="auto"/>
              <w:ind w:right="281"/>
              <w:rPr>
                <w:rFonts w:ascii="Arial" w:hAnsi="Arial" w:cs="Arial"/>
                <w:b/>
                <w:sz w:val="20"/>
              </w:rPr>
            </w:pPr>
            <w:proofErr w:type="spellStart"/>
            <w:r w:rsidRPr="00546ED9">
              <w:rPr>
                <w:rFonts w:ascii="Arial" w:hAnsi="Arial" w:cs="Arial"/>
                <w:b/>
                <w:color w:val="000000"/>
                <w:sz w:val="20"/>
                <w:lang w:val="en-GB" w:eastAsia="en-GB"/>
              </w:rPr>
              <w:t>Adresse</w:t>
            </w:r>
            <w:proofErr w:type="spellEnd"/>
            <w:r w:rsidRPr="00546ED9">
              <w:rPr>
                <w:rFonts w:ascii="Arial" w:hAnsi="Arial" w:cs="Arial"/>
                <w:b/>
                <w:color w:val="000000"/>
                <w:sz w:val="20"/>
                <w:lang w:val="en-GB" w:eastAsia="en-GB"/>
              </w:rPr>
              <w:t xml:space="preserve"> du fabricant</w:t>
            </w:r>
          </w:p>
        </w:tc>
        <w:tc>
          <w:tcPr>
            <w:tcW w:w="5457" w:type="dxa"/>
            <w:tcBorders>
              <w:top w:val="nil"/>
              <w:left w:val="nil"/>
              <w:bottom w:val="single" w:sz="4" w:space="0" w:color="000000"/>
              <w:right w:val="single" w:sz="4" w:space="0" w:color="000000"/>
            </w:tcBorders>
            <w:tcMar>
              <w:top w:w="40" w:type="dxa"/>
              <w:left w:w="40" w:type="dxa"/>
              <w:bottom w:w="40" w:type="dxa"/>
              <w:right w:w="40" w:type="dxa"/>
            </w:tcMar>
          </w:tcPr>
          <w:p w14:paraId="6EB156B2" w14:textId="77777777" w:rsidR="00FB6B89" w:rsidRPr="003D6E0B" w:rsidRDefault="00FB6B89" w:rsidP="009850C0">
            <w:pPr>
              <w:spacing w:line="240" w:lineRule="auto"/>
              <w:ind w:right="281"/>
              <w:rPr>
                <w:rFonts w:ascii="Arial" w:hAnsi="Arial" w:cs="Arial"/>
                <w:i/>
                <w:sz w:val="20"/>
              </w:rPr>
            </w:pPr>
            <w:r w:rsidRPr="003D6E0B">
              <w:rPr>
                <w:rFonts w:ascii="Arial" w:hAnsi="Arial" w:cs="Arial"/>
                <w:i/>
                <w:sz w:val="20"/>
              </w:rPr>
              <w:t>P.O. Box1089, Industrial Area of Thessaloniki</w:t>
            </w:r>
          </w:p>
          <w:p w14:paraId="2457CD6C" w14:textId="77777777" w:rsidR="00FB6B89" w:rsidRPr="003D6E0B" w:rsidRDefault="00FB6B89" w:rsidP="009850C0">
            <w:pPr>
              <w:spacing w:line="240" w:lineRule="auto"/>
              <w:ind w:right="281"/>
              <w:rPr>
                <w:rFonts w:ascii="Arial" w:hAnsi="Arial" w:cs="Arial"/>
                <w:i/>
                <w:sz w:val="20"/>
              </w:rPr>
            </w:pPr>
            <w:r w:rsidRPr="003D6E0B">
              <w:rPr>
                <w:rFonts w:ascii="Arial" w:hAnsi="Arial" w:cs="Arial"/>
                <w:i/>
                <w:sz w:val="20"/>
              </w:rPr>
              <w:t>57022 Thessaloniki</w:t>
            </w:r>
          </w:p>
          <w:p w14:paraId="57706B4B" w14:textId="77777777" w:rsidR="00FB6B89" w:rsidRPr="003D6E0B" w:rsidRDefault="00FB6B89" w:rsidP="009850C0">
            <w:pPr>
              <w:spacing w:line="240" w:lineRule="auto"/>
              <w:ind w:right="281"/>
              <w:rPr>
                <w:rFonts w:ascii="Arial" w:hAnsi="Arial" w:cs="Arial"/>
                <w:i/>
                <w:sz w:val="20"/>
              </w:rPr>
            </w:pPr>
            <w:r w:rsidRPr="003D6E0B">
              <w:rPr>
                <w:rFonts w:ascii="Arial" w:hAnsi="Arial" w:cs="Arial"/>
                <w:i/>
                <w:sz w:val="20"/>
              </w:rPr>
              <w:t>Greece</w:t>
            </w:r>
          </w:p>
        </w:tc>
      </w:tr>
      <w:tr w:rsidR="00FB6B89" w:rsidRPr="00546ED9" w14:paraId="2EB9FD4C" w14:textId="77777777" w:rsidTr="00D93758">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4C1F609" w14:textId="77777777" w:rsidR="00FB6B89" w:rsidRPr="00546ED9" w:rsidRDefault="00FB6B89" w:rsidP="009850C0">
            <w:pPr>
              <w:spacing w:line="240" w:lineRule="auto"/>
              <w:ind w:right="281"/>
              <w:rPr>
                <w:rFonts w:ascii="Arial" w:hAnsi="Arial" w:cs="Arial"/>
                <w:b/>
                <w:sz w:val="20"/>
              </w:rPr>
            </w:pPr>
            <w:r w:rsidRPr="00546ED9">
              <w:rPr>
                <w:rFonts w:ascii="Arial" w:hAnsi="Arial" w:cs="Arial"/>
                <w:b/>
                <w:color w:val="000000"/>
                <w:sz w:val="20"/>
                <w:lang w:eastAsia="en-GB"/>
              </w:rPr>
              <w:t>Emplacement des sites de fabrication</w:t>
            </w:r>
          </w:p>
        </w:tc>
        <w:tc>
          <w:tcPr>
            <w:tcW w:w="5457" w:type="dxa"/>
            <w:tcBorders>
              <w:top w:val="nil"/>
              <w:left w:val="nil"/>
              <w:bottom w:val="single" w:sz="4" w:space="0" w:color="000000"/>
              <w:right w:val="single" w:sz="4" w:space="0" w:color="000000"/>
            </w:tcBorders>
            <w:tcMar>
              <w:top w:w="40" w:type="dxa"/>
              <w:left w:w="40" w:type="dxa"/>
              <w:bottom w:w="40" w:type="dxa"/>
              <w:right w:w="40" w:type="dxa"/>
            </w:tcMar>
          </w:tcPr>
          <w:p w14:paraId="20086055" w14:textId="77777777" w:rsidR="00FB6B89" w:rsidRPr="003D6E0B" w:rsidRDefault="00FB6B89" w:rsidP="009850C0">
            <w:pPr>
              <w:spacing w:line="240" w:lineRule="auto"/>
              <w:ind w:right="281"/>
              <w:rPr>
                <w:rFonts w:ascii="Arial" w:hAnsi="Arial" w:cs="Arial"/>
                <w:i/>
                <w:sz w:val="20"/>
              </w:rPr>
            </w:pPr>
            <w:r w:rsidRPr="003D6E0B">
              <w:rPr>
                <w:rFonts w:ascii="Arial" w:hAnsi="Arial" w:cs="Arial"/>
                <w:i/>
                <w:sz w:val="20"/>
              </w:rPr>
              <w:t>P.O. Box1089, Industrial Area of Thessaloniki</w:t>
            </w:r>
          </w:p>
          <w:p w14:paraId="7C646508" w14:textId="77777777" w:rsidR="00FB6B89" w:rsidRPr="003D6E0B" w:rsidRDefault="00FB6B89" w:rsidP="009850C0">
            <w:pPr>
              <w:spacing w:line="240" w:lineRule="auto"/>
              <w:ind w:right="281"/>
              <w:rPr>
                <w:rFonts w:ascii="Arial" w:hAnsi="Arial" w:cs="Arial"/>
                <w:i/>
                <w:sz w:val="20"/>
              </w:rPr>
            </w:pPr>
            <w:r w:rsidRPr="003D6E0B">
              <w:rPr>
                <w:rFonts w:ascii="Arial" w:hAnsi="Arial" w:cs="Arial"/>
                <w:i/>
                <w:sz w:val="20"/>
              </w:rPr>
              <w:t>57022 Thessaloniki</w:t>
            </w:r>
          </w:p>
          <w:p w14:paraId="3284E10A" w14:textId="77777777" w:rsidR="00FB6B89" w:rsidRPr="003D6E0B" w:rsidRDefault="00FB6B89" w:rsidP="009850C0">
            <w:pPr>
              <w:spacing w:line="240" w:lineRule="auto"/>
              <w:ind w:right="281"/>
              <w:rPr>
                <w:rFonts w:ascii="Arial" w:hAnsi="Arial" w:cs="Arial"/>
                <w:i/>
                <w:sz w:val="20"/>
              </w:rPr>
            </w:pPr>
            <w:r w:rsidRPr="003D6E0B">
              <w:rPr>
                <w:rFonts w:ascii="Arial" w:hAnsi="Arial" w:cs="Arial"/>
                <w:i/>
                <w:sz w:val="20"/>
              </w:rPr>
              <w:t>Greece</w:t>
            </w:r>
          </w:p>
        </w:tc>
      </w:tr>
    </w:tbl>
    <w:p w14:paraId="30371D15" w14:textId="77777777" w:rsidR="00D93758" w:rsidRDefault="00D93758" w:rsidP="006D6A53">
      <w:pPr>
        <w:spacing w:line="240" w:lineRule="auto"/>
        <w:rPr>
          <w:rFonts w:ascii="Arial" w:eastAsia="Times New Roman" w:hAnsi="Arial" w:cs="Arial"/>
          <w:bCs/>
          <w:sz w:val="20"/>
          <w:szCs w:val="20"/>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57"/>
      </w:tblGrid>
      <w:tr w:rsidR="00D93758" w:rsidRPr="00546ED9" w14:paraId="55D0AA80" w14:textId="77777777" w:rsidTr="00D93758">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D638B9D" w14:textId="77777777" w:rsidR="00D93758" w:rsidRPr="00546ED9" w:rsidRDefault="00D93758" w:rsidP="009850C0">
            <w:pPr>
              <w:spacing w:line="240" w:lineRule="auto"/>
              <w:ind w:right="281"/>
              <w:rPr>
                <w:rFonts w:ascii="Arial" w:hAnsi="Arial" w:cs="Arial"/>
                <w:b/>
                <w:sz w:val="20"/>
              </w:rPr>
            </w:pPr>
            <w:r w:rsidRPr="00546ED9">
              <w:rPr>
                <w:rFonts w:ascii="Arial" w:hAnsi="Arial" w:cs="Arial"/>
                <w:b/>
                <w:color w:val="000000"/>
                <w:sz w:val="20"/>
                <w:lang w:val="en-GB" w:eastAsia="en-GB"/>
              </w:rPr>
              <w:t>Nom du fabricant</w:t>
            </w:r>
          </w:p>
        </w:tc>
        <w:tc>
          <w:tcPr>
            <w:tcW w:w="5457"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EEFEFD5" w14:textId="77777777" w:rsidR="00D93758" w:rsidRPr="003D6E0B" w:rsidRDefault="00D93758" w:rsidP="009850C0">
            <w:pPr>
              <w:spacing w:line="240" w:lineRule="auto"/>
              <w:ind w:right="281"/>
              <w:rPr>
                <w:rFonts w:ascii="Arial" w:hAnsi="Arial" w:cs="Arial"/>
                <w:i/>
                <w:sz w:val="20"/>
              </w:rPr>
            </w:pPr>
            <w:r w:rsidRPr="003D6E0B">
              <w:rPr>
                <w:rFonts w:ascii="Arial" w:hAnsi="Arial" w:cs="Arial"/>
                <w:i/>
                <w:sz w:val="20"/>
              </w:rPr>
              <w:t>FHS</w:t>
            </w:r>
          </w:p>
        </w:tc>
      </w:tr>
      <w:tr w:rsidR="00D93758" w:rsidRPr="00546ED9" w14:paraId="356D7D43" w14:textId="77777777" w:rsidTr="00D93758">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129CE89" w14:textId="77777777" w:rsidR="00D93758" w:rsidRPr="00546ED9" w:rsidRDefault="00D93758" w:rsidP="009850C0">
            <w:pPr>
              <w:spacing w:line="240" w:lineRule="auto"/>
              <w:ind w:right="281"/>
              <w:rPr>
                <w:rFonts w:ascii="Arial" w:hAnsi="Arial" w:cs="Arial"/>
                <w:b/>
                <w:sz w:val="20"/>
              </w:rPr>
            </w:pPr>
            <w:proofErr w:type="spellStart"/>
            <w:r w:rsidRPr="00546ED9">
              <w:rPr>
                <w:rFonts w:ascii="Arial" w:hAnsi="Arial" w:cs="Arial"/>
                <w:b/>
                <w:color w:val="000000"/>
                <w:sz w:val="20"/>
                <w:lang w:val="en-GB" w:eastAsia="en-GB"/>
              </w:rPr>
              <w:lastRenderedPageBreak/>
              <w:t>Adresse</w:t>
            </w:r>
            <w:proofErr w:type="spellEnd"/>
            <w:r w:rsidRPr="00546ED9">
              <w:rPr>
                <w:rFonts w:ascii="Arial" w:hAnsi="Arial" w:cs="Arial"/>
                <w:b/>
                <w:color w:val="000000"/>
                <w:sz w:val="20"/>
                <w:lang w:val="en-GB" w:eastAsia="en-GB"/>
              </w:rPr>
              <w:t xml:space="preserve"> du fabricant</w:t>
            </w:r>
          </w:p>
        </w:tc>
        <w:tc>
          <w:tcPr>
            <w:tcW w:w="5457" w:type="dxa"/>
            <w:tcBorders>
              <w:top w:val="nil"/>
              <w:left w:val="nil"/>
              <w:bottom w:val="single" w:sz="4" w:space="0" w:color="000000"/>
              <w:right w:val="single" w:sz="4" w:space="0" w:color="000000"/>
            </w:tcBorders>
            <w:tcMar>
              <w:top w:w="40" w:type="dxa"/>
              <w:left w:w="40" w:type="dxa"/>
              <w:bottom w:w="40" w:type="dxa"/>
              <w:right w:w="40" w:type="dxa"/>
            </w:tcMar>
          </w:tcPr>
          <w:p w14:paraId="7BE53608" w14:textId="77777777" w:rsidR="00D93758" w:rsidRPr="003D6E0B" w:rsidRDefault="00D93758" w:rsidP="009850C0">
            <w:pPr>
              <w:spacing w:line="240" w:lineRule="auto"/>
              <w:ind w:right="281"/>
              <w:rPr>
                <w:rFonts w:ascii="Arial" w:hAnsi="Arial" w:cs="Arial"/>
                <w:i/>
                <w:sz w:val="20"/>
              </w:rPr>
            </w:pPr>
            <w:r w:rsidRPr="003D6E0B">
              <w:rPr>
                <w:rFonts w:ascii="Arial" w:hAnsi="Arial" w:cs="Arial"/>
                <w:i/>
                <w:sz w:val="20"/>
              </w:rPr>
              <w:t>Rue de la Tête de Loup – ZAC de Grandchamp</w:t>
            </w:r>
          </w:p>
          <w:p w14:paraId="2356D010" w14:textId="77777777" w:rsidR="00D93758" w:rsidRPr="003D6E0B" w:rsidRDefault="00D93758" w:rsidP="009850C0">
            <w:pPr>
              <w:spacing w:line="240" w:lineRule="auto"/>
              <w:ind w:right="281"/>
              <w:rPr>
                <w:rFonts w:ascii="Arial" w:hAnsi="Arial" w:cs="Arial"/>
                <w:i/>
                <w:sz w:val="20"/>
              </w:rPr>
            </w:pPr>
            <w:r w:rsidRPr="003D6E0B">
              <w:rPr>
                <w:rFonts w:ascii="Arial" w:hAnsi="Arial" w:cs="Arial"/>
                <w:i/>
                <w:sz w:val="20"/>
              </w:rPr>
              <w:t xml:space="preserve">77440 Ocquerre </w:t>
            </w:r>
          </w:p>
          <w:p w14:paraId="5478B2BA" w14:textId="77777777" w:rsidR="00D93758" w:rsidRPr="003D6E0B" w:rsidRDefault="00D93758" w:rsidP="009850C0">
            <w:pPr>
              <w:spacing w:line="240" w:lineRule="auto"/>
              <w:ind w:right="281"/>
              <w:rPr>
                <w:rFonts w:ascii="Arial" w:hAnsi="Arial" w:cs="Arial"/>
                <w:i/>
                <w:sz w:val="20"/>
              </w:rPr>
            </w:pPr>
            <w:r w:rsidRPr="003D6E0B">
              <w:rPr>
                <w:rFonts w:ascii="Arial" w:hAnsi="Arial" w:cs="Arial"/>
                <w:i/>
                <w:sz w:val="20"/>
              </w:rPr>
              <w:t>France</w:t>
            </w:r>
          </w:p>
        </w:tc>
      </w:tr>
      <w:tr w:rsidR="00D93758" w:rsidRPr="00546ED9" w14:paraId="74D043EE" w14:textId="77777777" w:rsidTr="00D93758">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46B3833" w14:textId="77777777" w:rsidR="00D93758" w:rsidRPr="00546ED9" w:rsidRDefault="00D93758" w:rsidP="009850C0">
            <w:pPr>
              <w:spacing w:line="240" w:lineRule="auto"/>
              <w:ind w:right="281"/>
              <w:rPr>
                <w:rFonts w:ascii="Arial" w:hAnsi="Arial" w:cs="Arial"/>
                <w:b/>
                <w:sz w:val="20"/>
              </w:rPr>
            </w:pPr>
            <w:r w:rsidRPr="00546ED9">
              <w:rPr>
                <w:rFonts w:ascii="Arial" w:hAnsi="Arial" w:cs="Arial"/>
                <w:b/>
                <w:color w:val="000000"/>
                <w:sz w:val="20"/>
                <w:lang w:eastAsia="en-GB"/>
              </w:rPr>
              <w:t>Emplacement des sites de fabrication</w:t>
            </w:r>
          </w:p>
        </w:tc>
        <w:tc>
          <w:tcPr>
            <w:tcW w:w="5457" w:type="dxa"/>
            <w:tcBorders>
              <w:top w:val="nil"/>
              <w:left w:val="nil"/>
              <w:bottom w:val="single" w:sz="4" w:space="0" w:color="000000"/>
              <w:right w:val="single" w:sz="4" w:space="0" w:color="000000"/>
            </w:tcBorders>
            <w:tcMar>
              <w:top w:w="40" w:type="dxa"/>
              <w:left w:w="40" w:type="dxa"/>
              <w:bottom w:w="40" w:type="dxa"/>
              <w:right w:w="40" w:type="dxa"/>
            </w:tcMar>
          </w:tcPr>
          <w:p w14:paraId="6057D398" w14:textId="77777777" w:rsidR="00D93758" w:rsidRPr="003D6E0B" w:rsidRDefault="00D93758" w:rsidP="009850C0">
            <w:pPr>
              <w:spacing w:line="240" w:lineRule="auto"/>
              <w:ind w:right="281"/>
              <w:rPr>
                <w:rFonts w:ascii="Arial" w:hAnsi="Arial" w:cs="Arial"/>
                <w:i/>
                <w:sz w:val="20"/>
              </w:rPr>
            </w:pPr>
            <w:r w:rsidRPr="003D6E0B">
              <w:rPr>
                <w:rFonts w:ascii="Arial" w:hAnsi="Arial" w:cs="Arial"/>
                <w:i/>
                <w:sz w:val="20"/>
              </w:rPr>
              <w:t>Rue de la Tête de Loup – ZAC de Grandchamp</w:t>
            </w:r>
          </w:p>
          <w:p w14:paraId="245D4A9B" w14:textId="77777777" w:rsidR="00D93758" w:rsidRPr="003D6E0B" w:rsidRDefault="00D93758" w:rsidP="009850C0">
            <w:pPr>
              <w:spacing w:line="240" w:lineRule="auto"/>
              <w:ind w:right="281"/>
              <w:rPr>
                <w:rFonts w:ascii="Arial" w:hAnsi="Arial" w:cs="Arial"/>
                <w:i/>
                <w:sz w:val="20"/>
              </w:rPr>
            </w:pPr>
            <w:r w:rsidRPr="003D6E0B">
              <w:rPr>
                <w:rFonts w:ascii="Arial" w:hAnsi="Arial" w:cs="Arial"/>
                <w:i/>
                <w:sz w:val="20"/>
              </w:rPr>
              <w:t xml:space="preserve">77440 Ocquerre </w:t>
            </w:r>
          </w:p>
          <w:p w14:paraId="2A03F4BA" w14:textId="77777777" w:rsidR="00D93758" w:rsidRPr="003D6E0B" w:rsidRDefault="00D93758" w:rsidP="009850C0">
            <w:pPr>
              <w:spacing w:line="240" w:lineRule="auto"/>
              <w:ind w:right="281"/>
              <w:rPr>
                <w:rFonts w:ascii="Arial" w:hAnsi="Arial" w:cs="Arial"/>
                <w:i/>
                <w:sz w:val="20"/>
              </w:rPr>
            </w:pPr>
            <w:r w:rsidRPr="003D6E0B">
              <w:rPr>
                <w:rFonts w:ascii="Arial" w:hAnsi="Arial" w:cs="Arial"/>
                <w:i/>
                <w:sz w:val="20"/>
              </w:rPr>
              <w:t>France</w:t>
            </w:r>
          </w:p>
        </w:tc>
      </w:tr>
    </w:tbl>
    <w:p w14:paraId="74CB02C9" w14:textId="77777777" w:rsidR="00D93758" w:rsidRDefault="00D93758" w:rsidP="006D6A53">
      <w:pPr>
        <w:spacing w:line="240" w:lineRule="auto"/>
        <w:rPr>
          <w:rFonts w:ascii="Arial" w:eastAsia="Times New Roman" w:hAnsi="Arial" w:cs="Arial"/>
          <w:bCs/>
          <w:sz w:val="20"/>
          <w:szCs w:val="20"/>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57"/>
      </w:tblGrid>
      <w:tr w:rsidR="00D93758" w:rsidRPr="00546ED9" w14:paraId="1C977A9E" w14:textId="77777777" w:rsidTr="00D93758">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B36C6A4" w14:textId="77777777" w:rsidR="00D93758" w:rsidRPr="00546ED9" w:rsidRDefault="00D93758" w:rsidP="009850C0">
            <w:pPr>
              <w:spacing w:line="240" w:lineRule="auto"/>
              <w:ind w:right="281"/>
              <w:rPr>
                <w:rFonts w:ascii="Arial" w:hAnsi="Arial" w:cs="Arial"/>
                <w:b/>
                <w:sz w:val="20"/>
              </w:rPr>
            </w:pPr>
            <w:r w:rsidRPr="00546ED9">
              <w:rPr>
                <w:rFonts w:ascii="Arial" w:hAnsi="Arial" w:cs="Arial"/>
                <w:b/>
                <w:color w:val="000000"/>
                <w:sz w:val="20"/>
                <w:lang w:val="en-GB" w:eastAsia="en-GB"/>
              </w:rPr>
              <w:t>Nom du fabricant</w:t>
            </w:r>
          </w:p>
        </w:tc>
        <w:tc>
          <w:tcPr>
            <w:tcW w:w="5457"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F6F5186" w14:textId="77777777" w:rsidR="00D93758" w:rsidRPr="003D6E0B" w:rsidRDefault="00D93758" w:rsidP="009850C0">
            <w:pPr>
              <w:spacing w:line="240" w:lineRule="auto"/>
              <w:ind w:right="281"/>
              <w:rPr>
                <w:rFonts w:ascii="Arial" w:hAnsi="Arial" w:cs="Arial"/>
                <w:i/>
                <w:sz w:val="20"/>
              </w:rPr>
            </w:pPr>
            <w:r w:rsidRPr="003D6E0B">
              <w:rPr>
                <w:rFonts w:ascii="Arial" w:hAnsi="Arial" w:cs="Arial"/>
                <w:i/>
                <w:sz w:val="20"/>
              </w:rPr>
              <w:t>SALOMEZ</w:t>
            </w:r>
          </w:p>
        </w:tc>
      </w:tr>
      <w:tr w:rsidR="00D93758" w:rsidRPr="00546ED9" w14:paraId="3DAC53D4" w14:textId="77777777" w:rsidTr="00D93758">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A47B977" w14:textId="77777777" w:rsidR="00D93758" w:rsidRPr="00546ED9" w:rsidRDefault="00D93758" w:rsidP="009850C0">
            <w:pPr>
              <w:spacing w:line="240" w:lineRule="auto"/>
              <w:ind w:right="281"/>
              <w:rPr>
                <w:rFonts w:ascii="Arial" w:hAnsi="Arial" w:cs="Arial"/>
                <w:b/>
                <w:sz w:val="20"/>
              </w:rPr>
            </w:pPr>
            <w:proofErr w:type="spellStart"/>
            <w:r w:rsidRPr="00546ED9">
              <w:rPr>
                <w:rFonts w:ascii="Arial" w:hAnsi="Arial" w:cs="Arial"/>
                <w:b/>
                <w:color w:val="000000"/>
                <w:sz w:val="20"/>
                <w:lang w:val="en-GB" w:eastAsia="en-GB"/>
              </w:rPr>
              <w:t>Adresse</w:t>
            </w:r>
            <w:proofErr w:type="spellEnd"/>
            <w:r w:rsidRPr="00546ED9">
              <w:rPr>
                <w:rFonts w:ascii="Arial" w:hAnsi="Arial" w:cs="Arial"/>
                <w:b/>
                <w:color w:val="000000"/>
                <w:sz w:val="20"/>
                <w:lang w:val="en-GB" w:eastAsia="en-GB"/>
              </w:rPr>
              <w:t xml:space="preserve"> du fabricant</w:t>
            </w:r>
          </w:p>
        </w:tc>
        <w:tc>
          <w:tcPr>
            <w:tcW w:w="5457" w:type="dxa"/>
            <w:tcBorders>
              <w:top w:val="nil"/>
              <w:left w:val="nil"/>
              <w:bottom w:val="single" w:sz="4" w:space="0" w:color="000000"/>
              <w:right w:val="single" w:sz="4" w:space="0" w:color="000000"/>
            </w:tcBorders>
            <w:tcMar>
              <w:top w:w="40" w:type="dxa"/>
              <w:left w:w="40" w:type="dxa"/>
              <w:bottom w:w="40" w:type="dxa"/>
              <w:right w:w="40" w:type="dxa"/>
            </w:tcMar>
          </w:tcPr>
          <w:p w14:paraId="2CA301AB" w14:textId="77777777" w:rsidR="00D93758" w:rsidRPr="003D6E0B" w:rsidRDefault="00D93758" w:rsidP="009850C0">
            <w:pPr>
              <w:spacing w:line="240" w:lineRule="auto"/>
              <w:ind w:right="281"/>
              <w:rPr>
                <w:rFonts w:ascii="Arial" w:hAnsi="Arial" w:cs="Arial"/>
                <w:i/>
                <w:sz w:val="20"/>
              </w:rPr>
            </w:pPr>
            <w:r w:rsidRPr="003D6E0B">
              <w:rPr>
                <w:rFonts w:ascii="Arial" w:hAnsi="Arial" w:cs="Arial"/>
                <w:i/>
                <w:sz w:val="20"/>
              </w:rPr>
              <w:t>ZI Av. Du Général de GAULLE</w:t>
            </w:r>
          </w:p>
          <w:p w14:paraId="0483C548" w14:textId="77777777" w:rsidR="00D93758" w:rsidRPr="003D6E0B" w:rsidRDefault="00D93758" w:rsidP="009850C0">
            <w:pPr>
              <w:spacing w:line="240" w:lineRule="auto"/>
              <w:ind w:right="281"/>
              <w:rPr>
                <w:rFonts w:ascii="Arial" w:hAnsi="Arial" w:cs="Arial"/>
                <w:i/>
                <w:sz w:val="20"/>
              </w:rPr>
            </w:pPr>
            <w:r w:rsidRPr="003D6E0B">
              <w:rPr>
                <w:rFonts w:ascii="Arial" w:hAnsi="Arial" w:cs="Arial"/>
                <w:i/>
                <w:sz w:val="20"/>
              </w:rPr>
              <w:t>89130 Toucy</w:t>
            </w:r>
          </w:p>
          <w:p w14:paraId="4E340B8F" w14:textId="77777777" w:rsidR="00D93758" w:rsidRPr="003D6E0B" w:rsidRDefault="00D93758" w:rsidP="009850C0">
            <w:pPr>
              <w:spacing w:line="240" w:lineRule="auto"/>
              <w:ind w:right="281"/>
              <w:rPr>
                <w:rFonts w:ascii="Arial" w:hAnsi="Arial" w:cs="Arial"/>
                <w:i/>
                <w:sz w:val="20"/>
              </w:rPr>
            </w:pPr>
            <w:r w:rsidRPr="003D6E0B">
              <w:rPr>
                <w:rFonts w:ascii="Arial" w:hAnsi="Arial" w:cs="Arial"/>
                <w:i/>
                <w:sz w:val="20"/>
              </w:rPr>
              <w:t>France</w:t>
            </w:r>
          </w:p>
        </w:tc>
      </w:tr>
      <w:tr w:rsidR="00D93758" w:rsidRPr="00546ED9" w14:paraId="16A34FBC" w14:textId="77777777" w:rsidTr="00D93758">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718AE8E" w14:textId="77777777" w:rsidR="00D93758" w:rsidRPr="00546ED9" w:rsidRDefault="00D93758" w:rsidP="009850C0">
            <w:pPr>
              <w:spacing w:line="240" w:lineRule="auto"/>
              <w:ind w:right="281"/>
              <w:rPr>
                <w:rFonts w:ascii="Arial" w:hAnsi="Arial" w:cs="Arial"/>
                <w:b/>
                <w:sz w:val="20"/>
              </w:rPr>
            </w:pPr>
            <w:r w:rsidRPr="00546ED9">
              <w:rPr>
                <w:rFonts w:ascii="Arial" w:hAnsi="Arial" w:cs="Arial"/>
                <w:b/>
                <w:color w:val="000000"/>
                <w:sz w:val="20"/>
                <w:lang w:eastAsia="en-GB"/>
              </w:rPr>
              <w:t>Emplacement des sites de fabrication</w:t>
            </w:r>
          </w:p>
        </w:tc>
        <w:tc>
          <w:tcPr>
            <w:tcW w:w="5457" w:type="dxa"/>
            <w:tcBorders>
              <w:top w:val="nil"/>
              <w:left w:val="nil"/>
              <w:bottom w:val="single" w:sz="4" w:space="0" w:color="000000"/>
              <w:right w:val="single" w:sz="4" w:space="0" w:color="000000"/>
            </w:tcBorders>
            <w:tcMar>
              <w:top w:w="40" w:type="dxa"/>
              <w:left w:w="40" w:type="dxa"/>
              <w:bottom w:w="40" w:type="dxa"/>
              <w:right w:w="40" w:type="dxa"/>
            </w:tcMar>
          </w:tcPr>
          <w:p w14:paraId="28ED3C74" w14:textId="77777777" w:rsidR="00D93758" w:rsidRPr="003D6E0B" w:rsidRDefault="00D93758" w:rsidP="009850C0">
            <w:pPr>
              <w:spacing w:line="240" w:lineRule="auto"/>
              <w:ind w:right="281"/>
              <w:rPr>
                <w:rFonts w:ascii="Arial" w:hAnsi="Arial" w:cs="Arial"/>
                <w:i/>
                <w:sz w:val="20"/>
              </w:rPr>
            </w:pPr>
            <w:r w:rsidRPr="003D6E0B">
              <w:rPr>
                <w:rFonts w:ascii="Arial" w:hAnsi="Arial" w:cs="Arial"/>
                <w:i/>
                <w:sz w:val="20"/>
              </w:rPr>
              <w:t>ZI Av. Du Général de GAULLE</w:t>
            </w:r>
          </w:p>
          <w:p w14:paraId="3034F0D4" w14:textId="77777777" w:rsidR="00D93758" w:rsidRPr="003D6E0B" w:rsidRDefault="00D93758" w:rsidP="009850C0">
            <w:pPr>
              <w:spacing w:line="240" w:lineRule="auto"/>
              <w:ind w:right="281"/>
              <w:rPr>
                <w:rFonts w:ascii="Arial" w:hAnsi="Arial" w:cs="Arial"/>
                <w:i/>
                <w:sz w:val="20"/>
              </w:rPr>
            </w:pPr>
            <w:r w:rsidRPr="003D6E0B">
              <w:rPr>
                <w:rFonts w:ascii="Arial" w:hAnsi="Arial" w:cs="Arial"/>
                <w:i/>
                <w:sz w:val="20"/>
              </w:rPr>
              <w:t>89130 Toucy</w:t>
            </w:r>
          </w:p>
          <w:p w14:paraId="7A07C1D0" w14:textId="77777777" w:rsidR="00D93758" w:rsidRPr="003D6E0B" w:rsidRDefault="00D93758" w:rsidP="009850C0">
            <w:pPr>
              <w:spacing w:line="240" w:lineRule="auto"/>
              <w:ind w:right="281"/>
              <w:rPr>
                <w:rFonts w:ascii="Arial" w:hAnsi="Arial" w:cs="Arial"/>
                <w:i/>
                <w:sz w:val="20"/>
              </w:rPr>
            </w:pPr>
            <w:r w:rsidRPr="003D6E0B">
              <w:rPr>
                <w:rFonts w:ascii="Arial" w:hAnsi="Arial" w:cs="Arial"/>
                <w:i/>
                <w:sz w:val="20"/>
              </w:rPr>
              <w:t>France</w:t>
            </w:r>
          </w:p>
        </w:tc>
      </w:tr>
    </w:tbl>
    <w:p w14:paraId="1236ACDA" w14:textId="77777777" w:rsidR="006D6A53" w:rsidRDefault="006D6A53" w:rsidP="006D6A53">
      <w:pPr>
        <w:spacing w:line="240" w:lineRule="auto"/>
        <w:rPr>
          <w:rFonts w:ascii="Arial" w:eastAsia="Times New Roman" w:hAnsi="Arial" w:cs="Arial"/>
          <w:bCs/>
          <w:sz w:val="20"/>
          <w:szCs w:val="20"/>
          <w:lang w:val="de-DE" w:eastAsia="de-DE"/>
        </w:rPr>
      </w:pPr>
      <w:r>
        <w:rPr>
          <w:rFonts w:ascii="Arial" w:eastAsia="Times New Roman" w:hAnsi="Arial" w:cs="Arial"/>
          <w:bCs/>
          <w:sz w:val="20"/>
          <w:szCs w:val="20"/>
          <w:lang w:val="de-DE" w:eastAsia="de-DE"/>
        </w:rPr>
        <w:br w:type="page"/>
      </w:r>
    </w:p>
    <w:p w14:paraId="5691DA98" w14:textId="77777777" w:rsidR="006D6A53" w:rsidRPr="006111B2" w:rsidRDefault="006D6A53" w:rsidP="006D6A53">
      <w:pPr>
        <w:keepNext/>
        <w:widowControl w:val="0"/>
        <w:autoSpaceDE w:val="0"/>
        <w:autoSpaceDN w:val="0"/>
        <w:adjustRightInd w:val="0"/>
        <w:spacing w:line="240" w:lineRule="auto"/>
        <w:jc w:val="both"/>
        <w:outlineLvl w:val="1"/>
        <w:rPr>
          <w:rFonts w:ascii="Arial" w:eastAsia="Times New Roman" w:hAnsi="Arial" w:cs="Arial"/>
          <w:b/>
          <w:bCs/>
          <w:iCs/>
          <w:color w:val="0046AD"/>
          <w:sz w:val="20"/>
          <w:szCs w:val="20"/>
          <w:lang w:val="de-DE" w:eastAsia="de-DE"/>
        </w:rPr>
      </w:pPr>
      <w:r w:rsidRPr="006111B2">
        <w:rPr>
          <w:rFonts w:ascii="Arial" w:eastAsia="Times New Roman" w:hAnsi="Arial" w:cs="Arial"/>
          <w:b/>
          <w:bCs/>
          <w:iCs/>
          <w:color w:val="0046AD"/>
          <w:sz w:val="20"/>
          <w:szCs w:val="20"/>
          <w:lang w:val="de-DE" w:eastAsia="de-DE"/>
        </w:rPr>
        <w:lastRenderedPageBreak/>
        <w:t xml:space="preserve">1.4. </w:t>
      </w:r>
      <w:proofErr w:type="spellStart"/>
      <w:r w:rsidRPr="006111B2">
        <w:rPr>
          <w:rFonts w:ascii="Arial" w:eastAsia="Times New Roman" w:hAnsi="Arial" w:cs="Arial"/>
          <w:b/>
          <w:bCs/>
          <w:iCs/>
          <w:color w:val="0046AD"/>
          <w:sz w:val="20"/>
          <w:szCs w:val="20"/>
          <w:lang w:val="de-DE" w:eastAsia="de-DE"/>
        </w:rPr>
        <w:t>Manufacturer</w:t>
      </w:r>
      <w:proofErr w:type="spellEnd"/>
      <w:r w:rsidRPr="006111B2">
        <w:rPr>
          <w:rFonts w:ascii="Arial" w:eastAsia="Times New Roman" w:hAnsi="Arial" w:cs="Arial"/>
          <w:b/>
          <w:bCs/>
          <w:iCs/>
          <w:color w:val="0046AD"/>
          <w:sz w:val="20"/>
          <w:szCs w:val="20"/>
          <w:lang w:val="de-DE" w:eastAsia="de-DE"/>
        </w:rPr>
        <w:t xml:space="preserve">(s) </w:t>
      </w:r>
      <w:proofErr w:type="spellStart"/>
      <w:r w:rsidRPr="006111B2">
        <w:rPr>
          <w:rFonts w:ascii="Arial" w:eastAsia="Times New Roman" w:hAnsi="Arial" w:cs="Arial"/>
          <w:b/>
          <w:bCs/>
          <w:iCs/>
          <w:color w:val="0046AD"/>
          <w:sz w:val="20"/>
          <w:szCs w:val="20"/>
          <w:lang w:val="de-DE" w:eastAsia="de-DE"/>
        </w:rPr>
        <w:t>of</w:t>
      </w:r>
      <w:proofErr w:type="spellEnd"/>
      <w:r w:rsidRPr="006111B2">
        <w:rPr>
          <w:rFonts w:ascii="Arial" w:eastAsia="Times New Roman" w:hAnsi="Arial" w:cs="Arial"/>
          <w:b/>
          <w:bCs/>
          <w:iCs/>
          <w:color w:val="0046AD"/>
          <w:sz w:val="20"/>
          <w:szCs w:val="20"/>
          <w:lang w:val="de-DE" w:eastAsia="de-DE"/>
        </w:rPr>
        <w:t xml:space="preserve"> </w:t>
      </w:r>
      <w:proofErr w:type="spellStart"/>
      <w:r w:rsidRPr="006111B2">
        <w:rPr>
          <w:rFonts w:ascii="Arial" w:eastAsia="Times New Roman" w:hAnsi="Arial" w:cs="Arial"/>
          <w:b/>
          <w:bCs/>
          <w:iCs/>
          <w:color w:val="0046AD"/>
          <w:sz w:val="20"/>
          <w:szCs w:val="20"/>
          <w:lang w:val="de-DE" w:eastAsia="de-DE"/>
        </w:rPr>
        <w:t>the</w:t>
      </w:r>
      <w:proofErr w:type="spellEnd"/>
      <w:r w:rsidRPr="006111B2">
        <w:rPr>
          <w:rFonts w:ascii="Arial" w:eastAsia="Times New Roman" w:hAnsi="Arial" w:cs="Arial"/>
          <w:b/>
          <w:bCs/>
          <w:iCs/>
          <w:color w:val="0046AD"/>
          <w:sz w:val="20"/>
          <w:szCs w:val="20"/>
          <w:lang w:val="de-DE" w:eastAsia="de-DE"/>
        </w:rPr>
        <w:t xml:space="preserve"> </w:t>
      </w:r>
      <w:proofErr w:type="spellStart"/>
      <w:r w:rsidRPr="006111B2">
        <w:rPr>
          <w:rFonts w:ascii="Arial" w:eastAsia="Times New Roman" w:hAnsi="Arial" w:cs="Arial"/>
          <w:b/>
          <w:bCs/>
          <w:iCs/>
          <w:color w:val="0046AD"/>
          <w:sz w:val="20"/>
          <w:szCs w:val="20"/>
          <w:lang w:val="de-DE" w:eastAsia="de-DE"/>
        </w:rPr>
        <w:t>active</w:t>
      </w:r>
      <w:proofErr w:type="spellEnd"/>
      <w:r w:rsidRPr="006111B2">
        <w:rPr>
          <w:rFonts w:ascii="Arial" w:eastAsia="Times New Roman" w:hAnsi="Arial" w:cs="Arial"/>
          <w:b/>
          <w:bCs/>
          <w:iCs/>
          <w:color w:val="0046AD"/>
          <w:sz w:val="20"/>
          <w:szCs w:val="20"/>
          <w:lang w:val="de-DE" w:eastAsia="de-DE"/>
        </w:rPr>
        <w:t xml:space="preserve"> </w:t>
      </w:r>
      <w:proofErr w:type="spellStart"/>
      <w:r w:rsidRPr="006111B2">
        <w:rPr>
          <w:rFonts w:ascii="Arial" w:eastAsia="Times New Roman" w:hAnsi="Arial" w:cs="Arial"/>
          <w:b/>
          <w:bCs/>
          <w:iCs/>
          <w:color w:val="0046AD"/>
          <w:sz w:val="20"/>
          <w:szCs w:val="20"/>
          <w:lang w:val="de-DE" w:eastAsia="de-DE"/>
        </w:rPr>
        <w:t>substance</w:t>
      </w:r>
      <w:proofErr w:type="spellEnd"/>
      <w:r w:rsidRPr="006111B2">
        <w:rPr>
          <w:rFonts w:ascii="Arial" w:eastAsia="Times New Roman" w:hAnsi="Arial" w:cs="Arial"/>
          <w:b/>
          <w:bCs/>
          <w:iCs/>
          <w:color w:val="0046AD"/>
          <w:sz w:val="20"/>
          <w:szCs w:val="20"/>
          <w:lang w:val="de-DE" w:eastAsia="de-DE"/>
        </w:rPr>
        <w:t>(s)</w:t>
      </w:r>
    </w:p>
    <w:p w14:paraId="347BEA49" w14:textId="77777777" w:rsidR="006D6A53" w:rsidRPr="004E6477" w:rsidRDefault="006D6A53" w:rsidP="006D6A53">
      <w:pPr>
        <w:rPr>
          <w:lang w:val="de-DE" w:eastAsia="en-GB"/>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6D6A53" w:rsidRPr="003065FD" w14:paraId="414231C0" w14:textId="77777777" w:rsidTr="006D6A53">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0D7D009" w14:textId="77777777" w:rsidR="006D6A53" w:rsidRPr="003065FD" w:rsidRDefault="006D6A53" w:rsidP="006D6A53">
            <w:pPr>
              <w:widowControl w:val="0"/>
              <w:autoSpaceDE w:val="0"/>
              <w:autoSpaceDN w:val="0"/>
              <w:adjustRightInd w:val="0"/>
              <w:spacing w:line="240" w:lineRule="auto"/>
              <w:jc w:val="both"/>
              <w:rPr>
                <w:rFonts w:ascii="Arial" w:eastAsia="Times New Roman" w:hAnsi="Arial" w:cs="Arial"/>
                <w:b/>
                <w:bCs/>
                <w:sz w:val="20"/>
                <w:szCs w:val="20"/>
                <w:lang w:val="de-DE" w:eastAsia="de-DE"/>
              </w:rPr>
            </w:pPr>
            <w:r>
              <w:rPr>
                <w:rFonts w:ascii="Arial" w:eastAsia="Times New Roman" w:hAnsi="Arial" w:cs="Arial"/>
                <w:b/>
                <w:color w:val="000000"/>
                <w:sz w:val="20"/>
                <w:szCs w:val="20"/>
                <w:lang w:val="en-GB" w:eastAsia="en-GB"/>
              </w:rPr>
              <w:t>Active substance</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25490C2" w14:textId="77777777" w:rsidR="006D6A53" w:rsidRPr="003065FD"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Pr>
                <w:rFonts w:ascii="Arial" w:eastAsia="Times New Roman" w:hAnsi="Arial" w:cs="Arial"/>
                <w:bCs/>
                <w:sz w:val="20"/>
                <w:szCs w:val="20"/>
                <w:lang w:val="de-DE" w:eastAsia="de-DE"/>
              </w:rPr>
              <w:t xml:space="preserve">11 - </w:t>
            </w:r>
            <w:proofErr w:type="spellStart"/>
            <w:r>
              <w:rPr>
                <w:rFonts w:ascii="Arial" w:eastAsia="Times New Roman" w:hAnsi="Arial" w:cs="Arial"/>
                <w:bCs/>
                <w:sz w:val="20"/>
                <w:szCs w:val="20"/>
                <w:lang w:val="de-DE" w:eastAsia="de-DE"/>
              </w:rPr>
              <w:t>Brodifacoum</w:t>
            </w:r>
            <w:proofErr w:type="spellEnd"/>
          </w:p>
        </w:tc>
      </w:tr>
      <w:tr w:rsidR="006D6A53" w:rsidRPr="003065FD" w14:paraId="0D528498" w14:textId="77777777" w:rsidTr="006D6A53">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37B7356" w14:textId="77777777" w:rsidR="006D6A53" w:rsidRPr="003065FD" w:rsidRDefault="006D6A53" w:rsidP="006D6A53">
            <w:pPr>
              <w:widowControl w:val="0"/>
              <w:autoSpaceDE w:val="0"/>
              <w:autoSpaceDN w:val="0"/>
              <w:adjustRightInd w:val="0"/>
              <w:spacing w:line="240" w:lineRule="auto"/>
              <w:jc w:val="both"/>
              <w:rPr>
                <w:rFonts w:ascii="Arial" w:eastAsia="Times New Roman" w:hAnsi="Arial" w:cs="Arial"/>
                <w:b/>
                <w:color w:val="000000"/>
                <w:sz w:val="20"/>
                <w:szCs w:val="20"/>
                <w:lang w:val="en-GB" w:eastAsia="en-GB"/>
              </w:rPr>
            </w:pPr>
            <w:r w:rsidRPr="003065FD">
              <w:rPr>
                <w:rFonts w:ascii="Arial" w:eastAsia="Times New Roman" w:hAnsi="Arial" w:cs="Arial"/>
                <w:b/>
                <w:color w:val="000000"/>
                <w:sz w:val="20"/>
                <w:szCs w:val="20"/>
                <w:lang w:val="en-GB"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20462E3" w14:textId="77777777" w:rsidR="006D6A53" w:rsidRPr="003065FD" w:rsidRDefault="006D6A53" w:rsidP="006D6A53">
            <w:pPr>
              <w:widowControl w:val="0"/>
              <w:autoSpaceDE w:val="0"/>
              <w:autoSpaceDN w:val="0"/>
              <w:adjustRightInd w:val="0"/>
              <w:spacing w:line="240" w:lineRule="auto"/>
              <w:jc w:val="both"/>
              <w:rPr>
                <w:rFonts w:ascii="Arial" w:eastAsia="Times New Roman" w:hAnsi="Arial" w:cs="Arial"/>
                <w:bCs/>
                <w:color w:val="000000"/>
                <w:sz w:val="20"/>
                <w:szCs w:val="20"/>
                <w:lang w:val="de-DE" w:eastAsia="de-DE"/>
              </w:rPr>
            </w:pPr>
            <w:r w:rsidRPr="003065FD">
              <w:rPr>
                <w:rFonts w:ascii="Arial" w:eastAsia="Times New Roman" w:hAnsi="Arial" w:cs="Arial"/>
                <w:bCs/>
                <w:color w:val="000000"/>
                <w:sz w:val="20"/>
                <w:szCs w:val="20"/>
                <w:lang w:val="de-DE" w:eastAsia="de-DE"/>
              </w:rPr>
              <w:t>ACTIVA/TEZZA</w:t>
            </w:r>
          </w:p>
        </w:tc>
      </w:tr>
      <w:tr w:rsidR="006D6A53" w:rsidRPr="003065FD" w14:paraId="7C742123" w14:textId="77777777" w:rsidTr="006D6A53">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1B584CD" w14:textId="77777777" w:rsidR="006D6A53" w:rsidRPr="003065FD" w:rsidRDefault="006D6A53" w:rsidP="006D6A53">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3065FD">
              <w:rPr>
                <w:rFonts w:ascii="Arial" w:eastAsia="Times New Roman" w:hAnsi="Arial" w:cs="Arial"/>
                <w:b/>
                <w:color w:val="000000"/>
                <w:sz w:val="20"/>
                <w:szCs w:val="20"/>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1BB46E30" w14:textId="77777777" w:rsidR="006D6A53"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sidRPr="003065FD">
              <w:rPr>
                <w:rFonts w:ascii="Arial" w:eastAsia="Times New Roman" w:hAnsi="Arial" w:cs="Arial"/>
                <w:bCs/>
                <w:sz w:val="20"/>
                <w:szCs w:val="20"/>
                <w:lang w:val="de-DE" w:eastAsia="de-DE"/>
              </w:rPr>
              <w:t xml:space="preserve">VIA FELTRE </w:t>
            </w:r>
            <w:r>
              <w:rPr>
                <w:rFonts w:ascii="Arial" w:eastAsia="Times New Roman" w:hAnsi="Arial" w:cs="Arial"/>
                <w:bCs/>
                <w:sz w:val="20"/>
                <w:szCs w:val="20"/>
                <w:lang w:val="de-DE" w:eastAsia="de-DE"/>
              </w:rPr>
              <w:t>32</w:t>
            </w:r>
          </w:p>
          <w:p w14:paraId="73F3E660" w14:textId="77777777" w:rsidR="006D6A53"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Pr>
                <w:rFonts w:ascii="Arial" w:eastAsia="Times New Roman" w:hAnsi="Arial" w:cs="Arial"/>
                <w:bCs/>
                <w:sz w:val="20"/>
                <w:szCs w:val="20"/>
                <w:lang w:val="de-DE" w:eastAsia="de-DE"/>
              </w:rPr>
              <w:t>20132</w:t>
            </w:r>
          </w:p>
          <w:p w14:paraId="6ED9E0E4" w14:textId="77777777" w:rsidR="006D6A53"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Pr>
                <w:rFonts w:ascii="Arial" w:eastAsia="Times New Roman" w:hAnsi="Arial" w:cs="Arial"/>
                <w:bCs/>
                <w:sz w:val="20"/>
                <w:szCs w:val="20"/>
                <w:lang w:val="de-DE" w:eastAsia="de-DE"/>
              </w:rPr>
              <w:t>MILANO</w:t>
            </w:r>
          </w:p>
          <w:p w14:paraId="379579F3" w14:textId="77777777" w:rsidR="006D6A53" w:rsidRPr="003065FD"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proofErr w:type="spellStart"/>
            <w:r w:rsidRPr="003065FD">
              <w:rPr>
                <w:rFonts w:ascii="Arial" w:eastAsia="Times New Roman" w:hAnsi="Arial" w:cs="Arial"/>
                <w:bCs/>
                <w:sz w:val="20"/>
                <w:szCs w:val="20"/>
                <w:lang w:val="de-DE" w:eastAsia="de-DE"/>
              </w:rPr>
              <w:t>Italy</w:t>
            </w:r>
            <w:proofErr w:type="spellEnd"/>
          </w:p>
        </w:tc>
      </w:tr>
      <w:tr w:rsidR="006D6A53" w:rsidRPr="003065FD" w14:paraId="7593E72D" w14:textId="77777777" w:rsidTr="006D6A53">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E282EF5" w14:textId="77777777" w:rsidR="006D6A53" w:rsidRPr="003065FD" w:rsidRDefault="006D6A53" w:rsidP="006D6A53">
            <w:pPr>
              <w:widowControl w:val="0"/>
              <w:autoSpaceDE w:val="0"/>
              <w:autoSpaceDN w:val="0"/>
              <w:adjustRightInd w:val="0"/>
              <w:spacing w:line="240" w:lineRule="auto"/>
              <w:jc w:val="both"/>
              <w:rPr>
                <w:rFonts w:ascii="Arial" w:eastAsia="Times New Roman" w:hAnsi="Arial" w:cs="Arial"/>
                <w:b/>
                <w:bCs/>
                <w:sz w:val="20"/>
                <w:szCs w:val="20"/>
                <w:lang w:val="de-DE" w:eastAsia="de-DE"/>
              </w:rPr>
            </w:pPr>
            <w:r w:rsidRPr="003065FD">
              <w:rPr>
                <w:rFonts w:ascii="Arial" w:eastAsia="Times New Roman" w:hAnsi="Arial" w:cs="Arial"/>
                <w:b/>
                <w:color w:val="000000"/>
                <w:sz w:val="20"/>
                <w:szCs w:val="20"/>
                <w:lang w:val="en-GB"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369E2E91" w14:textId="77777777" w:rsidR="006D6A53"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Pr>
                <w:rFonts w:ascii="Arial" w:eastAsia="Times New Roman" w:hAnsi="Arial" w:cs="Arial"/>
                <w:bCs/>
                <w:sz w:val="20"/>
                <w:szCs w:val="20"/>
                <w:lang w:val="de-DE" w:eastAsia="de-DE"/>
              </w:rPr>
              <w:t>PM TEZZA SRL</w:t>
            </w:r>
          </w:p>
          <w:p w14:paraId="6D6D480A" w14:textId="77777777" w:rsidR="006D6A53"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Pr>
                <w:rFonts w:ascii="Arial" w:eastAsia="Times New Roman" w:hAnsi="Arial" w:cs="Arial"/>
                <w:bCs/>
                <w:sz w:val="20"/>
                <w:szCs w:val="20"/>
                <w:lang w:val="de-DE" w:eastAsia="de-DE"/>
              </w:rPr>
              <w:t>VIA TRE PONTI 22</w:t>
            </w:r>
          </w:p>
          <w:p w14:paraId="14719FE5" w14:textId="77777777" w:rsidR="006D6A53"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Pr>
                <w:rFonts w:ascii="Arial" w:eastAsia="Times New Roman" w:hAnsi="Arial" w:cs="Arial"/>
                <w:bCs/>
                <w:sz w:val="20"/>
                <w:szCs w:val="20"/>
                <w:lang w:val="de-DE" w:eastAsia="de-DE"/>
              </w:rPr>
              <w:t>37050</w:t>
            </w:r>
          </w:p>
          <w:p w14:paraId="660FDC32" w14:textId="77777777" w:rsidR="006D6A53"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r>
              <w:rPr>
                <w:rFonts w:ascii="Arial" w:eastAsia="Times New Roman" w:hAnsi="Arial" w:cs="Arial"/>
                <w:bCs/>
                <w:sz w:val="20"/>
                <w:szCs w:val="20"/>
                <w:lang w:val="de-DE" w:eastAsia="de-DE"/>
              </w:rPr>
              <w:t>S. MARIA DI ZEVIO (VR)</w:t>
            </w:r>
          </w:p>
          <w:p w14:paraId="097F595C" w14:textId="77777777" w:rsidR="006D6A53" w:rsidRPr="003065FD" w:rsidRDefault="006D6A53" w:rsidP="006D6A53">
            <w:pPr>
              <w:widowControl w:val="0"/>
              <w:autoSpaceDE w:val="0"/>
              <w:autoSpaceDN w:val="0"/>
              <w:adjustRightInd w:val="0"/>
              <w:spacing w:line="240" w:lineRule="auto"/>
              <w:jc w:val="both"/>
              <w:rPr>
                <w:rFonts w:ascii="Arial" w:eastAsia="Times New Roman" w:hAnsi="Arial" w:cs="Arial"/>
                <w:bCs/>
                <w:sz w:val="20"/>
                <w:szCs w:val="20"/>
                <w:lang w:val="de-DE" w:eastAsia="de-DE"/>
              </w:rPr>
            </w:pPr>
            <w:proofErr w:type="spellStart"/>
            <w:r w:rsidRPr="00C9378C">
              <w:rPr>
                <w:rFonts w:ascii="Arial" w:eastAsia="Times New Roman" w:hAnsi="Arial" w:cs="Arial"/>
                <w:bCs/>
                <w:sz w:val="20"/>
                <w:szCs w:val="20"/>
                <w:lang w:val="de-DE" w:eastAsia="de-DE"/>
              </w:rPr>
              <w:t>Italy</w:t>
            </w:r>
            <w:proofErr w:type="spellEnd"/>
          </w:p>
        </w:tc>
      </w:tr>
    </w:tbl>
    <w:p w14:paraId="4618917F" w14:textId="77777777" w:rsidR="006D6A53" w:rsidRPr="006111B2" w:rsidRDefault="006D6A53" w:rsidP="006D6A53">
      <w:pPr>
        <w:rPr>
          <w:lang w:val="en-GB" w:eastAsia="en-GB"/>
        </w:rPr>
      </w:pPr>
    </w:p>
    <w:p w14:paraId="3792A18F" w14:textId="77777777" w:rsidR="006D6A53" w:rsidRPr="006111B2" w:rsidRDefault="006D6A53" w:rsidP="003C409D">
      <w:pPr>
        <w:keepNext/>
        <w:widowControl w:val="0"/>
        <w:numPr>
          <w:ilvl w:val="0"/>
          <w:numId w:val="13"/>
        </w:numPr>
        <w:autoSpaceDE w:val="0"/>
        <w:autoSpaceDN w:val="0"/>
        <w:adjustRightInd w:val="0"/>
        <w:spacing w:line="240" w:lineRule="auto"/>
        <w:jc w:val="both"/>
        <w:outlineLvl w:val="0"/>
        <w:rPr>
          <w:rFonts w:ascii="Arial" w:eastAsia="Times New Roman" w:hAnsi="Arial" w:cs="Arial"/>
          <w:b/>
          <w:bCs/>
          <w:color w:val="0046AD"/>
          <w:kern w:val="32"/>
          <w:sz w:val="20"/>
          <w:szCs w:val="20"/>
          <w:lang w:val="de-DE" w:eastAsia="de-DE"/>
        </w:rPr>
      </w:pPr>
      <w:r w:rsidRPr="006111B2">
        <w:rPr>
          <w:rFonts w:ascii="Arial" w:eastAsia="Times New Roman" w:hAnsi="Arial" w:cs="Arial"/>
          <w:b/>
          <w:bCs/>
          <w:color w:val="0046AD"/>
          <w:kern w:val="32"/>
          <w:sz w:val="20"/>
          <w:szCs w:val="20"/>
          <w:lang w:val="de-DE" w:eastAsia="de-DE"/>
        </w:rPr>
        <w:t xml:space="preserve">2. </w:t>
      </w:r>
      <w:proofErr w:type="spellStart"/>
      <w:r w:rsidRPr="006111B2">
        <w:rPr>
          <w:rFonts w:ascii="Arial" w:eastAsia="Times New Roman" w:hAnsi="Arial" w:cs="Arial"/>
          <w:b/>
          <w:bCs/>
          <w:color w:val="0046AD"/>
          <w:kern w:val="32"/>
          <w:sz w:val="20"/>
          <w:szCs w:val="20"/>
          <w:lang w:val="de-DE" w:eastAsia="de-DE"/>
        </w:rPr>
        <w:t>Product</w:t>
      </w:r>
      <w:proofErr w:type="spellEnd"/>
      <w:r w:rsidRPr="006111B2">
        <w:rPr>
          <w:rFonts w:ascii="Arial" w:eastAsia="Times New Roman" w:hAnsi="Arial" w:cs="Arial"/>
          <w:b/>
          <w:bCs/>
          <w:color w:val="0046AD"/>
          <w:kern w:val="32"/>
          <w:sz w:val="20"/>
          <w:szCs w:val="20"/>
          <w:lang w:val="de-DE" w:eastAsia="de-DE"/>
        </w:rPr>
        <w:t xml:space="preserve"> </w:t>
      </w:r>
      <w:proofErr w:type="spellStart"/>
      <w:r w:rsidRPr="006111B2">
        <w:rPr>
          <w:rFonts w:ascii="Arial" w:eastAsia="Times New Roman" w:hAnsi="Arial" w:cs="Arial"/>
          <w:b/>
          <w:bCs/>
          <w:color w:val="0046AD"/>
          <w:kern w:val="32"/>
          <w:sz w:val="20"/>
          <w:szCs w:val="20"/>
          <w:lang w:val="de-DE" w:eastAsia="de-DE"/>
        </w:rPr>
        <w:t>composition</w:t>
      </w:r>
      <w:proofErr w:type="spellEnd"/>
      <w:r w:rsidRPr="006111B2">
        <w:rPr>
          <w:rFonts w:ascii="Arial" w:eastAsia="Times New Roman" w:hAnsi="Arial" w:cs="Arial"/>
          <w:b/>
          <w:bCs/>
          <w:color w:val="0046AD"/>
          <w:kern w:val="32"/>
          <w:sz w:val="20"/>
          <w:szCs w:val="20"/>
          <w:lang w:val="de-DE" w:eastAsia="de-DE"/>
        </w:rPr>
        <w:t xml:space="preserve"> </w:t>
      </w:r>
      <w:proofErr w:type="spellStart"/>
      <w:r w:rsidRPr="006111B2">
        <w:rPr>
          <w:rFonts w:ascii="Arial" w:eastAsia="Times New Roman" w:hAnsi="Arial" w:cs="Arial"/>
          <w:b/>
          <w:bCs/>
          <w:color w:val="0046AD"/>
          <w:kern w:val="32"/>
          <w:sz w:val="20"/>
          <w:szCs w:val="20"/>
          <w:lang w:val="de-DE" w:eastAsia="de-DE"/>
        </w:rPr>
        <w:t>and</w:t>
      </w:r>
      <w:proofErr w:type="spellEnd"/>
      <w:r w:rsidRPr="006111B2">
        <w:rPr>
          <w:rFonts w:ascii="Arial" w:eastAsia="Times New Roman" w:hAnsi="Arial" w:cs="Arial"/>
          <w:b/>
          <w:bCs/>
          <w:color w:val="0046AD"/>
          <w:kern w:val="32"/>
          <w:sz w:val="20"/>
          <w:szCs w:val="20"/>
          <w:lang w:val="de-DE" w:eastAsia="de-DE"/>
        </w:rPr>
        <w:t xml:space="preserve"> </w:t>
      </w:r>
      <w:proofErr w:type="spellStart"/>
      <w:r w:rsidRPr="006111B2">
        <w:rPr>
          <w:rFonts w:ascii="Arial" w:eastAsia="Times New Roman" w:hAnsi="Arial" w:cs="Arial"/>
          <w:b/>
          <w:bCs/>
          <w:color w:val="0046AD"/>
          <w:kern w:val="32"/>
          <w:sz w:val="20"/>
          <w:szCs w:val="20"/>
          <w:lang w:val="de-DE" w:eastAsia="de-DE"/>
        </w:rPr>
        <w:t>formulation</w:t>
      </w:r>
      <w:proofErr w:type="spellEnd"/>
    </w:p>
    <w:p w14:paraId="0F4CBE6C" w14:textId="77777777" w:rsidR="006D6A53" w:rsidRDefault="006D6A53" w:rsidP="006D6A53">
      <w:pPr>
        <w:widowControl w:val="0"/>
        <w:autoSpaceDE w:val="0"/>
        <w:autoSpaceDN w:val="0"/>
        <w:adjustRightInd w:val="0"/>
        <w:spacing w:line="240" w:lineRule="auto"/>
        <w:rPr>
          <w:rFonts w:ascii="Verdana" w:eastAsia="Times New Roman" w:hAnsi="Verdana" w:cs="Times"/>
          <w:bCs/>
          <w:i/>
          <w:sz w:val="20"/>
          <w:szCs w:val="29"/>
          <w:lang w:val="en-GB" w:eastAsia="en-GB"/>
        </w:rPr>
      </w:pPr>
    </w:p>
    <w:p w14:paraId="0E31F60D" w14:textId="77777777" w:rsidR="006D6A53" w:rsidRDefault="006D6A53" w:rsidP="006D6A53">
      <w:pPr>
        <w:widowControl w:val="0"/>
        <w:autoSpaceDE w:val="0"/>
        <w:autoSpaceDN w:val="0"/>
        <w:adjustRightInd w:val="0"/>
        <w:spacing w:line="240" w:lineRule="auto"/>
        <w:rPr>
          <w:rFonts w:ascii="Arial" w:eastAsia="Times New Roman" w:hAnsi="Arial" w:cs="Arial"/>
          <w:b/>
          <w:bCs/>
          <w:iCs/>
          <w:color w:val="0046AD"/>
          <w:sz w:val="20"/>
          <w:szCs w:val="20"/>
          <w:lang w:val="de-DE" w:eastAsia="de-DE"/>
        </w:rPr>
      </w:pPr>
      <w:r>
        <w:rPr>
          <w:rFonts w:ascii="Arial" w:eastAsia="Times New Roman" w:hAnsi="Arial" w:cs="Arial"/>
          <w:b/>
          <w:bCs/>
          <w:iCs/>
          <w:color w:val="0046AD"/>
          <w:sz w:val="20"/>
          <w:szCs w:val="20"/>
          <w:lang w:val="de-DE" w:eastAsia="de-DE"/>
        </w:rPr>
        <w:t>2.1</w:t>
      </w:r>
      <w:r w:rsidRPr="00013760">
        <w:rPr>
          <w:rFonts w:ascii="Arial" w:eastAsia="Times New Roman" w:hAnsi="Arial" w:cs="Arial"/>
          <w:b/>
          <w:bCs/>
          <w:iCs/>
          <w:color w:val="0046AD"/>
          <w:sz w:val="20"/>
          <w:szCs w:val="20"/>
          <w:lang w:val="de-DE" w:eastAsia="de-DE"/>
        </w:rPr>
        <w:t xml:space="preserve">. Qualitative </w:t>
      </w:r>
      <w:proofErr w:type="spellStart"/>
      <w:r w:rsidRPr="00013760">
        <w:rPr>
          <w:rFonts w:ascii="Arial" w:eastAsia="Times New Roman" w:hAnsi="Arial" w:cs="Arial"/>
          <w:b/>
          <w:bCs/>
          <w:iCs/>
          <w:color w:val="0046AD"/>
          <w:sz w:val="20"/>
          <w:szCs w:val="20"/>
          <w:lang w:val="de-DE" w:eastAsia="de-DE"/>
        </w:rPr>
        <w:t>and</w:t>
      </w:r>
      <w:proofErr w:type="spellEnd"/>
      <w:r w:rsidRPr="00013760">
        <w:rPr>
          <w:rFonts w:ascii="Arial" w:eastAsia="Times New Roman" w:hAnsi="Arial" w:cs="Arial"/>
          <w:b/>
          <w:bCs/>
          <w:iCs/>
          <w:color w:val="0046AD"/>
          <w:sz w:val="20"/>
          <w:szCs w:val="20"/>
          <w:lang w:val="de-DE" w:eastAsia="de-DE"/>
        </w:rPr>
        <w:t xml:space="preserve"> quantitative </w:t>
      </w:r>
      <w:proofErr w:type="spellStart"/>
      <w:r w:rsidRPr="00013760">
        <w:rPr>
          <w:rFonts w:ascii="Arial" w:eastAsia="Times New Roman" w:hAnsi="Arial" w:cs="Arial"/>
          <w:b/>
          <w:bCs/>
          <w:iCs/>
          <w:color w:val="0046AD"/>
          <w:sz w:val="20"/>
          <w:szCs w:val="20"/>
          <w:lang w:val="de-DE" w:eastAsia="de-DE"/>
        </w:rPr>
        <w:t>information</w:t>
      </w:r>
      <w:proofErr w:type="spellEnd"/>
      <w:r w:rsidRPr="00013760">
        <w:rPr>
          <w:rFonts w:ascii="Arial" w:eastAsia="Times New Roman" w:hAnsi="Arial" w:cs="Arial"/>
          <w:b/>
          <w:bCs/>
          <w:iCs/>
          <w:color w:val="0046AD"/>
          <w:sz w:val="20"/>
          <w:szCs w:val="20"/>
          <w:lang w:val="de-DE" w:eastAsia="de-DE"/>
        </w:rPr>
        <w:t xml:space="preserve"> on </w:t>
      </w:r>
      <w:proofErr w:type="spellStart"/>
      <w:r w:rsidRPr="00013760">
        <w:rPr>
          <w:rFonts w:ascii="Arial" w:eastAsia="Times New Roman" w:hAnsi="Arial" w:cs="Arial"/>
          <w:b/>
          <w:bCs/>
          <w:iCs/>
          <w:color w:val="0046AD"/>
          <w:sz w:val="20"/>
          <w:szCs w:val="20"/>
          <w:lang w:val="de-DE" w:eastAsia="de-DE"/>
        </w:rPr>
        <w:t>the</w:t>
      </w:r>
      <w:proofErr w:type="spellEnd"/>
      <w:r w:rsidRPr="00013760">
        <w:rPr>
          <w:rFonts w:ascii="Arial" w:eastAsia="Times New Roman" w:hAnsi="Arial" w:cs="Arial"/>
          <w:b/>
          <w:bCs/>
          <w:iCs/>
          <w:color w:val="0046AD"/>
          <w:sz w:val="20"/>
          <w:szCs w:val="20"/>
          <w:lang w:val="de-DE" w:eastAsia="de-DE"/>
        </w:rPr>
        <w:t xml:space="preserve"> </w:t>
      </w:r>
      <w:proofErr w:type="spellStart"/>
      <w:r w:rsidRPr="00013760">
        <w:rPr>
          <w:rFonts w:ascii="Arial" w:eastAsia="Times New Roman" w:hAnsi="Arial" w:cs="Arial"/>
          <w:b/>
          <w:bCs/>
          <w:iCs/>
          <w:color w:val="0046AD"/>
          <w:sz w:val="20"/>
          <w:szCs w:val="20"/>
          <w:lang w:val="de-DE" w:eastAsia="de-DE"/>
        </w:rPr>
        <w:t>composition</w:t>
      </w:r>
      <w:proofErr w:type="spellEnd"/>
      <w:r w:rsidRPr="00013760">
        <w:rPr>
          <w:rFonts w:ascii="Arial" w:eastAsia="Times New Roman" w:hAnsi="Arial" w:cs="Arial"/>
          <w:b/>
          <w:bCs/>
          <w:iCs/>
          <w:color w:val="0046AD"/>
          <w:sz w:val="20"/>
          <w:szCs w:val="20"/>
          <w:lang w:val="de-DE" w:eastAsia="de-DE"/>
        </w:rPr>
        <w:t xml:space="preserve"> </w:t>
      </w:r>
      <w:proofErr w:type="spellStart"/>
      <w:r w:rsidRPr="00013760">
        <w:rPr>
          <w:rFonts w:ascii="Arial" w:eastAsia="Times New Roman" w:hAnsi="Arial" w:cs="Arial"/>
          <w:b/>
          <w:bCs/>
          <w:iCs/>
          <w:color w:val="0046AD"/>
          <w:sz w:val="20"/>
          <w:szCs w:val="20"/>
          <w:lang w:val="de-DE" w:eastAsia="de-DE"/>
        </w:rPr>
        <w:t>of</w:t>
      </w:r>
      <w:proofErr w:type="spellEnd"/>
      <w:r w:rsidRPr="00013760">
        <w:rPr>
          <w:rFonts w:ascii="Arial" w:eastAsia="Times New Roman" w:hAnsi="Arial" w:cs="Arial"/>
          <w:b/>
          <w:bCs/>
          <w:iCs/>
          <w:color w:val="0046AD"/>
          <w:sz w:val="20"/>
          <w:szCs w:val="20"/>
          <w:lang w:val="de-DE" w:eastAsia="de-DE"/>
        </w:rPr>
        <w:t xml:space="preserve"> </w:t>
      </w:r>
      <w:proofErr w:type="spellStart"/>
      <w:r w:rsidRPr="00013760">
        <w:rPr>
          <w:rFonts w:ascii="Arial" w:eastAsia="Times New Roman" w:hAnsi="Arial" w:cs="Arial"/>
          <w:b/>
          <w:bCs/>
          <w:iCs/>
          <w:color w:val="0046AD"/>
          <w:sz w:val="20"/>
          <w:szCs w:val="20"/>
          <w:lang w:val="de-DE" w:eastAsia="de-DE"/>
        </w:rPr>
        <w:t>the</w:t>
      </w:r>
      <w:proofErr w:type="spellEnd"/>
      <w:r w:rsidRPr="00013760">
        <w:rPr>
          <w:rFonts w:ascii="Arial" w:eastAsia="Times New Roman" w:hAnsi="Arial" w:cs="Arial"/>
          <w:b/>
          <w:bCs/>
          <w:iCs/>
          <w:color w:val="0046AD"/>
          <w:sz w:val="20"/>
          <w:szCs w:val="20"/>
          <w:lang w:val="de-DE" w:eastAsia="de-DE"/>
        </w:rPr>
        <w:t xml:space="preserve"> </w:t>
      </w:r>
      <w:proofErr w:type="spellStart"/>
      <w:r w:rsidRPr="00013760">
        <w:rPr>
          <w:rFonts w:ascii="Arial" w:eastAsia="Times New Roman" w:hAnsi="Arial" w:cs="Arial"/>
          <w:b/>
          <w:bCs/>
          <w:iCs/>
          <w:color w:val="0046AD"/>
          <w:sz w:val="20"/>
          <w:szCs w:val="20"/>
          <w:lang w:val="de-DE" w:eastAsia="de-DE"/>
        </w:rPr>
        <w:t>biocidal</w:t>
      </w:r>
      <w:proofErr w:type="spellEnd"/>
      <w:r w:rsidRPr="00013760">
        <w:rPr>
          <w:rFonts w:ascii="Arial" w:eastAsia="Times New Roman" w:hAnsi="Arial" w:cs="Arial"/>
          <w:b/>
          <w:bCs/>
          <w:iCs/>
          <w:color w:val="0046AD"/>
          <w:sz w:val="20"/>
          <w:szCs w:val="20"/>
          <w:lang w:val="de-DE" w:eastAsia="de-DE"/>
        </w:rPr>
        <w:t xml:space="preserve"> </w:t>
      </w:r>
      <w:proofErr w:type="spellStart"/>
      <w:r w:rsidRPr="00013760">
        <w:rPr>
          <w:rFonts w:ascii="Arial" w:eastAsia="Times New Roman" w:hAnsi="Arial" w:cs="Arial"/>
          <w:b/>
          <w:bCs/>
          <w:iCs/>
          <w:color w:val="0046AD"/>
          <w:sz w:val="20"/>
          <w:szCs w:val="20"/>
          <w:lang w:val="de-DE" w:eastAsia="de-DE"/>
        </w:rPr>
        <w:t>product</w:t>
      </w:r>
      <w:proofErr w:type="spellEnd"/>
    </w:p>
    <w:p w14:paraId="2DB908C5" w14:textId="77777777" w:rsidR="006D6A53" w:rsidRPr="00013760" w:rsidDel="008F06A5" w:rsidRDefault="006D6A53" w:rsidP="006D6A53">
      <w:pPr>
        <w:widowControl w:val="0"/>
        <w:autoSpaceDE w:val="0"/>
        <w:autoSpaceDN w:val="0"/>
        <w:adjustRightInd w:val="0"/>
        <w:spacing w:line="240" w:lineRule="auto"/>
        <w:rPr>
          <w:rFonts w:ascii="Arial" w:eastAsia="Times New Roman" w:hAnsi="Arial" w:cs="Arial"/>
          <w:b/>
          <w:bCs/>
          <w:iCs/>
          <w:color w:val="0046AD"/>
          <w:sz w:val="20"/>
          <w:szCs w:val="20"/>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1413"/>
        <w:gridCol w:w="2835"/>
        <w:gridCol w:w="1134"/>
        <w:gridCol w:w="1276"/>
        <w:gridCol w:w="1134"/>
        <w:gridCol w:w="1275"/>
      </w:tblGrid>
      <w:tr w:rsidR="006D6A53" w:rsidRPr="001A328D" w14:paraId="59A576E6" w14:textId="77777777" w:rsidTr="006D6A53">
        <w:trPr>
          <w:tblHeader/>
        </w:trPr>
        <w:tc>
          <w:tcPr>
            <w:tcW w:w="141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E924250" w14:textId="77777777" w:rsidR="006D6A53" w:rsidRPr="001A328D" w:rsidRDefault="006D6A53" w:rsidP="006D6A53">
            <w:pPr>
              <w:widowControl w:val="0"/>
              <w:autoSpaceDE w:val="0"/>
              <w:autoSpaceDN w:val="0"/>
              <w:adjustRightInd w:val="0"/>
              <w:spacing w:line="240" w:lineRule="auto"/>
              <w:jc w:val="both"/>
              <w:rPr>
                <w:rFonts w:ascii="Arial" w:eastAsia="Times New Roman" w:hAnsi="Arial" w:cs="Arial"/>
                <w:bCs/>
                <w:szCs w:val="22"/>
                <w:lang w:val="de-DE" w:eastAsia="de-DE"/>
              </w:rPr>
            </w:pPr>
            <w:r w:rsidRPr="001A328D">
              <w:rPr>
                <w:rFonts w:ascii="Arial" w:eastAsia="Times New Roman" w:hAnsi="Arial" w:cs="Arial"/>
                <w:b/>
                <w:szCs w:val="22"/>
                <w:lang w:val="en-GB" w:eastAsia="en-GB"/>
              </w:rPr>
              <w:t>Common name</w:t>
            </w:r>
          </w:p>
        </w:tc>
        <w:tc>
          <w:tcPr>
            <w:tcW w:w="283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C06BB3F" w14:textId="77777777" w:rsidR="006D6A53" w:rsidRPr="001A328D" w:rsidRDefault="006D6A53" w:rsidP="006D6A53">
            <w:pPr>
              <w:widowControl w:val="0"/>
              <w:autoSpaceDE w:val="0"/>
              <w:autoSpaceDN w:val="0"/>
              <w:adjustRightInd w:val="0"/>
              <w:spacing w:line="240" w:lineRule="auto"/>
              <w:jc w:val="both"/>
              <w:rPr>
                <w:rFonts w:ascii="Arial" w:eastAsia="Times New Roman" w:hAnsi="Arial" w:cs="Arial"/>
                <w:bCs/>
                <w:szCs w:val="22"/>
                <w:lang w:val="de-DE" w:eastAsia="de-DE"/>
              </w:rPr>
            </w:pPr>
            <w:r w:rsidRPr="001A328D">
              <w:rPr>
                <w:rFonts w:ascii="Arial" w:eastAsia="Times New Roman" w:hAnsi="Arial" w:cs="Arial"/>
                <w:b/>
                <w:szCs w:val="22"/>
                <w:lang w:val="en-GB" w:eastAsia="en-GB"/>
              </w:rPr>
              <w:t>IUPAC name</w:t>
            </w:r>
          </w:p>
        </w:tc>
        <w:tc>
          <w:tcPr>
            <w:tcW w:w="1134"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94A44F6" w14:textId="77777777" w:rsidR="006D6A53" w:rsidRPr="001A328D" w:rsidRDefault="006D6A53" w:rsidP="006D6A53">
            <w:pPr>
              <w:widowControl w:val="0"/>
              <w:autoSpaceDE w:val="0"/>
              <w:autoSpaceDN w:val="0"/>
              <w:adjustRightInd w:val="0"/>
              <w:spacing w:line="240" w:lineRule="auto"/>
              <w:jc w:val="both"/>
              <w:rPr>
                <w:rFonts w:ascii="Arial" w:eastAsia="Times New Roman" w:hAnsi="Arial" w:cs="Arial"/>
                <w:bCs/>
                <w:szCs w:val="22"/>
                <w:lang w:val="de-DE" w:eastAsia="de-DE"/>
              </w:rPr>
            </w:pPr>
            <w:r w:rsidRPr="001A328D">
              <w:rPr>
                <w:rFonts w:ascii="Arial" w:eastAsia="Times New Roman" w:hAnsi="Arial" w:cs="Arial"/>
                <w:b/>
                <w:szCs w:val="22"/>
                <w:lang w:val="en-GB" w:eastAsia="en-GB"/>
              </w:rPr>
              <w:t>Function</w:t>
            </w:r>
          </w:p>
        </w:tc>
        <w:tc>
          <w:tcPr>
            <w:tcW w:w="1276"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14492D7" w14:textId="77777777" w:rsidR="006D6A53" w:rsidRPr="001A328D" w:rsidRDefault="006D6A53" w:rsidP="006D6A53">
            <w:pPr>
              <w:widowControl w:val="0"/>
              <w:autoSpaceDE w:val="0"/>
              <w:autoSpaceDN w:val="0"/>
              <w:adjustRightInd w:val="0"/>
              <w:spacing w:line="240" w:lineRule="auto"/>
              <w:jc w:val="both"/>
              <w:rPr>
                <w:rFonts w:ascii="Arial" w:eastAsia="Times New Roman" w:hAnsi="Arial" w:cs="Arial"/>
                <w:bCs/>
                <w:szCs w:val="22"/>
                <w:lang w:val="de-DE" w:eastAsia="de-DE"/>
              </w:rPr>
            </w:pPr>
            <w:r w:rsidRPr="001A328D">
              <w:rPr>
                <w:rFonts w:ascii="Arial" w:eastAsia="Times New Roman" w:hAnsi="Arial" w:cs="Arial"/>
                <w:b/>
                <w:szCs w:val="22"/>
                <w:lang w:val="en-GB" w:eastAsia="en-GB"/>
              </w:rPr>
              <w:t>CAS number</w:t>
            </w:r>
          </w:p>
        </w:tc>
        <w:tc>
          <w:tcPr>
            <w:tcW w:w="1134"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EC23D84" w14:textId="77777777" w:rsidR="006D6A53" w:rsidRPr="001A328D" w:rsidRDefault="006D6A53" w:rsidP="006D6A53">
            <w:pPr>
              <w:widowControl w:val="0"/>
              <w:autoSpaceDE w:val="0"/>
              <w:autoSpaceDN w:val="0"/>
              <w:adjustRightInd w:val="0"/>
              <w:spacing w:line="240" w:lineRule="auto"/>
              <w:jc w:val="both"/>
              <w:rPr>
                <w:rFonts w:ascii="Arial" w:eastAsia="Times New Roman" w:hAnsi="Arial" w:cs="Arial"/>
                <w:bCs/>
                <w:szCs w:val="22"/>
                <w:lang w:val="de-DE" w:eastAsia="de-DE"/>
              </w:rPr>
            </w:pPr>
            <w:r w:rsidRPr="001A328D">
              <w:rPr>
                <w:rFonts w:ascii="Arial" w:eastAsia="Times New Roman" w:hAnsi="Arial" w:cs="Arial"/>
                <w:b/>
                <w:szCs w:val="22"/>
                <w:lang w:val="en-GB" w:eastAsia="en-GB"/>
              </w:rPr>
              <w:t>EC number</w:t>
            </w:r>
          </w:p>
        </w:tc>
        <w:tc>
          <w:tcPr>
            <w:tcW w:w="127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CBEAAA7" w14:textId="77777777" w:rsidR="006D6A53" w:rsidRPr="001A328D" w:rsidRDefault="006D6A53" w:rsidP="006D6A53">
            <w:pPr>
              <w:widowControl w:val="0"/>
              <w:autoSpaceDE w:val="0"/>
              <w:autoSpaceDN w:val="0"/>
              <w:adjustRightInd w:val="0"/>
              <w:spacing w:line="240" w:lineRule="auto"/>
              <w:jc w:val="both"/>
              <w:rPr>
                <w:rFonts w:ascii="Arial" w:eastAsia="Times New Roman" w:hAnsi="Arial" w:cs="Arial"/>
                <w:bCs/>
                <w:szCs w:val="22"/>
                <w:lang w:val="de-DE" w:eastAsia="de-DE"/>
              </w:rPr>
            </w:pPr>
            <w:r w:rsidRPr="001A328D">
              <w:rPr>
                <w:rFonts w:ascii="Arial" w:eastAsia="Times New Roman" w:hAnsi="Arial" w:cs="Arial"/>
                <w:b/>
                <w:szCs w:val="22"/>
                <w:lang w:val="en-GB" w:eastAsia="en-GB"/>
              </w:rPr>
              <w:t>Content (%)</w:t>
            </w:r>
          </w:p>
        </w:tc>
      </w:tr>
      <w:tr w:rsidR="006D6A53" w:rsidRPr="001A328D" w14:paraId="6A5339D8" w14:textId="77777777" w:rsidTr="006D6A53">
        <w:tc>
          <w:tcPr>
            <w:tcW w:w="1413"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center"/>
          </w:tcPr>
          <w:p w14:paraId="3BCF322B" w14:textId="77777777" w:rsidR="006D6A53" w:rsidRPr="001A328D" w:rsidRDefault="006D6A53" w:rsidP="006D6A53">
            <w:pPr>
              <w:widowControl w:val="0"/>
              <w:autoSpaceDE w:val="0"/>
              <w:autoSpaceDN w:val="0"/>
              <w:adjustRightInd w:val="0"/>
              <w:spacing w:line="240" w:lineRule="auto"/>
              <w:rPr>
                <w:rFonts w:ascii="Arial" w:eastAsia="Times New Roman" w:hAnsi="Arial" w:cs="Arial"/>
                <w:bCs/>
                <w:szCs w:val="22"/>
                <w:lang w:val="pl-PL" w:eastAsia="de-DE"/>
              </w:rPr>
            </w:pPr>
            <w:r w:rsidRPr="001A328D">
              <w:rPr>
                <w:rFonts w:ascii="Arial" w:eastAsia="Times New Roman" w:hAnsi="Arial" w:cs="Arial"/>
                <w:bCs/>
                <w:szCs w:val="22"/>
                <w:lang w:val="pl-PL" w:eastAsia="de-DE"/>
              </w:rPr>
              <w:t>Brodifacoum</w:t>
            </w:r>
          </w:p>
          <w:p w14:paraId="16C46295" w14:textId="77777777" w:rsidR="006D6A53" w:rsidRPr="001A328D" w:rsidRDefault="006D6A53" w:rsidP="006D6A53">
            <w:pPr>
              <w:widowControl w:val="0"/>
              <w:autoSpaceDE w:val="0"/>
              <w:autoSpaceDN w:val="0"/>
              <w:adjustRightInd w:val="0"/>
              <w:spacing w:line="240" w:lineRule="auto"/>
              <w:rPr>
                <w:rFonts w:ascii="Arial" w:eastAsia="Times New Roman" w:hAnsi="Arial" w:cs="Arial"/>
                <w:bCs/>
                <w:szCs w:val="22"/>
                <w:lang w:val="pl-PL" w:eastAsia="de-DE"/>
              </w:rPr>
            </w:pPr>
            <w:r w:rsidRPr="001A328D">
              <w:rPr>
                <w:rFonts w:ascii="Arial" w:eastAsia="Times New Roman" w:hAnsi="Arial" w:cs="Arial"/>
                <w:bCs/>
                <w:szCs w:val="22"/>
                <w:lang w:val="pl-PL" w:eastAsia="de-DE"/>
              </w:rPr>
              <w:t>(pure)</w:t>
            </w:r>
          </w:p>
        </w:tc>
        <w:tc>
          <w:tcPr>
            <w:tcW w:w="2835"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0706A222" w14:textId="77777777" w:rsidR="006D6A53" w:rsidRPr="001A328D" w:rsidRDefault="006D6A53" w:rsidP="006D6A53">
            <w:pPr>
              <w:widowControl w:val="0"/>
              <w:autoSpaceDE w:val="0"/>
              <w:autoSpaceDN w:val="0"/>
              <w:adjustRightInd w:val="0"/>
              <w:spacing w:line="240" w:lineRule="auto"/>
              <w:ind w:right="-40"/>
              <w:rPr>
                <w:rFonts w:ascii="Arial" w:eastAsia="Times New Roman" w:hAnsi="Arial" w:cs="Arial"/>
                <w:bCs/>
                <w:szCs w:val="22"/>
                <w:lang w:val="de-DE" w:eastAsia="de-DE"/>
              </w:rPr>
            </w:pPr>
            <w:r w:rsidRPr="00C9378C">
              <w:rPr>
                <w:rFonts w:ascii="Arial" w:eastAsia="Times New Roman" w:hAnsi="Arial" w:cs="Arial"/>
                <w:bCs/>
                <w:szCs w:val="22"/>
                <w:lang w:val="de-DE" w:eastAsia="de-DE"/>
              </w:rPr>
              <w:t>3-[3-(4'-bromobiphenyl-4-yl)-1,2,3,4-tetrahydro-1-napthyl]-4-hydroxycoumarin</w:t>
            </w:r>
          </w:p>
        </w:tc>
        <w:tc>
          <w:tcPr>
            <w:tcW w:w="1134"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2486A814" w14:textId="77777777" w:rsidR="006D6A53" w:rsidRPr="001A328D" w:rsidRDefault="006D6A53" w:rsidP="006D6A53">
            <w:pPr>
              <w:widowControl w:val="0"/>
              <w:autoSpaceDE w:val="0"/>
              <w:autoSpaceDN w:val="0"/>
              <w:adjustRightInd w:val="0"/>
              <w:spacing w:line="240" w:lineRule="auto"/>
              <w:rPr>
                <w:rFonts w:ascii="Arial" w:eastAsia="Times New Roman" w:hAnsi="Arial" w:cs="Arial"/>
                <w:bCs/>
                <w:szCs w:val="22"/>
                <w:lang w:val="de-DE" w:eastAsia="de-DE"/>
              </w:rPr>
            </w:pPr>
            <w:proofErr w:type="spellStart"/>
            <w:r w:rsidRPr="001A328D">
              <w:rPr>
                <w:rFonts w:ascii="Arial" w:eastAsia="Times New Roman" w:hAnsi="Arial" w:cs="Arial"/>
                <w:bCs/>
                <w:szCs w:val="22"/>
                <w:lang w:val="de-DE" w:eastAsia="de-DE"/>
              </w:rPr>
              <w:t>Active</w:t>
            </w:r>
            <w:proofErr w:type="spellEnd"/>
            <w:r w:rsidRPr="001A328D">
              <w:rPr>
                <w:rFonts w:ascii="Arial" w:eastAsia="Times New Roman" w:hAnsi="Arial" w:cs="Arial"/>
                <w:bCs/>
                <w:szCs w:val="22"/>
                <w:lang w:val="de-DE" w:eastAsia="de-DE"/>
              </w:rPr>
              <w:t xml:space="preserve"> </w:t>
            </w:r>
            <w:proofErr w:type="spellStart"/>
            <w:r w:rsidRPr="001A328D">
              <w:rPr>
                <w:rFonts w:ascii="Arial" w:eastAsia="Times New Roman" w:hAnsi="Arial" w:cs="Arial"/>
                <w:bCs/>
                <w:szCs w:val="22"/>
                <w:lang w:val="de-DE" w:eastAsia="de-DE"/>
              </w:rPr>
              <w:t>substance</w:t>
            </w:r>
            <w:proofErr w:type="spellEnd"/>
          </w:p>
        </w:tc>
        <w:tc>
          <w:tcPr>
            <w:tcW w:w="1276"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5CEAC3CE" w14:textId="77777777" w:rsidR="006D6A53" w:rsidRPr="001A328D" w:rsidRDefault="006D6A53" w:rsidP="006D6A53">
            <w:pPr>
              <w:widowControl w:val="0"/>
              <w:autoSpaceDE w:val="0"/>
              <w:autoSpaceDN w:val="0"/>
              <w:adjustRightInd w:val="0"/>
              <w:spacing w:line="240" w:lineRule="auto"/>
              <w:rPr>
                <w:rFonts w:ascii="Arial" w:eastAsia="Times New Roman" w:hAnsi="Arial" w:cs="Arial"/>
                <w:bCs/>
                <w:szCs w:val="22"/>
                <w:lang w:val="de-DE" w:eastAsia="de-DE"/>
              </w:rPr>
            </w:pPr>
            <w:r w:rsidRPr="001A328D">
              <w:rPr>
                <w:rFonts w:ascii="Arial" w:eastAsia="Times New Roman" w:hAnsi="Arial" w:cs="Arial"/>
                <w:bCs/>
                <w:szCs w:val="22"/>
                <w:lang w:val="de-DE" w:eastAsia="de-DE"/>
              </w:rPr>
              <w:t>56073-10-0</w:t>
            </w:r>
          </w:p>
        </w:tc>
        <w:tc>
          <w:tcPr>
            <w:tcW w:w="1134"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3566AD0C" w14:textId="77777777" w:rsidR="006D6A53" w:rsidRPr="001A328D" w:rsidRDefault="006D6A53" w:rsidP="006D6A53">
            <w:pPr>
              <w:widowControl w:val="0"/>
              <w:autoSpaceDE w:val="0"/>
              <w:autoSpaceDN w:val="0"/>
              <w:adjustRightInd w:val="0"/>
              <w:spacing w:line="240" w:lineRule="auto"/>
              <w:rPr>
                <w:rFonts w:ascii="Arial" w:eastAsia="Times New Roman" w:hAnsi="Arial" w:cs="Arial"/>
                <w:bCs/>
                <w:szCs w:val="22"/>
                <w:lang w:val="de-DE" w:eastAsia="de-DE"/>
              </w:rPr>
            </w:pPr>
            <w:r w:rsidRPr="001A328D">
              <w:rPr>
                <w:rFonts w:ascii="Arial" w:eastAsia="Times New Roman" w:hAnsi="Arial" w:cs="Arial"/>
                <w:bCs/>
                <w:szCs w:val="22"/>
                <w:lang w:val="de-DE" w:eastAsia="de-DE"/>
              </w:rPr>
              <w:t>259-980-5</w:t>
            </w:r>
          </w:p>
        </w:tc>
        <w:tc>
          <w:tcPr>
            <w:tcW w:w="1275"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3F097ED3" w14:textId="77777777" w:rsidR="006D6A53" w:rsidRPr="001A328D" w:rsidRDefault="006D6A53" w:rsidP="006D6A53">
            <w:pPr>
              <w:widowControl w:val="0"/>
              <w:autoSpaceDE w:val="0"/>
              <w:autoSpaceDN w:val="0"/>
              <w:adjustRightInd w:val="0"/>
              <w:spacing w:line="240" w:lineRule="auto"/>
              <w:rPr>
                <w:rFonts w:ascii="Arial" w:eastAsia="Times New Roman" w:hAnsi="Arial" w:cs="Arial"/>
                <w:bCs/>
                <w:szCs w:val="22"/>
                <w:lang w:val="de-DE" w:eastAsia="de-DE"/>
              </w:rPr>
            </w:pPr>
            <w:r w:rsidRPr="001A328D">
              <w:rPr>
                <w:rFonts w:ascii="Arial" w:eastAsia="Times New Roman" w:hAnsi="Arial" w:cs="Arial"/>
                <w:bCs/>
                <w:szCs w:val="22"/>
                <w:lang w:val="de-DE" w:eastAsia="de-DE"/>
              </w:rPr>
              <w:t>0.</w:t>
            </w:r>
            <w:r>
              <w:rPr>
                <w:rFonts w:ascii="Arial" w:eastAsia="Times New Roman" w:hAnsi="Arial" w:cs="Arial"/>
                <w:bCs/>
                <w:szCs w:val="22"/>
                <w:lang w:val="de-DE" w:eastAsia="de-DE"/>
              </w:rPr>
              <w:t>0025</w:t>
            </w:r>
          </w:p>
        </w:tc>
      </w:tr>
    </w:tbl>
    <w:p w14:paraId="15DF0177" w14:textId="77777777" w:rsidR="006D6A53" w:rsidRPr="006111B2" w:rsidRDefault="006D6A53" w:rsidP="006D6A53">
      <w:pPr>
        <w:widowControl w:val="0"/>
        <w:autoSpaceDE w:val="0"/>
        <w:autoSpaceDN w:val="0"/>
        <w:adjustRightInd w:val="0"/>
        <w:spacing w:line="240" w:lineRule="auto"/>
        <w:rPr>
          <w:rFonts w:ascii="Verdana" w:eastAsia="Times New Roman" w:hAnsi="Verdana" w:cs="Times"/>
          <w:bCs/>
          <w:sz w:val="20"/>
          <w:szCs w:val="29"/>
          <w:lang w:val="en-GB" w:eastAsia="en-GB"/>
        </w:rPr>
      </w:pPr>
    </w:p>
    <w:p w14:paraId="2747FE96" w14:textId="77777777" w:rsidR="006D6A53" w:rsidRDefault="006D6A53" w:rsidP="006D6A53">
      <w:pPr>
        <w:widowControl w:val="0"/>
        <w:autoSpaceDE w:val="0"/>
        <w:autoSpaceDN w:val="0"/>
        <w:adjustRightInd w:val="0"/>
        <w:spacing w:line="240" w:lineRule="auto"/>
        <w:rPr>
          <w:rFonts w:ascii="Arial" w:eastAsia="Times New Roman" w:hAnsi="Arial" w:cs="Arial"/>
          <w:b/>
          <w:bCs/>
          <w:iCs/>
          <w:color w:val="0046AD"/>
          <w:sz w:val="20"/>
          <w:szCs w:val="20"/>
          <w:lang w:val="de-DE" w:eastAsia="de-DE"/>
        </w:rPr>
      </w:pPr>
      <w:r>
        <w:rPr>
          <w:rFonts w:ascii="Arial" w:eastAsia="Times New Roman" w:hAnsi="Arial" w:cs="Arial"/>
          <w:b/>
          <w:bCs/>
          <w:iCs/>
          <w:color w:val="0046AD"/>
          <w:sz w:val="20"/>
          <w:szCs w:val="20"/>
          <w:lang w:val="de-DE" w:eastAsia="de-DE"/>
        </w:rPr>
        <w:t>2.2</w:t>
      </w:r>
      <w:r w:rsidRPr="00013760">
        <w:rPr>
          <w:rFonts w:ascii="Arial" w:eastAsia="Times New Roman" w:hAnsi="Arial" w:cs="Arial"/>
          <w:b/>
          <w:bCs/>
          <w:iCs/>
          <w:color w:val="0046AD"/>
          <w:sz w:val="20"/>
          <w:szCs w:val="20"/>
          <w:lang w:val="de-DE" w:eastAsia="de-DE"/>
        </w:rPr>
        <w:t xml:space="preserve">. </w:t>
      </w:r>
      <w:r w:rsidRPr="005C10D1">
        <w:rPr>
          <w:rFonts w:ascii="Arial" w:eastAsia="Times New Roman" w:hAnsi="Arial" w:cs="Arial"/>
          <w:b/>
          <w:bCs/>
          <w:iCs/>
          <w:color w:val="0046AD"/>
          <w:sz w:val="20"/>
          <w:szCs w:val="20"/>
          <w:lang w:val="de-DE" w:eastAsia="de-DE"/>
        </w:rPr>
        <w:t xml:space="preserve">Type </w:t>
      </w:r>
      <w:proofErr w:type="spellStart"/>
      <w:r w:rsidRPr="005C10D1">
        <w:rPr>
          <w:rFonts w:ascii="Arial" w:eastAsia="Times New Roman" w:hAnsi="Arial" w:cs="Arial"/>
          <w:b/>
          <w:bCs/>
          <w:iCs/>
          <w:color w:val="0046AD"/>
          <w:sz w:val="20"/>
          <w:szCs w:val="20"/>
          <w:lang w:val="de-DE" w:eastAsia="de-DE"/>
        </w:rPr>
        <w:t>of</w:t>
      </w:r>
      <w:proofErr w:type="spellEnd"/>
      <w:r w:rsidRPr="005C10D1">
        <w:rPr>
          <w:rFonts w:ascii="Arial" w:eastAsia="Times New Roman" w:hAnsi="Arial" w:cs="Arial"/>
          <w:b/>
          <w:bCs/>
          <w:iCs/>
          <w:color w:val="0046AD"/>
          <w:sz w:val="20"/>
          <w:szCs w:val="20"/>
          <w:lang w:val="de-DE" w:eastAsia="de-DE"/>
        </w:rPr>
        <w:t xml:space="preserve"> </w:t>
      </w:r>
      <w:proofErr w:type="spellStart"/>
      <w:r w:rsidRPr="005C10D1">
        <w:rPr>
          <w:rFonts w:ascii="Arial" w:eastAsia="Times New Roman" w:hAnsi="Arial" w:cs="Arial"/>
          <w:b/>
          <w:bCs/>
          <w:iCs/>
          <w:color w:val="0046AD"/>
          <w:sz w:val="20"/>
          <w:szCs w:val="20"/>
          <w:lang w:val="de-DE" w:eastAsia="de-DE"/>
        </w:rPr>
        <w:t>formulation</w:t>
      </w:r>
      <w:proofErr w:type="spellEnd"/>
    </w:p>
    <w:p w14:paraId="0FFE777E" w14:textId="77777777" w:rsidR="006D6A53" w:rsidRPr="006111B2" w:rsidDel="008F06A5" w:rsidRDefault="006D6A53" w:rsidP="006D6A53">
      <w:pPr>
        <w:widowControl w:val="0"/>
        <w:autoSpaceDE w:val="0"/>
        <w:autoSpaceDN w:val="0"/>
        <w:adjustRightInd w:val="0"/>
        <w:spacing w:line="240" w:lineRule="auto"/>
        <w:jc w:val="both"/>
        <w:rPr>
          <w:rFonts w:ascii="Arial" w:eastAsia="Times New Roman" w:hAnsi="Arial" w:cs="Arial"/>
          <w:bCs/>
          <w:i/>
          <w:sz w:val="20"/>
          <w:szCs w:val="20"/>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D6A53" w:rsidRPr="001A328D" w14:paraId="5D312374" w14:textId="77777777" w:rsidTr="006D6A5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03ADCB0" w14:textId="77777777" w:rsidR="006D6A53" w:rsidRPr="001A328D" w:rsidRDefault="006D6A53" w:rsidP="006D6A53">
            <w:pPr>
              <w:widowControl w:val="0"/>
              <w:autoSpaceDE w:val="0"/>
              <w:autoSpaceDN w:val="0"/>
              <w:adjustRightInd w:val="0"/>
              <w:spacing w:line="240" w:lineRule="auto"/>
              <w:jc w:val="both"/>
              <w:rPr>
                <w:rFonts w:ascii="Arial" w:eastAsia="Times New Roman" w:hAnsi="Arial" w:cs="Arial"/>
                <w:bCs/>
                <w:szCs w:val="22"/>
                <w:lang w:val="de-DE" w:eastAsia="de-DE"/>
              </w:rPr>
            </w:pPr>
            <w:r w:rsidRPr="001A328D">
              <w:rPr>
                <w:rFonts w:ascii="Arial" w:eastAsia="Times New Roman" w:hAnsi="Arial" w:cs="Arial"/>
                <w:bCs/>
                <w:szCs w:val="22"/>
                <w:lang w:val="de-DE" w:eastAsia="de-DE"/>
              </w:rPr>
              <w:t>RB-(</w:t>
            </w:r>
            <w:proofErr w:type="spellStart"/>
            <w:r w:rsidRPr="001A328D">
              <w:rPr>
                <w:rFonts w:ascii="Arial" w:eastAsia="Times New Roman" w:hAnsi="Arial" w:cs="Arial"/>
                <w:bCs/>
                <w:szCs w:val="22"/>
                <w:lang w:val="de-DE" w:eastAsia="de-DE"/>
              </w:rPr>
              <w:t>bait</w:t>
            </w:r>
            <w:proofErr w:type="spellEnd"/>
            <w:r w:rsidRPr="001A328D">
              <w:rPr>
                <w:rFonts w:ascii="Arial" w:eastAsia="Times New Roman" w:hAnsi="Arial" w:cs="Arial"/>
                <w:bCs/>
                <w:szCs w:val="22"/>
                <w:lang w:val="de-DE" w:eastAsia="de-DE"/>
              </w:rPr>
              <w:t xml:space="preserve"> </w:t>
            </w:r>
            <w:proofErr w:type="spellStart"/>
            <w:r w:rsidRPr="001A328D">
              <w:rPr>
                <w:rFonts w:ascii="Arial" w:eastAsia="Times New Roman" w:hAnsi="Arial" w:cs="Arial"/>
                <w:bCs/>
                <w:szCs w:val="22"/>
                <w:lang w:val="de-DE" w:eastAsia="de-DE"/>
              </w:rPr>
              <w:t>ready</w:t>
            </w:r>
            <w:proofErr w:type="spellEnd"/>
            <w:r w:rsidRPr="001A328D">
              <w:rPr>
                <w:rFonts w:ascii="Arial" w:eastAsia="Times New Roman" w:hAnsi="Arial" w:cs="Arial"/>
                <w:bCs/>
                <w:szCs w:val="22"/>
                <w:lang w:val="de-DE" w:eastAsia="de-DE"/>
              </w:rPr>
              <w:t xml:space="preserve"> </w:t>
            </w:r>
            <w:proofErr w:type="spellStart"/>
            <w:r w:rsidRPr="001A328D">
              <w:rPr>
                <w:rFonts w:ascii="Arial" w:eastAsia="Times New Roman" w:hAnsi="Arial" w:cs="Arial"/>
                <w:bCs/>
                <w:szCs w:val="22"/>
                <w:lang w:val="de-DE" w:eastAsia="de-DE"/>
              </w:rPr>
              <w:t>for</w:t>
            </w:r>
            <w:proofErr w:type="spellEnd"/>
            <w:r w:rsidRPr="001A328D">
              <w:rPr>
                <w:rFonts w:ascii="Arial" w:eastAsia="Times New Roman" w:hAnsi="Arial" w:cs="Arial"/>
                <w:bCs/>
                <w:szCs w:val="22"/>
                <w:lang w:val="de-DE" w:eastAsia="de-DE"/>
              </w:rPr>
              <w:t xml:space="preserve"> </w:t>
            </w:r>
            <w:proofErr w:type="spellStart"/>
            <w:r w:rsidRPr="001A328D">
              <w:rPr>
                <w:rFonts w:ascii="Arial" w:eastAsia="Times New Roman" w:hAnsi="Arial" w:cs="Arial"/>
                <w:bCs/>
                <w:szCs w:val="22"/>
                <w:lang w:val="de-DE" w:eastAsia="de-DE"/>
              </w:rPr>
              <w:t>use</w:t>
            </w:r>
            <w:proofErr w:type="spellEnd"/>
            <w:r w:rsidRPr="001A328D">
              <w:rPr>
                <w:rFonts w:ascii="Arial" w:eastAsia="Times New Roman" w:hAnsi="Arial" w:cs="Arial"/>
                <w:bCs/>
                <w:szCs w:val="22"/>
                <w:lang w:val="de-DE" w:eastAsia="de-DE"/>
              </w:rPr>
              <w:t>)</w:t>
            </w:r>
            <w:r>
              <w:rPr>
                <w:rFonts w:ascii="Arial" w:eastAsia="Times New Roman" w:hAnsi="Arial" w:cs="Arial"/>
                <w:bCs/>
                <w:szCs w:val="22"/>
                <w:lang w:val="de-DE" w:eastAsia="de-DE"/>
              </w:rPr>
              <w:t xml:space="preserve">: </w:t>
            </w:r>
            <w:proofErr w:type="spellStart"/>
            <w:r>
              <w:rPr>
                <w:rFonts w:ascii="Arial" w:eastAsia="Times New Roman" w:hAnsi="Arial" w:cs="Arial"/>
                <w:bCs/>
                <w:szCs w:val="22"/>
                <w:lang w:val="de-DE" w:eastAsia="de-DE"/>
              </w:rPr>
              <w:t>grain</w:t>
            </w:r>
            <w:proofErr w:type="spellEnd"/>
            <w:r>
              <w:rPr>
                <w:rFonts w:ascii="Arial" w:eastAsia="Times New Roman" w:hAnsi="Arial" w:cs="Arial"/>
                <w:bCs/>
                <w:szCs w:val="22"/>
                <w:lang w:val="de-DE" w:eastAsia="de-DE"/>
              </w:rPr>
              <w:t xml:space="preserve"> </w:t>
            </w:r>
          </w:p>
        </w:tc>
      </w:tr>
    </w:tbl>
    <w:p w14:paraId="4129F8F9" w14:textId="77777777" w:rsidR="006D6A53" w:rsidRPr="006111B2" w:rsidRDefault="006D6A53" w:rsidP="006D6A53">
      <w:pPr>
        <w:rPr>
          <w:i/>
          <w:lang w:val="de-DE" w:eastAsia="de-DE"/>
        </w:rPr>
      </w:pPr>
    </w:p>
    <w:p w14:paraId="02414E83" w14:textId="77777777" w:rsidR="006D6A53" w:rsidRPr="006111B2" w:rsidRDefault="006D6A53" w:rsidP="003C409D">
      <w:pPr>
        <w:keepNext/>
        <w:widowControl w:val="0"/>
        <w:numPr>
          <w:ilvl w:val="0"/>
          <w:numId w:val="13"/>
        </w:numPr>
        <w:autoSpaceDE w:val="0"/>
        <w:autoSpaceDN w:val="0"/>
        <w:adjustRightInd w:val="0"/>
        <w:spacing w:line="240" w:lineRule="auto"/>
        <w:jc w:val="both"/>
        <w:outlineLvl w:val="0"/>
        <w:rPr>
          <w:rFonts w:ascii="Arial" w:eastAsia="Times New Roman" w:hAnsi="Arial" w:cs="Arial"/>
          <w:b/>
          <w:bCs/>
          <w:color w:val="0046AD"/>
          <w:kern w:val="32"/>
          <w:sz w:val="20"/>
          <w:szCs w:val="20"/>
          <w:lang w:val="de-DE" w:eastAsia="de-DE"/>
        </w:rPr>
      </w:pPr>
      <w:r w:rsidRPr="006111B2">
        <w:rPr>
          <w:rFonts w:ascii="Arial" w:eastAsia="Times New Roman" w:hAnsi="Arial" w:cs="Arial"/>
          <w:b/>
          <w:bCs/>
          <w:color w:val="0046AD"/>
          <w:kern w:val="32"/>
          <w:sz w:val="20"/>
          <w:szCs w:val="20"/>
          <w:lang w:val="en-GB" w:eastAsia="de-DE"/>
        </w:rPr>
        <w:t>3. Hazard and precautionary statements</w:t>
      </w:r>
      <w:r w:rsidRPr="006111B2">
        <w:rPr>
          <w:rFonts w:ascii="Arial" w:eastAsia="Times New Roman" w:hAnsi="Arial" w:cs="Arial"/>
          <w:b/>
          <w:bCs/>
          <w:color w:val="0046AD"/>
          <w:kern w:val="32"/>
          <w:sz w:val="20"/>
          <w:szCs w:val="20"/>
          <w:vertAlign w:val="superscript"/>
          <w:lang w:val="de-DE" w:eastAsia="de-DE"/>
        </w:rPr>
        <w:footnoteReference w:id="10"/>
      </w:r>
    </w:p>
    <w:p w14:paraId="1E6DBA34" w14:textId="77777777" w:rsidR="006D6A53" w:rsidRDefault="006D6A53" w:rsidP="006D6A53">
      <w:pPr>
        <w:widowControl w:val="0"/>
        <w:autoSpaceDE w:val="0"/>
        <w:autoSpaceDN w:val="0"/>
        <w:adjustRightInd w:val="0"/>
        <w:spacing w:line="240" w:lineRule="auto"/>
        <w:rPr>
          <w:rFonts w:ascii="Verdana" w:eastAsia="Times New Roman" w:hAnsi="Verdana" w:cs="Times"/>
          <w:bCs/>
          <w:sz w:val="20"/>
          <w:szCs w:val="29"/>
          <w:lang w:val="de-DE" w:eastAsia="de-DE"/>
        </w:rPr>
      </w:pPr>
    </w:p>
    <w:tbl>
      <w:tblPr>
        <w:tblW w:w="9356"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FFFFF" w:themeFill="background1"/>
        <w:tblLayout w:type="fixed"/>
        <w:tblLook w:val="0000" w:firstRow="0" w:lastRow="0" w:firstColumn="0" w:lastColumn="0" w:noHBand="0" w:noVBand="0"/>
      </w:tblPr>
      <w:tblGrid>
        <w:gridCol w:w="3119"/>
        <w:gridCol w:w="6237"/>
      </w:tblGrid>
      <w:tr w:rsidR="00170B40" w:rsidRPr="00170B40" w14:paraId="27A2A4CF" w14:textId="77777777" w:rsidTr="009850C0">
        <w:trPr>
          <w:trHeight w:val="347"/>
        </w:trPr>
        <w:tc>
          <w:tcPr>
            <w:tcW w:w="9356" w:type="dxa"/>
            <w:gridSpan w:val="2"/>
            <w:shd w:val="clear" w:color="auto" w:fill="FFFFFF" w:themeFill="background1"/>
          </w:tcPr>
          <w:p w14:paraId="0889C04B" w14:textId="77777777" w:rsidR="00170B40" w:rsidRPr="00170B40" w:rsidRDefault="00170B40" w:rsidP="00170B40">
            <w:pPr>
              <w:widowControl w:val="0"/>
              <w:autoSpaceDE w:val="0"/>
              <w:autoSpaceDN w:val="0"/>
              <w:adjustRightInd w:val="0"/>
              <w:spacing w:line="240" w:lineRule="auto"/>
              <w:rPr>
                <w:rFonts w:ascii="Verdana" w:eastAsia="Times New Roman" w:hAnsi="Verdana" w:cs="Times"/>
                <w:bCs/>
                <w:sz w:val="20"/>
                <w:szCs w:val="29"/>
                <w:lang w:val="en-GB" w:eastAsia="de-DE"/>
              </w:rPr>
            </w:pPr>
            <w:r w:rsidRPr="00170B40">
              <w:rPr>
                <w:rFonts w:ascii="Verdana" w:eastAsia="Times New Roman" w:hAnsi="Verdana" w:cs="Times"/>
                <w:b/>
                <w:bCs/>
                <w:sz w:val="20"/>
                <w:szCs w:val="29"/>
                <w:lang w:val="fr-FR" w:eastAsia="de-DE"/>
              </w:rPr>
              <w:t xml:space="preserve">Classification - </w:t>
            </w:r>
            <w:proofErr w:type="spellStart"/>
            <w:r w:rsidRPr="00170B40">
              <w:rPr>
                <w:rFonts w:ascii="Verdana" w:eastAsia="Times New Roman" w:hAnsi="Verdana" w:cs="Times"/>
                <w:b/>
                <w:bCs/>
                <w:sz w:val="20"/>
                <w:szCs w:val="29"/>
                <w:lang w:val="fr-FR" w:eastAsia="de-DE"/>
              </w:rPr>
              <w:t>Regulation</w:t>
            </w:r>
            <w:proofErr w:type="spellEnd"/>
            <w:r w:rsidRPr="00170B40">
              <w:rPr>
                <w:rFonts w:ascii="Verdana" w:eastAsia="Times New Roman" w:hAnsi="Verdana" w:cs="Times"/>
                <w:b/>
                <w:bCs/>
                <w:sz w:val="20"/>
                <w:szCs w:val="29"/>
                <w:lang w:val="fr-FR" w:eastAsia="de-DE"/>
              </w:rPr>
              <w:t xml:space="preserve"> (EC) 1272/2008</w:t>
            </w:r>
          </w:p>
        </w:tc>
      </w:tr>
      <w:tr w:rsidR="00170B40" w:rsidRPr="00170B40" w14:paraId="7E8066F8" w14:textId="77777777" w:rsidTr="009850C0">
        <w:trPr>
          <w:trHeight w:val="357"/>
        </w:trPr>
        <w:tc>
          <w:tcPr>
            <w:tcW w:w="3119" w:type="dxa"/>
            <w:shd w:val="clear" w:color="auto" w:fill="FFFFFF" w:themeFill="background1"/>
          </w:tcPr>
          <w:p w14:paraId="25996F72" w14:textId="77777777" w:rsidR="00170B40" w:rsidRPr="00170B40" w:rsidRDefault="00170B40" w:rsidP="00170B40">
            <w:pPr>
              <w:widowControl w:val="0"/>
              <w:autoSpaceDE w:val="0"/>
              <w:autoSpaceDN w:val="0"/>
              <w:adjustRightInd w:val="0"/>
              <w:spacing w:line="240" w:lineRule="auto"/>
              <w:rPr>
                <w:rFonts w:ascii="Verdana" w:eastAsia="Times New Roman" w:hAnsi="Verdana" w:cs="Times"/>
                <w:bCs/>
                <w:sz w:val="20"/>
                <w:szCs w:val="29"/>
                <w:lang w:val="en-GB" w:eastAsia="de-DE"/>
              </w:rPr>
            </w:pPr>
            <w:r w:rsidRPr="00170B40">
              <w:rPr>
                <w:rFonts w:ascii="Verdana" w:eastAsia="Times New Roman" w:hAnsi="Verdana" w:cs="Times"/>
                <w:bCs/>
                <w:sz w:val="20"/>
                <w:szCs w:val="29"/>
                <w:lang w:val="en-GB" w:eastAsia="de-DE"/>
              </w:rPr>
              <w:t>Hazard category</w:t>
            </w:r>
          </w:p>
        </w:tc>
        <w:tc>
          <w:tcPr>
            <w:tcW w:w="6237" w:type="dxa"/>
            <w:shd w:val="clear" w:color="auto" w:fill="FFFFFF" w:themeFill="background1"/>
          </w:tcPr>
          <w:p w14:paraId="0A551E84" w14:textId="77777777" w:rsidR="00170B40" w:rsidRPr="00170B40" w:rsidRDefault="00170B40" w:rsidP="00170B40">
            <w:pPr>
              <w:widowControl w:val="0"/>
              <w:autoSpaceDE w:val="0"/>
              <w:autoSpaceDN w:val="0"/>
              <w:adjustRightInd w:val="0"/>
              <w:spacing w:line="240" w:lineRule="auto"/>
              <w:rPr>
                <w:rFonts w:ascii="Verdana" w:eastAsia="Times New Roman" w:hAnsi="Verdana" w:cs="Times"/>
                <w:bCs/>
                <w:sz w:val="20"/>
                <w:szCs w:val="29"/>
                <w:lang w:val="en-GB" w:eastAsia="de-DE"/>
              </w:rPr>
            </w:pPr>
            <w:r w:rsidRPr="00170B40">
              <w:rPr>
                <w:rFonts w:ascii="Verdana" w:eastAsia="Times New Roman" w:hAnsi="Verdana" w:cs="Times"/>
                <w:bCs/>
                <w:sz w:val="20"/>
                <w:szCs w:val="29"/>
                <w:lang w:val="en-GB" w:eastAsia="de-DE"/>
              </w:rPr>
              <w:t>STOT RE 2</w:t>
            </w:r>
          </w:p>
        </w:tc>
      </w:tr>
      <w:tr w:rsidR="00170B40" w:rsidRPr="00170B40" w14:paraId="048641C2" w14:textId="77777777" w:rsidTr="009850C0">
        <w:trPr>
          <w:trHeight w:val="468"/>
        </w:trPr>
        <w:tc>
          <w:tcPr>
            <w:tcW w:w="3119" w:type="dxa"/>
            <w:shd w:val="clear" w:color="auto" w:fill="FFFFFF" w:themeFill="background1"/>
          </w:tcPr>
          <w:p w14:paraId="1EFB4111" w14:textId="77777777" w:rsidR="00170B40" w:rsidRPr="00170B40" w:rsidRDefault="00170B40" w:rsidP="00170B40">
            <w:pPr>
              <w:widowControl w:val="0"/>
              <w:autoSpaceDE w:val="0"/>
              <w:autoSpaceDN w:val="0"/>
              <w:adjustRightInd w:val="0"/>
              <w:spacing w:line="240" w:lineRule="auto"/>
              <w:rPr>
                <w:rFonts w:ascii="Verdana" w:eastAsia="Times New Roman" w:hAnsi="Verdana" w:cs="Times"/>
                <w:bCs/>
                <w:sz w:val="20"/>
                <w:szCs w:val="29"/>
                <w:lang w:val="en-GB" w:eastAsia="de-DE"/>
              </w:rPr>
            </w:pPr>
            <w:r w:rsidRPr="00170B40">
              <w:rPr>
                <w:rFonts w:ascii="Verdana" w:eastAsia="Times New Roman" w:hAnsi="Verdana" w:cs="Times"/>
                <w:bCs/>
                <w:sz w:val="20"/>
                <w:szCs w:val="29"/>
                <w:lang w:val="en-GB" w:eastAsia="de-DE"/>
              </w:rPr>
              <w:t xml:space="preserve">Hazard statements </w:t>
            </w:r>
          </w:p>
        </w:tc>
        <w:tc>
          <w:tcPr>
            <w:tcW w:w="6237" w:type="dxa"/>
            <w:shd w:val="clear" w:color="auto" w:fill="FFFFFF" w:themeFill="background1"/>
          </w:tcPr>
          <w:p w14:paraId="27FBDE27" w14:textId="77777777" w:rsidR="00170B40" w:rsidRPr="00170B40" w:rsidRDefault="00170B40" w:rsidP="00170B40">
            <w:pPr>
              <w:widowControl w:val="0"/>
              <w:autoSpaceDE w:val="0"/>
              <w:autoSpaceDN w:val="0"/>
              <w:adjustRightInd w:val="0"/>
              <w:spacing w:line="240" w:lineRule="auto"/>
              <w:rPr>
                <w:rFonts w:ascii="Verdana" w:eastAsia="Times New Roman" w:hAnsi="Verdana" w:cs="Times"/>
                <w:bCs/>
                <w:sz w:val="20"/>
                <w:szCs w:val="29"/>
                <w:lang w:val="en-US" w:eastAsia="de-DE"/>
              </w:rPr>
            </w:pPr>
            <w:r w:rsidRPr="00170B40">
              <w:rPr>
                <w:rFonts w:ascii="Verdana" w:eastAsia="Times New Roman" w:hAnsi="Verdana" w:cs="Times"/>
                <w:bCs/>
                <w:sz w:val="20"/>
                <w:szCs w:val="29"/>
                <w:lang w:val="en-GB" w:eastAsia="de-DE"/>
              </w:rPr>
              <w:t xml:space="preserve">H373: </w:t>
            </w:r>
            <w:r w:rsidRPr="00170B40">
              <w:rPr>
                <w:rFonts w:ascii="Verdana" w:eastAsia="Times New Roman" w:hAnsi="Verdana" w:cs="Times"/>
                <w:bCs/>
                <w:sz w:val="20"/>
                <w:szCs w:val="29"/>
                <w:lang w:val="en-US" w:eastAsia="de-DE"/>
              </w:rPr>
              <w:t>May cause damage to organs (blood) through prolonged or repeated exposure</w:t>
            </w:r>
          </w:p>
        </w:tc>
      </w:tr>
      <w:tr w:rsidR="00170B40" w:rsidRPr="00170B40" w14:paraId="561646EB" w14:textId="77777777" w:rsidTr="009850C0">
        <w:tblPrEx>
          <w:tblBorders>
            <w:insideH w:val="single" w:sz="4" w:space="0" w:color="auto"/>
            <w:insideV w:val="single" w:sz="4" w:space="0" w:color="auto"/>
          </w:tblBorders>
          <w:tblLook w:val="04A0" w:firstRow="1" w:lastRow="0" w:firstColumn="1" w:lastColumn="0" w:noHBand="0" w:noVBand="1"/>
        </w:tblPrEx>
        <w:tc>
          <w:tcPr>
            <w:tcW w:w="9356" w:type="dxa"/>
            <w:gridSpan w:val="2"/>
            <w:shd w:val="clear" w:color="auto" w:fill="FFFFFF" w:themeFill="background1"/>
          </w:tcPr>
          <w:p w14:paraId="2D955CCF" w14:textId="77777777" w:rsidR="00170B40" w:rsidRPr="00170B40" w:rsidRDefault="00170B40" w:rsidP="00170B40">
            <w:pPr>
              <w:widowControl w:val="0"/>
              <w:autoSpaceDE w:val="0"/>
              <w:autoSpaceDN w:val="0"/>
              <w:adjustRightInd w:val="0"/>
              <w:spacing w:line="240" w:lineRule="auto"/>
              <w:rPr>
                <w:rFonts w:ascii="Verdana" w:eastAsia="Times New Roman" w:hAnsi="Verdana" w:cs="Times"/>
                <w:bCs/>
                <w:sz w:val="20"/>
                <w:szCs w:val="29"/>
                <w:lang w:val="en-GB" w:eastAsia="de-DE"/>
              </w:rPr>
            </w:pPr>
            <w:r w:rsidRPr="00170B40">
              <w:rPr>
                <w:rFonts w:ascii="Verdana" w:eastAsia="Times New Roman" w:hAnsi="Verdana" w:cs="Times"/>
                <w:b/>
                <w:bCs/>
                <w:sz w:val="20"/>
                <w:szCs w:val="29"/>
                <w:lang w:val="en-GB" w:eastAsia="de-DE"/>
              </w:rPr>
              <w:t xml:space="preserve">Labelling - </w:t>
            </w:r>
          </w:p>
        </w:tc>
      </w:tr>
      <w:tr w:rsidR="00170B40" w:rsidRPr="00170B40" w14:paraId="0B1547A6" w14:textId="77777777" w:rsidTr="009850C0">
        <w:tblPrEx>
          <w:tblBorders>
            <w:insideH w:val="single" w:sz="4" w:space="0" w:color="auto"/>
            <w:insideV w:val="single" w:sz="4" w:space="0" w:color="auto"/>
          </w:tblBorders>
          <w:tblLook w:val="04A0" w:firstRow="1" w:lastRow="0" w:firstColumn="1" w:lastColumn="0" w:noHBand="0" w:noVBand="1"/>
        </w:tblPrEx>
        <w:tc>
          <w:tcPr>
            <w:tcW w:w="3119" w:type="dxa"/>
            <w:shd w:val="clear" w:color="auto" w:fill="FFFFFF" w:themeFill="background1"/>
          </w:tcPr>
          <w:p w14:paraId="2FAB776B" w14:textId="77777777" w:rsidR="00170B40" w:rsidRPr="00170B40" w:rsidRDefault="00170B40" w:rsidP="00170B40">
            <w:pPr>
              <w:widowControl w:val="0"/>
              <w:autoSpaceDE w:val="0"/>
              <w:autoSpaceDN w:val="0"/>
              <w:adjustRightInd w:val="0"/>
              <w:spacing w:line="240" w:lineRule="auto"/>
              <w:rPr>
                <w:rFonts w:ascii="Verdana" w:eastAsia="Times New Roman" w:hAnsi="Verdana" w:cs="Times"/>
                <w:bCs/>
                <w:sz w:val="20"/>
                <w:szCs w:val="29"/>
                <w:lang w:val="en-GB" w:eastAsia="de-DE"/>
              </w:rPr>
            </w:pPr>
            <w:r w:rsidRPr="00170B40">
              <w:rPr>
                <w:rFonts w:ascii="Verdana" w:eastAsia="Times New Roman" w:hAnsi="Verdana" w:cs="Times"/>
                <w:bCs/>
                <w:sz w:val="20"/>
                <w:szCs w:val="29"/>
                <w:lang w:val="en-GB" w:eastAsia="de-DE"/>
              </w:rPr>
              <w:t>Signal words:</w:t>
            </w:r>
          </w:p>
        </w:tc>
        <w:tc>
          <w:tcPr>
            <w:tcW w:w="6237" w:type="dxa"/>
            <w:shd w:val="clear" w:color="auto" w:fill="FFFFFF" w:themeFill="background1"/>
          </w:tcPr>
          <w:p w14:paraId="601119BD" w14:textId="77777777" w:rsidR="00170B40" w:rsidRPr="00170B40" w:rsidRDefault="00170B40" w:rsidP="00170B40">
            <w:pPr>
              <w:widowControl w:val="0"/>
              <w:autoSpaceDE w:val="0"/>
              <w:autoSpaceDN w:val="0"/>
              <w:adjustRightInd w:val="0"/>
              <w:spacing w:line="240" w:lineRule="auto"/>
              <w:rPr>
                <w:rFonts w:ascii="Verdana" w:eastAsia="Times New Roman" w:hAnsi="Verdana" w:cs="Times"/>
                <w:bCs/>
                <w:sz w:val="20"/>
                <w:szCs w:val="29"/>
                <w:lang w:val="en-GB" w:eastAsia="de-DE"/>
              </w:rPr>
            </w:pPr>
            <w:r w:rsidRPr="00170B40">
              <w:rPr>
                <w:rFonts w:ascii="Verdana" w:eastAsia="Times New Roman" w:hAnsi="Verdana" w:cs="Times"/>
                <w:bCs/>
                <w:sz w:val="20"/>
                <w:szCs w:val="29"/>
                <w:lang w:val="en-GB" w:eastAsia="de-DE"/>
              </w:rPr>
              <w:t>Danger</w:t>
            </w:r>
          </w:p>
        </w:tc>
      </w:tr>
      <w:tr w:rsidR="00170B40" w:rsidRPr="00170B40" w14:paraId="33B533BA" w14:textId="77777777" w:rsidTr="009850C0">
        <w:tblPrEx>
          <w:tblBorders>
            <w:insideH w:val="single" w:sz="4" w:space="0" w:color="auto"/>
            <w:insideV w:val="single" w:sz="4" w:space="0" w:color="auto"/>
          </w:tblBorders>
          <w:tblLook w:val="04A0" w:firstRow="1" w:lastRow="0" w:firstColumn="1" w:lastColumn="0" w:noHBand="0" w:noVBand="1"/>
        </w:tblPrEx>
        <w:tc>
          <w:tcPr>
            <w:tcW w:w="3119" w:type="dxa"/>
            <w:shd w:val="clear" w:color="auto" w:fill="FFFFFF" w:themeFill="background1"/>
          </w:tcPr>
          <w:p w14:paraId="4A6A5291" w14:textId="77777777" w:rsidR="00170B40" w:rsidRPr="00170B40" w:rsidRDefault="00170B40" w:rsidP="00170B40">
            <w:pPr>
              <w:widowControl w:val="0"/>
              <w:autoSpaceDE w:val="0"/>
              <w:autoSpaceDN w:val="0"/>
              <w:adjustRightInd w:val="0"/>
              <w:spacing w:line="240" w:lineRule="auto"/>
              <w:rPr>
                <w:rFonts w:ascii="Verdana" w:eastAsia="Times New Roman" w:hAnsi="Verdana" w:cs="Times"/>
                <w:bCs/>
                <w:sz w:val="20"/>
                <w:szCs w:val="29"/>
                <w:lang w:val="en-GB" w:eastAsia="de-DE"/>
              </w:rPr>
            </w:pPr>
            <w:r w:rsidRPr="00170B40">
              <w:rPr>
                <w:rFonts w:ascii="Verdana" w:eastAsia="Times New Roman" w:hAnsi="Verdana" w:cs="Times"/>
                <w:bCs/>
                <w:sz w:val="20"/>
                <w:szCs w:val="29"/>
                <w:lang w:val="en-GB" w:eastAsia="de-DE"/>
              </w:rPr>
              <w:t>Hazard statements:</w:t>
            </w:r>
          </w:p>
        </w:tc>
        <w:tc>
          <w:tcPr>
            <w:tcW w:w="6237" w:type="dxa"/>
            <w:shd w:val="clear" w:color="auto" w:fill="FFFFFF" w:themeFill="background1"/>
          </w:tcPr>
          <w:p w14:paraId="6BEE6568" w14:textId="77777777" w:rsidR="00170B40" w:rsidRPr="00170B40" w:rsidRDefault="00170B40" w:rsidP="00170B40">
            <w:pPr>
              <w:widowControl w:val="0"/>
              <w:autoSpaceDE w:val="0"/>
              <w:autoSpaceDN w:val="0"/>
              <w:adjustRightInd w:val="0"/>
              <w:spacing w:line="240" w:lineRule="auto"/>
              <w:rPr>
                <w:rFonts w:ascii="Verdana" w:eastAsia="Times New Roman" w:hAnsi="Verdana" w:cs="Times"/>
                <w:bCs/>
                <w:sz w:val="20"/>
                <w:szCs w:val="29"/>
                <w:lang w:val="en-US" w:eastAsia="de-DE"/>
              </w:rPr>
            </w:pPr>
            <w:r w:rsidRPr="00170B40">
              <w:rPr>
                <w:rFonts w:ascii="Verdana" w:eastAsia="Times New Roman" w:hAnsi="Verdana" w:cs="Times"/>
                <w:bCs/>
                <w:sz w:val="20"/>
                <w:szCs w:val="29"/>
                <w:lang w:val="en-GB" w:eastAsia="de-DE"/>
              </w:rPr>
              <w:t xml:space="preserve">H373: </w:t>
            </w:r>
            <w:r w:rsidRPr="00170B40">
              <w:rPr>
                <w:rFonts w:ascii="Verdana" w:eastAsia="Times New Roman" w:hAnsi="Verdana" w:cs="Times"/>
                <w:bCs/>
                <w:sz w:val="20"/>
                <w:szCs w:val="29"/>
                <w:lang w:val="en-US" w:eastAsia="de-DE"/>
              </w:rPr>
              <w:t>May cause damage to organs (blood) through prolonged or repeated exposure</w:t>
            </w:r>
          </w:p>
        </w:tc>
      </w:tr>
      <w:tr w:rsidR="00170B40" w:rsidRPr="00170B40" w14:paraId="76331FF4" w14:textId="77777777" w:rsidTr="009850C0">
        <w:tblPrEx>
          <w:tblBorders>
            <w:insideH w:val="single" w:sz="4" w:space="0" w:color="auto"/>
            <w:insideV w:val="single" w:sz="4" w:space="0" w:color="auto"/>
          </w:tblBorders>
          <w:tblLook w:val="04A0" w:firstRow="1" w:lastRow="0" w:firstColumn="1" w:lastColumn="0" w:noHBand="0" w:noVBand="1"/>
        </w:tblPrEx>
        <w:tc>
          <w:tcPr>
            <w:tcW w:w="3119" w:type="dxa"/>
            <w:shd w:val="clear" w:color="auto" w:fill="FFFFFF" w:themeFill="background1"/>
          </w:tcPr>
          <w:p w14:paraId="498E449B" w14:textId="77777777" w:rsidR="00170B40" w:rsidRPr="00170B40" w:rsidRDefault="00170B40" w:rsidP="00170B40">
            <w:pPr>
              <w:widowControl w:val="0"/>
              <w:autoSpaceDE w:val="0"/>
              <w:autoSpaceDN w:val="0"/>
              <w:adjustRightInd w:val="0"/>
              <w:spacing w:line="240" w:lineRule="auto"/>
              <w:rPr>
                <w:rFonts w:ascii="Verdana" w:eastAsia="Times New Roman" w:hAnsi="Verdana" w:cs="Times"/>
                <w:bCs/>
                <w:sz w:val="20"/>
                <w:szCs w:val="29"/>
                <w:lang w:val="en-GB" w:eastAsia="de-DE"/>
              </w:rPr>
            </w:pPr>
            <w:r w:rsidRPr="00170B40">
              <w:rPr>
                <w:rFonts w:ascii="Verdana" w:eastAsia="Times New Roman" w:hAnsi="Verdana" w:cs="Times"/>
                <w:bCs/>
                <w:sz w:val="20"/>
                <w:szCs w:val="29"/>
                <w:lang w:eastAsia="de-DE"/>
              </w:rPr>
              <w:t>Precautionnary statements</w:t>
            </w:r>
          </w:p>
        </w:tc>
        <w:tc>
          <w:tcPr>
            <w:tcW w:w="6237" w:type="dxa"/>
            <w:shd w:val="clear" w:color="auto" w:fill="FFFFFF" w:themeFill="background1"/>
          </w:tcPr>
          <w:p w14:paraId="71EAC692" w14:textId="77777777" w:rsidR="00170B40" w:rsidRPr="00170B40" w:rsidRDefault="00170B40" w:rsidP="00170B40">
            <w:pPr>
              <w:widowControl w:val="0"/>
              <w:autoSpaceDE w:val="0"/>
              <w:autoSpaceDN w:val="0"/>
              <w:adjustRightInd w:val="0"/>
              <w:spacing w:line="240" w:lineRule="auto"/>
              <w:rPr>
                <w:rFonts w:ascii="Verdana" w:eastAsia="Times New Roman" w:hAnsi="Verdana" w:cs="Times"/>
                <w:bCs/>
                <w:sz w:val="20"/>
                <w:szCs w:val="29"/>
                <w:lang w:val="en-US" w:eastAsia="de-DE"/>
              </w:rPr>
            </w:pPr>
            <w:r w:rsidRPr="00170B40">
              <w:rPr>
                <w:rFonts w:ascii="Verdana" w:eastAsia="Times New Roman" w:hAnsi="Verdana" w:cs="Times"/>
                <w:bCs/>
                <w:sz w:val="20"/>
                <w:szCs w:val="29"/>
                <w:lang w:val="en-US" w:eastAsia="de-DE"/>
              </w:rPr>
              <w:t>P260: Do not breathe dust/fumes/gas/mist/</w:t>
            </w:r>
            <w:proofErr w:type="spellStart"/>
            <w:r w:rsidRPr="00170B40">
              <w:rPr>
                <w:rFonts w:ascii="Verdana" w:eastAsia="Times New Roman" w:hAnsi="Verdana" w:cs="Times"/>
                <w:bCs/>
                <w:sz w:val="20"/>
                <w:szCs w:val="29"/>
                <w:lang w:val="en-US" w:eastAsia="de-DE"/>
              </w:rPr>
              <w:t>vapours</w:t>
            </w:r>
            <w:proofErr w:type="spellEnd"/>
            <w:r w:rsidRPr="00170B40">
              <w:rPr>
                <w:rFonts w:ascii="Verdana" w:eastAsia="Times New Roman" w:hAnsi="Verdana" w:cs="Times"/>
                <w:bCs/>
                <w:sz w:val="20"/>
                <w:szCs w:val="29"/>
                <w:lang w:val="en-US" w:eastAsia="de-DE"/>
              </w:rPr>
              <w:t>/spray</w:t>
            </w:r>
          </w:p>
          <w:p w14:paraId="56D0CE31" w14:textId="77777777" w:rsidR="00170B40" w:rsidRPr="00170B40" w:rsidRDefault="00170B40" w:rsidP="00170B40">
            <w:pPr>
              <w:widowControl w:val="0"/>
              <w:autoSpaceDE w:val="0"/>
              <w:autoSpaceDN w:val="0"/>
              <w:adjustRightInd w:val="0"/>
              <w:spacing w:line="240" w:lineRule="auto"/>
              <w:rPr>
                <w:rFonts w:ascii="Verdana" w:eastAsia="Times New Roman" w:hAnsi="Verdana" w:cs="Times"/>
                <w:bCs/>
                <w:sz w:val="20"/>
                <w:szCs w:val="29"/>
                <w:lang w:val="en-US" w:eastAsia="de-DE"/>
              </w:rPr>
            </w:pPr>
            <w:r w:rsidRPr="00170B40">
              <w:rPr>
                <w:rFonts w:ascii="Verdana" w:eastAsia="Times New Roman" w:hAnsi="Verdana" w:cs="Times"/>
                <w:bCs/>
                <w:sz w:val="20"/>
                <w:szCs w:val="29"/>
                <w:lang w:val="en-US" w:eastAsia="de-DE"/>
              </w:rPr>
              <w:t>P314: Get medical advice/attention if you feel unwell</w:t>
            </w:r>
          </w:p>
          <w:p w14:paraId="23831115" w14:textId="77777777" w:rsidR="00170B40" w:rsidRPr="00170B40" w:rsidRDefault="00170B40" w:rsidP="00170B40">
            <w:pPr>
              <w:widowControl w:val="0"/>
              <w:autoSpaceDE w:val="0"/>
              <w:autoSpaceDN w:val="0"/>
              <w:adjustRightInd w:val="0"/>
              <w:spacing w:line="240" w:lineRule="auto"/>
              <w:rPr>
                <w:rFonts w:ascii="Verdana" w:eastAsia="Times New Roman" w:hAnsi="Verdana" w:cs="Times"/>
                <w:bCs/>
                <w:sz w:val="20"/>
                <w:szCs w:val="29"/>
                <w:lang w:val="en-GB" w:eastAsia="de-DE"/>
              </w:rPr>
            </w:pPr>
            <w:r w:rsidRPr="00170B40">
              <w:rPr>
                <w:rFonts w:ascii="Verdana" w:eastAsia="Times New Roman" w:hAnsi="Verdana" w:cs="Times"/>
                <w:bCs/>
                <w:sz w:val="20"/>
                <w:szCs w:val="29"/>
                <w:lang w:val="en-US" w:eastAsia="de-DE"/>
              </w:rPr>
              <w:t>P501: Dispose of contents/container to … [… in accordance with local/regional/national/international regulation (to be specified)].</w:t>
            </w:r>
          </w:p>
        </w:tc>
      </w:tr>
    </w:tbl>
    <w:p w14:paraId="30ABCC89" w14:textId="77777777" w:rsidR="006D6A53" w:rsidRDefault="006D6A53" w:rsidP="006D6A53">
      <w:pPr>
        <w:widowControl w:val="0"/>
        <w:autoSpaceDE w:val="0"/>
        <w:autoSpaceDN w:val="0"/>
        <w:adjustRightInd w:val="0"/>
        <w:spacing w:line="240" w:lineRule="auto"/>
        <w:rPr>
          <w:rFonts w:ascii="Verdana" w:eastAsia="Times New Roman" w:hAnsi="Verdana" w:cs="Times"/>
          <w:bCs/>
          <w:sz w:val="20"/>
          <w:szCs w:val="29"/>
          <w:lang w:val="de-DE" w:eastAsia="de-DE"/>
        </w:rPr>
      </w:pPr>
    </w:p>
    <w:p w14:paraId="49D277FD" w14:textId="77777777" w:rsidR="006D6A53" w:rsidRPr="00B910BB" w:rsidRDefault="006D6A53" w:rsidP="006D6A53">
      <w:pPr>
        <w:widowControl w:val="0"/>
        <w:autoSpaceDE w:val="0"/>
        <w:autoSpaceDN w:val="0"/>
        <w:adjustRightInd w:val="0"/>
        <w:spacing w:line="240" w:lineRule="auto"/>
        <w:rPr>
          <w:rFonts w:ascii="Verdana" w:eastAsia="Times New Roman" w:hAnsi="Verdana" w:cs="Times"/>
          <w:bCs/>
          <w:sz w:val="20"/>
          <w:szCs w:val="29"/>
          <w:lang w:val="de-DE" w:eastAsia="de-DE"/>
        </w:rPr>
      </w:pPr>
    </w:p>
    <w:p w14:paraId="2A52050B" w14:textId="77777777" w:rsidR="006D6A53" w:rsidRPr="00B910BB" w:rsidRDefault="006D6A53" w:rsidP="003C409D">
      <w:pPr>
        <w:keepNext/>
        <w:widowControl w:val="0"/>
        <w:numPr>
          <w:ilvl w:val="0"/>
          <w:numId w:val="13"/>
        </w:numPr>
        <w:autoSpaceDE w:val="0"/>
        <w:autoSpaceDN w:val="0"/>
        <w:adjustRightInd w:val="0"/>
        <w:spacing w:line="240" w:lineRule="auto"/>
        <w:jc w:val="both"/>
        <w:outlineLvl w:val="0"/>
        <w:rPr>
          <w:rFonts w:ascii="Arial" w:eastAsia="Times New Roman" w:hAnsi="Arial" w:cs="Arial"/>
          <w:b/>
          <w:bCs/>
          <w:color w:val="0046AD"/>
          <w:kern w:val="32"/>
          <w:sz w:val="20"/>
          <w:szCs w:val="20"/>
          <w:lang w:val="en-GB" w:eastAsia="de-DE"/>
        </w:rPr>
      </w:pPr>
      <w:r w:rsidRPr="00B910BB">
        <w:rPr>
          <w:rFonts w:ascii="Arial" w:eastAsia="Times New Roman" w:hAnsi="Arial" w:cs="Arial"/>
          <w:b/>
          <w:bCs/>
          <w:color w:val="0046AD"/>
          <w:kern w:val="32"/>
          <w:sz w:val="20"/>
          <w:szCs w:val="20"/>
          <w:lang w:val="en-GB" w:eastAsia="de-DE"/>
        </w:rPr>
        <w:t>4. Authorised use(s)</w:t>
      </w:r>
    </w:p>
    <w:p w14:paraId="2798528F" w14:textId="77777777" w:rsidR="006D6A53" w:rsidRDefault="006D6A53" w:rsidP="006D6A53">
      <w:pPr>
        <w:widowControl w:val="0"/>
        <w:autoSpaceDE w:val="0"/>
        <w:autoSpaceDN w:val="0"/>
        <w:adjustRightInd w:val="0"/>
        <w:spacing w:line="240" w:lineRule="auto"/>
        <w:jc w:val="both"/>
        <w:rPr>
          <w:rFonts w:ascii="Arial" w:eastAsia="Times New Roman" w:hAnsi="Arial" w:cs="Arial"/>
          <w:b/>
          <w:bCs/>
          <w:color w:val="0046AD"/>
          <w:sz w:val="20"/>
          <w:szCs w:val="20"/>
          <w:lang w:val="en-GB" w:eastAsia="de-DE"/>
        </w:rPr>
      </w:pPr>
    </w:p>
    <w:p w14:paraId="19A41071" w14:textId="77777777" w:rsidR="006D6A53" w:rsidRPr="00203245" w:rsidRDefault="006D6A53" w:rsidP="006D6A53">
      <w:pPr>
        <w:widowControl w:val="0"/>
        <w:autoSpaceDE w:val="0"/>
        <w:autoSpaceDN w:val="0"/>
        <w:adjustRightInd w:val="0"/>
        <w:spacing w:after="120" w:line="240" w:lineRule="auto"/>
        <w:rPr>
          <w:rFonts w:ascii="Arial" w:eastAsia="Times New Roman" w:hAnsi="Arial" w:cs="Arial"/>
          <w:b/>
          <w:bCs/>
          <w:sz w:val="20"/>
          <w:szCs w:val="29"/>
          <w:lang w:val="en-GB" w:eastAsia="de-DE"/>
        </w:rPr>
      </w:pPr>
      <w:r w:rsidRPr="00203245">
        <w:rPr>
          <w:rFonts w:ascii="Arial" w:eastAsia="Times New Roman" w:hAnsi="Arial" w:cs="Arial"/>
          <w:b/>
          <w:bCs/>
          <w:color w:val="0046AD"/>
          <w:sz w:val="20"/>
          <w:szCs w:val="20"/>
          <w:lang w:val="en-GB" w:eastAsia="de-DE"/>
        </w:rPr>
        <w:t>4.1. Use description</w:t>
      </w:r>
    </w:p>
    <w:p w14:paraId="46178662" w14:textId="10364EFA" w:rsidR="006D6A53" w:rsidRPr="00203245" w:rsidRDefault="006D6A53" w:rsidP="006D6A53">
      <w:pPr>
        <w:widowControl w:val="0"/>
        <w:autoSpaceDE w:val="0"/>
        <w:autoSpaceDN w:val="0"/>
        <w:adjustRightInd w:val="0"/>
        <w:spacing w:after="120" w:line="240" w:lineRule="auto"/>
        <w:rPr>
          <w:rFonts w:ascii="Arial" w:eastAsia="Times New Roman" w:hAnsi="Arial" w:cs="Arial"/>
          <w:b/>
          <w:bCs/>
          <w:sz w:val="20"/>
          <w:szCs w:val="20"/>
          <w:lang w:val="en-GB" w:eastAsia="de-DE"/>
        </w:rPr>
      </w:pPr>
      <w:r w:rsidRPr="00203245">
        <w:rPr>
          <w:rFonts w:ascii="Arial" w:eastAsia="Times New Roman" w:hAnsi="Arial" w:cs="Arial"/>
          <w:b/>
          <w:bCs/>
          <w:sz w:val="20"/>
          <w:szCs w:val="20"/>
          <w:lang w:val="en-GB" w:eastAsia="de-DE"/>
        </w:rPr>
        <w:t xml:space="preserve">Table </w:t>
      </w:r>
      <w:r w:rsidRPr="00203245">
        <w:rPr>
          <w:rFonts w:ascii="Arial" w:eastAsia="Times New Roman" w:hAnsi="Arial" w:cs="Arial"/>
          <w:b/>
          <w:bCs/>
          <w:sz w:val="20"/>
          <w:szCs w:val="20"/>
          <w:lang w:val="de-DE" w:eastAsia="de-DE"/>
        </w:rPr>
        <w:fldChar w:fldCharType="begin"/>
      </w:r>
      <w:r w:rsidRPr="00203245">
        <w:rPr>
          <w:rFonts w:ascii="Arial" w:eastAsia="Times New Roman" w:hAnsi="Arial" w:cs="Arial"/>
          <w:b/>
          <w:bCs/>
          <w:sz w:val="20"/>
          <w:szCs w:val="20"/>
          <w:lang w:val="en-GB" w:eastAsia="de-DE"/>
        </w:rPr>
        <w:instrText xml:space="preserve"> SEQ Table \* ARABIC </w:instrText>
      </w:r>
      <w:r w:rsidRPr="00203245">
        <w:rPr>
          <w:rFonts w:ascii="Arial" w:eastAsia="Times New Roman" w:hAnsi="Arial" w:cs="Arial"/>
          <w:b/>
          <w:bCs/>
          <w:sz w:val="20"/>
          <w:szCs w:val="20"/>
          <w:lang w:val="de-DE" w:eastAsia="de-DE"/>
        </w:rPr>
        <w:fldChar w:fldCharType="separate"/>
      </w:r>
      <w:r w:rsidRPr="00203245">
        <w:rPr>
          <w:rFonts w:ascii="Arial" w:eastAsia="Times New Roman" w:hAnsi="Arial" w:cs="Arial"/>
          <w:b/>
          <w:bCs/>
          <w:noProof/>
          <w:sz w:val="20"/>
          <w:szCs w:val="20"/>
          <w:lang w:val="en-GB" w:eastAsia="de-DE"/>
        </w:rPr>
        <w:t>1</w:t>
      </w:r>
      <w:r w:rsidRPr="00203245">
        <w:rPr>
          <w:rFonts w:ascii="Arial" w:eastAsia="Times New Roman" w:hAnsi="Arial" w:cs="Arial"/>
          <w:b/>
          <w:bCs/>
          <w:sz w:val="20"/>
          <w:szCs w:val="20"/>
          <w:lang w:val="de-DE" w:eastAsia="de-DE"/>
        </w:rPr>
        <w:fldChar w:fldCharType="end"/>
      </w:r>
      <w:r w:rsidRPr="00203245">
        <w:rPr>
          <w:rFonts w:ascii="Arial" w:eastAsia="Times New Roman" w:hAnsi="Arial" w:cs="Arial"/>
          <w:b/>
          <w:bCs/>
          <w:sz w:val="20"/>
          <w:szCs w:val="20"/>
          <w:lang w:val="en-GB" w:eastAsia="de-DE"/>
        </w:rPr>
        <w:t xml:space="preserve">. Use # 1 – </w:t>
      </w:r>
      <w:r w:rsidR="003D6E0B" w:rsidRPr="00203245">
        <w:rPr>
          <w:rFonts w:ascii="Arial" w:eastAsia="Times New Roman" w:hAnsi="Arial" w:cs="Arial"/>
          <w:b/>
          <w:bCs/>
          <w:i/>
          <w:sz w:val="20"/>
          <w:szCs w:val="20"/>
          <w:lang w:val="en-GB" w:eastAsia="de-DE"/>
        </w:rPr>
        <w:t>(not relevant in France</w:t>
      </w:r>
      <w:r w:rsidR="003D6E0B" w:rsidRPr="00203245">
        <w:rPr>
          <w:rFonts w:ascii="Arial" w:eastAsia="Times New Roman" w:hAnsi="Arial" w:cs="Arial"/>
          <w:b/>
          <w:bCs/>
          <w:sz w:val="20"/>
          <w:szCs w:val="20"/>
          <w:lang w:val="en-GB" w:eastAsia="de-DE"/>
        </w:rPr>
        <w:t>)</w:t>
      </w:r>
      <w:r w:rsidR="003D6E0B">
        <w:rPr>
          <w:rFonts w:ascii="Arial" w:eastAsia="Times New Roman" w:hAnsi="Arial" w:cs="Arial"/>
          <w:b/>
          <w:bCs/>
          <w:sz w:val="20"/>
          <w:szCs w:val="20"/>
          <w:lang w:val="en-GB" w:eastAsia="de-DE"/>
        </w:rPr>
        <w:t xml:space="preserve"> - </w:t>
      </w:r>
      <w:r w:rsidRPr="00203245">
        <w:rPr>
          <w:rFonts w:ascii="Arial" w:eastAsia="Times New Roman" w:hAnsi="Arial" w:cs="Arial"/>
          <w:b/>
          <w:bCs/>
          <w:sz w:val="20"/>
          <w:szCs w:val="20"/>
          <w:lang w:val="en-GB" w:eastAsia="de-DE"/>
        </w:rPr>
        <w:t xml:space="preserve">House mice and/or rats – trained professionals – indoor </w:t>
      </w:r>
    </w:p>
    <w:p w14:paraId="0F8B3472"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6D6A53" w:rsidRPr="00203245" w14:paraId="616C10B2" w14:textId="77777777" w:rsidTr="006D6A53">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A67C0E5"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95FF5F9"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14</w:t>
            </w:r>
          </w:p>
        </w:tc>
      </w:tr>
      <w:tr w:rsidR="006D6A53" w:rsidRPr="00203245" w14:paraId="6BEE3C1A"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9C96232"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lastRenderedPageBreak/>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DC8D05D"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Not relevant for rodenticides </w:t>
            </w:r>
          </w:p>
        </w:tc>
      </w:tr>
      <w:tr w:rsidR="006D6A53" w:rsidRPr="00203245" w14:paraId="70337510"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D8493C1"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2251294" w14:textId="77777777" w:rsidR="006D6A53" w:rsidRPr="00203245" w:rsidRDefault="006D6A53" w:rsidP="006D6A53">
            <w:pPr>
              <w:widowControl w:val="0"/>
              <w:autoSpaceDE w:val="0"/>
              <w:autoSpaceDN w:val="0"/>
              <w:adjustRightInd w:val="0"/>
              <w:spacing w:after="120" w:line="240" w:lineRule="auto"/>
              <w:rPr>
                <w:rFonts w:ascii="Arial" w:eastAsia="Times New Roman" w:hAnsi="Arial" w:cs="Arial"/>
                <w:bCs/>
                <w:sz w:val="20"/>
                <w:szCs w:val="29"/>
                <w:lang w:val="en-GB" w:eastAsia="de-DE"/>
              </w:rPr>
            </w:pPr>
            <w:r w:rsidRPr="00CD6649">
              <w:rPr>
                <w:rFonts w:ascii="Arial" w:eastAsia="Times New Roman" w:hAnsi="Arial" w:cs="Arial"/>
                <w:bCs/>
                <w:i/>
                <w:sz w:val="20"/>
                <w:szCs w:val="29"/>
                <w:lang w:val="en-GB" w:eastAsia="de-DE"/>
              </w:rPr>
              <w:t xml:space="preserve">Mus </w:t>
            </w:r>
            <w:proofErr w:type="spellStart"/>
            <w:r w:rsidRPr="00CD6649">
              <w:rPr>
                <w:rFonts w:ascii="Arial" w:eastAsia="Times New Roman" w:hAnsi="Arial" w:cs="Arial"/>
                <w:bCs/>
                <w:i/>
                <w:sz w:val="20"/>
                <w:szCs w:val="29"/>
                <w:lang w:val="en-GB" w:eastAsia="de-DE"/>
              </w:rPr>
              <w:t>musculus</w:t>
            </w:r>
            <w:proofErr w:type="spellEnd"/>
            <w:r w:rsidRPr="00203245">
              <w:rPr>
                <w:rFonts w:ascii="Arial" w:eastAsia="Times New Roman" w:hAnsi="Arial" w:cs="Arial"/>
                <w:bCs/>
                <w:sz w:val="20"/>
                <w:szCs w:val="29"/>
                <w:lang w:val="en-GB" w:eastAsia="de-DE"/>
              </w:rPr>
              <w:t xml:space="preserve"> (house mice)      </w:t>
            </w:r>
          </w:p>
          <w:p w14:paraId="73468BD5" w14:textId="77777777" w:rsidR="006D6A53" w:rsidRPr="00203245" w:rsidRDefault="006D6A53" w:rsidP="006D6A53">
            <w:pPr>
              <w:widowControl w:val="0"/>
              <w:autoSpaceDE w:val="0"/>
              <w:autoSpaceDN w:val="0"/>
              <w:adjustRightInd w:val="0"/>
              <w:spacing w:after="120" w:line="240" w:lineRule="auto"/>
              <w:rPr>
                <w:rFonts w:ascii="Arial" w:eastAsia="Times New Roman" w:hAnsi="Arial" w:cs="Arial"/>
                <w:bCs/>
                <w:sz w:val="20"/>
                <w:szCs w:val="29"/>
                <w:lang w:val="en-GB" w:eastAsia="de-DE"/>
              </w:rPr>
            </w:pPr>
            <w:proofErr w:type="spellStart"/>
            <w:r w:rsidRPr="00203245">
              <w:rPr>
                <w:rFonts w:ascii="Arial" w:eastAsia="Times New Roman" w:hAnsi="Arial" w:cs="Arial"/>
                <w:bCs/>
                <w:i/>
                <w:sz w:val="20"/>
                <w:szCs w:val="29"/>
                <w:lang w:val="en-GB" w:eastAsia="de-DE"/>
              </w:rPr>
              <w:t>Rattus</w:t>
            </w:r>
            <w:proofErr w:type="spellEnd"/>
            <w:r w:rsidRPr="00203245">
              <w:rPr>
                <w:rFonts w:ascii="Arial" w:eastAsia="Times New Roman" w:hAnsi="Arial" w:cs="Arial"/>
                <w:bCs/>
                <w:i/>
                <w:sz w:val="20"/>
                <w:szCs w:val="29"/>
                <w:lang w:val="en-GB" w:eastAsia="de-DE"/>
              </w:rPr>
              <w:t xml:space="preserve"> </w:t>
            </w:r>
            <w:proofErr w:type="spellStart"/>
            <w:r w:rsidRPr="00203245">
              <w:rPr>
                <w:rFonts w:ascii="Arial" w:eastAsia="Times New Roman" w:hAnsi="Arial" w:cs="Arial"/>
                <w:bCs/>
                <w:i/>
                <w:sz w:val="20"/>
                <w:szCs w:val="29"/>
                <w:lang w:val="en-GB" w:eastAsia="de-DE"/>
              </w:rPr>
              <w:t>norvegicus</w:t>
            </w:r>
            <w:proofErr w:type="spellEnd"/>
            <w:r w:rsidRPr="00203245">
              <w:rPr>
                <w:rFonts w:ascii="Arial" w:eastAsia="Times New Roman" w:hAnsi="Arial" w:cs="Arial"/>
                <w:bCs/>
                <w:sz w:val="20"/>
                <w:szCs w:val="29"/>
                <w:lang w:val="en-GB" w:eastAsia="de-DE"/>
              </w:rPr>
              <w:t xml:space="preserve"> (brown rat)   </w:t>
            </w:r>
          </w:p>
          <w:p w14:paraId="746F62F0" w14:textId="77777777" w:rsidR="006D6A53" w:rsidRPr="00203245" w:rsidRDefault="006D6A53" w:rsidP="006D6A53">
            <w:pPr>
              <w:widowControl w:val="0"/>
              <w:autoSpaceDE w:val="0"/>
              <w:autoSpaceDN w:val="0"/>
              <w:adjustRightInd w:val="0"/>
              <w:spacing w:after="120" w:line="240" w:lineRule="auto"/>
              <w:rPr>
                <w:rFonts w:ascii="Arial" w:eastAsia="Times New Roman" w:hAnsi="Arial" w:cs="Arial"/>
                <w:bCs/>
                <w:sz w:val="20"/>
                <w:szCs w:val="29"/>
                <w:highlight w:val="yellow"/>
                <w:lang w:val="en-GB" w:eastAsia="de-DE"/>
              </w:rPr>
            </w:pPr>
            <w:proofErr w:type="spellStart"/>
            <w:r w:rsidRPr="00203245">
              <w:rPr>
                <w:rFonts w:ascii="Arial" w:eastAsia="Times New Roman" w:hAnsi="Arial" w:cs="Arial"/>
                <w:bCs/>
                <w:i/>
                <w:sz w:val="20"/>
                <w:szCs w:val="29"/>
                <w:lang w:val="en-GB" w:eastAsia="de-DE"/>
              </w:rPr>
              <w:t>Rattus</w:t>
            </w:r>
            <w:proofErr w:type="spellEnd"/>
            <w:r w:rsidRPr="00203245">
              <w:rPr>
                <w:rFonts w:ascii="Arial" w:eastAsia="Times New Roman" w:hAnsi="Arial" w:cs="Arial"/>
                <w:bCs/>
                <w:i/>
                <w:sz w:val="20"/>
                <w:szCs w:val="29"/>
                <w:lang w:val="en-GB" w:eastAsia="de-DE"/>
              </w:rPr>
              <w:t xml:space="preserve"> </w:t>
            </w:r>
            <w:proofErr w:type="spellStart"/>
            <w:r w:rsidRPr="00203245">
              <w:rPr>
                <w:rFonts w:ascii="Arial" w:eastAsia="Times New Roman" w:hAnsi="Arial" w:cs="Arial"/>
                <w:bCs/>
                <w:i/>
                <w:sz w:val="20"/>
                <w:szCs w:val="29"/>
                <w:lang w:val="en-GB" w:eastAsia="de-DE"/>
              </w:rPr>
              <w:t>rattus</w:t>
            </w:r>
            <w:proofErr w:type="spellEnd"/>
            <w:r w:rsidRPr="00203245">
              <w:rPr>
                <w:rFonts w:ascii="Arial" w:eastAsia="Times New Roman" w:hAnsi="Arial" w:cs="Arial"/>
                <w:bCs/>
                <w:sz w:val="20"/>
                <w:szCs w:val="29"/>
                <w:lang w:val="en-GB" w:eastAsia="de-DE"/>
              </w:rPr>
              <w:t xml:space="preserve"> (black or roof rat)</w:t>
            </w:r>
          </w:p>
        </w:tc>
      </w:tr>
      <w:tr w:rsidR="006D6A53" w:rsidRPr="00203245" w14:paraId="65CC0FAB"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11EEBF7"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A4F0DAB"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Indoor  </w:t>
            </w:r>
          </w:p>
        </w:tc>
      </w:tr>
      <w:tr w:rsidR="006D6A53" w:rsidRPr="00203245" w14:paraId="30FCDD01"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0820174"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67E97B4"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Bait formulations:</w:t>
            </w:r>
          </w:p>
          <w:p w14:paraId="718EC90D"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Ready-to-use bait to be used in tamper-resistant bait stations</w:t>
            </w:r>
            <w:r w:rsidRPr="00203245">
              <w:rPr>
                <w:rFonts w:ascii="Arial" w:eastAsia="Times New Roman" w:hAnsi="Arial" w:cs="Arial"/>
                <w:bCs/>
                <w:sz w:val="20"/>
                <w:szCs w:val="29"/>
                <w:vertAlign w:val="superscript"/>
                <w:lang w:val="en-GB" w:eastAsia="de-DE"/>
              </w:rPr>
              <w:footnoteReference w:id="11"/>
            </w:r>
            <w:r w:rsidRPr="00203245">
              <w:rPr>
                <w:rFonts w:ascii="Arial" w:eastAsia="Times New Roman" w:hAnsi="Arial" w:cs="Arial"/>
                <w:bCs/>
                <w:sz w:val="20"/>
                <w:szCs w:val="29"/>
                <w:lang w:val="en-GB" w:eastAsia="de-DE"/>
              </w:rPr>
              <w:t xml:space="preserve"> </w:t>
            </w:r>
          </w:p>
          <w:p w14:paraId="0DC3F0E3"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t>
            </w:r>
            <w:r w:rsidRPr="00203245">
              <w:rPr>
                <w:rFonts w:ascii="Arial" w:eastAsia="Times New Roman" w:hAnsi="Arial" w:cs="Arial"/>
                <w:bCs/>
                <w:i/>
                <w:sz w:val="20"/>
                <w:szCs w:val="29"/>
                <w:lang w:val="en-GB" w:eastAsia="de-DE"/>
              </w:rPr>
              <w:t xml:space="preserve">[Covered and protected baiting points] </w:t>
            </w:r>
          </w:p>
        </w:tc>
      </w:tr>
      <w:tr w:rsidR="006D6A53" w:rsidRPr="00203245" w14:paraId="6C95ECD1"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FB72D1A"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14A320F"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Bait products:</w:t>
            </w:r>
          </w:p>
          <w:p w14:paraId="766F4DC6" w14:textId="7AF31E9E" w:rsidR="006D6A53" w:rsidRPr="00203245" w:rsidRDefault="006D6A53" w:rsidP="006D6A53">
            <w:pPr>
              <w:widowControl w:val="0"/>
              <w:autoSpaceDE w:val="0"/>
              <w:autoSpaceDN w:val="0"/>
              <w:adjustRightInd w:val="0"/>
              <w:spacing w:line="240" w:lineRule="auto"/>
              <w:ind w:left="225" w:hanging="142"/>
              <w:contextualSpacing/>
              <w:jc w:val="both"/>
              <w:rPr>
                <w:rFonts w:ascii="Arial" w:hAnsi="Arial" w:cs="Arial"/>
                <w:sz w:val="20"/>
                <w:szCs w:val="20"/>
                <w:lang w:val="en-US"/>
              </w:rPr>
            </w:pPr>
            <w:r w:rsidRPr="00203245">
              <w:rPr>
                <w:rFonts w:ascii="Arial" w:hAnsi="Arial" w:cs="Arial"/>
                <w:sz w:val="20"/>
                <w:szCs w:val="20"/>
                <w:lang w:val="en-US"/>
              </w:rPr>
              <w:t>- Rats (</w:t>
            </w:r>
            <w:proofErr w:type="spellStart"/>
            <w:r w:rsidRPr="00203245">
              <w:rPr>
                <w:rFonts w:ascii="Arial" w:hAnsi="Arial" w:cs="Arial"/>
                <w:i/>
                <w:sz w:val="20"/>
                <w:szCs w:val="20"/>
                <w:lang w:val="en-US"/>
              </w:rPr>
              <w:t>Rattus</w:t>
            </w:r>
            <w:proofErr w:type="spellEnd"/>
            <w:r w:rsidRPr="00203245">
              <w:rPr>
                <w:rFonts w:ascii="Arial" w:hAnsi="Arial" w:cs="Arial"/>
                <w:i/>
                <w:sz w:val="20"/>
                <w:szCs w:val="20"/>
                <w:lang w:val="en-US"/>
              </w:rPr>
              <w:t xml:space="preserve"> </w:t>
            </w:r>
            <w:proofErr w:type="spellStart"/>
            <w:r w:rsidRPr="00203245">
              <w:rPr>
                <w:rFonts w:ascii="Arial" w:hAnsi="Arial" w:cs="Arial"/>
                <w:i/>
                <w:sz w:val="20"/>
                <w:szCs w:val="20"/>
                <w:lang w:val="en-US"/>
              </w:rPr>
              <w:t>norvegicus</w:t>
            </w:r>
            <w:proofErr w:type="spellEnd"/>
            <w:r w:rsidRPr="00203245">
              <w:rPr>
                <w:rFonts w:ascii="Arial" w:hAnsi="Arial" w:cs="Arial"/>
                <w:sz w:val="20"/>
                <w:szCs w:val="20"/>
                <w:lang w:val="en-US"/>
              </w:rPr>
              <w:t xml:space="preserve"> and </w:t>
            </w:r>
            <w:proofErr w:type="spellStart"/>
            <w:r w:rsidRPr="00203245">
              <w:rPr>
                <w:rFonts w:ascii="Arial" w:hAnsi="Arial" w:cs="Arial"/>
                <w:i/>
                <w:sz w:val="20"/>
                <w:szCs w:val="20"/>
                <w:lang w:val="en-US"/>
              </w:rPr>
              <w:t>Rattus</w:t>
            </w:r>
            <w:proofErr w:type="spellEnd"/>
            <w:r w:rsidRPr="00203245">
              <w:rPr>
                <w:rFonts w:ascii="Arial" w:hAnsi="Arial" w:cs="Arial"/>
                <w:i/>
                <w:sz w:val="20"/>
                <w:szCs w:val="20"/>
                <w:lang w:val="en-US"/>
              </w:rPr>
              <w:t xml:space="preserve"> </w:t>
            </w:r>
            <w:proofErr w:type="spellStart"/>
            <w:r w:rsidRPr="00203245">
              <w:rPr>
                <w:rFonts w:ascii="Arial" w:hAnsi="Arial" w:cs="Arial"/>
                <w:i/>
                <w:sz w:val="20"/>
                <w:szCs w:val="20"/>
                <w:lang w:val="en-US"/>
              </w:rPr>
              <w:t>rattus</w:t>
            </w:r>
            <w:proofErr w:type="spellEnd"/>
            <w:r w:rsidRPr="00203245">
              <w:rPr>
                <w:rFonts w:ascii="Arial" w:hAnsi="Arial" w:cs="Arial"/>
                <w:sz w:val="20"/>
                <w:szCs w:val="20"/>
                <w:lang w:val="en-US"/>
              </w:rPr>
              <w:t xml:space="preserve">): </w:t>
            </w:r>
            <w:r w:rsidR="00183675">
              <w:rPr>
                <w:rFonts w:ascii="Arial" w:hAnsi="Arial" w:cs="Arial"/>
                <w:sz w:val="20"/>
                <w:szCs w:val="20"/>
                <w:lang w:val="en-US"/>
              </w:rPr>
              <w:t>1</w:t>
            </w:r>
            <w:r w:rsidRPr="00203245">
              <w:rPr>
                <w:rFonts w:ascii="Arial" w:hAnsi="Arial" w:cs="Arial"/>
                <w:sz w:val="20"/>
                <w:szCs w:val="20"/>
                <w:lang w:val="en-US"/>
              </w:rPr>
              <w:t xml:space="preserve">00 g grains/secured bait point separated by 5-10 m. </w:t>
            </w:r>
          </w:p>
          <w:p w14:paraId="2707AD73" w14:textId="77777777" w:rsidR="006D6A53" w:rsidRPr="00203245" w:rsidRDefault="006D6A53" w:rsidP="006D6A53">
            <w:pPr>
              <w:widowControl w:val="0"/>
              <w:autoSpaceDE w:val="0"/>
              <w:autoSpaceDN w:val="0"/>
              <w:adjustRightInd w:val="0"/>
              <w:spacing w:line="240" w:lineRule="auto"/>
              <w:ind w:left="225" w:hanging="142"/>
              <w:contextualSpacing/>
              <w:jc w:val="both"/>
              <w:rPr>
                <w:rFonts w:ascii="Arial" w:hAnsi="Arial" w:cs="Arial"/>
                <w:sz w:val="20"/>
                <w:szCs w:val="20"/>
                <w:lang w:val="en-US"/>
              </w:rPr>
            </w:pPr>
            <w:r w:rsidRPr="00203245">
              <w:rPr>
                <w:rFonts w:ascii="Arial" w:hAnsi="Arial" w:cs="Arial"/>
                <w:sz w:val="20"/>
                <w:szCs w:val="20"/>
                <w:lang w:val="en-US"/>
              </w:rPr>
              <w:t>- House mice (</w:t>
            </w:r>
            <w:r w:rsidRPr="00203245">
              <w:rPr>
                <w:rFonts w:ascii="Arial" w:hAnsi="Arial" w:cs="Arial"/>
                <w:i/>
                <w:sz w:val="20"/>
                <w:szCs w:val="20"/>
                <w:lang w:val="en-US"/>
              </w:rPr>
              <w:t xml:space="preserve">Mus </w:t>
            </w:r>
            <w:proofErr w:type="spellStart"/>
            <w:r w:rsidRPr="00203245">
              <w:rPr>
                <w:rFonts w:ascii="Arial" w:hAnsi="Arial" w:cs="Arial"/>
                <w:i/>
                <w:sz w:val="20"/>
                <w:szCs w:val="20"/>
                <w:lang w:val="en-US"/>
              </w:rPr>
              <w:t>musculus</w:t>
            </w:r>
            <w:proofErr w:type="spellEnd"/>
            <w:r w:rsidRPr="00203245">
              <w:rPr>
                <w:rFonts w:ascii="Arial" w:hAnsi="Arial" w:cs="Arial"/>
                <w:sz w:val="20"/>
                <w:szCs w:val="20"/>
                <w:lang w:val="en-US"/>
              </w:rPr>
              <w:t>): 40 g grains/secured bait separated by 1 - 2 m</w:t>
            </w:r>
          </w:p>
        </w:tc>
      </w:tr>
      <w:tr w:rsidR="006D6A53" w:rsidRPr="00203245" w14:paraId="5C9E8F8F"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EAAF82C"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color w:val="000000"/>
                <w:sz w:val="20"/>
                <w:lang w:val="en-GB" w:eastAsia="en-GB"/>
              </w:rPr>
              <w:t>Category(</w:t>
            </w:r>
            <w:proofErr w:type="spellStart"/>
            <w:r w:rsidRPr="00203245">
              <w:rPr>
                <w:rFonts w:ascii="Arial" w:eastAsia="Times New Roman" w:hAnsi="Arial" w:cs="Arial"/>
                <w:b/>
                <w:color w:val="000000"/>
                <w:sz w:val="20"/>
                <w:lang w:val="en-GB" w:eastAsia="en-GB"/>
              </w:rPr>
              <w:t>ies</w:t>
            </w:r>
            <w:proofErr w:type="spellEnd"/>
            <w:r w:rsidRPr="00203245">
              <w:rPr>
                <w:rFonts w:ascii="Arial" w:eastAsia="Times New Roman" w:hAnsi="Arial" w:cs="Arial"/>
                <w:b/>
                <w:color w:val="000000"/>
                <w:sz w:val="20"/>
                <w:lang w:val="en-GB" w:eastAsia="en-GB"/>
              </w:rPr>
              <w:t>)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FFF9FB5"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Trained professionals </w:t>
            </w:r>
          </w:p>
        </w:tc>
      </w:tr>
      <w:tr w:rsidR="006D6A53" w:rsidRPr="00203245" w14:paraId="4A41AFAD"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9F6529D"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color w:val="000000"/>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9CC3FEF"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i/>
                <w:sz w:val="20"/>
                <w:szCs w:val="29"/>
                <w:lang w:val="en-GB" w:eastAsia="de-DE"/>
              </w:rPr>
            </w:pPr>
            <w:r w:rsidRPr="00203245">
              <w:rPr>
                <w:rFonts w:ascii="Arial" w:eastAsia="Times New Roman" w:hAnsi="Arial" w:cs="Arial"/>
                <w:bCs/>
                <w:sz w:val="20"/>
                <w:szCs w:val="29"/>
                <w:lang w:val="en-GB" w:eastAsia="de-DE"/>
              </w:rPr>
              <w:t>Minimum pack size of 3 kg</w:t>
            </w:r>
            <w:r w:rsidRPr="00203245">
              <w:rPr>
                <w:rFonts w:ascii="Arial" w:eastAsia="Times New Roman" w:hAnsi="Arial" w:cs="Arial"/>
                <w:bCs/>
                <w:i/>
                <w:sz w:val="20"/>
                <w:szCs w:val="29"/>
                <w:lang w:val="en-GB" w:eastAsia="de-DE"/>
              </w:rPr>
              <w:t xml:space="preserve">. </w:t>
            </w:r>
          </w:p>
          <w:p w14:paraId="7BBD60B4"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i/>
                <w:sz w:val="20"/>
                <w:szCs w:val="29"/>
                <w:lang w:val="en-GB" w:eastAsia="de-DE"/>
              </w:rPr>
            </w:pPr>
            <w:r w:rsidRPr="00203245">
              <w:rPr>
                <w:rFonts w:ascii="Arial" w:eastAsia="Times New Roman" w:hAnsi="Arial" w:cs="Arial"/>
                <w:bCs/>
                <w:i/>
                <w:sz w:val="20"/>
                <w:szCs w:val="29"/>
                <w:lang w:val="en-GB" w:eastAsia="de-DE"/>
              </w:rPr>
              <w:t>(</w:t>
            </w:r>
            <w:r w:rsidRPr="00203245">
              <w:rPr>
                <w:rFonts w:ascii="Arial" w:eastAsia="Times New Roman" w:hAnsi="Arial" w:cs="Arial"/>
                <w:b/>
                <w:bCs/>
                <w:i/>
                <w:sz w:val="20"/>
                <w:szCs w:val="29"/>
                <w:lang w:val="en-GB" w:eastAsia="de-DE"/>
              </w:rPr>
              <w:t>In France only</w:t>
            </w:r>
            <w:r w:rsidRPr="00203245">
              <w:rPr>
                <w:rFonts w:ascii="Arial" w:eastAsia="Times New Roman" w:hAnsi="Arial" w:cs="Arial"/>
                <w:bCs/>
                <w:i/>
                <w:sz w:val="20"/>
                <w:szCs w:val="29"/>
                <w:lang w:val="en-GB" w:eastAsia="de-DE"/>
              </w:rPr>
              <w:t xml:space="preserve"> : minimum pack size of 5 kg)</w:t>
            </w:r>
          </w:p>
          <w:p w14:paraId="2B33D207"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i/>
                <w:sz w:val="20"/>
                <w:szCs w:val="29"/>
                <w:lang w:val="en-GB" w:eastAsia="de-DE"/>
              </w:rPr>
            </w:pPr>
          </w:p>
          <w:p w14:paraId="7E0D1B19"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Bait formulations:</w:t>
            </w:r>
          </w:p>
          <w:p w14:paraId="57D59600" w14:textId="77777777" w:rsidR="006D6A53" w:rsidRPr="00203245" w:rsidRDefault="006D6A53" w:rsidP="006D6A53">
            <w:pPr>
              <w:shd w:val="clear" w:color="auto" w:fill="FFFFFF" w:themeFill="background1"/>
              <w:spacing w:line="240" w:lineRule="auto"/>
              <w:jc w:val="both"/>
              <w:rPr>
                <w:rFonts w:ascii="Arial" w:hAnsi="Arial" w:cs="Arial"/>
                <w:sz w:val="20"/>
                <w:szCs w:val="20"/>
                <w:lang w:val="en-US"/>
              </w:rPr>
            </w:pPr>
            <w:r w:rsidRPr="00203245">
              <w:rPr>
                <w:rFonts w:ascii="Arial" w:hAnsi="Arial" w:cs="Arial"/>
                <w:sz w:val="20"/>
                <w:szCs w:val="20"/>
                <w:lang w:val="en-US"/>
              </w:rPr>
              <w:t>FANGA RONGEUR PRO 25 is supplied in:</w:t>
            </w:r>
          </w:p>
          <w:p w14:paraId="37E86B05" w14:textId="77777777" w:rsidR="006D6A53" w:rsidRPr="00203245" w:rsidRDefault="006D6A53" w:rsidP="006D6A53">
            <w:pPr>
              <w:numPr>
                <w:ilvl w:val="0"/>
                <w:numId w:val="4"/>
              </w:numPr>
              <w:shd w:val="clear" w:color="auto" w:fill="FFFFFF" w:themeFill="background1"/>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 xml:space="preserve">Rats: 10-20-25-30-40-45-50-60-90-100-200 g PE or PP sachet </w:t>
            </w:r>
          </w:p>
          <w:p w14:paraId="6A5E83AB" w14:textId="77777777" w:rsidR="006D6A53" w:rsidRPr="00203245" w:rsidRDefault="006D6A53" w:rsidP="006D6A53">
            <w:pPr>
              <w:numPr>
                <w:ilvl w:val="0"/>
                <w:numId w:val="4"/>
              </w:numPr>
              <w:shd w:val="clear" w:color="auto" w:fill="FFFFFF" w:themeFill="background1"/>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Mice 10-20-30-40 PE or PP sachet</w:t>
            </w:r>
          </w:p>
          <w:p w14:paraId="46EE23B1" w14:textId="77777777" w:rsidR="006D6A53" w:rsidRPr="00203245" w:rsidRDefault="006D6A53" w:rsidP="006D6A53">
            <w:pPr>
              <w:spacing w:line="240" w:lineRule="auto"/>
              <w:jc w:val="both"/>
              <w:rPr>
                <w:rFonts w:ascii="Arial" w:hAnsi="Arial" w:cs="Arial"/>
                <w:sz w:val="20"/>
                <w:szCs w:val="20"/>
                <w:lang w:val="en-US"/>
              </w:rPr>
            </w:pPr>
          </w:p>
          <w:p w14:paraId="38DC1EB5" w14:textId="77777777" w:rsidR="006D6A53" w:rsidRPr="00203245" w:rsidRDefault="006D6A53" w:rsidP="006D6A53">
            <w:pPr>
              <w:spacing w:line="240" w:lineRule="auto"/>
              <w:jc w:val="both"/>
              <w:rPr>
                <w:rFonts w:ascii="Arial" w:hAnsi="Arial" w:cs="Arial"/>
                <w:sz w:val="20"/>
                <w:szCs w:val="20"/>
                <w:lang w:val="en-US"/>
              </w:rPr>
            </w:pPr>
            <w:r w:rsidRPr="00203245">
              <w:rPr>
                <w:rFonts w:ascii="Arial" w:hAnsi="Arial" w:cs="Arial"/>
                <w:sz w:val="20"/>
                <w:szCs w:val="20"/>
                <w:lang w:val="en-US"/>
              </w:rPr>
              <w:t>Sachets are packed in:</w:t>
            </w:r>
          </w:p>
          <w:p w14:paraId="6F92E4AF" w14:textId="300BC220" w:rsidR="006D6A53" w:rsidRPr="00203245" w:rsidRDefault="006D6A53" w:rsidP="006D6A53">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Paper bags, several layers with one or without plastic film in PE</w:t>
            </w:r>
            <w:r w:rsidR="00754CEB">
              <w:rPr>
                <w:rFonts w:ascii="Arial" w:hAnsi="Arial" w:cs="Arial"/>
                <w:sz w:val="20"/>
                <w:szCs w:val="20"/>
                <w:lang w:val="en-US"/>
              </w:rPr>
              <w:t>/PP</w:t>
            </w:r>
            <w:r w:rsidRPr="00203245">
              <w:rPr>
                <w:rFonts w:ascii="Arial" w:hAnsi="Arial" w:cs="Arial"/>
                <w:sz w:val="20"/>
                <w:szCs w:val="20"/>
                <w:lang w:val="en-US"/>
              </w:rPr>
              <w:t xml:space="preserve"> (5; 10; 15; 20; 25; 30 kg)</w:t>
            </w:r>
          </w:p>
          <w:p w14:paraId="715C1318" w14:textId="77777777" w:rsidR="006D6A53" w:rsidRPr="00203245" w:rsidRDefault="006D6A53" w:rsidP="006D6A53">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PE/PP bucket (5; 10; 15; 18; 20; 25; 30 kg)</w:t>
            </w:r>
          </w:p>
          <w:p w14:paraId="745573EE" w14:textId="77777777" w:rsidR="006D6A53" w:rsidRPr="00203245" w:rsidRDefault="006D6A53" w:rsidP="006D6A53">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Cardboard box (5; 10; 12; 15; 20; 25; 30; 50 kg)</w:t>
            </w:r>
          </w:p>
          <w:p w14:paraId="0D4D672D" w14:textId="77777777" w:rsidR="006D6A53" w:rsidRDefault="006D6A53" w:rsidP="006D6A53">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Bait box in plastic PET/PP/PE/PVC (40; 200 g)</w:t>
            </w:r>
          </w:p>
          <w:p w14:paraId="4E2308E9" w14:textId="4F4E6410" w:rsidR="00754CEB" w:rsidRPr="00754CEB" w:rsidRDefault="00754CEB" w:rsidP="006D6A53">
            <w:pPr>
              <w:numPr>
                <w:ilvl w:val="0"/>
                <w:numId w:val="4"/>
              </w:numPr>
              <w:suppressAutoHyphens/>
              <w:spacing w:after="200" w:line="240" w:lineRule="auto"/>
              <w:contextualSpacing/>
              <w:jc w:val="both"/>
              <w:rPr>
                <w:rFonts w:ascii="Arial" w:hAnsi="Arial" w:cs="Arial"/>
                <w:sz w:val="20"/>
                <w:szCs w:val="20"/>
                <w:lang w:val="en-US"/>
              </w:rPr>
            </w:pPr>
            <w:r>
              <w:rPr>
                <w:rFonts w:ascii="Arial" w:hAnsi="Arial" w:cs="Arial"/>
                <w:sz w:val="20"/>
                <w:szCs w:val="20"/>
                <w:lang w:val="en-US"/>
              </w:rPr>
              <w:t xml:space="preserve">Metal box </w:t>
            </w:r>
            <w:r w:rsidRPr="00754CEB">
              <w:rPr>
                <w:rFonts w:ascii="Arial" w:eastAsia="Times New Roman" w:hAnsi="Arial" w:cs="Arial"/>
                <w:sz w:val="20"/>
                <w:szCs w:val="20"/>
                <w:lang w:eastAsia="fr-FR"/>
              </w:rPr>
              <w:t>(5 ; 10 ; 15 ; 20 ; 25kg)</w:t>
            </w:r>
          </w:p>
          <w:p w14:paraId="6F712543" w14:textId="0D618F9C" w:rsidR="00754CEB" w:rsidRPr="00203245" w:rsidRDefault="00754CEB" w:rsidP="006D6A53">
            <w:pPr>
              <w:numPr>
                <w:ilvl w:val="0"/>
                <w:numId w:val="4"/>
              </w:numPr>
              <w:suppressAutoHyphens/>
              <w:spacing w:after="200" w:line="240" w:lineRule="auto"/>
              <w:contextualSpacing/>
              <w:jc w:val="both"/>
              <w:rPr>
                <w:rFonts w:ascii="Arial" w:hAnsi="Arial" w:cs="Arial"/>
                <w:sz w:val="20"/>
                <w:szCs w:val="20"/>
                <w:lang w:val="en-US"/>
              </w:rPr>
            </w:pPr>
            <w:r>
              <w:rPr>
                <w:rFonts w:ascii="Arial" w:hAnsi="Arial" w:cs="Arial"/>
                <w:sz w:val="20"/>
                <w:szCs w:val="20"/>
                <w:lang w:val="en-US"/>
              </w:rPr>
              <w:t xml:space="preserve">PE/PP bag </w:t>
            </w:r>
            <w:r w:rsidRPr="00754CEB">
              <w:rPr>
                <w:rFonts w:ascii="Arial" w:eastAsia="Times New Roman" w:hAnsi="Arial" w:cs="Arial"/>
                <w:sz w:val="20"/>
                <w:szCs w:val="20"/>
                <w:lang w:eastAsia="fr-FR"/>
              </w:rPr>
              <w:t>(5 ; 10 ; 15 ; 20 ; 25kg)</w:t>
            </w:r>
          </w:p>
          <w:p w14:paraId="6D7BEA9C" w14:textId="77777777" w:rsidR="006D6A53" w:rsidRPr="00203245" w:rsidRDefault="006D6A53" w:rsidP="006D6A53">
            <w:pPr>
              <w:spacing w:line="240" w:lineRule="auto"/>
              <w:jc w:val="both"/>
              <w:rPr>
                <w:rFonts w:ascii="Arial" w:hAnsi="Arial" w:cs="Arial"/>
                <w:sz w:val="20"/>
                <w:szCs w:val="20"/>
                <w:lang w:val="en-US"/>
              </w:rPr>
            </w:pPr>
          </w:p>
          <w:p w14:paraId="45E44487" w14:textId="77777777" w:rsidR="006D6A53" w:rsidRPr="00203245" w:rsidRDefault="006D6A53" w:rsidP="006D6A53">
            <w:pPr>
              <w:spacing w:line="240" w:lineRule="auto"/>
              <w:jc w:val="both"/>
              <w:rPr>
                <w:rFonts w:ascii="Arial" w:hAnsi="Arial" w:cs="Arial"/>
                <w:sz w:val="20"/>
                <w:szCs w:val="20"/>
                <w:lang w:val="en-GB"/>
              </w:rPr>
            </w:pPr>
          </w:p>
          <w:p w14:paraId="6125D192" w14:textId="77777777" w:rsidR="006D6A53" w:rsidRPr="00203245" w:rsidRDefault="006D6A53" w:rsidP="006D6A53">
            <w:pPr>
              <w:spacing w:line="240" w:lineRule="auto"/>
              <w:jc w:val="both"/>
              <w:rPr>
                <w:rFonts w:ascii="Arial" w:hAnsi="Arial" w:cs="Arial"/>
                <w:sz w:val="20"/>
                <w:szCs w:val="20"/>
                <w:lang w:val="en-US"/>
              </w:rPr>
            </w:pPr>
            <w:r w:rsidRPr="00203245">
              <w:rPr>
                <w:rFonts w:ascii="Arial" w:hAnsi="Arial" w:cs="Arial"/>
                <w:sz w:val="20"/>
                <w:szCs w:val="20"/>
                <w:lang w:val="en-US"/>
              </w:rPr>
              <w:t>FANGA RONGEUR PRO 25 is also supplies in loose in:</w:t>
            </w:r>
          </w:p>
          <w:p w14:paraId="02E5C8C7" w14:textId="490E5E27" w:rsidR="006D6A53" w:rsidRPr="00203245" w:rsidRDefault="006D6A53" w:rsidP="006D6A53">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Paper bags, several layers with one or without plastic film in PE</w:t>
            </w:r>
            <w:r w:rsidR="00535FD9">
              <w:rPr>
                <w:rFonts w:ascii="Arial" w:hAnsi="Arial" w:cs="Arial"/>
                <w:sz w:val="20"/>
                <w:szCs w:val="20"/>
                <w:lang w:val="en-US"/>
              </w:rPr>
              <w:t>/PP</w:t>
            </w:r>
            <w:r w:rsidRPr="00203245">
              <w:rPr>
                <w:rFonts w:ascii="Arial" w:hAnsi="Arial" w:cs="Arial"/>
                <w:sz w:val="20"/>
                <w:szCs w:val="20"/>
                <w:lang w:val="en-US"/>
              </w:rPr>
              <w:t xml:space="preserve"> (5;10; 15; 20; 25; 30 kg)</w:t>
            </w:r>
          </w:p>
          <w:p w14:paraId="44541BA3" w14:textId="77777777" w:rsidR="006D6A53" w:rsidRPr="00203245" w:rsidRDefault="006D6A53" w:rsidP="006D6A53">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PE or PP bucket (5; 10; 15; 18; 20; 25; 30 kg)</w:t>
            </w:r>
          </w:p>
          <w:p w14:paraId="69B50F89" w14:textId="77777777" w:rsidR="006D6A53" w:rsidRPr="00203245" w:rsidRDefault="006D6A53" w:rsidP="006D6A53">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 xml:space="preserve">Cardboard box (5; 10; 15; 18; 20; 25; 30 kg) </w:t>
            </w:r>
          </w:p>
          <w:p w14:paraId="49F7C629" w14:textId="77777777" w:rsidR="006D6A53" w:rsidRDefault="006D6A53" w:rsidP="006D6A53">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Bait box in plastic PET/PP/PE/PVC (40; 200 g)</w:t>
            </w:r>
          </w:p>
          <w:p w14:paraId="4179DD13" w14:textId="0B326FE7" w:rsidR="00754CEB" w:rsidRPr="00754CEB" w:rsidRDefault="00754CEB" w:rsidP="00754CEB">
            <w:pPr>
              <w:numPr>
                <w:ilvl w:val="0"/>
                <w:numId w:val="4"/>
              </w:numPr>
              <w:suppressAutoHyphens/>
              <w:spacing w:after="200" w:line="240" w:lineRule="auto"/>
              <w:contextualSpacing/>
              <w:jc w:val="both"/>
              <w:rPr>
                <w:rFonts w:ascii="Arial" w:hAnsi="Arial" w:cs="Arial"/>
                <w:sz w:val="20"/>
                <w:szCs w:val="20"/>
                <w:lang w:val="en-US"/>
              </w:rPr>
            </w:pPr>
            <w:r>
              <w:rPr>
                <w:rFonts w:ascii="Arial" w:hAnsi="Arial" w:cs="Arial"/>
                <w:sz w:val="20"/>
                <w:szCs w:val="20"/>
                <w:lang w:val="en-US"/>
              </w:rPr>
              <w:t xml:space="preserve">Metal box </w:t>
            </w:r>
            <w:r w:rsidRPr="00754CEB">
              <w:rPr>
                <w:rFonts w:ascii="Arial" w:eastAsia="Times New Roman" w:hAnsi="Arial" w:cs="Arial"/>
                <w:sz w:val="20"/>
                <w:szCs w:val="20"/>
                <w:lang w:eastAsia="fr-FR"/>
              </w:rPr>
              <w:t>(5 ; 10 ; 15 ; 20 ; 25kg)</w:t>
            </w:r>
          </w:p>
          <w:p w14:paraId="7B22F4FF" w14:textId="59DB7CFB" w:rsidR="00754CEB" w:rsidRPr="00203245" w:rsidRDefault="00754CEB" w:rsidP="00754CEB">
            <w:pPr>
              <w:numPr>
                <w:ilvl w:val="0"/>
                <w:numId w:val="4"/>
              </w:numPr>
              <w:suppressAutoHyphens/>
              <w:spacing w:after="200" w:line="240" w:lineRule="auto"/>
              <w:contextualSpacing/>
              <w:jc w:val="both"/>
              <w:rPr>
                <w:rFonts w:ascii="Arial" w:hAnsi="Arial" w:cs="Arial"/>
                <w:sz w:val="20"/>
                <w:szCs w:val="20"/>
                <w:lang w:val="en-US"/>
              </w:rPr>
            </w:pPr>
            <w:r>
              <w:rPr>
                <w:rFonts w:ascii="Arial" w:hAnsi="Arial" w:cs="Arial"/>
                <w:sz w:val="20"/>
                <w:szCs w:val="20"/>
                <w:lang w:val="en-US"/>
              </w:rPr>
              <w:t xml:space="preserve">PE/PP bag </w:t>
            </w:r>
            <w:r w:rsidRPr="00754CEB">
              <w:rPr>
                <w:rFonts w:ascii="Arial" w:eastAsia="Times New Roman" w:hAnsi="Arial" w:cs="Arial"/>
                <w:sz w:val="20"/>
                <w:szCs w:val="20"/>
                <w:lang w:eastAsia="fr-FR"/>
              </w:rPr>
              <w:t>(5 ; 10 ; 15 ; 20 ; 25kg)</w:t>
            </w:r>
          </w:p>
          <w:p w14:paraId="6221EB03" w14:textId="77777777" w:rsidR="00754CEB" w:rsidRPr="00203245" w:rsidRDefault="00754CEB" w:rsidP="006D6A53">
            <w:pPr>
              <w:numPr>
                <w:ilvl w:val="0"/>
                <w:numId w:val="4"/>
              </w:numPr>
              <w:suppressAutoHyphens/>
              <w:spacing w:after="200" w:line="240" w:lineRule="auto"/>
              <w:contextualSpacing/>
              <w:rPr>
                <w:rFonts w:ascii="Arial" w:hAnsi="Arial" w:cs="Arial"/>
                <w:sz w:val="20"/>
                <w:szCs w:val="20"/>
                <w:lang w:val="en-US"/>
              </w:rPr>
            </w:pPr>
          </w:p>
        </w:tc>
      </w:tr>
    </w:tbl>
    <w:p w14:paraId="54FD54AA"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p>
    <w:p w14:paraId="15A5EF47" w14:textId="77777777" w:rsidR="006D6A53" w:rsidRPr="00203245" w:rsidRDefault="006D6A53" w:rsidP="006D6A53">
      <w:pPr>
        <w:keepNext/>
        <w:widowControl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sidRPr="00203245">
        <w:rPr>
          <w:rFonts w:ascii="Arial" w:eastAsia="Times New Roman" w:hAnsi="Arial" w:cs="Arial"/>
          <w:b/>
          <w:bCs/>
          <w:i/>
          <w:iCs/>
          <w:color w:val="0046AD"/>
          <w:sz w:val="20"/>
          <w:szCs w:val="20"/>
          <w:lang w:val="en-GB" w:eastAsia="de-DE"/>
        </w:rPr>
        <w:t>4.1.1.</w:t>
      </w:r>
      <w:r w:rsidRPr="00203245">
        <w:rPr>
          <w:rFonts w:ascii="Arial" w:eastAsia="Times New Roman" w:hAnsi="Arial" w:cs="Arial"/>
          <w:b/>
          <w:bCs/>
          <w:iCs/>
          <w:color w:val="0046AD"/>
          <w:sz w:val="20"/>
          <w:szCs w:val="20"/>
          <w:lang w:val="en-GB" w:eastAsia="de-DE"/>
        </w:rPr>
        <w:t xml:space="preserve"> </w:t>
      </w:r>
      <w:r w:rsidRPr="00203245">
        <w:rPr>
          <w:rFonts w:ascii="Arial" w:eastAsia="Times New Roman" w:hAnsi="Arial"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D6A53" w:rsidRPr="00203245" w14:paraId="4427F9AA" w14:textId="77777777" w:rsidTr="006D6A5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9D93164"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Remove the remaining product at the end of treatment period.</w:t>
            </w:r>
          </w:p>
          <w:p w14:paraId="3C487E74"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t>
            </w:r>
            <w:r w:rsidRPr="00203245">
              <w:rPr>
                <w:rFonts w:ascii="Arial" w:eastAsia="Times New Roman" w:hAnsi="Arial" w:cs="Arial"/>
                <w:bCs/>
                <w:i/>
                <w:sz w:val="20"/>
                <w:szCs w:val="29"/>
                <w:lang w:val="en-GB" w:eastAsia="de-DE"/>
              </w:rPr>
              <w:t>[When available]</w:t>
            </w:r>
            <w:r w:rsidRPr="00203245">
              <w:rPr>
                <w:rFonts w:ascii="Arial" w:eastAsia="Times New Roman" w:hAnsi="Arial" w:cs="Arial"/>
                <w:bCs/>
                <w:sz w:val="20"/>
                <w:szCs w:val="29"/>
                <w:lang w:val="en-GB" w:eastAsia="de-DE"/>
              </w:rPr>
              <w:t xml:space="preserve"> Follow any additional instructions provided by the relevant code of best practice.</w:t>
            </w:r>
          </w:p>
        </w:tc>
      </w:tr>
    </w:tbl>
    <w:p w14:paraId="4CA1BA36" w14:textId="77777777" w:rsidR="006D6A53" w:rsidRPr="00203245" w:rsidRDefault="006D6A53" w:rsidP="006D6A53">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 xml:space="preserve">4.1.2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D6A53" w:rsidRPr="00203245" w14:paraId="71D521BB" w14:textId="77777777" w:rsidTr="006D6A5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3718015"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Where possible, prior to the treatment inform any possible bystanders (e.g. users of the treated area and their surroundings) about the rodent control campaign </w:t>
            </w:r>
            <w:r w:rsidRPr="00203245">
              <w:rPr>
                <w:rFonts w:ascii="Arial" w:eastAsia="Times New Roman" w:hAnsi="Arial" w:cs="Arial"/>
                <w:bCs/>
                <w:i/>
                <w:iCs/>
                <w:sz w:val="20"/>
                <w:szCs w:val="29"/>
                <w:lang w:val="en-GB" w:eastAsia="de-DE"/>
              </w:rPr>
              <w:t>[in accordance with the applicable code of good practice, if any]</w:t>
            </w:r>
            <w:r w:rsidRPr="00203245">
              <w:rPr>
                <w:rFonts w:ascii="Arial" w:eastAsia="Times New Roman" w:hAnsi="Arial" w:cs="Arial"/>
                <w:bCs/>
                <w:sz w:val="20"/>
                <w:szCs w:val="29"/>
                <w:lang w:val="en-GB" w:eastAsia="de-DE"/>
              </w:rPr>
              <w:t>.</w:t>
            </w:r>
          </w:p>
          <w:p w14:paraId="644B96FE"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lastRenderedPageBreak/>
              <w:t xml:space="preserve">- Consider preventive control measures (e.g. </w:t>
            </w:r>
            <w:proofErr w:type="gramStart"/>
            <w:r w:rsidRPr="00203245">
              <w:rPr>
                <w:rFonts w:ascii="Arial" w:eastAsia="Times New Roman" w:hAnsi="Arial" w:cs="Arial"/>
                <w:bCs/>
                <w:sz w:val="20"/>
                <w:szCs w:val="29"/>
                <w:lang w:val="en-GB" w:eastAsia="de-DE"/>
              </w:rPr>
              <w:t>plug holes</w:t>
            </w:r>
            <w:proofErr w:type="gramEnd"/>
            <w:r w:rsidRPr="00203245">
              <w:rPr>
                <w:rFonts w:ascii="Arial" w:eastAsia="Times New Roman" w:hAnsi="Arial" w:cs="Arial"/>
                <w:bCs/>
                <w:sz w:val="20"/>
                <w:szCs w:val="29"/>
                <w:lang w:val="en-GB" w:eastAsia="de-DE"/>
              </w:rPr>
              <w:t>, remove potential food and drinking as far as possible) to improve product intake and reduce the likelihood of reinvasion.</w:t>
            </w:r>
          </w:p>
          <w:p w14:paraId="42EC87BB"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To reduce risk of secondary poisoning, search for and remove dead rodents during treatment at frequent intervals, in line with the recommendations provided by the relevant code of best practice. </w:t>
            </w:r>
          </w:p>
          <w:p w14:paraId="071FFBA3"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i/>
                <w:sz w:val="20"/>
                <w:szCs w:val="29"/>
                <w:lang w:val="en-GB" w:eastAsia="de-DE"/>
              </w:rPr>
              <w:t xml:space="preserve">- </w:t>
            </w:r>
            <w:r w:rsidRPr="00203245">
              <w:rPr>
                <w:rFonts w:ascii="Arial" w:eastAsia="Times New Roman" w:hAnsi="Arial" w:cs="Arial"/>
                <w:bCs/>
                <w:sz w:val="20"/>
                <w:szCs w:val="29"/>
                <w:lang w:val="en-GB" w:eastAsia="de-DE"/>
              </w:rPr>
              <w:t xml:space="preserve">Do not use the product as permanent baits for the prevention of rodent infestation or monitoring of rodent activities. </w:t>
            </w:r>
          </w:p>
          <w:p w14:paraId="71054280"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Do not use the product in pulsed baiting treatments.</w:t>
            </w:r>
          </w:p>
        </w:tc>
      </w:tr>
    </w:tbl>
    <w:p w14:paraId="187BFF3E" w14:textId="77777777" w:rsidR="006D6A53" w:rsidRPr="00203245" w:rsidRDefault="006D6A53" w:rsidP="00183675">
      <w:pPr>
        <w:keepNext/>
        <w:widowControl w:val="0"/>
        <w:autoSpaceDE w:val="0"/>
        <w:autoSpaceDN w:val="0"/>
        <w:adjustRightInd w:val="0"/>
        <w:spacing w:before="240" w:after="120" w:line="240" w:lineRule="auto"/>
        <w:ind w:right="284"/>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lastRenderedPageBreak/>
        <w:t xml:space="preserve">4.1.3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D6A53" w:rsidRPr="00203245" w14:paraId="3D5637E9" w14:textId="77777777" w:rsidTr="006D6A5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7FBAE2F" w14:textId="77777777" w:rsidR="006D6A53" w:rsidRPr="00203245" w:rsidRDefault="006D6A53" w:rsidP="006D6A53">
            <w:pPr>
              <w:widowControl w:val="0"/>
              <w:autoSpaceDE w:val="0"/>
              <w:autoSpaceDN w:val="0"/>
              <w:adjustRightInd w:val="0"/>
              <w:spacing w:before="8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When placing bait points close to water drainage systems, ensure that bait contact with water </w:t>
            </w:r>
            <w:proofErr w:type="gramStart"/>
            <w:r w:rsidRPr="00203245">
              <w:rPr>
                <w:rFonts w:ascii="Arial" w:eastAsia="Times New Roman" w:hAnsi="Arial" w:cs="Arial"/>
                <w:bCs/>
                <w:sz w:val="20"/>
                <w:szCs w:val="29"/>
                <w:lang w:val="en-GB" w:eastAsia="de-DE"/>
              </w:rPr>
              <w:t>is avoided</w:t>
            </w:r>
            <w:proofErr w:type="gramEnd"/>
            <w:r w:rsidRPr="00203245">
              <w:rPr>
                <w:rFonts w:ascii="Arial" w:eastAsia="Times New Roman" w:hAnsi="Arial" w:cs="Arial"/>
                <w:bCs/>
                <w:sz w:val="20"/>
                <w:szCs w:val="29"/>
                <w:lang w:val="en-GB" w:eastAsia="de-DE"/>
              </w:rPr>
              <w:t>.</w:t>
            </w:r>
          </w:p>
        </w:tc>
      </w:tr>
    </w:tbl>
    <w:p w14:paraId="2FABC2A2" w14:textId="77777777" w:rsidR="006D6A53" w:rsidRPr="00203245" w:rsidRDefault="006D6A53" w:rsidP="00183675">
      <w:pPr>
        <w:keepNext/>
        <w:widowControl w:val="0"/>
        <w:autoSpaceDE w:val="0"/>
        <w:autoSpaceDN w:val="0"/>
        <w:adjustRightInd w:val="0"/>
        <w:spacing w:before="240" w:after="120" w:line="240" w:lineRule="auto"/>
        <w:ind w:left="-284"/>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 xml:space="preserve">4.1.4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D6A53" w:rsidRPr="00203245" w14:paraId="711DD0A3" w14:textId="77777777" w:rsidTr="006D6A5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B568449" w14:textId="77777777" w:rsidR="006D6A53" w:rsidRPr="00203245" w:rsidRDefault="006D6A53" w:rsidP="006D6A53">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14:paraId="1FDA019E"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p>
    <w:p w14:paraId="097CBC61" w14:textId="77777777" w:rsidR="006D6A53" w:rsidRPr="00203245" w:rsidRDefault="006D6A53" w:rsidP="00183675">
      <w:pPr>
        <w:keepNext/>
        <w:widowControl w:val="0"/>
        <w:autoSpaceDE w:val="0"/>
        <w:autoSpaceDN w:val="0"/>
        <w:adjustRightInd w:val="0"/>
        <w:spacing w:after="120" w:line="240" w:lineRule="auto"/>
        <w:ind w:left="-284"/>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4.1.5.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D6A53" w:rsidRPr="00203245" w14:paraId="4D93BBEF" w14:textId="77777777" w:rsidTr="006D6A5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1538EA3" w14:textId="77777777" w:rsidR="006D6A53" w:rsidRPr="00203245" w:rsidRDefault="006D6A53" w:rsidP="006D6A53">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14:paraId="379DACEC"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p>
    <w:p w14:paraId="36FF9F32"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p>
    <w:p w14:paraId="078B0341" w14:textId="77777777" w:rsidR="006D6A53" w:rsidRPr="00203245" w:rsidRDefault="006D6A53" w:rsidP="006D6A53">
      <w:pPr>
        <w:widowControl w:val="0"/>
        <w:autoSpaceDE w:val="0"/>
        <w:autoSpaceDN w:val="0"/>
        <w:adjustRightInd w:val="0"/>
        <w:spacing w:after="80" w:line="240" w:lineRule="auto"/>
        <w:rPr>
          <w:rFonts w:ascii="Arial" w:eastAsia="Times New Roman" w:hAnsi="Arial" w:cs="Arial"/>
          <w:b/>
          <w:bCs/>
          <w:sz w:val="20"/>
          <w:szCs w:val="29"/>
          <w:lang w:val="en-GB" w:eastAsia="de-DE"/>
        </w:rPr>
      </w:pPr>
      <w:r w:rsidRPr="00203245">
        <w:rPr>
          <w:rFonts w:ascii="Arial" w:eastAsia="Times New Roman" w:hAnsi="Arial" w:cs="Arial"/>
          <w:b/>
          <w:bCs/>
          <w:color w:val="0046AD"/>
          <w:sz w:val="20"/>
          <w:szCs w:val="20"/>
          <w:lang w:val="en-GB" w:eastAsia="de-DE"/>
        </w:rPr>
        <w:t>4.2. Use description</w:t>
      </w:r>
    </w:p>
    <w:p w14:paraId="7B089007" w14:textId="67815C78" w:rsidR="006D6A53" w:rsidRPr="00203245" w:rsidRDefault="006D6A53" w:rsidP="006D6A53">
      <w:pPr>
        <w:widowControl w:val="0"/>
        <w:autoSpaceDE w:val="0"/>
        <w:autoSpaceDN w:val="0"/>
        <w:adjustRightInd w:val="0"/>
        <w:spacing w:after="120" w:line="240" w:lineRule="auto"/>
        <w:rPr>
          <w:rFonts w:ascii="Arial" w:eastAsia="Times New Roman" w:hAnsi="Arial" w:cs="Arial"/>
          <w:b/>
          <w:bCs/>
          <w:sz w:val="20"/>
          <w:szCs w:val="20"/>
          <w:lang w:val="en-GB" w:eastAsia="de-DE"/>
        </w:rPr>
      </w:pPr>
      <w:r w:rsidRPr="00203245">
        <w:rPr>
          <w:rFonts w:ascii="Arial" w:eastAsia="Times New Roman" w:hAnsi="Arial" w:cs="Arial"/>
          <w:b/>
          <w:bCs/>
          <w:sz w:val="20"/>
          <w:szCs w:val="20"/>
          <w:lang w:val="en-GB" w:eastAsia="de-DE"/>
        </w:rPr>
        <w:t>Table 2. Use # 2</w:t>
      </w:r>
      <w:r w:rsidR="003D6E0B">
        <w:rPr>
          <w:rFonts w:ascii="Arial" w:eastAsia="Times New Roman" w:hAnsi="Arial" w:cs="Arial"/>
          <w:b/>
          <w:bCs/>
          <w:sz w:val="20"/>
          <w:szCs w:val="20"/>
          <w:lang w:val="en-GB" w:eastAsia="de-DE"/>
        </w:rPr>
        <w:t xml:space="preserve"> - </w:t>
      </w:r>
      <w:r w:rsidR="003D6E0B" w:rsidRPr="00203245">
        <w:rPr>
          <w:rFonts w:ascii="Arial" w:eastAsia="Times New Roman" w:hAnsi="Arial" w:cs="Arial"/>
          <w:b/>
          <w:bCs/>
          <w:i/>
          <w:sz w:val="20"/>
          <w:szCs w:val="20"/>
          <w:lang w:val="en-GB" w:eastAsia="de-DE"/>
        </w:rPr>
        <w:t>(not relevant in France</w:t>
      </w:r>
      <w:r w:rsidR="003D6E0B">
        <w:rPr>
          <w:rFonts w:ascii="Arial" w:eastAsia="Times New Roman" w:hAnsi="Arial" w:cs="Arial"/>
          <w:b/>
          <w:bCs/>
          <w:i/>
          <w:sz w:val="20"/>
          <w:szCs w:val="20"/>
          <w:lang w:val="en-GB" w:eastAsia="de-DE"/>
        </w:rPr>
        <w:t>) -</w:t>
      </w:r>
      <w:r w:rsidRPr="00203245">
        <w:rPr>
          <w:rFonts w:ascii="Arial" w:eastAsia="Times New Roman" w:hAnsi="Arial" w:cs="Arial"/>
          <w:b/>
          <w:bCs/>
          <w:sz w:val="20"/>
          <w:szCs w:val="20"/>
          <w:lang w:val="en-GB" w:eastAsia="de-DE"/>
        </w:rPr>
        <w:t xml:space="preserve"> Mice and/or rats – trained professionals – outdoor around buildings</w:t>
      </w:r>
    </w:p>
    <w:p w14:paraId="128A5E52"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6D6A53" w:rsidRPr="00203245" w14:paraId="7605D796" w14:textId="77777777" w:rsidTr="006D6A53">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1513A57"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438118C"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14</w:t>
            </w:r>
          </w:p>
        </w:tc>
      </w:tr>
      <w:tr w:rsidR="006D6A53" w:rsidRPr="00203245" w14:paraId="62A00A24"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92C8A61"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CC592DE"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Not relevant for rodenticides </w:t>
            </w:r>
          </w:p>
        </w:tc>
      </w:tr>
      <w:tr w:rsidR="006D6A53" w:rsidRPr="00203245" w14:paraId="018B639F"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0B1E976"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4561A4D" w14:textId="77777777" w:rsidR="006D6A53" w:rsidRPr="00203245" w:rsidRDefault="006D6A53" w:rsidP="006D6A53">
            <w:pPr>
              <w:widowControl w:val="0"/>
              <w:autoSpaceDE w:val="0"/>
              <w:autoSpaceDN w:val="0"/>
              <w:adjustRightInd w:val="0"/>
              <w:spacing w:after="120" w:line="240" w:lineRule="auto"/>
              <w:rPr>
                <w:rFonts w:ascii="Arial" w:eastAsia="Times New Roman" w:hAnsi="Arial" w:cs="Arial"/>
                <w:bCs/>
                <w:sz w:val="20"/>
                <w:szCs w:val="29"/>
                <w:lang w:val="en-GB" w:eastAsia="de-DE"/>
              </w:rPr>
            </w:pPr>
            <w:r w:rsidRPr="00203245">
              <w:rPr>
                <w:rFonts w:ascii="Arial" w:eastAsia="Times New Roman" w:hAnsi="Arial" w:cs="Arial"/>
                <w:bCs/>
                <w:i/>
                <w:sz w:val="20"/>
                <w:szCs w:val="29"/>
                <w:lang w:val="en-GB" w:eastAsia="de-DE"/>
              </w:rPr>
              <w:t xml:space="preserve">Mus </w:t>
            </w:r>
            <w:proofErr w:type="spellStart"/>
            <w:r w:rsidRPr="00203245">
              <w:rPr>
                <w:rFonts w:ascii="Arial" w:eastAsia="Times New Roman" w:hAnsi="Arial" w:cs="Arial"/>
                <w:bCs/>
                <w:i/>
                <w:sz w:val="20"/>
                <w:szCs w:val="29"/>
                <w:lang w:val="en-GB" w:eastAsia="de-DE"/>
              </w:rPr>
              <w:t>musculus</w:t>
            </w:r>
            <w:proofErr w:type="spellEnd"/>
            <w:r w:rsidRPr="00203245">
              <w:rPr>
                <w:rFonts w:ascii="Arial" w:eastAsia="Times New Roman" w:hAnsi="Arial" w:cs="Arial"/>
                <w:bCs/>
                <w:sz w:val="20"/>
                <w:szCs w:val="29"/>
                <w:lang w:val="en-GB" w:eastAsia="de-DE"/>
              </w:rPr>
              <w:t xml:space="preserve"> (house mice)      </w:t>
            </w:r>
          </w:p>
          <w:p w14:paraId="663BCBEB" w14:textId="77777777" w:rsidR="006D6A53" w:rsidRPr="00203245" w:rsidRDefault="006D6A53" w:rsidP="006D6A53">
            <w:pPr>
              <w:widowControl w:val="0"/>
              <w:autoSpaceDE w:val="0"/>
              <w:autoSpaceDN w:val="0"/>
              <w:adjustRightInd w:val="0"/>
              <w:spacing w:after="120" w:line="240" w:lineRule="auto"/>
              <w:rPr>
                <w:rFonts w:ascii="Arial" w:eastAsia="Times New Roman" w:hAnsi="Arial" w:cs="Arial"/>
                <w:bCs/>
                <w:sz w:val="20"/>
                <w:szCs w:val="29"/>
                <w:lang w:val="en-GB" w:eastAsia="de-DE"/>
              </w:rPr>
            </w:pPr>
            <w:proofErr w:type="spellStart"/>
            <w:r w:rsidRPr="00203245">
              <w:rPr>
                <w:rFonts w:ascii="Arial" w:eastAsia="Times New Roman" w:hAnsi="Arial" w:cs="Arial"/>
                <w:bCs/>
                <w:i/>
                <w:sz w:val="20"/>
                <w:szCs w:val="29"/>
                <w:lang w:val="en-GB" w:eastAsia="de-DE"/>
              </w:rPr>
              <w:t>Rattus</w:t>
            </w:r>
            <w:proofErr w:type="spellEnd"/>
            <w:r w:rsidRPr="00203245">
              <w:rPr>
                <w:rFonts w:ascii="Arial" w:eastAsia="Times New Roman" w:hAnsi="Arial" w:cs="Arial"/>
                <w:bCs/>
                <w:i/>
                <w:sz w:val="20"/>
                <w:szCs w:val="29"/>
                <w:lang w:val="en-GB" w:eastAsia="de-DE"/>
              </w:rPr>
              <w:t xml:space="preserve"> </w:t>
            </w:r>
            <w:proofErr w:type="spellStart"/>
            <w:r w:rsidRPr="00203245">
              <w:rPr>
                <w:rFonts w:ascii="Arial" w:eastAsia="Times New Roman" w:hAnsi="Arial" w:cs="Arial"/>
                <w:bCs/>
                <w:i/>
                <w:sz w:val="20"/>
                <w:szCs w:val="29"/>
                <w:lang w:val="en-GB" w:eastAsia="de-DE"/>
              </w:rPr>
              <w:t>norvegicus</w:t>
            </w:r>
            <w:proofErr w:type="spellEnd"/>
            <w:r w:rsidRPr="00203245">
              <w:rPr>
                <w:rFonts w:ascii="Arial" w:eastAsia="Times New Roman" w:hAnsi="Arial" w:cs="Arial"/>
                <w:bCs/>
                <w:sz w:val="20"/>
                <w:szCs w:val="29"/>
                <w:lang w:val="en-GB" w:eastAsia="de-DE"/>
              </w:rPr>
              <w:t xml:space="preserve"> (brown rat)      </w:t>
            </w:r>
          </w:p>
          <w:p w14:paraId="1F0AEF4F" w14:textId="77777777" w:rsidR="006D6A53" w:rsidRPr="00203245" w:rsidRDefault="006D6A53" w:rsidP="006D6A53">
            <w:pPr>
              <w:widowControl w:val="0"/>
              <w:autoSpaceDE w:val="0"/>
              <w:autoSpaceDN w:val="0"/>
              <w:adjustRightInd w:val="0"/>
              <w:spacing w:after="120" w:line="240" w:lineRule="auto"/>
              <w:rPr>
                <w:rFonts w:ascii="Arial" w:eastAsia="Times New Roman" w:hAnsi="Arial" w:cs="Arial"/>
                <w:bCs/>
                <w:sz w:val="20"/>
                <w:szCs w:val="29"/>
                <w:highlight w:val="yellow"/>
                <w:lang w:val="en-GB" w:eastAsia="de-DE"/>
              </w:rPr>
            </w:pPr>
            <w:proofErr w:type="spellStart"/>
            <w:r w:rsidRPr="00203245">
              <w:rPr>
                <w:rFonts w:ascii="Arial" w:eastAsia="Times New Roman" w:hAnsi="Arial" w:cs="Arial"/>
                <w:bCs/>
                <w:i/>
                <w:sz w:val="20"/>
                <w:szCs w:val="29"/>
                <w:lang w:val="en-GB" w:eastAsia="de-DE"/>
              </w:rPr>
              <w:t>Rattus</w:t>
            </w:r>
            <w:proofErr w:type="spellEnd"/>
            <w:r w:rsidRPr="00203245">
              <w:rPr>
                <w:rFonts w:ascii="Arial" w:eastAsia="Times New Roman" w:hAnsi="Arial" w:cs="Arial"/>
                <w:bCs/>
                <w:i/>
                <w:sz w:val="20"/>
                <w:szCs w:val="29"/>
                <w:lang w:val="en-GB" w:eastAsia="de-DE"/>
              </w:rPr>
              <w:t xml:space="preserve"> </w:t>
            </w:r>
            <w:proofErr w:type="spellStart"/>
            <w:r w:rsidRPr="00203245">
              <w:rPr>
                <w:rFonts w:ascii="Arial" w:eastAsia="Times New Roman" w:hAnsi="Arial" w:cs="Arial"/>
                <w:bCs/>
                <w:i/>
                <w:sz w:val="20"/>
                <w:szCs w:val="29"/>
                <w:lang w:val="en-GB" w:eastAsia="de-DE"/>
              </w:rPr>
              <w:t>rattus</w:t>
            </w:r>
            <w:proofErr w:type="spellEnd"/>
            <w:r w:rsidRPr="00203245">
              <w:rPr>
                <w:rFonts w:ascii="Arial" w:eastAsia="Times New Roman" w:hAnsi="Arial" w:cs="Arial"/>
                <w:bCs/>
                <w:sz w:val="20"/>
                <w:szCs w:val="29"/>
                <w:lang w:val="en-GB" w:eastAsia="de-DE"/>
              </w:rPr>
              <w:t xml:space="preserve"> (black or roof rat)</w:t>
            </w:r>
          </w:p>
        </w:tc>
      </w:tr>
      <w:tr w:rsidR="006D6A53" w:rsidRPr="00203245" w14:paraId="426B3262"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B798DE5"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14580CD"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Outdoor around buildings  </w:t>
            </w:r>
          </w:p>
        </w:tc>
      </w:tr>
      <w:tr w:rsidR="006D6A53" w:rsidRPr="00203245" w14:paraId="49468506"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578A163"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FD406E4"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Bait formulations:</w:t>
            </w:r>
          </w:p>
          <w:p w14:paraId="24192DF3"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Ready-to-use bait to </w:t>
            </w:r>
            <w:proofErr w:type="gramStart"/>
            <w:r w:rsidRPr="00203245">
              <w:rPr>
                <w:rFonts w:ascii="Arial" w:eastAsia="Times New Roman" w:hAnsi="Arial" w:cs="Arial"/>
                <w:bCs/>
                <w:sz w:val="20"/>
                <w:szCs w:val="29"/>
                <w:lang w:val="en-GB" w:eastAsia="de-DE"/>
              </w:rPr>
              <w:t>be used</w:t>
            </w:r>
            <w:proofErr w:type="gramEnd"/>
            <w:r w:rsidRPr="00203245">
              <w:rPr>
                <w:rFonts w:ascii="Arial" w:eastAsia="Times New Roman" w:hAnsi="Arial" w:cs="Arial"/>
                <w:bCs/>
                <w:sz w:val="20"/>
                <w:szCs w:val="29"/>
                <w:lang w:val="en-GB" w:eastAsia="de-DE"/>
              </w:rPr>
              <w:t xml:space="preserve"> in tamper-resistant bait stations.</w:t>
            </w:r>
          </w:p>
          <w:p w14:paraId="750483F0"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i/>
                <w:sz w:val="20"/>
                <w:szCs w:val="29"/>
                <w:lang w:val="en-GB" w:eastAsia="de-DE"/>
              </w:rPr>
            </w:pPr>
            <w:r w:rsidRPr="00203245">
              <w:rPr>
                <w:rFonts w:ascii="Arial" w:eastAsia="Times New Roman" w:hAnsi="Arial" w:cs="Arial"/>
                <w:bCs/>
                <w:sz w:val="20"/>
                <w:szCs w:val="29"/>
                <w:lang w:val="en-GB" w:eastAsia="de-DE"/>
              </w:rPr>
              <w:t xml:space="preserve">- </w:t>
            </w:r>
            <w:r w:rsidRPr="00203245">
              <w:rPr>
                <w:rFonts w:ascii="Arial" w:eastAsia="Times New Roman" w:hAnsi="Arial" w:cs="Arial"/>
                <w:bCs/>
                <w:i/>
                <w:sz w:val="20"/>
                <w:szCs w:val="29"/>
                <w:lang w:val="en-GB" w:eastAsia="de-DE"/>
              </w:rPr>
              <w:t xml:space="preserve">[Covered and protected baiting points] </w:t>
            </w:r>
          </w:p>
        </w:tc>
      </w:tr>
      <w:tr w:rsidR="006D6A53" w:rsidRPr="00203245" w14:paraId="638A3B04"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16A1451"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D9A38CC"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Bait products:</w:t>
            </w:r>
          </w:p>
          <w:p w14:paraId="3081CDFD" w14:textId="5BEA8BCF" w:rsidR="006D6A53" w:rsidRPr="00203245" w:rsidRDefault="006D6A53" w:rsidP="006D6A53">
            <w:pPr>
              <w:widowControl w:val="0"/>
              <w:autoSpaceDE w:val="0"/>
              <w:autoSpaceDN w:val="0"/>
              <w:adjustRightInd w:val="0"/>
              <w:spacing w:line="240" w:lineRule="auto"/>
              <w:ind w:left="225" w:hanging="142"/>
              <w:contextualSpacing/>
              <w:jc w:val="both"/>
              <w:rPr>
                <w:rFonts w:ascii="Arial" w:hAnsi="Arial" w:cs="Arial"/>
                <w:sz w:val="20"/>
                <w:szCs w:val="20"/>
                <w:lang w:val="en-US"/>
              </w:rPr>
            </w:pPr>
            <w:r w:rsidRPr="00203245">
              <w:rPr>
                <w:rFonts w:ascii="Arial" w:hAnsi="Arial" w:cs="Arial"/>
                <w:sz w:val="20"/>
                <w:szCs w:val="20"/>
                <w:lang w:val="en-US"/>
              </w:rPr>
              <w:t>- Rats (</w:t>
            </w:r>
            <w:proofErr w:type="spellStart"/>
            <w:r w:rsidRPr="00203245">
              <w:rPr>
                <w:rFonts w:ascii="Arial" w:hAnsi="Arial" w:cs="Arial"/>
                <w:i/>
                <w:sz w:val="20"/>
                <w:szCs w:val="20"/>
                <w:lang w:val="en-US"/>
              </w:rPr>
              <w:t>Rattus</w:t>
            </w:r>
            <w:proofErr w:type="spellEnd"/>
            <w:r w:rsidRPr="00203245">
              <w:rPr>
                <w:rFonts w:ascii="Arial" w:hAnsi="Arial" w:cs="Arial"/>
                <w:i/>
                <w:sz w:val="20"/>
                <w:szCs w:val="20"/>
                <w:lang w:val="en-US"/>
              </w:rPr>
              <w:t xml:space="preserve"> </w:t>
            </w:r>
            <w:proofErr w:type="spellStart"/>
            <w:r w:rsidRPr="00203245">
              <w:rPr>
                <w:rFonts w:ascii="Arial" w:hAnsi="Arial" w:cs="Arial"/>
                <w:i/>
                <w:sz w:val="20"/>
                <w:szCs w:val="20"/>
                <w:lang w:val="en-US"/>
              </w:rPr>
              <w:t>norvegicus</w:t>
            </w:r>
            <w:proofErr w:type="spellEnd"/>
            <w:r w:rsidRPr="00203245">
              <w:rPr>
                <w:rFonts w:ascii="Arial" w:hAnsi="Arial" w:cs="Arial"/>
                <w:sz w:val="20"/>
                <w:szCs w:val="20"/>
                <w:lang w:val="en-US"/>
              </w:rPr>
              <w:t xml:space="preserve"> and </w:t>
            </w:r>
            <w:proofErr w:type="spellStart"/>
            <w:r w:rsidRPr="00203245">
              <w:rPr>
                <w:rFonts w:ascii="Arial" w:hAnsi="Arial" w:cs="Arial"/>
                <w:i/>
                <w:sz w:val="20"/>
                <w:szCs w:val="20"/>
                <w:lang w:val="en-US"/>
              </w:rPr>
              <w:t>Rattus</w:t>
            </w:r>
            <w:proofErr w:type="spellEnd"/>
            <w:r w:rsidRPr="00203245">
              <w:rPr>
                <w:rFonts w:ascii="Arial" w:hAnsi="Arial" w:cs="Arial"/>
                <w:i/>
                <w:sz w:val="20"/>
                <w:szCs w:val="20"/>
                <w:lang w:val="en-US"/>
              </w:rPr>
              <w:t xml:space="preserve"> </w:t>
            </w:r>
            <w:proofErr w:type="spellStart"/>
            <w:r w:rsidRPr="00203245">
              <w:rPr>
                <w:rFonts w:ascii="Arial" w:hAnsi="Arial" w:cs="Arial"/>
                <w:i/>
                <w:sz w:val="20"/>
                <w:szCs w:val="20"/>
                <w:lang w:val="en-US"/>
              </w:rPr>
              <w:t>rattus</w:t>
            </w:r>
            <w:proofErr w:type="spellEnd"/>
            <w:r w:rsidRPr="00203245">
              <w:rPr>
                <w:rFonts w:ascii="Arial" w:hAnsi="Arial" w:cs="Arial"/>
                <w:sz w:val="20"/>
                <w:szCs w:val="20"/>
                <w:lang w:val="en-US"/>
              </w:rPr>
              <w:t xml:space="preserve">): </w:t>
            </w:r>
            <w:r w:rsidR="006E1765">
              <w:rPr>
                <w:rFonts w:ascii="Arial" w:hAnsi="Arial" w:cs="Arial"/>
                <w:sz w:val="20"/>
                <w:szCs w:val="20"/>
                <w:lang w:val="en-US"/>
              </w:rPr>
              <w:t>1</w:t>
            </w:r>
            <w:r w:rsidRPr="00203245">
              <w:rPr>
                <w:rFonts w:ascii="Arial" w:hAnsi="Arial" w:cs="Arial"/>
                <w:sz w:val="20"/>
                <w:szCs w:val="20"/>
                <w:lang w:val="en-US"/>
              </w:rPr>
              <w:t xml:space="preserve">00 g grains/secured bait point separated by 5-10 m. </w:t>
            </w:r>
          </w:p>
          <w:p w14:paraId="7EC8419E" w14:textId="77777777" w:rsidR="006D6A53" w:rsidRPr="00203245" w:rsidRDefault="006D6A53" w:rsidP="006D6A53">
            <w:pPr>
              <w:widowControl w:val="0"/>
              <w:autoSpaceDE w:val="0"/>
              <w:autoSpaceDN w:val="0"/>
              <w:adjustRightInd w:val="0"/>
              <w:spacing w:line="240" w:lineRule="auto"/>
              <w:ind w:left="225" w:hanging="142"/>
              <w:contextualSpacing/>
              <w:jc w:val="both"/>
              <w:rPr>
                <w:rFonts w:ascii="Arial" w:hAnsi="Arial" w:cs="Arial"/>
                <w:sz w:val="20"/>
                <w:szCs w:val="20"/>
                <w:lang w:val="en-US"/>
              </w:rPr>
            </w:pPr>
            <w:r w:rsidRPr="00203245">
              <w:rPr>
                <w:rFonts w:ascii="Arial" w:hAnsi="Arial" w:cs="Arial"/>
                <w:sz w:val="20"/>
                <w:szCs w:val="20"/>
                <w:lang w:val="en-US"/>
              </w:rPr>
              <w:t>- House mice (</w:t>
            </w:r>
            <w:r w:rsidRPr="00203245">
              <w:rPr>
                <w:rFonts w:ascii="Arial" w:hAnsi="Arial" w:cs="Arial"/>
                <w:i/>
                <w:sz w:val="20"/>
                <w:szCs w:val="20"/>
                <w:lang w:val="en-US"/>
              </w:rPr>
              <w:t xml:space="preserve">Mus </w:t>
            </w:r>
            <w:proofErr w:type="spellStart"/>
            <w:r w:rsidRPr="00203245">
              <w:rPr>
                <w:rFonts w:ascii="Arial" w:hAnsi="Arial" w:cs="Arial"/>
                <w:i/>
                <w:sz w:val="20"/>
                <w:szCs w:val="20"/>
                <w:lang w:val="en-US"/>
              </w:rPr>
              <w:t>musculus</w:t>
            </w:r>
            <w:proofErr w:type="spellEnd"/>
            <w:r w:rsidRPr="00203245">
              <w:rPr>
                <w:rFonts w:ascii="Arial" w:hAnsi="Arial" w:cs="Arial"/>
                <w:sz w:val="20"/>
                <w:szCs w:val="20"/>
                <w:lang w:val="en-US"/>
              </w:rPr>
              <w:t>): 40 g grains/secured bait separated by 1 - 2 m</w:t>
            </w:r>
          </w:p>
        </w:tc>
      </w:tr>
      <w:tr w:rsidR="006D6A53" w:rsidRPr="00203245" w14:paraId="475C4053"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906E297"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Category(</w:t>
            </w:r>
            <w:proofErr w:type="spellStart"/>
            <w:r w:rsidRPr="00203245">
              <w:rPr>
                <w:rFonts w:ascii="Arial" w:eastAsia="Times New Roman" w:hAnsi="Arial" w:cs="Arial"/>
                <w:b/>
                <w:sz w:val="20"/>
                <w:lang w:val="en-GB" w:eastAsia="en-GB"/>
              </w:rPr>
              <w:t>ies</w:t>
            </w:r>
            <w:proofErr w:type="spellEnd"/>
            <w:r w:rsidRPr="00203245">
              <w:rPr>
                <w:rFonts w:ascii="Arial" w:eastAsia="Times New Roman" w:hAnsi="Arial" w:cs="Arial"/>
                <w:b/>
                <w:sz w:val="20"/>
                <w:lang w:val="en-GB" w:eastAsia="en-GB"/>
              </w:rPr>
              <w:t>)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82FA867"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Trained professionals </w:t>
            </w:r>
          </w:p>
        </w:tc>
      </w:tr>
      <w:tr w:rsidR="006D6A53" w:rsidRPr="00203245" w14:paraId="127CFE44"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91C7FE0"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5629868"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i/>
                <w:sz w:val="20"/>
                <w:szCs w:val="29"/>
                <w:lang w:val="en-GB" w:eastAsia="de-DE"/>
              </w:rPr>
            </w:pPr>
            <w:r w:rsidRPr="00203245">
              <w:rPr>
                <w:rFonts w:ascii="Arial" w:eastAsia="Times New Roman" w:hAnsi="Arial" w:cs="Arial"/>
                <w:bCs/>
                <w:sz w:val="20"/>
                <w:szCs w:val="29"/>
                <w:lang w:val="en-GB" w:eastAsia="de-DE"/>
              </w:rPr>
              <w:t>Minimum pack size of 3 kg</w:t>
            </w:r>
            <w:r w:rsidRPr="00203245">
              <w:rPr>
                <w:rFonts w:ascii="Arial" w:eastAsia="Times New Roman" w:hAnsi="Arial" w:cs="Arial"/>
                <w:bCs/>
                <w:i/>
                <w:sz w:val="20"/>
                <w:szCs w:val="29"/>
                <w:lang w:val="en-GB" w:eastAsia="de-DE"/>
              </w:rPr>
              <w:t xml:space="preserve">. </w:t>
            </w:r>
          </w:p>
          <w:p w14:paraId="027D9411"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i/>
                <w:sz w:val="20"/>
                <w:szCs w:val="29"/>
                <w:lang w:val="en-GB" w:eastAsia="de-DE"/>
              </w:rPr>
            </w:pPr>
            <w:r w:rsidRPr="00203245">
              <w:rPr>
                <w:rFonts w:ascii="Arial" w:eastAsia="Times New Roman" w:hAnsi="Arial" w:cs="Arial"/>
                <w:bCs/>
                <w:i/>
                <w:sz w:val="20"/>
                <w:szCs w:val="29"/>
                <w:lang w:val="en-GB" w:eastAsia="de-DE"/>
              </w:rPr>
              <w:t>(</w:t>
            </w:r>
            <w:r w:rsidRPr="00203245">
              <w:rPr>
                <w:rFonts w:ascii="Arial" w:eastAsia="Times New Roman" w:hAnsi="Arial" w:cs="Arial"/>
                <w:b/>
                <w:bCs/>
                <w:i/>
                <w:sz w:val="20"/>
                <w:szCs w:val="29"/>
                <w:lang w:val="en-GB" w:eastAsia="de-DE"/>
              </w:rPr>
              <w:t>In France only</w:t>
            </w:r>
            <w:r w:rsidRPr="00203245">
              <w:rPr>
                <w:rFonts w:ascii="Arial" w:eastAsia="Times New Roman" w:hAnsi="Arial" w:cs="Arial"/>
                <w:bCs/>
                <w:i/>
                <w:sz w:val="20"/>
                <w:szCs w:val="29"/>
                <w:lang w:val="en-GB" w:eastAsia="de-DE"/>
              </w:rPr>
              <w:t xml:space="preserve"> : minimum pack size of 5 kg)</w:t>
            </w:r>
          </w:p>
          <w:p w14:paraId="26A61231"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i/>
                <w:sz w:val="20"/>
                <w:szCs w:val="29"/>
                <w:lang w:val="en-GB" w:eastAsia="de-DE"/>
              </w:rPr>
            </w:pPr>
          </w:p>
          <w:p w14:paraId="4C149641"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Bait formulations:</w:t>
            </w:r>
          </w:p>
          <w:p w14:paraId="4CD50BC9" w14:textId="77777777" w:rsidR="006D6A53" w:rsidRPr="00203245" w:rsidRDefault="006D6A53" w:rsidP="006D6A53">
            <w:pPr>
              <w:shd w:val="clear" w:color="auto" w:fill="FFFFFF" w:themeFill="background1"/>
              <w:spacing w:line="240" w:lineRule="auto"/>
              <w:jc w:val="both"/>
              <w:rPr>
                <w:rFonts w:ascii="Arial" w:hAnsi="Arial" w:cs="Arial"/>
                <w:sz w:val="20"/>
                <w:szCs w:val="20"/>
                <w:lang w:val="en-US"/>
              </w:rPr>
            </w:pPr>
            <w:r w:rsidRPr="00203245">
              <w:rPr>
                <w:rFonts w:ascii="Arial" w:hAnsi="Arial" w:cs="Arial"/>
                <w:sz w:val="20"/>
                <w:szCs w:val="20"/>
                <w:lang w:val="en-US"/>
              </w:rPr>
              <w:t>FANGA RONGEUR PRO 25 is supplied in:</w:t>
            </w:r>
          </w:p>
          <w:p w14:paraId="2432057F" w14:textId="77777777" w:rsidR="006D6A53" w:rsidRPr="00203245" w:rsidRDefault="006D6A53" w:rsidP="006D6A53">
            <w:pPr>
              <w:numPr>
                <w:ilvl w:val="0"/>
                <w:numId w:val="4"/>
              </w:numPr>
              <w:shd w:val="clear" w:color="auto" w:fill="FFFFFF" w:themeFill="background1"/>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 xml:space="preserve">Rats: 10-20-25-30-40-45-50-60-90-100-200 g PE or PP sachet </w:t>
            </w:r>
          </w:p>
          <w:p w14:paraId="2E09AD0F" w14:textId="77777777" w:rsidR="006D6A53" w:rsidRPr="00203245" w:rsidRDefault="006D6A53" w:rsidP="006D6A53">
            <w:pPr>
              <w:numPr>
                <w:ilvl w:val="0"/>
                <w:numId w:val="4"/>
              </w:numPr>
              <w:shd w:val="clear" w:color="auto" w:fill="FFFFFF" w:themeFill="background1"/>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Mice 10-20-30-40 PE or PP sachet</w:t>
            </w:r>
          </w:p>
          <w:p w14:paraId="4440DCB5" w14:textId="77777777" w:rsidR="006D6A53" w:rsidRPr="00203245" w:rsidRDefault="006D6A53" w:rsidP="006D6A53">
            <w:pPr>
              <w:spacing w:line="240" w:lineRule="auto"/>
              <w:jc w:val="both"/>
              <w:rPr>
                <w:rFonts w:ascii="Arial" w:hAnsi="Arial" w:cs="Arial"/>
                <w:sz w:val="20"/>
                <w:szCs w:val="20"/>
                <w:lang w:val="en-US"/>
              </w:rPr>
            </w:pPr>
          </w:p>
          <w:p w14:paraId="075FF7CE" w14:textId="77777777" w:rsidR="006D6A53" w:rsidRPr="00203245" w:rsidRDefault="006D6A53" w:rsidP="006D6A53">
            <w:pPr>
              <w:spacing w:line="240" w:lineRule="auto"/>
              <w:jc w:val="both"/>
              <w:rPr>
                <w:rFonts w:ascii="Arial" w:hAnsi="Arial" w:cs="Arial"/>
                <w:sz w:val="20"/>
                <w:szCs w:val="20"/>
                <w:lang w:val="en-US"/>
              </w:rPr>
            </w:pPr>
            <w:r w:rsidRPr="00203245">
              <w:rPr>
                <w:rFonts w:ascii="Arial" w:hAnsi="Arial" w:cs="Arial"/>
                <w:sz w:val="20"/>
                <w:szCs w:val="20"/>
                <w:lang w:val="en-US"/>
              </w:rPr>
              <w:lastRenderedPageBreak/>
              <w:t>Sachets are packed in:</w:t>
            </w:r>
          </w:p>
          <w:p w14:paraId="07B24A78" w14:textId="559333B3" w:rsidR="006D6A53" w:rsidRPr="00203245" w:rsidRDefault="006D6A53" w:rsidP="006D6A53">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Paper bags, several layers with one or without plastic film in PE</w:t>
            </w:r>
            <w:r w:rsidR="00535FD9">
              <w:rPr>
                <w:rFonts w:ascii="Arial" w:hAnsi="Arial" w:cs="Arial"/>
                <w:sz w:val="20"/>
                <w:szCs w:val="20"/>
                <w:lang w:val="en-US"/>
              </w:rPr>
              <w:t>/PP</w:t>
            </w:r>
            <w:r w:rsidRPr="00203245">
              <w:rPr>
                <w:rFonts w:ascii="Arial" w:hAnsi="Arial" w:cs="Arial"/>
                <w:sz w:val="20"/>
                <w:szCs w:val="20"/>
                <w:lang w:val="en-US"/>
              </w:rPr>
              <w:t xml:space="preserve"> (5; 10; 15; 20; 25; 30 kg)</w:t>
            </w:r>
          </w:p>
          <w:p w14:paraId="5DDF8CA6" w14:textId="77777777" w:rsidR="006D6A53" w:rsidRPr="00203245" w:rsidRDefault="006D6A53" w:rsidP="006D6A53">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PE/PP bucket (5; 10; 15; 18; 20; 25; 30 kg)</w:t>
            </w:r>
          </w:p>
          <w:p w14:paraId="642398D7" w14:textId="77777777" w:rsidR="006D6A53" w:rsidRPr="00203245" w:rsidRDefault="006D6A53" w:rsidP="006D6A53">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Cardboard box (5; 10; 12; 15; 20; 25; 30; 50 kg)</w:t>
            </w:r>
          </w:p>
          <w:p w14:paraId="44AB5675" w14:textId="77777777" w:rsidR="006D6A53" w:rsidRDefault="006D6A53" w:rsidP="006D6A53">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Bait box in plastic PET/PP/PE/PVC (40; 200 g)</w:t>
            </w:r>
          </w:p>
          <w:p w14:paraId="1D02FDFC" w14:textId="77777777" w:rsidR="00535FD9" w:rsidRPr="00754CEB" w:rsidRDefault="00535FD9" w:rsidP="00535FD9">
            <w:pPr>
              <w:numPr>
                <w:ilvl w:val="0"/>
                <w:numId w:val="4"/>
              </w:numPr>
              <w:suppressAutoHyphens/>
              <w:spacing w:after="200" w:line="240" w:lineRule="auto"/>
              <w:contextualSpacing/>
              <w:jc w:val="both"/>
              <w:rPr>
                <w:rFonts w:ascii="Arial" w:hAnsi="Arial" w:cs="Arial"/>
                <w:sz w:val="20"/>
                <w:szCs w:val="20"/>
                <w:lang w:val="en-US"/>
              </w:rPr>
            </w:pPr>
            <w:r>
              <w:rPr>
                <w:rFonts w:ascii="Arial" w:hAnsi="Arial" w:cs="Arial"/>
                <w:sz w:val="20"/>
                <w:szCs w:val="20"/>
                <w:lang w:val="en-US"/>
              </w:rPr>
              <w:t xml:space="preserve">Metal box </w:t>
            </w:r>
            <w:r w:rsidRPr="00754CEB">
              <w:rPr>
                <w:rFonts w:ascii="Arial" w:eastAsia="Times New Roman" w:hAnsi="Arial" w:cs="Arial"/>
                <w:sz w:val="20"/>
                <w:szCs w:val="20"/>
                <w:lang w:eastAsia="fr-FR"/>
              </w:rPr>
              <w:t>(5 ; 10 ; 15 ; 20 ; 25kg)</w:t>
            </w:r>
          </w:p>
          <w:p w14:paraId="16D65E27" w14:textId="77777777" w:rsidR="00535FD9" w:rsidRPr="00203245" w:rsidRDefault="00535FD9" w:rsidP="00535FD9">
            <w:pPr>
              <w:numPr>
                <w:ilvl w:val="0"/>
                <w:numId w:val="4"/>
              </w:numPr>
              <w:suppressAutoHyphens/>
              <w:spacing w:after="200" w:line="240" w:lineRule="auto"/>
              <w:contextualSpacing/>
              <w:jc w:val="both"/>
              <w:rPr>
                <w:rFonts w:ascii="Arial" w:hAnsi="Arial" w:cs="Arial"/>
                <w:sz w:val="20"/>
                <w:szCs w:val="20"/>
                <w:lang w:val="en-US"/>
              </w:rPr>
            </w:pPr>
            <w:r>
              <w:rPr>
                <w:rFonts w:ascii="Arial" w:hAnsi="Arial" w:cs="Arial"/>
                <w:sz w:val="20"/>
                <w:szCs w:val="20"/>
                <w:lang w:val="en-US"/>
              </w:rPr>
              <w:t xml:space="preserve">PE/PP bag </w:t>
            </w:r>
            <w:r w:rsidRPr="00754CEB">
              <w:rPr>
                <w:rFonts w:ascii="Arial" w:eastAsia="Times New Roman" w:hAnsi="Arial" w:cs="Arial"/>
                <w:sz w:val="20"/>
                <w:szCs w:val="20"/>
                <w:lang w:eastAsia="fr-FR"/>
              </w:rPr>
              <w:t>(5 ; 10 ; 15 ; 20 ; 25kg)</w:t>
            </w:r>
          </w:p>
          <w:p w14:paraId="572AB8DE" w14:textId="77777777" w:rsidR="00535FD9" w:rsidRPr="00203245" w:rsidRDefault="00535FD9" w:rsidP="006D6A53">
            <w:pPr>
              <w:numPr>
                <w:ilvl w:val="0"/>
                <w:numId w:val="4"/>
              </w:numPr>
              <w:suppressAutoHyphens/>
              <w:spacing w:after="200" w:line="240" w:lineRule="auto"/>
              <w:contextualSpacing/>
              <w:jc w:val="both"/>
              <w:rPr>
                <w:rFonts w:ascii="Arial" w:hAnsi="Arial" w:cs="Arial"/>
                <w:sz w:val="20"/>
                <w:szCs w:val="20"/>
                <w:lang w:val="en-US"/>
              </w:rPr>
            </w:pPr>
          </w:p>
          <w:p w14:paraId="7C20A4FC" w14:textId="77777777" w:rsidR="006D6A53" w:rsidRPr="00203245" w:rsidRDefault="006D6A53" w:rsidP="006D6A53">
            <w:pPr>
              <w:spacing w:line="240" w:lineRule="auto"/>
              <w:jc w:val="both"/>
              <w:rPr>
                <w:rFonts w:ascii="Arial" w:hAnsi="Arial" w:cs="Arial"/>
                <w:sz w:val="20"/>
                <w:szCs w:val="20"/>
                <w:lang w:val="en-US"/>
              </w:rPr>
            </w:pPr>
          </w:p>
          <w:p w14:paraId="0B6659A0" w14:textId="77777777" w:rsidR="006D6A53" w:rsidRPr="00203245" w:rsidRDefault="006D6A53" w:rsidP="006D6A53">
            <w:pPr>
              <w:spacing w:line="240" w:lineRule="auto"/>
              <w:jc w:val="both"/>
              <w:rPr>
                <w:rFonts w:ascii="Arial" w:hAnsi="Arial" w:cs="Arial"/>
                <w:sz w:val="20"/>
                <w:szCs w:val="20"/>
                <w:lang w:val="en-GB"/>
              </w:rPr>
            </w:pPr>
          </w:p>
          <w:p w14:paraId="70890F30" w14:textId="77777777" w:rsidR="006D6A53" w:rsidRPr="00203245" w:rsidRDefault="006D6A53" w:rsidP="006D6A53">
            <w:pPr>
              <w:spacing w:line="240" w:lineRule="auto"/>
              <w:jc w:val="both"/>
              <w:rPr>
                <w:rFonts w:ascii="Arial" w:hAnsi="Arial" w:cs="Arial"/>
                <w:sz w:val="20"/>
                <w:szCs w:val="20"/>
                <w:lang w:val="en-US"/>
              </w:rPr>
            </w:pPr>
            <w:r w:rsidRPr="00203245">
              <w:rPr>
                <w:rFonts w:ascii="Arial" w:hAnsi="Arial" w:cs="Arial"/>
                <w:sz w:val="20"/>
                <w:szCs w:val="20"/>
                <w:lang w:val="en-US"/>
              </w:rPr>
              <w:t>FANGA RONGEUR PRO 25 is also supplies in loose in:</w:t>
            </w:r>
          </w:p>
          <w:p w14:paraId="551889E4" w14:textId="0B3345ED" w:rsidR="006D6A53" w:rsidRPr="00203245" w:rsidRDefault="006D6A53" w:rsidP="006D6A53">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Paper bags, several layers with one or without plastic film in PE</w:t>
            </w:r>
            <w:r w:rsidR="00535FD9">
              <w:rPr>
                <w:rFonts w:ascii="Arial" w:hAnsi="Arial" w:cs="Arial"/>
                <w:sz w:val="20"/>
                <w:szCs w:val="20"/>
                <w:lang w:val="en-US"/>
              </w:rPr>
              <w:t>/PP</w:t>
            </w:r>
            <w:r w:rsidRPr="00203245">
              <w:rPr>
                <w:rFonts w:ascii="Arial" w:hAnsi="Arial" w:cs="Arial"/>
                <w:sz w:val="20"/>
                <w:szCs w:val="20"/>
                <w:lang w:val="en-US"/>
              </w:rPr>
              <w:t xml:space="preserve"> (5;10; 15; 20; 25; 30 kg)</w:t>
            </w:r>
          </w:p>
          <w:p w14:paraId="296EC792" w14:textId="77777777" w:rsidR="006D6A53" w:rsidRPr="00203245" w:rsidRDefault="006D6A53" w:rsidP="006D6A53">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PE or PP bucket (5; 10; 15; 18; 20; 25; 30 kg)</w:t>
            </w:r>
          </w:p>
          <w:p w14:paraId="19EAFA6B" w14:textId="77777777" w:rsidR="006D6A53" w:rsidRPr="00203245" w:rsidRDefault="006D6A53" w:rsidP="006D6A53">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 xml:space="preserve">Cardboard box (5; 10; 15; 18; 20; 25; 30 kg) </w:t>
            </w:r>
          </w:p>
          <w:p w14:paraId="38E6BB16" w14:textId="77777777" w:rsidR="006D6A53" w:rsidRDefault="006D6A53" w:rsidP="006D6A53">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Bait box in plastic PET/PP/PE/PVC (40; 200 g)</w:t>
            </w:r>
          </w:p>
          <w:p w14:paraId="06A40852" w14:textId="77777777" w:rsidR="00535FD9" w:rsidRPr="00754CEB" w:rsidRDefault="00535FD9" w:rsidP="00535FD9">
            <w:pPr>
              <w:numPr>
                <w:ilvl w:val="0"/>
                <w:numId w:val="4"/>
              </w:numPr>
              <w:suppressAutoHyphens/>
              <w:spacing w:after="200" w:line="240" w:lineRule="auto"/>
              <w:contextualSpacing/>
              <w:jc w:val="both"/>
              <w:rPr>
                <w:rFonts w:ascii="Arial" w:hAnsi="Arial" w:cs="Arial"/>
                <w:sz w:val="20"/>
                <w:szCs w:val="20"/>
                <w:lang w:val="en-US"/>
              </w:rPr>
            </w:pPr>
            <w:r>
              <w:rPr>
                <w:rFonts w:ascii="Arial" w:hAnsi="Arial" w:cs="Arial"/>
                <w:sz w:val="20"/>
                <w:szCs w:val="20"/>
                <w:lang w:val="en-US"/>
              </w:rPr>
              <w:t xml:space="preserve">Metal box </w:t>
            </w:r>
            <w:r w:rsidRPr="00754CEB">
              <w:rPr>
                <w:rFonts w:ascii="Arial" w:eastAsia="Times New Roman" w:hAnsi="Arial" w:cs="Arial"/>
                <w:sz w:val="20"/>
                <w:szCs w:val="20"/>
                <w:lang w:eastAsia="fr-FR"/>
              </w:rPr>
              <w:t>(5 ; 10 ; 15 ; 20 ; 25kg)</w:t>
            </w:r>
          </w:p>
          <w:p w14:paraId="5DDFF6A6" w14:textId="77777777" w:rsidR="00535FD9" w:rsidRPr="00203245" w:rsidRDefault="00535FD9" w:rsidP="00535FD9">
            <w:pPr>
              <w:numPr>
                <w:ilvl w:val="0"/>
                <w:numId w:val="4"/>
              </w:numPr>
              <w:suppressAutoHyphens/>
              <w:spacing w:after="200" w:line="240" w:lineRule="auto"/>
              <w:contextualSpacing/>
              <w:jc w:val="both"/>
              <w:rPr>
                <w:rFonts w:ascii="Arial" w:hAnsi="Arial" w:cs="Arial"/>
                <w:sz w:val="20"/>
                <w:szCs w:val="20"/>
                <w:lang w:val="en-US"/>
              </w:rPr>
            </w:pPr>
            <w:r>
              <w:rPr>
                <w:rFonts w:ascii="Arial" w:hAnsi="Arial" w:cs="Arial"/>
                <w:sz w:val="20"/>
                <w:szCs w:val="20"/>
                <w:lang w:val="en-US"/>
              </w:rPr>
              <w:t xml:space="preserve">PE/PP bag </w:t>
            </w:r>
            <w:r w:rsidRPr="00754CEB">
              <w:rPr>
                <w:rFonts w:ascii="Arial" w:eastAsia="Times New Roman" w:hAnsi="Arial" w:cs="Arial"/>
                <w:sz w:val="20"/>
                <w:szCs w:val="20"/>
                <w:lang w:eastAsia="fr-FR"/>
              </w:rPr>
              <w:t>(5 ; 10 ; 15 ; 20 ; 25kg)</w:t>
            </w:r>
          </w:p>
          <w:p w14:paraId="66958E32" w14:textId="77777777" w:rsidR="00535FD9" w:rsidRPr="00203245" w:rsidRDefault="00535FD9" w:rsidP="006D6A53">
            <w:pPr>
              <w:numPr>
                <w:ilvl w:val="0"/>
                <w:numId w:val="4"/>
              </w:numPr>
              <w:suppressAutoHyphens/>
              <w:spacing w:after="200" w:line="240" w:lineRule="auto"/>
              <w:contextualSpacing/>
              <w:rPr>
                <w:rFonts w:ascii="Arial" w:hAnsi="Arial" w:cs="Arial"/>
                <w:sz w:val="20"/>
                <w:szCs w:val="20"/>
                <w:lang w:val="en-US"/>
              </w:rPr>
            </w:pPr>
          </w:p>
        </w:tc>
      </w:tr>
    </w:tbl>
    <w:p w14:paraId="603331F8"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p>
    <w:p w14:paraId="2710EAEF" w14:textId="77777777" w:rsidR="006D6A53" w:rsidRPr="00203245" w:rsidRDefault="006D6A53" w:rsidP="006D6A53">
      <w:pPr>
        <w:keepNext/>
        <w:widowControl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sidRPr="00203245">
        <w:rPr>
          <w:rFonts w:ascii="Arial" w:eastAsia="Times New Roman" w:hAnsi="Arial" w:cs="Arial"/>
          <w:b/>
          <w:bCs/>
          <w:i/>
          <w:iCs/>
          <w:color w:val="0046AD"/>
          <w:sz w:val="20"/>
          <w:szCs w:val="20"/>
          <w:lang w:val="en-GB" w:eastAsia="de-DE"/>
        </w:rPr>
        <w:t>4.2.1.</w:t>
      </w:r>
      <w:r w:rsidRPr="00203245">
        <w:rPr>
          <w:rFonts w:ascii="Arial" w:eastAsia="Times New Roman" w:hAnsi="Arial" w:cs="Arial"/>
          <w:b/>
          <w:bCs/>
          <w:iCs/>
          <w:color w:val="0046AD"/>
          <w:sz w:val="20"/>
          <w:szCs w:val="20"/>
          <w:lang w:val="en-GB" w:eastAsia="de-DE"/>
        </w:rPr>
        <w:t xml:space="preserve"> </w:t>
      </w:r>
      <w:r w:rsidRPr="00203245">
        <w:rPr>
          <w:rFonts w:ascii="Arial" w:eastAsia="Times New Roman" w:hAnsi="Arial"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D6A53" w:rsidRPr="00203245" w14:paraId="69CB7F12" w14:textId="77777777" w:rsidTr="006D6A5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F11A59F" w14:textId="77777777" w:rsidR="006D6A53" w:rsidRPr="00203245" w:rsidRDefault="006D6A53" w:rsidP="006D6A53">
            <w:pPr>
              <w:widowControl w:val="0"/>
              <w:autoSpaceDE w:val="0"/>
              <w:autoSpaceDN w:val="0"/>
              <w:adjustRightInd w:val="0"/>
              <w:spacing w:before="8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Protect bait from the atmospheric conditions. Place the baiting points in areas not liable to flooding.</w:t>
            </w:r>
          </w:p>
          <w:p w14:paraId="730B9395" w14:textId="77777777" w:rsidR="006D6A53" w:rsidRPr="00203245" w:rsidRDefault="006D6A53" w:rsidP="006D6A53">
            <w:pPr>
              <w:widowControl w:val="0"/>
              <w:autoSpaceDE w:val="0"/>
              <w:autoSpaceDN w:val="0"/>
              <w:adjustRightInd w:val="0"/>
              <w:spacing w:before="8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Replace any bait in baiting points in which bait </w:t>
            </w:r>
            <w:proofErr w:type="gramStart"/>
            <w:r w:rsidRPr="00203245">
              <w:rPr>
                <w:rFonts w:ascii="Arial" w:eastAsia="Times New Roman" w:hAnsi="Arial" w:cs="Arial"/>
                <w:bCs/>
                <w:sz w:val="20"/>
                <w:szCs w:val="29"/>
                <w:lang w:val="en-GB" w:eastAsia="de-DE"/>
              </w:rPr>
              <w:t>has been damaged by water or contaminated by dirt</w:t>
            </w:r>
            <w:proofErr w:type="gramEnd"/>
            <w:r w:rsidRPr="00203245">
              <w:rPr>
                <w:rFonts w:ascii="Arial" w:eastAsia="Times New Roman" w:hAnsi="Arial" w:cs="Arial"/>
                <w:bCs/>
                <w:sz w:val="20"/>
                <w:szCs w:val="29"/>
                <w:lang w:val="en-GB" w:eastAsia="de-DE"/>
              </w:rPr>
              <w:t>.</w:t>
            </w:r>
          </w:p>
          <w:p w14:paraId="1E29BEA1"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Remove the remaining product at the end of treatment period.</w:t>
            </w:r>
          </w:p>
          <w:p w14:paraId="4282F7EF"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t>
            </w:r>
            <w:r w:rsidRPr="00203245">
              <w:rPr>
                <w:rFonts w:ascii="Arial" w:eastAsia="Times New Roman" w:hAnsi="Arial" w:cs="Arial"/>
                <w:bCs/>
                <w:i/>
                <w:sz w:val="20"/>
                <w:szCs w:val="29"/>
                <w:lang w:val="en-GB" w:eastAsia="de-DE"/>
              </w:rPr>
              <w:t>[When available]</w:t>
            </w:r>
            <w:r w:rsidRPr="00203245">
              <w:rPr>
                <w:rFonts w:ascii="Arial" w:eastAsia="Times New Roman" w:hAnsi="Arial" w:cs="Arial"/>
                <w:bCs/>
                <w:sz w:val="20"/>
                <w:szCs w:val="29"/>
                <w:lang w:val="en-GB" w:eastAsia="de-DE"/>
              </w:rPr>
              <w:t xml:space="preserve"> Follow any additional instructions provided by the relevant code of best practice.</w:t>
            </w:r>
          </w:p>
          <w:p w14:paraId="356E76AC"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i/>
                <w:sz w:val="20"/>
                <w:szCs w:val="29"/>
                <w:lang w:val="en-GB" w:eastAsia="de-DE"/>
              </w:rPr>
              <w:t xml:space="preserve">- [For outdoor use, baiting points </w:t>
            </w:r>
            <w:proofErr w:type="gramStart"/>
            <w:r w:rsidRPr="00203245">
              <w:rPr>
                <w:rFonts w:ascii="Arial" w:eastAsia="Times New Roman" w:hAnsi="Arial" w:cs="Arial"/>
                <w:bCs/>
                <w:i/>
                <w:sz w:val="20"/>
                <w:szCs w:val="29"/>
                <w:lang w:val="en-GB" w:eastAsia="de-DE"/>
              </w:rPr>
              <w:t>must be covered and placed in strategic sites to minimise the exposure to non-target species</w:t>
            </w:r>
            <w:proofErr w:type="gramEnd"/>
            <w:r w:rsidRPr="00203245">
              <w:rPr>
                <w:rFonts w:ascii="Arial" w:eastAsia="Times New Roman" w:hAnsi="Arial" w:cs="Arial"/>
                <w:bCs/>
                <w:i/>
                <w:sz w:val="20"/>
                <w:szCs w:val="29"/>
                <w:lang w:val="en-GB" w:eastAsia="de-DE"/>
              </w:rPr>
              <w:t>].</w:t>
            </w:r>
          </w:p>
        </w:tc>
      </w:tr>
    </w:tbl>
    <w:p w14:paraId="3ED6C688" w14:textId="77777777" w:rsidR="006D6A53" w:rsidRPr="00203245" w:rsidRDefault="006D6A53" w:rsidP="006D6A53">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 xml:space="preserve">4.2.2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D6A53" w:rsidRPr="00203245" w14:paraId="15174FAF" w14:textId="77777777" w:rsidTr="006D6A5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08B25F3"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Where possible, prior to the treatment inform any possible bystanders (e.g. users of the treated area and their surroundings) about the rodent control campaign </w:t>
            </w:r>
            <w:r w:rsidRPr="00203245">
              <w:rPr>
                <w:rFonts w:ascii="Arial" w:eastAsia="Times New Roman" w:hAnsi="Arial" w:cs="Arial"/>
                <w:bCs/>
                <w:i/>
                <w:iCs/>
                <w:sz w:val="20"/>
                <w:szCs w:val="29"/>
                <w:lang w:val="en-GB" w:eastAsia="de-DE"/>
              </w:rPr>
              <w:t>[in accordance with the applicable code of good practice, if any]</w:t>
            </w:r>
            <w:r w:rsidRPr="00203245">
              <w:rPr>
                <w:rFonts w:ascii="Arial" w:eastAsia="Times New Roman" w:hAnsi="Arial" w:cs="Arial"/>
                <w:bCs/>
                <w:sz w:val="20"/>
                <w:szCs w:val="29"/>
                <w:lang w:val="en-GB" w:eastAsia="de-DE"/>
              </w:rPr>
              <w:t>.</w:t>
            </w:r>
          </w:p>
          <w:p w14:paraId="053BAD41"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Consider preventive control measures (</w:t>
            </w:r>
            <w:proofErr w:type="gramStart"/>
            <w:r w:rsidRPr="00203245">
              <w:rPr>
                <w:rFonts w:ascii="Arial" w:eastAsia="Times New Roman" w:hAnsi="Arial" w:cs="Arial"/>
                <w:bCs/>
                <w:sz w:val="20"/>
                <w:szCs w:val="29"/>
                <w:lang w:val="en-GB" w:eastAsia="de-DE"/>
              </w:rPr>
              <w:t>plug holes</w:t>
            </w:r>
            <w:proofErr w:type="gramEnd"/>
            <w:r w:rsidRPr="00203245">
              <w:rPr>
                <w:rFonts w:ascii="Arial" w:eastAsia="Times New Roman" w:hAnsi="Arial" w:cs="Arial"/>
                <w:bCs/>
                <w:sz w:val="20"/>
                <w:szCs w:val="29"/>
                <w:lang w:val="en-GB" w:eastAsia="de-DE"/>
              </w:rPr>
              <w:t>, remove potential food and drinking as far as possible) to improve product intake and reduce the likelihood of reinvasion.</w:t>
            </w:r>
          </w:p>
          <w:p w14:paraId="5D723F26"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i/>
                <w:sz w:val="20"/>
                <w:szCs w:val="29"/>
                <w:lang w:val="en-GB" w:eastAsia="de-DE"/>
              </w:rPr>
            </w:pPr>
            <w:r w:rsidRPr="00203245">
              <w:rPr>
                <w:rFonts w:ascii="Arial" w:eastAsia="Times New Roman" w:hAnsi="Arial" w:cs="Arial"/>
                <w:bCs/>
                <w:sz w:val="20"/>
                <w:szCs w:val="29"/>
                <w:lang w:val="en-GB" w:eastAsia="de-DE"/>
              </w:rPr>
              <w:t>- To reduce risk of secondary poisoning, search for and remove dead rodents during treatment at frequent intervals, in line with the recommendations provided by the relevant code of best practice</w:t>
            </w:r>
            <w:r w:rsidRPr="00203245">
              <w:rPr>
                <w:rFonts w:ascii="Arial" w:eastAsia="Times New Roman" w:hAnsi="Arial" w:cs="Arial"/>
                <w:bCs/>
                <w:i/>
                <w:sz w:val="20"/>
                <w:szCs w:val="29"/>
                <w:lang w:val="en-GB" w:eastAsia="de-DE"/>
              </w:rPr>
              <w:t>.</w:t>
            </w:r>
          </w:p>
          <w:p w14:paraId="02ED78EA"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sidDel="00206626">
              <w:rPr>
                <w:rFonts w:ascii="Arial" w:eastAsia="Times New Roman" w:hAnsi="Arial" w:cs="Arial"/>
                <w:bCs/>
                <w:sz w:val="20"/>
                <w:szCs w:val="29"/>
                <w:lang w:val="en-GB" w:eastAsia="de-DE"/>
              </w:rPr>
              <w:t xml:space="preserve"> </w:t>
            </w:r>
            <w:r w:rsidRPr="00203245">
              <w:rPr>
                <w:rFonts w:ascii="Arial" w:eastAsia="Times New Roman" w:hAnsi="Arial" w:cs="Arial"/>
                <w:bCs/>
                <w:sz w:val="20"/>
                <w:szCs w:val="29"/>
                <w:lang w:val="en-GB" w:eastAsia="de-DE"/>
              </w:rPr>
              <w:t xml:space="preserve">- Do not use this product as permanent baits for the prevention of rodent infestation or monitoring of rodent activities. </w:t>
            </w:r>
          </w:p>
          <w:p w14:paraId="6B444FE5"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Do not use this product in pulsed baiting treatments.</w:t>
            </w:r>
          </w:p>
          <w:p w14:paraId="36B9E873" w14:textId="77777777" w:rsidR="006D6A53" w:rsidRPr="00203245" w:rsidRDefault="006D6A53" w:rsidP="006D6A53">
            <w:pPr>
              <w:widowControl w:val="0"/>
              <w:autoSpaceDE w:val="0"/>
              <w:autoSpaceDN w:val="0"/>
              <w:adjustRightInd w:val="0"/>
              <w:spacing w:after="120"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Do not apply this product directly in the burrows.</w:t>
            </w:r>
          </w:p>
        </w:tc>
      </w:tr>
    </w:tbl>
    <w:p w14:paraId="3A58A020" w14:textId="77777777" w:rsidR="006D6A53" w:rsidRPr="00203245" w:rsidRDefault="006D6A53" w:rsidP="006D6A53">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 xml:space="preserve">4.2.3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D6A53" w:rsidRPr="00203245" w14:paraId="2C8D39F9" w14:textId="77777777" w:rsidTr="006D6A5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503C443" w14:textId="77777777" w:rsidR="006D6A53" w:rsidRPr="00203245" w:rsidRDefault="006D6A53" w:rsidP="006D6A53">
            <w:pPr>
              <w:widowControl w:val="0"/>
              <w:autoSpaceDE w:val="0"/>
              <w:autoSpaceDN w:val="0"/>
              <w:adjustRightInd w:val="0"/>
              <w:spacing w:before="8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When placing bait points close to surface waters (e.g. rivers, ponds, water channels, dykes, irrigation ditches) or water drainage systems, ensure that bait contact with water </w:t>
            </w:r>
            <w:proofErr w:type="gramStart"/>
            <w:r w:rsidRPr="00203245">
              <w:rPr>
                <w:rFonts w:ascii="Arial" w:eastAsia="Times New Roman" w:hAnsi="Arial" w:cs="Arial"/>
                <w:bCs/>
                <w:sz w:val="20"/>
                <w:szCs w:val="29"/>
                <w:lang w:val="en-GB" w:eastAsia="de-DE"/>
              </w:rPr>
              <w:t>is avoided</w:t>
            </w:r>
            <w:proofErr w:type="gramEnd"/>
            <w:r w:rsidRPr="00203245">
              <w:rPr>
                <w:rFonts w:ascii="Arial" w:eastAsia="Times New Roman" w:hAnsi="Arial" w:cs="Arial"/>
                <w:bCs/>
                <w:sz w:val="20"/>
                <w:szCs w:val="29"/>
                <w:lang w:val="en-GB" w:eastAsia="de-DE"/>
              </w:rPr>
              <w:t>.</w:t>
            </w:r>
          </w:p>
        </w:tc>
      </w:tr>
    </w:tbl>
    <w:p w14:paraId="40F5D435" w14:textId="77777777" w:rsidR="006D6A53" w:rsidRPr="00203245" w:rsidRDefault="006D6A53" w:rsidP="006D6A53">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 xml:space="preserve">4.2.4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D6A53" w:rsidRPr="00203245" w14:paraId="31BAC3BB" w14:textId="77777777" w:rsidTr="006D6A5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1DACB6C" w14:textId="77777777" w:rsidR="006D6A53" w:rsidRPr="00203245" w:rsidRDefault="006D6A53" w:rsidP="006D6A53">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14:paraId="64F39A13"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p>
    <w:p w14:paraId="706AAD21" w14:textId="77777777" w:rsidR="006D6A53" w:rsidRPr="00203245" w:rsidRDefault="006D6A53" w:rsidP="006D6A53">
      <w:pPr>
        <w:keepNext/>
        <w:widowControl w:val="0"/>
        <w:autoSpaceDE w:val="0"/>
        <w:autoSpaceDN w:val="0"/>
        <w:adjustRightInd w:val="0"/>
        <w:spacing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 xml:space="preserve">4.2.5. Where specific to the use, the conditions of storage and shelf-life of the product under normal </w:t>
      </w:r>
      <w:r w:rsidRPr="00203245">
        <w:rPr>
          <w:rFonts w:ascii="Arial" w:eastAsia="Times New Roman" w:hAnsi="Arial" w:cs="Arial"/>
          <w:b/>
          <w:bCs/>
          <w:i/>
          <w:color w:val="0046AD"/>
          <w:kern w:val="32"/>
          <w:sz w:val="20"/>
          <w:szCs w:val="32"/>
          <w:lang w:val="en-GB" w:eastAsia="de-DE"/>
        </w:rPr>
        <w:lastRenderedPageBreak/>
        <w:t>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D6A53" w:rsidRPr="00203245" w14:paraId="33C07FF5" w14:textId="77777777" w:rsidTr="006D6A5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780D036" w14:textId="77777777" w:rsidR="006D6A53" w:rsidRPr="00203245" w:rsidRDefault="006D6A53" w:rsidP="006D6A53">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14:paraId="7AF9B9C2"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p>
    <w:p w14:paraId="59584CEC" w14:textId="77777777" w:rsidR="006D6A53"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p>
    <w:p w14:paraId="2B8BE6E8" w14:textId="77777777" w:rsidR="006D6A53" w:rsidRDefault="006D6A53" w:rsidP="006D6A53">
      <w:pPr>
        <w:spacing w:line="240" w:lineRule="auto"/>
        <w:rPr>
          <w:rFonts w:ascii="Arial" w:eastAsia="Times New Roman" w:hAnsi="Arial" w:cs="Arial"/>
          <w:b/>
          <w:bCs/>
          <w:color w:val="0046AD"/>
          <w:sz w:val="20"/>
          <w:szCs w:val="20"/>
          <w:lang w:val="en-GB" w:eastAsia="de-DE"/>
        </w:rPr>
      </w:pPr>
      <w:r>
        <w:rPr>
          <w:rFonts w:ascii="Arial" w:eastAsia="Times New Roman" w:hAnsi="Arial" w:cs="Arial"/>
          <w:b/>
          <w:bCs/>
          <w:color w:val="0046AD"/>
          <w:sz w:val="20"/>
          <w:szCs w:val="20"/>
          <w:lang w:val="en-GB" w:eastAsia="de-DE"/>
        </w:rPr>
        <w:br w:type="page"/>
      </w:r>
    </w:p>
    <w:p w14:paraId="31261EB6" w14:textId="77777777" w:rsidR="006D6A53" w:rsidRPr="00203245" w:rsidRDefault="006D6A53" w:rsidP="006D6A53">
      <w:pPr>
        <w:widowControl w:val="0"/>
        <w:autoSpaceDE w:val="0"/>
        <w:autoSpaceDN w:val="0"/>
        <w:adjustRightInd w:val="0"/>
        <w:spacing w:after="80" w:line="240" w:lineRule="auto"/>
        <w:rPr>
          <w:rFonts w:ascii="Arial" w:eastAsia="Times New Roman" w:hAnsi="Arial" w:cs="Arial"/>
          <w:b/>
          <w:bCs/>
          <w:sz w:val="20"/>
          <w:szCs w:val="29"/>
          <w:lang w:val="en-GB" w:eastAsia="de-DE"/>
        </w:rPr>
      </w:pPr>
      <w:r w:rsidRPr="00203245">
        <w:rPr>
          <w:rFonts w:ascii="Arial" w:eastAsia="Times New Roman" w:hAnsi="Arial" w:cs="Arial"/>
          <w:b/>
          <w:bCs/>
          <w:color w:val="0046AD"/>
          <w:sz w:val="20"/>
          <w:szCs w:val="20"/>
          <w:lang w:val="en-GB" w:eastAsia="de-DE"/>
        </w:rPr>
        <w:lastRenderedPageBreak/>
        <w:t>4.3. Use description</w:t>
      </w:r>
    </w:p>
    <w:p w14:paraId="1E74EA16" w14:textId="50025A24" w:rsidR="006D6A53" w:rsidRPr="00203245" w:rsidRDefault="006D6A53" w:rsidP="006D6A53">
      <w:pPr>
        <w:widowControl w:val="0"/>
        <w:autoSpaceDE w:val="0"/>
        <w:autoSpaceDN w:val="0"/>
        <w:adjustRightInd w:val="0"/>
        <w:spacing w:after="120" w:line="240" w:lineRule="auto"/>
        <w:rPr>
          <w:rFonts w:ascii="Arial" w:eastAsia="Times New Roman" w:hAnsi="Arial" w:cs="Arial"/>
          <w:b/>
          <w:bCs/>
          <w:sz w:val="20"/>
          <w:szCs w:val="20"/>
          <w:lang w:val="en-GB" w:eastAsia="de-DE"/>
        </w:rPr>
      </w:pPr>
      <w:r w:rsidRPr="00203245">
        <w:rPr>
          <w:rFonts w:ascii="Arial" w:eastAsia="Times New Roman" w:hAnsi="Arial" w:cs="Arial"/>
          <w:b/>
          <w:bCs/>
          <w:sz w:val="20"/>
          <w:szCs w:val="20"/>
          <w:lang w:val="en-GB" w:eastAsia="de-DE"/>
        </w:rPr>
        <w:t>Table 3. Use # 3 –</w:t>
      </w:r>
      <w:r w:rsidR="003D6E0B">
        <w:rPr>
          <w:rFonts w:ascii="Arial" w:eastAsia="Times New Roman" w:hAnsi="Arial" w:cs="Arial"/>
          <w:b/>
          <w:bCs/>
          <w:sz w:val="20"/>
          <w:szCs w:val="20"/>
          <w:lang w:val="en-GB" w:eastAsia="de-DE"/>
        </w:rPr>
        <w:t xml:space="preserve"> </w:t>
      </w:r>
      <w:r w:rsidR="003D6E0B" w:rsidRPr="00203245">
        <w:rPr>
          <w:rFonts w:ascii="Arial" w:eastAsia="Times New Roman" w:hAnsi="Arial" w:cs="Arial"/>
          <w:b/>
          <w:bCs/>
          <w:i/>
          <w:sz w:val="20"/>
          <w:szCs w:val="20"/>
          <w:lang w:val="en-GB" w:eastAsia="de-DE"/>
        </w:rPr>
        <w:t>(not relevant in France</w:t>
      </w:r>
      <w:r w:rsidR="003D6E0B">
        <w:rPr>
          <w:rFonts w:ascii="Arial" w:eastAsia="Times New Roman" w:hAnsi="Arial" w:cs="Arial"/>
          <w:b/>
          <w:bCs/>
          <w:i/>
          <w:sz w:val="20"/>
          <w:szCs w:val="20"/>
          <w:lang w:val="en-GB" w:eastAsia="de-DE"/>
        </w:rPr>
        <w:t>)</w:t>
      </w:r>
      <w:r w:rsidR="003D6E0B">
        <w:rPr>
          <w:rFonts w:ascii="Arial" w:eastAsia="Times New Roman" w:hAnsi="Arial" w:cs="Arial"/>
          <w:b/>
          <w:bCs/>
          <w:sz w:val="20"/>
          <w:szCs w:val="20"/>
          <w:lang w:val="en-GB" w:eastAsia="de-DE"/>
        </w:rPr>
        <w:t xml:space="preserve"> Mice and/or </w:t>
      </w:r>
      <w:r w:rsidRPr="00203245">
        <w:rPr>
          <w:rFonts w:ascii="Arial" w:eastAsia="Times New Roman" w:hAnsi="Arial" w:cs="Arial"/>
          <w:b/>
          <w:bCs/>
          <w:sz w:val="20"/>
          <w:szCs w:val="20"/>
          <w:lang w:val="en-GB" w:eastAsia="de-DE"/>
        </w:rPr>
        <w:t>Rats – trained professionals – Outdoor open areas &amp; waste dumps</w:t>
      </w:r>
    </w:p>
    <w:p w14:paraId="064509CA"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6D6A53" w:rsidRPr="00203245" w14:paraId="22AAC974" w14:textId="77777777" w:rsidTr="006D6A53">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1953BEA"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52835F4"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14</w:t>
            </w:r>
          </w:p>
        </w:tc>
      </w:tr>
      <w:tr w:rsidR="006D6A53" w:rsidRPr="00203245" w14:paraId="095F6801"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CFF2BB4"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43C5396"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Not relevant for rodenticides </w:t>
            </w:r>
          </w:p>
        </w:tc>
      </w:tr>
      <w:tr w:rsidR="006D6A53" w:rsidRPr="00203245" w14:paraId="10EE24E5"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C259EEB"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A4E6BD2" w14:textId="77777777" w:rsidR="006D6A53" w:rsidRPr="00203245" w:rsidRDefault="006D6A53" w:rsidP="006D6A53">
            <w:pPr>
              <w:widowControl w:val="0"/>
              <w:autoSpaceDE w:val="0"/>
              <w:autoSpaceDN w:val="0"/>
              <w:adjustRightInd w:val="0"/>
              <w:spacing w:after="120" w:line="240" w:lineRule="auto"/>
              <w:rPr>
                <w:rFonts w:ascii="Arial" w:eastAsia="Times New Roman" w:hAnsi="Arial" w:cs="Arial"/>
                <w:bCs/>
                <w:sz w:val="20"/>
                <w:szCs w:val="29"/>
                <w:lang w:val="en-GB" w:eastAsia="de-DE"/>
              </w:rPr>
            </w:pPr>
            <w:proofErr w:type="spellStart"/>
            <w:r w:rsidRPr="00203245">
              <w:rPr>
                <w:rFonts w:ascii="Arial" w:eastAsia="Times New Roman" w:hAnsi="Arial" w:cs="Arial"/>
                <w:bCs/>
                <w:i/>
                <w:sz w:val="20"/>
                <w:szCs w:val="29"/>
                <w:lang w:val="en-GB" w:eastAsia="de-DE"/>
              </w:rPr>
              <w:t>Rattus</w:t>
            </w:r>
            <w:proofErr w:type="spellEnd"/>
            <w:r w:rsidRPr="00203245">
              <w:rPr>
                <w:rFonts w:ascii="Arial" w:eastAsia="Times New Roman" w:hAnsi="Arial" w:cs="Arial"/>
                <w:bCs/>
                <w:i/>
                <w:sz w:val="20"/>
                <w:szCs w:val="29"/>
                <w:lang w:val="en-GB" w:eastAsia="de-DE"/>
              </w:rPr>
              <w:t xml:space="preserve"> </w:t>
            </w:r>
            <w:proofErr w:type="spellStart"/>
            <w:r w:rsidRPr="00203245">
              <w:rPr>
                <w:rFonts w:ascii="Arial" w:eastAsia="Times New Roman" w:hAnsi="Arial" w:cs="Arial"/>
                <w:bCs/>
                <w:i/>
                <w:sz w:val="20"/>
                <w:szCs w:val="29"/>
                <w:lang w:val="en-GB" w:eastAsia="de-DE"/>
              </w:rPr>
              <w:t>norvegicus</w:t>
            </w:r>
            <w:proofErr w:type="spellEnd"/>
            <w:r w:rsidRPr="00203245">
              <w:rPr>
                <w:rFonts w:ascii="Arial" w:eastAsia="Times New Roman" w:hAnsi="Arial" w:cs="Arial"/>
                <w:bCs/>
                <w:sz w:val="20"/>
                <w:szCs w:val="29"/>
                <w:lang w:val="en-GB" w:eastAsia="de-DE"/>
              </w:rPr>
              <w:t xml:space="preserve"> (brown rat)      </w:t>
            </w:r>
          </w:p>
          <w:p w14:paraId="6D8B37F2" w14:textId="77777777" w:rsidR="006D6A53" w:rsidRPr="00203245" w:rsidRDefault="006D6A53" w:rsidP="006D6A53">
            <w:pPr>
              <w:widowControl w:val="0"/>
              <w:autoSpaceDE w:val="0"/>
              <w:autoSpaceDN w:val="0"/>
              <w:adjustRightInd w:val="0"/>
              <w:spacing w:after="120" w:line="240" w:lineRule="auto"/>
              <w:rPr>
                <w:rFonts w:ascii="Arial" w:eastAsia="Times New Roman" w:hAnsi="Arial" w:cs="Arial"/>
                <w:bCs/>
                <w:sz w:val="20"/>
                <w:szCs w:val="29"/>
                <w:highlight w:val="yellow"/>
                <w:lang w:val="en-GB" w:eastAsia="de-DE"/>
              </w:rPr>
            </w:pPr>
            <w:proofErr w:type="spellStart"/>
            <w:r w:rsidRPr="00203245">
              <w:rPr>
                <w:rFonts w:ascii="Arial" w:eastAsia="Times New Roman" w:hAnsi="Arial" w:cs="Arial"/>
                <w:bCs/>
                <w:i/>
                <w:sz w:val="20"/>
                <w:szCs w:val="29"/>
                <w:lang w:val="en-GB" w:eastAsia="de-DE"/>
              </w:rPr>
              <w:t>Rattus</w:t>
            </w:r>
            <w:proofErr w:type="spellEnd"/>
            <w:r w:rsidRPr="00203245">
              <w:rPr>
                <w:rFonts w:ascii="Arial" w:eastAsia="Times New Roman" w:hAnsi="Arial" w:cs="Arial"/>
                <w:bCs/>
                <w:i/>
                <w:sz w:val="20"/>
                <w:szCs w:val="29"/>
                <w:lang w:val="en-GB" w:eastAsia="de-DE"/>
              </w:rPr>
              <w:t xml:space="preserve"> </w:t>
            </w:r>
            <w:proofErr w:type="spellStart"/>
            <w:r w:rsidRPr="00203245">
              <w:rPr>
                <w:rFonts w:ascii="Arial" w:eastAsia="Times New Roman" w:hAnsi="Arial" w:cs="Arial"/>
                <w:bCs/>
                <w:i/>
                <w:sz w:val="20"/>
                <w:szCs w:val="29"/>
                <w:lang w:val="en-GB" w:eastAsia="de-DE"/>
              </w:rPr>
              <w:t>rattus</w:t>
            </w:r>
            <w:proofErr w:type="spellEnd"/>
            <w:r w:rsidRPr="00203245">
              <w:rPr>
                <w:rFonts w:ascii="Arial" w:eastAsia="Times New Roman" w:hAnsi="Arial" w:cs="Arial"/>
                <w:bCs/>
                <w:sz w:val="20"/>
                <w:szCs w:val="29"/>
                <w:lang w:val="en-GB" w:eastAsia="de-DE"/>
              </w:rPr>
              <w:t xml:space="preserve"> (black or roof rat)  </w:t>
            </w:r>
          </w:p>
        </w:tc>
      </w:tr>
      <w:tr w:rsidR="006D6A53" w:rsidRPr="00203245" w14:paraId="0460C553"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B0A20E9"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E9D5B91"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Outdoor open areas</w:t>
            </w:r>
          </w:p>
          <w:p w14:paraId="25CEAA1C"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Outdoor waste dumps</w:t>
            </w:r>
          </w:p>
        </w:tc>
      </w:tr>
      <w:tr w:rsidR="006D6A53" w:rsidRPr="00203245" w14:paraId="2F3E1D58"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F7EA9C4"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94388EB"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Ready-to-use bait to </w:t>
            </w:r>
            <w:proofErr w:type="gramStart"/>
            <w:r w:rsidRPr="00203245">
              <w:rPr>
                <w:rFonts w:ascii="Arial" w:eastAsia="Times New Roman" w:hAnsi="Arial" w:cs="Arial"/>
                <w:bCs/>
                <w:sz w:val="20"/>
                <w:szCs w:val="29"/>
                <w:lang w:val="en-GB" w:eastAsia="de-DE"/>
              </w:rPr>
              <w:t>be used</w:t>
            </w:r>
            <w:proofErr w:type="gramEnd"/>
            <w:r w:rsidRPr="00203245">
              <w:rPr>
                <w:rFonts w:ascii="Arial" w:eastAsia="Times New Roman" w:hAnsi="Arial" w:cs="Arial"/>
                <w:bCs/>
                <w:sz w:val="20"/>
                <w:szCs w:val="29"/>
                <w:lang w:val="en-GB" w:eastAsia="de-DE"/>
              </w:rPr>
              <w:t xml:space="preserve"> in tamper-resistant bait stations.</w:t>
            </w:r>
          </w:p>
          <w:p w14:paraId="7EE84222"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i/>
                <w:sz w:val="20"/>
                <w:szCs w:val="29"/>
                <w:lang w:val="en-GB" w:eastAsia="de-DE"/>
              </w:rPr>
              <w:t>- [Covered and protected baiting points]</w:t>
            </w:r>
          </w:p>
        </w:tc>
      </w:tr>
      <w:tr w:rsidR="006D6A53" w:rsidRPr="00203245" w14:paraId="5203CBB5"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CF890B5"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6D4647D"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Bait products:</w:t>
            </w:r>
          </w:p>
          <w:p w14:paraId="392F7BEF" w14:textId="77777777" w:rsidR="006D6A53" w:rsidRDefault="006D6A53" w:rsidP="006D6A53">
            <w:pPr>
              <w:widowControl w:val="0"/>
              <w:autoSpaceDE w:val="0"/>
              <w:autoSpaceDN w:val="0"/>
              <w:adjustRightInd w:val="0"/>
              <w:spacing w:line="240" w:lineRule="auto"/>
              <w:ind w:left="225" w:hanging="142"/>
              <w:contextualSpacing/>
              <w:jc w:val="both"/>
              <w:rPr>
                <w:rFonts w:ascii="Arial" w:hAnsi="Arial" w:cs="Arial"/>
                <w:sz w:val="20"/>
                <w:szCs w:val="20"/>
                <w:lang w:val="en-US"/>
              </w:rPr>
            </w:pPr>
            <w:r w:rsidRPr="00203245">
              <w:rPr>
                <w:rFonts w:ascii="Arial" w:hAnsi="Arial" w:cs="Arial"/>
                <w:sz w:val="20"/>
                <w:szCs w:val="20"/>
                <w:lang w:val="en-US"/>
              </w:rPr>
              <w:t>- Rats (</w:t>
            </w:r>
            <w:proofErr w:type="spellStart"/>
            <w:r w:rsidRPr="00203245">
              <w:rPr>
                <w:rFonts w:ascii="Arial" w:hAnsi="Arial" w:cs="Arial"/>
                <w:i/>
                <w:sz w:val="20"/>
                <w:szCs w:val="20"/>
                <w:lang w:val="en-US"/>
              </w:rPr>
              <w:t>Rattus</w:t>
            </w:r>
            <w:proofErr w:type="spellEnd"/>
            <w:r w:rsidRPr="00203245">
              <w:rPr>
                <w:rFonts w:ascii="Arial" w:hAnsi="Arial" w:cs="Arial"/>
                <w:i/>
                <w:sz w:val="20"/>
                <w:szCs w:val="20"/>
                <w:lang w:val="en-US"/>
              </w:rPr>
              <w:t xml:space="preserve"> </w:t>
            </w:r>
            <w:proofErr w:type="spellStart"/>
            <w:r w:rsidRPr="00203245">
              <w:rPr>
                <w:rFonts w:ascii="Arial" w:hAnsi="Arial" w:cs="Arial"/>
                <w:i/>
                <w:sz w:val="20"/>
                <w:szCs w:val="20"/>
                <w:lang w:val="en-US"/>
              </w:rPr>
              <w:t>norvegicus</w:t>
            </w:r>
            <w:proofErr w:type="spellEnd"/>
            <w:r w:rsidRPr="00203245">
              <w:rPr>
                <w:rFonts w:ascii="Arial" w:hAnsi="Arial" w:cs="Arial"/>
                <w:sz w:val="20"/>
                <w:szCs w:val="20"/>
                <w:lang w:val="en-US"/>
              </w:rPr>
              <w:t xml:space="preserve"> and </w:t>
            </w:r>
            <w:proofErr w:type="spellStart"/>
            <w:r w:rsidRPr="00203245">
              <w:rPr>
                <w:rFonts w:ascii="Arial" w:hAnsi="Arial" w:cs="Arial"/>
                <w:i/>
                <w:sz w:val="20"/>
                <w:szCs w:val="20"/>
                <w:lang w:val="en-US"/>
              </w:rPr>
              <w:t>Rattus</w:t>
            </w:r>
            <w:proofErr w:type="spellEnd"/>
            <w:r w:rsidRPr="00203245">
              <w:rPr>
                <w:rFonts w:ascii="Arial" w:hAnsi="Arial" w:cs="Arial"/>
                <w:i/>
                <w:sz w:val="20"/>
                <w:szCs w:val="20"/>
                <w:lang w:val="en-US"/>
              </w:rPr>
              <w:t xml:space="preserve"> </w:t>
            </w:r>
            <w:proofErr w:type="spellStart"/>
            <w:r w:rsidRPr="00203245">
              <w:rPr>
                <w:rFonts w:ascii="Arial" w:hAnsi="Arial" w:cs="Arial"/>
                <w:i/>
                <w:sz w:val="20"/>
                <w:szCs w:val="20"/>
                <w:lang w:val="en-US"/>
              </w:rPr>
              <w:t>rattus</w:t>
            </w:r>
            <w:proofErr w:type="spellEnd"/>
            <w:r w:rsidRPr="00203245">
              <w:rPr>
                <w:rFonts w:ascii="Arial" w:hAnsi="Arial" w:cs="Arial"/>
                <w:sz w:val="20"/>
                <w:szCs w:val="20"/>
                <w:lang w:val="en-US"/>
              </w:rPr>
              <w:t xml:space="preserve">): </w:t>
            </w:r>
            <w:r w:rsidR="006E1765">
              <w:rPr>
                <w:rFonts w:ascii="Arial" w:hAnsi="Arial" w:cs="Arial"/>
                <w:sz w:val="20"/>
                <w:szCs w:val="20"/>
                <w:lang w:val="en-US"/>
              </w:rPr>
              <w:t>1</w:t>
            </w:r>
            <w:r w:rsidRPr="00203245">
              <w:rPr>
                <w:rFonts w:ascii="Arial" w:hAnsi="Arial" w:cs="Arial"/>
                <w:sz w:val="20"/>
                <w:szCs w:val="20"/>
                <w:lang w:val="en-US"/>
              </w:rPr>
              <w:t xml:space="preserve">00 g grains/secured bait point separated by 5-10 m. </w:t>
            </w:r>
          </w:p>
          <w:p w14:paraId="7D200F9C" w14:textId="4100F42C" w:rsidR="00F564DB" w:rsidRPr="00203245" w:rsidRDefault="00F564DB" w:rsidP="006D6A53">
            <w:pPr>
              <w:widowControl w:val="0"/>
              <w:autoSpaceDE w:val="0"/>
              <w:autoSpaceDN w:val="0"/>
              <w:adjustRightInd w:val="0"/>
              <w:spacing w:line="240" w:lineRule="auto"/>
              <w:ind w:left="225" w:hanging="142"/>
              <w:contextualSpacing/>
              <w:jc w:val="both"/>
              <w:rPr>
                <w:rFonts w:ascii="Arial" w:hAnsi="Arial" w:cs="Arial"/>
                <w:sz w:val="20"/>
                <w:szCs w:val="20"/>
                <w:lang w:val="en-US"/>
              </w:rPr>
            </w:pPr>
            <w:r w:rsidRPr="00203245">
              <w:rPr>
                <w:rFonts w:ascii="Arial" w:hAnsi="Arial" w:cs="Arial"/>
                <w:sz w:val="20"/>
                <w:szCs w:val="20"/>
                <w:lang w:val="en-US"/>
              </w:rPr>
              <w:t>- House mice (</w:t>
            </w:r>
            <w:r w:rsidRPr="00203245">
              <w:rPr>
                <w:rFonts w:ascii="Arial" w:hAnsi="Arial" w:cs="Arial"/>
                <w:i/>
                <w:sz w:val="20"/>
                <w:szCs w:val="20"/>
                <w:lang w:val="en-US"/>
              </w:rPr>
              <w:t xml:space="preserve">Mus </w:t>
            </w:r>
            <w:proofErr w:type="spellStart"/>
            <w:r w:rsidRPr="00203245">
              <w:rPr>
                <w:rFonts w:ascii="Arial" w:hAnsi="Arial" w:cs="Arial"/>
                <w:i/>
                <w:sz w:val="20"/>
                <w:szCs w:val="20"/>
                <w:lang w:val="en-US"/>
              </w:rPr>
              <w:t>musculus</w:t>
            </w:r>
            <w:proofErr w:type="spellEnd"/>
            <w:r w:rsidRPr="00203245">
              <w:rPr>
                <w:rFonts w:ascii="Arial" w:hAnsi="Arial" w:cs="Arial"/>
                <w:sz w:val="20"/>
                <w:szCs w:val="20"/>
                <w:lang w:val="en-US"/>
              </w:rPr>
              <w:t>): 40 g grains/secured bait separated by 1 - 2 m</w:t>
            </w:r>
          </w:p>
        </w:tc>
      </w:tr>
      <w:tr w:rsidR="006D6A53" w:rsidRPr="00203245" w14:paraId="04760CCF"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6AAB84A"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Category(</w:t>
            </w:r>
            <w:proofErr w:type="spellStart"/>
            <w:r w:rsidRPr="00203245">
              <w:rPr>
                <w:rFonts w:ascii="Arial" w:eastAsia="Times New Roman" w:hAnsi="Arial" w:cs="Arial"/>
                <w:b/>
                <w:sz w:val="20"/>
                <w:lang w:val="en-GB" w:eastAsia="en-GB"/>
              </w:rPr>
              <w:t>ies</w:t>
            </w:r>
            <w:proofErr w:type="spellEnd"/>
            <w:r w:rsidRPr="00203245">
              <w:rPr>
                <w:rFonts w:ascii="Arial" w:eastAsia="Times New Roman" w:hAnsi="Arial" w:cs="Arial"/>
                <w:b/>
                <w:sz w:val="20"/>
                <w:lang w:val="en-GB" w:eastAsia="en-GB"/>
              </w:rPr>
              <w:t>)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E6CF169"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Trained professionals </w:t>
            </w:r>
          </w:p>
        </w:tc>
      </w:tr>
      <w:tr w:rsidR="006D6A53" w:rsidRPr="00203245" w14:paraId="786E18CE"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FD61580"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303A11A"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i/>
                <w:sz w:val="20"/>
                <w:szCs w:val="29"/>
                <w:lang w:val="en-GB" w:eastAsia="de-DE"/>
              </w:rPr>
            </w:pPr>
            <w:r w:rsidRPr="00203245">
              <w:rPr>
                <w:rFonts w:ascii="Arial" w:eastAsia="Times New Roman" w:hAnsi="Arial" w:cs="Arial"/>
                <w:bCs/>
                <w:sz w:val="20"/>
                <w:szCs w:val="29"/>
                <w:lang w:val="en-GB" w:eastAsia="de-DE"/>
              </w:rPr>
              <w:t>Minimum pack size of 3 kg</w:t>
            </w:r>
            <w:r w:rsidRPr="00203245">
              <w:rPr>
                <w:rFonts w:ascii="Arial" w:eastAsia="Times New Roman" w:hAnsi="Arial" w:cs="Arial"/>
                <w:bCs/>
                <w:i/>
                <w:sz w:val="20"/>
                <w:szCs w:val="29"/>
                <w:lang w:val="en-GB" w:eastAsia="de-DE"/>
              </w:rPr>
              <w:t xml:space="preserve">. </w:t>
            </w:r>
          </w:p>
          <w:p w14:paraId="0D480E82"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i/>
                <w:sz w:val="20"/>
                <w:szCs w:val="29"/>
                <w:lang w:val="en-GB" w:eastAsia="de-DE"/>
              </w:rPr>
            </w:pPr>
            <w:r w:rsidRPr="00203245">
              <w:rPr>
                <w:rFonts w:ascii="Arial" w:eastAsia="Times New Roman" w:hAnsi="Arial" w:cs="Arial"/>
                <w:bCs/>
                <w:i/>
                <w:sz w:val="20"/>
                <w:szCs w:val="29"/>
                <w:lang w:val="en-GB" w:eastAsia="de-DE"/>
              </w:rPr>
              <w:t>(</w:t>
            </w:r>
            <w:r w:rsidRPr="00203245">
              <w:rPr>
                <w:rFonts w:ascii="Arial" w:eastAsia="Times New Roman" w:hAnsi="Arial" w:cs="Arial"/>
                <w:b/>
                <w:bCs/>
                <w:i/>
                <w:sz w:val="20"/>
                <w:szCs w:val="29"/>
                <w:lang w:val="en-GB" w:eastAsia="de-DE"/>
              </w:rPr>
              <w:t>In France only</w:t>
            </w:r>
            <w:r w:rsidRPr="00203245">
              <w:rPr>
                <w:rFonts w:ascii="Arial" w:eastAsia="Times New Roman" w:hAnsi="Arial" w:cs="Arial"/>
                <w:bCs/>
                <w:i/>
                <w:sz w:val="20"/>
                <w:szCs w:val="29"/>
                <w:lang w:val="en-GB" w:eastAsia="de-DE"/>
              </w:rPr>
              <w:t xml:space="preserve"> : minimum pack size of 5 kg)</w:t>
            </w:r>
          </w:p>
          <w:p w14:paraId="20613D36"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i/>
                <w:sz w:val="20"/>
                <w:szCs w:val="29"/>
                <w:lang w:val="en-GB" w:eastAsia="de-DE"/>
              </w:rPr>
            </w:pPr>
          </w:p>
          <w:p w14:paraId="4D760BFF"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Bait formulations:</w:t>
            </w:r>
          </w:p>
          <w:p w14:paraId="44B70523" w14:textId="77777777" w:rsidR="006D6A53" w:rsidRPr="00203245" w:rsidRDefault="006D6A53" w:rsidP="006D6A53">
            <w:pPr>
              <w:shd w:val="clear" w:color="auto" w:fill="FFFFFF" w:themeFill="background1"/>
              <w:spacing w:line="240" w:lineRule="auto"/>
              <w:jc w:val="both"/>
              <w:rPr>
                <w:rFonts w:ascii="Arial" w:hAnsi="Arial" w:cs="Arial"/>
                <w:sz w:val="20"/>
                <w:szCs w:val="20"/>
                <w:lang w:val="en-US"/>
              </w:rPr>
            </w:pPr>
            <w:r w:rsidRPr="00203245">
              <w:rPr>
                <w:rFonts w:ascii="Arial" w:hAnsi="Arial" w:cs="Arial"/>
                <w:sz w:val="20"/>
                <w:szCs w:val="20"/>
                <w:lang w:val="en-US"/>
              </w:rPr>
              <w:t>FANGA RONGEUR PRO 25 is supplied in:</w:t>
            </w:r>
          </w:p>
          <w:p w14:paraId="3C4CDED7" w14:textId="77777777" w:rsidR="006D6A53" w:rsidRPr="00203245" w:rsidRDefault="006D6A53" w:rsidP="006D6A53">
            <w:pPr>
              <w:numPr>
                <w:ilvl w:val="0"/>
                <w:numId w:val="4"/>
              </w:numPr>
              <w:shd w:val="clear" w:color="auto" w:fill="FFFFFF" w:themeFill="background1"/>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 xml:space="preserve">Rats: 10-20-25-30-40-45-50-60-90-100-200 g PE or PP sachet </w:t>
            </w:r>
          </w:p>
          <w:p w14:paraId="6C0DB0C0" w14:textId="77777777" w:rsidR="006D6A53" w:rsidRPr="00203245" w:rsidRDefault="006D6A53" w:rsidP="006D6A53">
            <w:pPr>
              <w:spacing w:line="240" w:lineRule="auto"/>
              <w:jc w:val="both"/>
              <w:rPr>
                <w:rFonts w:ascii="Arial" w:hAnsi="Arial" w:cs="Arial"/>
                <w:sz w:val="20"/>
                <w:szCs w:val="20"/>
                <w:lang w:val="en-US"/>
              </w:rPr>
            </w:pPr>
          </w:p>
          <w:p w14:paraId="64429D00" w14:textId="77777777" w:rsidR="006D6A53" w:rsidRPr="00203245" w:rsidRDefault="006D6A53" w:rsidP="006D6A53">
            <w:pPr>
              <w:spacing w:line="240" w:lineRule="auto"/>
              <w:jc w:val="both"/>
              <w:rPr>
                <w:rFonts w:ascii="Arial" w:hAnsi="Arial" w:cs="Arial"/>
                <w:sz w:val="20"/>
                <w:szCs w:val="20"/>
                <w:lang w:val="en-US"/>
              </w:rPr>
            </w:pPr>
            <w:r w:rsidRPr="00203245">
              <w:rPr>
                <w:rFonts w:ascii="Arial" w:hAnsi="Arial" w:cs="Arial"/>
                <w:sz w:val="20"/>
                <w:szCs w:val="20"/>
                <w:lang w:val="en-US"/>
              </w:rPr>
              <w:t>Sachets are packed in:</w:t>
            </w:r>
          </w:p>
          <w:p w14:paraId="6A8DEE87" w14:textId="7406155E" w:rsidR="006D6A53" w:rsidRPr="00203245" w:rsidRDefault="006D6A53" w:rsidP="006D6A53">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Paper bags, several layers with one or without plastic film in PE</w:t>
            </w:r>
            <w:r w:rsidR="00535FD9">
              <w:rPr>
                <w:rFonts w:ascii="Arial" w:hAnsi="Arial" w:cs="Arial"/>
                <w:sz w:val="20"/>
                <w:szCs w:val="20"/>
                <w:lang w:val="en-US"/>
              </w:rPr>
              <w:t>/PP</w:t>
            </w:r>
            <w:r w:rsidRPr="00203245">
              <w:rPr>
                <w:rFonts w:ascii="Arial" w:hAnsi="Arial" w:cs="Arial"/>
                <w:sz w:val="20"/>
                <w:szCs w:val="20"/>
                <w:lang w:val="en-US"/>
              </w:rPr>
              <w:t xml:space="preserve"> (5; 10; 15; 20; 25; 30 kg)</w:t>
            </w:r>
          </w:p>
          <w:p w14:paraId="62048F9A" w14:textId="77777777" w:rsidR="006D6A53" w:rsidRPr="00203245" w:rsidRDefault="006D6A53" w:rsidP="006D6A53">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PE/PP bucket (5; 10; 15; 18; 20; 25; 30 kg)</w:t>
            </w:r>
          </w:p>
          <w:p w14:paraId="6405E9A0" w14:textId="77777777" w:rsidR="006D6A53" w:rsidRPr="00203245" w:rsidRDefault="006D6A53" w:rsidP="006D6A53">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Cardboard box (5; 10; 12; 15; 20; 25; 30; 50 kg)</w:t>
            </w:r>
          </w:p>
          <w:p w14:paraId="51E0816E" w14:textId="77777777" w:rsidR="006D6A53" w:rsidRDefault="006D6A53" w:rsidP="006D6A53">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Bait box in plastic PET/PP/PE/PVC (200 g)</w:t>
            </w:r>
          </w:p>
          <w:p w14:paraId="1B661FED" w14:textId="77777777" w:rsidR="00535FD9" w:rsidRPr="00754CEB" w:rsidRDefault="00535FD9" w:rsidP="00535FD9">
            <w:pPr>
              <w:numPr>
                <w:ilvl w:val="0"/>
                <w:numId w:val="4"/>
              </w:numPr>
              <w:suppressAutoHyphens/>
              <w:spacing w:after="200" w:line="240" w:lineRule="auto"/>
              <w:contextualSpacing/>
              <w:jc w:val="both"/>
              <w:rPr>
                <w:rFonts w:ascii="Arial" w:hAnsi="Arial" w:cs="Arial"/>
                <w:sz w:val="20"/>
                <w:szCs w:val="20"/>
                <w:lang w:val="en-US"/>
              </w:rPr>
            </w:pPr>
            <w:r>
              <w:rPr>
                <w:rFonts w:ascii="Arial" w:hAnsi="Arial" w:cs="Arial"/>
                <w:sz w:val="20"/>
                <w:szCs w:val="20"/>
                <w:lang w:val="en-US"/>
              </w:rPr>
              <w:t xml:space="preserve">Metal box </w:t>
            </w:r>
            <w:r w:rsidRPr="00754CEB">
              <w:rPr>
                <w:rFonts w:ascii="Arial" w:eastAsia="Times New Roman" w:hAnsi="Arial" w:cs="Arial"/>
                <w:sz w:val="20"/>
                <w:szCs w:val="20"/>
                <w:lang w:eastAsia="fr-FR"/>
              </w:rPr>
              <w:t>(5 ; 10 ; 15 ; 20 ; 25kg)</w:t>
            </w:r>
          </w:p>
          <w:p w14:paraId="37E38584" w14:textId="77777777" w:rsidR="00535FD9" w:rsidRPr="00203245" w:rsidRDefault="00535FD9" w:rsidP="00535FD9">
            <w:pPr>
              <w:numPr>
                <w:ilvl w:val="0"/>
                <w:numId w:val="4"/>
              </w:numPr>
              <w:suppressAutoHyphens/>
              <w:spacing w:after="200" w:line="240" w:lineRule="auto"/>
              <w:contextualSpacing/>
              <w:jc w:val="both"/>
              <w:rPr>
                <w:rFonts w:ascii="Arial" w:hAnsi="Arial" w:cs="Arial"/>
                <w:sz w:val="20"/>
                <w:szCs w:val="20"/>
                <w:lang w:val="en-US"/>
              </w:rPr>
            </w:pPr>
            <w:r>
              <w:rPr>
                <w:rFonts w:ascii="Arial" w:hAnsi="Arial" w:cs="Arial"/>
                <w:sz w:val="20"/>
                <w:szCs w:val="20"/>
                <w:lang w:val="en-US"/>
              </w:rPr>
              <w:t xml:space="preserve">PE/PP bag </w:t>
            </w:r>
            <w:r w:rsidRPr="00754CEB">
              <w:rPr>
                <w:rFonts w:ascii="Arial" w:eastAsia="Times New Roman" w:hAnsi="Arial" w:cs="Arial"/>
                <w:sz w:val="20"/>
                <w:szCs w:val="20"/>
                <w:lang w:eastAsia="fr-FR"/>
              </w:rPr>
              <w:t>(5 ; 10 ; 15 ; 20 ; 25kg)</w:t>
            </w:r>
          </w:p>
          <w:p w14:paraId="552C3124" w14:textId="77777777" w:rsidR="00535FD9" w:rsidRPr="00203245" w:rsidRDefault="00535FD9" w:rsidP="006D6A53">
            <w:pPr>
              <w:numPr>
                <w:ilvl w:val="0"/>
                <w:numId w:val="4"/>
              </w:numPr>
              <w:suppressAutoHyphens/>
              <w:spacing w:after="200" w:line="240" w:lineRule="auto"/>
              <w:contextualSpacing/>
              <w:jc w:val="both"/>
              <w:rPr>
                <w:rFonts w:ascii="Arial" w:hAnsi="Arial" w:cs="Arial"/>
                <w:sz w:val="20"/>
                <w:szCs w:val="20"/>
                <w:lang w:val="en-US"/>
              </w:rPr>
            </w:pPr>
          </w:p>
          <w:p w14:paraId="2CD23ECA" w14:textId="77777777" w:rsidR="006D6A53" w:rsidRPr="00203245" w:rsidRDefault="006D6A53" w:rsidP="006D6A53">
            <w:pPr>
              <w:spacing w:line="240" w:lineRule="auto"/>
              <w:jc w:val="both"/>
              <w:rPr>
                <w:rFonts w:ascii="Arial" w:hAnsi="Arial" w:cs="Arial"/>
                <w:sz w:val="20"/>
                <w:szCs w:val="20"/>
                <w:lang w:val="en-US"/>
              </w:rPr>
            </w:pPr>
          </w:p>
          <w:p w14:paraId="18BF9F75" w14:textId="77777777" w:rsidR="006D6A53" w:rsidRPr="00203245" w:rsidRDefault="006D6A53" w:rsidP="006D6A53">
            <w:pPr>
              <w:spacing w:line="240" w:lineRule="auto"/>
              <w:jc w:val="both"/>
              <w:rPr>
                <w:rFonts w:ascii="Arial" w:hAnsi="Arial" w:cs="Arial"/>
                <w:sz w:val="20"/>
                <w:szCs w:val="20"/>
                <w:lang w:val="en-GB"/>
              </w:rPr>
            </w:pPr>
          </w:p>
          <w:p w14:paraId="0A54F757" w14:textId="77777777" w:rsidR="006D6A53" w:rsidRPr="00203245" w:rsidRDefault="006D6A53" w:rsidP="006D6A53">
            <w:pPr>
              <w:spacing w:line="240" w:lineRule="auto"/>
              <w:jc w:val="both"/>
              <w:rPr>
                <w:rFonts w:ascii="Arial" w:hAnsi="Arial" w:cs="Arial"/>
                <w:sz w:val="20"/>
                <w:szCs w:val="20"/>
                <w:lang w:val="en-US"/>
              </w:rPr>
            </w:pPr>
            <w:r w:rsidRPr="00203245">
              <w:rPr>
                <w:rFonts w:ascii="Arial" w:hAnsi="Arial" w:cs="Arial"/>
                <w:sz w:val="20"/>
                <w:szCs w:val="20"/>
                <w:lang w:val="en-US"/>
              </w:rPr>
              <w:t>FANGA RONGEUR PRO 25 is also supplies in loose in:</w:t>
            </w:r>
          </w:p>
          <w:p w14:paraId="78A1820B" w14:textId="286EB9E6" w:rsidR="006D6A53" w:rsidRPr="00203245" w:rsidRDefault="006D6A53" w:rsidP="006D6A53">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Paper bags, several layers with one or without plastic film in PE</w:t>
            </w:r>
            <w:r w:rsidR="00535FD9">
              <w:rPr>
                <w:rFonts w:ascii="Arial" w:hAnsi="Arial" w:cs="Arial"/>
                <w:sz w:val="20"/>
                <w:szCs w:val="20"/>
                <w:lang w:val="en-US"/>
              </w:rPr>
              <w:t>/PP</w:t>
            </w:r>
            <w:r w:rsidRPr="00203245">
              <w:rPr>
                <w:rFonts w:ascii="Arial" w:hAnsi="Arial" w:cs="Arial"/>
                <w:sz w:val="20"/>
                <w:szCs w:val="20"/>
                <w:lang w:val="en-US"/>
              </w:rPr>
              <w:t xml:space="preserve"> (5;10; 15; 20; 25; 30 kg)</w:t>
            </w:r>
          </w:p>
          <w:p w14:paraId="6706DE19" w14:textId="77777777" w:rsidR="006D6A53" w:rsidRPr="00203245" w:rsidRDefault="006D6A53" w:rsidP="006D6A53">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PE or PP bucket (5; 10; 15; 18; 20; 25; 30 kg)</w:t>
            </w:r>
          </w:p>
          <w:p w14:paraId="0D8359E6" w14:textId="77777777" w:rsidR="006D6A53" w:rsidRPr="00203245" w:rsidRDefault="006D6A53" w:rsidP="006D6A53">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 xml:space="preserve">Cardboard box (5; 10; 15; 18; 20; 25; 30 kg) </w:t>
            </w:r>
          </w:p>
          <w:p w14:paraId="2E85D832" w14:textId="77777777" w:rsidR="006D6A53" w:rsidRDefault="006D6A53" w:rsidP="006D6A53">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Bait box in plastic PET/PP/PE/PVC (200 g)</w:t>
            </w:r>
          </w:p>
          <w:p w14:paraId="5FC3B554" w14:textId="77777777" w:rsidR="00535FD9" w:rsidRPr="00754CEB" w:rsidRDefault="00535FD9" w:rsidP="00535FD9">
            <w:pPr>
              <w:numPr>
                <w:ilvl w:val="0"/>
                <w:numId w:val="4"/>
              </w:numPr>
              <w:suppressAutoHyphens/>
              <w:spacing w:after="200" w:line="240" w:lineRule="auto"/>
              <w:contextualSpacing/>
              <w:jc w:val="both"/>
              <w:rPr>
                <w:rFonts w:ascii="Arial" w:hAnsi="Arial" w:cs="Arial"/>
                <w:sz w:val="20"/>
                <w:szCs w:val="20"/>
                <w:lang w:val="en-US"/>
              </w:rPr>
            </w:pPr>
            <w:r>
              <w:rPr>
                <w:rFonts w:ascii="Arial" w:hAnsi="Arial" w:cs="Arial"/>
                <w:sz w:val="20"/>
                <w:szCs w:val="20"/>
                <w:lang w:val="en-US"/>
              </w:rPr>
              <w:t xml:space="preserve">Metal box </w:t>
            </w:r>
            <w:r w:rsidRPr="00754CEB">
              <w:rPr>
                <w:rFonts w:ascii="Arial" w:eastAsia="Times New Roman" w:hAnsi="Arial" w:cs="Arial"/>
                <w:sz w:val="20"/>
                <w:szCs w:val="20"/>
                <w:lang w:eastAsia="fr-FR"/>
              </w:rPr>
              <w:t>(5 ; 10 ; 15 ; 20 ; 25kg)</w:t>
            </w:r>
          </w:p>
          <w:p w14:paraId="031C86DA" w14:textId="5C464269" w:rsidR="00535FD9" w:rsidRPr="003D6E0B" w:rsidRDefault="00535FD9" w:rsidP="003D6E0B">
            <w:pPr>
              <w:numPr>
                <w:ilvl w:val="0"/>
                <w:numId w:val="4"/>
              </w:numPr>
              <w:suppressAutoHyphens/>
              <w:spacing w:after="200" w:line="240" w:lineRule="auto"/>
              <w:contextualSpacing/>
              <w:jc w:val="both"/>
              <w:rPr>
                <w:rFonts w:ascii="Arial" w:hAnsi="Arial" w:cs="Arial"/>
                <w:sz w:val="20"/>
                <w:szCs w:val="20"/>
                <w:lang w:val="en-US"/>
              </w:rPr>
            </w:pPr>
            <w:r>
              <w:rPr>
                <w:rFonts w:ascii="Arial" w:hAnsi="Arial" w:cs="Arial"/>
                <w:sz w:val="20"/>
                <w:szCs w:val="20"/>
                <w:lang w:val="en-US"/>
              </w:rPr>
              <w:t xml:space="preserve">PE/PP bag </w:t>
            </w:r>
            <w:r w:rsidRPr="00754CEB">
              <w:rPr>
                <w:rFonts w:ascii="Arial" w:eastAsia="Times New Roman" w:hAnsi="Arial" w:cs="Arial"/>
                <w:sz w:val="20"/>
                <w:szCs w:val="20"/>
                <w:lang w:eastAsia="fr-FR"/>
              </w:rPr>
              <w:t>(5 ; 10 ; 15 ; 20 ; 25kg)</w:t>
            </w:r>
          </w:p>
        </w:tc>
        <w:bookmarkStart w:id="182" w:name="_GoBack"/>
        <w:bookmarkEnd w:id="182"/>
      </w:tr>
    </w:tbl>
    <w:p w14:paraId="32BA9F35"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p>
    <w:p w14:paraId="3C7A9549" w14:textId="77777777" w:rsidR="006D6A53" w:rsidRPr="00203245" w:rsidRDefault="006D6A53" w:rsidP="006D6A53">
      <w:pPr>
        <w:keepNext/>
        <w:widowControl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sidRPr="00203245">
        <w:rPr>
          <w:rFonts w:ascii="Arial" w:eastAsia="Times New Roman" w:hAnsi="Arial" w:cs="Arial"/>
          <w:b/>
          <w:bCs/>
          <w:i/>
          <w:iCs/>
          <w:color w:val="0046AD"/>
          <w:sz w:val="20"/>
          <w:szCs w:val="20"/>
          <w:lang w:val="en-GB" w:eastAsia="de-DE"/>
        </w:rPr>
        <w:t>4.3.1.</w:t>
      </w:r>
      <w:r w:rsidRPr="00203245">
        <w:rPr>
          <w:rFonts w:ascii="Arial" w:eastAsia="Times New Roman" w:hAnsi="Arial" w:cs="Arial"/>
          <w:b/>
          <w:bCs/>
          <w:iCs/>
          <w:color w:val="0046AD"/>
          <w:sz w:val="20"/>
          <w:szCs w:val="20"/>
          <w:lang w:val="en-GB" w:eastAsia="de-DE"/>
        </w:rPr>
        <w:t xml:space="preserve"> </w:t>
      </w:r>
      <w:r w:rsidRPr="00203245">
        <w:rPr>
          <w:rFonts w:ascii="Arial" w:eastAsia="Times New Roman" w:hAnsi="Arial"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D6A53" w:rsidRPr="00203245" w14:paraId="417E776B" w14:textId="77777777" w:rsidTr="006D6A5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5BDF3FA" w14:textId="77777777" w:rsidR="006D6A53" w:rsidRPr="00203245" w:rsidRDefault="006D6A53" w:rsidP="006D6A53">
            <w:pPr>
              <w:widowControl w:val="0"/>
              <w:autoSpaceDE w:val="0"/>
              <w:autoSpaceDN w:val="0"/>
              <w:adjustRightInd w:val="0"/>
              <w:spacing w:before="8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Protect bait from the atmospheric conditions. Place the bait stations in areas not liable to flooding.</w:t>
            </w:r>
          </w:p>
          <w:p w14:paraId="23458B39" w14:textId="77777777" w:rsidR="006D6A53" w:rsidRPr="00203245" w:rsidRDefault="006D6A53" w:rsidP="006D6A53">
            <w:pPr>
              <w:widowControl w:val="0"/>
              <w:autoSpaceDE w:val="0"/>
              <w:autoSpaceDN w:val="0"/>
              <w:adjustRightInd w:val="0"/>
              <w:spacing w:before="8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Replace any bait in baiting points in which bait </w:t>
            </w:r>
            <w:proofErr w:type="gramStart"/>
            <w:r w:rsidRPr="00203245">
              <w:rPr>
                <w:rFonts w:ascii="Arial" w:eastAsia="Times New Roman" w:hAnsi="Arial" w:cs="Arial"/>
                <w:bCs/>
                <w:sz w:val="20"/>
                <w:szCs w:val="29"/>
                <w:lang w:val="en-GB" w:eastAsia="de-DE"/>
              </w:rPr>
              <w:t>has been damaged by water or contaminated by dirt</w:t>
            </w:r>
            <w:proofErr w:type="gramEnd"/>
            <w:r w:rsidRPr="00203245">
              <w:rPr>
                <w:rFonts w:ascii="Arial" w:eastAsia="Times New Roman" w:hAnsi="Arial" w:cs="Arial"/>
                <w:bCs/>
                <w:sz w:val="20"/>
                <w:szCs w:val="29"/>
                <w:lang w:val="en-GB" w:eastAsia="de-DE"/>
              </w:rPr>
              <w:t>.</w:t>
            </w:r>
          </w:p>
          <w:p w14:paraId="3DFAD589" w14:textId="77777777" w:rsidR="006D6A53" w:rsidRPr="00203245" w:rsidRDefault="006D6A53" w:rsidP="006D6A53">
            <w:pPr>
              <w:widowControl w:val="0"/>
              <w:autoSpaceDE w:val="0"/>
              <w:autoSpaceDN w:val="0"/>
              <w:adjustRightInd w:val="0"/>
              <w:spacing w:before="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Remove the remaining product at the end of treatment period </w:t>
            </w:r>
            <w:r w:rsidRPr="00203245">
              <w:rPr>
                <w:rFonts w:ascii="Arial" w:eastAsia="Times New Roman" w:hAnsi="Arial" w:cs="Arial"/>
                <w:bCs/>
                <w:i/>
                <w:sz w:val="20"/>
                <w:szCs w:val="29"/>
                <w:lang w:val="en-GB" w:eastAsia="de-DE"/>
              </w:rPr>
              <w:t>[Not applicable where explicitly authorised according to addenda 4]</w:t>
            </w:r>
            <w:r w:rsidRPr="00203245">
              <w:rPr>
                <w:rFonts w:ascii="Arial" w:eastAsia="Times New Roman" w:hAnsi="Arial" w:cs="Arial"/>
                <w:bCs/>
                <w:sz w:val="20"/>
                <w:szCs w:val="29"/>
                <w:lang w:val="en-GB" w:eastAsia="de-DE"/>
              </w:rPr>
              <w:t>.</w:t>
            </w:r>
          </w:p>
          <w:p w14:paraId="5ADEBBB7" w14:textId="77777777" w:rsidR="006D6A53" w:rsidRPr="00203245" w:rsidRDefault="006D6A53" w:rsidP="006D6A53">
            <w:pPr>
              <w:widowControl w:val="0"/>
              <w:autoSpaceDE w:val="0"/>
              <w:autoSpaceDN w:val="0"/>
              <w:adjustRightInd w:val="0"/>
              <w:spacing w:before="120"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t>
            </w:r>
            <w:r w:rsidRPr="00203245">
              <w:rPr>
                <w:rFonts w:ascii="Arial" w:eastAsia="Times New Roman" w:hAnsi="Arial" w:cs="Arial"/>
                <w:bCs/>
                <w:i/>
                <w:sz w:val="20"/>
                <w:szCs w:val="29"/>
                <w:lang w:val="en-GB" w:eastAsia="de-DE"/>
              </w:rPr>
              <w:t>[When available]</w:t>
            </w:r>
            <w:r w:rsidRPr="00203245">
              <w:rPr>
                <w:rFonts w:ascii="Arial" w:eastAsia="Times New Roman" w:hAnsi="Arial" w:cs="Arial"/>
                <w:bCs/>
                <w:sz w:val="20"/>
                <w:szCs w:val="29"/>
                <w:lang w:val="en-GB" w:eastAsia="de-DE"/>
              </w:rPr>
              <w:t xml:space="preserve"> Follow any additional instructions provided by the relevant code of best practice.</w:t>
            </w:r>
          </w:p>
          <w:p w14:paraId="2DD4383E"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i/>
                <w:sz w:val="20"/>
                <w:szCs w:val="29"/>
                <w:lang w:val="en-GB" w:eastAsia="de-DE"/>
              </w:rPr>
              <w:t xml:space="preserve">- [For outdoor use, baiting points </w:t>
            </w:r>
            <w:proofErr w:type="gramStart"/>
            <w:r w:rsidRPr="00203245">
              <w:rPr>
                <w:rFonts w:ascii="Arial" w:eastAsia="Times New Roman" w:hAnsi="Arial" w:cs="Arial"/>
                <w:bCs/>
                <w:i/>
                <w:sz w:val="20"/>
                <w:szCs w:val="29"/>
                <w:lang w:val="en-GB" w:eastAsia="de-DE"/>
              </w:rPr>
              <w:t xml:space="preserve">must be covered and placed in strategic sites to minimise the </w:t>
            </w:r>
            <w:r w:rsidRPr="00203245">
              <w:rPr>
                <w:rFonts w:ascii="Arial" w:eastAsia="Times New Roman" w:hAnsi="Arial" w:cs="Arial"/>
                <w:bCs/>
                <w:i/>
                <w:sz w:val="20"/>
                <w:szCs w:val="29"/>
                <w:lang w:val="en-GB" w:eastAsia="de-DE"/>
              </w:rPr>
              <w:lastRenderedPageBreak/>
              <w:t>exposure to non-target species</w:t>
            </w:r>
            <w:proofErr w:type="gramEnd"/>
            <w:r w:rsidRPr="00203245">
              <w:rPr>
                <w:rFonts w:ascii="Arial" w:eastAsia="Times New Roman" w:hAnsi="Arial" w:cs="Arial"/>
                <w:bCs/>
                <w:i/>
                <w:sz w:val="20"/>
                <w:szCs w:val="29"/>
                <w:lang w:val="en-GB" w:eastAsia="de-DE"/>
              </w:rPr>
              <w:t>].</w:t>
            </w:r>
          </w:p>
        </w:tc>
      </w:tr>
    </w:tbl>
    <w:p w14:paraId="2BB815FE" w14:textId="77777777" w:rsidR="006D6A53" w:rsidRPr="00203245" w:rsidRDefault="006D6A53" w:rsidP="006D6A53">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lastRenderedPageBreak/>
        <w:t xml:space="preserve">4.3.2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D6A53" w:rsidRPr="00203245" w14:paraId="5CA2235A" w14:textId="77777777" w:rsidTr="006D6A5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0308E1C"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Where possible, prior to the treatment inform any possible bystanders (e.g. users of the treated area and their surroundings) about the rodent control campaign </w:t>
            </w:r>
            <w:r w:rsidRPr="00203245">
              <w:rPr>
                <w:rFonts w:ascii="Arial" w:eastAsia="Times New Roman" w:hAnsi="Arial" w:cs="Arial"/>
                <w:bCs/>
                <w:i/>
                <w:iCs/>
                <w:sz w:val="20"/>
                <w:szCs w:val="29"/>
                <w:lang w:val="en-GB" w:eastAsia="de-DE"/>
              </w:rPr>
              <w:t>[in accordance with the applicable code of good practice, if any]</w:t>
            </w:r>
            <w:r w:rsidRPr="00203245">
              <w:rPr>
                <w:rFonts w:ascii="Arial" w:eastAsia="Times New Roman" w:hAnsi="Arial" w:cs="Arial"/>
                <w:bCs/>
                <w:sz w:val="20"/>
                <w:szCs w:val="29"/>
                <w:lang w:val="en-GB" w:eastAsia="de-DE"/>
              </w:rPr>
              <w:t>.</w:t>
            </w:r>
          </w:p>
          <w:p w14:paraId="71C8A408"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To reduce risk of secondary poisoning, search for and remove dead rodents during treatment</w:t>
            </w:r>
            <w:r w:rsidRPr="00203245">
              <w:rPr>
                <w:rFonts w:ascii="Arial" w:eastAsia="Times New Roman" w:hAnsi="Arial" w:cs="Arial"/>
                <w:bCs/>
                <w:i/>
                <w:sz w:val="20"/>
                <w:szCs w:val="29"/>
                <w:lang w:val="en-GB" w:eastAsia="de-DE"/>
              </w:rPr>
              <w:t xml:space="preserve"> </w:t>
            </w:r>
            <w:r w:rsidRPr="00203245">
              <w:rPr>
                <w:rFonts w:ascii="Arial" w:eastAsia="Times New Roman" w:hAnsi="Arial" w:cs="Arial"/>
                <w:bCs/>
                <w:sz w:val="20"/>
                <w:szCs w:val="29"/>
                <w:lang w:val="en-GB" w:eastAsia="de-DE"/>
              </w:rPr>
              <w:t>at frequent intervals</w:t>
            </w:r>
            <w:r w:rsidRPr="00203245">
              <w:rPr>
                <w:rFonts w:ascii="Arial" w:eastAsia="Times New Roman" w:hAnsi="Arial" w:cs="Arial"/>
                <w:bCs/>
                <w:i/>
                <w:sz w:val="20"/>
                <w:szCs w:val="29"/>
                <w:lang w:val="en-GB" w:eastAsia="de-DE"/>
              </w:rPr>
              <w:t xml:space="preserve">, </w:t>
            </w:r>
            <w:r w:rsidRPr="00203245">
              <w:rPr>
                <w:rFonts w:ascii="Arial" w:eastAsia="Times New Roman" w:hAnsi="Arial" w:cs="Arial"/>
                <w:bCs/>
                <w:sz w:val="20"/>
                <w:szCs w:val="29"/>
                <w:lang w:val="en-GB" w:eastAsia="de-DE"/>
              </w:rPr>
              <w:t>in line with the recommendations provided by the relevant code of best practice.</w:t>
            </w:r>
          </w:p>
          <w:p w14:paraId="3949BB45"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Do not apply this product directly in the burrows.</w:t>
            </w:r>
          </w:p>
        </w:tc>
      </w:tr>
    </w:tbl>
    <w:p w14:paraId="53331301" w14:textId="77777777" w:rsidR="006D6A53" w:rsidRPr="00203245" w:rsidRDefault="006D6A53" w:rsidP="006D6A53">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 xml:space="preserve">4.3.3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D6A53" w:rsidRPr="00203245" w14:paraId="12338476" w14:textId="77777777" w:rsidTr="006D6A5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96CE900" w14:textId="77777777" w:rsidR="006D6A53" w:rsidRPr="00203245" w:rsidRDefault="006D6A53" w:rsidP="006D6A53">
            <w:pPr>
              <w:widowControl w:val="0"/>
              <w:autoSpaceDE w:val="0"/>
              <w:autoSpaceDN w:val="0"/>
              <w:adjustRightInd w:val="0"/>
              <w:spacing w:before="8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When placing bait points close to surface waters (e.g. rivers, ponds, water channels, dykes, irrigation ditches) or water drainage systems, ensure that bait contact with water </w:t>
            </w:r>
            <w:proofErr w:type="gramStart"/>
            <w:r w:rsidRPr="00203245">
              <w:rPr>
                <w:rFonts w:ascii="Arial" w:eastAsia="Times New Roman" w:hAnsi="Arial" w:cs="Arial"/>
                <w:bCs/>
                <w:sz w:val="20"/>
                <w:szCs w:val="29"/>
                <w:lang w:val="en-GB" w:eastAsia="de-DE"/>
              </w:rPr>
              <w:t>is avoided</w:t>
            </w:r>
            <w:proofErr w:type="gramEnd"/>
            <w:r w:rsidRPr="00203245">
              <w:rPr>
                <w:rFonts w:ascii="Arial" w:eastAsia="Times New Roman" w:hAnsi="Arial" w:cs="Arial"/>
                <w:bCs/>
                <w:sz w:val="20"/>
                <w:szCs w:val="29"/>
                <w:lang w:val="en-GB" w:eastAsia="de-DE"/>
              </w:rPr>
              <w:t>.</w:t>
            </w:r>
          </w:p>
        </w:tc>
      </w:tr>
    </w:tbl>
    <w:p w14:paraId="5D6D6614" w14:textId="77777777" w:rsidR="006D6A53" w:rsidRPr="00203245" w:rsidRDefault="006D6A53" w:rsidP="006D6A53">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 xml:space="preserve">4.3.4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D6A53" w:rsidRPr="00203245" w14:paraId="02D72D03" w14:textId="77777777" w:rsidTr="006D6A5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8F1E47B" w14:textId="77777777" w:rsidR="006D6A53" w:rsidRPr="00203245" w:rsidRDefault="006D6A53" w:rsidP="006D6A53">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14:paraId="13E675E7"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p>
    <w:p w14:paraId="0B45E009" w14:textId="77777777" w:rsidR="006D6A53" w:rsidRPr="00203245" w:rsidRDefault="006D6A53" w:rsidP="006D6A53">
      <w:pPr>
        <w:keepNext/>
        <w:widowControl w:val="0"/>
        <w:autoSpaceDE w:val="0"/>
        <w:autoSpaceDN w:val="0"/>
        <w:adjustRightInd w:val="0"/>
        <w:spacing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4.3.5.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D6A53" w:rsidRPr="00203245" w14:paraId="17D80F93" w14:textId="77777777" w:rsidTr="006D6A5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2B07DD5" w14:textId="77777777" w:rsidR="006D6A53" w:rsidRPr="00203245" w:rsidRDefault="006D6A53" w:rsidP="006D6A53">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14:paraId="56DA40E9"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p>
    <w:p w14:paraId="0DF90191"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p>
    <w:p w14:paraId="24BDBFC4" w14:textId="77777777" w:rsidR="006D6A53" w:rsidRPr="00203245" w:rsidRDefault="006D6A53" w:rsidP="006D6A53">
      <w:pPr>
        <w:widowControl w:val="0"/>
        <w:autoSpaceDE w:val="0"/>
        <w:autoSpaceDN w:val="0"/>
        <w:adjustRightInd w:val="0"/>
        <w:spacing w:after="120" w:line="240" w:lineRule="auto"/>
        <w:rPr>
          <w:rFonts w:ascii="Arial" w:eastAsia="Times New Roman" w:hAnsi="Arial" w:cs="Arial"/>
          <w:b/>
          <w:bCs/>
          <w:sz w:val="20"/>
          <w:szCs w:val="29"/>
          <w:lang w:val="en-GB" w:eastAsia="de-DE"/>
        </w:rPr>
      </w:pPr>
      <w:r w:rsidRPr="00203245">
        <w:rPr>
          <w:rFonts w:ascii="Arial" w:eastAsia="Times New Roman" w:hAnsi="Arial" w:cs="Arial"/>
          <w:b/>
          <w:bCs/>
          <w:color w:val="0046AD"/>
          <w:sz w:val="20"/>
          <w:szCs w:val="20"/>
          <w:lang w:val="en-GB" w:eastAsia="de-DE"/>
        </w:rPr>
        <w:t>4.4. Use description</w:t>
      </w:r>
    </w:p>
    <w:p w14:paraId="1E727C80" w14:textId="43AD5BAD" w:rsidR="006D6A53" w:rsidRPr="00203245" w:rsidRDefault="006D6A53" w:rsidP="006D6A53">
      <w:pPr>
        <w:widowControl w:val="0"/>
        <w:autoSpaceDE w:val="0"/>
        <w:autoSpaceDN w:val="0"/>
        <w:adjustRightInd w:val="0"/>
        <w:spacing w:after="120" w:line="240" w:lineRule="auto"/>
        <w:rPr>
          <w:rFonts w:ascii="Arial" w:eastAsia="Times New Roman" w:hAnsi="Arial" w:cs="Arial"/>
          <w:b/>
          <w:bCs/>
          <w:sz w:val="20"/>
          <w:szCs w:val="20"/>
          <w:lang w:val="en-GB" w:eastAsia="de-DE"/>
        </w:rPr>
      </w:pPr>
      <w:r w:rsidRPr="00203245">
        <w:rPr>
          <w:rFonts w:ascii="Arial" w:eastAsia="Times New Roman" w:hAnsi="Arial" w:cs="Arial"/>
          <w:b/>
          <w:bCs/>
          <w:sz w:val="20"/>
          <w:szCs w:val="20"/>
          <w:lang w:val="en-GB" w:eastAsia="de-DE"/>
        </w:rPr>
        <w:t xml:space="preserve">Table </w:t>
      </w:r>
      <w:r w:rsidRPr="00203245">
        <w:rPr>
          <w:rFonts w:ascii="Arial" w:eastAsia="Times New Roman" w:hAnsi="Arial" w:cs="Arial"/>
          <w:b/>
          <w:bCs/>
          <w:sz w:val="20"/>
          <w:szCs w:val="20"/>
          <w:lang w:val="de-DE" w:eastAsia="de-DE"/>
        </w:rPr>
        <w:t>4</w:t>
      </w:r>
      <w:r w:rsidRPr="00203245">
        <w:rPr>
          <w:rFonts w:ascii="Arial" w:eastAsia="Times New Roman" w:hAnsi="Arial" w:cs="Arial"/>
          <w:b/>
          <w:bCs/>
          <w:sz w:val="20"/>
          <w:szCs w:val="20"/>
          <w:lang w:val="en-GB" w:eastAsia="de-DE"/>
        </w:rPr>
        <w:t>. Use # 4</w:t>
      </w:r>
      <w:r w:rsidRPr="00203245">
        <w:rPr>
          <w:rFonts w:ascii="Arial" w:eastAsia="Times New Roman" w:hAnsi="Arial" w:cs="Arial"/>
          <w:b/>
          <w:bCs/>
          <w:i/>
          <w:sz w:val="20"/>
          <w:szCs w:val="20"/>
          <w:lang w:val="en-GB" w:eastAsia="de-DE"/>
        </w:rPr>
        <w:t xml:space="preserve"> </w:t>
      </w:r>
      <w:r w:rsidRPr="00203245">
        <w:rPr>
          <w:rFonts w:ascii="Arial" w:eastAsia="Times New Roman" w:hAnsi="Arial" w:cs="Arial"/>
          <w:b/>
          <w:bCs/>
          <w:sz w:val="20"/>
          <w:szCs w:val="20"/>
          <w:lang w:val="en-GB" w:eastAsia="de-DE"/>
        </w:rPr>
        <w:t xml:space="preserve">– House mice – professionals – indoor </w:t>
      </w:r>
    </w:p>
    <w:p w14:paraId="291EFA1E"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6D6A53" w:rsidRPr="00203245" w14:paraId="410BF255" w14:textId="77777777" w:rsidTr="006D6A53">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46E0C8B"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CE3FA74"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14</w:t>
            </w:r>
          </w:p>
        </w:tc>
      </w:tr>
      <w:tr w:rsidR="006D6A53" w:rsidRPr="00203245" w14:paraId="0F36FEB0"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25C7795"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064344B"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Not relevant for rodenticides </w:t>
            </w:r>
          </w:p>
        </w:tc>
      </w:tr>
      <w:tr w:rsidR="006D6A53" w:rsidRPr="00203245" w14:paraId="6E4B5932"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BD55D75"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36F4232" w14:textId="77777777" w:rsidR="006D6A53" w:rsidRPr="00203245" w:rsidRDefault="006D6A53" w:rsidP="006D6A53">
            <w:pPr>
              <w:widowControl w:val="0"/>
              <w:autoSpaceDE w:val="0"/>
              <w:autoSpaceDN w:val="0"/>
              <w:adjustRightInd w:val="0"/>
              <w:spacing w:after="120" w:line="240" w:lineRule="auto"/>
              <w:rPr>
                <w:rFonts w:ascii="Arial" w:eastAsia="Times New Roman" w:hAnsi="Arial" w:cs="Arial"/>
                <w:bCs/>
                <w:sz w:val="6"/>
                <w:szCs w:val="29"/>
                <w:lang w:val="en-GB" w:eastAsia="de-DE"/>
              </w:rPr>
            </w:pPr>
            <w:r w:rsidRPr="00203245">
              <w:rPr>
                <w:rFonts w:ascii="Arial" w:eastAsia="Times New Roman" w:hAnsi="Arial" w:cs="Arial"/>
                <w:bCs/>
                <w:i/>
                <w:sz w:val="20"/>
                <w:szCs w:val="29"/>
                <w:lang w:val="en-GB" w:eastAsia="de-DE"/>
              </w:rPr>
              <w:t xml:space="preserve">Mus </w:t>
            </w:r>
            <w:proofErr w:type="spellStart"/>
            <w:r w:rsidRPr="00203245">
              <w:rPr>
                <w:rFonts w:ascii="Arial" w:eastAsia="Times New Roman" w:hAnsi="Arial" w:cs="Arial"/>
                <w:bCs/>
                <w:i/>
                <w:sz w:val="20"/>
                <w:szCs w:val="29"/>
                <w:lang w:val="en-GB" w:eastAsia="de-DE"/>
              </w:rPr>
              <w:t>musculus</w:t>
            </w:r>
            <w:proofErr w:type="spellEnd"/>
            <w:r w:rsidRPr="00203245">
              <w:rPr>
                <w:rFonts w:ascii="Arial" w:eastAsia="Times New Roman" w:hAnsi="Arial" w:cs="Arial"/>
                <w:bCs/>
                <w:sz w:val="20"/>
                <w:szCs w:val="29"/>
                <w:lang w:val="en-GB" w:eastAsia="de-DE"/>
              </w:rPr>
              <w:t xml:space="preserve"> (house mice)</w:t>
            </w:r>
          </w:p>
        </w:tc>
      </w:tr>
      <w:tr w:rsidR="006D6A53" w:rsidRPr="00203245" w14:paraId="352D70D4"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BA9B59E"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8A96251"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Indoor  </w:t>
            </w:r>
          </w:p>
        </w:tc>
      </w:tr>
      <w:tr w:rsidR="006D6A53" w:rsidRPr="00203245" w14:paraId="3F5D97E9"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B4E3FB9"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3EF535A"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Ready-to-use bait to be used in tamper-resistant bait stations</w:t>
            </w:r>
            <w:r w:rsidRPr="00203245">
              <w:rPr>
                <w:rFonts w:ascii="Arial" w:eastAsia="Times New Roman" w:hAnsi="Arial" w:cs="Arial"/>
                <w:bCs/>
                <w:sz w:val="20"/>
                <w:szCs w:val="29"/>
                <w:vertAlign w:val="superscript"/>
                <w:lang w:val="en-GB" w:eastAsia="de-DE"/>
              </w:rPr>
              <w:footnoteReference w:id="12"/>
            </w:r>
          </w:p>
        </w:tc>
      </w:tr>
      <w:tr w:rsidR="006D6A53" w:rsidRPr="00203245" w14:paraId="673E5CA2"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49994FF"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2F5BBD4"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Bait products:</w:t>
            </w:r>
          </w:p>
          <w:p w14:paraId="7833688A" w14:textId="77777777" w:rsidR="006D6A53" w:rsidRPr="00203245" w:rsidRDefault="006D6A53" w:rsidP="006D6A53">
            <w:pPr>
              <w:widowControl w:val="0"/>
              <w:autoSpaceDE w:val="0"/>
              <w:autoSpaceDN w:val="0"/>
              <w:adjustRightInd w:val="0"/>
              <w:spacing w:line="240" w:lineRule="auto"/>
              <w:ind w:left="225" w:hanging="142"/>
              <w:contextualSpacing/>
              <w:jc w:val="both"/>
              <w:rPr>
                <w:rFonts w:ascii="Arial" w:hAnsi="Arial" w:cs="Arial"/>
                <w:sz w:val="20"/>
                <w:szCs w:val="20"/>
                <w:lang w:val="en-US"/>
              </w:rPr>
            </w:pPr>
            <w:r w:rsidRPr="00203245">
              <w:rPr>
                <w:rFonts w:ascii="Arial" w:hAnsi="Arial" w:cs="Arial"/>
                <w:sz w:val="20"/>
                <w:szCs w:val="20"/>
                <w:lang w:val="en-US"/>
              </w:rPr>
              <w:t>- House mice (</w:t>
            </w:r>
            <w:r w:rsidRPr="00203245">
              <w:rPr>
                <w:rFonts w:ascii="Arial" w:hAnsi="Arial" w:cs="Arial"/>
                <w:i/>
                <w:sz w:val="20"/>
                <w:szCs w:val="20"/>
                <w:lang w:val="en-US"/>
              </w:rPr>
              <w:t xml:space="preserve">Mus </w:t>
            </w:r>
            <w:proofErr w:type="spellStart"/>
            <w:r w:rsidRPr="00203245">
              <w:rPr>
                <w:rFonts w:ascii="Arial" w:hAnsi="Arial" w:cs="Arial"/>
                <w:i/>
                <w:sz w:val="20"/>
                <w:szCs w:val="20"/>
                <w:lang w:val="en-US"/>
              </w:rPr>
              <w:t>musculus</w:t>
            </w:r>
            <w:proofErr w:type="spellEnd"/>
            <w:r w:rsidRPr="00203245">
              <w:rPr>
                <w:rFonts w:ascii="Arial" w:hAnsi="Arial" w:cs="Arial"/>
                <w:sz w:val="20"/>
                <w:szCs w:val="20"/>
                <w:lang w:val="en-US"/>
              </w:rPr>
              <w:t>): 40 g grains/secured bait separated by 1 - 2 m</w:t>
            </w:r>
          </w:p>
        </w:tc>
      </w:tr>
      <w:tr w:rsidR="006D6A53" w:rsidRPr="00203245" w14:paraId="4C7B45BB"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E749F45"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color w:val="000000"/>
                <w:sz w:val="20"/>
                <w:lang w:val="en-GB" w:eastAsia="en-GB"/>
              </w:rPr>
              <w:t>Category(</w:t>
            </w:r>
            <w:proofErr w:type="spellStart"/>
            <w:r w:rsidRPr="00203245">
              <w:rPr>
                <w:rFonts w:ascii="Arial" w:eastAsia="Times New Roman" w:hAnsi="Arial" w:cs="Arial"/>
                <w:b/>
                <w:color w:val="000000"/>
                <w:sz w:val="20"/>
                <w:lang w:val="en-GB" w:eastAsia="en-GB"/>
              </w:rPr>
              <w:t>ies</w:t>
            </w:r>
            <w:proofErr w:type="spellEnd"/>
            <w:r w:rsidRPr="00203245">
              <w:rPr>
                <w:rFonts w:ascii="Arial" w:eastAsia="Times New Roman" w:hAnsi="Arial" w:cs="Arial"/>
                <w:b/>
                <w:color w:val="000000"/>
                <w:sz w:val="20"/>
                <w:lang w:val="en-GB" w:eastAsia="en-GB"/>
              </w:rPr>
              <w:t>)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B0F13E7"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Professionals </w:t>
            </w:r>
          </w:p>
        </w:tc>
      </w:tr>
      <w:tr w:rsidR="006D6A53" w:rsidRPr="00203245" w14:paraId="044EC872"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02EF558"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color w:val="000000"/>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48705B7"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i/>
                <w:sz w:val="20"/>
                <w:szCs w:val="29"/>
                <w:lang w:val="en-GB" w:eastAsia="de-DE"/>
              </w:rPr>
            </w:pPr>
            <w:r w:rsidRPr="00203245">
              <w:rPr>
                <w:rFonts w:ascii="Arial" w:eastAsia="Times New Roman" w:hAnsi="Arial" w:cs="Arial"/>
                <w:bCs/>
                <w:sz w:val="20"/>
                <w:szCs w:val="29"/>
                <w:lang w:val="en-GB" w:eastAsia="de-DE"/>
              </w:rPr>
              <w:t>Minimum pack size of 3 kg</w:t>
            </w:r>
            <w:r w:rsidRPr="00203245">
              <w:rPr>
                <w:rFonts w:ascii="Arial" w:eastAsia="Times New Roman" w:hAnsi="Arial" w:cs="Arial"/>
                <w:bCs/>
                <w:i/>
                <w:sz w:val="20"/>
                <w:szCs w:val="29"/>
                <w:lang w:val="en-GB" w:eastAsia="de-DE"/>
              </w:rPr>
              <w:t xml:space="preserve">. </w:t>
            </w:r>
          </w:p>
          <w:p w14:paraId="1AF301AB"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i/>
                <w:sz w:val="20"/>
                <w:szCs w:val="29"/>
                <w:lang w:val="en-GB" w:eastAsia="de-DE"/>
              </w:rPr>
            </w:pPr>
            <w:r w:rsidRPr="00203245">
              <w:rPr>
                <w:rFonts w:ascii="Arial" w:eastAsia="Times New Roman" w:hAnsi="Arial" w:cs="Arial"/>
                <w:bCs/>
                <w:i/>
                <w:sz w:val="20"/>
                <w:szCs w:val="29"/>
                <w:lang w:val="en-GB" w:eastAsia="de-DE"/>
              </w:rPr>
              <w:t>(</w:t>
            </w:r>
            <w:r w:rsidRPr="00203245">
              <w:rPr>
                <w:rFonts w:ascii="Arial" w:eastAsia="Times New Roman" w:hAnsi="Arial" w:cs="Arial"/>
                <w:b/>
                <w:bCs/>
                <w:i/>
                <w:sz w:val="20"/>
                <w:szCs w:val="29"/>
                <w:lang w:val="en-GB" w:eastAsia="de-DE"/>
              </w:rPr>
              <w:t>In France only</w:t>
            </w:r>
            <w:r w:rsidRPr="00203245">
              <w:rPr>
                <w:rFonts w:ascii="Arial" w:eastAsia="Times New Roman" w:hAnsi="Arial" w:cs="Arial"/>
                <w:bCs/>
                <w:i/>
                <w:sz w:val="20"/>
                <w:szCs w:val="29"/>
                <w:lang w:val="en-GB" w:eastAsia="de-DE"/>
              </w:rPr>
              <w:t xml:space="preserve"> : minimum pack size of 5 kg)</w:t>
            </w:r>
          </w:p>
          <w:p w14:paraId="7793BBD5"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i/>
                <w:sz w:val="20"/>
                <w:szCs w:val="29"/>
                <w:lang w:val="en-GB" w:eastAsia="de-DE"/>
              </w:rPr>
            </w:pPr>
          </w:p>
          <w:p w14:paraId="7999DBDA"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Bait formulations:</w:t>
            </w:r>
          </w:p>
          <w:p w14:paraId="1E94359B" w14:textId="77777777" w:rsidR="006D6A53" w:rsidRPr="00203245" w:rsidRDefault="006D6A53" w:rsidP="006D6A53">
            <w:pPr>
              <w:shd w:val="clear" w:color="auto" w:fill="FFFFFF" w:themeFill="background1"/>
              <w:spacing w:line="240" w:lineRule="auto"/>
              <w:jc w:val="both"/>
              <w:rPr>
                <w:rFonts w:ascii="Arial" w:hAnsi="Arial" w:cs="Arial"/>
                <w:sz w:val="20"/>
                <w:szCs w:val="20"/>
                <w:lang w:val="en-US"/>
              </w:rPr>
            </w:pPr>
            <w:r w:rsidRPr="00203245">
              <w:rPr>
                <w:rFonts w:ascii="Arial" w:hAnsi="Arial" w:cs="Arial"/>
                <w:sz w:val="20"/>
                <w:szCs w:val="20"/>
                <w:lang w:val="en-US"/>
              </w:rPr>
              <w:t>FANGA RONGEUR PRO 25 is supplied in:</w:t>
            </w:r>
          </w:p>
          <w:p w14:paraId="36D93514" w14:textId="6C7C6DF6" w:rsidR="006D6A53" w:rsidRPr="00203245" w:rsidRDefault="006D6A53" w:rsidP="006D6A53">
            <w:pPr>
              <w:numPr>
                <w:ilvl w:val="0"/>
                <w:numId w:val="4"/>
              </w:numPr>
              <w:shd w:val="clear" w:color="auto" w:fill="FFFFFF" w:themeFill="background1"/>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Mice 10-20-30-40</w:t>
            </w:r>
            <w:r w:rsidR="006F6EFC">
              <w:rPr>
                <w:rFonts w:ascii="Arial" w:hAnsi="Arial" w:cs="Arial"/>
                <w:sz w:val="20"/>
                <w:szCs w:val="20"/>
                <w:lang w:val="en-US"/>
              </w:rPr>
              <w:t>g</w:t>
            </w:r>
            <w:r w:rsidRPr="00203245">
              <w:rPr>
                <w:rFonts w:ascii="Arial" w:hAnsi="Arial" w:cs="Arial"/>
                <w:sz w:val="20"/>
                <w:szCs w:val="20"/>
                <w:lang w:val="en-US"/>
              </w:rPr>
              <w:t xml:space="preserve"> PE or PP sachet</w:t>
            </w:r>
          </w:p>
          <w:p w14:paraId="45D61BD4" w14:textId="77777777" w:rsidR="006D6A53" w:rsidRPr="00203245" w:rsidRDefault="006D6A53" w:rsidP="006D6A53">
            <w:pPr>
              <w:spacing w:line="240" w:lineRule="auto"/>
              <w:jc w:val="both"/>
              <w:rPr>
                <w:rFonts w:ascii="Arial" w:hAnsi="Arial" w:cs="Arial"/>
                <w:sz w:val="20"/>
                <w:szCs w:val="20"/>
                <w:lang w:val="en-US"/>
              </w:rPr>
            </w:pPr>
          </w:p>
          <w:p w14:paraId="41F66C82" w14:textId="77777777" w:rsidR="006D6A53" w:rsidRPr="00203245" w:rsidRDefault="006D6A53" w:rsidP="006D6A53">
            <w:pPr>
              <w:spacing w:line="240" w:lineRule="auto"/>
              <w:jc w:val="both"/>
              <w:rPr>
                <w:rFonts w:ascii="Arial" w:hAnsi="Arial" w:cs="Arial"/>
                <w:sz w:val="20"/>
                <w:szCs w:val="20"/>
                <w:lang w:val="en-US"/>
              </w:rPr>
            </w:pPr>
            <w:r w:rsidRPr="00203245">
              <w:rPr>
                <w:rFonts w:ascii="Arial" w:hAnsi="Arial" w:cs="Arial"/>
                <w:sz w:val="20"/>
                <w:szCs w:val="20"/>
                <w:lang w:val="en-US"/>
              </w:rPr>
              <w:t>Sachets are packed in:</w:t>
            </w:r>
          </w:p>
          <w:p w14:paraId="25AD7E8F" w14:textId="3CE1F74D" w:rsidR="006D6A53" w:rsidRPr="00203245" w:rsidRDefault="006D6A53" w:rsidP="006D6A53">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Paper bags, several layers with one or without plastic film in PE</w:t>
            </w:r>
            <w:r w:rsidR="00535FD9">
              <w:rPr>
                <w:rFonts w:ascii="Arial" w:hAnsi="Arial" w:cs="Arial"/>
                <w:sz w:val="20"/>
                <w:szCs w:val="20"/>
                <w:lang w:val="en-US"/>
              </w:rPr>
              <w:t>/PP</w:t>
            </w:r>
            <w:r w:rsidRPr="00203245">
              <w:rPr>
                <w:rFonts w:ascii="Arial" w:hAnsi="Arial" w:cs="Arial"/>
                <w:sz w:val="20"/>
                <w:szCs w:val="20"/>
                <w:lang w:val="en-US"/>
              </w:rPr>
              <w:t xml:space="preserve"> (5; 10; 15; 20; 25; 30 kg)</w:t>
            </w:r>
          </w:p>
          <w:p w14:paraId="0BDD0ACB" w14:textId="77777777" w:rsidR="006D6A53" w:rsidRPr="00203245" w:rsidRDefault="006D6A53" w:rsidP="006D6A53">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lastRenderedPageBreak/>
              <w:t>PE/PP bucket (5; 10; 15; 18; 20; 25; 30 kg)</w:t>
            </w:r>
          </w:p>
          <w:p w14:paraId="39F3D53A" w14:textId="77777777" w:rsidR="006D6A53" w:rsidRPr="00203245" w:rsidRDefault="006D6A53" w:rsidP="006D6A53">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Cardboard box (5; 10; 12; 15; 20; 25; 30; 50 kg)</w:t>
            </w:r>
          </w:p>
          <w:p w14:paraId="5A47F6D9" w14:textId="77777777" w:rsidR="006D6A53" w:rsidRDefault="006D6A53" w:rsidP="006D6A53">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Bait box in plastic PET/PP/PE/PVC (40g)</w:t>
            </w:r>
          </w:p>
          <w:p w14:paraId="16348B83" w14:textId="77777777" w:rsidR="00535FD9" w:rsidRPr="00754CEB" w:rsidRDefault="00535FD9" w:rsidP="00535FD9">
            <w:pPr>
              <w:numPr>
                <w:ilvl w:val="0"/>
                <w:numId w:val="4"/>
              </w:numPr>
              <w:suppressAutoHyphens/>
              <w:spacing w:after="200" w:line="240" w:lineRule="auto"/>
              <w:contextualSpacing/>
              <w:jc w:val="both"/>
              <w:rPr>
                <w:rFonts w:ascii="Arial" w:hAnsi="Arial" w:cs="Arial"/>
                <w:sz w:val="20"/>
                <w:szCs w:val="20"/>
                <w:lang w:val="en-US"/>
              </w:rPr>
            </w:pPr>
            <w:r>
              <w:rPr>
                <w:rFonts w:ascii="Arial" w:hAnsi="Arial" w:cs="Arial"/>
                <w:sz w:val="20"/>
                <w:szCs w:val="20"/>
                <w:lang w:val="en-US"/>
              </w:rPr>
              <w:t xml:space="preserve">Metal box </w:t>
            </w:r>
            <w:r w:rsidRPr="00754CEB">
              <w:rPr>
                <w:rFonts w:ascii="Arial" w:eastAsia="Times New Roman" w:hAnsi="Arial" w:cs="Arial"/>
                <w:sz w:val="20"/>
                <w:szCs w:val="20"/>
                <w:lang w:eastAsia="fr-FR"/>
              </w:rPr>
              <w:t>(5 ; 10 ; 15 ; 20 ; 25kg)</w:t>
            </w:r>
          </w:p>
          <w:p w14:paraId="78D8E718" w14:textId="77777777" w:rsidR="00535FD9" w:rsidRPr="00203245" w:rsidRDefault="00535FD9" w:rsidP="00535FD9">
            <w:pPr>
              <w:numPr>
                <w:ilvl w:val="0"/>
                <w:numId w:val="4"/>
              </w:numPr>
              <w:suppressAutoHyphens/>
              <w:spacing w:after="200" w:line="240" w:lineRule="auto"/>
              <w:contextualSpacing/>
              <w:jc w:val="both"/>
              <w:rPr>
                <w:rFonts w:ascii="Arial" w:hAnsi="Arial" w:cs="Arial"/>
                <w:sz w:val="20"/>
                <w:szCs w:val="20"/>
                <w:lang w:val="en-US"/>
              </w:rPr>
            </w:pPr>
            <w:r>
              <w:rPr>
                <w:rFonts w:ascii="Arial" w:hAnsi="Arial" w:cs="Arial"/>
                <w:sz w:val="20"/>
                <w:szCs w:val="20"/>
                <w:lang w:val="en-US"/>
              </w:rPr>
              <w:t xml:space="preserve">PE/PP bag </w:t>
            </w:r>
            <w:r w:rsidRPr="00754CEB">
              <w:rPr>
                <w:rFonts w:ascii="Arial" w:eastAsia="Times New Roman" w:hAnsi="Arial" w:cs="Arial"/>
                <w:sz w:val="20"/>
                <w:szCs w:val="20"/>
                <w:lang w:eastAsia="fr-FR"/>
              </w:rPr>
              <w:t>(5 ; 10 ; 15 ; 20 ; 25kg)</w:t>
            </w:r>
          </w:p>
          <w:p w14:paraId="72F75995" w14:textId="77777777" w:rsidR="00535FD9" w:rsidRPr="00203245" w:rsidRDefault="00535FD9" w:rsidP="006D6A53">
            <w:pPr>
              <w:numPr>
                <w:ilvl w:val="0"/>
                <w:numId w:val="4"/>
              </w:numPr>
              <w:suppressAutoHyphens/>
              <w:spacing w:after="200" w:line="240" w:lineRule="auto"/>
              <w:contextualSpacing/>
              <w:jc w:val="both"/>
              <w:rPr>
                <w:rFonts w:ascii="Arial" w:hAnsi="Arial" w:cs="Arial"/>
                <w:sz w:val="20"/>
                <w:szCs w:val="20"/>
                <w:lang w:val="en-US"/>
              </w:rPr>
            </w:pPr>
          </w:p>
          <w:p w14:paraId="15D5C870" w14:textId="77777777" w:rsidR="006D6A53" w:rsidRPr="00203245" w:rsidRDefault="006D6A53" w:rsidP="006D6A53">
            <w:pPr>
              <w:spacing w:line="240" w:lineRule="auto"/>
              <w:jc w:val="both"/>
              <w:rPr>
                <w:rFonts w:ascii="Arial" w:hAnsi="Arial" w:cs="Arial"/>
                <w:sz w:val="20"/>
                <w:szCs w:val="20"/>
                <w:lang w:val="en-US"/>
              </w:rPr>
            </w:pPr>
          </w:p>
          <w:p w14:paraId="45772FDA" w14:textId="77777777" w:rsidR="006D6A53" w:rsidRPr="00203245" w:rsidRDefault="006D6A53" w:rsidP="006D6A53">
            <w:pPr>
              <w:spacing w:line="240" w:lineRule="auto"/>
              <w:jc w:val="both"/>
              <w:rPr>
                <w:rFonts w:ascii="Arial" w:hAnsi="Arial" w:cs="Arial"/>
                <w:sz w:val="20"/>
                <w:szCs w:val="20"/>
                <w:lang w:val="en-GB"/>
              </w:rPr>
            </w:pPr>
          </w:p>
          <w:p w14:paraId="08739CC2" w14:textId="77777777" w:rsidR="006D6A53" w:rsidRPr="00203245" w:rsidRDefault="006D6A53" w:rsidP="006D6A53">
            <w:pPr>
              <w:spacing w:line="240" w:lineRule="auto"/>
              <w:jc w:val="both"/>
              <w:rPr>
                <w:rFonts w:ascii="Arial" w:hAnsi="Arial" w:cs="Arial"/>
                <w:sz w:val="20"/>
                <w:szCs w:val="20"/>
                <w:lang w:val="en-US"/>
              </w:rPr>
            </w:pPr>
            <w:r w:rsidRPr="00203245">
              <w:rPr>
                <w:rFonts w:ascii="Arial" w:hAnsi="Arial" w:cs="Arial"/>
                <w:sz w:val="20"/>
                <w:szCs w:val="20"/>
                <w:lang w:val="en-US"/>
              </w:rPr>
              <w:t>FANGA RONGEUR PRO 25 is also supplies in loose in:</w:t>
            </w:r>
          </w:p>
          <w:p w14:paraId="56517ACB" w14:textId="43D9270E" w:rsidR="006D6A53" w:rsidRPr="00203245" w:rsidRDefault="006D6A53" w:rsidP="006D6A53">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Paper bags, several layers with one or without plastic film in PE</w:t>
            </w:r>
            <w:r w:rsidR="00535FD9">
              <w:rPr>
                <w:rFonts w:ascii="Arial" w:hAnsi="Arial" w:cs="Arial"/>
                <w:sz w:val="20"/>
                <w:szCs w:val="20"/>
                <w:lang w:val="en-US"/>
              </w:rPr>
              <w:t>/PP</w:t>
            </w:r>
            <w:r w:rsidRPr="00203245">
              <w:rPr>
                <w:rFonts w:ascii="Arial" w:hAnsi="Arial" w:cs="Arial"/>
                <w:sz w:val="20"/>
                <w:szCs w:val="20"/>
                <w:lang w:val="en-US"/>
              </w:rPr>
              <w:t xml:space="preserve"> (5;10; 15; 20; 25; 30 kg)</w:t>
            </w:r>
          </w:p>
          <w:p w14:paraId="0EE0A00E" w14:textId="77777777" w:rsidR="006D6A53" w:rsidRPr="00203245" w:rsidRDefault="006D6A53" w:rsidP="006D6A53">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PE or PP bucket (5; 10; 15; 18; 20; 25; 30 kg)</w:t>
            </w:r>
          </w:p>
          <w:p w14:paraId="5A68F88D" w14:textId="77777777" w:rsidR="006D6A53" w:rsidRPr="00203245" w:rsidRDefault="006D6A53" w:rsidP="006D6A53">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 xml:space="preserve">Cardboard box (5; 10; 15; 18; 20; 25; 30 kg) </w:t>
            </w:r>
          </w:p>
          <w:p w14:paraId="34268100" w14:textId="77777777" w:rsidR="006D6A53" w:rsidRDefault="006D6A53" w:rsidP="006D6A53">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Bait box in plastic PET/PP/PE/PVC (40g)</w:t>
            </w:r>
          </w:p>
          <w:p w14:paraId="442FAB73" w14:textId="77777777" w:rsidR="00535FD9" w:rsidRPr="00754CEB" w:rsidRDefault="00535FD9" w:rsidP="00535FD9">
            <w:pPr>
              <w:numPr>
                <w:ilvl w:val="0"/>
                <w:numId w:val="4"/>
              </w:numPr>
              <w:suppressAutoHyphens/>
              <w:spacing w:after="200" w:line="240" w:lineRule="auto"/>
              <w:contextualSpacing/>
              <w:jc w:val="both"/>
              <w:rPr>
                <w:rFonts w:ascii="Arial" w:hAnsi="Arial" w:cs="Arial"/>
                <w:sz w:val="20"/>
                <w:szCs w:val="20"/>
                <w:lang w:val="en-US"/>
              </w:rPr>
            </w:pPr>
            <w:r>
              <w:rPr>
                <w:rFonts w:ascii="Arial" w:hAnsi="Arial" w:cs="Arial"/>
                <w:sz w:val="20"/>
                <w:szCs w:val="20"/>
                <w:lang w:val="en-US"/>
              </w:rPr>
              <w:t xml:space="preserve">Metal box </w:t>
            </w:r>
            <w:r w:rsidRPr="00754CEB">
              <w:rPr>
                <w:rFonts w:ascii="Arial" w:eastAsia="Times New Roman" w:hAnsi="Arial" w:cs="Arial"/>
                <w:sz w:val="20"/>
                <w:szCs w:val="20"/>
                <w:lang w:eastAsia="fr-FR"/>
              </w:rPr>
              <w:t>(5 ; 10 ; 15 ; 20 ; 25kg)</w:t>
            </w:r>
          </w:p>
          <w:p w14:paraId="73D13B6F" w14:textId="77777777" w:rsidR="00535FD9" w:rsidRPr="00203245" w:rsidRDefault="00535FD9" w:rsidP="00535FD9">
            <w:pPr>
              <w:numPr>
                <w:ilvl w:val="0"/>
                <w:numId w:val="4"/>
              </w:numPr>
              <w:suppressAutoHyphens/>
              <w:spacing w:after="200" w:line="240" w:lineRule="auto"/>
              <w:contextualSpacing/>
              <w:jc w:val="both"/>
              <w:rPr>
                <w:rFonts w:ascii="Arial" w:hAnsi="Arial" w:cs="Arial"/>
                <w:sz w:val="20"/>
                <w:szCs w:val="20"/>
                <w:lang w:val="en-US"/>
              </w:rPr>
            </w:pPr>
            <w:r>
              <w:rPr>
                <w:rFonts w:ascii="Arial" w:hAnsi="Arial" w:cs="Arial"/>
                <w:sz w:val="20"/>
                <w:szCs w:val="20"/>
                <w:lang w:val="en-US"/>
              </w:rPr>
              <w:t xml:space="preserve">PE/PP bag </w:t>
            </w:r>
            <w:r w:rsidRPr="00754CEB">
              <w:rPr>
                <w:rFonts w:ascii="Arial" w:eastAsia="Times New Roman" w:hAnsi="Arial" w:cs="Arial"/>
                <w:sz w:val="20"/>
                <w:szCs w:val="20"/>
                <w:lang w:eastAsia="fr-FR"/>
              </w:rPr>
              <w:t>(5 ; 10 ; 15 ; 20 ; 25kg)</w:t>
            </w:r>
          </w:p>
          <w:p w14:paraId="08140D4C" w14:textId="77777777" w:rsidR="00535FD9" w:rsidRPr="00203245" w:rsidRDefault="00535FD9" w:rsidP="006D6A53">
            <w:pPr>
              <w:numPr>
                <w:ilvl w:val="0"/>
                <w:numId w:val="4"/>
              </w:numPr>
              <w:suppressAutoHyphens/>
              <w:spacing w:after="200" w:line="240" w:lineRule="auto"/>
              <w:contextualSpacing/>
              <w:rPr>
                <w:rFonts w:ascii="Arial" w:hAnsi="Arial" w:cs="Arial"/>
                <w:sz w:val="20"/>
                <w:szCs w:val="20"/>
                <w:lang w:val="en-US"/>
              </w:rPr>
            </w:pPr>
          </w:p>
        </w:tc>
      </w:tr>
    </w:tbl>
    <w:p w14:paraId="5D6C7ADB"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p>
    <w:p w14:paraId="25B1FB4D" w14:textId="77777777" w:rsidR="006D6A53" w:rsidRPr="00203245" w:rsidRDefault="006D6A53" w:rsidP="006D6A53">
      <w:pPr>
        <w:keepNext/>
        <w:widowControl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sidRPr="00203245">
        <w:rPr>
          <w:rFonts w:ascii="Arial" w:eastAsia="Times New Roman" w:hAnsi="Arial" w:cs="Arial"/>
          <w:b/>
          <w:bCs/>
          <w:i/>
          <w:iCs/>
          <w:color w:val="0046AD"/>
          <w:sz w:val="20"/>
          <w:szCs w:val="20"/>
          <w:lang w:val="en-GB" w:eastAsia="de-DE"/>
        </w:rPr>
        <w:t>4.4.1.</w:t>
      </w:r>
      <w:r w:rsidRPr="00203245">
        <w:rPr>
          <w:rFonts w:ascii="Arial" w:eastAsia="Times New Roman" w:hAnsi="Arial" w:cs="Arial"/>
          <w:b/>
          <w:bCs/>
          <w:iCs/>
          <w:color w:val="0046AD"/>
          <w:sz w:val="20"/>
          <w:szCs w:val="20"/>
          <w:lang w:val="en-GB" w:eastAsia="de-DE"/>
        </w:rPr>
        <w:t xml:space="preserve"> </w:t>
      </w:r>
      <w:r w:rsidRPr="00203245">
        <w:rPr>
          <w:rFonts w:ascii="Arial" w:eastAsia="Times New Roman" w:hAnsi="Arial"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D6A53" w:rsidRPr="00203245" w14:paraId="675818EA" w14:textId="77777777" w:rsidTr="006D6A5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8028759" w14:textId="77777777" w:rsidR="006D6A53" w:rsidRPr="00203245" w:rsidRDefault="006D6A53" w:rsidP="006D6A53">
            <w:pPr>
              <w:widowControl w:val="0"/>
              <w:autoSpaceDE w:val="0"/>
              <w:autoSpaceDN w:val="0"/>
              <w:adjustRightInd w:val="0"/>
              <w:spacing w:after="120"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The bait stations </w:t>
            </w:r>
            <w:proofErr w:type="gramStart"/>
            <w:r w:rsidRPr="00203245">
              <w:rPr>
                <w:rFonts w:ascii="Arial" w:eastAsia="Times New Roman" w:hAnsi="Arial" w:cs="Arial"/>
                <w:bCs/>
                <w:sz w:val="20"/>
                <w:szCs w:val="29"/>
                <w:lang w:val="en-GB" w:eastAsia="de-DE"/>
              </w:rPr>
              <w:t>should be visited</w:t>
            </w:r>
            <w:proofErr w:type="gramEnd"/>
            <w:r w:rsidRPr="00203245">
              <w:rPr>
                <w:rFonts w:ascii="Arial" w:eastAsia="Times New Roman" w:hAnsi="Arial" w:cs="Arial"/>
                <w:bCs/>
                <w:sz w:val="20"/>
                <w:szCs w:val="29"/>
                <w:lang w:val="en-GB" w:eastAsia="de-DE"/>
              </w:rPr>
              <w:t xml:space="preserve"> at least every 2 to 3 days at the beginning of the treatment and at least weekly afterwards, in order to check whether the bait is accepted, the bait stations are intact and to remove rodent bodies. Re-fill bait when necessary.</w:t>
            </w:r>
          </w:p>
          <w:p w14:paraId="540F3B05" w14:textId="77777777" w:rsidR="006D6A53" w:rsidRPr="00203245" w:rsidRDefault="006D6A53" w:rsidP="006D6A53">
            <w:pPr>
              <w:widowControl w:val="0"/>
              <w:autoSpaceDE w:val="0"/>
              <w:autoSpaceDN w:val="0"/>
              <w:adjustRightInd w:val="0"/>
              <w:spacing w:after="120"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t>
            </w:r>
            <w:r w:rsidRPr="00203245">
              <w:rPr>
                <w:rFonts w:ascii="Arial" w:eastAsia="Times New Roman" w:hAnsi="Arial" w:cs="Arial"/>
                <w:bCs/>
                <w:i/>
                <w:sz w:val="20"/>
                <w:szCs w:val="29"/>
                <w:lang w:val="en-GB" w:eastAsia="de-DE"/>
              </w:rPr>
              <w:t>[When available]</w:t>
            </w:r>
            <w:r w:rsidRPr="00203245">
              <w:rPr>
                <w:rFonts w:ascii="Arial" w:eastAsia="Times New Roman" w:hAnsi="Arial" w:cs="Arial"/>
                <w:bCs/>
                <w:sz w:val="20"/>
                <w:szCs w:val="29"/>
                <w:lang w:val="en-GB" w:eastAsia="de-DE"/>
              </w:rPr>
              <w:t xml:space="preserve"> Follow any additional instructions provided by the relevant code of best practice.</w:t>
            </w:r>
          </w:p>
        </w:tc>
      </w:tr>
    </w:tbl>
    <w:p w14:paraId="39C0AAA4" w14:textId="77777777" w:rsidR="006D6A53" w:rsidRPr="00203245" w:rsidRDefault="006D6A53" w:rsidP="006D6A53">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 xml:space="preserve">4.4.2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D6A53" w:rsidRPr="00203245" w14:paraId="6FD0A2E1" w14:textId="77777777" w:rsidTr="006D6A5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F5F230E" w14:textId="77777777" w:rsidR="006D6A53" w:rsidRPr="00203245" w:rsidRDefault="006D6A53" w:rsidP="006D6A53">
            <w:pPr>
              <w:widowControl w:val="0"/>
              <w:autoSpaceDE w:val="0"/>
              <w:autoSpaceDN w:val="0"/>
              <w:adjustRightInd w:val="0"/>
              <w:spacing w:after="120" w:line="240" w:lineRule="auto"/>
              <w:rPr>
                <w:rFonts w:ascii="Arial" w:eastAsia="Times New Roman" w:hAnsi="Arial" w:cs="Arial"/>
                <w:bCs/>
                <w:sz w:val="20"/>
                <w:szCs w:val="29"/>
                <w:lang w:val="en-GB" w:eastAsia="de-DE"/>
              </w:rPr>
            </w:pPr>
          </w:p>
        </w:tc>
      </w:tr>
    </w:tbl>
    <w:p w14:paraId="320586ED" w14:textId="77777777" w:rsidR="006D6A53" w:rsidRPr="00203245" w:rsidRDefault="006D6A53" w:rsidP="006D6A53">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 xml:space="preserve">4.4.3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D6A53" w:rsidRPr="00203245" w14:paraId="7E53422A" w14:textId="77777777" w:rsidTr="006D6A5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9160F3C" w14:textId="77777777" w:rsidR="006D6A53" w:rsidRPr="00203245" w:rsidRDefault="006D6A53" w:rsidP="006D6A53">
            <w:pPr>
              <w:widowControl w:val="0"/>
              <w:autoSpaceDE w:val="0"/>
              <w:autoSpaceDN w:val="0"/>
              <w:adjustRightInd w:val="0"/>
              <w:spacing w:before="80"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When placing bait stations close to water drainage systems, ensure that bait contact with water </w:t>
            </w:r>
            <w:proofErr w:type="gramStart"/>
            <w:r w:rsidRPr="00203245">
              <w:rPr>
                <w:rFonts w:ascii="Arial" w:eastAsia="Times New Roman" w:hAnsi="Arial" w:cs="Arial"/>
                <w:bCs/>
                <w:sz w:val="20"/>
                <w:szCs w:val="29"/>
                <w:lang w:val="en-GB" w:eastAsia="de-DE"/>
              </w:rPr>
              <w:t>is avoided</w:t>
            </w:r>
            <w:proofErr w:type="gramEnd"/>
            <w:r w:rsidRPr="00203245">
              <w:rPr>
                <w:rFonts w:ascii="Arial" w:eastAsia="Times New Roman" w:hAnsi="Arial" w:cs="Arial"/>
                <w:bCs/>
                <w:sz w:val="20"/>
                <w:szCs w:val="29"/>
                <w:lang w:val="en-GB" w:eastAsia="de-DE"/>
              </w:rPr>
              <w:t>.</w:t>
            </w:r>
          </w:p>
        </w:tc>
      </w:tr>
    </w:tbl>
    <w:p w14:paraId="5B1E4F80" w14:textId="77777777" w:rsidR="006D6A53" w:rsidRPr="00203245" w:rsidRDefault="006D6A53" w:rsidP="006D6A53">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 xml:space="preserve">4.4.4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D6A53" w:rsidRPr="00203245" w14:paraId="13C981BF" w14:textId="77777777" w:rsidTr="006D6A5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4DCC049" w14:textId="77777777" w:rsidR="006D6A53" w:rsidRPr="00203245" w:rsidRDefault="006D6A53" w:rsidP="006D6A53">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14:paraId="34832BF8"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p>
    <w:p w14:paraId="273A89AF" w14:textId="77777777" w:rsidR="006D6A53" w:rsidRPr="00203245" w:rsidRDefault="006D6A53" w:rsidP="006D6A53">
      <w:pPr>
        <w:keepNext/>
        <w:widowControl w:val="0"/>
        <w:autoSpaceDE w:val="0"/>
        <w:autoSpaceDN w:val="0"/>
        <w:adjustRightInd w:val="0"/>
        <w:spacing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4.4.5.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D6A53" w:rsidRPr="00203245" w14:paraId="7DC8885F" w14:textId="77777777" w:rsidTr="006D6A5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BC0C815" w14:textId="77777777" w:rsidR="006D6A53" w:rsidRPr="00203245" w:rsidRDefault="006D6A53" w:rsidP="006D6A53">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14:paraId="11248DF0"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p>
    <w:p w14:paraId="4265F98B" w14:textId="77777777" w:rsidR="006D6A53" w:rsidRPr="00203245" w:rsidRDefault="006D6A53" w:rsidP="006D6A53">
      <w:pPr>
        <w:widowControl w:val="0"/>
        <w:autoSpaceDE w:val="0"/>
        <w:autoSpaceDN w:val="0"/>
        <w:adjustRightInd w:val="0"/>
        <w:spacing w:after="120" w:line="240" w:lineRule="auto"/>
        <w:rPr>
          <w:rFonts w:ascii="Arial" w:eastAsia="Times New Roman" w:hAnsi="Arial" w:cs="Arial"/>
          <w:bCs/>
          <w:sz w:val="20"/>
          <w:szCs w:val="29"/>
          <w:lang w:val="en-GB" w:eastAsia="de-DE"/>
        </w:rPr>
      </w:pPr>
    </w:p>
    <w:p w14:paraId="5D231CAA" w14:textId="77777777" w:rsidR="006D6A53" w:rsidRPr="00203245" w:rsidRDefault="006D6A53" w:rsidP="006D6A53">
      <w:pPr>
        <w:widowControl w:val="0"/>
        <w:autoSpaceDE w:val="0"/>
        <w:autoSpaceDN w:val="0"/>
        <w:adjustRightInd w:val="0"/>
        <w:spacing w:after="120" w:line="240" w:lineRule="auto"/>
        <w:rPr>
          <w:rFonts w:ascii="Arial" w:eastAsia="Times New Roman" w:hAnsi="Arial" w:cs="Arial"/>
          <w:b/>
          <w:bCs/>
          <w:sz w:val="20"/>
          <w:szCs w:val="29"/>
          <w:lang w:val="en-GB" w:eastAsia="de-DE"/>
        </w:rPr>
      </w:pPr>
      <w:r w:rsidRPr="00203245">
        <w:rPr>
          <w:rFonts w:ascii="Arial" w:eastAsia="Times New Roman" w:hAnsi="Arial" w:cs="Arial"/>
          <w:b/>
          <w:bCs/>
          <w:color w:val="0046AD"/>
          <w:sz w:val="20"/>
          <w:szCs w:val="20"/>
          <w:lang w:val="en-GB" w:eastAsia="de-DE"/>
        </w:rPr>
        <w:t>4.5. Use description</w:t>
      </w:r>
    </w:p>
    <w:p w14:paraId="270F976D" w14:textId="3B714F31" w:rsidR="006D6A53" w:rsidRPr="00203245" w:rsidRDefault="006D6A53" w:rsidP="006D6A53">
      <w:pPr>
        <w:widowControl w:val="0"/>
        <w:autoSpaceDE w:val="0"/>
        <w:autoSpaceDN w:val="0"/>
        <w:adjustRightInd w:val="0"/>
        <w:spacing w:after="120" w:line="240" w:lineRule="auto"/>
        <w:rPr>
          <w:rFonts w:ascii="Arial" w:eastAsia="Times New Roman" w:hAnsi="Arial" w:cs="Arial"/>
          <w:b/>
          <w:bCs/>
          <w:sz w:val="20"/>
          <w:szCs w:val="20"/>
          <w:lang w:val="en-GB" w:eastAsia="de-DE"/>
        </w:rPr>
      </w:pPr>
      <w:r w:rsidRPr="00203245">
        <w:rPr>
          <w:rFonts w:ascii="Arial" w:eastAsia="Times New Roman" w:hAnsi="Arial" w:cs="Arial"/>
          <w:b/>
          <w:bCs/>
          <w:sz w:val="20"/>
          <w:szCs w:val="20"/>
          <w:lang w:val="en-GB" w:eastAsia="de-DE"/>
        </w:rPr>
        <w:t>Table 5. Use # 5</w:t>
      </w:r>
      <w:r w:rsidR="003D6E0B">
        <w:rPr>
          <w:rFonts w:ascii="Arial" w:eastAsia="Times New Roman" w:hAnsi="Arial" w:cs="Arial"/>
          <w:b/>
          <w:bCs/>
          <w:sz w:val="20"/>
          <w:szCs w:val="20"/>
          <w:lang w:val="en-GB" w:eastAsia="de-DE"/>
        </w:rPr>
        <w:t xml:space="preserve"> </w:t>
      </w:r>
      <w:r w:rsidRPr="00203245">
        <w:rPr>
          <w:rFonts w:ascii="Arial" w:eastAsia="Times New Roman" w:hAnsi="Arial" w:cs="Arial"/>
          <w:b/>
          <w:bCs/>
          <w:sz w:val="20"/>
          <w:szCs w:val="20"/>
          <w:lang w:val="en-GB" w:eastAsia="de-DE"/>
        </w:rPr>
        <w:t xml:space="preserve">– Rats – professionals – indoor </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6D6A53" w:rsidRPr="00203245" w14:paraId="2510E212" w14:textId="77777777" w:rsidTr="006D6A53">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C30F921"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DD23A3C"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14</w:t>
            </w:r>
          </w:p>
        </w:tc>
      </w:tr>
      <w:tr w:rsidR="006D6A53" w:rsidRPr="00203245" w14:paraId="2E467F4E"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3BD90F4"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A6E8DE5"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Not relevant for rodenticides </w:t>
            </w:r>
          </w:p>
        </w:tc>
      </w:tr>
      <w:tr w:rsidR="006D6A53" w:rsidRPr="00203245" w14:paraId="6BBD6B8B"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18EA980"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9098F5B" w14:textId="77777777" w:rsidR="006D6A53" w:rsidRPr="00203245" w:rsidRDefault="006D6A53" w:rsidP="006D6A53">
            <w:pPr>
              <w:widowControl w:val="0"/>
              <w:autoSpaceDE w:val="0"/>
              <w:autoSpaceDN w:val="0"/>
              <w:adjustRightInd w:val="0"/>
              <w:spacing w:after="120" w:line="240" w:lineRule="auto"/>
              <w:rPr>
                <w:rFonts w:ascii="Arial" w:eastAsia="Times New Roman" w:hAnsi="Arial" w:cs="Arial"/>
                <w:bCs/>
                <w:sz w:val="20"/>
                <w:szCs w:val="29"/>
                <w:lang w:val="en-GB" w:eastAsia="de-DE"/>
              </w:rPr>
            </w:pPr>
            <w:proofErr w:type="spellStart"/>
            <w:r w:rsidRPr="00203245">
              <w:rPr>
                <w:rFonts w:ascii="Arial" w:eastAsia="Times New Roman" w:hAnsi="Arial" w:cs="Arial"/>
                <w:bCs/>
                <w:i/>
                <w:sz w:val="20"/>
                <w:szCs w:val="29"/>
                <w:lang w:val="en-GB" w:eastAsia="de-DE"/>
              </w:rPr>
              <w:t>Rattus</w:t>
            </w:r>
            <w:proofErr w:type="spellEnd"/>
            <w:r w:rsidRPr="00203245">
              <w:rPr>
                <w:rFonts w:ascii="Arial" w:eastAsia="Times New Roman" w:hAnsi="Arial" w:cs="Arial"/>
                <w:bCs/>
                <w:i/>
                <w:sz w:val="20"/>
                <w:szCs w:val="29"/>
                <w:lang w:val="en-GB" w:eastAsia="de-DE"/>
              </w:rPr>
              <w:t xml:space="preserve"> </w:t>
            </w:r>
            <w:proofErr w:type="spellStart"/>
            <w:r w:rsidRPr="00203245">
              <w:rPr>
                <w:rFonts w:ascii="Arial" w:eastAsia="Times New Roman" w:hAnsi="Arial" w:cs="Arial"/>
                <w:bCs/>
                <w:i/>
                <w:sz w:val="20"/>
                <w:szCs w:val="29"/>
                <w:lang w:val="en-GB" w:eastAsia="de-DE"/>
              </w:rPr>
              <w:t>norvegicus</w:t>
            </w:r>
            <w:proofErr w:type="spellEnd"/>
            <w:r w:rsidRPr="00203245">
              <w:rPr>
                <w:rFonts w:ascii="Arial" w:eastAsia="Times New Roman" w:hAnsi="Arial" w:cs="Arial"/>
                <w:bCs/>
                <w:sz w:val="20"/>
                <w:szCs w:val="29"/>
                <w:lang w:val="en-GB" w:eastAsia="de-DE"/>
              </w:rPr>
              <w:t xml:space="preserve"> (brown rat)   </w:t>
            </w:r>
          </w:p>
          <w:p w14:paraId="3ECD7990" w14:textId="77777777" w:rsidR="006D6A53" w:rsidRPr="00203245" w:rsidRDefault="006D6A53" w:rsidP="006D6A53">
            <w:pPr>
              <w:widowControl w:val="0"/>
              <w:autoSpaceDE w:val="0"/>
              <w:autoSpaceDN w:val="0"/>
              <w:adjustRightInd w:val="0"/>
              <w:spacing w:after="120" w:line="240" w:lineRule="auto"/>
              <w:rPr>
                <w:rFonts w:ascii="Arial" w:eastAsia="Times New Roman" w:hAnsi="Arial" w:cs="Arial"/>
                <w:bCs/>
                <w:sz w:val="20"/>
                <w:szCs w:val="29"/>
                <w:lang w:val="en-GB" w:eastAsia="de-DE"/>
              </w:rPr>
            </w:pPr>
            <w:proofErr w:type="spellStart"/>
            <w:r w:rsidRPr="00203245">
              <w:rPr>
                <w:rFonts w:ascii="Arial" w:eastAsia="Times New Roman" w:hAnsi="Arial" w:cs="Arial"/>
                <w:bCs/>
                <w:i/>
                <w:sz w:val="20"/>
                <w:szCs w:val="29"/>
                <w:lang w:val="en-GB" w:eastAsia="de-DE"/>
              </w:rPr>
              <w:t>Rattus</w:t>
            </w:r>
            <w:proofErr w:type="spellEnd"/>
            <w:r w:rsidRPr="00203245">
              <w:rPr>
                <w:rFonts w:ascii="Arial" w:eastAsia="Times New Roman" w:hAnsi="Arial" w:cs="Arial"/>
                <w:bCs/>
                <w:i/>
                <w:sz w:val="20"/>
                <w:szCs w:val="29"/>
                <w:lang w:val="en-GB" w:eastAsia="de-DE"/>
              </w:rPr>
              <w:t xml:space="preserve"> </w:t>
            </w:r>
            <w:proofErr w:type="spellStart"/>
            <w:r w:rsidRPr="00203245">
              <w:rPr>
                <w:rFonts w:ascii="Arial" w:eastAsia="Times New Roman" w:hAnsi="Arial" w:cs="Arial"/>
                <w:bCs/>
                <w:i/>
                <w:sz w:val="20"/>
                <w:szCs w:val="29"/>
                <w:lang w:val="en-GB" w:eastAsia="de-DE"/>
              </w:rPr>
              <w:t>rattus</w:t>
            </w:r>
            <w:proofErr w:type="spellEnd"/>
            <w:r w:rsidRPr="00203245">
              <w:rPr>
                <w:rFonts w:ascii="Arial" w:eastAsia="Times New Roman" w:hAnsi="Arial" w:cs="Arial"/>
                <w:bCs/>
                <w:sz w:val="20"/>
                <w:szCs w:val="29"/>
                <w:lang w:val="en-GB" w:eastAsia="de-DE"/>
              </w:rPr>
              <w:t xml:space="preserve"> (black or roof rat)</w:t>
            </w:r>
          </w:p>
        </w:tc>
      </w:tr>
      <w:tr w:rsidR="006D6A53" w:rsidRPr="00203245" w14:paraId="64E479D0"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CD3925B"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BA28566"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Indoor  </w:t>
            </w:r>
          </w:p>
        </w:tc>
      </w:tr>
      <w:tr w:rsidR="006D6A53" w:rsidRPr="00203245" w14:paraId="0F7A2718"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C21FFA6"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F594A0A"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Ready-to-use bait to be used in tamper-resistant bait stations</w:t>
            </w:r>
          </w:p>
        </w:tc>
      </w:tr>
      <w:tr w:rsidR="006D6A53" w:rsidRPr="00203245" w14:paraId="69C7B71D"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C3A85CE"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lastRenderedPageBreak/>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C2C119E"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Bait products:</w:t>
            </w:r>
          </w:p>
          <w:p w14:paraId="51ACB5CF" w14:textId="04F7DA4E" w:rsidR="006D6A53" w:rsidRPr="00203245" w:rsidRDefault="006D6A53" w:rsidP="006D6A53">
            <w:pPr>
              <w:widowControl w:val="0"/>
              <w:autoSpaceDE w:val="0"/>
              <w:autoSpaceDN w:val="0"/>
              <w:adjustRightInd w:val="0"/>
              <w:spacing w:line="240" w:lineRule="auto"/>
              <w:ind w:left="225" w:hanging="142"/>
              <w:contextualSpacing/>
              <w:jc w:val="both"/>
              <w:rPr>
                <w:rFonts w:ascii="Arial" w:hAnsi="Arial" w:cs="Arial"/>
                <w:sz w:val="20"/>
                <w:szCs w:val="20"/>
                <w:lang w:val="en-US"/>
              </w:rPr>
            </w:pPr>
            <w:r w:rsidRPr="00203245">
              <w:rPr>
                <w:rFonts w:ascii="Arial" w:hAnsi="Arial" w:cs="Arial"/>
                <w:sz w:val="20"/>
                <w:szCs w:val="20"/>
                <w:lang w:val="en-US"/>
              </w:rPr>
              <w:t>- Rats (</w:t>
            </w:r>
            <w:proofErr w:type="spellStart"/>
            <w:r w:rsidRPr="00203245">
              <w:rPr>
                <w:rFonts w:ascii="Arial" w:hAnsi="Arial" w:cs="Arial"/>
                <w:i/>
                <w:sz w:val="20"/>
                <w:szCs w:val="20"/>
                <w:lang w:val="en-US"/>
              </w:rPr>
              <w:t>Rattus</w:t>
            </w:r>
            <w:proofErr w:type="spellEnd"/>
            <w:r w:rsidRPr="00203245">
              <w:rPr>
                <w:rFonts w:ascii="Arial" w:hAnsi="Arial" w:cs="Arial"/>
                <w:i/>
                <w:sz w:val="20"/>
                <w:szCs w:val="20"/>
                <w:lang w:val="en-US"/>
              </w:rPr>
              <w:t xml:space="preserve"> </w:t>
            </w:r>
            <w:proofErr w:type="spellStart"/>
            <w:r w:rsidRPr="00203245">
              <w:rPr>
                <w:rFonts w:ascii="Arial" w:hAnsi="Arial" w:cs="Arial"/>
                <w:i/>
                <w:sz w:val="20"/>
                <w:szCs w:val="20"/>
                <w:lang w:val="en-US"/>
              </w:rPr>
              <w:t>norvegicus</w:t>
            </w:r>
            <w:proofErr w:type="spellEnd"/>
            <w:r w:rsidRPr="00203245">
              <w:rPr>
                <w:rFonts w:ascii="Arial" w:hAnsi="Arial" w:cs="Arial"/>
                <w:sz w:val="20"/>
                <w:szCs w:val="20"/>
                <w:lang w:val="en-US"/>
              </w:rPr>
              <w:t xml:space="preserve"> and </w:t>
            </w:r>
            <w:proofErr w:type="spellStart"/>
            <w:r w:rsidRPr="00203245">
              <w:rPr>
                <w:rFonts w:ascii="Arial" w:hAnsi="Arial" w:cs="Arial"/>
                <w:i/>
                <w:sz w:val="20"/>
                <w:szCs w:val="20"/>
                <w:lang w:val="en-US"/>
              </w:rPr>
              <w:t>Rattus</w:t>
            </w:r>
            <w:proofErr w:type="spellEnd"/>
            <w:r w:rsidRPr="00203245">
              <w:rPr>
                <w:rFonts w:ascii="Arial" w:hAnsi="Arial" w:cs="Arial"/>
                <w:i/>
                <w:sz w:val="20"/>
                <w:szCs w:val="20"/>
                <w:lang w:val="en-US"/>
              </w:rPr>
              <w:t xml:space="preserve"> </w:t>
            </w:r>
            <w:proofErr w:type="spellStart"/>
            <w:r w:rsidRPr="00203245">
              <w:rPr>
                <w:rFonts w:ascii="Arial" w:hAnsi="Arial" w:cs="Arial"/>
                <w:i/>
                <w:sz w:val="20"/>
                <w:szCs w:val="20"/>
                <w:lang w:val="en-US"/>
              </w:rPr>
              <w:t>rattus</w:t>
            </w:r>
            <w:proofErr w:type="spellEnd"/>
            <w:r w:rsidRPr="00203245">
              <w:rPr>
                <w:rFonts w:ascii="Arial" w:hAnsi="Arial" w:cs="Arial"/>
                <w:sz w:val="20"/>
                <w:szCs w:val="20"/>
                <w:lang w:val="en-US"/>
              </w:rPr>
              <w:t xml:space="preserve">): </w:t>
            </w:r>
            <w:r w:rsidR="006E1765">
              <w:rPr>
                <w:rFonts w:ascii="Arial" w:hAnsi="Arial" w:cs="Arial"/>
                <w:sz w:val="20"/>
                <w:szCs w:val="20"/>
                <w:lang w:val="en-US"/>
              </w:rPr>
              <w:t>1</w:t>
            </w:r>
            <w:r w:rsidRPr="00203245">
              <w:rPr>
                <w:rFonts w:ascii="Arial" w:hAnsi="Arial" w:cs="Arial"/>
                <w:sz w:val="20"/>
                <w:szCs w:val="20"/>
                <w:lang w:val="en-US"/>
              </w:rPr>
              <w:t xml:space="preserve">00 g grains/secured bait point separated by 5-10 m. </w:t>
            </w:r>
          </w:p>
        </w:tc>
      </w:tr>
      <w:tr w:rsidR="006D6A53" w:rsidRPr="00203245" w14:paraId="3429AA40"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DC8C979"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color w:val="000000"/>
                <w:sz w:val="20"/>
                <w:lang w:val="en-GB" w:eastAsia="en-GB"/>
              </w:rPr>
              <w:t>Category(</w:t>
            </w:r>
            <w:proofErr w:type="spellStart"/>
            <w:r w:rsidRPr="00203245">
              <w:rPr>
                <w:rFonts w:ascii="Arial" w:eastAsia="Times New Roman" w:hAnsi="Arial" w:cs="Arial"/>
                <w:b/>
                <w:color w:val="000000"/>
                <w:sz w:val="20"/>
                <w:lang w:val="en-GB" w:eastAsia="en-GB"/>
              </w:rPr>
              <w:t>ies</w:t>
            </w:r>
            <w:proofErr w:type="spellEnd"/>
            <w:r w:rsidRPr="00203245">
              <w:rPr>
                <w:rFonts w:ascii="Arial" w:eastAsia="Times New Roman" w:hAnsi="Arial" w:cs="Arial"/>
                <w:b/>
                <w:color w:val="000000"/>
                <w:sz w:val="20"/>
                <w:lang w:val="en-GB" w:eastAsia="en-GB"/>
              </w:rPr>
              <w:t>)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AE5FD0E"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Professionals </w:t>
            </w:r>
          </w:p>
        </w:tc>
      </w:tr>
      <w:tr w:rsidR="006D6A53" w:rsidRPr="00203245" w14:paraId="081471EA"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D751A83"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color w:val="000000"/>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086F572"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i/>
                <w:sz w:val="20"/>
                <w:szCs w:val="29"/>
                <w:lang w:val="en-GB" w:eastAsia="de-DE"/>
              </w:rPr>
            </w:pPr>
            <w:r w:rsidRPr="00203245">
              <w:rPr>
                <w:rFonts w:ascii="Arial" w:eastAsia="Times New Roman" w:hAnsi="Arial" w:cs="Arial"/>
                <w:bCs/>
                <w:sz w:val="20"/>
                <w:szCs w:val="29"/>
                <w:lang w:val="en-GB" w:eastAsia="de-DE"/>
              </w:rPr>
              <w:t>Minimum pack size of 3 kg</w:t>
            </w:r>
            <w:r w:rsidRPr="00203245">
              <w:rPr>
                <w:rFonts w:ascii="Arial" w:eastAsia="Times New Roman" w:hAnsi="Arial" w:cs="Arial"/>
                <w:bCs/>
                <w:i/>
                <w:sz w:val="20"/>
                <w:szCs w:val="29"/>
                <w:lang w:val="en-GB" w:eastAsia="de-DE"/>
              </w:rPr>
              <w:t xml:space="preserve">. </w:t>
            </w:r>
          </w:p>
          <w:p w14:paraId="6482F8CB"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i/>
                <w:sz w:val="20"/>
                <w:szCs w:val="29"/>
                <w:lang w:val="en-GB" w:eastAsia="de-DE"/>
              </w:rPr>
            </w:pPr>
            <w:r w:rsidRPr="00203245">
              <w:rPr>
                <w:rFonts w:ascii="Arial" w:eastAsia="Times New Roman" w:hAnsi="Arial" w:cs="Arial"/>
                <w:bCs/>
                <w:i/>
                <w:sz w:val="20"/>
                <w:szCs w:val="29"/>
                <w:lang w:val="en-GB" w:eastAsia="de-DE"/>
              </w:rPr>
              <w:t>(</w:t>
            </w:r>
            <w:r w:rsidRPr="00203245">
              <w:rPr>
                <w:rFonts w:ascii="Arial" w:eastAsia="Times New Roman" w:hAnsi="Arial" w:cs="Arial"/>
                <w:b/>
                <w:bCs/>
                <w:i/>
                <w:sz w:val="20"/>
                <w:szCs w:val="29"/>
                <w:lang w:val="en-GB" w:eastAsia="de-DE"/>
              </w:rPr>
              <w:t>In France only</w:t>
            </w:r>
            <w:r w:rsidRPr="00203245">
              <w:rPr>
                <w:rFonts w:ascii="Arial" w:eastAsia="Times New Roman" w:hAnsi="Arial" w:cs="Arial"/>
                <w:bCs/>
                <w:i/>
                <w:sz w:val="20"/>
                <w:szCs w:val="29"/>
                <w:lang w:val="en-GB" w:eastAsia="de-DE"/>
              </w:rPr>
              <w:t xml:space="preserve"> : minimum pack size of 5 kg)</w:t>
            </w:r>
          </w:p>
          <w:p w14:paraId="0F8F708C"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i/>
                <w:sz w:val="20"/>
                <w:szCs w:val="29"/>
                <w:lang w:val="en-GB" w:eastAsia="de-DE"/>
              </w:rPr>
            </w:pPr>
          </w:p>
          <w:p w14:paraId="0CDD5473"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Bait formulations:</w:t>
            </w:r>
          </w:p>
          <w:p w14:paraId="21FD6BFD" w14:textId="77777777" w:rsidR="006D6A53" w:rsidRPr="00203245" w:rsidRDefault="006D6A53" w:rsidP="006D6A53">
            <w:pPr>
              <w:shd w:val="clear" w:color="auto" w:fill="FFFFFF" w:themeFill="background1"/>
              <w:spacing w:line="240" w:lineRule="auto"/>
              <w:jc w:val="both"/>
              <w:rPr>
                <w:rFonts w:ascii="Arial" w:hAnsi="Arial" w:cs="Arial"/>
                <w:sz w:val="20"/>
                <w:szCs w:val="20"/>
                <w:lang w:val="en-US"/>
              </w:rPr>
            </w:pPr>
            <w:r w:rsidRPr="00203245">
              <w:rPr>
                <w:rFonts w:ascii="Arial" w:hAnsi="Arial" w:cs="Arial"/>
                <w:sz w:val="20"/>
                <w:szCs w:val="20"/>
                <w:lang w:val="en-US"/>
              </w:rPr>
              <w:t>FANGA RONGEUR PRO 25 is supplied in:</w:t>
            </w:r>
          </w:p>
          <w:p w14:paraId="122482D5" w14:textId="77777777" w:rsidR="006D6A53" w:rsidRPr="00203245" w:rsidRDefault="006D6A53" w:rsidP="006D6A53">
            <w:pPr>
              <w:numPr>
                <w:ilvl w:val="0"/>
                <w:numId w:val="4"/>
              </w:numPr>
              <w:shd w:val="clear" w:color="auto" w:fill="FFFFFF" w:themeFill="background1"/>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 xml:space="preserve">Rats: 10-20-25-30-40-45-50-60-90-100-200 g PE or PP sachet </w:t>
            </w:r>
          </w:p>
          <w:p w14:paraId="1DBBE884" w14:textId="77777777" w:rsidR="006D6A53" w:rsidRPr="00203245" w:rsidRDefault="006D6A53" w:rsidP="006D6A53">
            <w:pPr>
              <w:shd w:val="clear" w:color="auto" w:fill="FFFFFF" w:themeFill="background1"/>
              <w:suppressAutoHyphens/>
              <w:spacing w:line="240" w:lineRule="auto"/>
              <w:contextualSpacing/>
              <w:jc w:val="both"/>
              <w:rPr>
                <w:rFonts w:ascii="Arial" w:hAnsi="Arial" w:cs="Arial"/>
                <w:sz w:val="20"/>
                <w:szCs w:val="20"/>
                <w:lang w:val="en-US"/>
              </w:rPr>
            </w:pPr>
          </w:p>
          <w:p w14:paraId="4CD3E033" w14:textId="77777777" w:rsidR="006D6A53" w:rsidRPr="00203245" w:rsidRDefault="006D6A53" w:rsidP="006D6A53">
            <w:pPr>
              <w:spacing w:line="240" w:lineRule="auto"/>
              <w:jc w:val="both"/>
              <w:rPr>
                <w:rFonts w:ascii="Arial" w:hAnsi="Arial" w:cs="Arial"/>
                <w:sz w:val="20"/>
                <w:szCs w:val="20"/>
                <w:lang w:val="en-US"/>
              </w:rPr>
            </w:pPr>
            <w:r w:rsidRPr="00203245">
              <w:rPr>
                <w:rFonts w:ascii="Arial" w:hAnsi="Arial" w:cs="Arial"/>
                <w:sz w:val="20"/>
                <w:szCs w:val="20"/>
                <w:lang w:val="en-US"/>
              </w:rPr>
              <w:t>Sachets are packed in:</w:t>
            </w:r>
          </w:p>
          <w:p w14:paraId="774CF2F8" w14:textId="6AA1E952" w:rsidR="006D6A53" w:rsidRPr="00203245" w:rsidRDefault="006D6A53" w:rsidP="006D6A53">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Paper bags, several layers with one or without plastic film in PE</w:t>
            </w:r>
            <w:r w:rsidR="00535FD9">
              <w:rPr>
                <w:rFonts w:ascii="Arial" w:hAnsi="Arial" w:cs="Arial"/>
                <w:sz w:val="20"/>
                <w:szCs w:val="20"/>
                <w:lang w:val="en-US"/>
              </w:rPr>
              <w:t>/PP</w:t>
            </w:r>
            <w:r w:rsidRPr="00203245">
              <w:rPr>
                <w:rFonts w:ascii="Arial" w:hAnsi="Arial" w:cs="Arial"/>
                <w:sz w:val="20"/>
                <w:szCs w:val="20"/>
                <w:lang w:val="en-US"/>
              </w:rPr>
              <w:t xml:space="preserve"> (5; 10; 15; 20; 25; 30 kg)</w:t>
            </w:r>
          </w:p>
          <w:p w14:paraId="5E120A41" w14:textId="77777777" w:rsidR="006D6A53" w:rsidRPr="00203245" w:rsidRDefault="006D6A53" w:rsidP="006D6A53">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PE/PP bucket (5; 10; 15; 18; 20; 25; 30 kg)</w:t>
            </w:r>
          </w:p>
          <w:p w14:paraId="75204AAF" w14:textId="77777777" w:rsidR="006D6A53" w:rsidRPr="00203245" w:rsidRDefault="006D6A53" w:rsidP="006D6A53">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Cardboard box (5; 10; 12; 15; 20; 25; 30; 50 kg)</w:t>
            </w:r>
          </w:p>
          <w:p w14:paraId="72DE0B11" w14:textId="77777777" w:rsidR="006D6A53" w:rsidRDefault="006D6A53" w:rsidP="006D6A53">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Bait box in plastic PET/PP/PE/PVC (200 g)</w:t>
            </w:r>
          </w:p>
          <w:p w14:paraId="567ECE29" w14:textId="77777777" w:rsidR="00535FD9" w:rsidRPr="00754CEB" w:rsidRDefault="00535FD9" w:rsidP="00535FD9">
            <w:pPr>
              <w:numPr>
                <w:ilvl w:val="0"/>
                <w:numId w:val="4"/>
              </w:numPr>
              <w:suppressAutoHyphens/>
              <w:spacing w:after="200" w:line="240" w:lineRule="auto"/>
              <w:contextualSpacing/>
              <w:jc w:val="both"/>
              <w:rPr>
                <w:rFonts w:ascii="Arial" w:hAnsi="Arial" w:cs="Arial"/>
                <w:sz w:val="20"/>
                <w:szCs w:val="20"/>
                <w:lang w:val="en-US"/>
              </w:rPr>
            </w:pPr>
            <w:r>
              <w:rPr>
                <w:rFonts w:ascii="Arial" w:hAnsi="Arial" w:cs="Arial"/>
                <w:sz w:val="20"/>
                <w:szCs w:val="20"/>
                <w:lang w:val="en-US"/>
              </w:rPr>
              <w:t xml:space="preserve">Metal box </w:t>
            </w:r>
            <w:r w:rsidRPr="00754CEB">
              <w:rPr>
                <w:rFonts w:ascii="Arial" w:eastAsia="Times New Roman" w:hAnsi="Arial" w:cs="Arial"/>
                <w:sz w:val="20"/>
                <w:szCs w:val="20"/>
                <w:lang w:eastAsia="fr-FR"/>
              </w:rPr>
              <w:t>(5 ; 10 ; 15 ; 20 ; 25kg)</w:t>
            </w:r>
          </w:p>
          <w:p w14:paraId="59B7CC0A" w14:textId="77777777" w:rsidR="00535FD9" w:rsidRPr="00203245" w:rsidRDefault="00535FD9" w:rsidP="00535FD9">
            <w:pPr>
              <w:numPr>
                <w:ilvl w:val="0"/>
                <w:numId w:val="4"/>
              </w:numPr>
              <w:suppressAutoHyphens/>
              <w:spacing w:after="200" w:line="240" w:lineRule="auto"/>
              <w:contextualSpacing/>
              <w:jc w:val="both"/>
              <w:rPr>
                <w:rFonts w:ascii="Arial" w:hAnsi="Arial" w:cs="Arial"/>
                <w:sz w:val="20"/>
                <w:szCs w:val="20"/>
                <w:lang w:val="en-US"/>
              </w:rPr>
            </w:pPr>
            <w:r>
              <w:rPr>
                <w:rFonts w:ascii="Arial" w:hAnsi="Arial" w:cs="Arial"/>
                <w:sz w:val="20"/>
                <w:szCs w:val="20"/>
                <w:lang w:val="en-US"/>
              </w:rPr>
              <w:t xml:space="preserve">PE/PP bag </w:t>
            </w:r>
            <w:r w:rsidRPr="00754CEB">
              <w:rPr>
                <w:rFonts w:ascii="Arial" w:eastAsia="Times New Roman" w:hAnsi="Arial" w:cs="Arial"/>
                <w:sz w:val="20"/>
                <w:szCs w:val="20"/>
                <w:lang w:eastAsia="fr-FR"/>
              </w:rPr>
              <w:t>(5 ; 10 ; 15 ; 20 ; 25kg)</w:t>
            </w:r>
          </w:p>
          <w:p w14:paraId="7CBC1501" w14:textId="77777777" w:rsidR="00535FD9" w:rsidRPr="00203245" w:rsidRDefault="00535FD9" w:rsidP="006D6A53">
            <w:pPr>
              <w:numPr>
                <w:ilvl w:val="0"/>
                <w:numId w:val="4"/>
              </w:numPr>
              <w:suppressAutoHyphens/>
              <w:spacing w:after="200" w:line="240" w:lineRule="auto"/>
              <w:contextualSpacing/>
              <w:jc w:val="both"/>
              <w:rPr>
                <w:rFonts w:ascii="Arial" w:hAnsi="Arial" w:cs="Arial"/>
                <w:sz w:val="20"/>
                <w:szCs w:val="20"/>
                <w:lang w:val="en-US"/>
              </w:rPr>
            </w:pPr>
          </w:p>
          <w:p w14:paraId="4B5B6FCE" w14:textId="77777777" w:rsidR="006D6A53" w:rsidRPr="00203245" w:rsidRDefault="006D6A53" w:rsidP="006D6A53">
            <w:pPr>
              <w:spacing w:line="240" w:lineRule="auto"/>
              <w:jc w:val="both"/>
              <w:rPr>
                <w:rFonts w:ascii="Arial" w:hAnsi="Arial" w:cs="Arial"/>
                <w:sz w:val="20"/>
                <w:szCs w:val="20"/>
                <w:lang w:val="en-US"/>
              </w:rPr>
            </w:pPr>
          </w:p>
          <w:p w14:paraId="0DDD0995" w14:textId="77777777" w:rsidR="006D6A53" w:rsidRPr="00203245" w:rsidRDefault="006D6A53" w:rsidP="006D6A53">
            <w:pPr>
              <w:spacing w:line="240" w:lineRule="auto"/>
              <w:jc w:val="both"/>
              <w:rPr>
                <w:rFonts w:ascii="Arial" w:hAnsi="Arial" w:cs="Arial"/>
                <w:sz w:val="20"/>
                <w:szCs w:val="20"/>
                <w:lang w:val="en-GB"/>
              </w:rPr>
            </w:pPr>
          </w:p>
          <w:p w14:paraId="73C54123" w14:textId="77777777" w:rsidR="006D6A53" w:rsidRPr="00203245" w:rsidRDefault="006D6A53" w:rsidP="006D6A53">
            <w:pPr>
              <w:spacing w:line="240" w:lineRule="auto"/>
              <w:jc w:val="both"/>
              <w:rPr>
                <w:rFonts w:ascii="Arial" w:hAnsi="Arial" w:cs="Arial"/>
                <w:sz w:val="20"/>
                <w:szCs w:val="20"/>
                <w:lang w:val="en-US"/>
              </w:rPr>
            </w:pPr>
            <w:r w:rsidRPr="00203245">
              <w:rPr>
                <w:rFonts w:ascii="Arial" w:hAnsi="Arial" w:cs="Arial"/>
                <w:sz w:val="20"/>
                <w:szCs w:val="20"/>
                <w:lang w:val="en-US"/>
              </w:rPr>
              <w:t>FANGA RONGEUR PRO 25 is also supplies in loose in:</w:t>
            </w:r>
          </w:p>
          <w:p w14:paraId="7160DBC4" w14:textId="6080EFAA" w:rsidR="006D6A53" w:rsidRPr="00203245" w:rsidRDefault="006D6A53" w:rsidP="006D6A53">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Paper bags, several layers with one or without plastic film in PE</w:t>
            </w:r>
            <w:r w:rsidR="00535FD9">
              <w:rPr>
                <w:rFonts w:ascii="Arial" w:hAnsi="Arial" w:cs="Arial"/>
                <w:sz w:val="20"/>
                <w:szCs w:val="20"/>
                <w:lang w:val="en-US"/>
              </w:rPr>
              <w:t>/PP</w:t>
            </w:r>
            <w:r w:rsidRPr="00203245">
              <w:rPr>
                <w:rFonts w:ascii="Arial" w:hAnsi="Arial" w:cs="Arial"/>
                <w:sz w:val="20"/>
                <w:szCs w:val="20"/>
                <w:lang w:val="en-US"/>
              </w:rPr>
              <w:t xml:space="preserve"> (5;10; 15; 20; 25; 30 kg)</w:t>
            </w:r>
          </w:p>
          <w:p w14:paraId="2BDBD861" w14:textId="77777777" w:rsidR="006D6A53" w:rsidRPr="00203245" w:rsidRDefault="006D6A53" w:rsidP="006D6A53">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PE or PP bucket (5; 10; 15; 18; 20; 25; 30 kg)</w:t>
            </w:r>
          </w:p>
          <w:p w14:paraId="2C08C38D" w14:textId="77777777" w:rsidR="006D6A53" w:rsidRPr="00203245" w:rsidRDefault="006D6A53" w:rsidP="006D6A53">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 xml:space="preserve">Cardboard box (5; 10; 15; 18; 20; 25; 30 kg) </w:t>
            </w:r>
          </w:p>
          <w:p w14:paraId="7B1B90F8" w14:textId="77777777" w:rsidR="006D6A53" w:rsidRDefault="006D6A53" w:rsidP="006D6A53">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Bait box in plastic PET/PP/PE/PVC (200 g)</w:t>
            </w:r>
          </w:p>
          <w:p w14:paraId="6B95652A" w14:textId="77777777" w:rsidR="00535FD9" w:rsidRPr="00754CEB" w:rsidRDefault="00535FD9" w:rsidP="00535FD9">
            <w:pPr>
              <w:numPr>
                <w:ilvl w:val="0"/>
                <w:numId w:val="4"/>
              </w:numPr>
              <w:suppressAutoHyphens/>
              <w:spacing w:after="200" w:line="240" w:lineRule="auto"/>
              <w:contextualSpacing/>
              <w:jc w:val="both"/>
              <w:rPr>
                <w:rFonts w:ascii="Arial" w:hAnsi="Arial" w:cs="Arial"/>
                <w:sz w:val="20"/>
                <w:szCs w:val="20"/>
                <w:lang w:val="en-US"/>
              </w:rPr>
            </w:pPr>
            <w:r>
              <w:rPr>
                <w:rFonts w:ascii="Arial" w:hAnsi="Arial" w:cs="Arial"/>
                <w:sz w:val="20"/>
                <w:szCs w:val="20"/>
                <w:lang w:val="en-US"/>
              </w:rPr>
              <w:t xml:space="preserve">Metal box </w:t>
            </w:r>
            <w:r w:rsidRPr="00754CEB">
              <w:rPr>
                <w:rFonts w:ascii="Arial" w:eastAsia="Times New Roman" w:hAnsi="Arial" w:cs="Arial"/>
                <w:sz w:val="20"/>
                <w:szCs w:val="20"/>
                <w:lang w:eastAsia="fr-FR"/>
              </w:rPr>
              <w:t>(5 ; 10 ; 15 ; 20 ; 25kg)</w:t>
            </w:r>
          </w:p>
          <w:p w14:paraId="5D56EBD3" w14:textId="77777777" w:rsidR="00535FD9" w:rsidRPr="00203245" w:rsidRDefault="00535FD9" w:rsidP="00535FD9">
            <w:pPr>
              <w:numPr>
                <w:ilvl w:val="0"/>
                <w:numId w:val="4"/>
              </w:numPr>
              <w:suppressAutoHyphens/>
              <w:spacing w:after="200" w:line="240" w:lineRule="auto"/>
              <w:contextualSpacing/>
              <w:jc w:val="both"/>
              <w:rPr>
                <w:rFonts w:ascii="Arial" w:hAnsi="Arial" w:cs="Arial"/>
                <w:sz w:val="20"/>
                <w:szCs w:val="20"/>
                <w:lang w:val="en-US"/>
              </w:rPr>
            </w:pPr>
            <w:r>
              <w:rPr>
                <w:rFonts w:ascii="Arial" w:hAnsi="Arial" w:cs="Arial"/>
                <w:sz w:val="20"/>
                <w:szCs w:val="20"/>
                <w:lang w:val="en-US"/>
              </w:rPr>
              <w:t xml:space="preserve">PE/PP bag </w:t>
            </w:r>
            <w:r w:rsidRPr="00754CEB">
              <w:rPr>
                <w:rFonts w:ascii="Arial" w:eastAsia="Times New Roman" w:hAnsi="Arial" w:cs="Arial"/>
                <w:sz w:val="20"/>
                <w:szCs w:val="20"/>
                <w:lang w:eastAsia="fr-FR"/>
              </w:rPr>
              <w:t>(5 ; 10 ; 15 ; 20 ; 25kg)</w:t>
            </w:r>
          </w:p>
          <w:p w14:paraId="6742C88B" w14:textId="77777777" w:rsidR="00535FD9" w:rsidRPr="00203245" w:rsidRDefault="00535FD9" w:rsidP="006D6A53">
            <w:pPr>
              <w:numPr>
                <w:ilvl w:val="0"/>
                <w:numId w:val="4"/>
              </w:numPr>
              <w:suppressAutoHyphens/>
              <w:spacing w:after="200" w:line="240" w:lineRule="auto"/>
              <w:contextualSpacing/>
              <w:rPr>
                <w:rFonts w:ascii="Arial" w:hAnsi="Arial" w:cs="Arial"/>
                <w:sz w:val="20"/>
                <w:szCs w:val="20"/>
                <w:lang w:val="en-US"/>
              </w:rPr>
            </w:pPr>
          </w:p>
        </w:tc>
      </w:tr>
    </w:tbl>
    <w:p w14:paraId="1362C353"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p>
    <w:p w14:paraId="4EEC0C29" w14:textId="77777777" w:rsidR="006D6A53" w:rsidRPr="00203245" w:rsidRDefault="006D6A53" w:rsidP="006D6A53">
      <w:pPr>
        <w:keepNext/>
        <w:widowControl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sidRPr="00203245">
        <w:rPr>
          <w:rFonts w:ascii="Arial" w:eastAsia="Times New Roman" w:hAnsi="Arial" w:cs="Arial"/>
          <w:b/>
          <w:bCs/>
          <w:i/>
          <w:iCs/>
          <w:color w:val="0046AD"/>
          <w:sz w:val="20"/>
          <w:szCs w:val="20"/>
          <w:lang w:val="en-GB" w:eastAsia="de-DE"/>
        </w:rPr>
        <w:t>4.5.1.</w:t>
      </w:r>
      <w:r w:rsidRPr="00203245">
        <w:rPr>
          <w:rFonts w:ascii="Arial" w:eastAsia="Times New Roman" w:hAnsi="Arial" w:cs="Arial"/>
          <w:b/>
          <w:bCs/>
          <w:iCs/>
          <w:color w:val="0046AD"/>
          <w:sz w:val="20"/>
          <w:szCs w:val="20"/>
          <w:lang w:val="en-GB" w:eastAsia="de-DE"/>
        </w:rPr>
        <w:t xml:space="preserve"> </w:t>
      </w:r>
      <w:r w:rsidRPr="00203245">
        <w:rPr>
          <w:rFonts w:ascii="Arial" w:eastAsia="Times New Roman" w:hAnsi="Arial" w:cs="Arial"/>
          <w:b/>
          <w:bCs/>
          <w:i/>
          <w:iCs/>
          <w:color w:val="0046AD"/>
          <w:sz w:val="20"/>
          <w:szCs w:val="20"/>
          <w:lang w:val="en-GB" w:eastAsia="de-DE"/>
        </w:rPr>
        <w:t>Use-specific instructions for use</w:t>
      </w:r>
    </w:p>
    <w:tbl>
      <w:tblPr>
        <w:tblW w:w="9026" w:type="dxa"/>
        <w:tblInd w:w="10" w:type="dxa"/>
        <w:tblLayout w:type="fixed"/>
        <w:tblCellMar>
          <w:left w:w="0" w:type="dxa"/>
          <w:right w:w="0" w:type="dxa"/>
        </w:tblCellMar>
        <w:tblLook w:val="0000" w:firstRow="0" w:lastRow="0" w:firstColumn="0" w:lastColumn="0" w:noHBand="0" w:noVBand="0"/>
      </w:tblPr>
      <w:tblGrid>
        <w:gridCol w:w="9026"/>
      </w:tblGrid>
      <w:tr w:rsidR="006D6A53" w:rsidRPr="00203245" w14:paraId="5F0B3831" w14:textId="77777777" w:rsidTr="006D6A53">
        <w:tc>
          <w:tcPr>
            <w:tcW w:w="9026" w:type="dxa"/>
            <w:tcBorders>
              <w:top w:val="single" w:sz="4" w:space="0" w:color="000000"/>
              <w:left w:val="single" w:sz="4" w:space="0" w:color="000000"/>
              <w:bottom w:val="single" w:sz="4" w:space="0" w:color="000000"/>
              <w:right w:val="single" w:sz="4" w:space="0" w:color="000000"/>
            </w:tcBorders>
          </w:tcPr>
          <w:p w14:paraId="509B65E6"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The bait stations </w:t>
            </w:r>
            <w:proofErr w:type="gramStart"/>
            <w:r w:rsidRPr="00203245">
              <w:rPr>
                <w:rFonts w:ascii="Arial" w:eastAsia="Times New Roman" w:hAnsi="Arial" w:cs="Arial"/>
                <w:bCs/>
                <w:sz w:val="20"/>
                <w:szCs w:val="29"/>
                <w:lang w:val="en-GB" w:eastAsia="de-DE"/>
              </w:rPr>
              <w:t>should be visited</w:t>
            </w:r>
            <w:proofErr w:type="gramEnd"/>
            <w:r w:rsidRPr="00203245">
              <w:rPr>
                <w:rFonts w:ascii="Arial" w:eastAsia="Times New Roman" w:hAnsi="Arial" w:cs="Arial"/>
                <w:bCs/>
                <w:sz w:val="20"/>
                <w:szCs w:val="29"/>
                <w:lang w:val="en-GB" w:eastAsia="de-DE"/>
              </w:rPr>
              <w:t xml:space="preserve"> only 5 to 7 days after the beginning of the treatment and at least weekly afterwards, in order to check whether the bait is accepted, the bait stations are intact and to remove rodent bodies. Re-fill bait when necessary.</w:t>
            </w:r>
          </w:p>
          <w:p w14:paraId="74A0FCB2"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t>
            </w:r>
            <w:r w:rsidRPr="00203245">
              <w:rPr>
                <w:rFonts w:ascii="Arial" w:eastAsia="Times New Roman" w:hAnsi="Arial" w:cs="Arial"/>
                <w:bCs/>
                <w:i/>
                <w:sz w:val="20"/>
                <w:szCs w:val="29"/>
                <w:lang w:val="en-GB" w:eastAsia="de-DE"/>
              </w:rPr>
              <w:t>[When available]</w:t>
            </w:r>
            <w:r w:rsidRPr="00203245">
              <w:rPr>
                <w:rFonts w:ascii="Arial" w:eastAsia="Times New Roman" w:hAnsi="Arial" w:cs="Arial"/>
                <w:bCs/>
                <w:sz w:val="20"/>
                <w:szCs w:val="29"/>
                <w:lang w:val="en-GB" w:eastAsia="de-DE"/>
              </w:rPr>
              <w:t xml:space="preserve"> Follow any additional instructions provided by the relevant code of best practice.</w:t>
            </w:r>
          </w:p>
        </w:tc>
      </w:tr>
    </w:tbl>
    <w:p w14:paraId="4C778FA2" w14:textId="77777777" w:rsidR="006D6A53" w:rsidRPr="00203245" w:rsidRDefault="006D6A53" w:rsidP="006D6A53">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 xml:space="preserve">4.5.2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D6A53" w:rsidRPr="00203245" w14:paraId="7BAAC9E4" w14:textId="77777777" w:rsidTr="006D6A5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1CE1FE8" w14:textId="77777777" w:rsidR="006D6A53" w:rsidRPr="00203245" w:rsidRDefault="006D6A53" w:rsidP="006D6A53">
            <w:pPr>
              <w:widowControl w:val="0"/>
              <w:autoSpaceDE w:val="0"/>
              <w:autoSpaceDN w:val="0"/>
              <w:adjustRightInd w:val="0"/>
              <w:spacing w:after="120" w:line="240" w:lineRule="auto"/>
              <w:rPr>
                <w:rFonts w:ascii="Arial" w:eastAsia="Times New Roman" w:hAnsi="Arial" w:cs="Arial"/>
                <w:bCs/>
                <w:sz w:val="20"/>
                <w:szCs w:val="29"/>
                <w:lang w:val="en-GB" w:eastAsia="de-DE"/>
              </w:rPr>
            </w:pPr>
          </w:p>
        </w:tc>
      </w:tr>
    </w:tbl>
    <w:p w14:paraId="62101C06" w14:textId="77777777" w:rsidR="006D6A53" w:rsidRPr="00203245" w:rsidRDefault="006D6A53" w:rsidP="006D6A53">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 xml:space="preserve">4.5.3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D6A53" w:rsidRPr="00203245" w14:paraId="4287BA59" w14:textId="77777777" w:rsidTr="006D6A5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F0FF71C" w14:textId="77777777" w:rsidR="006D6A53" w:rsidRPr="00203245" w:rsidRDefault="006D6A53" w:rsidP="006D6A53">
            <w:pPr>
              <w:widowControl w:val="0"/>
              <w:autoSpaceDE w:val="0"/>
              <w:autoSpaceDN w:val="0"/>
              <w:adjustRightInd w:val="0"/>
              <w:spacing w:before="80"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When placing bait stations close to water drainage systems, ensure that bait contact with water </w:t>
            </w:r>
            <w:proofErr w:type="gramStart"/>
            <w:r w:rsidRPr="00203245">
              <w:rPr>
                <w:rFonts w:ascii="Arial" w:eastAsia="Times New Roman" w:hAnsi="Arial" w:cs="Arial"/>
                <w:bCs/>
                <w:sz w:val="20"/>
                <w:szCs w:val="29"/>
                <w:lang w:val="en-GB" w:eastAsia="de-DE"/>
              </w:rPr>
              <w:t>is avoided</w:t>
            </w:r>
            <w:proofErr w:type="gramEnd"/>
            <w:r w:rsidRPr="00203245">
              <w:rPr>
                <w:rFonts w:ascii="Arial" w:eastAsia="Times New Roman" w:hAnsi="Arial" w:cs="Arial"/>
                <w:bCs/>
                <w:sz w:val="20"/>
                <w:szCs w:val="29"/>
                <w:lang w:val="en-GB" w:eastAsia="de-DE"/>
              </w:rPr>
              <w:t>.</w:t>
            </w:r>
          </w:p>
        </w:tc>
      </w:tr>
    </w:tbl>
    <w:p w14:paraId="6C04C59E" w14:textId="77777777" w:rsidR="006D6A53" w:rsidRPr="00203245" w:rsidRDefault="006D6A53" w:rsidP="006D6A53">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 xml:space="preserve">4.5.4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D6A53" w:rsidRPr="00203245" w14:paraId="34668464" w14:textId="77777777" w:rsidTr="006D6A5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E1E1DB6" w14:textId="77777777" w:rsidR="006D6A53" w:rsidRPr="00203245" w:rsidRDefault="006D6A53" w:rsidP="006D6A53">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14:paraId="5BF1CFC9"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p>
    <w:p w14:paraId="66BD3B97" w14:textId="77777777" w:rsidR="006D6A53" w:rsidRPr="00203245" w:rsidRDefault="006D6A53" w:rsidP="006D6A53">
      <w:pPr>
        <w:keepNext/>
        <w:widowControl w:val="0"/>
        <w:autoSpaceDE w:val="0"/>
        <w:autoSpaceDN w:val="0"/>
        <w:adjustRightInd w:val="0"/>
        <w:spacing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4.5.5.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D6A53" w:rsidRPr="00203245" w14:paraId="24A445A6" w14:textId="77777777" w:rsidTr="006D6A5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4A40D70" w14:textId="77777777" w:rsidR="006D6A53" w:rsidRPr="00203245" w:rsidRDefault="006D6A53" w:rsidP="006D6A53">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14:paraId="4D10C17A"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p>
    <w:p w14:paraId="16DB4CCD"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p>
    <w:p w14:paraId="761E0207" w14:textId="77777777" w:rsidR="006D6A53" w:rsidRPr="00203245" w:rsidRDefault="006D6A53" w:rsidP="006D6A53">
      <w:pPr>
        <w:widowControl w:val="0"/>
        <w:autoSpaceDE w:val="0"/>
        <w:autoSpaceDN w:val="0"/>
        <w:adjustRightInd w:val="0"/>
        <w:spacing w:after="120" w:line="240" w:lineRule="auto"/>
        <w:rPr>
          <w:rFonts w:ascii="Arial" w:eastAsia="Times New Roman" w:hAnsi="Arial" w:cs="Arial"/>
          <w:b/>
          <w:bCs/>
          <w:sz w:val="20"/>
          <w:szCs w:val="29"/>
          <w:lang w:val="en-GB" w:eastAsia="de-DE"/>
        </w:rPr>
      </w:pPr>
      <w:r w:rsidRPr="00203245">
        <w:rPr>
          <w:rFonts w:ascii="Arial" w:eastAsia="Times New Roman" w:hAnsi="Arial" w:cs="Arial"/>
          <w:b/>
          <w:bCs/>
          <w:color w:val="0046AD"/>
          <w:sz w:val="20"/>
          <w:szCs w:val="20"/>
          <w:lang w:val="en-GB" w:eastAsia="de-DE"/>
        </w:rPr>
        <w:lastRenderedPageBreak/>
        <w:t>4.6. Use description</w:t>
      </w:r>
    </w:p>
    <w:p w14:paraId="7840B12A" w14:textId="18AB10BB" w:rsidR="006D6A53" w:rsidRPr="00203245" w:rsidRDefault="006D6A53" w:rsidP="006D6A53">
      <w:pPr>
        <w:widowControl w:val="0"/>
        <w:autoSpaceDE w:val="0"/>
        <w:autoSpaceDN w:val="0"/>
        <w:adjustRightInd w:val="0"/>
        <w:spacing w:after="120" w:line="240" w:lineRule="auto"/>
        <w:rPr>
          <w:rFonts w:ascii="Arial" w:eastAsia="Times New Roman" w:hAnsi="Arial" w:cs="Arial"/>
          <w:b/>
          <w:bCs/>
          <w:sz w:val="20"/>
          <w:szCs w:val="20"/>
          <w:lang w:val="en-GB" w:eastAsia="de-DE"/>
        </w:rPr>
      </w:pPr>
      <w:r w:rsidRPr="00203245">
        <w:rPr>
          <w:rFonts w:ascii="Arial" w:eastAsia="Times New Roman" w:hAnsi="Arial" w:cs="Arial"/>
          <w:b/>
          <w:bCs/>
          <w:sz w:val="20"/>
          <w:szCs w:val="20"/>
          <w:lang w:val="en-GB" w:eastAsia="de-DE"/>
        </w:rPr>
        <w:t>Table 6. Use # 6</w:t>
      </w:r>
      <w:r w:rsidRPr="00203245">
        <w:rPr>
          <w:rFonts w:ascii="Arial" w:eastAsia="Times New Roman" w:hAnsi="Arial" w:cs="Arial"/>
          <w:b/>
          <w:bCs/>
          <w:i/>
          <w:sz w:val="20"/>
          <w:szCs w:val="20"/>
          <w:lang w:val="en-GB" w:eastAsia="de-DE"/>
        </w:rPr>
        <w:t xml:space="preserve">) </w:t>
      </w:r>
      <w:r w:rsidRPr="00203245">
        <w:rPr>
          <w:rFonts w:ascii="Arial" w:eastAsia="Times New Roman" w:hAnsi="Arial" w:cs="Arial"/>
          <w:b/>
          <w:bCs/>
          <w:sz w:val="20"/>
          <w:szCs w:val="20"/>
          <w:lang w:val="en-GB" w:eastAsia="de-DE"/>
        </w:rPr>
        <w:t>– House mice and/or rats – professionals – outdoor around buildings</w:t>
      </w:r>
    </w:p>
    <w:p w14:paraId="64D98461"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6D6A53" w:rsidRPr="00203245" w14:paraId="792DD973" w14:textId="77777777" w:rsidTr="006D6A53">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7B85B47"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69264B2"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14</w:t>
            </w:r>
          </w:p>
        </w:tc>
      </w:tr>
      <w:tr w:rsidR="006D6A53" w:rsidRPr="00203245" w14:paraId="7CEDE55A"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EFC1A58"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88B8EB0"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Not relevant for rodenticides </w:t>
            </w:r>
          </w:p>
        </w:tc>
      </w:tr>
      <w:tr w:rsidR="006D6A53" w:rsidRPr="00203245" w14:paraId="6407196F"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D84B1B8"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6A2BBC7" w14:textId="77777777" w:rsidR="006D6A53" w:rsidRPr="00203245" w:rsidRDefault="006D6A53" w:rsidP="006D6A53">
            <w:pPr>
              <w:widowControl w:val="0"/>
              <w:autoSpaceDE w:val="0"/>
              <w:autoSpaceDN w:val="0"/>
              <w:adjustRightInd w:val="0"/>
              <w:spacing w:after="120" w:line="240" w:lineRule="auto"/>
              <w:rPr>
                <w:rFonts w:ascii="Arial" w:eastAsia="Times New Roman" w:hAnsi="Arial" w:cs="Arial"/>
                <w:bCs/>
                <w:sz w:val="20"/>
                <w:szCs w:val="29"/>
                <w:lang w:val="en-GB" w:eastAsia="de-DE"/>
              </w:rPr>
            </w:pPr>
            <w:r w:rsidRPr="00CD6649">
              <w:rPr>
                <w:rFonts w:ascii="Arial" w:eastAsia="Times New Roman" w:hAnsi="Arial" w:cs="Arial"/>
                <w:bCs/>
                <w:i/>
                <w:sz w:val="20"/>
                <w:szCs w:val="29"/>
                <w:lang w:val="en-GB" w:eastAsia="de-DE"/>
              </w:rPr>
              <w:t xml:space="preserve">Mus </w:t>
            </w:r>
            <w:proofErr w:type="spellStart"/>
            <w:r w:rsidRPr="00CD6649">
              <w:rPr>
                <w:rFonts w:ascii="Arial" w:eastAsia="Times New Roman" w:hAnsi="Arial" w:cs="Arial"/>
                <w:bCs/>
                <w:i/>
                <w:sz w:val="20"/>
                <w:szCs w:val="29"/>
                <w:lang w:val="en-GB" w:eastAsia="de-DE"/>
              </w:rPr>
              <w:t>musculus</w:t>
            </w:r>
            <w:proofErr w:type="spellEnd"/>
            <w:r w:rsidRPr="00203245">
              <w:rPr>
                <w:rFonts w:ascii="Arial" w:eastAsia="Times New Roman" w:hAnsi="Arial" w:cs="Arial"/>
                <w:bCs/>
                <w:sz w:val="20"/>
                <w:szCs w:val="29"/>
                <w:lang w:val="en-GB" w:eastAsia="de-DE"/>
              </w:rPr>
              <w:t xml:space="preserve"> (house mice)      </w:t>
            </w:r>
          </w:p>
          <w:p w14:paraId="5C0ABCA0" w14:textId="77777777" w:rsidR="006D6A53" w:rsidRPr="00203245" w:rsidRDefault="006D6A53" w:rsidP="006D6A53">
            <w:pPr>
              <w:widowControl w:val="0"/>
              <w:autoSpaceDE w:val="0"/>
              <w:autoSpaceDN w:val="0"/>
              <w:adjustRightInd w:val="0"/>
              <w:spacing w:after="120" w:line="240" w:lineRule="auto"/>
              <w:rPr>
                <w:rFonts w:ascii="Arial" w:eastAsia="Times New Roman" w:hAnsi="Arial" w:cs="Arial"/>
                <w:bCs/>
                <w:sz w:val="20"/>
                <w:szCs w:val="29"/>
                <w:lang w:val="en-GB" w:eastAsia="de-DE"/>
              </w:rPr>
            </w:pPr>
            <w:proofErr w:type="spellStart"/>
            <w:r w:rsidRPr="00203245">
              <w:rPr>
                <w:rFonts w:ascii="Arial" w:eastAsia="Times New Roman" w:hAnsi="Arial" w:cs="Arial"/>
                <w:bCs/>
                <w:i/>
                <w:sz w:val="20"/>
                <w:szCs w:val="29"/>
                <w:lang w:val="en-GB" w:eastAsia="de-DE"/>
              </w:rPr>
              <w:t>Rattus</w:t>
            </w:r>
            <w:proofErr w:type="spellEnd"/>
            <w:r w:rsidRPr="00203245">
              <w:rPr>
                <w:rFonts w:ascii="Arial" w:eastAsia="Times New Roman" w:hAnsi="Arial" w:cs="Arial"/>
                <w:bCs/>
                <w:i/>
                <w:sz w:val="20"/>
                <w:szCs w:val="29"/>
                <w:lang w:val="en-GB" w:eastAsia="de-DE"/>
              </w:rPr>
              <w:t xml:space="preserve"> </w:t>
            </w:r>
            <w:proofErr w:type="spellStart"/>
            <w:r w:rsidRPr="00203245">
              <w:rPr>
                <w:rFonts w:ascii="Arial" w:eastAsia="Times New Roman" w:hAnsi="Arial" w:cs="Arial"/>
                <w:bCs/>
                <w:i/>
                <w:sz w:val="20"/>
                <w:szCs w:val="29"/>
                <w:lang w:val="en-GB" w:eastAsia="de-DE"/>
              </w:rPr>
              <w:t>norvegicus</w:t>
            </w:r>
            <w:proofErr w:type="spellEnd"/>
            <w:r w:rsidRPr="00203245">
              <w:rPr>
                <w:rFonts w:ascii="Arial" w:eastAsia="Times New Roman" w:hAnsi="Arial" w:cs="Arial"/>
                <w:bCs/>
                <w:sz w:val="20"/>
                <w:szCs w:val="29"/>
                <w:lang w:val="en-GB" w:eastAsia="de-DE"/>
              </w:rPr>
              <w:t xml:space="preserve"> (brown rat)      </w:t>
            </w:r>
          </w:p>
          <w:p w14:paraId="22F31F5E" w14:textId="77777777" w:rsidR="006D6A53" w:rsidRPr="00203245" w:rsidRDefault="006D6A53" w:rsidP="006D6A53">
            <w:pPr>
              <w:widowControl w:val="0"/>
              <w:autoSpaceDE w:val="0"/>
              <w:autoSpaceDN w:val="0"/>
              <w:adjustRightInd w:val="0"/>
              <w:spacing w:after="120" w:line="240" w:lineRule="auto"/>
              <w:rPr>
                <w:rFonts w:ascii="Arial" w:eastAsia="Times New Roman" w:hAnsi="Arial" w:cs="Arial"/>
                <w:bCs/>
                <w:sz w:val="20"/>
                <w:szCs w:val="29"/>
                <w:lang w:val="en-GB" w:eastAsia="de-DE"/>
              </w:rPr>
            </w:pPr>
            <w:proofErr w:type="spellStart"/>
            <w:r w:rsidRPr="00203245">
              <w:rPr>
                <w:rFonts w:ascii="Arial" w:eastAsia="Times New Roman" w:hAnsi="Arial" w:cs="Arial"/>
                <w:bCs/>
                <w:i/>
                <w:sz w:val="20"/>
                <w:szCs w:val="29"/>
                <w:lang w:val="en-GB" w:eastAsia="de-DE"/>
              </w:rPr>
              <w:t>Rattus</w:t>
            </w:r>
            <w:proofErr w:type="spellEnd"/>
            <w:r w:rsidRPr="00203245">
              <w:rPr>
                <w:rFonts w:ascii="Arial" w:eastAsia="Times New Roman" w:hAnsi="Arial" w:cs="Arial"/>
                <w:bCs/>
                <w:i/>
                <w:sz w:val="20"/>
                <w:szCs w:val="29"/>
                <w:lang w:val="en-GB" w:eastAsia="de-DE"/>
              </w:rPr>
              <w:t xml:space="preserve"> </w:t>
            </w:r>
            <w:proofErr w:type="spellStart"/>
            <w:r w:rsidRPr="00203245">
              <w:rPr>
                <w:rFonts w:ascii="Arial" w:eastAsia="Times New Roman" w:hAnsi="Arial" w:cs="Arial"/>
                <w:bCs/>
                <w:i/>
                <w:sz w:val="20"/>
                <w:szCs w:val="29"/>
                <w:lang w:val="en-GB" w:eastAsia="de-DE"/>
              </w:rPr>
              <w:t>rattus</w:t>
            </w:r>
            <w:proofErr w:type="spellEnd"/>
            <w:r w:rsidRPr="00203245">
              <w:rPr>
                <w:rFonts w:ascii="Arial" w:eastAsia="Times New Roman" w:hAnsi="Arial" w:cs="Arial"/>
                <w:bCs/>
                <w:sz w:val="20"/>
                <w:szCs w:val="29"/>
                <w:lang w:val="en-GB" w:eastAsia="de-DE"/>
              </w:rPr>
              <w:t xml:space="preserve"> (black or roof rat) </w:t>
            </w:r>
          </w:p>
        </w:tc>
      </w:tr>
      <w:tr w:rsidR="006D6A53" w:rsidRPr="00203245" w14:paraId="68070D65"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F67B1AE"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81851CD"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Outdoor around buildings  </w:t>
            </w:r>
          </w:p>
        </w:tc>
      </w:tr>
      <w:tr w:rsidR="006D6A53" w:rsidRPr="00203245" w14:paraId="70C19E5B"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199D96B"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636D622"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Ready-to-use bait to be used in tamper-resistant bait stations</w:t>
            </w:r>
          </w:p>
        </w:tc>
      </w:tr>
      <w:tr w:rsidR="006D6A53" w:rsidRPr="00203245" w14:paraId="614BDAA2"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EE4F840"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1149E5E"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Bait products:</w:t>
            </w:r>
          </w:p>
          <w:p w14:paraId="4F0C644C" w14:textId="75AD96D2" w:rsidR="006D6A53" w:rsidRPr="00203245" w:rsidRDefault="006D6A53" w:rsidP="006D6A53">
            <w:pPr>
              <w:widowControl w:val="0"/>
              <w:autoSpaceDE w:val="0"/>
              <w:autoSpaceDN w:val="0"/>
              <w:adjustRightInd w:val="0"/>
              <w:spacing w:line="240" w:lineRule="auto"/>
              <w:ind w:left="225" w:hanging="142"/>
              <w:contextualSpacing/>
              <w:jc w:val="both"/>
              <w:rPr>
                <w:rFonts w:ascii="Arial" w:hAnsi="Arial" w:cs="Arial"/>
                <w:sz w:val="20"/>
                <w:szCs w:val="20"/>
                <w:lang w:val="en-US"/>
              </w:rPr>
            </w:pPr>
            <w:r w:rsidRPr="00203245">
              <w:rPr>
                <w:rFonts w:ascii="Arial" w:hAnsi="Arial" w:cs="Arial"/>
                <w:sz w:val="20"/>
                <w:szCs w:val="20"/>
                <w:lang w:val="en-US"/>
              </w:rPr>
              <w:t>- Rats (</w:t>
            </w:r>
            <w:proofErr w:type="spellStart"/>
            <w:r w:rsidRPr="00203245">
              <w:rPr>
                <w:rFonts w:ascii="Arial" w:hAnsi="Arial" w:cs="Arial"/>
                <w:i/>
                <w:sz w:val="20"/>
                <w:szCs w:val="20"/>
                <w:lang w:val="en-US"/>
              </w:rPr>
              <w:t>Rattus</w:t>
            </w:r>
            <w:proofErr w:type="spellEnd"/>
            <w:r w:rsidRPr="00203245">
              <w:rPr>
                <w:rFonts w:ascii="Arial" w:hAnsi="Arial" w:cs="Arial"/>
                <w:i/>
                <w:sz w:val="20"/>
                <w:szCs w:val="20"/>
                <w:lang w:val="en-US"/>
              </w:rPr>
              <w:t xml:space="preserve"> </w:t>
            </w:r>
            <w:proofErr w:type="spellStart"/>
            <w:r w:rsidRPr="00203245">
              <w:rPr>
                <w:rFonts w:ascii="Arial" w:hAnsi="Arial" w:cs="Arial"/>
                <w:i/>
                <w:sz w:val="20"/>
                <w:szCs w:val="20"/>
                <w:lang w:val="en-US"/>
              </w:rPr>
              <w:t>norvegicus</w:t>
            </w:r>
            <w:proofErr w:type="spellEnd"/>
            <w:r w:rsidRPr="00203245">
              <w:rPr>
                <w:rFonts w:ascii="Arial" w:hAnsi="Arial" w:cs="Arial"/>
                <w:sz w:val="20"/>
                <w:szCs w:val="20"/>
                <w:lang w:val="en-US"/>
              </w:rPr>
              <w:t xml:space="preserve"> and </w:t>
            </w:r>
            <w:proofErr w:type="spellStart"/>
            <w:r w:rsidRPr="00203245">
              <w:rPr>
                <w:rFonts w:ascii="Arial" w:hAnsi="Arial" w:cs="Arial"/>
                <w:i/>
                <w:sz w:val="20"/>
                <w:szCs w:val="20"/>
                <w:lang w:val="en-US"/>
              </w:rPr>
              <w:t>Rattus</w:t>
            </w:r>
            <w:proofErr w:type="spellEnd"/>
            <w:r w:rsidRPr="00203245">
              <w:rPr>
                <w:rFonts w:ascii="Arial" w:hAnsi="Arial" w:cs="Arial"/>
                <w:i/>
                <w:sz w:val="20"/>
                <w:szCs w:val="20"/>
                <w:lang w:val="en-US"/>
              </w:rPr>
              <w:t xml:space="preserve"> </w:t>
            </w:r>
            <w:proofErr w:type="spellStart"/>
            <w:r w:rsidRPr="00203245">
              <w:rPr>
                <w:rFonts w:ascii="Arial" w:hAnsi="Arial" w:cs="Arial"/>
                <w:i/>
                <w:sz w:val="20"/>
                <w:szCs w:val="20"/>
                <w:lang w:val="en-US"/>
              </w:rPr>
              <w:t>rattus</w:t>
            </w:r>
            <w:proofErr w:type="spellEnd"/>
            <w:r w:rsidRPr="00203245">
              <w:rPr>
                <w:rFonts w:ascii="Arial" w:hAnsi="Arial" w:cs="Arial"/>
                <w:sz w:val="20"/>
                <w:szCs w:val="20"/>
                <w:lang w:val="en-US"/>
              </w:rPr>
              <w:t xml:space="preserve">): </w:t>
            </w:r>
            <w:r w:rsidR="006E1765">
              <w:rPr>
                <w:rFonts w:ascii="Arial" w:hAnsi="Arial" w:cs="Arial"/>
                <w:sz w:val="20"/>
                <w:szCs w:val="20"/>
                <w:lang w:val="en-US"/>
              </w:rPr>
              <w:t>1</w:t>
            </w:r>
            <w:r w:rsidRPr="00203245">
              <w:rPr>
                <w:rFonts w:ascii="Arial" w:hAnsi="Arial" w:cs="Arial"/>
                <w:sz w:val="20"/>
                <w:szCs w:val="20"/>
                <w:lang w:val="en-US"/>
              </w:rPr>
              <w:t xml:space="preserve">00 g grains/secured bait point separated by 5-10 m. </w:t>
            </w:r>
          </w:p>
          <w:p w14:paraId="2970A3E2" w14:textId="77777777" w:rsidR="006D6A53" w:rsidRPr="00203245" w:rsidRDefault="006D6A53" w:rsidP="006D6A53">
            <w:pPr>
              <w:widowControl w:val="0"/>
              <w:autoSpaceDE w:val="0"/>
              <w:autoSpaceDN w:val="0"/>
              <w:adjustRightInd w:val="0"/>
              <w:spacing w:line="240" w:lineRule="auto"/>
              <w:ind w:left="225" w:hanging="142"/>
              <w:contextualSpacing/>
              <w:jc w:val="both"/>
              <w:rPr>
                <w:rFonts w:ascii="Arial" w:hAnsi="Arial" w:cs="Arial"/>
                <w:sz w:val="20"/>
                <w:szCs w:val="20"/>
                <w:lang w:val="en-US"/>
              </w:rPr>
            </w:pPr>
            <w:r w:rsidRPr="00203245">
              <w:rPr>
                <w:rFonts w:ascii="Arial" w:hAnsi="Arial" w:cs="Arial"/>
                <w:sz w:val="20"/>
                <w:szCs w:val="20"/>
                <w:lang w:val="en-US"/>
              </w:rPr>
              <w:t>- House mice (</w:t>
            </w:r>
            <w:r w:rsidRPr="00203245">
              <w:rPr>
                <w:rFonts w:ascii="Arial" w:hAnsi="Arial" w:cs="Arial"/>
                <w:i/>
                <w:sz w:val="20"/>
                <w:szCs w:val="20"/>
                <w:lang w:val="en-US"/>
              </w:rPr>
              <w:t xml:space="preserve">Mus </w:t>
            </w:r>
            <w:proofErr w:type="spellStart"/>
            <w:r w:rsidRPr="00203245">
              <w:rPr>
                <w:rFonts w:ascii="Arial" w:hAnsi="Arial" w:cs="Arial"/>
                <w:i/>
                <w:sz w:val="20"/>
                <w:szCs w:val="20"/>
                <w:lang w:val="en-US"/>
              </w:rPr>
              <w:t>musculus</w:t>
            </w:r>
            <w:proofErr w:type="spellEnd"/>
            <w:r w:rsidRPr="00203245">
              <w:rPr>
                <w:rFonts w:ascii="Arial" w:hAnsi="Arial" w:cs="Arial"/>
                <w:sz w:val="20"/>
                <w:szCs w:val="20"/>
                <w:lang w:val="en-US"/>
              </w:rPr>
              <w:t>): 40 g grains/secured bait separated by 1 - 2 m</w:t>
            </w:r>
          </w:p>
        </w:tc>
      </w:tr>
      <w:tr w:rsidR="006D6A53" w:rsidRPr="00203245" w14:paraId="4E2F475B"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60F6845"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Category(</w:t>
            </w:r>
            <w:proofErr w:type="spellStart"/>
            <w:r w:rsidRPr="00203245">
              <w:rPr>
                <w:rFonts w:ascii="Arial" w:eastAsia="Times New Roman" w:hAnsi="Arial" w:cs="Arial"/>
                <w:b/>
                <w:sz w:val="20"/>
                <w:lang w:val="en-GB" w:eastAsia="en-GB"/>
              </w:rPr>
              <w:t>ies</w:t>
            </w:r>
            <w:proofErr w:type="spellEnd"/>
            <w:r w:rsidRPr="00203245">
              <w:rPr>
                <w:rFonts w:ascii="Arial" w:eastAsia="Times New Roman" w:hAnsi="Arial" w:cs="Arial"/>
                <w:b/>
                <w:sz w:val="20"/>
                <w:lang w:val="en-GB" w:eastAsia="en-GB"/>
              </w:rPr>
              <w:t>)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81FFCBB"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Professionals </w:t>
            </w:r>
          </w:p>
        </w:tc>
      </w:tr>
      <w:tr w:rsidR="006D6A53" w:rsidRPr="00203245" w14:paraId="496B375B"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6D15B75"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8AE5279"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i/>
                <w:sz w:val="20"/>
                <w:szCs w:val="29"/>
                <w:lang w:val="en-GB" w:eastAsia="de-DE"/>
              </w:rPr>
            </w:pPr>
            <w:r w:rsidRPr="00203245">
              <w:rPr>
                <w:rFonts w:ascii="Arial" w:eastAsia="Times New Roman" w:hAnsi="Arial" w:cs="Arial"/>
                <w:bCs/>
                <w:sz w:val="20"/>
                <w:szCs w:val="29"/>
                <w:lang w:val="en-GB" w:eastAsia="de-DE"/>
              </w:rPr>
              <w:t>Minimum pack size of 3 kg</w:t>
            </w:r>
            <w:r w:rsidRPr="00203245">
              <w:rPr>
                <w:rFonts w:ascii="Arial" w:eastAsia="Times New Roman" w:hAnsi="Arial" w:cs="Arial"/>
                <w:bCs/>
                <w:i/>
                <w:sz w:val="20"/>
                <w:szCs w:val="29"/>
                <w:lang w:val="en-GB" w:eastAsia="de-DE"/>
              </w:rPr>
              <w:t xml:space="preserve">. </w:t>
            </w:r>
          </w:p>
          <w:p w14:paraId="429EC3EC"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i/>
                <w:sz w:val="20"/>
                <w:szCs w:val="29"/>
                <w:lang w:val="en-GB" w:eastAsia="de-DE"/>
              </w:rPr>
            </w:pPr>
            <w:r w:rsidRPr="00203245">
              <w:rPr>
                <w:rFonts w:ascii="Arial" w:eastAsia="Times New Roman" w:hAnsi="Arial" w:cs="Arial"/>
                <w:bCs/>
                <w:i/>
                <w:sz w:val="20"/>
                <w:szCs w:val="29"/>
                <w:lang w:val="en-GB" w:eastAsia="de-DE"/>
              </w:rPr>
              <w:t>(</w:t>
            </w:r>
            <w:r w:rsidRPr="00203245">
              <w:rPr>
                <w:rFonts w:ascii="Arial" w:eastAsia="Times New Roman" w:hAnsi="Arial" w:cs="Arial"/>
                <w:b/>
                <w:bCs/>
                <w:i/>
                <w:sz w:val="20"/>
                <w:szCs w:val="29"/>
                <w:lang w:val="en-GB" w:eastAsia="de-DE"/>
              </w:rPr>
              <w:t>In France only</w:t>
            </w:r>
            <w:r w:rsidRPr="00203245">
              <w:rPr>
                <w:rFonts w:ascii="Arial" w:eastAsia="Times New Roman" w:hAnsi="Arial" w:cs="Arial"/>
                <w:bCs/>
                <w:i/>
                <w:sz w:val="20"/>
                <w:szCs w:val="29"/>
                <w:lang w:val="en-GB" w:eastAsia="de-DE"/>
              </w:rPr>
              <w:t xml:space="preserve"> : minimum pack size of 5 kg)</w:t>
            </w:r>
          </w:p>
          <w:p w14:paraId="5FCF1803"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i/>
                <w:sz w:val="20"/>
                <w:szCs w:val="29"/>
                <w:lang w:val="en-GB" w:eastAsia="de-DE"/>
              </w:rPr>
            </w:pPr>
          </w:p>
          <w:p w14:paraId="26D91EC8"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Bait formulations:</w:t>
            </w:r>
          </w:p>
          <w:p w14:paraId="727EA383" w14:textId="77777777" w:rsidR="006D6A53" w:rsidRPr="00203245" w:rsidRDefault="006D6A53" w:rsidP="006D6A53">
            <w:pPr>
              <w:shd w:val="clear" w:color="auto" w:fill="FFFFFF" w:themeFill="background1"/>
              <w:spacing w:line="240" w:lineRule="auto"/>
              <w:jc w:val="both"/>
              <w:rPr>
                <w:rFonts w:ascii="Arial" w:hAnsi="Arial" w:cs="Arial"/>
                <w:sz w:val="20"/>
                <w:szCs w:val="20"/>
                <w:lang w:val="en-US"/>
              </w:rPr>
            </w:pPr>
            <w:r w:rsidRPr="00203245">
              <w:rPr>
                <w:rFonts w:ascii="Arial" w:hAnsi="Arial" w:cs="Arial"/>
                <w:sz w:val="20"/>
                <w:szCs w:val="20"/>
                <w:lang w:val="en-US"/>
              </w:rPr>
              <w:t>FANGA RONGEUR PRO 25 is supplied in:</w:t>
            </w:r>
          </w:p>
          <w:p w14:paraId="7F53D604" w14:textId="77777777" w:rsidR="006D6A53" w:rsidRPr="00203245" w:rsidRDefault="006D6A53" w:rsidP="006D6A53">
            <w:pPr>
              <w:numPr>
                <w:ilvl w:val="0"/>
                <w:numId w:val="4"/>
              </w:numPr>
              <w:shd w:val="clear" w:color="auto" w:fill="FFFFFF" w:themeFill="background1"/>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 xml:space="preserve">Rats: 10-20-25-30-40-45-50-60-90-100-200 g PE or PP sachet </w:t>
            </w:r>
          </w:p>
          <w:p w14:paraId="4E465A5A" w14:textId="77777777" w:rsidR="006D6A53" w:rsidRPr="00203245" w:rsidRDefault="006D6A53" w:rsidP="006D6A53">
            <w:pPr>
              <w:numPr>
                <w:ilvl w:val="0"/>
                <w:numId w:val="4"/>
              </w:numPr>
              <w:shd w:val="clear" w:color="auto" w:fill="FFFFFF" w:themeFill="background1"/>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Mice 10-20-30-40 PE or PP sachet</w:t>
            </w:r>
          </w:p>
          <w:p w14:paraId="7C05151E" w14:textId="77777777" w:rsidR="006D6A53" w:rsidRPr="00203245" w:rsidRDefault="006D6A53" w:rsidP="006D6A53">
            <w:pPr>
              <w:spacing w:line="240" w:lineRule="auto"/>
              <w:jc w:val="both"/>
              <w:rPr>
                <w:rFonts w:ascii="Arial" w:hAnsi="Arial" w:cs="Arial"/>
                <w:sz w:val="20"/>
                <w:szCs w:val="20"/>
                <w:lang w:val="en-US"/>
              </w:rPr>
            </w:pPr>
          </w:p>
          <w:p w14:paraId="6A082BB6" w14:textId="77777777" w:rsidR="006D6A53" w:rsidRPr="00203245" w:rsidRDefault="006D6A53" w:rsidP="006D6A53">
            <w:pPr>
              <w:spacing w:line="240" w:lineRule="auto"/>
              <w:jc w:val="both"/>
              <w:rPr>
                <w:rFonts w:ascii="Arial" w:hAnsi="Arial" w:cs="Arial"/>
                <w:sz w:val="20"/>
                <w:szCs w:val="20"/>
                <w:lang w:val="en-US"/>
              </w:rPr>
            </w:pPr>
            <w:r w:rsidRPr="00203245">
              <w:rPr>
                <w:rFonts w:ascii="Arial" w:hAnsi="Arial" w:cs="Arial"/>
                <w:sz w:val="20"/>
                <w:szCs w:val="20"/>
                <w:lang w:val="en-US"/>
              </w:rPr>
              <w:t>Sachets are packed in:</w:t>
            </w:r>
          </w:p>
          <w:p w14:paraId="5681E338" w14:textId="5063F8A4" w:rsidR="006D6A53" w:rsidRPr="00203245" w:rsidRDefault="006D6A53" w:rsidP="006D6A53">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Paper bags, several layers with one or without plastic film in PE</w:t>
            </w:r>
            <w:r w:rsidR="00535FD9">
              <w:rPr>
                <w:rFonts w:ascii="Arial" w:hAnsi="Arial" w:cs="Arial"/>
                <w:sz w:val="20"/>
                <w:szCs w:val="20"/>
                <w:lang w:val="en-US"/>
              </w:rPr>
              <w:t xml:space="preserve">/PP </w:t>
            </w:r>
            <w:r w:rsidRPr="00203245">
              <w:rPr>
                <w:rFonts w:ascii="Arial" w:hAnsi="Arial" w:cs="Arial"/>
                <w:sz w:val="20"/>
                <w:szCs w:val="20"/>
                <w:lang w:val="en-US"/>
              </w:rPr>
              <w:t xml:space="preserve"> (5; 10; 15; 20; 25; 30 kg)</w:t>
            </w:r>
          </w:p>
          <w:p w14:paraId="4FF6D015" w14:textId="77777777" w:rsidR="006D6A53" w:rsidRPr="00203245" w:rsidRDefault="006D6A53" w:rsidP="006D6A53">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PE/PP bucket (5; 10; 15; 18; 20; 25; 30 kg)</w:t>
            </w:r>
          </w:p>
          <w:p w14:paraId="4A998F51" w14:textId="77777777" w:rsidR="006D6A53" w:rsidRPr="00203245" w:rsidRDefault="006D6A53" w:rsidP="006D6A53">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Cardboard box (5; 10; 12; 15; 20; 25; 30; 50 kg)</w:t>
            </w:r>
          </w:p>
          <w:p w14:paraId="001C0087" w14:textId="77777777" w:rsidR="006D6A53" w:rsidRDefault="006D6A53" w:rsidP="006D6A53">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Bait box in plastic PET/PP/PE/PVC (40; 200 g)</w:t>
            </w:r>
          </w:p>
          <w:p w14:paraId="717D7151" w14:textId="77777777" w:rsidR="00535FD9" w:rsidRPr="00754CEB" w:rsidRDefault="00535FD9" w:rsidP="00535FD9">
            <w:pPr>
              <w:numPr>
                <w:ilvl w:val="0"/>
                <w:numId w:val="4"/>
              </w:numPr>
              <w:suppressAutoHyphens/>
              <w:spacing w:after="200" w:line="240" w:lineRule="auto"/>
              <w:contextualSpacing/>
              <w:jc w:val="both"/>
              <w:rPr>
                <w:rFonts w:ascii="Arial" w:hAnsi="Arial" w:cs="Arial"/>
                <w:sz w:val="20"/>
                <w:szCs w:val="20"/>
                <w:lang w:val="en-US"/>
              </w:rPr>
            </w:pPr>
            <w:r>
              <w:rPr>
                <w:rFonts w:ascii="Arial" w:hAnsi="Arial" w:cs="Arial"/>
                <w:sz w:val="20"/>
                <w:szCs w:val="20"/>
                <w:lang w:val="en-US"/>
              </w:rPr>
              <w:t xml:space="preserve">Metal box </w:t>
            </w:r>
            <w:r w:rsidRPr="00754CEB">
              <w:rPr>
                <w:rFonts w:ascii="Arial" w:eastAsia="Times New Roman" w:hAnsi="Arial" w:cs="Arial"/>
                <w:sz w:val="20"/>
                <w:szCs w:val="20"/>
                <w:lang w:eastAsia="fr-FR"/>
              </w:rPr>
              <w:t>(5 ; 10 ; 15 ; 20 ; 25kg)</w:t>
            </w:r>
          </w:p>
          <w:p w14:paraId="74712862" w14:textId="77777777" w:rsidR="00535FD9" w:rsidRPr="00203245" w:rsidRDefault="00535FD9" w:rsidP="00535FD9">
            <w:pPr>
              <w:numPr>
                <w:ilvl w:val="0"/>
                <w:numId w:val="4"/>
              </w:numPr>
              <w:suppressAutoHyphens/>
              <w:spacing w:after="200" w:line="240" w:lineRule="auto"/>
              <w:contextualSpacing/>
              <w:jc w:val="both"/>
              <w:rPr>
                <w:rFonts w:ascii="Arial" w:hAnsi="Arial" w:cs="Arial"/>
                <w:sz w:val="20"/>
                <w:szCs w:val="20"/>
                <w:lang w:val="en-US"/>
              </w:rPr>
            </w:pPr>
            <w:r>
              <w:rPr>
                <w:rFonts w:ascii="Arial" w:hAnsi="Arial" w:cs="Arial"/>
                <w:sz w:val="20"/>
                <w:szCs w:val="20"/>
                <w:lang w:val="en-US"/>
              </w:rPr>
              <w:t xml:space="preserve">PE/PP bag </w:t>
            </w:r>
            <w:r w:rsidRPr="00754CEB">
              <w:rPr>
                <w:rFonts w:ascii="Arial" w:eastAsia="Times New Roman" w:hAnsi="Arial" w:cs="Arial"/>
                <w:sz w:val="20"/>
                <w:szCs w:val="20"/>
                <w:lang w:eastAsia="fr-FR"/>
              </w:rPr>
              <w:t>(5 ; 10 ; 15 ; 20 ; 25kg)</w:t>
            </w:r>
          </w:p>
          <w:p w14:paraId="4D7736C8" w14:textId="77777777" w:rsidR="00535FD9" w:rsidRPr="00203245" w:rsidRDefault="00535FD9" w:rsidP="006D6A53">
            <w:pPr>
              <w:numPr>
                <w:ilvl w:val="0"/>
                <w:numId w:val="4"/>
              </w:numPr>
              <w:suppressAutoHyphens/>
              <w:spacing w:after="200" w:line="240" w:lineRule="auto"/>
              <w:contextualSpacing/>
              <w:jc w:val="both"/>
              <w:rPr>
                <w:rFonts w:ascii="Arial" w:hAnsi="Arial" w:cs="Arial"/>
                <w:sz w:val="20"/>
                <w:szCs w:val="20"/>
                <w:lang w:val="en-US"/>
              </w:rPr>
            </w:pPr>
          </w:p>
          <w:p w14:paraId="4D4CF650" w14:textId="77777777" w:rsidR="006D6A53" w:rsidRPr="00203245" w:rsidRDefault="006D6A53" w:rsidP="006D6A53">
            <w:pPr>
              <w:spacing w:line="240" w:lineRule="auto"/>
              <w:jc w:val="both"/>
              <w:rPr>
                <w:rFonts w:ascii="Arial" w:hAnsi="Arial" w:cs="Arial"/>
                <w:sz w:val="20"/>
                <w:szCs w:val="20"/>
                <w:lang w:val="en-US"/>
              </w:rPr>
            </w:pPr>
          </w:p>
          <w:p w14:paraId="1C92288B" w14:textId="77777777" w:rsidR="006D6A53" w:rsidRPr="00203245" w:rsidRDefault="006D6A53" w:rsidP="006D6A53">
            <w:pPr>
              <w:spacing w:line="240" w:lineRule="auto"/>
              <w:jc w:val="both"/>
              <w:rPr>
                <w:rFonts w:ascii="Arial" w:hAnsi="Arial" w:cs="Arial"/>
                <w:sz w:val="20"/>
                <w:szCs w:val="20"/>
                <w:lang w:val="en-GB"/>
              </w:rPr>
            </w:pPr>
          </w:p>
          <w:p w14:paraId="2E2A1751" w14:textId="77777777" w:rsidR="006D6A53" w:rsidRPr="00203245" w:rsidRDefault="006D6A53" w:rsidP="006D6A53">
            <w:pPr>
              <w:spacing w:line="240" w:lineRule="auto"/>
              <w:jc w:val="both"/>
              <w:rPr>
                <w:rFonts w:ascii="Arial" w:hAnsi="Arial" w:cs="Arial"/>
                <w:sz w:val="20"/>
                <w:szCs w:val="20"/>
                <w:lang w:val="en-US"/>
              </w:rPr>
            </w:pPr>
            <w:r w:rsidRPr="00203245">
              <w:rPr>
                <w:rFonts w:ascii="Arial" w:hAnsi="Arial" w:cs="Arial"/>
                <w:sz w:val="20"/>
                <w:szCs w:val="20"/>
                <w:lang w:val="en-US"/>
              </w:rPr>
              <w:t>FANGA RONGEUR PRO 25 is also supplies in loose in:</w:t>
            </w:r>
          </w:p>
          <w:p w14:paraId="1FCD4875" w14:textId="26469DEC" w:rsidR="006D6A53" w:rsidRPr="00203245" w:rsidRDefault="006D6A53" w:rsidP="006D6A53">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Paper bags, several layers with one or without plastic film in PE</w:t>
            </w:r>
            <w:r w:rsidR="00535FD9">
              <w:rPr>
                <w:rFonts w:ascii="Arial" w:hAnsi="Arial" w:cs="Arial"/>
                <w:sz w:val="20"/>
                <w:szCs w:val="20"/>
                <w:lang w:val="en-US"/>
              </w:rPr>
              <w:t xml:space="preserve">/PP </w:t>
            </w:r>
            <w:r w:rsidRPr="00203245">
              <w:rPr>
                <w:rFonts w:ascii="Arial" w:hAnsi="Arial" w:cs="Arial"/>
                <w:sz w:val="20"/>
                <w:szCs w:val="20"/>
                <w:lang w:val="en-US"/>
              </w:rPr>
              <w:t xml:space="preserve"> (5;10; 15; 20; 25; 30 kg)</w:t>
            </w:r>
          </w:p>
          <w:p w14:paraId="216175AA" w14:textId="77777777" w:rsidR="006D6A53" w:rsidRPr="00203245" w:rsidRDefault="006D6A53" w:rsidP="006D6A53">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PE or PP bucket (5; 10; 15; 18; 20; 25; 30 kg)</w:t>
            </w:r>
          </w:p>
          <w:p w14:paraId="32EBC756" w14:textId="77777777" w:rsidR="006D6A53" w:rsidRPr="00203245" w:rsidRDefault="006D6A53" w:rsidP="006D6A53">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 xml:space="preserve">Cardboard box (5; 10; 15; 18; 20; 25; 30 kg) </w:t>
            </w:r>
          </w:p>
          <w:p w14:paraId="34273076" w14:textId="77777777" w:rsidR="006D6A53" w:rsidRDefault="006D6A53" w:rsidP="006D6A53">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Bait box in plastic PET/PP/PE/PVC (40; 200 g)</w:t>
            </w:r>
          </w:p>
          <w:p w14:paraId="5E7AF841" w14:textId="77777777" w:rsidR="00535FD9" w:rsidRPr="00754CEB" w:rsidRDefault="00535FD9" w:rsidP="00535FD9">
            <w:pPr>
              <w:numPr>
                <w:ilvl w:val="0"/>
                <w:numId w:val="4"/>
              </w:numPr>
              <w:suppressAutoHyphens/>
              <w:spacing w:after="200" w:line="240" w:lineRule="auto"/>
              <w:contextualSpacing/>
              <w:jc w:val="both"/>
              <w:rPr>
                <w:rFonts w:ascii="Arial" w:hAnsi="Arial" w:cs="Arial"/>
                <w:sz w:val="20"/>
                <w:szCs w:val="20"/>
                <w:lang w:val="en-US"/>
              </w:rPr>
            </w:pPr>
            <w:r>
              <w:rPr>
                <w:rFonts w:ascii="Arial" w:hAnsi="Arial" w:cs="Arial"/>
                <w:sz w:val="20"/>
                <w:szCs w:val="20"/>
                <w:lang w:val="en-US"/>
              </w:rPr>
              <w:t xml:space="preserve">Metal box </w:t>
            </w:r>
            <w:r w:rsidRPr="00754CEB">
              <w:rPr>
                <w:rFonts w:ascii="Arial" w:eastAsia="Times New Roman" w:hAnsi="Arial" w:cs="Arial"/>
                <w:sz w:val="20"/>
                <w:szCs w:val="20"/>
                <w:lang w:eastAsia="fr-FR"/>
              </w:rPr>
              <w:t>(5 ; 10 ; 15 ; 20 ; 25kg)</w:t>
            </w:r>
          </w:p>
          <w:p w14:paraId="2E92CA34" w14:textId="77777777" w:rsidR="00535FD9" w:rsidRPr="00203245" w:rsidRDefault="00535FD9" w:rsidP="00535FD9">
            <w:pPr>
              <w:numPr>
                <w:ilvl w:val="0"/>
                <w:numId w:val="4"/>
              </w:numPr>
              <w:suppressAutoHyphens/>
              <w:spacing w:after="200" w:line="240" w:lineRule="auto"/>
              <w:contextualSpacing/>
              <w:jc w:val="both"/>
              <w:rPr>
                <w:rFonts w:ascii="Arial" w:hAnsi="Arial" w:cs="Arial"/>
                <w:sz w:val="20"/>
                <w:szCs w:val="20"/>
                <w:lang w:val="en-US"/>
              </w:rPr>
            </w:pPr>
            <w:r>
              <w:rPr>
                <w:rFonts w:ascii="Arial" w:hAnsi="Arial" w:cs="Arial"/>
                <w:sz w:val="20"/>
                <w:szCs w:val="20"/>
                <w:lang w:val="en-US"/>
              </w:rPr>
              <w:t xml:space="preserve">PE/PP bag </w:t>
            </w:r>
            <w:r w:rsidRPr="00754CEB">
              <w:rPr>
                <w:rFonts w:ascii="Arial" w:eastAsia="Times New Roman" w:hAnsi="Arial" w:cs="Arial"/>
                <w:sz w:val="20"/>
                <w:szCs w:val="20"/>
                <w:lang w:eastAsia="fr-FR"/>
              </w:rPr>
              <w:t>(5 ; 10 ; 15 ; 20 ; 25kg)</w:t>
            </w:r>
          </w:p>
          <w:p w14:paraId="1A4AFA26" w14:textId="77777777" w:rsidR="00535FD9" w:rsidRPr="00203245" w:rsidRDefault="00535FD9" w:rsidP="006D6A53">
            <w:pPr>
              <w:numPr>
                <w:ilvl w:val="0"/>
                <w:numId w:val="4"/>
              </w:numPr>
              <w:suppressAutoHyphens/>
              <w:spacing w:after="200" w:line="240" w:lineRule="auto"/>
              <w:contextualSpacing/>
              <w:rPr>
                <w:rFonts w:ascii="Arial" w:hAnsi="Arial" w:cs="Arial"/>
                <w:sz w:val="20"/>
                <w:szCs w:val="20"/>
                <w:lang w:val="en-US"/>
              </w:rPr>
            </w:pPr>
          </w:p>
        </w:tc>
      </w:tr>
    </w:tbl>
    <w:p w14:paraId="313776B3"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p>
    <w:p w14:paraId="37D1864C" w14:textId="77777777" w:rsidR="006D6A53" w:rsidRPr="00203245" w:rsidRDefault="006D6A53" w:rsidP="006D6A53">
      <w:pPr>
        <w:keepNext/>
        <w:widowControl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sidRPr="00203245">
        <w:rPr>
          <w:rFonts w:ascii="Arial" w:eastAsia="Times New Roman" w:hAnsi="Arial" w:cs="Arial"/>
          <w:b/>
          <w:bCs/>
          <w:i/>
          <w:iCs/>
          <w:color w:val="0046AD"/>
          <w:sz w:val="20"/>
          <w:szCs w:val="20"/>
          <w:lang w:val="en-GB" w:eastAsia="de-DE"/>
        </w:rPr>
        <w:t>4.6.1.</w:t>
      </w:r>
      <w:r w:rsidRPr="00203245">
        <w:rPr>
          <w:rFonts w:ascii="Arial" w:eastAsia="Times New Roman" w:hAnsi="Arial" w:cs="Arial"/>
          <w:b/>
          <w:bCs/>
          <w:iCs/>
          <w:color w:val="0046AD"/>
          <w:sz w:val="20"/>
          <w:szCs w:val="20"/>
          <w:lang w:val="en-GB" w:eastAsia="de-DE"/>
        </w:rPr>
        <w:t xml:space="preserve"> </w:t>
      </w:r>
      <w:r w:rsidRPr="00203245">
        <w:rPr>
          <w:rFonts w:ascii="Arial" w:eastAsia="Times New Roman" w:hAnsi="Arial"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D6A53" w:rsidRPr="00203245" w14:paraId="6CDA9B3C" w14:textId="77777777" w:rsidTr="006D6A5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C19E035" w14:textId="77777777" w:rsidR="006D6A53" w:rsidRPr="00203245" w:rsidRDefault="006D6A53" w:rsidP="006D6A53">
            <w:pPr>
              <w:widowControl w:val="0"/>
              <w:autoSpaceDE w:val="0"/>
              <w:autoSpaceDN w:val="0"/>
              <w:adjustRightInd w:val="0"/>
              <w:spacing w:before="80"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Protect bait from the atmospheric conditions (e.g. rain, snow, etc.). Place the bait stations in areas not liable to flooding.</w:t>
            </w:r>
          </w:p>
          <w:p w14:paraId="07BB3FDA" w14:textId="77777777" w:rsidR="006D6A53" w:rsidRPr="00203245" w:rsidRDefault="006D6A53" w:rsidP="006D6A53">
            <w:pPr>
              <w:widowControl w:val="0"/>
              <w:autoSpaceDE w:val="0"/>
              <w:autoSpaceDN w:val="0"/>
              <w:adjustRightInd w:val="0"/>
              <w:spacing w:before="80"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The bait stations should be visited </w:t>
            </w:r>
            <w:r w:rsidRPr="00203245">
              <w:rPr>
                <w:rFonts w:ascii="Arial" w:eastAsia="Times New Roman" w:hAnsi="Arial" w:cs="Arial"/>
                <w:bCs/>
                <w:i/>
                <w:sz w:val="20"/>
                <w:szCs w:val="29"/>
                <w:lang w:val="en-GB" w:eastAsia="de-DE"/>
              </w:rPr>
              <w:t xml:space="preserve">[for mice - </w:t>
            </w:r>
            <w:r w:rsidRPr="00203245">
              <w:rPr>
                <w:rFonts w:ascii="Arial" w:eastAsia="Times New Roman" w:hAnsi="Arial" w:cs="Arial"/>
                <w:bCs/>
                <w:sz w:val="20"/>
                <w:szCs w:val="29"/>
                <w:lang w:val="en-GB" w:eastAsia="de-DE"/>
              </w:rPr>
              <w:t>at least every 2 to 3 days at</w:t>
            </w:r>
            <w:r w:rsidRPr="00203245">
              <w:rPr>
                <w:rFonts w:ascii="Arial" w:eastAsia="Times New Roman" w:hAnsi="Arial" w:cs="Arial"/>
                <w:bCs/>
                <w:i/>
                <w:sz w:val="20"/>
                <w:szCs w:val="29"/>
                <w:lang w:val="en-GB" w:eastAsia="de-DE"/>
              </w:rPr>
              <w:t>]</w:t>
            </w:r>
            <w:r w:rsidRPr="00203245">
              <w:rPr>
                <w:rFonts w:ascii="Arial" w:eastAsia="Times New Roman" w:hAnsi="Arial" w:cs="Arial"/>
                <w:bCs/>
                <w:sz w:val="20"/>
                <w:szCs w:val="29"/>
                <w:lang w:val="en-GB" w:eastAsia="de-DE"/>
              </w:rPr>
              <w:t xml:space="preserve"> </w:t>
            </w:r>
            <w:r w:rsidRPr="00203245">
              <w:rPr>
                <w:rFonts w:ascii="Arial" w:eastAsia="Times New Roman" w:hAnsi="Arial" w:cs="Arial"/>
                <w:bCs/>
                <w:i/>
                <w:sz w:val="20"/>
                <w:szCs w:val="29"/>
                <w:lang w:val="en-GB" w:eastAsia="de-DE"/>
              </w:rPr>
              <w:t xml:space="preserve">[for rats - </w:t>
            </w:r>
            <w:r w:rsidRPr="00203245">
              <w:rPr>
                <w:rFonts w:ascii="Arial" w:eastAsia="Times New Roman" w:hAnsi="Arial" w:cs="Arial"/>
                <w:bCs/>
                <w:sz w:val="20"/>
                <w:szCs w:val="29"/>
                <w:lang w:val="en-GB" w:eastAsia="de-DE"/>
              </w:rPr>
              <w:t>only 5 to 7 days after</w:t>
            </w:r>
            <w:r w:rsidRPr="00203245">
              <w:rPr>
                <w:rFonts w:ascii="Arial" w:eastAsia="Times New Roman" w:hAnsi="Arial" w:cs="Arial"/>
                <w:bCs/>
                <w:i/>
                <w:sz w:val="20"/>
                <w:szCs w:val="29"/>
                <w:lang w:val="en-GB" w:eastAsia="de-DE"/>
              </w:rPr>
              <w:t>]</w:t>
            </w:r>
            <w:r w:rsidRPr="00203245">
              <w:rPr>
                <w:rFonts w:ascii="Arial" w:eastAsia="Times New Roman" w:hAnsi="Arial" w:cs="Arial"/>
                <w:bCs/>
                <w:sz w:val="20"/>
                <w:szCs w:val="29"/>
                <w:lang w:val="en-GB" w:eastAsia="de-DE"/>
              </w:rPr>
              <w:t xml:space="preserve"> the beginning of the treatment and at least weekly afterwards, in order to check whether the bait is accepted, the bait stations are intact and to remove rodent bodies. Re-fill bait when necessary.</w:t>
            </w:r>
          </w:p>
          <w:p w14:paraId="358D4591" w14:textId="77777777" w:rsidR="006D6A53" w:rsidRPr="00203245" w:rsidRDefault="006D6A53" w:rsidP="006D6A53">
            <w:pPr>
              <w:widowControl w:val="0"/>
              <w:autoSpaceDE w:val="0"/>
              <w:autoSpaceDN w:val="0"/>
              <w:adjustRightInd w:val="0"/>
              <w:spacing w:before="80"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Replace any bait in a bait station in which bait </w:t>
            </w:r>
            <w:proofErr w:type="gramStart"/>
            <w:r w:rsidRPr="00203245">
              <w:rPr>
                <w:rFonts w:ascii="Arial" w:eastAsia="Times New Roman" w:hAnsi="Arial" w:cs="Arial"/>
                <w:bCs/>
                <w:sz w:val="20"/>
                <w:szCs w:val="29"/>
                <w:lang w:val="en-GB" w:eastAsia="de-DE"/>
              </w:rPr>
              <w:t>has been damaged by water or contaminated by dirt</w:t>
            </w:r>
            <w:proofErr w:type="gramEnd"/>
            <w:r w:rsidRPr="00203245">
              <w:rPr>
                <w:rFonts w:ascii="Arial" w:eastAsia="Times New Roman" w:hAnsi="Arial" w:cs="Arial"/>
                <w:bCs/>
                <w:sz w:val="20"/>
                <w:szCs w:val="29"/>
                <w:lang w:val="en-GB" w:eastAsia="de-DE"/>
              </w:rPr>
              <w:t>.</w:t>
            </w:r>
          </w:p>
          <w:p w14:paraId="07B2AE6F" w14:textId="77777777" w:rsidR="006D6A53" w:rsidRPr="00203245" w:rsidRDefault="006D6A53" w:rsidP="006D6A53">
            <w:pPr>
              <w:widowControl w:val="0"/>
              <w:autoSpaceDE w:val="0"/>
              <w:autoSpaceDN w:val="0"/>
              <w:adjustRightInd w:val="0"/>
              <w:spacing w:before="80"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lastRenderedPageBreak/>
              <w:t xml:space="preserve">- </w:t>
            </w:r>
            <w:r w:rsidRPr="00203245">
              <w:rPr>
                <w:rFonts w:ascii="Arial" w:eastAsia="Times New Roman" w:hAnsi="Arial" w:cs="Arial"/>
                <w:bCs/>
                <w:i/>
                <w:sz w:val="20"/>
                <w:szCs w:val="29"/>
                <w:lang w:val="en-GB" w:eastAsia="de-DE"/>
              </w:rPr>
              <w:t>[When available]</w:t>
            </w:r>
            <w:r w:rsidRPr="00203245">
              <w:rPr>
                <w:rFonts w:ascii="Arial" w:eastAsia="Times New Roman" w:hAnsi="Arial" w:cs="Arial"/>
                <w:bCs/>
                <w:sz w:val="20"/>
                <w:szCs w:val="29"/>
                <w:lang w:val="en-GB" w:eastAsia="de-DE"/>
              </w:rPr>
              <w:t xml:space="preserve"> Follow any additional instructions provided by the relevant code of best practice.</w:t>
            </w:r>
          </w:p>
        </w:tc>
      </w:tr>
    </w:tbl>
    <w:p w14:paraId="19822E82" w14:textId="77777777" w:rsidR="006D6A53" w:rsidRPr="00203245" w:rsidRDefault="006D6A53" w:rsidP="006D6A53">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lastRenderedPageBreak/>
        <w:t xml:space="preserve">4.6.2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D6A53" w:rsidRPr="00203245" w14:paraId="3109A860" w14:textId="77777777" w:rsidTr="006D6A5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23EDF4F" w14:textId="77777777" w:rsidR="006D6A53" w:rsidRPr="00203245" w:rsidRDefault="006D6A53" w:rsidP="006D6A53">
            <w:pPr>
              <w:widowControl w:val="0"/>
              <w:autoSpaceDE w:val="0"/>
              <w:autoSpaceDN w:val="0"/>
              <w:adjustRightInd w:val="0"/>
              <w:spacing w:after="120"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Do not apply this product directly in the burrows.</w:t>
            </w:r>
          </w:p>
        </w:tc>
      </w:tr>
    </w:tbl>
    <w:p w14:paraId="5A8D3A13" w14:textId="77777777" w:rsidR="006D6A53" w:rsidRPr="00203245" w:rsidRDefault="006D6A53" w:rsidP="006D6A53">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 xml:space="preserve">4.6.3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D6A53" w:rsidRPr="00203245" w14:paraId="66F4DF15" w14:textId="77777777" w:rsidTr="006D6A5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6F9C483" w14:textId="77777777" w:rsidR="006D6A53" w:rsidRPr="00203245" w:rsidRDefault="006D6A53" w:rsidP="006D6A53">
            <w:pPr>
              <w:widowControl w:val="0"/>
              <w:autoSpaceDE w:val="0"/>
              <w:autoSpaceDN w:val="0"/>
              <w:adjustRightInd w:val="0"/>
              <w:spacing w:before="80"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When placing bait stations close to surface waters (e.g. rivers, ponds, water channels, dykes, irrigation ditches) or water drainage systems, ensure that bait contact with water </w:t>
            </w:r>
            <w:proofErr w:type="gramStart"/>
            <w:r w:rsidRPr="00203245">
              <w:rPr>
                <w:rFonts w:ascii="Arial" w:eastAsia="Times New Roman" w:hAnsi="Arial" w:cs="Arial"/>
                <w:bCs/>
                <w:sz w:val="20"/>
                <w:szCs w:val="29"/>
                <w:lang w:val="en-GB" w:eastAsia="de-DE"/>
              </w:rPr>
              <w:t>is avoided</w:t>
            </w:r>
            <w:proofErr w:type="gramEnd"/>
            <w:r w:rsidRPr="00203245">
              <w:rPr>
                <w:rFonts w:ascii="Arial" w:eastAsia="Times New Roman" w:hAnsi="Arial" w:cs="Arial"/>
                <w:bCs/>
                <w:sz w:val="20"/>
                <w:szCs w:val="29"/>
                <w:lang w:val="en-GB" w:eastAsia="de-DE"/>
              </w:rPr>
              <w:t>.</w:t>
            </w:r>
          </w:p>
        </w:tc>
      </w:tr>
    </w:tbl>
    <w:p w14:paraId="5B1F0E75" w14:textId="77777777" w:rsidR="006D6A53" w:rsidRPr="00203245" w:rsidRDefault="006D6A53" w:rsidP="006D6A53">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 xml:space="preserve">4.6.4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D6A53" w:rsidRPr="00203245" w14:paraId="618A4399" w14:textId="77777777" w:rsidTr="006D6A5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17A7293" w14:textId="77777777" w:rsidR="006D6A53" w:rsidRPr="00203245" w:rsidRDefault="006D6A53" w:rsidP="006D6A53">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14:paraId="10502864"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p>
    <w:p w14:paraId="6E2A35B4" w14:textId="77777777" w:rsidR="006D6A53" w:rsidRPr="00203245" w:rsidRDefault="006D6A53" w:rsidP="006D6A53">
      <w:pPr>
        <w:keepNext/>
        <w:widowControl w:val="0"/>
        <w:autoSpaceDE w:val="0"/>
        <w:autoSpaceDN w:val="0"/>
        <w:adjustRightInd w:val="0"/>
        <w:spacing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4.6.5.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D6A53" w:rsidRPr="00203245" w14:paraId="192BDED4" w14:textId="77777777" w:rsidTr="006D6A5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45B2F21" w14:textId="77777777" w:rsidR="006D6A53" w:rsidRPr="00203245" w:rsidRDefault="006D6A53" w:rsidP="006D6A53">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14:paraId="43103CB0"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p>
    <w:p w14:paraId="7116F09D" w14:textId="6859C7E8" w:rsidR="00B5180E" w:rsidRPr="00203245" w:rsidRDefault="00B5180E" w:rsidP="00B5180E">
      <w:pPr>
        <w:widowControl w:val="0"/>
        <w:autoSpaceDE w:val="0"/>
        <w:autoSpaceDN w:val="0"/>
        <w:adjustRightInd w:val="0"/>
        <w:spacing w:after="80" w:line="240" w:lineRule="auto"/>
        <w:rPr>
          <w:rFonts w:ascii="Arial" w:eastAsia="Times New Roman" w:hAnsi="Arial" w:cs="Arial"/>
          <w:b/>
          <w:bCs/>
          <w:sz w:val="20"/>
          <w:szCs w:val="29"/>
          <w:lang w:val="en-GB" w:eastAsia="de-DE"/>
        </w:rPr>
      </w:pPr>
      <w:r>
        <w:rPr>
          <w:rFonts w:ascii="Arial" w:eastAsia="Times New Roman" w:hAnsi="Arial" w:cs="Arial"/>
          <w:b/>
          <w:bCs/>
          <w:color w:val="0046AD"/>
          <w:sz w:val="20"/>
          <w:szCs w:val="20"/>
          <w:lang w:val="en-GB" w:eastAsia="de-DE"/>
        </w:rPr>
        <w:t>4.7</w:t>
      </w:r>
      <w:r w:rsidRPr="00203245">
        <w:rPr>
          <w:rFonts w:ascii="Arial" w:eastAsia="Times New Roman" w:hAnsi="Arial" w:cs="Arial"/>
          <w:b/>
          <w:bCs/>
          <w:color w:val="0046AD"/>
          <w:sz w:val="20"/>
          <w:szCs w:val="20"/>
          <w:lang w:val="en-GB" w:eastAsia="de-DE"/>
        </w:rPr>
        <w:t>. Use description</w:t>
      </w:r>
    </w:p>
    <w:p w14:paraId="1819B8E3" w14:textId="5B8AF6EE" w:rsidR="00B5180E" w:rsidRPr="00203245" w:rsidRDefault="00B5180E" w:rsidP="00B5180E">
      <w:pPr>
        <w:widowControl w:val="0"/>
        <w:autoSpaceDE w:val="0"/>
        <w:autoSpaceDN w:val="0"/>
        <w:adjustRightInd w:val="0"/>
        <w:spacing w:after="120" w:line="240" w:lineRule="auto"/>
        <w:rPr>
          <w:rFonts w:ascii="Arial" w:eastAsia="Times New Roman" w:hAnsi="Arial" w:cs="Arial"/>
          <w:b/>
          <w:bCs/>
          <w:sz w:val="20"/>
          <w:szCs w:val="20"/>
          <w:lang w:val="en-GB" w:eastAsia="de-DE"/>
        </w:rPr>
      </w:pPr>
      <w:r>
        <w:rPr>
          <w:rFonts w:ascii="Arial" w:eastAsia="Times New Roman" w:hAnsi="Arial" w:cs="Arial"/>
          <w:b/>
          <w:bCs/>
          <w:sz w:val="20"/>
          <w:szCs w:val="20"/>
          <w:lang w:val="en-GB" w:eastAsia="de-DE"/>
        </w:rPr>
        <w:t>Table 7. Use # 7</w:t>
      </w:r>
      <w:r w:rsidRPr="00203245">
        <w:rPr>
          <w:rFonts w:ascii="Arial" w:eastAsia="Times New Roman" w:hAnsi="Arial" w:cs="Arial"/>
          <w:b/>
          <w:bCs/>
          <w:sz w:val="20"/>
          <w:szCs w:val="20"/>
          <w:lang w:val="en-GB" w:eastAsia="de-DE"/>
        </w:rPr>
        <w:t xml:space="preserve"> –</w:t>
      </w:r>
      <w:r>
        <w:rPr>
          <w:rFonts w:ascii="Arial" w:eastAsia="Times New Roman" w:hAnsi="Arial" w:cs="Arial"/>
          <w:b/>
          <w:bCs/>
          <w:sz w:val="20"/>
          <w:szCs w:val="20"/>
          <w:lang w:val="en-GB" w:eastAsia="de-DE"/>
        </w:rPr>
        <w:t xml:space="preserve"> Mice and/or Rats </w:t>
      </w:r>
      <w:proofErr w:type="gramStart"/>
      <w:r>
        <w:rPr>
          <w:rFonts w:ascii="Arial" w:eastAsia="Times New Roman" w:hAnsi="Arial" w:cs="Arial"/>
          <w:b/>
          <w:bCs/>
          <w:sz w:val="20"/>
          <w:szCs w:val="20"/>
          <w:lang w:val="en-GB" w:eastAsia="de-DE"/>
        </w:rPr>
        <w:t xml:space="preserve">– </w:t>
      </w:r>
      <w:r w:rsidRPr="00203245">
        <w:rPr>
          <w:rFonts w:ascii="Arial" w:eastAsia="Times New Roman" w:hAnsi="Arial" w:cs="Arial"/>
          <w:b/>
          <w:bCs/>
          <w:sz w:val="20"/>
          <w:szCs w:val="20"/>
          <w:lang w:val="en-GB" w:eastAsia="de-DE"/>
        </w:rPr>
        <w:t xml:space="preserve"> professionals</w:t>
      </w:r>
      <w:proofErr w:type="gramEnd"/>
      <w:r w:rsidRPr="00203245">
        <w:rPr>
          <w:rFonts w:ascii="Arial" w:eastAsia="Times New Roman" w:hAnsi="Arial" w:cs="Arial"/>
          <w:b/>
          <w:bCs/>
          <w:sz w:val="20"/>
          <w:szCs w:val="20"/>
          <w:lang w:val="en-GB" w:eastAsia="de-DE"/>
        </w:rPr>
        <w:t xml:space="preserve"> – Outdoor open areas &amp; waste dumps</w:t>
      </w:r>
    </w:p>
    <w:p w14:paraId="2DD6AE10" w14:textId="77777777" w:rsidR="00B5180E" w:rsidRPr="00203245" w:rsidRDefault="00B5180E" w:rsidP="00B5180E">
      <w:pPr>
        <w:widowControl w:val="0"/>
        <w:autoSpaceDE w:val="0"/>
        <w:autoSpaceDN w:val="0"/>
        <w:adjustRightInd w:val="0"/>
        <w:spacing w:line="240" w:lineRule="auto"/>
        <w:rPr>
          <w:rFonts w:ascii="Arial" w:eastAsia="Times New Roman" w:hAnsi="Arial" w:cs="Arial"/>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B5180E" w:rsidRPr="00203245" w14:paraId="794B44D1" w14:textId="77777777" w:rsidTr="00B26E78">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FE06E3C" w14:textId="77777777" w:rsidR="00B5180E" w:rsidRPr="00203245" w:rsidRDefault="00B5180E" w:rsidP="00B26E78">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FF1C624" w14:textId="77777777" w:rsidR="00B5180E" w:rsidRPr="00203245" w:rsidRDefault="00B5180E" w:rsidP="00B26E78">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14</w:t>
            </w:r>
          </w:p>
        </w:tc>
      </w:tr>
      <w:tr w:rsidR="00B5180E" w:rsidRPr="00203245" w14:paraId="72155886" w14:textId="77777777" w:rsidTr="00B26E7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79BFBF0" w14:textId="77777777" w:rsidR="00B5180E" w:rsidRPr="00203245" w:rsidRDefault="00B5180E" w:rsidP="00B26E78">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61D0354" w14:textId="77777777" w:rsidR="00B5180E" w:rsidRPr="00203245" w:rsidRDefault="00B5180E" w:rsidP="00B26E78">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Not relevant for rodenticides </w:t>
            </w:r>
          </w:p>
        </w:tc>
      </w:tr>
      <w:tr w:rsidR="00B5180E" w:rsidRPr="00203245" w14:paraId="4DD60942" w14:textId="77777777" w:rsidTr="00B26E7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7F1F08F" w14:textId="77777777" w:rsidR="00B5180E" w:rsidRPr="00203245" w:rsidRDefault="00B5180E" w:rsidP="00B26E78">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7A67CBB" w14:textId="77777777" w:rsidR="00B5180E" w:rsidRPr="00203245" w:rsidRDefault="00B5180E" w:rsidP="00B26E78">
            <w:pPr>
              <w:widowControl w:val="0"/>
              <w:autoSpaceDE w:val="0"/>
              <w:autoSpaceDN w:val="0"/>
              <w:adjustRightInd w:val="0"/>
              <w:spacing w:after="120" w:line="240" w:lineRule="auto"/>
              <w:rPr>
                <w:rFonts w:ascii="Arial" w:eastAsia="Times New Roman" w:hAnsi="Arial" w:cs="Arial"/>
                <w:bCs/>
                <w:sz w:val="20"/>
                <w:szCs w:val="29"/>
                <w:lang w:val="en-GB" w:eastAsia="de-DE"/>
              </w:rPr>
            </w:pPr>
            <w:proofErr w:type="spellStart"/>
            <w:r w:rsidRPr="00203245">
              <w:rPr>
                <w:rFonts w:ascii="Arial" w:eastAsia="Times New Roman" w:hAnsi="Arial" w:cs="Arial"/>
                <w:bCs/>
                <w:i/>
                <w:sz w:val="20"/>
                <w:szCs w:val="29"/>
                <w:lang w:val="en-GB" w:eastAsia="de-DE"/>
              </w:rPr>
              <w:t>Rattus</w:t>
            </w:r>
            <w:proofErr w:type="spellEnd"/>
            <w:r w:rsidRPr="00203245">
              <w:rPr>
                <w:rFonts w:ascii="Arial" w:eastAsia="Times New Roman" w:hAnsi="Arial" w:cs="Arial"/>
                <w:bCs/>
                <w:i/>
                <w:sz w:val="20"/>
                <w:szCs w:val="29"/>
                <w:lang w:val="en-GB" w:eastAsia="de-DE"/>
              </w:rPr>
              <w:t xml:space="preserve"> </w:t>
            </w:r>
            <w:proofErr w:type="spellStart"/>
            <w:r w:rsidRPr="00203245">
              <w:rPr>
                <w:rFonts w:ascii="Arial" w:eastAsia="Times New Roman" w:hAnsi="Arial" w:cs="Arial"/>
                <w:bCs/>
                <w:i/>
                <w:sz w:val="20"/>
                <w:szCs w:val="29"/>
                <w:lang w:val="en-GB" w:eastAsia="de-DE"/>
              </w:rPr>
              <w:t>norvegicus</w:t>
            </w:r>
            <w:proofErr w:type="spellEnd"/>
            <w:r w:rsidRPr="00203245">
              <w:rPr>
                <w:rFonts w:ascii="Arial" w:eastAsia="Times New Roman" w:hAnsi="Arial" w:cs="Arial"/>
                <w:bCs/>
                <w:sz w:val="20"/>
                <w:szCs w:val="29"/>
                <w:lang w:val="en-GB" w:eastAsia="de-DE"/>
              </w:rPr>
              <w:t xml:space="preserve"> (brown rat)      </w:t>
            </w:r>
          </w:p>
          <w:p w14:paraId="290C0985" w14:textId="77777777" w:rsidR="00B5180E" w:rsidRPr="00203245" w:rsidRDefault="00B5180E" w:rsidP="00B26E78">
            <w:pPr>
              <w:widowControl w:val="0"/>
              <w:autoSpaceDE w:val="0"/>
              <w:autoSpaceDN w:val="0"/>
              <w:adjustRightInd w:val="0"/>
              <w:spacing w:after="120" w:line="240" w:lineRule="auto"/>
              <w:rPr>
                <w:rFonts w:ascii="Arial" w:eastAsia="Times New Roman" w:hAnsi="Arial" w:cs="Arial"/>
                <w:bCs/>
                <w:sz w:val="20"/>
                <w:szCs w:val="29"/>
                <w:highlight w:val="yellow"/>
                <w:lang w:val="en-GB" w:eastAsia="de-DE"/>
              </w:rPr>
            </w:pPr>
            <w:proofErr w:type="spellStart"/>
            <w:r w:rsidRPr="00203245">
              <w:rPr>
                <w:rFonts w:ascii="Arial" w:eastAsia="Times New Roman" w:hAnsi="Arial" w:cs="Arial"/>
                <w:bCs/>
                <w:i/>
                <w:sz w:val="20"/>
                <w:szCs w:val="29"/>
                <w:lang w:val="en-GB" w:eastAsia="de-DE"/>
              </w:rPr>
              <w:t>Rattus</w:t>
            </w:r>
            <w:proofErr w:type="spellEnd"/>
            <w:r w:rsidRPr="00203245">
              <w:rPr>
                <w:rFonts w:ascii="Arial" w:eastAsia="Times New Roman" w:hAnsi="Arial" w:cs="Arial"/>
                <w:bCs/>
                <w:i/>
                <w:sz w:val="20"/>
                <w:szCs w:val="29"/>
                <w:lang w:val="en-GB" w:eastAsia="de-DE"/>
              </w:rPr>
              <w:t xml:space="preserve"> </w:t>
            </w:r>
            <w:proofErr w:type="spellStart"/>
            <w:r w:rsidRPr="00203245">
              <w:rPr>
                <w:rFonts w:ascii="Arial" w:eastAsia="Times New Roman" w:hAnsi="Arial" w:cs="Arial"/>
                <w:bCs/>
                <w:i/>
                <w:sz w:val="20"/>
                <w:szCs w:val="29"/>
                <w:lang w:val="en-GB" w:eastAsia="de-DE"/>
              </w:rPr>
              <w:t>rattus</w:t>
            </w:r>
            <w:proofErr w:type="spellEnd"/>
            <w:r w:rsidRPr="00203245">
              <w:rPr>
                <w:rFonts w:ascii="Arial" w:eastAsia="Times New Roman" w:hAnsi="Arial" w:cs="Arial"/>
                <w:bCs/>
                <w:sz w:val="20"/>
                <w:szCs w:val="29"/>
                <w:lang w:val="en-GB" w:eastAsia="de-DE"/>
              </w:rPr>
              <w:t xml:space="preserve"> (black or roof rat)  </w:t>
            </w:r>
          </w:p>
        </w:tc>
      </w:tr>
      <w:tr w:rsidR="00B5180E" w:rsidRPr="00203245" w14:paraId="6BB4652A" w14:textId="77777777" w:rsidTr="00B26E7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72E0FEE" w14:textId="77777777" w:rsidR="00B5180E" w:rsidRPr="00203245" w:rsidRDefault="00B5180E" w:rsidP="00B26E78">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D25E6F8" w14:textId="77777777" w:rsidR="00B5180E" w:rsidRPr="00203245" w:rsidRDefault="00B5180E" w:rsidP="00B26E78">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Outdoor open areas</w:t>
            </w:r>
          </w:p>
          <w:p w14:paraId="221A72D7" w14:textId="77777777" w:rsidR="00B5180E" w:rsidRPr="00203245" w:rsidRDefault="00B5180E" w:rsidP="00B26E78">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Outdoor waste dumps</w:t>
            </w:r>
          </w:p>
        </w:tc>
      </w:tr>
      <w:tr w:rsidR="00B5180E" w:rsidRPr="00203245" w14:paraId="515907E1" w14:textId="77777777" w:rsidTr="00B26E7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299EBE8" w14:textId="77777777" w:rsidR="00B5180E" w:rsidRPr="00203245" w:rsidRDefault="00B5180E" w:rsidP="00B26E78">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5FBC945" w14:textId="77777777" w:rsidR="00B5180E" w:rsidRPr="00203245" w:rsidRDefault="00B5180E" w:rsidP="00B26E78">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Ready-to-use bait to </w:t>
            </w:r>
            <w:proofErr w:type="gramStart"/>
            <w:r w:rsidRPr="00203245">
              <w:rPr>
                <w:rFonts w:ascii="Arial" w:eastAsia="Times New Roman" w:hAnsi="Arial" w:cs="Arial"/>
                <w:bCs/>
                <w:sz w:val="20"/>
                <w:szCs w:val="29"/>
                <w:lang w:val="en-GB" w:eastAsia="de-DE"/>
              </w:rPr>
              <w:t>be used</w:t>
            </w:r>
            <w:proofErr w:type="gramEnd"/>
            <w:r w:rsidRPr="00203245">
              <w:rPr>
                <w:rFonts w:ascii="Arial" w:eastAsia="Times New Roman" w:hAnsi="Arial" w:cs="Arial"/>
                <w:bCs/>
                <w:sz w:val="20"/>
                <w:szCs w:val="29"/>
                <w:lang w:val="en-GB" w:eastAsia="de-DE"/>
              </w:rPr>
              <w:t xml:space="preserve"> in tamper-resistant bait stations.</w:t>
            </w:r>
          </w:p>
          <w:p w14:paraId="0765396F" w14:textId="77777777" w:rsidR="00B5180E" w:rsidRPr="00203245" w:rsidRDefault="00B5180E" w:rsidP="00B26E78">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i/>
                <w:sz w:val="20"/>
                <w:szCs w:val="29"/>
                <w:lang w:val="en-GB" w:eastAsia="de-DE"/>
              </w:rPr>
              <w:t>- [Covered and protected baiting points]</w:t>
            </w:r>
          </w:p>
        </w:tc>
      </w:tr>
      <w:tr w:rsidR="00B5180E" w:rsidRPr="00203245" w14:paraId="52FDCBAB" w14:textId="77777777" w:rsidTr="00B26E7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F901130" w14:textId="77777777" w:rsidR="00B5180E" w:rsidRPr="00203245" w:rsidRDefault="00B5180E" w:rsidP="00B26E78">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4F03F19" w14:textId="77777777" w:rsidR="00B5180E" w:rsidRPr="00203245" w:rsidRDefault="00B5180E" w:rsidP="00B26E78">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Bait products:</w:t>
            </w:r>
          </w:p>
          <w:p w14:paraId="7FB161B1" w14:textId="77777777" w:rsidR="00B5180E" w:rsidRPr="00203245" w:rsidRDefault="00B5180E" w:rsidP="00B26E78">
            <w:pPr>
              <w:widowControl w:val="0"/>
              <w:autoSpaceDE w:val="0"/>
              <w:autoSpaceDN w:val="0"/>
              <w:adjustRightInd w:val="0"/>
              <w:spacing w:line="240" w:lineRule="auto"/>
              <w:ind w:left="225" w:hanging="142"/>
              <w:contextualSpacing/>
              <w:jc w:val="both"/>
              <w:rPr>
                <w:rFonts w:ascii="Arial" w:hAnsi="Arial" w:cs="Arial"/>
                <w:sz w:val="20"/>
                <w:szCs w:val="20"/>
                <w:lang w:val="en-US"/>
              </w:rPr>
            </w:pPr>
            <w:r w:rsidRPr="00203245">
              <w:rPr>
                <w:rFonts w:ascii="Arial" w:hAnsi="Arial" w:cs="Arial"/>
                <w:sz w:val="20"/>
                <w:szCs w:val="20"/>
                <w:lang w:val="en-US"/>
              </w:rPr>
              <w:t>- Rats (</w:t>
            </w:r>
            <w:proofErr w:type="spellStart"/>
            <w:r w:rsidRPr="00203245">
              <w:rPr>
                <w:rFonts w:ascii="Arial" w:hAnsi="Arial" w:cs="Arial"/>
                <w:i/>
                <w:sz w:val="20"/>
                <w:szCs w:val="20"/>
                <w:lang w:val="en-US"/>
              </w:rPr>
              <w:t>Rattus</w:t>
            </w:r>
            <w:proofErr w:type="spellEnd"/>
            <w:r w:rsidRPr="00203245">
              <w:rPr>
                <w:rFonts w:ascii="Arial" w:hAnsi="Arial" w:cs="Arial"/>
                <w:i/>
                <w:sz w:val="20"/>
                <w:szCs w:val="20"/>
                <w:lang w:val="en-US"/>
              </w:rPr>
              <w:t xml:space="preserve"> </w:t>
            </w:r>
            <w:proofErr w:type="spellStart"/>
            <w:r w:rsidRPr="00203245">
              <w:rPr>
                <w:rFonts w:ascii="Arial" w:hAnsi="Arial" w:cs="Arial"/>
                <w:i/>
                <w:sz w:val="20"/>
                <w:szCs w:val="20"/>
                <w:lang w:val="en-US"/>
              </w:rPr>
              <w:t>norvegicus</w:t>
            </w:r>
            <w:proofErr w:type="spellEnd"/>
            <w:r w:rsidRPr="00203245">
              <w:rPr>
                <w:rFonts w:ascii="Arial" w:hAnsi="Arial" w:cs="Arial"/>
                <w:sz w:val="20"/>
                <w:szCs w:val="20"/>
                <w:lang w:val="en-US"/>
              </w:rPr>
              <w:t xml:space="preserve"> and </w:t>
            </w:r>
            <w:proofErr w:type="spellStart"/>
            <w:r w:rsidRPr="00203245">
              <w:rPr>
                <w:rFonts w:ascii="Arial" w:hAnsi="Arial" w:cs="Arial"/>
                <w:i/>
                <w:sz w:val="20"/>
                <w:szCs w:val="20"/>
                <w:lang w:val="en-US"/>
              </w:rPr>
              <w:t>Rattus</w:t>
            </w:r>
            <w:proofErr w:type="spellEnd"/>
            <w:r w:rsidRPr="00203245">
              <w:rPr>
                <w:rFonts w:ascii="Arial" w:hAnsi="Arial" w:cs="Arial"/>
                <w:i/>
                <w:sz w:val="20"/>
                <w:szCs w:val="20"/>
                <w:lang w:val="en-US"/>
              </w:rPr>
              <w:t xml:space="preserve"> </w:t>
            </w:r>
            <w:proofErr w:type="spellStart"/>
            <w:r w:rsidRPr="00203245">
              <w:rPr>
                <w:rFonts w:ascii="Arial" w:hAnsi="Arial" w:cs="Arial"/>
                <w:i/>
                <w:sz w:val="20"/>
                <w:szCs w:val="20"/>
                <w:lang w:val="en-US"/>
              </w:rPr>
              <w:t>rattus</w:t>
            </w:r>
            <w:proofErr w:type="spellEnd"/>
            <w:r w:rsidRPr="00203245">
              <w:rPr>
                <w:rFonts w:ascii="Arial" w:hAnsi="Arial" w:cs="Arial"/>
                <w:sz w:val="20"/>
                <w:szCs w:val="20"/>
                <w:lang w:val="en-US"/>
              </w:rPr>
              <w:t xml:space="preserve">): </w:t>
            </w:r>
            <w:r>
              <w:rPr>
                <w:rFonts w:ascii="Arial" w:hAnsi="Arial" w:cs="Arial"/>
                <w:sz w:val="20"/>
                <w:szCs w:val="20"/>
                <w:lang w:val="en-US"/>
              </w:rPr>
              <w:t>1</w:t>
            </w:r>
            <w:r w:rsidRPr="00203245">
              <w:rPr>
                <w:rFonts w:ascii="Arial" w:hAnsi="Arial" w:cs="Arial"/>
                <w:sz w:val="20"/>
                <w:szCs w:val="20"/>
                <w:lang w:val="en-US"/>
              </w:rPr>
              <w:t xml:space="preserve">00 g grains/secured bait point separated by 5-10 m. </w:t>
            </w:r>
          </w:p>
        </w:tc>
      </w:tr>
      <w:tr w:rsidR="00B5180E" w:rsidRPr="00203245" w14:paraId="4CAFFB5F" w14:textId="77777777" w:rsidTr="00B26E7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D7B4F70" w14:textId="77777777" w:rsidR="00B5180E" w:rsidRPr="00203245" w:rsidRDefault="00B5180E" w:rsidP="00B26E78">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Category(</w:t>
            </w:r>
            <w:proofErr w:type="spellStart"/>
            <w:r w:rsidRPr="00203245">
              <w:rPr>
                <w:rFonts w:ascii="Arial" w:eastAsia="Times New Roman" w:hAnsi="Arial" w:cs="Arial"/>
                <w:b/>
                <w:sz w:val="20"/>
                <w:lang w:val="en-GB" w:eastAsia="en-GB"/>
              </w:rPr>
              <w:t>ies</w:t>
            </w:r>
            <w:proofErr w:type="spellEnd"/>
            <w:r w:rsidRPr="00203245">
              <w:rPr>
                <w:rFonts w:ascii="Arial" w:eastAsia="Times New Roman" w:hAnsi="Arial" w:cs="Arial"/>
                <w:b/>
                <w:sz w:val="20"/>
                <w:lang w:val="en-GB" w:eastAsia="en-GB"/>
              </w:rPr>
              <w:t>)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EA3603E" w14:textId="784E85CA" w:rsidR="00B5180E" w:rsidRPr="00203245" w:rsidRDefault="00B5180E" w:rsidP="00B26E78">
            <w:pPr>
              <w:widowControl w:val="0"/>
              <w:autoSpaceDE w:val="0"/>
              <w:autoSpaceDN w:val="0"/>
              <w:adjustRightInd w:val="0"/>
              <w:spacing w:line="240" w:lineRule="auto"/>
              <w:rPr>
                <w:rFonts w:ascii="Arial" w:eastAsia="Times New Roman" w:hAnsi="Arial" w:cs="Arial"/>
                <w:bCs/>
                <w:sz w:val="20"/>
                <w:szCs w:val="29"/>
                <w:lang w:val="en-GB" w:eastAsia="de-DE"/>
              </w:rPr>
            </w:pPr>
            <w:r>
              <w:rPr>
                <w:rFonts w:ascii="Arial" w:eastAsia="Times New Roman" w:hAnsi="Arial" w:cs="Arial"/>
                <w:bCs/>
                <w:sz w:val="20"/>
                <w:szCs w:val="29"/>
                <w:lang w:val="en-GB" w:eastAsia="de-DE"/>
              </w:rPr>
              <w:t xml:space="preserve"> P</w:t>
            </w:r>
            <w:r w:rsidRPr="00203245">
              <w:rPr>
                <w:rFonts w:ascii="Arial" w:eastAsia="Times New Roman" w:hAnsi="Arial" w:cs="Arial"/>
                <w:bCs/>
                <w:sz w:val="20"/>
                <w:szCs w:val="29"/>
                <w:lang w:val="en-GB" w:eastAsia="de-DE"/>
              </w:rPr>
              <w:t xml:space="preserve">rofessionals </w:t>
            </w:r>
          </w:p>
        </w:tc>
      </w:tr>
      <w:tr w:rsidR="00B5180E" w:rsidRPr="00203245" w14:paraId="5713AE38" w14:textId="77777777" w:rsidTr="00B26E7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64B44FB" w14:textId="77777777" w:rsidR="00B5180E" w:rsidRPr="00203245" w:rsidRDefault="00B5180E" w:rsidP="00B26E78">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0A20003" w14:textId="77777777" w:rsidR="00B5180E" w:rsidRPr="00203245" w:rsidRDefault="00B5180E" w:rsidP="00B26E78">
            <w:pPr>
              <w:widowControl w:val="0"/>
              <w:autoSpaceDE w:val="0"/>
              <w:autoSpaceDN w:val="0"/>
              <w:adjustRightInd w:val="0"/>
              <w:spacing w:line="240" w:lineRule="auto"/>
              <w:rPr>
                <w:rFonts w:ascii="Arial" w:eastAsia="Times New Roman" w:hAnsi="Arial" w:cs="Arial"/>
                <w:bCs/>
                <w:i/>
                <w:sz w:val="20"/>
                <w:szCs w:val="29"/>
                <w:lang w:val="en-GB" w:eastAsia="de-DE"/>
              </w:rPr>
            </w:pPr>
            <w:r w:rsidRPr="00203245">
              <w:rPr>
                <w:rFonts w:ascii="Arial" w:eastAsia="Times New Roman" w:hAnsi="Arial" w:cs="Arial"/>
                <w:bCs/>
                <w:sz w:val="20"/>
                <w:szCs w:val="29"/>
                <w:lang w:val="en-GB" w:eastAsia="de-DE"/>
              </w:rPr>
              <w:t>Minimum pack size of 3 kg</w:t>
            </w:r>
            <w:r w:rsidRPr="00203245">
              <w:rPr>
                <w:rFonts w:ascii="Arial" w:eastAsia="Times New Roman" w:hAnsi="Arial" w:cs="Arial"/>
                <w:bCs/>
                <w:i/>
                <w:sz w:val="20"/>
                <w:szCs w:val="29"/>
                <w:lang w:val="en-GB" w:eastAsia="de-DE"/>
              </w:rPr>
              <w:t xml:space="preserve">. </w:t>
            </w:r>
          </w:p>
          <w:p w14:paraId="41E76116" w14:textId="77777777" w:rsidR="00B5180E" w:rsidRPr="00203245" w:rsidRDefault="00B5180E" w:rsidP="00B26E78">
            <w:pPr>
              <w:widowControl w:val="0"/>
              <w:autoSpaceDE w:val="0"/>
              <w:autoSpaceDN w:val="0"/>
              <w:adjustRightInd w:val="0"/>
              <w:spacing w:line="240" w:lineRule="auto"/>
              <w:rPr>
                <w:rFonts w:ascii="Arial" w:eastAsia="Times New Roman" w:hAnsi="Arial" w:cs="Arial"/>
                <w:bCs/>
                <w:i/>
                <w:sz w:val="20"/>
                <w:szCs w:val="29"/>
                <w:lang w:val="en-GB" w:eastAsia="de-DE"/>
              </w:rPr>
            </w:pPr>
            <w:r w:rsidRPr="00203245">
              <w:rPr>
                <w:rFonts w:ascii="Arial" w:eastAsia="Times New Roman" w:hAnsi="Arial" w:cs="Arial"/>
                <w:bCs/>
                <w:i/>
                <w:sz w:val="20"/>
                <w:szCs w:val="29"/>
                <w:lang w:val="en-GB" w:eastAsia="de-DE"/>
              </w:rPr>
              <w:t>(</w:t>
            </w:r>
            <w:r w:rsidRPr="00203245">
              <w:rPr>
                <w:rFonts w:ascii="Arial" w:eastAsia="Times New Roman" w:hAnsi="Arial" w:cs="Arial"/>
                <w:b/>
                <w:bCs/>
                <w:i/>
                <w:sz w:val="20"/>
                <w:szCs w:val="29"/>
                <w:lang w:val="en-GB" w:eastAsia="de-DE"/>
              </w:rPr>
              <w:t>In France only</w:t>
            </w:r>
            <w:r w:rsidRPr="00203245">
              <w:rPr>
                <w:rFonts w:ascii="Arial" w:eastAsia="Times New Roman" w:hAnsi="Arial" w:cs="Arial"/>
                <w:bCs/>
                <w:i/>
                <w:sz w:val="20"/>
                <w:szCs w:val="29"/>
                <w:lang w:val="en-GB" w:eastAsia="de-DE"/>
              </w:rPr>
              <w:t xml:space="preserve"> : minimum pack size of 5 kg)</w:t>
            </w:r>
          </w:p>
          <w:p w14:paraId="64845558" w14:textId="77777777" w:rsidR="00B5180E" w:rsidRPr="00203245" w:rsidRDefault="00B5180E" w:rsidP="00B26E78">
            <w:pPr>
              <w:widowControl w:val="0"/>
              <w:autoSpaceDE w:val="0"/>
              <w:autoSpaceDN w:val="0"/>
              <w:adjustRightInd w:val="0"/>
              <w:spacing w:line="240" w:lineRule="auto"/>
              <w:rPr>
                <w:rFonts w:ascii="Arial" w:eastAsia="Times New Roman" w:hAnsi="Arial" w:cs="Arial"/>
                <w:bCs/>
                <w:i/>
                <w:sz w:val="20"/>
                <w:szCs w:val="29"/>
                <w:lang w:val="en-GB" w:eastAsia="de-DE"/>
              </w:rPr>
            </w:pPr>
          </w:p>
          <w:p w14:paraId="43CAEE54" w14:textId="77777777" w:rsidR="00B5180E" w:rsidRPr="00203245" w:rsidRDefault="00B5180E" w:rsidP="00B26E78">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Bait formulations:</w:t>
            </w:r>
          </w:p>
          <w:p w14:paraId="5B25F2CB" w14:textId="77777777" w:rsidR="00B5180E" w:rsidRPr="00203245" w:rsidRDefault="00B5180E" w:rsidP="00B26E78">
            <w:pPr>
              <w:shd w:val="clear" w:color="auto" w:fill="FFFFFF" w:themeFill="background1"/>
              <w:spacing w:line="240" w:lineRule="auto"/>
              <w:jc w:val="both"/>
              <w:rPr>
                <w:rFonts w:ascii="Arial" w:hAnsi="Arial" w:cs="Arial"/>
                <w:sz w:val="20"/>
                <w:szCs w:val="20"/>
                <w:lang w:val="en-US"/>
              </w:rPr>
            </w:pPr>
            <w:r w:rsidRPr="00203245">
              <w:rPr>
                <w:rFonts w:ascii="Arial" w:hAnsi="Arial" w:cs="Arial"/>
                <w:sz w:val="20"/>
                <w:szCs w:val="20"/>
                <w:lang w:val="en-US"/>
              </w:rPr>
              <w:t>FANGA RONGEUR PRO 25 is supplied in:</w:t>
            </w:r>
          </w:p>
          <w:p w14:paraId="59E02D43" w14:textId="77777777" w:rsidR="00B5180E" w:rsidRPr="00203245" w:rsidRDefault="00B5180E" w:rsidP="00B26E78">
            <w:pPr>
              <w:numPr>
                <w:ilvl w:val="0"/>
                <w:numId w:val="4"/>
              </w:numPr>
              <w:shd w:val="clear" w:color="auto" w:fill="FFFFFF" w:themeFill="background1"/>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 xml:space="preserve">Rats: 10-20-25-30-40-45-50-60-90-100-200 g PE or PP sachet </w:t>
            </w:r>
          </w:p>
          <w:p w14:paraId="0835432D" w14:textId="77777777" w:rsidR="00B5180E" w:rsidRPr="00203245" w:rsidRDefault="00B5180E" w:rsidP="00B26E78">
            <w:pPr>
              <w:spacing w:line="240" w:lineRule="auto"/>
              <w:jc w:val="both"/>
              <w:rPr>
                <w:rFonts w:ascii="Arial" w:hAnsi="Arial" w:cs="Arial"/>
                <w:sz w:val="20"/>
                <w:szCs w:val="20"/>
                <w:lang w:val="en-US"/>
              </w:rPr>
            </w:pPr>
          </w:p>
          <w:p w14:paraId="7E5ED509" w14:textId="77777777" w:rsidR="00B5180E" w:rsidRPr="00203245" w:rsidRDefault="00B5180E" w:rsidP="00B26E78">
            <w:pPr>
              <w:spacing w:line="240" w:lineRule="auto"/>
              <w:jc w:val="both"/>
              <w:rPr>
                <w:rFonts w:ascii="Arial" w:hAnsi="Arial" w:cs="Arial"/>
                <w:sz w:val="20"/>
                <w:szCs w:val="20"/>
                <w:lang w:val="en-US"/>
              </w:rPr>
            </w:pPr>
            <w:r w:rsidRPr="00203245">
              <w:rPr>
                <w:rFonts w:ascii="Arial" w:hAnsi="Arial" w:cs="Arial"/>
                <w:sz w:val="20"/>
                <w:szCs w:val="20"/>
                <w:lang w:val="en-US"/>
              </w:rPr>
              <w:t>Sachets are packed in:</w:t>
            </w:r>
          </w:p>
          <w:p w14:paraId="171FA33F" w14:textId="77777777" w:rsidR="00B5180E" w:rsidRPr="00203245" w:rsidRDefault="00B5180E" w:rsidP="00B26E78">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Paper bags, several layers with one or without plastic film in PE</w:t>
            </w:r>
            <w:r>
              <w:rPr>
                <w:rFonts w:ascii="Arial" w:hAnsi="Arial" w:cs="Arial"/>
                <w:sz w:val="20"/>
                <w:szCs w:val="20"/>
                <w:lang w:val="en-US"/>
              </w:rPr>
              <w:t>/PP</w:t>
            </w:r>
            <w:r w:rsidRPr="00203245">
              <w:rPr>
                <w:rFonts w:ascii="Arial" w:hAnsi="Arial" w:cs="Arial"/>
                <w:sz w:val="20"/>
                <w:szCs w:val="20"/>
                <w:lang w:val="en-US"/>
              </w:rPr>
              <w:t xml:space="preserve"> (5; 10; 15; 20; 25; 30 kg)</w:t>
            </w:r>
          </w:p>
          <w:p w14:paraId="33C66DCC" w14:textId="77777777" w:rsidR="00B5180E" w:rsidRPr="00203245" w:rsidRDefault="00B5180E" w:rsidP="00B26E78">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PE/PP bucket (5; 10; 15; 18; 20; 25; 30 kg)</w:t>
            </w:r>
          </w:p>
          <w:p w14:paraId="5E6EF0A4" w14:textId="77777777" w:rsidR="00B5180E" w:rsidRPr="00203245" w:rsidRDefault="00B5180E" w:rsidP="00B26E78">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Cardboard box (5; 10; 12; 15; 20; 25; 30; 50 kg)</w:t>
            </w:r>
          </w:p>
          <w:p w14:paraId="6112B2FF" w14:textId="77777777" w:rsidR="00B5180E" w:rsidRDefault="00B5180E" w:rsidP="00B26E78">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Bait box in plastic PET/PP/PE/PVC (200 g)</w:t>
            </w:r>
          </w:p>
          <w:p w14:paraId="2569BE4D" w14:textId="77777777" w:rsidR="00B5180E" w:rsidRPr="00754CEB" w:rsidRDefault="00B5180E" w:rsidP="00B26E78">
            <w:pPr>
              <w:numPr>
                <w:ilvl w:val="0"/>
                <w:numId w:val="4"/>
              </w:numPr>
              <w:suppressAutoHyphens/>
              <w:spacing w:after="200" w:line="240" w:lineRule="auto"/>
              <w:contextualSpacing/>
              <w:jc w:val="both"/>
              <w:rPr>
                <w:rFonts w:ascii="Arial" w:hAnsi="Arial" w:cs="Arial"/>
                <w:sz w:val="20"/>
                <w:szCs w:val="20"/>
                <w:lang w:val="en-US"/>
              </w:rPr>
            </w:pPr>
            <w:r>
              <w:rPr>
                <w:rFonts w:ascii="Arial" w:hAnsi="Arial" w:cs="Arial"/>
                <w:sz w:val="20"/>
                <w:szCs w:val="20"/>
                <w:lang w:val="en-US"/>
              </w:rPr>
              <w:t xml:space="preserve">Metal box </w:t>
            </w:r>
            <w:r w:rsidRPr="00754CEB">
              <w:rPr>
                <w:rFonts w:ascii="Arial" w:eastAsia="Times New Roman" w:hAnsi="Arial" w:cs="Arial"/>
                <w:sz w:val="20"/>
                <w:szCs w:val="20"/>
                <w:lang w:eastAsia="fr-FR"/>
              </w:rPr>
              <w:t>(5 ; 10 ; 15 ; 20 ; 25kg)</w:t>
            </w:r>
          </w:p>
          <w:p w14:paraId="64B64565" w14:textId="77777777" w:rsidR="00B5180E" w:rsidRPr="00203245" w:rsidRDefault="00B5180E" w:rsidP="00B26E78">
            <w:pPr>
              <w:numPr>
                <w:ilvl w:val="0"/>
                <w:numId w:val="4"/>
              </w:numPr>
              <w:suppressAutoHyphens/>
              <w:spacing w:after="200" w:line="240" w:lineRule="auto"/>
              <w:contextualSpacing/>
              <w:jc w:val="both"/>
              <w:rPr>
                <w:rFonts w:ascii="Arial" w:hAnsi="Arial" w:cs="Arial"/>
                <w:sz w:val="20"/>
                <w:szCs w:val="20"/>
                <w:lang w:val="en-US"/>
              </w:rPr>
            </w:pPr>
            <w:r>
              <w:rPr>
                <w:rFonts w:ascii="Arial" w:hAnsi="Arial" w:cs="Arial"/>
                <w:sz w:val="20"/>
                <w:szCs w:val="20"/>
                <w:lang w:val="en-US"/>
              </w:rPr>
              <w:t xml:space="preserve">PE/PP bag </w:t>
            </w:r>
            <w:r w:rsidRPr="00754CEB">
              <w:rPr>
                <w:rFonts w:ascii="Arial" w:eastAsia="Times New Roman" w:hAnsi="Arial" w:cs="Arial"/>
                <w:sz w:val="20"/>
                <w:szCs w:val="20"/>
                <w:lang w:eastAsia="fr-FR"/>
              </w:rPr>
              <w:t>(5 ; 10 ; 15 ; 20 ; 25kg)</w:t>
            </w:r>
          </w:p>
          <w:p w14:paraId="3F912116" w14:textId="77777777" w:rsidR="00B5180E" w:rsidRPr="00203245" w:rsidRDefault="00B5180E" w:rsidP="00B26E78">
            <w:pPr>
              <w:numPr>
                <w:ilvl w:val="0"/>
                <w:numId w:val="4"/>
              </w:numPr>
              <w:suppressAutoHyphens/>
              <w:spacing w:after="200" w:line="240" w:lineRule="auto"/>
              <w:contextualSpacing/>
              <w:jc w:val="both"/>
              <w:rPr>
                <w:rFonts w:ascii="Arial" w:hAnsi="Arial" w:cs="Arial"/>
                <w:sz w:val="20"/>
                <w:szCs w:val="20"/>
                <w:lang w:val="en-US"/>
              </w:rPr>
            </w:pPr>
          </w:p>
          <w:p w14:paraId="3DAF2A53" w14:textId="77777777" w:rsidR="00B5180E" w:rsidRPr="00203245" w:rsidRDefault="00B5180E" w:rsidP="00B26E78">
            <w:pPr>
              <w:spacing w:line="240" w:lineRule="auto"/>
              <w:jc w:val="both"/>
              <w:rPr>
                <w:rFonts w:ascii="Arial" w:hAnsi="Arial" w:cs="Arial"/>
                <w:sz w:val="20"/>
                <w:szCs w:val="20"/>
                <w:lang w:val="en-US"/>
              </w:rPr>
            </w:pPr>
          </w:p>
          <w:p w14:paraId="03F78A1F" w14:textId="77777777" w:rsidR="00B5180E" w:rsidRPr="00203245" w:rsidRDefault="00B5180E" w:rsidP="00B26E78">
            <w:pPr>
              <w:spacing w:line="240" w:lineRule="auto"/>
              <w:jc w:val="both"/>
              <w:rPr>
                <w:rFonts w:ascii="Arial" w:hAnsi="Arial" w:cs="Arial"/>
                <w:sz w:val="20"/>
                <w:szCs w:val="20"/>
                <w:lang w:val="en-GB"/>
              </w:rPr>
            </w:pPr>
          </w:p>
          <w:p w14:paraId="4A7A842E" w14:textId="77777777" w:rsidR="00B5180E" w:rsidRPr="00203245" w:rsidRDefault="00B5180E" w:rsidP="00B26E78">
            <w:pPr>
              <w:spacing w:line="240" w:lineRule="auto"/>
              <w:jc w:val="both"/>
              <w:rPr>
                <w:rFonts w:ascii="Arial" w:hAnsi="Arial" w:cs="Arial"/>
                <w:sz w:val="20"/>
                <w:szCs w:val="20"/>
                <w:lang w:val="en-US"/>
              </w:rPr>
            </w:pPr>
            <w:r w:rsidRPr="00203245">
              <w:rPr>
                <w:rFonts w:ascii="Arial" w:hAnsi="Arial" w:cs="Arial"/>
                <w:sz w:val="20"/>
                <w:szCs w:val="20"/>
                <w:lang w:val="en-US"/>
              </w:rPr>
              <w:t>FANGA RONGEUR PRO 25 is also supplies in loose in:</w:t>
            </w:r>
          </w:p>
          <w:p w14:paraId="592DA609" w14:textId="77777777" w:rsidR="00B5180E" w:rsidRPr="00203245" w:rsidRDefault="00B5180E" w:rsidP="00B26E78">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Paper bags, several layers with one or without plastic film in PE</w:t>
            </w:r>
            <w:r>
              <w:rPr>
                <w:rFonts w:ascii="Arial" w:hAnsi="Arial" w:cs="Arial"/>
                <w:sz w:val="20"/>
                <w:szCs w:val="20"/>
                <w:lang w:val="en-US"/>
              </w:rPr>
              <w:t>/PP</w:t>
            </w:r>
            <w:r w:rsidRPr="00203245">
              <w:rPr>
                <w:rFonts w:ascii="Arial" w:hAnsi="Arial" w:cs="Arial"/>
                <w:sz w:val="20"/>
                <w:szCs w:val="20"/>
                <w:lang w:val="en-US"/>
              </w:rPr>
              <w:t xml:space="preserve"> (5;10; 15; 20; 25; 30 kg)</w:t>
            </w:r>
          </w:p>
          <w:p w14:paraId="4747927E" w14:textId="77777777" w:rsidR="00B5180E" w:rsidRPr="00203245" w:rsidRDefault="00B5180E" w:rsidP="00B26E78">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PE or PP bucket (5; 10; 15; 18; 20; 25; 30 kg)</w:t>
            </w:r>
          </w:p>
          <w:p w14:paraId="1FCBC2D8" w14:textId="77777777" w:rsidR="00B5180E" w:rsidRPr="00203245" w:rsidRDefault="00B5180E" w:rsidP="00B26E78">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 xml:space="preserve">Cardboard box (5; 10; 15; 18; 20; 25; 30 kg) </w:t>
            </w:r>
          </w:p>
          <w:p w14:paraId="66FE8E7D" w14:textId="77777777" w:rsidR="00B5180E" w:rsidRDefault="00B5180E" w:rsidP="00B26E78">
            <w:pPr>
              <w:numPr>
                <w:ilvl w:val="0"/>
                <w:numId w:val="4"/>
              </w:numPr>
              <w:suppressAutoHyphens/>
              <w:spacing w:after="200" w:line="240" w:lineRule="auto"/>
              <w:contextualSpacing/>
              <w:rPr>
                <w:rFonts w:ascii="Arial" w:hAnsi="Arial" w:cs="Arial"/>
                <w:sz w:val="20"/>
                <w:szCs w:val="20"/>
                <w:lang w:val="en-US"/>
              </w:rPr>
            </w:pPr>
            <w:r w:rsidRPr="00203245">
              <w:rPr>
                <w:rFonts w:ascii="Arial" w:hAnsi="Arial" w:cs="Arial"/>
                <w:sz w:val="20"/>
                <w:szCs w:val="20"/>
                <w:lang w:val="en-US"/>
              </w:rPr>
              <w:t>Bait box in plastic PET/PP/PE/PVC (200 g)</w:t>
            </w:r>
          </w:p>
          <w:p w14:paraId="4EAD5030" w14:textId="77777777" w:rsidR="00B5180E" w:rsidRPr="00754CEB" w:rsidRDefault="00B5180E" w:rsidP="00B26E78">
            <w:pPr>
              <w:numPr>
                <w:ilvl w:val="0"/>
                <w:numId w:val="4"/>
              </w:numPr>
              <w:suppressAutoHyphens/>
              <w:spacing w:after="200" w:line="240" w:lineRule="auto"/>
              <w:contextualSpacing/>
              <w:jc w:val="both"/>
              <w:rPr>
                <w:rFonts w:ascii="Arial" w:hAnsi="Arial" w:cs="Arial"/>
                <w:sz w:val="20"/>
                <w:szCs w:val="20"/>
                <w:lang w:val="en-US"/>
              </w:rPr>
            </w:pPr>
            <w:r>
              <w:rPr>
                <w:rFonts w:ascii="Arial" w:hAnsi="Arial" w:cs="Arial"/>
                <w:sz w:val="20"/>
                <w:szCs w:val="20"/>
                <w:lang w:val="en-US"/>
              </w:rPr>
              <w:t xml:space="preserve">Metal box </w:t>
            </w:r>
            <w:r w:rsidRPr="00754CEB">
              <w:rPr>
                <w:rFonts w:ascii="Arial" w:eastAsia="Times New Roman" w:hAnsi="Arial" w:cs="Arial"/>
                <w:sz w:val="20"/>
                <w:szCs w:val="20"/>
                <w:lang w:eastAsia="fr-FR"/>
              </w:rPr>
              <w:t>(5 ; 10 ; 15 ; 20 ; 25kg)</w:t>
            </w:r>
          </w:p>
          <w:p w14:paraId="69EA2829" w14:textId="77777777" w:rsidR="00B5180E" w:rsidRPr="003D6E0B" w:rsidRDefault="00B5180E" w:rsidP="00B26E78">
            <w:pPr>
              <w:numPr>
                <w:ilvl w:val="0"/>
                <w:numId w:val="4"/>
              </w:numPr>
              <w:suppressAutoHyphens/>
              <w:spacing w:after="200" w:line="240" w:lineRule="auto"/>
              <w:contextualSpacing/>
              <w:jc w:val="both"/>
              <w:rPr>
                <w:rFonts w:ascii="Arial" w:hAnsi="Arial" w:cs="Arial"/>
                <w:sz w:val="20"/>
                <w:szCs w:val="20"/>
                <w:lang w:val="en-US"/>
              </w:rPr>
            </w:pPr>
            <w:r>
              <w:rPr>
                <w:rFonts w:ascii="Arial" w:hAnsi="Arial" w:cs="Arial"/>
                <w:sz w:val="20"/>
                <w:szCs w:val="20"/>
                <w:lang w:val="en-US"/>
              </w:rPr>
              <w:t xml:space="preserve">PE/PP bag </w:t>
            </w:r>
            <w:r w:rsidRPr="00754CEB">
              <w:rPr>
                <w:rFonts w:ascii="Arial" w:eastAsia="Times New Roman" w:hAnsi="Arial" w:cs="Arial"/>
                <w:sz w:val="20"/>
                <w:szCs w:val="20"/>
                <w:lang w:eastAsia="fr-FR"/>
              </w:rPr>
              <w:t>(5 ; 10 ; 15 ; 20 ; 25kg)</w:t>
            </w:r>
          </w:p>
        </w:tc>
      </w:tr>
    </w:tbl>
    <w:p w14:paraId="290F87D1" w14:textId="77777777" w:rsidR="00B5180E" w:rsidRPr="00203245" w:rsidRDefault="00B5180E" w:rsidP="00B5180E">
      <w:pPr>
        <w:widowControl w:val="0"/>
        <w:autoSpaceDE w:val="0"/>
        <w:autoSpaceDN w:val="0"/>
        <w:adjustRightInd w:val="0"/>
        <w:spacing w:line="240" w:lineRule="auto"/>
        <w:rPr>
          <w:rFonts w:ascii="Arial" w:eastAsia="Times New Roman" w:hAnsi="Arial" w:cs="Arial"/>
          <w:bCs/>
          <w:sz w:val="20"/>
          <w:szCs w:val="29"/>
          <w:lang w:val="en-GB" w:eastAsia="de-DE"/>
        </w:rPr>
      </w:pPr>
    </w:p>
    <w:p w14:paraId="53DA1EDD" w14:textId="556DDB33" w:rsidR="00B5180E" w:rsidRPr="00203245" w:rsidRDefault="00B5180E" w:rsidP="00B5180E">
      <w:pPr>
        <w:keepNext/>
        <w:widowControl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Pr>
          <w:rFonts w:ascii="Arial" w:eastAsia="Times New Roman" w:hAnsi="Arial" w:cs="Arial"/>
          <w:b/>
          <w:bCs/>
          <w:i/>
          <w:iCs/>
          <w:color w:val="0046AD"/>
          <w:sz w:val="20"/>
          <w:szCs w:val="20"/>
          <w:lang w:val="en-GB" w:eastAsia="de-DE"/>
        </w:rPr>
        <w:t>4.7</w:t>
      </w:r>
      <w:r w:rsidRPr="00203245">
        <w:rPr>
          <w:rFonts w:ascii="Arial" w:eastAsia="Times New Roman" w:hAnsi="Arial" w:cs="Arial"/>
          <w:b/>
          <w:bCs/>
          <w:i/>
          <w:iCs/>
          <w:color w:val="0046AD"/>
          <w:sz w:val="20"/>
          <w:szCs w:val="20"/>
          <w:lang w:val="en-GB" w:eastAsia="de-DE"/>
        </w:rPr>
        <w:t>.1.</w:t>
      </w:r>
      <w:r w:rsidRPr="00203245">
        <w:rPr>
          <w:rFonts w:ascii="Arial" w:eastAsia="Times New Roman" w:hAnsi="Arial" w:cs="Arial"/>
          <w:b/>
          <w:bCs/>
          <w:iCs/>
          <w:color w:val="0046AD"/>
          <w:sz w:val="20"/>
          <w:szCs w:val="20"/>
          <w:lang w:val="en-GB" w:eastAsia="de-DE"/>
        </w:rPr>
        <w:t xml:space="preserve"> </w:t>
      </w:r>
      <w:r w:rsidRPr="00203245">
        <w:rPr>
          <w:rFonts w:ascii="Arial" w:eastAsia="Times New Roman" w:hAnsi="Arial"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5180E" w:rsidRPr="00203245" w14:paraId="7432D084" w14:textId="77777777" w:rsidTr="00B26E78">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1DED821" w14:textId="77777777" w:rsidR="00B5180E" w:rsidRPr="00203245" w:rsidRDefault="00B5180E" w:rsidP="00B26E78">
            <w:pPr>
              <w:widowControl w:val="0"/>
              <w:autoSpaceDE w:val="0"/>
              <w:autoSpaceDN w:val="0"/>
              <w:adjustRightInd w:val="0"/>
              <w:spacing w:before="8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Protect bait from the atmospheric conditions. Place the bait stations in areas not liable to flooding.</w:t>
            </w:r>
          </w:p>
          <w:p w14:paraId="0D164DA5" w14:textId="77777777" w:rsidR="00B5180E" w:rsidRPr="00203245" w:rsidRDefault="00B5180E" w:rsidP="00B26E78">
            <w:pPr>
              <w:widowControl w:val="0"/>
              <w:autoSpaceDE w:val="0"/>
              <w:autoSpaceDN w:val="0"/>
              <w:adjustRightInd w:val="0"/>
              <w:spacing w:before="8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Replace any bait in baiting points in which bait </w:t>
            </w:r>
            <w:proofErr w:type="gramStart"/>
            <w:r w:rsidRPr="00203245">
              <w:rPr>
                <w:rFonts w:ascii="Arial" w:eastAsia="Times New Roman" w:hAnsi="Arial" w:cs="Arial"/>
                <w:bCs/>
                <w:sz w:val="20"/>
                <w:szCs w:val="29"/>
                <w:lang w:val="en-GB" w:eastAsia="de-DE"/>
              </w:rPr>
              <w:t>has been damaged by water or contaminated by dirt</w:t>
            </w:r>
            <w:proofErr w:type="gramEnd"/>
            <w:r w:rsidRPr="00203245">
              <w:rPr>
                <w:rFonts w:ascii="Arial" w:eastAsia="Times New Roman" w:hAnsi="Arial" w:cs="Arial"/>
                <w:bCs/>
                <w:sz w:val="20"/>
                <w:szCs w:val="29"/>
                <w:lang w:val="en-GB" w:eastAsia="de-DE"/>
              </w:rPr>
              <w:t>.</w:t>
            </w:r>
          </w:p>
          <w:p w14:paraId="2BAD7CE6" w14:textId="77777777" w:rsidR="00B5180E" w:rsidRPr="00203245" w:rsidRDefault="00B5180E" w:rsidP="00B26E78">
            <w:pPr>
              <w:widowControl w:val="0"/>
              <w:autoSpaceDE w:val="0"/>
              <w:autoSpaceDN w:val="0"/>
              <w:adjustRightInd w:val="0"/>
              <w:spacing w:before="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Remove the remaining product at the end of treatment period </w:t>
            </w:r>
            <w:r w:rsidRPr="00203245">
              <w:rPr>
                <w:rFonts w:ascii="Arial" w:eastAsia="Times New Roman" w:hAnsi="Arial" w:cs="Arial"/>
                <w:bCs/>
                <w:i/>
                <w:sz w:val="20"/>
                <w:szCs w:val="29"/>
                <w:lang w:val="en-GB" w:eastAsia="de-DE"/>
              </w:rPr>
              <w:t>[Not applicable where explicitly authorised according to addenda 4]</w:t>
            </w:r>
            <w:r w:rsidRPr="00203245">
              <w:rPr>
                <w:rFonts w:ascii="Arial" w:eastAsia="Times New Roman" w:hAnsi="Arial" w:cs="Arial"/>
                <w:bCs/>
                <w:sz w:val="20"/>
                <w:szCs w:val="29"/>
                <w:lang w:val="en-GB" w:eastAsia="de-DE"/>
              </w:rPr>
              <w:t>.</w:t>
            </w:r>
          </w:p>
          <w:p w14:paraId="399D41BF" w14:textId="77777777" w:rsidR="00B5180E" w:rsidRPr="00203245" w:rsidRDefault="00B5180E" w:rsidP="00B26E78">
            <w:pPr>
              <w:widowControl w:val="0"/>
              <w:autoSpaceDE w:val="0"/>
              <w:autoSpaceDN w:val="0"/>
              <w:adjustRightInd w:val="0"/>
              <w:spacing w:before="120"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t>
            </w:r>
            <w:r w:rsidRPr="00203245">
              <w:rPr>
                <w:rFonts w:ascii="Arial" w:eastAsia="Times New Roman" w:hAnsi="Arial" w:cs="Arial"/>
                <w:bCs/>
                <w:i/>
                <w:sz w:val="20"/>
                <w:szCs w:val="29"/>
                <w:lang w:val="en-GB" w:eastAsia="de-DE"/>
              </w:rPr>
              <w:t>[When available]</w:t>
            </w:r>
            <w:r w:rsidRPr="00203245">
              <w:rPr>
                <w:rFonts w:ascii="Arial" w:eastAsia="Times New Roman" w:hAnsi="Arial" w:cs="Arial"/>
                <w:bCs/>
                <w:sz w:val="20"/>
                <w:szCs w:val="29"/>
                <w:lang w:val="en-GB" w:eastAsia="de-DE"/>
              </w:rPr>
              <w:t xml:space="preserve"> Follow any additional instructions provided by the relevant code of best practice.</w:t>
            </w:r>
          </w:p>
          <w:p w14:paraId="60F00D15" w14:textId="77777777" w:rsidR="00B5180E" w:rsidRPr="00203245" w:rsidRDefault="00B5180E" w:rsidP="00B26E78">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i/>
                <w:sz w:val="20"/>
                <w:szCs w:val="29"/>
                <w:lang w:val="en-GB" w:eastAsia="de-DE"/>
              </w:rPr>
              <w:t xml:space="preserve">- [For outdoor use, baiting points </w:t>
            </w:r>
            <w:proofErr w:type="gramStart"/>
            <w:r w:rsidRPr="00203245">
              <w:rPr>
                <w:rFonts w:ascii="Arial" w:eastAsia="Times New Roman" w:hAnsi="Arial" w:cs="Arial"/>
                <w:bCs/>
                <w:i/>
                <w:sz w:val="20"/>
                <w:szCs w:val="29"/>
                <w:lang w:val="en-GB" w:eastAsia="de-DE"/>
              </w:rPr>
              <w:t>must be covered and placed in strategic sites to minimise the exposure to non-target species</w:t>
            </w:r>
            <w:proofErr w:type="gramEnd"/>
            <w:r w:rsidRPr="00203245">
              <w:rPr>
                <w:rFonts w:ascii="Arial" w:eastAsia="Times New Roman" w:hAnsi="Arial" w:cs="Arial"/>
                <w:bCs/>
                <w:i/>
                <w:sz w:val="20"/>
                <w:szCs w:val="29"/>
                <w:lang w:val="en-GB" w:eastAsia="de-DE"/>
              </w:rPr>
              <w:t>].</w:t>
            </w:r>
          </w:p>
        </w:tc>
      </w:tr>
    </w:tbl>
    <w:p w14:paraId="5C765BC0" w14:textId="0088F8DE" w:rsidR="00B5180E" w:rsidRPr="00203245" w:rsidRDefault="00B5180E" w:rsidP="00B5180E">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Pr>
          <w:rFonts w:ascii="Arial" w:eastAsia="Times New Roman" w:hAnsi="Arial" w:cs="Arial"/>
          <w:b/>
          <w:bCs/>
          <w:i/>
          <w:color w:val="0046AD"/>
          <w:kern w:val="32"/>
          <w:sz w:val="20"/>
          <w:szCs w:val="32"/>
          <w:lang w:val="en-GB" w:eastAsia="de-DE"/>
        </w:rPr>
        <w:t>4.7</w:t>
      </w:r>
      <w:r w:rsidRPr="00203245">
        <w:rPr>
          <w:rFonts w:ascii="Arial" w:eastAsia="Times New Roman" w:hAnsi="Arial" w:cs="Arial"/>
          <w:b/>
          <w:bCs/>
          <w:i/>
          <w:color w:val="0046AD"/>
          <w:kern w:val="32"/>
          <w:sz w:val="20"/>
          <w:szCs w:val="32"/>
          <w:lang w:val="en-GB" w:eastAsia="de-DE"/>
        </w:rPr>
        <w:t xml:space="preserve">.2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5180E" w:rsidRPr="00203245" w14:paraId="54DF1145" w14:textId="77777777" w:rsidTr="00B26E78">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3AAC212" w14:textId="77777777" w:rsidR="00B5180E" w:rsidRPr="00203245" w:rsidRDefault="00B5180E" w:rsidP="00B26E78">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Where possible, prior to the treatment inform any possible bystanders (e.g. users of the treated area and their surroundings) about the rodent control campaign </w:t>
            </w:r>
            <w:r w:rsidRPr="00203245">
              <w:rPr>
                <w:rFonts w:ascii="Arial" w:eastAsia="Times New Roman" w:hAnsi="Arial" w:cs="Arial"/>
                <w:bCs/>
                <w:i/>
                <w:iCs/>
                <w:sz w:val="20"/>
                <w:szCs w:val="29"/>
                <w:lang w:val="en-GB" w:eastAsia="de-DE"/>
              </w:rPr>
              <w:t>[in accordance with the applicable code of good practice, if any]</w:t>
            </w:r>
            <w:r w:rsidRPr="00203245">
              <w:rPr>
                <w:rFonts w:ascii="Arial" w:eastAsia="Times New Roman" w:hAnsi="Arial" w:cs="Arial"/>
                <w:bCs/>
                <w:sz w:val="20"/>
                <w:szCs w:val="29"/>
                <w:lang w:val="en-GB" w:eastAsia="de-DE"/>
              </w:rPr>
              <w:t>.</w:t>
            </w:r>
          </w:p>
          <w:p w14:paraId="08E406E8" w14:textId="77777777" w:rsidR="00B5180E" w:rsidRPr="00203245" w:rsidRDefault="00B5180E" w:rsidP="00B26E78">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To reduce risk of secondary poisoning, search for and remove dead rodents during treatment</w:t>
            </w:r>
            <w:r w:rsidRPr="00203245">
              <w:rPr>
                <w:rFonts w:ascii="Arial" w:eastAsia="Times New Roman" w:hAnsi="Arial" w:cs="Arial"/>
                <w:bCs/>
                <w:i/>
                <w:sz w:val="20"/>
                <w:szCs w:val="29"/>
                <w:lang w:val="en-GB" w:eastAsia="de-DE"/>
              </w:rPr>
              <w:t xml:space="preserve"> </w:t>
            </w:r>
            <w:r w:rsidRPr="00203245">
              <w:rPr>
                <w:rFonts w:ascii="Arial" w:eastAsia="Times New Roman" w:hAnsi="Arial" w:cs="Arial"/>
                <w:bCs/>
                <w:sz w:val="20"/>
                <w:szCs w:val="29"/>
                <w:lang w:val="en-GB" w:eastAsia="de-DE"/>
              </w:rPr>
              <w:t>at frequent intervals</w:t>
            </w:r>
            <w:r w:rsidRPr="00203245">
              <w:rPr>
                <w:rFonts w:ascii="Arial" w:eastAsia="Times New Roman" w:hAnsi="Arial" w:cs="Arial"/>
                <w:bCs/>
                <w:i/>
                <w:sz w:val="20"/>
                <w:szCs w:val="29"/>
                <w:lang w:val="en-GB" w:eastAsia="de-DE"/>
              </w:rPr>
              <w:t xml:space="preserve">, </w:t>
            </w:r>
            <w:r w:rsidRPr="00203245">
              <w:rPr>
                <w:rFonts w:ascii="Arial" w:eastAsia="Times New Roman" w:hAnsi="Arial" w:cs="Arial"/>
                <w:bCs/>
                <w:sz w:val="20"/>
                <w:szCs w:val="29"/>
                <w:lang w:val="en-GB" w:eastAsia="de-DE"/>
              </w:rPr>
              <w:t>in line with the recommendations provided by the relevant code of best practice.</w:t>
            </w:r>
          </w:p>
          <w:p w14:paraId="2EE9A802" w14:textId="77777777" w:rsidR="00B5180E" w:rsidRPr="00203245" w:rsidRDefault="00B5180E" w:rsidP="00B26E78">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Do not apply this product directly in the burrows.</w:t>
            </w:r>
          </w:p>
        </w:tc>
      </w:tr>
    </w:tbl>
    <w:p w14:paraId="0CA654EB" w14:textId="6636285C" w:rsidR="00B5180E" w:rsidRPr="00203245" w:rsidRDefault="00B5180E" w:rsidP="00B5180E">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Pr>
          <w:rFonts w:ascii="Arial" w:eastAsia="Times New Roman" w:hAnsi="Arial" w:cs="Arial"/>
          <w:b/>
          <w:bCs/>
          <w:i/>
          <w:color w:val="0046AD"/>
          <w:kern w:val="32"/>
          <w:sz w:val="20"/>
          <w:szCs w:val="32"/>
          <w:lang w:val="en-GB" w:eastAsia="de-DE"/>
        </w:rPr>
        <w:t>4.7</w:t>
      </w:r>
      <w:r w:rsidRPr="00203245">
        <w:rPr>
          <w:rFonts w:ascii="Arial" w:eastAsia="Times New Roman" w:hAnsi="Arial" w:cs="Arial"/>
          <w:b/>
          <w:bCs/>
          <w:i/>
          <w:color w:val="0046AD"/>
          <w:kern w:val="32"/>
          <w:sz w:val="20"/>
          <w:szCs w:val="32"/>
          <w:lang w:val="en-GB" w:eastAsia="de-DE"/>
        </w:rPr>
        <w:t xml:space="preserve">.3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5180E" w:rsidRPr="00203245" w14:paraId="7EDEED26" w14:textId="77777777" w:rsidTr="00B26E78">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4146E78" w14:textId="77777777" w:rsidR="00B5180E" w:rsidRPr="00203245" w:rsidRDefault="00B5180E" w:rsidP="00B26E78">
            <w:pPr>
              <w:widowControl w:val="0"/>
              <w:autoSpaceDE w:val="0"/>
              <w:autoSpaceDN w:val="0"/>
              <w:adjustRightInd w:val="0"/>
              <w:spacing w:before="8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When placing bait points close to surface waters (e.g. rivers, ponds, water channels, dykes, irrigation ditches) or water drainage systems, ensure that bait contact with water </w:t>
            </w:r>
            <w:proofErr w:type="gramStart"/>
            <w:r w:rsidRPr="00203245">
              <w:rPr>
                <w:rFonts w:ascii="Arial" w:eastAsia="Times New Roman" w:hAnsi="Arial" w:cs="Arial"/>
                <w:bCs/>
                <w:sz w:val="20"/>
                <w:szCs w:val="29"/>
                <w:lang w:val="en-GB" w:eastAsia="de-DE"/>
              </w:rPr>
              <w:t>is avoided</w:t>
            </w:r>
            <w:proofErr w:type="gramEnd"/>
            <w:r w:rsidRPr="00203245">
              <w:rPr>
                <w:rFonts w:ascii="Arial" w:eastAsia="Times New Roman" w:hAnsi="Arial" w:cs="Arial"/>
                <w:bCs/>
                <w:sz w:val="20"/>
                <w:szCs w:val="29"/>
                <w:lang w:val="en-GB" w:eastAsia="de-DE"/>
              </w:rPr>
              <w:t>.</w:t>
            </w:r>
          </w:p>
        </w:tc>
      </w:tr>
    </w:tbl>
    <w:p w14:paraId="493CB8CD" w14:textId="19B992F3" w:rsidR="00B5180E" w:rsidRPr="00203245" w:rsidRDefault="00B5180E" w:rsidP="00B5180E">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Pr>
          <w:rFonts w:ascii="Arial" w:eastAsia="Times New Roman" w:hAnsi="Arial" w:cs="Arial"/>
          <w:b/>
          <w:bCs/>
          <w:i/>
          <w:color w:val="0046AD"/>
          <w:kern w:val="32"/>
          <w:sz w:val="20"/>
          <w:szCs w:val="32"/>
          <w:lang w:val="en-GB" w:eastAsia="de-DE"/>
        </w:rPr>
        <w:t>4.7</w:t>
      </w:r>
      <w:r w:rsidRPr="00203245">
        <w:rPr>
          <w:rFonts w:ascii="Arial" w:eastAsia="Times New Roman" w:hAnsi="Arial" w:cs="Arial"/>
          <w:b/>
          <w:bCs/>
          <w:i/>
          <w:color w:val="0046AD"/>
          <w:kern w:val="32"/>
          <w:sz w:val="20"/>
          <w:szCs w:val="32"/>
          <w:lang w:val="en-GB" w:eastAsia="de-DE"/>
        </w:rPr>
        <w:t xml:space="preserve">.4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5180E" w:rsidRPr="00203245" w14:paraId="0C17E804" w14:textId="77777777" w:rsidTr="00B26E78">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98A5CD3" w14:textId="77777777" w:rsidR="00B5180E" w:rsidRPr="00203245" w:rsidRDefault="00B5180E" w:rsidP="00B26E78">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14:paraId="0C2CA15F" w14:textId="77777777" w:rsidR="00B5180E" w:rsidRPr="00203245" w:rsidRDefault="00B5180E" w:rsidP="00B5180E">
      <w:pPr>
        <w:widowControl w:val="0"/>
        <w:autoSpaceDE w:val="0"/>
        <w:autoSpaceDN w:val="0"/>
        <w:adjustRightInd w:val="0"/>
        <w:spacing w:line="240" w:lineRule="auto"/>
        <w:rPr>
          <w:rFonts w:ascii="Arial" w:eastAsia="Times New Roman" w:hAnsi="Arial" w:cs="Arial"/>
          <w:bCs/>
          <w:sz w:val="20"/>
          <w:szCs w:val="29"/>
          <w:lang w:val="en-GB" w:eastAsia="de-DE"/>
        </w:rPr>
      </w:pPr>
    </w:p>
    <w:p w14:paraId="27376AAB" w14:textId="63EF7929" w:rsidR="00B5180E" w:rsidRPr="00203245" w:rsidRDefault="00B5180E" w:rsidP="00B5180E">
      <w:pPr>
        <w:keepNext/>
        <w:widowControl w:val="0"/>
        <w:autoSpaceDE w:val="0"/>
        <w:autoSpaceDN w:val="0"/>
        <w:adjustRightInd w:val="0"/>
        <w:spacing w:after="120" w:line="240" w:lineRule="auto"/>
        <w:outlineLvl w:val="0"/>
        <w:rPr>
          <w:rFonts w:ascii="Arial" w:eastAsia="Times New Roman" w:hAnsi="Arial" w:cs="Arial"/>
          <w:b/>
          <w:bCs/>
          <w:i/>
          <w:color w:val="0046AD"/>
          <w:kern w:val="32"/>
          <w:sz w:val="20"/>
          <w:szCs w:val="32"/>
          <w:lang w:val="en-GB" w:eastAsia="de-DE"/>
        </w:rPr>
      </w:pPr>
      <w:r>
        <w:rPr>
          <w:rFonts w:ascii="Arial" w:eastAsia="Times New Roman" w:hAnsi="Arial" w:cs="Arial"/>
          <w:b/>
          <w:bCs/>
          <w:i/>
          <w:color w:val="0046AD"/>
          <w:kern w:val="32"/>
          <w:sz w:val="20"/>
          <w:szCs w:val="32"/>
          <w:lang w:val="en-GB" w:eastAsia="de-DE"/>
        </w:rPr>
        <w:t>4.7</w:t>
      </w:r>
      <w:r w:rsidRPr="00203245">
        <w:rPr>
          <w:rFonts w:ascii="Arial" w:eastAsia="Times New Roman" w:hAnsi="Arial" w:cs="Arial"/>
          <w:b/>
          <w:bCs/>
          <w:i/>
          <w:color w:val="0046AD"/>
          <w:kern w:val="32"/>
          <w:sz w:val="20"/>
          <w:szCs w:val="32"/>
          <w:lang w:val="en-GB" w:eastAsia="de-DE"/>
        </w:rPr>
        <w:t>.5.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5180E" w:rsidRPr="00203245" w14:paraId="730C15E8" w14:textId="77777777" w:rsidTr="00B26E78">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403DB98" w14:textId="77777777" w:rsidR="00B5180E" w:rsidRPr="00203245" w:rsidRDefault="00B5180E" w:rsidP="00B26E78">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14:paraId="60F50553" w14:textId="77777777" w:rsidR="006D6A53" w:rsidRDefault="006D6A53" w:rsidP="006D6A53">
      <w:pPr>
        <w:spacing w:line="240" w:lineRule="auto"/>
        <w:rPr>
          <w:rFonts w:ascii="Arial" w:eastAsia="Times New Roman" w:hAnsi="Arial" w:cs="Arial"/>
          <w:bCs/>
          <w:sz w:val="20"/>
          <w:szCs w:val="29"/>
          <w:lang w:val="en-GB" w:eastAsia="de-DE"/>
        </w:rPr>
      </w:pPr>
      <w:r>
        <w:rPr>
          <w:rFonts w:ascii="Arial" w:eastAsia="Times New Roman" w:hAnsi="Arial" w:cs="Arial"/>
          <w:bCs/>
          <w:sz w:val="20"/>
          <w:szCs w:val="29"/>
          <w:lang w:val="en-GB" w:eastAsia="de-DE"/>
        </w:rPr>
        <w:br w:type="page"/>
      </w:r>
    </w:p>
    <w:p w14:paraId="32DA35BE" w14:textId="1F7FDBAB" w:rsidR="006D6A53" w:rsidRPr="00203245" w:rsidRDefault="006D6A53" w:rsidP="006D6A53">
      <w:pPr>
        <w:widowControl w:val="0"/>
        <w:autoSpaceDE w:val="0"/>
        <w:autoSpaceDN w:val="0"/>
        <w:adjustRightInd w:val="0"/>
        <w:spacing w:after="120" w:line="240" w:lineRule="auto"/>
        <w:rPr>
          <w:rFonts w:ascii="Arial" w:eastAsia="Times New Roman" w:hAnsi="Arial" w:cs="Arial"/>
          <w:b/>
          <w:bCs/>
          <w:sz w:val="20"/>
          <w:szCs w:val="29"/>
          <w:lang w:val="en-GB" w:eastAsia="de-DE"/>
        </w:rPr>
      </w:pPr>
      <w:r w:rsidRPr="00203245">
        <w:rPr>
          <w:rFonts w:ascii="Arial" w:eastAsia="Times New Roman" w:hAnsi="Arial" w:cs="Arial"/>
          <w:b/>
          <w:bCs/>
          <w:color w:val="0046AD"/>
          <w:sz w:val="20"/>
          <w:szCs w:val="20"/>
          <w:lang w:val="en-GB" w:eastAsia="de-DE"/>
        </w:rPr>
        <w:lastRenderedPageBreak/>
        <w:t>4.</w:t>
      </w:r>
      <w:r w:rsidR="00B5180E">
        <w:rPr>
          <w:rFonts w:ascii="Arial" w:eastAsia="Times New Roman" w:hAnsi="Arial" w:cs="Arial"/>
          <w:b/>
          <w:bCs/>
          <w:color w:val="0046AD"/>
          <w:sz w:val="20"/>
          <w:szCs w:val="20"/>
          <w:lang w:val="en-GB" w:eastAsia="de-DE"/>
        </w:rPr>
        <w:t>8</w:t>
      </w:r>
      <w:r w:rsidRPr="00203245">
        <w:rPr>
          <w:rFonts w:ascii="Arial" w:eastAsia="Times New Roman" w:hAnsi="Arial" w:cs="Arial"/>
          <w:b/>
          <w:bCs/>
          <w:color w:val="0046AD"/>
          <w:sz w:val="20"/>
          <w:szCs w:val="20"/>
          <w:lang w:val="en-GB" w:eastAsia="de-DE"/>
        </w:rPr>
        <w:t>. Use description</w:t>
      </w:r>
    </w:p>
    <w:p w14:paraId="784C85C6" w14:textId="31D4E6D1" w:rsidR="006D6A53" w:rsidRPr="00203245" w:rsidRDefault="006D6A53" w:rsidP="006D6A53">
      <w:pPr>
        <w:widowControl w:val="0"/>
        <w:autoSpaceDE w:val="0"/>
        <w:autoSpaceDN w:val="0"/>
        <w:adjustRightInd w:val="0"/>
        <w:spacing w:after="120" w:line="240" w:lineRule="auto"/>
        <w:rPr>
          <w:rFonts w:ascii="Arial" w:eastAsia="Times New Roman" w:hAnsi="Arial" w:cs="Arial"/>
          <w:b/>
          <w:bCs/>
          <w:sz w:val="20"/>
          <w:szCs w:val="20"/>
          <w:lang w:val="en-GB" w:eastAsia="de-DE"/>
        </w:rPr>
      </w:pPr>
      <w:r w:rsidRPr="00203245">
        <w:rPr>
          <w:rFonts w:ascii="Arial" w:eastAsia="Times New Roman" w:hAnsi="Arial" w:cs="Arial"/>
          <w:b/>
          <w:bCs/>
          <w:sz w:val="20"/>
          <w:szCs w:val="20"/>
          <w:lang w:val="en-GB" w:eastAsia="de-DE"/>
        </w:rPr>
        <w:t xml:space="preserve">Table </w:t>
      </w:r>
      <w:r w:rsidR="00B5180E">
        <w:rPr>
          <w:rFonts w:ascii="Arial" w:eastAsia="Times New Roman" w:hAnsi="Arial" w:cs="Arial"/>
          <w:b/>
          <w:bCs/>
          <w:sz w:val="20"/>
          <w:szCs w:val="20"/>
          <w:lang w:val="de-DE" w:eastAsia="de-DE"/>
        </w:rPr>
        <w:t>8</w:t>
      </w:r>
      <w:r w:rsidRPr="00203245">
        <w:rPr>
          <w:rFonts w:ascii="Arial" w:eastAsia="Times New Roman" w:hAnsi="Arial" w:cs="Arial"/>
          <w:b/>
          <w:bCs/>
          <w:sz w:val="20"/>
          <w:szCs w:val="20"/>
          <w:lang w:val="en-GB" w:eastAsia="de-DE"/>
        </w:rPr>
        <w:t xml:space="preserve">. Use # </w:t>
      </w:r>
      <w:r w:rsidR="00B5180E">
        <w:rPr>
          <w:rFonts w:ascii="Arial" w:eastAsia="Times New Roman" w:hAnsi="Arial" w:cs="Arial"/>
          <w:b/>
          <w:bCs/>
          <w:sz w:val="20"/>
          <w:szCs w:val="20"/>
          <w:lang w:val="en-GB" w:eastAsia="de-DE"/>
        </w:rPr>
        <w:t>8</w:t>
      </w:r>
      <w:r w:rsidRPr="00203245">
        <w:rPr>
          <w:rFonts w:ascii="Arial" w:eastAsia="Times New Roman" w:hAnsi="Arial" w:cs="Arial"/>
          <w:b/>
          <w:bCs/>
          <w:sz w:val="20"/>
          <w:szCs w:val="20"/>
          <w:lang w:val="en-GB" w:eastAsia="de-DE"/>
        </w:rPr>
        <w:t xml:space="preserve"> – House mice – </w:t>
      </w:r>
      <w:proofErr w:type="gramStart"/>
      <w:r w:rsidRPr="00203245">
        <w:rPr>
          <w:rFonts w:ascii="Arial" w:eastAsia="Times New Roman" w:hAnsi="Arial" w:cs="Arial"/>
          <w:b/>
          <w:bCs/>
          <w:sz w:val="20"/>
          <w:szCs w:val="20"/>
          <w:lang w:val="en-GB" w:eastAsia="de-DE"/>
        </w:rPr>
        <w:t>general public</w:t>
      </w:r>
      <w:proofErr w:type="gramEnd"/>
      <w:r w:rsidRPr="00203245">
        <w:rPr>
          <w:rFonts w:ascii="Arial" w:eastAsia="Times New Roman" w:hAnsi="Arial" w:cs="Arial"/>
          <w:b/>
          <w:bCs/>
          <w:sz w:val="20"/>
          <w:szCs w:val="20"/>
          <w:lang w:val="en-GB" w:eastAsia="de-DE"/>
        </w:rPr>
        <w:t xml:space="preserve"> – indoor </w:t>
      </w:r>
    </w:p>
    <w:p w14:paraId="2AB4EF46"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6D6A53" w:rsidRPr="00203245" w14:paraId="46E59BAF" w14:textId="77777777" w:rsidTr="006D6A53">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A4C0B18"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252A089"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14</w:t>
            </w:r>
          </w:p>
        </w:tc>
      </w:tr>
      <w:tr w:rsidR="006D6A53" w:rsidRPr="00203245" w14:paraId="253BAA49"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1926256"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7D36E50"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Not relevant for rodenticides </w:t>
            </w:r>
          </w:p>
        </w:tc>
      </w:tr>
      <w:tr w:rsidR="006D6A53" w:rsidRPr="00203245" w14:paraId="0B18F683"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D008756"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854DFC3" w14:textId="77777777" w:rsidR="006D6A53" w:rsidRPr="00203245" w:rsidRDefault="006D6A53" w:rsidP="006D6A53">
            <w:pPr>
              <w:widowControl w:val="0"/>
              <w:autoSpaceDE w:val="0"/>
              <w:autoSpaceDN w:val="0"/>
              <w:adjustRightInd w:val="0"/>
              <w:spacing w:after="120" w:line="240" w:lineRule="auto"/>
              <w:rPr>
                <w:rFonts w:ascii="Arial" w:eastAsia="Times New Roman" w:hAnsi="Arial" w:cs="Arial"/>
                <w:bCs/>
                <w:sz w:val="2"/>
                <w:szCs w:val="29"/>
                <w:lang w:val="en-GB" w:eastAsia="de-DE"/>
              </w:rPr>
            </w:pPr>
            <w:r w:rsidRPr="00203245">
              <w:rPr>
                <w:rFonts w:ascii="Arial" w:eastAsia="Times New Roman" w:hAnsi="Arial" w:cs="Arial"/>
                <w:bCs/>
                <w:i/>
                <w:sz w:val="20"/>
                <w:szCs w:val="29"/>
                <w:lang w:val="en-GB" w:eastAsia="de-DE"/>
              </w:rPr>
              <w:t xml:space="preserve">Mus </w:t>
            </w:r>
            <w:proofErr w:type="spellStart"/>
            <w:r w:rsidRPr="00203245">
              <w:rPr>
                <w:rFonts w:ascii="Arial" w:eastAsia="Times New Roman" w:hAnsi="Arial" w:cs="Arial"/>
                <w:bCs/>
                <w:i/>
                <w:sz w:val="20"/>
                <w:szCs w:val="29"/>
                <w:lang w:val="en-GB" w:eastAsia="de-DE"/>
              </w:rPr>
              <w:t>musculus</w:t>
            </w:r>
            <w:proofErr w:type="spellEnd"/>
            <w:r w:rsidRPr="00203245">
              <w:rPr>
                <w:rFonts w:ascii="Arial" w:eastAsia="Times New Roman" w:hAnsi="Arial" w:cs="Arial"/>
                <w:bCs/>
                <w:sz w:val="20"/>
                <w:szCs w:val="29"/>
                <w:lang w:val="en-GB" w:eastAsia="de-DE"/>
              </w:rPr>
              <w:t xml:space="preserve"> (house mice)</w:t>
            </w:r>
          </w:p>
        </w:tc>
      </w:tr>
      <w:tr w:rsidR="006D6A53" w:rsidRPr="00203245" w14:paraId="510243A6"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7B5BBAE"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1EDF5F9"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Indoor  </w:t>
            </w:r>
          </w:p>
        </w:tc>
      </w:tr>
      <w:tr w:rsidR="006D6A53" w:rsidRPr="00203245" w14:paraId="0C9145FD"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EEA0A40"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3981603"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Ready-to-use bait </w:t>
            </w:r>
            <w:r w:rsidRPr="00203245">
              <w:rPr>
                <w:rFonts w:ascii="Arial" w:eastAsia="Times New Roman" w:hAnsi="Arial" w:cs="Arial"/>
                <w:bCs/>
                <w:i/>
                <w:sz w:val="20"/>
                <w:szCs w:val="29"/>
                <w:lang w:val="en-GB" w:eastAsia="de-DE"/>
              </w:rPr>
              <w:t>[in sachets for loose bait]</w:t>
            </w:r>
            <w:r w:rsidRPr="00203245">
              <w:rPr>
                <w:rFonts w:ascii="Arial" w:eastAsia="Times New Roman" w:hAnsi="Arial" w:cs="Arial"/>
                <w:bCs/>
                <w:sz w:val="20"/>
                <w:szCs w:val="29"/>
                <w:lang w:val="en-GB" w:eastAsia="de-DE"/>
              </w:rPr>
              <w:t xml:space="preserve"> to be used in tamper-resistant bait stations</w:t>
            </w:r>
            <w:r w:rsidRPr="00203245">
              <w:rPr>
                <w:rFonts w:ascii="Arial" w:eastAsia="Times New Roman" w:hAnsi="Arial" w:cs="Arial"/>
                <w:bCs/>
                <w:sz w:val="20"/>
                <w:szCs w:val="29"/>
                <w:vertAlign w:val="superscript"/>
                <w:lang w:val="en-GB" w:eastAsia="de-DE"/>
              </w:rPr>
              <w:footnoteReference w:id="13"/>
            </w:r>
            <w:r w:rsidRPr="00203245">
              <w:rPr>
                <w:rFonts w:ascii="Arial" w:eastAsia="Times New Roman" w:hAnsi="Arial" w:cs="Arial"/>
                <w:bCs/>
                <w:sz w:val="20"/>
                <w:szCs w:val="29"/>
                <w:lang w:val="en-GB" w:eastAsia="de-DE"/>
              </w:rPr>
              <w:t>.</w:t>
            </w:r>
          </w:p>
        </w:tc>
      </w:tr>
      <w:tr w:rsidR="006D6A53" w:rsidRPr="00203245" w14:paraId="4760B6A6"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C36A6AB"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7A4CAF6"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Bait products:</w:t>
            </w:r>
          </w:p>
          <w:p w14:paraId="280AF4DE" w14:textId="77777777" w:rsidR="006D6A53" w:rsidRPr="00203245" w:rsidRDefault="006D6A53" w:rsidP="006D6A53">
            <w:pPr>
              <w:widowControl w:val="0"/>
              <w:autoSpaceDE w:val="0"/>
              <w:autoSpaceDN w:val="0"/>
              <w:adjustRightInd w:val="0"/>
              <w:spacing w:line="240" w:lineRule="auto"/>
              <w:ind w:left="225" w:hanging="142"/>
              <w:contextualSpacing/>
              <w:jc w:val="both"/>
              <w:rPr>
                <w:rFonts w:ascii="Arial" w:eastAsia="Times New Roman" w:hAnsi="Arial" w:cs="Arial"/>
                <w:bCs/>
                <w:i/>
                <w:sz w:val="20"/>
                <w:szCs w:val="29"/>
                <w:lang w:val="en-GB" w:eastAsia="de-DE"/>
              </w:rPr>
            </w:pPr>
            <w:r w:rsidRPr="00203245">
              <w:rPr>
                <w:rFonts w:ascii="Arial" w:hAnsi="Arial" w:cs="Arial"/>
                <w:sz w:val="20"/>
                <w:szCs w:val="20"/>
                <w:lang w:val="en-US"/>
              </w:rPr>
              <w:t>- House mice (</w:t>
            </w:r>
            <w:r w:rsidRPr="00203245">
              <w:rPr>
                <w:rFonts w:ascii="Arial" w:hAnsi="Arial" w:cs="Arial"/>
                <w:i/>
                <w:sz w:val="20"/>
                <w:szCs w:val="20"/>
                <w:lang w:val="en-US"/>
              </w:rPr>
              <w:t xml:space="preserve">Mus </w:t>
            </w:r>
            <w:proofErr w:type="spellStart"/>
            <w:r w:rsidRPr="00203245">
              <w:rPr>
                <w:rFonts w:ascii="Arial" w:hAnsi="Arial" w:cs="Arial"/>
                <w:i/>
                <w:sz w:val="20"/>
                <w:szCs w:val="20"/>
                <w:lang w:val="en-US"/>
              </w:rPr>
              <w:t>musculus</w:t>
            </w:r>
            <w:proofErr w:type="spellEnd"/>
            <w:r w:rsidRPr="00203245">
              <w:rPr>
                <w:rFonts w:ascii="Arial" w:hAnsi="Arial" w:cs="Arial"/>
                <w:sz w:val="20"/>
                <w:szCs w:val="20"/>
                <w:lang w:val="en-US"/>
              </w:rPr>
              <w:t>): 40 g grains/secured bait separated by 1 - 2 m</w:t>
            </w:r>
            <w:r w:rsidRPr="00203245">
              <w:rPr>
                <w:rFonts w:ascii="Arial" w:eastAsia="Times New Roman" w:hAnsi="Arial" w:cs="Arial"/>
                <w:bCs/>
                <w:i/>
                <w:sz w:val="20"/>
                <w:szCs w:val="29"/>
                <w:lang w:val="en-GB" w:eastAsia="de-DE"/>
              </w:rPr>
              <w:t xml:space="preserve"> </w:t>
            </w:r>
          </w:p>
        </w:tc>
      </w:tr>
      <w:tr w:rsidR="006D6A53" w:rsidRPr="00203245" w14:paraId="72F03000"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44BDB83"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color w:val="000000"/>
                <w:sz w:val="20"/>
                <w:lang w:val="en-GB" w:eastAsia="en-GB"/>
              </w:rPr>
              <w:t>Category(</w:t>
            </w:r>
            <w:proofErr w:type="spellStart"/>
            <w:r w:rsidRPr="00203245">
              <w:rPr>
                <w:rFonts w:ascii="Arial" w:eastAsia="Times New Roman" w:hAnsi="Arial" w:cs="Arial"/>
                <w:b/>
                <w:color w:val="000000"/>
                <w:sz w:val="20"/>
                <w:lang w:val="en-GB" w:eastAsia="en-GB"/>
              </w:rPr>
              <w:t>ies</w:t>
            </w:r>
            <w:proofErr w:type="spellEnd"/>
            <w:r w:rsidRPr="00203245">
              <w:rPr>
                <w:rFonts w:ascii="Arial" w:eastAsia="Times New Roman" w:hAnsi="Arial" w:cs="Arial"/>
                <w:b/>
                <w:color w:val="000000"/>
                <w:sz w:val="20"/>
                <w:lang w:val="en-GB" w:eastAsia="en-GB"/>
              </w:rPr>
              <w:t>)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D312F4B"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de-DE" w:eastAsia="de-DE"/>
              </w:rPr>
            </w:pPr>
            <w:r w:rsidRPr="00203245">
              <w:rPr>
                <w:rFonts w:ascii="Arial" w:eastAsia="Times New Roman" w:hAnsi="Arial" w:cs="Arial"/>
                <w:bCs/>
                <w:sz w:val="20"/>
                <w:szCs w:val="29"/>
                <w:lang w:val="de-DE" w:eastAsia="de-DE"/>
              </w:rPr>
              <w:t xml:space="preserve">General </w:t>
            </w:r>
            <w:proofErr w:type="spellStart"/>
            <w:r w:rsidRPr="00203245">
              <w:rPr>
                <w:rFonts w:ascii="Arial" w:eastAsia="Times New Roman" w:hAnsi="Arial" w:cs="Arial"/>
                <w:bCs/>
                <w:sz w:val="20"/>
                <w:szCs w:val="29"/>
                <w:lang w:val="de-DE" w:eastAsia="de-DE"/>
              </w:rPr>
              <w:t>public</w:t>
            </w:r>
            <w:proofErr w:type="spellEnd"/>
          </w:p>
        </w:tc>
      </w:tr>
      <w:tr w:rsidR="006D6A53" w:rsidRPr="00203245" w14:paraId="6518D7E5"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36E7574"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color w:val="000000"/>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F9C8396" w14:textId="77777777" w:rsidR="006D6A53" w:rsidRPr="00203245" w:rsidRDefault="006D6A53" w:rsidP="006D6A53">
            <w:pPr>
              <w:shd w:val="clear" w:color="auto" w:fill="FFFFFF" w:themeFill="background1"/>
              <w:spacing w:line="240" w:lineRule="auto"/>
              <w:jc w:val="both"/>
              <w:rPr>
                <w:rFonts w:ascii="Arial" w:hAnsi="Arial" w:cs="Arial"/>
                <w:sz w:val="20"/>
                <w:szCs w:val="20"/>
                <w:lang w:val="en-US"/>
              </w:rPr>
            </w:pPr>
            <w:r w:rsidRPr="00203245">
              <w:rPr>
                <w:rFonts w:ascii="Arial" w:hAnsi="Arial" w:cs="Arial"/>
                <w:sz w:val="20"/>
                <w:szCs w:val="20"/>
                <w:lang w:val="en-US"/>
              </w:rPr>
              <w:t>FANGA RONGEUR PRO 25 is supplied in:</w:t>
            </w:r>
          </w:p>
          <w:p w14:paraId="7270DDEB" w14:textId="7ACDC25A" w:rsidR="006D6A53" w:rsidRPr="00203245" w:rsidRDefault="006D6A53" w:rsidP="006D6A53">
            <w:pPr>
              <w:numPr>
                <w:ilvl w:val="0"/>
                <w:numId w:val="4"/>
              </w:numPr>
              <w:shd w:val="clear" w:color="auto" w:fill="FFFFFF" w:themeFill="background1"/>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Mice: 10-20-30-40</w:t>
            </w:r>
            <w:r w:rsidR="005B537E">
              <w:rPr>
                <w:rFonts w:ascii="Arial" w:hAnsi="Arial" w:cs="Arial"/>
                <w:sz w:val="20"/>
                <w:szCs w:val="20"/>
                <w:lang w:val="en-US"/>
              </w:rPr>
              <w:t>g</w:t>
            </w:r>
            <w:r w:rsidRPr="00203245">
              <w:rPr>
                <w:rFonts w:ascii="Arial" w:hAnsi="Arial" w:cs="Arial"/>
                <w:sz w:val="20"/>
                <w:szCs w:val="20"/>
                <w:lang w:val="en-US"/>
              </w:rPr>
              <w:t xml:space="preserve"> PE or PP sachet</w:t>
            </w:r>
          </w:p>
          <w:p w14:paraId="6EFE64B3" w14:textId="77777777" w:rsidR="006D6A53" w:rsidRPr="00203245" w:rsidRDefault="006D6A53" w:rsidP="006D6A53">
            <w:pPr>
              <w:tabs>
                <w:tab w:val="left" w:pos="3870"/>
              </w:tabs>
              <w:spacing w:line="240" w:lineRule="auto"/>
              <w:ind w:firstLine="1304"/>
              <w:jc w:val="both"/>
              <w:rPr>
                <w:rFonts w:ascii="Arial" w:hAnsi="Arial" w:cs="Arial"/>
                <w:sz w:val="20"/>
                <w:szCs w:val="20"/>
                <w:lang w:val="en-US"/>
              </w:rPr>
            </w:pPr>
          </w:p>
          <w:p w14:paraId="306A0942" w14:textId="77777777" w:rsidR="006D6A53" w:rsidRPr="00203245" w:rsidRDefault="006D6A53" w:rsidP="006D6A53">
            <w:pPr>
              <w:spacing w:line="240" w:lineRule="auto"/>
              <w:jc w:val="both"/>
              <w:rPr>
                <w:rFonts w:ascii="Arial" w:hAnsi="Arial" w:cs="Arial"/>
                <w:sz w:val="20"/>
                <w:szCs w:val="20"/>
                <w:lang w:val="en-US"/>
              </w:rPr>
            </w:pPr>
            <w:r w:rsidRPr="00203245">
              <w:rPr>
                <w:rFonts w:ascii="Arial" w:hAnsi="Arial" w:cs="Arial"/>
                <w:sz w:val="20"/>
                <w:szCs w:val="20"/>
                <w:lang w:val="en-US"/>
              </w:rPr>
              <w:t>Sachets are packed in:</w:t>
            </w:r>
          </w:p>
          <w:p w14:paraId="6EF207E8" w14:textId="77777777" w:rsidR="006D6A53" w:rsidRPr="00203245" w:rsidRDefault="006D6A53" w:rsidP="006D6A53">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PE/PP sachet (up to 150 g)</w:t>
            </w:r>
          </w:p>
          <w:p w14:paraId="562654CD" w14:textId="77777777" w:rsidR="006D6A53" w:rsidRPr="00203245" w:rsidRDefault="006D6A53" w:rsidP="006D6A53">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PE/PP bucket (up to 150g)</w:t>
            </w:r>
          </w:p>
          <w:p w14:paraId="179030B0" w14:textId="77777777" w:rsidR="006D6A53" w:rsidRPr="00203245" w:rsidRDefault="006D6A53" w:rsidP="006D6A53">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Cardboard box (up to 150g)</w:t>
            </w:r>
          </w:p>
          <w:p w14:paraId="11A89F37" w14:textId="77777777" w:rsidR="006D6A53" w:rsidRPr="00203245" w:rsidRDefault="006D6A53" w:rsidP="006D6A53">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Metal box without lacquer (up to 150g)</w:t>
            </w:r>
          </w:p>
          <w:p w14:paraId="0CF0BB34" w14:textId="77777777" w:rsidR="006D6A53" w:rsidRPr="00203245" w:rsidRDefault="006D6A53" w:rsidP="006D6A53">
            <w:pPr>
              <w:numPr>
                <w:ilvl w:val="0"/>
                <w:numId w:val="4"/>
              </w:numPr>
              <w:suppressAutoHyphens/>
              <w:spacing w:after="200" w:line="240" w:lineRule="auto"/>
              <w:contextualSpacing/>
              <w:jc w:val="both"/>
              <w:rPr>
                <w:rFonts w:asciiTheme="minorHAnsi" w:eastAsiaTheme="minorHAnsi" w:hAnsiTheme="minorHAnsi" w:cstheme="minorBidi"/>
                <w:szCs w:val="22"/>
                <w:lang w:val="en-GB" w:eastAsia="en-US"/>
              </w:rPr>
            </w:pPr>
            <w:r w:rsidRPr="00203245">
              <w:rPr>
                <w:rFonts w:ascii="Arial" w:hAnsi="Arial" w:cs="Arial"/>
                <w:sz w:val="20"/>
                <w:szCs w:val="20"/>
                <w:lang w:val="en-US"/>
              </w:rPr>
              <w:t>Bait box in plastic PET/PP/PE/PVC (40g)</w:t>
            </w:r>
          </w:p>
          <w:p w14:paraId="0A4A728A" w14:textId="4FA7BD5C" w:rsidR="006D6A53" w:rsidRPr="00203245" w:rsidRDefault="00535FD9" w:rsidP="006D6A53">
            <w:pPr>
              <w:numPr>
                <w:ilvl w:val="0"/>
                <w:numId w:val="4"/>
              </w:numPr>
              <w:suppressAutoHyphens/>
              <w:spacing w:after="200" w:line="240" w:lineRule="auto"/>
              <w:contextualSpacing/>
              <w:jc w:val="both"/>
              <w:rPr>
                <w:rFonts w:asciiTheme="minorHAnsi" w:eastAsiaTheme="minorHAnsi" w:hAnsiTheme="minorHAnsi" w:cstheme="minorBidi"/>
                <w:szCs w:val="22"/>
                <w:lang w:val="en-GB" w:eastAsia="en-US"/>
              </w:rPr>
            </w:pPr>
            <w:r>
              <w:rPr>
                <w:rFonts w:ascii="Arial" w:hAnsi="Arial" w:cs="Arial"/>
                <w:sz w:val="20"/>
                <w:szCs w:val="20"/>
                <w:lang w:val="en-US"/>
              </w:rPr>
              <w:t>PE/PP</w:t>
            </w:r>
            <w:r w:rsidRPr="00203245">
              <w:rPr>
                <w:rFonts w:ascii="Arial" w:hAnsi="Arial" w:cs="Arial"/>
                <w:sz w:val="20"/>
                <w:szCs w:val="20"/>
                <w:lang w:val="en-US"/>
              </w:rPr>
              <w:t xml:space="preserve"> </w:t>
            </w:r>
            <w:r w:rsidR="006D6A53" w:rsidRPr="00203245">
              <w:rPr>
                <w:rFonts w:ascii="Arial" w:hAnsi="Arial" w:cs="Arial"/>
                <w:sz w:val="20"/>
                <w:szCs w:val="20"/>
                <w:lang w:val="en-US"/>
              </w:rPr>
              <w:t>flacon (up to 150g)</w:t>
            </w:r>
          </w:p>
        </w:tc>
      </w:tr>
    </w:tbl>
    <w:p w14:paraId="051F5C23"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p>
    <w:p w14:paraId="1F1E6C6E" w14:textId="71185FAA" w:rsidR="006D6A53" w:rsidRPr="00203245" w:rsidRDefault="006D6A53" w:rsidP="006D6A53">
      <w:pPr>
        <w:keepNext/>
        <w:widowControl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sidRPr="00203245">
        <w:rPr>
          <w:rFonts w:ascii="Arial" w:eastAsia="Times New Roman" w:hAnsi="Arial" w:cs="Arial"/>
          <w:b/>
          <w:bCs/>
          <w:i/>
          <w:iCs/>
          <w:color w:val="0046AD"/>
          <w:sz w:val="20"/>
          <w:szCs w:val="20"/>
          <w:lang w:val="en-GB" w:eastAsia="de-DE"/>
        </w:rPr>
        <w:t>4.</w:t>
      </w:r>
      <w:r w:rsidR="00B5180E">
        <w:rPr>
          <w:rFonts w:ascii="Arial" w:eastAsia="Times New Roman" w:hAnsi="Arial" w:cs="Arial"/>
          <w:b/>
          <w:bCs/>
          <w:i/>
          <w:iCs/>
          <w:color w:val="0046AD"/>
          <w:sz w:val="20"/>
          <w:szCs w:val="20"/>
          <w:lang w:val="en-GB" w:eastAsia="de-DE"/>
        </w:rPr>
        <w:t>8</w:t>
      </w:r>
      <w:r w:rsidRPr="00203245">
        <w:rPr>
          <w:rFonts w:ascii="Arial" w:eastAsia="Times New Roman" w:hAnsi="Arial" w:cs="Arial"/>
          <w:b/>
          <w:bCs/>
          <w:i/>
          <w:iCs/>
          <w:color w:val="0046AD"/>
          <w:sz w:val="20"/>
          <w:szCs w:val="20"/>
          <w:lang w:val="en-GB" w:eastAsia="de-DE"/>
        </w:rPr>
        <w:t>.1.</w:t>
      </w:r>
      <w:r w:rsidRPr="00203245">
        <w:rPr>
          <w:rFonts w:ascii="Arial" w:eastAsia="Times New Roman" w:hAnsi="Arial" w:cs="Arial"/>
          <w:b/>
          <w:bCs/>
          <w:iCs/>
          <w:color w:val="0046AD"/>
          <w:sz w:val="20"/>
          <w:szCs w:val="20"/>
          <w:lang w:val="en-GB" w:eastAsia="de-DE"/>
        </w:rPr>
        <w:t xml:space="preserve"> </w:t>
      </w:r>
      <w:r w:rsidRPr="00203245">
        <w:rPr>
          <w:rFonts w:ascii="Arial" w:eastAsia="Times New Roman" w:hAnsi="Arial"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D6A53" w:rsidRPr="00203245" w14:paraId="44084593" w14:textId="77777777" w:rsidTr="006D6A5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D3276E6" w14:textId="77777777" w:rsidR="006D6A53" w:rsidRPr="00203245" w:rsidRDefault="006D6A53" w:rsidP="006D6A53">
            <w:pPr>
              <w:widowControl w:val="0"/>
              <w:autoSpaceDE w:val="0"/>
              <w:autoSpaceDN w:val="0"/>
              <w:adjustRightInd w:val="0"/>
              <w:spacing w:after="120"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The bait stations </w:t>
            </w:r>
            <w:proofErr w:type="gramStart"/>
            <w:r w:rsidRPr="00203245">
              <w:rPr>
                <w:rFonts w:ascii="Arial" w:eastAsia="Times New Roman" w:hAnsi="Arial" w:cs="Arial"/>
                <w:bCs/>
                <w:sz w:val="20"/>
                <w:szCs w:val="29"/>
                <w:lang w:val="en-GB" w:eastAsia="de-DE"/>
              </w:rPr>
              <w:t>should be visited</w:t>
            </w:r>
            <w:proofErr w:type="gramEnd"/>
            <w:r w:rsidRPr="00203245">
              <w:rPr>
                <w:rFonts w:ascii="Arial" w:eastAsia="Times New Roman" w:hAnsi="Arial" w:cs="Arial"/>
                <w:bCs/>
                <w:sz w:val="20"/>
                <w:szCs w:val="29"/>
                <w:lang w:val="en-GB" w:eastAsia="de-DE"/>
              </w:rPr>
              <w:t xml:space="preserve"> at least every 2 to 3 days at the beginning of the treatment and at least weekly afterwards, in order to check whether the bait is accepted, the bait stations are intact and to remove rodent bodies. Re-fill bait when necessary.</w:t>
            </w:r>
          </w:p>
        </w:tc>
      </w:tr>
    </w:tbl>
    <w:p w14:paraId="0C61E129" w14:textId="4F1AF684" w:rsidR="006D6A53" w:rsidRPr="00203245" w:rsidRDefault="006D6A53" w:rsidP="006D6A53">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4.</w:t>
      </w:r>
      <w:r w:rsidR="00B5180E">
        <w:rPr>
          <w:rFonts w:ascii="Arial" w:eastAsia="Times New Roman" w:hAnsi="Arial" w:cs="Arial"/>
          <w:b/>
          <w:bCs/>
          <w:i/>
          <w:color w:val="0046AD"/>
          <w:kern w:val="32"/>
          <w:sz w:val="20"/>
          <w:szCs w:val="32"/>
          <w:lang w:val="en-GB" w:eastAsia="de-DE"/>
        </w:rPr>
        <w:t>8</w:t>
      </w:r>
      <w:r w:rsidRPr="00203245">
        <w:rPr>
          <w:rFonts w:ascii="Arial" w:eastAsia="Times New Roman" w:hAnsi="Arial" w:cs="Arial"/>
          <w:b/>
          <w:bCs/>
          <w:i/>
          <w:color w:val="0046AD"/>
          <w:kern w:val="32"/>
          <w:sz w:val="20"/>
          <w:szCs w:val="32"/>
          <w:lang w:val="en-GB" w:eastAsia="de-DE"/>
        </w:rPr>
        <w:t xml:space="preserve">.2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D6A53" w:rsidRPr="00203245" w14:paraId="1A1F367C" w14:textId="77777777" w:rsidTr="006D6A5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207A3AF" w14:textId="77777777" w:rsidR="006D6A53" w:rsidRPr="00203245" w:rsidRDefault="006D6A53" w:rsidP="006D6A53">
            <w:pPr>
              <w:widowControl w:val="0"/>
              <w:spacing w:after="120" w:line="240" w:lineRule="auto"/>
              <w:rPr>
                <w:rFonts w:ascii="Arial" w:eastAsia="Times New Roman" w:hAnsi="Arial" w:cs="Arial"/>
                <w:snapToGrid w:val="0"/>
                <w:sz w:val="20"/>
                <w:szCs w:val="20"/>
                <w:lang w:val="en-GB" w:eastAsia="fi-FI"/>
              </w:rPr>
            </w:pPr>
            <w:r w:rsidRPr="00203245">
              <w:rPr>
                <w:rFonts w:ascii="Arial" w:eastAsia="Times New Roman" w:hAnsi="Arial" w:cs="Arial"/>
                <w:snapToGrid w:val="0"/>
                <w:sz w:val="20"/>
                <w:szCs w:val="20"/>
                <w:lang w:val="en-GB" w:eastAsia="fi-FI"/>
              </w:rPr>
              <w:t xml:space="preserve"> </w:t>
            </w:r>
          </w:p>
        </w:tc>
      </w:tr>
    </w:tbl>
    <w:p w14:paraId="3A79F895" w14:textId="5870063C" w:rsidR="006D6A53" w:rsidRPr="00203245" w:rsidRDefault="006D6A53" w:rsidP="006D6A53">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4.</w:t>
      </w:r>
      <w:r w:rsidR="00B5180E">
        <w:rPr>
          <w:rFonts w:ascii="Arial" w:eastAsia="Times New Roman" w:hAnsi="Arial" w:cs="Arial"/>
          <w:b/>
          <w:bCs/>
          <w:i/>
          <w:color w:val="0046AD"/>
          <w:kern w:val="32"/>
          <w:sz w:val="20"/>
          <w:szCs w:val="32"/>
          <w:lang w:val="en-GB" w:eastAsia="de-DE"/>
        </w:rPr>
        <w:t>8</w:t>
      </w:r>
      <w:r w:rsidRPr="00203245">
        <w:rPr>
          <w:rFonts w:ascii="Arial" w:eastAsia="Times New Roman" w:hAnsi="Arial" w:cs="Arial"/>
          <w:b/>
          <w:bCs/>
          <w:i/>
          <w:color w:val="0046AD"/>
          <w:kern w:val="32"/>
          <w:sz w:val="20"/>
          <w:szCs w:val="32"/>
          <w:lang w:val="en-GB" w:eastAsia="de-DE"/>
        </w:rPr>
        <w:t xml:space="preserve">.3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D6A53" w:rsidRPr="00203245" w14:paraId="2AFF29BC" w14:textId="77777777" w:rsidTr="006D6A5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442352E" w14:textId="77777777" w:rsidR="006D6A53" w:rsidRPr="00203245" w:rsidRDefault="006D6A53" w:rsidP="006D6A53">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14:paraId="19F0ED3D" w14:textId="5CAC154B" w:rsidR="006D6A53" w:rsidRPr="00203245" w:rsidRDefault="006D6A53" w:rsidP="006D6A53">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4.</w:t>
      </w:r>
      <w:r w:rsidR="00B5180E">
        <w:rPr>
          <w:rFonts w:ascii="Arial" w:eastAsia="Times New Roman" w:hAnsi="Arial" w:cs="Arial"/>
          <w:b/>
          <w:bCs/>
          <w:i/>
          <w:color w:val="0046AD"/>
          <w:kern w:val="32"/>
          <w:sz w:val="20"/>
          <w:szCs w:val="32"/>
          <w:lang w:val="en-GB" w:eastAsia="de-DE"/>
        </w:rPr>
        <w:t>8</w:t>
      </w:r>
      <w:r w:rsidRPr="00203245">
        <w:rPr>
          <w:rFonts w:ascii="Arial" w:eastAsia="Times New Roman" w:hAnsi="Arial" w:cs="Arial"/>
          <w:b/>
          <w:bCs/>
          <w:i/>
          <w:color w:val="0046AD"/>
          <w:kern w:val="32"/>
          <w:sz w:val="20"/>
          <w:szCs w:val="32"/>
          <w:lang w:val="en-GB" w:eastAsia="de-DE"/>
        </w:rPr>
        <w:t xml:space="preserve">.4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D6A53" w:rsidRPr="00203245" w14:paraId="3F66974B" w14:textId="77777777" w:rsidTr="006D6A5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AC9EBC4" w14:textId="77777777" w:rsidR="006D6A53" w:rsidRPr="00203245" w:rsidRDefault="006D6A53" w:rsidP="006D6A53">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14:paraId="5DC6F0F6"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p>
    <w:p w14:paraId="3416E99B" w14:textId="50B9D4DB" w:rsidR="006D6A53" w:rsidRPr="00203245" w:rsidRDefault="006D6A53" w:rsidP="006D6A53">
      <w:pPr>
        <w:keepNext/>
        <w:widowControl w:val="0"/>
        <w:autoSpaceDE w:val="0"/>
        <w:autoSpaceDN w:val="0"/>
        <w:adjustRightInd w:val="0"/>
        <w:spacing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4.</w:t>
      </w:r>
      <w:r w:rsidR="00B5180E">
        <w:rPr>
          <w:rFonts w:ascii="Arial" w:eastAsia="Times New Roman" w:hAnsi="Arial" w:cs="Arial"/>
          <w:b/>
          <w:bCs/>
          <w:i/>
          <w:color w:val="0046AD"/>
          <w:kern w:val="32"/>
          <w:sz w:val="20"/>
          <w:szCs w:val="32"/>
          <w:lang w:val="en-GB" w:eastAsia="de-DE"/>
        </w:rPr>
        <w:t>8</w:t>
      </w:r>
      <w:r w:rsidRPr="00203245">
        <w:rPr>
          <w:rFonts w:ascii="Arial" w:eastAsia="Times New Roman" w:hAnsi="Arial" w:cs="Arial"/>
          <w:b/>
          <w:bCs/>
          <w:i/>
          <w:color w:val="0046AD"/>
          <w:kern w:val="32"/>
          <w:sz w:val="20"/>
          <w:szCs w:val="32"/>
          <w:lang w:val="en-GB" w:eastAsia="de-DE"/>
        </w:rPr>
        <w:t>.5.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D6A53" w:rsidRPr="00203245" w14:paraId="76DA72FC" w14:textId="77777777" w:rsidTr="006D6A5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E0CA9C9" w14:textId="77777777" w:rsidR="006D6A53" w:rsidRPr="00203245" w:rsidRDefault="006D6A53" w:rsidP="006D6A53">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14:paraId="357A2E33"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p>
    <w:p w14:paraId="2B4B2FB9" w14:textId="0427C402" w:rsidR="006D6A53" w:rsidRPr="00203245" w:rsidRDefault="006D6A53" w:rsidP="006D6A53">
      <w:pPr>
        <w:widowControl w:val="0"/>
        <w:autoSpaceDE w:val="0"/>
        <w:autoSpaceDN w:val="0"/>
        <w:adjustRightInd w:val="0"/>
        <w:spacing w:after="120" w:line="240" w:lineRule="auto"/>
        <w:rPr>
          <w:rFonts w:ascii="Arial" w:eastAsia="Times New Roman" w:hAnsi="Arial" w:cs="Arial"/>
          <w:b/>
          <w:bCs/>
          <w:sz w:val="20"/>
          <w:szCs w:val="29"/>
          <w:lang w:val="en-GB" w:eastAsia="de-DE"/>
        </w:rPr>
      </w:pPr>
      <w:r w:rsidRPr="00203245">
        <w:rPr>
          <w:rFonts w:ascii="Arial" w:eastAsia="Times New Roman" w:hAnsi="Arial" w:cs="Arial"/>
          <w:b/>
          <w:bCs/>
          <w:color w:val="0046AD"/>
          <w:sz w:val="20"/>
          <w:szCs w:val="20"/>
          <w:lang w:val="en-GB" w:eastAsia="de-DE"/>
        </w:rPr>
        <w:br w:type="page"/>
      </w:r>
      <w:r w:rsidRPr="00203245">
        <w:rPr>
          <w:rFonts w:ascii="Arial" w:eastAsia="Times New Roman" w:hAnsi="Arial" w:cs="Arial"/>
          <w:b/>
          <w:bCs/>
          <w:color w:val="0046AD"/>
          <w:sz w:val="20"/>
          <w:szCs w:val="20"/>
          <w:lang w:val="en-GB" w:eastAsia="de-DE"/>
        </w:rPr>
        <w:lastRenderedPageBreak/>
        <w:t>4.</w:t>
      </w:r>
      <w:r w:rsidR="00B5180E">
        <w:rPr>
          <w:rFonts w:ascii="Arial" w:eastAsia="Times New Roman" w:hAnsi="Arial" w:cs="Arial"/>
          <w:b/>
          <w:bCs/>
          <w:color w:val="0046AD"/>
          <w:sz w:val="20"/>
          <w:szCs w:val="20"/>
          <w:lang w:val="en-GB" w:eastAsia="de-DE"/>
        </w:rPr>
        <w:t>9</w:t>
      </w:r>
      <w:r w:rsidRPr="00203245">
        <w:rPr>
          <w:rFonts w:ascii="Arial" w:eastAsia="Times New Roman" w:hAnsi="Arial" w:cs="Arial"/>
          <w:b/>
          <w:bCs/>
          <w:color w:val="0046AD"/>
          <w:sz w:val="20"/>
          <w:szCs w:val="20"/>
          <w:lang w:val="en-GB" w:eastAsia="de-DE"/>
        </w:rPr>
        <w:t>. Use description</w:t>
      </w:r>
    </w:p>
    <w:p w14:paraId="7E7293D6" w14:textId="363951E5" w:rsidR="006D6A53" w:rsidRPr="00203245" w:rsidRDefault="006D6A53" w:rsidP="006D6A53">
      <w:pPr>
        <w:widowControl w:val="0"/>
        <w:autoSpaceDE w:val="0"/>
        <w:autoSpaceDN w:val="0"/>
        <w:adjustRightInd w:val="0"/>
        <w:spacing w:after="120" w:line="240" w:lineRule="auto"/>
        <w:rPr>
          <w:rFonts w:ascii="Arial" w:eastAsia="Times New Roman" w:hAnsi="Arial" w:cs="Arial"/>
          <w:b/>
          <w:bCs/>
          <w:sz w:val="20"/>
          <w:szCs w:val="20"/>
          <w:lang w:val="en-GB" w:eastAsia="de-DE"/>
        </w:rPr>
      </w:pPr>
      <w:r w:rsidRPr="00203245">
        <w:rPr>
          <w:rFonts w:ascii="Arial" w:eastAsia="Times New Roman" w:hAnsi="Arial" w:cs="Arial"/>
          <w:b/>
          <w:bCs/>
          <w:sz w:val="20"/>
          <w:szCs w:val="20"/>
          <w:lang w:val="en-GB" w:eastAsia="de-DE"/>
        </w:rPr>
        <w:t xml:space="preserve">Table </w:t>
      </w:r>
      <w:r w:rsidR="00B5180E">
        <w:rPr>
          <w:rFonts w:ascii="Arial" w:eastAsia="Times New Roman" w:hAnsi="Arial" w:cs="Arial"/>
          <w:b/>
          <w:bCs/>
          <w:sz w:val="20"/>
          <w:szCs w:val="20"/>
          <w:lang w:val="en-GB" w:eastAsia="de-DE"/>
        </w:rPr>
        <w:t>9</w:t>
      </w:r>
      <w:r w:rsidRPr="00203245">
        <w:rPr>
          <w:rFonts w:ascii="Arial" w:eastAsia="Times New Roman" w:hAnsi="Arial" w:cs="Arial"/>
          <w:b/>
          <w:bCs/>
          <w:sz w:val="20"/>
          <w:szCs w:val="20"/>
          <w:lang w:val="en-GB" w:eastAsia="de-DE"/>
        </w:rPr>
        <w:t xml:space="preserve">. Use # </w:t>
      </w:r>
      <w:r w:rsidR="00B5180E">
        <w:rPr>
          <w:rFonts w:ascii="Arial" w:eastAsia="Times New Roman" w:hAnsi="Arial" w:cs="Arial"/>
          <w:b/>
          <w:bCs/>
          <w:sz w:val="20"/>
          <w:szCs w:val="20"/>
          <w:lang w:val="en-GB" w:eastAsia="de-DE"/>
        </w:rPr>
        <w:t>9</w:t>
      </w:r>
      <w:r w:rsidRPr="00203245">
        <w:rPr>
          <w:rFonts w:ascii="Arial" w:eastAsia="Times New Roman" w:hAnsi="Arial" w:cs="Arial"/>
          <w:b/>
          <w:bCs/>
          <w:sz w:val="20"/>
          <w:szCs w:val="20"/>
          <w:lang w:val="en-GB" w:eastAsia="de-DE"/>
        </w:rPr>
        <w:t xml:space="preserve"> – Rats – </w:t>
      </w:r>
      <w:proofErr w:type="gramStart"/>
      <w:r w:rsidRPr="00203245">
        <w:rPr>
          <w:rFonts w:ascii="Arial" w:eastAsia="Times New Roman" w:hAnsi="Arial" w:cs="Arial"/>
          <w:b/>
          <w:bCs/>
          <w:sz w:val="20"/>
          <w:szCs w:val="20"/>
          <w:lang w:val="en-GB" w:eastAsia="de-DE"/>
        </w:rPr>
        <w:t>general public</w:t>
      </w:r>
      <w:proofErr w:type="gramEnd"/>
      <w:r w:rsidRPr="00203245">
        <w:rPr>
          <w:rFonts w:ascii="Arial" w:eastAsia="Times New Roman" w:hAnsi="Arial" w:cs="Arial"/>
          <w:b/>
          <w:bCs/>
          <w:sz w:val="20"/>
          <w:szCs w:val="20"/>
          <w:lang w:val="en-GB" w:eastAsia="de-DE"/>
        </w:rPr>
        <w:t xml:space="preserve"> – indoor </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6D6A53" w:rsidRPr="00203245" w14:paraId="2A9A986F" w14:textId="77777777" w:rsidTr="006D6A53">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C9E6B76"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48D44F1"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14</w:t>
            </w:r>
          </w:p>
        </w:tc>
      </w:tr>
      <w:tr w:rsidR="006D6A53" w:rsidRPr="00203245" w14:paraId="32197141"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7D6ADB9"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1D34C0D"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Not relevant for rodenticides </w:t>
            </w:r>
          </w:p>
        </w:tc>
      </w:tr>
      <w:tr w:rsidR="006D6A53" w:rsidRPr="00203245" w14:paraId="1B063311"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51A9EFC"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951F141" w14:textId="77777777" w:rsidR="006D6A53" w:rsidRPr="00203245" w:rsidRDefault="006D6A53" w:rsidP="006D6A53">
            <w:pPr>
              <w:widowControl w:val="0"/>
              <w:autoSpaceDE w:val="0"/>
              <w:autoSpaceDN w:val="0"/>
              <w:adjustRightInd w:val="0"/>
              <w:spacing w:line="276" w:lineRule="auto"/>
              <w:rPr>
                <w:rFonts w:ascii="Arial" w:eastAsia="Times New Roman" w:hAnsi="Arial" w:cs="Arial"/>
                <w:bCs/>
                <w:sz w:val="20"/>
                <w:szCs w:val="29"/>
                <w:lang w:val="en-US" w:eastAsia="de-DE"/>
              </w:rPr>
            </w:pPr>
            <w:proofErr w:type="spellStart"/>
            <w:r w:rsidRPr="00203245">
              <w:rPr>
                <w:rFonts w:ascii="Arial" w:eastAsia="Times New Roman" w:hAnsi="Arial" w:cs="Arial"/>
                <w:bCs/>
                <w:i/>
                <w:sz w:val="20"/>
                <w:szCs w:val="29"/>
                <w:lang w:val="en-US" w:eastAsia="de-DE"/>
              </w:rPr>
              <w:t>Rattus</w:t>
            </w:r>
            <w:proofErr w:type="spellEnd"/>
            <w:r w:rsidRPr="00203245">
              <w:rPr>
                <w:rFonts w:ascii="Arial" w:eastAsia="Times New Roman" w:hAnsi="Arial" w:cs="Arial"/>
                <w:bCs/>
                <w:i/>
                <w:sz w:val="20"/>
                <w:szCs w:val="29"/>
                <w:lang w:val="en-US" w:eastAsia="de-DE"/>
              </w:rPr>
              <w:t xml:space="preserve"> </w:t>
            </w:r>
            <w:proofErr w:type="spellStart"/>
            <w:r w:rsidRPr="00203245">
              <w:rPr>
                <w:rFonts w:ascii="Arial" w:eastAsia="Times New Roman" w:hAnsi="Arial" w:cs="Arial"/>
                <w:bCs/>
                <w:i/>
                <w:sz w:val="20"/>
                <w:szCs w:val="29"/>
                <w:lang w:val="en-US" w:eastAsia="de-DE"/>
              </w:rPr>
              <w:t>norvegicus</w:t>
            </w:r>
            <w:proofErr w:type="spellEnd"/>
            <w:r w:rsidRPr="00203245">
              <w:rPr>
                <w:rFonts w:ascii="Arial" w:eastAsia="Times New Roman" w:hAnsi="Arial" w:cs="Arial"/>
                <w:bCs/>
                <w:sz w:val="20"/>
                <w:szCs w:val="29"/>
                <w:lang w:val="en-US" w:eastAsia="de-DE"/>
              </w:rPr>
              <w:t xml:space="preserve"> (brown rat)</w:t>
            </w:r>
          </w:p>
          <w:p w14:paraId="17A11DF0" w14:textId="77777777" w:rsidR="006D6A53" w:rsidRPr="00203245" w:rsidRDefault="006D6A53" w:rsidP="006D6A53">
            <w:pPr>
              <w:widowControl w:val="0"/>
              <w:autoSpaceDE w:val="0"/>
              <w:autoSpaceDN w:val="0"/>
              <w:adjustRightInd w:val="0"/>
              <w:spacing w:line="276" w:lineRule="auto"/>
              <w:rPr>
                <w:rFonts w:ascii="Arial" w:eastAsia="Times New Roman" w:hAnsi="Arial" w:cs="Arial"/>
                <w:bCs/>
                <w:sz w:val="20"/>
                <w:szCs w:val="29"/>
                <w:lang w:val="en-GB" w:eastAsia="de-DE"/>
              </w:rPr>
            </w:pPr>
            <w:proofErr w:type="spellStart"/>
            <w:r w:rsidRPr="00203245">
              <w:rPr>
                <w:rFonts w:ascii="Arial" w:eastAsia="Times New Roman" w:hAnsi="Arial" w:cs="Arial"/>
                <w:bCs/>
                <w:i/>
                <w:sz w:val="20"/>
                <w:szCs w:val="29"/>
                <w:lang w:val="en-GB" w:eastAsia="de-DE"/>
              </w:rPr>
              <w:t>Rattus</w:t>
            </w:r>
            <w:proofErr w:type="spellEnd"/>
            <w:r w:rsidRPr="00203245">
              <w:rPr>
                <w:rFonts w:ascii="Arial" w:eastAsia="Times New Roman" w:hAnsi="Arial" w:cs="Arial"/>
                <w:bCs/>
                <w:i/>
                <w:sz w:val="20"/>
                <w:szCs w:val="29"/>
                <w:lang w:val="en-GB" w:eastAsia="de-DE"/>
              </w:rPr>
              <w:t xml:space="preserve"> </w:t>
            </w:r>
            <w:proofErr w:type="spellStart"/>
            <w:r w:rsidRPr="00203245">
              <w:rPr>
                <w:rFonts w:ascii="Arial" w:eastAsia="Times New Roman" w:hAnsi="Arial" w:cs="Arial"/>
                <w:bCs/>
                <w:i/>
                <w:sz w:val="20"/>
                <w:szCs w:val="29"/>
                <w:lang w:val="en-GB" w:eastAsia="de-DE"/>
              </w:rPr>
              <w:t>rattus</w:t>
            </w:r>
            <w:proofErr w:type="spellEnd"/>
            <w:r w:rsidRPr="00203245">
              <w:rPr>
                <w:rFonts w:ascii="Arial" w:eastAsia="Times New Roman" w:hAnsi="Arial" w:cs="Arial"/>
                <w:bCs/>
                <w:sz w:val="20"/>
                <w:szCs w:val="29"/>
                <w:lang w:val="en-GB" w:eastAsia="de-DE"/>
              </w:rPr>
              <w:t xml:space="preserve"> (black or roof rat)</w:t>
            </w:r>
          </w:p>
        </w:tc>
      </w:tr>
      <w:tr w:rsidR="006D6A53" w:rsidRPr="00203245" w14:paraId="28648C4D"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7E1D377"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D7A503A"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Indoor.</w:t>
            </w:r>
          </w:p>
        </w:tc>
      </w:tr>
      <w:tr w:rsidR="006D6A53" w:rsidRPr="00203245" w14:paraId="5014329C"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4672789"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4648A22"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Ready-to-use bait </w:t>
            </w:r>
            <w:r w:rsidRPr="00203245">
              <w:rPr>
                <w:rFonts w:ascii="Arial" w:eastAsia="Times New Roman" w:hAnsi="Arial" w:cs="Arial"/>
                <w:bCs/>
                <w:i/>
                <w:sz w:val="20"/>
                <w:szCs w:val="29"/>
                <w:lang w:val="en-GB" w:eastAsia="de-DE"/>
              </w:rPr>
              <w:t>[in sachets for loose bait]</w:t>
            </w:r>
            <w:r w:rsidRPr="00203245">
              <w:rPr>
                <w:rFonts w:ascii="Arial" w:eastAsia="Times New Roman" w:hAnsi="Arial" w:cs="Arial"/>
                <w:bCs/>
                <w:sz w:val="20"/>
                <w:szCs w:val="29"/>
                <w:lang w:val="en-GB" w:eastAsia="de-DE"/>
              </w:rPr>
              <w:t xml:space="preserve"> to be used in tamper-resistant bait stations</w:t>
            </w:r>
            <w:r w:rsidRPr="00203245">
              <w:rPr>
                <w:rFonts w:ascii="Arial" w:eastAsia="Times New Roman" w:hAnsi="Arial" w:cs="Arial"/>
                <w:bCs/>
                <w:sz w:val="20"/>
                <w:szCs w:val="29"/>
                <w:vertAlign w:val="superscript"/>
                <w:lang w:val="en-GB" w:eastAsia="de-DE"/>
              </w:rPr>
              <w:t>2</w:t>
            </w:r>
            <w:r w:rsidRPr="00203245">
              <w:rPr>
                <w:rFonts w:ascii="Arial" w:eastAsia="Times New Roman" w:hAnsi="Arial" w:cs="Arial"/>
                <w:bCs/>
                <w:sz w:val="20"/>
                <w:szCs w:val="29"/>
                <w:lang w:val="en-GB" w:eastAsia="de-DE"/>
              </w:rPr>
              <w:t xml:space="preserve">. </w:t>
            </w:r>
          </w:p>
        </w:tc>
      </w:tr>
      <w:tr w:rsidR="006D6A53" w:rsidRPr="00203245" w14:paraId="51DA61CA"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1E6790B"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1BE63D3"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Bait products:</w:t>
            </w:r>
          </w:p>
          <w:p w14:paraId="300884C6" w14:textId="5007805A" w:rsidR="006D6A53" w:rsidRPr="00203245" w:rsidRDefault="006D6A53" w:rsidP="006D6A53">
            <w:pPr>
              <w:widowControl w:val="0"/>
              <w:autoSpaceDE w:val="0"/>
              <w:autoSpaceDN w:val="0"/>
              <w:adjustRightInd w:val="0"/>
              <w:spacing w:line="240" w:lineRule="auto"/>
              <w:ind w:left="225" w:hanging="142"/>
              <w:contextualSpacing/>
              <w:jc w:val="both"/>
              <w:rPr>
                <w:rFonts w:ascii="Arial" w:hAnsi="Arial" w:cs="Arial"/>
                <w:sz w:val="20"/>
                <w:szCs w:val="20"/>
                <w:lang w:val="en-US"/>
              </w:rPr>
            </w:pPr>
            <w:r w:rsidRPr="00203245">
              <w:rPr>
                <w:rFonts w:ascii="Arial" w:hAnsi="Arial" w:cs="Arial"/>
                <w:sz w:val="20"/>
                <w:szCs w:val="20"/>
                <w:lang w:val="en-US"/>
              </w:rPr>
              <w:t>- Rats (</w:t>
            </w:r>
            <w:proofErr w:type="spellStart"/>
            <w:r w:rsidRPr="00203245">
              <w:rPr>
                <w:rFonts w:ascii="Arial" w:hAnsi="Arial" w:cs="Arial"/>
                <w:i/>
                <w:sz w:val="20"/>
                <w:szCs w:val="20"/>
                <w:lang w:val="en-US"/>
              </w:rPr>
              <w:t>Rattus</w:t>
            </w:r>
            <w:proofErr w:type="spellEnd"/>
            <w:r w:rsidRPr="00203245">
              <w:rPr>
                <w:rFonts w:ascii="Arial" w:hAnsi="Arial" w:cs="Arial"/>
                <w:i/>
                <w:sz w:val="20"/>
                <w:szCs w:val="20"/>
                <w:lang w:val="en-US"/>
              </w:rPr>
              <w:t xml:space="preserve"> </w:t>
            </w:r>
            <w:proofErr w:type="spellStart"/>
            <w:r w:rsidRPr="00203245">
              <w:rPr>
                <w:rFonts w:ascii="Arial" w:hAnsi="Arial" w:cs="Arial"/>
                <w:i/>
                <w:sz w:val="20"/>
                <w:szCs w:val="20"/>
                <w:lang w:val="en-US"/>
              </w:rPr>
              <w:t>norvegicus</w:t>
            </w:r>
            <w:proofErr w:type="spellEnd"/>
            <w:r w:rsidRPr="00203245">
              <w:rPr>
                <w:rFonts w:ascii="Arial" w:hAnsi="Arial" w:cs="Arial"/>
                <w:sz w:val="20"/>
                <w:szCs w:val="20"/>
                <w:lang w:val="en-US"/>
              </w:rPr>
              <w:t xml:space="preserve"> and </w:t>
            </w:r>
            <w:proofErr w:type="spellStart"/>
            <w:r w:rsidRPr="00203245">
              <w:rPr>
                <w:rFonts w:ascii="Arial" w:hAnsi="Arial" w:cs="Arial"/>
                <w:i/>
                <w:sz w:val="20"/>
                <w:szCs w:val="20"/>
                <w:lang w:val="en-US"/>
              </w:rPr>
              <w:t>Rattus</w:t>
            </w:r>
            <w:proofErr w:type="spellEnd"/>
            <w:r w:rsidRPr="00203245">
              <w:rPr>
                <w:rFonts w:ascii="Arial" w:hAnsi="Arial" w:cs="Arial"/>
                <w:i/>
                <w:sz w:val="20"/>
                <w:szCs w:val="20"/>
                <w:lang w:val="en-US"/>
              </w:rPr>
              <w:t xml:space="preserve"> </w:t>
            </w:r>
            <w:proofErr w:type="spellStart"/>
            <w:r w:rsidRPr="00203245">
              <w:rPr>
                <w:rFonts w:ascii="Arial" w:hAnsi="Arial" w:cs="Arial"/>
                <w:i/>
                <w:sz w:val="20"/>
                <w:szCs w:val="20"/>
                <w:lang w:val="en-US"/>
              </w:rPr>
              <w:t>rattus</w:t>
            </w:r>
            <w:proofErr w:type="spellEnd"/>
            <w:r w:rsidRPr="00203245">
              <w:rPr>
                <w:rFonts w:ascii="Arial" w:hAnsi="Arial" w:cs="Arial"/>
                <w:sz w:val="20"/>
                <w:szCs w:val="20"/>
                <w:lang w:val="en-US"/>
              </w:rPr>
              <w:t xml:space="preserve">): </w:t>
            </w:r>
            <w:r w:rsidR="006E1765">
              <w:rPr>
                <w:rFonts w:ascii="Arial" w:hAnsi="Arial" w:cs="Arial"/>
                <w:sz w:val="20"/>
                <w:szCs w:val="20"/>
                <w:lang w:val="en-US"/>
              </w:rPr>
              <w:t>1</w:t>
            </w:r>
            <w:r w:rsidRPr="00203245">
              <w:rPr>
                <w:rFonts w:ascii="Arial" w:hAnsi="Arial" w:cs="Arial"/>
                <w:sz w:val="20"/>
                <w:szCs w:val="20"/>
                <w:lang w:val="en-US"/>
              </w:rPr>
              <w:t xml:space="preserve">00 g grains/secured bait point separated by 5-10 m. </w:t>
            </w:r>
          </w:p>
        </w:tc>
      </w:tr>
      <w:tr w:rsidR="006D6A53" w:rsidRPr="00203245" w14:paraId="188E4391"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1E6759F"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Category(</w:t>
            </w:r>
            <w:proofErr w:type="spellStart"/>
            <w:r w:rsidRPr="00203245">
              <w:rPr>
                <w:rFonts w:ascii="Arial" w:eastAsia="Times New Roman" w:hAnsi="Arial" w:cs="Arial"/>
                <w:b/>
                <w:sz w:val="20"/>
                <w:lang w:val="en-GB" w:eastAsia="en-GB"/>
              </w:rPr>
              <w:t>ies</w:t>
            </w:r>
            <w:proofErr w:type="spellEnd"/>
            <w:r w:rsidRPr="00203245">
              <w:rPr>
                <w:rFonts w:ascii="Arial" w:eastAsia="Times New Roman" w:hAnsi="Arial" w:cs="Arial"/>
                <w:b/>
                <w:sz w:val="20"/>
                <w:lang w:val="en-GB" w:eastAsia="en-GB"/>
              </w:rPr>
              <w:t>)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13B3C8A"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de-DE" w:eastAsia="de-DE"/>
              </w:rPr>
            </w:pPr>
            <w:r w:rsidRPr="00203245">
              <w:rPr>
                <w:rFonts w:ascii="Arial" w:eastAsia="Times New Roman" w:hAnsi="Arial" w:cs="Arial"/>
                <w:bCs/>
                <w:sz w:val="20"/>
                <w:szCs w:val="29"/>
                <w:lang w:val="de-DE" w:eastAsia="de-DE"/>
              </w:rPr>
              <w:t xml:space="preserve">General </w:t>
            </w:r>
            <w:proofErr w:type="spellStart"/>
            <w:r w:rsidRPr="00203245">
              <w:rPr>
                <w:rFonts w:ascii="Arial" w:eastAsia="Times New Roman" w:hAnsi="Arial" w:cs="Arial"/>
                <w:bCs/>
                <w:sz w:val="20"/>
                <w:szCs w:val="29"/>
                <w:lang w:val="de-DE" w:eastAsia="de-DE"/>
              </w:rPr>
              <w:t>public</w:t>
            </w:r>
            <w:proofErr w:type="spellEnd"/>
          </w:p>
        </w:tc>
      </w:tr>
      <w:tr w:rsidR="006D6A53" w:rsidRPr="00203245" w14:paraId="5D76D98F"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4C2C574"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F1DBA52" w14:textId="77777777" w:rsidR="006D6A53" w:rsidRPr="00203245" w:rsidRDefault="006D6A53" w:rsidP="006D6A53">
            <w:pPr>
              <w:shd w:val="clear" w:color="auto" w:fill="FFFFFF" w:themeFill="background1"/>
              <w:spacing w:line="240" w:lineRule="auto"/>
              <w:jc w:val="both"/>
              <w:rPr>
                <w:rFonts w:ascii="Arial" w:hAnsi="Arial" w:cs="Arial"/>
                <w:sz w:val="20"/>
                <w:szCs w:val="20"/>
                <w:lang w:val="en-US"/>
              </w:rPr>
            </w:pPr>
            <w:r w:rsidRPr="00203245">
              <w:rPr>
                <w:rFonts w:ascii="Arial" w:hAnsi="Arial" w:cs="Arial"/>
                <w:sz w:val="20"/>
                <w:szCs w:val="20"/>
                <w:lang w:val="en-US"/>
              </w:rPr>
              <w:t>FANGA RONGEUR PRO 25 is supplied in:</w:t>
            </w:r>
          </w:p>
          <w:p w14:paraId="1281CB10" w14:textId="77777777" w:rsidR="006D6A53" w:rsidRPr="00203245" w:rsidRDefault="006D6A53" w:rsidP="006D6A53">
            <w:pPr>
              <w:numPr>
                <w:ilvl w:val="0"/>
                <w:numId w:val="4"/>
              </w:numPr>
              <w:shd w:val="clear" w:color="auto" w:fill="FFFFFF" w:themeFill="background1"/>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Rats: 10-20-25-30-40-45-50-60-90-100-150 g PE or PP sachets</w:t>
            </w:r>
          </w:p>
          <w:p w14:paraId="1857CE2D" w14:textId="77777777" w:rsidR="006D6A53" w:rsidRPr="00203245" w:rsidRDefault="006D6A53" w:rsidP="006D6A53">
            <w:pPr>
              <w:tabs>
                <w:tab w:val="left" w:pos="3870"/>
              </w:tabs>
              <w:spacing w:line="240" w:lineRule="auto"/>
              <w:ind w:firstLine="1304"/>
              <w:jc w:val="both"/>
              <w:rPr>
                <w:rFonts w:ascii="Arial" w:hAnsi="Arial" w:cs="Arial"/>
                <w:sz w:val="20"/>
                <w:szCs w:val="20"/>
                <w:lang w:val="en-US"/>
              </w:rPr>
            </w:pPr>
          </w:p>
          <w:p w14:paraId="7B8D5203" w14:textId="77777777" w:rsidR="006D6A53" w:rsidRPr="00203245" w:rsidRDefault="006D6A53" w:rsidP="006D6A53">
            <w:pPr>
              <w:spacing w:line="240" w:lineRule="auto"/>
              <w:jc w:val="both"/>
              <w:rPr>
                <w:rFonts w:ascii="Arial" w:hAnsi="Arial" w:cs="Arial"/>
                <w:sz w:val="20"/>
                <w:szCs w:val="20"/>
                <w:lang w:val="en-US"/>
              </w:rPr>
            </w:pPr>
            <w:r w:rsidRPr="00203245">
              <w:rPr>
                <w:rFonts w:ascii="Arial" w:hAnsi="Arial" w:cs="Arial"/>
                <w:sz w:val="20"/>
                <w:szCs w:val="20"/>
                <w:lang w:val="en-US"/>
              </w:rPr>
              <w:t>Sachets are packed in:</w:t>
            </w:r>
          </w:p>
          <w:p w14:paraId="779029BC" w14:textId="77777777" w:rsidR="006D6A53" w:rsidRPr="00203245" w:rsidRDefault="006D6A53" w:rsidP="006D6A53">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PE/PP sachet (up to 150 g)</w:t>
            </w:r>
          </w:p>
          <w:p w14:paraId="709DF9D2" w14:textId="77777777" w:rsidR="006D6A53" w:rsidRPr="00203245" w:rsidRDefault="006D6A53" w:rsidP="006D6A53">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PE/PP bucket (up to 150g)</w:t>
            </w:r>
          </w:p>
          <w:p w14:paraId="7785D61C" w14:textId="77777777" w:rsidR="006D6A53" w:rsidRPr="00203245" w:rsidRDefault="006D6A53" w:rsidP="006D6A53">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Cardboard box (up to 150g)</w:t>
            </w:r>
          </w:p>
          <w:p w14:paraId="6473F4DE" w14:textId="77777777" w:rsidR="006D6A53" w:rsidRPr="00203245" w:rsidRDefault="006D6A53" w:rsidP="006D6A53">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Metal box without lacquer (up to 150g)</w:t>
            </w:r>
          </w:p>
          <w:p w14:paraId="0BBA4FFF" w14:textId="4AD3E572" w:rsidR="006D6A53" w:rsidRPr="00535FD9" w:rsidRDefault="00535FD9" w:rsidP="006D6A53">
            <w:pPr>
              <w:numPr>
                <w:ilvl w:val="0"/>
                <w:numId w:val="4"/>
              </w:numPr>
              <w:suppressAutoHyphens/>
              <w:spacing w:after="200" w:line="240" w:lineRule="auto"/>
              <w:contextualSpacing/>
              <w:jc w:val="both"/>
              <w:rPr>
                <w:rFonts w:asciiTheme="minorHAnsi" w:eastAsiaTheme="minorHAnsi" w:hAnsiTheme="minorHAnsi" w:cstheme="minorBidi"/>
                <w:szCs w:val="22"/>
                <w:lang w:val="en-GB" w:eastAsia="en-US"/>
              </w:rPr>
            </w:pPr>
            <w:r>
              <w:rPr>
                <w:rFonts w:ascii="Arial" w:hAnsi="Arial" w:cs="Arial"/>
                <w:sz w:val="20"/>
                <w:szCs w:val="20"/>
                <w:lang w:val="en-US"/>
              </w:rPr>
              <w:t>PE/PP</w:t>
            </w:r>
            <w:r w:rsidRPr="00203245">
              <w:rPr>
                <w:rFonts w:ascii="Arial" w:hAnsi="Arial" w:cs="Arial"/>
                <w:sz w:val="20"/>
                <w:szCs w:val="20"/>
                <w:lang w:val="en-US"/>
              </w:rPr>
              <w:t xml:space="preserve"> </w:t>
            </w:r>
            <w:r w:rsidR="006D6A53" w:rsidRPr="00203245">
              <w:rPr>
                <w:rFonts w:ascii="Arial" w:hAnsi="Arial" w:cs="Arial"/>
                <w:sz w:val="20"/>
                <w:szCs w:val="20"/>
                <w:lang w:val="en-US"/>
              </w:rPr>
              <w:t>flacon (up to 150g)</w:t>
            </w:r>
          </w:p>
          <w:p w14:paraId="4F85DCDD" w14:textId="1BB1ED7D" w:rsidR="00535FD9" w:rsidRPr="005B537E" w:rsidRDefault="00535FD9" w:rsidP="005B537E">
            <w:pPr>
              <w:numPr>
                <w:ilvl w:val="0"/>
                <w:numId w:val="4"/>
              </w:numPr>
              <w:suppressAutoHyphens/>
              <w:spacing w:after="200" w:line="240" w:lineRule="auto"/>
              <w:contextualSpacing/>
              <w:jc w:val="both"/>
              <w:rPr>
                <w:rFonts w:asciiTheme="minorHAnsi" w:eastAsiaTheme="minorHAnsi" w:hAnsiTheme="minorHAnsi" w:cstheme="minorBidi"/>
                <w:szCs w:val="22"/>
                <w:lang w:val="en-GB" w:eastAsia="en-US"/>
              </w:rPr>
            </w:pPr>
            <w:r w:rsidRPr="00203245">
              <w:rPr>
                <w:rFonts w:ascii="Arial" w:hAnsi="Arial" w:cs="Arial"/>
                <w:sz w:val="20"/>
                <w:szCs w:val="20"/>
                <w:lang w:val="en-US"/>
              </w:rPr>
              <w:t>Bait box in plastic PET/PP/PE/PVC (40g</w:t>
            </w:r>
            <w:r w:rsidR="001F2C76">
              <w:rPr>
                <w:rFonts w:ascii="Arial" w:hAnsi="Arial" w:cs="Arial"/>
                <w:sz w:val="20"/>
                <w:szCs w:val="20"/>
                <w:lang w:val="en-US"/>
              </w:rPr>
              <w:t xml:space="preserve"> ; 100g</w:t>
            </w:r>
            <w:r w:rsidRPr="00203245">
              <w:rPr>
                <w:rFonts w:ascii="Arial" w:hAnsi="Arial" w:cs="Arial"/>
                <w:sz w:val="20"/>
                <w:szCs w:val="20"/>
                <w:lang w:val="en-US"/>
              </w:rPr>
              <w:t>)</w:t>
            </w:r>
          </w:p>
        </w:tc>
      </w:tr>
    </w:tbl>
    <w:p w14:paraId="33852388"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p>
    <w:p w14:paraId="15B0F76B" w14:textId="3E161DB5" w:rsidR="006D6A53" w:rsidRPr="00203245" w:rsidRDefault="006D6A53" w:rsidP="006D6A53">
      <w:pPr>
        <w:keepNext/>
        <w:widowControl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sidRPr="00203245">
        <w:rPr>
          <w:rFonts w:ascii="Arial" w:eastAsia="Times New Roman" w:hAnsi="Arial" w:cs="Arial"/>
          <w:b/>
          <w:bCs/>
          <w:i/>
          <w:iCs/>
          <w:color w:val="0046AD"/>
          <w:sz w:val="20"/>
          <w:szCs w:val="20"/>
          <w:lang w:val="en-GB" w:eastAsia="de-DE"/>
        </w:rPr>
        <w:t>4.</w:t>
      </w:r>
      <w:r w:rsidR="00B5180E">
        <w:rPr>
          <w:rFonts w:ascii="Arial" w:eastAsia="Times New Roman" w:hAnsi="Arial" w:cs="Arial"/>
          <w:b/>
          <w:bCs/>
          <w:i/>
          <w:iCs/>
          <w:color w:val="0046AD"/>
          <w:sz w:val="20"/>
          <w:szCs w:val="20"/>
          <w:lang w:val="en-GB" w:eastAsia="de-DE"/>
        </w:rPr>
        <w:t>9</w:t>
      </w:r>
      <w:r w:rsidRPr="00203245">
        <w:rPr>
          <w:rFonts w:ascii="Arial" w:eastAsia="Times New Roman" w:hAnsi="Arial" w:cs="Arial"/>
          <w:b/>
          <w:bCs/>
          <w:i/>
          <w:iCs/>
          <w:color w:val="0046AD"/>
          <w:sz w:val="20"/>
          <w:szCs w:val="20"/>
          <w:lang w:val="en-GB" w:eastAsia="de-DE"/>
        </w:rPr>
        <w:t>.1.</w:t>
      </w:r>
      <w:r w:rsidRPr="00203245">
        <w:rPr>
          <w:rFonts w:ascii="Arial" w:eastAsia="Times New Roman" w:hAnsi="Arial" w:cs="Arial"/>
          <w:b/>
          <w:bCs/>
          <w:iCs/>
          <w:color w:val="0046AD"/>
          <w:sz w:val="20"/>
          <w:szCs w:val="20"/>
          <w:lang w:val="en-GB" w:eastAsia="de-DE"/>
        </w:rPr>
        <w:t xml:space="preserve"> </w:t>
      </w:r>
      <w:r w:rsidRPr="00203245">
        <w:rPr>
          <w:rFonts w:ascii="Arial" w:eastAsia="Times New Roman" w:hAnsi="Arial"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D6A53" w:rsidRPr="00203245" w14:paraId="3196CDCC" w14:textId="77777777" w:rsidTr="006D6A5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11083A3"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The bait stations </w:t>
            </w:r>
            <w:proofErr w:type="gramStart"/>
            <w:r w:rsidRPr="00203245">
              <w:rPr>
                <w:rFonts w:ascii="Arial" w:eastAsia="Times New Roman" w:hAnsi="Arial" w:cs="Arial"/>
                <w:bCs/>
                <w:sz w:val="20"/>
                <w:szCs w:val="29"/>
                <w:lang w:val="en-GB" w:eastAsia="de-DE"/>
              </w:rPr>
              <w:t>should be visited</w:t>
            </w:r>
            <w:proofErr w:type="gramEnd"/>
            <w:r w:rsidRPr="00203245">
              <w:rPr>
                <w:rFonts w:ascii="Arial" w:eastAsia="Times New Roman" w:hAnsi="Arial" w:cs="Arial"/>
                <w:bCs/>
                <w:sz w:val="20"/>
                <w:szCs w:val="29"/>
                <w:lang w:val="en-GB" w:eastAsia="de-DE"/>
              </w:rPr>
              <w:t xml:space="preserve"> only 5 to 7 days after the beginning of the treatment and at least weekly afterwards, in order to check whether the bait is accepted, the bait stations are intact and to remove rodent bodies. Re-fill bait when necessary.</w:t>
            </w:r>
          </w:p>
        </w:tc>
      </w:tr>
    </w:tbl>
    <w:p w14:paraId="0161CCD3" w14:textId="717E73AE" w:rsidR="006D6A53" w:rsidRPr="00203245" w:rsidRDefault="006D6A53" w:rsidP="006D6A53">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4.</w:t>
      </w:r>
      <w:r w:rsidR="00B5180E">
        <w:rPr>
          <w:rFonts w:ascii="Arial" w:eastAsia="Times New Roman" w:hAnsi="Arial" w:cs="Arial"/>
          <w:b/>
          <w:bCs/>
          <w:i/>
          <w:color w:val="0046AD"/>
          <w:kern w:val="32"/>
          <w:sz w:val="20"/>
          <w:szCs w:val="32"/>
          <w:lang w:val="en-GB" w:eastAsia="de-DE"/>
        </w:rPr>
        <w:t>9</w:t>
      </w:r>
      <w:r w:rsidRPr="00203245">
        <w:rPr>
          <w:rFonts w:ascii="Arial" w:eastAsia="Times New Roman" w:hAnsi="Arial" w:cs="Arial"/>
          <w:b/>
          <w:bCs/>
          <w:i/>
          <w:color w:val="0046AD"/>
          <w:kern w:val="32"/>
          <w:sz w:val="20"/>
          <w:szCs w:val="32"/>
          <w:lang w:val="en-GB" w:eastAsia="de-DE"/>
        </w:rPr>
        <w:t xml:space="preserve">.2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D6A53" w:rsidRPr="00203245" w14:paraId="0D7485E1" w14:textId="77777777" w:rsidTr="006D6A5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FFB7998" w14:textId="77777777" w:rsidR="006D6A53" w:rsidRPr="00203245" w:rsidRDefault="006D6A53" w:rsidP="006D6A53">
            <w:pPr>
              <w:widowControl w:val="0"/>
              <w:autoSpaceDE w:val="0"/>
              <w:autoSpaceDN w:val="0"/>
              <w:adjustRightInd w:val="0"/>
              <w:spacing w:after="120" w:line="240" w:lineRule="auto"/>
              <w:rPr>
                <w:rFonts w:ascii="Arial" w:eastAsia="Times New Roman" w:hAnsi="Arial" w:cs="Arial"/>
                <w:bCs/>
                <w:color w:val="E36C0A"/>
                <w:sz w:val="20"/>
                <w:szCs w:val="29"/>
                <w:lang w:val="en-GB" w:eastAsia="de-DE"/>
              </w:rPr>
            </w:pPr>
          </w:p>
        </w:tc>
      </w:tr>
    </w:tbl>
    <w:p w14:paraId="4A40B68E" w14:textId="1B28CCA1" w:rsidR="006D6A53" w:rsidRPr="00203245" w:rsidRDefault="006D6A53" w:rsidP="006D6A53">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4.</w:t>
      </w:r>
      <w:r w:rsidR="00B5180E">
        <w:rPr>
          <w:rFonts w:ascii="Arial" w:eastAsia="Times New Roman" w:hAnsi="Arial" w:cs="Arial"/>
          <w:b/>
          <w:bCs/>
          <w:i/>
          <w:color w:val="0046AD"/>
          <w:kern w:val="32"/>
          <w:sz w:val="20"/>
          <w:szCs w:val="32"/>
          <w:lang w:val="en-GB" w:eastAsia="de-DE"/>
        </w:rPr>
        <w:t>9</w:t>
      </w:r>
      <w:r w:rsidRPr="00203245">
        <w:rPr>
          <w:rFonts w:ascii="Arial" w:eastAsia="Times New Roman" w:hAnsi="Arial" w:cs="Arial"/>
          <w:b/>
          <w:bCs/>
          <w:i/>
          <w:color w:val="0046AD"/>
          <w:kern w:val="32"/>
          <w:sz w:val="20"/>
          <w:szCs w:val="32"/>
          <w:lang w:val="en-GB" w:eastAsia="de-DE"/>
        </w:rPr>
        <w:t xml:space="preserve">.3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D6A53" w:rsidRPr="00203245" w14:paraId="67E1B459" w14:textId="77777777" w:rsidTr="006D6A5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FA8556B" w14:textId="77777777" w:rsidR="006D6A53" w:rsidRPr="00203245" w:rsidRDefault="006D6A53" w:rsidP="006D6A53">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14:paraId="58D0A94D" w14:textId="073EFE0E" w:rsidR="006D6A53" w:rsidRPr="00203245" w:rsidRDefault="006D6A53" w:rsidP="006D6A53">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4.</w:t>
      </w:r>
      <w:r w:rsidR="00B5180E">
        <w:rPr>
          <w:rFonts w:ascii="Arial" w:eastAsia="Times New Roman" w:hAnsi="Arial" w:cs="Arial"/>
          <w:b/>
          <w:bCs/>
          <w:i/>
          <w:color w:val="0046AD"/>
          <w:kern w:val="32"/>
          <w:sz w:val="20"/>
          <w:szCs w:val="32"/>
          <w:lang w:val="en-GB" w:eastAsia="de-DE"/>
        </w:rPr>
        <w:t>9</w:t>
      </w:r>
      <w:r w:rsidRPr="00203245">
        <w:rPr>
          <w:rFonts w:ascii="Arial" w:eastAsia="Times New Roman" w:hAnsi="Arial" w:cs="Arial"/>
          <w:b/>
          <w:bCs/>
          <w:i/>
          <w:color w:val="0046AD"/>
          <w:kern w:val="32"/>
          <w:sz w:val="20"/>
          <w:szCs w:val="32"/>
          <w:lang w:val="en-GB" w:eastAsia="de-DE"/>
        </w:rPr>
        <w:t xml:space="preserve">.4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D6A53" w:rsidRPr="00203245" w14:paraId="71620496" w14:textId="77777777" w:rsidTr="006D6A5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7FBC92F" w14:textId="77777777" w:rsidR="006D6A53" w:rsidRPr="00203245" w:rsidRDefault="006D6A53" w:rsidP="006D6A53">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14:paraId="5856D9A3"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p>
    <w:p w14:paraId="16E838D4" w14:textId="16A51018" w:rsidR="006D6A53" w:rsidRPr="00203245" w:rsidRDefault="006D6A53" w:rsidP="006D6A53">
      <w:pPr>
        <w:keepNext/>
        <w:widowControl w:val="0"/>
        <w:autoSpaceDE w:val="0"/>
        <w:autoSpaceDN w:val="0"/>
        <w:adjustRightInd w:val="0"/>
        <w:spacing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4.</w:t>
      </w:r>
      <w:r w:rsidR="00B5180E">
        <w:rPr>
          <w:rFonts w:ascii="Arial" w:eastAsia="Times New Roman" w:hAnsi="Arial" w:cs="Arial"/>
          <w:b/>
          <w:bCs/>
          <w:i/>
          <w:color w:val="0046AD"/>
          <w:kern w:val="32"/>
          <w:sz w:val="20"/>
          <w:szCs w:val="32"/>
          <w:lang w:val="en-GB" w:eastAsia="de-DE"/>
        </w:rPr>
        <w:t>9</w:t>
      </w:r>
      <w:r w:rsidRPr="00203245">
        <w:rPr>
          <w:rFonts w:ascii="Arial" w:eastAsia="Times New Roman" w:hAnsi="Arial" w:cs="Arial"/>
          <w:b/>
          <w:bCs/>
          <w:i/>
          <w:color w:val="0046AD"/>
          <w:kern w:val="32"/>
          <w:sz w:val="20"/>
          <w:szCs w:val="32"/>
          <w:lang w:val="en-GB" w:eastAsia="de-DE"/>
        </w:rPr>
        <w:t>.5.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D6A53" w:rsidRPr="00203245" w14:paraId="4CD9BFE1" w14:textId="77777777" w:rsidTr="006D6A5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5D8E518" w14:textId="77777777" w:rsidR="006D6A53" w:rsidRPr="00203245" w:rsidRDefault="006D6A53" w:rsidP="006D6A53">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14:paraId="58A305BC"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p>
    <w:p w14:paraId="011FE5D3" w14:textId="77777777" w:rsidR="006D6A53" w:rsidRDefault="006D6A53" w:rsidP="006D6A53">
      <w:pPr>
        <w:spacing w:line="240" w:lineRule="auto"/>
        <w:rPr>
          <w:rFonts w:ascii="Arial" w:eastAsia="Times New Roman" w:hAnsi="Arial" w:cs="Arial"/>
          <w:bCs/>
          <w:sz w:val="20"/>
          <w:szCs w:val="29"/>
          <w:lang w:val="en-GB" w:eastAsia="de-DE"/>
        </w:rPr>
      </w:pPr>
      <w:r>
        <w:rPr>
          <w:rFonts w:ascii="Arial" w:eastAsia="Times New Roman" w:hAnsi="Arial" w:cs="Arial"/>
          <w:bCs/>
          <w:sz w:val="20"/>
          <w:szCs w:val="29"/>
          <w:lang w:val="en-GB" w:eastAsia="de-DE"/>
        </w:rPr>
        <w:br w:type="page"/>
      </w:r>
    </w:p>
    <w:p w14:paraId="3FC0920A"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p>
    <w:p w14:paraId="59AF60ED" w14:textId="55671440" w:rsidR="006D6A53" w:rsidRPr="00203245" w:rsidRDefault="006D6A53" w:rsidP="006D6A53">
      <w:pPr>
        <w:widowControl w:val="0"/>
        <w:autoSpaceDE w:val="0"/>
        <w:autoSpaceDN w:val="0"/>
        <w:adjustRightInd w:val="0"/>
        <w:spacing w:after="120" w:line="240" w:lineRule="auto"/>
        <w:rPr>
          <w:rFonts w:ascii="Arial" w:eastAsia="Times New Roman" w:hAnsi="Arial" w:cs="Arial"/>
          <w:b/>
          <w:bCs/>
          <w:sz w:val="20"/>
          <w:szCs w:val="29"/>
          <w:lang w:val="en-GB" w:eastAsia="de-DE"/>
        </w:rPr>
      </w:pPr>
      <w:r w:rsidRPr="00203245">
        <w:rPr>
          <w:rFonts w:ascii="Arial" w:eastAsia="Times New Roman" w:hAnsi="Arial" w:cs="Arial"/>
          <w:b/>
          <w:bCs/>
          <w:color w:val="0046AD"/>
          <w:sz w:val="20"/>
          <w:szCs w:val="20"/>
          <w:lang w:val="en-GB" w:eastAsia="de-DE"/>
        </w:rPr>
        <w:t>4.</w:t>
      </w:r>
      <w:r w:rsidR="00B5180E">
        <w:rPr>
          <w:rFonts w:ascii="Arial" w:eastAsia="Times New Roman" w:hAnsi="Arial" w:cs="Arial"/>
          <w:b/>
          <w:bCs/>
          <w:color w:val="0046AD"/>
          <w:sz w:val="20"/>
          <w:szCs w:val="20"/>
          <w:lang w:val="en-GB" w:eastAsia="de-DE"/>
        </w:rPr>
        <w:t>10</w:t>
      </w:r>
      <w:r w:rsidRPr="00203245">
        <w:rPr>
          <w:rFonts w:ascii="Arial" w:eastAsia="Times New Roman" w:hAnsi="Arial" w:cs="Arial"/>
          <w:b/>
          <w:bCs/>
          <w:color w:val="0046AD"/>
          <w:sz w:val="20"/>
          <w:szCs w:val="20"/>
          <w:lang w:val="en-GB" w:eastAsia="de-DE"/>
        </w:rPr>
        <w:t>. Use description</w:t>
      </w:r>
    </w:p>
    <w:p w14:paraId="38263A7E" w14:textId="5DC0C1B8" w:rsidR="006D6A53" w:rsidRPr="00203245" w:rsidRDefault="006D6A53" w:rsidP="006D6A53">
      <w:pPr>
        <w:widowControl w:val="0"/>
        <w:autoSpaceDE w:val="0"/>
        <w:autoSpaceDN w:val="0"/>
        <w:adjustRightInd w:val="0"/>
        <w:spacing w:after="120" w:line="240" w:lineRule="auto"/>
        <w:rPr>
          <w:rFonts w:ascii="Arial" w:eastAsia="Times New Roman" w:hAnsi="Arial" w:cs="Arial"/>
          <w:b/>
          <w:bCs/>
          <w:sz w:val="20"/>
          <w:szCs w:val="20"/>
          <w:lang w:val="en-GB" w:eastAsia="de-DE"/>
        </w:rPr>
      </w:pPr>
      <w:r w:rsidRPr="00203245">
        <w:rPr>
          <w:rFonts w:ascii="Arial" w:eastAsia="Times New Roman" w:hAnsi="Arial" w:cs="Arial"/>
          <w:b/>
          <w:bCs/>
          <w:sz w:val="20"/>
          <w:szCs w:val="20"/>
          <w:lang w:val="en-GB" w:eastAsia="de-DE"/>
        </w:rPr>
        <w:t xml:space="preserve">Table </w:t>
      </w:r>
      <w:r w:rsidR="00B5180E">
        <w:rPr>
          <w:rFonts w:ascii="Arial" w:eastAsia="Times New Roman" w:hAnsi="Arial" w:cs="Arial"/>
          <w:b/>
          <w:bCs/>
          <w:sz w:val="20"/>
          <w:szCs w:val="20"/>
          <w:lang w:val="en-GB" w:eastAsia="de-DE"/>
        </w:rPr>
        <w:t>10</w:t>
      </w:r>
      <w:r w:rsidRPr="00203245">
        <w:rPr>
          <w:rFonts w:ascii="Arial" w:eastAsia="Times New Roman" w:hAnsi="Arial" w:cs="Arial"/>
          <w:b/>
          <w:bCs/>
          <w:sz w:val="20"/>
          <w:szCs w:val="20"/>
          <w:lang w:val="en-GB" w:eastAsia="de-DE"/>
        </w:rPr>
        <w:t xml:space="preserve">. Use # </w:t>
      </w:r>
      <w:r w:rsidR="00B5180E">
        <w:rPr>
          <w:rFonts w:ascii="Arial" w:eastAsia="Times New Roman" w:hAnsi="Arial" w:cs="Arial"/>
          <w:b/>
          <w:bCs/>
          <w:sz w:val="20"/>
          <w:szCs w:val="20"/>
          <w:lang w:val="en-GB" w:eastAsia="de-DE"/>
        </w:rPr>
        <w:t>10</w:t>
      </w:r>
      <w:r w:rsidRPr="00203245">
        <w:rPr>
          <w:rFonts w:ascii="Arial" w:eastAsia="Times New Roman" w:hAnsi="Arial" w:cs="Arial"/>
          <w:b/>
          <w:bCs/>
          <w:sz w:val="20"/>
          <w:szCs w:val="20"/>
          <w:lang w:val="en-GB" w:eastAsia="de-DE"/>
        </w:rPr>
        <w:t xml:space="preserve"> – Rats – </w:t>
      </w:r>
      <w:proofErr w:type="gramStart"/>
      <w:r w:rsidRPr="00203245">
        <w:rPr>
          <w:rFonts w:ascii="Arial" w:eastAsia="Times New Roman" w:hAnsi="Arial" w:cs="Arial"/>
          <w:b/>
          <w:bCs/>
          <w:sz w:val="20"/>
          <w:szCs w:val="20"/>
          <w:lang w:val="en-GB" w:eastAsia="de-DE"/>
        </w:rPr>
        <w:t>general public</w:t>
      </w:r>
      <w:proofErr w:type="gramEnd"/>
      <w:r w:rsidRPr="00203245">
        <w:rPr>
          <w:rFonts w:ascii="Arial" w:eastAsia="Times New Roman" w:hAnsi="Arial" w:cs="Arial"/>
          <w:b/>
          <w:bCs/>
          <w:sz w:val="20"/>
          <w:szCs w:val="20"/>
          <w:lang w:val="en-GB" w:eastAsia="de-DE"/>
        </w:rPr>
        <w:t xml:space="preserve"> – outdoor around buildings</w:t>
      </w:r>
    </w:p>
    <w:p w14:paraId="2D9EB7CF"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6D6A53" w:rsidRPr="00203245" w14:paraId="5F91BCA9" w14:textId="77777777" w:rsidTr="006D6A53">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CFE5757"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46987F7"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14</w:t>
            </w:r>
          </w:p>
        </w:tc>
      </w:tr>
      <w:tr w:rsidR="006D6A53" w:rsidRPr="00203245" w14:paraId="2D5F3FB5"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4FF867E"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9D78D95"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Not relevant for rodenticides </w:t>
            </w:r>
          </w:p>
        </w:tc>
      </w:tr>
      <w:tr w:rsidR="006D6A53" w:rsidRPr="00203245" w14:paraId="176C51D1"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A1BCD88"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7A8BEE2" w14:textId="77777777" w:rsidR="006D6A53" w:rsidRPr="00203245" w:rsidRDefault="006D6A53" w:rsidP="006D6A53">
            <w:pPr>
              <w:widowControl w:val="0"/>
              <w:autoSpaceDE w:val="0"/>
              <w:autoSpaceDN w:val="0"/>
              <w:adjustRightInd w:val="0"/>
              <w:spacing w:line="276" w:lineRule="auto"/>
              <w:rPr>
                <w:rFonts w:ascii="Arial" w:eastAsia="Times New Roman" w:hAnsi="Arial" w:cs="Arial"/>
                <w:bCs/>
                <w:sz w:val="20"/>
                <w:szCs w:val="29"/>
                <w:lang w:val="en-GB" w:eastAsia="de-DE"/>
              </w:rPr>
            </w:pPr>
            <w:proofErr w:type="spellStart"/>
            <w:r w:rsidRPr="00203245">
              <w:rPr>
                <w:rFonts w:ascii="Arial" w:eastAsia="Times New Roman" w:hAnsi="Arial" w:cs="Arial"/>
                <w:bCs/>
                <w:i/>
                <w:sz w:val="20"/>
                <w:szCs w:val="29"/>
                <w:lang w:val="en-GB" w:eastAsia="de-DE"/>
              </w:rPr>
              <w:t>Rattus</w:t>
            </w:r>
            <w:proofErr w:type="spellEnd"/>
            <w:r w:rsidRPr="00203245">
              <w:rPr>
                <w:rFonts w:ascii="Arial" w:eastAsia="Times New Roman" w:hAnsi="Arial" w:cs="Arial"/>
                <w:bCs/>
                <w:i/>
                <w:sz w:val="20"/>
                <w:szCs w:val="29"/>
                <w:lang w:val="en-GB" w:eastAsia="de-DE"/>
              </w:rPr>
              <w:t xml:space="preserve"> </w:t>
            </w:r>
            <w:proofErr w:type="spellStart"/>
            <w:r w:rsidRPr="00203245">
              <w:rPr>
                <w:rFonts w:ascii="Arial" w:eastAsia="Times New Roman" w:hAnsi="Arial" w:cs="Arial"/>
                <w:bCs/>
                <w:i/>
                <w:sz w:val="20"/>
                <w:szCs w:val="29"/>
                <w:lang w:val="en-GB" w:eastAsia="de-DE"/>
              </w:rPr>
              <w:t>norvegicus</w:t>
            </w:r>
            <w:proofErr w:type="spellEnd"/>
            <w:r w:rsidRPr="00203245">
              <w:rPr>
                <w:rFonts w:ascii="Arial" w:eastAsia="Times New Roman" w:hAnsi="Arial" w:cs="Arial"/>
                <w:bCs/>
                <w:sz w:val="20"/>
                <w:szCs w:val="29"/>
                <w:lang w:val="en-GB" w:eastAsia="de-DE"/>
              </w:rPr>
              <w:t xml:space="preserve"> (brown rat)</w:t>
            </w:r>
          </w:p>
          <w:p w14:paraId="7FAFD431" w14:textId="77777777" w:rsidR="006D6A53" w:rsidRPr="00203245" w:rsidRDefault="006D6A53" w:rsidP="006D6A53">
            <w:pPr>
              <w:widowControl w:val="0"/>
              <w:autoSpaceDE w:val="0"/>
              <w:autoSpaceDN w:val="0"/>
              <w:adjustRightInd w:val="0"/>
              <w:spacing w:line="276" w:lineRule="auto"/>
              <w:rPr>
                <w:rFonts w:ascii="Arial" w:eastAsia="Times New Roman" w:hAnsi="Arial" w:cs="Arial"/>
                <w:bCs/>
                <w:sz w:val="20"/>
                <w:szCs w:val="29"/>
                <w:lang w:val="en-GB" w:eastAsia="de-DE"/>
              </w:rPr>
            </w:pPr>
            <w:proofErr w:type="spellStart"/>
            <w:r w:rsidRPr="00203245">
              <w:rPr>
                <w:rFonts w:ascii="Arial" w:eastAsia="Times New Roman" w:hAnsi="Arial" w:cs="Arial"/>
                <w:bCs/>
                <w:i/>
                <w:sz w:val="20"/>
                <w:szCs w:val="29"/>
                <w:lang w:val="en-GB" w:eastAsia="de-DE"/>
              </w:rPr>
              <w:t>Rattus</w:t>
            </w:r>
            <w:proofErr w:type="spellEnd"/>
            <w:r w:rsidRPr="00203245">
              <w:rPr>
                <w:rFonts w:ascii="Arial" w:eastAsia="Times New Roman" w:hAnsi="Arial" w:cs="Arial"/>
                <w:bCs/>
                <w:i/>
                <w:sz w:val="20"/>
                <w:szCs w:val="29"/>
                <w:lang w:val="en-GB" w:eastAsia="de-DE"/>
              </w:rPr>
              <w:t xml:space="preserve"> </w:t>
            </w:r>
            <w:proofErr w:type="spellStart"/>
            <w:r w:rsidRPr="00203245">
              <w:rPr>
                <w:rFonts w:ascii="Arial" w:eastAsia="Times New Roman" w:hAnsi="Arial" w:cs="Arial"/>
                <w:bCs/>
                <w:i/>
                <w:sz w:val="20"/>
                <w:szCs w:val="29"/>
                <w:lang w:val="en-GB" w:eastAsia="de-DE"/>
              </w:rPr>
              <w:t>rattus</w:t>
            </w:r>
            <w:proofErr w:type="spellEnd"/>
            <w:r w:rsidRPr="00203245">
              <w:rPr>
                <w:rFonts w:ascii="Arial" w:eastAsia="Times New Roman" w:hAnsi="Arial" w:cs="Arial"/>
                <w:bCs/>
                <w:sz w:val="20"/>
                <w:szCs w:val="29"/>
                <w:lang w:val="en-GB" w:eastAsia="de-DE"/>
              </w:rPr>
              <w:t xml:space="preserve"> (black or roof rat)</w:t>
            </w:r>
          </w:p>
        </w:tc>
      </w:tr>
      <w:tr w:rsidR="006D6A53" w:rsidRPr="00203245" w14:paraId="01BA9DF0"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18B75B3"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E2F2566"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Outdoor around buildings  </w:t>
            </w:r>
          </w:p>
        </w:tc>
      </w:tr>
      <w:tr w:rsidR="006D6A53" w:rsidRPr="00203245" w14:paraId="7E0E193E"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F49B888"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A392A06"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Ready-to-use bait </w:t>
            </w:r>
            <w:r w:rsidRPr="00203245">
              <w:rPr>
                <w:rFonts w:ascii="Arial" w:eastAsia="Times New Roman" w:hAnsi="Arial" w:cs="Arial"/>
                <w:bCs/>
                <w:i/>
                <w:sz w:val="20"/>
                <w:szCs w:val="29"/>
                <w:lang w:val="en-GB" w:eastAsia="de-DE"/>
              </w:rPr>
              <w:t>[in sachets for loose bait]</w:t>
            </w:r>
            <w:r w:rsidRPr="00203245">
              <w:rPr>
                <w:rFonts w:ascii="Arial" w:eastAsia="Times New Roman" w:hAnsi="Arial" w:cs="Arial"/>
                <w:bCs/>
                <w:sz w:val="20"/>
                <w:szCs w:val="29"/>
                <w:lang w:val="en-GB" w:eastAsia="de-DE"/>
              </w:rPr>
              <w:t xml:space="preserve"> to be used in tamper-resistant bait stations</w:t>
            </w:r>
            <w:r w:rsidRPr="00203245">
              <w:rPr>
                <w:rFonts w:ascii="Arial" w:eastAsia="Times New Roman" w:hAnsi="Arial" w:cs="Arial"/>
                <w:bCs/>
                <w:sz w:val="20"/>
                <w:szCs w:val="29"/>
                <w:vertAlign w:val="superscript"/>
                <w:lang w:val="en-GB" w:eastAsia="de-DE"/>
              </w:rPr>
              <w:t>2</w:t>
            </w:r>
            <w:r w:rsidRPr="00203245">
              <w:rPr>
                <w:rFonts w:ascii="Arial" w:eastAsia="Times New Roman" w:hAnsi="Arial" w:cs="Arial"/>
                <w:bCs/>
                <w:sz w:val="20"/>
                <w:szCs w:val="29"/>
                <w:lang w:val="en-GB" w:eastAsia="de-DE"/>
              </w:rPr>
              <w:t xml:space="preserve">. </w:t>
            </w:r>
          </w:p>
        </w:tc>
      </w:tr>
      <w:tr w:rsidR="006D6A53" w:rsidRPr="00203245" w14:paraId="600E5E22"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DEB6378"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A53EDDA"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Bait products:</w:t>
            </w:r>
          </w:p>
          <w:p w14:paraId="10D89665" w14:textId="46D4A329" w:rsidR="006D6A53" w:rsidRPr="00203245" w:rsidRDefault="006D6A53" w:rsidP="006D6A53">
            <w:pPr>
              <w:widowControl w:val="0"/>
              <w:autoSpaceDE w:val="0"/>
              <w:autoSpaceDN w:val="0"/>
              <w:adjustRightInd w:val="0"/>
              <w:spacing w:line="240" w:lineRule="auto"/>
              <w:ind w:left="225" w:hanging="142"/>
              <w:contextualSpacing/>
              <w:jc w:val="both"/>
              <w:rPr>
                <w:rFonts w:ascii="Arial" w:hAnsi="Arial" w:cs="Arial"/>
                <w:sz w:val="20"/>
                <w:szCs w:val="20"/>
                <w:lang w:val="en-US"/>
              </w:rPr>
            </w:pPr>
            <w:r w:rsidRPr="00203245">
              <w:rPr>
                <w:rFonts w:ascii="Arial" w:hAnsi="Arial" w:cs="Arial"/>
                <w:sz w:val="20"/>
                <w:szCs w:val="20"/>
                <w:lang w:val="en-US"/>
              </w:rPr>
              <w:t>- Rats (</w:t>
            </w:r>
            <w:proofErr w:type="spellStart"/>
            <w:r w:rsidRPr="00203245">
              <w:rPr>
                <w:rFonts w:ascii="Arial" w:hAnsi="Arial" w:cs="Arial"/>
                <w:i/>
                <w:sz w:val="20"/>
                <w:szCs w:val="20"/>
                <w:lang w:val="en-US"/>
              </w:rPr>
              <w:t>Rattus</w:t>
            </w:r>
            <w:proofErr w:type="spellEnd"/>
            <w:r w:rsidRPr="00203245">
              <w:rPr>
                <w:rFonts w:ascii="Arial" w:hAnsi="Arial" w:cs="Arial"/>
                <w:i/>
                <w:sz w:val="20"/>
                <w:szCs w:val="20"/>
                <w:lang w:val="en-US"/>
              </w:rPr>
              <w:t xml:space="preserve"> </w:t>
            </w:r>
            <w:proofErr w:type="spellStart"/>
            <w:r w:rsidRPr="00203245">
              <w:rPr>
                <w:rFonts w:ascii="Arial" w:hAnsi="Arial" w:cs="Arial"/>
                <w:i/>
                <w:sz w:val="20"/>
                <w:szCs w:val="20"/>
                <w:lang w:val="en-US"/>
              </w:rPr>
              <w:t>norvegicus</w:t>
            </w:r>
            <w:proofErr w:type="spellEnd"/>
            <w:r w:rsidRPr="00203245">
              <w:rPr>
                <w:rFonts w:ascii="Arial" w:hAnsi="Arial" w:cs="Arial"/>
                <w:sz w:val="20"/>
                <w:szCs w:val="20"/>
                <w:lang w:val="en-US"/>
              </w:rPr>
              <w:t xml:space="preserve"> and </w:t>
            </w:r>
            <w:proofErr w:type="spellStart"/>
            <w:r w:rsidRPr="00203245">
              <w:rPr>
                <w:rFonts w:ascii="Arial" w:hAnsi="Arial" w:cs="Arial"/>
                <w:i/>
                <w:sz w:val="20"/>
                <w:szCs w:val="20"/>
                <w:lang w:val="en-US"/>
              </w:rPr>
              <w:t>Rattus</w:t>
            </w:r>
            <w:proofErr w:type="spellEnd"/>
            <w:r w:rsidRPr="00203245">
              <w:rPr>
                <w:rFonts w:ascii="Arial" w:hAnsi="Arial" w:cs="Arial"/>
                <w:i/>
                <w:sz w:val="20"/>
                <w:szCs w:val="20"/>
                <w:lang w:val="en-US"/>
              </w:rPr>
              <w:t xml:space="preserve"> </w:t>
            </w:r>
            <w:proofErr w:type="spellStart"/>
            <w:r w:rsidRPr="00203245">
              <w:rPr>
                <w:rFonts w:ascii="Arial" w:hAnsi="Arial" w:cs="Arial"/>
                <w:i/>
                <w:sz w:val="20"/>
                <w:szCs w:val="20"/>
                <w:lang w:val="en-US"/>
              </w:rPr>
              <w:t>rattus</w:t>
            </w:r>
            <w:proofErr w:type="spellEnd"/>
            <w:r w:rsidRPr="00203245">
              <w:rPr>
                <w:rFonts w:ascii="Arial" w:hAnsi="Arial" w:cs="Arial"/>
                <w:sz w:val="20"/>
                <w:szCs w:val="20"/>
                <w:lang w:val="en-US"/>
              </w:rPr>
              <w:t xml:space="preserve">): </w:t>
            </w:r>
            <w:r w:rsidR="006E1765">
              <w:rPr>
                <w:rFonts w:ascii="Arial" w:hAnsi="Arial" w:cs="Arial"/>
                <w:sz w:val="20"/>
                <w:szCs w:val="20"/>
                <w:lang w:val="en-US"/>
              </w:rPr>
              <w:t>1</w:t>
            </w:r>
            <w:r w:rsidRPr="00203245">
              <w:rPr>
                <w:rFonts w:ascii="Arial" w:hAnsi="Arial" w:cs="Arial"/>
                <w:sz w:val="20"/>
                <w:szCs w:val="20"/>
                <w:lang w:val="en-US"/>
              </w:rPr>
              <w:t xml:space="preserve">00 g grains/secured bait point separated by 5-10 m. </w:t>
            </w:r>
          </w:p>
        </w:tc>
      </w:tr>
      <w:tr w:rsidR="006D6A53" w:rsidRPr="00203245" w14:paraId="024D2369"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23E1618"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de-DE" w:eastAsia="de-DE"/>
              </w:rPr>
            </w:pPr>
            <w:r w:rsidRPr="00203245">
              <w:rPr>
                <w:rFonts w:ascii="Arial" w:eastAsia="Times New Roman" w:hAnsi="Arial" w:cs="Arial"/>
                <w:b/>
                <w:sz w:val="20"/>
                <w:lang w:val="en-GB" w:eastAsia="en-GB"/>
              </w:rPr>
              <w:t>Category(</w:t>
            </w:r>
            <w:proofErr w:type="spellStart"/>
            <w:r w:rsidRPr="00203245">
              <w:rPr>
                <w:rFonts w:ascii="Arial" w:eastAsia="Times New Roman" w:hAnsi="Arial" w:cs="Arial"/>
                <w:b/>
                <w:sz w:val="20"/>
                <w:lang w:val="en-GB" w:eastAsia="en-GB"/>
              </w:rPr>
              <w:t>ies</w:t>
            </w:r>
            <w:proofErr w:type="spellEnd"/>
            <w:r w:rsidRPr="00203245">
              <w:rPr>
                <w:rFonts w:ascii="Arial" w:eastAsia="Times New Roman" w:hAnsi="Arial" w:cs="Arial"/>
                <w:b/>
                <w:sz w:val="20"/>
                <w:lang w:val="en-GB" w:eastAsia="en-GB"/>
              </w:rPr>
              <w:t>)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2E26518"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de-DE" w:eastAsia="de-DE"/>
              </w:rPr>
            </w:pPr>
            <w:r w:rsidRPr="00203245">
              <w:rPr>
                <w:rFonts w:ascii="Arial" w:eastAsia="Times New Roman" w:hAnsi="Arial" w:cs="Arial"/>
                <w:bCs/>
                <w:sz w:val="20"/>
                <w:szCs w:val="29"/>
                <w:lang w:val="de-DE" w:eastAsia="de-DE"/>
              </w:rPr>
              <w:t xml:space="preserve">General </w:t>
            </w:r>
            <w:proofErr w:type="spellStart"/>
            <w:r w:rsidRPr="00203245">
              <w:rPr>
                <w:rFonts w:ascii="Arial" w:eastAsia="Times New Roman" w:hAnsi="Arial" w:cs="Arial"/>
                <w:bCs/>
                <w:sz w:val="20"/>
                <w:szCs w:val="29"/>
                <w:lang w:val="de-DE" w:eastAsia="de-DE"/>
              </w:rPr>
              <w:t>public</w:t>
            </w:r>
            <w:proofErr w:type="spellEnd"/>
          </w:p>
        </w:tc>
      </w:tr>
      <w:tr w:rsidR="006D6A53" w:rsidRPr="00203245" w14:paraId="70726598" w14:textId="77777777" w:rsidTr="006D6A5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45436E1" w14:textId="77777777" w:rsidR="006D6A53" w:rsidRPr="00203245" w:rsidRDefault="006D6A53" w:rsidP="006D6A53">
            <w:pPr>
              <w:widowControl w:val="0"/>
              <w:autoSpaceDE w:val="0"/>
              <w:autoSpaceDN w:val="0"/>
              <w:adjustRightInd w:val="0"/>
              <w:spacing w:line="240" w:lineRule="auto"/>
              <w:rPr>
                <w:rFonts w:ascii="Arial" w:eastAsia="Times New Roman" w:hAnsi="Arial" w:cs="Arial"/>
                <w:b/>
                <w:bCs/>
                <w:sz w:val="20"/>
                <w:szCs w:val="29"/>
                <w:lang w:val="en-GB" w:eastAsia="de-DE"/>
              </w:rPr>
            </w:pPr>
            <w:r w:rsidRPr="00203245">
              <w:rPr>
                <w:rFonts w:ascii="Arial" w:eastAsia="Times New Roman" w:hAnsi="Arial" w:cs="Arial"/>
                <w:b/>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DCA3760" w14:textId="77777777" w:rsidR="006D6A53" w:rsidRPr="00203245" w:rsidRDefault="006D6A53" w:rsidP="006D6A53">
            <w:pPr>
              <w:shd w:val="clear" w:color="auto" w:fill="FFFFFF" w:themeFill="background1"/>
              <w:spacing w:line="240" w:lineRule="auto"/>
              <w:jc w:val="both"/>
              <w:rPr>
                <w:rFonts w:ascii="Arial" w:hAnsi="Arial" w:cs="Arial"/>
                <w:sz w:val="20"/>
                <w:szCs w:val="20"/>
                <w:lang w:val="en-US"/>
              </w:rPr>
            </w:pPr>
            <w:r w:rsidRPr="00203245">
              <w:rPr>
                <w:rFonts w:ascii="Arial" w:hAnsi="Arial" w:cs="Arial"/>
                <w:sz w:val="20"/>
                <w:szCs w:val="20"/>
                <w:lang w:val="en-US"/>
              </w:rPr>
              <w:t>FANGA RONGEUR PRO 25 is supplied in:</w:t>
            </w:r>
          </w:p>
          <w:p w14:paraId="21BB1BFE" w14:textId="77777777" w:rsidR="006D6A53" w:rsidRPr="00203245" w:rsidRDefault="006D6A53" w:rsidP="006D6A53">
            <w:pPr>
              <w:numPr>
                <w:ilvl w:val="0"/>
                <w:numId w:val="4"/>
              </w:numPr>
              <w:shd w:val="clear" w:color="auto" w:fill="FFFFFF" w:themeFill="background1"/>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Rats: 10-20-25-30-40-45-50-60-90-100-150 g PE or PP sachets</w:t>
            </w:r>
          </w:p>
          <w:p w14:paraId="222DA901" w14:textId="77777777" w:rsidR="006D6A53" w:rsidRPr="00203245" w:rsidRDefault="006D6A53" w:rsidP="006D6A53">
            <w:pPr>
              <w:tabs>
                <w:tab w:val="left" w:pos="3870"/>
              </w:tabs>
              <w:spacing w:line="240" w:lineRule="auto"/>
              <w:ind w:firstLine="1304"/>
              <w:jc w:val="both"/>
              <w:rPr>
                <w:rFonts w:ascii="Arial" w:hAnsi="Arial" w:cs="Arial"/>
                <w:sz w:val="20"/>
                <w:szCs w:val="20"/>
                <w:lang w:val="en-US"/>
              </w:rPr>
            </w:pPr>
          </w:p>
          <w:p w14:paraId="4CB95B03" w14:textId="77777777" w:rsidR="006D6A53" w:rsidRPr="00203245" w:rsidRDefault="006D6A53" w:rsidP="006D6A53">
            <w:pPr>
              <w:spacing w:line="240" w:lineRule="auto"/>
              <w:jc w:val="both"/>
              <w:rPr>
                <w:rFonts w:ascii="Arial" w:hAnsi="Arial" w:cs="Arial"/>
                <w:sz w:val="20"/>
                <w:szCs w:val="20"/>
                <w:lang w:val="en-US"/>
              </w:rPr>
            </w:pPr>
            <w:r w:rsidRPr="00203245">
              <w:rPr>
                <w:rFonts w:ascii="Arial" w:hAnsi="Arial" w:cs="Arial"/>
                <w:sz w:val="20"/>
                <w:szCs w:val="20"/>
                <w:lang w:val="en-US"/>
              </w:rPr>
              <w:t>Sachets are packed in:</w:t>
            </w:r>
          </w:p>
          <w:p w14:paraId="7DE55F26" w14:textId="77777777" w:rsidR="006D6A53" w:rsidRPr="00203245" w:rsidRDefault="006D6A53" w:rsidP="006D6A53">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PE/PP sachet (up to 150 g)</w:t>
            </w:r>
          </w:p>
          <w:p w14:paraId="63802592" w14:textId="77777777" w:rsidR="006D6A53" w:rsidRPr="00203245" w:rsidRDefault="006D6A53" w:rsidP="006D6A53">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PE/PP bucket (up to 150g)</w:t>
            </w:r>
          </w:p>
          <w:p w14:paraId="462E3A1D" w14:textId="77777777" w:rsidR="006D6A53" w:rsidRPr="00203245" w:rsidRDefault="006D6A53" w:rsidP="006D6A53">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Cardboard box (up to 150g)</w:t>
            </w:r>
          </w:p>
          <w:p w14:paraId="76784FD6" w14:textId="77777777" w:rsidR="006D6A53" w:rsidRPr="00203245" w:rsidRDefault="006D6A53" w:rsidP="006D6A53">
            <w:pPr>
              <w:numPr>
                <w:ilvl w:val="0"/>
                <w:numId w:val="4"/>
              </w:numPr>
              <w:suppressAutoHyphens/>
              <w:spacing w:after="200" w:line="240" w:lineRule="auto"/>
              <w:contextualSpacing/>
              <w:jc w:val="both"/>
              <w:rPr>
                <w:rFonts w:ascii="Arial" w:hAnsi="Arial" w:cs="Arial"/>
                <w:sz w:val="20"/>
                <w:szCs w:val="20"/>
                <w:lang w:val="en-US"/>
              </w:rPr>
            </w:pPr>
            <w:r w:rsidRPr="00203245">
              <w:rPr>
                <w:rFonts w:ascii="Arial" w:hAnsi="Arial" w:cs="Arial"/>
                <w:sz w:val="20"/>
                <w:szCs w:val="20"/>
                <w:lang w:val="en-US"/>
              </w:rPr>
              <w:t>Metal box without lacquer (up to 150g)</w:t>
            </w:r>
          </w:p>
          <w:p w14:paraId="3E2BC39D" w14:textId="66842446" w:rsidR="006D6A53" w:rsidRPr="00B92801" w:rsidRDefault="00B92801" w:rsidP="006D6A53">
            <w:pPr>
              <w:numPr>
                <w:ilvl w:val="0"/>
                <w:numId w:val="4"/>
              </w:numPr>
              <w:suppressAutoHyphens/>
              <w:spacing w:after="200" w:line="240" w:lineRule="auto"/>
              <w:contextualSpacing/>
              <w:jc w:val="both"/>
              <w:rPr>
                <w:rFonts w:asciiTheme="minorHAnsi" w:eastAsiaTheme="minorHAnsi" w:hAnsiTheme="minorHAnsi" w:cstheme="minorBidi"/>
                <w:szCs w:val="22"/>
                <w:lang w:val="en-GB" w:eastAsia="en-US"/>
              </w:rPr>
            </w:pPr>
            <w:r>
              <w:rPr>
                <w:rFonts w:ascii="Arial" w:hAnsi="Arial" w:cs="Arial"/>
                <w:sz w:val="20"/>
                <w:szCs w:val="20"/>
                <w:lang w:val="en-US"/>
              </w:rPr>
              <w:t>PE/PP</w:t>
            </w:r>
            <w:r w:rsidRPr="00203245">
              <w:rPr>
                <w:rFonts w:ascii="Arial" w:hAnsi="Arial" w:cs="Arial"/>
                <w:sz w:val="20"/>
                <w:szCs w:val="20"/>
                <w:lang w:val="en-US"/>
              </w:rPr>
              <w:t xml:space="preserve"> </w:t>
            </w:r>
            <w:r w:rsidR="006D6A53" w:rsidRPr="00203245">
              <w:rPr>
                <w:rFonts w:ascii="Arial" w:hAnsi="Arial" w:cs="Arial"/>
                <w:sz w:val="20"/>
                <w:szCs w:val="20"/>
                <w:lang w:val="en-US"/>
              </w:rPr>
              <w:t>flacon (up to 150g)</w:t>
            </w:r>
          </w:p>
          <w:p w14:paraId="009BB4C4" w14:textId="6E67B553" w:rsidR="00B92801" w:rsidRPr="00203245" w:rsidRDefault="00B92801" w:rsidP="006D6A53">
            <w:pPr>
              <w:numPr>
                <w:ilvl w:val="0"/>
                <w:numId w:val="4"/>
              </w:numPr>
              <w:suppressAutoHyphens/>
              <w:spacing w:after="200" w:line="240" w:lineRule="auto"/>
              <w:contextualSpacing/>
              <w:jc w:val="both"/>
              <w:rPr>
                <w:rFonts w:asciiTheme="minorHAnsi" w:eastAsiaTheme="minorHAnsi" w:hAnsiTheme="minorHAnsi" w:cstheme="minorBidi"/>
                <w:szCs w:val="22"/>
                <w:lang w:val="en-GB" w:eastAsia="en-US"/>
              </w:rPr>
            </w:pPr>
            <w:r w:rsidRPr="00203245">
              <w:rPr>
                <w:rFonts w:ascii="Arial" w:hAnsi="Arial" w:cs="Arial"/>
                <w:sz w:val="20"/>
                <w:szCs w:val="20"/>
                <w:lang w:val="en-US"/>
              </w:rPr>
              <w:t>Bait box in plastic PET/PP/PE/PVC (40g</w:t>
            </w:r>
            <w:r w:rsidR="007630C7">
              <w:rPr>
                <w:rFonts w:ascii="Arial" w:hAnsi="Arial" w:cs="Arial"/>
                <w:sz w:val="20"/>
                <w:szCs w:val="20"/>
                <w:lang w:val="en-US"/>
              </w:rPr>
              <w:t>; 100g)</w:t>
            </w:r>
          </w:p>
        </w:tc>
      </w:tr>
    </w:tbl>
    <w:p w14:paraId="6FB0605E"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p>
    <w:p w14:paraId="5C6DEDF5" w14:textId="76707D19" w:rsidR="006D6A53" w:rsidRPr="00203245" w:rsidRDefault="006D6A53" w:rsidP="006D6A53">
      <w:pPr>
        <w:keepNext/>
        <w:widowControl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sidRPr="00203245">
        <w:rPr>
          <w:rFonts w:ascii="Arial" w:eastAsia="Times New Roman" w:hAnsi="Arial" w:cs="Arial"/>
          <w:b/>
          <w:bCs/>
          <w:i/>
          <w:iCs/>
          <w:color w:val="0046AD"/>
          <w:sz w:val="20"/>
          <w:szCs w:val="20"/>
          <w:lang w:val="en-GB" w:eastAsia="de-DE"/>
        </w:rPr>
        <w:t>4.</w:t>
      </w:r>
      <w:r w:rsidR="00B5180E">
        <w:rPr>
          <w:rFonts w:ascii="Arial" w:eastAsia="Times New Roman" w:hAnsi="Arial" w:cs="Arial"/>
          <w:b/>
          <w:bCs/>
          <w:i/>
          <w:iCs/>
          <w:color w:val="0046AD"/>
          <w:sz w:val="20"/>
          <w:szCs w:val="20"/>
          <w:lang w:val="en-GB" w:eastAsia="de-DE"/>
        </w:rPr>
        <w:t>10</w:t>
      </w:r>
      <w:r w:rsidRPr="00203245">
        <w:rPr>
          <w:rFonts w:ascii="Arial" w:eastAsia="Times New Roman" w:hAnsi="Arial" w:cs="Arial"/>
          <w:b/>
          <w:bCs/>
          <w:i/>
          <w:iCs/>
          <w:color w:val="0046AD"/>
          <w:sz w:val="20"/>
          <w:szCs w:val="20"/>
          <w:lang w:val="en-GB" w:eastAsia="de-DE"/>
        </w:rPr>
        <w:t>.1.</w:t>
      </w:r>
      <w:r w:rsidRPr="00203245">
        <w:rPr>
          <w:rFonts w:ascii="Arial" w:eastAsia="Times New Roman" w:hAnsi="Arial" w:cs="Arial"/>
          <w:b/>
          <w:bCs/>
          <w:iCs/>
          <w:color w:val="0046AD"/>
          <w:sz w:val="20"/>
          <w:szCs w:val="20"/>
          <w:lang w:val="en-GB" w:eastAsia="de-DE"/>
        </w:rPr>
        <w:t xml:space="preserve"> </w:t>
      </w:r>
      <w:r w:rsidRPr="00203245">
        <w:rPr>
          <w:rFonts w:ascii="Arial" w:eastAsia="Times New Roman" w:hAnsi="Arial"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D6A53" w:rsidRPr="00203245" w14:paraId="5966C96F" w14:textId="77777777" w:rsidTr="006D6A5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04EBAEE" w14:textId="77777777" w:rsidR="006D6A53" w:rsidRPr="00203245" w:rsidRDefault="006D6A53" w:rsidP="006D6A53">
            <w:pPr>
              <w:widowControl w:val="0"/>
              <w:autoSpaceDE w:val="0"/>
              <w:autoSpaceDN w:val="0"/>
              <w:adjustRightInd w:val="0"/>
              <w:spacing w:before="8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Place the bait stations in areas not liable to flooding.</w:t>
            </w:r>
          </w:p>
          <w:p w14:paraId="6765F7A7" w14:textId="77777777" w:rsidR="006D6A53" w:rsidRPr="00203245" w:rsidRDefault="006D6A53" w:rsidP="006D6A53">
            <w:pPr>
              <w:widowControl w:val="0"/>
              <w:autoSpaceDE w:val="0"/>
              <w:autoSpaceDN w:val="0"/>
              <w:adjustRightInd w:val="0"/>
              <w:spacing w:before="8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Replace any bait in a bait station in which bait </w:t>
            </w:r>
            <w:proofErr w:type="gramStart"/>
            <w:r w:rsidRPr="00203245">
              <w:rPr>
                <w:rFonts w:ascii="Arial" w:eastAsia="Times New Roman" w:hAnsi="Arial" w:cs="Arial"/>
                <w:bCs/>
                <w:sz w:val="20"/>
                <w:szCs w:val="29"/>
                <w:lang w:val="en-GB" w:eastAsia="de-DE"/>
              </w:rPr>
              <w:t>has been damaged by water or contaminated by dirt</w:t>
            </w:r>
            <w:proofErr w:type="gramEnd"/>
            <w:r w:rsidRPr="00203245">
              <w:rPr>
                <w:rFonts w:ascii="Arial" w:eastAsia="Times New Roman" w:hAnsi="Arial" w:cs="Arial"/>
                <w:bCs/>
                <w:sz w:val="20"/>
                <w:szCs w:val="29"/>
                <w:lang w:val="en-GB" w:eastAsia="de-DE"/>
              </w:rPr>
              <w:t>.</w:t>
            </w:r>
          </w:p>
          <w:p w14:paraId="4DDAAE8A" w14:textId="77777777" w:rsidR="006D6A53" w:rsidRPr="00203245" w:rsidRDefault="006D6A53" w:rsidP="006D6A53">
            <w:pPr>
              <w:widowControl w:val="0"/>
              <w:autoSpaceDE w:val="0"/>
              <w:autoSpaceDN w:val="0"/>
              <w:adjustRightInd w:val="0"/>
              <w:spacing w:before="8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The bait stations </w:t>
            </w:r>
            <w:proofErr w:type="gramStart"/>
            <w:r w:rsidRPr="00203245">
              <w:rPr>
                <w:rFonts w:ascii="Arial" w:eastAsia="Times New Roman" w:hAnsi="Arial" w:cs="Arial"/>
                <w:bCs/>
                <w:sz w:val="20"/>
                <w:szCs w:val="29"/>
                <w:lang w:val="en-GB" w:eastAsia="de-DE"/>
              </w:rPr>
              <w:t>should be visited</w:t>
            </w:r>
            <w:proofErr w:type="gramEnd"/>
            <w:r w:rsidRPr="00203245">
              <w:rPr>
                <w:rFonts w:ascii="Arial" w:eastAsia="Times New Roman" w:hAnsi="Arial" w:cs="Arial"/>
                <w:bCs/>
                <w:sz w:val="20"/>
                <w:szCs w:val="29"/>
                <w:lang w:val="en-GB" w:eastAsia="de-DE"/>
              </w:rPr>
              <w:t xml:space="preserve"> only 5 to 7 days after the beginning of the treatment and at least weekly afterwards, in order to check whether the bait is accepted, the bait stations are intact and to remove rodent bodies. Re-fill bait when necessary.</w:t>
            </w:r>
          </w:p>
        </w:tc>
      </w:tr>
    </w:tbl>
    <w:p w14:paraId="574A9757" w14:textId="547C28F5" w:rsidR="006D6A53" w:rsidRPr="00203245" w:rsidRDefault="006D6A53" w:rsidP="006D6A53">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4.</w:t>
      </w:r>
      <w:r w:rsidR="00B5180E">
        <w:rPr>
          <w:rFonts w:ascii="Arial" w:eastAsia="Times New Roman" w:hAnsi="Arial" w:cs="Arial"/>
          <w:b/>
          <w:bCs/>
          <w:i/>
          <w:color w:val="0046AD"/>
          <w:kern w:val="32"/>
          <w:sz w:val="20"/>
          <w:szCs w:val="32"/>
          <w:lang w:val="en-GB" w:eastAsia="de-DE"/>
        </w:rPr>
        <w:t>10</w:t>
      </w:r>
      <w:r w:rsidRPr="00203245">
        <w:rPr>
          <w:rFonts w:ascii="Arial" w:eastAsia="Times New Roman" w:hAnsi="Arial" w:cs="Arial"/>
          <w:b/>
          <w:bCs/>
          <w:i/>
          <w:color w:val="0046AD"/>
          <w:kern w:val="32"/>
          <w:sz w:val="20"/>
          <w:szCs w:val="32"/>
          <w:lang w:val="en-GB" w:eastAsia="de-DE"/>
        </w:rPr>
        <w:t xml:space="preserve">.2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D6A53" w:rsidRPr="00203245" w14:paraId="1270687D" w14:textId="77777777" w:rsidTr="006D6A5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39CD3A6" w14:textId="77777777" w:rsidR="006D6A53" w:rsidRPr="00203245" w:rsidRDefault="006D6A53" w:rsidP="006D6A53">
            <w:pPr>
              <w:widowControl w:val="0"/>
              <w:autoSpaceDE w:val="0"/>
              <w:autoSpaceDN w:val="0"/>
              <w:adjustRightInd w:val="0"/>
              <w:spacing w:after="120" w:line="240" w:lineRule="auto"/>
              <w:rPr>
                <w:rFonts w:ascii="Arial" w:eastAsia="Times New Roman" w:hAnsi="Arial" w:cs="Arial"/>
                <w:bCs/>
                <w:color w:val="E36C0A"/>
                <w:sz w:val="20"/>
                <w:szCs w:val="29"/>
                <w:lang w:val="en-GB" w:eastAsia="de-DE"/>
              </w:rPr>
            </w:pPr>
          </w:p>
        </w:tc>
      </w:tr>
    </w:tbl>
    <w:p w14:paraId="7D654D70" w14:textId="3A3C2907" w:rsidR="006D6A53" w:rsidRPr="00203245" w:rsidRDefault="006D6A53" w:rsidP="006D6A53">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4.</w:t>
      </w:r>
      <w:r w:rsidR="00B5180E">
        <w:rPr>
          <w:rFonts w:ascii="Arial" w:eastAsia="Times New Roman" w:hAnsi="Arial" w:cs="Arial"/>
          <w:b/>
          <w:bCs/>
          <w:i/>
          <w:color w:val="0046AD"/>
          <w:kern w:val="32"/>
          <w:sz w:val="20"/>
          <w:szCs w:val="32"/>
          <w:lang w:val="en-GB" w:eastAsia="de-DE"/>
        </w:rPr>
        <w:t>10</w:t>
      </w:r>
      <w:r w:rsidRPr="00203245">
        <w:rPr>
          <w:rFonts w:ascii="Arial" w:eastAsia="Times New Roman" w:hAnsi="Arial" w:cs="Arial"/>
          <w:b/>
          <w:bCs/>
          <w:i/>
          <w:color w:val="0046AD"/>
          <w:kern w:val="32"/>
          <w:sz w:val="20"/>
          <w:szCs w:val="32"/>
          <w:lang w:val="en-GB" w:eastAsia="de-DE"/>
        </w:rPr>
        <w:t xml:space="preserve">.3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D6A53" w:rsidRPr="00203245" w14:paraId="0EF9BD46" w14:textId="77777777" w:rsidTr="006D6A5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258AD36" w14:textId="77777777" w:rsidR="006D6A53" w:rsidRPr="00203245" w:rsidRDefault="006D6A53" w:rsidP="006D6A53">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14:paraId="1DDED2F1" w14:textId="30FECC35" w:rsidR="006D6A53" w:rsidRPr="00203245" w:rsidRDefault="006D6A53" w:rsidP="006D6A53">
      <w:pPr>
        <w:keepNext/>
        <w:widowControl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4.</w:t>
      </w:r>
      <w:r w:rsidR="00B5180E">
        <w:rPr>
          <w:rFonts w:ascii="Arial" w:eastAsia="Times New Roman" w:hAnsi="Arial" w:cs="Arial"/>
          <w:b/>
          <w:bCs/>
          <w:i/>
          <w:color w:val="0046AD"/>
          <w:kern w:val="32"/>
          <w:sz w:val="20"/>
          <w:szCs w:val="32"/>
          <w:lang w:val="en-GB" w:eastAsia="de-DE"/>
        </w:rPr>
        <w:t>10</w:t>
      </w:r>
      <w:r w:rsidRPr="00203245">
        <w:rPr>
          <w:rFonts w:ascii="Arial" w:eastAsia="Times New Roman" w:hAnsi="Arial" w:cs="Arial"/>
          <w:b/>
          <w:bCs/>
          <w:i/>
          <w:color w:val="0046AD"/>
          <w:kern w:val="32"/>
          <w:sz w:val="20"/>
          <w:szCs w:val="32"/>
          <w:lang w:val="en-GB" w:eastAsia="de-DE"/>
        </w:rPr>
        <w:t xml:space="preserve">.4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D6A53" w:rsidRPr="00203245" w14:paraId="5D317432" w14:textId="77777777" w:rsidTr="006D6A5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84F16FC" w14:textId="77777777" w:rsidR="006D6A53" w:rsidRPr="00203245" w:rsidRDefault="006D6A53" w:rsidP="006D6A53">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14:paraId="4D439A46"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p>
    <w:p w14:paraId="35824FCA" w14:textId="39ECDEDA" w:rsidR="006D6A53" w:rsidRPr="00203245" w:rsidRDefault="006D6A53" w:rsidP="006D6A53">
      <w:pPr>
        <w:keepNext/>
        <w:widowControl w:val="0"/>
        <w:autoSpaceDE w:val="0"/>
        <w:autoSpaceDN w:val="0"/>
        <w:adjustRightInd w:val="0"/>
        <w:spacing w:after="120" w:line="240" w:lineRule="auto"/>
        <w:outlineLvl w:val="0"/>
        <w:rPr>
          <w:rFonts w:ascii="Arial" w:eastAsia="Times New Roman" w:hAnsi="Arial" w:cs="Arial"/>
          <w:b/>
          <w:bCs/>
          <w:i/>
          <w:color w:val="0046AD"/>
          <w:kern w:val="32"/>
          <w:sz w:val="20"/>
          <w:szCs w:val="32"/>
          <w:lang w:val="en-GB" w:eastAsia="de-DE"/>
        </w:rPr>
      </w:pPr>
      <w:r w:rsidRPr="00203245">
        <w:rPr>
          <w:rFonts w:ascii="Arial" w:eastAsia="Times New Roman" w:hAnsi="Arial" w:cs="Arial"/>
          <w:b/>
          <w:bCs/>
          <w:i/>
          <w:color w:val="0046AD"/>
          <w:kern w:val="32"/>
          <w:sz w:val="20"/>
          <w:szCs w:val="32"/>
          <w:lang w:val="en-GB" w:eastAsia="de-DE"/>
        </w:rPr>
        <w:t>4.</w:t>
      </w:r>
      <w:r w:rsidR="00B5180E">
        <w:rPr>
          <w:rFonts w:ascii="Arial" w:eastAsia="Times New Roman" w:hAnsi="Arial" w:cs="Arial"/>
          <w:b/>
          <w:bCs/>
          <w:i/>
          <w:color w:val="0046AD"/>
          <w:kern w:val="32"/>
          <w:sz w:val="20"/>
          <w:szCs w:val="32"/>
          <w:lang w:val="en-GB" w:eastAsia="de-DE"/>
        </w:rPr>
        <w:t>10</w:t>
      </w:r>
      <w:r w:rsidRPr="00203245">
        <w:rPr>
          <w:rFonts w:ascii="Arial" w:eastAsia="Times New Roman" w:hAnsi="Arial" w:cs="Arial"/>
          <w:b/>
          <w:bCs/>
          <w:i/>
          <w:color w:val="0046AD"/>
          <w:kern w:val="32"/>
          <w:sz w:val="20"/>
          <w:szCs w:val="32"/>
          <w:lang w:val="en-GB" w:eastAsia="de-DE"/>
        </w:rPr>
        <w:t>.5.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D6A53" w:rsidRPr="00203245" w14:paraId="06A1018B" w14:textId="77777777" w:rsidTr="006D6A5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33BC27C" w14:textId="77777777" w:rsidR="006D6A53" w:rsidRPr="00203245" w:rsidRDefault="006D6A53" w:rsidP="006D6A53">
            <w:pPr>
              <w:widowControl w:val="0"/>
              <w:autoSpaceDE w:val="0"/>
              <w:autoSpaceDN w:val="0"/>
              <w:adjustRightInd w:val="0"/>
              <w:spacing w:before="80" w:line="240" w:lineRule="auto"/>
              <w:rPr>
                <w:rFonts w:ascii="Arial" w:eastAsia="Times New Roman" w:hAnsi="Arial" w:cs="Arial"/>
                <w:bCs/>
                <w:sz w:val="20"/>
                <w:szCs w:val="29"/>
                <w:lang w:val="en-GB" w:eastAsia="de-DE"/>
              </w:rPr>
            </w:pPr>
          </w:p>
        </w:tc>
      </w:tr>
    </w:tbl>
    <w:p w14:paraId="69C4D396"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p>
    <w:p w14:paraId="3EF61422"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p>
    <w:p w14:paraId="016F32BF"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p>
    <w:p w14:paraId="21FA8D6C" w14:textId="77777777" w:rsidR="006D6A53" w:rsidRPr="00203245" w:rsidRDefault="006D6A53" w:rsidP="006D6A53">
      <w:pPr>
        <w:keepNext/>
        <w:widowControl w:val="0"/>
        <w:autoSpaceDE w:val="0"/>
        <w:autoSpaceDN w:val="0"/>
        <w:adjustRightInd w:val="0"/>
        <w:spacing w:before="240" w:after="60" w:line="240" w:lineRule="auto"/>
        <w:outlineLvl w:val="0"/>
        <w:rPr>
          <w:rFonts w:ascii="Arial" w:eastAsia="Times New Roman" w:hAnsi="Arial" w:cs="Arial"/>
          <w:b/>
          <w:bCs/>
          <w:color w:val="0046AD"/>
          <w:kern w:val="32"/>
          <w:sz w:val="24"/>
          <w:szCs w:val="32"/>
          <w:lang w:val="en-GB" w:eastAsia="de-DE"/>
        </w:rPr>
      </w:pPr>
      <w:r w:rsidRPr="00203245">
        <w:rPr>
          <w:rFonts w:ascii="Arial" w:eastAsia="Times New Roman" w:hAnsi="Arial" w:cs="Arial"/>
          <w:b/>
          <w:bCs/>
          <w:color w:val="0046AD"/>
          <w:kern w:val="32"/>
          <w:sz w:val="24"/>
          <w:szCs w:val="32"/>
          <w:lang w:val="en-GB" w:eastAsia="de-DE"/>
        </w:rPr>
        <w:t>5. General directions for use</w:t>
      </w:r>
    </w:p>
    <w:p w14:paraId="24103F61"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p>
    <w:p w14:paraId="1E5C34BC" w14:textId="77777777" w:rsidR="006D6A53" w:rsidRPr="00203245" w:rsidRDefault="006D6A53" w:rsidP="006D6A53">
      <w:pPr>
        <w:keepNext/>
        <w:widowControl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sidRPr="00203245">
        <w:rPr>
          <w:rFonts w:ascii="Arial" w:eastAsia="Times New Roman" w:hAnsi="Arial" w:cs="Arial"/>
          <w:b/>
          <w:bCs/>
          <w:iCs/>
          <w:color w:val="0046AD"/>
          <w:sz w:val="20"/>
          <w:szCs w:val="20"/>
          <w:lang w:val="en-GB" w:eastAsia="de-DE"/>
        </w:rPr>
        <w:t>5.1.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D6A53" w:rsidRPr="00203245" w14:paraId="4D303151" w14:textId="77777777" w:rsidTr="006D6A5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25FCCE0"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
                <w:bCs/>
                <w:szCs w:val="29"/>
                <w:lang w:val="en-GB" w:eastAsia="de-DE"/>
              </w:rPr>
            </w:pPr>
            <w:r w:rsidRPr="00203245">
              <w:rPr>
                <w:rFonts w:ascii="Arial" w:eastAsia="Times New Roman" w:hAnsi="Arial" w:cs="Arial"/>
                <w:b/>
                <w:bCs/>
                <w:szCs w:val="29"/>
                <w:lang w:val="en-GB" w:eastAsia="de-DE"/>
              </w:rPr>
              <w:t>FOR PROFESSIONAL AND TRAINED PROFESSIONAL USERS</w:t>
            </w:r>
          </w:p>
          <w:p w14:paraId="404394E4"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p>
          <w:p w14:paraId="7BB3B302"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Read and follow the product information as well as any information accompanying the product or provided at the point of sale before using it.</w:t>
            </w:r>
          </w:p>
          <w:p w14:paraId="37E75F2B"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Carry out a pre-baiting survey of the infested area and an on-site assessment in order to identify the rodent species, their places of activity and determine the likely cause and the extent of the infestation.</w:t>
            </w:r>
          </w:p>
          <w:p w14:paraId="423ACFCF"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color w:val="1F497D"/>
                <w:sz w:val="20"/>
                <w:szCs w:val="29"/>
                <w:lang w:val="en-US" w:eastAsia="de-DE"/>
              </w:rPr>
            </w:pPr>
            <w:r w:rsidRPr="00203245">
              <w:rPr>
                <w:rFonts w:ascii="Arial" w:eastAsia="Times New Roman" w:hAnsi="Arial" w:cs="Arial"/>
                <w:bCs/>
                <w:sz w:val="20"/>
                <w:szCs w:val="29"/>
                <w:lang w:val="en-GB" w:eastAsia="de-DE"/>
              </w:rPr>
              <w:t xml:space="preserve">- Remove </w:t>
            </w:r>
            <w:proofErr w:type="gramStart"/>
            <w:r w:rsidRPr="00203245">
              <w:rPr>
                <w:rFonts w:ascii="Arial" w:eastAsia="Times New Roman" w:hAnsi="Arial" w:cs="Arial"/>
                <w:bCs/>
                <w:sz w:val="20"/>
                <w:szCs w:val="29"/>
                <w:lang w:val="en-GB" w:eastAsia="de-DE"/>
              </w:rPr>
              <w:t>food which</w:t>
            </w:r>
            <w:proofErr w:type="gramEnd"/>
            <w:r w:rsidRPr="00203245">
              <w:rPr>
                <w:rFonts w:ascii="Arial" w:eastAsia="Times New Roman" w:hAnsi="Arial" w:cs="Arial"/>
                <w:bCs/>
                <w:sz w:val="20"/>
                <w:szCs w:val="29"/>
                <w:lang w:val="en-GB" w:eastAsia="de-DE"/>
              </w:rPr>
              <w:t xml:space="preserve"> is readily attainable for rodents (e.g. spilled grain or food waste). Apart from this, do not clean up the infested area just before the treatment, as this only disturbs the rodent population and makes bait acceptance more difficult to achieve.</w:t>
            </w:r>
          </w:p>
          <w:p w14:paraId="65431436"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The product should only be used as part of an integrated pest management (IPM) system, including, amongst others, hygiene measures and, where possible, physical methods of control.</w:t>
            </w:r>
          </w:p>
          <w:p w14:paraId="596B378E"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The product </w:t>
            </w:r>
            <w:proofErr w:type="gramStart"/>
            <w:r w:rsidRPr="00203245">
              <w:rPr>
                <w:rFonts w:ascii="Arial" w:eastAsia="Times New Roman" w:hAnsi="Arial" w:cs="Arial"/>
                <w:bCs/>
                <w:sz w:val="20"/>
                <w:szCs w:val="29"/>
                <w:lang w:val="en-GB" w:eastAsia="de-DE"/>
              </w:rPr>
              <w:t>should be placed</w:t>
            </w:r>
            <w:proofErr w:type="gramEnd"/>
            <w:r w:rsidRPr="00203245">
              <w:rPr>
                <w:rFonts w:ascii="Arial" w:eastAsia="Times New Roman" w:hAnsi="Arial" w:cs="Arial"/>
                <w:bCs/>
                <w:sz w:val="20"/>
                <w:szCs w:val="29"/>
                <w:lang w:val="en-GB" w:eastAsia="de-DE"/>
              </w:rPr>
              <w:t xml:space="preserve"> in the immediate vicinity of places where rodent activity has been previously explored (e.g. travel paths, nesting sites, feedlots, holes, burrows etc.).</w:t>
            </w:r>
          </w:p>
          <w:p w14:paraId="013F178F"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Where possible, bait stations </w:t>
            </w:r>
            <w:proofErr w:type="gramStart"/>
            <w:r w:rsidRPr="00203245">
              <w:rPr>
                <w:rFonts w:ascii="Arial" w:eastAsia="Times New Roman" w:hAnsi="Arial" w:cs="Arial"/>
                <w:bCs/>
                <w:sz w:val="20"/>
                <w:szCs w:val="29"/>
                <w:lang w:val="en-GB" w:eastAsia="de-DE"/>
              </w:rPr>
              <w:t>must be fixed</w:t>
            </w:r>
            <w:proofErr w:type="gramEnd"/>
            <w:r w:rsidRPr="00203245">
              <w:rPr>
                <w:rFonts w:ascii="Arial" w:eastAsia="Times New Roman" w:hAnsi="Arial" w:cs="Arial"/>
                <w:bCs/>
                <w:sz w:val="20"/>
                <w:szCs w:val="29"/>
                <w:lang w:val="en-GB" w:eastAsia="de-DE"/>
              </w:rPr>
              <w:t xml:space="preserve"> to the ground or other structures. </w:t>
            </w:r>
          </w:p>
          <w:p w14:paraId="6C777BAC"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Bait stations </w:t>
            </w:r>
            <w:proofErr w:type="gramStart"/>
            <w:r w:rsidRPr="00203245">
              <w:rPr>
                <w:rFonts w:ascii="Arial" w:eastAsia="Times New Roman" w:hAnsi="Arial" w:cs="Arial"/>
                <w:bCs/>
                <w:sz w:val="20"/>
                <w:szCs w:val="29"/>
                <w:lang w:val="en-GB" w:eastAsia="de-DE"/>
              </w:rPr>
              <w:t>must be clearly labelled</w:t>
            </w:r>
            <w:proofErr w:type="gramEnd"/>
            <w:r w:rsidRPr="00203245">
              <w:rPr>
                <w:rFonts w:ascii="Arial" w:eastAsia="Times New Roman" w:hAnsi="Arial" w:cs="Arial"/>
                <w:bCs/>
                <w:sz w:val="20"/>
                <w:szCs w:val="29"/>
                <w:lang w:val="en-GB" w:eastAsia="de-DE"/>
              </w:rPr>
              <w:t xml:space="preserve"> to show they contain rodenticides and that they must not be moved or opened </w:t>
            </w:r>
            <w:r w:rsidRPr="00203245">
              <w:rPr>
                <w:rFonts w:ascii="Arial" w:eastAsia="Times New Roman" w:hAnsi="Arial" w:cs="Arial"/>
                <w:bCs/>
                <w:i/>
                <w:sz w:val="20"/>
                <w:szCs w:val="29"/>
                <w:lang w:val="en-GB" w:eastAsia="de-DE"/>
              </w:rPr>
              <w:t>(see section 5.3 for the information to be shown on the label)</w:t>
            </w:r>
            <w:r w:rsidRPr="00203245">
              <w:rPr>
                <w:rFonts w:ascii="Arial" w:eastAsia="Times New Roman" w:hAnsi="Arial" w:cs="Arial"/>
                <w:bCs/>
                <w:sz w:val="20"/>
                <w:szCs w:val="29"/>
                <w:lang w:val="en-GB" w:eastAsia="de-DE"/>
              </w:rPr>
              <w:t>.</w:t>
            </w:r>
          </w:p>
          <w:p w14:paraId="3ED07490"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proofErr w:type="gramStart"/>
            <w:r w:rsidRPr="00203245">
              <w:rPr>
                <w:rFonts w:ascii="Arial" w:eastAsia="Times New Roman" w:hAnsi="Arial" w:cs="Arial"/>
                <w:bCs/>
                <w:sz w:val="20"/>
                <w:szCs w:val="29"/>
                <w:lang w:val="en-GB" w:eastAsia="de-DE"/>
              </w:rPr>
              <w:t xml:space="preserve">- </w:t>
            </w:r>
            <w:r w:rsidRPr="00203245">
              <w:rPr>
                <w:rFonts w:ascii="Arial" w:eastAsia="Times New Roman" w:hAnsi="Arial" w:cs="Arial"/>
                <w:bCs/>
                <w:i/>
                <w:sz w:val="20"/>
                <w:szCs w:val="29"/>
                <w:lang w:val="en-GB" w:eastAsia="de-DE"/>
              </w:rPr>
              <w:t>[If national policy or legislation requires it]</w:t>
            </w:r>
            <w:r w:rsidRPr="00203245">
              <w:rPr>
                <w:rFonts w:ascii="Arial" w:eastAsia="Times New Roman" w:hAnsi="Arial" w:cs="Arial"/>
                <w:bCs/>
                <w:sz w:val="20"/>
                <w:szCs w:val="29"/>
                <w:lang w:val="en-GB" w:eastAsia="de-DE"/>
              </w:rPr>
              <w:t xml:space="preserve"> When the product is being used in public areas, the areas treated should be marked during the treatment period and a notice explaining the risk of primary or secondary poisoning by the anticoagulant as well as indicating the first measures to be taken in case of poisoning must be made available alongside the baits.</w:t>
            </w:r>
            <w:proofErr w:type="gramEnd"/>
          </w:p>
          <w:p w14:paraId="5E14A016"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Bait </w:t>
            </w:r>
            <w:proofErr w:type="gramStart"/>
            <w:r w:rsidRPr="00203245">
              <w:rPr>
                <w:rFonts w:ascii="Arial" w:eastAsia="Times New Roman" w:hAnsi="Arial" w:cs="Arial"/>
                <w:bCs/>
                <w:sz w:val="20"/>
                <w:szCs w:val="29"/>
                <w:lang w:val="en-GB" w:eastAsia="de-DE"/>
              </w:rPr>
              <w:t>should be secured</w:t>
            </w:r>
            <w:proofErr w:type="gramEnd"/>
            <w:r w:rsidRPr="00203245">
              <w:rPr>
                <w:rFonts w:ascii="Arial" w:eastAsia="Times New Roman" w:hAnsi="Arial" w:cs="Arial"/>
                <w:bCs/>
                <w:sz w:val="20"/>
                <w:szCs w:val="29"/>
                <w:lang w:val="en-GB" w:eastAsia="de-DE"/>
              </w:rPr>
              <w:t xml:space="preserve"> so that it cannot be dragged away from the bait station.</w:t>
            </w:r>
          </w:p>
          <w:p w14:paraId="584E5BC9"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Place the product out of the reach of children, birds, pets and farm animals and other non-target animals. </w:t>
            </w:r>
          </w:p>
          <w:p w14:paraId="51240828"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Place the product away from food, drink and animal feeding stuffs, as well as from utensils or surfaces that have contact with these.</w:t>
            </w:r>
          </w:p>
          <w:p w14:paraId="6E59D413"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i/>
                <w:sz w:val="20"/>
                <w:szCs w:val="29"/>
                <w:lang w:val="en-GB" w:eastAsia="de-DE"/>
              </w:rPr>
            </w:pPr>
            <w:r w:rsidRPr="00203245">
              <w:rPr>
                <w:rFonts w:ascii="Arial" w:eastAsia="Times New Roman" w:hAnsi="Arial" w:cs="Arial"/>
                <w:bCs/>
                <w:sz w:val="20"/>
                <w:szCs w:val="29"/>
                <w:lang w:val="en-GB" w:eastAsia="de-DE"/>
              </w:rPr>
              <w:t xml:space="preserve">- </w:t>
            </w:r>
            <w:r w:rsidRPr="00203245">
              <w:rPr>
                <w:rFonts w:ascii="Arial" w:eastAsia="Times New Roman" w:hAnsi="Arial" w:cs="Arial"/>
                <w:bCs/>
                <w:i/>
                <w:sz w:val="20"/>
                <w:szCs w:val="29"/>
                <w:lang w:val="en-GB" w:eastAsia="de-DE"/>
              </w:rPr>
              <w:t>[Where required by the risk assessment:</w:t>
            </w:r>
          </w:p>
          <w:p w14:paraId="0729CC2D"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When using the product do not eat, drink or smoke. Wash hands and directly exposed skin after using the product.</w:t>
            </w:r>
          </w:p>
          <w:p w14:paraId="698A83C8"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
                <w:bCs/>
                <w:i/>
                <w:sz w:val="20"/>
                <w:szCs w:val="29"/>
                <w:lang w:val="en-GB" w:eastAsia="de-DE"/>
              </w:rPr>
              <w:t>FOR TRAINED PROFESSIONAL ONLY</w:t>
            </w:r>
            <w:r w:rsidRPr="00203245">
              <w:rPr>
                <w:rFonts w:ascii="Arial" w:eastAsia="Times New Roman" w:hAnsi="Arial" w:cs="Arial"/>
                <w:bCs/>
                <w:i/>
                <w:sz w:val="20"/>
                <w:szCs w:val="29"/>
                <w:lang w:val="en-GB" w:eastAsia="de-DE"/>
              </w:rPr>
              <w:t>- The</w:t>
            </w:r>
            <w:r w:rsidRPr="00203245">
              <w:rPr>
                <w:rFonts w:ascii="Arial" w:eastAsia="Times New Roman" w:hAnsi="Arial" w:cs="Arial"/>
                <w:bCs/>
                <w:sz w:val="20"/>
                <w:szCs w:val="29"/>
                <w:lang w:val="en-GB" w:eastAsia="de-DE"/>
              </w:rPr>
              <w:t xml:space="preserve"> frequency of visits to the treated area should be at the discretion of the operator, in the light of the survey conducted at the outset of the treatment. That frequency should be consistent with the recommendations provided by the relevant code of best practice. </w:t>
            </w:r>
          </w:p>
          <w:p w14:paraId="01EE7AA8"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If bait uptake is low relative to the apparent size of the infestation, consider the replacement of bait points to further places and the possibility to change to another bait formulation.</w:t>
            </w:r>
          </w:p>
          <w:p w14:paraId="34E44132"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If after a treatment period of 35 </w:t>
            </w:r>
            <w:proofErr w:type="gramStart"/>
            <w:r w:rsidRPr="00203245">
              <w:rPr>
                <w:rFonts w:ascii="Arial" w:eastAsia="Times New Roman" w:hAnsi="Arial" w:cs="Arial"/>
                <w:bCs/>
                <w:sz w:val="20"/>
                <w:szCs w:val="29"/>
                <w:lang w:val="en-GB" w:eastAsia="de-DE"/>
              </w:rPr>
              <w:t>days</w:t>
            </w:r>
            <w:proofErr w:type="gramEnd"/>
            <w:r w:rsidRPr="00203245">
              <w:rPr>
                <w:rFonts w:ascii="Arial" w:eastAsia="Times New Roman" w:hAnsi="Arial" w:cs="Arial"/>
                <w:bCs/>
                <w:sz w:val="20"/>
                <w:szCs w:val="29"/>
                <w:lang w:val="en-GB" w:eastAsia="de-DE"/>
              </w:rPr>
              <w:t xml:space="preserve"> baits are continued to be consumed and no decline in rodent activity can be observed, the likely cause has to be determined. Where other elements have been excluded, it is likely </w:t>
            </w:r>
            <w:proofErr w:type="gramStart"/>
            <w:r w:rsidRPr="00203245">
              <w:rPr>
                <w:rFonts w:ascii="Arial" w:eastAsia="Times New Roman" w:hAnsi="Arial" w:cs="Arial"/>
                <w:bCs/>
                <w:sz w:val="20"/>
                <w:szCs w:val="29"/>
                <w:lang w:val="en-GB" w:eastAsia="de-DE"/>
              </w:rPr>
              <w:t>that there</w:t>
            </w:r>
            <w:proofErr w:type="gramEnd"/>
            <w:r w:rsidRPr="00203245">
              <w:rPr>
                <w:rFonts w:ascii="Arial" w:eastAsia="Times New Roman" w:hAnsi="Arial" w:cs="Arial"/>
                <w:bCs/>
                <w:sz w:val="20"/>
                <w:szCs w:val="29"/>
                <w:lang w:val="en-GB" w:eastAsia="de-DE"/>
              </w:rPr>
              <w:t xml:space="preserve"> are resistant rodent so consider the use of a non-anticoagulant rodenticide, where available, or a more potent anticoagulant rodenticide. </w:t>
            </w:r>
            <w:proofErr w:type="gramStart"/>
            <w:r w:rsidRPr="00203245">
              <w:rPr>
                <w:rFonts w:ascii="Arial" w:eastAsia="Times New Roman" w:hAnsi="Arial" w:cs="Arial"/>
                <w:bCs/>
                <w:sz w:val="20"/>
                <w:szCs w:val="29"/>
                <w:lang w:val="en-GB" w:eastAsia="de-DE"/>
              </w:rPr>
              <w:t>Also</w:t>
            </w:r>
            <w:proofErr w:type="gramEnd"/>
            <w:r w:rsidRPr="00203245">
              <w:rPr>
                <w:rFonts w:ascii="Arial" w:eastAsia="Times New Roman" w:hAnsi="Arial" w:cs="Arial"/>
                <w:bCs/>
                <w:sz w:val="20"/>
                <w:szCs w:val="29"/>
                <w:lang w:val="en-GB" w:eastAsia="de-DE"/>
              </w:rPr>
              <w:t xml:space="preserve"> consider the use of traps as an alternative control measure.</w:t>
            </w:r>
          </w:p>
          <w:p w14:paraId="33A5DD8E" w14:textId="77777777" w:rsidR="006D6A53" w:rsidRPr="00203245" w:rsidRDefault="006D6A53" w:rsidP="006D6A53">
            <w:pPr>
              <w:autoSpaceDE w:val="0"/>
              <w:autoSpaceDN w:val="0"/>
              <w:adjustRightInd w:val="0"/>
              <w:spacing w:after="200" w:line="276" w:lineRule="auto"/>
              <w:contextualSpacing/>
              <w:jc w:val="both"/>
              <w:rPr>
                <w:rFonts w:ascii="Arial" w:eastAsia="Times New Roman" w:hAnsi="Arial" w:cs="Arial"/>
                <w:bCs/>
                <w:sz w:val="20"/>
                <w:szCs w:val="29"/>
                <w:lang w:val="en-GB" w:eastAsia="de-DE"/>
              </w:rPr>
            </w:pPr>
            <w:r w:rsidRPr="00203245">
              <w:rPr>
                <w:rFonts w:ascii="Arial" w:eastAsia="Times New Roman" w:hAnsi="Arial" w:cs="Arial"/>
                <w:b/>
                <w:bCs/>
                <w:i/>
                <w:sz w:val="20"/>
                <w:szCs w:val="29"/>
                <w:lang w:val="en-GB" w:eastAsia="de-DE"/>
              </w:rPr>
              <w:t xml:space="preserve">FOR PROFESSIONNALS ONLY </w:t>
            </w:r>
            <w:r w:rsidRPr="00203245">
              <w:rPr>
                <w:rFonts w:ascii="Arial" w:eastAsia="Times New Roman" w:hAnsi="Arial" w:cs="Arial"/>
                <w:bCs/>
                <w:sz w:val="20"/>
                <w:szCs w:val="29"/>
                <w:lang w:val="en-GB" w:eastAsia="de-DE"/>
              </w:rPr>
              <w:t>Consider preventive control measures (e.g. plug holes, remove potential food and drinking as far as possible) to improve product intake and reduce the likelihood of reinvasion.</w:t>
            </w:r>
          </w:p>
          <w:p w14:paraId="7D315884"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
                <w:bCs/>
                <w:i/>
                <w:sz w:val="20"/>
                <w:szCs w:val="29"/>
                <w:lang w:val="en-GB" w:eastAsia="de-DE"/>
              </w:rPr>
              <w:t xml:space="preserve">FOR PROFESSIONNALS ONLY </w:t>
            </w:r>
            <w:r w:rsidRPr="00203245">
              <w:rPr>
                <w:rFonts w:ascii="Arial" w:eastAsia="Times New Roman" w:hAnsi="Arial" w:cs="Arial"/>
                <w:bCs/>
                <w:sz w:val="20"/>
                <w:szCs w:val="29"/>
                <w:lang w:val="en-GB" w:eastAsia="de-DE"/>
              </w:rPr>
              <w:t>Remove the remaining bait or the bait stations at the end of the treatment period.</w:t>
            </w:r>
          </w:p>
          <w:p w14:paraId="691DA82D"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p>
          <w:p w14:paraId="31C9B9AA" w14:textId="77777777" w:rsidR="006D6A53" w:rsidRPr="00203245" w:rsidRDefault="006D6A53" w:rsidP="006D6A53">
            <w:pPr>
              <w:autoSpaceDE w:val="0"/>
              <w:autoSpaceDN w:val="0"/>
              <w:adjustRightInd w:val="0"/>
              <w:spacing w:after="200" w:line="276" w:lineRule="auto"/>
              <w:contextualSpacing/>
              <w:jc w:val="both"/>
              <w:rPr>
                <w:rFonts w:ascii="Arial" w:eastAsia="Times New Roman" w:hAnsi="Arial" w:cs="Arial"/>
                <w:bCs/>
                <w:i/>
                <w:sz w:val="20"/>
                <w:szCs w:val="20"/>
                <w:lang w:val="en-GB" w:eastAsia="de-DE"/>
              </w:rPr>
            </w:pPr>
            <w:r w:rsidRPr="00203245">
              <w:rPr>
                <w:rFonts w:ascii="Arial" w:eastAsia="Times New Roman" w:hAnsi="Arial" w:cs="Arial"/>
                <w:bCs/>
                <w:i/>
                <w:sz w:val="20"/>
                <w:szCs w:val="20"/>
                <w:lang w:val="en-GB" w:eastAsia="de-DE"/>
              </w:rPr>
              <w:t>- Instructions for use that are "bait-specific":</w:t>
            </w:r>
          </w:p>
          <w:p w14:paraId="22E47724" w14:textId="77777777" w:rsidR="006D6A53" w:rsidRPr="00203245" w:rsidRDefault="006D6A53" w:rsidP="003C409D">
            <w:pPr>
              <w:widowControl w:val="0"/>
              <w:numPr>
                <w:ilvl w:val="0"/>
                <w:numId w:val="26"/>
              </w:numPr>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i/>
                <w:sz w:val="20"/>
                <w:szCs w:val="29"/>
                <w:lang w:val="en-GB" w:eastAsia="de-DE"/>
              </w:rPr>
              <w:lastRenderedPageBreak/>
              <w:t xml:space="preserve">Bait in sachets: [For </w:t>
            </w:r>
            <w:r w:rsidRPr="00203245">
              <w:rPr>
                <w:rFonts w:ascii="Arial" w:eastAsia="Times New Roman" w:hAnsi="Arial" w:cs="Arial"/>
                <w:bCs/>
                <w:i/>
                <w:sz w:val="20"/>
                <w:szCs w:val="20"/>
                <w:lang w:val="en-GB" w:eastAsia="de-DE"/>
              </w:rPr>
              <w:t>non-</w:t>
            </w:r>
            <w:proofErr w:type="spellStart"/>
            <w:r w:rsidRPr="00203245">
              <w:rPr>
                <w:rFonts w:ascii="Arial" w:eastAsia="Times New Roman" w:hAnsi="Arial" w:cs="Arial"/>
                <w:bCs/>
                <w:i/>
                <w:sz w:val="20"/>
                <w:szCs w:val="20"/>
                <w:lang w:val="en-GB" w:eastAsia="de-DE"/>
              </w:rPr>
              <w:t>emptiable</w:t>
            </w:r>
            <w:proofErr w:type="spellEnd"/>
            <w:r w:rsidRPr="00203245">
              <w:rPr>
                <w:rFonts w:ascii="Arial" w:eastAsia="Times New Roman" w:hAnsi="Arial" w:cs="Arial"/>
                <w:bCs/>
                <w:i/>
                <w:sz w:val="20"/>
                <w:szCs w:val="20"/>
                <w:lang w:val="en-GB" w:eastAsia="de-DE"/>
              </w:rPr>
              <w:t xml:space="preserve"> sachets - </w:t>
            </w:r>
            <w:r w:rsidRPr="00203245">
              <w:rPr>
                <w:rFonts w:ascii="Arial" w:eastAsia="Times New Roman" w:hAnsi="Arial" w:cs="Arial"/>
                <w:bCs/>
                <w:i/>
                <w:sz w:val="20"/>
                <w:szCs w:val="29"/>
                <w:lang w:val="en-GB" w:eastAsia="de-DE"/>
              </w:rPr>
              <w:t>Do not open the sachets containing the bait]</w:t>
            </w:r>
            <w:r w:rsidRPr="00203245">
              <w:rPr>
                <w:rFonts w:ascii="Arial" w:eastAsia="Times New Roman" w:hAnsi="Arial" w:cs="Arial"/>
                <w:bCs/>
                <w:sz w:val="20"/>
                <w:szCs w:val="29"/>
                <w:lang w:val="en-GB" w:eastAsia="de-DE"/>
              </w:rPr>
              <w:t>.</w:t>
            </w:r>
          </w:p>
          <w:p w14:paraId="31BB6563" w14:textId="77777777" w:rsidR="006D6A53" w:rsidRPr="00203245" w:rsidRDefault="006D6A53" w:rsidP="003C409D">
            <w:pPr>
              <w:widowControl w:val="0"/>
              <w:numPr>
                <w:ilvl w:val="0"/>
                <w:numId w:val="26"/>
              </w:numPr>
              <w:autoSpaceDE w:val="0"/>
              <w:autoSpaceDN w:val="0"/>
              <w:adjustRightInd w:val="0"/>
              <w:spacing w:after="200" w:line="240" w:lineRule="auto"/>
              <w:contextualSpacing/>
              <w:jc w:val="both"/>
              <w:rPr>
                <w:rFonts w:ascii="Arial" w:eastAsia="Times New Roman" w:hAnsi="Arial" w:cs="Arial"/>
                <w:bCs/>
                <w:i/>
                <w:sz w:val="20"/>
                <w:szCs w:val="20"/>
                <w:lang w:val="en-GB" w:eastAsia="de-DE"/>
              </w:rPr>
            </w:pPr>
            <w:r w:rsidRPr="00203245">
              <w:rPr>
                <w:rFonts w:ascii="Arial" w:eastAsia="Times New Roman" w:hAnsi="Arial" w:cs="Arial"/>
                <w:bCs/>
                <w:i/>
                <w:sz w:val="20"/>
                <w:szCs w:val="20"/>
                <w:lang w:val="en-GB" w:eastAsia="de-DE"/>
              </w:rPr>
              <w:t>Loose pellets-granules, grains: Place the bait in the baiting point by using a dosage devise. Specify the methods to minimise dust (e.g. wet wiping).</w:t>
            </w:r>
          </w:p>
          <w:p w14:paraId="7D2D617A" w14:textId="77777777" w:rsidR="006D6A53" w:rsidRPr="00203245" w:rsidRDefault="006D6A53" w:rsidP="006D6A53">
            <w:pPr>
              <w:autoSpaceDE w:val="0"/>
              <w:autoSpaceDN w:val="0"/>
              <w:adjustRightInd w:val="0"/>
              <w:spacing w:after="200" w:line="276" w:lineRule="auto"/>
              <w:contextualSpacing/>
              <w:jc w:val="both"/>
              <w:rPr>
                <w:rFonts w:ascii="Arial" w:eastAsia="Times New Roman" w:hAnsi="Arial" w:cs="Arial"/>
                <w:bCs/>
                <w:sz w:val="20"/>
                <w:szCs w:val="20"/>
                <w:lang w:val="en-GB" w:eastAsia="de-DE"/>
              </w:rPr>
            </w:pPr>
          </w:p>
          <w:p w14:paraId="51016F58"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
                <w:bCs/>
                <w:szCs w:val="29"/>
                <w:lang w:val="en-GB" w:eastAsia="de-DE"/>
              </w:rPr>
            </w:pPr>
            <w:r w:rsidRPr="00203245">
              <w:rPr>
                <w:rFonts w:ascii="Arial" w:eastAsia="Times New Roman" w:hAnsi="Arial" w:cs="Arial"/>
                <w:b/>
                <w:bCs/>
                <w:szCs w:val="29"/>
                <w:lang w:val="en-GB" w:eastAsia="de-DE"/>
              </w:rPr>
              <w:t>FOR NON PROFESSIONAL USERS</w:t>
            </w:r>
          </w:p>
          <w:p w14:paraId="3F195DB5"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Read and follow the product information as well as any information accompanying the product or provided at the point of sale before using it.</w:t>
            </w:r>
          </w:p>
          <w:p w14:paraId="4B2CC152"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Prior to the use of rodenticide products, non-chemical control methods (e.g. traps) </w:t>
            </w:r>
            <w:proofErr w:type="gramStart"/>
            <w:r w:rsidRPr="00203245">
              <w:rPr>
                <w:rFonts w:ascii="Arial" w:eastAsia="Times New Roman" w:hAnsi="Arial" w:cs="Arial"/>
                <w:bCs/>
                <w:sz w:val="20"/>
                <w:szCs w:val="29"/>
                <w:lang w:val="en-GB" w:eastAsia="de-DE"/>
              </w:rPr>
              <w:t>should be considered</w:t>
            </w:r>
            <w:proofErr w:type="gramEnd"/>
            <w:r w:rsidRPr="00203245">
              <w:rPr>
                <w:rFonts w:ascii="Arial" w:eastAsia="Times New Roman" w:hAnsi="Arial" w:cs="Arial"/>
                <w:bCs/>
                <w:sz w:val="20"/>
                <w:szCs w:val="29"/>
                <w:lang w:val="en-GB" w:eastAsia="de-DE"/>
              </w:rPr>
              <w:t>.</w:t>
            </w:r>
          </w:p>
          <w:p w14:paraId="0F013518"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color w:val="1F497D"/>
                <w:sz w:val="20"/>
                <w:szCs w:val="29"/>
                <w:lang w:val="en-US" w:eastAsia="de-DE"/>
              </w:rPr>
            </w:pPr>
            <w:r w:rsidRPr="00203245">
              <w:rPr>
                <w:rFonts w:ascii="Arial" w:eastAsia="Times New Roman" w:hAnsi="Arial" w:cs="Arial"/>
                <w:bCs/>
                <w:sz w:val="20"/>
                <w:szCs w:val="29"/>
                <w:lang w:val="en-GB" w:eastAsia="de-DE"/>
              </w:rPr>
              <w:t xml:space="preserve">- Remove </w:t>
            </w:r>
            <w:proofErr w:type="gramStart"/>
            <w:r w:rsidRPr="00203245">
              <w:rPr>
                <w:rFonts w:ascii="Arial" w:eastAsia="Times New Roman" w:hAnsi="Arial" w:cs="Arial"/>
                <w:bCs/>
                <w:sz w:val="20"/>
                <w:szCs w:val="29"/>
                <w:lang w:val="en-GB" w:eastAsia="de-DE"/>
              </w:rPr>
              <w:t>food which</w:t>
            </w:r>
            <w:proofErr w:type="gramEnd"/>
            <w:r w:rsidRPr="00203245">
              <w:rPr>
                <w:rFonts w:ascii="Arial" w:eastAsia="Times New Roman" w:hAnsi="Arial" w:cs="Arial"/>
                <w:bCs/>
                <w:sz w:val="20"/>
                <w:szCs w:val="29"/>
                <w:lang w:val="en-GB" w:eastAsia="de-DE"/>
              </w:rPr>
              <w:t xml:space="preserve"> is readily attainable for rodents (e.g. spilled grain or food waste). Apart from this, do not clean up the infested area just before the treatment, as this only disturbs the rodent population and makes bait acceptance more difficult to achieve.</w:t>
            </w:r>
          </w:p>
          <w:p w14:paraId="3C5E8614"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Bait stations </w:t>
            </w:r>
            <w:proofErr w:type="gramStart"/>
            <w:r w:rsidRPr="00203245">
              <w:rPr>
                <w:rFonts w:ascii="Arial" w:eastAsia="Times New Roman" w:hAnsi="Arial" w:cs="Arial"/>
                <w:bCs/>
                <w:sz w:val="20"/>
                <w:szCs w:val="29"/>
                <w:lang w:val="en-GB" w:eastAsia="de-DE"/>
              </w:rPr>
              <w:t>should be placed</w:t>
            </w:r>
            <w:proofErr w:type="gramEnd"/>
            <w:r w:rsidRPr="00203245">
              <w:rPr>
                <w:rFonts w:ascii="Arial" w:eastAsia="Times New Roman" w:hAnsi="Arial" w:cs="Arial"/>
                <w:bCs/>
                <w:sz w:val="20"/>
                <w:szCs w:val="29"/>
                <w:lang w:val="en-GB" w:eastAsia="de-DE"/>
              </w:rPr>
              <w:t xml:space="preserve"> in the immediate vicinity where rodent activity has been observed (e.g. travel paths, nesting sites, feedlots, holes, burrows etc.).</w:t>
            </w:r>
          </w:p>
          <w:p w14:paraId="114A7520"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Where possible, bait stations </w:t>
            </w:r>
            <w:proofErr w:type="gramStart"/>
            <w:r w:rsidRPr="00203245">
              <w:rPr>
                <w:rFonts w:ascii="Arial" w:eastAsia="Times New Roman" w:hAnsi="Arial" w:cs="Arial"/>
                <w:bCs/>
                <w:sz w:val="20"/>
                <w:szCs w:val="29"/>
                <w:lang w:val="en-GB" w:eastAsia="de-DE"/>
              </w:rPr>
              <w:t>must be fixed</w:t>
            </w:r>
            <w:proofErr w:type="gramEnd"/>
            <w:r w:rsidRPr="00203245">
              <w:rPr>
                <w:rFonts w:ascii="Arial" w:eastAsia="Times New Roman" w:hAnsi="Arial" w:cs="Arial"/>
                <w:bCs/>
                <w:sz w:val="20"/>
                <w:szCs w:val="29"/>
                <w:lang w:val="en-GB" w:eastAsia="de-DE"/>
              </w:rPr>
              <w:t xml:space="preserve"> to the ground or other structures. </w:t>
            </w:r>
          </w:p>
          <w:p w14:paraId="707C0784"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t>
            </w:r>
            <w:r w:rsidRPr="00203245">
              <w:rPr>
                <w:rFonts w:ascii="Arial" w:eastAsia="Times New Roman" w:hAnsi="Arial" w:cs="Arial"/>
                <w:bCs/>
                <w:i/>
                <w:sz w:val="20"/>
                <w:szCs w:val="29"/>
                <w:lang w:val="en-GB" w:eastAsia="de-DE"/>
              </w:rPr>
              <w:t>[</w:t>
            </w:r>
            <w:r w:rsidRPr="00203245">
              <w:rPr>
                <w:rFonts w:ascii="Arial" w:eastAsia="Times New Roman" w:hAnsi="Arial" w:cs="Arial"/>
                <w:bCs/>
                <w:sz w:val="20"/>
                <w:szCs w:val="29"/>
                <w:lang w:val="en-GB" w:eastAsia="de-DE"/>
              </w:rPr>
              <w:t>Do not open the sachets containing the bait</w:t>
            </w:r>
            <w:r w:rsidRPr="00203245">
              <w:rPr>
                <w:rFonts w:ascii="Arial" w:eastAsia="Times New Roman" w:hAnsi="Arial" w:cs="Arial"/>
                <w:bCs/>
                <w:i/>
                <w:sz w:val="20"/>
                <w:szCs w:val="29"/>
                <w:lang w:val="en-GB" w:eastAsia="de-DE"/>
              </w:rPr>
              <w:t xml:space="preserve"> - where relevant for the bait formulation in the product].</w:t>
            </w:r>
          </w:p>
          <w:p w14:paraId="61394A50"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Place bait stations out of the reach of children, birds, pets, farm animals and other non-target animals. </w:t>
            </w:r>
          </w:p>
          <w:p w14:paraId="6DE4C689"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Place bait stations away from food, drink and animal feeding stuffs, as well as from utensils or surfaces that have contact with these.</w:t>
            </w:r>
          </w:p>
          <w:p w14:paraId="7CA1700D"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Do not place bait stations near water drainage systems where they can </w:t>
            </w:r>
            <w:proofErr w:type="gramStart"/>
            <w:r w:rsidRPr="00203245">
              <w:rPr>
                <w:rFonts w:ascii="Arial" w:eastAsia="Times New Roman" w:hAnsi="Arial" w:cs="Arial"/>
                <w:bCs/>
                <w:sz w:val="20"/>
                <w:szCs w:val="29"/>
                <w:lang w:val="en-GB" w:eastAsia="de-DE"/>
              </w:rPr>
              <w:t>come into contact with</w:t>
            </w:r>
            <w:proofErr w:type="gramEnd"/>
            <w:r w:rsidRPr="00203245">
              <w:rPr>
                <w:rFonts w:ascii="Arial" w:eastAsia="Times New Roman" w:hAnsi="Arial" w:cs="Arial"/>
                <w:bCs/>
                <w:sz w:val="20"/>
                <w:szCs w:val="29"/>
                <w:lang w:val="en-GB" w:eastAsia="de-DE"/>
              </w:rPr>
              <w:t xml:space="preserve"> water.</w:t>
            </w:r>
          </w:p>
          <w:p w14:paraId="58548D58"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When using the product do not eat, drink or smoke. Wash hands and directly exposed skin after using the product.</w:t>
            </w:r>
          </w:p>
          <w:p w14:paraId="3EBF5517" w14:textId="77777777" w:rsidR="006D6A53" w:rsidRPr="00203245" w:rsidRDefault="006D6A53" w:rsidP="006D6A53">
            <w:pPr>
              <w:autoSpaceDE w:val="0"/>
              <w:autoSpaceDN w:val="0"/>
              <w:adjustRightInd w:val="0"/>
              <w:spacing w:after="200" w:line="276" w:lineRule="auto"/>
              <w:contextualSpacing/>
              <w:jc w:val="both"/>
              <w:rPr>
                <w:rFonts w:ascii="Arial" w:eastAsia="Times New Roman" w:hAnsi="Arial" w:cs="Arial"/>
                <w:bCs/>
                <w:sz w:val="20"/>
                <w:szCs w:val="20"/>
                <w:lang w:val="en-GB" w:eastAsia="de-DE"/>
              </w:rPr>
            </w:pPr>
            <w:r w:rsidRPr="00203245">
              <w:rPr>
                <w:rFonts w:ascii="Arial" w:eastAsia="Times New Roman" w:hAnsi="Arial" w:cs="Arial"/>
                <w:bCs/>
                <w:sz w:val="20"/>
                <w:szCs w:val="29"/>
                <w:lang w:val="en-GB" w:eastAsia="de-DE"/>
              </w:rPr>
              <w:t>- Remove the remaining bait or the bait stations at the end of the treatment period.</w:t>
            </w:r>
          </w:p>
        </w:tc>
      </w:tr>
    </w:tbl>
    <w:p w14:paraId="4CE0C1B9" w14:textId="77777777" w:rsidR="006D6A53"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p>
    <w:p w14:paraId="6574B31E"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p>
    <w:p w14:paraId="490868BB" w14:textId="77777777" w:rsidR="006D6A53" w:rsidRPr="00203245" w:rsidRDefault="006D6A53" w:rsidP="006D6A53">
      <w:pPr>
        <w:keepNext/>
        <w:widowControl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sidRPr="00203245">
        <w:rPr>
          <w:rFonts w:ascii="Arial" w:eastAsia="Times New Roman" w:hAnsi="Arial" w:cs="Arial"/>
          <w:b/>
          <w:bCs/>
          <w:iCs/>
          <w:color w:val="0046AD"/>
          <w:sz w:val="20"/>
          <w:szCs w:val="20"/>
          <w:lang w:val="en-GB" w:eastAsia="de-DE"/>
        </w:rPr>
        <w:t>5.2. Risk mitigation measures</w:t>
      </w:r>
    </w:p>
    <w:tbl>
      <w:tblPr>
        <w:tblW w:w="0" w:type="auto"/>
        <w:tblLayout w:type="fixed"/>
        <w:tblCellMar>
          <w:left w:w="0" w:type="dxa"/>
          <w:right w:w="0" w:type="dxa"/>
        </w:tblCellMar>
        <w:tblLook w:val="0000" w:firstRow="0" w:lastRow="0" w:firstColumn="0" w:lastColumn="0" w:noHBand="0" w:noVBand="0"/>
      </w:tblPr>
      <w:tblGrid>
        <w:gridCol w:w="9026"/>
      </w:tblGrid>
      <w:tr w:rsidR="006D6A53" w:rsidRPr="00203245" w14:paraId="5D9D37C2" w14:textId="77777777" w:rsidTr="006D6A5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2A697D0"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
                <w:bCs/>
                <w:szCs w:val="29"/>
                <w:lang w:val="en-GB" w:eastAsia="de-DE"/>
              </w:rPr>
            </w:pPr>
            <w:r w:rsidRPr="00203245">
              <w:rPr>
                <w:rFonts w:ascii="Arial" w:eastAsia="Times New Roman" w:hAnsi="Arial" w:cs="Arial"/>
                <w:b/>
                <w:bCs/>
                <w:szCs w:val="29"/>
                <w:lang w:val="en-GB" w:eastAsia="de-DE"/>
              </w:rPr>
              <w:t>FOR PROFESSIONAL AND TRAINED PROFESSIONAL USERS</w:t>
            </w:r>
          </w:p>
          <w:p w14:paraId="2C1AE426"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Where possible, prior to the treatment inform any possible bystanders about the rodent control campaign </w:t>
            </w:r>
            <w:r w:rsidRPr="00203245">
              <w:rPr>
                <w:rFonts w:ascii="Arial" w:eastAsia="Times New Roman" w:hAnsi="Arial" w:cs="Arial"/>
                <w:bCs/>
                <w:i/>
                <w:iCs/>
                <w:sz w:val="20"/>
                <w:szCs w:val="29"/>
                <w:lang w:val="en-GB" w:eastAsia="de-DE"/>
              </w:rPr>
              <w:t>[in accordance with the applicable code of good practice, if any]</w:t>
            </w:r>
            <w:r w:rsidRPr="00203245">
              <w:rPr>
                <w:rFonts w:ascii="Arial" w:eastAsia="Times New Roman" w:hAnsi="Arial" w:cs="Arial"/>
                <w:bCs/>
                <w:sz w:val="20"/>
                <w:szCs w:val="29"/>
                <w:lang w:val="en-GB" w:eastAsia="de-DE"/>
              </w:rPr>
              <w:t>".</w:t>
            </w:r>
          </w:p>
          <w:p w14:paraId="1EAF5AA0"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The product information (i.e. label and/or leaflet) shall clearly show that the product shall only be supplied to trained professional users holding </w:t>
            </w:r>
            <w:proofErr w:type="gramStart"/>
            <w:r w:rsidRPr="00203245">
              <w:rPr>
                <w:rFonts w:ascii="Arial" w:eastAsia="Times New Roman" w:hAnsi="Arial" w:cs="Arial"/>
                <w:bCs/>
                <w:sz w:val="20"/>
                <w:szCs w:val="29"/>
                <w:lang w:val="en-GB" w:eastAsia="de-DE"/>
              </w:rPr>
              <w:t>certification demonstrating</w:t>
            </w:r>
            <w:proofErr w:type="gramEnd"/>
            <w:r w:rsidRPr="00203245">
              <w:rPr>
                <w:rFonts w:ascii="Arial" w:eastAsia="Times New Roman" w:hAnsi="Arial" w:cs="Arial"/>
                <w:bCs/>
                <w:sz w:val="20"/>
                <w:szCs w:val="29"/>
                <w:lang w:val="en-GB" w:eastAsia="de-DE"/>
              </w:rPr>
              <w:t xml:space="preserve"> compliance with the applicable training requirements (e.g. "for trained professionals only".</w:t>
            </w:r>
          </w:p>
          <w:p w14:paraId="48347747"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t>
            </w:r>
            <w:r w:rsidRPr="00203245">
              <w:rPr>
                <w:rFonts w:ascii="Arial" w:eastAsia="Times New Roman" w:hAnsi="Arial" w:cs="Arial"/>
                <w:b/>
                <w:bCs/>
                <w:i/>
                <w:sz w:val="20"/>
                <w:szCs w:val="29"/>
                <w:lang w:val="en-GB" w:eastAsia="de-DE"/>
              </w:rPr>
              <w:t>FOR TRAINED PROFESSIONAL ONLY</w:t>
            </w:r>
            <w:r w:rsidRPr="00203245">
              <w:rPr>
                <w:rFonts w:ascii="Arial" w:eastAsia="Times New Roman" w:hAnsi="Arial" w:cs="Arial"/>
                <w:bCs/>
                <w:sz w:val="20"/>
                <w:szCs w:val="29"/>
                <w:lang w:val="en-GB" w:eastAsia="de-DE"/>
              </w:rPr>
              <w:t xml:space="preserve"> Do not use in areas where resistance to the active substance can be suspected.</w:t>
            </w:r>
          </w:p>
          <w:p w14:paraId="1FD0BFC1"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Products </w:t>
            </w:r>
            <w:proofErr w:type="gramStart"/>
            <w:r w:rsidRPr="00203245">
              <w:rPr>
                <w:rFonts w:ascii="Arial" w:eastAsia="Times New Roman" w:hAnsi="Arial" w:cs="Arial"/>
                <w:bCs/>
                <w:sz w:val="20"/>
                <w:szCs w:val="29"/>
                <w:lang w:val="en-GB" w:eastAsia="de-DE"/>
              </w:rPr>
              <w:t>shall not be used</w:t>
            </w:r>
            <w:proofErr w:type="gramEnd"/>
            <w:r w:rsidRPr="00203245">
              <w:rPr>
                <w:rFonts w:ascii="Arial" w:eastAsia="Times New Roman" w:hAnsi="Arial" w:cs="Arial"/>
                <w:bCs/>
                <w:sz w:val="20"/>
                <w:szCs w:val="29"/>
                <w:lang w:val="en-GB" w:eastAsia="de-DE"/>
              </w:rPr>
              <w:t xml:space="preserve"> beyond 35 days without an evaluation of the state of the infestation and of the efficacy of the treatment.</w:t>
            </w:r>
          </w:p>
          <w:p w14:paraId="2659043D"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t>
            </w:r>
            <w:r w:rsidRPr="00203245">
              <w:rPr>
                <w:rFonts w:ascii="Arial" w:eastAsia="Times New Roman" w:hAnsi="Arial" w:cs="Arial"/>
                <w:b/>
                <w:bCs/>
                <w:i/>
                <w:sz w:val="20"/>
                <w:szCs w:val="29"/>
                <w:lang w:val="en-GB" w:eastAsia="de-DE"/>
              </w:rPr>
              <w:t>FOR TRAINED PROFESSIONAL ONLY</w:t>
            </w:r>
            <w:r w:rsidRPr="00203245">
              <w:rPr>
                <w:rFonts w:ascii="Arial" w:eastAsia="Times New Roman" w:hAnsi="Arial" w:cs="Arial"/>
                <w:bCs/>
                <w:sz w:val="20"/>
                <w:szCs w:val="29"/>
                <w:lang w:val="en-GB" w:eastAsia="de-DE"/>
              </w:rPr>
              <w:t xml:space="preserve"> Do not rotate the use of different anticoagulants with comparable or weaker potency for resistance management purposes. For rotational use, consider using a non-anticoagulant rodenticide, if available, or a more potent anticoagulant.</w:t>
            </w:r>
          </w:p>
          <w:p w14:paraId="400469AF"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Do not wash the bait stations or utensils used in covered and protected bait points with water between applications.</w:t>
            </w:r>
          </w:p>
          <w:p w14:paraId="04572A08"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Dispose dead rodents in accordance with local requirements </w:t>
            </w:r>
            <w:r w:rsidRPr="00203245">
              <w:rPr>
                <w:rFonts w:ascii="Arial" w:eastAsia="Times New Roman" w:hAnsi="Arial" w:cs="Arial"/>
                <w:bCs/>
                <w:i/>
                <w:sz w:val="20"/>
                <w:szCs w:val="29"/>
                <w:lang w:val="en-GB" w:eastAsia="de-DE"/>
              </w:rPr>
              <w:t xml:space="preserve">[The method of disposal shall </w:t>
            </w:r>
            <w:proofErr w:type="gramStart"/>
            <w:r w:rsidRPr="00203245">
              <w:rPr>
                <w:rFonts w:ascii="Arial" w:eastAsia="Times New Roman" w:hAnsi="Arial" w:cs="Arial"/>
                <w:bCs/>
                <w:i/>
                <w:sz w:val="20"/>
                <w:szCs w:val="29"/>
                <w:lang w:val="en-GB" w:eastAsia="de-DE"/>
              </w:rPr>
              <w:t>be described</w:t>
            </w:r>
            <w:proofErr w:type="gramEnd"/>
            <w:r w:rsidRPr="00203245">
              <w:rPr>
                <w:rFonts w:ascii="Arial" w:eastAsia="Times New Roman" w:hAnsi="Arial" w:cs="Arial"/>
                <w:bCs/>
                <w:i/>
                <w:sz w:val="20"/>
                <w:szCs w:val="29"/>
                <w:lang w:val="en-GB" w:eastAsia="de-DE"/>
              </w:rPr>
              <w:t xml:space="preserve"> specifically in the national SPC and be reflected on the product label]</w:t>
            </w:r>
            <w:r w:rsidRPr="00203245">
              <w:rPr>
                <w:rFonts w:ascii="Arial" w:eastAsia="Times New Roman" w:hAnsi="Arial" w:cs="Arial"/>
                <w:bCs/>
                <w:sz w:val="20"/>
                <w:szCs w:val="29"/>
                <w:lang w:val="en-GB" w:eastAsia="de-DE"/>
              </w:rPr>
              <w:t>.</w:t>
            </w:r>
          </w:p>
          <w:p w14:paraId="1EF42503"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p>
          <w:p w14:paraId="173CAF19"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t>
            </w:r>
            <w:r w:rsidRPr="00203245">
              <w:rPr>
                <w:rFonts w:ascii="Arial" w:eastAsia="Times New Roman" w:hAnsi="Arial" w:cs="Arial"/>
                <w:b/>
                <w:bCs/>
                <w:i/>
                <w:sz w:val="20"/>
                <w:szCs w:val="29"/>
                <w:lang w:val="en-GB" w:eastAsia="de-DE"/>
              </w:rPr>
              <w:t>FOR PROFESSIONAL ONLY</w:t>
            </w:r>
            <w:r w:rsidRPr="00203245">
              <w:rPr>
                <w:rFonts w:ascii="Arial" w:eastAsia="Times New Roman" w:hAnsi="Arial" w:cs="Arial"/>
                <w:bCs/>
                <w:sz w:val="20"/>
                <w:szCs w:val="29"/>
                <w:lang w:val="en-GB" w:eastAsia="de-DE"/>
              </w:rPr>
              <w:t xml:space="preserve"> To reduce risk of secondary poisoning, search for and remove dead rodents at frequent intervals during treatment (e.g. at least twice a week). </w:t>
            </w:r>
            <w:r w:rsidRPr="00203245">
              <w:rPr>
                <w:rFonts w:ascii="Arial" w:eastAsia="Times New Roman" w:hAnsi="Arial" w:cs="Arial"/>
                <w:bCs/>
                <w:i/>
                <w:sz w:val="20"/>
                <w:szCs w:val="29"/>
                <w:lang w:val="en-GB" w:eastAsia="de-DE"/>
              </w:rPr>
              <w:t>[Where relevant, specify if more frequent or daily inspection is required].</w:t>
            </w:r>
          </w:p>
          <w:p w14:paraId="0E15FEBE"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t>
            </w:r>
            <w:r w:rsidRPr="00203245">
              <w:rPr>
                <w:rFonts w:ascii="Arial" w:eastAsia="Times New Roman" w:hAnsi="Arial" w:cs="Arial"/>
                <w:b/>
                <w:bCs/>
                <w:i/>
                <w:sz w:val="20"/>
                <w:szCs w:val="29"/>
                <w:lang w:val="en-GB" w:eastAsia="de-DE"/>
              </w:rPr>
              <w:t>FOR PROFESSIONAL ONLY</w:t>
            </w:r>
            <w:r w:rsidRPr="00203245">
              <w:rPr>
                <w:rFonts w:ascii="Arial" w:eastAsia="Times New Roman" w:hAnsi="Arial" w:cs="Arial"/>
                <w:bCs/>
                <w:sz w:val="20"/>
                <w:szCs w:val="29"/>
                <w:lang w:val="en-GB" w:eastAsia="de-DE"/>
              </w:rPr>
              <w:t xml:space="preserve"> Do not use baits containing anticoagulant active substances as permanent baits for the prevention of rodent infestation or monitoring of rodent activities. </w:t>
            </w:r>
          </w:p>
          <w:p w14:paraId="7CDA7C63"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lastRenderedPageBreak/>
              <w:t xml:space="preserve">- </w:t>
            </w:r>
            <w:r w:rsidRPr="00203245">
              <w:rPr>
                <w:rFonts w:ascii="Arial" w:eastAsia="Times New Roman" w:hAnsi="Arial" w:cs="Arial"/>
                <w:b/>
                <w:bCs/>
                <w:i/>
                <w:sz w:val="20"/>
                <w:szCs w:val="29"/>
                <w:lang w:val="en-GB" w:eastAsia="de-DE"/>
              </w:rPr>
              <w:t>FOR PROFESSIONAL ONLY.</w:t>
            </w:r>
            <w:r w:rsidRPr="00203245">
              <w:rPr>
                <w:rFonts w:ascii="Arial" w:eastAsia="Times New Roman" w:hAnsi="Arial" w:cs="Arial"/>
                <w:bCs/>
                <w:sz w:val="20"/>
                <w:szCs w:val="29"/>
                <w:lang w:val="en-GB" w:eastAsia="de-DE"/>
              </w:rPr>
              <w:t xml:space="preserve"> The product information (i.e. label and/or leaflet) shall clearly show that:</w:t>
            </w:r>
          </w:p>
          <w:p w14:paraId="64E2D919" w14:textId="77777777" w:rsidR="006D6A53" w:rsidRPr="00203245" w:rsidRDefault="006D6A53" w:rsidP="003C409D">
            <w:pPr>
              <w:widowControl w:val="0"/>
              <w:numPr>
                <w:ilvl w:val="0"/>
                <w:numId w:val="27"/>
              </w:numPr>
              <w:autoSpaceDE w:val="0"/>
              <w:autoSpaceDN w:val="0"/>
              <w:adjustRightInd w:val="0"/>
              <w:spacing w:after="120" w:line="240" w:lineRule="auto"/>
              <w:jc w:val="both"/>
              <w:rPr>
                <w:rFonts w:ascii="Arial" w:eastAsia="Times New Roman" w:hAnsi="Arial" w:cs="Arial"/>
                <w:bCs/>
                <w:sz w:val="20"/>
                <w:szCs w:val="29"/>
                <w:lang w:val="en-GB" w:eastAsia="de-DE"/>
              </w:rPr>
            </w:pPr>
            <w:proofErr w:type="gramStart"/>
            <w:r w:rsidRPr="00203245">
              <w:rPr>
                <w:rFonts w:ascii="Arial" w:eastAsia="Times New Roman" w:hAnsi="Arial" w:cs="Arial"/>
                <w:bCs/>
                <w:sz w:val="20"/>
                <w:szCs w:val="29"/>
                <w:lang w:val="en-GB" w:eastAsia="de-DE"/>
              </w:rPr>
              <w:t>the</w:t>
            </w:r>
            <w:proofErr w:type="gramEnd"/>
            <w:r w:rsidRPr="00203245">
              <w:rPr>
                <w:rFonts w:ascii="Arial" w:eastAsia="Times New Roman" w:hAnsi="Arial" w:cs="Arial"/>
                <w:bCs/>
                <w:sz w:val="20"/>
                <w:szCs w:val="29"/>
                <w:lang w:val="en-GB" w:eastAsia="de-DE"/>
              </w:rPr>
              <w:t xml:space="preserve"> product shall not be supplied to the general public (e.g. "for professionals   only").</w:t>
            </w:r>
          </w:p>
          <w:p w14:paraId="6DAF8D17" w14:textId="77777777" w:rsidR="006D6A53" w:rsidRPr="00203245" w:rsidRDefault="006D6A53" w:rsidP="003C409D">
            <w:pPr>
              <w:widowControl w:val="0"/>
              <w:numPr>
                <w:ilvl w:val="0"/>
                <w:numId w:val="27"/>
              </w:numPr>
              <w:autoSpaceDE w:val="0"/>
              <w:autoSpaceDN w:val="0"/>
              <w:adjustRightInd w:val="0"/>
              <w:spacing w:after="120" w:line="240" w:lineRule="auto"/>
              <w:jc w:val="both"/>
              <w:rPr>
                <w:rFonts w:ascii="Arial" w:eastAsia="Times New Roman" w:hAnsi="Arial" w:cs="Arial"/>
                <w:bCs/>
                <w:sz w:val="20"/>
                <w:szCs w:val="29"/>
                <w:lang w:val="en-GB" w:eastAsia="de-DE"/>
              </w:rPr>
            </w:pPr>
            <w:proofErr w:type="gramStart"/>
            <w:r w:rsidRPr="00203245">
              <w:rPr>
                <w:rFonts w:ascii="Arial" w:eastAsia="Times New Roman" w:hAnsi="Arial" w:cs="Arial"/>
                <w:bCs/>
                <w:sz w:val="20"/>
                <w:szCs w:val="29"/>
                <w:lang w:val="en-GB" w:eastAsia="de-DE"/>
              </w:rPr>
              <w:t>the</w:t>
            </w:r>
            <w:proofErr w:type="gramEnd"/>
            <w:r w:rsidRPr="00203245">
              <w:rPr>
                <w:rFonts w:ascii="Arial" w:eastAsia="Times New Roman" w:hAnsi="Arial" w:cs="Arial"/>
                <w:bCs/>
                <w:sz w:val="20"/>
                <w:szCs w:val="29"/>
                <w:lang w:val="en-GB" w:eastAsia="de-DE"/>
              </w:rPr>
              <w:t xml:space="preserve"> product shall be used in adequate tamper resistant bait stations (e.g. "use in tamper resistant bait stations only").</w:t>
            </w:r>
          </w:p>
          <w:p w14:paraId="02C4929C" w14:textId="77777777" w:rsidR="006D6A53" w:rsidRPr="00203245" w:rsidRDefault="006D6A53" w:rsidP="003C409D">
            <w:pPr>
              <w:widowControl w:val="0"/>
              <w:numPr>
                <w:ilvl w:val="0"/>
                <w:numId w:val="27"/>
              </w:numPr>
              <w:autoSpaceDE w:val="0"/>
              <w:autoSpaceDN w:val="0"/>
              <w:adjustRightInd w:val="0"/>
              <w:spacing w:after="120" w:line="240" w:lineRule="auto"/>
              <w:jc w:val="both"/>
              <w:rPr>
                <w:rFonts w:ascii="Arial" w:eastAsia="Times New Roman" w:hAnsi="Arial" w:cs="Arial"/>
                <w:bCs/>
                <w:sz w:val="20"/>
                <w:szCs w:val="29"/>
                <w:lang w:val="en-GB" w:eastAsia="de-DE"/>
              </w:rPr>
            </w:pPr>
            <w:proofErr w:type="gramStart"/>
            <w:r w:rsidRPr="00203245">
              <w:rPr>
                <w:rFonts w:ascii="Arial" w:eastAsia="Times New Roman" w:hAnsi="Arial" w:cs="Arial"/>
                <w:bCs/>
                <w:sz w:val="20"/>
                <w:szCs w:val="29"/>
                <w:lang w:val="en-GB" w:eastAsia="de-DE"/>
              </w:rPr>
              <w:t>users</w:t>
            </w:r>
            <w:proofErr w:type="gramEnd"/>
            <w:r w:rsidRPr="00203245">
              <w:rPr>
                <w:rFonts w:ascii="Arial" w:eastAsia="Times New Roman" w:hAnsi="Arial" w:cs="Arial"/>
                <w:bCs/>
                <w:sz w:val="20"/>
                <w:szCs w:val="29"/>
                <w:lang w:val="en-GB" w:eastAsia="de-DE"/>
              </w:rPr>
              <w:t xml:space="preserve"> shall properly label bait stations with the information referred to in section 5.3 of the SPC (e.g. label bait stations according to the product recommendations").</w:t>
            </w:r>
          </w:p>
          <w:p w14:paraId="4A3929D6"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w:t>
            </w:r>
            <w:r w:rsidRPr="00203245">
              <w:rPr>
                <w:rFonts w:ascii="Arial" w:eastAsia="Times New Roman" w:hAnsi="Arial" w:cs="Arial"/>
                <w:b/>
                <w:bCs/>
                <w:i/>
                <w:sz w:val="20"/>
                <w:szCs w:val="29"/>
                <w:lang w:val="en-GB" w:eastAsia="de-DE"/>
              </w:rPr>
              <w:t>FOR PROFESSIONAL ONLY</w:t>
            </w:r>
            <w:r w:rsidRPr="00203245">
              <w:rPr>
                <w:rFonts w:ascii="Arial" w:eastAsia="Times New Roman" w:hAnsi="Arial" w:cs="Arial"/>
                <w:bCs/>
                <w:sz w:val="20"/>
                <w:szCs w:val="29"/>
                <w:lang w:val="en-GB" w:eastAsia="de-DE"/>
              </w:rPr>
              <w:t xml:space="preserve"> Using this product should eliminate rodents within 35 days. The product information (i.e. label and/or leaflet) shall clearly recommend that in case of suspected lack of efficacy by the end of the treatment (i.e. rodent activity is still observed)</w:t>
            </w:r>
            <w:proofErr w:type="gramStart"/>
            <w:r w:rsidRPr="00203245">
              <w:rPr>
                <w:rFonts w:ascii="Arial" w:eastAsia="Times New Roman" w:hAnsi="Arial" w:cs="Arial"/>
                <w:bCs/>
                <w:sz w:val="20"/>
                <w:szCs w:val="29"/>
                <w:lang w:val="en-GB" w:eastAsia="de-DE"/>
              </w:rPr>
              <w:t>,</w:t>
            </w:r>
            <w:proofErr w:type="gramEnd"/>
            <w:r w:rsidRPr="00203245">
              <w:rPr>
                <w:rFonts w:ascii="Arial" w:eastAsia="Times New Roman" w:hAnsi="Arial" w:cs="Arial"/>
                <w:bCs/>
                <w:sz w:val="20"/>
                <w:szCs w:val="29"/>
                <w:lang w:val="en-GB" w:eastAsia="de-DE"/>
              </w:rPr>
              <w:t xml:space="preserve"> the user should seek advice from the product supplier or call a pest control service.</w:t>
            </w:r>
          </w:p>
          <w:p w14:paraId="0E06D54F"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p>
          <w:p w14:paraId="3731E4A8"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p>
          <w:p w14:paraId="101DDA46"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
                <w:bCs/>
                <w:szCs w:val="29"/>
                <w:lang w:val="en-GB" w:eastAsia="de-DE"/>
              </w:rPr>
            </w:pPr>
            <w:r w:rsidRPr="00203245">
              <w:rPr>
                <w:rFonts w:ascii="Arial" w:eastAsia="Times New Roman" w:hAnsi="Arial" w:cs="Arial"/>
                <w:b/>
                <w:bCs/>
                <w:szCs w:val="29"/>
                <w:lang w:val="en-GB" w:eastAsia="de-DE"/>
              </w:rPr>
              <w:t>FOR NON PROFESSIONAL USERS</w:t>
            </w:r>
          </w:p>
          <w:p w14:paraId="644B6FB7"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Consider preventive control measures (</w:t>
            </w:r>
            <w:proofErr w:type="gramStart"/>
            <w:r w:rsidRPr="00203245">
              <w:rPr>
                <w:rFonts w:ascii="Arial" w:eastAsia="Times New Roman" w:hAnsi="Arial" w:cs="Arial"/>
                <w:bCs/>
                <w:sz w:val="20"/>
                <w:szCs w:val="29"/>
                <w:lang w:val="en-GB" w:eastAsia="de-DE"/>
              </w:rPr>
              <w:t>plug holes</w:t>
            </w:r>
            <w:proofErr w:type="gramEnd"/>
            <w:r w:rsidRPr="00203245">
              <w:rPr>
                <w:rFonts w:ascii="Arial" w:eastAsia="Times New Roman" w:hAnsi="Arial" w:cs="Arial"/>
                <w:bCs/>
                <w:sz w:val="20"/>
                <w:szCs w:val="29"/>
                <w:lang w:val="en-GB" w:eastAsia="de-DE"/>
              </w:rPr>
              <w:t>, remove potential food and drinking as far as possible) to improve product intake and reduce the likelihood of reinvasion.</w:t>
            </w:r>
          </w:p>
          <w:p w14:paraId="3D09B9D7"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Do not use anticoagulant rodenticides as permanent baits (e.g. for prevention of rodent infestation or to detect rodent activity). </w:t>
            </w:r>
          </w:p>
          <w:p w14:paraId="392B3856"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The product information (i.e. label and/or leaflet) shall clearly show that:</w:t>
            </w:r>
          </w:p>
          <w:p w14:paraId="4A1CFCCE"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proofErr w:type="gramStart"/>
            <w:r w:rsidRPr="00203245">
              <w:rPr>
                <w:rFonts w:ascii="Arial" w:eastAsia="Times New Roman" w:hAnsi="Arial" w:cs="Arial"/>
                <w:bCs/>
                <w:sz w:val="20"/>
                <w:szCs w:val="29"/>
                <w:lang w:val="en-GB" w:eastAsia="de-DE"/>
              </w:rPr>
              <w:t>the</w:t>
            </w:r>
            <w:proofErr w:type="gramEnd"/>
            <w:r w:rsidRPr="00203245">
              <w:rPr>
                <w:rFonts w:ascii="Arial" w:eastAsia="Times New Roman" w:hAnsi="Arial" w:cs="Arial"/>
                <w:bCs/>
                <w:sz w:val="20"/>
                <w:szCs w:val="29"/>
                <w:lang w:val="en-GB" w:eastAsia="de-DE"/>
              </w:rPr>
              <w:t xml:space="preserve"> product shall be used in adequate tamper resistant bait stations (e.g. "use in tamper resistant bait stations only").</w:t>
            </w:r>
          </w:p>
          <w:p w14:paraId="551B4234"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proofErr w:type="gramStart"/>
            <w:r w:rsidRPr="00203245">
              <w:rPr>
                <w:rFonts w:ascii="Arial" w:eastAsia="Times New Roman" w:hAnsi="Arial" w:cs="Arial"/>
                <w:bCs/>
                <w:sz w:val="20"/>
                <w:szCs w:val="29"/>
                <w:lang w:val="en-GB" w:eastAsia="de-DE"/>
              </w:rPr>
              <w:t>users</w:t>
            </w:r>
            <w:proofErr w:type="gramEnd"/>
            <w:r w:rsidRPr="00203245">
              <w:rPr>
                <w:rFonts w:ascii="Arial" w:eastAsia="Times New Roman" w:hAnsi="Arial" w:cs="Arial"/>
                <w:bCs/>
                <w:sz w:val="20"/>
                <w:szCs w:val="29"/>
                <w:lang w:val="en-GB" w:eastAsia="de-DE"/>
              </w:rPr>
              <w:t xml:space="preserve"> shall properly label bait stations with the information referred to in section 5.3 of the SPC (e.g. "label bait stations according to the product recommendations").</w:t>
            </w:r>
          </w:p>
          <w:p w14:paraId="11C796CA"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Using this product should eliminate rodents within 35 days. The product information (i.e. label and/or leaflet) shall clearly recommend that in case of suspected lack of efficacy by the end of the treatment (i.e. rodent activity is still observed)</w:t>
            </w:r>
            <w:proofErr w:type="gramStart"/>
            <w:r w:rsidRPr="00203245">
              <w:rPr>
                <w:rFonts w:ascii="Arial" w:eastAsia="Times New Roman" w:hAnsi="Arial" w:cs="Arial"/>
                <w:bCs/>
                <w:sz w:val="20"/>
                <w:szCs w:val="29"/>
                <w:lang w:val="en-GB" w:eastAsia="de-DE"/>
              </w:rPr>
              <w:t>,</w:t>
            </w:r>
            <w:proofErr w:type="gramEnd"/>
            <w:r w:rsidRPr="00203245">
              <w:rPr>
                <w:rFonts w:ascii="Arial" w:eastAsia="Times New Roman" w:hAnsi="Arial" w:cs="Arial"/>
                <w:bCs/>
                <w:sz w:val="20"/>
                <w:szCs w:val="29"/>
                <w:lang w:val="en-GB" w:eastAsia="de-DE"/>
              </w:rPr>
              <w:t xml:space="preserve"> the user should seek advice from the product supplier or call a pest control service. </w:t>
            </w:r>
          </w:p>
          <w:p w14:paraId="30F08B51"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Search for and remove dead rodents during treatment, at least as often as bait stations </w:t>
            </w:r>
            <w:proofErr w:type="gramStart"/>
            <w:r w:rsidRPr="00203245">
              <w:rPr>
                <w:rFonts w:ascii="Arial" w:eastAsia="Times New Roman" w:hAnsi="Arial" w:cs="Arial"/>
                <w:bCs/>
                <w:sz w:val="20"/>
                <w:szCs w:val="29"/>
                <w:lang w:val="en-GB" w:eastAsia="de-DE"/>
              </w:rPr>
              <w:t>are inspected</w:t>
            </w:r>
            <w:proofErr w:type="gramEnd"/>
            <w:r w:rsidRPr="00203245">
              <w:rPr>
                <w:rFonts w:ascii="Arial" w:eastAsia="Times New Roman" w:hAnsi="Arial" w:cs="Arial"/>
                <w:bCs/>
                <w:sz w:val="20"/>
                <w:szCs w:val="29"/>
                <w:lang w:val="en-GB" w:eastAsia="de-DE"/>
              </w:rPr>
              <w:t xml:space="preserve">. </w:t>
            </w:r>
          </w:p>
          <w:p w14:paraId="171D644A"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Dispose dead rodents in accordance with local requirements </w:t>
            </w:r>
            <w:r w:rsidRPr="00203245">
              <w:rPr>
                <w:rFonts w:ascii="Arial" w:eastAsia="Times New Roman" w:hAnsi="Arial" w:cs="Arial"/>
                <w:bCs/>
                <w:i/>
                <w:sz w:val="20"/>
                <w:szCs w:val="29"/>
                <w:lang w:val="en-GB" w:eastAsia="de-DE"/>
              </w:rPr>
              <w:t xml:space="preserve">[The method of disposal shall </w:t>
            </w:r>
            <w:proofErr w:type="gramStart"/>
            <w:r w:rsidRPr="00203245">
              <w:rPr>
                <w:rFonts w:ascii="Arial" w:eastAsia="Times New Roman" w:hAnsi="Arial" w:cs="Arial"/>
                <w:bCs/>
                <w:i/>
                <w:sz w:val="20"/>
                <w:szCs w:val="29"/>
                <w:lang w:val="en-GB" w:eastAsia="de-DE"/>
              </w:rPr>
              <w:t>be described</w:t>
            </w:r>
            <w:proofErr w:type="gramEnd"/>
            <w:r w:rsidRPr="00203245">
              <w:rPr>
                <w:rFonts w:ascii="Arial" w:eastAsia="Times New Roman" w:hAnsi="Arial" w:cs="Arial"/>
                <w:bCs/>
                <w:i/>
                <w:sz w:val="20"/>
                <w:szCs w:val="29"/>
                <w:lang w:val="en-GB" w:eastAsia="de-DE"/>
              </w:rPr>
              <w:t xml:space="preserve"> specifically in the national SPC and be reflected on the product label]</w:t>
            </w:r>
            <w:r w:rsidRPr="00203245">
              <w:rPr>
                <w:rFonts w:ascii="Arial" w:eastAsia="Times New Roman" w:hAnsi="Arial" w:cs="Arial"/>
                <w:bCs/>
                <w:sz w:val="20"/>
                <w:szCs w:val="29"/>
                <w:lang w:val="en-GB" w:eastAsia="de-DE"/>
              </w:rPr>
              <w:t>.</w:t>
            </w:r>
          </w:p>
        </w:tc>
      </w:tr>
    </w:tbl>
    <w:p w14:paraId="7370F540" w14:textId="77777777" w:rsidR="006D6A53"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p>
    <w:p w14:paraId="4F7D880B"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p>
    <w:p w14:paraId="1DD8E823" w14:textId="77777777" w:rsidR="006D6A53" w:rsidRPr="00203245" w:rsidRDefault="006D6A53" w:rsidP="006D6A53">
      <w:pPr>
        <w:keepNext/>
        <w:widowControl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sidRPr="00203245">
        <w:rPr>
          <w:rFonts w:ascii="Arial" w:eastAsia="Times New Roman" w:hAnsi="Arial" w:cs="Arial"/>
          <w:b/>
          <w:bCs/>
          <w:iCs/>
          <w:color w:val="0046AD"/>
          <w:sz w:val="20"/>
          <w:szCs w:val="20"/>
          <w:lang w:val="en-GB" w:eastAsia="de-DE"/>
        </w:rPr>
        <w:t>5.3.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D6A53" w:rsidRPr="00203245" w14:paraId="16CFCA13" w14:textId="77777777" w:rsidTr="006D6A5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54E4DE6"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This product contains an anticoagulant substance. If ingested, symptoms, which </w:t>
            </w:r>
            <w:proofErr w:type="gramStart"/>
            <w:r w:rsidRPr="00203245">
              <w:rPr>
                <w:rFonts w:ascii="Arial" w:eastAsia="Times New Roman" w:hAnsi="Arial" w:cs="Arial"/>
                <w:bCs/>
                <w:sz w:val="20"/>
                <w:szCs w:val="29"/>
                <w:lang w:val="en-GB" w:eastAsia="de-DE"/>
              </w:rPr>
              <w:t>may be delayed</w:t>
            </w:r>
            <w:proofErr w:type="gramEnd"/>
            <w:r w:rsidRPr="00203245">
              <w:rPr>
                <w:rFonts w:ascii="Arial" w:eastAsia="Times New Roman" w:hAnsi="Arial" w:cs="Arial"/>
                <w:bCs/>
                <w:sz w:val="20"/>
                <w:szCs w:val="29"/>
                <w:lang w:val="en-GB" w:eastAsia="de-DE"/>
              </w:rPr>
              <w:t>, may include nosebleed and bleeding gums. In severe cases, there may be bruising and blood present in the faeces or urine.</w:t>
            </w:r>
          </w:p>
          <w:p w14:paraId="480F3976"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Antidote: Vitamin K1 administered by medical/veterinary personnel only.    </w:t>
            </w:r>
          </w:p>
          <w:p w14:paraId="0B1C3398"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In case of:</w:t>
            </w:r>
          </w:p>
          <w:p w14:paraId="53F40BE2"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Dermal exposure, wash skin with water and then with water and soap. </w:t>
            </w:r>
          </w:p>
          <w:p w14:paraId="5478C9BF"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Eye exposure, rinse eyes with eyes-rinse liquid or water, keep eyes lids open at least 10 minutes. </w:t>
            </w:r>
          </w:p>
          <w:p w14:paraId="38E08CC3"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Oral exposure, rinse mouth carefully with water. Never give anything by mouth to unconscious person. Do not provoke vomiting. If swallowed, seek medical advice immediately and show the product's container or label </w:t>
            </w:r>
            <w:r w:rsidRPr="00203245">
              <w:rPr>
                <w:rFonts w:ascii="Arial" w:eastAsia="Times New Roman" w:hAnsi="Arial" w:cs="Arial"/>
                <w:bCs/>
                <w:i/>
                <w:sz w:val="20"/>
                <w:szCs w:val="29"/>
                <w:lang w:val="en-GB" w:eastAsia="de-DE"/>
              </w:rPr>
              <w:t xml:space="preserve">[insert </w:t>
            </w:r>
            <w:r w:rsidRPr="00203245">
              <w:rPr>
                <w:rFonts w:ascii="Arial" w:eastAsia="Times New Roman" w:hAnsi="Arial" w:cs="Arial"/>
                <w:bCs/>
                <w:sz w:val="20"/>
                <w:szCs w:val="29"/>
                <w:lang w:val="en-GB" w:eastAsia="de-DE"/>
              </w:rPr>
              <w:t>country specific information</w:t>
            </w:r>
            <w:r w:rsidRPr="00203245">
              <w:rPr>
                <w:rFonts w:ascii="Arial" w:eastAsia="Times New Roman" w:hAnsi="Arial" w:cs="Arial"/>
                <w:bCs/>
                <w:i/>
                <w:sz w:val="20"/>
                <w:szCs w:val="29"/>
                <w:lang w:val="en-GB" w:eastAsia="de-DE"/>
              </w:rPr>
              <w:t>]</w:t>
            </w:r>
            <w:r w:rsidRPr="00203245">
              <w:rPr>
                <w:rFonts w:ascii="Arial" w:eastAsia="Times New Roman" w:hAnsi="Arial" w:cs="Arial"/>
                <w:bCs/>
                <w:sz w:val="20"/>
                <w:szCs w:val="29"/>
                <w:lang w:val="en-GB" w:eastAsia="de-DE"/>
              </w:rPr>
              <w:t xml:space="preserve">. Contact a veterinary surgeon in case of ingestion by a pet </w:t>
            </w:r>
            <w:r w:rsidRPr="00203245">
              <w:rPr>
                <w:rFonts w:ascii="Arial" w:eastAsia="Times New Roman" w:hAnsi="Arial" w:cs="Arial"/>
                <w:bCs/>
                <w:i/>
                <w:sz w:val="20"/>
                <w:szCs w:val="29"/>
                <w:lang w:val="en-GB" w:eastAsia="de-DE"/>
              </w:rPr>
              <w:t xml:space="preserve">[insert </w:t>
            </w:r>
            <w:r w:rsidRPr="00203245">
              <w:rPr>
                <w:rFonts w:ascii="Arial" w:eastAsia="Times New Roman" w:hAnsi="Arial" w:cs="Arial"/>
                <w:bCs/>
                <w:sz w:val="20"/>
                <w:szCs w:val="29"/>
                <w:lang w:val="en-GB" w:eastAsia="de-DE"/>
              </w:rPr>
              <w:t>country specific information</w:t>
            </w:r>
            <w:r w:rsidRPr="00203245">
              <w:rPr>
                <w:rFonts w:ascii="Arial" w:eastAsia="Times New Roman" w:hAnsi="Arial" w:cs="Arial"/>
                <w:bCs/>
                <w:i/>
                <w:sz w:val="20"/>
                <w:szCs w:val="29"/>
                <w:lang w:val="en-GB" w:eastAsia="de-DE"/>
              </w:rPr>
              <w:t>]</w:t>
            </w:r>
          </w:p>
          <w:p w14:paraId="1984EFA8"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Bait stations must be labelled with the following information: "do not move or open"; "contains a rodenticide"; "product name or authorisation number"; "active substance(s)" and "in case of incident, call a poison centre </w:t>
            </w:r>
            <w:r w:rsidRPr="00203245">
              <w:rPr>
                <w:rFonts w:ascii="Arial" w:eastAsia="Times New Roman" w:hAnsi="Arial" w:cs="Arial"/>
                <w:bCs/>
                <w:i/>
                <w:sz w:val="20"/>
                <w:szCs w:val="29"/>
                <w:lang w:val="en-GB" w:eastAsia="de-DE"/>
              </w:rPr>
              <w:t>[insert national phone number]</w:t>
            </w:r>
            <w:r w:rsidRPr="00203245">
              <w:rPr>
                <w:rFonts w:ascii="Arial" w:eastAsia="Times New Roman" w:hAnsi="Arial" w:cs="Arial"/>
                <w:bCs/>
                <w:sz w:val="20"/>
                <w:szCs w:val="29"/>
                <w:lang w:val="en-GB" w:eastAsia="de-DE"/>
              </w:rPr>
              <w:t>"</w:t>
            </w:r>
          </w:p>
          <w:p w14:paraId="1BEAB934" w14:textId="77777777" w:rsidR="006D6A53" w:rsidRPr="00203245" w:rsidRDefault="006D6A53" w:rsidP="006D6A53">
            <w:pPr>
              <w:widowControl w:val="0"/>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Hazardous to wildlife. </w:t>
            </w:r>
          </w:p>
        </w:tc>
      </w:tr>
    </w:tbl>
    <w:p w14:paraId="3C87E7A3" w14:textId="77777777" w:rsidR="006D6A53"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p>
    <w:p w14:paraId="44CE1C8D"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p>
    <w:p w14:paraId="322A19E0" w14:textId="77777777" w:rsidR="006D6A53" w:rsidRPr="00203245" w:rsidRDefault="006D6A53" w:rsidP="006D6A53">
      <w:pPr>
        <w:keepNext/>
        <w:widowControl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sidRPr="00203245">
        <w:rPr>
          <w:rFonts w:ascii="Arial" w:eastAsia="Times New Roman" w:hAnsi="Arial" w:cs="Arial"/>
          <w:b/>
          <w:bCs/>
          <w:iCs/>
          <w:color w:val="0046AD"/>
          <w:sz w:val="20"/>
          <w:szCs w:val="20"/>
          <w:lang w:val="en-GB" w:eastAsia="de-DE"/>
        </w:rPr>
        <w:t>5.4.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D6A53" w:rsidRPr="00203245" w14:paraId="7C4B3BAD" w14:textId="77777777" w:rsidTr="006D6A5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42F7940" w14:textId="77777777" w:rsidR="006D6A53" w:rsidRPr="00203245" w:rsidRDefault="006D6A53" w:rsidP="006D6A53">
            <w:pPr>
              <w:widowControl w:val="0"/>
              <w:autoSpaceDE w:val="0"/>
              <w:autoSpaceDN w:val="0"/>
              <w:adjustRightInd w:val="0"/>
              <w:spacing w:before="8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At the end of the treatment, dispose the uneaten bait and the packaging in accordance with local requirements</w:t>
            </w:r>
            <w:r w:rsidRPr="00203245">
              <w:rPr>
                <w:rFonts w:ascii="Arial" w:eastAsia="Times New Roman" w:hAnsi="Arial" w:cs="Arial"/>
                <w:bCs/>
                <w:i/>
                <w:sz w:val="20"/>
                <w:szCs w:val="29"/>
                <w:lang w:val="en-GB" w:eastAsia="de-DE"/>
              </w:rPr>
              <w:t xml:space="preserve"> [The method of disposal shall </w:t>
            </w:r>
            <w:proofErr w:type="gramStart"/>
            <w:r w:rsidRPr="00203245">
              <w:rPr>
                <w:rFonts w:ascii="Arial" w:eastAsia="Times New Roman" w:hAnsi="Arial" w:cs="Arial"/>
                <w:bCs/>
                <w:i/>
                <w:sz w:val="20"/>
                <w:szCs w:val="29"/>
                <w:lang w:val="en-GB" w:eastAsia="de-DE"/>
              </w:rPr>
              <w:t>be described</w:t>
            </w:r>
            <w:proofErr w:type="gramEnd"/>
            <w:r w:rsidRPr="00203245">
              <w:rPr>
                <w:rFonts w:ascii="Arial" w:eastAsia="Times New Roman" w:hAnsi="Arial" w:cs="Arial"/>
                <w:bCs/>
                <w:i/>
                <w:sz w:val="20"/>
                <w:szCs w:val="29"/>
                <w:lang w:val="en-GB" w:eastAsia="de-DE"/>
              </w:rPr>
              <w:t xml:space="preserve"> specifically in the national SPC and be reflected on the product label]</w:t>
            </w:r>
            <w:r w:rsidRPr="00203245">
              <w:rPr>
                <w:rFonts w:ascii="Arial" w:eastAsia="Times New Roman" w:hAnsi="Arial" w:cs="Arial"/>
                <w:bCs/>
                <w:sz w:val="20"/>
                <w:szCs w:val="29"/>
                <w:lang w:val="en-GB" w:eastAsia="de-DE"/>
              </w:rPr>
              <w:t>.</w:t>
            </w:r>
          </w:p>
        </w:tc>
      </w:tr>
    </w:tbl>
    <w:p w14:paraId="6D3D5B39" w14:textId="77777777" w:rsidR="006D6A53"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p>
    <w:p w14:paraId="65E191D1"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en-GB" w:eastAsia="de-DE"/>
        </w:rPr>
      </w:pPr>
    </w:p>
    <w:p w14:paraId="19A3DF5C" w14:textId="77777777" w:rsidR="006D6A53" w:rsidRPr="00203245" w:rsidRDefault="006D6A53" w:rsidP="006D6A53">
      <w:pPr>
        <w:keepNext/>
        <w:widowControl w:val="0"/>
        <w:autoSpaceDE w:val="0"/>
        <w:autoSpaceDN w:val="0"/>
        <w:adjustRightInd w:val="0"/>
        <w:spacing w:after="120" w:line="240" w:lineRule="auto"/>
        <w:outlineLvl w:val="1"/>
        <w:rPr>
          <w:rFonts w:ascii="Arial" w:eastAsia="Times New Roman" w:hAnsi="Arial" w:cs="Arial"/>
          <w:b/>
          <w:i/>
          <w:iCs/>
          <w:sz w:val="20"/>
          <w:szCs w:val="20"/>
          <w:lang w:val="en-GB" w:eastAsia="en-GB"/>
        </w:rPr>
      </w:pPr>
      <w:r w:rsidRPr="00203245">
        <w:rPr>
          <w:rFonts w:ascii="Arial" w:eastAsia="Times New Roman" w:hAnsi="Arial" w:cs="Arial"/>
          <w:b/>
          <w:bCs/>
          <w:iCs/>
          <w:color w:val="0046AD"/>
          <w:sz w:val="20"/>
          <w:szCs w:val="20"/>
          <w:lang w:val="en-GB" w:eastAsia="de-DE"/>
        </w:rPr>
        <w:t>5.5.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D6A53" w:rsidRPr="00203245" w14:paraId="1D192B30" w14:textId="77777777" w:rsidTr="006D6A5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EBC9D7F" w14:textId="77777777" w:rsidR="006D6A53" w:rsidRPr="00203245" w:rsidRDefault="006D6A53" w:rsidP="006D6A53">
            <w:pPr>
              <w:widowControl w:val="0"/>
              <w:autoSpaceDE w:val="0"/>
              <w:autoSpaceDN w:val="0"/>
              <w:adjustRightInd w:val="0"/>
              <w:spacing w:before="8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Store in a dry, cool and </w:t>
            </w:r>
            <w:proofErr w:type="gramStart"/>
            <w:r w:rsidRPr="00203245">
              <w:rPr>
                <w:rFonts w:ascii="Arial" w:eastAsia="Times New Roman" w:hAnsi="Arial" w:cs="Arial"/>
                <w:bCs/>
                <w:sz w:val="20"/>
                <w:szCs w:val="29"/>
                <w:lang w:val="en-GB" w:eastAsia="de-DE"/>
              </w:rPr>
              <w:t>well ventilated</w:t>
            </w:r>
            <w:proofErr w:type="gramEnd"/>
            <w:r w:rsidRPr="00203245">
              <w:rPr>
                <w:rFonts w:ascii="Arial" w:eastAsia="Times New Roman" w:hAnsi="Arial" w:cs="Arial"/>
                <w:bCs/>
                <w:sz w:val="20"/>
                <w:szCs w:val="29"/>
                <w:lang w:val="en-GB" w:eastAsia="de-DE"/>
              </w:rPr>
              <w:t xml:space="preserve"> place. Keep the container closed</w:t>
            </w:r>
            <w:r w:rsidRPr="00203245">
              <w:rPr>
                <w:rFonts w:ascii="Arial" w:eastAsia="Times New Roman" w:hAnsi="Arial" w:cs="Arial"/>
                <w:bCs/>
                <w:sz w:val="20"/>
                <w:szCs w:val="29"/>
                <w:lang w:val="en-US" w:eastAsia="de-DE"/>
              </w:rPr>
              <w:t xml:space="preserve"> and away from direct sunlight</w:t>
            </w:r>
            <w:r w:rsidRPr="00203245">
              <w:rPr>
                <w:rFonts w:ascii="Arial" w:eastAsia="Times New Roman" w:hAnsi="Arial" w:cs="Arial"/>
                <w:bCs/>
                <w:sz w:val="20"/>
                <w:szCs w:val="29"/>
                <w:lang w:val="en-GB" w:eastAsia="de-DE"/>
              </w:rPr>
              <w:t>.</w:t>
            </w:r>
          </w:p>
          <w:p w14:paraId="64F2D924" w14:textId="77777777" w:rsidR="006D6A53" w:rsidRPr="00203245" w:rsidRDefault="006D6A53" w:rsidP="006D6A53">
            <w:pPr>
              <w:widowControl w:val="0"/>
              <w:autoSpaceDE w:val="0"/>
              <w:autoSpaceDN w:val="0"/>
              <w:adjustRightInd w:val="0"/>
              <w:spacing w:before="8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Store in places prevented from the access of children, birds, pets and farm animals.</w:t>
            </w:r>
          </w:p>
          <w:p w14:paraId="53812945" w14:textId="4F2E239E" w:rsidR="006D6A53" w:rsidRPr="00203245" w:rsidRDefault="006D6A53" w:rsidP="006D6A53">
            <w:pPr>
              <w:widowControl w:val="0"/>
              <w:autoSpaceDE w:val="0"/>
              <w:autoSpaceDN w:val="0"/>
              <w:adjustRightInd w:val="0"/>
              <w:spacing w:before="8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xml:space="preserve">- Shelf life: </w:t>
            </w:r>
            <w:r w:rsidR="004A3306">
              <w:rPr>
                <w:rFonts w:ascii="Arial" w:eastAsia="Times New Roman" w:hAnsi="Arial" w:cs="Arial"/>
                <w:bCs/>
                <w:sz w:val="20"/>
                <w:szCs w:val="29"/>
                <w:lang w:val="en-GB" w:eastAsia="de-DE"/>
              </w:rPr>
              <w:t>2</w:t>
            </w:r>
            <w:r w:rsidRPr="00203245">
              <w:rPr>
                <w:rFonts w:ascii="Arial" w:eastAsia="Times New Roman" w:hAnsi="Arial" w:cs="Arial"/>
                <w:bCs/>
                <w:sz w:val="20"/>
                <w:szCs w:val="29"/>
                <w:lang w:val="en-GB" w:eastAsia="de-DE"/>
              </w:rPr>
              <w:t xml:space="preserve"> year</w:t>
            </w:r>
            <w:r>
              <w:rPr>
                <w:rFonts w:ascii="Arial" w:eastAsia="Times New Roman" w:hAnsi="Arial" w:cs="Arial"/>
                <w:bCs/>
                <w:sz w:val="20"/>
                <w:szCs w:val="29"/>
                <w:lang w:val="en-GB" w:eastAsia="de-DE"/>
              </w:rPr>
              <w:t>.</w:t>
            </w:r>
          </w:p>
        </w:tc>
      </w:tr>
    </w:tbl>
    <w:p w14:paraId="699A9239" w14:textId="77777777" w:rsidR="006D6A53" w:rsidRDefault="006D6A53" w:rsidP="006D6A53">
      <w:pPr>
        <w:widowControl w:val="0"/>
        <w:autoSpaceDE w:val="0"/>
        <w:autoSpaceDN w:val="0"/>
        <w:adjustRightInd w:val="0"/>
        <w:spacing w:line="240" w:lineRule="auto"/>
        <w:rPr>
          <w:rFonts w:ascii="Arial" w:eastAsia="Times New Roman" w:hAnsi="Arial" w:cs="Arial"/>
          <w:bCs/>
          <w:sz w:val="20"/>
          <w:szCs w:val="29"/>
          <w:lang w:val="de-DE" w:eastAsia="de-DE"/>
        </w:rPr>
      </w:pPr>
    </w:p>
    <w:p w14:paraId="69E880FA" w14:textId="77777777" w:rsidR="006D6A53" w:rsidRPr="00203245" w:rsidRDefault="006D6A53" w:rsidP="006D6A53">
      <w:pPr>
        <w:widowControl w:val="0"/>
        <w:autoSpaceDE w:val="0"/>
        <w:autoSpaceDN w:val="0"/>
        <w:adjustRightInd w:val="0"/>
        <w:spacing w:line="240" w:lineRule="auto"/>
        <w:rPr>
          <w:rFonts w:ascii="Arial" w:eastAsia="Times New Roman" w:hAnsi="Arial" w:cs="Arial"/>
          <w:bCs/>
          <w:sz w:val="20"/>
          <w:szCs w:val="29"/>
          <w:lang w:val="de-DE" w:eastAsia="de-DE"/>
        </w:rPr>
      </w:pPr>
    </w:p>
    <w:p w14:paraId="17A8E2B8" w14:textId="77777777" w:rsidR="006D6A53" w:rsidRPr="00203245" w:rsidRDefault="006D6A53" w:rsidP="006D6A53">
      <w:pPr>
        <w:keepNext/>
        <w:widowControl w:val="0"/>
        <w:autoSpaceDE w:val="0"/>
        <w:autoSpaceDN w:val="0"/>
        <w:adjustRightInd w:val="0"/>
        <w:spacing w:after="120" w:line="240" w:lineRule="auto"/>
        <w:outlineLvl w:val="0"/>
        <w:rPr>
          <w:rFonts w:ascii="Arial" w:eastAsia="Times New Roman" w:hAnsi="Arial" w:cs="Arial"/>
          <w:b/>
          <w:bCs/>
          <w:color w:val="0046AD"/>
          <w:kern w:val="32"/>
          <w:sz w:val="24"/>
          <w:szCs w:val="32"/>
          <w:lang w:val="de-DE" w:eastAsia="de-DE"/>
        </w:rPr>
      </w:pPr>
      <w:r w:rsidRPr="00203245">
        <w:rPr>
          <w:rFonts w:ascii="Arial" w:eastAsia="Times New Roman" w:hAnsi="Arial" w:cs="Arial"/>
          <w:b/>
          <w:bCs/>
          <w:color w:val="0046AD"/>
          <w:kern w:val="32"/>
          <w:sz w:val="24"/>
          <w:szCs w:val="32"/>
          <w:lang w:val="de-DE" w:eastAsia="de-DE"/>
        </w:rPr>
        <w:t xml:space="preserve">6. Other </w:t>
      </w:r>
      <w:proofErr w:type="spellStart"/>
      <w:r w:rsidRPr="00203245">
        <w:rPr>
          <w:rFonts w:ascii="Arial" w:eastAsia="Times New Roman" w:hAnsi="Arial" w:cs="Arial"/>
          <w:b/>
          <w:bCs/>
          <w:color w:val="0046AD"/>
          <w:kern w:val="32"/>
          <w:sz w:val="24"/>
          <w:szCs w:val="32"/>
          <w:lang w:val="de-DE" w:eastAsia="de-DE"/>
        </w:rPr>
        <w:t>information</w:t>
      </w:r>
      <w:proofErr w:type="spellEnd"/>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D6A53" w:rsidRPr="00203245" w14:paraId="220439EB" w14:textId="77777777" w:rsidTr="006D6A5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50E75E6" w14:textId="77777777" w:rsidR="006D6A53" w:rsidRPr="00203245" w:rsidRDefault="006D6A53" w:rsidP="006D6A53">
            <w:pPr>
              <w:widowControl w:val="0"/>
              <w:autoSpaceDE w:val="0"/>
              <w:autoSpaceDN w:val="0"/>
              <w:adjustRightInd w:val="0"/>
              <w:spacing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de-DE" w:eastAsia="de-DE"/>
              </w:rPr>
              <w:t xml:space="preserve">- </w:t>
            </w:r>
            <w:r w:rsidRPr="00203245">
              <w:rPr>
                <w:rFonts w:ascii="Arial" w:eastAsia="Times New Roman" w:hAnsi="Arial" w:cs="Arial"/>
                <w:bCs/>
                <w:sz w:val="20"/>
                <w:szCs w:val="29"/>
                <w:lang w:val="en-GB" w:eastAsia="de-DE"/>
              </w:rPr>
              <w:t>(</w:t>
            </w:r>
            <w:r w:rsidRPr="00203245">
              <w:rPr>
                <w:rFonts w:ascii="Arial" w:eastAsia="Times New Roman" w:hAnsi="Arial" w:cs="Arial"/>
                <w:b/>
                <w:bCs/>
                <w:sz w:val="20"/>
                <w:szCs w:val="29"/>
                <w:lang w:val="en-GB" w:eastAsia="de-DE"/>
              </w:rPr>
              <w:t>in France only</w:t>
            </w:r>
            <w:r w:rsidRPr="00203245">
              <w:rPr>
                <w:rFonts w:ascii="Arial" w:eastAsia="Times New Roman" w:hAnsi="Arial" w:cs="Arial"/>
                <w:bCs/>
                <w:sz w:val="20"/>
                <w:szCs w:val="29"/>
                <w:lang w:val="en-GB" w:eastAsia="de-DE"/>
              </w:rPr>
              <w:t xml:space="preserve"> </w:t>
            </w:r>
            <w:r w:rsidRPr="00203245">
              <w:rPr>
                <w:rFonts w:ascii="Arial" w:eastAsiaTheme="minorHAnsi" w:hAnsi="Arial" w:cs="Arial"/>
                <w:sz w:val="20"/>
                <w:szCs w:val="20"/>
                <w:lang w:val="en-GB" w:eastAsia="ar-SA"/>
              </w:rPr>
              <w:t xml:space="preserve">The data required in post-authorization of decision n° FR-2014-0171 (30 </w:t>
            </w:r>
            <w:proofErr w:type="spellStart"/>
            <w:r w:rsidRPr="00203245">
              <w:rPr>
                <w:rFonts w:ascii="Arial" w:eastAsiaTheme="minorHAnsi" w:hAnsi="Arial" w:cs="Arial"/>
                <w:sz w:val="20"/>
                <w:szCs w:val="20"/>
                <w:vertAlign w:val="superscript"/>
                <w:lang w:val="en-GB" w:eastAsia="ar-SA"/>
              </w:rPr>
              <w:t>th</w:t>
            </w:r>
            <w:proofErr w:type="spellEnd"/>
            <w:r w:rsidRPr="00203245">
              <w:rPr>
                <w:rFonts w:ascii="Arial" w:eastAsiaTheme="minorHAnsi" w:hAnsi="Arial" w:cs="Arial"/>
                <w:sz w:val="20"/>
                <w:szCs w:val="20"/>
                <w:lang w:val="en-GB" w:eastAsia="ar-SA"/>
              </w:rPr>
              <w:t xml:space="preserve"> September 2014) related</w:t>
            </w:r>
            <w:r w:rsidRPr="00203245">
              <w:rPr>
                <w:rFonts w:ascii="Arial" w:eastAsia="Times New Roman" w:hAnsi="Arial" w:cs="Arial"/>
                <w:bCs/>
                <w:sz w:val="20"/>
                <w:szCs w:val="29"/>
                <w:lang w:val="en-GB" w:eastAsia="de-DE"/>
              </w:rPr>
              <w:t xml:space="preserve"> to the monitoring of the resistance phenomenon of rodent populations toward the active substance </w:t>
            </w:r>
            <w:proofErr w:type="spellStart"/>
            <w:r w:rsidRPr="00203245">
              <w:rPr>
                <w:rFonts w:ascii="Arial" w:eastAsia="Times New Roman" w:hAnsi="Arial" w:cs="Arial"/>
                <w:bCs/>
                <w:sz w:val="20"/>
                <w:szCs w:val="29"/>
                <w:lang w:val="en-GB" w:eastAsia="de-DE"/>
              </w:rPr>
              <w:t>brodifacoum</w:t>
            </w:r>
            <w:proofErr w:type="spellEnd"/>
            <w:r w:rsidRPr="00203245">
              <w:rPr>
                <w:rFonts w:ascii="Arial" w:eastAsia="Times New Roman" w:hAnsi="Arial" w:cs="Arial"/>
                <w:bCs/>
                <w:sz w:val="20"/>
                <w:szCs w:val="29"/>
                <w:lang w:val="en-GB" w:eastAsia="de-DE"/>
              </w:rPr>
              <w:t xml:space="preserve"> </w:t>
            </w:r>
            <w:r w:rsidRPr="00203245">
              <w:rPr>
                <w:rFonts w:ascii="Arial" w:eastAsiaTheme="minorHAnsi" w:hAnsi="Arial" w:cs="Arial"/>
                <w:sz w:val="20"/>
                <w:szCs w:val="20"/>
                <w:lang w:val="en-GB" w:eastAsia="ar-SA"/>
              </w:rPr>
              <w:t>are maintained</w:t>
            </w:r>
            <w:r w:rsidRPr="00203245">
              <w:rPr>
                <w:rFonts w:ascii="Arial" w:eastAsia="Times New Roman" w:hAnsi="Arial" w:cs="Arial"/>
                <w:bCs/>
                <w:sz w:val="20"/>
                <w:szCs w:val="29"/>
                <w:lang w:val="en-GB" w:eastAsia="de-DE"/>
              </w:rPr>
              <w:t xml:space="preserve">. Results of the resistance monitoring </w:t>
            </w:r>
            <w:proofErr w:type="gramStart"/>
            <w:r w:rsidRPr="00203245">
              <w:rPr>
                <w:rFonts w:ascii="Arial" w:eastAsia="Times New Roman" w:hAnsi="Arial" w:cs="Arial"/>
                <w:bCs/>
                <w:sz w:val="20"/>
                <w:szCs w:val="29"/>
                <w:lang w:val="en-GB" w:eastAsia="de-DE"/>
              </w:rPr>
              <w:t>must be submitted</w:t>
            </w:r>
            <w:proofErr w:type="gramEnd"/>
            <w:r w:rsidRPr="00203245">
              <w:rPr>
                <w:rFonts w:ascii="Arial" w:eastAsia="Times New Roman" w:hAnsi="Arial" w:cs="Arial"/>
                <w:bCs/>
                <w:sz w:val="20"/>
                <w:szCs w:val="29"/>
                <w:lang w:val="en-GB" w:eastAsia="de-DE"/>
              </w:rPr>
              <w:t xml:space="preserve"> at the renewal of the product.)</w:t>
            </w:r>
          </w:p>
          <w:p w14:paraId="56CDD637" w14:textId="77777777" w:rsidR="006D6A53" w:rsidRPr="00203245" w:rsidRDefault="006D6A53" w:rsidP="006D6A53">
            <w:pPr>
              <w:widowControl w:val="0"/>
              <w:tabs>
                <w:tab w:val="left" w:pos="500"/>
              </w:tabs>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Because of their delayed mode of action, anticoagulant rodenticides may take from 4 to 10 days to be effective after effective consumption of the bait.</w:t>
            </w:r>
          </w:p>
          <w:p w14:paraId="319FD7C5" w14:textId="77777777" w:rsidR="006D6A53" w:rsidRPr="00203245" w:rsidRDefault="006D6A53" w:rsidP="006D6A53">
            <w:pPr>
              <w:widowControl w:val="0"/>
              <w:tabs>
                <w:tab w:val="left" w:pos="500"/>
              </w:tabs>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Rodents can be disease carriers. Do not touch dead rodents with bare hands, use gloves or use tools such as tongs when disposing them.</w:t>
            </w:r>
          </w:p>
          <w:p w14:paraId="5C256799" w14:textId="77777777" w:rsidR="006D6A53" w:rsidRPr="00203245" w:rsidRDefault="006D6A53" w:rsidP="006D6A53">
            <w:pPr>
              <w:widowControl w:val="0"/>
              <w:tabs>
                <w:tab w:val="left" w:pos="500"/>
              </w:tabs>
              <w:autoSpaceDE w:val="0"/>
              <w:autoSpaceDN w:val="0"/>
              <w:adjustRightInd w:val="0"/>
              <w:spacing w:after="120" w:line="240" w:lineRule="auto"/>
              <w:jc w:val="both"/>
              <w:rPr>
                <w:rFonts w:ascii="Arial" w:eastAsia="Times New Roman" w:hAnsi="Arial" w:cs="Arial"/>
                <w:bCs/>
                <w:sz w:val="20"/>
                <w:szCs w:val="29"/>
                <w:lang w:val="en-GB" w:eastAsia="de-DE"/>
              </w:rPr>
            </w:pPr>
            <w:r w:rsidRPr="00203245">
              <w:rPr>
                <w:rFonts w:ascii="Arial" w:eastAsia="Times New Roman" w:hAnsi="Arial" w:cs="Arial"/>
                <w:bCs/>
                <w:sz w:val="20"/>
                <w:szCs w:val="29"/>
                <w:lang w:val="en-GB" w:eastAsia="de-DE"/>
              </w:rPr>
              <w:t>- This product contains a bittering agent and a dye.</w:t>
            </w:r>
          </w:p>
        </w:tc>
      </w:tr>
    </w:tbl>
    <w:p w14:paraId="172E9DFA" w14:textId="77777777" w:rsidR="006D6A53" w:rsidRPr="00B910BB" w:rsidRDefault="006D6A53" w:rsidP="00B910BB">
      <w:pPr>
        <w:widowControl w:val="0"/>
        <w:autoSpaceDE w:val="0"/>
        <w:autoSpaceDN w:val="0"/>
        <w:adjustRightInd w:val="0"/>
        <w:spacing w:line="240" w:lineRule="auto"/>
        <w:jc w:val="both"/>
        <w:rPr>
          <w:rFonts w:ascii="Arial" w:eastAsia="Times New Roman" w:hAnsi="Arial" w:cs="Arial"/>
          <w:bCs/>
          <w:sz w:val="20"/>
          <w:szCs w:val="20"/>
          <w:lang w:val="de-DE" w:eastAsia="de-DE"/>
        </w:rPr>
      </w:pPr>
    </w:p>
    <w:bookmarkEnd w:id="158"/>
    <w:p w14:paraId="726F3CBC" w14:textId="77777777" w:rsidR="00C62B20" w:rsidRPr="0023354C" w:rsidRDefault="00C62B20" w:rsidP="00C62B20">
      <w:pPr>
        <w:spacing w:after="120" w:line="240" w:lineRule="auto"/>
        <w:jc w:val="both"/>
        <w:rPr>
          <w:rFonts w:ascii="Arial" w:hAnsi="Arial" w:cs="Arial"/>
          <w:szCs w:val="22"/>
          <w:lang w:val="en-GB"/>
        </w:rPr>
        <w:sectPr w:rsidR="00C62B20" w:rsidRPr="0023354C" w:rsidSect="00FA24A1">
          <w:headerReference w:type="default" r:id="rId12"/>
          <w:footerReference w:type="default" r:id="rId13"/>
          <w:pgSz w:w="11906" w:h="16838"/>
          <w:pgMar w:top="1021" w:right="709" w:bottom="1021" w:left="1418" w:header="601" w:footer="482" w:gutter="0"/>
          <w:cols w:space="720"/>
          <w:docGrid w:linePitch="326"/>
        </w:sectPr>
      </w:pPr>
    </w:p>
    <w:p w14:paraId="3079EBFD" w14:textId="77777777" w:rsidR="00C54C54" w:rsidRPr="0023354C" w:rsidRDefault="00C54C54" w:rsidP="003C409D">
      <w:pPr>
        <w:pStyle w:val="Titre10"/>
        <w:numPr>
          <w:ilvl w:val="0"/>
          <w:numId w:val="18"/>
        </w:numPr>
      </w:pPr>
      <w:bookmarkStart w:id="183" w:name="_Toc509413516"/>
      <w:bookmarkStart w:id="184" w:name="_Toc337468181"/>
      <w:bookmarkStart w:id="185" w:name="_Toc340131615"/>
      <w:r w:rsidRPr="0023354C">
        <w:lastRenderedPageBreak/>
        <w:t>A</w:t>
      </w:r>
      <w:r w:rsidR="00261448" w:rsidRPr="0023354C">
        <w:t>ppendices</w:t>
      </w:r>
      <w:bookmarkEnd w:id="183"/>
    </w:p>
    <w:bookmarkEnd w:id="184"/>
    <w:bookmarkEnd w:id="185"/>
    <w:p w14:paraId="505F0DC5" w14:textId="77777777" w:rsidR="005B63F7" w:rsidRPr="0023354C" w:rsidRDefault="005B63F7" w:rsidP="00D3620F">
      <w:pPr>
        <w:rPr>
          <w:rFonts w:ascii="Arial" w:hAnsi="Arial" w:cs="Arial"/>
        </w:rPr>
      </w:pPr>
    </w:p>
    <w:p w14:paraId="69A015A2" w14:textId="77777777" w:rsidR="00C723BC" w:rsidRPr="0023354C" w:rsidRDefault="00C723BC" w:rsidP="009F0DE5"/>
    <w:p w14:paraId="3D6AC43D" w14:textId="77777777" w:rsidR="00C723BC" w:rsidRPr="0023354C" w:rsidRDefault="00C723BC" w:rsidP="009F0DE5"/>
    <w:p w14:paraId="43F73093" w14:textId="77777777" w:rsidR="00C723BC" w:rsidRPr="0023354C" w:rsidRDefault="00C723BC" w:rsidP="0062395A">
      <w:pPr>
        <w:pStyle w:val="Titre"/>
        <w:jc w:val="left"/>
        <w:rPr>
          <w:rFonts w:ascii="Arial" w:hAnsi="Arial" w:cs="Arial"/>
        </w:rPr>
        <w:sectPr w:rsidR="00C723BC" w:rsidRPr="0023354C" w:rsidSect="00FA24A1">
          <w:pgSz w:w="16838" w:h="11906" w:orient="landscape"/>
          <w:pgMar w:top="1417" w:right="1417" w:bottom="1417" w:left="709" w:header="708" w:footer="708" w:gutter="0"/>
          <w:cols w:space="708"/>
          <w:docGrid w:linePitch="360"/>
        </w:sectPr>
      </w:pPr>
    </w:p>
    <w:p w14:paraId="7D0F5E20" w14:textId="77777777" w:rsidR="00FE5FEB" w:rsidRPr="0023354C" w:rsidRDefault="00FE5FEB" w:rsidP="00E44FBF">
      <w:pPr>
        <w:pStyle w:val="Sous-titre"/>
        <w:rPr>
          <w:lang w:val="en-GB"/>
        </w:rPr>
      </w:pPr>
      <w:r w:rsidRPr="0023354C">
        <w:rPr>
          <w:lang w:val="en-GB"/>
        </w:rPr>
        <w:lastRenderedPageBreak/>
        <w:t>Annex 1: Summary of product characteristics</w:t>
      </w:r>
    </w:p>
    <w:p w14:paraId="519AF2F3" w14:textId="77777777" w:rsidR="00FE5FEB" w:rsidRPr="0023354C" w:rsidRDefault="00FE5FEB" w:rsidP="00FE5FEB">
      <w:pPr>
        <w:spacing w:before="120" w:after="120"/>
        <w:jc w:val="both"/>
        <w:rPr>
          <w:rFonts w:ascii="Arial" w:hAnsi="Arial" w:cs="Arial"/>
          <w:sz w:val="20"/>
          <w:szCs w:val="20"/>
        </w:rPr>
      </w:pPr>
    </w:p>
    <w:p w14:paraId="406741E6" w14:textId="77777777" w:rsidR="001A1741" w:rsidRPr="0023354C" w:rsidRDefault="001A1741" w:rsidP="00FE5FEB">
      <w:pPr>
        <w:spacing w:before="120" w:after="120"/>
        <w:jc w:val="both"/>
        <w:rPr>
          <w:rFonts w:ascii="Arial" w:hAnsi="Arial" w:cs="Arial"/>
          <w:sz w:val="20"/>
          <w:szCs w:val="20"/>
        </w:rPr>
      </w:pPr>
    </w:p>
    <w:p w14:paraId="5457E46D" w14:textId="77777777" w:rsidR="001A1741" w:rsidRPr="0023354C" w:rsidRDefault="001A1741" w:rsidP="00FE5FEB">
      <w:pPr>
        <w:spacing w:before="120" w:after="120"/>
        <w:jc w:val="both"/>
        <w:rPr>
          <w:rFonts w:ascii="Arial" w:hAnsi="Arial" w:cs="Arial"/>
          <w:i/>
          <w:szCs w:val="22"/>
        </w:rPr>
      </w:pPr>
      <w:r w:rsidRPr="0023354C">
        <w:rPr>
          <w:rFonts w:ascii="Arial" w:hAnsi="Arial" w:cs="Arial"/>
          <w:i/>
          <w:szCs w:val="22"/>
        </w:rPr>
        <w:t>See separated file.</w:t>
      </w:r>
    </w:p>
    <w:p w14:paraId="4AE31B90" w14:textId="77777777" w:rsidR="00DE2F92" w:rsidRPr="0023354C" w:rsidRDefault="00DE2F92" w:rsidP="00FE5FEB">
      <w:pPr>
        <w:spacing w:before="120" w:after="120"/>
        <w:ind w:left="360"/>
        <w:jc w:val="both"/>
        <w:rPr>
          <w:rFonts w:ascii="Arial" w:hAnsi="Arial" w:cs="Arial"/>
          <w:b/>
          <w:sz w:val="24"/>
          <w:lang w:val="en-GB"/>
        </w:rPr>
        <w:sectPr w:rsidR="00DE2F92" w:rsidRPr="0023354C" w:rsidSect="00FA24A1">
          <w:footerReference w:type="default" r:id="rId14"/>
          <w:pgSz w:w="11906" w:h="16838"/>
          <w:pgMar w:top="1417" w:right="1417" w:bottom="1417" w:left="1417" w:header="708" w:footer="708" w:gutter="0"/>
          <w:cols w:space="708"/>
          <w:docGrid w:linePitch="360"/>
        </w:sectPr>
      </w:pPr>
    </w:p>
    <w:p w14:paraId="05A547B8" w14:textId="77777777" w:rsidR="00FE5FEB" w:rsidRPr="0023354C" w:rsidRDefault="00FE5FEB" w:rsidP="00E44FBF">
      <w:pPr>
        <w:pStyle w:val="Sous-titre"/>
        <w:rPr>
          <w:lang w:val="en-GB"/>
        </w:rPr>
      </w:pPr>
      <w:r w:rsidRPr="0023354C">
        <w:rPr>
          <w:lang w:val="en-GB"/>
        </w:rPr>
        <w:lastRenderedPageBreak/>
        <w:t>Annex 2: List of studies reviewed</w:t>
      </w:r>
    </w:p>
    <w:p w14:paraId="30BD209B" w14:textId="77777777" w:rsidR="00DE2F92" w:rsidRPr="0023354C" w:rsidRDefault="00DE2F92" w:rsidP="005E52E7">
      <w:pPr>
        <w:spacing w:before="120" w:after="120"/>
        <w:ind w:left="360"/>
        <w:rPr>
          <w:rFonts w:ascii="Arial" w:hAnsi="Arial" w:cs="Arial"/>
          <w:b/>
          <w:sz w:val="24"/>
          <w:lang w:val="en-GB"/>
        </w:rPr>
      </w:pPr>
    </w:p>
    <w:p w14:paraId="6298AE14" w14:textId="77777777" w:rsidR="00DE2F92" w:rsidRPr="0023354C" w:rsidRDefault="00DE2F92" w:rsidP="003C409D">
      <w:pPr>
        <w:pStyle w:val="Titre5"/>
        <w:numPr>
          <w:ilvl w:val="4"/>
          <w:numId w:val="18"/>
        </w:numPr>
        <w:rPr>
          <w:rFonts w:cs="Arial"/>
          <w:color w:val="000000"/>
        </w:rPr>
      </w:pPr>
      <w:r w:rsidRPr="0023354C">
        <w:rPr>
          <w:rFonts w:cs="Arial"/>
          <w:color w:val="000000"/>
        </w:rPr>
        <w:t xml:space="preserve">List of </w:t>
      </w:r>
      <w:r w:rsidRPr="0023354C">
        <w:rPr>
          <w:rFonts w:cs="Arial"/>
          <w:color w:val="000000"/>
          <w:u w:val="single"/>
        </w:rPr>
        <w:t>new data</w:t>
      </w:r>
      <w:bookmarkStart w:id="186" w:name="_Ref241554149"/>
      <w:r w:rsidRPr="0023354C">
        <w:rPr>
          <w:rStyle w:val="Appelnotedebasdep"/>
          <w:rFonts w:cs="Arial"/>
          <w:color w:val="000000"/>
          <w:u w:val="single"/>
        </w:rPr>
        <w:footnoteReference w:id="14"/>
      </w:r>
      <w:bookmarkEnd w:id="186"/>
      <w:r w:rsidRPr="0023354C">
        <w:rPr>
          <w:rFonts w:cs="Arial"/>
          <w:color w:val="000000"/>
        </w:rPr>
        <w:t xml:space="preserve"> submitted in support of the evaluation of the active substance</w:t>
      </w:r>
    </w:p>
    <w:p w14:paraId="165B11F4" w14:textId="790170FC" w:rsidR="00DE2F92" w:rsidRPr="006C1CB1" w:rsidRDefault="006C1CB1" w:rsidP="006C1CB1">
      <w:pPr>
        <w:ind w:left="1304"/>
        <w:rPr>
          <w:rFonts w:ascii="Arial" w:hAnsi="Arial" w:cs="Arial"/>
          <w:bCs/>
          <w:color w:val="000000"/>
          <w:sz w:val="20"/>
          <w:szCs w:val="28"/>
        </w:rPr>
      </w:pPr>
      <w:r>
        <w:rPr>
          <w:rFonts w:ascii="Arial" w:hAnsi="Arial" w:cs="Arial"/>
          <w:bCs/>
          <w:color w:val="000000"/>
          <w:sz w:val="20"/>
          <w:szCs w:val="28"/>
        </w:rPr>
        <w:t>No new datda has been provided.</w:t>
      </w:r>
    </w:p>
    <w:p w14:paraId="3ECC8B91" w14:textId="77777777" w:rsidR="00DE2F92" w:rsidRPr="0023354C" w:rsidRDefault="00DE2F92" w:rsidP="00DE2F92">
      <w:pPr>
        <w:rPr>
          <w:rFonts w:ascii="Arial" w:hAnsi="Arial" w:cs="Arial"/>
          <w:bCs/>
          <w:color w:val="000000"/>
          <w:sz w:val="20"/>
        </w:rPr>
      </w:pPr>
    </w:p>
    <w:p w14:paraId="48130FEB" w14:textId="77777777" w:rsidR="00DE2F92" w:rsidRPr="0023354C" w:rsidRDefault="00DE2F92" w:rsidP="003C409D">
      <w:pPr>
        <w:pStyle w:val="Titre5"/>
        <w:numPr>
          <w:ilvl w:val="4"/>
          <w:numId w:val="18"/>
        </w:numPr>
        <w:rPr>
          <w:rFonts w:cs="Arial"/>
          <w:color w:val="000000"/>
        </w:rPr>
      </w:pPr>
      <w:r w:rsidRPr="0023354C">
        <w:rPr>
          <w:rFonts w:cs="Arial"/>
          <w:color w:val="000000"/>
        </w:rPr>
        <w:t xml:space="preserve">List of </w:t>
      </w:r>
      <w:r w:rsidRPr="0023354C">
        <w:rPr>
          <w:rFonts w:cs="Arial"/>
          <w:color w:val="000000"/>
          <w:u w:val="single"/>
        </w:rPr>
        <w:t>new data</w:t>
      </w:r>
      <w:r w:rsidRPr="0023354C">
        <w:rPr>
          <w:rFonts w:cs="Arial"/>
          <w:color w:val="000000"/>
        </w:rPr>
        <w:t xml:space="preserve"> submitted in support of the evaluation of the biocidal product</w:t>
      </w:r>
    </w:p>
    <w:p w14:paraId="1E5686D6" w14:textId="77777777" w:rsidR="00DE2F92" w:rsidRPr="0023354C" w:rsidRDefault="00DE2F92" w:rsidP="00DE2F92">
      <w:pPr>
        <w:rPr>
          <w:rFonts w:ascii="Arial" w:hAnsi="Arial" w:cs="Arial"/>
          <w:color w:val="000000"/>
          <w:lang w:eastAsia="en-US"/>
        </w:rPr>
      </w:pPr>
    </w:p>
    <w:tbl>
      <w:tblPr>
        <w:tblW w:w="473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983"/>
        <w:gridCol w:w="1238"/>
        <w:gridCol w:w="1699"/>
        <w:gridCol w:w="623"/>
        <w:gridCol w:w="2823"/>
        <w:gridCol w:w="2017"/>
        <w:gridCol w:w="968"/>
        <w:gridCol w:w="968"/>
        <w:gridCol w:w="968"/>
        <w:gridCol w:w="968"/>
      </w:tblGrid>
      <w:tr w:rsidR="000272EA" w:rsidRPr="0023354C" w14:paraId="0A8D4A13" w14:textId="77777777" w:rsidTr="007708E9">
        <w:trPr>
          <w:cantSplit/>
          <w:tblHeader/>
          <w:jc w:val="center"/>
        </w:trPr>
        <w:tc>
          <w:tcPr>
            <w:tcW w:w="371" w:type="pct"/>
            <w:vMerge w:val="restart"/>
            <w:tcBorders>
              <w:left w:val="nil"/>
              <w:bottom w:val="single" w:sz="4" w:space="0" w:color="auto"/>
              <w:right w:val="single" w:sz="4" w:space="0" w:color="auto"/>
            </w:tcBorders>
            <w:vAlign w:val="center"/>
          </w:tcPr>
          <w:p w14:paraId="787F78C2" w14:textId="77777777" w:rsidR="000272EA" w:rsidRPr="0023354C" w:rsidRDefault="000272EA" w:rsidP="000272EA">
            <w:pPr>
              <w:jc w:val="center"/>
              <w:rPr>
                <w:rFonts w:ascii="Arial" w:hAnsi="Arial" w:cs="Arial"/>
                <w:b/>
                <w:bCs/>
                <w:color w:val="000000"/>
                <w:sz w:val="20"/>
                <w:szCs w:val="20"/>
              </w:rPr>
            </w:pPr>
            <w:r w:rsidRPr="0023354C">
              <w:rPr>
                <w:rFonts w:ascii="Arial" w:hAnsi="Arial" w:cs="Arial"/>
                <w:b/>
                <w:bCs/>
                <w:color w:val="000000"/>
                <w:sz w:val="20"/>
                <w:szCs w:val="20"/>
              </w:rPr>
              <w:t>Section No</w:t>
            </w:r>
          </w:p>
        </w:tc>
        <w:tc>
          <w:tcPr>
            <w:tcW w:w="467" w:type="pct"/>
            <w:vMerge w:val="restart"/>
            <w:tcBorders>
              <w:left w:val="single" w:sz="4" w:space="0" w:color="auto"/>
              <w:bottom w:val="single" w:sz="4" w:space="0" w:color="auto"/>
              <w:right w:val="single" w:sz="4" w:space="0" w:color="auto"/>
            </w:tcBorders>
            <w:vAlign w:val="center"/>
          </w:tcPr>
          <w:p w14:paraId="4D48B372" w14:textId="77777777" w:rsidR="000272EA" w:rsidRPr="0023354C" w:rsidRDefault="000272EA" w:rsidP="000272EA">
            <w:pPr>
              <w:jc w:val="center"/>
              <w:rPr>
                <w:rFonts w:ascii="Arial" w:hAnsi="Arial" w:cs="Arial"/>
                <w:b/>
                <w:color w:val="000000"/>
                <w:sz w:val="20"/>
                <w:szCs w:val="20"/>
              </w:rPr>
            </w:pPr>
            <w:r w:rsidRPr="0023354C">
              <w:rPr>
                <w:rFonts w:ascii="Arial" w:hAnsi="Arial" w:cs="Arial"/>
                <w:b/>
                <w:bCs/>
                <w:color w:val="000000"/>
                <w:sz w:val="20"/>
                <w:szCs w:val="20"/>
              </w:rPr>
              <w:t>Reference No</w:t>
            </w:r>
          </w:p>
        </w:tc>
        <w:tc>
          <w:tcPr>
            <w:tcW w:w="641" w:type="pct"/>
            <w:vMerge w:val="restart"/>
            <w:tcBorders>
              <w:left w:val="single" w:sz="4" w:space="0" w:color="auto"/>
              <w:bottom w:val="single" w:sz="4" w:space="0" w:color="auto"/>
              <w:right w:val="single" w:sz="4" w:space="0" w:color="auto"/>
            </w:tcBorders>
            <w:vAlign w:val="center"/>
          </w:tcPr>
          <w:p w14:paraId="7918F7C0" w14:textId="77777777" w:rsidR="000272EA" w:rsidRPr="0023354C" w:rsidRDefault="000272EA" w:rsidP="000272EA">
            <w:pPr>
              <w:jc w:val="center"/>
              <w:rPr>
                <w:rFonts w:ascii="Arial" w:hAnsi="Arial" w:cs="Arial"/>
                <w:b/>
                <w:color w:val="000000"/>
                <w:sz w:val="20"/>
                <w:szCs w:val="20"/>
              </w:rPr>
            </w:pPr>
            <w:r w:rsidRPr="0023354C">
              <w:rPr>
                <w:rFonts w:ascii="Arial" w:hAnsi="Arial" w:cs="Arial"/>
                <w:b/>
                <w:color w:val="000000"/>
                <w:sz w:val="20"/>
                <w:szCs w:val="20"/>
              </w:rPr>
              <w:t>Author</w:t>
            </w:r>
          </w:p>
        </w:tc>
        <w:tc>
          <w:tcPr>
            <w:tcW w:w="235" w:type="pct"/>
            <w:vMerge w:val="restart"/>
            <w:tcBorders>
              <w:left w:val="single" w:sz="4" w:space="0" w:color="auto"/>
              <w:bottom w:val="single" w:sz="4" w:space="0" w:color="auto"/>
              <w:right w:val="single" w:sz="4" w:space="0" w:color="auto"/>
            </w:tcBorders>
            <w:vAlign w:val="center"/>
          </w:tcPr>
          <w:p w14:paraId="4DE56AB3" w14:textId="77777777" w:rsidR="000272EA" w:rsidRPr="0023354C" w:rsidRDefault="000272EA" w:rsidP="000272EA">
            <w:pPr>
              <w:jc w:val="center"/>
              <w:rPr>
                <w:rFonts w:ascii="Arial" w:hAnsi="Arial" w:cs="Arial"/>
                <w:b/>
                <w:color w:val="000000"/>
                <w:sz w:val="20"/>
                <w:szCs w:val="20"/>
              </w:rPr>
            </w:pPr>
            <w:r w:rsidRPr="0023354C">
              <w:rPr>
                <w:rFonts w:ascii="Arial" w:hAnsi="Arial" w:cs="Arial"/>
                <w:b/>
                <w:color w:val="000000"/>
                <w:sz w:val="20"/>
                <w:szCs w:val="20"/>
              </w:rPr>
              <w:t>Year</w:t>
            </w:r>
          </w:p>
        </w:tc>
        <w:tc>
          <w:tcPr>
            <w:tcW w:w="1065" w:type="pct"/>
            <w:vMerge w:val="restart"/>
            <w:tcBorders>
              <w:left w:val="single" w:sz="4" w:space="0" w:color="auto"/>
              <w:bottom w:val="single" w:sz="4" w:space="0" w:color="auto"/>
              <w:right w:val="single" w:sz="4" w:space="0" w:color="auto"/>
            </w:tcBorders>
            <w:vAlign w:val="center"/>
          </w:tcPr>
          <w:p w14:paraId="753B28DF" w14:textId="77777777" w:rsidR="000272EA" w:rsidRPr="0023354C" w:rsidRDefault="000272EA" w:rsidP="000272EA">
            <w:pPr>
              <w:jc w:val="center"/>
              <w:rPr>
                <w:rFonts w:ascii="Arial" w:hAnsi="Arial" w:cs="Arial"/>
                <w:b/>
                <w:bCs/>
                <w:color w:val="000000"/>
                <w:sz w:val="20"/>
                <w:szCs w:val="20"/>
              </w:rPr>
            </w:pPr>
            <w:r w:rsidRPr="0023354C">
              <w:rPr>
                <w:rFonts w:ascii="Arial" w:hAnsi="Arial" w:cs="Arial"/>
                <w:b/>
                <w:bCs/>
                <w:color w:val="000000"/>
                <w:sz w:val="20"/>
                <w:szCs w:val="20"/>
              </w:rPr>
              <w:t>Title</w:t>
            </w:r>
          </w:p>
        </w:tc>
        <w:tc>
          <w:tcPr>
            <w:tcW w:w="761" w:type="pct"/>
            <w:vMerge w:val="restart"/>
            <w:tcBorders>
              <w:left w:val="single" w:sz="4" w:space="0" w:color="auto"/>
              <w:bottom w:val="single" w:sz="4" w:space="0" w:color="auto"/>
              <w:right w:val="single" w:sz="4" w:space="0" w:color="auto"/>
            </w:tcBorders>
            <w:vAlign w:val="center"/>
          </w:tcPr>
          <w:p w14:paraId="799BD6AA" w14:textId="77777777" w:rsidR="000272EA" w:rsidRPr="0023354C" w:rsidRDefault="000272EA" w:rsidP="000272EA">
            <w:pPr>
              <w:jc w:val="center"/>
              <w:rPr>
                <w:rFonts w:ascii="Arial" w:hAnsi="Arial" w:cs="Arial"/>
                <w:b/>
                <w:color w:val="000000"/>
                <w:sz w:val="20"/>
                <w:szCs w:val="20"/>
              </w:rPr>
            </w:pPr>
            <w:r w:rsidRPr="0023354C">
              <w:rPr>
                <w:rFonts w:ascii="Arial" w:hAnsi="Arial" w:cs="Arial"/>
                <w:b/>
                <w:color w:val="000000"/>
                <w:sz w:val="20"/>
                <w:szCs w:val="20"/>
              </w:rPr>
              <w:t>Owner of data</w:t>
            </w:r>
          </w:p>
        </w:tc>
        <w:tc>
          <w:tcPr>
            <w:tcW w:w="730" w:type="pct"/>
            <w:gridSpan w:val="2"/>
            <w:tcBorders>
              <w:left w:val="single" w:sz="4" w:space="0" w:color="auto"/>
              <w:bottom w:val="single" w:sz="4" w:space="0" w:color="auto"/>
              <w:right w:val="single" w:sz="4" w:space="0" w:color="auto"/>
            </w:tcBorders>
            <w:vAlign w:val="center"/>
          </w:tcPr>
          <w:p w14:paraId="6A872813" w14:textId="77777777" w:rsidR="000272EA" w:rsidRPr="0023354C" w:rsidRDefault="000272EA" w:rsidP="000272EA">
            <w:pPr>
              <w:jc w:val="center"/>
              <w:rPr>
                <w:rFonts w:ascii="Arial" w:hAnsi="Arial" w:cs="Arial"/>
                <w:b/>
                <w:color w:val="000000"/>
                <w:sz w:val="20"/>
                <w:szCs w:val="20"/>
              </w:rPr>
            </w:pPr>
            <w:r w:rsidRPr="0023354C">
              <w:rPr>
                <w:rFonts w:ascii="Arial" w:hAnsi="Arial" w:cs="Arial"/>
                <w:b/>
                <w:color w:val="000000"/>
                <w:sz w:val="20"/>
                <w:szCs w:val="20"/>
              </w:rPr>
              <w:t>Letter of Access</w:t>
            </w:r>
          </w:p>
        </w:tc>
        <w:tc>
          <w:tcPr>
            <w:tcW w:w="730" w:type="pct"/>
            <w:gridSpan w:val="2"/>
            <w:tcBorders>
              <w:left w:val="single" w:sz="4" w:space="0" w:color="auto"/>
              <w:bottom w:val="single" w:sz="4" w:space="0" w:color="auto"/>
              <w:right w:val="single" w:sz="4" w:space="0" w:color="auto"/>
            </w:tcBorders>
            <w:vAlign w:val="center"/>
          </w:tcPr>
          <w:p w14:paraId="5E194588" w14:textId="77777777" w:rsidR="000272EA" w:rsidRPr="0023354C" w:rsidRDefault="000272EA" w:rsidP="000272EA">
            <w:pPr>
              <w:jc w:val="center"/>
              <w:rPr>
                <w:rFonts w:ascii="Arial" w:hAnsi="Arial" w:cs="Arial"/>
                <w:b/>
                <w:color w:val="000000"/>
                <w:sz w:val="20"/>
                <w:szCs w:val="20"/>
              </w:rPr>
            </w:pPr>
            <w:r w:rsidRPr="0023354C">
              <w:rPr>
                <w:rFonts w:ascii="Arial" w:hAnsi="Arial" w:cs="Arial"/>
                <w:b/>
                <w:color w:val="000000"/>
                <w:sz w:val="20"/>
                <w:szCs w:val="20"/>
              </w:rPr>
              <w:t>Data protection claimed</w:t>
            </w:r>
          </w:p>
        </w:tc>
      </w:tr>
      <w:tr w:rsidR="000272EA" w:rsidRPr="0023354C" w14:paraId="46801F41" w14:textId="77777777" w:rsidTr="007708E9">
        <w:trPr>
          <w:cantSplit/>
          <w:tblHeader/>
          <w:jc w:val="center"/>
        </w:trPr>
        <w:tc>
          <w:tcPr>
            <w:tcW w:w="371" w:type="pct"/>
            <w:vMerge/>
            <w:tcBorders>
              <w:top w:val="single" w:sz="4" w:space="0" w:color="auto"/>
              <w:left w:val="nil"/>
              <w:bottom w:val="single" w:sz="4" w:space="0" w:color="auto"/>
              <w:right w:val="single" w:sz="4" w:space="0" w:color="auto"/>
            </w:tcBorders>
            <w:vAlign w:val="center"/>
          </w:tcPr>
          <w:p w14:paraId="695F824F" w14:textId="77777777" w:rsidR="000272EA" w:rsidRPr="0023354C" w:rsidRDefault="000272EA" w:rsidP="000272EA">
            <w:pPr>
              <w:pStyle w:val="Pieddepage"/>
              <w:jc w:val="center"/>
              <w:rPr>
                <w:rFonts w:ascii="Arial" w:hAnsi="Arial" w:cs="Arial"/>
                <w:bCs/>
                <w:iCs/>
                <w:color w:val="000000"/>
                <w:sz w:val="20"/>
                <w:szCs w:val="20"/>
                <w:lang w:eastAsia="nl-NL"/>
              </w:rPr>
            </w:pPr>
          </w:p>
        </w:tc>
        <w:tc>
          <w:tcPr>
            <w:tcW w:w="467" w:type="pct"/>
            <w:vMerge/>
            <w:tcBorders>
              <w:top w:val="single" w:sz="4" w:space="0" w:color="auto"/>
              <w:left w:val="single" w:sz="4" w:space="0" w:color="auto"/>
              <w:bottom w:val="single" w:sz="4" w:space="0" w:color="auto"/>
              <w:right w:val="single" w:sz="4" w:space="0" w:color="auto"/>
            </w:tcBorders>
            <w:vAlign w:val="center"/>
          </w:tcPr>
          <w:p w14:paraId="1016EE83" w14:textId="77777777" w:rsidR="000272EA" w:rsidRPr="0023354C" w:rsidRDefault="000272EA" w:rsidP="000272EA">
            <w:pPr>
              <w:jc w:val="center"/>
              <w:rPr>
                <w:rFonts w:ascii="Arial" w:hAnsi="Arial" w:cs="Arial"/>
                <w:color w:val="000000"/>
                <w:sz w:val="20"/>
                <w:szCs w:val="20"/>
              </w:rPr>
            </w:pPr>
          </w:p>
        </w:tc>
        <w:tc>
          <w:tcPr>
            <w:tcW w:w="641" w:type="pct"/>
            <w:vMerge/>
            <w:tcBorders>
              <w:top w:val="single" w:sz="4" w:space="0" w:color="auto"/>
              <w:left w:val="single" w:sz="4" w:space="0" w:color="auto"/>
              <w:bottom w:val="single" w:sz="4" w:space="0" w:color="auto"/>
              <w:right w:val="single" w:sz="4" w:space="0" w:color="auto"/>
            </w:tcBorders>
            <w:vAlign w:val="center"/>
          </w:tcPr>
          <w:p w14:paraId="5AC8DAF3" w14:textId="77777777" w:rsidR="000272EA" w:rsidRPr="0023354C" w:rsidRDefault="000272EA" w:rsidP="000272EA">
            <w:pPr>
              <w:jc w:val="center"/>
              <w:rPr>
                <w:rFonts w:ascii="Arial" w:hAnsi="Arial" w:cs="Arial"/>
                <w:color w:val="000000"/>
                <w:sz w:val="20"/>
                <w:szCs w:val="20"/>
              </w:rPr>
            </w:pPr>
          </w:p>
        </w:tc>
        <w:tc>
          <w:tcPr>
            <w:tcW w:w="235" w:type="pct"/>
            <w:vMerge/>
            <w:tcBorders>
              <w:top w:val="single" w:sz="4" w:space="0" w:color="auto"/>
              <w:left w:val="single" w:sz="4" w:space="0" w:color="auto"/>
              <w:bottom w:val="single" w:sz="4" w:space="0" w:color="auto"/>
              <w:right w:val="single" w:sz="4" w:space="0" w:color="auto"/>
            </w:tcBorders>
            <w:vAlign w:val="center"/>
          </w:tcPr>
          <w:p w14:paraId="6684816E" w14:textId="77777777" w:rsidR="000272EA" w:rsidRPr="0023354C" w:rsidRDefault="000272EA" w:rsidP="000272EA">
            <w:pPr>
              <w:jc w:val="center"/>
              <w:rPr>
                <w:rFonts w:ascii="Arial" w:hAnsi="Arial" w:cs="Arial"/>
                <w:color w:val="000000"/>
                <w:sz w:val="20"/>
                <w:szCs w:val="20"/>
              </w:rPr>
            </w:pPr>
          </w:p>
        </w:tc>
        <w:tc>
          <w:tcPr>
            <w:tcW w:w="1065" w:type="pct"/>
            <w:vMerge/>
            <w:tcBorders>
              <w:top w:val="single" w:sz="4" w:space="0" w:color="auto"/>
              <w:left w:val="single" w:sz="4" w:space="0" w:color="auto"/>
              <w:bottom w:val="single" w:sz="4" w:space="0" w:color="auto"/>
              <w:right w:val="single" w:sz="4" w:space="0" w:color="auto"/>
            </w:tcBorders>
            <w:vAlign w:val="center"/>
          </w:tcPr>
          <w:p w14:paraId="04663B0C" w14:textId="77777777" w:rsidR="000272EA" w:rsidRPr="0023354C" w:rsidRDefault="000272EA" w:rsidP="000272EA">
            <w:pPr>
              <w:jc w:val="center"/>
              <w:rPr>
                <w:rFonts w:ascii="Arial" w:hAnsi="Arial" w:cs="Arial"/>
                <w:color w:val="000000"/>
                <w:sz w:val="20"/>
                <w:szCs w:val="20"/>
              </w:rPr>
            </w:pPr>
          </w:p>
        </w:tc>
        <w:tc>
          <w:tcPr>
            <w:tcW w:w="761" w:type="pct"/>
            <w:vMerge/>
            <w:tcBorders>
              <w:top w:val="single" w:sz="4" w:space="0" w:color="auto"/>
              <w:left w:val="single" w:sz="4" w:space="0" w:color="auto"/>
              <w:bottom w:val="single" w:sz="4" w:space="0" w:color="auto"/>
              <w:right w:val="single" w:sz="4" w:space="0" w:color="auto"/>
            </w:tcBorders>
            <w:vAlign w:val="center"/>
          </w:tcPr>
          <w:p w14:paraId="60F3E5EB" w14:textId="77777777" w:rsidR="000272EA" w:rsidRPr="0023354C" w:rsidRDefault="000272EA" w:rsidP="000272EA">
            <w:pPr>
              <w:jc w:val="center"/>
              <w:rPr>
                <w:rFonts w:ascii="Arial" w:hAnsi="Arial" w:cs="Arial"/>
                <w:color w:val="000000"/>
                <w:sz w:val="20"/>
                <w:szCs w:val="20"/>
              </w:rPr>
            </w:pPr>
          </w:p>
        </w:tc>
        <w:tc>
          <w:tcPr>
            <w:tcW w:w="365" w:type="pct"/>
            <w:tcBorders>
              <w:top w:val="single" w:sz="4" w:space="0" w:color="auto"/>
              <w:left w:val="single" w:sz="4" w:space="0" w:color="auto"/>
              <w:bottom w:val="single" w:sz="4" w:space="0" w:color="auto"/>
              <w:right w:val="single" w:sz="4" w:space="0" w:color="auto"/>
            </w:tcBorders>
            <w:vAlign w:val="center"/>
          </w:tcPr>
          <w:p w14:paraId="07C848CF" w14:textId="77777777" w:rsidR="000272EA" w:rsidRPr="0023354C" w:rsidRDefault="000272EA" w:rsidP="000272EA">
            <w:pPr>
              <w:jc w:val="center"/>
              <w:rPr>
                <w:rFonts w:ascii="Arial" w:hAnsi="Arial" w:cs="Arial"/>
                <w:b/>
                <w:color w:val="000000"/>
                <w:sz w:val="20"/>
                <w:szCs w:val="20"/>
              </w:rPr>
            </w:pPr>
            <w:r w:rsidRPr="0023354C">
              <w:rPr>
                <w:rFonts w:ascii="Arial" w:hAnsi="Arial" w:cs="Arial"/>
                <w:b/>
                <w:color w:val="000000"/>
                <w:sz w:val="20"/>
                <w:szCs w:val="20"/>
              </w:rPr>
              <w:t>Yes</w:t>
            </w:r>
          </w:p>
        </w:tc>
        <w:tc>
          <w:tcPr>
            <w:tcW w:w="365" w:type="pct"/>
            <w:tcBorders>
              <w:top w:val="single" w:sz="4" w:space="0" w:color="auto"/>
              <w:left w:val="single" w:sz="4" w:space="0" w:color="auto"/>
              <w:bottom w:val="single" w:sz="4" w:space="0" w:color="auto"/>
              <w:right w:val="single" w:sz="4" w:space="0" w:color="auto"/>
            </w:tcBorders>
            <w:vAlign w:val="center"/>
          </w:tcPr>
          <w:p w14:paraId="299DD7E9" w14:textId="77777777" w:rsidR="000272EA" w:rsidRPr="0023354C" w:rsidRDefault="000272EA" w:rsidP="000272EA">
            <w:pPr>
              <w:jc w:val="center"/>
              <w:rPr>
                <w:rFonts w:ascii="Arial" w:hAnsi="Arial" w:cs="Arial"/>
                <w:b/>
                <w:color w:val="000000"/>
                <w:sz w:val="20"/>
                <w:szCs w:val="20"/>
              </w:rPr>
            </w:pPr>
            <w:r w:rsidRPr="0023354C">
              <w:rPr>
                <w:rFonts w:ascii="Arial" w:hAnsi="Arial" w:cs="Arial"/>
                <w:b/>
                <w:color w:val="000000"/>
                <w:sz w:val="20"/>
                <w:szCs w:val="20"/>
              </w:rPr>
              <w:t>No</w:t>
            </w:r>
          </w:p>
        </w:tc>
        <w:tc>
          <w:tcPr>
            <w:tcW w:w="365" w:type="pct"/>
            <w:tcBorders>
              <w:top w:val="single" w:sz="4" w:space="0" w:color="auto"/>
              <w:left w:val="single" w:sz="4" w:space="0" w:color="auto"/>
              <w:bottom w:val="single" w:sz="4" w:space="0" w:color="auto"/>
              <w:right w:val="single" w:sz="4" w:space="0" w:color="auto"/>
            </w:tcBorders>
            <w:vAlign w:val="center"/>
          </w:tcPr>
          <w:p w14:paraId="2770CDA7" w14:textId="77777777" w:rsidR="000272EA" w:rsidRPr="0023354C" w:rsidRDefault="000272EA" w:rsidP="000272EA">
            <w:pPr>
              <w:jc w:val="center"/>
              <w:rPr>
                <w:rFonts w:ascii="Arial" w:hAnsi="Arial" w:cs="Arial"/>
                <w:b/>
                <w:color w:val="000000"/>
                <w:sz w:val="20"/>
                <w:szCs w:val="20"/>
              </w:rPr>
            </w:pPr>
            <w:r w:rsidRPr="0023354C">
              <w:rPr>
                <w:rFonts w:ascii="Arial" w:hAnsi="Arial" w:cs="Arial"/>
                <w:b/>
                <w:color w:val="000000"/>
                <w:sz w:val="20"/>
                <w:szCs w:val="20"/>
              </w:rPr>
              <w:t>Yes</w:t>
            </w:r>
          </w:p>
        </w:tc>
        <w:tc>
          <w:tcPr>
            <w:tcW w:w="365" w:type="pct"/>
            <w:tcBorders>
              <w:top w:val="single" w:sz="4" w:space="0" w:color="auto"/>
              <w:left w:val="single" w:sz="4" w:space="0" w:color="auto"/>
              <w:bottom w:val="single" w:sz="4" w:space="0" w:color="auto"/>
              <w:right w:val="single" w:sz="4" w:space="0" w:color="auto"/>
            </w:tcBorders>
            <w:vAlign w:val="center"/>
          </w:tcPr>
          <w:p w14:paraId="2D8E4880" w14:textId="77777777" w:rsidR="000272EA" w:rsidRPr="0023354C" w:rsidRDefault="000272EA" w:rsidP="000272EA">
            <w:pPr>
              <w:jc w:val="center"/>
              <w:rPr>
                <w:rFonts w:ascii="Arial" w:hAnsi="Arial" w:cs="Arial"/>
                <w:b/>
                <w:color w:val="000000"/>
                <w:sz w:val="20"/>
                <w:szCs w:val="20"/>
              </w:rPr>
            </w:pPr>
            <w:r w:rsidRPr="0023354C">
              <w:rPr>
                <w:rFonts w:ascii="Arial" w:hAnsi="Arial" w:cs="Arial"/>
                <w:b/>
                <w:color w:val="000000"/>
                <w:sz w:val="20"/>
                <w:szCs w:val="20"/>
              </w:rPr>
              <w:t>No</w:t>
            </w:r>
          </w:p>
        </w:tc>
      </w:tr>
      <w:tr w:rsidR="006E6299" w:rsidRPr="0023354C" w14:paraId="24A07C03" w14:textId="77777777" w:rsidTr="006E6299">
        <w:trPr>
          <w:cantSplit/>
          <w:jc w:val="center"/>
        </w:trPr>
        <w:tc>
          <w:tcPr>
            <w:tcW w:w="371" w:type="pct"/>
            <w:tcBorders>
              <w:top w:val="single" w:sz="4" w:space="0" w:color="auto"/>
              <w:left w:val="nil"/>
              <w:bottom w:val="single" w:sz="4" w:space="0" w:color="auto"/>
              <w:right w:val="single" w:sz="4" w:space="0" w:color="auto"/>
            </w:tcBorders>
            <w:shd w:val="clear" w:color="auto" w:fill="BFBFBF" w:themeFill="background1" w:themeFillShade="BF"/>
          </w:tcPr>
          <w:p w14:paraId="5A8BBC9C" w14:textId="20DBB6AF" w:rsidR="006E6299" w:rsidRDefault="006E6299" w:rsidP="009D295B">
            <w:pPr>
              <w:rPr>
                <w:rFonts w:ascii="Arial" w:hAnsi="Arial" w:cs="Arial"/>
                <w:color w:val="000000"/>
                <w:sz w:val="20"/>
                <w:szCs w:val="20"/>
              </w:rPr>
            </w:pPr>
            <w:r>
              <w:rPr>
                <w:rFonts w:ascii="Arial" w:hAnsi="Arial" w:cs="Arial"/>
                <w:color w:val="000000"/>
                <w:sz w:val="20"/>
                <w:szCs w:val="20"/>
              </w:rPr>
              <w:t>B5</w:t>
            </w:r>
          </w:p>
        </w:tc>
        <w:tc>
          <w:tcPr>
            <w:tcW w:w="467" w:type="pct"/>
            <w:tcBorders>
              <w:left w:val="single" w:sz="4" w:space="0" w:color="auto"/>
              <w:bottom w:val="single" w:sz="4" w:space="0" w:color="auto"/>
              <w:right w:val="single" w:sz="4" w:space="0" w:color="auto"/>
            </w:tcBorders>
            <w:shd w:val="clear" w:color="auto" w:fill="BFBFBF" w:themeFill="background1" w:themeFillShade="BF"/>
          </w:tcPr>
          <w:p w14:paraId="3DCFA3A9" w14:textId="77777777" w:rsidR="006E6299" w:rsidRDefault="006E6299" w:rsidP="009D295B">
            <w:pPr>
              <w:rPr>
                <w:rFonts w:ascii="Arial" w:hAnsi="Arial" w:cs="Arial"/>
                <w:color w:val="000000"/>
                <w:sz w:val="20"/>
                <w:szCs w:val="20"/>
                <w:lang w:val="en-US"/>
              </w:rPr>
            </w:pPr>
          </w:p>
        </w:tc>
        <w:tc>
          <w:tcPr>
            <w:tcW w:w="641" w:type="pct"/>
            <w:tcBorders>
              <w:left w:val="single" w:sz="4" w:space="0" w:color="auto"/>
              <w:bottom w:val="single" w:sz="4" w:space="0" w:color="auto"/>
              <w:right w:val="single" w:sz="4" w:space="0" w:color="auto"/>
            </w:tcBorders>
            <w:shd w:val="clear" w:color="auto" w:fill="BFBFBF" w:themeFill="background1" w:themeFillShade="BF"/>
          </w:tcPr>
          <w:p w14:paraId="61C64EF4" w14:textId="02744512" w:rsidR="006E6299" w:rsidRDefault="006E6299" w:rsidP="009D295B">
            <w:pPr>
              <w:rPr>
                <w:rFonts w:ascii="Arial" w:hAnsi="Arial" w:cs="Arial"/>
                <w:color w:val="000000"/>
                <w:sz w:val="20"/>
                <w:szCs w:val="20"/>
                <w:lang w:val="en-GB"/>
              </w:rPr>
            </w:pPr>
            <w:r>
              <w:rPr>
                <w:rFonts w:ascii="Verdana" w:hAnsi="Verdana"/>
                <w:sz w:val="18"/>
                <w:szCs w:val="18"/>
              </w:rPr>
              <w:t>Rovetto I</w:t>
            </w:r>
          </w:p>
        </w:tc>
        <w:tc>
          <w:tcPr>
            <w:tcW w:w="235" w:type="pct"/>
            <w:tcBorders>
              <w:top w:val="single" w:sz="4" w:space="0" w:color="auto"/>
              <w:left w:val="single" w:sz="4" w:space="0" w:color="auto"/>
              <w:bottom w:val="single" w:sz="4" w:space="0" w:color="auto"/>
            </w:tcBorders>
            <w:shd w:val="clear" w:color="auto" w:fill="BFBFBF" w:themeFill="background1" w:themeFillShade="BF"/>
          </w:tcPr>
          <w:p w14:paraId="0FCFC833" w14:textId="49289791" w:rsidR="006E6299" w:rsidRDefault="006E6299" w:rsidP="009D295B">
            <w:pPr>
              <w:rPr>
                <w:rFonts w:ascii="Arial" w:hAnsi="Arial" w:cs="Arial"/>
                <w:color w:val="000000"/>
                <w:sz w:val="20"/>
                <w:szCs w:val="20"/>
                <w:lang w:val="en-US"/>
              </w:rPr>
            </w:pPr>
            <w:r>
              <w:rPr>
                <w:rFonts w:ascii="Arial" w:hAnsi="Arial" w:cs="Arial"/>
                <w:color w:val="000000"/>
                <w:sz w:val="20"/>
                <w:szCs w:val="20"/>
                <w:lang w:val="en-US"/>
              </w:rPr>
              <w:t>2017</w:t>
            </w:r>
          </w:p>
        </w:tc>
        <w:tc>
          <w:tcPr>
            <w:tcW w:w="1065" w:type="pct"/>
            <w:tcBorders>
              <w:top w:val="single" w:sz="4" w:space="0" w:color="auto"/>
              <w:bottom w:val="single" w:sz="4" w:space="0" w:color="auto"/>
            </w:tcBorders>
            <w:shd w:val="clear" w:color="auto" w:fill="BFBFBF" w:themeFill="background1" w:themeFillShade="BF"/>
          </w:tcPr>
          <w:p w14:paraId="31401309" w14:textId="317DDCD9" w:rsidR="006E6299" w:rsidRPr="006E6299" w:rsidRDefault="006E6299" w:rsidP="003B19E5">
            <w:pPr>
              <w:rPr>
                <w:rFonts w:ascii="Arial" w:hAnsi="Arial" w:cs="Arial"/>
                <w:color w:val="000000"/>
                <w:sz w:val="20"/>
                <w:szCs w:val="20"/>
                <w:lang w:val="en-GB"/>
              </w:rPr>
            </w:pPr>
            <w:r w:rsidRPr="006E6299">
              <w:rPr>
                <w:rFonts w:ascii="Arial" w:hAnsi="Arial" w:cs="Arial"/>
                <w:color w:val="000000"/>
                <w:sz w:val="20"/>
                <w:szCs w:val="20"/>
                <w:lang w:val="en-GB"/>
              </w:rPr>
              <w:t>Efficacy evaluation of BDB10V1 (</w:t>
            </w:r>
            <w:proofErr w:type="spellStart"/>
            <w:r w:rsidRPr="006E6299">
              <w:rPr>
                <w:rFonts w:ascii="Arial" w:hAnsi="Arial" w:cs="Arial"/>
                <w:color w:val="000000"/>
                <w:sz w:val="20"/>
                <w:szCs w:val="20"/>
                <w:lang w:val="en-GB"/>
              </w:rPr>
              <w:t>brodifacoum</w:t>
            </w:r>
            <w:proofErr w:type="spellEnd"/>
            <w:r w:rsidRPr="006E6299">
              <w:rPr>
                <w:rFonts w:ascii="Arial" w:hAnsi="Arial" w:cs="Arial"/>
                <w:color w:val="000000"/>
                <w:sz w:val="20"/>
                <w:szCs w:val="20"/>
                <w:lang w:val="en-GB"/>
              </w:rPr>
              <w:t xml:space="preserve"> 0,0010% w/w </w:t>
            </w:r>
            <w:proofErr w:type="spellStart"/>
            <w:r w:rsidRPr="006E6299">
              <w:rPr>
                <w:rFonts w:ascii="Arial" w:hAnsi="Arial" w:cs="Arial"/>
                <w:color w:val="000000"/>
                <w:sz w:val="20"/>
                <w:szCs w:val="20"/>
                <w:lang w:val="en-GB"/>
              </w:rPr>
              <w:t>a.i</w:t>
            </w:r>
            <w:proofErr w:type="spellEnd"/>
            <w:r w:rsidRPr="006E6299">
              <w:rPr>
                <w:rFonts w:ascii="Arial" w:hAnsi="Arial" w:cs="Arial"/>
                <w:color w:val="000000"/>
                <w:sz w:val="20"/>
                <w:szCs w:val="20"/>
                <w:lang w:val="en-GB"/>
              </w:rPr>
              <w:t>., blue wheat bait – aged formulation) against Norway rat (</w:t>
            </w:r>
            <w:proofErr w:type="spellStart"/>
            <w:r w:rsidRPr="006E6299">
              <w:rPr>
                <w:rFonts w:ascii="Arial" w:hAnsi="Arial" w:cs="Arial"/>
                <w:color w:val="000000"/>
                <w:sz w:val="20"/>
                <w:szCs w:val="20"/>
                <w:lang w:val="en-GB"/>
              </w:rPr>
              <w:t>Rattus</w:t>
            </w:r>
            <w:proofErr w:type="spellEnd"/>
            <w:r w:rsidRPr="006E6299">
              <w:rPr>
                <w:rFonts w:ascii="Arial" w:hAnsi="Arial" w:cs="Arial"/>
                <w:color w:val="000000"/>
                <w:sz w:val="20"/>
                <w:szCs w:val="20"/>
                <w:lang w:val="en-GB"/>
              </w:rPr>
              <w:t xml:space="preserve"> </w:t>
            </w:r>
            <w:proofErr w:type="spellStart"/>
            <w:r w:rsidRPr="006E6299">
              <w:rPr>
                <w:rFonts w:ascii="Arial" w:hAnsi="Arial" w:cs="Arial"/>
                <w:color w:val="000000"/>
                <w:sz w:val="20"/>
                <w:szCs w:val="20"/>
                <w:lang w:val="en-GB"/>
              </w:rPr>
              <w:t>norvegicus</w:t>
            </w:r>
            <w:proofErr w:type="spellEnd"/>
            <w:r w:rsidRPr="006E6299">
              <w:rPr>
                <w:rFonts w:ascii="Arial" w:hAnsi="Arial" w:cs="Arial"/>
                <w:color w:val="000000"/>
                <w:sz w:val="20"/>
                <w:szCs w:val="20"/>
                <w:lang w:val="en-GB"/>
              </w:rPr>
              <w:t xml:space="preserve"> Berk.) in Italy, 2074.BCD.SAG17</w:t>
            </w:r>
          </w:p>
        </w:tc>
        <w:tc>
          <w:tcPr>
            <w:tcW w:w="761" w:type="pct"/>
            <w:tcBorders>
              <w:top w:val="single" w:sz="4" w:space="0" w:color="auto"/>
              <w:bottom w:val="single" w:sz="4" w:space="0" w:color="auto"/>
            </w:tcBorders>
            <w:shd w:val="clear" w:color="auto" w:fill="BFBFBF" w:themeFill="background1" w:themeFillShade="BF"/>
          </w:tcPr>
          <w:p w14:paraId="02271731" w14:textId="4E1EADC3" w:rsidR="006E6299" w:rsidRPr="0023354C" w:rsidRDefault="006E6299" w:rsidP="009D295B">
            <w:pPr>
              <w:rPr>
                <w:rFonts w:ascii="Arial" w:hAnsi="Arial" w:cs="Arial"/>
                <w:color w:val="000000"/>
                <w:sz w:val="20"/>
                <w:szCs w:val="20"/>
              </w:rPr>
            </w:pPr>
            <w:r>
              <w:rPr>
                <w:rFonts w:ascii="Arial" w:hAnsi="Arial" w:cs="Arial"/>
                <w:color w:val="000000"/>
                <w:sz w:val="20"/>
                <w:szCs w:val="20"/>
              </w:rPr>
              <w:t>TRIPLAN</w:t>
            </w:r>
          </w:p>
        </w:tc>
        <w:tc>
          <w:tcPr>
            <w:tcW w:w="365" w:type="pct"/>
            <w:tcBorders>
              <w:top w:val="single" w:sz="4" w:space="0" w:color="auto"/>
              <w:bottom w:val="single" w:sz="4" w:space="0" w:color="auto"/>
            </w:tcBorders>
            <w:shd w:val="clear" w:color="auto" w:fill="BFBFBF" w:themeFill="background1" w:themeFillShade="BF"/>
          </w:tcPr>
          <w:p w14:paraId="30B15AE4" w14:textId="260303D4" w:rsidR="006E6299" w:rsidRPr="0023354C" w:rsidRDefault="006E6299" w:rsidP="009D295B">
            <w:pPr>
              <w:jc w:val="center"/>
              <w:rPr>
                <w:rFonts w:ascii="Arial" w:hAnsi="Arial" w:cs="Arial"/>
                <w:color w:val="000000"/>
                <w:sz w:val="20"/>
                <w:szCs w:val="20"/>
              </w:rPr>
            </w:pPr>
            <w:r w:rsidRPr="0023354C">
              <w:rPr>
                <w:rFonts w:ascii="Arial" w:hAnsi="Arial" w:cs="Arial"/>
                <w:color w:val="000000"/>
                <w:sz w:val="20"/>
                <w:szCs w:val="20"/>
              </w:rPr>
              <w:fldChar w:fldCharType="begin">
                <w:ffData>
                  <w:name w:val="Kryss4"/>
                  <w:enabled/>
                  <w:calcOnExit w:val="0"/>
                  <w:checkBox>
                    <w:sizeAuto/>
                    <w:default w:val="0"/>
                  </w:checkBox>
                </w:ffData>
              </w:fldChar>
            </w:r>
            <w:r w:rsidRPr="0023354C">
              <w:rPr>
                <w:rFonts w:ascii="Arial" w:hAnsi="Arial" w:cs="Arial"/>
                <w:color w:val="000000"/>
                <w:sz w:val="20"/>
                <w:szCs w:val="20"/>
              </w:rPr>
              <w:instrText xml:space="preserve"> FORMCHECKBOX </w:instrText>
            </w:r>
            <w:r w:rsidR="00F564DB">
              <w:rPr>
                <w:rFonts w:ascii="Arial" w:hAnsi="Arial" w:cs="Arial"/>
                <w:color w:val="000000"/>
                <w:sz w:val="20"/>
                <w:szCs w:val="20"/>
              </w:rPr>
            </w:r>
            <w:r w:rsidR="00F564DB">
              <w:rPr>
                <w:rFonts w:ascii="Arial" w:hAnsi="Arial" w:cs="Arial"/>
                <w:color w:val="000000"/>
                <w:sz w:val="20"/>
                <w:szCs w:val="20"/>
              </w:rPr>
              <w:fldChar w:fldCharType="separate"/>
            </w:r>
            <w:r w:rsidRPr="0023354C">
              <w:rPr>
                <w:rFonts w:ascii="Arial" w:hAnsi="Arial" w:cs="Arial"/>
                <w:color w:val="000000"/>
                <w:sz w:val="20"/>
                <w:szCs w:val="20"/>
              </w:rPr>
              <w:fldChar w:fldCharType="end"/>
            </w:r>
          </w:p>
        </w:tc>
        <w:tc>
          <w:tcPr>
            <w:tcW w:w="365" w:type="pct"/>
            <w:tcBorders>
              <w:top w:val="single" w:sz="4" w:space="0" w:color="auto"/>
              <w:bottom w:val="single" w:sz="4" w:space="0" w:color="auto"/>
            </w:tcBorders>
            <w:shd w:val="clear" w:color="auto" w:fill="BFBFBF" w:themeFill="background1" w:themeFillShade="BF"/>
          </w:tcPr>
          <w:p w14:paraId="1EF89721" w14:textId="5CB6B302" w:rsidR="006E6299" w:rsidRPr="0023354C" w:rsidRDefault="006E6299" w:rsidP="009D295B">
            <w:pPr>
              <w:jc w:val="center"/>
              <w:rPr>
                <w:rFonts w:ascii="Arial" w:hAnsi="Arial" w:cs="Arial"/>
                <w:color w:val="000000"/>
                <w:sz w:val="20"/>
                <w:szCs w:val="20"/>
              </w:rPr>
            </w:pPr>
            <w:r w:rsidRPr="0023354C">
              <w:rPr>
                <w:rFonts w:ascii="Arial" w:hAnsi="Arial" w:cs="Arial"/>
                <w:color w:val="000000"/>
                <w:sz w:val="20"/>
                <w:szCs w:val="20"/>
              </w:rPr>
              <w:fldChar w:fldCharType="begin">
                <w:ffData>
                  <w:name w:val=""/>
                  <w:enabled/>
                  <w:calcOnExit w:val="0"/>
                  <w:checkBox>
                    <w:sizeAuto/>
                    <w:default w:val="1"/>
                  </w:checkBox>
                </w:ffData>
              </w:fldChar>
            </w:r>
            <w:r w:rsidRPr="0023354C">
              <w:rPr>
                <w:rFonts w:ascii="Arial" w:hAnsi="Arial" w:cs="Arial"/>
                <w:color w:val="000000"/>
                <w:sz w:val="20"/>
                <w:szCs w:val="20"/>
              </w:rPr>
              <w:instrText xml:space="preserve"> FORMCHECKBOX </w:instrText>
            </w:r>
            <w:r w:rsidR="00F564DB">
              <w:rPr>
                <w:rFonts w:ascii="Arial" w:hAnsi="Arial" w:cs="Arial"/>
                <w:color w:val="000000"/>
                <w:sz w:val="20"/>
                <w:szCs w:val="20"/>
              </w:rPr>
            </w:r>
            <w:r w:rsidR="00F564DB">
              <w:rPr>
                <w:rFonts w:ascii="Arial" w:hAnsi="Arial" w:cs="Arial"/>
                <w:color w:val="000000"/>
                <w:sz w:val="20"/>
                <w:szCs w:val="20"/>
              </w:rPr>
              <w:fldChar w:fldCharType="separate"/>
            </w:r>
            <w:r w:rsidRPr="0023354C">
              <w:rPr>
                <w:rFonts w:ascii="Arial" w:hAnsi="Arial" w:cs="Arial"/>
                <w:color w:val="000000"/>
                <w:sz w:val="20"/>
                <w:szCs w:val="20"/>
              </w:rPr>
              <w:fldChar w:fldCharType="end"/>
            </w:r>
          </w:p>
        </w:tc>
        <w:tc>
          <w:tcPr>
            <w:tcW w:w="365" w:type="pct"/>
            <w:tcBorders>
              <w:top w:val="single" w:sz="4" w:space="0" w:color="auto"/>
            </w:tcBorders>
            <w:shd w:val="clear" w:color="auto" w:fill="BFBFBF" w:themeFill="background1" w:themeFillShade="BF"/>
          </w:tcPr>
          <w:p w14:paraId="41CA7D3E" w14:textId="67FE2925" w:rsidR="006E6299" w:rsidRPr="0023354C" w:rsidRDefault="006E6299" w:rsidP="009D295B">
            <w:pPr>
              <w:jc w:val="center"/>
              <w:rPr>
                <w:rFonts w:ascii="Arial" w:hAnsi="Arial" w:cs="Arial"/>
                <w:color w:val="000000"/>
                <w:sz w:val="20"/>
                <w:szCs w:val="20"/>
              </w:rPr>
            </w:pPr>
            <w:r w:rsidRPr="0023354C">
              <w:rPr>
                <w:rFonts w:ascii="Arial" w:hAnsi="Arial" w:cs="Arial"/>
                <w:color w:val="000000"/>
                <w:sz w:val="20"/>
                <w:szCs w:val="20"/>
              </w:rPr>
              <w:fldChar w:fldCharType="begin">
                <w:ffData>
                  <w:name w:val=""/>
                  <w:enabled/>
                  <w:calcOnExit w:val="0"/>
                  <w:checkBox>
                    <w:sizeAuto/>
                    <w:default w:val="1"/>
                  </w:checkBox>
                </w:ffData>
              </w:fldChar>
            </w:r>
            <w:r w:rsidRPr="0023354C">
              <w:rPr>
                <w:rFonts w:ascii="Arial" w:hAnsi="Arial" w:cs="Arial"/>
                <w:color w:val="000000"/>
                <w:sz w:val="20"/>
                <w:szCs w:val="20"/>
              </w:rPr>
              <w:instrText xml:space="preserve"> FORMCHECKBOX </w:instrText>
            </w:r>
            <w:r w:rsidR="00F564DB">
              <w:rPr>
                <w:rFonts w:ascii="Arial" w:hAnsi="Arial" w:cs="Arial"/>
                <w:color w:val="000000"/>
                <w:sz w:val="20"/>
                <w:szCs w:val="20"/>
              </w:rPr>
            </w:r>
            <w:r w:rsidR="00F564DB">
              <w:rPr>
                <w:rFonts w:ascii="Arial" w:hAnsi="Arial" w:cs="Arial"/>
                <w:color w:val="000000"/>
                <w:sz w:val="20"/>
                <w:szCs w:val="20"/>
              </w:rPr>
              <w:fldChar w:fldCharType="separate"/>
            </w:r>
            <w:r w:rsidRPr="0023354C">
              <w:rPr>
                <w:rFonts w:ascii="Arial" w:hAnsi="Arial" w:cs="Arial"/>
                <w:color w:val="000000"/>
                <w:sz w:val="20"/>
                <w:szCs w:val="20"/>
              </w:rPr>
              <w:fldChar w:fldCharType="end"/>
            </w:r>
          </w:p>
        </w:tc>
        <w:tc>
          <w:tcPr>
            <w:tcW w:w="365" w:type="pct"/>
            <w:tcBorders>
              <w:top w:val="single" w:sz="4" w:space="0" w:color="auto"/>
            </w:tcBorders>
            <w:shd w:val="clear" w:color="auto" w:fill="BFBFBF" w:themeFill="background1" w:themeFillShade="BF"/>
          </w:tcPr>
          <w:p w14:paraId="10338C77" w14:textId="1C7D4CFB" w:rsidR="006E6299" w:rsidRPr="0023354C" w:rsidRDefault="006E6299" w:rsidP="009D295B">
            <w:pPr>
              <w:jc w:val="center"/>
              <w:rPr>
                <w:rFonts w:ascii="Arial" w:hAnsi="Arial" w:cs="Arial"/>
                <w:color w:val="000000"/>
                <w:sz w:val="20"/>
                <w:szCs w:val="20"/>
              </w:rPr>
            </w:pPr>
            <w:r w:rsidRPr="0023354C">
              <w:rPr>
                <w:rFonts w:ascii="Arial" w:hAnsi="Arial" w:cs="Arial"/>
                <w:color w:val="000000"/>
                <w:sz w:val="20"/>
                <w:szCs w:val="20"/>
              </w:rPr>
              <w:fldChar w:fldCharType="begin">
                <w:ffData>
                  <w:name w:val="Kryss4"/>
                  <w:enabled/>
                  <w:calcOnExit w:val="0"/>
                  <w:checkBox>
                    <w:sizeAuto/>
                    <w:default w:val="0"/>
                  </w:checkBox>
                </w:ffData>
              </w:fldChar>
            </w:r>
            <w:r w:rsidRPr="0023354C">
              <w:rPr>
                <w:rFonts w:ascii="Arial" w:hAnsi="Arial" w:cs="Arial"/>
                <w:color w:val="000000"/>
                <w:sz w:val="20"/>
                <w:szCs w:val="20"/>
              </w:rPr>
              <w:instrText xml:space="preserve"> FORMCHECKBOX </w:instrText>
            </w:r>
            <w:r w:rsidR="00F564DB">
              <w:rPr>
                <w:rFonts w:ascii="Arial" w:hAnsi="Arial" w:cs="Arial"/>
                <w:color w:val="000000"/>
                <w:sz w:val="20"/>
                <w:szCs w:val="20"/>
              </w:rPr>
            </w:r>
            <w:r w:rsidR="00F564DB">
              <w:rPr>
                <w:rFonts w:ascii="Arial" w:hAnsi="Arial" w:cs="Arial"/>
                <w:color w:val="000000"/>
                <w:sz w:val="20"/>
                <w:szCs w:val="20"/>
              </w:rPr>
              <w:fldChar w:fldCharType="separate"/>
            </w:r>
            <w:r w:rsidRPr="0023354C">
              <w:rPr>
                <w:rFonts w:ascii="Arial" w:hAnsi="Arial" w:cs="Arial"/>
                <w:color w:val="000000"/>
                <w:sz w:val="20"/>
                <w:szCs w:val="20"/>
              </w:rPr>
              <w:fldChar w:fldCharType="end"/>
            </w:r>
          </w:p>
        </w:tc>
      </w:tr>
      <w:tr w:rsidR="006E6299" w:rsidRPr="0023354C" w14:paraId="0BE18650" w14:textId="77777777" w:rsidTr="006E6299">
        <w:trPr>
          <w:cantSplit/>
          <w:jc w:val="center"/>
        </w:trPr>
        <w:tc>
          <w:tcPr>
            <w:tcW w:w="371" w:type="pct"/>
            <w:tcBorders>
              <w:top w:val="single" w:sz="4" w:space="0" w:color="auto"/>
              <w:left w:val="nil"/>
              <w:bottom w:val="single" w:sz="4" w:space="0" w:color="auto"/>
              <w:right w:val="single" w:sz="4" w:space="0" w:color="auto"/>
            </w:tcBorders>
            <w:shd w:val="clear" w:color="auto" w:fill="BFBFBF" w:themeFill="background1" w:themeFillShade="BF"/>
          </w:tcPr>
          <w:p w14:paraId="20DD0A2F" w14:textId="17E732A7" w:rsidR="006E6299" w:rsidRDefault="006E6299" w:rsidP="009D295B">
            <w:pPr>
              <w:rPr>
                <w:rFonts w:ascii="Arial" w:hAnsi="Arial" w:cs="Arial"/>
                <w:color w:val="000000"/>
                <w:sz w:val="20"/>
                <w:szCs w:val="20"/>
              </w:rPr>
            </w:pPr>
            <w:r>
              <w:rPr>
                <w:rFonts w:ascii="Arial" w:hAnsi="Arial" w:cs="Arial"/>
                <w:color w:val="000000"/>
                <w:sz w:val="20"/>
                <w:szCs w:val="20"/>
              </w:rPr>
              <w:t>B5</w:t>
            </w:r>
          </w:p>
        </w:tc>
        <w:tc>
          <w:tcPr>
            <w:tcW w:w="467" w:type="pct"/>
            <w:tcBorders>
              <w:left w:val="single" w:sz="4" w:space="0" w:color="auto"/>
              <w:bottom w:val="single" w:sz="4" w:space="0" w:color="auto"/>
              <w:right w:val="single" w:sz="4" w:space="0" w:color="auto"/>
            </w:tcBorders>
            <w:shd w:val="clear" w:color="auto" w:fill="BFBFBF" w:themeFill="background1" w:themeFillShade="BF"/>
          </w:tcPr>
          <w:p w14:paraId="5ADC706F" w14:textId="77777777" w:rsidR="006E6299" w:rsidRDefault="006E6299" w:rsidP="009D295B">
            <w:pPr>
              <w:rPr>
                <w:rFonts w:ascii="Arial" w:hAnsi="Arial" w:cs="Arial"/>
                <w:color w:val="000000"/>
                <w:sz w:val="20"/>
                <w:szCs w:val="20"/>
                <w:lang w:val="en-US"/>
              </w:rPr>
            </w:pPr>
          </w:p>
        </w:tc>
        <w:tc>
          <w:tcPr>
            <w:tcW w:w="641" w:type="pct"/>
            <w:tcBorders>
              <w:left w:val="single" w:sz="4" w:space="0" w:color="auto"/>
              <w:bottom w:val="single" w:sz="4" w:space="0" w:color="auto"/>
              <w:right w:val="single" w:sz="4" w:space="0" w:color="auto"/>
            </w:tcBorders>
            <w:shd w:val="clear" w:color="auto" w:fill="BFBFBF" w:themeFill="background1" w:themeFillShade="BF"/>
          </w:tcPr>
          <w:p w14:paraId="55D2377A" w14:textId="418A6CD3" w:rsidR="006E6299" w:rsidRDefault="006E6299" w:rsidP="009D295B">
            <w:pPr>
              <w:rPr>
                <w:rFonts w:ascii="Arial" w:hAnsi="Arial" w:cs="Arial"/>
                <w:color w:val="000000"/>
                <w:sz w:val="20"/>
                <w:szCs w:val="20"/>
                <w:lang w:val="en-GB"/>
              </w:rPr>
            </w:pPr>
            <w:r>
              <w:rPr>
                <w:rFonts w:ascii="Verdana" w:hAnsi="Verdana"/>
                <w:sz w:val="18"/>
                <w:szCs w:val="18"/>
              </w:rPr>
              <w:t>Rovetto I</w:t>
            </w:r>
          </w:p>
        </w:tc>
        <w:tc>
          <w:tcPr>
            <w:tcW w:w="235" w:type="pct"/>
            <w:tcBorders>
              <w:top w:val="single" w:sz="4" w:space="0" w:color="auto"/>
              <w:left w:val="single" w:sz="4" w:space="0" w:color="auto"/>
              <w:bottom w:val="single" w:sz="4" w:space="0" w:color="auto"/>
            </w:tcBorders>
            <w:shd w:val="clear" w:color="auto" w:fill="BFBFBF" w:themeFill="background1" w:themeFillShade="BF"/>
          </w:tcPr>
          <w:p w14:paraId="7CA72566" w14:textId="354B78E2" w:rsidR="006E6299" w:rsidRDefault="006E6299" w:rsidP="009D295B">
            <w:pPr>
              <w:rPr>
                <w:rFonts w:ascii="Arial" w:hAnsi="Arial" w:cs="Arial"/>
                <w:color w:val="000000"/>
                <w:sz w:val="20"/>
                <w:szCs w:val="20"/>
                <w:lang w:val="en-US"/>
              </w:rPr>
            </w:pPr>
            <w:r>
              <w:rPr>
                <w:rFonts w:ascii="Arial" w:hAnsi="Arial" w:cs="Arial"/>
                <w:color w:val="000000"/>
                <w:sz w:val="20"/>
                <w:szCs w:val="20"/>
                <w:lang w:val="en-US"/>
              </w:rPr>
              <w:t>2017</w:t>
            </w:r>
          </w:p>
        </w:tc>
        <w:tc>
          <w:tcPr>
            <w:tcW w:w="1065" w:type="pct"/>
            <w:tcBorders>
              <w:top w:val="single" w:sz="4" w:space="0" w:color="auto"/>
              <w:bottom w:val="single" w:sz="4" w:space="0" w:color="auto"/>
            </w:tcBorders>
            <w:shd w:val="clear" w:color="auto" w:fill="BFBFBF" w:themeFill="background1" w:themeFillShade="BF"/>
          </w:tcPr>
          <w:p w14:paraId="3352B157" w14:textId="107DCED4" w:rsidR="006E6299" w:rsidRPr="003B19E5" w:rsidRDefault="006E6299" w:rsidP="003B19E5">
            <w:pPr>
              <w:rPr>
                <w:rFonts w:ascii="Arial" w:hAnsi="Arial" w:cs="Arial"/>
                <w:color w:val="000000"/>
                <w:sz w:val="20"/>
                <w:szCs w:val="20"/>
                <w:lang w:val="en-GB"/>
              </w:rPr>
            </w:pPr>
            <w:r w:rsidRPr="006E6299">
              <w:rPr>
                <w:rFonts w:ascii="Arial" w:hAnsi="Arial" w:cs="Arial"/>
                <w:color w:val="000000"/>
                <w:sz w:val="20"/>
                <w:szCs w:val="20"/>
                <w:lang w:val="en-GB"/>
              </w:rPr>
              <w:t>Efficacy evaluation of BDB10V1 (</w:t>
            </w:r>
            <w:proofErr w:type="spellStart"/>
            <w:r w:rsidRPr="006E6299">
              <w:rPr>
                <w:rFonts w:ascii="Arial" w:hAnsi="Arial" w:cs="Arial"/>
                <w:color w:val="000000"/>
                <w:sz w:val="20"/>
                <w:szCs w:val="20"/>
                <w:lang w:val="en-GB"/>
              </w:rPr>
              <w:t>brodifacoum</w:t>
            </w:r>
            <w:proofErr w:type="spellEnd"/>
            <w:r w:rsidRPr="006E6299">
              <w:rPr>
                <w:rFonts w:ascii="Arial" w:hAnsi="Arial" w:cs="Arial"/>
                <w:color w:val="000000"/>
                <w:sz w:val="20"/>
                <w:szCs w:val="20"/>
                <w:lang w:val="en-GB"/>
              </w:rPr>
              <w:t xml:space="preserve"> 0,0010% w/w </w:t>
            </w:r>
            <w:proofErr w:type="spellStart"/>
            <w:r w:rsidRPr="006E6299">
              <w:rPr>
                <w:rFonts w:ascii="Arial" w:hAnsi="Arial" w:cs="Arial"/>
                <w:color w:val="000000"/>
                <w:sz w:val="20"/>
                <w:szCs w:val="20"/>
                <w:lang w:val="en-GB"/>
              </w:rPr>
              <w:t>a.i</w:t>
            </w:r>
            <w:proofErr w:type="spellEnd"/>
            <w:r w:rsidRPr="006E6299">
              <w:rPr>
                <w:rFonts w:ascii="Arial" w:hAnsi="Arial" w:cs="Arial"/>
                <w:color w:val="000000"/>
                <w:sz w:val="20"/>
                <w:szCs w:val="20"/>
                <w:lang w:val="en-GB"/>
              </w:rPr>
              <w:t>., blue wheat bait – aged formulation) against Roof rat (</w:t>
            </w:r>
            <w:proofErr w:type="spellStart"/>
            <w:r w:rsidRPr="006E6299">
              <w:rPr>
                <w:rFonts w:ascii="Arial" w:hAnsi="Arial" w:cs="Arial"/>
                <w:color w:val="000000"/>
                <w:sz w:val="20"/>
                <w:szCs w:val="20"/>
                <w:lang w:val="en-GB"/>
              </w:rPr>
              <w:t>Rattus</w:t>
            </w:r>
            <w:proofErr w:type="spellEnd"/>
            <w:r w:rsidRPr="006E6299">
              <w:rPr>
                <w:rFonts w:ascii="Arial" w:hAnsi="Arial" w:cs="Arial"/>
                <w:color w:val="000000"/>
                <w:sz w:val="20"/>
                <w:szCs w:val="20"/>
                <w:lang w:val="en-GB"/>
              </w:rPr>
              <w:t xml:space="preserve"> </w:t>
            </w:r>
            <w:proofErr w:type="spellStart"/>
            <w:r w:rsidRPr="006E6299">
              <w:rPr>
                <w:rFonts w:ascii="Arial" w:hAnsi="Arial" w:cs="Arial"/>
                <w:color w:val="000000"/>
                <w:sz w:val="20"/>
                <w:szCs w:val="20"/>
                <w:lang w:val="en-GB"/>
              </w:rPr>
              <w:t>rattus</w:t>
            </w:r>
            <w:proofErr w:type="spellEnd"/>
            <w:r w:rsidRPr="006E6299">
              <w:rPr>
                <w:rFonts w:ascii="Arial" w:hAnsi="Arial" w:cs="Arial"/>
                <w:color w:val="000000"/>
                <w:sz w:val="20"/>
                <w:szCs w:val="20"/>
                <w:lang w:val="en-GB"/>
              </w:rPr>
              <w:t xml:space="preserve"> L.) in Italy</w:t>
            </w:r>
            <w:r>
              <w:rPr>
                <w:rFonts w:ascii="Arial" w:hAnsi="Arial" w:cs="Arial"/>
                <w:color w:val="000000"/>
                <w:sz w:val="20"/>
                <w:szCs w:val="20"/>
                <w:lang w:val="en-GB"/>
              </w:rPr>
              <w:t xml:space="preserve">, </w:t>
            </w:r>
            <w:r w:rsidRPr="006E6299">
              <w:rPr>
                <w:rFonts w:ascii="Arial" w:hAnsi="Arial" w:cs="Arial"/>
                <w:color w:val="000000"/>
                <w:sz w:val="20"/>
                <w:szCs w:val="20"/>
                <w:lang w:val="en-GB"/>
              </w:rPr>
              <w:t>2075.BCD.SAG17</w:t>
            </w:r>
          </w:p>
        </w:tc>
        <w:tc>
          <w:tcPr>
            <w:tcW w:w="761" w:type="pct"/>
            <w:tcBorders>
              <w:top w:val="single" w:sz="4" w:space="0" w:color="auto"/>
              <w:bottom w:val="single" w:sz="4" w:space="0" w:color="auto"/>
            </w:tcBorders>
            <w:shd w:val="clear" w:color="auto" w:fill="BFBFBF" w:themeFill="background1" w:themeFillShade="BF"/>
          </w:tcPr>
          <w:p w14:paraId="066A370B" w14:textId="09FCF559" w:rsidR="006E6299" w:rsidRPr="0023354C" w:rsidRDefault="006E6299" w:rsidP="009D295B">
            <w:pPr>
              <w:rPr>
                <w:rFonts w:ascii="Arial" w:hAnsi="Arial" w:cs="Arial"/>
                <w:color w:val="000000"/>
                <w:sz w:val="20"/>
                <w:szCs w:val="20"/>
              </w:rPr>
            </w:pPr>
            <w:r>
              <w:rPr>
                <w:rFonts w:ascii="Arial" w:hAnsi="Arial" w:cs="Arial"/>
                <w:color w:val="000000"/>
                <w:sz w:val="20"/>
                <w:szCs w:val="20"/>
              </w:rPr>
              <w:t>TRIPLAN</w:t>
            </w:r>
          </w:p>
        </w:tc>
        <w:tc>
          <w:tcPr>
            <w:tcW w:w="365" w:type="pct"/>
            <w:tcBorders>
              <w:top w:val="single" w:sz="4" w:space="0" w:color="auto"/>
              <w:bottom w:val="single" w:sz="4" w:space="0" w:color="auto"/>
            </w:tcBorders>
            <w:shd w:val="clear" w:color="auto" w:fill="BFBFBF" w:themeFill="background1" w:themeFillShade="BF"/>
          </w:tcPr>
          <w:p w14:paraId="33CE4BB5" w14:textId="5F634468" w:rsidR="006E6299" w:rsidRPr="0023354C" w:rsidRDefault="006E6299" w:rsidP="009D295B">
            <w:pPr>
              <w:jc w:val="center"/>
              <w:rPr>
                <w:rFonts w:ascii="Arial" w:hAnsi="Arial" w:cs="Arial"/>
                <w:color w:val="000000"/>
                <w:sz w:val="20"/>
                <w:szCs w:val="20"/>
              </w:rPr>
            </w:pPr>
            <w:r w:rsidRPr="0023354C">
              <w:rPr>
                <w:rFonts w:ascii="Arial" w:hAnsi="Arial" w:cs="Arial"/>
                <w:color w:val="000000"/>
                <w:sz w:val="20"/>
                <w:szCs w:val="20"/>
              </w:rPr>
              <w:fldChar w:fldCharType="begin">
                <w:ffData>
                  <w:name w:val="Kryss4"/>
                  <w:enabled/>
                  <w:calcOnExit w:val="0"/>
                  <w:checkBox>
                    <w:sizeAuto/>
                    <w:default w:val="0"/>
                  </w:checkBox>
                </w:ffData>
              </w:fldChar>
            </w:r>
            <w:r w:rsidRPr="0023354C">
              <w:rPr>
                <w:rFonts w:ascii="Arial" w:hAnsi="Arial" w:cs="Arial"/>
                <w:color w:val="000000"/>
                <w:sz w:val="20"/>
                <w:szCs w:val="20"/>
              </w:rPr>
              <w:instrText xml:space="preserve"> FORMCHECKBOX </w:instrText>
            </w:r>
            <w:r w:rsidR="00F564DB">
              <w:rPr>
                <w:rFonts w:ascii="Arial" w:hAnsi="Arial" w:cs="Arial"/>
                <w:color w:val="000000"/>
                <w:sz w:val="20"/>
                <w:szCs w:val="20"/>
              </w:rPr>
            </w:r>
            <w:r w:rsidR="00F564DB">
              <w:rPr>
                <w:rFonts w:ascii="Arial" w:hAnsi="Arial" w:cs="Arial"/>
                <w:color w:val="000000"/>
                <w:sz w:val="20"/>
                <w:szCs w:val="20"/>
              </w:rPr>
              <w:fldChar w:fldCharType="separate"/>
            </w:r>
            <w:r w:rsidRPr="0023354C">
              <w:rPr>
                <w:rFonts w:ascii="Arial" w:hAnsi="Arial" w:cs="Arial"/>
                <w:color w:val="000000"/>
                <w:sz w:val="20"/>
                <w:szCs w:val="20"/>
              </w:rPr>
              <w:fldChar w:fldCharType="end"/>
            </w:r>
          </w:p>
        </w:tc>
        <w:tc>
          <w:tcPr>
            <w:tcW w:w="365" w:type="pct"/>
            <w:tcBorders>
              <w:top w:val="single" w:sz="4" w:space="0" w:color="auto"/>
              <w:bottom w:val="single" w:sz="4" w:space="0" w:color="auto"/>
            </w:tcBorders>
            <w:shd w:val="clear" w:color="auto" w:fill="BFBFBF" w:themeFill="background1" w:themeFillShade="BF"/>
          </w:tcPr>
          <w:p w14:paraId="0C3B26C3" w14:textId="7E443599" w:rsidR="006E6299" w:rsidRPr="0023354C" w:rsidRDefault="006E6299" w:rsidP="009D295B">
            <w:pPr>
              <w:jc w:val="center"/>
              <w:rPr>
                <w:rFonts w:ascii="Arial" w:hAnsi="Arial" w:cs="Arial"/>
                <w:color w:val="000000"/>
                <w:sz w:val="20"/>
                <w:szCs w:val="20"/>
              </w:rPr>
            </w:pPr>
            <w:r w:rsidRPr="0023354C">
              <w:rPr>
                <w:rFonts w:ascii="Arial" w:hAnsi="Arial" w:cs="Arial"/>
                <w:color w:val="000000"/>
                <w:sz w:val="20"/>
                <w:szCs w:val="20"/>
              </w:rPr>
              <w:fldChar w:fldCharType="begin">
                <w:ffData>
                  <w:name w:val=""/>
                  <w:enabled/>
                  <w:calcOnExit w:val="0"/>
                  <w:checkBox>
                    <w:sizeAuto/>
                    <w:default w:val="1"/>
                  </w:checkBox>
                </w:ffData>
              </w:fldChar>
            </w:r>
            <w:r w:rsidRPr="0023354C">
              <w:rPr>
                <w:rFonts w:ascii="Arial" w:hAnsi="Arial" w:cs="Arial"/>
                <w:color w:val="000000"/>
                <w:sz w:val="20"/>
                <w:szCs w:val="20"/>
              </w:rPr>
              <w:instrText xml:space="preserve"> FORMCHECKBOX </w:instrText>
            </w:r>
            <w:r w:rsidR="00F564DB">
              <w:rPr>
                <w:rFonts w:ascii="Arial" w:hAnsi="Arial" w:cs="Arial"/>
                <w:color w:val="000000"/>
                <w:sz w:val="20"/>
                <w:szCs w:val="20"/>
              </w:rPr>
            </w:r>
            <w:r w:rsidR="00F564DB">
              <w:rPr>
                <w:rFonts w:ascii="Arial" w:hAnsi="Arial" w:cs="Arial"/>
                <w:color w:val="000000"/>
                <w:sz w:val="20"/>
                <w:szCs w:val="20"/>
              </w:rPr>
              <w:fldChar w:fldCharType="separate"/>
            </w:r>
            <w:r w:rsidRPr="0023354C">
              <w:rPr>
                <w:rFonts w:ascii="Arial" w:hAnsi="Arial" w:cs="Arial"/>
                <w:color w:val="000000"/>
                <w:sz w:val="20"/>
                <w:szCs w:val="20"/>
              </w:rPr>
              <w:fldChar w:fldCharType="end"/>
            </w:r>
          </w:p>
        </w:tc>
        <w:tc>
          <w:tcPr>
            <w:tcW w:w="365" w:type="pct"/>
            <w:tcBorders>
              <w:top w:val="single" w:sz="4" w:space="0" w:color="auto"/>
            </w:tcBorders>
            <w:shd w:val="clear" w:color="auto" w:fill="BFBFBF" w:themeFill="background1" w:themeFillShade="BF"/>
          </w:tcPr>
          <w:p w14:paraId="544ACFAB" w14:textId="19C93D66" w:rsidR="006E6299" w:rsidRPr="0023354C" w:rsidRDefault="006E6299" w:rsidP="009D295B">
            <w:pPr>
              <w:jc w:val="center"/>
              <w:rPr>
                <w:rFonts w:ascii="Arial" w:hAnsi="Arial" w:cs="Arial"/>
                <w:color w:val="000000"/>
                <w:sz w:val="20"/>
                <w:szCs w:val="20"/>
              </w:rPr>
            </w:pPr>
            <w:r w:rsidRPr="0023354C">
              <w:rPr>
                <w:rFonts w:ascii="Arial" w:hAnsi="Arial" w:cs="Arial"/>
                <w:color w:val="000000"/>
                <w:sz w:val="20"/>
                <w:szCs w:val="20"/>
              </w:rPr>
              <w:fldChar w:fldCharType="begin">
                <w:ffData>
                  <w:name w:val=""/>
                  <w:enabled/>
                  <w:calcOnExit w:val="0"/>
                  <w:checkBox>
                    <w:sizeAuto/>
                    <w:default w:val="1"/>
                  </w:checkBox>
                </w:ffData>
              </w:fldChar>
            </w:r>
            <w:r w:rsidRPr="0023354C">
              <w:rPr>
                <w:rFonts w:ascii="Arial" w:hAnsi="Arial" w:cs="Arial"/>
                <w:color w:val="000000"/>
                <w:sz w:val="20"/>
                <w:szCs w:val="20"/>
              </w:rPr>
              <w:instrText xml:space="preserve"> FORMCHECKBOX </w:instrText>
            </w:r>
            <w:r w:rsidR="00F564DB">
              <w:rPr>
                <w:rFonts w:ascii="Arial" w:hAnsi="Arial" w:cs="Arial"/>
                <w:color w:val="000000"/>
                <w:sz w:val="20"/>
                <w:szCs w:val="20"/>
              </w:rPr>
            </w:r>
            <w:r w:rsidR="00F564DB">
              <w:rPr>
                <w:rFonts w:ascii="Arial" w:hAnsi="Arial" w:cs="Arial"/>
                <w:color w:val="000000"/>
                <w:sz w:val="20"/>
                <w:szCs w:val="20"/>
              </w:rPr>
              <w:fldChar w:fldCharType="separate"/>
            </w:r>
            <w:r w:rsidRPr="0023354C">
              <w:rPr>
                <w:rFonts w:ascii="Arial" w:hAnsi="Arial" w:cs="Arial"/>
                <w:color w:val="000000"/>
                <w:sz w:val="20"/>
                <w:szCs w:val="20"/>
              </w:rPr>
              <w:fldChar w:fldCharType="end"/>
            </w:r>
          </w:p>
        </w:tc>
        <w:tc>
          <w:tcPr>
            <w:tcW w:w="365" w:type="pct"/>
            <w:tcBorders>
              <w:top w:val="single" w:sz="4" w:space="0" w:color="auto"/>
            </w:tcBorders>
            <w:shd w:val="clear" w:color="auto" w:fill="BFBFBF" w:themeFill="background1" w:themeFillShade="BF"/>
          </w:tcPr>
          <w:p w14:paraId="550DC23D" w14:textId="58452D79" w:rsidR="006E6299" w:rsidRPr="0023354C" w:rsidRDefault="006E6299" w:rsidP="009D295B">
            <w:pPr>
              <w:jc w:val="center"/>
              <w:rPr>
                <w:rFonts w:ascii="Arial" w:hAnsi="Arial" w:cs="Arial"/>
                <w:color w:val="000000"/>
                <w:sz w:val="20"/>
                <w:szCs w:val="20"/>
              </w:rPr>
            </w:pPr>
            <w:r w:rsidRPr="0023354C">
              <w:rPr>
                <w:rFonts w:ascii="Arial" w:hAnsi="Arial" w:cs="Arial"/>
                <w:color w:val="000000"/>
                <w:sz w:val="20"/>
                <w:szCs w:val="20"/>
              </w:rPr>
              <w:fldChar w:fldCharType="begin">
                <w:ffData>
                  <w:name w:val="Kryss4"/>
                  <w:enabled/>
                  <w:calcOnExit w:val="0"/>
                  <w:checkBox>
                    <w:sizeAuto/>
                    <w:default w:val="0"/>
                  </w:checkBox>
                </w:ffData>
              </w:fldChar>
            </w:r>
            <w:r w:rsidRPr="0023354C">
              <w:rPr>
                <w:rFonts w:ascii="Arial" w:hAnsi="Arial" w:cs="Arial"/>
                <w:color w:val="000000"/>
                <w:sz w:val="20"/>
                <w:szCs w:val="20"/>
              </w:rPr>
              <w:instrText xml:space="preserve"> FORMCHECKBOX </w:instrText>
            </w:r>
            <w:r w:rsidR="00F564DB">
              <w:rPr>
                <w:rFonts w:ascii="Arial" w:hAnsi="Arial" w:cs="Arial"/>
                <w:color w:val="000000"/>
                <w:sz w:val="20"/>
                <w:szCs w:val="20"/>
              </w:rPr>
            </w:r>
            <w:r w:rsidR="00F564DB">
              <w:rPr>
                <w:rFonts w:ascii="Arial" w:hAnsi="Arial" w:cs="Arial"/>
                <w:color w:val="000000"/>
                <w:sz w:val="20"/>
                <w:szCs w:val="20"/>
              </w:rPr>
              <w:fldChar w:fldCharType="separate"/>
            </w:r>
            <w:r w:rsidRPr="0023354C">
              <w:rPr>
                <w:rFonts w:ascii="Arial" w:hAnsi="Arial" w:cs="Arial"/>
                <w:color w:val="000000"/>
                <w:sz w:val="20"/>
                <w:szCs w:val="20"/>
              </w:rPr>
              <w:fldChar w:fldCharType="end"/>
            </w:r>
          </w:p>
        </w:tc>
      </w:tr>
    </w:tbl>
    <w:p w14:paraId="721BE5D5" w14:textId="77777777" w:rsidR="00DE2F92" w:rsidRPr="0023354C" w:rsidRDefault="00DE2F92" w:rsidP="006139E7">
      <w:pPr>
        <w:spacing w:before="120" w:after="120"/>
        <w:rPr>
          <w:rFonts w:ascii="Arial" w:hAnsi="Arial" w:cs="Arial"/>
          <w:b/>
          <w:color w:val="000000"/>
          <w:sz w:val="24"/>
          <w:lang w:val="en-GB"/>
        </w:rPr>
        <w:sectPr w:rsidR="00DE2F92" w:rsidRPr="0023354C" w:rsidSect="00FA24A1">
          <w:pgSz w:w="16838" w:h="11906" w:orient="landscape"/>
          <w:pgMar w:top="1418" w:right="1418" w:bottom="1418" w:left="1418" w:header="709" w:footer="709" w:gutter="0"/>
          <w:cols w:space="708"/>
          <w:docGrid w:linePitch="360"/>
        </w:sectPr>
      </w:pPr>
    </w:p>
    <w:p w14:paraId="46F51FCD" w14:textId="77777777" w:rsidR="00250DA5" w:rsidRPr="0023354C" w:rsidRDefault="00250DA5" w:rsidP="00250DA5">
      <w:pPr>
        <w:rPr>
          <w:rFonts w:ascii="Arial" w:hAnsi="Arial" w:cs="Arial"/>
          <w:b/>
          <w:lang w:val="en-GB"/>
        </w:rPr>
        <w:sectPr w:rsidR="00250DA5" w:rsidRPr="0023354C" w:rsidSect="00FA24A1">
          <w:pgSz w:w="11906" w:h="16838"/>
          <w:pgMar w:top="1417" w:right="1274" w:bottom="1417" w:left="1276" w:header="708" w:footer="708" w:gutter="0"/>
          <w:cols w:space="708"/>
          <w:docGrid w:linePitch="360"/>
        </w:sectPr>
      </w:pPr>
    </w:p>
    <w:p w14:paraId="44D1C521" w14:textId="77777777" w:rsidR="00250DA5" w:rsidRPr="0023354C" w:rsidRDefault="00E44FBF" w:rsidP="00E44FBF">
      <w:pPr>
        <w:pStyle w:val="Lgende"/>
        <w:spacing w:after="120" w:line="240" w:lineRule="auto"/>
        <w:jc w:val="both"/>
        <w:rPr>
          <w:rFonts w:ascii="Arial" w:hAnsi="Arial" w:cs="Arial"/>
          <w:sz w:val="22"/>
          <w:szCs w:val="22"/>
          <w:lang w:val="en-GB"/>
        </w:rPr>
      </w:pPr>
      <w:r w:rsidRPr="0023354C">
        <w:rPr>
          <w:rFonts w:ascii="Arial" w:hAnsi="Arial" w:cs="Arial"/>
          <w:sz w:val="22"/>
          <w:szCs w:val="22"/>
        </w:rPr>
        <w:lastRenderedPageBreak/>
        <w:t xml:space="preserve">Table </w:t>
      </w:r>
      <w:r w:rsidRPr="0023354C">
        <w:rPr>
          <w:rFonts w:ascii="Arial" w:hAnsi="Arial" w:cs="Arial"/>
          <w:sz w:val="22"/>
          <w:szCs w:val="22"/>
        </w:rPr>
        <w:fldChar w:fldCharType="begin"/>
      </w:r>
      <w:r w:rsidRPr="0023354C">
        <w:rPr>
          <w:rFonts w:ascii="Arial" w:hAnsi="Arial" w:cs="Arial"/>
          <w:sz w:val="22"/>
          <w:szCs w:val="22"/>
        </w:rPr>
        <w:instrText xml:space="preserve"> SEQ Table \* ARABIC </w:instrText>
      </w:r>
      <w:r w:rsidRPr="0023354C">
        <w:rPr>
          <w:rFonts w:ascii="Arial" w:hAnsi="Arial" w:cs="Arial"/>
          <w:sz w:val="22"/>
          <w:szCs w:val="22"/>
        </w:rPr>
        <w:fldChar w:fldCharType="separate"/>
      </w:r>
      <w:r w:rsidR="008700F2" w:rsidRPr="0023354C">
        <w:rPr>
          <w:rFonts w:ascii="Arial" w:hAnsi="Arial" w:cs="Arial"/>
          <w:noProof/>
          <w:sz w:val="22"/>
          <w:szCs w:val="22"/>
        </w:rPr>
        <w:t>21</w:t>
      </w:r>
      <w:r w:rsidRPr="0023354C">
        <w:rPr>
          <w:rFonts w:ascii="Arial" w:hAnsi="Arial" w:cs="Arial"/>
          <w:sz w:val="22"/>
          <w:szCs w:val="22"/>
        </w:rPr>
        <w:fldChar w:fldCharType="end"/>
      </w:r>
      <w:r w:rsidRPr="0023354C">
        <w:rPr>
          <w:rFonts w:ascii="Arial" w:hAnsi="Arial" w:cs="Arial"/>
          <w:sz w:val="22"/>
          <w:szCs w:val="22"/>
        </w:rPr>
        <w:t xml:space="preserve">: </w:t>
      </w:r>
      <w:r w:rsidR="00250DA5" w:rsidRPr="0023354C">
        <w:rPr>
          <w:rFonts w:ascii="Arial" w:hAnsi="Arial" w:cs="Arial"/>
          <w:sz w:val="22"/>
          <w:szCs w:val="22"/>
          <w:lang w:val="en-GB"/>
        </w:rPr>
        <w:t xml:space="preserve">Analytical methods for the determination of </w:t>
      </w:r>
      <w:proofErr w:type="spellStart"/>
      <w:r w:rsidR="00250DA5" w:rsidRPr="0023354C">
        <w:rPr>
          <w:rFonts w:ascii="Arial" w:hAnsi="Arial" w:cs="Arial"/>
          <w:sz w:val="22"/>
          <w:szCs w:val="22"/>
          <w:lang w:val="en-GB"/>
        </w:rPr>
        <w:t>brodifacoum</w:t>
      </w:r>
      <w:proofErr w:type="spellEnd"/>
      <w:r w:rsidR="00250DA5" w:rsidRPr="0023354C">
        <w:rPr>
          <w:rFonts w:ascii="Arial" w:hAnsi="Arial" w:cs="Arial"/>
          <w:sz w:val="22"/>
          <w:szCs w:val="22"/>
          <w:lang w:val="en-GB"/>
        </w:rPr>
        <w:t xml:space="preserve"> residue </w:t>
      </w:r>
    </w:p>
    <w:tbl>
      <w:tblPr>
        <w:tblW w:w="0" w:type="auto"/>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560"/>
        <w:gridCol w:w="1147"/>
        <w:gridCol w:w="1404"/>
        <w:gridCol w:w="1418"/>
        <w:gridCol w:w="1417"/>
        <w:gridCol w:w="1418"/>
        <w:gridCol w:w="1134"/>
        <w:gridCol w:w="850"/>
        <w:gridCol w:w="1134"/>
        <w:gridCol w:w="1418"/>
        <w:gridCol w:w="1417"/>
      </w:tblGrid>
      <w:tr w:rsidR="00E44FBF" w:rsidRPr="0023354C" w14:paraId="159D4E10" w14:textId="77777777" w:rsidTr="00620AA3">
        <w:trPr>
          <w:trHeight w:val="445"/>
          <w:tblHeader/>
        </w:trPr>
        <w:tc>
          <w:tcPr>
            <w:tcW w:w="1560" w:type="dxa"/>
            <w:vMerge w:val="restart"/>
            <w:tcMar>
              <w:top w:w="57" w:type="dxa"/>
              <w:left w:w="57" w:type="dxa"/>
              <w:bottom w:w="57" w:type="dxa"/>
              <w:right w:w="57" w:type="dxa"/>
            </w:tcMar>
            <w:vAlign w:val="center"/>
          </w:tcPr>
          <w:p w14:paraId="3E844BAB" w14:textId="77777777" w:rsidR="00E44FBF" w:rsidRPr="0023354C" w:rsidRDefault="00620AA3"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color w:val="000000"/>
                <w:sz w:val="16"/>
                <w:szCs w:val="16"/>
                <w:lang w:val="en-US"/>
              </w:rPr>
              <w:t>Sample</w:t>
            </w:r>
          </w:p>
        </w:tc>
        <w:tc>
          <w:tcPr>
            <w:tcW w:w="1147" w:type="dxa"/>
            <w:vMerge w:val="restart"/>
            <w:tcMar>
              <w:top w:w="57" w:type="dxa"/>
              <w:left w:w="57" w:type="dxa"/>
              <w:bottom w:w="57" w:type="dxa"/>
              <w:right w:w="57" w:type="dxa"/>
            </w:tcMar>
            <w:vAlign w:val="center"/>
          </w:tcPr>
          <w:p w14:paraId="7457C04D" w14:textId="77777777" w:rsidR="00E44FBF" w:rsidRPr="0023354C" w:rsidRDefault="00E44FBF" w:rsidP="00620AA3">
            <w:pPr>
              <w:autoSpaceDE w:val="0"/>
              <w:autoSpaceDN w:val="0"/>
              <w:adjustRightInd w:val="0"/>
              <w:spacing w:line="240" w:lineRule="auto"/>
              <w:rPr>
                <w:rFonts w:ascii="Arial" w:hAnsi="Arial" w:cs="Arial"/>
                <w:color w:val="000000"/>
                <w:sz w:val="16"/>
                <w:szCs w:val="16"/>
              </w:rPr>
            </w:pPr>
            <w:r w:rsidRPr="0023354C">
              <w:rPr>
                <w:rFonts w:ascii="Arial" w:hAnsi="Arial" w:cs="Arial"/>
                <w:b/>
                <w:bCs/>
                <w:color w:val="000000"/>
                <w:sz w:val="16"/>
                <w:szCs w:val="16"/>
              </w:rPr>
              <w:t xml:space="preserve">Test substance </w:t>
            </w:r>
          </w:p>
        </w:tc>
        <w:tc>
          <w:tcPr>
            <w:tcW w:w="1404" w:type="dxa"/>
            <w:vMerge w:val="restart"/>
            <w:tcMar>
              <w:top w:w="57" w:type="dxa"/>
              <w:left w:w="57" w:type="dxa"/>
              <w:bottom w:w="57" w:type="dxa"/>
              <w:right w:w="57" w:type="dxa"/>
            </w:tcMar>
            <w:vAlign w:val="center"/>
          </w:tcPr>
          <w:p w14:paraId="65793A5D" w14:textId="77777777" w:rsidR="00E44FBF" w:rsidRPr="0023354C" w:rsidRDefault="00E44FBF" w:rsidP="00620AA3">
            <w:pPr>
              <w:autoSpaceDE w:val="0"/>
              <w:autoSpaceDN w:val="0"/>
              <w:adjustRightInd w:val="0"/>
              <w:spacing w:line="240" w:lineRule="auto"/>
              <w:rPr>
                <w:rFonts w:ascii="Arial" w:hAnsi="Arial" w:cs="Arial"/>
                <w:color w:val="000000"/>
                <w:sz w:val="16"/>
                <w:szCs w:val="16"/>
              </w:rPr>
            </w:pPr>
            <w:r w:rsidRPr="0023354C">
              <w:rPr>
                <w:rFonts w:ascii="Arial" w:hAnsi="Arial" w:cs="Arial"/>
                <w:b/>
                <w:bCs/>
                <w:color w:val="000000"/>
                <w:sz w:val="16"/>
                <w:szCs w:val="16"/>
              </w:rPr>
              <w:t xml:space="preserve">Analytical method </w:t>
            </w:r>
          </w:p>
        </w:tc>
        <w:tc>
          <w:tcPr>
            <w:tcW w:w="1418" w:type="dxa"/>
            <w:vMerge w:val="restart"/>
            <w:tcMar>
              <w:top w:w="57" w:type="dxa"/>
              <w:left w:w="57" w:type="dxa"/>
              <w:bottom w:w="57" w:type="dxa"/>
              <w:right w:w="57" w:type="dxa"/>
            </w:tcMar>
            <w:vAlign w:val="center"/>
          </w:tcPr>
          <w:p w14:paraId="76C0ED4E" w14:textId="77777777" w:rsidR="00E44FBF" w:rsidRPr="0023354C" w:rsidRDefault="00E44FBF"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b/>
                <w:bCs/>
                <w:color w:val="000000"/>
                <w:sz w:val="16"/>
                <w:szCs w:val="16"/>
                <w:lang w:val="en-US"/>
              </w:rPr>
              <w:t xml:space="preserve">Fortification range / Number of measurements </w:t>
            </w:r>
          </w:p>
        </w:tc>
        <w:tc>
          <w:tcPr>
            <w:tcW w:w="1417" w:type="dxa"/>
            <w:vMerge w:val="restart"/>
            <w:tcMar>
              <w:top w:w="57" w:type="dxa"/>
              <w:left w:w="57" w:type="dxa"/>
              <w:bottom w:w="57" w:type="dxa"/>
              <w:right w:w="57" w:type="dxa"/>
            </w:tcMar>
            <w:vAlign w:val="center"/>
          </w:tcPr>
          <w:p w14:paraId="625CBC46" w14:textId="77777777" w:rsidR="00E44FBF" w:rsidRPr="0023354C" w:rsidRDefault="00E44FBF" w:rsidP="00620AA3">
            <w:pPr>
              <w:autoSpaceDE w:val="0"/>
              <w:autoSpaceDN w:val="0"/>
              <w:adjustRightInd w:val="0"/>
              <w:spacing w:line="240" w:lineRule="auto"/>
              <w:rPr>
                <w:rFonts w:ascii="Arial" w:hAnsi="Arial" w:cs="Arial"/>
                <w:color w:val="000000"/>
                <w:sz w:val="16"/>
                <w:szCs w:val="16"/>
              </w:rPr>
            </w:pPr>
            <w:r w:rsidRPr="0023354C">
              <w:rPr>
                <w:rFonts w:ascii="Arial" w:hAnsi="Arial" w:cs="Arial"/>
                <w:b/>
                <w:bCs/>
                <w:color w:val="000000"/>
                <w:sz w:val="16"/>
                <w:szCs w:val="16"/>
              </w:rPr>
              <w:t xml:space="preserve">Linearity </w:t>
            </w:r>
          </w:p>
        </w:tc>
        <w:tc>
          <w:tcPr>
            <w:tcW w:w="1418" w:type="dxa"/>
            <w:vMerge w:val="restart"/>
            <w:tcMar>
              <w:top w:w="57" w:type="dxa"/>
              <w:left w:w="57" w:type="dxa"/>
              <w:bottom w:w="57" w:type="dxa"/>
              <w:right w:w="57" w:type="dxa"/>
            </w:tcMar>
            <w:vAlign w:val="center"/>
          </w:tcPr>
          <w:p w14:paraId="1AAFBBD9" w14:textId="77777777" w:rsidR="00E44FBF" w:rsidRPr="0023354C" w:rsidRDefault="00E44FBF" w:rsidP="00620AA3">
            <w:pPr>
              <w:autoSpaceDE w:val="0"/>
              <w:autoSpaceDN w:val="0"/>
              <w:adjustRightInd w:val="0"/>
              <w:spacing w:line="240" w:lineRule="auto"/>
              <w:rPr>
                <w:rFonts w:ascii="Arial" w:hAnsi="Arial" w:cs="Arial"/>
                <w:color w:val="000000"/>
                <w:sz w:val="16"/>
                <w:szCs w:val="16"/>
              </w:rPr>
            </w:pPr>
            <w:r w:rsidRPr="0023354C">
              <w:rPr>
                <w:rFonts w:ascii="Arial" w:hAnsi="Arial" w:cs="Arial"/>
                <w:b/>
                <w:bCs/>
                <w:color w:val="000000"/>
                <w:sz w:val="16"/>
                <w:szCs w:val="16"/>
              </w:rPr>
              <w:t xml:space="preserve">Specificity </w:t>
            </w:r>
          </w:p>
        </w:tc>
        <w:tc>
          <w:tcPr>
            <w:tcW w:w="3118" w:type="dxa"/>
            <w:gridSpan w:val="3"/>
            <w:tcMar>
              <w:top w:w="57" w:type="dxa"/>
              <w:left w:w="57" w:type="dxa"/>
              <w:bottom w:w="57" w:type="dxa"/>
              <w:right w:w="57" w:type="dxa"/>
            </w:tcMar>
            <w:vAlign w:val="center"/>
          </w:tcPr>
          <w:p w14:paraId="62C63551" w14:textId="77777777" w:rsidR="00E44FBF" w:rsidRPr="0023354C" w:rsidRDefault="00E44FBF" w:rsidP="00620AA3">
            <w:pPr>
              <w:autoSpaceDE w:val="0"/>
              <w:autoSpaceDN w:val="0"/>
              <w:adjustRightInd w:val="0"/>
              <w:spacing w:line="240" w:lineRule="auto"/>
              <w:rPr>
                <w:rFonts w:ascii="Arial" w:hAnsi="Arial" w:cs="Arial"/>
                <w:color w:val="000000"/>
                <w:sz w:val="16"/>
                <w:szCs w:val="16"/>
              </w:rPr>
            </w:pPr>
            <w:r w:rsidRPr="0023354C">
              <w:rPr>
                <w:rFonts w:ascii="Arial" w:hAnsi="Arial" w:cs="Arial"/>
                <w:b/>
                <w:bCs/>
                <w:color w:val="000000"/>
                <w:sz w:val="16"/>
                <w:szCs w:val="16"/>
              </w:rPr>
              <w:t xml:space="preserve">Recovery rate (%) </w:t>
            </w:r>
          </w:p>
        </w:tc>
        <w:tc>
          <w:tcPr>
            <w:tcW w:w="1418" w:type="dxa"/>
            <w:vMerge w:val="restart"/>
            <w:tcMar>
              <w:top w:w="57" w:type="dxa"/>
              <w:left w:w="57" w:type="dxa"/>
              <w:bottom w:w="57" w:type="dxa"/>
              <w:right w:w="57" w:type="dxa"/>
            </w:tcMar>
            <w:vAlign w:val="center"/>
          </w:tcPr>
          <w:p w14:paraId="68F85B2F" w14:textId="77777777" w:rsidR="00E44FBF" w:rsidRPr="0023354C" w:rsidRDefault="00E44FBF" w:rsidP="00620AA3">
            <w:pPr>
              <w:autoSpaceDE w:val="0"/>
              <w:autoSpaceDN w:val="0"/>
              <w:adjustRightInd w:val="0"/>
              <w:spacing w:line="240" w:lineRule="auto"/>
              <w:rPr>
                <w:rFonts w:ascii="Arial" w:hAnsi="Arial" w:cs="Arial"/>
                <w:color w:val="000000"/>
                <w:sz w:val="16"/>
                <w:szCs w:val="16"/>
              </w:rPr>
            </w:pPr>
            <w:r w:rsidRPr="0023354C">
              <w:rPr>
                <w:rFonts w:ascii="Arial" w:hAnsi="Arial" w:cs="Arial"/>
                <w:b/>
                <w:bCs/>
                <w:color w:val="000000"/>
                <w:sz w:val="16"/>
                <w:szCs w:val="16"/>
              </w:rPr>
              <w:t xml:space="preserve">Limit of determination </w:t>
            </w:r>
          </w:p>
        </w:tc>
        <w:tc>
          <w:tcPr>
            <w:tcW w:w="1417" w:type="dxa"/>
            <w:vMerge w:val="restart"/>
            <w:tcMar>
              <w:top w:w="57" w:type="dxa"/>
              <w:left w:w="57" w:type="dxa"/>
              <w:bottom w:w="57" w:type="dxa"/>
              <w:right w:w="57" w:type="dxa"/>
            </w:tcMar>
            <w:vAlign w:val="center"/>
          </w:tcPr>
          <w:p w14:paraId="1ACF1675" w14:textId="77777777" w:rsidR="00E44FBF" w:rsidRPr="0023354C" w:rsidRDefault="00E44FBF" w:rsidP="00620AA3">
            <w:pPr>
              <w:autoSpaceDE w:val="0"/>
              <w:autoSpaceDN w:val="0"/>
              <w:adjustRightInd w:val="0"/>
              <w:spacing w:line="240" w:lineRule="auto"/>
              <w:rPr>
                <w:rFonts w:ascii="Arial" w:hAnsi="Arial" w:cs="Arial"/>
                <w:color w:val="000000"/>
                <w:sz w:val="16"/>
                <w:szCs w:val="16"/>
              </w:rPr>
            </w:pPr>
            <w:r w:rsidRPr="0023354C">
              <w:rPr>
                <w:rFonts w:ascii="Arial" w:hAnsi="Arial" w:cs="Arial"/>
                <w:b/>
                <w:bCs/>
                <w:color w:val="000000"/>
                <w:sz w:val="16"/>
                <w:szCs w:val="16"/>
              </w:rPr>
              <w:t xml:space="preserve">Reference </w:t>
            </w:r>
          </w:p>
        </w:tc>
      </w:tr>
      <w:tr w:rsidR="00E44FBF" w:rsidRPr="0023354C" w14:paraId="4C1251BE" w14:textId="77777777" w:rsidTr="00620AA3">
        <w:trPr>
          <w:trHeight w:val="102"/>
          <w:tblHeader/>
        </w:trPr>
        <w:tc>
          <w:tcPr>
            <w:tcW w:w="1560" w:type="dxa"/>
            <w:vMerge/>
            <w:tcMar>
              <w:top w:w="57" w:type="dxa"/>
              <w:left w:w="57" w:type="dxa"/>
              <w:bottom w:w="57" w:type="dxa"/>
              <w:right w:w="57" w:type="dxa"/>
            </w:tcMar>
            <w:vAlign w:val="center"/>
          </w:tcPr>
          <w:p w14:paraId="4EC88132" w14:textId="77777777" w:rsidR="00E44FBF" w:rsidRPr="0023354C" w:rsidRDefault="00E44FBF" w:rsidP="00620AA3">
            <w:pPr>
              <w:autoSpaceDE w:val="0"/>
              <w:autoSpaceDN w:val="0"/>
              <w:adjustRightInd w:val="0"/>
              <w:spacing w:line="240" w:lineRule="auto"/>
              <w:rPr>
                <w:rFonts w:ascii="Arial" w:hAnsi="Arial" w:cs="Arial"/>
                <w:color w:val="000000"/>
                <w:sz w:val="16"/>
                <w:szCs w:val="16"/>
              </w:rPr>
            </w:pPr>
          </w:p>
        </w:tc>
        <w:tc>
          <w:tcPr>
            <w:tcW w:w="1147" w:type="dxa"/>
            <w:vMerge/>
            <w:tcMar>
              <w:top w:w="57" w:type="dxa"/>
              <w:left w:w="57" w:type="dxa"/>
              <w:bottom w:w="57" w:type="dxa"/>
              <w:right w:w="57" w:type="dxa"/>
            </w:tcMar>
            <w:vAlign w:val="center"/>
          </w:tcPr>
          <w:p w14:paraId="7D113CA4" w14:textId="77777777" w:rsidR="00E44FBF" w:rsidRPr="0023354C" w:rsidRDefault="00E44FBF" w:rsidP="00620AA3">
            <w:pPr>
              <w:autoSpaceDE w:val="0"/>
              <w:autoSpaceDN w:val="0"/>
              <w:adjustRightInd w:val="0"/>
              <w:spacing w:line="240" w:lineRule="auto"/>
              <w:rPr>
                <w:rFonts w:ascii="Arial" w:hAnsi="Arial" w:cs="Arial"/>
                <w:color w:val="000000"/>
                <w:sz w:val="16"/>
                <w:szCs w:val="16"/>
              </w:rPr>
            </w:pPr>
          </w:p>
        </w:tc>
        <w:tc>
          <w:tcPr>
            <w:tcW w:w="1404" w:type="dxa"/>
            <w:vMerge/>
            <w:tcMar>
              <w:top w:w="57" w:type="dxa"/>
              <w:left w:w="57" w:type="dxa"/>
              <w:bottom w:w="57" w:type="dxa"/>
              <w:right w:w="57" w:type="dxa"/>
            </w:tcMar>
            <w:vAlign w:val="center"/>
          </w:tcPr>
          <w:p w14:paraId="19506BD9" w14:textId="77777777" w:rsidR="00E44FBF" w:rsidRPr="0023354C" w:rsidRDefault="00E44FBF" w:rsidP="00620AA3">
            <w:pPr>
              <w:autoSpaceDE w:val="0"/>
              <w:autoSpaceDN w:val="0"/>
              <w:adjustRightInd w:val="0"/>
              <w:spacing w:line="240" w:lineRule="auto"/>
              <w:rPr>
                <w:rFonts w:ascii="Arial" w:hAnsi="Arial" w:cs="Arial"/>
                <w:color w:val="000000"/>
                <w:sz w:val="16"/>
                <w:szCs w:val="16"/>
              </w:rPr>
            </w:pPr>
          </w:p>
        </w:tc>
        <w:tc>
          <w:tcPr>
            <w:tcW w:w="1418" w:type="dxa"/>
            <w:vMerge/>
            <w:tcMar>
              <w:top w:w="57" w:type="dxa"/>
              <w:left w:w="57" w:type="dxa"/>
              <w:bottom w:w="57" w:type="dxa"/>
              <w:right w:w="57" w:type="dxa"/>
            </w:tcMar>
            <w:vAlign w:val="center"/>
          </w:tcPr>
          <w:p w14:paraId="3D461882" w14:textId="77777777" w:rsidR="00E44FBF" w:rsidRPr="0023354C" w:rsidRDefault="00E44FBF" w:rsidP="00620AA3">
            <w:pPr>
              <w:autoSpaceDE w:val="0"/>
              <w:autoSpaceDN w:val="0"/>
              <w:adjustRightInd w:val="0"/>
              <w:spacing w:line="240" w:lineRule="auto"/>
              <w:rPr>
                <w:rFonts w:ascii="Arial" w:hAnsi="Arial" w:cs="Arial"/>
                <w:color w:val="000000"/>
                <w:sz w:val="16"/>
                <w:szCs w:val="16"/>
              </w:rPr>
            </w:pPr>
          </w:p>
        </w:tc>
        <w:tc>
          <w:tcPr>
            <w:tcW w:w="1417" w:type="dxa"/>
            <w:vMerge/>
            <w:tcMar>
              <w:top w:w="57" w:type="dxa"/>
              <w:left w:w="57" w:type="dxa"/>
              <w:bottom w:w="57" w:type="dxa"/>
              <w:right w:w="57" w:type="dxa"/>
            </w:tcMar>
            <w:vAlign w:val="center"/>
          </w:tcPr>
          <w:p w14:paraId="4527014D" w14:textId="77777777" w:rsidR="00E44FBF" w:rsidRPr="0023354C" w:rsidRDefault="00E44FBF" w:rsidP="00620AA3">
            <w:pPr>
              <w:autoSpaceDE w:val="0"/>
              <w:autoSpaceDN w:val="0"/>
              <w:adjustRightInd w:val="0"/>
              <w:spacing w:line="240" w:lineRule="auto"/>
              <w:rPr>
                <w:rFonts w:ascii="Arial" w:hAnsi="Arial" w:cs="Arial"/>
                <w:color w:val="000000"/>
                <w:sz w:val="16"/>
                <w:szCs w:val="16"/>
              </w:rPr>
            </w:pPr>
          </w:p>
        </w:tc>
        <w:tc>
          <w:tcPr>
            <w:tcW w:w="1418" w:type="dxa"/>
            <w:vMerge/>
            <w:tcMar>
              <w:top w:w="57" w:type="dxa"/>
              <w:left w:w="57" w:type="dxa"/>
              <w:bottom w:w="57" w:type="dxa"/>
              <w:right w:w="57" w:type="dxa"/>
            </w:tcMar>
            <w:vAlign w:val="center"/>
          </w:tcPr>
          <w:p w14:paraId="0469CB28" w14:textId="77777777" w:rsidR="00E44FBF" w:rsidRPr="0023354C" w:rsidRDefault="00E44FBF" w:rsidP="00620AA3">
            <w:pPr>
              <w:autoSpaceDE w:val="0"/>
              <w:autoSpaceDN w:val="0"/>
              <w:adjustRightInd w:val="0"/>
              <w:spacing w:line="240" w:lineRule="auto"/>
              <w:rPr>
                <w:rFonts w:ascii="Arial" w:hAnsi="Arial" w:cs="Arial"/>
                <w:color w:val="000000"/>
                <w:sz w:val="16"/>
                <w:szCs w:val="16"/>
              </w:rPr>
            </w:pPr>
          </w:p>
        </w:tc>
        <w:tc>
          <w:tcPr>
            <w:tcW w:w="1134" w:type="dxa"/>
            <w:tcMar>
              <w:top w:w="57" w:type="dxa"/>
              <w:left w:w="57" w:type="dxa"/>
              <w:bottom w:w="57" w:type="dxa"/>
              <w:right w:w="57" w:type="dxa"/>
            </w:tcMar>
            <w:vAlign w:val="center"/>
          </w:tcPr>
          <w:p w14:paraId="69A36B63" w14:textId="77777777" w:rsidR="00E44FBF" w:rsidRPr="0023354C" w:rsidRDefault="00E44FBF"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Range</w:t>
            </w:r>
          </w:p>
        </w:tc>
        <w:tc>
          <w:tcPr>
            <w:tcW w:w="850" w:type="dxa"/>
            <w:tcMar>
              <w:top w:w="57" w:type="dxa"/>
              <w:left w:w="57" w:type="dxa"/>
              <w:bottom w:w="57" w:type="dxa"/>
              <w:right w:w="57" w:type="dxa"/>
            </w:tcMar>
            <w:vAlign w:val="center"/>
          </w:tcPr>
          <w:p w14:paraId="3D5B9519" w14:textId="77777777" w:rsidR="00E44FBF" w:rsidRPr="0023354C" w:rsidRDefault="00E44FBF"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Mean</w:t>
            </w:r>
          </w:p>
        </w:tc>
        <w:tc>
          <w:tcPr>
            <w:tcW w:w="1134" w:type="dxa"/>
            <w:tcMar>
              <w:top w:w="57" w:type="dxa"/>
              <w:left w:w="57" w:type="dxa"/>
              <w:bottom w:w="57" w:type="dxa"/>
              <w:right w:w="57" w:type="dxa"/>
            </w:tcMar>
            <w:vAlign w:val="center"/>
          </w:tcPr>
          <w:p w14:paraId="7D73BBA4" w14:textId="77777777" w:rsidR="00E44FBF" w:rsidRPr="0023354C" w:rsidRDefault="00E44FBF"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RSD</w:t>
            </w:r>
          </w:p>
        </w:tc>
        <w:tc>
          <w:tcPr>
            <w:tcW w:w="1418" w:type="dxa"/>
            <w:vMerge/>
            <w:tcMar>
              <w:top w:w="57" w:type="dxa"/>
              <w:left w:w="57" w:type="dxa"/>
              <w:bottom w:w="57" w:type="dxa"/>
              <w:right w:w="57" w:type="dxa"/>
            </w:tcMar>
            <w:vAlign w:val="center"/>
          </w:tcPr>
          <w:p w14:paraId="5BF2816E" w14:textId="77777777" w:rsidR="00E44FBF" w:rsidRPr="0023354C" w:rsidRDefault="00E44FBF" w:rsidP="00620AA3">
            <w:pPr>
              <w:autoSpaceDE w:val="0"/>
              <w:autoSpaceDN w:val="0"/>
              <w:adjustRightInd w:val="0"/>
              <w:spacing w:line="240" w:lineRule="auto"/>
              <w:rPr>
                <w:rFonts w:ascii="Arial" w:hAnsi="Arial" w:cs="Arial"/>
                <w:color w:val="000000"/>
                <w:sz w:val="16"/>
                <w:szCs w:val="16"/>
              </w:rPr>
            </w:pPr>
          </w:p>
        </w:tc>
        <w:tc>
          <w:tcPr>
            <w:tcW w:w="1417" w:type="dxa"/>
            <w:vMerge/>
            <w:tcMar>
              <w:top w:w="57" w:type="dxa"/>
              <w:left w:w="57" w:type="dxa"/>
              <w:bottom w:w="57" w:type="dxa"/>
              <w:right w:w="57" w:type="dxa"/>
            </w:tcMar>
            <w:vAlign w:val="center"/>
          </w:tcPr>
          <w:p w14:paraId="015C46BC" w14:textId="77777777" w:rsidR="00E44FBF" w:rsidRPr="0023354C" w:rsidRDefault="00E44FBF" w:rsidP="00620AA3">
            <w:pPr>
              <w:autoSpaceDE w:val="0"/>
              <w:autoSpaceDN w:val="0"/>
              <w:adjustRightInd w:val="0"/>
              <w:spacing w:line="240" w:lineRule="auto"/>
              <w:rPr>
                <w:rFonts w:ascii="Arial" w:hAnsi="Arial" w:cs="Arial"/>
                <w:color w:val="000000"/>
                <w:sz w:val="16"/>
                <w:szCs w:val="16"/>
              </w:rPr>
            </w:pPr>
          </w:p>
        </w:tc>
      </w:tr>
      <w:tr w:rsidR="00250DA5" w:rsidRPr="0023354C" w14:paraId="15117951" w14:textId="77777777" w:rsidTr="00620AA3">
        <w:trPr>
          <w:trHeight w:val="912"/>
        </w:trPr>
        <w:tc>
          <w:tcPr>
            <w:tcW w:w="1560" w:type="dxa"/>
            <w:tcMar>
              <w:top w:w="57" w:type="dxa"/>
              <w:left w:w="57" w:type="dxa"/>
              <w:bottom w:w="57" w:type="dxa"/>
              <w:right w:w="57" w:type="dxa"/>
            </w:tcMar>
            <w:vAlign w:val="center"/>
          </w:tcPr>
          <w:p w14:paraId="75D6CFBF" w14:textId="77777777" w:rsidR="00250DA5" w:rsidRPr="0023354C" w:rsidRDefault="00250DA5"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 xml:space="preserve">Soil </w:t>
            </w:r>
          </w:p>
        </w:tc>
        <w:tc>
          <w:tcPr>
            <w:tcW w:w="1147" w:type="dxa"/>
            <w:tcMar>
              <w:top w:w="57" w:type="dxa"/>
              <w:left w:w="57" w:type="dxa"/>
              <w:bottom w:w="57" w:type="dxa"/>
              <w:right w:w="57" w:type="dxa"/>
            </w:tcMar>
            <w:vAlign w:val="center"/>
          </w:tcPr>
          <w:p w14:paraId="4CECC301" w14:textId="77777777" w:rsidR="00250DA5" w:rsidRPr="0023354C" w:rsidRDefault="00250DA5" w:rsidP="00620AA3">
            <w:pPr>
              <w:autoSpaceDE w:val="0"/>
              <w:autoSpaceDN w:val="0"/>
              <w:adjustRightInd w:val="0"/>
              <w:spacing w:line="240" w:lineRule="auto"/>
              <w:rPr>
                <w:rFonts w:ascii="Arial" w:hAnsi="Arial" w:cs="Arial"/>
                <w:color w:val="000000"/>
                <w:sz w:val="16"/>
                <w:szCs w:val="16"/>
              </w:rPr>
            </w:pPr>
            <w:r w:rsidRPr="0023354C">
              <w:rPr>
                <w:rFonts w:ascii="Arial" w:hAnsi="Arial" w:cs="Arial"/>
                <w:i/>
                <w:iCs/>
                <w:color w:val="000000"/>
                <w:sz w:val="16"/>
                <w:szCs w:val="16"/>
              </w:rPr>
              <w:t xml:space="preserve">Brodifacoum </w:t>
            </w:r>
          </w:p>
        </w:tc>
        <w:tc>
          <w:tcPr>
            <w:tcW w:w="1404" w:type="dxa"/>
            <w:tcMar>
              <w:top w:w="57" w:type="dxa"/>
              <w:left w:w="57" w:type="dxa"/>
              <w:bottom w:w="57" w:type="dxa"/>
              <w:right w:w="57" w:type="dxa"/>
            </w:tcMar>
            <w:vAlign w:val="center"/>
          </w:tcPr>
          <w:p w14:paraId="3201D781" w14:textId="77777777" w:rsidR="00250DA5" w:rsidRPr="0023354C" w:rsidRDefault="00250DA5"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color w:val="000000"/>
                <w:sz w:val="16"/>
                <w:szCs w:val="16"/>
                <w:lang w:val="en-US"/>
              </w:rPr>
              <w:t xml:space="preserve">RP-HPLC/DAD (detection at 264 nm) </w:t>
            </w:r>
          </w:p>
        </w:tc>
        <w:tc>
          <w:tcPr>
            <w:tcW w:w="1418" w:type="dxa"/>
            <w:tcMar>
              <w:top w:w="57" w:type="dxa"/>
              <w:left w:w="57" w:type="dxa"/>
              <w:bottom w:w="57" w:type="dxa"/>
              <w:right w:w="57" w:type="dxa"/>
            </w:tcMar>
            <w:vAlign w:val="center"/>
          </w:tcPr>
          <w:p w14:paraId="0BB5370C" w14:textId="77777777" w:rsidR="00250DA5" w:rsidRPr="0023354C" w:rsidRDefault="00250DA5"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color w:val="000000"/>
                <w:sz w:val="16"/>
                <w:szCs w:val="16"/>
                <w:lang w:val="en-US"/>
              </w:rPr>
              <w:t xml:space="preserve">0.016÷-0.16 mg/kg in soil, with 4 replicates per level </w:t>
            </w:r>
          </w:p>
        </w:tc>
        <w:tc>
          <w:tcPr>
            <w:tcW w:w="1417" w:type="dxa"/>
            <w:tcMar>
              <w:top w:w="57" w:type="dxa"/>
              <w:left w:w="57" w:type="dxa"/>
              <w:bottom w:w="57" w:type="dxa"/>
              <w:right w:w="57" w:type="dxa"/>
            </w:tcMar>
            <w:vAlign w:val="center"/>
          </w:tcPr>
          <w:p w14:paraId="420D9044" w14:textId="77777777" w:rsidR="00250DA5" w:rsidRPr="0023354C" w:rsidRDefault="00250DA5"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color w:val="000000"/>
                <w:sz w:val="16"/>
                <w:szCs w:val="16"/>
                <w:lang w:val="en-US"/>
              </w:rPr>
              <w:t xml:space="preserve">0.256÷-12.8 </w:t>
            </w:r>
            <w:r w:rsidRPr="0023354C">
              <w:rPr>
                <w:rFonts w:ascii="Arial" w:hAnsi="Arial" w:cs="Arial"/>
                <w:color w:val="000000"/>
                <w:sz w:val="16"/>
                <w:szCs w:val="16"/>
              </w:rPr>
              <w:t>μ</w:t>
            </w:r>
            <w:r w:rsidRPr="0023354C">
              <w:rPr>
                <w:rFonts w:ascii="Arial" w:hAnsi="Arial" w:cs="Arial"/>
                <w:color w:val="000000"/>
                <w:sz w:val="16"/>
                <w:szCs w:val="16"/>
                <w:lang w:val="en-US"/>
              </w:rPr>
              <w:t xml:space="preserve">g/ml (0.006÷-0.32 mg/kg in soil), single determinations at 8 concentrations levels. r2 = 0.9999 </w:t>
            </w:r>
          </w:p>
          <w:p w14:paraId="1D64506E" w14:textId="77777777" w:rsidR="00250DA5" w:rsidRPr="0023354C" w:rsidRDefault="00250DA5"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 xml:space="preserve">No matrix-matched calibration </w:t>
            </w:r>
          </w:p>
        </w:tc>
        <w:tc>
          <w:tcPr>
            <w:tcW w:w="1418" w:type="dxa"/>
            <w:tcMar>
              <w:top w:w="57" w:type="dxa"/>
              <w:left w:w="57" w:type="dxa"/>
              <w:bottom w:w="57" w:type="dxa"/>
              <w:right w:w="57" w:type="dxa"/>
            </w:tcMar>
            <w:vAlign w:val="center"/>
          </w:tcPr>
          <w:p w14:paraId="2C6E49A1" w14:textId="77777777" w:rsidR="00250DA5" w:rsidRPr="0023354C" w:rsidRDefault="00250DA5"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color w:val="000000"/>
                <w:sz w:val="16"/>
                <w:szCs w:val="16"/>
                <w:lang w:val="en-US"/>
              </w:rPr>
              <w:t xml:space="preserve">Not highly specific </w:t>
            </w:r>
          </w:p>
          <w:p w14:paraId="1E0B6BC6" w14:textId="77777777" w:rsidR="00250DA5" w:rsidRPr="0023354C" w:rsidRDefault="00250DA5"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color w:val="000000"/>
                <w:sz w:val="16"/>
                <w:szCs w:val="16"/>
                <w:lang w:val="en-US"/>
              </w:rPr>
              <w:t xml:space="preserve">LC/MS method for confirmation (only experimental conditions </w:t>
            </w:r>
          </w:p>
          <w:p w14:paraId="37324CF1" w14:textId="77777777" w:rsidR="00250DA5" w:rsidRPr="0023354C" w:rsidRDefault="00250DA5"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 xml:space="preserve">provided) </w:t>
            </w:r>
          </w:p>
        </w:tc>
        <w:tc>
          <w:tcPr>
            <w:tcW w:w="1134" w:type="dxa"/>
            <w:tcMar>
              <w:top w:w="57" w:type="dxa"/>
              <w:left w:w="57" w:type="dxa"/>
              <w:bottom w:w="57" w:type="dxa"/>
              <w:right w:w="57" w:type="dxa"/>
            </w:tcMar>
            <w:vAlign w:val="center"/>
          </w:tcPr>
          <w:p w14:paraId="1FBE945E" w14:textId="77777777" w:rsidR="00250DA5" w:rsidRPr="0023354C" w:rsidRDefault="00250DA5"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 xml:space="preserve">88.5÷-95.4 (overall) </w:t>
            </w:r>
          </w:p>
        </w:tc>
        <w:tc>
          <w:tcPr>
            <w:tcW w:w="850" w:type="dxa"/>
            <w:tcMar>
              <w:top w:w="57" w:type="dxa"/>
              <w:left w:w="57" w:type="dxa"/>
              <w:bottom w:w="57" w:type="dxa"/>
              <w:right w:w="57" w:type="dxa"/>
            </w:tcMar>
            <w:vAlign w:val="center"/>
          </w:tcPr>
          <w:p w14:paraId="6D4E9351" w14:textId="77777777" w:rsidR="00250DA5" w:rsidRPr="0023354C" w:rsidRDefault="00250DA5"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 xml:space="preserve">92.9 (overall) </w:t>
            </w:r>
          </w:p>
        </w:tc>
        <w:tc>
          <w:tcPr>
            <w:tcW w:w="1134" w:type="dxa"/>
            <w:tcMar>
              <w:top w:w="57" w:type="dxa"/>
              <w:left w:w="57" w:type="dxa"/>
              <w:bottom w:w="57" w:type="dxa"/>
              <w:right w:w="57" w:type="dxa"/>
            </w:tcMar>
            <w:vAlign w:val="center"/>
          </w:tcPr>
          <w:p w14:paraId="7A767AF7" w14:textId="77777777" w:rsidR="00250DA5" w:rsidRPr="0023354C" w:rsidRDefault="00250DA5"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 xml:space="preserve">2.2 (overall) </w:t>
            </w:r>
          </w:p>
        </w:tc>
        <w:tc>
          <w:tcPr>
            <w:tcW w:w="1418" w:type="dxa"/>
            <w:tcMar>
              <w:top w:w="57" w:type="dxa"/>
              <w:left w:w="57" w:type="dxa"/>
              <w:bottom w:w="57" w:type="dxa"/>
              <w:right w:w="57" w:type="dxa"/>
            </w:tcMar>
            <w:vAlign w:val="center"/>
          </w:tcPr>
          <w:p w14:paraId="2E584F57" w14:textId="77777777" w:rsidR="00250DA5" w:rsidRPr="0023354C" w:rsidRDefault="00250DA5"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color w:val="000000"/>
                <w:sz w:val="16"/>
                <w:szCs w:val="16"/>
                <w:lang w:val="en-US"/>
              </w:rPr>
              <w:t xml:space="preserve">LOQ = 0.016 mg/kg in soil </w:t>
            </w:r>
          </w:p>
          <w:p w14:paraId="0CE88EF5" w14:textId="77777777" w:rsidR="00250DA5" w:rsidRPr="0023354C" w:rsidRDefault="00250DA5"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color w:val="000000"/>
                <w:sz w:val="16"/>
                <w:szCs w:val="16"/>
                <w:lang w:val="en-US"/>
              </w:rPr>
              <w:t xml:space="preserve">(lowest validated concentration level) </w:t>
            </w:r>
          </w:p>
        </w:tc>
        <w:tc>
          <w:tcPr>
            <w:tcW w:w="1417" w:type="dxa"/>
            <w:tcMar>
              <w:top w:w="57" w:type="dxa"/>
              <w:left w:w="57" w:type="dxa"/>
              <w:bottom w:w="57" w:type="dxa"/>
              <w:right w:w="57" w:type="dxa"/>
            </w:tcMar>
            <w:vAlign w:val="center"/>
          </w:tcPr>
          <w:p w14:paraId="50C0F205" w14:textId="77777777" w:rsidR="00250DA5" w:rsidRPr="0023354C" w:rsidRDefault="00250DA5" w:rsidP="00620AA3">
            <w:pPr>
              <w:autoSpaceDE w:val="0"/>
              <w:autoSpaceDN w:val="0"/>
              <w:adjustRightInd w:val="0"/>
              <w:spacing w:line="240" w:lineRule="auto"/>
              <w:rPr>
                <w:rFonts w:ascii="Arial" w:hAnsi="Arial" w:cs="Arial"/>
                <w:color w:val="000000"/>
                <w:sz w:val="16"/>
                <w:szCs w:val="16"/>
              </w:rPr>
            </w:pPr>
            <w:r w:rsidRPr="0023354C">
              <w:rPr>
                <w:rFonts w:ascii="Arial" w:hAnsi="Arial" w:cs="Arial"/>
                <w:b/>
                <w:bCs/>
                <w:color w:val="000000"/>
                <w:sz w:val="16"/>
                <w:szCs w:val="16"/>
              </w:rPr>
              <w:t xml:space="preserve">IIIA4.2 (a) </w:t>
            </w:r>
          </w:p>
        </w:tc>
      </w:tr>
      <w:tr w:rsidR="00620AA3" w:rsidRPr="0023354C" w14:paraId="1605BFA4" w14:textId="77777777" w:rsidTr="00620AA3">
        <w:trPr>
          <w:trHeight w:val="776"/>
        </w:trPr>
        <w:tc>
          <w:tcPr>
            <w:tcW w:w="1560" w:type="dxa"/>
            <w:tcMar>
              <w:top w:w="57" w:type="dxa"/>
              <w:left w:w="57" w:type="dxa"/>
              <w:bottom w:w="57" w:type="dxa"/>
              <w:right w:w="57" w:type="dxa"/>
            </w:tcMar>
            <w:vAlign w:val="center"/>
          </w:tcPr>
          <w:p w14:paraId="5A67E78C" w14:textId="77777777" w:rsidR="00620AA3" w:rsidRPr="0023354C" w:rsidRDefault="00620AA3"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color w:val="000000"/>
                <w:sz w:val="16"/>
                <w:szCs w:val="16"/>
                <w:lang w:val="en-US"/>
              </w:rPr>
              <w:t xml:space="preserve">Drinking water </w:t>
            </w:r>
            <w:r w:rsidRPr="0023354C">
              <w:rPr>
                <w:rFonts w:ascii="Arial" w:hAnsi="Arial" w:cs="Arial"/>
                <w:i/>
                <w:iCs/>
                <w:color w:val="000000"/>
                <w:sz w:val="16"/>
                <w:szCs w:val="16"/>
                <w:lang w:val="en-US"/>
              </w:rPr>
              <w:t xml:space="preserve">(natural mineral water </w:t>
            </w:r>
            <w:proofErr w:type="spellStart"/>
            <w:r w:rsidRPr="0023354C">
              <w:rPr>
                <w:rFonts w:ascii="Arial" w:hAnsi="Arial" w:cs="Arial"/>
                <w:i/>
                <w:iCs/>
                <w:color w:val="000000"/>
                <w:sz w:val="16"/>
                <w:szCs w:val="16"/>
                <w:lang w:val="en-US"/>
              </w:rPr>
              <w:t>Fiuggi</w:t>
            </w:r>
            <w:proofErr w:type="spellEnd"/>
            <w:r w:rsidRPr="0023354C">
              <w:rPr>
                <w:rFonts w:ascii="Arial" w:hAnsi="Arial" w:cs="Arial"/>
                <w:i/>
                <w:iCs/>
                <w:color w:val="000000"/>
                <w:sz w:val="16"/>
                <w:szCs w:val="16"/>
                <w:lang w:val="en-US"/>
              </w:rPr>
              <w:t xml:space="preserve">) </w:t>
            </w:r>
          </w:p>
        </w:tc>
        <w:tc>
          <w:tcPr>
            <w:tcW w:w="1147" w:type="dxa"/>
            <w:vMerge w:val="restart"/>
            <w:tcMar>
              <w:top w:w="57" w:type="dxa"/>
              <w:left w:w="57" w:type="dxa"/>
              <w:bottom w:w="57" w:type="dxa"/>
              <w:right w:w="57" w:type="dxa"/>
            </w:tcMar>
            <w:vAlign w:val="center"/>
          </w:tcPr>
          <w:p w14:paraId="5F2ADEDE" w14:textId="77777777"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i/>
                <w:iCs/>
                <w:color w:val="000000"/>
                <w:sz w:val="16"/>
                <w:szCs w:val="16"/>
              </w:rPr>
              <w:t xml:space="preserve">Brodifacoum </w:t>
            </w:r>
          </w:p>
        </w:tc>
        <w:tc>
          <w:tcPr>
            <w:tcW w:w="1404" w:type="dxa"/>
            <w:vMerge w:val="restart"/>
            <w:tcMar>
              <w:top w:w="57" w:type="dxa"/>
              <w:left w:w="57" w:type="dxa"/>
              <w:bottom w:w="57" w:type="dxa"/>
              <w:right w:w="57" w:type="dxa"/>
            </w:tcMar>
            <w:vAlign w:val="center"/>
          </w:tcPr>
          <w:p w14:paraId="0AB4D1E7" w14:textId="77777777" w:rsidR="00620AA3" w:rsidRPr="0023354C" w:rsidRDefault="00620AA3"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color w:val="000000"/>
                <w:sz w:val="16"/>
                <w:szCs w:val="16"/>
                <w:lang w:val="en-US"/>
              </w:rPr>
              <w:t xml:space="preserve">RP-HPLC with MS/MS detection. </w:t>
            </w:r>
          </w:p>
          <w:p w14:paraId="55E549EF" w14:textId="77777777" w:rsidR="00620AA3" w:rsidRPr="0023354C" w:rsidRDefault="00620AA3"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color w:val="000000"/>
                <w:sz w:val="16"/>
                <w:szCs w:val="16"/>
                <w:lang w:val="en-US"/>
              </w:rPr>
              <w:t xml:space="preserve">Molecular ion (SIM): 521 (m/z), daughter ion (SRM): 187 (m/z) </w:t>
            </w:r>
          </w:p>
          <w:p w14:paraId="58522672" w14:textId="77777777" w:rsidR="00620AA3" w:rsidRPr="0023354C" w:rsidRDefault="00620AA3"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color w:val="000000"/>
                <w:sz w:val="16"/>
                <w:szCs w:val="16"/>
                <w:lang w:val="en-US"/>
              </w:rPr>
              <w:t xml:space="preserve">Quantification by calibration curve, except for spiking level 0.05 </w:t>
            </w:r>
            <w:r w:rsidRPr="0023354C">
              <w:rPr>
                <w:rFonts w:ascii="Arial" w:hAnsi="Arial" w:cs="Arial"/>
                <w:color w:val="000000"/>
                <w:sz w:val="16"/>
                <w:szCs w:val="16"/>
              </w:rPr>
              <w:t>μ</w:t>
            </w:r>
            <w:r w:rsidRPr="0023354C">
              <w:rPr>
                <w:rFonts w:ascii="Arial" w:hAnsi="Arial" w:cs="Arial"/>
                <w:color w:val="000000"/>
                <w:sz w:val="16"/>
                <w:szCs w:val="16"/>
                <w:lang w:val="en-US"/>
              </w:rPr>
              <w:t xml:space="preserve">g/l (quantification with the lowest standard calibration level) </w:t>
            </w:r>
          </w:p>
        </w:tc>
        <w:tc>
          <w:tcPr>
            <w:tcW w:w="1418" w:type="dxa"/>
            <w:tcMar>
              <w:top w:w="57" w:type="dxa"/>
              <w:left w:w="57" w:type="dxa"/>
              <w:bottom w:w="57" w:type="dxa"/>
              <w:right w:w="57" w:type="dxa"/>
            </w:tcMar>
            <w:vAlign w:val="center"/>
          </w:tcPr>
          <w:p w14:paraId="6299CE56" w14:textId="77777777" w:rsidR="00620AA3" w:rsidRPr="0023354C" w:rsidRDefault="00620AA3"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color w:val="000000"/>
                <w:sz w:val="16"/>
                <w:szCs w:val="16"/>
                <w:lang w:val="en-US"/>
              </w:rPr>
              <w:t xml:space="preserve">0.05 </w:t>
            </w:r>
            <w:r w:rsidRPr="0023354C">
              <w:rPr>
                <w:rFonts w:ascii="Arial" w:hAnsi="Arial" w:cs="Arial"/>
                <w:color w:val="000000"/>
                <w:sz w:val="16"/>
                <w:szCs w:val="16"/>
              </w:rPr>
              <w:t>μ</w:t>
            </w:r>
            <w:r w:rsidRPr="0023354C">
              <w:rPr>
                <w:rFonts w:ascii="Arial" w:hAnsi="Arial" w:cs="Arial"/>
                <w:color w:val="000000"/>
                <w:sz w:val="16"/>
                <w:szCs w:val="16"/>
                <w:lang w:val="en-US"/>
              </w:rPr>
              <w:t xml:space="preserve">g/l (n=5) 0.5 </w:t>
            </w:r>
            <w:r w:rsidRPr="0023354C">
              <w:rPr>
                <w:rFonts w:ascii="Arial" w:hAnsi="Arial" w:cs="Arial"/>
                <w:color w:val="000000"/>
                <w:sz w:val="16"/>
                <w:szCs w:val="16"/>
              </w:rPr>
              <w:t>μ</w:t>
            </w:r>
            <w:r w:rsidRPr="0023354C">
              <w:rPr>
                <w:rFonts w:ascii="Arial" w:hAnsi="Arial" w:cs="Arial"/>
                <w:color w:val="000000"/>
                <w:sz w:val="16"/>
                <w:szCs w:val="16"/>
                <w:lang w:val="en-US"/>
              </w:rPr>
              <w:t xml:space="preserve">g/l (n=5) 5.0 </w:t>
            </w:r>
            <w:r w:rsidRPr="0023354C">
              <w:rPr>
                <w:rFonts w:ascii="Arial" w:hAnsi="Arial" w:cs="Arial"/>
                <w:color w:val="000000"/>
                <w:sz w:val="16"/>
                <w:szCs w:val="16"/>
              </w:rPr>
              <w:t>μ</w:t>
            </w:r>
            <w:r w:rsidRPr="0023354C">
              <w:rPr>
                <w:rFonts w:ascii="Arial" w:hAnsi="Arial" w:cs="Arial"/>
                <w:color w:val="000000"/>
                <w:sz w:val="16"/>
                <w:szCs w:val="16"/>
                <w:lang w:val="en-US"/>
              </w:rPr>
              <w:t xml:space="preserve">g/l (n=5) 50 </w:t>
            </w:r>
            <w:r w:rsidRPr="0023354C">
              <w:rPr>
                <w:rFonts w:ascii="Arial" w:hAnsi="Arial" w:cs="Arial"/>
                <w:color w:val="000000"/>
                <w:sz w:val="16"/>
                <w:szCs w:val="16"/>
              </w:rPr>
              <w:t>μ</w:t>
            </w:r>
            <w:r w:rsidRPr="0023354C">
              <w:rPr>
                <w:rFonts w:ascii="Arial" w:hAnsi="Arial" w:cs="Arial"/>
                <w:color w:val="000000"/>
                <w:sz w:val="16"/>
                <w:szCs w:val="16"/>
                <w:lang w:val="en-US"/>
              </w:rPr>
              <w:t xml:space="preserve">g/l (n=5) </w:t>
            </w:r>
          </w:p>
        </w:tc>
        <w:tc>
          <w:tcPr>
            <w:tcW w:w="1417" w:type="dxa"/>
            <w:vMerge w:val="restart"/>
            <w:tcMar>
              <w:top w:w="57" w:type="dxa"/>
              <w:left w:w="57" w:type="dxa"/>
              <w:bottom w:w="57" w:type="dxa"/>
              <w:right w:w="57" w:type="dxa"/>
            </w:tcMar>
            <w:vAlign w:val="center"/>
          </w:tcPr>
          <w:p w14:paraId="418D9ACD" w14:textId="77777777" w:rsidR="00620AA3" w:rsidRPr="0023354C" w:rsidRDefault="00620AA3"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color w:val="000000"/>
                <w:sz w:val="16"/>
                <w:szCs w:val="16"/>
                <w:lang w:val="en-US"/>
              </w:rPr>
              <w:t xml:space="preserve">0.1÷-0.5 </w:t>
            </w:r>
            <w:r w:rsidRPr="0023354C">
              <w:rPr>
                <w:rFonts w:ascii="Arial" w:hAnsi="Arial" w:cs="Arial"/>
                <w:color w:val="000000"/>
                <w:sz w:val="16"/>
                <w:szCs w:val="16"/>
              </w:rPr>
              <w:t>μ</w:t>
            </w:r>
            <w:r w:rsidRPr="0023354C">
              <w:rPr>
                <w:rFonts w:ascii="Arial" w:hAnsi="Arial" w:cs="Arial"/>
                <w:color w:val="000000"/>
                <w:sz w:val="16"/>
                <w:szCs w:val="16"/>
                <w:lang w:val="en-US"/>
              </w:rPr>
              <w:t xml:space="preserve">g/ml </w:t>
            </w:r>
          </w:p>
          <w:p w14:paraId="707870FA" w14:textId="77777777" w:rsidR="00620AA3" w:rsidRPr="0023354C" w:rsidRDefault="00620AA3"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color w:val="000000"/>
                <w:sz w:val="16"/>
                <w:szCs w:val="16"/>
                <w:lang w:val="en-US"/>
              </w:rPr>
              <w:t xml:space="preserve">(0.05÷-0.25 </w:t>
            </w:r>
            <w:r w:rsidRPr="0023354C">
              <w:rPr>
                <w:rFonts w:ascii="Arial" w:hAnsi="Arial" w:cs="Arial"/>
                <w:color w:val="000000"/>
                <w:sz w:val="16"/>
                <w:szCs w:val="16"/>
              </w:rPr>
              <w:t>μ</w:t>
            </w:r>
            <w:r w:rsidRPr="0023354C">
              <w:rPr>
                <w:rFonts w:ascii="Arial" w:hAnsi="Arial" w:cs="Arial"/>
                <w:color w:val="000000"/>
                <w:sz w:val="16"/>
                <w:szCs w:val="16"/>
                <w:lang w:val="en-US"/>
              </w:rPr>
              <w:t xml:space="preserve">g/l in water), </w:t>
            </w:r>
          </w:p>
          <w:p w14:paraId="57932419" w14:textId="77777777" w:rsidR="00620AA3" w:rsidRPr="0023354C" w:rsidRDefault="00620AA3"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color w:val="000000"/>
                <w:sz w:val="16"/>
                <w:szCs w:val="16"/>
                <w:lang w:val="en-US"/>
              </w:rPr>
              <w:t xml:space="preserve">4  determinations at 5 concentration levels </w:t>
            </w:r>
          </w:p>
          <w:p w14:paraId="42DCC7E5" w14:textId="77777777" w:rsidR="00620AA3" w:rsidRPr="0023354C" w:rsidRDefault="00620AA3" w:rsidP="00620AA3">
            <w:pPr>
              <w:autoSpaceDE w:val="0"/>
              <w:autoSpaceDN w:val="0"/>
              <w:adjustRightInd w:val="0"/>
              <w:spacing w:line="240" w:lineRule="auto"/>
              <w:rPr>
                <w:rFonts w:ascii="Arial" w:hAnsi="Arial" w:cs="Arial"/>
                <w:color w:val="000000"/>
                <w:sz w:val="16"/>
                <w:szCs w:val="16"/>
                <w:lang w:val="en-US"/>
              </w:rPr>
            </w:pPr>
          </w:p>
          <w:p w14:paraId="2AED7CDA" w14:textId="77777777"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 xml:space="preserve">r = 0.995 (SIM mode) </w:t>
            </w:r>
          </w:p>
          <w:p w14:paraId="73DB76CE" w14:textId="77777777"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 xml:space="preserve">r = 0.997 (SRM mode) </w:t>
            </w:r>
          </w:p>
        </w:tc>
        <w:tc>
          <w:tcPr>
            <w:tcW w:w="1418" w:type="dxa"/>
            <w:vMerge w:val="restart"/>
            <w:tcMar>
              <w:top w:w="57" w:type="dxa"/>
              <w:left w:w="57" w:type="dxa"/>
              <w:bottom w:w="57" w:type="dxa"/>
              <w:right w:w="57" w:type="dxa"/>
            </w:tcMar>
            <w:vAlign w:val="center"/>
          </w:tcPr>
          <w:p w14:paraId="4569C535" w14:textId="77777777"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 xml:space="preserve">Highly specific </w:t>
            </w:r>
          </w:p>
        </w:tc>
        <w:tc>
          <w:tcPr>
            <w:tcW w:w="1134" w:type="dxa"/>
            <w:tcMar>
              <w:top w:w="57" w:type="dxa"/>
              <w:left w:w="57" w:type="dxa"/>
              <w:bottom w:w="57" w:type="dxa"/>
              <w:right w:w="57" w:type="dxa"/>
            </w:tcMar>
            <w:vAlign w:val="center"/>
          </w:tcPr>
          <w:p w14:paraId="05BF4C36" w14:textId="77777777"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83.5</w:t>
            </w:r>
            <w:r w:rsidRPr="0023354C">
              <w:rPr>
                <w:rFonts w:ascii="Arial" w:hAnsi="Arial" w:cs="Arial"/>
                <w:i/>
                <w:iCs/>
                <w:color w:val="000000"/>
                <w:sz w:val="16"/>
                <w:szCs w:val="16"/>
              </w:rPr>
              <w:t>÷-</w:t>
            </w:r>
            <w:r w:rsidRPr="0023354C">
              <w:rPr>
                <w:rFonts w:ascii="Arial" w:hAnsi="Arial" w:cs="Arial"/>
                <w:color w:val="000000"/>
                <w:sz w:val="16"/>
                <w:szCs w:val="16"/>
              </w:rPr>
              <w:t xml:space="preserve">92.0 </w:t>
            </w:r>
          </w:p>
          <w:p w14:paraId="16DB71CF" w14:textId="77777777"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77.7</w:t>
            </w:r>
            <w:r w:rsidRPr="0023354C">
              <w:rPr>
                <w:rFonts w:ascii="Arial" w:hAnsi="Arial" w:cs="Arial"/>
                <w:i/>
                <w:iCs/>
                <w:color w:val="000000"/>
                <w:sz w:val="16"/>
                <w:szCs w:val="16"/>
              </w:rPr>
              <w:t>÷-</w:t>
            </w:r>
            <w:r w:rsidRPr="0023354C">
              <w:rPr>
                <w:rFonts w:ascii="Arial" w:hAnsi="Arial" w:cs="Arial"/>
                <w:color w:val="000000"/>
                <w:sz w:val="16"/>
                <w:szCs w:val="16"/>
              </w:rPr>
              <w:t xml:space="preserve">94.1 </w:t>
            </w:r>
          </w:p>
          <w:p w14:paraId="7BA9E2E5" w14:textId="77777777"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72.3</w:t>
            </w:r>
            <w:r w:rsidRPr="0023354C">
              <w:rPr>
                <w:rFonts w:ascii="Arial" w:hAnsi="Arial" w:cs="Arial"/>
                <w:i/>
                <w:iCs/>
                <w:color w:val="000000"/>
                <w:sz w:val="16"/>
                <w:szCs w:val="16"/>
              </w:rPr>
              <w:t>÷-</w:t>
            </w:r>
            <w:r w:rsidRPr="0023354C">
              <w:rPr>
                <w:rFonts w:ascii="Arial" w:hAnsi="Arial" w:cs="Arial"/>
                <w:color w:val="000000"/>
                <w:sz w:val="16"/>
                <w:szCs w:val="16"/>
              </w:rPr>
              <w:t xml:space="preserve">94.6 </w:t>
            </w:r>
          </w:p>
          <w:p w14:paraId="3F725D15" w14:textId="77777777"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83.2</w:t>
            </w:r>
            <w:r w:rsidRPr="0023354C">
              <w:rPr>
                <w:rFonts w:ascii="Arial" w:hAnsi="Arial" w:cs="Arial"/>
                <w:i/>
                <w:iCs/>
                <w:color w:val="000000"/>
                <w:sz w:val="16"/>
                <w:szCs w:val="16"/>
              </w:rPr>
              <w:t>÷-</w:t>
            </w:r>
            <w:r w:rsidRPr="0023354C">
              <w:rPr>
                <w:rFonts w:ascii="Arial" w:hAnsi="Arial" w:cs="Arial"/>
                <w:color w:val="000000"/>
                <w:sz w:val="16"/>
                <w:szCs w:val="16"/>
              </w:rPr>
              <w:t xml:space="preserve">107.7 </w:t>
            </w:r>
          </w:p>
        </w:tc>
        <w:tc>
          <w:tcPr>
            <w:tcW w:w="850" w:type="dxa"/>
            <w:tcMar>
              <w:top w:w="57" w:type="dxa"/>
              <w:left w:w="57" w:type="dxa"/>
              <w:bottom w:w="57" w:type="dxa"/>
              <w:right w:w="57" w:type="dxa"/>
            </w:tcMar>
            <w:vAlign w:val="center"/>
          </w:tcPr>
          <w:p w14:paraId="2169CC11" w14:textId="77777777"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 xml:space="preserve">87.8 </w:t>
            </w:r>
          </w:p>
          <w:p w14:paraId="72C66F0E" w14:textId="77777777"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 xml:space="preserve">82.5 </w:t>
            </w:r>
          </w:p>
          <w:p w14:paraId="419F65D8" w14:textId="77777777"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 xml:space="preserve">81.7 </w:t>
            </w:r>
          </w:p>
          <w:p w14:paraId="1B12EFC1" w14:textId="77777777"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 xml:space="preserve">97.8 </w:t>
            </w:r>
          </w:p>
        </w:tc>
        <w:tc>
          <w:tcPr>
            <w:tcW w:w="1134" w:type="dxa"/>
            <w:tcMar>
              <w:top w:w="57" w:type="dxa"/>
              <w:left w:w="57" w:type="dxa"/>
              <w:bottom w:w="57" w:type="dxa"/>
              <w:right w:w="57" w:type="dxa"/>
            </w:tcMar>
            <w:vAlign w:val="center"/>
          </w:tcPr>
          <w:p w14:paraId="40848240" w14:textId="77777777"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 xml:space="preserve">3.8 </w:t>
            </w:r>
          </w:p>
          <w:p w14:paraId="3685A180" w14:textId="77777777"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 xml:space="preserve">7.2 </w:t>
            </w:r>
          </w:p>
          <w:p w14:paraId="3F917395" w14:textId="77777777"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 xml:space="preserve">9.8 </w:t>
            </w:r>
          </w:p>
          <w:p w14:paraId="4A0BEAED" w14:textId="77777777"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 xml:space="preserve">10.6 </w:t>
            </w:r>
          </w:p>
        </w:tc>
        <w:tc>
          <w:tcPr>
            <w:tcW w:w="1418" w:type="dxa"/>
            <w:vMerge w:val="restart"/>
            <w:tcMar>
              <w:top w:w="57" w:type="dxa"/>
              <w:left w:w="57" w:type="dxa"/>
              <w:bottom w:w="57" w:type="dxa"/>
              <w:right w:w="57" w:type="dxa"/>
            </w:tcMar>
            <w:vAlign w:val="center"/>
          </w:tcPr>
          <w:p w14:paraId="46407118" w14:textId="77777777" w:rsidR="00620AA3" w:rsidRPr="0023354C" w:rsidRDefault="00620AA3"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color w:val="000000"/>
                <w:sz w:val="16"/>
                <w:szCs w:val="16"/>
                <w:lang w:val="en-US"/>
              </w:rPr>
              <w:t xml:space="preserve">LOQ = 0.05 05 </w:t>
            </w:r>
            <w:r w:rsidRPr="0023354C">
              <w:rPr>
                <w:rFonts w:ascii="Arial" w:hAnsi="Arial" w:cs="Arial"/>
                <w:color w:val="000000"/>
                <w:sz w:val="16"/>
                <w:szCs w:val="16"/>
              </w:rPr>
              <w:t>μ</w:t>
            </w:r>
            <w:r w:rsidRPr="0023354C">
              <w:rPr>
                <w:rFonts w:ascii="Arial" w:hAnsi="Arial" w:cs="Arial"/>
                <w:color w:val="000000"/>
                <w:sz w:val="16"/>
                <w:szCs w:val="16"/>
                <w:lang w:val="en-US"/>
              </w:rPr>
              <w:t xml:space="preserve">g/l in drinking and ground water; </w:t>
            </w:r>
          </w:p>
          <w:p w14:paraId="313F8E3F" w14:textId="77777777" w:rsidR="00620AA3" w:rsidRPr="0023354C" w:rsidRDefault="00620AA3"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color w:val="000000"/>
                <w:sz w:val="16"/>
                <w:szCs w:val="16"/>
                <w:lang w:val="en-US"/>
              </w:rPr>
              <w:t xml:space="preserve">0.5 </w:t>
            </w:r>
            <w:r w:rsidRPr="0023354C">
              <w:rPr>
                <w:rFonts w:ascii="Arial" w:hAnsi="Arial" w:cs="Arial"/>
                <w:color w:val="000000"/>
                <w:sz w:val="16"/>
                <w:szCs w:val="16"/>
              </w:rPr>
              <w:t>μ</w:t>
            </w:r>
            <w:r w:rsidRPr="0023354C">
              <w:rPr>
                <w:rFonts w:ascii="Arial" w:hAnsi="Arial" w:cs="Arial"/>
                <w:color w:val="000000"/>
                <w:sz w:val="16"/>
                <w:szCs w:val="16"/>
                <w:lang w:val="en-US"/>
              </w:rPr>
              <w:t xml:space="preserve">g/l in surface water </w:t>
            </w:r>
          </w:p>
          <w:p w14:paraId="6E40C945" w14:textId="77777777" w:rsidR="00620AA3" w:rsidRPr="0023354C" w:rsidRDefault="00620AA3"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color w:val="000000"/>
                <w:sz w:val="16"/>
                <w:szCs w:val="16"/>
                <w:lang w:val="en-US"/>
              </w:rPr>
              <w:t xml:space="preserve">(lowest validated concentration level) </w:t>
            </w:r>
          </w:p>
          <w:p w14:paraId="467659B9" w14:textId="77777777" w:rsidR="00620AA3" w:rsidRPr="0023354C" w:rsidRDefault="00620AA3"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color w:val="000000"/>
                <w:sz w:val="16"/>
                <w:szCs w:val="16"/>
                <w:lang w:val="en-US"/>
              </w:rPr>
              <w:t xml:space="preserve">LOD = 0.025 </w:t>
            </w:r>
            <w:r w:rsidRPr="0023354C">
              <w:rPr>
                <w:rFonts w:ascii="Arial" w:hAnsi="Arial" w:cs="Arial"/>
                <w:color w:val="000000"/>
                <w:sz w:val="16"/>
                <w:szCs w:val="16"/>
              </w:rPr>
              <w:t>μ</w:t>
            </w:r>
            <w:r w:rsidRPr="0023354C">
              <w:rPr>
                <w:rFonts w:ascii="Arial" w:hAnsi="Arial" w:cs="Arial"/>
                <w:color w:val="000000"/>
                <w:sz w:val="16"/>
                <w:szCs w:val="16"/>
                <w:lang w:val="en-US"/>
              </w:rPr>
              <w:t xml:space="preserve">g/l in water </w:t>
            </w:r>
          </w:p>
        </w:tc>
        <w:tc>
          <w:tcPr>
            <w:tcW w:w="1417" w:type="dxa"/>
            <w:vMerge w:val="restart"/>
            <w:tcMar>
              <w:top w:w="57" w:type="dxa"/>
              <w:left w:w="57" w:type="dxa"/>
              <w:bottom w:w="57" w:type="dxa"/>
              <w:right w:w="57" w:type="dxa"/>
            </w:tcMar>
            <w:vAlign w:val="center"/>
          </w:tcPr>
          <w:p w14:paraId="455CD936" w14:textId="77777777"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b/>
                <w:bCs/>
                <w:color w:val="000000"/>
                <w:sz w:val="16"/>
                <w:szCs w:val="16"/>
              </w:rPr>
              <w:t xml:space="preserve">IIIA4.2 (c) </w:t>
            </w:r>
          </w:p>
        </w:tc>
      </w:tr>
      <w:tr w:rsidR="00620AA3" w:rsidRPr="0023354C" w14:paraId="507F41E1" w14:textId="77777777" w:rsidTr="00620AA3">
        <w:trPr>
          <w:trHeight w:val="776"/>
        </w:trPr>
        <w:tc>
          <w:tcPr>
            <w:tcW w:w="1560" w:type="dxa"/>
            <w:tcMar>
              <w:top w:w="57" w:type="dxa"/>
              <w:left w:w="57" w:type="dxa"/>
              <w:bottom w:w="57" w:type="dxa"/>
              <w:right w:w="57" w:type="dxa"/>
            </w:tcMar>
            <w:vAlign w:val="center"/>
          </w:tcPr>
          <w:p w14:paraId="7595B3F1" w14:textId="77777777" w:rsidR="00620AA3" w:rsidRPr="0023354C" w:rsidRDefault="00620AA3"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color w:val="000000"/>
                <w:sz w:val="16"/>
                <w:szCs w:val="16"/>
                <w:lang w:val="en-US"/>
              </w:rPr>
              <w:t xml:space="preserve">Ground water </w:t>
            </w:r>
          </w:p>
          <w:p w14:paraId="0B251BB1" w14:textId="77777777" w:rsidR="00620AA3" w:rsidRPr="0023354C" w:rsidRDefault="00620AA3"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i/>
                <w:iCs/>
                <w:color w:val="000000"/>
                <w:sz w:val="16"/>
                <w:szCs w:val="16"/>
                <w:lang w:val="en-US"/>
              </w:rPr>
              <w:t xml:space="preserve">(Well SB1 </w:t>
            </w:r>
            <w:proofErr w:type="spellStart"/>
            <w:r w:rsidRPr="0023354C">
              <w:rPr>
                <w:rFonts w:ascii="Arial" w:hAnsi="Arial" w:cs="Arial"/>
                <w:i/>
                <w:iCs/>
                <w:color w:val="000000"/>
                <w:sz w:val="16"/>
                <w:szCs w:val="16"/>
                <w:lang w:val="en-US"/>
              </w:rPr>
              <w:t>I.Pi.Ci</w:t>
            </w:r>
            <w:proofErr w:type="spellEnd"/>
            <w:r w:rsidRPr="0023354C">
              <w:rPr>
                <w:rFonts w:ascii="Arial" w:hAnsi="Arial" w:cs="Arial"/>
                <w:i/>
                <w:iCs/>
                <w:color w:val="000000"/>
                <w:sz w:val="16"/>
                <w:szCs w:val="16"/>
                <w:lang w:val="en-US"/>
              </w:rPr>
              <w:t xml:space="preserve">) </w:t>
            </w:r>
          </w:p>
        </w:tc>
        <w:tc>
          <w:tcPr>
            <w:tcW w:w="1147" w:type="dxa"/>
            <w:vMerge/>
            <w:tcMar>
              <w:top w:w="57" w:type="dxa"/>
              <w:left w:w="57" w:type="dxa"/>
              <w:bottom w:w="57" w:type="dxa"/>
              <w:right w:w="57" w:type="dxa"/>
            </w:tcMar>
            <w:vAlign w:val="center"/>
          </w:tcPr>
          <w:p w14:paraId="29A40196" w14:textId="77777777" w:rsidR="00620AA3" w:rsidRPr="0023354C" w:rsidRDefault="00620AA3" w:rsidP="00620AA3">
            <w:pPr>
              <w:autoSpaceDE w:val="0"/>
              <w:autoSpaceDN w:val="0"/>
              <w:adjustRightInd w:val="0"/>
              <w:spacing w:line="240" w:lineRule="auto"/>
              <w:rPr>
                <w:rFonts w:ascii="Arial" w:hAnsi="Arial" w:cs="Arial"/>
                <w:i/>
                <w:iCs/>
                <w:color w:val="000000"/>
                <w:sz w:val="16"/>
                <w:szCs w:val="16"/>
              </w:rPr>
            </w:pPr>
          </w:p>
        </w:tc>
        <w:tc>
          <w:tcPr>
            <w:tcW w:w="1404" w:type="dxa"/>
            <w:vMerge/>
            <w:tcMar>
              <w:top w:w="57" w:type="dxa"/>
              <w:left w:w="57" w:type="dxa"/>
              <w:bottom w:w="57" w:type="dxa"/>
              <w:right w:w="57" w:type="dxa"/>
            </w:tcMar>
            <w:vAlign w:val="center"/>
          </w:tcPr>
          <w:p w14:paraId="13DD9862" w14:textId="77777777" w:rsidR="00620AA3" w:rsidRPr="0023354C" w:rsidRDefault="00620AA3" w:rsidP="00620AA3">
            <w:pPr>
              <w:autoSpaceDE w:val="0"/>
              <w:autoSpaceDN w:val="0"/>
              <w:adjustRightInd w:val="0"/>
              <w:spacing w:line="240" w:lineRule="auto"/>
              <w:rPr>
                <w:rFonts w:ascii="Arial" w:hAnsi="Arial" w:cs="Arial"/>
                <w:color w:val="000000"/>
                <w:sz w:val="16"/>
                <w:szCs w:val="16"/>
                <w:lang w:val="en-US"/>
              </w:rPr>
            </w:pPr>
          </w:p>
        </w:tc>
        <w:tc>
          <w:tcPr>
            <w:tcW w:w="1418" w:type="dxa"/>
            <w:tcMar>
              <w:top w:w="57" w:type="dxa"/>
              <w:left w:w="57" w:type="dxa"/>
              <w:bottom w:w="57" w:type="dxa"/>
              <w:right w:w="57" w:type="dxa"/>
            </w:tcMar>
            <w:vAlign w:val="center"/>
          </w:tcPr>
          <w:p w14:paraId="372BA69E" w14:textId="77777777" w:rsidR="00620AA3" w:rsidRPr="0023354C" w:rsidRDefault="00620AA3"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color w:val="000000"/>
                <w:sz w:val="16"/>
                <w:szCs w:val="16"/>
                <w:lang w:val="en-US"/>
              </w:rPr>
              <w:t xml:space="preserve">0.05 </w:t>
            </w:r>
            <w:r w:rsidRPr="0023354C">
              <w:rPr>
                <w:rFonts w:ascii="Arial" w:hAnsi="Arial" w:cs="Arial"/>
                <w:color w:val="000000"/>
                <w:sz w:val="16"/>
                <w:szCs w:val="16"/>
              </w:rPr>
              <w:t>μ</w:t>
            </w:r>
            <w:r w:rsidRPr="0023354C">
              <w:rPr>
                <w:rFonts w:ascii="Arial" w:hAnsi="Arial" w:cs="Arial"/>
                <w:color w:val="000000"/>
                <w:sz w:val="16"/>
                <w:szCs w:val="16"/>
                <w:lang w:val="en-US"/>
              </w:rPr>
              <w:t xml:space="preserve">g/l (n=5) 0.5 </w:t>
            </w:r>
            <w:r w:rsidRPr="0023354C">
              <w:rPr>
                <w:rFonts w:ascii="Arial" w:hAnsi="Arial" w:cs="Arial"/>
                <w:color w:val="000000"/>
                <w:sz w:val="16"/>
                <w:szCs w:val="16"/>
              </w:rPr>
              <w:t>μ</w:t>
            </w:r>
            <w:r w:rsidRPr="0023354C">
              <w:rPr>
                <w:rFonts w:ascii="Arial" w:hAnsi="Arial" w:cs="Arial"/>
                <w:color w:val="000000"/>
                <w:sz w:val="16"/>
                <w:szCs w:val="16"/>
                <w:lang w:val="en-US"/>
              </w:rPr>
              <w:t xml:space="preserve">g/l (n=5) 5.0 </w:t>
            </w:r>
            <w:r w:rsidRPr="0023354C">
              <w:rPr>
                <w:rFonts w:ascii="Arial" w:hAnsi="Arial" w:cs="Arial"/>
                <w:color w:val="000000"/>
                <w:sz w:val="16"/>
                <w:szCs w:val="16"/>
              </w:rPr>
              <w:t>μ</w:t>
            </w:r>
            <w:r w:rsidRPr="0023354C">
              <w:rPr>
                <w:rFonts w:ascii="Arial" w:hAnsi="Arial" w:cs="Arial"/>
                <w:color w:val="000000"/>
                <w:sz w:val="16"/>
                <w:szCs w:val="16"/>
                <w:lang w:val="en-US"/>
              </w:rPr>
              <w:t xml:space="preserve">g/l (n=5) 50 </w:t>
            </w:r>
            <w:r w:rsidRPr="0023354C">
              <w:rPr>
                <w:rFonts w:ascii="Arial" w:hAnsi="Arial" w:cs="Arial"/>
                <w:color w:val="000000"/>
                <w:sz w:val="16"/>
                <w:szCs w:val="16"/>
              </w:rPr>
              <w:t>μ</w:t>
            </w:r>
            <w:r w:rsidRPr="0023354C">
              <w:rPr>
                <w:rFonts w:ascii="Arial" w:hAnsi="Arial" w:cs="Arial"/>
                <w:color w:val="000000"/>
                <w:sz w:val="16"/>
                <w:szCs w:val="16"/>
                <w:lang w:val="en-US"/>
              </w:rPr>
              <w:t xml:space="preserve">g/l (n=5) </w:t>
            </w:r>
          </w:p>
        </w:tc>
        <w:tc>
          <w:tcPr>
            <w:tcW w:w="1417" w:type="dxa"/>
            <w:vMerge/>
            <w:tcMar>
              <w:top w:w="57" w:type="dxa"/>
              <w:left w:w="57" w:type="dxa"/>
              <w:bottom w:w="57" w:type="dxa"/>
              <w:right w:w="57" w:type="dxa"/>
            </w:tcMar>
            <w:vAlign w:val="center"/>
          </w:tcPr>
          <w:p w14:paraId="20A3CC06" w14:textId="77777777" w:rsidR="00620AA3" w:rsidRPr="0023354C" w:rsidRDefault="00620AA3" w:rsidP="00620AA3">
            <w:pPr>
              <w:autoSpaceDE w:val="0"/>
              <w:autoSpaceDN w:val="0"/>
              <w:adjustRightInd w:val="0"/>
              <w:spacing w:line="240" w:lineRule="auto"/>
              <w:rPr>
                <w:rFonts w:ascii="Arial" w:hAnsi="Arial" w:cs="Arial"/>
                <w:color w:val="000000"/>
                <w:sz w:val="16"/>
                <w:szCs w:val="16"/>
                <w:lang w:val="en-US"/>
              </w:rPr>
            </w:pPr>
          </w:p>
        </w:tc>
        <w:tc>
          <w:tcPr>
            <w:tcW w:w="1418" w:type="dxa"/>
            <w:vMerge/>
            <w:tcMar>
              <w:top w:w="57" w:type="dxa"/>
              <w:left w:w="57" w:type="dxa"/>
              <w:bottom w:w="57" w:type="dxa"/>
              <w:right w:w="57" w:type="dxa"/>
            </w:tcMar>
            <w:vAlign w:val="center"/>
          </w:tcPr>
          <w:p w14:paraId="46D6C6BD" w14:textId="77777777" w:rsidR="00620AA3" w:rsidRPr="0023354C" w:rsidRDefault="00620AA3" w:rsidP="00620AA3">
            <w:pPr>
              <w:autoSpaceDE w:val="0"/>
              <w:autoSpaceDN w:val="0"/>
              <w:adjustRightInd w:val="0"/>
              <w:spacing w:line="240" w:lineRule="auto"/>
              <w:rPr>
                <w:rFonts w:ascii="Arial" w:hAnsi="Arial" w:cs="Arial"/>
                <w:color w:val="000000"/>
                <w:sz w:val="16"/>
                <w:szCs w:val="16"/>
              </w:rPr>
            </w:pPr>
          </w:p>
        </w:tc>
        <w:tc>
          <w:tcPr>
            <w:tcW w:w="1134" w:type="dxa"/>
            <w:tcMar>
              <w:top w:w="57" w:type="dxa"/>
              <w:left w:w="57" w:type="dxa"/>
              <w:bottom w:w="57" w:type="dxa"/>
              <w:right w:w="57" w:type="dxa"/>
            </w:tcMar>
            <w:vAlign w:val="center"/>
          </w:tcPr>
          <w:p w14:paraId="38932238" w14:textId="77777777"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80.4</w:t>
            </w:r>
            <w:r w:rsidRPr="0023354C">
              <w:rPr>
                <w:rFonts w:ascii="Arial" w:hAnsi="Arial" w:cs="Arial"/>
                <w:i/>
                <w:iCs/>
                <w:color w:val="000000"/>
                <w:sz w:val="16"/>
                <w:szCs w:val="16"/>
              </w:rPr>
              <w:t>÷-</w:t>
            </w:r>
            <w:r w:rsidRPr="0023354C">
              <w:rPr>
                <w:rFonts w:ascii="Arial" w:hAnsi="Arial" w:cs="Arial"/>
                <w:color w:val="000000"/>
                <w:sz w:val="16"/>
                <w:szCs w:val="16"/>
              </w:rPr>
              <w:t xml:space="preserve">100.6 </w:t>
            </w:r>
          </w:p>
          <w:p w14:paraId="7F9484D9" w14:textId="77777777"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82.6</w:t>
            </w:r>
            <w:r w:rsidRPr="0023354C">
              <w:rPr>
                <w:rFonts w:ascii="Arial" w:hAnsi="Arial" w:cs="Arial"/>
                <w:i/>
                <w:iCs/>
                <w:color w:val="000000"/>
                <w:sz w:val="16"/>
                <w:szCs w:val="16"/>
              </w:rPr>
              <w:t>÷-</w:t>
            </w:r>
            <w:r w:rsidRPr="0023354C">
              <w:rPr>
                <w:rFonts w:ascii="Arial" w:hAnsi="Arial" w:cs="Arial"/>
                <w:color w:val="000000"/>
                <w:sz w:val="16"/>
                <w:szCs w:val="16"/>
              </w:rPr>
              <w:t xml:space="preserve">94.4 </w:t>
            </w:r>
          </w:p>
          <w:p w14:paraId="7FB9761C" w14:textId="77777777"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80.1</w:t>
            </w:r>
            <w:r w:rsidRPr="0023354C">
              <w:rPr>
                <w:rFonts w:ascii="Arial" w:hAnsi="Arial" w:cs="Arial"/>
                <w:i/>
                <w:iCs/>
                <w:color w:val="000000"/>
                <w:sz w:val="16"/>
                <w:szCs w:val="16"/>
              </w:rPr>
              <w:t>÷-</w:t>
            </w:r>
            <w:r w:rsidRPr="0023354C">
              <w:rPr>
                <w:rFonts w:ascii="Arial" w:hAnsi="Arial" w:cs="Arial"/>
                <w:color w:val="000000"/>
                <w:sz w:val="16"/>
                <w:szCs w:val="16"/>
              </w:rPr>
              <w:t xml:space="preserve">94.6 </w:t>
            </w:r>
          </w:p>
          <w:p w14:paraId="08F504FD" w14:textId="77777777"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81.3</w:t>
            </w:r>
            <w:r w:rsidRPr="0023354C">
              <w:rPr>
                <w:rFonts w:ascii="Arial" w:hAnsi="Arial" w:cs="Arial"/>
                <w:i/>
                <w:iCs/>
                <w:color w:val="000000"/>
                <w:sz w:val="16"/>
                <w:szCs w:val="16"/>
              </w:rPr>
              <w:t>÷-</w:t>
            </w:r>
            <w:r w:rsidRPr="0023354C">
              <w:rPr>
                <w:rFonts w:ascii="Arial" w:hAnsi="Arial" w:cs="Arial"/>
                <w:color w:val="000000"/>
                <w:sz w:val="16"/>
                <w:szCs w:val="16"/>
              </w:rPr>
              <w:t xml:space="preserve">101.2 </w:t>
            </w:r>
          </w:p>
        </w:tc>
        <w:tc>
          <w:tcPr>
            <w:tcW w:w="850" w:type="dxa"/>
            <w:tcMar>
              <w:top w:w="57" w:type="dxa"/>
              <w:left w:w="57" w:type="dxa"/>
              <w:bottom w:w="57" w:type="dxa"/>
              <w:right w:w="57" w:type="dxa"/>
            </w:tcMar>
            <w:vAlign w:val="center"/>
          </w:tcPr>
          <w:p w14:paraId="3ACD1848" w14:textId="77777777"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 xml:space="preserve">90.5 </w:t>
            </w:r>
          </w:p>
          <w:p w14:paraId="692948BD" w14:textId="77777777"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 xml:space="preserve">98.7 </w:t>
            </w:r>
          </w:p>
          <w:p w14:paraId="6FD8588B" w14:textId="77777777"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 xml:space="preserve">87.3 </w:t>
            </w:r>
          </w:p>
          <w:p w14:paraId="59C9BD30" w14:textId="77777777"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 xml:space="preserve">92.5 </w:t>
            </w:r>
          </w:p>
        </w:tc>
        <w:tc>
          <w:tcPr>
            <w:tcW w:w="1134" w:type="dxa"/>
            <w:tcMar>
              <w:top w:w="57" w:type="dxa"/>
              <w:left w:w="57" w:type="dxa"/>
              <w:bottom w:w="57" w:type="dxa"/>
              <w:right w:w="57" w:type="dxa"/>
            </w:tcMar>
            <w:vAlign w:val="center"/>
          </w:tcPr>
          <w:p w14:paraId="2B6BBB79" w14:textId="77777777"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 xml:space="preserve">9.3 </w:t>
            </w:r>
          </w:p>
          <w:p w14:paraId="5F03CD0C" w14:textId="77777777"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 xml:space="preserve">5.6 </w:t>
            </w:r>
          </w:p>
          <w:p w14:paraId="2FDE3920" w14:textId="77777777"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 xml:space="preserve">7.3 </w:t>
            </w:r>
          </w:p>
          <w:p w14:paraId="7B424C73" w14:textId="77777777"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 xml:space="preserve">7.0 </w:t>
            </w:r>
          </w:p>
        </w:tc>
        <w:tc>
          <w:tcPr>
            <w:tcW w:w="1418" w:type="dxa"/>
            <w:vMerge/>
            <w:tcMar>
              <w:top w:w="57" w:type="dxa"/>
              <w:left w:w="57" w:type="dxa"/>
              <w:bottom w:w="57" w:type="dxa"/>
              <w:right w:w="57" w:type="dxa"/>
            </w:tcMar>
            <w:vAlign w:val="center"/>
          </w:tcPr>
          <w:p w14:paraId="397BD116" w14:textId="77777777" w:rsidR="00620AA3" w:rsidRPr="0023354C" w:rsidRDefault="00620AA3" w:rsidP="00620AA3">
            <w:pPr>
              <w:autoSpaceDE w:val="0"/>
              <w:autoSpaceDN w:val="0"/>
              <w:adjustRightInd w:val="0"/>
              <w:spacing w:line="240" w:lineRule="auto"/>
              <w:rPr>
                <w:rFonts w:ascii="Arial" w:hAnsi="Arial" w:cs="Arial"/>
                <w:color w:val="000000"/>
                <w:sz w:val="16"/>
                <w:szCs w:val="16"/>
                <w:lang w:val="en-US"/>
              </w:rPr>
            </w:pPr>
          </w:p>
        </w:tc>
        <w:tc>
          <w:tcPr>
            <w:tcW w:w="1417" w:type="dxa"/>
            <w:vMerge/>
            <w:tcMar>
              <w:top w:w="57" w:type="dxa"/>
              <w:left w:w="57" w:type="dxa"/>
              <w:bottom w:w="57" w:type="dxa"/>
              <w:right w:w="57" w:type="dxa"/>
            </w:tcMar>
            <w:vAlign w:val="center"/>
          </w:tcPr>
          <w:p w14:paraId="5E1115D4" w14:textId="77777777" w:rsidR="00620AA3" w:rsidRPr="0023354C" w:rsidRDefault="00620AA3" w:rsidP="00620AA3">
            <w:pPr>
              <w:autoSpaceDE w:val="0"/>
              <w:autoSpaceDN w:val="0"/>
              <w:adjustRightInd w:val="0"/>
              <w:spacing w:line="240" w:lineRule="auto"/>
              <w:rPr>
                <w:rFonts w:ascii="Arial" w:hAnsi="Arial" w:cs="Arial"/>
                <w:b/>
                <w:bCs/>
                <w:color w:val="000000"/>
                <w:sz w:val="16"/>
                <w:szCs w:val="16"/>
              </w:rPr>
            </w:pPr>
          </w:p>
        </w:tc>
      </w:tr>
      <w:tr w:rsidR="00620AA3" w:rsidRPr="0023354C" w14:paraId="47FF0168" w14:textId="77777777" w:rsidTr="00620AA3">
        <w:trPr>
          <w:trHeight w:val="776"/>
        </w:trPr>
        <w:tc>
          <w:tcPr>
            <w:tcW w:w="1560" w:type="dxa"/>
            <w:tcMar>
              <w:top w:w="57" w:type="dxa"/>
              <w:left w:w="57" w:type="dxa"/>
              <w:bottom w:w="57" w:type="dxa"/>
              <w:right w:w="57" w:type="dxa"/>
            </w:tcMar>
            <w:vAlign w:val="center"/>
          </w:tcPr>
          <w:p w14:paraId="3D0F22BD" w14:textId="77777777" w:rsidR="00620AA3" w:rsidRPr="0023354C" w:rsidRDefault="00620AA3"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color w:val="000000"/>
                <w:sz w:val="16"/>
                <w:szCs w:val="16"/>
                <w:lang w:val="en-US"/>
              </w:rPr>
              <w:t xml:space="preserve">Surface water </w:t>
            </w:r>
            <w:r w:rsidRPr="0023354C">
              <w:rPr>
                <w:rFonts w:ascii="Arial" w:hAnsi="Arial" w:cs="Arial"/>
                <w:i/>
                <w:iCs/>
                <w:color w:val="000000"/>
                <w:sz w:val="16"/>
                <w:szCs w:val="16"/>
                <w:lang w:val="en-US"/>
              </w:rPr>
              <w:t xml:space="preserve">(sampled at </w:t>
            </w:r>
            <w:proofErr w:type="spellStart"/>
            <w:r w:rsidRPr="0023354C">
              <w:rPr>
                <w:rFonts w:ascii="Arial" w:hAnsi="Arial" w:cs="Arial"/>
                <w:i/>
                <w:iCs/>
                <w:color w:val="000000"/>
                <w:sz w:val="16"/>
                <w:szCs w:val="16"/>
                <w:lang w:val="en-US"/>
              </w:rPr>
              <w:t>Desenzano</w:t>
            </w:r>
            <w:proofErr w:type="spellEnd"/>
            <w:r w:rsidRPr="0023354C">
              <w:rPr>
                <w:rFonts w:ascii="Arial" w:hAnsi="Arial" w:cs="Arial"/>
                <w:i/>
                <w:iCs/>
                <w:color w:val="000000"/>
                <w:sz w:val="16"/>
                <w:szCs w:val="16"/>
                <w:lang w:val="en-US"/>
              </w:rPr>
              <w:t>, Garda lake)</w:t>
            </w:r>
          </w:p>
        </w:tc>
        <w:tc>
          <w:tcPr>
            <w:tcW w:w="1147" w:type="dxa"/>
            <w:vMerge/>
            <w:tcMar>
              <w:top w:w="57" w:type="dxa"/>
              <w:left w:w="57" w:type="dxa"/>
              <w:bottom w:w="57" w:type="dxa"/>
              <w:right w:w="57" w:type="dxa"/>
            </w:tcMar>
            <w:vAlign w:val="center"/>
          </w:tcPr>
          <w:p w14:paraId="08B489E0" w14:textId="77777777" w:rsidR="00620AA3" w:rsidRPr="0023354C" w:rsidRDefault="00620AA3" w:rsidP="00620AA3">
            <w:pPr>
              <w:autoSpaceDE w:val="0"/>
              <w:autoSpaceDN w:val="0"/>
              <w:adjustRightInd w:val="0"/>
              <w:spacing w:line="240" w:lineRule="auto"/>
              <w:rPr>
                <w:rFonts w:ascii="Arial" w:hAnsi="Arial" w:cs="Arial"/>
                <w:i/>
                <w:iCs/>
                <w:color w:val="000000"/>
                <w:sz w:val="16"/>
                <w:szCs w:val="16"/>
              </w:rPr>
            </w:pPr>
          </w:p>
        </w:tc>
        <w:tc>
          <w:tcPr>
            <w:tcW w:w="1404" w:type="dxa"/>
            <w:vMerge/>
            <w:tcMar>
              <w:top w:w="57" w:type="dxa"/>
              <w:left w:w="57" w:type="dxa"/>
              <w:bottom w:w="57" w:type="dxa"/>
              <w:right w:w="57" w:type="dxa"/>
            </w:tcMar>
            <w:vAlign w:val="center"/>
          </w:tcPr>
          <w:p w14:paraId="111A085B" w14:textId="77777777" w:rsidR="00620AA3" w:rsidRPr="0023354C" w:rsidRDefault="00620AA3" w:rsidP="00620AA3">
            <w:pPr>
              <w:autoSpaceDE w:val="0"/>
              <w:autoSpaceDN w:val="0"/>
              <w:adjustRightInd w:val="0"/>
              <w:spacing w:line="240" w:lineRule="auto"/>
              <w:rPr>
                <w:rFonts w:ascii="Arial" w:hAnsi="Arial" w:cs="Arial"/>
                <w:color w:val="000000"/>
                <w:sz w:val="16"/>
                <w:szCs w:val="16"/>
                <w:lang w:val="en-US"/>
              </w:rPr>
            </w:pPr>
          </w:p>
        </w:tc>
        <w:tc>
          <w:tcPr>
            <w:tcW w:w="1418" w:type="dxa"/>
            <w:tcMar>
              <w:top w:w="57" w:type="dxa"/>
              <w:left w:w="57" w:type="dxa"/>
              <w:bottom w:w="57" w:type="dxa"/>
              <w:right w:w="57" w:type="dxa"/>
            </w:tcMar>
            <w:vAlign w:val="center"/>
          </w:tcPr>
          <w:p w14:paraId="2EBF4474" w14:textId="77777777" w:rsidR="00620AA3" w:rsidRPr="0023354C" w:rsidRDefault="00620AA3"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color w:val="000000"/>
                <w:sz w:val="16"/>
                <w:szCs w:val="16"/>
                <w:lang w:val="en-US"/>
              </w:rPr>
              <w:t xml:space="preserve">0.05 </w:t>
            </w:r>
            <w:r w:rsidRPr="0023354C">
              <w:rPr>
                <w:rFonts w:ascii="Arial" w:hAnsi="Arial" w:cs="Arial"/>
                <w:color w:val="000000"/>
                <w:sz w:val="16"/>
                <w:szCs w:val="16"/>
              </w:rPr>
              <w:t>μ</w:t>
            </w:r>
            <w:r w:rsidRPr="0023354C">
              <w:rPr>
                <w:rFonts w:ascii="Arial" w:hAnsi="Arial" w:cs="Arial"/>
                <w:color w:val="000000"/>
                <w:sz w:val="16"/>
                <w:szCs w:val="16"/>
                <w:lang w:val="en-US"/>
              </w:rPr>
              <w:t xml:space="preserve">g/l (n=5) 0.5 </w:t>
            </w:r>
            <w:r w:rsidRPr="0023354C">
              <w:rPr>
                <w:rFonts w:ascii="Arial" w:hAnsi="Arial" w:cs="Arial"/>
                <w:color w:val="000000"/>
                <w:sz w:val="16"/>
                <w:szCs w:val="16"/>
              </w:rPr>
              <w:t>μ</w:t>
            </w:r>
            <w:r w:rsidRPr="0023354C">
              <w:rPr>
                <w:rFonts w:ascii="Arial" w:hAnsi="Arial" w:cs="Arial"/>
                <w:color w:val="000000"/>
                <w:sz w:val="16"/>
                <w:szCs w:val="16"/>
                <w:lang w:val="en-US"/>
              </w:rPr>
              <w:t xml:space="preserve">g/l (n=5) 5.0 </w:t>
            </w:r>
            <w:r w:rsidRPr="0023354C">
              <w:rPr>
                <w:rFonts w:ascii="Arial" w:hAnsi="Arial" w:cs="Arial"/>
                <w:color w:val="000000"/>
                <w:sz w:val="16"/>
                <w:szCs w:val="16"/>
              </w:rPr>
              <w:t>μ</w:t>
            </w:r>
            <w:r w:rsidRPr="0023354C">
              <w:rPr>
                <w:rFonts w:ascii="Arial" w:hAnsi="Arial" w:cs="Arial"/>
                <w:color w:val="000000"/>
                <w:sz w:val="16"/>
                <w:szCs w:val="16"/>
                <w:lang w:val="en-US"/>
              </w:rPr>
              <w:t xml:space="preserve">g/l (n=5) 50 </w:t>
            </w:r>
            <w:r w:rsidRPr="0023354C">
              <w:rPr>
                <w:rFonts w:ascii="Arial" w:hAnsi="Arial" w:cs="Arial"/>
                <w:color w:val="000000"/>
                <w:sz w:val="16"/>
                <w:szCs w:val="16"/>
              </w:rPr>
              <w:t>μ</w:t>
            </w:r>
            <w:r w:rsidRPr="0023354C">
              <w:rPr>
                <w:rFonts w:ascii="Arial" w:hAnsi="Arial" w:cs="Arial"/>
                <w:color w:val="000000"/>
                <w:sz w:val="16"/>
                <w:szCs w:val="16"/>
                <w:lang w:val="en-US"/>
              </w:rPr>
              <w:t>g/l (n=5)</w:t>
            </w:r>
          </w:p>
        </w:tc>
        <w:tc>
          <w:tcPr>
            <w:tcW w:w="1417" w:type="dxa"/>
            <w:vMerge/>
            <w:tcMar>
              <w:top w:w="57" w:type="dxa"/>
              <w:left w:w="57" w:type="dxa"/>
              <w:bottom w:w="57" w:type="dxa"/>
              <w:right w:w="57" w:type="dxa"/>
            </w:tcMar>
            <w:vAlign w:val="center"/>
          </w:tcPr>
          <w:p w14:paraId="7AB1F539" w14:textId="77777777" w:rsidR="00620AA3" w:rsidRPr="0023354C" w:rsidRDefault="00620AA3" w:rsidP="00620AA3">
            <w:pPr>
              <w:autoSpaceDE w:val="0"/>
              <w:autoSpaceDN w:val="0"/>
              <w:adjustRightInd w:val="0"/>
              <w:spacing w:line="240" w:lineRule="auto"/>
              <w:rPr>
                <w:rFonts w:ascii="Arial" w:hAnsi="Arial" w:cs="Arial"/>
                <w:color w:val="000000"/>
                <w:sz w:val="16"/>
                <w:szCs w:val="16"/>
                <w:lang w:val="en-US"/>
              </w:rPr>
            </w:pPr>
          </w:p>
        </w:tc>
        <w:tc>
          <w:tcPr>
            <w:tcW w:w="1418" w:type="dxa"/>
            <w:vMerge/>
            <w:tcMar>
              <w:top w:w="57" w:type="dxa"/>
              <w:left w:w="57" w:type="dxa"/>
              <w:bottom w:w="57" w:type="dxa"/>
              <w:right w:w="57" w:type="dxa"/>
            </w:tcMar>
            <w:vAlign w:val="center"/>
          </w:tcPr>
          <w:p w14:paraId="181978CE" w14:textId="77777777" w:rsidR="00620AA3" w:rsidRPr="0023354C" w:rsidRDefault="00620AA3" w:rsidP="00620AA3">
            <w:pPr>
              <w:autoSpaceDE w:val="0"/>
              <w:autoSpaceDN w:val="0"/>
              <w:adjustRightInd w:val="0"/>
              <w:spacing w:line="240" w:lineRule="auto"/>
              <w:rPr>
                <w:rFonts w:ascii="Arial" w:hAnsi="Arial" w:cs="Arial"/>
                <w:color w:val="000000"/>
                <w:sz w:val="16"/>
                <w:szCs w:val="16"/>
              </w:rPr>
            </w:pPr>
          </w:p>
        </w:tc>
        <w:tc>
          <w:tcPr>
            <w:tcW w:w="1134" w:type="dxa"/>
            <w:tcMar>
              <w:top w:w="57" w:type="dxa"/>
              <w:left w:w="57" w:type="dxa"/>
              <w:bottom w:w="57" w:type="dxa"/>
              <w:right w:w="57" w:type="dxa"/>
            </w:tcMar>
            <w:vAlign w:val="center"/>
          </w:tcPr>
          <w:p w14:paraId="243C3C4C" w14:textId="77777777"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116</w:t>
            </w:r>
            <w:r w:rsidRPr="0023354C">
              <w:rPr>
                <w:rFonts w:ascii="Arial" w:hAnsi="Arial" w:cs="Arial"/>
                <w:i/>
                <w:iCs/>
                <w:color w:val="000000"/>
                <w:sz w:val="16"/>
                <w:szCs w:val="16"/>
              </w:rPr>
              <w:t>÷-</w:t>
            </w:r>
            <w:r w:rsidRPr="0023354C">
              <w:rPr>
                <w:rFonts w:ascii="Arial" w:hAnsi="Arial" w:cs="Arial"/>
                <w:color w:val="000000"/>
                <w:sz w:val="16"/>
                <w:szCs w:val="16"/>
              </w:rPr>
              <w:t xml:space="preserve">124.3 </w:t>
            </w:r>
          </w:p>
          <w:p w14:paraId="35E1F1B2" w14:textId="77777777"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79.5</w:t>
            </w:r>
            <w:r w:rsidRPr="0023354C">
              <w:rPr>
                <w:rFonts w:ascii="Arial" w:hAnsi="Arial" w:cs="Arial"/>
                <w:i/>
                <w:iCs/>
                <w:color w:val="000000"/>
                <w:sz w:val="16"/>
                <w:szCs w:val="16"/>
              </w:rPr>
              <w:t>÷-</w:t>
            </w:r>
            <w:r w:rsidRPr="0023354C">
              <w:rPr>
                <w:rFonts w:ascii="Arial" w:hAnsi="Arial" w:cs="Arial"/>
                <w:color w:val="000000"/>
                <w:sz w:val="16"/>
                <w:szCs w:val="16"/>
              </w:rPr>
              <w:t xml:space="preserve">88.0 </w:t>
            </w:r>
          </w:p>
          <w:p w14:paraId="38021B72" w14:textId="77777777"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78.7</w:t>
            </w:r>
            <w:r w:rsidRPr="0023354C">
              <w:rPr>
                <w:rFonts w:ascii="Arial" w:hAnsi="Arial" w:cs="Arial"/>
                <w:i/>
                <w:iCs/>
                <w:color w:val="000000"/>
                <w:sz w:val="16"/>
                <w:szCs w:val="16"/>
              </w:rPr>
              <w:t>÷-</w:t>
            </w:r>
            <w:r w:rsidRPr="0023354C">
              <w:rPr>
                <w:rFonts w:ascii="Arial" w:hAnsi="Arial" w:cs="Arial"/>
                <w:color w:val="000000"/>
                <w:sz w:val="16"/>
                <w:szCs w:val="16"/>
              </w:rPr>
              <w:t xml:space="preserve">98.6 </w:t>
            </w:r>
          </w:p>
          <w:p w14:paraId="43E3BFD4" w14:textId="77777777"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104.6</w:t>
            </w:r>
            <w:r w:rsidRPr="0023354C">
              <w:rPr>
                <w:rFonts w:ascii="Arial" w:hAnsi="Arial" w:cs="Arial"/>
                <w:i/>
                <w:iCs/>
                <w:color w:val="000000"/>
                <w:sz w:val="16"/>
                <w:szCs w:val="16"/>
              </w:rPr>
              <w:t>÷-</w:t>
            </w:r>
            <w:r w:rsidRPr="0023354C">
              <w:rPr>
                <w:rFonts w:ascii="Arial" w:hAnsi="Arial" w:cs="Arial"/>
                <w:color w:val="000000"/>
                <w:sz w:val="16"/>
                <w:szCs w:val="16"/>
              </w:rPr>
              <w:t>117</w:t>
            </w:r>
          </w:p>
        </w:tc>
        <w:tc>
          <w:tcPr>
            <w:tcW w:w="850" w:type="dxa"/>
            <w:tcMar>
              <w:top w:w="57" w:type="dxa"/>
              <w:left w:w="57" w:type="dxa"/>
              <w:bottom w:w="57" w:type="dxa"/>
              <w:right w:w="57" w:type="dxa"/>
            </w:tcMar>
            <w:vAlign w:val="center"/>
          </w:tcPr>
          <w:p w14:paraId="1342F293" w14:textId="77777777"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 xml:space="preserve">120.6 </w:t>
            </w:r>
          </w:p>
          <w:p w14:paraId="0A609A9E" w14:textId="77777777"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 xml:space="preserve">84.5 </w:t>
            </w:r>
          </w:p>
          <w:p w14:paraId="37184F21" w14:textId="77777777"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 xml:space="preserve">87.3 </w:t>
            </w:r>
          </w:p>
          <w:p w14:paraId="3AA07384" w14:textId="77777777"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110.8</w:t>
            </w:r>
          </w:p>
        </w:tc>
        <w:tc>
          <w:tcPr>
            <w:tcW w:w="1134" w:type="dxa"/>
            <w:tcMar>
              <w:top w:w="57" w:type="dxa"/>
              <w:left w:w="57" w:type="dxa"/>
              <w:bottom w:w="57" w:type="dxa"/>
              <w:right w:w="57" w:type="dxa"/>
            </w:tcMar>
            <w:vAlign w:val="center"/>
          </w:tcPr>
          <w:p w14:paraId="387C5037" w14:textId="77777777"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 xml:space="preserve">2.9 </w:t>
            </w:r>
          </w:p>
          <w:p w14:paraId="141E2FD7" w14:textId="77777777"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 xml:space="preserve">4.5 </w:t>
            </w:r>
          </w:p>
          <w:p w14:paraId="651E071F" w14:textId="77777777"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 xml:space="preserve">7.8 </w:t>
            </w:r>
          </w:p>
          <w:p w14:paraId="4C041D0F" w14:textId="77777777"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color w:val="000000"/>
                <w:sz w:val="16"/>
                <w:szCs w:val="16"/>
              </w:rPr>
              <w:t>3.6</w:t>
            </w:r>
          </w:p>
        </w:tc>
        <w:tc>
          <w:tcPr>
            <w:tcW w:w="1418" w:type="dxa"/>
            <w:vMerge/>
            <w:tcMar>
              <w:top w:w="57" w:type="dxa"/>
              <w:left w:w="57" w:type="dxa"/>
              <w:bottom w:w="57" w:type="dxa"/>
              <w:right w:w="57" w:type="dxa"/>
            </w:tcMar>
            <w:vAlign w:val="center"/>
          </w:tcPr>
          <w:p w14:paraId="54DB9866" w14:textId="77777777" w:rsidR="00620AA3" w:rsidRPr="0023354C" w:rsidRDefault="00620AA3" w:rsidP="00620AA3">
            <w:pPr>
              <w:autoSpaceDE w:val="0"/>
              <w:autoSpaceDN w:val="0"/>
              <w:adjustRightInd w:val="0"/>
              <w:spacing w:line="240" w:lineRule="auto"/>
              <w:rPr>
                <w:rFonts w:ascii="Arial" w:hAnsi="Arial" w:cs="Arial"/>
                <w:color w:val="000000"/>
                <w:sz w:val="16"/>
                <w:szCs w:val="16"/>
                <w:lang w:val="en-US"/>
              </w:rPr>
            </w:pPr>
          </w:p>
        </w:tc>
        <w:tc>
          <w:tcPr>
            <w:tcW w:w="1417" w:type="dxa"/>
            <w:vMerge/>
            <w:tcMar>
              <w:top w:w="57" w:type="dxa"/>
              <w:left w:w="57" w:type="dxa"/>
              <w:bottom w:w="57" w:type="dxa"/>
              <w:right w:w="57" w:type="dxa"/>
            </w:tcMar>
            <w:vAlign w:val="center"/>
          </w:tcPr>
          <w:p w14:paraId="077253A1" w14:textId="77777777" w:rsidR="00620AA3" w:rsidRPr="0023354C" w:rsidRDefault="00620AA3" w:rsidP="00620AA3">
            <w:pPr>
              <w:autoSpaceDE w:val="0"/>
              <w:autoSpaceDN w:val="0"/>
              <w:adjustRightInd w:val="0"/>
              <w:spacing w:line="240" w:lineRule="auto"/>
              <w:rPr>
                <w:rFonts w:ascii="Arial" w:hAnsi="Arial" w:cs="Arial"/>
                <w:b/>
                <w:bCs/>
                <w:color w:val="000000"/>
                <w:sz w:val="16"/>
                <w:szCs w:val="16"/>
              </w:rPr>
            </w:pPr>
          </w:p>
        </w:tc>
      </w:tr>
      <w:tr w:rsidR="00155208" w:rsidRPr="0023354C" w14:paraId="206015B8" w14:textId="77777777" w:rsidTr="00620AA3">
        <w:trPr>
          <w:trHeight w:val="594"/>
        </w:trPr>
        <w:tc>
          <w:tcPr>
            <w:tcW w:w="1560" w:type="dxa"/>
            <w:tcMar>
              <w:top w:w="57" w:type="dxa"/>
              <w:left w:w="57" w:type="dxa"/>
              <w:bottom w:w="57" w:type="dxa"/>
              <w:right w:w="57" w:type="dxa"/>
            </w:tcMar>
            <w:vAlign w:val="center"/>
          </w:tcPr>
          <w:p w14:paraId="1CE5DC48" w14:textId="77777777" w:rsidR="00155208" w:rsidRPr="0023354C" w:rsidRDefault="00155208" w:rsidP="00620AA3">
            <w:pPr>
              <w:pStyle w:val="Default"/>
              <w:rPr>
                <w:rFonts w:ascii="Arial" w:hAnsi="Arial" w:cs="Arial"/>
                <w:sz w:val="16"/>
                <w:szCs w:val="16"/>
                <w:lang w:val="en-US"/>
              </w:rPr>
            </w:pPr>
            <w:r w:rsidRPr="0023354C">
              <w:rPr>
                <w:rFonts w:ascii="Arial" w:hAnsi="Arial" w:cs="Arial"/>
                <w:sz w:val="16"/>
                <w:szCs w:val="16"/>
                <w:lang w:val="en-US"/>
              </w:rPr>
              <w:t xml:space="preserve">Blood serum </w:t>
            </w:r>
          </w:p>
          <w:p w14:paraId="39408668" w14:textId="77777777" w:rsidR="00155208" w:rsidRPr="0023354C" w:rsidRDefault="00155208"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sz w:val="16"/>
                <w:szCs w:val="16"/>
                <w:lang w:val="en-US"/>
              </w:rPr>
              <w:t>(</w:t>
            </w:r>
            <w:r w:rsidRPr="0023354C">
              <w:rPr>
                <w:rFonts w:ascii="Arial" w:hAnsi="Arial" w:cs="Arial"/>
                <w:i/>
                <w:iCs/>
                <w:sz w:val="16"/>
                <w:szCs w:val="16"/>
                <w:lang w:val="en-US"/>
              </w:rPr>
              <w:t xml:space="preserve">from Rabbit, lyophilized powder from clotted whole blood) </w:t>
            </w:r>
          </w:p>
        </w:tc>
        <w:tc>
          <w:tcPr>
            <w:tcW w:w="1147" w:type="dxa"/>
            <w:tcMar>
              <w:top w:w="57" w:type="dxa"/>
              <w:left w:w="57" w:type="dxa"/>
              <w:bottom w:w="57" w:type="dxa"/>
              <w:right w:w="57" w:type="dxa"/>
            </w:tcMar>
            <w:vAlign w:val="center"/>
          </w:tcPr>
          <w:p w14:paraId="7B710BDC" w14:textId="77777777" w:rsidR="00155208" w:rsidRPr="0023354C" w:rsidRDefault="00155208" w:rsidP="00620AA3">
            <w:pPr>
              <w:autoSpaceDE w:val="0"/>
              <w:autoSpaceDN w:val="0"/>
              <w:adjustRightInd w:val="0"/>
              <w:spacing w:line="240" w:lineRule="auto"/>
              <w:rPr>
                <w:rFonts w:ascii="Arial" w:hAnsi="Arial" w:cs="Arial"/>
                <w:i/>
                <w:iCs/>
                <w:color w:val="000000"/>
                <w:sz w:val="16"/>
                <w:szCs w:val="16"/>
              </w:rPr>
            </w:pPr>
            <w:r w:rsidRPr="0023354C">
              <w:rPr>
                <w:rFonts w:ascii="Arial" w:hAnsi="Arial" w:cs="Arial"/>
                <w:i/>
                <w:iCs/>
                <w:sz w:val="16"/>
                <w:szCs w:val="16"/>
              </w:rPr>
              <w:t xml:space="preserve">Brodifacoum </w:t>
            </w:r>
          </w:p>
        </w:tc>
        <w:tc>
          <w:tcPr>
            <w:tcW w:w="1404" w:type="dxa"/>
            <w:tcMar>
              <w:top w:w="57" w:type="dxa"/>
              <w:left w:w="57" w:type="dxa"/>
              <w:bottom w:w="57" w:type="dxa"/>
              <w:right w:w="57" w:type="dxa"/>
            </w:tcMar>
            <w:vAlign w:val="center"/>
          </w:tcPr>
          <w:p w14:paraId="3AE0ED16" w14:textId="77777777" w:rsidR="00155208" w:rsidRPr="0023354C" w:rsidRDefault="00155208" w:rsidP="00620AA3">
            <w:pPr>
              <w:pStyle w:val="Default"/>
              <w:rPr>
                <w:rFonts w:ascii="Arial" w:hAnsi="Arial" w:cs="Arial"/>
                <w:sz w:val="16"/>
                <w:szCs w:val="16"/>
                <w:lang w:val="en-US"/>
              </w:rPr>
            </w:pPr>
            <w:r w:rsidRPr="0023354C">
              <w:rPr>
                <w:rFonts w:ascii="Arial" w:hAnsi="Arial" w:cs="Arial"/>
                <w:sz w:val="16"/>
                <w:szCs w:val="16"/>
                <w:lang w:val="en-US"/>
              </w:rPr>
              <w:t xml:space="preserve">RP-HPLC with MS/MS detection. </w:t>
            </w:r>
          </w:p>
          <w:p w14:paraId="61F429B3" w14:textId="77777777" w:rsidR="00155208" w:rsidRPr="0023354C" w:rsidRDefault="00155208" w:rsidP="00620AA3">
            <w:pPr>
              <w:pStyle w:val="Default"/>
              <w:rPr>
                <w:rFonts w:ascii="Arial" w:hAnsi="Arial" w:cs="Arial"/>
                <w:sz w:val="16"/>
                <w:szCs w:val="16"/>
                <w:lang w:val="en-US"/>
              </w:rPr>
            </w:pPr>
            <w:r w:rsidRPr="0023354C">
              <w:rPr>
                <w:rFonts w:ascii="Arial" w:hAnsi="Arial" w:cs="Arial"/>
                <w:sz w:val="16"/>
                <w:szCs w:val="16"/>
                <w:lang w:val="en-US"/>
              </w:rPr>
              <w:t xml:space="preserve">Molecular ion (SIM): 523 (m/z), daughter ion (SRM): 187 (m/z) </w:t>
            </w:r>
          </w:p>
          <w:p w14:paraId="6EF0A785" w14:textId="77777777" w:rsidR="00155208" w:rsidRPr="0023354C" w:rsidRDefault="00155208"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sz w:val="16"/>
                <w:szCs w:val="16"/>
                <w:lang w:val="en-US"/>
              </w:rPr>
              <w:t xml:space="preserve">Quantification by calibration curve at 0.06 mg/l , quantification with the lowest standard calibration level at 0.3 mg/l </w:t>
            </w:r>
          </w:p>
        </w:tc>
        <w:tc>
          <w:tcPr>
            <w:tcW w:w="1418" w:type="dxa"/>
            <w:tcMar>
              <w:top w:w="57" w:type="dxa"/>
              <w:left w:w="57" w:type="dxa"/>
              <w:bottom w:w="57" w:type="dxa"/>
              <w:right w:w="57" w:type="dxa"/>
            </w:tcMar>
            <w:vAlign w:val="center"/>
          </w:tcPr>
          <w:p w14:paraId="21577DF3" w14:textId="77777777" w:rsidR="00155208" w:rsidRPr="0023354C" w:rsidRDefault="00155208" w:rsidP="00620AA3">
            <w:pPr>
              <w:pStyle w:val="Default"/>
              <w:rPr>
                <w:rFonts w:ascii="Arial" w:hAnsi="Arial" w:cs="Arial"/>
                <w:sz w:val="16"/>
                <w:szCs w:val="16"/>
              </w:rPr>
            </w:pPr>
            <w:r w:rsidRPr="0023354C">
              <w:rPr>
                <w:rFonts w:ascii="Arial" w:hAnsi="Arial" w:cs="Arial"/>
                <w:sz w:val="16"/>
                <w:szCs w:val="16"/>
              </w:rPr>
              <w:t xml:space="preserve">0.06 mg/l (n=5) </w:t>
            </w:r>
          </w:p>
          <w:p w14:paraId="348784A8" w14:textId="77777777" w:rsidR="00155208" w:rsidRPr="0023354C" w:rsidRDefault="00155208"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sz w:val="16"/>
                <w:szCs w:val="16"/>
              </w:rPr>
              <w:t xml:space="preserve">0.3 mg/l (n=6) </w:t>
            </w:r>
          </w:p>
        </w:tc>
        <w:tc>
          <w:tcPr>
            <w:tcW w:w="1417" w:type="dxa"/>
            <w:tcMar>
              <w:top w:w="57" w:type="dxa"/>
              <w:left w:w="57" w:type="dxa"/>
              <w:bottom w:w="57" w:type="dxa"/>
              <w:right w:w="57" w:type="dxa"/>
            </w:tcMar>
            <w:vAlign w:val="center"/>
          </w:tcPr>
          <w:p w14:paraId="4DF8EF68" w14:textId="77777777" w:rsidR="00155208" w:rsidRPr="0023354C" w:rsidRDefault="00155208" w:rsidP="00620AA3">
            <w:pPr>
              <w:pStyle w:val="Default"/>
              <w:rPr>
                <w:rFonts w:ascii="Arial" w:hAnsi="Arial" w:cs="Arial"/>
                <w:sz w:val="16"/>
                <w:szCs w:val="16"/>
                <w:lang w:val="en-US"/>
              </w:rPr>
            </w:pPr>
            <w:r w:rsidRPr="0023354C">
              <w:rPr>
                <w:rFonts w:ascii="Arial" w:hAnsi="Arial" w:cs="Arial"/>
                <w:sz w:val="16"/>
                <w:szCs w:val="16"/>
                <w:lang w:val="en-US"/>
              </w:rPr>
              <w:t xml:space="preserve">0.05-0.40 </w:t>
            </w:r>
            <w:r w:rsidRPr="0023354C">
              <w:rPr>
                <w:rFonts w:ascii="Arial" w:hAnsi="Arial" w:cs="Arial"/>
                <w:sz w:val="16"/>
                <w:szCs w:val="16"/>
              </w:rPr>
              <w:t>μ</w:t>
            </w:r>
            <w:r w:rsidRPr="0023354C">
              <w:rPr>
                <w:rFonts w:ascii="Arial" w:hAnsi="Arial" w:cs="Arial"/>
                <w:sz w:val="16"/>
                <w:szCs w:val="16"/>
                <w:lang w:val="en-US"/>
              </w:rPr>
              <w:t xml:space="preserve">g/ml </w:t>
            </w:r>
          </w:p>
          <w:p w14:paraId="62054278" w14:textId="77777777" w:rsidR="00155208" w:rsidRPr="0023354C" w:rsidRDefault="00155208" w:rsidP="00620AA3">
            <w:pPr>
              <w:pStyle w:val="Default"/>
              <w:rPr>
                <w:rFonts w:ascii="Arial" w:hAnsi="Arial" w:cs="Arial"/>
                <w:sz w:val="16"/>
                <w:szCs w:val="16"/>
                <w:lang w:val="en-US"/>
              </w:rPr>
            </w:pPr>
            <w:r w:rsidRPr="0023354C">
              <w:rPr>
                <w:rFonts w:ascii="Arial" w:hAnsi="Arial" w:cs="Arial"/>
                <w:sz w:val="16"/>
                <w:szCs w:val="16"/>
                <w:lang w:val="en-US"/>
              </w:rPr>
              <w:t xml:space="preserve">(0.05-0.40 mg/l in blood serum), 4 determinations at 5 concentration levels </w:t>
            </w:r>
          </w:p>
          <w:p w14:paraId="7ED3DFB0" w14:textId="77777777" w:rsidR="00155208" w:rsidRPr="0023354C" w:rsidRDefault="00155208" w:rsidP="00620AA3">
            <w:pPr>
              <w:pStyle w:val="Default"/>
              <w:rPr>
                <w:rFonts w:ascii="Arial" w:hAnsi="Arial" w:cs="Arial"/>
                <w:sz w:val="16"/>
                <w:szCs w:val="16"/>
              </w:rPr>
            </w:pPr>
            <w:proofErr w:type="gramStart"/>
            <w:r w:rsidRPr="0023354C">
              <w:rPr>
                <w:rFonts w:ascii="Arial" w:hAnsi="Arial" w:cs="Arial"/>
                <w:sz w:val="16"/>
                <w:szCs w:val="16"/>
              </w:rPr>
              <w:t>r</w:t>
            </w:r>
            <w:proofErr w:type="gramEnd"/>
            <w:r w:rsidRPr="0023354C">
              <w:rPr>
                <w:rFonts w:ascii="Arial" w:hAnsi="Arial" w:cs="Arial"/>
                <w:sz w:val="16"/>
                <w:szCs w:val="16"/>
              </w:rPr>
              <w:t xml:space="preserve"> = 0.99679 (SIM mode) </w:t>
            </w:r>
          </w:p>
          <w:p w14:paraId="21396AEF" w14:textId="77777777" w:rsidR="00155208" w:rsidRPr="0023354C" w:rsidRDefault="00155208" w:rsidP="00620AA3">
            <w:pPr>
              <w:autoSpaceDE w:val="0"/>
              <w:autoSpaceDN w:val="0"/>
              <w:adjustRightInd w:val="0"/>
              <w:spacing w:line="240" w:lineRule="auto"/>
              <w:rPr>
                <w:rFonts w:ascii="Arial" w:hAnsi="Arial" w:cs="Arial"/>
                <w:color w:val="000000"/>
                <w:sz w:val="16"/>
                <w:szCs w:val="16"/>
                <w:lang w:val="fr-FR"/>
              </w:rPr>
            </w:pPr>
            <w:r w:rsidRPr="0023354C">
              <w:rPr>
                <w:rFonts w:ascii="Arial" w:hAnsi="Arial" w:cs="Arial"/>
                <w:sz w:val="16"/>
                <w:szCs w:val="16"/>
              </w:rPr>
              <w:t xml:space="preserve">r = 0.99623 (SRM mode </w:t>
            </w:r>
          </w:p>
        </w:tc>
        <w:tc>
          <w:tcPr>
            <w:tcW w:w="1418" w:type="dxa"/>
            <w:tcMar>
              <w:top w:w="57" w:type="dxa"/>
              <w:left w:w="57" w:type="dxa"/>
              <w:bottom w:w="57" w:type="dxa"/>
              <w:right w:w="57" w:type="dxa"/>
            </w:tcMar>
            <w:vAlign w:val="center"/>
          </w:tcPr>
          <w:p w14:paraId="32C82060" w14:textId="77777777" w:rsidR="00155208" w:rsidRPr="0023354C" w:rsidRDefault="00155208" w:rsidP="00620AA3">
            <w:pPr>
              <w:autoSpaceDE w:val="0"/>
              <w:autoSpaceDN w:val="0"/>
              <w:adjustRightInd w:val="0"/>
              <w:spacing w:line="240" w:lineRule="auto"/>
              <w:rPr>
                <w:rFonts w:ascii="Arial" w:hAnsi="Arial" w:cs="Arial"/>
                <w:color w:val="000000"/>
                <w:sz w:val="16"/>
                <w:szCs w:val="16"/>
              </w:rPr>
            </w:pPr>
            <w:r w:rsidRPr="0023354C">
              <w:rPr>
                <w:rFonts w:ascii="Arial" w:hAnsi="Arial" w:cs="Arial"/>
                <w:sz w:val="16"/>
                <w:szCs w:val="16"/>
              </w:rPr>
              <w:t xml:space="preserve">Highly specific </w:t>
            </w:r>
          </w:p>
        </w:tc>
        <w:tc>
          <w:tcPr>
            <w:tcW w:w="1134" w:type="dxa"/>
            <w:tcMar>
              <w:top w:w="57" w:type="dxa"/>
              <w:left w:w="57" w:type="dxa"/>
              <w:bottom w:w="57" w:type="dxa"/>
              <w:right w:w="57" w:type="dxa"/>
            </w:tcMar>
            <w:vAlign w:val="center"/>
          </w:tcPr>
          <w:p w14:paraId="428EDCA4" w14:textId="77777777" w:rsidR="00155208" w:rsidRPr="0023354C" w:rsidRDefault="00155208" w:rsidP="00620AA3">
            <w:pPr>
              <w:pStyle w:val="Default"/>
              <w:rPr>
                <w:rFonts w:ascii="Arial" w:hAnsi="Arial" w:cs="Arial"/>
                <w:sz w:val="16"/>
                <w:szCs w:val="16"/>
              </w:rPr>
            </w:pPr>
            <w:r w:rsidRPr="0023354C">
              <w:rPr>
                <w:rFonts w:ascii="Arial" w:hAnsi="Arial" w:cs="Arial"/>
                <w:sz w:val="16"/>
                <w:szCs w:val="16"/>
              </w:rPr>
              <w:t xml:space="preserve">80.8-96.6 </w:t>
            </w:r>
          </w:p>
          <w:p w14:paraId="7DB34A47" w14:textId="77777777" w:rsidR="00155208" w:rsidRPr="0023354C" w:rsidRDefault="00155208" w:rsidP="00620AA3">
            <w:pPr>
              <w:autoSpaceDE w:val="0"/>
              <w:autoSpaceDN w:val="0"/>
              <w:adjustRightInd w:val="0"/>
              <w:spacing w:line="240" w:lineRule="auto"/>
              <w:rPr>
                <w:rFonts w:ascii="Arial" w:hAnsi="Arial" w:cs="Arial"/>
                <w:color w:val="000000"/>
                <w:sz w:val="16"/>
                <w:szCs w:val="16"/>
              </w:rPr>
            </w:pPr>
            <w:r w:rsidRPr="0023354C">
              <w:rPr>
                <w:rFonts w:ascii="Arial" w:hAnsi="Arial" w:cs="Arial"/>
                <w:sz w:val="16"/>
                <w:szCs w:val="16"/>
              </w:rPr>
              <w:t xml:space="preserve">86.2-109.1 </w:t>
            </w:r>
          </w:p>
        </w:tc>
        <w:tc>
          <w:tcPr>
            <w:tcW w:w="850" w:type="dxa"/>
            <w:tcMar>
              <w:top w:w="57" w:type="dxa"/>
              <w:left w:w="57" w:type="dxa"/>
              <w:bottom w:w="57" w:type="dxa"/>
              <w:right w:w="57" w:type="dxa"/>
            </w:tcMar>
            <w:vAlign w:val="center"/>
          </w:tcPr>
          <w:p w14:paraId="623589AA" w14:textId="77777777" w:rsidR="00155208" w:rsidRPr="0023354C" w:rsidRDefault="00155208" w:rsidP="00620AA3">
            <w:pPr>
              <w:pStyle w:val="Default"/>
              <w:rPr>
                <w:rFonts w:ascii="Arial" w:hAnsi="Arial" w:cs="Arial"/>
                <w:sz w:val="16"/>
                <w:szCs w:val="16"/>
              </w:rPr>
            </w:pPr>
            <w:r w:rsidRPr="0023354C">
              <w:rPr>
                <w:rFonts w:ascii="Arial" w:hAnsi="Arial" w:cs="Arial"/>
                <w:sz w:val="16"/>
                <w:szCs w:val="16"/>
              </w:rPr>
              <w:t xml:space="preserve">92.1 </w:t>
            </w:r>
          </w:p>
          <w:p w14:paraId="3AEF32F9" w14:textId="77777777" w:rsidR="00155208" w:rsidRPr="0023354C" w:rsidRDefault="00155208" w:rsidP="00620AA3">
            <w:pPr>
              <w:autoSpaceDE w:val="0"/>
              <w:autoSpaceDN w:val="0"/>
              <w:adjustRightInd w:val="0"/>
              <w:spacing w:line="240" w:lineRule="auto"/>
              <w:rPr>
                <w:rFonts w:ascii="Arial" w:hAnsi="Arial" w:cs="Arial"/>
                <w:color w:val="000000"/>
                <w:sz w:val="16"/>
                <w:szCs w:val="16"/>
              </w:rPr>
            </w:pPr>
            <w:r w:rsidRPr="0023354C">
              <w:rPr>
                <w:rFonts w:ascii="Arial" w:hAnsi="Arial" w:cs="Arial"/>
                <w:sz w:val="16"/>
                <w:szCs w:val="16"/>
              </w:rPr>
              <w:t xml:space="preserve">101.7 </w:t>
            </w:r>
          </w:p>
        </w:tc>
        <w:tc>
          <w:tcPr>
            <w:tcW w:w="1134" w:type="dxa"/>
            <w:tcMar>
              <w:top w:w="57" w:type="dxa"/>
              <w:left w:w="57" w:type="dxa"/>
              <w:bottom w:w="57" w:type="dxa"/>
              <w:right w:w="57" w:type="dxa"/>
            </w:tcMar>
            <w:vAlign w:val="center"/>
          </w:tcPr>
          <w:p w14:paraId="058349BC" w14:textId="77777777" w:rsidR="00155208" w:rsidRPr="0023354C" w:rsidRDefault="00155208" w:rsidP="00620AA3">
            <w:pPr>
              <w:pStyle w:val="Default"/>
              <w:rPr>
                <w:rFonts w:ascii="Arial" w:hAnsi="Arial" w:cs="Arial"/>
                <w:sz w:val="16"/>
                <w:szCs w:val="16"/>
              </w:rPr>
            </w:pPr>
            <w:r w:rsidRPr="0023354C">
              <w:rPr>
                <w:rFonts w:ascii="Arial" w:hAnsi="Arial" w:cs="Arial"/>
                <w:sz w:val="16"/>
                <w:szCs w:val="16"/>
              </w:rPr>
              <w:t xml:space="preserve">6.5 </w:t>
            </w:r>
          </w:p>
          <w:p w14:paraId="18B06B85" w14:textId="77777777" w:rsidR="00155208" w:rsidRPr="0023354C" w:rsidRDefault="00155208" w:rsidP="00620AA3">
            <w:pPr>
              <w:autoSpaceDE w:val="0"/>
              <w:autoSpaceDN w:val="0"/>
              <w:adjustRightInd w:val="0"/>
              <w:spacing w:line="240" w:lineRule="auto"/>
              <w:rPr>
                <w:rFonts w:ascii="Arial" w:hAnsi="Arial" w:cs="Arial"/>
                <w:color w:val="000000"/>
                <w:sz w:val="16"/>
                <w:szCs w:val="16"/>
              </w:rPr>
            </w:pPr>
            <w:r w:rsidRPr="0023354C">
              <w:rPr>
                <w:rFonts w:ascii="Arial" w:hAnsi="Arial" w:cs="Arial"/>
                <w:sz w:val="16"/>
                <w:szCs w:val="16"/>
              </w:rPr>
              <w:t xml:space="preserve">8.6 </w:t>
            </w:r>
          </w:p>
        </w:tc>
        <w:tc>
          <w:tcPr>
            <w:tcW w:w="1418" w:type="dxa"/>
            <w:tcMar>
              <w:top w:w="57" w:type="dxa"/>
              <w:left w:w="57" w:type="dxa"/>
              <w:bottom w:w="57" w:type="dxa"/>
              <w:right w:w="57" w:type="dxa"/>
            </w:tcMar>
            <w:vAlign w:val="center"/>
          </w:tcPr>
          <w:p w14:paraId="431985F6" w14:textId="77777777" w:rsidR="00155208" w:rsidRPr="0023354C" w:rsidRDefault="00155208"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sz w:val="16"/>
                <w:szCs w:val="16"/>
                <w:lang w:val="en-US"/>
              </w:rPr>
              <w:t xml:space="preserve">LOQ = 0.06 mg/l (lowest validated concentration level) </w:t>
            </w:r>
          </w:p>
        </w:tc>
        <w:tc>
          <w:tcPr>
            <w:tcW w:w="1417" w:type="dxa"/>
            <w:tcMar>
              <w:top w:w="57" w:type="dxa"/>
              <w:left w:w="57" w:type="dxa"/>
              <w:bottom w:w="57" w:type="dxa"/>
              <w:right w:w="57" w:type="dxa"/>
            </w:tcMar>
            <w:vAlign w:val="center"/>
          </w:tcPr>
          <w:p w14:paraId="4535147F" w14:textId="77777777" w:rsidR="00155208" w:rsidRPr="0023354C" w:rsidRDefault="00155208" w:rsidP="00620AA3">
            <w:pPr>
              <w:autoSpaceDE w:val="0"/>
              <w:autoSpaceDN w:val="0"/>
              <w:adjustRightInd w:val="0"/>
              <w:spacing w:line="240" w:lineRule="auto"/>
              <w:rPr>
                <w:rFonts w:ascii="Arial" w:hAnsi="Arial" w:cs="Arial"/>
                <w:b/>
                <w:bCs/>
                <w:color w:val="000000"/>
                <w:sz w:val="16"/>
                <w:szCs w:val="16"/>
              </w:rPr>
            </w:pPr>
            <w:r w:rsidRPr="0023354C">
              <w:rPr>
                <w:rFonts w:ascii="Arial" w:hAnsi="Arial" w:cs="Arial"/>
                <w:b/>
                <w:bCs/>
                <w:sz w:val="16"/>
                <w:szCs w:val="16"/>
              </w:rPr>
              <w:t xml:space="preserve">IIIA4.2 (d)(2) </w:t>
            </w:r>
          </w:p>
        </w:tc>
      </w:tr>
      <w:tr w:rsidR="00620AA3" w:rsidRPr="0023354C" w14:paraId="7374A35C" w14:textId="77777777" w:rsidTr="00620AA3">
        <w:trPr>
          <w:trHeight w:val="1041"/>
        </w:trPr>
        <w:tc>
          <w:tcPr>
            <w:tcW w:w="1560" w:type="dxa"/>
            <w:tcMar>
              <w:top w:w="57" w:type="dxa"/>
              <w:left w:w="57" w:type="dxa"/>
              <w:bottom w:w="57" w:type="dxa"/>
              <w:right w:w="57" w:type="dxa"/>
            </w:tcMar>
            <w:vAlign w:val="center"/>
          </w:tcPr>
          <w:p w14:paraId="212DF58F" w14:textId="77777777" w:rsidR="00620AA3" w:rsidRPr="0023354C" w:rsidRDefault="00620AA3"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sz w:val="16"/>
                <w:szCs w:val="16"/>
                <w:lang w:val="en-US"/>
              </w:rPr>
              <w:lastRenderedPageBreak/>
              <w:t xml:space="preserve">Cucumber </w:t>
            </w:r>
          </w:p>
        </w:tc>
        <w:tc>
          <w:tcPr>
            <w:tcW w:w="1147" w:type="dxa"/>
            <w:vMerge w:val="restart"/>
            <w:tcMar>
              <w:top w:w="57" w:type="dxa"/>
              <w:left w:w="57" w:type="dxa"/>
              <w:bottom w:w="57" w:type="dxa"/>
              <w:right w:w="57" w:type="dxa"/>
            </w:tcMar>
            <w:vAlign w:val="center"/>
          </w:tcPr>
          <w:p w14:paraId="7B322DE3" w14:textId="77777777" w:rsidR="00620AA3" w:rsidRPr="0023354C" w:rsidRDefault="00620AA3" w:rsidP="00620AA3">
            <w:pPr>
              <w:autoSpaceDE w:val="0"/>
              <w:autoSpaceDN w:val="0"/>
              <w:adjustRightInd w:val="0"/>
              <w:spacing w:line="240" w:lineRule="auto"/>
              <w:rPr>
                <w:rFonts w:ascii="Arial" w:hAnsi="Arial" w:cs="Arial"/>
                <w:i/>
                <w:iCs/>
                <w:color w:val="000000"/>
                <w:sz w:val="16"/>
                <w:szCs w:val="16"/>
              </w:rPr>
            </w:pPr>
            <w:r w:rsidRPr="0023354C">
              <w:rPr>
                <w:rFonts w:ascii="Arial" w:hAnsi="Arial" w:cs="Arial"/>
                <w:i/>
                <w:iCs/>
                <w:sz w:val="16"/>
                <w:szCs w:val="16"/>
              </w:rPr>
              <w:t xml:space="preserve">Brodifacoum </w:t>
            </w:r>
          </w:p>
        </w:tc>
        <w:tc>
          <w:tcPr>
            <w:tcW w:w="1404" w:type="dxa"/>
            <w:vMerge w:val="restart"/>
            <w:tcMar>
              <w:top w:w="57" w:type="dxa"/>
              <w:left w:w="57" w:type="dxa"/>
              <w:bottom w:w="57" w:type="dxa"/>
              <w:right w:w="57" w:type="dxa"/>
            </w:tcMar>
            <w:vAlign w:val="center"/>
          </w:tcPr>
          <w:p w14:paraId="4F174D7B"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LC/MS/MS. </w:t>
            </w:r>
          </w:p>
          <w:p w14:paraId="4C0456CD"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Internal standard: </w:t>
            </w:r>
            <w:proofErr w:type="spellStart"/>
            <w:r w:rsidRPr="0023354C">
              <w:rPr>
                <w:rFonts w:ascii="Arial" w:hAnsi="Arial" w:cs="Arial"/>
                <w:sz w:val="16"/>
                <w:szCs w:val="16"/>
                <w:lang w:val="en-US"/>
              </w:rPr>
              <w:t>Difenacoum</w:t>
            </w:r>
            <w:proofErr w:type="spellEnd"/>
            <w:r w:rsidRPr="0023354C">
              <w:rPr>
                <w:rFonts w:ascii="Arial" w:hAnsi="Arial" w:cs="Arial"/>
                <w:sz w:val="16"/>
                <w:szCs w:val="16"/>
                <w:lang w:val="en-US"/>
              </w:rPr>
              <w:t xml:space="preserve"> </w:t>
            </w:r>
          </w:p>
          <w:p w14:paraId="5D82DE9F"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Linear calibration curve for all determinations, except for both spiking levels in lemon and for the validation in meat at 0.1 mg/kg (multi-level calibration standards used) </w:t>
            </w:r>
          </w:p>
          <w:p w14:paraId="00A3660A" w14:textId="77777777" w:rsidR="00620AA3" w:rsidRPr="0023354C" w:rsidRDefault="00620AA3" w:rsidP="00620AA3">
            <w:pPr>
              <w:pStyle w:val="Default"/>
              <w:rPr>
                <w:rFonts w:ascii="Arial" w:hAnsi="Arial" w:cs="Arial"/>
                <w:sz w:val="16"/>
                <w:szCs w:val="16"/>
                <w:lang w:val="en-US"/>
              </w:rPr>
            </w:pPr>
          </w:p>
          <w:p w14:paraId="178E2CCE" w14:textId="77777777" w:rsidR="00620AA3" w:rsidRPr="0023354C" w:rsidRDefault="00620AA3" w:rsidP="00620AA3">
            <w:pPr>
              <w:pStyle w:val="Default"/>
              <w:rPr>
                <w:rFonts w:ascii="Arial" w:hAnsi="Arial" w:cs="Arial"/>
                <w:sz w:val="16"/>
                <w:szCs w:val="16"/>
                <w:lang w:val="en-US"/>
              </w:rPr>
            </w:pPr>
            <w:proofErr w:type="spellStart"/>
            <w:r w:rsidRPr="0023354C">
              <w:rPr>
                <w:rFonts w:ascii="Arial" w:hAnsi="Arial" w:cs="Arial"/>
                <w:sz w:val="16"/>
                <w:szCs w:val="16"/>
                <w:lang w:val="en-US"/>
              </w:rPr>
              <w:t>Brodifacoum</w:t>
            </w:r>
            <w:proofErr w:type="spellEnd"/>
            <w:r w:rsidRPr="0023354C">
              <w:rPr>
                <w:rFonts w:ascii="Arial" w:hAnsi="Arial" w:cs="Arial"/>
                <w:sz w:val="16"/>
                <w:szCs w:val="16"/>
                <w:lang w:val="en-US"/>
              </w:rPr>
              <w:t xml:space="preserve"> </w:t>
            </w:r>
          </w:p>
          <w:p w14:paraId="4459A3E4"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precursor ion 1: 521; product ion 1: 79; </w:t>
            </w:r>
          </w:p>
          <w:p w14:paraId="3DF14AFE"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precursor ion 2: 523; product ion 2: 81 </w:t>
            </w:r>
          </w:p>
          <w:p w14:paraId="6CD6B64E" w14:textId="77777777" w:rsidR="00620AA3" w:rsidRPr="0023354C" w:rsidRDefault="00620AA3" w:rsidP="00620AA3">
            <w:pPr>
              <w:pStyle w:val="Default"/>
              <w:rPr>
                <w:rFonts w:ascii="Arial" w:hAnsi="Arial" w:cs="Arial"/>
                <w:sz w:val="16"/>
                <w:szCs w:val="16"/>
                <w:lang w:val="en-US"/>
              </w:rPr>
            </w:pPr>
            <w:proofErr w:type="spellStart"/>
            <w:r w:rsidRPr="0023354C">
              <w:rPr>
                <w:rFonts w:ascii="Arial" w:hAnsi="Arial" w:cs="Arial"/>
                <w:i/>
                <w:iCs/>
                <w:sz w:val="16"/>
                <w:szCs w:val="16"/>
                <w:lang w:val="en-US"/>
              </w:rPr>
              <w:t>Coumatetralyl</w:t>
            </w:r>
            <w:proofErr w:type="spellEnd"/>
            <w:r w:rsidRPr="0023354C">
              <w:rPr>
                <w:rFonts w:ascii="Arial" w:hAnsi="Arial" w:cs="Arial"/>
                <w:i/>
                <w:iCs/>
                <w:sz w:val="16"/>
                <w:szCs w:val="16"/>
                <w:lang w:val="en-US"/>
              </w:rPr>
              <w:t xml:space="preserve"> </w:t>
            </w:r>
          </w:p>
          <w:p w14:paraId="041CCBD8"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precursor ion 1: 291; product ion 1: 143; precursor ion 2: 291; product ion 2: 141 </w:t>
            </w:r>
          </w:p>
          <w:p w14:paraId="5FC4DA89" w14:textId="77777777" w:rsidR="00620AA3" w:rsidRPr="0023354C" w:rsidRDefault="00620AA3"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sz w:val="16"/>
                <w:szCs w:val="16"/>
                <w:lang w:val="en-US"/>
              </w:rPr>
              <w:t>Product ion 1 used for measurements</w:t>
            </w:r>
          </w:p>
        </w:tc>
        <w:tc>
          <w:tcPr>
            <w:tcW w:w="1418" w:type="dxa"/>
            <w:tcMar>
              <w:top w:w="57" w:type="dxa"/>
              <w:left w:w="57" w:type="dxa"/>
              <w:bottom w:w="57" w:type="dxa"/>
              <w:right w:w="57" w:type="dxa"/>
            </w:tcMar>
            <w:vAlign w:val="center"/>
          </w:tcPr>
          <w:p w14:paraId="1E009509"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0.01  mg/kg (n=5) </w:t>
            </w:r>
          </w:p>
          <w:p w14:paraId="176236E4" w14:textId="77777777" w:rsidR="00620AA3" w:rsidRPr="0023354C" w:rsidRDefault="00620AA3"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sz w:val="16"/>
                <w:szCs w:val="16"/>
                <w:lang w:val="en-US"/>
              </w:rPr>
              <w:t xml:space="preserve">0.1 mg/kg (n=5) </w:t>
            </w:r>
          </w:p>
        </w:tc>
        <w:tc>
          <w:tcPr>
            <w:tcW w:w="1417" w:type="dxa"/>
            <w:vMerge w:val="restart"/>
            <w:tcMar>
              <w:top w:w="57" w:type="dxa"/>
              <w:left w:w="57" w:type="dxa"/>
              <w:bottom w:w="57" w:type="dxa"/>
              <w:right w:w="57" w:type="dxa"/>
            </w:tcMar>
            <w:vAlign w:val="center"/>
          </w:tcPr>
          <w:p w14:paraId="2DE07A48"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0.03-1.2 </w:t>
            </w:r>
            <w:proofErr w:type="spellStart"/>
            <w:r w:rsidRPr="0023354C">
              <w:rPr>
                <w:rFonts w:ascii="Arial" w:hAnsi="Arial" w:cs="Arial"/>
                <w:sz w:val="16"/>
                <w:szCs w:val="16"/>
                <w:lang w:val="en-US"/>
              </w:rPr>
              <w:t>μg</w:t>
            </w:r>
            <w:proofErr w:type="spellEnd"/>
            <w:r w:rsidRPr="0023354C">
              <w:rPr>
                <w:rFonts w:ascii="Arial" w:hAnsi="Arial" w:cs="Arial"/>
                <w:sz w:val="16"/>
                <w:szCs w:val="16"/>
                <w:lang w:val="en-US"/>
              </w:rPr>
              <w:t xml:space="preserve">/ml, </w:t>
            </w:r>
          </w:p>
          <w:p w14:paraId="17BFF181"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2 determinations at 4 concentration levels. Matrix-matched calibration solutions used </w:t>
            </w:r>
          </w:p>
          <w:p w14:paraId="39A09112" w14:textId="77777777" w:rsidR="00620AA3" w:rsidRPr="0023354C" w:rsidRDefault="00620AA3" w:rsidP="00620AA3">
            <w:pPr>
              <w:pStyle w:val="Default"/>
              <w:rPr>
                <w:rFonts w:ascii="Arial" w:hAnsi="Arial" w:cs="Arial"/>
                <w:sz w:val="16"/>
                <w:szCs w:val="16"/>
                <w:lang w:val="en-US"/>
              </w:rPr>
            </w:pPr>
          </w:p>
          <w:p w14:paraId="5FEA23A6" w14:textId="77777777" w:rsidR="00620AA3" w:rsidRPr="0023354C" w:rsidRDefault="00620AA3"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sz w:val="16"/>
                <w:szCs w:val="16"/>
                <w:lang w:val="en-US"/>
              </w:rPr>
              <w:t xml:space="preserve">r2: 0.9095÷-0.9963 </w:t>
            </w:r>
          </w:p>
        </w:tc>
        <w:tc>
          <w:tcPr>
            <w:tcW w:w="1418" w:type="dxa"/>
            <w:vMerge w:val="restart"/>
            <w:tcMar>
              <w:top w:w="57" w:type="dxa"/>
              <w:left w:w="57" w:type="dxa"/>
              <w:bottom w:w="57" w:type="dxa"/>
              <w:right w:w="57" w:type="dxa"/>
            </w:tcMar>
            <w:vAlign w:val="center"/>
          </w:tcPr>
          <w:p w14:paraId="3466756A" w14:textId="77777777"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sz w:val="16"/>
                <w:szCs w:val="16"/>
              </w:rPr>
              <w:t xml:space="preserve">Highly specific </w:t>
            </w:r>
          </w:p>
        </w:tc>
        <w:tc>
          <w:tcPr>
            <w:tcW w:w="1134" w:type="dxa"/>
            <w:tcMar>
              <w:top w:w="57" w:type="dxa"/>
              <w:left w:w="57" w:type="dxa"/>
              <w:bottom w:w="57" w:type="dxa"/>
              <w:right w:w="57" w:type="dxa"/>
            </w:tcMar>
            <w:vAlign w:val="center"/>
          </w:tcPr>
          <w:p w14:paraId="59B342BE"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82-103 </w:t>
            </w:r>
          </w:p>
          <w:p w14:paraId="4D1447B1" w14:textId="77777777"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sz w:val="16"/>
                <w:szCs w:val="16"/>
              </w:rPr>
              <w:t xml:space="preserve">86-106 </w:t>
            </w:r>
          </w:p>
        </w:tc>
        <w:tc>
          <w:tcPr>
            <w:tcW w:w="850" w:type="dxa"/>
            <w:tcMar>
              <w:top w:w="57" w:type="dxa"/>
              <w:left w:w="57" w:type="dxa"/>
              <w:bottom w:w="57" w:type="dxa"/>
              <w:right w:w="57" w:type="dxa"/>
            </w:tcMar>
            <w:vAlign w:val="center"/>
          </w:tcPr>
          <w:p w14:paraId="1E0F34E2"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91 </w:t>
            </w:r>
          </w:p>
          <w:p w14:paraId="486C84F0" w14:textId="77777777"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sz w:val="16"/>
                <w:szCs w:val="16"/>
              </w:rPr>
              <w:t xml:space="preserve">94 </w:t>
            </w:r>
          </w:p>
        </w:tc>
        <w:tc>
          <w:tcPr>
            <w:tcW w:w="1134" w:type="dxa"/>
            <w:tcMar>
              <w:top w:w="57" w:type="dxa"/>
              <w:left w:w="57" w:type="dxa"/>
              <w:bottom w:w="57" w:type="dxa"/>
              <w:right w:w="57" w:type="dxa"/>
            </w:tcMar>
            <w:vAlign w:val="center"/>
          </w:tcPr>
          <w:p w14:paraId="0634C5EE"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9 </w:t>
            </w:r>
          </w:p>
          <w:p w14:paraId="3199EDAA" w14:textId="77777777" w:rsidR="00620AA3" w:rsidRPr="0023354C" w:rsidRDefault="00620AA3" w:rsidP="00620AA3">
            <w:pPr>
              <w:autoSpaceDE w:val="0"/>
              <w:autoSpaceDN w:val="0"/>
              <w:adjustRightInd w:val="0"/>
              <w:spacing w:line="240" w:lineRule="auto"/>
              <w:rPr>
                <w:rFonts w:ascii="Arial" w:hAnsi="Arial" w:cs="Arial"/>
                <w:color w:val="000000"/>
                <w:sz w:val="16"/>
                <w:szCs w:val="16"/>
              </w:rPr>
            </w:pPr>
            <w:r w:rsidRPr="0023354C">
              <w:rPr>
                <w:rFonts w:ascii="Arial" w:hAnsi="Arial" w:cs="Arial"/>
                <w:sz w:val="16"/>
                <w:szCs w:val="16"/>
              </w:rPr>
              <w:t xml:space="preserve">9 </w:t>
            </w:r>
          </w:p>
        </w:tc>
        <w:tc>
          <w:tcPr>
            <w:tcW w:w="1418" w:type="dxa"/>
            <w:vMerge w:val="restart"/>
            <w:tcMar>
              <w:top w:w="57" w:type="dxa"/>
              <w:left w:w="57" w:type="dxa"/>
              <w:bottom w:w="57" w:type="dxa"/>
              <w:right w:w="57" w:type="dxa"/>
            </w:tcMar>
            <w:vAlign w:val="center"/>
          </w:tcPr>
          <w:p w14:paraId="793F610E" w14:textId="77777777" w:rsidR="00620AA3" w:rsidRPr="0023354C" w:rsidRDefault="00620AA3" w:rsidP="00620AA3">
            <w:pPr>
              <w:autoSpaceDE w:val="0"/>
              <w:autoSpaceDN w:val="0"/>
              <w:adjustRightInd w:val="0"/>
              <w:spacing w:line="240" w:lineRule="auto"/>
              <w:rPr>
                <w:rFonts w:ascii="Arial" w:hAnsi="Arial" w:cs="Arial"/>
                <w:color w:val="000000"/>
                <w:sz w:val="16"/>
                <w:szCs w:val="16"/>
                <w:lang w:val="en-US"/>
              </w:rPr>
            </w:pPr>
            <w:r w:rsidRPr="0023354C">
              <w:rPr>
                <w:rFonts w:ascii="Arial" w:hAnsi="Arial" w:cs="Arial"/>
                <w:sz w:val="16"/>
                <w:szCs w:val="16"/>
                <w:lang w:val="en-US"/>
              </w:rPr>
              <w:t xml:space="preserve">LOQ = 0.01  mg/kg in all 5 matrices (lowest validated concentration level) </w:t>
            </w:r>
          </w:p>
        </w:tc>
        <w:tc>
          <w:tcPr>
            <w:tcW w:w="1417" w:type="dxa"/>
            <w:vMerge w:val="restart"/>
            <w:tcMar>
              <w:top w:w="57" w:type="dxa"/>
              <w:left w:w="57" w:type="dxa"/>
              <w:bottom w:w="57" w:type="dxa"/>
              <w:right w:w="57" w:type="dxa"/>
            </w:tcMar>
            <w:vAlign w:val="center"/>
          </w:tcPr>
          <w:p w14:paraId="0F7B4F2C" w14:textId="77777777" w:rsidR="00620AA3" w:rsidRPr="0023354C" w:rsidRDefault="00620AA3" w:rsidP="00620AA3">
            <w:pPr>
              <w:pStyle w:val="Default"/>
              <w:rPr>
                <w:rFonts w:ascii="Arial" w:hAnsi="Arial" w:cs="Arial"/>
                <w:b/>
                <w:bCs/>
                <w:sz w:val="16"/>
                <w:szCs w:val="16"/>
                <w:lang w:val="en-US"/>
              </w:rPr>
            </w:pPr>
            <w:r w:rsidRPr="0023354C">
              <w:rPr>
                <w:rFonts w:ascii="Arial" w:hAnsi="Arial" w:cs="Arial"/>
                <w:b/>
                <w:bCs/>
                <w:sz w:val="16"/>
                <w:szCs w:val="16"/>
                <w:lang w:val="en-US"/>
              </w:rPr>
              <w:t xml:space="preserve">IIIA4.3 </w:t>
            </w:r>
          </w:p>
          <w:p w14:paraId="089912D8" w14:textId="77777777" w:rsidR="00620AA3" w:rsidRPr="0023354C" w:rsidRDefault="00620AA3" w:rsidP="00620AA3">
            <w:pPr>
              <w:autoSpaceDE w:val="0"/>
              <w:autoSpaceDN w:val="0"/>
              <w:adjustRightInd w:val="0"/>
              <w:spacing w:line="240" w:lineRule="auto"/>
              <w:rPr>
                <w:rFonts w:ascii="Arial" w:hAnsi="Arial" w:cs="Arial"/>
                <w:b/>
                <w:bCs/>
                <w:color w:val="000000"/>
                <w:sz w:val="16"/>
                <w:szCs w:val="16"/>
              </w:rPr>
            </w:pPr>
            <w:r w:rsidRPr="0023354C">
              <w:rPr>
                <w:rFonts w:ascii="Arial" w:hAnsi="Arial" w:cs="Arial"/>
                <w:b/>
                <w:bCs/>
                <w:sz w:val="16"/>
                <w:szCs w:val="16"/>
                <w:lang w:val="en-US"/>
              </w:rPr>
              <w:t xml:space="preserve">[also IIIA4.2(d)(1) for Meat only] </w:t>
            </w:r>
          </w:p>
        </w:tc>
      </w:tr>
      <w:tr w:rsidR="00620AA3" w:rsidRPr="0023354C" w14:paraId="3D25D45F" w14:textId="77777777" w:rsidTr="00620AA3">
        <w:trPr>
          <w:trHeight w:val="1042"/>
        </w:trPr>
        <w:tc>
          <w:tcPr>
            <w:tcW w:w="1560" w:type="dxa"/>
            <w:tcMar>
              <w:top w:w="57" w:type="dxa"/>
              <w:left w:w="57" w:type="dxa"/>
              <w:bottom w:w="57" w:type="dxa"/>
              <w:right w:w="57" w:type="dxa"/>
            </w:tcMar>
            <w:vAlign w:val="center"/>
          </w:tcPr>
          <w:p w14:paraId="5CABF7C8"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Wheat </w:t>
            </w:r>
          </w:p>
        </w:tc>
        <w:tc>
          <w:tcPr>
            <w:tcW w:w="1147" w:type="dxa"/>
            <w:vMerge/>
            <w:tcMar>
              <w:top w:w="57" w:type="dxa"/>
              <w:left w:w="57" w:type="dxa"/>
              <w:bottom w:w="57" w:type="dxa"/>
              <w:right w:w="57" w:type="dxa"/>
            </w:tcMar>
            <w:vAlign w:val="center"/>
          </w:tcPr>
          <w:p w14:paraId="4C4D9B22" w14:textId="77777777" w:rsidR="00620AA3" w:rsidRPr="0023354C" w:rsidRDefault="00620AA3" w:rsidP="00620AA3">
            <w:pPr>
              <w:autoSpaceDE w:val="0"/>
              <w:autoSpaceDN w:val="0"/>
              <w:adjustRightInd w:val="0"/>
              <w:spacing w:line="240" w:lineRule="auto"/>
              <w:rPr>
                <w:rFonts w:ascii="Arial" w:hAnsi="Arial" w:cs="Arial"/>
                <w:i/>
                <w:iCs/>
                <w:sz w:val="16"/>
                <w:szCs w:val="16"/>
              </w:rPr>
            </w:pPr>
          </w:p>
        </w:tc>
        <w:tc>
          <w:tcPr>
            <w:tcW w:w="1404" w:type="dxa"/>
            <w:vMerge/>
            <w:tcMar>
              <w:top w:w="57" w:type="dxa"/>
              <w:left w:w="57" w:type="dxa"/>
              <w:bottom w:w="57" w:type="dxa"/>
              <w:right w:w="57" w:type="dxa"/>
            </w:tcMar>
            <w:vAlign w:val="center"/>
          </w:tcPr>
          <w:p w14:paraId="58453B45" w14:textId="77777777" w:rsidR="00620AA3" w:rsidRPr="0023354C" w:rsidRDefault="00620AA3" w:rsidP="00620AA3">
            <w:pPr>
              <w:pStyle w:val="Default"/>
              <w:rPr>
                <w:rFonts w:ascii="Arial" w:hAnsi="Arial" w:cs="Arial"/>
                <w:sz w:val="16"/>
                <w:szCs w:val="16"/>
                <w:lang w:val="en-US"/>
              </w:rPr>
            </w:pPr>
          </w:p>
        </w:tc>
        <w:tc>
          <w:tcPr>
            <w:tcW w:w="1418" w:type="dxa"/>
            <w:tcMar>
              <w:top w:w="57" w:type="dxa"/>
              <w:left w:w="57" w:type="dxa"/>
              <w:bottom w:w="57" w:type="dxa"/>
              <w:right w:w="57" w:type="dxa"/>
            </w:tcMar>
            <w:vAlign w:val="center"/>
          </w:tcPr>
          <w:p w14:paraId="72FFB0B0"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0.01 mg/kg (n=5) </w:t>
            </w:r>
          </w:p>
          <w:p w14:paraId="562A3BFC"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0.1 mg/kg (n=5) </w:t>
            </w:r>
          </w:p>
        </w:tc>
        <w:tc>
          <w:tcPr>
            <w:tcW w:w="1417" w:type="dxa"/>
            <w:vMerge/>
            <w:tcMar>
              <w:top w:w="57" w:type="dxa"/>
              <w:left w:w="57" w:type="dxa"/>
              <w:bottom w:w="57" w:type="dxa"/>
              <w:right w:w="57" w:type="dxa"/>
            </w:tcMar>
            <w:vAlign w:val="center"/>
          </w:tcPr>
          <w:p w14:paraId="2D4C09B1" w14:textId="77777777" w:rsidR="00620AA3" w:rsidRPr="0023354C" w:rsidRDefault="00620AA3" w:rsidP="00620AA3">
            <w:pPr>
              <w:pStyle w:val="Default"/>
              <w:rPr>
                <w:rFonts w:ascii="Arial" w:hAnsi="Arial" w:cs="Arial"/>
                <w:sz w:val="16"/>
                <w:szCs w:val="16"/>
                <w:lang w:val="en-US"/>
              </w:rPr>
            </w:pPr>
          </w:p>
        </w:tc>
        <w:tc>
          <w:tcPr>
            <w:tcW w:w="1418" w:type="dxa"/>
            <w:vMerge/>
            <w:tcMar>
              <w:top w:w="57" w:type="dxa"/>
              <w:left w:w="57" w:type="dxa"/>
              <w:bottom w:w="57" w:type="dxa"/>
              <w:right w:w="57" w:type="dxa"/>
            </w:tcMar>
            <w:vAlign w:val="center"/>
          </w:tcPr>
          <w:p w14:paraId="591C884B" w14:textId="77777777" w:rsidR="00620AA3" w:rsidRPr="0023354C" w:rsidRDefault="00620AA3" w:rsidP="00620AA3">
            <w:pPr>
              <w:autoSpaceDE w:val="0"/>
              <w:autoSpaceDN w:val="0"/>
              <w:adjustRightInd w:val="0"/>
              <w:spacing w:line="240" w:lineRule="auto"/>
              <w:rPr>
                <w:rFonts w:ascii="Arial" w:hAnsi="Arial" w:cs="Arial"/>
                <w:sz w:val="16"/>
                <w:szCs w:val="16"/>
              </w:rPr>
            </w:pPr>
          </w:p>
        </w:tc>
        <w:tc>
          <w:tcPr>
            <w:tcW w:w="1134" w:type="dxa"/>
            <w:tcMar>
              <w:top w:w="57" w:type="dxa"/>
              <w:left w:w="57" w:type="dxa"/>
              <w:bottom w:w="57" w:type="dxa"/>
              <w:right w:w="57" w:type="dxa"/>
            </w:tcMar>
            <w:vAlign w:val="center"/>
          </w:tcPr>
          <w:p w14:paraId="36A5798B"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88-126 </w:t>
            </w:r>
          </w:p>
          <w:p w14:paraId="05348A3D"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71-90 </w:t>
            </w:r>
          </w:p>
        </w:tc>
        <w:tc>
          <w:tcPr>
            <w:tcW w:w="850" w:type="dxa"/>
            <w:tcMar>
              <w:top w:w="57" w:type="dxa"/>
              <w:left w:w="57" w:type="dxa"/>
              <w:bottom w:w="57" w:type="dxa"/>
              <w:right w:w="57" w:type="dxa"/>
            </w:tcMar>
            <w:vAlign w:val="center"/>
          </w:tcPr>
          <w:p w14:paraId="4BA7F73D"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107 </w:t>
            </w:r>
          </w:p>
          <w:p w14:paraId="05C4B807"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84 </w:t>
            </w:r>
          </w:p>
        </w:tc>
        <w:tc>
          <w:tcPr>
            <w:tcW w:w="1134" w:type="dxa"/>
            <w:tcMar>
              <w:top w:w="57" w:type="dxa"/>
              <w:left w:w="57" w:type="dxa"/>
              <w:bottom w:w="57" w:type="dxa"/>
              <w:right w:w="57" w:type="dxa"/>
            </w:tcMar>
            <w:vAlign w:val="center"/>
          </w:tcPr>
          <w:p w14:paraId="66D4A85A"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13 </w:t>
            </w:r>
          </w:p>
          <w:p w14:paraId="074B6D4D"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9 </w:t>
            </w:r>
          </w:p>
        </w:tc>
        <w:tc>
          <w:tcPr>
            <w:tcW w:w="1418" w:type="dxa"/>
            <w:vMerge/>
            <w:tcMar>
              <w:top w:w="57" w:type="dxa"/>
              <w:left w:w="57" w:type="dxa"/>
              <w:bottom w:w="57" w:type="dxa"/>
              <w:right w:w="57" w:type="dxa"/>
            </w:tcMar>
            <w:vAlign w:val="center"/>
          </w:tcPr>
          <w:p w14:paraId="73ACC5F6" w14:textId="77777777" w:rsidR="00620AA3" w:rsidRPr="0023354C" w:rsidRDefault="00620AA3" w:rsidP="00620AA3">
            <w:pPr>
              <w:autoSpaceDE w:val="0"/>
              <w:autoSpaceDN w:val="0"/>
              <w:adjustRightInd w:val="0"/>
              <w:spacing w:line="240" w:lineRule="auto"/>
              <w:rPr>
                <w:rFonts w:ascii="Arial" w:hAnsi="Arial" w:cs="Arial"/>
                <w:sz w:val="16"/>
                <w:szCs w:val="16"/>
                <w:lang w:val="en-US"/>
              </w:rPr>
            </w:pPr>
          </w:p>
        </w:tc>
        <w:tc>
          <w:tcPr>
            <w:tcW w:w="1417" w:type="dxa"/>
            <w:vMerge/>
            <w:tcMar>
              <w:top w:w="57" w:type="dxa"/>
              <w:left w:w="57" w:type="dxa"/>
              <w:bottom w:w="57" w:type="dxa"/>
              <w:right w:w="57" w:type="dxa"/>
            </w:tcMar>
            <w:vAlign w:val="center"/>
          </w:tcPr>
          <w:p w14:paraId="463367E7" w14:textId="77777777" w:rsidR="00620AA3" w:rsidRPr="0023354C" w:rsidRDefault="00620AA3" w:rsidP="00620AA3">
            <w:pPr>
              <w:pStyle w:val="Default"/>
              <w:rPr>
                <w:rFonts w:ascii="Arial" w:hAnsi="Arial" w:cs="Arial"/>
                <w:b/>
                <w:bCs/>
                <w:sz w:val="16"/>
                <w:szCs w:val="16"/>
                <w:lang w:val="en-US"/>
              </w:rPr>
            </w:pPr>
          </w:p>
        </w:tc>
      </w:tr>
      <w:tr w:rsidR="00620AA3" w:rsidRPr="0023354C" w14:paraId="3F2E8481" w14:textId="77777777" w:rsidTr="00620AA3">
        <w:trPr>
          <w:trHeight w:val="1041"/>
        </w:trPr>
        <w:tc>
          <w:tcPr>
            <w:tcW w:w="1560" w:type="dxa"/>
            <w:tcMar>
              <w:top w:w="57" w:type="dxa"/>
              <w:left w:w="57" w:type="dxa"/>
              <w:bottom w:w="57" w:type="dxa"/>
              <w:right w:w="57" w:type="dxa"/>
            </w:tcMar>
            <w:vAlign w:val="center"/>
          </w:tcPr>
          <w:p w14:paraId="6F5116FA"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Meat </w:t>
            </w:r>
          </w:p>
        </w:tc>
        <w:tc>
          <w:tcPr>
            <w:tcW w:w="1147" w:type="dxa"/>
            <w:vMerge/>
            <w:tcMar>
              <w:top w:w="57" w:type="dxa"/>
              <w:left w:w="57" w:type="dxa"/>
              <w:bottom w:w="57" w:type="dxa"/>
              <w:right w:w="57" w:type="dxa"/>
            </w:tcMar>
            <w:vAlign w:val="center"/>
          </w:tcPr>
          <w:p w14:paraId="14EB6631" w14:textId="77777777" w:rsidR="00620AA3" w:rsidRPr="0023354C" w:rsidRDefault="00620AA3" w:rsidP="00620AA3">
            <w:pPr>
              <w:autoSpaceDE w:val="0"/>
              <w:autoSpaceDN w:val="0"/>
              <w:adjustRightInd w:val="0"/>
              <w:spacing w:line="240" w:lineRule="auto"/>
              <w:rPr>
                <w:rFonts w:ascii="Arial" w:hAnsi="Arial" w:cs="Arial"/>
                <w:i/>
                <w:iCs/>
                <w:sz w:val="16"/>
                <w:szCs w:val="16"/>
              </w:rPr>
            </w:pPr>
          </w:p>
        </w:tc>
        <w:tc>
          <w:tcPr>
            <w:tcW w:w="1404" w:type="dxa"/>
            <w:vMerge/>
            <w:tcMar>
              <w:top w:w="57" w:type="dxa"/>
              <w:left w:w="57" w:type="dxa"/>
              <w:bottom w:w="57" w:type="dxa"/>
              <w:right w:w="57" w:type="dxa"/>
            </w:tcMar>
            <w:vAlign w:val="center"/>
          </w:tcPr>
          <w:p w14:paraId="25BC1289" w14:textId="77777777" w:rsidR="00620AA3" w:rsidRPr="0023354C" w:rsidRDefault="00620AA3" w:rsidP="00620AA3">
            <w:pPr>
              <w:pStyle w:val="Default"/>
              <w:rPr>
                <w:rFonts w:ascii="Arial" w:hAnsi="Arial" w:cs="Arial"/>
                <w:sz w:val="16"/>
                <w:szCs w:val="16"/>
                <w:lang w:val="en-US"/>
              </w:rPr>
            </w:pPr>
          </w:p>
        </w:tc>
        <w:tc>
          <w:tcPr>
            <w:tcW w:w="1418" w:type="dxa"/>
            <w:tcMar>
              <w:top w:w="57" w:type="dxa"/>
              <w:left w:w="57" w:type="dxa"/>
              <w:bottom w:w="57" w:type="dxa"/>
              <w:right w:w="57" w:type="dxa"/>
            </w:tcMar>
            <w:vAlign w:val="center"/>
          </w:tcPr>
          <w:p w14:paraId="3B1FD61B"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0.01 mg/kg (n=5) </w:t>
            </w:r>
          </w:p>
          <w:p w14:paraId="4F659676"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0.1 mg/kg (n=5) </w:t>
            </w:r>
          </w:p>
        </w:tc>
        <w:tc>
          <w:tcPr>
            <w:tcW w:w="1417" w:type="dxa"/>
            <w:vMerge/>
            <w:tcMar>
              <w:top w:w="57" w:type="dxa"/>
              <w:left w:w="57" w:type="dxa"/>
              <w:bottom w:w="57" w:type="dxa"/>
              <w:right w:w="57" w:type="dxa"/>
            </w:tcMar>
            <w:vAlign w:val="center"/>
          </w:tcPr>
          <w:p w14:paraId="0749FFBE" w14:textId="77777777" w:rsidR="00620AA3" w:rsidRPr="0023354C" w:rsidRDefault="00620AA3" w:rsidP="00620AA3">
            <w:pPr>
              <w:pStyle w:val="Default"/>
              <w:rPr>
                <w:rFonts w:ascii="Arial" w:hAnsi="Arial" w:cs="Arial"/>
                <w:sz w:val="16"/>
                <w:szCs w:val="16"/>
                <w:lang w:val="en-US"/>
              </w:rPr>
            </w:pPr>
          </w:p>
        </w:tc>
        <w:tc>
          <w:tcPr>
            <w:tcW w:w="1418" w:type="dxa"/>
            <w:vMerge/>
            <w:tcMar>
              <w:top w:w="57" w:type="dxa"/>
              <w:left w:w="57" w:type="dxa"/>
              <w:bottom w:w="57" w:type="dxa"/>
              <w:right w:w="57" w:type="dxa"/>
            </w:tcMar>
            <w:vAlign w:val="center"/>
          </w:tcPr>
          <w:p w14:paraId="3CE4CB74" w14:textId="77777777" w:rsidR="00620AA3" w:rsidRPr="0023354C" w:rsidRDefault="00620AA3" w:rsidP="00620AA3">
            <w:pPr>
              <w:autoSpaceDE w:val="0"/>
              <w:autoSpaceDN w:val="0"/>
              <w:adjustRightInd w:val="0"/>
              <w:spacing w:line="240" w:lineRule="auto"/>
              <w:rPr>
                <w:rFonts w:ascii="Arial" w:hAnsi="Arial" w:cs="Arial"/>
                <w:sz w:val="16"/>
                <w:szCs w:val="16"/>
              </w:rPr>
            </w:pPr>
          </w:p>
        </w:tc>
        <w:tc>
          <w:tcPr>
            <w:tcW w:w="1134" w:type="dxa"/>
            <w:tcMar>
              <w:top w:w="57" w:type="dxa"/>
              <w:left w:w="57" w:type="dxa"/>
              <w:bottom w:w="57" w:type="dxa"/>
              <w:right w:w="57" w:type="dxa"/>
            </w:tcMar>
            <w:vAlign w:val="center"/>
          </w:tcPr>
          <w:p w14:paraId="305DFA28"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62-86 </w:t>
            </w:r>
          </w:p>
          <w:p w14:paraId="2052A248"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45-87 </w:t>
            </w:r>
          </w:p>
        </w:tc>
        <w:tc>
          <w:tcPr>
            <w:tcW w:w="850" w:type="dxa"/>
            <w:tcMar>
              <w:top w:w="57" w:type="dxa"/>
              <w:left w:w="57" w:type="dxa"/>
              <w:bottom w:w="57" w:type="dxa"/>
              <w:right w:w="57" w:type="dxa"/>
            </w:tcMar>
            <w:vAlign w:val="center"/>
          </w:tcPr>
          <w:p w14:paraId="1D285E27"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73 </w:t>
            </w:r>
          </w:p>
          <w:p w14:paraId="30B0C846"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61 </w:t>
            </w:r>
          </w:p>
        </w:tc>
        <w:tc>
          <w:tcPr>
            <w:tcW w:w="1134" w:type="dxa"/>
            <w:tcMar>
              <w:top w:w="57" w:type="dxa"/>
              <w:left w:w="57" w:type="dxa"/>
              <w:bottom w:w="57" w:type="dxa"/>
              <w:right w:w="57" w:type="dxa"/>
            </w:tcMar>
            <w:vAlign w:val="center"/>
          </w:tcPr>
          <w:p w14:paraId="08FFF18F"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13 </w:t>
            </w:r>
          </w:p>
          <w:p w14:paraId="5DE2C367"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29 </w:t>
            </w:r>
          </w:p>
        </w:tc>
        <w:tc>
          <w:tcPr>
            <w:tcW w:w="1418" w:type="dxa"/>
            <w:vMerge/>
            <w:tcMar>
              <w:top w:w="57" w:type="dxa"/>
              <w:left w:w="57" w:type="dxa"/>
              <w:bottom w:w="57" w:type="dxa"/>
              <w:right w:w="57" w:type="dxa"/>
            </w:tcMar>
            <w:vAlign w:val="center"/>
          </w:tcPr>
          <w:p w14:paraId="5F6F390F" w14:textId="77777777" w:rsidR="00620AA3" w:rsidRPr="0023354C" w:rsidRDefault="00620AA3" w:rsidP="00620AA3">
            <w:pPr>
              <w:autoSpaceDE w:val="0"/>
              <w:autoSpaceDN w:val="0"/>
              <w:adjustRightInd w:val="0"/>
              <w:spacing w:line="240" w:lineRule="auto"/>
              <w:rPr>
                <w:rFonts w:ascii="Arial" w:hAnsi="Arial" w:cs="Arial"/>
                <w:sz w:val="16"/>
                <w:szCs w:val="16"/>
                <w:lang w:val="en-US"/>
              </w:rPr>
            </w:pPr>
          </w:p>
        </w:tc>
        <w:tc>
          <w:tcPr>
            <w:tcW w:w="1417" w:type="dxa"/>
            <w:vMerge/>
            <w:tcMar>
              <w:top w:w="57" w:type="dxa"/>
              <w:left w:w="57" w:type="dxa"/>
              <w:bottom w:w="57" w:type="dxa"/>
              <w:right w:w="57" w:type="dxa"/>
            </w:tcMar>
            <w:vAlign w:val="center"/>
          </w:tcPr>
          <w:p w14:paraId="48ECCAD7" w14:textId="77777777" w:rsidR="00620AA3" w:rsidRPr="0023354C" w:rsidRDefault="00620AA3" w:rsidP="00620AA3">
            <w:pPr>
              <w:pStyle w:val="Default"/>
              <w:rPr>
                <w:rFonts w:ascii="Arial" w:hAnsi="Arial" w:cs="Arial"/>
                <w:b/>
                <w:bCs/>
                <w:sz w:val="16"/>
                <w:szCs w:val="16"/>
                <w:lang w:val="en-US"/>
              </w:rPr>
            </w:pPr>
          </w:p>
        </w:tc>
      </w:tr>
      <w:tr w:rsidR="00620AA3" w:rsidRPr="0023354C" w14:paraId="12F9FA38" w14:textId="77777777" w:rsidTr="00620AA3">
        <w:trPr>
          <w:trHeight w:val="1042"/>
        </w:trPr>
        <w:tc>
          <w:tcPr>
            <w:tcW w:w="1560" w:type="dxa"/>
            <w:tcMar>
              <w:top w:w="57" w:type="dxa"/>
              <w:left w:w="57" w:type="dxa"/>
              <w:bottom w:w="57" w:type="dxa"/>
              <w:right w:w="57" w:type="dxa"/>
            </w:tcMar>
            <w:vAlign w:val="center"/>
          </w:tcPr>
          <w:p w14:paraId="769E2000"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Oil-seed rape</w:t>
            </w:r>
          </w:p>
        </w:tc>
        <w:tc>
          <w:tcPr>
            <w:tcW w:w="1147" w:type="dxa"/>
            <w:vMerge/>
            <w:tcMar>
              <w:top w:w="57" w:type="dxa"/>
              <w:left w:w="57" w:type="dxa"/>
              <w:bottom w:w="57" w:type="dxa"/>
              <w:right w:w="57" w:type="dxa"/>
            </w:tcMar>
            <w:vAlign w:val="center"/>
          </w:tcPr>
          <w:p w14:paraId="2B3EA9B8" w14:textId="77777777" w:rsidR="00620AA3" w:rsidRPr="0023354C" w:rsidRDefault="00620AA3" w:rsidP="00620AA3">
            <w:pPr>
              <w:autoSpaceDE w:val="0"/>
              <w:autoSpaceDN w:val="0"/>
              <w:adjustRightInd w:val="0"/>
              <w:spacing w:line="240" w:lineRule="auto"/>
              <w:rPr>
                <w:rFonts w:ascii="Arial" w:hAnsi="Arial" w:cs="Arial"/>
                <w:i/>
                <w:iCs/>
                <w:sz w:val="16"/>
                <w:szCs w:val="16"/>
              </w:rPr>
            </w:pPr>
          </w:p>
        </w:tc>
        <w:tc>
          <w:tcPr>
            <w:tcW w:w="1404" w:type="dxa"/>
            <w:vMerge/>
            <w:tcMar>
              <w:top w:w="57" w:type="dxa"/>
              <w:left w:w="57" w:type="dxa"/>
              <w:bottom w:w="57" w:type="dxa"/>
              <w:right w:w="57" w:type="dxa"/>
            </w:tcMar>
            <w:vAlign w:val="center"/>
          </w:tcPr>
          <w:p w14:paraId="1E01CC4A" w14:textId="77777777" w:rsidR="00620AA3" w:rsidRPr="0023354C" w:rsidRDefault="00620AA3" w:rsidP="00620AA3">
            <w:pPr>
              <w:pStyle w:val="Default"/>
              <w:rPr>
                <w:rFonts w:ascii="Arial" w:hAnsi="Arial" w:cs="Arial"/>
                <w:sz w:val="16"/>
                <w:szCs w:val="16"/>
                <w:lang w:val="en-US"/>
              </w:rPr>
            </w:pPr>
          </w:p>
        </w:tc>
        <w:tc>
          <w:tcPr>
            <w:tcW w:w="1418" w:type="dxa"/>
            <w:tcMar>
              <w:top w:w="57" w:type="dxa"/>
              <w:left w:w="57" w:type="dxa"/>
              <w:bottom w:w="57" w:type="dxa"/>
              <w:right w:w="57" w:type="dxa"/>
            </w:tcMar>
            <w:vAlign w:val="center"/>
          </w:tcPr>
          <w:p w14:paraId="4607018F"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0.01 mg/kg (n=5) </w:t>
            </w:r>
          </w:p>
          <w:p w14:paraId="15D39A27"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0.1 mg/kg (n=5) </w:t>
            </w:r>
          </w:p>
        </w:tc>
        <w:tc>
          <w:tcPr>
            <w:tcW w:w="1417" w:type="dxa"/>
            <w:vMerge/>
            <w:tcMar>
              <w:top w:w="57" w:type="dxa"/>
              <w:left w:w="57" w:type="dxa"/>
              <w:bottom w:w="57" w:type="dxa"/>
              <w:right w:w="57" w:type="dxa"/>
            </w:tcMar>
            <w:vAlign w:val="center"/>
          </w:tcPr>
          <w:p w14:paraId="71CD7D6B" w14:textId="77777777" w:rsidR="00620AA3" w:rsidRPr="0023354C" w:rsidRDefault="00620AA3" w:rsidP="00620AA3">
            <w:pPr>
              <w:pStyle w:val="Default"/>
              <w:rPr>
                <w:rFonts w:ascii="Arial" w:hAnsi="Arial" w:cs="Arial"/>
                <w:sz w:val="16"/>
                <w:szCs w:val="16"/>
                <w:lang w:val="en-US"/>
              </w:rPr>
            </w:pPr>
          </w:p>
        </w:tc>
        <w:tc>
          <w:tcPr>
            <w:tcW w:w="1418" w:type="dxa"/>
            <w:vMerge/>
            <w:tcMar>
              <w:top w:w="57" w:type="dxa"/>
              <w:left w:w="57" w:type="dxa"/>
              <w:bottom w:w="57" w:type="dxa"/>
              <w:right w:w="57" w:type="dxa"/>
            </w:tcMar>
            <w:vAlign w:val="center"/>
          </w:tcPr>
          <w:p w14:paraId="73515500" w14:textId="77777777" w:rsidR="00620AA3" w:rsidRPr="0023354C" w:rsidRDefault="00620AA3" w:rsidP="00620AA3">
            <w:pPr>
              <w:autoSpaceDE w:val="0"/>
              <w:autoSpaceDN w:val="0"/>
              <w:adjustRightInd w:val="0"/>
              <w:spacing w:line="240" w:lineRule="auto"/>
              <w:rPr>
                <w:rFonts w:ascii="Arial" w:hAnsi="Arial" w:cs="Arial"/>
                <w:sz w:val="16"/>
                <w:szCs w:val="16"/>
              </w:rPr>
            </w:pPr>
          </w:p>
        </w:tc>
        <w:tc>
          <w:tcPr>
            <w:tcW w:w="1134" w:type="dxa"/>
            <w:tcMar>
              <w:top w:w="57" w:type="dxa"/>
              <w:left w:w="57" w:type="dxa"/>
              <w:bottom w:w="57" w:type="dxa"/>
              <w:right w:w="57" w:type="dxa"/>
            </w:tcMar>
            <w:vAlign w:val="center"/>
          </w:tcPr>
          <w:p w14:paraId="1236C6D5"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75-99 </w:t>
            </w:r>
          </w:p>
          <w:p w14:paraId="5A768729"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110-134</w:t>
            </w:r>
          </w:p>
        </w:tc>
        <w:tc>
          <w:tcPr>
            <w:tcW w:w="850" w:type="dxa"/>
            <w:tcMar>
              <w:top w:w="57" w:type="dxa"/>
              <w:left w:w="57" w:type="dxa"/>
              <w:bottom w:w="57" w:type="dxa"/>
              <w:right w:w="57" w:type="dxa"/>
            </w:tcMar>
            <w:vAlign w:val="center"/>
          </w:tcPr>
          <w:p w14:paraId="102C0910"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86 </w:t>
            </w:r>
          </w:p>
          <w:p w14:paraId="04646423"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119 </w:t>
            </w:r>
          </w:p>
        </w:tc>
        <w:tc>
          <w:tcPr>
            <w:tcW w:w="1134" w:type="dxa"/>
            <w:tcMar>
              <w:top w:w="57" w:type="dxa"/>
              <w:left w:w="57" w:type="dxa"/>
              <w:bottom w:w="57" w:type="dxa"/>
              <w:right w:w="57" w:type="dxa"/>
            </w:tcMar>
            <w:vAlign w:val="center"/>
          </w:tcPr>
          <w:p w14:paraId="1A624478"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10 </w:t>
            </w:r>
          </w:p>
          <w:p w14:paraId="46E97A72"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8 </w:t>
            </w:r>
          </w:p>
        </w:tc>
        <w:tc>
          <w:tcPr>
            <w:tcW w:w="1418" w:type="dxa"/>
            <w:vMerge/>
            <w:tcMar>
              <w:top w:w="57" w:type="dxa"/>
              <w:left w:w="57" w:type="dxa"/>
              <w:bottom w:w="57" w:type="dxa"/>
              <w:right w:w="57" w:type="dxa"/>
            </w:tcMar>
            <w:vAlign w:val="center"/>
          </w:tcPr>
          <w:p w14:paraId="060B52DD" w14:textId="77777777" w:rsidR="00620AA3" w:rsidRPr="0023354C" w:rsidRDefault="00620AA3" w:rsidP="00620AA3">
            <w:pPr>
              <w:autoSpaceDE w:val="0"/>
              <w:autoSpaceDN w:val="0"/>
              <w:adjustRightInd w:val="0"/>
              <w:spacing w:line="240" w:lineRule="auto"/>
              <w:rPr>
                <w:rFonts w:ascii="Arial" w:hAnsi="Arial" w:cs="Arial"/>
                <w:sz w:val="16"/>
                <w:szCs w:val="16"/>
                <w:lang w:val="en-US"/>
              </w:rPr>
            </w:pPr>
          </w:p>
        </w:tc>
        <w:tc>
          <w:tcPr>
            <w:tcW w:w="1417" w:type="dxa"/>
            <w:vMerge/>
            <w:tcMar>
              <w:top w:w="57" w:type="dxa"/>
              <w:left w:w="57" w:type="dxa"/>
              <w:bottom w:w="57" w:type="dxa"/>
              <w:right w:w="57" w:type="dxa"/>
            </w:tcMar>
            <w:vAlign w:val="center"/>
          </w:tcPr>
          <w:p w14:paraId="7B76ADE4" w14:textId="77777777" w:rsidR="00620AA3" w:rsidRPr="0023354C" w:rsidRDefault="00620AA3" w:rsidP="00620AA3">
            <w:pPr>
              <w:pStyle w:val="Default"/>
              <w:rPr>
                <w:rFonts w:ascii="Arial" w:hAnsi="Arial" w:cs="Arial"/>
                <w:b/>
                <w:bCs/>
                <w:sz w:val="16"/>
                <w:szCs w:val="16"/>
                <w:lang w:val="en-US"/>
              </w:rPr>
            </w:pPr>
          </w:p>
        </w:tc>
      </w:tr>
      <w:tr w:rsidR="00620AA3" w:rsidRPr="0023354C" w14:paraId="2336EC11" w14:textId="77777777" w:rsidTr="00620AA3">
        <w:trPr>
          <w:trHeight w:val="1042"/>
        </w:trPr>
        <w:tc>
          <w:tcPr>
            <w:tcW w:w="1560" w:type="dxa"/>
            <w:tcMar>
              <w:top w:w="57" w:type="dxa"/>
              <w:left w:w="57" w:type="dxa"/>
              <w:bottom w:w="57" w:type="dxa"/>
              <w:right w:w="57" w:type="dxa"/>
            </w:tcMar>
            <w:vAlign w:val="center"/>
          </w:tcPr>
          <w:p w14:paraId="1B00E986" w14:textId="77777777" w:rsidR="00620AA3" w:rsidRPr="0023354C" w:rsidRDefault="00620AA3" w:rsidP="00620AA3">
            <w:pPr>
              <w:pStyle w:val="Default"/>
              <w:rPr>
                <w:rFonts w:ascii="Arial" w:hAnsi="Arial" w:cs="Arial"/>
                <w:sz w:val="16"/>
                <w:szCs w:val="16"/>
                <w:lang w:val="en-US"/>
              </w:rPr>
            </w:pPr>
            <w:proofErr w:type="spellStart"/>
            <w:r w:rsidRPr="0023354C">
              <w:rPr>
                <w:rFonts w:ascii="Arial" w:hAnsi="Arial" w:cs="Arial"/>
                <w:sz w:val="16"/>
                <w:szCs w:val="16"/>
              </w:rPr>
              <w:t>Lemon</w:t>
            </w:r>
            <w:proofErr w:type="spellEnd"/>
          </w:p>
        </w:tc>
        <w:tc>
          <w:tcPr>
            <w:tcW w:w="1147" w:type="dxa"/>
            <w:vMerge/>
            <w:tcMar>
              <w:top w:w="57" w:type="dxa"/>
              <w:left w:w="57" w:type="dxa"/>
              <w:bottom w:w="57" w:type="dxa"/>
              <w:right w:w="57" w:type="dxa"/>
            </w:tcMar>
            <w:vAlign w:val="center"/>
          </w:tcPr>
          <w:p w14:paraId="0D0B6F7B" w14:textId="77777777" w:rsidR="00620AA3" w:rsidRPr="0023354C" w:rsidRDefault="00620AA3" w:rsidP="00620AA3">
            <w:pPr>
              <w:autoSpaceDE w:val="0"/>
              <w:autoSpaceDN w:val="0"/>
              <w:adjustRightInd w:val="0"/>
              <w:spacing w:line="240" w:lineRule="auto"/>
              <w:rPr>
                <w:rFonts w:ascii="Arial" w:hAnsi="Arial" w:cs="Arial"/>
                <w:i/>
                <w:iCs/>
                <w:sz w:val="16"/>
                <w:szCs w:val="16"/>
              </w:rPr>
            </w:pPr>
          </w:p>
        </w:tc>
        <w:tc>
          <w:tcPr>
            <w:tcW w:w="1404" w:type="dxa"/>
            <w:vMerge/>
            <w:tcMar>
              <w:top w:w="57" w:type="dxa"/>
              <w:left w:w="57" w:type="dxa"/>
              <w:bottom w:w="57" w:type="dxa"/>
              <w:right w:w="57" w:type="dxa"/>
            </w:tcMar>
            <w:vAlign w:val="center"/>
          </w:tcPr>
          <w:p w14:paraId="0AC08533" w14:textId="77777777" w:rsidR="00620AA3" w:rsidRPr="0023354C" w:rsidRDefault="00620AA3" w:rsidP="00620AA3">
            <w:pPr>
              <w:pStyle w:val="Default"/>
              <w:rPr>
                <w:rFonts w:ascii="Arial" w:hAnsi="Arial" w:cs="Arial"/>
                <w:sz w:val="16"/>
                <w:szCs w:val="16"/>
                <w:lang w:val="en-US"/>
              </w:rPr>
            </w:pPr>
          </w:p>
        </w:tc>
        <w:tc>
          <w:tcPr>
            <w:tcW w:w="1418" w:type="dxa"/>
            <w:tcMar>
              <w:top w:w="57" w:type="dxa"/>
              <w:left w:w="57" w:type="dxa"/>
              <w:bottom w:w="57" w:type="dxa"/>
              <w:right w:w="57" w:type="dxa"/>
            </w:tcMar>
            <w:vAlign w:val="center"/>
          </w:tcPr>
          <w:p w14:paraId="16C29BE5"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0.01 mg/kg (n=5) </w:t>
            </w:r>
          </w:p>
          <w:p w14:paraId="42E353AB"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0.1 mg/kg (n=5)</w:t>
            </w:r>
          </w:p>
        </w:tc>
        <w:tc>
          <w:tcPr>
            <w:tcW w:w="1417" w:type="dxa"/>
            <w:vMerge/>
            <w:tcMar>
              <w:top w:w="57" w:type="dxa"/>
              <w:left w:w="57" w:type="dxa"/>
              <w:bottom w:w="57" w:type="dxa"/>
              <w:right w:w="57" w:type="dxa"/>
            </w:tcMar>
            <w:vAlign w:val="center"/>
          </w:tcPr>
          <w:p w14:paraId="260D98CB" w14:textId="77777777" w:rsidR="00620AA3" w:rsidRPr="0023354C" w:rsidRDefault="00620AA3" w:rsidP="00620AA3">
            <w:pPr>
              <w:pStyle w:val="Default"/>
              <w:rPr>
                <w:rFonts w:ascii="Arial" w:hAnsi="Arial" w:cs="Arial"/>
                <w:sz w:val="16"/>
                <w:szCs w:val="16"/>
                <w:lang w:val="en-US"/>
              </w:rPr>
            </w:pPr>
          </w:p>
        </w:tc>
        <w:tc>
          <w:tcPr>
            <w:tcW w:w="1418" w:type="dxa"/>
            <w:vMerge/>
            <w:tcMar>
              <w:top w:w="57" w:type="dxa"/>
              <w:left w:w="57" w:type="dxa"/>
              <w:bottom w:w="57" w:type="dxa"/>
              <w:right w:w="57" w:type="dxa"/>
            </w:tcMar>
            <w:vAlign w:val="center"/>
          </w:tcPr>
          <w:p w14:paraId="72AB7D22" w14:textId="77777777" w:rsidR="00620AA3" w:rsidRPr="0023354C" w:rsidRDefault="00620AA3" w:rsidP="00620AA3">
            <w:pPr>
              <w:autoSpaceDE w:val="0"/>
              <w:autoSpaceDN w:val="0"/>
              <w:adjustRightInd w:val="0"/>
              <w:spacing w:line="240" w:lineRule="auto"/>
              <w:rPr>
                <w:rFonts w:ascii="Arial" w:hAnsi="Arial" w:cs="Arial"/>
                <w:sz w:val="16"/>
                <w:szCs w:val="16"/>
              </w:rPr>
            </w:pPr>
          </w:p>
        </w:tc>
        <w:tc>
          <w:tcPr>
            <w:tcW w:w="1134" w:type="dxa"/>
            <w:tcMar>
              <w:top w:w="57" w:type="dxa"/>
              <w:left w:w="57" w:type="dxa"/>
              <w:bottom w:w="57" w:type="dxa"/>
              <w:right w:w="57" w:type="dxa"/>
            </w:tcMar>
            <w:vAlign w:val="center"/>
          </w:tcPr>
          <w:p w14:paraId="37EC75F1"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74-93</w:t>
            </w:r>
          </w:p>
          <w:p w14:paraId="05756A4F"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 62-89  </w:t>
            </w:r>
          </w:p>
        </w:tc>
        <w:tc>
          <w:tcPr>
            <w:tcW w:w="850" w:type="dxa"/>
            <w:tcMar>
              <w:top w:w="57" w:type="dxa"/>
              <w:left w:w="57" w:type="dxa"/>
              <w:bottom w:w="57" w:type="dxa"/>
              <w:right w:w="57" w:type="dxa"/>
            </w:tcMar>
            <w:vAlign w:val="center"/>
          </w:tcPr>
          <w:p w14:paraId="047BFE51"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84</w:t>
            </w:r>
          </w:p>
          <w:p w14:paraId="23D823F2"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76</w:t>
            </w:r>
          </w:p>
        </w:tc>
        <w:tc>
          <w:tcPr>
            <w:tcW w:w="1134" w:type="dxa"/>
            <w:tcMar>
              <w:top w:w="57" w:type="dxa"/>
              <w:left w:w="57" w:type="dxa"/>
              <w:bottom w:w="57" w:type="dxa"/>
              <w:right w:w="57" w:type="dxa"/>
            </w:tcMar>
            <w:vAlign w:val="center"/>
          </w:tcPr>
          <w:p w14:paraId="35E7CF6F"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10</w:t>
            </w:r>
          </w:p>
          <w:p w14:paraId="190DAAF8"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13</w:t>
            </w:r>
          </w:p>
        </w:tc>
        <w:tc>
          <w:tcPr>
            <w:tcW w:w="1418" w:type="dxa"/>
            <w:vMerge/>
            <w:tcMar>
              <w:top w:w="57" w:type="dxa"/>
              <w:left w:w="57" w:type="dxa"/>
              <w:bottom w:w="57" w:type="dxa"/>
              <w:right w:w="57" w:type="dxa"/>
            </w:tcMar>
            <w:vAlign w:val="center"/>
          </w:tcPr>
          <w:p w14:paraId="3C64B72C" w14:textId="77777777" w:rsidR="00620AA3" w:rsidRPr="0023354C" w:rsidRDefault="00620AA3" w:rsidP="00620AA3">
            <w:pPr>
              <w:autoSpaceDE w:val="0"/>
              <w:autoSpaceDN w:val="0"/>
              <w:adjustRightInd w:val="0"/>
              <w:spacing w:line="240" w:lineRule="auto"/>
              <w:rPr>
                <w:rFonts w:ascii="Arial" w:hAnsi="Arial" w:cs="Arial"/>
                <w:sz w:val="16"/>
                <w:szCs w:val="16"/>
                <w:lang w:val="en-US"/>
              </w:rPr>
            </w:pPr>
          </w:p>
        </w:tc>
        <w:tc>
          <w:tcPr>
            <w:tcW w:w="1417" w:type="dxa"/>
            <w:vMerge/>
            <w:tcMar>
              <w:top w:w="57" w:type="dxa"/>
              <w:left w:w="57" w:type="dxa"/>
              <w:bottom w:w="57" w:type="dxa"/>
              <w:right w:w="57" w:type="dxa"/>
            </w:tcMar>
            <w:vAlign w:val="center"/>
          </w:tcPr>
          <w:p w14:paraId="7ED3ECF8" w14:textId="77777777" w:rsidR="00620AA3" w:rsidRPr="0023354C" w:rsidRDefault="00620AA3" w:rsidP="00620AA3">
            <w:pPr>
              <w:pStyle w:val="Default"/>
              <w:rPr>
                <w:rFonts w:ascii="Arial" w:hAnsi="Arial" w:cs="Arial"/>
                <w:b/>
                <w:bCs/>
                <w:sz w:val="16"/>
                <w:szCs w:val="16"/>
                <w:lang w:val="en-US"/>
              </w:rPr>
            </w:pPr>
          </w:p>
        </w:tc>
      </w:tr>
    </w:tbl>
    <w:p w14:paraId="0D0B1954" w14:textId="77777777" w:rsidR="00250DA5" w:rsidRPr="0023354C" w:rsidRDefault="00250DA5" w:rsidP="00250DA5">
      <w:pPr>
        <w:rPr>
          <w:rFonts w:ascii="Arial" w:hAnsi="Arial" w:cs="Arial"/>
          <w:lang w:val="en-GB"/>
        </w:rPr>
      </w:pPr>
    </w:p>
    <w:p w14:paraId="7DD75420" w14:textId="77777777" w:rsidR="00250DA5" w:rsidRPr="0023354C" w:rsidRDefault="00250DA5" w:rsidP="00250DA5">
      <w:pPr>
        <w:rPr>
          <w:rFonts w:ascii="Arial" w:hAnsi="Arial" w:cs="Arial"/>
          <w:lang w:val="en-GB"/>
        </w:rPr>
      </w:pPr>
    </w:p>
    <w:p w14:paraId="48C33AB3" w14:textId="77777777" w:rsidR="00250DA5" w:rsidRPr="0023354C" w:rsidRDefault="00250DA5" w:rsidP="00250DA5">
      <w:pPr>
        <w:rPr>
          <w:rFonts w:ascii="Arial" w:hAnsi="Arial" w:cs="Arial"/>
          <w:lang w:val="en-GB"/>
        </w:rPr>
      </w:pPr>
    </w:p>
    <w:p w14:paraId="04AFAE3C" w14:textId="77777777" w:rsidR="00250DA5" w:rsidRPr="0023354C" w:rsidRDefault="00250DA5" w:rsidP="00250DA5">
      <w:pPr>
        <w:rPr>
          <w:rFonts w:ascii="Arial" w:hAnsi="Arial" w:cs="Arial"/>
          <w:lang w:val="en-GB"/>
        </w:rPr>
      </w:pPr>
    </w:p>
    <w:p w14:paraId="62BBF907" w14:textId="77777777" w:rsidR="00250DA5" w:rsidRPr="0023354C" w:rsidRDefault="00250DA5" w:rsidP="00250DA5">
      <w:pPr>
        <w:rPr>
          <w:rFonts w:ascii="Arial" w:hAnsi="Arial" w:cs="Arial"/>
          <w:lang w:val="en-GB"/>
        </w:rPr>
      </w:pPr>
    </w:p>
    <w:p w14:paraId="604D7B73" w14:textId="77777777" w:rsidR="00250DA5" w:rsidRPr="0023354C" w:rsidRDefault="00250DA5" w:rsidP="00250DA5">
      <w:pPr>
        <w:rPr>
          <w:rFonts w:ascii="Arial" w:hAnsi="Arial" w:cs="Arial"/>
          <w:lang w:val="en-GB"/>
        </w:rPr>
      </w:pPr>
    </w:p>
    <w:p w14:paraId="1785D8ED" w14:textId="77777777" w:rsidR="00250DA5" w:rsidRPr="0023354C" w:rsidRDefault="00250DA5" w:rsidP="00250DA5">
      <w:pPr>
        <w:pStyle w:val="BfRBBStandard"/>
        <w:jc w:val="right"/>
        <w:rPr>
          <w:snapToGrid w:val="0"/>
          <w:lang w:val="en-GB"/>
        </w:rPr>
        <w:sectPr w:rsidR="00250DA5" w:rsidRPr="0023354C" w:rsidSect="00FA24A1">
          <w:pgSz w:w="16838" w:h="11906" w:orient="landscape"/>
          <w:pgMar w:top="1276" w:right="1418" w:bottom="1276" w:left="1418" w:header="709" w:footer="709" w:gutter="0"/>
          <w:cols w:space="708"/>
          <w:docGrid w:linePitch="360"/>
        </w:sectPr>
      </w:pPr>
    </w:p>
    <w:p w14:paraId="04DFB007" w14:textId="77777777" w:rsidR="001026A6" w:rsidRPr="0023354C" w:rsidRDefault="001026A6" w:rsidP="0076023F">
      <w:pPr>
        <w:rPr>
          <w:rFonts w:ascii="Arial" w:hAnsi="Arial" w:cs="Arial"/>
          <w:snapToGrid w:val="0"/>
          <w:lang w:val="en-GB"/>
        </w:rPr>
      </w:pPr>
    </w:p>
    <w:p w14:paraId="70602B9C" w14:textId="77777777" w:rsidR="00F11B63" w:rsidRPr="0023354C" w:rsidRDefault="00F11B63" w:rsidP="005E52E7">
      <w:pPr>
        <w:pStyle w:val="BfRBBStandard"/>
        <w:rPr>
          <w:lang w:val="en-GB"/>
        </w:rPr>
        <w:sectPr w:rsidR="00F11B63" w:rsidRPr="0023354C" w:rsidSect="00FA24A1">
          <w:headerReference w:type="default" r:id="rId15"/>
          <w:footerReference w:type="default" r:id="rId16"/>
          <w:pgSz w:w="11906" w:h="16838"/>
          <w:pgMar w:top="1417" w:right="1417" w:bottom="1417" w:left="1417" w:header="708" w:footer="708" w:gutter="0"/>
          <w:cols w:space="708"/>
          <w:docGrid w:linePitch="360"/>
        </w:sectPr>
      </w:pPr>
    </w:p>
    <w:p w14:paraId="3475E666" w14:textId="54A91F65" w:rsidR="00A6230B" w:rsidRPr="0023354C" w:rsidRDefault="00A6230B" w:rsidP="00E44FBF">
      <w:pPr>
        <w:pStyle w:val="Sous-titre"/>
        <w:rPr>
          <w:lang w:val="en-GB"/>
        </w:rPr>
      </w:pPr>
      <w:bookmarkStart w:id="187" w:name="_Toc303783729"/>
      <w:r w:rsidRPr="0023354C">
        <w:rPr>
          <w:lang w:val="en-GB"/>
        </w:rPr>
        <w:lastRenderedPageBreak/>
        <w:t xml:space="preserve">Annex </w:t>
      </w:r>
      <w:r w:rsidR="005D3D8E">
        <w:rPr>
          <w:lang w:val="en-GB"/>
        </w:rPr>
        <w:t>3</w:t>
      </w:r>
      <w:r w:rsidRPr="0023354C">
        <w:rPr>
          <w:lang w:val="en-GB"/>
        </w:rPr>
        <w:t>: Efficacy of the active substance from its use in the biocidal product</w:t>
      </w:r>
      <w:bookmarkEnd w:id="187"/>
    </w:p>
    <w:p w14:paraId="2A14B218" w14:textId="77777777" w:rsidR="004B79F3" w:rsidRPr="0023354C" w:rsidRDefault="004B79F3" w:rsidP="004B79F3">
      <w:pPr>
        <w:pStyle w:val="BfRBBStandard"/>
        <w:rPr>
          <w:lang w:val="en-GB"/>
        </w:rPr>
      </w:pPr>
    </w:p>
    <w:p w14:paraId="7AFCA753" w14:textId="77777777" w:rsidR="00C1358C" w:rsidRDefault="00C1358C" w:rsidP="002C59B9">
      <w:pPr>
        <w:spacing w:before="120" w:after="120"/>
        <w:rPr>
          <w:rFonts w:ascii="Arial" w:hAnsi="Arial" w:cs="Arial"/>
          <w:lang w:val="en-GB"/>
        </w:rPr>
      </w:pPr>
    </w:p>
    <w:p w14:paraId="49AC1C54" w14:textId="50BB2F9D" w:rsidR="00C1358C" w:rsidRPr="0023354C" w:rsidRDefault="00C1358C" w:rsidP="00C1358C">
      <w:pPr>
        <w:pStyle w:val="Sous-titre"/>
        <w:rPr>
          <w:lang w:val="en-GB"/>
        </w:rPr>
      </w:pPr>
      <w:r>
        <w:rPr>
          <w:lang w:val="en-GB"/>
        </w:rPr>
        <w:br w:type="page"/>
      </w:r>
    </w:p>
    <w:p w14:paraId="7A4E12C9" w14:textId="77777777" w:rsidR="00C1358C" w:rsidRPr="00C1358C" w:rsidRDefault="00C1358C" w:rsidP="002C59B9">
      <w:pPr>
        <w:spacing w:before="120" w:after="120"/>
        <w:rPr>
          <w:rFonts w:ascii="Arial" w:hAnsi="Arial" w:cs="Arial"/>
        </w:rPr>
      </w:pPr>
    </w:p>
    <w:p w14:paraId="203398D1" w14:textId="77777777" w:rsidR="00C1358C" w:rsidRPr="006E7CAA" w:rsidRDefault="005F171F" w:rsidP="003C409D">
      <w:pPr>
        <w:pStyle w:val="Paragraphedeliste"/>
        <w:numPr>
          <w:ilvl w:val="0"/>
          <w:numId w:val="25"/>
        </w:numPr>
        <w:shd w:val="clear" w:color="auto" w:fill="FFFFFF" w:themeFill="background1"/>
        <w:spacing w:before="120" w:after="120"/>
        <w:rPr>
          <w:rFonts w:ascii="Arial" w:hAnsi="Arial" w:cs="Arial"/>
          <w:b/>
          <w:lang w:val="en-GB"/>
        </w:rPr>
      </w:pPr>
      <w:r w:rsidRPr="006E7CAA">
        <w:rPr>
          <w:rFonts w:ascii="Arial" w:hAnsi="Arial" w:cs="Arial"/>
          <w:b/>
          <w:lang w:val="en-GB"/>
        </w:rPr>
        <w:t>Minor change</w:t>
      </w:r>
      <w:r w:rsidR="009E39C3">
        <w:rPr>
          <w:rFonts w:ascii="Arial" w:hAnsi="Arial" w:cs="Arial"/>
          <w:b/>
          <w:lang w:val="en-GB"/>
        </w:rPr>
        <w:t xml:space="preserve"> 2017</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1570"/>
        <w:gridCol w:w="1668"/>
        <w:gridCol w:w="1648"/>
        <w:gridCol w:w="1503"/>
        <w:gridCol w:w="2217"/>
        <w:gridCol w:w="2217"/>
        <w:gridCol w:w="1559"/>
        <w:gridCol w:w="1612"/>
      </w:tblGrid>
      <w:tr w:rsidR="005F171F" w:rsidRPr="005F171F" w14:paraId="4A9DE992" w14:textId="77777777" w:rsidTr="005966F4">
        <w:trPr>
          <w:trHeight w:val="303"/>
        </w:trPr>
        <w:tc>
          <w:tcPr>
            <w:tcW w:w="5000" w:type="pct"/>
            <w:gridSpan w:val="8"/>
            <w:shd w:val="clear" w:color="auto" w:fill="FFFFFF" w:themeFill="background1"/>
            <w:vAlign w:val="center"/>
          </w:tcPr>
          <w:p w14:paraId="767A3DB3" w14:textId="77777777" w:rsidR="005F171F" w:rsidRPr="005F171F" w:rsidRDefault="005F171F" w:rsidP="000B5ACE">
            <w:pPr>
              <w:shd w:val="clear" w:color="auto" w:fill="FFFFFF" w:themeFill="background1"/>
              <w:spacing w:line="240" w:lineRule="auto"/>
              <w:jc w:val="center"/>
              <w:rPr>
                <w:rFonts w:ascii="Verdana" w:eastAsia="Times New Roman" w:hAnsi="Verdana"/>
                <w:b/>
                <w:color w:val="000000"/>
                <w:sz w:val="18"/>
                <w:szCs w:val="18"/>
                <w:lang w:val="en-GB" w:eastAsia="de-DE"/>
              </w:rPr>
            </w:pPr>
            <w:r w:rsidRPr="005F171F">
              <w:rPr>
                <w:rFonts w:ascii="Verdana" w:eastAsia="Times New Roman" w:hAnsi="Verdana"/>
                <w:b/>
                <w:color w:val="000000"/>
                <w:sz w:val="18"/>
                <w:szCs w:val="18"/>
                <w:lang w:val="en-GB" w:eastAsia="de-DE"/>
              </w:rPr>
              <w:t>Experimental data on the efficacy of the biocidal product against target organism(s)</w:t>
            </w:r>
          </w:p>
        </w:tc>
      </w:tr>
      <w:tr w:rsidR="005F171F" w:rsidRPr="005F171F" w14:paraId="60BE6EB4" w14:textId="77777777" w:rsidTr="005966F4">
        <w:tc>
          <w:tcPr>
            <w:tcW w:w="561" w:type="pct"/>
            <w:shd w:val="clear" w:color="auto" w:fill="FFFFFF" w:themeFill="background1"/>
          </w:tcPr>
          <w:p w14:paraId="27167576" w14:textId="77777777" w:rsidR="005F171F" w:rsidRPr="005F171F" w:rsidRDefault="005F171F" w:rsidP="000B5ACE">
            <w:pPr>
              <w:shd w:val="clear" w:color="auto" w:fill="FFFFFF" w:themeFill="background1"/>
              <w:spacing w:line="240" w:lineRule="auto"/>
              <w:jc w:val="center"/>
              <w:rPr>
                <w:rFonts w:ascii="Verdana" w:eastAsia="Times New Roman" w:hAnsi="Verdana"/>
                <w:b/>
                <w:color w:val="000000"/>
                <w:sz w:val="18"/>
                <w:szCs w:val="18"/>
                <w:lang w:val="en-GB" w:eastAsia="de-DE"/>
              </w:rPr>
            </w:pPr>
            <w:r w:rsidRPr="005F171F">
              <w:rPr>
                <w:rFonts w:ascii="Verdana" w:eastAsia="Times New Roman" w:hAnsi="Verdana"/>
                <w:b/>
                <w:color w:val="000000"/>
                <w:sz w:val="18"/>
                <w:szCs w:val="18"/>
                <w:lang w:val="en-GB" w:eastAsia="de-DE"/>
              </w:rPr>
              <w:t>Function</w:t>
            </w:r>
          </w:p>
        </w:tc>
        <w:tc>
          <w:tcPr>
            <w:tcW w:w="596" w:type="pct"/>
            <w:shd w:val="clear" w:color="auto" w:fill="FFFFFF" w:themeFill="background1"/>
          </w:tcPr>
          <w:p w14:paraId="23A4E72B" w14:textId="77777777" w:rsidR="005F171F" w:rsidRPr="005F171F" w:rsidRDefault="005F171F" w:rsidP="000B5ACE">
            <w:pPr>
              <w:shd w:val="clear" w:color="auto" w:fill="FFFFFF" w:themeFill="background1"/>
              <w:spacing w:line="240" w:lineRule="auto"/>
              <w:rPr>
                <w:rFonts w:ascii="Verdana" w:eastAsia="Times New Roman" w:hAnsi="Verdana"/>
                <w:b/>
                <w:color w:val="000000"/>
                <w:sz w:val="18"/>
                <w:szCs w:val="18"/>
                <w:lang w:val="en-GB" w:eastAsia="de-DE"/>
              </w:rPr>
            </w:pPr>
            <w:r w:rsidRPr="005F171F">
              <w:rPr>
                <w:rFonts w:ascii="Verdana" w:eastAsia="Times New Roman" w:hAnsi="Verdana"/>
                <w:b/>
                <w:color w:val="000000"/>
                <w:sz w:val="18"/>
                <w:szCs w:val="18"/>
                <w:lang w:val="en-GB" w:eastAsia="de-DE"/>
              </w:rPr>
              <w:t>Field of use envisaged</w:t>
            </w:r>
          </w:p>
        </w:tc>
        <w:tc>
          <w:tcPr>
            <w:tcW w:w="589" w:type="pct"/>
            <w:shd w:val="clear" w:color="auto" w:fill="FFFFFF" w:themeFill="background1"/>
          </w:tcPr>
          <w:p w14:paraId="0845120C" w14:textId="77777777" w:rsidR="005F171F" w:rsidRPr="005F171F" w:rsidRDefault="005F171F" w:rsidP="000B5ACE">
            <w:pPr>
              <w:shd w:val="clear" w:color="auto" w:fill="FFFFFF" w:themeFill="background1"/>
              <w:spacing w:line="240" w:lineRule="auto"/>
              <w:rPr>
                <w:rFonts w:ascii="Verdana" w:eastAsia="Times New Roman" w:hAnsi="Verdana"/>
                <w:b/>
                <w:i/>
                <w:color w:val="000000"/>
                <w:sz w:val="18"/>
                <w:szCs w:val="18"/>
                <w:lang w:val="en-GB" w:eastAsia="de-DE"/>
              </w:rPr>
            </w:pPr>
            <w:r w:rsidRPr="005F171F">
              <w:rPr>
                <w:rFonts w:ascii="Verdana" w:eastAsia="Times New Roman" w:hAnsi="Verdana"/>
                <w:b/>
                <w:color w:val="000000"/>
                <w:sz w:val="18"/>
                <w:szCs w:val="18"/>
                <w:lang w:val="en-GB" w:eastAsia="de-DE"/>
              </w:rPr>
              <w:t>Test substance</w:t>
            </w:r>
          </w:p>
        </w:tc>
        <w:tc>
          <w:tcPr>
            <w:tcW w:w="537" w:type="pct"/>
            <w:shd w:val="clear" w:color="auto" w:fill="FFFFFF" w:themeFill="background1"/>
          </w:tcPr>
          <w:p w14:paraId="5CD21D64" w14:textId="77777777" w:rsidR="005F171F" w:rsidRPr="005F171F" w:rsidRDefault="005F171F" w:rsidP="000B5ACE">
            <w:pPr>
              <w:shd w:val="clear" w:color="auto" w:fill="FFFFFF" w:themeFill="background1"/>
              <w:spacing w:line="240" w:lineRule="auto"/>
              <w:rPr>
                <w:rFonts w:ascii="Verdana" w:eastAsia="Times New Roman" w:hAnsi="Verdana"/>
                <w:b/>
                <w:i/>
                <w:color w:val="000000"/>
                <w:sz w:val="18"/>
                <w:szCs w:val="18"/>
                <w:lang w:val="en-GB" w:eastAsia="de-DE"/>
              </w:rPr>
            </w:pPr>
            <w:r w:rsidRPr="005F171F">
              <w:rPr>
                <w:rFonts w:ascii="Verdana" w:eastAsia="Times New Roman" w:hAnsi="Verdana"/>
                <w:b/>
                <w:color w:val="000000"/>
                <w:sz w:val="18"/>
                <w:szCs w:val="18"/>
                <w:lang w:val="en-GB" w:eastAsia="de-DE"/>
              </w:rPr>
              <w:t>Test organism(s)</w:t>
            </w:r>
          </w:p>
        </w:tc>
        <w:tc>
          <w:tcPr>
            <w:tcW w:w="792" w:type="pct"/>
            <w:shd w:val="clear" w:color="auto" w:fill="FFFFFF" w:themeFill="background1"/>
          </w:tcPr>
          <w:p w14:paraId="03BE66AA" w14:textId="77777777" w:rsidR="005F171F" w:rsidRPr="005F171F" w:rsidRDefault="005F171F" w:rsidP="000B5ACE">
            <w:pPr>
              <w:shd w:val="clear" w:color="auto" w:fill="FFFFFF" w:themeFill="background1"/>
              <w:spacing w:line="240" w:lineRule="auto"/>
              <w:rPr>
                <w:rFonts w:ascii="Verdana" w:eastAsia="Times New Roman" w:hAnsi="Verdana"/>
                <w:b/>
                <w:color w:val="000000"/>
                <w:sz w:val="18"/>
                <w:szCs w:val="18"/>
                <w:lang w:val="en-GB" w:eastAsia="de-DE"/>
              </w:rPr>
            </w:pPr>
            <w:r w:rsidRPr="005F171F">
              <w:rPr>
                <w:rFonts w:ascii="Verdana" w:eastAsia="Times New Roman" w:hAnsi="Verdana"/>
                <w:b/>
                <w:color w:val="000000"/>
                <w:sz w:val="18"/>
                <w:szCs w:val="18"/>
                <w:lang w:val="en-GB" w:eastAsia="de-DE"/>
              </w:rPr>
              <w:t>Test method</w:t>
            </w:r>
          </w:p>
        </w:tc>
        <w:tc>
          <w:tcPr>
            <w:tcW w:w="792" w:type="pct"/>
            <w:shd w:val="clear" w:color="auto" w:fill="FFFFFF" w:themeFill="background1"/>
          </w:tcPr>
          <w:p w14:paraId="3A75395C" w14:textId="77777777" w:rsidR="005F171F" w:rsidRPr="005F171F" w:rsidRDefault="005F171F" w:rsidP="000B5ACE">
            <w:pPr>
              <w:shd w:val="clear" w:color="auto" w:fill="FFFFFF" w:themeFill="background1"/>
              <w:spacing w:line="240" w:lineRule="auto"/>
              <w:rPr>
                <w:rFonts w:ascii="Verdana" w:eastAsia="Times New Roman" w:hAnsi="Verdana"/>
                <w:b/>
                <w:color w:val="000000"/>
                <w:sz w:val="18"/>
                <w:szCs w:val="18"/>
                <w:lang w:val="en-GB" w:eastAsia="de-DE"/>
              </w:rPr>
            </w:pPr>
            <w:r w:rsidRPr="005F171F">
              <w:rPr>
                <w:rFonts w:ascii="Verdana" w:eastAsia="Times New Roman" w:hAnsi="Verdana"/>
                <w:b/>
                <w:color w:val="000000"/>
                <w:sz w:val="18"/>
                <w:szCs w:val="18"/>
                <w:lang w:val="en-GB" w:eastAsia="de-DE"/>
              </w:rPr>
              <w:t>Test system / concentrations applied / exposure time</w:t>
            </w:r>
          </w:p>
        </w:tc>
        <w:tc>
          <w:tcPr>
            <w:tcW w:w="557" w:type="pct"/>
            <w:shd w:val="clear" w:color="auto" w:fill="FFFFFF" w:themeFill="background1"/>
          </w:tcPr>
          <w:p w14:paraId="3E2661B4" w14:textId="77777777" w:rsidR="005F171F" w:rsidRPr="005F171F" w:rsidRDefault="005F171F" w:rsidP="000B5ACE">
            <w:pPr>
              <w:shd w:val="clear" w:color="auto" w:fill="FFFFFF" w:themeFill="background1"/>
              <w:spacing w:line="240" w:lineRule="auto"/>
              <w:rPr>
                <w:rFonts w:ascii="Verdana" w:eastAsia="Times New Roman" w:hAnsi="Verdana"/>
                <w:b/>
                <w:color w:val="000000"/>
                <w:sz w:val="18"/>
                <w:szCs w:val="18"/>
                <w:lang w:val="en-GB" w:eastAsia="de-DE"/>
              </w:rPr>
            </w:pPr>
            <w:r w:rsidRPr="005F171F">
              <w:rPr>
                <w:rFonts w:ascii="Verdana" w:eastAsia="Times New Roman" w:hAnsi="Verdana"/>
                <w:b/>
                <w:color w:val="000000"/>
                <w:sz w:val="18"/>
                <w:szCs w:val="18"/>
                <w:lang w:val="en-GB" w:eastAsia="de-DE"/>
              </w:rPr>
              <w:t>Test results: effects</w:t>
            </w:r>
          </w:p>
        </w:tc>
        <w:tc>
          <w:tcPr>
            <w:tcW w:w="576" w:type="pct"/>
            <w:shd w:val="clear" w:color="auto" w:fill="FFFFFF" w:themeFill="background1"/>
          </w:tcPr>
          <w:p w14:paraId="617F03B7" w14:textId="77777777" w:rsidR="005F171F" w:rsidRPr="005F171F" w:rsidRDefault="005F171F" w:rsidP="000B5ACE">
            <w:pPr>
              <w:shd w:val="clear" w:color="auto" w:fill="FFFFFF" w:themeFill="background1"/>
              <w:spacing w:line="240" w:lineRule="auto"/>
              <w:rPr>
                <w:rFonts w:ascii="Verdana" w:eastAsia="Times New Roman" w:hAnsi="Verdana"/>
                <w:b/>
                <w:color w:val="000000"/>
                <w:sz w:val="18"/>
                <w:szCs w:val="18"/>
                <w:lang w:val="en-GB" w:eastAsia="de-DE"/>
              </w:rPr>
            </w:pPr>
            <w:r w:rsidRPr="005F171F">
              <w:rPr>
                <w:rFonts w:ascii="Verdana" w:eastAsia="Times New Roman" w:hAnsi="Verdana"/>
                <w:b/>
                <w:color w:val="000000"/>
                <w:sz w:val="18"/>
                <w:szCs w:val="18"/>
                <w:lang w:val="en-GB" w:eastAsia="de-DE"/>
              </w:rPr>
              <w:t>Reference</w:t>
            </w:r>
          </w:p>
        </w:tc>
      </w:tr>
      <w:tr w:rsidR="005F171F" w:rsidRPr="005F171F" w14:paraId="24116C2E" w14:textId="77777777" w:rsidTr="005966F4">
        <w:tc>
          <w:tcPr>
            <w:tcW w:w="561" w:type="pct"/>
            <w:shd w:val="clear" w:color="auto" w:fill="FFFFFF" w:themeFill="background1"/>
          </w:tcPr>
          <w:p w14:paraId="04A9C676" w14:textId="77777777" w:rsidR="005F171F" w:rsidRPr="005F171F" w:rsidRDefault="005F171F" w:rsidP="000B5ACE">
            <w:pPr>
              <w:shd w:val="clear" w:color="auto" w:fill="FFFFFF" w:themeFill="background1"/>
              <w:spacing w:line="240" w:lineRule="auto"/>
              <w:rPr>
                <w:rFonts w:ascii="Verdana" w:eastAsia="Times New Roman" w:hAnsi="Verdana"/>
                <w:color w:val="000000"/>
                <w:sz w:val="18"/>
                <w:szCs w:val="18"/>
                <w:lang w:val="en-GB" w:eastAsia="de-DE"/>
              </w:rPr>
            </w:pPr>
            <w:r w:rsidRPr="005F171F">
              <w:rPr>
                <w:rFonts w:ascii="Verdana" w:eastAsia="Times New Roman" w:hAnsi="Verdana"/>
                <w:color w:val="000000"/>
                <w:sz w:val="18"/>
                <w:szCs w:val="18"/>
                <w:lang w:val="en-GB" w:eastAsia="de-DE"/>
              </w:rPr>
              <w:t>Rodenticide</w:t>
            </w:r>
          </w:p>
        </w:tc>
        <w:tc>
          <w:tcPr>
            <w:tcW w:w="596" w:type="pct"/>
            <w:shd w:val="clear" w:color="auto" w:fill="FFFFFF" w:themeFill="background1"/>
          </w:tcPr>
          <w:p w14:paraId="002F52E5" w14:textId="77777777" w:rsidR="005F171F" w:rsidRPr="005F171F" w:rsidRDefault="005F171F" w:rsidP="000B5ACE">
            <w:pPr>
              <w:shd w:val="clear" w:color="auto" w:fill="FFFFFF" w:themeFill="background1"/>
              <w:spacing w:after="120" w:line="240" w:lineRule="auto"/>
              <w:rPr>
                <w:rFonts w:ascii="Verdana" w:eastAsia="Arial Unicode MS" w:hAnsi="Verdana" w:cs="Arial"/>
                <w:sz w:val="18"/>
                <w:szCs w:val="18"/>
                <w:lang w:eastAsia="en-US"/>
              </w:rPr>
            </w:pPr>
            <w:r w:rsidRPr="005F171F">
              <w:rPr>
                <w:rFonts w:ascii="Verdana" w:hAnsi="Verdana"/>
                <w:sz w:val="18"/>
                <w:szCs w:val="18"/>
              </w:rPr>
              <w:t xml:space="preserve">Indoor, outdoor, open areas, </w:t>
            </w:r>
            <w:r w:rsidRPr="005F171F">
              <w:rPr>
                <w:rFonts w:ascii="Verdana" w:hAnsi="Verdana"/>
                <w:sz w:val="18"/>
                <w:szCs w:val="18"/>
                <w:lang w:eastAsia="en-US"/>
              </w:rPr>
              <w:t>waste dumps and landfills</w:t>
            </w:r>
          </w:p>
          <w:p w14:paraId="328BCD3F" w14:textId="77777777" w:rsidR="005F171F" w:rsidRPr="005F171F" w:rsidRDefault="005F171F" w:rsidP="000B5ACE">
            <w:pPr>
              <w:shd w:val="clear" w:color="auto" w:fill="FFFFFF" w:themeFill="background1"/>
              <w:spacing w:line="240" w:lineRule="auto"/>
              <w:rPr>
                <w:rFonts w:ascii="Verdana" w:eastAsia="Times New Roman" w:hAnsi="Verdana"/>
                <w:color w:val="000000"/>
                <w:sz w:val="18"/>
                <w:szCs w:val="18"/>
                <w:lang w:eastAsia="de-DE"/>
              </w:rPr>
            </w:pPr>
          </w:p>
        </w:tc>
        <w:tc>
          <w:tcPr>
            <w:tcW w:w="589" w:type="pct"/>
            <w:shd w:val="clear" w:color="auto" w:fill="FFFFFF" w:themeFill="background1"/>
          </w:tcPr>
          <w:p w14:paraId="384DAA41" w14:textId="77777777" w:rsidR="005F171F" w:rsidRPr="005F171F" w:rsidRDefault="005F171F" w:rsidP="000B5ACE">
            <w:pPr>
              <w:shd w:val="clear" w:color="auto" w:fill="FFFFFF" w:themeFill="background1"/>
              <w:spacing w:after="60" w:line="240" w:lineRule="auto"/>
              <w:rPr>
                <w:rFonts w:ascii="Verdana" w:hAnsi="Verdana"/>
                <w:sz w:val="18"/>
                <w:szCs w:val="18"/>
              </w:rPr>
            </w:pPr>
            <w:r w:rsidRPr="005F171F">
              <w:rPr>
                <w:rFonts w:ascii="Verdana" w:hAnsi="Verdana"/>
                <w:sz w:val="18"/>
                <w:szCs w:val="18"/>
              </w:rPr>
              <w:t>FANGA B+ RONGEUR</w:t>
            </w:r>
          </w:p>
          <w:p w14:paraId="1689429A" w14:textId="77777777" w:rsidR="005F171F" w:rsidRPr="005F171F" w:rsidRDefault="005F171F" w:rsidP="000B5ACE">
            <w:pPr>
              <w:shd w:val="clear" w:color="auto" w:fill="FFFFFF" w:themeFill="background1"/>
              <w:spacing w:after="60" w:line="240" w:lineRule="auto"/>
              <w:rPr>
                <w:rFonts w:ascii="Verdana" w:hAnsi="Verdana"/>
                <w:sz w:val="18"/>
                <w:szCs w:val="18"/>
              </w:rPr>
            </w:pPr>
            <w:r w:rsidRPr="005F171F">
              <w:rPr>
                <w:rFonts w:ascii="Verdana" w:hAnsi="Verdana"/>
                <w:sz w:val="18"/>
                <w:szCs w:val="18"/>
              </w:rPr>
              <w:t>(BDB10V1)</w:t>
            </w:r>
          </w:p>
          <w:p w14:paraId="2ACCD042" w14:textId="77777777" w:rsidR="005F171F" w:rsidRPr="005F171F" w:rsidRDefault="005F171F" w:rsidP="000B5ACE">
            <w:pPr>
              <w:shd w:val="clear" w:color="auto" w:fill="FFFFFF" w:themeFill="background1"/>
              <w:spacing w:after="60" w:line="240" w:lineRule="auto"/>
              <w:rPr>
                <w:rFonts w:ascii="Verdana" w:hAnsi="Verdana"/>
                <w:sz w:val="18"/>
                <w:szCs w:val="18"/>
              </w:rPr>
            </w:pPr>
            <w:r w:rsidRPr="005F171F">
              <w:rPr>
                <w:rFonts w:ascii="Verdana" w:hAnsi="Verdana"/>
                <w:sz w:val="18"/>
                <w:szCs w:val="18"/>
              </w:rPr>
              <w:t>0.001% w/w</w:t>
            </w:r>
          </w:p>
          <w:p w14:paraId="0E5E444E"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highlight w:val="yellow"/>
                <w:lang w:val="en-GB"/>
              </w:rPr>
            </w:pPr>
            <w:r w:rsidRPr="005F171F">
              <w:rPr>
                <w:rFonts w:ascii="Verdana" w:hAnsi="Verdana"/>
                <w:sz w:val="18"/>
                <w:szCs w:val="18"/>
              </w:rPr>
              <w:t>Brodifacoum</w:t>
            </w:r>
          </w:p>
        </w:tc>
        <w:tc>
          <w:tcPr>
            <w:tcW w:w="537" w:type="pct"/>
            <w:shd w:val="clear" w:color="auto" w:fill="FFFFFF" w:themeFill="background1"/>
          </w:tcPr>
          <w:p w14:paraId="516F0D05" w14:textId="77777777" w:rsidR="005F171F" w:rsidRPr="005F171F" w:rsidRDefault="005F171F" w:rsidP="000B5ACE">
            <w:pPr>
              <w:shd w:val="clear" w:color="auto" w:fill="FFFFFF" w:themeFill="background1"/>
              <w:spacing w:line="240" w:lineRule="auto"/>
              <w:rPr>
                <w:rFonts w:ascii="Verdana" w:hAnsi="Verdana" w:cs="Arial"/>
                <w:i/>
                <w:iCs/>
                <w:color w:val="000000"/>
                <w:sz w:val="18"/>
                <w:szCs w:val="18"/>
                <w:highlight w:val="yellow"/>
                <w:lang w:val="en-GB"/>
              </w:rPr>
            </w:pPr>
            <w:r w:rsidRPr="005F171F">
              <w:rPr>
                <w:rFonts w:ascii="Calibri" w:hAnsi="Calibri"/>
                <w:i/>
                <w:szCs w:val="22"/>
              </w:rPr>
              <w:t>Mus musculus</w:t>
            </w:r>
            <w:r w:rsidRPr="005F171F">
              <w:rPr>
                <w:rFonts w:ascii="Verdana" w:hAnsi="Verdana" w:cs="Arial"/>
                <w:i/>
                <w:iCs/>
                <w:color w:val="000000"/>
                <w:sz w:val="18"/>
                <w:szCs w:val="18"/>
                <w:highlight w:val="yellow"/>
                <w:lang w:val="en-GB"/>
              </w:rPr>
              <w:t xml:space="preserve"> </w:t>
            </w:r>
          </w:p>
          <w:p w14:paraId="2C536ADC" w14:textId="77777777" w:rsidR="005F171F" w:rsidRPr="005F171F" w:rsidRDefault="005F171F" w:rsidP="000B5ACE">
            <w:pPr>
              <w:shd w:val="clear" w:color="auto" w:fill="FFFFFF" w:themeFill="background1"/>
              <w:spacing w:line="240" w:lineRule="auto"/>
              <w:rPr>
                <w:rFonts w:ascii="Verdana" w:hAnsi="Verdana" w:cs="Arial"/>
                <w:i/>
                <w:iCs/>
                <w:color w:val="000000"/>
                <w:sz w:val="18"/>
                <w:szCs w:val="18"/>
                <w:highlight w:val="yellow"/>
                <w:lang w:val="en-GB"/>
              </w:rPr>
            </w:pPr>
          </w:p>
        </w:tc>
        <w:tc>
          <w:tcPr>
            <w:tcW w:w="792" w:type="pct"/>
            <w:shd w:val="clear" w:color="auto" w:fill="FFFFFF" w:themeFill="background1"/>
          </w:tcPr>
          <w:p w14:paraId="17373EEF" w14:textId="77777777" w:rsidR="005F171F" w:rsidRPr="005F171F" w:rsidRDefault="005F171F" w:rsidP="000B5ACE">
            <w:pPr>
              <w:shd w:val="clear" w:color="auto" w:fill="FFFFFF" w:themeFill="background1"/>
              <w:spacing w:after="60" w:line="240" w:lineRule="auto"/>
              <w:rPr>
                <w:rFonts w:ascii="Verdana" w:hAnsi="Verdana"/>
                <w:sz w:val="18"/>
                <w:szCs w:val="18"/>
              </w:rPr>
            </w:pPr>
            <w:r w:rsidRPr="005F171F">
              <w:rPr>
                <w:rFonts w:ascii="Verdana" w:hAnsi="Verdana"/>
                <w:sz w:val="18"/>
                <w:szCs w:val="18"/>
              </w:rPr>
              <w:t>Field study</w:t>
            </w:r>
          </w:p>
          <w:p w14:paraId="3D761577" w14:textId="77777777" w:rsidR="005F171F" w:rsidRPr="005F171F" w:rsidRDefault="005F171F" w:rsidP="000B5ACE">
            <w:pPr>
              <w:shd w:val="clear" w:color="auto" w:fill="FFFFFF" w:themeFill="background1"/>
              <w:spacing w:line="240" w:lineRule="auto"/>
              <w:rPr>
                <w:rFonts w:ascii="Verdana" w:hAnsi="Verdana"/>
                <w:sz w:val="18"/>
                <w:szCs w:val="18"/>
              </w:rPr>
            </w:pPr>
            <w:r w:rsidRPr="005F171F">
              <w:rPr>
                <w:rFonts w:ascii="Verdana" w:hAnsi="Verdana"/>
                <w:sz w:val="18"/>
                <w:szCs w:val="18"/>
              </w:rPr>
              <w:t>EPPO PP 1/114(2)</w:t>
            </w:r>
          </w:p>
          <w:p w14:paraId="76224A5F"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US"/>
              </w:rPr>
            </w:pPr>
            <w:r w:rsidRPr="005F171F">
              <w:rPr>
                <w:rFonts w:ascii="Verdana" w:hAnsi="Verdana" w:cs="Arial"/>
                <w:iCs/>
                <w:color w:val="000000"/>
                <w:sz w:val="18"/>
                <w:szCs w:val="18"/>
                <w:lang w:val="en-US"/>
              </w:rPr>
              <w:t>Census baiting technique, which involved the following phases:</w:t>
            </w:r>
          </w:p>
          <w:p w14:paraId="1C8C1E0B"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US"/>
              </w:rPr>
            </w:pPr>
            <w:r w:rsidRPr="005F171F">
              <w:rPr>
                <w:rFonts w:ascii="Verdana" w:hAnsi="Verdana" w:cs="Arial"/>
                <w:iCs/>
                <w:color w:val="000000"/>
                <w:sz w:val="18"/>
                <w:szCs w:val="18"/>
                <w:lang w:val="en-US"/>
              </w:rPr>
              <w:t>Pre-treatment census</w:t>
            </w:r>
          </w:p>
          <w:p w14:paraId="46694577"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US"/>
              </w:rPr>
            </w:pPr>
            <w:r w:rsidRPr="005F171F">
              <w:rPr>
                <w:rFonts w:ascii="Verdana" w:hAnsi="Verdana" w:cs="Arial"/>
                <w:iCs/>
                <w:color w:val="000000"/>
                <w:sz w:val="18"/>
                <w:szCs w:val="18"/>
                <w:lang w:val="en-US"/>
              </w:rPr>
              <w:t>Pre-treatment lag phase</w:t>
            </w:r>
          </w:p>
          <w:p w14:paraId="4F9ACC48"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US"/>
              </w:rPr>
            </w:pPr>
            <w:r w:rsidRPr="005F171F">
              <w:rPr>
                <w:rFonts w:ascii="Verdana" w:hAnsi="Verdana" w:cs="Arial"/>
                <w:iCs/>
                <w:color w:val="000000"/>
                <w:sz w:val="18"/>
                <w:szCs w:val="18"/>
                <w:lang w:val="en-US"/>
              </w:rPr>
              <w:t>Treatment census</w:t>
            </w:r>
          </w:p>
          <w:p w14:paraId="009BCF23"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US"/>
              </w:rPr>
            </w:pPr>
            <w:r w:rsidRPr="005F171F">
              <w:rPr>
                <w:rFonts w:ascii="Verdana" w:hAnsi="Verdana" w:cs="Arial"/>
                <w:iCs/>
                <w:color w:val="000000"/>
                <w:sz w:val="18"/>
                <w:szCs w:val="18"/>
                <w:lang w:val="en-US"/>
              </w:rPr>
              <w:t>Post-treatment lag phase</w:t>
            </w:r>
          </w:p>
          <w:p w14:paraId="7466112F"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US"/>
              </w:rPr>
            </w:pPr>
            <w:r w:rsidRPr="005F171F">
              <w:rPr>
                <w:rFonts w:ascii="Verdana" w:hAnsi="Verdana" w:cs="Arial"/>
                <w:iCs/>
                <w:color w:val="000000"/>
                <w:sz w:val="18"/>
                <w:szCs w:val="18"/>
                <w:lang w:val="en-US"/>
              </w:rPr>
              <w:t>Post-treatment census</w:t>
            </w:r>
          </w:p>
          <w:p w14:paraId="0AAE1D02"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highlight w:val="yellow"/>
                <w:lang w:val="en-GB"/>
              </w:rPr>
            </w:pPr>
            <w:r w:rsidRPr="005F171F">
              <w:rPr>
                <w:rFonts w:ascii="Verdana" w:hAnsi="Verdana" w:cs="Arial"/>
                <w:iCs/>
                <w:color w:val="000000"/>
                <w:sz w:val="18"/>
                <w:szCs w:val="18"/>
                <w:lang w:val="en-US"/>
              </w:rPr>
              <w:t xml:space="preserve">During each </w:t>
            </w:r>
            <w:proofErr w:type="gramStart"/>
            <w:r w:rsidRPr="005F171F">
              <w:rPr>
                <w:rFonts w:ascii="Verdana" w:hAnsi="Verdana" w:cs="Arial"/>
                <w:iCs/>
                <w:color w:val="000000"/>
                <w:sz w:val="18"/>
                <w:szCs w:val="18"/>
                <w:lang w:val="en-US"/>
              </w:rPr>
              <w:t>assessment</w:t>
            </w:r>
            <w:proofErr w:type="gramEnd"/>
            <w:r w:rsidRPr="005F171F">
              <w:rPr>
                <w:rFonts w:ascii="Verdana" w:hAnsi="Verdana" w:cs="Arial"/>
                <w:iCs/>
                <w:color w:val="000000"/>
                <w:sz w:val="18"/>
                <w:szCs w:val="18"/>
                <w:lang w:val="en-US"/>
              </w:rPr>
              <w:t xml:space="preserve"> the food/bait at each station was weighed and replenished, and the consumption in grams was calculated. During the treatment census, searches </w:t>
            </w:r>
            <w:proofErr w:type="gramStart"/>
            <w:r w:rsidRPr="005F171F">
              <w:rPr>
                <w:rFonts w:ascii="Verdana" w:hAnsi="Verdana" w:cs="Arial"/>
                <w:iCs/>
                <w:color w:val="000000"/>
                <w:sz w:val="18"/>
                <w:szCs w:val="18"/>
                <w:lang w:val="en-US"/>
              </w:rPr>
              <w:t>were conducted</w:t>
            </w:r>
            <w:proofErr w:type="gramEnd"/>
            <w:r w:rsidRPr="005F171F">
              <w:rPr>
                <w:rFonts w:ascii="Verdana" w:hAnsi="Verdana" w:cs="Arial"/>
                <w:iCs/>
                <w:color w:val="000000"/>
                <w:sz w:val="18"/>
                <w:szCs w:val="18"/>
                <w:lang w:val="en-US"/>
              </w:rPr>
              <w:t xml:space="preserve"> for dead and dying mice around the sites.</w:t>
            </w:r>
          </w:p>
        </w:tc>
        <w:tc>
          <w:tcPr>
            <w:tcW w:w="792" w:type="pct"/>
            <w:shd w:val="clear" w:color="auto" w:fill="FFFFFF" w:themeFill="background1"/>
          </w:tcPr>
          <w:p w14:paraId="549B8827"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Acclimatization: 16 days (150-200 g of wheat per station per day)</w:t>
            </w:r>
          </w:p>
          <w:p w14:paraId="6DC3235F"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Treatment: 100 g of bait per day in each lockable bait station –total 8 bait stations) during13 days</w:t>
            </w:r>
          </w:p>
          <w:p w14:paraId="7230E03B"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Post-baiting: 7 days</w:t>
            </w:r>
          </w:p>
          <w:p w14:paraId="581726DA"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(100 g of wheat per station per day)</w:t>
            </w:r>
          </w:p>
          <w:p w14:paraId="0B3A56EF"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highlight w:val="yellow"/>
                <w:lang w:val="en-GB"/>
              </w:rPr>
            </w:pPr>
          </w:p>
          <w:p w14:paraId="5825CB37"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highlight w:val="yellow"/>
                <w:lang w:val="en-GB"/>
              </w:rPr>
            </w:pPr>
          </w:p>
        </w:tc>
        <w:tc>
          <w:tcPr>
            <w:tcW w:w="557" w:type="pct"/>
            <w:shd w:val="clear" w:color="auto" w:fill="FFFFFF" w:themeFill="background1"/>
          </w:tcPr>
          <w:p w14:paraId="3CF1E641"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rPr>
            </w:pPr>
            <w:r w:rsidRPr="005F171F">
              <w:rPr>
                <w:rFonts w:ascii="Verdana" w:hAnsi="Verdana" w:cs="Arial"/>
                <w:iCs/>
                <w:color w:val="000000"/>
                <w:sz w:val="18"/>
                <w:szCs w:val="18"/>
              </w:rPr>
              <w:t>Estimated efficacy = 100 %.</w:t>
            </w:r>
          </w:p>
          <w:p w14:paraId="271B2D52"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rPr>
            </w:pPr>
          </w:p>
          <w:p w14:paraId="58A6773B"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rPr>
            </w:pPr>
            <w:r w:rsidRPr="005F171F">
              <w:rPr>
                <w:rFonts w:ascii="Verdana" w:hAnsi="Verdana" w:cs="Arial"/>
                <w:iCs/>
                <w:color w:val="000000"/>
                <w:sz w:val="18"/>
                <w:szCs w:val="18"/>
              </w:rPr>
              <w:t>Pre-baiting plateau = 453,5 g/day</w:t>
            </w:r>
          </w:p>
          <w:p w14:paraId="0539077A"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rPr>
            </w:pPr>
          </w:p>
          <w:p w14:paraId="77E07C27"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rPr>
            </w:pPr>
            <w:r w:rsidRPr="005F171F">
              <w:rPr>
                <w:rFonts w:ascii="Verdana" w:hAnsi="Verdana" w:cs="Arial"/>
                <w:iCs/>
                <w:color w:val="000000"/>
                <w:sz w:val="18"/>
                <w:szCs w:val="18"/>
              </w:rPr>
              <w:t>Post-baiting</w:t>
            </w:r>
            <w:r w:rsidRPr="005F171F" w:rsidDel="001F4A8F">
              <w:rPr>
                <w:rFonts w:ascii="Verdana" w:hAnsi="Verdana" w:cs="Arial"/>
                <w:iCs/>
                <w:color w:val="000000"/>
                <w:sz w:val="18"/>
                <w:szCs w:val="18"/>
              </w:rPr>
              <w:t xml:space="preserve"> </w:t>
            </w:r>
            <w:r w:rsidRPr="005F171F">
              <w:rPr>
                <w:rFonts w:ascii="Verdana" w:hAnsi="Verdana" w:cs="Arial"/>
                <w:iCs/>
                <w:color w:val="000000"/>
                <w:sz w:val="18"/>
                <w:szCs w:val="18"/>
              </w:rPr>
              <w:t>= 0 g</w:t>
            </w:r>
          </w:p>
          <w:p w14:paraId="7A07E424"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GB"/>
              </w:rPr>
            </w:pPr>
          </w:p>
          <w:p w14:paraId="1BC84293"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GB"/>
              </w:rPr>
            </w:pPr>
          </w:p>
          <w:p w14:paraId="6CAEC0DD" w14:textId="77777777" w:rsidR="005F171F" w:rsidRPr="005F171F" w:rsidRDefault="005F171F" w:rsidP="000B5ACE">
            <w:pPr>
              <w:shd w:val="clear" w:color="auto" w:fill="FFFFFF" w:themeFill="background1"/>
              <w:autoSpaceDE w:val="0"/>
              <w:autoSpaceDN w:val="0"/>
              <w:adjustRightInd w:val="0"/>
              <w:spacing w:line="240" w:lineRule="auto"/>
              <w:rPr>
                <w:rFonts w:ascii="Verdana" w:hAnsi="Verdana" w:cs="Arial"/>
                <w:iCs/>
                <w:color w:val="000000"/>
                <w:sz w:val="18"/>
                <w:szCs w:val="18"/>
                <w:highlight w:val="yellow"/>
                <w:lang w:val="en-GB"/>
              </w:rPr>
            </w:pPr>
            <w:r w:rsidRPr="005F171F">
              <w:rPr>
                <w:rFonts w:ascii="Verdana" w:eastAsia="Times New Roman" w:hAnsi="Verdana"/>
                <w:color w:val="000000"/>
                <w:sz w:val="18"/>
                <w:szCs w:val="18"/>
                <w:lang w:val="en-GB" w:eastAsia="de-DE"/>
              </w:rPr>
              <w:t>R.I. =1</w:t>
            </w:r>
          </w:p>
        </w:tc>
        <w:tc>
          <w:tcPr>
            <w:tcW w:w="576" w:type="pct"/>
            <w:shd w:val="clear" w:color="auto" w:fill="FFFFFF" w:themeFill="background1"/>
          </w:tcPr>
          <w:p w14:paraId="0729D8B9" w14:textId="77777777" w:rsidR="005F171F" w:rsidRPr="005F171F" w:rsidRDefault="004E5E1B" w:rsidP="000B5ACE">
            <w:pPr>
              <w:shd w:val="clear" w:color="auto" w:fill="FFFFFF" w:themeFill="background1"/>
              <w:spacing w:line="240" w:lineRule="auto"/>
              <w:rPr>
                <w:rFonts w:ascii="Calibri" w:hAnsi="Calibri" w:cs="Calibri"/>
                <w:sz w:val="18"/>
                <w:szCs w:val="18"/>
              </w:rPr>
            </w:pPr>
            <w:r>
              <w:rPr>
                <w:rFonts w:ascii="Calibri" w:hAnsi="Calibri" w:cs="Calibri"/>
                <w:sz w:val="18"/>
                <w:szCs w:val="18"/>
              </w:rPr>
              <w:t>XXX</w:t>
            </w:r>
          </w:p>
          <w:p w14:paraId="6B6BDD30" w14:textId="77777777" w:rsidR="005F171F" w:rsidRPr="005F171F" w:rsidRDefault="005F171F" w:rsidP="000B5ACE">
            <w:pPr>
              <w:shd w:val="clear" w:color="auto" w:fill="FFFFFF" w:themeFill="background1"/>
              <w:spacing w:line="240" w:lineRule="auto"/>
              <w:rPr>
                <w:rFonts w:ascii="Calibri" w:eastAsia="Times New Roman" w:hAnsi="Calibri" w:cs="Calibri"/>
                <w:color w:val="000000"/>
                <w:sz w:val="18"/>
                <w:szCs w:val="18"/>
                <w:lang w:val="en-GB" w:eastAsia="de-DE"/>
              </w:rPr>
            </w:pPr>
          </w:p>
        </w:tc>
      </w:tr>
      <w:tr w:rsidR="005F171F" w:rsidRPr="005F171F" w14:paraId="353DBBB0" w14:textId="77777777" w:rsidTr="005966F4">
        <w:tc>
          <w:tcPr>
            <w:tcW w:w="561" w:type="pct"/>
            <w:shd w:val="clear" w:color="auto" w:fill="FFFFFF" w:themeFill="background1"/>
          </w:tcPr>
          <w:p w14:paraId="4B6FF05C" w14:textId="77777777" w:rsidR="005F171F" w:rsidRPr="005F171F" w:rsidRDefault="005F171F" w:rsidP="000B5ACE">
            <w:pPr>
              <w:shd w:val="clear" w:color="auto" w:fill="FFFFFF" w:themeFill="background1"/>
              <w:spacing w:line="240" w:lineRule="auto"/>
              <w:rPr>
                <w:rFonts w:ascii="Verdana" w:eastAsia="Times New Roman" w:hAnsi="Verdana"/>
                <w:color w:val="000000"/>
                <w:sz w:val="18"/>
                <w:szCs w:val="18"/>
                <w:lang w:val="en-GB" w:eastAsia="de-DE"/>
              </w:rPr>
            </w:pPr>
            <w:r w:rsidRPr="005F171F">
              <w:rPr>
                <w:rFonts w:ascii="Verdana" w:eastAsia="Times New Roman" w:hAnsi="Verdana"/>
                <w:color w:val="000000"/>
                <w:sz w:val="18"/>
                <w:szCs w:val="18"/>
                <w:lang w:val="en-GB" w:eastAsia="de-DE"/>
              </w:rPr>
              <w:t>Rodenticide</w:t>
            </w:r>
          </w:p>
        </w:tc>
        <w:tc>
          <w:tcPr>
            <w:tcW w:w="596" w:type="pct"/>
            <w:shd w:val="clear" w:color="auto" w:fill="FFFFFF" w:themeFill="background1"/>
          </w:tcPr>
          <w:p w14:paraId="2064D67C" w14:textId="77777777" w:rsidR="005F171F" w:rsidRPr="005F171F" w:rsidRDefault="005F171F" w:rsidP="000B5ACE">
            <w:pPr>
              <w:shd w:val="clear" w:color="auto" w:fill="FFFFFF" w:themeFill="background1"/>
              <w:spacing w:after="120" w:line="240" w:lineRule="auto"/>
              <w:rPr>
                <w:rFonts w:ascii="Verdana" w:eastAsia="Arial Unicode MS" w:hAnsi="Verdana" w:cs="Arial"/>
                <w:sz w:val="18"/>
                <w:szCs w:val="18"/>
                <w:lang w:eastAsia="en-US"/>
              </w:rPr>
            </w:pPr>
            <w:r w:rsidRPr="005F171F">
              <w:rPr>
                <w:rFonts w:ascii="Verdana" w:hAnsi="Verdana"/>
                <w:sz w:val="18"/>
                <w:szCs w:val="18"/>
              </w:rPr>
              <w:t xml:space="preserve">Indoor, outdoor, open areas, </w:t>
            </w:r>
            <w:r w:rsidRPr="005F171F">
              <w:rPr>
                <w:rFonts w:ascii="Verdana" w:hAnsi="Verdana"/>
                <w:sz w:val="18"/>
                <w:szCs w:val="18"/>
                <w:lang w:eastAsia="en-US"/>
              </w:rPr>
              <w:t>waste dumps and landfills</w:t>
            </w:r>
          </w:p>
          <w:p w14:paraId="57851D73" w14:textId="77777777" w:rsidR="005F171F" w:rsidRPr="005F171F" w:rsidRDefault="005F171F" w:rsidP="000B5ACE">
            <w:pPr>
              <w:shd w:val="clear" w:color="auto" w:fill="FFFFFF" w:themeFill="background1"/>
              <w:spacing w:line="240" w:lineRule="auto"/>
              <w:rPr>
                <w:rFonts w:ascii="Verdana" w:eastAsia="Times New Roman" w:hAnsi="Verdana"/>
                <w:color w:val="000000"/>
                <w:sz w:val="18"/>
                <w:szCs w:val="18"/>
                <w:lang w:val="en-GB" w:eastAsia="de-DE"/>
              </w:rPr>
            </w:pPr>
          </w:p>
        </w:tc>
        <w:tc>
          <w:tcPr>
            <w:tcW w:w="589" w:type="pct"/>
            <w:shd w:val="clear" w:color="auto" w:fill="FFFFFF" w:themeFill="background1"/>
          </w:tcPr>
          <w:p w14:paraId="28C7ACC8" w14:textId="77777777" w:rsidR="005F171F" w:rsidRPr="005F171F" w:rsidRDefault="005F171F" w:rsidP="000B5ACE">
            <w:pPr>
              <w:shd w:val="clear" w:color="auto" w:fill="FFFFFF" w:themeFill="background1"/>
              <w:spacing w:after="60" w:line="240" w:lineRule="auto"/>
              <w:rPr>
                <w:rFonts w:ascii="Verdana" w:hAnsi="Verdana"/>
                <w:sz w:val="18"/>
                <w:szCs w:val="18"/>
              </w:rPr>
            </w:pPr>
            <w:r w:rsidRPr="005F171F">
              <w:rPr>
                <w:rFonts w:ascii="Verdana" w:hAnsi="Verdana"/>
                <w:sz w:val="18"/>
                <w:szCs w:val="18"/>
              </w:rPr>
              <w:t>FANGA B+ RONGEUR</w:t>
            </w:r>
          </w:p>
          <w:p w14:paraId="0F3C2CA2" w14:textId="77777777" w:rsidR="005F171F" w:rsidRPr="005F171F" w:rsidRDefault="005F171F" w:rsidP="000B5ACE">
            <w:pPr>
              <w:shd w:val="clear" w:color="auto" w:fill="FFFFFF" w:themeFill="background1"/>
              <w:spacing w:after="60" w:line="240" w:lineRule="auto"/>
              <w:rPr>
                <w:rFonts w:ascii="Verdana" w:hAnsi="Verdana"/>
                <w:sz w:val="18"/>
                <w:szCs w:val="18"/>
              </w:rPr>
            </w:pPr>
            <w:r w:rsidRPr="005F171F">
              <w:rPr>
                <w:rFonts w:ascii="Verdana" w:hAnsi="Verdana"/>
                <w:sz w:val="18"/>
                <w:szCs w:val="18"/>
              </w:rPr>
              <w:t>(BDB10V1)</w:t>
            </w:r>
          </w:p>
          <w:p w14:paraId="1288EA44" w14:textId="77777777" w:rsidR="005F171F" w:rsidRPr="005F171F" w:rsidRDefault="005F171F" w:rsidP="000B5ACE">
            <w:pPr>
              <w:shd w:val="clear" w:color="auto" w:fill="FFFFFF" w:themeFill="background1"/>
              <w:spacing w:after="60" w:line="240" w:lineRule="auto"/>
              <w:rPr>
                <w:rFonts w:ascii="Verdana" w:hAnsi="Verdana"/>
                <w:sz w:val="18"/>
                <w:szCs w:val="18"/>
              </w:rPr>
            </w:pPr>
            <w:r w:rsidRPr="005F171F">
              <w:rPr>
                <w:rFonts w:ascii="Verdana" w:hAnsi="Verdana"/>
                <w:sz w:val="18"/>
                <w:szCs w:val="18"/>
              </w:rPr>
              <w:t>0.001% w/w Brodifacoum</w:t>
            </w:r>
          </w:p>
          <w:p w14:paraId="298FFB03"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highlight w:val="yellow"/>
                <w:lang w:val="en-GB"/>
              </w:rPr>
            </w:pPr>
          </w:p>
        </w:tc>
        <w:tc>
          <w:tcPr>
            <w:tcW w:w="537" w:type="pct"/>
            <w:shd w:val="clear" w:color="auto" w:fill="FFFFFF" w:themeFill="background1"/>
          </w:tcPr>
          <w:p w14:paraId="139D606F"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Brown rats</w:t>
            </w:r>
          </w:p>
          <w:p w14:paraId="17893A99" w14:textId="77777777" w:rsidR="005F171F" w:rsidRPr="005F171F" w:rsidRDefault="005F171F" w:rsidP="000B5ACE">
            <w:pPr>
              <w:shd w:val="clear" w:color="auto" w:fill="FFFFFF" w:themeFill="background1"/>
              <w:spacing w:line="240" w:lineRule="auto"/>
              <w:rPr>
                <w:rFonts w:ascii="Verdana" w:hAnsi="Verdana" w:cs="Arial"/>
                <w:i/>
                <w:iCs/>
                <w:color w:val="000000"/>
                <w:sz w:val="18"/>
                <w:szCs w:val="18"/>
                <w:lang w:val="en-GB"/>
              </w:rPr>
            </w:pPr>
            <w:proofErr w:type="spellStart"/>
            <w:r w:rsidRPr="005F171F">
              <w:rPr>
                <w:rFonts w:ascii="Verdana" w:hAnsi="Verdana" w:cs="Arial"/>
                <w:i/>
                <w:iCs/>
                <w:color w:val="000000"/>
                <w:sz w:val="18"/>
                <w:szCs w:val="18"/>
                <w:lang w:val="en-GB"/>
              </w:rPr>
              <w:t>Rattus</w:t>
            </w:r>
            <w:proofErr w:type="spellEnd"/>
            <w:r w:rsidRPr="005F171F">
              <w:rPr>
                <w:rFonts w:ascii="Verdana" w:hAnsi="Verdana" w:cs="Arial"/>
                <w:i/>
                <w:iCs/>
                <w:color w:val="000000"/>
                <w:sz w:val="18"/>
                <w:szCs w:val="18"/>
                <w:lang w:val="en-GB"/>
              </w:rPr>
              <w:t xml:space="preserve"> </w:t>
            </w:r>
            <w:proofErr w:type="spellStart"/>
            <w:r w:rsidRPr="005F171F">
              <w:rPr>
                <w:rFonts w:ascii="Verdana" w:hAnsi="Verdana" w:cs="Arial"/>
                <w:i/>
                <w:iCs/>
                <w:color w:val="000000"/>
                <w:sz w:val="18"/>
                <w:szCs w:val="18"/>
                <w:lang w:val="en-GB"/>
              </w:rPr>
              <w:t>norvegicus</w:t>
            </w:r>
            <w:proofErr w:type="spellEnd"/>
          </w:p>
          <w:p w14:paraId="0699C2DF" w14:textId="77777777" w:rsidR="005F171F" w:rsidRPr="005F171F" w:rsidRDefault="005F171F" w:rsidP="000B5ACE">
            <w:pPr>
              <w:shd w:val="clear" w:color="auto" w:fill="FFFFFF" w:themeFill="background1"/>
              <w:spacing w:line="240" w:lineRule="auto"/>
              <w:rPr>
                <w:rFonts w:ascii="Verdana" w:hAnsi="Verdana" w:cs="Arial"/>
                <w:i/>
                <w:iCs/>
                <w:color w:val="000000"/>
                <w:sz w:val="18"/>
                <w:szCs w:val="18"/>
                <w:lang w:val="en-GB"/>
              </w:rPr>
            </w:pPr>
          </w:p>
          <w:p w14:paraId="53D59CD5"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5 males</w:t>
            </w:r>
          </w:p>
          <w:p w14:paraId="44EE7D95" w14:textId="77777777" w:rsidR="005F171F" w:rsidRPr="005F171F" w:rsidRDefault="005F171F" w:rsidP="000B5ACE">
            <w:pPr>
              <w:shd w:val="clear" w:color="auto" w:fill="FFFFFF" w:themeFill="background1"/>
              <w:spacing w:line="240" w:lineRule="auto"/>
              <w:rPr>
                <w:rFonts w:ascii="Verdana" w:hAnsi="Verdana" w:cs="Arial"/>
                <w:i/>
                <w:iCs/>
                <w:color w:val="000000"/>
                <w:sz w:val="18"/>
                <w:szCs w:val="18"/>
                <w:highlight w:val="yellow"/>
                <w:lang w:val="en-GB"/>
              </w:rPr>
            </w:pPr>
            <w:r w:rsidRPr="005F171F">
              <w:rPr>
                <w:rFonts w:ascii="Verdana" w:hAnsi="Verdana" w:cs="Arial"/>
                <w:iCs/>
                <w:color w:val="000000"/>
                <w:sz w:val="18"/>
                <w:szCs w:val="18"/>
                <w:lang w:val="en-GB"/>
              </w:rPr>
              <w:t>5 females</w:t>
            </w:r>
          </w:p>
        </w:tc>
        <w:tc>
          <w:tcPr>
            <w:tcW w:w="792" w:type="pct"/>
            <w:shd w:val="clear" w:color="auto" w:fill="FFFFFF" w:themeFill="background1"/>
          </w:tcPr>
          <w:p w14:paraId="0C548DAE" w14:textId="77777777" w:rsidR="005F171F" w:rsidRPr="005F171F" w:rsidRDefault="005F171F" w:rsidP="000B5ACE">
            <w:pPr>
              <w:shd w:val="clear" w:color="auto" w:fill="FFFFFF" w:themeFill="background1"/>
              <w:spacing w:after="60" w:line="240" w:lineRule="auto"/>
              <w:rPr>
                <w:rFonts w:ascii="Verdana" w:hAnsi="Verdana" w:cs="Calibri"/>
                <w:sz w:val="18"/>
                <w:szCs w:val="18"/>
              </w:rPr>
            </w:pPr>
            <w:r w:rsidRPr="005F171F">
              <w:rPr>
                <w:rFonts w:ascii="Verdana" w:hAnsi="Verdana" w:cs="Calibri"/>
                <w:sz w:val="18"/>
                <w:szCs w:val="18"/>
              </w:rPr>
              <w:t>Laboratory study</w:t>
            </w:r>
          </w:p>
          <w:p w14:paraId="22CC09CE" w14:textId="77777777" w:rsidR="005F171F" w:rsidRPr="005F171F" w:rsidRDefault="005F171F" w:rsidP="000B5ACE">
            <w:pPr>
              <w:shd w:val="clear" w:color="auto" w:fill="FFFFFF" w:themeFill="background1"/>
              <w:spacing w:after="60" w:line="240" w:lineRule="auto"/>
              <w:rPr>
                <w:rFonts w:ascii="Verdana" w:hAnsi="Verdana" w:cs="Calibri"/>
                <w:sz w:val="18"/>
                <w:szCs w:val="18"/>
              </w:rPr>
            </w:pPr>
            <w:r w:rsidRPr="005F171F">
              <w:rPr>
                <w:rFonts w:ascii="Verdana" w:hAnsi="Verdana" w:cs="Calibri"/>
                <w:sz w:val="18"/>
                <w:szCs w:val="18"/>
              </w:rPr>
              <w:t>M</w:t>
            </w:r>
            <w:proofErr w:type="spellStart"/>
            <w:r w:rsidRPr="005F171F">
              <w:rPr>
                <w:rFonts w:ascii="Verdana" w:hAnsi="Verdana" w:cs="Calibri"/>
                <w:sz w:val="18"/>
                <w:szCs w:val="18"/>
                <w:lang w:val="en-US"/>
              </w:rPr>
              <w:t>ethod</w:t>
            </w:r>
            <w:proofErr w:type="spellEnd"/>
            <w:r w:rsidRPr="005F171F">
              <w:rPr>
                <w:rFonts w:ascii="Verdana" w:hAnsi="Verdana" w:cs="Calibri"/>
                <w:sz w:val="18"/>
                <w:szCs w:val="18"/>
                <w:lang w:val="en-US"/>
              </w:rPr>
              <w:t xml:space="preserve"> based on:</w:t>
            </w:r>
          </w:p>
          <w:p w14:paraId="08A0E327" w14:textId="77777777" w:rsidR="005F171F" w:rsidRPr="005F171F" w:rsidRDefault="005F171F" w:rsidP="000B5ACE">
            <w:pPr>
              <w:shd w:val="clear" w:color="auto" w:fill="FFFFFF" w:themeFill="background1"/>
              <w:autoSpaceDE w:val="0"/>
              <w:autoSpaceDN w:val="0"/>
              <w:adjustRightInd w:val="0"/>
              <w:spacing w:before="60" w:line="240" w:lineRule="auto"/>
              <w:rPr>
                <w:rFonts w:ascii="Verdana" w:eastAsia="Times New Roman" w:hAnsi="Verdana" w:cs="Calibri"/>
                <w:sz w:val="18"/>
                <w:szCs w:val="18"/>
                <w:lang w:val="en-US" w:eastAsia="fr-FR"/>
              </w:rPr>
            </w:pPr>
            <w:r w:rsidRPr="005F171F">
              <w:rPr>
                <w:rFonts w:ascii="Verdana" w:eastAsia="Times New Roman" w:hAnsi="Verdana" w:cs="Calibri"/>
                <w:sz w:val="18"/>
                <w:szCs w:val="18"/>
                <w:lang w:val="en-US" w:eastAsia="fr-FR"/>
              </w:rPr>
              <w:t>Technical Notes for Guidance on Product Evaluation – Product type 14</w:t>
            </w:r>
          </w:p>
          <w:p w14:paraId="1F37154E" w14:textId="77777777" w:rsidR="005F171F" w:rsidRPr="005F171F" w:rsidRDefault="005F171F" w:rsidP="000B5ACE">
            <w:pPr>
              <w:shd w:val="clear" w:color="auto" w:fill="FFFFFF" w:themeFill="background1"/>
              <w:spacing w:after="60" w:line="240" w:lineRule="auto"/>
              <w:rPr>
                <w:rFonts w:ascii="Verdana" w:hAnsi="Verdana" w:cs="Calibri"/>
                <w:sz w:val="18"/>
                <w:szCs w:val="18"/>
                <w:lang w:val="en-US"/>
              </w:rPr>
            </w:pPr>
            <w:r w:rsidRPr="005F171F">
              <w:rPr>
                <w:rFonts w:ascii="Verdana" w:hAnsi="Verdana" w:cs="Calibri"/>
                <w:sz w:val="18"/>
                <w:szCs w:val="18"/>
                <w:lang w:val="en-US"/>
              </w:rPr>
              <w:lastRenderedPageBreak/>
              <w:t>Brown rat: 10 animals (5 males and 5 females)</w:t>
            </w:r>
          </w:p>
          <w:p w14:paraId="1F39056A" w14:textId="77777777" w:rsidR="005F171F" w:rsidRPr="005F171F" w:rsidRDefault="005F171F" w:rsidP="000B5ACE">
            <w:pPr>
              <w:shd w:val="clear" w:color="auto" w:fill="FFFFFF" w:themeFill="background1"/>
              <w:spacing w:after="60" w:line="240" w:lineRule="auto"/>
              <w:rPr>
                <w:rFonts w:ascii="Verdana" w:hAnsi="Verdana" w:cs="Calibri"/>
                <w:sz w:val="18"/>
                <w:szCs w:val="18"/>
                <w:lang w:val="en-US"/>
              </w:rPr>
            </w:pPr>
            <w:r w:rsidRPr="005F171F">
              <w:rPr>
                <w:rFonts w:ascii="Verdana" w:hAnsi="Verdana" w:cs="Calibri"/>
                <w:sz w:val="18"/>
                <w:szCs w:val="18"/>
                <w:lang w:val="en-US"/>
              </w:rPr>
              <w:t>Intoxication duration:</w:t>
            </w:r>
          </w:p>
          <w:p w14:paraId="69917033"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highlight w:val="yellow"/>
                <w:lang w:val="en-GB"/>
              </w:rPr>
            </w:pPr>
            <w:r w:rsidRPr="005F171F">
              <w:rPr>
                <w:rFonts w:ascii="Verdana" w:hAnsi="Verdana" w:cs="Calibri"/>
                <w:sz w:val="18"/>
                <w:szCs w:val="18"/>
                <w:lang w:val="en-US"/>
              </w:rPr>
              <w:t>4 days with daily measurement of mortality and food consumption</w:t>
            </w:r>
          </w:p>
        </w:tc>
        <w:tc>
          <w:tcPr>
            <w:tcW w:w="792" w:type="pct"/>
            <w:shd w:val="clear" w:color="auto" w:fill="FFFFFF" w:themeFill="background1"/>
          </w:tcPr>
          <w:p w14:paraId="0B8A3351"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lastRenderedPageBreak/>
              <w:t>Acclimatization: 4 days in individual cage at room temperature.</w:t>
            </w:r>
          </w:p>
          <w:p w14:paraId="4FDF5549"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Day 0: reference food and bait biocidal product have been given:</w:t>
            </w:r>
          </w:p>
          <w:p w14:paraId="45D7A776"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lastRenderedPageBreak/>
              <w:t>- 50 g per animal of reference food for the assessment of palatability,</w:t>
            </w:r>
          </w:p>
          <w:p w14:paraId="7D4040D1"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GB"/>
              </w:rPr>
            </w:pPr>
            <w:proofErr w:type="gramStart"/>
            <w:r w:rsidRPr="005F171F">
              <w:rPr>
                <w:rFonts w:ascii="Verdana" w:hAnsi="Verdana" w:cs="Arial"/>
                <w:iCs/>
                <w:color w:val="000000"/>
                <w:sz w:val="18"/>
                <w:szCs w:val="18"/>
                <w:lang w:val="en-GB"/>
              </w:rPr>
              <w:t>- 50 g</w:t>
            </w:r>
            <w:proofErr w:type="gramEnd"/>
            <w:r w:rsidRPr="005F171F">
              <w:rPr>
                <w:rFonts w:ascii="Verdana" w:hAnsi="Verdana" w:cs="Arial"/>
                <w:iCs/>
                <w:color w:val="000000"/>
                <w:sz w:val="18"/>
                <w:szCs w:val="18"/>
                <w:lang w:val="en-GB"/>
              </w:rPr>
              <w:t xml:space="preserve"> per animal of biocidal product during 4 consecutive days with daily consumption measurements.</w:t>
            </w:r>
          </w:p>
          <w:p w14:paraId="250381CC"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highlight w:val="yellow"/>
                <w:lang w:val="en-GB"/>
              </w:rPr>
            </w:pPr>
            <w:r w:rsidRPr="005F171F">
              <w:rPr>
                <w:rFonts w:ascii="Verdana" w:hAnsi="Verdana" w:cs="Arial"/>
                <w:iCs/>
                <w:color w:val="000000"/>
                <w:sz w:val="18"/>
                <w:szCs w:val="18"/>
                <w:lang w:val="en-GB"/>
              </w:rPr>
              <w:t xml:space="preserve">Mortality </w:t>
            </w:r>
            <w:proofErr w:type="gramStart"/>
            <w:r w:rsidRPr="005F171F">
              <w:rPr>
                <w:rFonts w:ascii="Verdana" w:hAnsi="Verdana" w:cs="Arial"/>
                <w:iCs/>
                <w:color w:val="000000"/>
                <w:sz w:val="18"/>
                <w:szCs w:val="18"/>
                <w:lang w:val="en-GB"/>
              </w:rPr>
              <w:t>was observed</w:t>
            </w:r>
            <w:proofErr w:type="gramEnd"/>
            <w:r w:rsidRPr="005F171F">
              <w:rPr>
                <w:rFonts w:ascii="Verdana" w:hAnsi="Verdana" w:cs="Arial"/>
                <w:iCs/>
                <w:color w:val="000000"/>
                <w:sz w:val="18"/>
                <w:szCs w:val="18"/>
                <w:lang w:val="en-GB"/>
              </w:rPr>
              <w:t xml:space="preserve"> during 21 days every 24 hours or until the death of all animals.</w:t>
            </w:r>
          </w:p>
        </w:tc>
        <w:tc>
          <w:tcPr>
            <w:tcW w:w="557" w:type="pct"/>
            <w:shd w:val="clear" w:color="auto" w:fill="FFFFFF" w:themeFill="background1"/>
          </w:tcPr>
          <w:p w14:paraId="129729EE"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lastRenderedPageBreak/>
              <w:t>Palatability = 69 %</w:t>
            </w:r>
          </w:p>
          <w:p w14:paraId="4C30597D"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GB"/>
              </w:rPr>
            </w:pPr>
          </w:p>
          <w:p w14:paraId="75E5FBEE"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 xml:space="preserve">Mortality = 90 % </w:t>
            </w:r>
          </w:p>
          <w:p w14:paraId="12FECC67"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GB"/>
              </w:rPr>
            </w:pPr>
          </w:p>
          <w:p w14:paraId="53F45778"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lastRenderedPageBreak/>
              <w:t>in a period from day 4 to day 9</w:t>
            </w:r>
          </w:p>
          <w:p w14:paraId="5FCC7E71"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highlight w:val="yellow"/>
                <w:lang w:val="en-GB"/>
              </w:rPr>
            </w:pPr>
          </w:p>
          <w:p w14:paraId="431BABD0"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highlight w:val="yellow"/>
                <w:lang w:val="en-GB"/>
              </w:rPr>
            </w:pPr>
            <w:r w:rsidRPr="005F171F">
              <w:rPr>
                <w:rFonts w:ascii="Verdana" w:eastAsia="Times New Roman" w:hAnsi="Verdana"/>
                <w:color w:val="000000"/>
                <w:sz w:val="18"/>
                <w:szCs w:val="18"/>
                <w:lang w:val="en-GB" w:eastAsia="de-DE"/>
              </w:rPr>
              <w:t>R.I. =1</w:t>
            </w:r>
          </w:p>
        </w:tc>
        <w:tc>
          <w:tcPr>
            <w:tcW w:w="576" w:type="pct"/>
            <w:shd w:val="clear" w:color="auto" w:fill="FFFFFF" w:themeFill="background1"/>
          </w:tcPr>
          <w:p w14:paraId="179B2095" w14:textId="77777777" w:rsidR="005F171F" w:rsidRPr="005F171F" w:rsidRDefault="004E5E1B" w:rsidP="000B5ACE">
            <w:pPr>
              <w:shd w:val="clear" w:color="auto" w:fill="FFFFFF" w:themeFill="background1"/>
              <w:spacing w:line="240" w:lineRule="auto"/>
              <w:rPr>
                <w:rFonts w:ascii="Verdana" w:eastAsia="Times New Roman" w:hAnsi="Verdana"/>
                <w:color w:val="000000"/>
                <w:sz w:val="18"/>
                <w:szCs w:val="18"/>
                <w:lang w:val="en-GB" w:eastAsia="de-DE"/>
              </w:rPr>
            </w:pPr>
            <w:r>
              <w:rPr>
                <w:rFonts w:ascii="Calibri" w:hAnsi="Calibri"/>
                <w:sz w:val="18"/>
                <w:szCs w:val="18"/>
              </w:rPr>
              <w:lastRenderedPageBreak/>
              <w:t>XXX</w:t>
            </w:r>
          </w:p>
        </w:tc>
      </w:tr>
      <w:tr w:rsidR="005F171F" w:rsidRPr="005F171F" w14:paraId="6C9E460D" w14:textId="77777777" w:rsidTr="005966F4">
        <w:tc>
          <w:tcPr>
            <w:tcW w:w="561" w:type="pct"/>
            <w:shd w:val="clear" w:color="auto" w:fill="FFFFFF" w:themeFill="background1"/>
          </w:tcPr>
          <w:p w14:paraId="1C561453" w14:textId="77777777" w:rsidR="005F171F" w:rsidRPr="005F171F" w:rsidRDefault="005F171F" w:rsidP="000B5ACE">
            <w:pPr>
              <w:shd w:val="clear" w:color="auto" w:fill="FFFFFF" w:themeFill="background1"/>
              <w:spacing w:line="240" w:lineRule="auto"/>
              <w:rPr>
                <w:rFonts w:ascii="Verdana" w:eastAsia="Times New Roman" w:hAnsi="Verdana"/>
                <w:color w:val="000000"/>
                <w:sz w:val="18"/>
                <w:szCs w:val="18"/>
                <w:lang w:val="en-GB" w:eastAsia="de-DE"/>
              </w:rPr>
            </w:pPr>
            <w:r w:rsidRPr="005F171F">
              <w:rPr>
                <w:rFonts w:ascii="Verdana" w:eastAsia="Times New Roman" w:hAnsi="Verdana"/>
                <w:color w:val="000000"/>
                <w:sz w:val="18"/>
                <w:szCs w:val="18"/>
                <w:lang w:val="en-GB" w:eastAsia="de-DE"/>
              </w:rPr>
              <w:t>Rodenticide</w:t>
            </w:r>
          </w:p>
        </w:tc>
        <w:tc>
          <w:tcPr>
            <w:tcW w:w="596" w:type="pct"/>
            <w:shd w:val="clear" w:color="auto" w:fill="FFFFFF" w:themeFill="background1"/>
          </w:tcPr>
          <w:p w14:paraId="2D566F46" w14:textId="77777777" w:rsidR="005F171F" w:rsidRPr="005F171F" w:rsidRDefault="005F171F" w:rsidP="000B5ACE">
            <w:pPr>
              <w:shd w:val="clear" w:color="auto" w:fill="FFFFFF" w:themeFill="background1"/>
              <w:spacing w:after="120" w:line="240" w:lineRule="auto"/>
              <w:rPr>
                <w:rFonts w:ascii="Verdana" w:eastAsia="Arial Unicode MS" w:hAnsi="Verdana" w:cs="Arial"/>
                <w:sz w:val="18"/>
                <w:szCs w:val="18"/>
                <w:lang w:eastAsia="en-US"/>
              </w:rPr>
            </w:pPr>
            <w:r w:rsidRPr="005F171F">
              <w:rPr>
                <w:rFonts w:ascii="Verdana" w:hAnsi="Verdana"/>
                <w:sz w:val="18"/>
                <w:szCs w:val="18"/>
              </w:rPr>
              <w:t xml:space="preserve">Indoor, outdoor, open areas, </w:t>
            </w:r>
            <w:r w:rsidRPr="005F171F">
              <w:rPr>
                <w:rFonts w:ascii="Verdana" w:hAnsi="Verdana"/>
                <w:sz w:val="18"/>
                <w:szCs w:val="18"/>
                <w:lang w:eastAsia="en-US"/>
              </w:rPr>
              <w:t>waste dumps and landfills</w:t>
            </w:r>
          </w:p>
          <w:p w14:paraId="67F78FF7" w14:textId="77777777" w:rsidR="005F171F" w:rsidRPr="005F171F" w:rsidRDefault="005F171F" w:rsidP="000B5ACE">
            <w:pPr>
              <w:shd w:val="clear" w:color="auto" w:fill="FFFFFF" w:themeFill="background1"/>
              <w:spacing w:line="240" w:lineRule="auto"/>
              <w:rPr>
                <w:rFonts w:ascii="Verdana" w:eastAsia="Times New Roman" w:hAnsi="Verdana"/>
                <w:color w:val="000000"/>
                <w:sz w:val="18"/>
                <w:szCs w:val="18"/>
                <w:lang w:val="en-GB" w:eastAsia="de-DE"/>
              </w:rPr>
            </w:pPr>
          </w:p>
        </w:tc>
        <w:tc>
          <w:tcPr>
            <w:tcW w:w="589" w:type="pct"/>
            <w:shd w:val="clear" w:color="auto" w:fill="FFFFFF" w:themeFill="background1"/>
          </w:tcPr>
          <w:p w14:paraId="1F5AF822" w14:textId="77777777" w:rsidR="005F171F" w:rsidRPr="005F171F" w:rsidRDefault="005F171F" w:rsidP="000B5ACE">
            <w:pPr>
              <w:shd w:val="clear" w:color="auto" w:fill="FFFFFF" w:themeFill="background1"/>
              <w:spacing w:after="60" w:line="240" w:lineRule="auto"/>
              <w:rPr>
                <w:rFonts w:ascii="Calibri" w:hAnsi="Calibri"/>
                <w:szCs w:val="22"/>
              </w:rPr>
            </w:pPr>
            <w:r w:rsidRPr="005F171F">
              <w:rPr>
                <w:rFonts w:ascii="Calibri" w:hAnsi="Calibri"/>
                <w:szCs w:val="22"/>
              </w:rPr>
              <w:t>FANGA B+ RONGEUR</w:t>
            </w:r>
          </w:p>
          <w:p w14:paraId="7FEDFE6C" w14:textId="77777777" w:rsidR="005F171F" w:rsidRPr="005F171F" w:rsidRDefault="005F171F" w:rsidP="000B5ACE">
            <w:pPr>
              <w:shd w:val="clear" w:color="auto" w:fill="FFFFFF" w:themeFill="background1"/>
              <w:spacing w:after="60" w:line="240" w:lineRule="auto"/>
              <w:rPr>
                <w:rFonts w:ascii="Calibri" w:hAnsi="Calibri"/>
                <w:szCs w:val="22"/>
              </w:rPr>
            </w:pPr>
            <w:r w:rsidRPr="005F171F">
              <w:rPr>
                <w:rFonts w:ascii="Calibri" w:hAnsi="Calibri"/>
                <w:szCs w:val="22"/>
              </w:rPr>
              <w:t>(BDB10V1)</w:t>
            </w:r>
          </w:p>
          <w:p w14:paraId="68467FC6"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highlight w:val="yellow"/>
                <w:lang w:val="en-GB"/>
              </w:rPr>
            </w:pPr>
            <w:r w:rsidRPr="005F171F">
              <w:rPr>
                <w:rFonts w:ascii="Calibri" w:hAnsi="Calibri"/>
                <w:szCs w:val="22"/>
              </w:rPr>
              <w:t>0.001% w/w Brodifacoum</w:t>
            </w:r>
          </w:p>
        </w:tc>
        <w:tc>
          <w:tcPr>
            <w:tcW w:w="537" w:type="pct"/>
            <w:shd w:val="clear" w:color="auto" w:fill="FFFFFF" w:themeFill="background1"/>
          </w:tcPr>
          <w:p w14:paraId="73A0C996"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Brown rats</w:t>
            </w:r>
          </w:p>
          <w:p w14:paraId="7A626697" w14:textId="77777777" w:rsidR="005F171F" w:rsidRPr="005F171F" w:rsidRDefault="005F171F" w:rsidP="000B5ACE">
            <w:pPr>
              <w:shd w:val="clear" w:color="auto" w:fill="FFFFFF" w:themeFill="background1"/>
              <w:spacing w:line="240" w:lineRule="auto"/>
              <w:rPr>
                <w:rFonts w:ascii="Verdana" w:hAnsi="Verdana" w:cs="Arial"/>
                <w:i/>
                <w:iCs/>
                <w:color w:val="000000"/>
                <w:sz w:val="18"/>
                <w:szCs w:val="18"/>
                <w:highlight w:val="yellow"/>
                <w:lang w:val="en-GB"/>
              </w:rPr>
            </w:pPr>
            <w:proofErr w:type="spellStart"/>
            <w:r w:rsidRPr="005F171F">
              <w:rPr>
                <w:rFonts w:ascii="Verdana" w:hAnsi="Verdana" w:cs="Arial"/>
                <w:i/>
                <w:iCs/>
                <w:color w:val="000000"/>
                <w:sz w:val="18"/>
                <w:szCs w:val="18"/>
                <w:lang w:val="en-GB"/>
              </w:rPr>
              <w:t>Rattus</w:t>
            </w:r>
            <w:proofErr w:type="spellEnd"/>
            <w:r w:rsidRPr="005F171F">
              <w:rPr>
                <w:rFonts w:ascii="Verdana" w:hAnsi="Verdana" w:cs="Arial"/>
                <w:i/>
                <w:iCs/>
                <w:color w:val="000000"/>
                <w:sz w:val="18"/>
                <w:szCs w:val="18"/>
                <w:lang w:val="en-GB"/>
              </w:rPr>
              <w:t xml:space="preserve"> </w:t>
            </w:r>
            <w:proofErr w:type="spellStart"/>
            <w:r w:rsidRPr="005F171F">
              <w:rPr>
                <w:rFonts w:ascii="Verdana" w:hAnsi="Verdana" w:cs="Arial"/>
                <w:i/>
                <w:iCs/>
                <w:color w:val="000000"/>
                <w:sz w:val="18"/>
                <w:szCs w:val="18"/>
                <w:lang w:val="en-GB"/>
              </w:rPr>
              <w:t>norvegicus</w:t>
            </w:r>
            <w:proofErr w:type="spellEnd"/>
          </w:p>
        </w:tc>
        <w:tc>
          <w:tcPr>
            <w:tcW w:w="792" w:type="pct"/>
            <w:shd w:val="clear" w:color="auto" w:fill="FFFFFF" w:themeFill="background1"/>
          </w:tcPr>
          <w:p w14:paraId="2C06ACA9" w14:textId="77777777" w:rsidR="005F171F" w:rsidRPr="005F171F" w:rsidRDefault="005F171F" w:rsidP="000B5ACE">
            <w:pPr>
              <w:shd w:val="clear" w:color="auto" w:fill="FFFFFF" w:themeFill="background1"/>
              <w:spacing w:after="60" w:line="240" w:lineRule="auto"/>
              <w:rPr>
                <w:rFonts w:ascii="Verdana" w:hAnsi="Verdana"/>
                <w:sz w:val="18"/>
                <w:szCs w:val="18"/>
              </w:rPr>
            </w:pPr>
            <w:r w:rsidRPr="005F171F">
              <w:rPr>
                <w:rFonts w:ascii="Verdana" w:hAnsi="Verdana"/>
                <w:sz w:val="18"/>
                <w:szCs w:val="18"/>
              </w:rPr>
              <w:t>Field study</w:t>
            </w:r>
          </w:p>
          <w:p w14:paraId="171AA856" w14:textId="77777777" w:rsidR="005F171F" w:rsidRPr="005F171F" w:rsidRDefault="005F171F" w:rsidP="000B5ACE">
            <w:pPr>
              <w:shd w:val="clear" w:color="auto" w:fill="FFFFFF" w:themeFill="background1"/>
              <w:spacing w:line="240" w:lineRule="auto"/>
              <w:rPr>
                <w:rFonts w:ascii="Verdana" w:hAnsi="Verdana"/>
                <w:sz w:val="18"/>
                <w:szCs w:val="18"/>
              </w:rPr>
            </w:pPr>
            <w:r w:rsidRPr="005F171F">
              <w:rPr>
                <w:rFonts w:ascii="Verdana" w:hAnsi="Verdana"/>
                <w:sz w:val="18"/>
                <w:szCs w:val="18"/>
              </w:rPr>
              <w:t>EPPO PP 1/114(2)</w:t>
            </w:r>
          </w:p>
          <w:p w14:paraId="74B8B605"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US"/>
              </w:rPr>
            </w:pPr>
            <w:r w:rsidRPr="005F171F">
              <w:rPr>
                <w:rFonts w:ascii="Verdana" w:hAnsi="Verdana" w:cs="Arial"/>
                <w:iCs/>
                <w:color w:val="000000"/>
                <w:sz w:val="18"/>
                <w:szCs w:val="18"/>
                <w:lang w:val="en-US"/>
              </w:rPr>
              <w:t>Census baiting technique, which involved the following phases:</w:t>
            </w:r>
          </w:p>
          <w:p w14:paraId="6D2BC24B"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US"/>
              </w:rPr>
            </w:pPr>
            <w:r w:rsidRPr="005F171F">
              <w:rPr>
                <w:rFonts w:ascii="Verdana" w:hAnsi="Verdana" w:cs="Arial"/>
                <w:iCs/>
                <w:color w:val="000000"/>
                <w:sz w:val="18"/>
                <w:szCs w:val="18"/>
                <w:lang w:val="en-US"/>
              </w:rPr>
              <w:t>Pre-treatment census</w:t>
            </w:r>
          </w:p>
          <w:p w14:paraId="42C9A76A"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US"/>
              </w:rPr>
            </w:pPr>
            <w:r w:rsidRPr="005F171F">
              <w:rPr>
                <w:rFonts w:ascii="Verdana" w:hAnsi="Verdana" w:cs="Arial"/>
                <w:iCs/>
                <w:color w:val="000000"/>
                <w:sz w:val="18"/>
                <w:szCs w:val="18"/>
                <w:lang w:val="en-US"/>
              </w:rPr>
              <w:t>Pre-treatment lag phase</w:t>
            </w:r>
          </w:p>
          <w:p w14:paraId="4D286433"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US"/>
              </w:rPr>
            </w:pPr>
            <w:r w:rsidRPr="005F171F">
              <w:rPr>
                <w:rFonts w:ascii="Verdana" w:hAnsi="Verdana" w:cs="Arial"/>
                <w:iCs/>
                <w:color w:val="000000"/>
                <w:sz w:val="18"/>
                <w:szCs w:val="18"/>
                <w:lang w:val="en-US"/>
              </w:rPr>
              <w:t>Treatment census</w:t>
            </w:r>
          </w:p>
          <w:p w14:paraId="2198D870"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US"/>
              </w:rPr>
            </w:pPr>
            <w:r w:rsidRPr="005F171F">
              <w:rPr>
                <w:rFonts w:ascii="Verdana" w:hAnsi="Verdana" w:cs="Arial"/>
                <w:iCs/>
                <w:color w:val="000000"/>
                <w:sz w:val="18"/>
                <w:szCs w:val="18"/>
                <w:lang w:val="en-US"/>
              </w:rPr>
              <w:t>Post-treatment lag phase</w:t>
            </w:r>
          </w:p>
          <w:p w14:paraId="7FB40757"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US"/>
              </w:rPr>
            </w:pPr>
            <w:r w:rsidRPr="005F171F">
              <w:rPr>
                <w:rFonts w:ascii="Verdana" w:hAnsi="Verdana" w:cs="Arial"/>
                <w:iCs/>
                <w:color w:val="000000"/>
                <w:sz w:val="18"/>
                <w:szCs w:val="18"/>
                <w:lang w:val="en-US"/>
              </w:rPr>
              <w:t>Post-treatment census</w:t>
            </w:r>
          </w:p>
          <w:p w14:paraId="388A9FD3"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highlight w:val="yellow"/>
                <w:lang w:val="en-GB"/>
              </w:rPr>
            </w:pPr>
            <w:r w:rsidRPr="005F171F">
              <w:rPr>
                <w:rFonts w:ascii="Verdana" w:hAnsi="Verdana" w:cs="Arial"/>
                <w:iCs/>
                <w:color w:val="000000"/>
                <w:sz w:val="18"/>
                <w:szCs w:val="18"/>
                <w:lang w:val="en-US"/>
              </w:rPr>
              <w:t xml:space="preserve">During each </w:t>
            </w:r>
            <w:proofErr w:type="gramStart"/>
            <w:r w:rsidRPr="005F171F">
              <w:rPr>
                <w:rFonts w:ascii="Verdana" w:hAnsi="Verdana" w:cs="Arial"/>
                <w:iCs/>
                <w:color w:val="000000"/>
                <w:sz w:val="18"/>
                <w:szCs w:val="18"/>
                <w:lang w:val="en-US"/>
              </w:rPr>
              <w:t>assessment</w:t>
            </w:r>
            <w:proofErr w:type="gramEnd"/>
            <w:r w:rsidRPr="005F171F">
              <w:rPr>
                <w:rFonts w:ascii="Verdana" w:hAnsi="Verdana" w:cs="Arial"/>
                <w:iCs/>
                <w:color w:val="000000"/>
                <w:sz w:val="18"/>
                <w:szCs w:val="18"/>
                <w:lang w:val="en-US"/>
              </w:rPr>
              <w:t xml:space="preserve"> the food/bait at each station was weighed and replenished, and the consumption in grams was calculated. During the treatment census, searches </w:t>
            </w:r>
            <w:proofErr w:type="gramStart"/>
            <w:r w:rsidRPr="005F171F">
              <w:rPr>
                <w:rFonts w:ascii="Verdana" w:hAnsi="Verdana" w:cs="Arial"/>
                <w:iCs/>
                <w:color w:val="000000"/>
                <w:sz w:val="18"/>
                <w:szCs w:val="18"/>
                <w:lang w:val="en-US"/>
              </w:rPr>
              <w:t>were conducted</w:t>
            </w:r>
            <w:proofErr w:type="gramEnd"/>
            <w:r w:rsidRPr="005F171F">
              <w:rPr>
                <w:rFonts w:ascii="Verdana" w:hAnsi="Verdana" w:cs="Arial"/>
                <w:iCs/>
                <w:color w:val="000000"/>
                <w:sz w:val="18"/>
                <w:szCs w:val="18"/>
                <w:lang w:val="en-US"/>
              </w:rPr>
              <w:t xml:space="preserve"> for dead and dying mice around the sites.</w:t>
            </w:r>
          </w:p>
        </w:tc>
        <w:tc>
          <w:tcPr>
            <w:tcW w:w="792" w:type="pct"/>
            <w:shd w:val="clear" w:color="auto" w:fill="FFFFFF" w:themeFill="background1"/>
          </w:tcPr>
          <w:p w14:paraId="39222803"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Acclimatization: 15 days (200 g of wheat per station per day)</w:t>
            </w:r>
          </w:p>
          <w:p w14:paraId="6E65C411"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Treatment: 200 g of bait per day in each lockable bait station –total 8 bait stations) during 17 days</w:t>
            </w:r>
          </w:p>
          <w:p w14:paraId="511FBD3B"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Post-baiting: 6 days</w:t>
            </w:r>
          </w:p>
          <w:p w14:paraId="49AB606B"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(200 g of wheat per station per day)</w:t>
            </w:r>
          </w:p>
          <w:p w14:paraId="4E9EB67F"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highlight w:val="yellow"/>
                <w:lang w:val="en-GB"/>
              </w:rPr>
            </w:pPr>
          </w:p>
        </w:tc>
        <w:tc>
          <w:tcPr>
            <w:tcW w:w="557" w:type="pct"/>
            <w:shd w:val="clear" w:color="auto" w:fill="FFFFFF" w:themeFill="background1"/>
          </w:tcPr>
          <w:p w14:paraId="39CC06DF"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rPr>
            </w:pPr>
            <w:r w:rsidRPr="005F171F">
              <w:rPr>
                <w:rFonts w:ascii="Verdana" w:hAnsi="Verdana" w:cs="Arial"/>
                <w:iCs/>
                <w:color w:val="000000"/>
                <w:sz w:val="18"/>
                <w:szCs w:val="18"/>
              </w:rPr>
              <w:t>Estimated efficacy = 100 %</w:t>
            </w:r>
          </w:p>
          <w:p w14:paraId="63305F98"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US"/>
              </w:rPr>
            </w:pPr>
          </w:p>
          <w:p w14:paraId="51D0281A"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US"/>
              </w:rPr>
            </w:pPr>
            <w:r w:rsidRPr="005F171F">
              <w:rPr>
                <w:rFonts w:ascii="Verdana" w:hAnsi="Verdana"/>
                <w:sz w:val="18"/>
                <w:szCs w:val="18"/>
              </w:rPr>
              <w:t>Pre-baiting</w:t>
            </w:r>
            <w:r w:rsidRPr="005F171F">
              <w:rPr>
                <w:rFonts w:ascii="Verdana" w:hAnsi="Verdana" w:cs="Arial"/>
                <w:iCs/>
                <w:color w:val="000000"/>
                <w:sz w:val="18"/>
                <w:szCs w:val="18"/>
                <w:lang w:val="en-US"/>
              </w:rPr>
              <w:t xml:space="preserve"> plateau = </w:t>
            </w:r>
            <w:r w:rsidRPr="005F171F">
              <w:rPr>
                <w:rFonts w:ascii="Calibri" w:hAnsi="Calibri" w:cs="Calibri"/>
                <w:color w:val="000000"/>
                <w:szCs w:val="22"/>
                <w:lang w:val="en-US" w:eastAsia="en-US"/>
              </w:rPr>
              <w:t>1298.3</w:t>
            </w:r>
            <w:r w:rsidRPr="005F171F">
              <w:rPr>
                <w:rFonts w:ascii="Calibri" w:hAnsi="Calibri" w:cs="Calibri"/>
                <w:b/>
                <w:color w:val="000000"/>
                <w:szCs w:val="22"/>
                <w:lang w:val="en-US" w:eastAsia="en-US"/>
              </w:rPr>
              <w:t xml:space="preserve"> </w:t>
            </w:r>
            <w:r w:rsidRPr="005F171F">
              <w:rPr>
                <w:rFonts w:ascii="Verdana" w:hAnsi="Verdana" w:cs="Arial"/>
                <w:iCs/>
                <w:color w:val="000000"/>
                <w:sz w:val="18"/>
                <w:szCs w:val="18"/>
                <w:lang w:val="en-US"/>
              </w:rPr>
              <w:t xml:space="preserve"> g/day</w:t>
            </w:r>
          </w:p>
          <w:p w14:paraId="399F5E23"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US"/>
              </w:rPr>
            </w:pPr>
          </w:p>
          <w:p w14:paraId="31EB45C0"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US"/>
              </w:rPr>
              <w:t>Post-baiting</w:t>
            </w:r>
            <w:r w:rsidRPr="005F171F" w:rsidDel="001F4A8F">
              <w:rPr>
                <w:rFonts w:ascii="Verdana" w:hAnsi="Verdana" w:cs="Arial"/>
                <w:iCs/>
                <w:color w:val="000000"/>
                <w:sz w:val="18"/>
                <w:szCs w:val="18"/>
                <w:lang w:val="en-US"/>
              </w:rPr>
              <w:t xml:space="preserve"> </w:t>
            </w:r>
            <w:r w:rsidRPr="005F171F">
              <w:rPr>
                <w:rFonts w:ascii="Verdana" w:hAnsi="Verdana" w:cs="Arial"/>
                <w:iCs/>
                <w:color w:val="000000"/>
                <w:sz w:val="18"/>
                <w:szCs w:val="18"/>
                <w:lang w:val="en-US"/>
              </w:rPr>
              <w:t>= 0 g</w:t>
            </w:r>
          </w:p>
          <w:p w14:paraId="29DF92D8"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highlight w:val="yellow"/>
                <w:lang w:val="en-GB"/>
              </w:rPr>
            </w:pPr>
          </w:p>
          <w:p w14:paraId="011135E0"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highlight w:val="yellow"/>
                <w:lang w:val="en-GB"/>
              </w:rPr>
            </w:pPr>
            <w:r w:rsidRPr="005F171F">
              <w:rPr>
                <w:rFonts w:ascii="Verdana" w:eastAsia="Times New Roman" w:hAnsi="Verdana"/>
                <w:color w:val="000000"/>
                <w:sz w:val="18"/>
                <w:szCs w:val="18"/>
                <w:lang w:val="en-GB" w:eastAsia="de-DE"/>
              </w:rPr>
              <w:t>R.I. =1</w:t>
            </w:r>
          </w:p>
        </w:tc>
        <w:tc>
          <w:tcPr>
            <w:tcW w:w="576" w:type="pct"/>
            <w:shd w:val="clear" w:color="auto" w:fill="FFFFFF" w:themeFill="background1"/>
          </w:tcPr>
          <w:p w14:paraId="0C4C77D8" w14:textId="77777777" w:rsidR="005F171F" w:rsidRPr="005F171F" w:rsidRDefault="004E5E1B" w:rsidP="000B5ACE">
            <w:pPr>
              <w:shd w:val="clear" w:color="auto" w:fill="FFFFFF" w:themeFill="background1"/>
              <w:spacing w:line="240" w:lineRule="auto"/>
              <w:rPr>
                <w:rFonts w:ascii="Verdana" w:eastAsia="Times New Roman" w:hAnsi="Verdana"/>
                <w:i/>
                <w:color w:val="000000"/>
                <w:sz w:val="18"/>
                <w:szCs w:val="18"/>
                <w:lang w:val="en-GB" w:eastAsia="de-DE"/>
              </w:rPr>
            </w:pPr>
            <w:r>
              <w:rPr>
                <w:rFonts w:ascii="Verdana" w:hAnsi="Verdana"/>
                <w:sz w:val="18"/>
                <w:szCs w:val="18"/>
              </w:rPr>
              <w:t>XXX</w:t>
            </w:r>
          </w:p>
        </w:tc>
      </w:tr>
      <w:tr w:rsidR="005F171F" w:rsidRPr="005F171F" w14:paraId="24E662D6" w14:textId="77777777" w:rsidTr="005966F4">
        <w:tc>
          <w:tcPr>
            <w:tcW w:w="561" w:type="pct"/>
            <w:shd w:val="clear" w:color="auto" w:fill="FFFFFF" w:themeFill="background1"/>
          </w:tcPr>
          <w:p w14:paraId="0EF248FD" w14:textId="77777777" w:rsidR="005F171F" w:rsidRPr="005F171F" w:rsidRDefault="005F171F" w:rsidP="000B5ACE">
            <w:pPr>
              <w:shd w:val="clear" w:color="auto" w:fill="FFFFFF" w:themeFill="background1"/>
              <w:spacing w:line="240" w:lineRule="auto"/>
              <w:rPr>
                <w:rFonts w:ascii="Verdana" w:eastAsia="Times New Roman" w:hAnsi="Verdana"/>
                <w:color w:val="000000"/>
                <w:sz w:val="18"/>
                <w:szCs w:val="18"/>
                <w:lang w:val="en-GB" w:eastAsia="de-DE"/>
              </w:rPr>
            </w:pPr>
            <w:r w:rsidRPr="005F171F">
              <w:rPr>
                <w:rFonts w:ascii="Verdana" w:eastAsia="Times New Roman" w:hAnsi="Verdana"/>
                <w:color w:val="000000"/>
                <w:sz w:val="18"/>
                <w:szCs w:val="18"/>
                <w:lang w:val="en-GB" w:eastAsia="de-DE"/>
              </w:rPr>
              <w:lastRenderedPageBreak/>
              <w:t>Rodenticide</w:t>
            </w:r>
          </w:p>
        </w:tc>
        <w:tc>
          <w:tcPr>
            <w:tcW w:w="596" w:type="pct"/>
            <w:shd w:val="clear" w:color="auto" w:fill="FFFFFF" w:themeFill="background1"/>
          </w:tcPr>
          <w:p w14:paraId="7FE6CF1F" w14:textId="77777777" w:rsidR="005F171F" w:rsidRPr="005F171F" w:rsidRDefault="005F171F" w:rsidP="000B5ACE">
            <w:pPr>
              <w:shd w:val="clear" w:color="auto" w:fill="FFFFFF" w:themeFill="background1"/>
              <w:spacing w:after="120" w:line="240" w:lineRule="auto"/>
              <w:rPr>
                <w:rFonts w:ascii="Verdana" w:eastAsia="Arial Unicode MS" w:hAnsi="Verdana" w:cs="Arial"/>
                <w:sz w:val="18"/>
                <w:szCs w:val="18"/>
                <w:lang w:eastAsia="en-US"/>
              </w:rPr>
            </w:pPr>
            <w:r w:rsidRPr="005F171F">
              <w:rPr>
                <w:rFonts w:ascii="Verdana" w:hAnsi="Verdana"/>
                <w:sz w:val="18"/>
                <w:szCs w:val="18"/>
              </w:rPr>
              <w:t xml:space="preserve">Indoor, outdoor, open areas, </w:t>
            </w:r>
            <w:r w:rsidRPr="005F171F">
              <w:rPr>
                <w:rFonts w:ascii="Verdana" w:hAnsi="Verdana"/>
                <w:sz w:val="18"/>
                <w:szCs w:val="18"/>
                <w:lang w:eastAsia="en-US"/>
              </w:rPr>
              <w:t>waste dumps and landfills</w:t>
            </w:r>
          </w:p>
          <w:p w14:paraId="54A4E7D3" w14:textId="77777777" w:rsidR="005F171F" w:rsidRPr="005F171F" w:rsidRDefault="005F171F" w:rsidP="000B5ACE">
            <w:pPr>
              <w:shd w:val="clear" w:color="auto" w:fill="FFFFFF" w:themeFill="background1"/>
              <w:spacing w:line="240" w:lineRule="auto"/>
              <w:rPr>
                <w:rFonts w:ascii="Verdana" w:eastAsia="Times New Roman" w:hAnsi="Verdana"/>
                <w:color w:val="000000"/>
                <w:sz w:val="18"/>
                <w:szCs w:val="18"/>
                <w:lang w:val="en-GB" w:eastAsia="de-DE"/>
              </w:rPr>
            </w:pPr>
          </w:p>
        </w:tc>
        <w:tc>
          <w:tcPr>
            <w:tcW w:w="589" w:type="pct"/>
            <w:shd w:val="clear" w:color="auto" w:fill="FFFFFF" w:themeFill="background1"/>
          </w:tcPr>
          <w:p w14:paraId="555E6464" w14:textId="77777777" w:rsidR="005F171F" w:rsidRPr="005F171F" w:rsidRDefault="005F171F" w:rsidP="000B5ACE">
            <w:pPr>
              <w:shd w:val="clear" w:color="auto" w:fill="FFFFFF" w:themeFill="background1"/>
              <w:spacing w:line="240" w:lineRule="auto"/>
              <w:rPr>
                <w:rFonts w:ascii="Calibri" w:hAnsi="Calibri"/>
                <w:szCs w:val="22"/>
              </w:rPr>
            </w:pPr>
            <w:r w:rsidRPr="005F171F">
              <w:rPr>
                <w:rFonts w:ascii="Calibri" w:hAnsi="Calibri"/>
                <w:szCs w:val="22"/>
              </w:rPr>
              <w:t>FANGA B+ RONGEUR</w:t>
            </w:r>
          </w:p>
          <w:p w14:paraId="213E28E5" w14:textId="77777777" w:rsidR="005F171F" w:rsidRPr="005F171F" w:rsidRDefault="005F171F" w:rsidP="000B5ACE">
            <w:pPr>
              <w:shd w:val="clear" w:color="auto" w:fill="FFFFFF" w:themeFill="background1"/>
              <w:spacing w:line="240" w:lineRule="auto"/>
              <w:rPr>
                <w:rFonts w:ascii="Calibri" w:hAnsi="Calibri"/>
                <w:szCs w:val="22"/>
              </w:rPr>
            </w:pPr>
            <w:r w:rsidRPr="005F171F">
              <w:rPr>
                <w:rFonts w:ascii="Calibri" w:hAnsi="Calibri"/>
                <w:szCs w:val="22"/>
              </w:rPr>
              <w:t>(BDB10V1)</w:t>
            </w:r>
          </w:p>
          <w:p w14:paraId="68B3A77D"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highlight w:val="yellow"/>
                <w:lang w:val="en-GB"/>
              </w:rPr>
            </w:pPr>
            <w:r w:rsidRPr="005F171F">
              <w:rPr>
                <w:rFonts w:ascii="Calibri" w:hAnsi="Calibri"/>
                <w:szCs w:val="22"/>
              </w:rPr>
              <w:t>0.001% w/w Brodifacoum</w:t>
            </w:r>
          </w:p>
        </w:tc>
        <w:tc>
          <w:tcPr>
            <w:tcW w:w="537" w:type="pct"/>
            <w:shd w:val="clear" w:color="auto" w:fill="FFFFFF" w:themeFill="background1"/>
          </w:tcPr>
          <w:p w14:paraId="4F2D5F7E"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Black rats</w:t>
            </w:r>
          </w:p>
          <w:p w14:paraId="1AB552FF" w14:textId="77777777" w:rsidR="005F171F" w:rsidRPr="005F171F" w:rsidRDefault="005F171F" w:rsidP="000B5ACE">
            <w:pPr>
              <w:shd w:val="clear" w:color="auto" w:fill="FFFFFF" w:themeFill="background1"/>
              <w:spacing w:line="240" w:lineRule="auto"/>
              <w:rPr>
                <w:rFonts w:ascii="Verdana" w:hAnsi="Verdana" w:cs="Arial"/>
                <w:i/>
                <w:iCs/>
                <w:color w:val="000000"/>
                <w:sz w:val="18"/>
                <w:szCs w:val="18"/>
                <w:lang w:val="en-GB"/>
              </w:rPr>
            </w:pPr>
            <w:proofErr w:type="spellStart"/>
            <w:r w:rsidRPr="005F171F">
              <w:rPr>
                <w:rFonts w:ascii="Verdana" w:hAnsi="Verdana" w:cs="Arial"/>
                <w:i/>
                <w:iCs/>
                <w:color w:val="000000"/>
                <w:sz w:val="18"/>
                <w:szCs w:val="18"/>
                <w:lang w:val="en-GB"/>
              </w:rPr>
              <w:t>Rattus</w:t>
            </w:r>
            <w:proofErr w:type="spellEnd"/>
            <w:r w:rsidRPr="005F171F">
              <w:rPr>
                <w:rFonts w:ascii="Verdana" w:hAnsi="Verdana" w:cs="Arial"/>
                <w:i/>
                <w:iCs/>
                <w:color w:val="000000"/>
                <w:sz w:val="18"/>
                <w:szCs w:val="18"/>
                <w:lang w:val="en-GB"/>
              </w:rPr>
              <w:t xml:space="preserve"> </w:t>
            </w:r>
            <w:proofErr w:type="spellStart"/>
            <w:r w:rsidRPr="005F171F">
              <w:rPr>
                <w:rFonts w:ascii="Verdana" w:hAnsi="Verdana" w:cs="Arial"/>
                <w:i/>
                <w:iCs/>
                <w:color w:val="000000"/>
                <w:sz w:val="18"/>
                <w:szCs w:val="18"/>
                <w:lang w:val="en-GB"/>
              </w:rPr>
              <w:t>rattus</w:t>
            </w:r>
            <w:proofErr w:type="spellEnd"/>
          </w:p>
          <w:p w14:paraId="393DBB88" w14:textId="77777777" w:rsidR="005F171F" w:rsidRPr="005F171F" w:rsidRDefault="005F171F" w:rsidP="000B5ACE">
            <w:pPr>
              <w:shd w:val="clear" w:color="auto" w:fill="FFFFFF" w:themeFill="background1"/>
              <w:spacing w:line="240" w:lineRule="auto"/>
              <w:rPr>
                <w:rFonts w:ascii="Verdana" w:hAnsi="Verdana" w:cs="Arial"/>
                <w:i/>
                <w:iCs/>
                <w:color w:val="000000"/>
                <w:sz w:val="18"/>
                <w:szCs w:val="18"/>
                <w:lang w:val="en-GB"/>
              </w:rPr>
            </w:pPr>
          </w:p>
          <w:p w14:paraId="10502168"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US"/>
              </w:rPr>
            </w:pPr>
            <w:r w:rsidRPr="005F171F">
              <w:rPr>
                <w:rFonts w:ascii="Verdana" w:hAnsi="Verdana" w:cs="Arial"/>
                <w:iCs/>
                <w:color w:val="000000"/>
                <w:sz w:val="18"/>
                <w:szCs w:val="18"/>
                <w:lang w:val="en-US"/>
              </w:rPr>
              <w:t>5 males</w:t>
            </w:r>
          </w:p>
          <w:p w14:paraId="6D1E53D1" w14:textId="77777777" w:rsidR="005F171F" w:rsidRPr="005F171F" w:rsidRDefault="005F171F" w:rsidP="000B5ACE">
            <w:pPr>
              <w:shd w:val="clear" w:color="auto" w:fill="FFFFFF" w:themeFill="background1"/>
              <w:spacing w:line="240" w:lineRule="auto"/>
              <w:rPr>
                <w:rFonts w:ascii="Verdana" w:hAnsi="Verdana" w:cs="Arial"/>
                <w:i/>
                <w:iCs/>
                <w:color w:val="000000"/>
                <w:sz w:val="18"/>
                <w:szCs w:val="18"/>
                <w:highlight w:val="yellow"/>
                <w:lang w:val="en-GB"/>
              </w:rPr>
            </w:pPr>
            <w:r w:rsidRPr="005F171F">
              <w:rPr>
                <w:rFonts w:ascii="Verdana" w:hAnsi="Verdana" w:cs="Arial"/>
                <w:iCs/>
                <w:color w:val="000000"/>
                <w:sz w:val="18"/>
                <w:szCs w:val="18"/>
                <w:lang w:val="en-US"/>
              </w:rPr>
              <w:t>5 females</w:t>
            </w:r>
          </w:p>
        </w:tc>
        <w:tc>
          <w:tcPr>
            <w:tcW w:w="792" w:type="pct"/>
            <w:shd w:val="clear" w:color="auto" w:fill="FFFFFF" w:themeFill="background1"/>
          </w:tcPr>
          <w:p w14:paraId="3F826C3E" w14:textId="77777777" w:rsidR="005F171F" w:rsidRPr="005F171F" w:rsidRDefault="005F171F" w:rsidP="000B5ACE">
            <w:pPr>
              <w:shd w:val="clear" w:color="auto" w:fill="FFFFFF" w:themeFill="background1"/>
              <w:spacing w:after="60" w:line="240" w:lineRule="auto"/>
              <w:rPr>
                <w:rFonts w:ascii="Verdana" w:hAnsi="Verdana" w:cs="Calibri"/>
                <w:sz w:val="18"/>
                <w:szCs w:val="18"/>
              </w:rPr>
            </w:pPr>
            <w:r w:rsidRPr="005F171F">
              <w:rPr>
                <w:rFonts w:ascii="Verdana" w:hAnsi="Verdana" w:cs="Calibri"/>
                <w:sz w:val="18"/>
                <w:szCs w:val="18"/>
              </w:rPr>
              <w:t>Laboratory study</w:t>
            </w:r>
          </w:p>
          <w:p w14:paraId="097F4EFC" w14:textId="77777777" w:rsidR="005F171F" w:rsidRPr="005F171F" w:rsidRDefault="005F171F" w:rsidP="000B5ACE">
            <w:pPr>
              <w:shd w:val="clear" w:color="auto" w:fill="FFFFFF" w:themeFill="background1"/>
              <w:spacing w:after="60" w:line="240" w:lineRule="auto"/>
              <w:rPr>
                <w:rFonts w:ascii="Verdana" w:hAnsi="Verdana" w:cs="Calibri"/>
                <w:sz w:val="18"/>
                <w:szCs w:val="18"/>
              </w:rPr>
            </w:pPr>
            <w:r w:rsidRPr="005F171F">
              <w:rPr>
                <w:rFonts w:ascii="Verdana" w:hAnsi="Verdana" w:cs="Calibri"/>
                <w:sz w:val="18"/>
                <w:szCs w:val="18"/>
              </w:rPr>
              <w:t>M</w:t>
            </w:r>
            <w:proofErr w:type="spellStart"/>
            <w:r w:rsidRPr="005F171F">
              <w:rPr>
                <w:rFonts w:ascii="Verdana" w:hAnsi="Verdana" w:cs="Calibri"/>
                <w:sz w:val="18"/>
                <w:szCs w:val="18"/>
                <w:lang w:val="en-US"/>
              </w:rPr>
              <w:t>ethod</w:t>
            </w:r>
            <w:proofErr w:type="spellEnd"/>
            <w:r w:rsidRPr="005F171F">
              <w:rPr>
                <w:rFonts w:ascii="Verdana" w:hAnsi="Verdana" w:cs="Calibri"/>
                <w:sz w:val="18"/>
                <w:szCs w:val="18"/>
                <w:lang w:val="en-US"/>
              </w:rPr>
              <w:t xml:space="preserve"> based on:</w:t>
            </w:r>
          </w:p>
          <w:p w14:paraId="7405BF75" w14:textId="77777777" w:rsidR="005F171F" w:rsidRPr="005F171F" w:rsidRDefault="005F171F" w:rsidP="000B5ACE">
            <w:pPr>
              <w:shd w:val="clear" w:color="auto" w:fill="FFFFFF" w:themeFill="background1"/>
              <w:autoSpaceDE w:val="0"/>
              <w:autoSpaceDN w:val="0"/>
              <w:adjustRightInd w:val="0"/>
              <w:spacing w:before="60" w:line="240" w:lineRule="auto"/>
              <w:rPr>
                <w:rFonts w:ascii="Verdana" w:eastAsia="Times New Roman" w:hAnsi="Verdana" w:cs="Calibri"/>
                <w:sz w:val="18"/>
                <w:szCs w:val="18"/>
                <w:lang w:val="en-US" w:eastAsia="fr-FR"/>
              </w:rPr>
            </w:pPr>
            <w:r w:rsidRPr="005F171F">
              <w:rPr>
                <w:rFonts w:ascii="Verdana" w:eastAsia="Times New Roman" w:hAnsi="Verdana" w:cs="Calibri"/>
                <w:sz w:val="18"/>
                <w:szCs w:val="18"/>
                <w:lang w:val="en-US" w:eastAsia="fr-FR"/>
              </w:rPr>
              <w:t>Technical Notes for Guidance on Product Evaluation – Product type 14</w:t>
            </w:r>
          </w:p>
          <w:p w14:paraId="1B8EE843" w14:textId="77777777" w:rsidR="005F171F" w:rsidRPr="005F171F" w:rsidRDefault="005F171F" w:rsidP="000B5ACE">
            <w:pPr>
              <w:shd w:val="clear" w:color="auto" w:fill="FFFFFF" w:themeFill="background1"/>
              <w:autoSpaceDE w:val="0"/>
              <w:autoSpaceDN w:val="0"/>
              <w:adjustRightInd w:val="0"/>
              <w:spacing w:before="60" w:line="240" w:lineRule="auto"/>
              <w:rPr>
                <w:rFonts w:ascii="Verdana" w:eastAsia="Times New Roman" w:hAnsi="Verdana" w:cs="Calibri"/>
                <w:sz w:val="18"/>
                <w:szCs w:val="18"/>
                <w:lang w:val="en-US" w:eastAsia="fr-FR"/>
              </w:rPr>
            </w:pPr>
          </w:p>
          <w:p w14:paraId="54711673" w14:textId="77777777" w:rsidR="005F171F" w:rsidRPr="005F171F" w:rsidRDefault="005F171F" w:rsidP="000B5ACE">
            <w:pPr>
              <w:shd w:val="clear" w:color="auto" w:fill="FFFFFF" w:themeFill="background1"/>
              <w:spacing w:after="60" w:line="240" w:lineRule="auto"/>
              <w:rPr>
                <w:rFonts w:ascii="Verdana" w:hAnsi="Verdana" w:cs="Calibri"/>
                <w:sz w:val="18"/>
                <w:szCs w:val="18"/>
                <w:lang w:val="en-US"/>
              </w:rPr>
            </w:pPr>
            <w:r w:rsidRPr="005F171F">
              <w:rPr>
                <w:rFonts w:ascii="Verdana" w:hAnsi="Verdana" w:cs="Calibri"/>
                <w:sz w:val="18"/>
                <w:szCs w:val="18"/>
                <w:lang w:val="en-US"/>
              </w:rPr>
              <w:t>Brown rat: 10 animals (5 males and 5 females)</w:t>
            </w:r>
          </w:p>
          <w:p w14:paraId="117717E4" w14:textId="77777777" w:rsidR="005F171F" w:rsidRPr="005F171F" w:rsidRDefault="005F171F" w:rsidP="000B5ACE">
            <w:pPr>
              <w:shd w:val="clear" w:color="auto" w:fill="FFFFFF" w:themeFill="background1"/>
              <w:spacing w:after="60" w:line="240" w:lineRule="auto"/>
              <w:rPr>
                <w:rFonts w:ascii="Verdana" w:hAnsi="Verdana" w:cs="Calibri"/>
                <w:sz w:val="18"/>
                <w:szCs w:val="18"/>
                <w:lang w:val="en-US"/>
              </w:rPr>
            </w:pPr>
            <w:r w:rsidRPr="005F171F">
              <w:rPr>
                <w:rFonts w:ascii="Verdana" w:hAnsi="Verdana" w:cs="Calibri"/>
                <w:sz w:val="18"/>
                <w:szCs w:val="18"/>
                <w:lang w:val="en-US"/>
              </w:rPr>
              <w:t>Intoxication duration:</w:t>
            </w:r>
          </w:p>
          <w:p w14:paraId="20DC3EB3"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highlight w:val="yellow"/>
                <w:lang w:val="en-GB"/>
              </w:rPr>
            </w:pPr>
            <w:r w:rsidRPr="005F171F">
              <w:rPr>
                <w:rFonts w:ascii="Verdana" w:hAnsi="Verdana" w:cs="Calibri"/>
                <w:sz w:val="18"/>
                <w:szCs w:val="18"/>
                <w:lang w:val="en-US"/>
              </w:rPr>
              <w:t>4 days with daily measurement of mortality and food consumption</w:t>
            </w:r>
          </w:p>
        </w:tc>
        <w:tc>
          <w:tcPr>
            <w:tcW w:w="792" w:type="pct"/>
            <w:shd w:val="clear" w:color="auto" w:fill="FFFFFF" w:themeFill="background1"/>
          </w:tcPr>
          <w:p w14:paraId="3C5E2DB2"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Acclimatization: 4 days in individual cage at room temperature.</w:t>
            </w:r>
          </w:p>
          <w:p w14:paraId="040BE93F"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Day 0: reference food and bait biocidal product have been given:</w:t>
            </w:r>
          </w:p>
          <w:p w14:paraId="57FFD8B9"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- 50 g per animal of reference food for the assessment of palatability,</w:t>
            </w:r>
          </w:p>
          <w:p w14:paraId="0D2A0BF3"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GB"/>
              </w:rPr>
            </w:pPr>
            <w:proofErr w:type="gramStart"/>
            <w:r w:rsidRPr="005F171F">
              <w:rPr>
                <w:rFonts w:ascii="Verdana" w:hAnsi="Verdana" w:cs="Arial"/>
                <w:iCs/>
                <w:color w:val="000000"/>
                <w:sz w:val="18"/>
                <w:szCs w:val="18"/>
                <w:lang w:val="en-GB"/>
              </w:rPr>
              <w:t>- 50 g</w:t>
            </w:r>
            <w:proofErr w:type="gramEnd"/>
            <w:r w:rsidRPr="005F171F">
              <w:rPr>
                <w:rFonts w:ascii="Verdana" w:hAnsi="Verdana" w:cs="Arial"/>
                <w:iCs/>
                <w:color w:val="000000"/>
                <w:sz w:val="18"/>
                <w:szCs w:val="18"/>
                <w:lang w:val="en-GB"/>
              </w:rPr>
              <w:t xml:space="preserve"> per animal of biocidal product during 4 consecutive days with daily consumption measurements.</w:t>
            </w:r>
          </w:p>
          <w:p w14:paraId="21191B7B"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highlight w:val="yellow"/>
                <w:lang w:val="en-GB"/>
              </w:rPr>
            </w:pPr>
            <w:r w:rsidRPr="005F171F">
              <w:rPr>
                <w:rFonts w:ascii="Verdana" w:hAnsi="Verdana" w:cs="Arial"/>
                <w:iCs/>
                <w:color w:val="000000"/>
                <w:sz w:val="18"/>
                <w:szCs w:val="18"/>
                <w:lang w:val="en-GB"/>
              </w:rPr>
              <w:t xml:space="preserve">Mortality </w:t>
            </w:r>
            <w:proofErr w:type="gramStart"/>
            <w:r w:rsidRPr="005F171F">
              <w:rPr>
                <w:rFonts w:ascii="Verdana" w:hAnsi="Verdana" w:cs="Arial"/>
                <w:iCs/>
                <w:color w:val="000000"/>
                <w:sz w:val="18"/>
                <w:szCs w:val="18"/>
                <w:lang w:val="en-GB"/>
              </w:rPr>
              <w:t>was observed</w:t>
            </w:r>
            <w:proofErr w:type="gramEnd"/>
            <w:r w:rsidRPr="005F171F">
              <w:rPr>
                <w:rFonts w:ascii="Verdana" w:hAnsi="Verdana" w:cs="Arial"/>
                <w:iCs/>
                <w:color w:val="000000"/>
                <w:sz w:val="18"/>
                <w:szCs w:val="18"/>
                <w:lang w:val="en-GB"/>
              </w:rPr>
              <w:t xml:space="preserve"> during 21 days every 24 hours or until the death of all animals.</w:t>
            </w:r>
          </w:p>
        </w:tc>
        <w:tc>
          <w:tcPr>
            <w:tcW w:w="557" w:type="pct"/>
            <w:shd w:val="clear" w:color="auto" w:fill="FFFFFF" w:themeFill="background1"/>
          </w:tcPr>
          <w:p w14:paraId="5B400BFB"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Palatability = 41 %</w:t>
            </w:r>
          </w:p>
          <w:p w14:paraId="43189545"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GB"/>
              </w:rPr>
            </w:pPr>
          </w:p>
          <w:p w14:paraId="21233FED"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 xml:space="preserve">Mortality = 90 % </w:t>
            </w:r>
          </w:p>
          <w:p w14:paraId="605821FD"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GB"/>
              </w:rPr>
            </w:pPr>
          </w:p>
          <w:p w14:paraId="301CDE46"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in a period from day 4 to day 7</w:t>
            </w:r>
          </w:p>
          <w:p w14:paraId="5E87E477"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highlight w:val="yellow"/>
                <w:lang w:val="en-GB"/>
              </w:rPr>
            </w:pPr>
          </w:p>
          <w:p w14:paraId="1E549C8C"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highlight w:val="yellow"/>
                <w:lang w:val="en-GB"/>
              </w:rPr>
            </w:pPr>
            <w:r w:rsidRPr="005F171F">
              <w:rPr>
                <w:rFonts w:ascii="Verdana" w:eastAsia="Times New Roman" w:hAnsi="Verdana"/>
                <w:color w:val="000000"/>
                <w:sz w:val="18"/>
                <w:szCs w:val="18"/>
                <w:lang w:val="en-GB" w:eastAsia="de-DE"/>
              </w:rPr>
              <w:t>R.I. =1</w:t>
            </w:r>
          </w:p>
        </w:tc>
        <w:tc>
          <w:tcPr>
            <w:tcW w:w="576" w:type="pct"/>
            <w:shd w:val="clear" w:color="auto" w:fill="FFFFFF" w:themeFill="background1"/>
          </w:tcPr>
          <w:p w14:paraId="2F066F3E" w14:textId="77777777" w:rsidR="005F171F" w:rsidRPr="005F171F" w:rsidRDefault="004E5E1B" w:rsidP="000B5ACE">
            <w:pPr>
              <w:shd w:val="clear" w:color="auto" w:fill="FFFFFF" w:themeFill="background1"/>
              <w:spacing w:line="240" w:lineRule="auto"/>
              <w:rPr>
                <w:rFonts w:ascii="Verdana" w:eastAsia="Times New Roman" w:hAnsi="Verdana"/>
                <w:i/>
                <w:color w:val="000000"/>
                <w:sz w:val="18"/>
                <w:szCs w:val="18"/>
                <w:lang w:val="en-GB" w:eastAsia="de-DE"/>
              </w:rPr>
            </w:pPr>
            <w:r>
              <w:rPr>
                <w:rFonts w:ascii="Calibri" w:hAnsi="Calibri"/>
                <w:szCs w:val="22"/>
              </w:rPr>
              <w:t>XXX</w:t>
            </w:r>
          </w:p>
        </w:tc>
      </w:tr>
      <w:tr w:rsidR="005F171F" w:rsidRPr="005F171F" w14:paraId="158D38AA" w14:textId="77777777" w:rsidTr="005966F4">
        <w:trPr>
          <w:trHeight w:val="5085"/>
        </w:trPr>
        <w:tc>
          <w:tcPr>
            <w:tcW w:w="561" w:type="pct"/>
            <w:shd w:val="clear" w:color="auto" w:fill="FFFFFF" w:themeFill="background1"/>
          </w:tcPr>
          <w:p w14:paraId="356A5FE5" w14:textId="77777777" w:rsidR="005F171F" w:rsidRPr="005F171F" w:rsidRDefault="005F171F" w:rsidP="000B5ACE">
            <w:pPr>
              <w:shd w:val="clear" w:color="auto" w:fill="FFFFFF" w:themeFill="background1"/>
              <w:spacing w:line="240" w:lineRule="auto"/>
              <w:rPr>
                <w:rFonts w:ascii="Verdana" w:eastAsia="Times New Roman" w:hAnsi="Verdana"/>
                <w:color w:val="000000"/>
                <w:sz w:val="18"/>
                <w:szCs w:val="18"/>
                <w:lang w:val="en-GB" w:eastAsia="de-DE"/>
              </w:rPr>
            </w:pPr>
            <w:r w:rsidRPr="005F171F">
              <w:rPr>
                <w:rFonts w:ascii="Verdana" w:eastAsia="Times New Roman" w:hAnsi="Verdana"/>
                <w:color w:val="000000"/>
                <w:sz w:val="18"/>
                <w:szCs w:val="18"/>
                <w:lang w:val="en-GB" w:eastAsia="de-DE"/>
              </w:rPr>
              <w:lastRenderedPageBreak/>
              <w:t>Rodenticide</w:t>
            </w:r>
          </w:p>
        </w:tc>
        <w:tc>
          <w:tcPr>
            <w:tcW w:w="596" w:type="pct"/>
            <w:shd w:val="clear" w:color="auto" w:fill="FFFFFF" w:themeFill="background1"/>
          </w:tcPr>
          <w:p w14:paraId="4CED97DA" w14:textId="77777777" w:rsidR="005F171F" w:rsidRPr="005F171F" w:rsidRDefault="005F171F" w:rsidP="000B5ACE">
            <w:pPr>
              <w:shd w:val="clear" w:color="auto" w:fill="FFFFFF" w:themeFill="background1"/>
              <w:spacing w:after="120" w:line="240" w:lineRule="auto"/>
              <w:rPr>
                <w:rFonts w:ascii="Verdana" w:eastAsia="Arial Unicode MS" w:hAnsi="Verdana" w:cs="Arial"/>
                <w:sz w:val="18"/>
                <w:szCs w:val="18"/>
                <w:lang w:eastAsia="en-US"/>
              </w:rPr>
            </w:pPr>
            <w:r w:rsidRPr="005F171F">
              <w:rPr>
                <w:rFonts w:ascii="Verdana" w:hAnsi="Verdana"/>
                <w:sz w:val="18"/>
                <w:szCs w:val="18"/>
              </w:rPr>
              <w:t xml:space="preserve">Indoor, outdoor, open areas, </w:t>
            </w:r>
            <w:r w:rsidRPr="005F171F">
              <w:rPr>
                <w:rFonts w:ascii="Verdana" w:hAnsi="Verdana"/>
                <w:sz w:val="18"/>
                <w:szCs w:val="18"/>
                <w:lang w:eastAsia="en-US"/>
              </w:rPr>
              <w:t>waste dumps and landfills</w:t>
            </w:r>
          </w:p>
          <w:p w14:paraId="51E760DC" w14:textId="77777777" w:rsidR="005F171F" w:rsidRPr="005F171F" w:rsidRDefault="005F171F" w:rsidP="000B5ACE">
            <w:pPr>
              <w:shd w:val="clear" w:color="auto" w:fill="FFFFFF" w:themeFill="background1"/>
              <w:spacing w:line="240" w:lineRule="auto"/>
              <w:rPr>
                <w:rFonts w:ascii="Verdana" w:eastAsia="Times New Roman" w:hAnsi="Verdana"/>
                <w:color w:val="000000"/>
                <w:sz w:val="18"/>
                <w:szCs w:val="18"/>
                <w:lang w:val="en-GB" w:eastAsia="de-DE"/>
              </w:rPr>
            </w:pPr>
          </w:p>
        </w:tc>
        <w:tc>
          <w:tcPr>
            <w:tcW w:w="589" w:type="pct"/>
            <w:shd w:val="clear" w:color="auto" w:fill="FFFFFF" w:themeFill="background1"/>
          </w:tcPr>
          <w:p w14:paraId="347BA985" w14:textId="77777777" w:rsidR="005F171F" w:rsidRPr="005F171F" w:rsidRDefault="005F171F" w:rsidP="000B5ACE">
            <w:pPr>
              <w:shd w:val="clear" w:color="auto" w:fill="FFFFFF" w:themeFill="background1"/>
              <w:spacing w:after="60" w:line="240" w:lineRule="auto"/>
              <w:rPr>
                <w:rFonts w:ascii="Calibri" w:hAnsi="Calibri"/>
                <w:szCs w:val="22"/>
              </w:rPr>
            </w:pPr>
            <w:r w:rsidRPr="005F171F">
              <w:rPr>
                <w:rFonts w:ascii="Calibri" w:hAnsi="Calibri"/>
                <w:szCs w:val="22"/>
              </w:rPr>
              <w:t>FANGA B+ RONGEUR</w:t>
            </w:r>
          </w:p>
          <w:p w14:paraId="072325BE" w14:textId="77777777" w:rsidR="005F171F" w:rsidRPr="005F171F" w:rsidRDefault="005F171F" w:rsidP="000B5ACE">
            <w:pPr>
              <w:shd w:val="clear" w:color="auto" w:fill="FFFFFF" w:themeFill="background1"/>
              <w:spacing w:after="60" w:line="240" w:lineRule="auto"/>
              <w:rPr>
                <w:rFonts w:ascii="Calibri" w:hAnsi="Calibri"/>
                <w:szCs w:val="22"/>
              </w:rPr>
            </w:pPr>
            <w:r w:rsidRPr="005F171F">
              <w:rPr>
                <w:rFonts w:ascii="Calibri" w:hAnsi="Calibri"/>
                <w:szCs w:val="22"/>
              </w:rPr>
              <w:t>(BDB10V1)</w:t>
            </w:r>
          </w:p>
          <w:p w14:paraId="6A6B9601"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highlight w:val="yellow"/>
                <w:lang w:val="en-GB"/>
              </w:rPr>
            </w:pPr>
            <w:r w:rsidRPr="005F171F">
              <w:rPr>
                <w:rFonts w:ascii="Calibri" w:hAnsi="Calibri"/>
                <w:szCs w:val="22"/>
              </w:rPr>
              <w:t>0.001% w/w Brodifacoum</w:t>
            </w:r>
          </w:p>
        </w:tc>
        <w:tc>
          <w:tcPr>
            <w:tcW w:w="537" w:type="pct"/>
            <w:shd w:val="clear" w:color="auto" w:fill="FFFFFF" w:themeFill="background1"/>
          </w:tcPr>
          <w:p w14:paraId="3C66961B"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Black rats</w:t>
            </w:r>
          </w:p>
          <w:p w14:paraId="4699594F" w14:textId="77777777" w:rsidR="005F171F" w:rsidRPr="005F171F" w:rsidRDefault="005F171F" w:rsidP="000B5ACE">
            <w:pPr>
              <w:shd w:val="clear" w:color="auto" w:fill="FFFFFF" w:themeFill="background1"/>
              <w:spacing w:line="240" w:lineRule="auto"/>
              <w:rPr>
                <w:rFonts w:ascii="Verdana" w:hAnsi="Verdana" w:cs="Arial"/>
                <w:i/>
                <w:iCs/>
                <w:color w:val="000000"/>
                <w:sz w:val="18"/>
                <w:szCs w:val="18"/>
                <w:lang w:val="en-GB"/>
              </w:rPr>
            </w:pPr>
            <w:proofErr w:type="spellStart"/>
            <w:r w:rsidRPr="005F171F">
              <w:rPr>
                <w:rFonts w:ascii="Verdana" w:hAnsi="Verdana" w:cs="Arial"/>
                <w:i/>
                <w:iCs/>
                <w:color w:val="000000"/>
                <w:sz w:val="18"/>
                <w:szCs w:val="18"/>
                <w:lang w:val="en-GB"/>
              </w:rPr>
              <w:t>Rattus</w:t>
            </w:r>
            <w:proofErr w:type="spellEnd"/>
            <w:r w:rsidRPr="005F171F">
              <w:rPr>
                <w:rFonts w:ascii="Verdana" w:hAnsi="Verdana" w:cs="Arial"/>
                <w:i/>
                <w:iCs/>
                <w:color w:val="000000"/>
                <w:sz w:val="18"/>
                <w:szCs w:val="18"/>
                <w:lang w:val="en-GB"/>
              </w:rPr>
              <w:t xml:space="preserve"> </w:t>
            </w:r>
            <w:proofErr w:type="spellStart"/>
            <w:r w:rsidRPr="005F171F">
              <w:rPr>
                <w:rFonts w:ascii="Verdana" w:hAnsi="Verdana" w:cs="Arial"/>
                <w:i/>
                <w:iCs/>
                <w:color w:val="000000"/>
                <w:sz w:val="18"/>
                <w:szCs w:val="18"/>
                <w:lang w:val="en-GB"/>
              </w:rPr>
              <w:t>rattus</w:t>
            </w:r>
            <w:proofErr w:type="spellEnd"/>
          </w:p>
          <w:p w14:paraId="0403FAD4" w14:textId="77777777" w:rsidR="005F171F" w:rsidRPr="005F171F" w:rsidRDefault="005F171F" w:rsidP="000B5ACE">
            <w:pPr>
              <w:shd w:val="clear" w:color="auto" w:fill="FFFFFF" w:themeFill="background1"/>
              <w:spacing w:line="240" w:lineRule="auto"/>
              <w:rPr>
                <w:rFonts w:ascii="Verdana" w:hAnsi="Verdana" w:cs="Arial"/>
                <w:i/>
                <w:iCs/>
                <w:color w:val="000000"/>
                <w:sz w:val="18"/>
                <w:szCs w:val="18"/>
                <w:highlight w:val="yellow"/>
                <w:lang w:val="en-GB"/>
              </w:rPr>
            </w:pPr>
          </w:p>
        </w:tc>
        <w:tc>
          <w:tcPr>
            <w:tcW w:w="792" w:type="pct"/>
            <w:shd w:val="clear" w:color="auto" w:fill="FFFFFF" w:themeFill="background1"/>
          </w:tcPr>
          <w:p w14:paraId="27BA434D" w14:textId="77777777" w:rsidR="005F171F" w:rsidRPr="005F171F" w:rsidRDefault="005F171F" w:rsidP="000B5ACE">
            <w:pPr>
              <w:shd w:val="clear" w:color="auto" w:fill="FFFFFF" w:themeFill="background1"/>
              <w:spacing w:after="60" w:line="240" w:lineRule="auto"/>
              <w:rPr>
                <w:rFonts w:ascii="Verdana" w:hAnsi="Verdana"/>
                <w:sz w:val="18"/>
                <w:szCs w:val="18"/>
              </w:rPr>
            </w:pPr>
            <w:r w:rsidRPr="005F171F">
              <w:rPr>
                <w:rFonts w:ascii="Verdana" w:hAnsi="Verdana"/>
                <w:sz w:val="18"/>
                <w:szCs w:val="18"/>
              </w:rPr>
              <w:t>Field study</w:t>
            </w:r>
          </w:p>
          <w:p w14:paraId="2FB4A1DD" w14:textId="77777777" w:rsidR="005F171F" w:rsidRPr="005F171F" w:rsidRDefault="005F171F" w:rsidP="000B5ACE">
            <w:pPr>
              <w:shd w:val="clear" w:color="auto" w:fill="FFFFFF" w:themeFill="background1"/>
              <w:spacing w:line="240" w:lineRule="auto"/>
              <w:rPr>
                <w:rFonts w:ascii="Verdana" w:hAnsi="Verdana"/>
                <w:sz w:val="18"/>
                <w:szCs w:val="18"/>
              </w:rPr>
            </w:pPr>
            <w:r w:rsidRPr="005F171F">
              <w:rPr>
                <w:rFonts w:ascii="Verdana" w:hAnsi="Verdana"/>
                <w:sz w:val="18"/>
                <w:szCs w:val="18"/>
              </w:rPr>
              <w:t>EPPO PP 1/114(2)</w:t>
            </w:r>
          </w:p>
          <w:p w14:paraId="3FB25A4D"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US"/>
              </w:rPr>
            </w:pPr>
            <w:r w:rsidRPr="005F171F">
              <w:rPr>
                <w:rFonts w:ascii="Verdana" w:hAnsi="Verdana" w:cs="Arial"/>
                <w:iCs/>
                <w:color w:val="000000"/>
                <w:sz w:val="18"/>
                <w:szCs w:val="18"/>
                <w:lang w:val="en-US"/>
              </w:rPr>
              <w:t>Census baiting technique, which involved the following phases:</w:t>
            </w:r>
          </w:p>
          <w:p w14:paraId="383F0C99"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US"/>
              </w:rPr>
            </w:pPr>
            <w:r w:rsidRPr="005F171F">
              <w:rPr>
                <w:rFonts w:ascii="Verdana" w:hAnsi="Verdana" w:cs="Arial"/>
                <w:iCs/>
                <w:color w:val="000000"/>
                <w:sz w:val="18"/>
                <w:szCs w:val="18"/>
                <w:lang w:val="en-US"/>
              </w:rPr>
              <w:t>Pre-treatment census</w:t>
            </w:r>
          </w:p>
          <w:p w14:paraId="65D30E24"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US"/>
              </w:rPr>
            </w:pPr>
            <w:r w:rsidRPr="005F171F">
              <w:rPr>
                <w:rFonts w:ascii="Verdana" w:hAnsi="Verdana" w:cs="Arial"/>
                <w:iCs/>
                <w:color w:val="000000"/>
                <w:sz w:val="18"/>
                <w:szCs w:val="18"/>
                <w:lang w:val="en-US"/>
              </w:rPr>
              <w:t>Pre-treatment lag phase</w:t>
            </w:r>
          </w:p>
          <w:p w14:paraId="6CD25CA2"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US"/>
              </w:rPr>
            </w:pPr>
            <w:r w:rsidRPr="005F171F">
              <w:rPr>
                <w:rFonts w:ascii="Verdana" w:hAnsi="Verdana" w:cs="Arial"/>
                <w:iCs/>
                <w:color w:val="000000"/>
                <w:sz w:val="18"/>
                <w:szCs w:val="18"/>
                <w:lang w:val="en-US"/>
              </w:rPr>
              <w:t>Treatment census</w:t>
            </w:r>
          </w:p>
          <w:p w14:paraId="5D389FB9"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US"/>
              </w:rPr>
            </w:pPr>
            <w:r w:rsidRPr="005F171F">
              <w:rPr>
                <w:rFonts w:ascii="Verdana" w:hAnsi="Verdana" w:cs="Arial"/>
                <w:iCs/>
                <w:color w:val="000000"/>
                <w:sz w:val="18"/>
                <w:szCs w:val="18"/>
                <w:lang w:val="en-US"/>
              </w:rPr>
              <w:t>Post-treatment lag phase</w:t>
            </w:r>
          </w:p>
          <w:p w14:paraId="60545332"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US"/>
              </w:rPr>
            </w:pPr>
            <w:r w:rsidRPr="005F171F">
              <w:rPr>
                <w:rFonts w:ascii="Verdana" w:hAnsi="Verdana" w:cs="Arial"/>
                <w:iCs/>
                <w:color w:val="000000"/>
                <w:sz w:val="18"/>
                <w:szCs w:val="18"/>
                <w:lang w:val="en-US"/>
              </w:rPr>
              <w:t>Post-treatment census</w:t>
            </w:r>
          </w:p>
          <w:p w14:paraId="1E08A0F3"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highlight w:val="yellow"/>
                <w:lang w:val="en-GB"/>
              </w:rPr>
            </w:pPr>
            <w:r w:rsidRPr="005F171F">
              <w:rPr>
                <w:rFonts w:ascii="Verdana" w:hAnsi="Verdana" w:cs="Arial"/>
                <w:iCs/>
                <w:color w:val="000000"/>
                <w:sz w:val="18"/>
                <w:szCs w:val="18"/>
                <w:lang w:val="en-US"/>
              </w:rPr>
              <w:t xml:space="preserve">During each </w:t>
            </w:r>
            <w:proofErr w:type="gramStart"/>
            <w:r w:rsidRPr="005F171F">
              <w:rPr>
                <w:rFonts w:ascii="Verdana" w:hAnsi="Verdana" w:cs="Arial"/>
                <w:iCs/>
                <w:color w:val="000000"/>
                <w:sz w:val="18"/>
                <w:szCs w:val="18"/>
                <w:lang w:val="en-US"/>
              </w:rPr>
              <w:t>assessment</w:t>
            </w:r>
            <w:proofErr w:type="gramEnd"/>
            <w:r w:rsidRPr="005F171F">
              <w:rPr>
                <w:rFonts w:ascii="Verdana" w:hAnsi="Verdana" w:cs="Arial"/>
                <w:iCs/>
                <w:color w:val="000000"/>
                <w:sz w:val="18"/>
                <w:szCs w:val="18"/>
                <w:lang w:val="en-US"/>
              </w:rPr>
              <w:t xml:space="preserve"> the food/bait at each station was weighed and replenished, and the consumption in grams was calculated. During the treatment census, searches </w:t>
            </w:r>
            <w:proofErr w:type="gramStart"/>
            <w:r w:rsidRPr="005F171F">
              <w:rPr>
                <w:rFonts w:ascii="Verdana" w:hAnsi="Verdana" w:cs="Arial"/>
                <w:iCs/>
                <w:color w:val="000000"/>
                <w:sz w:val="18"/>
                <w:szCs w:val="18"/>
                <w:lang w:val="en-US"/>
              </w:rPr>
              <w:t>were conducted</w:t>
            </w:r>
            <w:proofErr w:type="gramEnd"/>
            <w:r w:rsidRPr="005F171F">
              <w:rPr>
                <w:rFonts w:ascii="Verdana" w:hAnsi="Verdana" w:cs="Arial"/>
                <w:iCs/>
                <w:color w:val="000000"/>
                <w:sz w:val="18"/>
                <w:szCs w:val="18"/>
                <w:lang w:val="en-US"/>
              </w:rPr>
              <w:t xml:space="preserve"> for dead and dying mice around the sites.</w:t>
            </w:r>
          </w:p>
        </w:tc>
        <w:tc>
          <w:tcPr>
            <w:tcW w:w="792" w:type="pct"/>
            <w:shd w:val="clear" w:color="auto" w:fill="FFFFFF" w:themeFill="background1"/>
          </w:tcPr>
          <w:p w14:paraId="4C134073"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Acclimatization: 17 days (200 g of wheat per station per day)</w:t>
            </w:r>
          </w:p>
          <w:p w14:paraId="199C6222"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Treatment: 200 g of bait per day in each lockable bait station –total 8 bait stations) during 16 days</w:t>
            </w:r>
          </w:p>
          <w:p w14:paraId="1F6D6A7A"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Post-baiting: 6 days</w:t>
            </w:r>
          </w:p>
          <w:p w14:paraId="439A7FAB"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(200 g of wheat per station per day)</w:t>
            </w:r>
          </w:p>
          <w:p w14:paraId="1920A98D"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highlight w:val="yellow"/>
                <w:lang w:val="en-GB"/>
              </w:rPr>
            </w:pPr>
          </w:p>
        </w:tc>
        <w:tc>
          <w:tcPr>
            <w:tcW w:w="557" w:type="pct"/>
            <w:shd w:val="clear" w:color="auto" w:fill="FFFFFF" w:themeFill="background1"/>
          </w:tcPr>
          <w:p w14:paraId="15154551"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rPr>
            </w:pPr>
            <w:r w:rsidRPr="005F171F">
              <w:rPr>
                <w:rFonts w:ascii="Verdana" w:hAnsi="Verdana" w:cs="Arial"/>
                <w:iCs/>
                <w:color w:val="000000"/>
                <w:sz w:val="18"/>
                <w:szCs w:val="18"/>
              </w:rPr>
              <w:t>Estimated efficacy = 100 %</w:t>
            </w:r>
          </w:p>
          <w:p w14:paraId="6C10E5A7"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US"/>
              </w:rPr>
            </w:pPr>
          </w:p>
          <w:p w14:paraId="5F471E78"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US"/>
              </w:rPr>
            </w:pPr>
            <w:r w:rsidRPr="005F171F">
              <w:rPr>
                <w:rFonts w:ascii="Verdana" w:hAnsi="Verdana"/>
                <w:sz w:val="18"/>
                <w:szCs w:val="18"/>
              </w:rPr>
              <w:t>Pre-baiting</w:t>
            </w:r>
            <w:r w:rsidRPr="005F171F">
              <w:rPr>
                <w:rFonts w:ascii="Verdana" w:hAnsi="Verdana" w:cs="Arial"/>
                <w:iCs/>
                <w:color w:val="000000"/>
                <w:sz w:val="18"/>
                <w:szCs w:val="18"/>
                <w:lang w:val="en-US"/>
              </w:rPr>
              <w:t xml:space="preserve"> plateau = </w:t>
            </w:r>
            <w:r w:rsidRPr="005F171F">
              <w:rPr>
                <w:rFonts w:ascii="Calibri" w:hAnsi="Calibri" w:cs="Calibri"/>
                <w:color w:val="000000"/>
                <w:szCs w:val="22"/>
                <w:lang w:val="en-US" w:eastAsia="en-US"/>
              </w:rPr>
              <w:t>1022.3</w:t>
            </w:r>
            <w:r w:rsidRPr="005F171F">
              <w:rPr>
                <w:rFonts w:ascii="Calibri" w:hAnsi="Calibri" w:cs="Calibri"/>
                <w:b/>
                <w:color w:val="000000"/>
                <w:szCs w:val="22"/>
                <w:lang w:val="en-US" w:eastAsia="en-US"/>
              </w:rPr>
              <w:t xml:space="preserve"> </w:t>
            </w:r>
            <w:r w:rsidRPr="005F171F">
              <w:rPr>
                <w:rFonts w:ascii="Verdana" w:hAnsi="Verdana" w:cs="Arial"/>
                <w:iCs/>
                <w:color w:val="000000"/>
                <w:sz w:val="18"/>
                <w:szCs w:val="18"/>
                <w:lang w:val="en-US"/>
              </w:rPr>
              <w:t>g/day</w:t>
            </w:r>
          </w:p>
          <w:p w14:paraId="4668C386"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US"/>
              </w:rPr>
            </w:pPr>
          </w:p>
          <w:p w14:paraId="3C21D508"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US"/>
              </w:rPr>
              <w:t>Post-baiting</w:t>
            </w:r>
            <w:r w:rsidRPr="005F171F" w:rsidDel="001F4A8F">
              <w:rPr>
                <w:rFonts w:ascii="Verdana" w:hAnsi="Verdana" w:cs="Arial"/>
                <w:iCs/>
                <w:color w:val="000000"/>
                <w:sz w:val="18"/>
                <w:szCs w:val="18"/>
                <w:lang w:val="en-US"/>
              </w:rPr>
              <w:t xml:space="preserve"> </w:t>
            </w:r>
            <w:r w:rsidRPr="005F171F">
              <w:rPr>
                <w:rFonts w:ascii="Verdana" w:hAnsi="Verdana" w:cs="Arial"/>
                <w:iCs/>
                <w:color w:val="000000"/>
                <w:sz w:val="18"/>
                <w:szCs w:val="18"/>
                <w:lang w:val="en-US"/>
              </w:rPr>
              <w:t>= 0 g</w:t>
            </w:r>
          </w:p>
          <w:p w14:paraId="78F65637"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highlight w:val="yellow"/>
                <w:lang w:val="en-GB"/>
              </w:rPr>
            </w:pPr>
          </w:p>
          <w:p w14:paraId="1D5672AB" w14:textId="77777777" w:rsidR="005F171F" w:rsidRPr="005F171F" w:rsidRDefault="005F171F" w:rsidP="000B5ACE">
            <w:pPr>
              <w:shd w:val="clear" w:color="auto" w:fill="FFFFFF" w:themeFill="background1"/>
              <w:spacing w:line="240" w:lineRule="auto"/>
              <w:rPr>
                <w:rFonts w:ascii="Verdana" w:hAnsi="Verdana" w:cs="Arial"/>
                <w:iCs/>
                <w:color w:val="000000"/>
                <w:sz w:val="18"/>
                <w:szCs w:val="18"/>
                <w:highlight w:val="yellow"/>
                <w:lang w:val="en-GB"/>
              </w:rPr>
            </w:pPr>
            <w:r w:rsidRPr="005F171F">
              <w:rPr>
                <w:rFonts w:ascii="Verdana" w:eastAsia="Times New Roman" w:hAnsi="Verdana"/>
                <w:color w:val="000000"/>
                <w:sz w:val="18"/>
                <w:szCs w:val="18"/>
                <w:lang w:val="en-GB" w:eastAsia="de-DE"/>
              </w:rPr>
              <w:t>R.I. =1</w:t>
            </w:r>
          </w:p>
        </w:tc>
        <w:tc>
          <w:tcPr>
            <w:tcW w:w="576" w:type="pct"/>
            <w:shd w:val="clear" w:color="auto" w:fill="FFFFFF" w:themeFill="background1"/>
          </w:tcPr>
          <w:p w14:paraId="1879D92C" w14:textId="77777777" w:rsidR="005F171F" w:rsidRPr="005F171F" w:rsidRDefault="004E5E1B" w:rsidP="000B5ACE">
            <w:pPr>
              <w:shd w:val="clear" w:color="auto" w:fill="FFFFFF" w:themeFill="background1"/>
              <w:spacing w:line="240" w:lineRule="auto"/>
              <w:rPr>
                <w:rFonts w:ascii="Verdana" w:eastAsia="Times New Roman" w:hAnsi="Verdana"/>
                <w:i/>
                <w:color w:val="000000"/>
                <w:sz w:val="18"/>
                <w:szCs w:val="18"/>
                <w:lang w:val="en-GB" w:eastAsia="de-DE"/>
              </w:rPr>
            </w:pPr>
            <w:r>
              <w:rPr>
                <w:rFonts w:ascii="Verdana" w:hAnsi="Verdana"/>
                <w:sz w:val="18"/>
                <w:szCs w:val="18"/>
              </w:rPr>
              <w:t>XXX</w:t>
            </w:r>
          </w:p>
        </w:tc>
      </w:tr>
    </w:tbl>
    <w:p w14:paraId="65C396C4" w14:textId="77777777" w:rsidR="005F171F" w:rsidRDefault="005F171F" w:rsidP="002C59B9">
      <w:pPr>
        <w:spacing w:before="120" w:after="120"/>
        <w:rPr>
          <w:rFonts w:ascii="Verdana" w:eastAsia="Times New Roman" w:hAnsi="Verdana"/>
          <w:b/>
          <w:color w:val="000000"/>
          <w:sz w:val="18"/>
          <w:szCs w:val="18"/>
          <w:lang w:val="en-GB" w:eastAsia="de-DE"/>
        </w:rPr>
      </w:pPr>
    </w:p>
    <w:p w14:paraId="6F53C14D" w14:textId="77777777" w:rsidR="005966F4" w:rsidRDefault="005966F4" w:rsidP="002C59B9">
      <w:pPr>
        <w:spacing w:before="120" w:after="120"/>
        <w:rPr>
          <w:rFonts w:ascii="Verdana" w:eastAsia="Times New Roman" w:hAnsi="Verdana"/>
          <w:b/>
          <w:color w:val="000000"/>
          <w:sz w:val="18"/>
          <w:szCs w:val="18"/>
          <w:lang w:val="en-GB" w:eastAsia="de-DE"/>
        </w:rPr>
      </w:pPr>
    </w:p>
    <w:p w14:paraId="7B2BAA9E" w14:textId="40DE491F" w:rsidR="005966F4" w:rsidRPr="005966F4" w:rsidRDefault="005966F4" w:rsidP="003C409D">
      <w:pPr>
        <w:pStyle w:val="Paragraphedeliste"/>
        <w:numPr>
          <w:ilvl w:val="0"/>
          <w:numId w:val="25"/>
        </w:numPr>
        <w:shd w:val="clear" w:color="auto" w:fill="FFFFFF" w:themeFill="background1"/>
        <w:spacing w:before="120" w:after="120"/>
        <w:rPr>
          <w:rFonts w:ascii="Arial" w:hAnsi="Arial" w:cs="Arial"/>
          <w:b/>
          <w:lang w:val="en-GB"/>
        </w:rPr>
      </w:pPr>
      <w:r w:rsidRPr="006E7CAA">
        <w:rPr>
          <w:rFonts w:ascii="Arial" w:hAnsi="Arial" w:cs="Arial"/>
          <w:b/>
          <w:lang w:val="en-GB"/>
        </w:rPr>
        <w:t>Minor change</w:t>
      </w:r>
      <w:r>
        <w:rPr>
          <w:rFonts w:ascii="Arial" w:hAnsi="Arial" w:cs="Arial"/>
          <w:b/>
          <w:lang w:val="en-GB"/>
        </w:rPr>
        <w:t xml:space="preserve"> 2018</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91"/>
        <w:gridCol w:w="1219"/>
        <w:gridCol w:w="1351"/>
        <w:gridCol w:w="1389"/>
        <w:gridCol w:w="2651"/>
        <w:gridCol w:w="2655"/>
        <w:gridCol w:w="1807"/>
        <w:gridCol w:w="1731"/>
      </w:tblGrid>
      <w:tr w:rsidR="005966F4" w:rsidRPr="006A28CC" w14:paraId="44B95A91" w14:textId="77777777" w:rsidTr="003A4050">
        <w:trPr>
          <w:trHeight w:val="303"/>
        </w:trPr>
        <w:tc>
          <w:tcPr>
            <w:tcW w:w="4941" w:type="pct"/>
            <w:gridSpan w:val="8"/>
            <w:shd w:val="clear" w:color="auto" w:fill="D9D9D9" w:themeFill="background1" w:themeFillShade="D9"/>
            <w:vAlign w:val="center"/>
          </w:tcPr>
          <w:p w14:paraId="31C3EF20" w14:textId="77777777" w:rsidR="005966F4" w:rsidRPr="006A28CC" w:rsidRDefault="005966F4" w:rsidP="003A4050">
            <w:pPr>
              <w:spacing w:line="240" w:lineRule="auto"/>
              <w:jc w:val="center"/>
              <w:rPr>
                <w:rFonts w:ascii="Verdana" w:eastAsia="Times New Roman" w:hAnsi="Verdana"/>
                <w:b/>
                <w:color w:val="000000"/>
                <w:sz w:val="18"/>
                <w:szCs w:val="18"/>
                <w:lang w:val="en-GB" w:eastAsia="de-DE"/>
              </w:rPr>
            </w:pPr>
            <w:r w:rsidRPr="006A28CC">
              <w:rPr>
                <w:rFonts w:ascii="Verdana" w:eastAsia="Times New Roman" w:hAnsi="Verdana"/>
                <w:b/>
                <w:color w:val="000000"/>
                <w:sz w:val="18"/>
                <w:szCs w:val="18"/>
                <w:lang w:val="en-GB" w:eastAsia="de-DE"/>
              </w:rPr>
              <w:t>Experimental data on the efficacy of the biocidal product against target organism(s)</w:t>
            </w:r>
          </w:p>
        </w:tc>
      </w:tr>
      <w:tr w:rsidR="005966F4" w:rsidRPr="006A28CC" w14:paraId="6F90D72F" w14:textId="77777777" w:rsidTr="003A4050">
        <w:tc>
          <w:tcPr>
            <w:tcW w:w="423" w:type="pct"/>
            <w:shd w:val="clear" w:color="auto" w:fill="D9D9D9" w:themeFill="background1" w:themeFillShade="D9"/>
          </w:tcPr>
          <w:p w14:paraId="15D45282" w14:textId="77777777" w:rsidR="005966F4" w:rsidRPr="006A28CC" w:rsidRDefault="005966F4" w:rsidP="003A4050">
            <w:pPr>
              <w:spacing w:line="240" w:lineRule="auto"/>
              <w:jc w:val="center"/>
              <w:rPr>
                <w:rFonts w:ascii="Verdana" w:eastAsia="Times New Roman" w:hAnsi="Verdana"/>
                <w:b/>
                <w:color w:val="000000"/>
                <w:sz w:val="18"/>
                <w:szCs w:val="18"/>
                <w:lang w:val="en-GB" w:eastAsia="de-DE"/>
              </w:rPr>
            </w:pPr>
            <w:r w:rsidRPr="006A28CC">
              <w:rPr>
                <w:rFonts w:ascii="Verdana" w:eastAsia="Times New Roman" w:hAnsi="Verdana"/>
                <w:b/>
                <w:color w:val="000000"/>
                <w:sz w:val="18"/>
                <w:szCs w:val="18"/>
                <w:lang w:val="en-GB" w:eastAsia="de-DE"/>
              </w:rPr>
              <w:t>Function</w:t>
            </w:r>
          </w:p>
        </w:tc>
        <w:tc>
          <w:tcPr>
            <w:tcW w:w="445" w:type="pct"/>
            <w:shd w:val="clear" w:color="auto" w:fill="D9D9D9" w:themeFill="background1" w:themeFillShade="D9"/>
          </w:tcPr>
          <w:p w14:paraId="0D6DF2F0" w14:textId="77777777" w:rsidR="005966F4" w:rsidRPr="006A28CC" w:rsidRDefault="005966F4" w:rsidP="003A4050">
            <w:pPr>
              <w:spacing w:line="240" w:lineRule="auto"/>
              <w:rPr>
                <w:rFonts w:ascii="Verdana" w:eastAsia="Times New Roman" w:hAnsi="Verdana"/>
                <w:b/>
                <w:color w:val="000000"/>
                <w:sz w:val="18"/>
                <w:szCs w:val="18"/>
                <w:lang w:val="en-GB" w:eastAsia="de-DE"/>
              </w:rPr>
            </w:pPr>
            <w:r w:rsidRPr="006A28CC">
              <w:rPr>
                <w:rFonts w:ascii="Verdana" w:eastAsia="Times New Roman" w:hAnsi="Verdana"/>
                <w:b/>
                <w:color w:val="000000"/>
                <w:sz w:val="18"/>
                <w:szCs w:val="18"/>
                <w:lang w:val="en-GB" w:eastAsia="de-DE"/>
              </w:rPr>
              <w:t>Field of use envisaged</w:t>
            </w:r>
          </w:p>
        </w:tc>
        <w:tc>
          <w:tcPr>
            <w:tcW w:w="485" w:type="pct"/>
            <w:shd w:val="clear" w:color="auto" w:fill="D9D9D9" w:themeFill="background1" w:themeFillShade="D9"/>
          </w:tcPr>
          <w:p w14:paraId="4E0D8D05" w14:textId="77777777" w:rsidR="005966F4" w:rsidRPr="006A28CC" w:rsidRDefault="005966F4" w:rsidP="003A4050">
            <w:pPr>
              <w:spacing w:line="240" w:lineRule="auto"/>
              <w:rPr>
                <w:rFonts w:ascii="Verdana" w:eastAsia="Times New Roman" w:hAnsi="Verdana"/>
                <w:b/>
                <w:i/>
                <w:color w:val="000000"/>
                <w:sz w:val="18"/>
                <w:szCs w:val="18"/>
                <w:lang w:val="en-GB" w:eastAsia="de-DE"/>
              </w:rPr>
            </w:pPr>
            <w:r w:rsidRPr="006A28CC">
              <w:rPr>
                <w:rFonts w:ascii="Verdana" w:eastAsia="Times New Roman" w:hAnsi="Verdana"/>
                <w:b/>
                <w:color w:val="000000"/>
                <w:sz w:val="18"/>
                <w:szCs w:val="18"/>
                <w:lang w:val="en-GB" w:eastAsia="de-DE"/>
              </w:rPr>
              <w:t>Test substance</w:t>
            </w:r>
          </w:p>
        </w:tc>
        <w:tc>
          <w:tcPr>
            <w:tcW w:w="497" w:type="pct"/>
            <w:shd w:val="clear" w:color="auto" w:fill="D9D9D9" w:themeFill="background1" w:themeFillShade="D9"/>
          </w:tcPr>
          <w:p w14:paraId="78E7DC9E" w14:textId="77777777" w:rsidR="005966F4" w:rsidRPr="006A28CC" w:rsidRDefault="005966F4" w:rsidP="003A4050">
            <w:pPr>
              <w:spacing w:line="240" w:lineRule="auto"/>
              <w:rPr>
                <w:rFonts w:ascii="Verdana" w:eastAsia="Times New Roman" w:hAnsi="Verdana"/>
                <w:b/>
                <w:i/>
                <w:color w:val="000000"/>
                <w:sz w:val="18"/>
                <w:szCs w:val="18"/>
                <w:lang w:val="en-GB" w:eastAsia="de-DE"/>
              </w:rPr>
            </w:pPr>
            <w:r w:rsidRPr="006A28CC">
              <w:rPr>
                <w:rFonts w:ascii="Verdana" w:eastAsia="Times New Roman" w:hAnsi="Verdana"/>
                <w:b/>
                <w:color w:val="000000"/>
                <w:sz w:val="18"/>
                <w:szCs w:val="18"/>
                <w:lang w:val="en-GB" w:eastAsia="de-DE"/>
              </w:rPr>
              <w:t>Test organism(s)</w:t>
            </w:r>
          </w:p>
        </w:tc>
        <w:tc>
          <w:tcPr>
            <w:tcW w:w="946" w:type="pct"/>
            <w:shd w:val="clear" w:color="auto" w:fill="D9D9D9" w:themeFill="background1" w:themeFillShade="D9"/>
          </w:tcPr>
          <w:p w14:paraId="72079780" w14:textId="77777777" w:rsidR="005966F4" w:rsidRPr="006A28CC" w:rsidRDefault="005966F4" w:rsidP="003A4050">
            <w:pPr>
              <w:spacing w:line="240" w:lineRule="auto"/>
              <w:rPr>
                <w:rFonts w:ascii="Verdana" w:eastAsia="Times New Roman" w:hAnsi="Verdana"/>
                <w:b/>
                <w:color w:val="000000"/>
                <w:sz w:val="18"/>
                <w:szCs w:val="18"/>
                <w:lang w:val="en-GB" w:eastAsia="de-DE"/>
              </w:rPr>
            </w:pPr>
            <w:r w:rsidRPr="006A28CC">
              <w:rPr>
                <w:rFonts w:ascii="Verdana" w:eastAsia="Times New Roman" w:hAnsi="Verdana"/>
                <w:b/>
                <w:color w:val="000000"/>
                <w:sz w:val="18"/>
                <w:szCs w:val="18"/>
                <w:lang w:val="en-GB" w:eastAsia="de-DE"/>
              </w:rPr>
              <w:t>Test method</w:t>
            </w:r>
          </w:p>
        </w:tc>
        <w:tc>
          <w:tcPr>
            <w:tcW w:w="946" w:type="pct"/>
            <w:shd w:val="clear" w:color="auto" w:fill="D9D9D9" w:themeFill="background1" w:themeFillShade="D9"/>
          </w:tcPr>
          <w:p w14:paraId="284BFE51" w14:textId="77777777" w:rsidR="005966F4" w:rsidRPr="006A28CC" w:rsidRDefault="005966F4" w:rsidP="003A4050">
            <w:pPr>
              <w:spacing w:line="240" w:lineRule="auto"/>
              <w:rPr>
                <w:rFonts w:ascii="Verdana" w:eastAsia="Times New Roman" w:hAnsi="Verdana"/>
                <w:b/>
                <w:color w:val="000000"/>
                <w:sz w:val="18"/>
                <w:szCs w:val="18"/>
                <w:lang w:val="en-GB" w:eastAsia="de-DE"/>
              </w:rPr>
            </w:pPr>
            <w:r w:rsidRPr="006A28CC">
              <w:rPr>
                <w:rFonts w:ascii="Verdana" w:eastAsia="Times New Roman" w:hAnsi="Verdana"/>
                <w:b/>
                <w:color w:val="000000"/>
                <w:sz w:val="18"/>
                <w:szCs w:val="18"/>
                <w:lang w:val="en-GB" w:eastAsia="de-DE"/>
              </w:rPr>
              <w:t>Test system / concentrations applied / exposure time</w:t>
            </w:r>
          </w:p>
        </w:tc>
        <w:tc>
          <w:tcPr>
            <w:tcW w:w="646" w:type="pct"/>
            <w:shd w:val="clear" w:color="auto" w:fill="D9D9D9" w:themeFill="background1" w:themeFillShade="D9"/>
          </w:tcPr>
          <w:p w14:paraId="066823CC" w14:textId="77777777" w:rsidR="005966F4" w:rsidRPr="006A28CC" w:rsidRDefault="005966F4" w:rsidP="003A4050">
            <w:pPr>
              <w:spacing w:line="240" w:lineRule="auto"/>
              <w:rPr>
                <w:rFonts w:ascii="Verdana" w:eastAsia="Times New Roman" w:hAnsi="Verdana"/>
                <w:b/>
                <w:color w:val="000000"/>
                <w:sz w:val="18"/>
                <w:szCs w:val="18"/>
                <w:lang w:val="en-GB" w:eastAsia="de-DE"/>
              </w:rPr>
            </w:pPr>
            <w:r w:rsidRPr="006A28CC">
              <w:rPr>
                <w:rFonts w:ascii="Verdana" w:eastAsia="Times New Roman" w:hAnsi="Verdana"/>
                <w:b/>
                <w:color w:val="000000"/>
                <w:sz w:val="18"/>
                <w:szCs w:val="18"/>
                <w:lang w:val="en-GB" w:eastAsia="de-DE"/>
              </w:rPr>
              <w:t>Test results: effects</w:t>
            </w:r>
          </w:p>
        </w:tc>
        <w:tc>
          <w:tcPr>
            <w:tcW w:w="553" w:type="pct"/>
            <w:shd w:val="clear" w:color="auto" w:fill="D9D9D9" w:themeFill="background1" w:themeFillShade="D9"/>
          </w:tcPr>
          <w:p w14:paraId="64320FB1" w14:textId="77777777" w:rsidR="005966F4" w:rsidRPr="006A28CC" w:rsidRDefault="005966F4" w:rsidP="003A4050">
            <w:pPr>
              <w:spacing w:line="240" w:lineRule="auto"/>
              <w:rPr>
                <w:rFonts w:ascii="Verdana" w:eastAsia="Times New Roman" w:hAnsi="Verdana"/>
                <w:b/>
                <w:color w:val="000000"/>
                <w:sz w:val="18"/>
                <w:szCs w:val="18"/>
                <w:lang w:val="en-GB" w:eastAsia="de-DE"/>
              </w:rPr>
            </w:pPr>
            <w:r w:rsidRPr="006A28CC">
              <w:rPr>
                <w:rFonts w:ascii="Verdana" w:eastAsia="Times New Roman" w:hAnsi="Verdana"/>
                <w:b/>
                <w:color w:val="000000"/>
                <w:sz w:val="18"/>
                <w:szCs w:val="18"/>
                <w:lang w:val="en-GB" w:eastAsia="de-DE"/>
              </w:rPr>
              <w:t>Reference</w:t>
            </w:r>
          </w:p>
        </w:tc>
      </w:tr>
      <w:tr w:rsidR="005966F4" w:rsidRPr="00C5490E" w14:paraId="69D0B168" w14:textId="77777777" w:rsidTr="003A4050">
        <w:tc>
          <w:tcPr>
            <w:tcW w:w="423" w:type="pct"/>
            <w:shd w:val="clear" w:color="auto" w:fill="D9D9D9" w:themeFill="background1" w:themeFillShade="D9"/>
          </w:tcPr>
          <w:p w14:paraId="229C16C5" w14:textId="77777777" w:rsidR="005966F4" w:rsidRPr="00647DBF" w:rsidRDefault="005966F4" w:rsidP="003A4050">
            <w:pPr>
              <w:spacing w:line="240" w:lineRule="auto"/>
              <w:rPr>
                <w:rFonts w:ascii="Verdana" w:eastAsia="Times New Roman" w:hAnsi="Verdana"/>
                <w:color w:val="000000"/>
                <w:sz w:val="18"/>
                <w:szCs w:val="18"/>
                <w:lang w:val="en-GB" w:eastAsia="de-DE"/>
              </w:rPr>
            </w:pPr>
            <w:r>
              <w:rPr>
                <w:rFonts w:ascii="Verdana" w:eastAsia="Times New Roman" w:hAnsi="Verdana"/>
                <w:color w:val="000000"/>
                <w:sz w:val="18"/>
                <w:szCs w:val="18"/>
                <w:lang w:val="en-GB" w:eastAsia="de-DE"/>
              </w:rPr>
              <w:t>Rodenticide</w:t>
            </w:r>
          </w:p>
        </w:tc>
        <w:tc>
          <w:tcPr>
            <w:tcW w:w="445" w:type="pct"/>
            <w:shd w:val="clear" w:color="auto" w:fill="D9D9D9" w:themeFill="background1" w:themeFillShade="D9"/>
          </w:tcPr>
          <w:p w14:paraId="11BA6641" w14:textId="2B394B78" w:rsidR="005966F4" w:rsidRPr="006D31C8" w:rsidRDefault="005966F4" w:rsidP="003A4050">
            <w:pPr>
              <w:spacing w:line="240" w:lineRule="auto"/>
              <w:rPr>
                <w:rFonts w:ascii="Verdana" w:eastAsia="Times New Roman" w:hAnsi="Verdana"/>
                <w:color w:val="000000"/>
                <w:sz w:val="18"/>
                <w:szCs w:val="18"/>
                <w:lang w:val="en-GB" w:eastAsia="de-DE"/>
              </w:rPr>
            </w:pPr>
            <w:r w:rsidRPr="005966F4">
              <w:rPr>
                <w:rFonts w:ascii="Verdana" w:hAnsi="Verdana"/>
                <w:sz w:val="18"/>
                <w:szCs w:val="18"/>
              </w:rPr>
              <w:t>Indoor, outdoor, open areas, waste dumps and landfills</w:t>
            </w:r>
          </w:p>
        </w:tc>
        <w:tc>
          <w:tcPr>
            <w:tcW w:w="485" w:type="pct"/>
            <w:shd w:val="clear" w:color="auto" w:fill="D9D9D9" w:themeFill="background1" w:themeFillShade="D9"/>
          </w:tcPr>
          <w:p w14:paraId="0516A538" w14:textId="77777777" w:rsidR="005966F4" w:rsidRPr="005966F4" w:rsidRDefault="005966F4" w:rsidP="005966F4">
            <w:pPr>
              <w:spacing w:after="60" w:line="240" w:lineRule="auto"/>
              <w:rPr>
                <w:rFonts w:ascii="Verdana" w:hAnsi="Verdana"/>
                <w:sz w:val="18"/>
                <w:szCs w:val="18"/>
              </w:rPr>
            </w:pPr>
            <w:r w:rsidRPr="005966F4">
              <w:rPr>
                <w:rFonts w:ascii="Verdana" w:hAnsi="Verdana"/>
                <w:sz w:val="18"/>
                <w:szCs w:val="18"/>
              </w:rPr>
              <w:t>FANGA B+ RONGEUR</w:t>
            </w:r>
          </w:p>
          <w:p w14:paraId="50CD036D" w14:textId="77777777" w:rsidR="005966F4" w:rsidRPr="005966F4" w:rsidRDefault="005966F4" w:rsidP="005966F4">
            <w:pPr>
              <w:spacing w:after="60" w:line="240" w:lineRule="auto"/>
              <w:rPr>
                <w:rFonts w:ascii="Verdana" w:hAnsi="Verdana"/>
                <w:sz w:val="18"/>
                <w:szCs w:val="18"/>
              </w:rPr>
            </w:pPr>
            <w:r w:rsidRPr="005966F4">
              <w:rPr>
                <w:rFonts w:ascii="Verdana" w:hAnsi="Verdana"/>
                <w:sz w:val="18"/>
                <w:szCs w:val="18"/>
              </w:rPr>
              <w:t>(BDB10V1)</w:t>
            </w:r>
          </w:p>
          <w:p w14:paraId="3AC71C81" w14:textId="77777777" w:rsidR="005966F4" w:rsidRDefault="005966F4" w:rsidP="005966F4">
            <w:pPr>
              <w:spacing w:line="240" w:lineRule="auto"/>
              <w:rPr>
                <w:rFonts w:ascii="Verdana" w:hAnsi="Verdana"/>
                <w:sz w:val="18"/>
                <w:szCs w:val="18"/>
              </w:rPr>
            </w:pPr>
            <w:r w:rsidRPr="005966F4">
              <w:rPr>
                <w:rFonts w:ascii="Verdana" w:hAnsi="Verdana"/>
                <w:sz w:val="18"/>
                <w:szCs w:val="18"/>
              </w:rPr>
              <w:t>0.001% w/w Brodifacoum</w:t>
            </w:r>
          </w:p>
          <w:p w14:paraId="039D4C2C" w14:textId="77777777" w:rsidR="00BF7052" w:rsidRDefault="00BF7052" w:rsidP="005966F4">
            <w:pPr>
              <w:spacing w:line="240" w:lineRule="auto"/>
              <w:rPr>
                <w:rFonts w:ascii="Verdana" w:hAnsi="Verdana"/>
                <w:sz w:val="18"/>
                <w:szCs w:val="18"/>
              </w:rPr>
            </w:pPr>
          </w:p>
          <w:p w14:paraId="6D87FA47" w14:textId="63213D98" w:rsidR="00BF7052" w:rsidRPr="00647DBF" w:rsidRDefault="00BF7052" w:rsidP="005966F4">
            <w:pPr>
              <w:spacing w:line="240" w:lineRule="auto"/>
              <w:rPr>
                <w:rFonts w:ascii="Verdana" w:hAnsi="Verdana" w:cs="Arial"/>
                <w:iCs/>
                <w:color w:val="000000"/>
                <w:sz w:val="18"/>
                <w:szCs w:val="18"/>
                <w:highlight w:val="yellow"/>
                <w:lang w:val="en-GB"/>
              </w:rPr>
            </w:pPr>
            <w:r>
              <w:rPr>
                <w:rFonts w:ascii="Verdana" w:hAnsi="Verdana" w:cs="Arial"/>
                <w:iCs/>
                <w:color w:val="000000"/>
                <w:sz w:val="18"/>
                <w:szCs w:val="18"/>
                <w:lang w:val="en-GB"/>
              </w:rPr>
              <w:lastRenderedPageBreak/>
              <w:t>4 years and 11 months aged formulation</w:t>
            </w:r>
          </w:p>
        </w:tc>
        <w:tc>
          <w:tcPr>
            <w:tcW w:w="497" w:type="pct"/>
            <w:shd w:val="clear" w:color="auto" w:fill="D9D9D9" w:themeFill="background1" w:themeFillShade="D9"/>
          </w:tcPr>
          <w:p w14:paraId="14996F1B" w14:textId="77777777" w:rsidR="005966F4" w:rsidRPr="006D3A7D" w:rsidRDefault="005966F4" w:rsidP="003A4050">
            <w:pPr>
              <w:spacing w:line="240" w:lineRule="auto"/>
              <w:rPr>
                <w:rFonts w:ascii="Verdana" w:hAnsi="Verdana" w:cs="Arial"/>
                <w:iCs/>
                <w:color w:val="000000"/>
                <w:sz w:val="18"/>
                <w:szCs w:val="18"/>
                <w:lang w:val="en-GB"/>
              </w:rPr>
            </w:pPr>
            <w:r w:rsidRPr="006D3A7D">
              <w:rPr>
                <w:rFonts w:ascii="Verdana" w:hAnsi="Verdana" w:cs="Arial"/>
                <w:iCs/>
                <w:color w:val="000000"/>
                <w:sz w:val="18"/>
                <w:szCs w:val="18"/>
                <w:lang w:val="en-GB"/>
              </w:rPr>
              <w:lastRenderedPageBreak/>
              <w:t>Brown rats</w:t>
            </w:r>
          </w:p>
          <w:p w14:paraId="5D481548" w14:textId="77777777" w:rsidR="005966F4" w:rsidRDefault="005966F4" w:rsidP="003A4050">
            <w:pPr>
              <w:spacing w:line="240" w:lineRule="auto"/>
              <w:rPr>
                <w:rFonts w:ascii="Verdana" w:hAnsi="Verdana" w:cs="Arial"/>
                <w:i/>
                <w:iCs/>
                <w:color w:val="000000"/>
                <w:sz w:val="18"/>
                <w:szCs w:val="18"/>
                <w:lang w:val="en-GB"/>
              </w:rPr>
            </w:pPr>
            <w:proofErr w:type="spellStart"/>
            <w:r w:rsidRPr="006D3A7D">
              <w:rPr>
                <w:rFonts w:ascii="Verdana" w:hAnsi="Verdana" w:cs="Arial"/>
                <w:i/>
                <w:iCs/>
                <w:color w:val="000000"/>
                <w:sz w:val="18"/>
                <w:szCs w:val="18"/>
                <w:lang w:val="en-GB"/>
              </w:rPr>
              <w:t>Rattus</w:t>
            </w:r>
            <w:proofErr w:type="spellEnd"/>
            <w:r w:rsidRPr="006D3A7D">
              <w:rPr>
                <w:rFonts w:ascii="Verdana" w:hAnsi="Verdana" w:cs="Arial"/>
                <w:i/>
                <w:iCs/>
                <w:color w:val="000000"/>
                <w:sz w:val="18"/>
                <w:szCs w:val="18"/>
                <w:lang w:val="en-GB"/>
              </w:rPr>
              <w:t xml:space="preserve"> </w:t>
            </w:r>
            <w:proofErr w:type="spellStart"/>
            <w:r w:rsidRPr="006D3A7D">
              <w:rPr>
                <w:rFonts w:ascii="Verdana" w:hAnsi="Verdana" w:cs="Arial"/>
                <w:i/>
                <w:iCs/>
                <w:color w:val="000000"/>
                <w:sz w:val="18"/>
                <w:szCs w:val="18"/>
                <w:lang w:val="en-GB"/>
              </w:rPr>
              <w:t>norvegicus</w:t>
            </w:r>
            <w:proofErr w:type="spellEnd"/>
          </w:p>
          <w:p w14:paraId="31654705" w14:textId="77777777" w:rsidR="005966F4" w:rsidRDefault="005966F4" w:rsidP="003A4050">
            <w:pPr>
              <w:spacing w:line="240" w:lineRule="auto"/>
              <w:rPr>
                <w:rFonts w:ascii="Verdana" w:hAnsi="Verdana" w:cs="Arial"/>
                <w:iCs/>
                <w:color w:val="000000"/>
                <w:sz w:val="18"/>
                <w:szCs w:val="18"/>
                <w:lang w:val="en-GB"/>
              </w:rPr>
            </w:pPr>
          </w:p>
          <w:p w14:paraId="156258D2" w14:textId="5AB83674" w:rsidR="005966F4" w:rsidRPr="00647DBF" w:rsidRDefault="00BF7052" w:rsidP="003A4050">
            <w:pPr>
              <w:spacing w:line="240" w:lineRule="auto"/>
              <w:rPr>
                <w:rFonts w:ascii="Verdana" w:hAnsi="Verdana" w:cs="Arial"/>
                <w:i/>
                <w:iCs/>
                <w:color w:val="000000"/>
                <w:sz w:val="18"/>
                <w:szCs w:val="18"/>
                <w:highlight w:val="yellow"/>
                <w:lang w:val="en-GB"/>
              </w:rPr>
            </w:pPr>
            <w:r>
              <w:rPr>
                <w:rFonts w:ascii="Verdana" w:hAnsi="Verdana" w:cs="Arial"/>
                <w:iCs/>
                <w:color w:val="000000"/>
                <w:sz w:val="18"/>
                <w:szCs w:val="18"/>
                <w:lang w:val="en-GB"/>
              </w:rPr>
              <w:t>E</w:t>
            </w:r>
            <w:r w:rsidRPr="00BF7052">
              <w:rPr>
                <w:rFonts w:ascii="Verdana" w:hAnsi="Verdana" w:cs="Arial"/>
                <w:iCs/>
                <w:color w:val="000000"/>
                <w:sz w:val="18"/>
                <w:szCs w:val="18"/>
                <w:lang w:val="en-GB"/>
              </w:rPr>
              <w:t>s</w:t>
            </w:r>
            <w:r>
              <w:rPr>
                <w:rFonts w:ascii="Verdana" w:hAnsi="Verdana" w:cs="Arial"/>
                <w:iCs/>
                <w:color w:val="000000"/>
                <w:sz w:val="18"/>
                <w:szCs w:val="18"/>
                <w:lang w:val="en-GB"/>
              </w:rPr>
              <w:t xml:space="preserve">timated population: 40 - 50 </w:t>
            </w:r>
            <w:r w:rsidR="005966F4">
              <w:rPr>
                <w:rFonts w:ascii="Verdana" w:hAnsi="Verdana" w:cs="Arial"/>
                <w:iCs/>
                <w:color w:val="000000"/>
                <w:sz w:val="18"/>
                <w:szCs w:val="18"/>
                <w:lang w:val="en-GB"/>
              </w:rPr>
              <w:t>rats</w:t>
            </w:r>
          </w:p>
        </w:tc>
        <w:tc>
          <w:tcPr>
            <w:tcW w:w="946" w:type="pct"/>
            <w:shd w:val="clear" w:color="auto" w:fill="D9D9D9" w:themeFill="background1" w:themeFillShade="D9"/>
          </w:tcPr>
          <w:p w14:paraId="78F62722" w14:textId="77777777" w:rsidR="005966F4" w:rsidRDefault="005966F4" w:rsidP="003A4050">
            <w:pPr>
              <w:spacing w:after="60" w:line="240" w:lineRule="auto"/>
              <w:rPr>
                <w:rFonts w:ascii="Verdana" w:hAnsi="Verdana"/>
                <w:sz w:val="18"/>
                <w:szCs w:val="18"/>
              </w:rPr>
            </w:pPr>
            <w:r w:rsidRPr="00643FA7">
              <w:rPr>
                <w:rFonts w:ascii="Verdana" w:hAnsi="Verdana"/>
                <w:sz w:val="18"/>
                <w:szCs w:val="18"/>
              </w:rPr>
              <w:t>Field study</w:t>
            </w:r>
          </w:p>
          <w:p w14:paraId="58CC45F4" w14:textId="77777777" w:rsidR="00BF7052" w:rsidRPr="00643FA7" w:rsidRDefault="00BF7052" w:rsidP="003A4050">
            <w:pPr>
              <w:spacing w:after="60" w:line="240" w:lineRule="auto"/>
              <w:rPr>
                <w:rFonts w:ascii="Verdana" w:hAnsi="Verdana"/>
                <w:sz w:val="18"/>
                <w:szCs w:val="18"/>
              </w:rPr>
            </w:pPr>
          </w:p>
          <w:p w14:paraId="1648420F" w14:textId="77777777" w:rsidR="005966F4" w:rsidRPr="00643FA7" w:rsidRDefault="005966F4" w:rsidP="003A4050">
            <w:pPr>
              <w:spacing w:line="240" w:lineRule="auto"/>
              <w:rPr>
                <w:rFonts w:ascii="Verdana" w:hAnsi="Verdana"/>
                <w:sz w:val="18"/>
                <w:szCs w:val="18"/>
              </w:rPr>
            </w:pPr>
            <w:r w:rsidRPr="00643FA7">
              <w:rPr>
                <w:rFonts w:ascii="Verdana" w:hAnsi="Verdana"/>
                <w:sz w:val="18"/>
                <w:szCs w:val="18"/>
              </w:rPr>
              <w:t>EPPO PP 1/114(2)</w:t>
            </w:r>
          </w:p>
          <w:p w14:paraId="6D1AF2EB" w14:textId="77777777" w:rsidR="005966F4" w:rsidRPr="00643FA7" w:rsidRDefault="005966F4" w:rsidP="003A4050">
            <w:pPr>
              <w:spacing w:line="240" w:lineRule="auto"/>
              <w:rPr>
                <w:rFonts w:ascii="Verdana" w:hAnsi="Verdana" w:cs="Arial"/>
                <w:iCs/>
                <w:color w:val="000000"/>
                <w:sz w:val="18"/>
                <w:szCs w:val="18"/>
                <w:lang w:val="en-US"/>
              </w:rPr>
            </w:pPr>
            <w:r w:rsidRPr="00643FA7">
              <w:rPr>
                <w:rFonts w:ascii="Verdana" w:hAnsi="Verdana" w:cs="Arial"/>
                <w:iCs/>
                <w:color w:val="000000"/>
                <w:sz w:val="18"/>
                <w:szCs w:val="18"/>
                <w:lang w:val="en-US"/>
              </w:rPr>
              <w:t>Census baiting technique, which involved the following phases:</w:t>
            </w:r>
          </w:p>
          <w:p w14:paraId="3DE6076D" w14:textId="77777777" w:rsidR="005966F4" w:rsidRPr="004B0D93" w:rsidRDefault="005966F4" w:rsidP="003A4050">
            <w:pPr>
              <w:spacing w:line="240" w:lineRule="auto"/>
              <w:rPr>
                <w:rFonts w:ascii="Verdana" w:hAnsi="Verdana" w:cs="Arial"/>
                <w:iCs/>
                <w:color w:val="000000"/>
                <w:sz w:val="18"/>
                <w:szCs w:val="18"/>
                <w:lang w:val="en-US"/>
              </w:rPr>
            </w:pPr>
            <w:r w:rsidRPr="004B0D93">
              <w:rPr>
                <w:rFonts w:ascii="Verdana" w:hAnsi="Verdana" w:cs="Arial"/>
                <w:iCs/>
                <w:color w:val="000000"/>
                <w:sz w:val="18"/>
                <w:szCs w:val="18"/>
                <w:lang w:val="en-US"/>
              </w:rPr>
              <w:lastRenderedPageBreak/>
              <w:t>Pre-treatment census</w:t>
            </w:r>
          </w:p>
          <w:p w14:paraId="3CB7A336" w14:textId="77777777" w:rsidR="005966F4" w:rsidRPr="004B0D93" w:rsidRDefault="005966F4" w:rsidP="003A4050">
            <w:pPr>
              <w:spacing w:line="240" w:lineRule="auto"/>
              <w:rPr>
                <w:rFonts w:ascii="Verdana" w:hAnsi="Verdana" w:cs="Arial"/>
                <w:iCs/>
                <w:color w:val="000000"/>
                <w:sz w:val="18"/>
                <w:szCs w:val="18"/>
                <w:lang w:val="en-US"/>
              </w:rPr>
            </w:pPr>
            <w:r w:rsidRPr="004B0D93">
              <w:rPr>
                <w:rFonts w:ascii="Verdana" w:hAnsi="Verdana" w:cs="Arial"/>
                <w:iCs/>
                <w:color w:val="000000"/>
                <w:sz w:val="18"/>
                <w:szCs w:val="18"/>
                <w:lang w:val="en-US"/>
              </w:rPr>
              <w:t>Pre-treatment lag phase</w:t>
            </w:r>
          </w:p>
          <w:p w14:paraId="6BFD1473" w14:textId="77777777" w:rsidR="005966F4" w:rsidRPr="004B0D93" w:rsidRDefault="005966F4" w:rsidP="003A4050">
            <w:pPr>
              <w:spacing w:line="240" w:lineRule="auto"/>
              <w:rPr>
                <w:rFonts w:ascii="Verdana" w:hAnsi="Verdana" w:cs="Arial"/>
                <w:iCs/>
                <w:color w:val="000000"/>
                <w:sz w:val="18"/>
                <w:szCs w:val="18"/>
                <w:lang w:val="en-US"/>
              </w:rPr>
            </w:pPr>
            <w:r w:rsidRPr="004B0D93">
              <w:rPr>
                <w:rFonts w:ascii="Verdana" w:hAnsi="Verdana" w:cs="Arial"/>
                <w:iCs/>
                <w:color w:val="000000"/>
                <w:sz w:val="18"/>
                <w:szCs w:val="18"/>
                <w:lang w:val="en-US"/>
              </w:rPr>
              <w:t>Treatment census</w:t>
            </w:r>
          </w:p>
          <w:p w14:paraId="670664B4" w14:textId="77777777" w:rsidR="005966F4" w:rsidRPr="004B0D93" w:rsidRDefault="005966F4" w:rsidP="003A4050">
            <w:pPr>
              <w:spacing w:line="240" w:lineRule="auto"/>
              <w:rPr>
                <w:rFonts w:ascii="Verdana" w:hAnsi="Verdana" w:cs="Arial"/>
                <w:iCs/>
                <w:color w:val="000000"/>
                <w:sz w:val="18"/>
                <w:szCs w:val="18"/>
                <w:lang w:val="en-US"/>
              </w:rPr>
            </w:pPr>
            <w:r w:rsidRPr="004B0D93">
              <w:rPr>
                <w:rFonts w:ascii="Verdana" w:hAnsi="Verdana" w:cs="Arial"/>
                <w:iCs/>
                <w:color w:val="000000"/>
                <w:sz w:val="18"/>
                <w:szCs w:val="18"/>
                <w:lang w:val="en-US"/>
              </w:rPr>
              <w:t>Post-treatment lag phase</w:t>
            </w:r>
          </w:p>
          <w:p w14:paraId="7B524100" w14:textId="77777777" w:rsidR="005966F4" w:rsidRPr="004B0D93" w:rsidRDefault="005966F4" w:rsidP="003A4050">
            <w:pPr>
              <w:spacing w:line="240" w:lineRule="auto"/>
              <w:rPr>
                <w:rFonts w:ascii="Verdana" w:hAnsi="Verdana" w:cs="Arial"/>
                <w:iCs/>
                <w:color w:val="000000"/>
                <w:sz w:val="18"/>
                <w:szCs w:val="18"/>
                <w:lang w:val="en-US"/>
              </w:rPr>
            </w:pPr>
            <w:r w:rsidRPr="004B0D93">
              <w:rPr>
                <w:rFonts w:ascii="Verdana" w:hAnsi="Verdana" w:cs="Arial"/>
                <w:iCs/>
                <w:color w:val="000000"/>
                <w:sz w:val="18"/>
                <w:szCs w:val="18"/>
                <w:lang w:val="en-US"/>
              </w:rPr>
              <w:t>Post-treatment census</w:t>
            </w:r>
          </w:p>
          <w:p w14:paraId="759ADD80" w14:textId="2FA4806D" w:rsidR="005966F4" w:rsidRPr="00BF7052" w:rsidRDefault="005966F4" w:rsidP="003A4050">
            <w:pPr>
              <w:spacing w:line="240" w:lineRule="auto"/>
              <w:rPr>
                <w:rFonts w:ascii="Verdana" w:hAnsi="Verdana" w:cs="Arial"/>
                <w:iCs/>
                <w:color w:val="000000"/>
                <w:sz w:val="18"/>
                <w:szCs w:val="18"/>
                <w:lang w:val="en-US"/>
              </w:rPr>
            </w:pPr>
            <w:r w:rsidRPr="004B0D93">
              <w:rPr>
                <w:rFonts w:ascii="Verdana" w:hAnsi="Verdana" w:cs="Arial"/>
                <w:iCs/>
                <w:color w:val="000000"/>
                <w:sz w:val="18"/>
                <w:szCs w:val="18"/>
                <w:lang w:val="en-US"/>
              </w:rPr>
              <w:t xml:space="preserve">During each </w:t>
            </w:r>
            <w:proofErr w:type="gramStart"/>
            <w:r w:rsidRPr="004B0D93">
              <w:rPr>
                <w:rFonts w:ascii="Verdana" w:hAnsi="Verdana" w:cs="Arial"/>
                <w:iCs/>
                <w:color w:val="000000"/>
                <w:sz w:val="18"/>
                <w:szCs w:val="18"/>
                <w:lang w:val="en-US"/>
              </w:rPr>
              <w:t>assessment</w:t>
            </w:r>
            <w:proofErr w:type="gramEnd"/>
            <w:r w:rsidRPr="004B0D93">
              <w:rPr>
                <w:rFonts w:ascii="Verdana" w:hAnsi="Verdana" w:cs="Arial"/>
                <w:iCs/>
                <w:color w:val="000000"/>
                <w:sz w:val="18"/>
                <w:szCs w:val="18"/>
                <w:lang w:val="en-US"/>
              </w:rPr>
              <w:t xml:space="preserve"> the food/bait at each station was weighed and replenished, and the consumption in grams was calculated. During the treatment census, searches </w:t>
            </w:r>
            <w:proofErr w:type="gramStart"/>
            <w:r w:rsidRPr="004B0D93">
              <w:rPr>
                <w:rFonts w:ascii="Verdana" w:hAnsi="Verdana" w:cs="Arial"/>
                <w:iCs/>
                <w:color w:val="000000"/>
                <w:sz w:val="18"/>
                <w:szCs w:val="18"/>
                <w:lang w:val="en-US"/>
              </w:rPr>
              <w:t>were conducted</w:t>
            </w:r>
            <w:proofErr w:type="gramEnd"/>
            <w:r w:rsidRPr="004B0D93">
              <w:rPr>
                <w:rFonts w:ascii="Verdana" w:hAnsi="Verdana" w:cs="Arial"/>
                <w:iCs/>
                <w:color w:val="000000"/>
                <w:sz w:val="18"/>
                <w:szCs w:val="18"/>
                <w:lang w:val="en-US"/>
              </w:rPr>
              <w:t xml:space="preserve"> for dead and dying mice around the sites.</w:t>
            </w:r>
          </w:p>
        </w:tc>
        <w:tc>
          <w:tcPr>
            <w:tcW w:w="946" w:type="pct"/>
            <w:shd w:val="clear" w:color="auto" w:fill="D9D9D9" w:themeFill="background1" w:themeFillShade="D9"/>
          </w:tcPr>
          <w:p w14:paraId="513079CD" w14:textId="410B9F98" w:rsidR="005966F4" w:rsidRDefault="005966F4" w:rsidP="003A4050">
            <w:pPr>
              <w:spacing w:line="240" w:lineRule="auto"/>
              <w:rPr>
                <w:rFonts w:ascii="Verdana" w:hAnsi="Verdana" w:cs="Arial"/>
                <w:iCs/>
                <w:color w:val="000000"/>
                <w:sz w:val="18"/>
                <w:szCs w:val="18"/>
                <w:lang w:val="en-GB"/>
              </w:rPr>
            </w:pPr>
            <w:r w:rsidRPr="0001629E">
              <w:rPr>
                <w:rFonts w:ascii="Verdana" w:hAnsi="Verdana" w:cs="Arial"/>
                <w:iCs/>
                <w:color w:val="000000"/>
                <w:sz w:val="18"/>
                <w:szCs w:val="18"/>
                <w:lang w:val="en-GB"/>
              </w:rPr>
              <w:lastRenderedPageBreak/>
              <w:t>Acclimatization: 1</w:t>
            </w:r>
            <w:r w:rsidR="00BF7052">
              <w:rPr>
                <w:rFonts w:ascii="Verdana" w:hAnsi="Verdana" w:cs="Arial"/>
                <w:iCs/>
                <w:color w:val="000000"/>
                <w:sz w:val="18"/>
                <w:szCs w:val="18"/>
                <w:lang w:val="en-GB"/>
              </w:rPr>
              <w:t>5</w:t>
            </w:r>
            <w:r>
              <w:rPr>
                <w:rFonts w:ascii="Verdana" w:hAnsi="Verdana" w:cs="Arial"/>
                <w:iCs/>
                <w:color w:val="000000"/>
                <w:sz w:val="18"/>
                <w:szCs w:val="18"/>
                <w:lang w:val="en-GB"/>
              </w:rPr>
              <w:t xml:space="preserve"> days (1</w:t>
            </w:r>
            <w:r w:rsidR="00BF7052">
              <w:rPr>
                <w:rFonts w:ascii="Verdana" w:hAnsi="Verdana" w:cs="Arial"/>
                <w:iCs/>
                <w:color w:val="000000"/>
                <w:sz w:val="18"/>
                <w:szCs w:val="18"/>
                <w:lang w:val="en-GB"/>
              </w:rPr>
              <w:t xml:space="preserve">00 g of maize grain </w:t>
            </w:r>
            <w:r w:rsidRPr="0001629E">
              <w:rPr>
                <w:rFonts w:ascii="Verdana" w:hAnsi="Verdana" w:cs="Arial"/>
                <w:iCs/>
                <w:color w:val="000000"/>
                <w:sz w:val="18"/>
                <w:szCs w:val="18"/>
                <w:lang w:val="en-GB"/>
              </w:rPr>
              <w:t>per station per day)</w:t>
            </w:r>
          </w:p>
          <w:p w14:paraId="54DFA6D2" w14:textId="77777777" w:rsidR="00BF7052" w:rsidRPr="0001629E" w:rsidRDefault="00BF7052" w:rsidP="003A4050">
            <w:pPr>
              <w:spacing w:line="240" w:lineRule="auto"/>
              <w:rPr>
                <w:rFonts w:ascii="Verdana" w:hAnsi="Verdana" w:cs="Arial"/>
                <w:iCs/>
                <w:color w:val="000000"/>
                <w:sz w:val="18"/>
                <w:szCs w:val="18"/>
                <w:lang w:val="en-GB"/>
              </w:rPr>
            </w:pPr>
          </w:p>
          <w:p w14:paraId="4BBD8284" w14:textId="7CB25CBA" w:rsidR="005966F4" w:rsidRDefault="005966F4" w:rsidP="003A4050">
            <w:pPr>
              <w:spacing w:line="240" w:lineRule="auto"/>
              <w:rPr>
                <w:rFonts w:ascii="Verdana" w:hAnsi="Verdana" w:cs="Arial"/>
                <w:iCs/>
                <w:color w:val="000000"/>
                <w:sz w:val="18"/>
                <w:szCs w:val="18"/>
                <w:lang w:val="en-GB"/>
              </w:rPr>
            </w:pPr>
            <w:r w:rsidRPr="0001629E">
              <w:rPr>
                <w:rFonts w:ascii="Verdana" w:hAnsi="Verdana" w:cs="Arial"/>
                <w:iCs/>
                <w:color w:val="000000"/>
                <w:sz w:val="18"/>
                <w:szCs w:val="18"/>
                <w:lang w:val="en-GB"/>
              </w:rPr>
              <w:t xml:space="preserve">Treatment: </w:t>
            </w:r>
            <w:r>
              <w:rPr>
                <w:rFonts w:ascii="Verdana" w:hAnsi="Verdana" w:cs="Arial"/>
                <w:iCs/>
                <w:color w:val="000000"/>
                <w:sz w:val="18"/>
                <w:szCs w:val="18"/>
                <w:lang w:val="en-GB"/>
              </w:rPr>
              <w:t>1</w:t>
            </w:r>
            <w:r w:rsidRPr="0001629E">
              <w:rPr>
                <w:rFonts w:ascii="Verdana" w:hAnsi="Verdana" w:cs="Arial"/>
                <w:iCs/>
                <w:color w:val="000000"/>
                <w:sz w:val="18"/>
                <w:szCs w:val="18"/>
                <w:lang w:val="en-GB"/>
              </w:rPr>
              <w:t xml:space="preserve">00 g of bait per day in each lockable </w:t>
            </w:r>
            <w:r w:rsidRPr="0001629E">
              <w:rPr>
                <w:rFonts w:ascii="Verdana" w:hAnsi="Verdana" w:cs="Arial"/>
                <w:iCs/>
                <w:color w:val="000000"/>
                <w:sz w:val="18"/>
                <w:szCs w:val="18"/>
                <w:lang w:val="en-GB"/>
              </w:rPr>
              <w:lastRenderedPageBreak/>
              <w:t>bait station –</w:t>
            </w:r>
            <w:r w:rsidR="00BF7052">
              <w:rPr>
                <w:rFonts w:ascii="Verdana" w:hAnsi="Verdana" w:cs="Arial"/>
                <w:iCs/>
                <w:color w:val="000000"/>
                <w:sz w:val="18"/>
                <w:szCs w:val="18"/>
                <w:lang w:val="en-GB"/>
              </w:rPr>
              <w:t xml:space="preserve"> </w:t>
            </w:r>
            <w:r w:rsidRPr="0001629E">
              <w:rPr>
                <w:rFonts w:ascii="Verdana" w:hAnsi="Verdana" w:cs="Arial"/>
                <w:iCs/>
                <w:color w:val="000000"/>
                <w:sz w:val="18"/>
                <w:szCs w:val="18"/>
                <w:lang w:val="en-GB"/>
              </w:rPr>
              <w:t>total</w:t>
            </w:r>
            <w:r w:rsidR="00BF7052">
              <w:rPr>
                <w:rFonts w:ascii="Verdana" w:hAnsi="Verdana" w:cs="Arial"/>
                <w:iCs/>
                <w:color w:val="000000"/>
                <w:sz w:val="18"/>
                <w:szCs w:val="18"/>
                <w:lang w:val="en-GB"/>
              </w:rPr>
              <w:t xml:space="preserve"> 8</w:t>
            </w:r>
            <w:r w:rsidRPr="0001629E">
              <w:rPr>
                <w:rFonts w:ascii="Verdana" w:hAnsi="Verdana" w:cs="Arial"/>
                <w:iCs/>
                <w:color w:val="000000"/>
                <w:sz w:val="18"/>
                <w:szCs w:val="18"/>
                <w:lang w:val="en-GB"/>
              </w:rPr>
              <w:t xml:space="preserve"> bait stations) during</w:t>
            </w:r>
            <w:r>
              <w:rPr>
                <w:rFonts w:ascii="Verdana" w:hAnsi="Verdana" w:cs="Arial"/>
                <w:iCs/>
                <w:color w:val="000000"/>
                <w:sz w:val="18"/>
                <w:szCs w:val="18"/>
                <w:lang w:val="en-GB"/>
              </w:rPr>
              <w:t xml:space="preserve"> </w:t>
            </w:r>
            <w:r w:rsidRPr="0001629E">
              <w:rPr>
                <w:rFonts w:ascii="Verdana" w:hAnsi="Verdana" w:cs="Arial"/>
                <w:iCs/>
                <w:color w:val="000000"/>
                <w:sz w:val="18"/>
                <w:szCs w:val="18"/>
                <w:lang w:val="en-GB"/>
              </w:rPr>
              <w:t>1</w:t>
            </w:r>
            <w:r w:rsidR="00BF7052">
              <w:rPr>
                <w:rFonts w:ascii="Verdana" w:hAnsi="Verdana" w:cs="Arial"/>
                <w:iCs/>
                <w:color w:val="000000"/>
                <w:sz w:val="18"/>
                <w:szCs w:val="18"/>
                <w:lang w:val="en-GB"/>
              </w:rPr>
              <w:t>8</w:t>
            </w:r>
            <w:r w:rsidRPr="0001629E">
              <w:rPr>
                <w:rFonts w:ascii="Verdana" w:hAnsi="Verdana" w:cs="Arial"/>
                <w:iCs/>
                <w:color w:val="000000"/>
                <w:sz w:val="18"/>
                <w:szCs w:val="18"/>
                <w:lang w:val="en-GB"/>
              </w:rPr>
              <w:t xml:space="preserve"> days</w:t>
            </w:r>
          </w:p>
          <w:p w14:paraId="47627370" w14:textId="77777777" w:rsidR="00BF7052" w:rsidRPr="0001629E" w:rsidRDefault="00BF7052" w:rsidP="003A4050">
            <w:pPr>
              <w:spacing w:line="240" w:lineRule="auto"/>
              <w:rPr>
                <w:rFonts w:ascii="Verdana" w:hAnsi="Verdana" w:cs="Arial"/>
                <w:iCs/>
                <w:color w:val="000000"/>
                <w:sz w:val="18"/>
                <w:szCs w:val="18"/>
                <w:lang w:val="en-GB"/>
              </w:rPr>
            </w:pPr>
          </w:p>
          <w:p w14:paraId="4044E203" w14:textId="3EFA9666" w:rsidR="005966F4" w:rsidRPr="0001629E" w:rsidRDefault="00BF7052" w:rsidP="003A4050">
            <w:pPr>
              <w:spacing w:line="240" w:lineRule="auto"/>
              <w:rPr>
                <w:rFonts w:ascii="Verdana" w:hAnsi="Verdana" w:cs="Arial"/>
                <w:iCs/>
                <w:color w:val="000000"/>
                <w:sz w:val="18"/>
                <w:szCs w:val="18"/>
                <w:lang w:val="en-GB"/>
              </w:rPr>
            </w:pPr>
            <w:r>
              <w:rPr>
                <w:rFonts w:ascii="Verdana" w:hAnsi="Verdana" w:cs="Arial"/>
                <w:iCs/>
                <w:color w:val="000000"/>
                <w:sz w:val="18"/>
                <w:szCs w:val="18"/>
                <w:lang w:val="en-GB"/>
              </w:rPr>
              <w:t>Post-baiting: 6</w:t>
            </w:r>
            <w:r w:rsidR="005966F4" w:rsidRPr="0001629E">
              <w:rPr>
                <w:rFonts w:ascii="Verdana" w:hAnsi="Verdana" w:cs="Arial"/>
                <w:iCs/>
                <w:color w:val="000000"/>
                <w:sz w:val="18"/>
                <w:szCs w:val="18"/>
                <w:lang w:val="en-GB"/>
              </w:rPr>
              <w:t xml:space="preserve"> days</w:t>
            </w:r>
          </w:p>
          <w:p w14:paraId="2D9F61AF" w14:textId="796E69CF" w:rsidR="005966F4" w:rsidRPr="0001629E" w:rsidRDefault="005966F4" w:rsidP="003A4050">
            <w:pPr>
              <w:spacing w:line="240" w:lineRule="auto"/>
              <w:rPr>
                <w:rFonts w:ascii="Verdana" w:hAnsi="Verdana" w:cs="Arial"/>
                <w:iCs/>
                <w:color w:val="000000"/>
                <w:sz w:val="18"/>
                <w:szCs w:val="18"/>
                <w:lang w:val="en-GB"/>
              </w:rPr>
            </w:pPr>
            <w:r>
              <w:rPr>
                <w:rFonts w:ascii="Verdana" w:hAnsi="Verdana" w:cs="Arial"/>
                <w:iCs/>
                <w:color w:val="000000"/>
                <w:sz w:val="18"/>
                <w:szCs w:val="18"/>
                <w:lang w:val="en-GB"/>
              </w:rPr>
              <w:t>(1</w:t>
            </w:r>
            <w:r w:rsidR="00BF7052">
              <w:rPr>
                <w:rFonts w:ascii="Verdana" w:hAnsi="Verdana" w:cs="Arial"/>
                <w:iCs/>
                <w:color w:val="000000"/>
                <w:sz w:val="18"/>
                <w:szCs w:val="18"/>
                <w:lang w:val="en-GB"/>
              </w:rPr>
              <w:t>00 g of maize grain</w:t>
            </w:r>
            <w:r w:rsidRPr="0001629E">
              <w:rPr>
                <w:rFonts w:ascii="Verdana" w:hAnsi="Verdana" w:cs="Arial"/>
                <w:iCs/>
                <w:color w:val="000000"/>
                <w:sz w:val="18"/>
                <w:szCs w:val="18"/>
                <w:lang w:val="en-GB"/>
              </w:rPr>
              <w:t xml:space="preserve"> per station per day)</w:t>
            </w:r>
          </w:p>
          <w:p w14:paraId="5673532F" w14:textId="77777777" w:rsidR="005966F4" w:rsidRPr="00647DBF" w:rsidRDefault="005966F4" w:rsidP="003A4050">
            <w:pPr>
              <w:spacing w:line="240" w:lineRule="auto"/>
              <w:rPr>
                <w:rFonts w:ascii="Verdana" w:hAnsi="Verdana" w:cs="Arial"/>
                <w:iCs/>
                <w:color w:val="000000"/>
                <w:sz w:val="18"/>
                <w:szCs w:val="18"/>
                <w:highlight w:val="yellow"/>
                <w:lang w:val="en-GB"/>
              </w:rPr>
            </w:pPr>
          </w:p>
        </w:tc>
        <w:tc>
          <w:tcPr>
            <w:tcW w:w="646" w:type="pct"/>
            <w:shd w:val="clear" w:color="auto" w:fill="D9D9D9" w:themeFill="background1" w:themeFillShade="D9"/>
          </w:tcPr>
          <w:p w14:paraId="214B1F66" w14:textId="77777777" w:rsidR="005966F4" w:rsidRPr="006D3A7D" w:rsidRDefault="005966F4" w:rsidP="003A4050">
            <w:pPr>
              <w:spacing w:line="240" w:lineRule="auto"/>
              <w:rPr>
                <w:rFonts w:ascii="Verdana" w:hAnsi="Verdana" w:cs="Arial"/>
                <w:iCs/>
                <w:color w:val="000000"/>
                <w:sz w:val="18"/>
                <w:szCs w:val="18"/>
              </w:rPr>
            </w:pPr>
            <w:r>
              <w:rPr>
                <w:rFonts w:ascii="Verdana" w:hAnsi="Verdana" w:cs="Arial"/>
                <w:iCs/>
                <w:color w:val="000000"/>
                <w:sz w:val="18"/>
                <w:szCs w:val="18"/>
              </w:rPr>
              <w:lastRenderedPageBreak/>
              <w:t>Estimated efficacy = 100 %</w:t>
            </w:r>
          </w:p>
          <w:p w14:paraId="5A00400E" w14:textId="77777777" w:rsidR="005966F4" w:rsidRPr="006D3A7D" w:rsidRDefault="005966F4" w:rsidP="003A4050">
            <w:pPr>
              <w:spacing w:line="240" w:lineRule="auto"/>
              <w:rPr>
                <w:rFonts w:ascii="Verdana" w:hAnsi="Verdana" w:cs="Arial"/>
                <w:iCs/>
                <w:color w:val="000000"/>
                <w:sz w:val="18"/>
                <w:szCs w:val="18"/>
                <w:lang w:val="en-US"/>
              </w:rPr>
            </w:pPr>
          </w:p>
          <w:p w14:paraId="56A6352C" w14:textId="107C71C2" w:rsidR="005966F4" w:rsidRPr="006D3A7D" w:rsidRDefault="005966F4" w:rsidP="003A4050">
            <w:pPr>
              <w:spacing w:line="240" w:lineRule="auto"/>
              <w:rPr>
                <w:rFonts w:ascii="Verdana" w:hAnsi="Verdana" w:cs="Arial"/>
                <w:iCs/>
                <w:color w:val="000000"/>
                <w:sz w:val="18"/>
                <w:szCs w:val="18"/>
                <w:lang w:val="en-US"/>
              </w:rPr>
            </w:pPr>
            <w:r w:rsidRPr="00643FA7">
              <w:rPr>
                <w:rFonts w:ascii="Verdana" w:hAnsi="Verdana"/>
                <w:sz w:val="18"/>
                <w:szCs w:val="18"/>
              </w:rPr>
              <w:t>Pre-baiting</w:t>
            </w:r>
            <w:r w:rsidRPr="00643FA7">
              <w:rPr>
                <w:rFonts w:ascii="Verdana" w:hAnsi="Verdana" w:cs="Arial"/>
                <w:iCs/>
                <w:color w:val="000000"/>
                <w:sz w:val="18"/>
                <w:szCs w:val="18"/>
                <w:lang w:val="en-US"/>
              </w:rPr>
              <w:t xml:space="preserve"> plateau =</w:t>
            </w:r>
            <w:r w:rsidR="00336B35">
              <w:rPr>
                <w:rFonts w:ascii="Verdana" w:hAnsi="Verdana" w:cs="Arial"/>
                <w:iCs/>
                <w:color w:val="000000"/>
                <w:sz w:val="18"/>
                <w:szCs w:val="18"/>
                <w:lang w:val="en-US"/>
              </w:rPr>
              <w:t>800</w:t>
            </w:r>
            <w:r w:rsidRPr="006D3A7D">
              <w:rPr>
                <w:rFonts w:asciiTheme="minorHAnsi" w:eastAsiaTheme="minorHAnsi" w:hAnsiTheme="minorHAnsi" w:cstheme="minorHAnsi"/>
                <w:b/>
                <w:color w:val="000000"/>
                <w:szCs w:val="22"/>
                <w:lang w:val="en-US" w:eastAsia="en-US"/>
              </w:rPr>
              <w:t xml:space="preserve"> </w:t>
            </w:r>
            <w:r w:rsidRPr="006D3A7D">
              <w:rPr>
                <w:rFonts w:ascii="Verdana" w:hAnsi="Verdana" w:cs="Arial"/>
                <w:iCs/>
                <w:color w:val="000000"/>
                <w:sz w:val="18"/>
                <w:szCs w:val="18"/>
                <w:lang w:val="en-US"/>
              </w:rPr>
              <w:t xml:space="preserve"> g/day</w:t>
            </w:r>
          </w:p>
          <w:p w14:paraId="4152BBE4" w14:textId="77777777" w:rsidR="005966F4" w:rsidRPr="006D3A7D" w:rsidRDefault="005966F4" w:rsidP="003A4050">
            <w:pPr>
              <w:spacing w:line="240" w:lineRule="auto"/>
              <w:rPr>
                <w:rFonts w:ascii="Verdana" w:hAnsi="Verdana" w:cs="Arial"/>
                <w:iCs/>
                <w:color w:val="000000"/>
                <w:sz w:val="18"/>
                <w:szCs w:val="18"/>
                <w:lang w:val="en-US"/>
              </w:rPr>
            </w:pPr>
          </w:p>
          <w:p w14:paraId="1DFEEAAE" w14:textId="77777777" w:rsidR="005966F4" w:rsidRPr="006D3A7D" w:rsidRDefault="005966F4" w:rsidP="003A4050">
            <w:pPr>
              <w:spacing w:line="240" w:lineRule="auto"/>
              <w:rPr>
                <w:rFonts w:ascii="Verdana" w:hAnsi="Verdana" w:cs="Arial"/>
                <w:iCs/>
                <w:color w:val="000000"/>
                <w:sz w:val="18"/>
                <w:szCs w:val="18"/>
                <w:lang w:val="en-GB"/>
              </w:rPr>
            </w:pPr>
            <w:r w:rsidRPr="006D3A7D">
              <w:rPr>
                <w:rFonts w:ascii="Verdana" w:hAnsi="Verdana" w:cs="Arial"/>
                <w:iCs/>
                <w:color w:val="000000"/>
                <w:sz w:val="18"/>
                <w:szCs w:val="18"/>
                <w:lang w:val="en-US"/>
              </w:rPr>
              <w:lastRenderedPageBreak/>
              <w:t>Post-baiting</w:t>
            </w:r>
            <w:r w:rsidRPr="006D3A7D" w:rsidDel="001F4A8F">
              <w:rPr>
                <w:rFonts w:ascii="Verdana" w:hAnsi="Verdana" w:cs="Arial"/>
                <w:iCs/>
                <w:color w:val="000000"/>
                <w:sz w:val="18"/>
                <w:szCs w:val="18"/>
                <w:lang w:val="en-US"/>
              </w:rPr>
              <w:t xml:space="preserve"> </w:t>
            </w:r>
            <w:r w:rsidRPr="006D3A7D">
              <w:rPr>
                <w:rFonts w:ascii="Verdana" w:hAnsi="Verdana" w:cs="Arial"/>
                <w:iCs/>
                <w:color w:val="000000"/>
                <w:sz w:val="18"/>
                <w:szCs w:val="18"/>
                <w:lang w:val="en-US"/>
              </w:rPr>
              <w:t>= 0 g</w:t>
            </w:r>
          </w:p>
          <w:p w14:paraId="577DC850" w14:textId="77777777" w:rsidR="005966F4" w:rsidRDefault="005966F4" w:rsidP="003A4050">
            <w:pPr>
              <w:spacing w:line="240" w:lineRule="auto"/>
              <w:rPr>
                <w:rFonts w:ascii="Verdana" w:hAnsi="Verdana" w:cs="Arial"/>
                <w:iCs/>
                <w:color w:val="000000"/>
                <w:sz w:val="18"/>
                <w:szCs w:val="18"/>
                <w:highlight w:val="yellow"/>
                <w:lang w:val="en-GB"/>
              </w:rPr>
            </w:pPr>
          </w:p>
          <w:p w14:paraId="0F7A7A42" w14:textId="77777777" w:rsidR="005966F4" w:rsidRPr="00647DBF" w:rsidRDefault="005966F4" w:rsidP="003A4050">
            <w:pPr>
              <w:spacing w:line="240" w:lineRule="auto"/>
              <w:rPr>
                <w:rFonts w:ascii="Verdana" w:hAnsi="Verdana" w:cs="Arial"/>
                <w:iCs/>
                <w:color w:val="000000"/>
                <w:sz w:val="18"/>
                <w:szCs w:val="18"/>
                <w:highlight w:val="yellow"/>
                <w:lang w:val="en-GB"/>
              </w:rPr>
            </w:pPr>
            <w:r w:rsidRPr="008E2CBF">
              <w:rPr>
                <w:rFonts w:ascii="Verdana" w:eastAsia="Times New Roman" w:hAnsi="Verdana"/>
                <w:color w:val="000000"/>
                <w:sz w:val="18"/>
                <w:szCs w:val="18"/>
                <w:lang w:val="en-GB" w:eastAsia="de-DE"/>
              </w:rPr>
              <w:t>R.I. =1</w:t>
            </w:r>
          </w:p>
        </w:tc>
        <w:tc>
          <w:tcPr>
            <w:tcW w:w="553" w:type="pct"/>
            <w:shd w:val="clear" w:color="auto" w:fill="D9D9D9" w:themeFill="background1" w:themeFillShade="D9"/>
          </w:tcPr>
          <w:p w14:paraId="68B0FD9B" w14:textId="740A5DC9" w:rsidR="005966F4" w:rsidRDefault="00BF7052" w:rsidP="003A4050">
            <w:pPr>
              <w:spacing w:line="240" w:lineRule="auto"/>
              <w:rPr>
                <w:rFonts w:ascii="Verdana" w:hAnsi="Verdana"/>
                <w:sz w:val="18"/>
                <w:szCs w:val="18"/>
              </w:rPr>
            </w:pPr>
            <w:r>
              <w:rPr>
                <w:rFonts w:ascii="Verdana" w:hAnsi="Verdana"/>
                <w:sz w:val="18"/>
                <w:szCs w:val="18"/>
              </w:rPr>
              <w:lastRenderedPageBreak/>
              <w:t>Rovetto I</w:t>
            </w:r>
            <w:r w:rsidR="005966F4" w:rsidRPr="008B4EC4">
              <w:rPr>
                <w:rFonts w:ascii="Verdana" w:hAnsi="Verdana"/>
                <w:sz w:val="18"/>
                <w:szCs w:val="18"/>
              </w:rPr>
              <w:t>.</w:t>
            </w:r>
            <w:r>
              <w:rPr>
                <w:rFonts w:ascii="Verdana" w:hAnsi="Verdana"/>
                <w:sz w:val="18"/>
                <w:szCs w:val="18"/>
              </w:rPr>
              <w:t xml:space="preserve"> </w:t>
            </w:r>
          </w:p>
          <w:p w14:paraId="0D44EEC7" w14:textId="77777777" w:rsidR="00BF7052" w:rsidRDefault="00BF7052" w:rsidP="003A4050">
            <w:pPr>
              <w:spacing w:line="240" w:lineRule="auto"/>
              <w:rPr>
                <w:rFonts w:ascii="Verdana" w:hAnsi="Verdana"/>
                <w:sz w:val="18"/>
                <w:szCs w:val="18"/>
              </w:rPr>
            </w:pPr>
            <w:r>
              <w:rPr>
                <w:rFonts w:ascii="Verdana" w:hAnsi="Verdana"/>
                <w:sz w:val="18"/>
                <w:szCs w:val="18"/>
              </w:rPr>
              <w:t>2017</w:t>
            </w:r>
          </w:p>
          <w:p w14:paraId="5F39BF65" w14:textId="77777777" w:rsidR="00BF7052" w:rsidRPr="008B4EC4" w:rsidRDefault="00BF7052" w:rsidP="003A4050">
            <w:pPr>
              <w:spacing w:line="240" w:lineRule="auto"/>
              <w:rPr>
                <w:rFonts w:ascii="Verdana" w:hAnsi="Verdana"/>
                <w:sz w:val="18"/>
                <w:szCs w:val="18"/>
              </w:rPr>
            </w:pPr>
          </w:p>
          <w:p w14:paraId="769FC18A" w14:textId="0AD5B29B" w:rsidR="005966F4" w:rsidRPr="00C5490E" w:rsidRDefault="00BF7052" w:rsidP="003A4050">
            <w:pPr>
              <w:spacing w:line="240" w:lineRule="auto"/>
              <w:rPr>
                <w:rFonts w:ascii="Verdana" w:eastAsia="Times New Roman" w:hAnsi="Verdana"/>
                <w:i/>
                <w:color w:val="000000"/>
                <w:sz w:val="18"/>
                <w:szCs w:val="18"/>
                <w:lang w:val="en-GB" w:eastAsia="de-DE"/>
              </w:rPr>
            </w:pPr>
            <w:r w:rsidRPr="00BF7052">
              <w:rPr>
                <w:rFonts w:ascii="Verdana" w:hAnsi="Verdana"/>
                <w:sz w:val="18"/>
                <w:szCs w:val="18"/>
              </w:rPr>
              <w:t>2074.BCD.SAG17</w:t>
            </w:r>
          </w:p>
        </w:tc>
      </w:tr>
      <w:tr w:rsidR="005966F4" w:rsidRPr="00647DBF" w14:paraId="015D3308" w14:textId="77777777" w:rsidTr="003A4050">
        <w:tc>
          <w:tcPr>
            <w:tcW w:w="423" w:type="pct"/>
            <w:shd w:val="clear" w:color="auto" w:fill="D9D9D9" w:themeFill="background1" w:themeFillShade="D9"/>
          </w:tcPr>
          <w:p w14:paraId="0632E0BD" w14:textId="45705DF5" w:rsidR="005966F4" w:rsidRPr="00647DBF" w:rsidRDefault="005966F4" w:rsidP="003A4050">
            <w:pPr>
              <w:spacing w:line="240" w:lineRule="auto"/>
              <w:rPr>
                <w:rFonts w:ascii="Verdana" w:eastAsia="Times New Roman" w:hAnsi="Verdana"/>
                <w:color w:val="000000"/>
                <w:sz w:val="18"/>
                <w:szCs w:val="18"/>
                <w:lang w:val="en-GB" w:eastAsia="de-DE"/>
              </w:rPr>
            </w:pPr>
            <w:r>
              <w:rPr>
                <w:rFonts w:ascii="Verdana" w:eastAsia="Times New Roman" w:hAnsi="Verdana"/>
                <w:color w:val="000000"/>
                <w:sz w:val="18"/>
                <w:szCs w:val="18"/>
                <w:lang w:val="en-GB" w:eastAsia="de-DE"/>
              </w:rPr>
              <w:t>Rodenticide</w:t>
            </w:r>
          </w:p>
        </w:tc>
        <w:tc>
          <w:tcPr>
            <w:tcW w:w="445" w:type="pct"/>
            <w:shd w:val="clear" w:color="auto" w:fill="D9D9D9" w:themeFill="background1" w:themeFillShade="D9"/>
          </w:tcPr>
          <w:p w14:paraId="1F206804" w14:textId="05068FAF" w:rsidR="005966F4" w:rsidRPr="006D31C8" w:rsidRDefault="005966F4" w:rsidP="003A4050">
            <w:pPr>
              <w:spacing w:line="240" w:lineRule="auto"/>
              <w:rPr>
                <w:rFonts w:ascii="Verdana" w:eastAsia="Times New Roman" w:hAnsi="Verdana"/>
                <w:color w:val="000000"/>
                <w:sz w:val="18"/>
                <w:szCs w:val="18"/>
                <w:lang w:val="en-GB" w:eastAsia="de-DE"/>
              </w:rPr>
            </w:pPr>
            <w:r w:rsidRPr="005966F4">
              <w:rPr>
                <w:rFonts w:ascii="Verdana" w:hAnsi="Verdana"/>
                <w:sz w:val="18"/>
                <w:szCs w:val="18"/>
              </w:rPr>
              <w:t>Indoor, outdoor, open areas, waste dumps and landfills</w:t>
            </w:r>
          </w:p>
        </w:tc>
        <w:tc>
          <w:tcPr>
            <w:tcW w:w="485" w:type="pct"/>
            <w:shd w:val="clear" w:color="auto" w:fill="D9D9D9" w:themeFill="background1" w:themeFillShade="D9"/>
          </w:tcPr>
          <w:p w14:paraId="11BD5B06" w14:textId="77777777" w:rsidR="005966F4" w:rsidRPr="005966F4" w:rsidRDefault="005966F4" w:rsidP="005966F4">
            <w:pPr>
              <w:spacing w:after="60" w:line="240" w:lineRule="auto"/>
              <w:rPr>
                <w:rFonts w:ascii="Verdana" w:hAnsi="Verdana"/>
                <w:sz w:val="18"/>
                <w:szCs w:val="18"/>
              </w:rPr>
            </w:pPr>
            <w:r w:rsidRPr="005966F4">
              <w:rPr>
                <w:rFonts w:ascii="Verdana" w:hAnsi="Verdana"/>
                <w:sz w:val="18"/>
                <w:szCs w:val="18"/>
              </w:rPr>
              <w:t>FANGA B+ RONGEUR</w:t>
            </w:r>
          </w:p>
          <w:p w14:paraId="2859B804" w14:textId="77777777" w:rsidR="005966F4" w:rsidRPr="005966F4" w:rsidRDefault="005966F4" w:rsidP="005966F4">
            <w:pPr>
              <w:spacing w:after="60" w:line="240" w:lineRule="auto"/>
              <w:rPr>
                <w:rFonts w:ascii="Verdana" w:hAnsi="Verdana"/>
                <w:sz w:val="18"/>
                <w:szCs w:val="18"/>
              </w:rPr>
            </w:pPr>
            <w:r w:rsidRPr="005966F4">
              <w:rPr>
                <w:rFonts w:ascii="Verdana" w:hAnsi="Verdana"/>
                <w:sz w:val="18"/>
                <w:szCs w:val="18"/>
              </w:rPr>
              <w:t>(BDB10V1)</w:t>
            </w:r>
          </w:p>
          <w:p w14:paraId="45362210" w14:textId="77777777" w:rsidR="005966F4" w:rsidRDefault="005966F4" w:rsidP="005966F4">
            <w:pPr>
              <w:spacing w:line="240" w:lineRule="auto"/>
              <w:rPr>
                <w:rFonts w:ascii="Verdana" w:hAnsi="Verdana" w:cs="Arial"/>
                <w:iCs/>
                <w:color w:val="000000"/>
                <w:sz w:val="18"/>
                <w:szCs w:val="18"/>
                <w:highlight w:val="yellow"/>
                <w:lang w:val="en-GB"/>
              </w:rPr>
            </w:pPr>
            <w:r w:rsidRPr="005966F4">
              <w:rPr>
                <w:rFonts w:ascii="Verdana" w:hAnsi="Verdana"/>
                <w:sz w:val="18"/>
                <w:szCs w:val="18"/>
              </w:rPr>
              <w:t>0.001% w/w Brodifacoum</w:t>
            </w:r>
            <w:r w:rsidRPr="005966F4">
              <w:rPr>
                <w:rFonts w:ascii="Verdana" w:hAnsi="Verdana" w:cs="Arial"/>
                <w:iCs/>
                <w:color w:val="000000"/>
                <w:sz w:val="18"/>
                <w:szCs w:val="18"/>
                <w:highlight w:val="yellow"/>
                <w:lang w:val="en-GB"/>
              </w:rPr>
              <w:t xml:space="preserve"> </w:t>
            </w:r>
          </w:p>
          <w:p w14:paraId="48C5A231" w14:textId="77777777" w:rsidR="00BF7052" w:rsidRDefault="00BF7052" w:rsidP="005966F4">
            <w:pPr>
              <w:spacing w:line="240" w:lineRule="auto"/>
              <w:rPr>
                <w:rFonts w:ascii="Verdana" w:hAnsi="Verdana" w:cs="Arial"/>
                <w:iCs/>
                <w:color w:val="000000"/>
                <w:sz w:val="18"/>
                <w:szCs w:val="18"/>
                <w:highlight w:val="yellow"/>
                <w:lang w:val="en-GB"/>
              </w:rPr>
            </w:pPr>
          </w:p>
          <w:p w14:paraId="5FD9C55C" w14:textId="29C8AEE6" w:rsidR="00BF7052" w:rsidRPr="00647DBF" w:rsidRDefault="00BF7052" w:rsidP="005966F4">
            <w:pPr>
              <w:spacing w:line="240" w:lineRule="auto"/>
              <w:rPr>
                <w:rFonts w:ascii="Verdana" w:hAnsi="Verdana" w:cs="Arial"/>
                <w:iCs/>
                <w:color w:val="000000"/>
                <w:sz w:val="18"/>
                <w:szCs w:val="18"/>
                <w:highlight w:val="yellow"/>
                <w:lang w:val="en-GB"/>
              </w:rPr>
            </w:pPr>
            <w:r>
              <w:rPr>
                <w:rFonts w:ascii="Verdana" w:hAnsi="Verdana" w:cs="Arial"/>
                <w:iCs/>
                <w:color w:val="000000"/>
                <w:sz w:val="18"/>
                <w:szCs w:val="18"/>
                <w:lang w:val="en-GB"/>
              </w:rPr>
              <w:t>4 years and 11 months old</w:t>
            </w:r>
          </w:p>
        </w:tc>
        <w:tc>
          <w:tcPr>
            <w:tcW w:w="497" w:type="pct"/>
            <w:shd w:val="clear" w:color="auto" w:fill="D9D9D9" w:themeFill="background1" w:themeFillShade="D9"/>
          </w:tcPr>
          <w:p w14:paraId="4075511C" w14:textId="77777777" w:rsidR="005966F4" w:rsidRPr="006D3A7D" w:rsidRDefault="005966F4" w:rsidP="003A4050">
            <w:pPr>
              <w:spacing w:line="240" w:lineRule="auto"/>
              <w:rPr>
                <w:rFonts w:ascii="Verdana" w:hAnsi="Verdana" w:cs="Arial"/>
                <w:iCs/>
                <w:color w:val="000000"/>
                <w:sz w:val="18"/>
                <w:szCs w:val="18"/>
                <w:lang w:val="en-GB"/>
              </w:rPr>
            </w:pPr>
            <w:r w:rsidRPr="006D3A7D">
              <w:rPr>
                <w:rFonts w:ascii="Verdana" w:hAnsi="Verdana" w:cs="Arial"/>
                <w:iCs/>
                <w:color w:val="000000"/>
                <w:sz w:val="18"/>
                <w:szCs w:val="18"/>
                <w:lang w:val="en-GB"/>
              </w:rPr>
              <w:t>Black rats</w:t>
            </w:r>
          </w:p>
          <w:p w14:paraId="6FB56E38" w14:textId="77777777" w:rsidR="005966F4" w:rsidRPr="006D3A7D" w:rsidRDefault="005966F4" w:rsidP="003A4050">
            <w:pPr>
              <w:spacing w:line="240" w:lineRule="auto"/>
              <w:rPr>
                <w:rFonts w:ascii="Verdana" w:hAnsi="Verdana" w:cs="Arial"/>
                <w:i/>
                <w:iCs/>
                <w:color w:val="000000"/>
                <w:sz w:val="18"/>
                <w:szCs w:val="18"/>
                <w:lang w:val="en-GB"/>
              </w:rPr>
            </w:pPr>
            <w:proofErr w:type="spellStart"/>
            <w:r w:rsidRPr="006D3A7D">
              <w:rPr>
                <w:rFonts w:ascii="Verdana" w:hAnsi="Verdana" w:cs="Arial"/>
                <w:i/>
                <w:iCs/>
                <w:color w:val="000000"/>
                <w:sz w:val="18"/>
                <w:szCs w:val="18"/>
                <w:lang w:val="en-GB"/>
              </w:rPr>
              <w:t>Rattus</w:t>
            </w:r>
            <w:proofErr w:type="spellEnd"/>
            <w:r w:rsidRPr="006D3A7D">
              <w:rPr>
                <w:rFonts w:ascii="Verdana" w:hAnsi="Verdana" w:cs="Arial"/>
                <w:i/>
                <w:iCs/>
                <w:color w:val="000000"/>
                <w:sz w:val="18"/>
                <w:szCs w:val="18"/>
                <w:lang w:val="en-GB"/>
              </w:rPr>
              <w:t xml:space="preserve"> </w:t>
            </w:r>
            <w:proofErr w:type="spellStart"/>
            <w:r w:rsidRPr="006D3A7D">
              <w:rPr>
                <w:rFonts w:ascii="Verdana" w:hAnsi="Verdana" w:cs="Arial"/>
                <w:i/>
                <w:iCs/>
                <w:color w:val="000000"/>
                <w:sz w:val="18"/>
                <w:szCs w:val="18"/>
                <w:lang w:val="en-GB"/>
              </w:rPr>
              <w:t>rattus</w:t>
            </w:r>
            <w:proofErr w:type="spellEnd"/>
          </w:p>
          <w:p w14:paraId="1E524C63" w14:textId="77777777" w:rsidR="005966F4" w:rsidRDefault="005966F4" w:rsidP="003A4050">
            <w:pPr>
              <w:spacing w:line="240" w:lineRule="auto"/>
              <w:rPr>
                <w:rFonts w:ascii="Verdana" w:hAnsi="Verdana" w:cs="Arial"/>
                <w:iCs/>
                <w:color w:val="000000"/>
                <w:sz w:val="18"/>
                <w:szCs w:val="18"/>
                <w:lang w:val="en-GB"/>
              </w:rPr>
            </w:pPr>
          </w:p>
          <w:p w14:paraId="564936F9" w14:textId="1960769D" w:rsidR="005966F4" w:rsidRPr="00647DBF" w:rsidRDefault="00BF7052" w:rsidP="00336B35">
            <w:pPr>
              <w:spacing w:line="240" w:lineRule="auto"/>
              <w:rPr>
                <w:rFonts w:ascii="Verdana" w:hAnsi="Verdana" w:cs="Arial"/>
                <w:i/>
                <w:iCs/>
                <w:color w:val="000000"/>
                <w:sz w:val="18"/>
                <w:szCs w:val="18"/>
                <w:highlight w:val="yellow"/>
                <w:lang w:val="en-GB"/>
              </w:rPr>
            </w:pPr>
            <w:r>
              <w:rPr>
                <w:rFonts w:ascii="Verdana" w:hAnsi="Verdana" w:cs="Arial"/>
                <w:iCs/>
                <w:color w:val="000000"/>
                <w:sz w:val="18"/>
                <w:szCs w:val="18"/>
                <w:lang w:val="en-GB"/>
              </w:rPr>
              <w:t>E</w:t>
            </w:r>
            <w:r w:rsidRPr="00BF7052">
              <w:rPr>
                <w:rFonts w:ascii="Verdana" w:hAnsi="Verdana" w:cs="Arial"/>
                <w:iCs/>
                <w:color w:val="000000"/>
                <w:sz w:val="18"/>
                <w:szCs w:val="18"/>
                <w:lang w:val="en-GB"/>
              </w:rPr>
              <w:t>s</w:t>
            </w:r>
            <w:r>
              <w:rPr>
                <w:rFonts w:ascii="Verdana" w:hAnsi="Verdana" w:cs="Arial"/>
                <w:iCs/>
                <w:color w:val="000000"/>
                <w:sz w:val="18"/>
                <w:szCs w:val="18"/>
                <w:lang w:val="en-GB"/>
              </w:rPr>
              <w:t xml:space="preserve">timated population: </w:t>
            </w:r>
            <w:r w:rsidR="00336B35">
              <w:rPr>
                <w:rFonts w:ascii="Verdana" w:hAnsi="Verdana" w:cs="Arial"/>
                <w:iCs/>
                <w:color w:val="000000"/>
                <w:sz w:val="18"/>
                <w:szCs w:val="18"/>
                <w:lang w:val="en-GB"/>
              </w:rPr>
              <w:t>45</w:t>
            </w:r>
            <w:r>
              <w:rPr>
                <w:rFonts w:ascii="Verdana" w:hAnsi="Verdana" w:cs="Arial"/>
                <w:iCs/>
                <w:color w:val="000000"/>
                <w:sz w:val="18"/>
                <w:szCs w:val="18"/>
                <w:lang w:val="en-GB"/>
              </w:rPr>
              <w:t xml:space="preserve"> - 50 rats</w:t>
            </w:r>
          </w:p>
        </w:tc>
        <w:tc>
          <w:tcPr>
            <w:tcW w:w="946" w:type="pct"/>
            <w:shd w:val="clear" w:color="auto" w:fill="D9D9D9" w:themeFill="background1" w:themeFillShade="D9"/>
          </w:tcPr>
          <w:p w14:paraId="51CED376" w14:textId="77777777" w:rsidR="005966F4" w:rsidRDefault="005966F4" w:rsidP="003A4050">
            <w:pPr>
              <w:spacing w:after="60" w:line="240" w:lineRule="auto"/>
              <w:rPr>
                <w:rFonts w:ascii="Verdana" w:hAnsi="Verdana"/>
                <w:sz w:val="18"/>
                <w:szCs w:val="18"/>
              </w:rPr>
            </w:pPr>
            <w:r w:rsidRPr="00643FA7">
              <w:rPr>
                <w:rFonts w:ascii="Verdana" w:hAnsi="Verdana"/>
                <w:sz w:val="18"/>
                <w:szCs w:val="18"/>
              </w:rPr>
              <w:t>Field study</w:t>
            </w:r>
          </w:p>
          <w:p w14:paraId="680DEE0F" w14:textId="77777777" w:rsidR="00BF7052" w:rsidRPr="00643FA7" w:rsidRDefault="00BF7052" w:rsidP="003A4050">
            <w:pPr>
              <w:spacing w:after="60" w:line="240" w:lineRule="auto"/>
              <w:rPr>
                <w:rFonts w:ascii="Verdana" w:hAnsi="Verdana"/>
                <w:sz w:val="18"/>
                <w:szCs w:val="18"/>
              </w:rPr>
            </w:pPr>
          </w:p>
          <w:p w14:paraId="06932A04" w14:textId="77777777" w:rsidR="005966F4" w:rsidRPr="00643FA7" w:rsidRDefault="005966F4" w:rsidP="003A4050">
            <w:pPr>
              <w:spacing w:line="240" w:lineRule="auto"/>
              <w:rPr>
                <w:rFonts w:ascii="Verdana" w:hAnsi="Verdana"/>
                <w:sz w:val="18"/>
                <w:szCs w:val="18"/>
              </w:rPr>
            </w:pPr>
            <w:r w:rsidRPr="00643FA7">
              <w:rPr>
                <w:rFonts w:ascii="Verdana" w:hAnsi="Verdana"/>
                <w:sz w:val="18"/>
                <w:szCs w:val="18"/>
              </w:rPr>
              <w:t>EPPO PP 1/114(2)</w:t>
            </w:r>
          </w:p>
          <w:p w14:paraId="56BF8E41" w14:textId="77777777" w:rsidR="005966F4" w:rsidRPr="004B0D93" w:rsidRDefault="005966F4" w:rsidP="003A4050">
            <w:pPr>
              <w:spacing w:line="240" w:lineRule="auto"/>
              <w:rPr>
                <w:rFonts w:ascii="Verdana" w:hAnsi="Verdana" w:cs="Arial"/>
                <w:iCs/>
                <w:color w:val="000000"/>
                <w:sz w:val="18"/>
                <w:szCs w:val="18"/>
                <w:lang w:val="en-US"/>
              </w:rPr>
            </w:pPr>
            <w:r w:rsidRPr="00643FA7">
              <w:rPr>
                <w:rFonts w:ascii="Verdana" w:hAnsi="Verdana" w:cs="Arial"/>
                <w:iCs/>
                <w:color w:val="000000"/>
                <w:sz w:val="18"/>
                <w:szCs w:val="18"/>
                <w:lang w:val="en-US"/>
              </w:rPr>
              <w:t>Census baiting technique, which involved the</w:t>
            </w:r>
            <w:r w:rsidRPr="004B0D93">
              <w:rPr>
                <w:rFonts w:ascii="Verdana" w:hAnsi="Verdana" w:cs="Arial"/>
                <w:iCs/>
                <w:color w:val="000000"/>
                <w:sz w:val="18"/>
                <w:szCs w:val="18"/>
                <w:lang w:val="en-US"/>
              </w:rPr>
              <w:t xml:space="preserve"> following phases:</w:t>
            </w:r>
          </w:p>
          <w:p w14:paraId="0DC1334D" w14:textId="77777777" w:rsidR="005966F4" w:rsidRPr="004B0D93" w:rsidRDefault="005966F4" w:rsidP="003A4050">
            <w:pPr>
              <w:spacing w:line="240" w:lineRule="auto"/>
              <w:rPr>
                <w:rFonts w:ascii="Verdana" w:hAnsi="Verdana" w:cs="Arial"/>
                <w:iCs/>
                <w:color w:val="000000"/>
                <w:sz w:val="18"/>
                <w:szCs w:val="18"/>
                <w:lang w:val="en-US"/>
              </w:rPr>
            </w:pPr>
            <w:r w:rsidRPr="004B0D93">
              <w:rPr>
                <w:rFonts w:ascii="Verdana" w:hAnsi="Verdana" w:cs="Arial"/>
                <w:iCs/>
                <w:color w:val="000000"/>
                <w:sz w:val="18"/>
                <w:szCs w:val="18"/>
                <w:lang w:val="en-US"/>
              </w:rPr>
              <w:t>Pre-treatment census</w:t>
            </w:r>
          </w:p>
          <w:p w14:paraId="47D9C2BA" w14:textId="77777777" w:rsidR="005966F4" w:rsidRPr="004B0D93" w:rsidRDefault="005966F4" w:rsidP="003A4050">
            <w:pPr>
              <w:spacing w:line="240" w:lineRule="auto"/>
              <w:rPr>
                <w:rFonts w:ascii="Verdana" w:hAnsi="Verdana" w:cs="Arial"/>
                <w:iCs/>
                <w:color w:val="000000"/>
                <w:sz w:val="18"/>
                <w:szCs w:val="18"/>
                <w:lang w:val="en-US"/>
              </w:rPr>
            </w:pPr>
            <w:r w:rsidRPr="004B0D93">
              <w:rPr>
                <w:rFonts w:ascii="Verdana" w:hAnsi="Verdana" w:cs="Arial"/>
                <w:iCs/>
                <w:color w:val="000000"/>
                <w:sz w:val="18"/>
                <w:szCs w:val="18"/>
                <w:lang w:val="en-US"/>
              </w:rPr>
              <w:t>Pre-treatment lag phase</w:t>
            </w:r>
          </w:p>
          <w:p w14:paraId="0810246D" w14:textId="77777777" w:rsidR="005966F4" w:rsidRPr="004B0D93" w:rsidRDefault="005966F4" w:rsidP="003A4050">
            <w:pPr>
              <w:spacing w:line="240" w:lineRule="auto"/>
              <w:rPr>
                <w:rFonts w:ascii="Verdana" w:hAnsi="Verdana" w:cs="Arial"/>
                <w:iCs/>
                <w:color w:val="000000"/>
                <w:sz w:val="18"/>
                <w:szCs w:val="18"/>
                <w:lang w:val="en-US"/>
              </w:rPr>
            </w:pPr>
            <w:r w:rsidRPr="004B0D93">
              <w:rPr>
                <w:rFonts w:ascii="Verdana" w:hAnsi="Verdana" w:cs="Arial"/>
                <w:iCs/>
                <w:color w:val="000000"/>
                <w:sz w:val="18"/>
                <w:szCs w:val="18"/>
                <w:lang w:val="en-US"/>
              </w:rPr>
              <w:t>Treatment census</w:t>
            </w:r>
          </w:p>
          <w:p w14:paraId="6E522EAE" w14:textId="77777777" w:rsidR="005966F4" w:rsidRPr="004B0D93" w:rsidRDefault="005966F4" w:rsidP="003A4050">
            <w:pPr>
              <w:spacing w:line="240" w:lineRule="auto"/>
              <w:rPr>
                <w:rFonts w:ascii="Verdana" w:hAnsi="Verdana" w:cs="Arial"/>
                <w:iCs/>
                <w:color w:val="000000"/>
                <w:sz w:val="18"/>
                <w:szCs w:val="18"/>
                <w:lang w:val="en-US"/>
              </w:rPr>
            </w:pPr>
            <w:r w:rsidRPr="004B0D93">
              <w:rPr>
                <w:rFonts w:ascii="Verdana" w:hAnsi="Verdana" w:cs="Arial"/>
                <w:iCs/>
                <w:color w:val="000000"/>
                <w:sz w:val="18"/>
                <w:szCs w:val="18"/>
                <w:lang w:val="en-US"/>
              </w:rPr>
              <w:t>Post-treatment lag phase</w:t>
            </w:r>
          </w:p>
          <w:p w14:paraId="61D5B52E" w14:textId="77777777" w:rsidR="005966F4" w:rsidRPr="004B0D93" w:rsidRDefault="005966F4" w:rsidP="003A4050">
            <w:pPr>
              <w:spacing w:line="240" w:lineRule="auto"/>
              <w:rPr>
                <w:rFonts w:ascii="Verdana" w:hAnsi="Verdana" w:cs="Arial"/>
                <w:iCs/>
                <w:color w:val="000000"/>
                <w:sz w:val="18"/>
                <w:szCs w:val="18"/>
                <w:lang w:val="en-US"/>
              </w:rPr>
            </w:pPr>
            <w:r w:rsidRPr="004B0D93">
              <w:rPr>
                <w:rFonts w:ascii="Verdana" w:hAnsi="Verdana" w:cs="Arial"/>
                <w:iCs/>
                <w:color w:val="000000"/>
                <w:sz w:val="18"/>
                <w:szCs w:val="18"/>
                <w:lang w:val="en-US"/>
              </w:rPr>
              <w:t>Post-treatment census</w:t>
            </w:r>
          </w:p>
          <w:p w14:paraId="5E949C2C" w14:textId="77777777" w:rsidR="005966F4" w:rsidRDefault="005966F4" w:rsidP="003A4050">
            <w:pPr>
              <w:spacing w:line="240" w:lineRule="auto"/>
              <w:rPr>
                <w:rFonts w:ascii="Verdana" w:hAnsi="Verdana" w:cs="Arial"/>
                <w:iCs/>
                <w:color w:val="000000"/>
                <w:sz w:val="18"/>
                <w:szCs w:val="18"/>
                <w:lang w:val="en-US"/>
              </w:rPr>
            </w:pPr>
            <w:r w:rsidRPr="004B0D93">
              <w:rPr>
                <w:rFonts w:ascii="Verdana" w:hAnsi="Verdana" w:cs="Arial"/>
                <w:iCs/>
                <w:color w:val="000000"/>
                <w:sz w:val="18"/>
                <w:szCs w:val="18"/>
                <w:lang w:val="en-US"/>
              </w:rPr>
              <w:t xml:space="preserve">During each </w:t>
            </w:r>
            <w:proofErr w:type="gramStart"/>
            <w:r w:rsidRPr="004B0D93">
              <w:rPr>
                <w:rFonts w:ascii="Verdana" w:hAnsi="Verdana" w:cs="Arial"/>
                <w:iCs/>
                <w:color w:val="000000"/>
                <w:sz w:val="18"/>
                <w:szCs w:val="18"/>
                <w:lang w:val="en-US"/>
              </w:rPr>
              <w:t>assessment</w:t>
            </w:r>
            <w:proofErr w:type="gramEnd"/>
            <w:r w:rsidRPr="004B0D93">
              <w:rPr>
                <w:rFonts w:ascii="Verdana" w:hAnsi="Verdana" w:cs="Arial"/>
                <w:iCs/>
                <w:color w:val="000000"/>
                <w:sz w:val="18"/>
                <w:szCs w:val="18"/>
                <w:lang w:val="en-US"/>
              </w:rPr>
              <w:t xml:space="preserve"> the food/bait at each station was weighed and replenished, and the consumption in grams was calculated. During the treatment census, searches </w:t>
            </w:r>
            <w:proofErr w:type="gramStart"/>
            <w:r w:rsidRPr="004B0D93">
              <w:rPr>
                <w:rFonts w:ascii="Verdana" w:hAnsi="Verdana" w:cs="Arial"/>
                <w:iCs/>
                <w:color w:val="000000"/>
                <w:sz w:val="18"/>
                <w:szCs w:val="18"/>
                <w:lang w:val="en-US"/>
              </w:rPr>
              <w:t>were conducted</w:t>
            </w:r>
            <w:proofErr w:type="gramEnd"/>
            <w:r w:rsidRPr="004B0D93">
              <w:rPr>
                <w:rFonts w:ascii="Verdana" w:hAnsi="Verdana" w:cs="Arial"/>
                <w:iCs/>
                <w:color w:val="000000"/>
                <w:sz w:val="18"/>
                <w:szCs w:val="18"/>
                <w:lang w:val="en-US"/>
              </w:rPr>
              <w:t xml:space="preserve"> for dead and dying mice around the sites.</w:t>
            </w:r>
          </w:p>
          <w:p w14:paraId="0638247F" w14:textId="77777777" w:rsidR="005966F4" w:rsidRPr="00647DBF" w:rsidRDefault="005966F4" w:rsidP="003A4050">
            <w:pPr>
              <w:spacing w:line="240" w:lineRule="auto"/>
              <w:rPr>
                <w:rFonts w:ascii="Verdana" w:hAnsi="Verdana" w:cs="Arial"/>
                <w:iCs/>
                <w:color w:val="000000"/>
                <w:sz w:val="18"/>
                <w:szCs w:val="18"/>
                <w:highlight w:val="yellow"/>
                <w:lang w:val="en-GB"/>
              </w:rPr>
            </w:pPr>
          </w:p>
        </w:tc>
        <w:tc>
          <w:tcPr>
            <w:tcW w:w="946" w:type="pct"/>
            <w:shd w:val="clear" w:color="auto" w:fill="D9D9D9" w:themeFill="background1" w:themeFillShade="D9"/>
          </w:tcPr>
          <w:p w14:paraId="32DCCDD1" w14:textId="7EF145C8" w:rsidR="005966F4" w:rsidRDefault="005966F4" w:rsidP="003A4050">
            <w:pPr>
              <w:spacing w:line="240" w:lineRule="auto"/>
              <w:rPr>
                <w:rFonts w:ascii="Verdana" w:hAnsi="Verdana" w:cs="Arial"/>
                <w:iCs/>
                <w:color w:val="000000"/>
                <w:sz w:val="18"/>
                <w:szCs w:val="18"/>
                <w:lang w:val="en-GB"/>
              </w:rPr>
            </w:pPr>
            <w:r w:rsidRPr="0001629E">
              <w:rPr>
                <w:rFonts w:ascii="Verdana" w:hAnsi="Verdana" w:cs="Arial"/>
                <w:iCs/>
                <w:color w:val="000000"/>
                <w:sz w:val="18"/>
                <w:szCs w:val="18"/>
                <w:lang w:val="en-GB"/>
              </w:rPr>
              <w:t>Acclimatization: 1</w:t>
            </w:r>
            <w:r w:rsidR="00336B35">
              <w:rPr>
                <w:rFonts w:ascii="Verdana" w:hAnsi="Verdana" w:cs="Arial"/>
                <w:iCs/>
                <w:color w:val="000000"/>
                <w:sz w:val="18"/>
                <w:szCs w:val="18"/>
                <w:lang w:val="en-GB"/>
              </w:rPr>
              <w:t>5</w:t>
            </w:r>
            <w:r>
              <w:rPr>
                <w:rFonts w:ascii="Verdana" w:hAnsi="Verdana" w:cs="Arial"/>
                <w:iCs/>
                <w:color w:val="000000"/>
                <w:sz w:val="18"/>
                <w:szCs w:val="18"/>
                <w:lang w:val="en-GB"/>
              </w:rPr>
              <w:t xml:space="preserve"> days (100 g of </w:t>
            </w:r>
            <w:r w:rsidR="00336B35">
              <w:rPr>
                <w:rFonts w:ascii="Verdana" w:hAnsi="Verdana" w:cs="Arial"/>
                <w:iCs/>
                <w:color w:val="000000"/>
                <w:sz w:val="18"/>
                <w:szCs w:val="18"/>
                <w:lang w:val="en-GB"/>
              </w:rPr>
              <w:t>maize grain</w:t>
            </w:r>
            <w:r w:rsidRPr="0001629E">
              <w:rPr>
                <w:rFonts w:ascii="Verdana" w:hAnsi="Verdana" w:cs="Arial"/>
                <w:iCs/>
                <w:color w:val="000000"/>
                <w:sz w:val="18"/>
                <w:szCs w:val="18"/>
                <w:lang w:val="en-GB"/>
              </w:rPr>
              <w:t xml:space="preserve"> per station per day)</w:t>
            </w:r>
          </w:p>
          <w:p w14:paraId="7972A131" w14:textId="77777777" w:rsidR="00BF7052" w:rsidRPr="0001629E" w:rsidRDefault="00BF7052" w:rsidP="003A4050">
            <w:pPr>
              <w:spacing w:line="240" w:lineRule="auto"/>
              <w:rPr>
                <w:rFonts w:ascii="Verdana" w:hAnsi="Verdana" w:cs="Arial"/>
                <w:iCs/>
                <w:color w:val="000000"/>
                <w:sz w:val="18"/>
                <w:szCs w:val="18"/>
                <w:lang w:val="en-GB"/>
              </w:rPr>
            </w:pPr>
          </w:p>
          <w:p w14:paraId="5BD08ECF" w14:textId="1F959EB5" w:rsidR="005966F4" w:rsidRDefault="005966F4" w:rsidP="003A4050">
            <w:pPr>
              <w:spacing w:line="240" w:lineRule="auto"/>
              <w:rPr>
                <w:rFonts w:ascii="Verdana" w:hAnsi="Verdana" w:cs="Arial"/>
                <w:iCs/>
                <w:color w:val="000000"/>
                <w:sz w:val="18"/>
                <w:szCs w:val="18"/>
                <w:lang w:val="en-GB"/>
              </w:rPr>
            </w:pPr>
            <w:r w:rsidRPr="0001629E">
              <w:rPr>
                <w:rFonts w:ascii="Verdana" w:hAnsi="Verdana" w:cs="Arial"/>
                <w:iCs/>
                <w:color w:val="000000"/>
                <w:sz w:val="18"/>
                <w:szCs w:val="18"/>
                <w:lang w:val="en-GB"/>
              </w:rPr>
              <w:t xml:space="preserve">Treatment: </w:t>
            </w:r>
            <w:r>
              <w:rPr>
                <w:rFonts w:ascii="Verdana" w:hAnsi="Verdana" w:cs="Arial"/>
                <w:iCs/>
                <w:color w:val="000000"/>
                <w:sz w:val="18"/>
                <w:szCs w:val="18"/>
                <w:lang w:val="en-GB"/>
              </w:rPr>
              <w:t>1</w:t>
            </w:r>
            <w:r w:rsidRPr="0001629E">
              <w:rPr>
                <w:rFonts w:ascii="Verdana" w:hAnsi="Verdana" w:cs="Arial"/>
                <w:iCs/>
                <w:color w:val="000000"/>
                <w:sz w:val="18"/>
                <w:szCs w:val="18"/>
                <w:lang w:val="en-GB"/>
              </w:rPr>
              <w:t>00 g of bait per day in eac</w:t>
            </w:r>
            <w:r>
              <w:rPr>
                <w:rFonts w:ascii="Verdana" w:hAnsi="Verdana" w:cs="Arial"/>
                <w:iCs/>
                <w:color w:val="000000"/>
                <w:sz w:val="18"/>
                <w:szCs w:val="18"/>
                <w:lang w:val="en-GB"/>
              </w:rPr>
              <w:t>h lockable bait station –</w:t>
            </w:r>
            <w:r w:rsidR="00BF7052">
              <w:rPr>
                <w:rFonts w:ascii="Verdana" w:hAnsi="Verdana" w:cs="Arial"/>
                <w:iCs/>
                <w:color w:val="000000"/>
                <w:sz w:val="18"/>
                <w:szCs w:val="18"/>
                <w:lang w:val="en-GB"/>
              </w:rPr>
              <w:t xml:space="preserve"> total 8</w:t>
            </w:r>
            <w:r w:rsidRPr="0001629E">
              <w:rPr>
                <w:rFonts w:ascii="Verdana" w:hAnsi="Verdana" w:cs="Arial"/>
                <w:iCs/>
                <w:color w:val="000000"/>
                <w:sz w:val="18"/>
                <w:szCs w:val="18"/>
                <w:lang w:val="en-GB"/>
              </w:rPr>
              <w:t xml:space="preserve"> bait stations) during</w:t>
            </w:r>
            <w:r>
              <w:rPr>
                <w:rFonts w:ascii="Verdana" w:hAnsi="Verdana" w:cs="Arial"/>
                <w:iCs/>
                <w:color w:val="000000"/>
                <w:sz w:val="18"/>
                <w:szCs w:val="18"/>
                <w:lang w:val="en-GB"/>
              </w:rPr>
              <w:t xml:space="preserve"> </w:t>
            </w:r>
            <w:r w:rsidRPr="0001629E">
              <w:rPr>
                <w:rFonts w:ascii="Verdana" w:hAnsi="Verdana" w:cs="Arial"/>
                <w:iCs/>
                <w:color w:val="000000"/>
                <w:sz w:val="18"/>
                <w:szCs w:val="18"/>
                <w:lang w:val="en-GB"/>
              </w:rPr>
              <w:t>1</w:t>
            </w:r>
            <w:r w:rsidR="00336B35">
              <w:rPr>
                <w:rFonts w:ascii="Verdana" w:hAnsi="Verdana" w:cs="Arial"/>
                <w:iCs/>
                <w:color w:val="000000"/>
                <w:sz w:val="18"/>
                <w:szCs w:val="18"/>
                <w:lang w:val="en-GB"/>
              </w:rPr>
              <w:t>9</w:t>
            </w:r>
            <w:r w:rsidRPr="0001629E">
              <w:rPr>
                <w:rFonts w:ascii="Verdana" w:hAnsi="Verdana" w:cs="Arial"/>
                <w:iCs/>
                <w:color w:val="000000"/>
                <w:sz w:val="18"/>
                <w:szCs w:val="18"/>
                <w:lang w:val="en-GB"/>
              </w:rPr>
              <w:t xml:space="preserve"> days</w:t>
            </w:r>
          </w:p>
          <w:p w14:paraId="05967802" w14:textId="77777777" w:rsidR="00BF7052" w:rsidRPr="0001629E" w:rsidRDefault="00BF7052" w:rsidP="003A4050">
            <w:pPr>
              <w:spacing w:line="240" w:lineRule="auto"/>
              <w:rPr>
                <w:rFonts w:ascii="Verdana" w:hAnsi="Verdana" w:cs="Arial"/>
                <w:iCs/>
                <w:color w:val="000000"/>
                <w:sz w:val="18"/>
                <w:szCs w:val="18"/>
                <w:lang w:val="en-GB"/>
              </w:rPr>
            </w:pPr>
          </w:p>
          <w:p w14:paraId="6B038AC4" w14:textId="2976DDC2" w:rsidR="005966F4" w:rsidRPr="0001629E" w:rsidRDefault="00336B35" w:rsidP="003A4050">
            <w:pPr>
              <w:spacing w:line="240" w:lineRule="auto"/>
              <w:rPr>
                <w:rFonts w:ascii="Verdana" w:hAnsi="Verdana" w:cs="Arial"/>
                <w:iCs/>
                <w:color w:val="000000"/>
                <w:sz w:val="18"/>
                <w:szCs w:val="18"/>
                <w:lang w:val="en-GB"/>
              </w:rPr>
            </w:pPr>
            <w:r>
              <w:rPr>
                <w:rFonts w:ascii="Verdana" w:hAnsi="Verdana" w:cs="Arial"/>
                <w:iCs/>
                <w:color w:val="000000"/>
                <w:sz w:val="18"/>
                <w:szCs w:val="18"/>
                <w:lang w:val="en-GB"/>
              </w:rPr>
              <w:t>Post-baiting: 6</w:t>
            </w:r>
            <w:r w:rsidR="005966F4" w:rsidRPr="0001629E">
              <w:rPr>
                <w:rFonts w:ascii="Verdana" w:hAnsi="Verdana" w:cs="Arial"/>
                <w:iCs/>
                <w:color w:val="000000"/>
                <w:sz w:val="18"/>
                <w:szCs w:val="18"/>
                <w:lang w:val="en-GB"/>
              </w:rPr>
              <w:t xml:space="preserve"> days</w:t>
            </w:r>
          </w:p>
          <w:p w14:paraId="01EF6CCE" w14:textId="07FAE335" w:rsidR="005966F4" w:rsidRPr="0001629E" w:rsidRDefault="00336B35" w:rsidP="003A4050">
            <w:pPr>
              <w:spacing w:line="240" w:lineRule="auto"/>
              <w:rPr>
                <w:rFonts w:ascii="Verdana" w:hAnsi="Verdana" w:cs="Arial"/>
                <w:iCs/>
                <w:color w:val="000000"/>
                <w:sz w:val="18"/>
                <w:szCs w:val="18"/>
                <w:lang w:val="en-GB"/>
              </w:rPr>
            </w:pPr>
            <w:r>
              <w:rPr>
                <w:rFonts w:ascii="Verdana" w:hAnsi="Verdana" w:cs="Arial"/>
                <w:iCs/>
                <w:color w:val="000000"/>
                <w:sz w:val="18"/>
                <w:szCs w:val="18"/>
                <w:lang w:val="en-GB"/>
              </w:rPr>
              <w:t>(100 g of maize grain</w:t>
            </w:r>
            <w:r w:rsidR="005966F4" w:rsidRPr="0001629E">
              <w:rPr>
                <w:rFonts w:ascii="Verdana" w:hAnsi="Verdana" w:cs="Arial"/>
                <w:iCs/>
                <w:color w:val="000000"/>
                <w:sz w:val="18"/>
                <w:szCs w:val="18"/>
                <w:lang w:val="en-GB"/>
              </w:rPr>
              <w:t xml:space="preserve"> per station per day)</w:t>
            </w:r>
          </w:p>
          <w:p w14:paraId="592DC804" w14:textId="77777777" w:rsidR="005966F4" w:rsidRPr="00647DBF" w:rsidRDefault="005966F4" w:rsidP="003A4050">
            <w:pPr>
              <w:spacing w:line="240" w:lineRule="auto"/>
              <w:rPr>
                <w:rFonts w:ascii="Verdana" w:hAnsi="Verdana" w:cs="Arial"/>
                <w:iCs/>
                <w:color w:val="000000"/>
                <w:sz w:val="18"/>
                <w:szCs w:val="18"/>
                <w:highlight w:val="yellow"/>
                <w:lang w:val="en-GB"/>
              </w:rPr>
            </w:pPr>
          </w:p>
        </w:tc>
        <w:tc>
          <w:tcPr>
            <w:tcW w:w="646" w:type="pct"/>
            <w:shd w:val="clear" w:color="auto" w:fill="D9D9D9" w:themeFill="background1" w:themeFillShade="D9"/>
          </w:tcPr>
          <w:p w14:paraId="4C5F2F9A" w14:textId="77777777" w:rsidR="005966F4" w:rsidRPr="006D3A7D" w:rsidRDefault="005966F4" w:rsidP="003A4050">
            <w:pPr>
              <w:spacing w:line="240" w:lineRule="auto"/>
              <w:rPr>
                <w:rFonts w:ascii="Verdana" w:hAnsi="Verdana" w:cs="Arial"/>
                <w:iCs/>
                <w:color w:val="000000"/>
                <w:sz w:val="18"/>
                <w:szCs w:val="18"/>
              </w:rPr>
            </w:pPr>
            <w:r>
              <w:rPr>
                <w:rFonts w:ascii="Verdana" w:hAnsi="Verdana" w:cs="Arial"/>
                <w:iCs/>
                <w:color w:val="000000"/>
                <w:sz w:val="18"/>
                <w:szCs w:val="18"/>
              </w:rPr>
              <w:t>Estimated efficacy = 100 %</w:t>
            </w:r>
          </w:p>
          <w:p w14:paraId="7AB1F1DF" w14:textId="77777777" w:rsidR="005966F4" w:rsidRPr="006D3A7D" w:rsidRDefault="005966F4" w:rsidP="003A4050">
            <w:pPr>
              <w:spacing w:line="240" w:lineRule="auto"/>
              <w:rPr>
                <w:rFonts w:ascii="Verdana" w:hAnsi="Verdana" w:cs="Arial"/>
                <w:iCs/>
                <w:color w:val="000000"/>
                <w:sz w:val="18"/>
                <w:szCs w:val="18"/>
                <w:lang w:val="en-US"/>
              </w:rPr>
            </w:pPr>
          </w:p>
          <w:p w14:paraId="1798EA6E" w14:textId="43C25372" w:rsidR="005966F4" w:rsidRPr="006D3A7D" w:rsidRDefault="005966F4" w:rsidP="003A4050">
            <w:pPr>
              <w:spacing w:line="240" w:lineRule="auto"/>
              <w:rPr>
                <w:rFonts w:ascii="Verdana" w:hAnsi="Verdana" w:cs="Arial"/>
                <w:iCs/>
                <w:color w:val="000000"/>
                <w:sz w:val="18"/>
                <w:szCs w:val="18"/>
                <w:lang w:val="en-US"/>
              </w:rPr>
            </w:pPr>
            <w:r w:rsidRPr="00643FA7">
              <w:rPr>
                <w:rFonts w:ascii="Verdana" w:hAnsi="Verdana"/>
                <w:sz w:val="18"/>
                <w:szCs w:val="18"/>
              </w:rPr>
              <w:t>Pre-baiting</w:t>
            </w:r>
            <w:r w:rsidRPr="00643FA7">
              <w:rPr>
                <w:rFonts w:ascii="Verdana" w:hAnsi="Verdana" w:cs="Arial"/>
                <w:iCs/>
                <w:color w:val="000000"/>
                <w:sz w:val="18"/>
                <w:szCs w:val="18"/>
                <w:lang w:val="en-US"/>
              </w:rPr>
              <w:t xml:space="preserve"> plateau =</w:t>
            </w:r>
            <w:r w:rsidRPr="006D3A7D">
              <w:rPr>
                <w:rFonts w:ascii="Verdana" w:hAnsi="Verdana" w:cs="Arial"/>
                <w:iCs/>
                <w:color w:val="000000"/>
                <w:sz w:val="18"/>
                <w:szCs w:val="18"/>
                <w:lang w:val="en-US"/>
              </w:rPr>
              <w:t xml:space="preserve"> </w:t>
            </w:r>
            <w:r w:rsidR="00336B35">
              <w:rPr>
                <w:rFonts w:asciiTheme="minorHAnsi" w:eastAsiaTheme="minorHAnsi" w:hAnsiTheme="minorHAnsi" w:cstheme="minorHAnsi"/>
                <w:color w:val="000000"/>
                <w:szCs w:val="22"/>
                <w:lang w:val="en-US" w:eastAsia="en-US"/>
              </w:rPr>
              <w:t>721.5</w:t>
            </w:r>
            <w:r w:rsidRPr="005575E0">
              <w:rPr>
                <w:rFonts w:asciiTheme="minorHAnsi" w:eastAsiaTheme="minorHAnsi" w:hAnsiTheme="minorHAnsi" w:cstheme="minorHAnsi"/>
                <w:b/>
                <w:color w:val="000000"/>
                <w:szCs w:val="22"/>
                <w:lang w:val="en-US" w:eastAsia="en-US"/>
              </w:rPr>
              <w:t xml:space="preserve"> </w:t>
            </w:r>
            <w:r w:rsidRPr="006D3A7D">
              <w:rPr>
                <w:rFonts w:ascii="Verdana" w:hAnsi="Verdana" w:cs="Arial"/>
                <w:iCs/>
                <w:color w:val="000000"/>
                <w:sz w:val="18"/>
                <w:szCs w:val="18"/>
                <w:lang w:val="en-US"/>
              </w:rPr>
              <w:t>g/day</w:t>
            </w:r>
          </w:p>
          <w:p w14:paraId="60663F86" w14:textId="77777777" w:rsidR="005966F4" w:rsidRPr="006D3A7D" w:rsidRDefault="005966F4" w:rsidP="003A4050">
            <w:pPr>
              <w:spacing w:line="240" w:lineRule="auto"/>
              <w:rPr>
                <w:rFonts w:ascii="Verdana" w:hAnsi="Verdana" w:cs="Arial"/>
                <w:iCs/>
                <w:color w:val="000000"/>
                <w:sz w:val="18"/>
                <w:szCs w:val="18"/>
                <w:lang w:val="en-US"/>
              </w:rPr>
            </w:pPr>
          </w:p>
          <w:p w14:paraId="4D9FCF0C" w14:textId="77777777" w:rsidR="005966F4" w:rsidRPr="006D3A7D" w:rsidRDefault="005966F4" w:rsidP="003A4050">
            <w:pPr>
              <w:spacing w:line="240" w:lineRule="auto"/>
              <w:rPr>
                <w:rFonts w:ascii="Verdana" w:hAnsi="Verdana" w:cs="Arial"/>
                <w:iCs/>
                <w:color w:val="000000"/>
                <w:sz w:val="18"/>
                <w:szCs w:val="18"/>
                <w:lang w:val="en-GB"/>
              </w:rPr>
            </w:pPr>
            <w:r w:rsidRPr="006D3A7D">
              <w:rPr>
                <w:rFonts w:ascii="Verdana" w:hAnsi="Verdana" w:cs="Arial"/>
                <w:iCs/>
                <w:color w:val="000000"/>
                <w:sz w:val="18"/>
                <w:szCs w:val="18"/>
                <w:lang w:val="en-US"/>
              </w:rPr>
              <w:t>Post-baiting</w:t>
            </w:r>
            <w:r w:rsidRPr="006D3A7D" w:rsidDel="001F4A8F">
              <w:rPr>
                <w:rFonts w:ascii="Verdana" w:hAnsi="Verdana" w:cs="Arial"/>
                <w:iCs/>
                <w:color w:val="000000"/>
                <w:sz w:val="18"/>
                <w:szCs w:val="18"/>
                <w:lang w:val="en-US"/>
              </w:rPr>
              <w:t xml:space="preserve"> </w:t>
            </w:r>
            <w:r w:rsidRPr="006D3A7D">
              <w:rPr>
                <w:rFonts w:ascii="Verdana" w:hAnsi="Verdana" w:cs="Arial"/>
                <w:iCs/>
                <w:color w:val="000000"/>
                <w:sz w:val="18"/>
                <w:szCs w:val="18"/>
                <w:lang w:val="en-US"/>
              </w:rPr>
              <w:t>= 0 g</w:t>
            </w:r>
          </w:p>
          <w:p w14:paraId="06D6D143" w14:textId="77777777" w:rsidR="005966F4" w:rsidRDefault="005966F4" w:rsidP="003A4050">
            <w:pPr>
              <w:spacing w:line="240" w:lineRule="auto"/>
              <w:rPr>
                <w:rFonts w:ascii="Verdana" w:hAnsi="Verdana" w:cs="Arial"/>
                <w:iCs/>
                <w:color w:val="000000"/>
                <w:sz w:val="18"/>
                <w:szCs w:val="18"/>
                <w:highlight w:val="yellow"/>
                <w:lang w:val="en-GB"/>
              </w:rPr>
            </w:pPr>
          </w:p>
          <w:p w14:paraId="7A2698E8" w14:textId="77777777" w:rsidR="005966F4" w:rsidRPr="00647DBF" w:rsidRDefault="005966F4" w:rsidP="003A4050">
            <w:pPr>
              <w:spacing w:line="240" w:lineRule="auto"/>
              <w:rPr>
                <w:rFonts w:ascii="Verdana" w:hAnsi="Verdana" w:cs="Arial"/>
                <w:iCs/>
                <w:color w:val="000000"/>
                <w:sz w:val="18"/>
                <w:szCs w:val="18"/>
                <w:highlight w:val="yellow"/>
                <w:lang w:val="en-GB"/>
              </w:rPr>
            </w:pPr>
            <w:r w:rsidRPr="008E2CBF">
              <w:rPr>
                <w:rFonts w:ascii="Verdana" w:eastAsia="Times New Roman" w:hAnsi="Verdana"/>
                <w:color w:val="000000"/>
                <w:sz w:val="18"/>
                <w:szCs w:val="18"/>
                <w:lang w:val="en-GB" w:eastAsia="de-DE"/>
              </w:rPr>
              <w:t>R.I. =1</w:t>
            </w:r>
          </w:p>
        </w:tc>
        <w:tc>
          <w:tcPr>
            <w:tcW w:w="553" w:type="pct"/>
            <w:shd w:val="clear" w:color="auto" w:fill="D9D9D9" w:themeFill="background1" w:themeFillShade="D9"/>
          </w:tcPr>
          <w:p w14:paraId="55D4B3E8" w14:textId="77777777" w:rsidR="00BF7052" w:rsidRDefault="00BF7052" w:rsidP="00BF7052">
            <w:pPr>
              <w:spacing w:line="240" w:lineRule="auto"/>
              <w:rPr>
                <w:rFonts w:ascii="Verdana" w:hAnsi="Verdana"/>
                <w:sz w:val="18"/>
                <w:szCs w:val="18"/>
              </w:rPr>
            </w:pPr>
            <w:r>
              <w:rPr>
                <w:rFonts w:ascii="Verdana" w:hAnsi="Verdana"/>
                <w:sz w:val="18"/>
                <w:szCs w:val="18"/>
              </w:rPr>
              <w:t>Rovetto I</w:t>
            </w:r>
            <w:r w:rsidRPr="008B4EC4">
              <w:rPr>
                <w:rFonts w:ascii="Verdana" w:hAnsi="Verdana"/>
                <w:sz w:val="18"/>
                <w:szCs w:val="18"/>
              </w:rPr>
              <w:t>.</w:t>
            </w:r>
            <w:r>
              <w:rPr>
                <w:rFonts w:ascii="Verdana" w:hAnsi="Verdana"/>
                <w:sz w:val="18"/>
                <w:szCs w:val="18"/>
              </w:rPr>
              <w:t xml:space="preserve"> </w:t>
            </w:r>
          </w:p>
          <w:p w14:paraId="5C06ADBC" w14:textId="77777777" w:rsidR="00BF7052" w:rsidRDefault="00BF7052" w:rsidP="00BF7052">
            <w:pPr>
              <w:spacing w:line="240" w:lineRule="auto"/>
              <w:rPr>
                <w:rFonts w:ascii="Verdana" w:hAnsi="Verdana"/>
                <w:sz w:val="18"/>
                <w:szCs w:val="18"/>
              </w:rPr>
            </w:pPr>
            <w:r>
              <w:rPr>
                <w:rFonts w:ascii="Verdana" w:hAnsi="Verdana"/>
                <w:sz w:val="18"/>
                <w:szCs w:val="18"/>
              </w:rPr>
              <w:t>2017</w:t>
            </w:r>
          </w:p>
          <w:p w14:paraId="0743F911" w14:textId="77777777" w:rsidR="00BF7052" w:rsidRPr="008B4EC4" w:rsidRDefault="00BF7052" w:rsidP="00BF7052">
            <w:pPr>
              <w:spacing w:line="240" w:lineRule="auto"/>
              <w:rPr>
                <w:rFonts w:ascii="Verdana" w:hAnsi="Verdana"/>
                <w:sz w:val="18"/>
                <w:szCs w:val="18"/>
              </w:rPr>
            </w:pPr>
          </w:p>
          <w:p w14:paraId="7068D917" w14:textId="10C7A4F3" w:rsidR="005966F4" w:rsidRPr="00647DBF" w:rsidRDefault="00BF7052" w:rsidP="00BF7052">
            <w:pPr>
              <w:spacing w:line="240" w:lineRule="auto"/>
              <w:rPr>
                <w:rFonts w:ascii="Verdana" w:eastAsia="Times New Roman" w:hAnsi="Verdana"/>
                <w:i/>
                <w:color w:val="000000"/>
                <w:sz w:val="18"/>
                <w:szCs w:val="18"/>
                <w:lang w:val="en-GB" w:eastAsia="de-DE"/>
              </w:rPr>
            </w:pPr>
            <w:r>
              <w:rPr>
                <w:rFonts w:ascii="Verdana" w:hAnsi="Verdana"/>
                <w:sz w:val="18"/>
                <w:szCs w:val="18"/>
              </w:rPr>
              <w:t>2075</w:t>
            </w:r>
            <w:r w:rsidRPr="00BF7052">
              <w:rPr>
                <w:rFonts w:ascii="Verdana" w:hAnsi="Verdana"/>
                <w:sz w:val="18"/>
                <w:szCs w:val="18"/>
              </w:rPr>
              <w:t>.BCD.SAG17</w:t>
            </w:r>
          </w:p>
        </w:tc>
      </w:tr>
    </w:tbl>
    <w:p w14:paraId="553D7525" w14:textId="77777777" w:rsidR="005966F4" w:rsidRPr="0023354C" w:rsidRDefault="005966F4" w:rsidP="002C59B9">
      <w:pPr>
        <w:spacing w:before="120" w:after="120"/>
        <w:rPr>
          <w:rFonts w:ascii="Arial" w:hAnsi="Arial" w:cs="Arial"/>
          <w:lang w:val="en-GB"/>
        </w:rPr>
      </w:pPr>
    </w:p>
    <w:sectPr w:rsidR="005966F4" w:rsidRPr="0023354C" w:rsidSect="00BA2D9B">
      <w:pgSz w:w="16838" w:h="11906" w:orient="landscape"/>
      <w:pgMar w:top="1276"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FF7A7" w14:textId="77777777" w:rsidR="005B537E" w:rsidRDefault="005B537E" w:rsidP="009A7D35">
      <w:pPr>
        <w:spacing w:line="240" w:lineRule="auto"/>
      </w:pPr>
      <w:r>
        <w:separator/>
      </w:r>
    </w:p>
  </w:endnote>
  <w:endnote w:type="continuationSeparator" w:id="0">
    <w:p w14:paraId="22A61F86" w14:textId="77777777" w:rsidR="005B537E" w:rsidRDefault="005B537E" w:rsidP="009A7D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font270">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09F4D" w14:textId="464EC925" w:rsidR="005B537E" w:rsidRDefault="005B537E" w:rsidP="004414A5">
    <w:pPr>
      <w:pStyle w:val="Pieddepage"/>
      <w:jc w:val="right"/>
    </w:pPr>
    <w:r w:rsidRPr="00B56E6B">
      <w:rPr>
        <w:rFonts w:ascii="Arial" w:hAnsi="Arial" w:cs="Arial"/>
      </w:rPr>
      <w:fldChar w:fldCharType="begin"/>
    </w:r>
    <w:r w:rsidRPr="00B56E6B">
      <w:rPr>
        <w:rFonts w:ascii="Arial" w:hAnsi="Arial" w:cs="Arial"/>
      </w:rPr>
      <w:instrText xml:space="preserve"> PAGE   \* MERGEFORMAT </w:instrText>
    </w:r>
    <w:r w:rsidRPr="00B56E6B">
      <w:rPr>
        <w:rFonts w:ascii="Arial" w:hAnsi="Arial" w:cs="Arial"/>
      </w:rPr>
      <w:fldChar w:fldCharType="separate"/>
    </w:r>
    <w:r w:rsidR="00F564DB">
      <w:rPr>
        <w:rFonts w:ascii="Arial" w:hAnsi="Arial" w:cs="Arial"/>
        <w:noProof/>
      </w:rPr>
      <w:t>16</w:t>
    </w:r>
    <w:r w:rsidRPr="00B56E6B">
      <w:rPr>
        <w:rFonts w:ascii="Arial" w:hAnsi="Arial" w:cs="Arial"/>
      </w:rPr>
      <w:fldChar w:fldCharType="end"/>
    </w:r>
    <w:r>
      <w:rPr>
        <w:rFonts w:ascii="Arial" w:hAnsi="Arial" w:cs="Arial"/>
      </w:rPr>
      <w:t>/</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sidR="00F564DB">
      <w:rPr>
        <w:rFonts w:ascii="Arial" w:hAnsi="Arial" w:cs="Arial"/>
        <w:noProof/>
      </w:rPr>
      <w:t>17</w:t>
    </w:r>
    <w:r>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70E5B" w14:textId="11490F5A" w:rsidR="005B537E" w:rsidRPr="00B56E6B" w:rsidRDefault="005B537E">
    <w:pPr>
      <w:pStyle w:val="Pieddepage"/>
      <w:jc w:val="right"/>
    </w:pPr>
    <w:r w:rsidRPr="00B56E6B">
      <w:rPr>
        <w:rFonts w:ascii="Arial" w:hAnsi="Arial" w:cs="Arial"/>
      </w:rPr>
      <w:fldChar w:fldCharType="begin"/>
    </w:r>
    <w:r w:rsidRPr="00B56E6B">
      <w:rPr>
        <w:rFonts w:ascii="Arial" w:hAnsi="Arial" w:cs="Arial"/>
      </w:rPr>
      <w:instrText xml:space="preserve"> PAGE   \* MERGEFORMAT </w:instrText>
    </w:r>
    <w:r w:rsidRPr="00B56E6B">
      <w:rPr>
        <w:rFonts w:ascii="Arial" w:hAnsi="Arial" w:cs="Arial"/>
      </w:rPr>
      <w:fldChar w:fldCharType="separate"/>
    </w:r>
    <w:r w:rsidR="00F564DB">
      <w:rPr>
        <w:rFonts w:ascii="Arial" w:hAnsi="Arial" w:cs="Arial"/>
        <w:noProof/>
      </w:rPr>
      <w:t>38</w:t>
    </w:r>
    <w:r w:rsidRPr="00B56E6B">
      <w:rPr>
        <w:rFonts w:ascii="Arial" w:hAnsi="Arial" w:cs="Arial"/>
      </w:rPr>
      <w:fldChar w:fldCharType="end"/>
    </w:r>
    <w:r>
      <w:rPr>
        <w:rFonts w:ascii="Arial" w:hAnsi="Arial" w:cs="Arial"/>
      </w:rPr>
      <w:t>/</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sidR="00F564DB">
      <w:rPr>
        <w:rFonts w:ascii="Arial" w:hAnsi="Arial" w:cs="Arial"/>
        <w:noProof/>
      </w:rPr>
      <w:t>73</w:t>
    </w:r>
    <w:r>
      <w:rPr>
        <w:rFonts w:ascii="Arial" w:hAnsi="Arial" w:cs="Arial"/>
      </w:rPr>
      <w:fldChar w:fldCharType="end"/>
    </w:r>
  </w:p>
  <w:p w14:paraId="4EAE608C" w14:textId="77777777" w:rsidR="005B537E" w:rsidRDefault="005B537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DBAF0" w14:textId="15A614A0" w:rsidR="005B537E" w:rsidRPr="00B56E6B" w:rsidRDefault="005B537E" w:rsidP="00680F96">
    <w:pPr>
      <w:pStyle w:val="Pieddepage"/>
      <w:jc w:val="right"/>
    </w:pPr>
    <w:r w:rsidRPr="00B56E6B">
      <w:rPr>
        <w:rFonts w:ascii="Arial" w:hAnsi="Arial" w:cs="Arial"/>
      </w:rPr>
      <w:fldChar w:fldCharType="begin"/>
    </w:r>
    <w:r w:rsidRPr="00B56E6B">
      <w:rPr>
        <w:rFonts w:ascii="Arial" w:hAnsi="Arial" w:cs="Arial"/>
      </w:rPr>
      <w:instrText xml:space="preserve"> PAGE   \* MERGEFORMAT </w:instrText>
    </w:r>
    <w:r w:rsidRPr="00B56E6B">
      <w:rPr>
        <w:rFonts w:ascii="Arial" w:hAnsi="Arial" w:cs="Arial"/>
      </w:rPr>
      <w:fldChar w:fldCharType="separate"/>
    </w:r>
    <w:r w:rsidR="00F564DB">
      <w:rPr>
        <w:rFonts w:ascii="Arial" w:hAnsi="Arial" w:cs="Arial"/>
        <w:noProof/>
      </w:rPr>
      <w:t>65</w:t>
    </w:r>
    <w:r w:rsidRPr="00B56E6B">
      <w:rPr>
        <w:rFonts w:ascii="Arial" w:hAnsi="Arial" w:cs="Arial"/>
      </w:rPr>
      <w:fldChar w:fldCharType="end"/>
    </w:r>
    <w:r>
      <w:rPr>
        <w:rFonts w:ascii="Arial" w:hAnsi="Arial" w:cs="Arial"/>
      </w:rPr>
      <w:t>/</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sidR="00F564DB">
      <w:rPr>
        <w:rFonts w:ascii="Arial" w:hAnsi="Arial" w:cs="Arial"/>
        <w:noProof/>
      </w:rPr>
      <w:t>66</w:t>
    </w:r>
    <w:r>
      <w:rPr>
        <w:rFonts w:ascii="Arial" w:hAnsi="Arial" w:cs="Arial"/>
      </w:rPr>
      <w:fldChar w:fldCharType="end"/>
    </w:r>
  </w:p>
  <w:p w14:paraId="759941D5" w14:textId="77777777" w:rsidR="005B537E" w:rsidRPr="00680F96" w:rsidRDefault="005B537E" w:rsidP="00680F96">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E4F23" w14:textId="557163DF" w:rsidR="005B537E" w:rsidRPr="00B56E6B" w:rsidRDefault="005B537E">
    <w:pPr>
      <w:pStyle w:val="Pieddepage"/>
      <w:jc w:val="right"/>
    </w:pPr>
    <w:r w:rsidRPr="00B56E6B">
      <w:rPr>
        <w:rFonts w:ascii="Arial" w:hAnsi="Arial" w:cs="Arial"/>
      </w:rPr>
      <w:fldChar w:fldCharType="begin"/>
    </w:r>
    <w:r w:rsidRPr="00B56E6B">
      <w:rPr>
        <w:rFonts w:ascii="Arial" w:hAnsi="Arial" w:cs="Arial"/>
      </w:rPr>
      <w:instrText xml:space="preserve"> PAGE   \* MERGEFORMAT </w:instrText>
    </w:r>
    <w:r w:rsidRPr="00B56E6B">
      <w:rPr>
        <w:rFonts w:ascii="Arial" w:hAnsi="Arial" w:cs="Arial"/>
      </w:rPr>
      <w:fldChar w:fldCharType="separate"/>
    </w:r>
    <w:r w:rsidR="00F564DB">
      <w:rPr>
        <w:rFonts w:ascii="Arial" w:hAnsi="Arial" w:cs="Arial"/>
        <w:noProof/>
      </w:rPr>
      <w:t>72</w:t>
    </w:r>
    <w:r w:rsidRPr="00B56E6B">
      <w:rPr>
        <w:rFonts w:ascii="Arial" w:hAnsi="Arial" w:cs="Arial"/>
      </w:rPr>
      <w:fldChar w:fldCharType="end"/>
    </w:r>
  </w:p>
  <w:p w14:paraId="589EB6DF" w14:textId="77777777" w:rsidR="005B537E" w:rsidRDefault="005B537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C0F19" w14:textId="77777777" w:rsidR="005B537E" w:rsidRDefault="005B537E" w:rsidP="009A7D35">
      <w:pPr>
        <w:spacing w:line="240" w:lineRule="auto"/>
      </w:pPr>
      <w:r>
        <w:separator/>
      </w:r>
    </w:p>
  </w:footnote>
  <w:footnote w:type="continuationSeparator" w:id="0">
    <w:p w14:paraId="290E19B7" w14:textId="77777777" w:rsidR="005B537E" w:rsidRDefault="005B537E" w:rsidP="009A7D35">
      <w:pPr>
        <w:spacing w:line="240" w:lineRule="auto"/>
      </w:pPr>
      <w:r>
        <w:continuationSeparator/>
      </w:r>
    </w:p>
  </w:footnote>
  <w:footnote w:id="1">
    <w:p w14:paraId="78967E62" w14:textId="77777777" w:rsidR="005B537E" w:rsidRPr="00F74836" w:rsidRDefault="005B537E" w:rsidP="00201E1E">
      <w:pPr>
        <w:pStyle w:val="Notedebasdepage"/>
        <w:jc w:val="both"/>
        <w:rPr>
          <w:rFonts w:ascii="Arial" w:hAnsi="Arial" w:cs="Arial"/>
          <w:sz w:val="16"/>
          <w:szCs w:val="16"/>
        </w:rPr>
      </w:pPr>
      <w:r w:rsidRPr="00F74836">
        <w:rPr>
          <w:rStyle w:val="Appelnotedebasdep"/>
          <w:rFonts w:ascii="Arial" w:hAnsi="Arial" w:cs="Arial"/>
          <w:sz w:val="16"/>
          <w:szCs w:val="16"/>
        </w:rPr>
        <w:footnoteRef/>
      </w:r>
      <w:r w:rsidRPr="00F74836">
        <w:rPr>
          <w:rFonts w:ascii="Arial" w:hAnsi="Arial" w:cs="Arial"/>
          <w:sz w:val="16"/>
          <w:szCs w:val="16"/>
        </w:rPr>
        <w:t xml:space="preserve"> de Ryckel B. 2014. Physical and chemical properties and storage stability of FANGA B+ RONGEUR FINAL REPORT Analysis on the test item as received after 14 days at 54°C ± 2°C and after 16 months and 2 years at 20°C ± 2°C. Centre wallon de Recherches agronomiques, Report n° 22718 of 29 April 2014, GLP.</w:t>
      </w:r>
    </w:p>
  </w:footnote>
  <w:footnote w:id="2">
    <w:p w14:paraId="1C52719C" w14:textId="77777777" w:rsidR="005B537E" w:rsidRPr="00201E1E" w:rsidRDefault="005B537E" w:rsidP="00201E1E">
      <w:pPr>
        <w:pStyle w:val="Default"/>
        <w:rPr>
          <w:rFonts w:ascii="Arial" w:hAnsi="Arial" w:cs="Arial"/>
          <w:sz w:val="16"/>
          <w:szCs w:val="16"/>
          <w:lang w:val="en-US"/>
        </w:rPr>
      </w:pPr>
      <w:r w:rsidRPr="00201E1E">
        <w:rPr>
          <w:rStyle w:val="Appelnotedebasdep"/>
          <w:rFonts w:ascii="Arial" w:hAnsi="Arial" w:cs="Arial"/>
          <w:sz w:val="16"/>
          <w:szCs w:val="16"/>
        </w:rPr>
        <w:footnoteRef/>
      </w:r>
      <w:r w:rsidRPr="00201E1E">
        <w:rPr>
          <w:rFonts w:ascii="Arial" w:hAnsi="Arial" w:cs="Arial"/>
          <w:sz w:val="16"/>
          <w:szCs w:val="16"/>
          <w:lang w:val="en-US"/>
        </w:rPr>
        <w:t xml:space="preserve"> </w:t>
      </w:r>
      <w:r w:rsidRPr="00201E1E">
        <w:rPr>
          <w:rFonts w:ascii="Arial" w:eastAsia="Times New Roman" w:hAnsi="Arial" w:cs="Arial"/>
          <w:sz w:val="16"/>
          <w:szCs w:val="16"/>
          <w:lang w:val="en-US"/>
        </w:rPr>
        <w:t xml:space="preserve"> B. </w:t>
      </w:r>
      <w:proofErr w:type="spellStart"/>
      <w:r w:rsidRPr="00201E1E">
        <w:rPr>
          <w:rFonts w:ascii="Arial" w:eastAsia="Times New Roman" w:hAnsi="Arial" w:cs="Arial"/>
          <w:sz w:val="16"/>
          <w:szCs w:val="16"/>
          <w:lang w:val="en-US"/>
        </w:rPr>
        <w:t>Demangel</w:t>
      </w:r>
      <w:proofErr w:type="spellEnd"/>
      <w:r w:rsidRPr="00201E1E">
        <w:rPr>
          <w:rFonts w:ascii="Arial" w:eastAsia="Times New Roman" w:hAnsi="Arial" w:cs="Arial"/>
          <w:sz w:val="16"/>
          <w:szCs w:val="16"/>
          <w:lang w:val="en-US"/>
        </w:rPr>
        <w:t>, 14 March 2014, report N° 11-920010-026, “</w:t>
      </w:r>
      <w:proofErr w:type="spellStart"/>
      <w:r w:rsidRPr="00201E1E">
        <w:rPr>
          <w:rFonts w:ascii="Arial" w:eastAsia="Times New Roman" w:hAnsi="Arial" w:cs="Arial"/>
          <w:sz w:val="16"/>
          <w:szCs w:val="16"/>
          <w:lang w:val="en-US"/>
        </w:rPr>
        <w:t>Physico</w:t>
      </w:r>
      <w:proofErr w:type="spellEnd"/>
      <w:r w:rsidRPr="00201E1E">
        <w:rPr>
          <w:rFonts w:ascii="Arial" w:eastAsia="Times New Roman" w:hAnsi="Arial" w:cs="Arial"/>
          <w:sz w:val="16"/>
          <w:szCs w:val="16"/>
          <w:lang w:val="en-US"/>
        </w:rPr>
        <w:t xml:space="preserve">-chemical tests and chemical stability after a storage procedure for 2 years at 20 ± 2 °C on FANGA RONGEUR PRO”.  </w:t>
      </w:r>
    </w:p>
  </w:footnote>
  <w:footnote w:id="3">
    <w:p w14:paraId="21DD2E30" w14:textId="77777777" w:rsidR="005B537E" w:rsidRPr="00963A84" w:rsidRDefault="005B537E" w:rsidP="00201E1E">
      <w:pPr>
        <w:pStyle w:val="Default"/>
        <w:rPr>
          <w:lang w:val="en-US"/>
        </w:rPr>
      </w:pPr>
      <w:r w:rsidRPr="00201E1E">
        <w:rPr>
          <w:rStyle w:val="Appelnotedebasdep"/>
          <w:rFonts w:ascii="Arial" w:hAnsi="Arial" w:cs="Arial"/>
          <w:sz w:val="16"/>
          <w:szCs w:val="16"/>
        </w:rPr>
        <w:footnoteRef/>
      </w:r>
      <w:r w:rsidRPr="00201E1E">
        <w:rPr>
          <w:rFonts w:ascii="Arial" w:hAnsi="Arial" w:cs="Arial"/>
          <w:sz w:val="16"/>
          <w:szCs w:val="16"/>
          <w:lang w:val="en-US"/>
        </w:rPr>
        <w:t xml:space="preserve"> </w:t>
      </w:r>
      <w:r w:rsidRPr="00201E1E">
        <w:rPr>
          <w:rFonts w:ascii="Arial" w:eastAsia="Times New Roman" w:hAnsi="Arial" w:cs="Arial"/>
          <w:sz w:val="16"/>
          <w:szCs w:val="16"/>
          <w:lang w:val="en-US"/>
        </w:rPr>
        <w:t xml:space="preserve"> B. </w:t>
      </w:r>
      <w:proofErr w:type="spellStart"/>
      <w:r w:rsidRPr="00201E1E">
        <w:rPr>
          <w:rFonts w:ascii="Arial" w:eastAsia="Times New Roman" w:hAnsi="Arial" w:cs="Arial"/>
          <w:sz w:val="16"/>
          <w:szCs w:val="16"/>
          <w:lang w:val="en-US"/>
        </w:rPr>
        <w:t>Demangel</w:t>
      </w:r>
      <w:proofErr w:type="spellEnd"/>
      <w:r w:rsidRPr="00201E1E">
        <w:rPr>
          <w:rFonts w:ascii="Arial" w:eastAsia="Times New Roman" w:hAnsi="Arial" w:cs="Arial"/>
          <w:sz w:val="16"/>
          <w:szCs w:val="16"/>
          <w:lang w:val="en-US"/>
        </w:rPr>
        <w:t>, 07 May 2018, report N° 11-920010-026 amended “</w:t>
      </w:r>
      <w:proofErr w:type="spellStart"/>
      <w:r w:rsidRPr="00201E1E">
        <w:rPr>
          <w:rFonts w:ascii="Arial" w:eastAsia="Times New Roman" w:hAnsi="Arial" w:cs="Arial"/>
          <w:sz w:val="16"/>
          <w:szCs w:val="16"/>
          <w:lang w:val="en-US"/>
        </w:rPr>
        <w:t>Physico</w:t>
      </w:r>
      <w:proofErr w:type="spellEnd"/>
      <w:r w:rsidRPr="00201E1E">
        <w:rPr>
          <w:rFonts w:ascii="Arial" w:eastAsia="Times New Roman" w:hAnsi="Arial" w:cs="Arial"/>
          <w:sz w:val="16"/>
          <w:szCs w:val="16"/>
          <w:lang w:val="en-US"/>
        </w:rPr>
        <w:t>-chemical tests and chemical stability after a storage procedure for 2 years at 20 ± 2 °C on FANGA RONGEUR PRO”.</w:t>
      </w:r>
      <w:r w:rsidRPr="00963A84">
        <w:rPr>
          <w:rFonts w:eastAsia="Times New Roman"/>
          <w:lang w:val="en-US"/>
        </w:rPr>
        <w:t xml:space="preserve">  </w:t>
      </w:r>
    </w:p>
  </w:footnote>
  <w:footnote w:id="4">
    <w:p w14:paraId="601E8D4A" w14:textId="77777777" w:rsidR="005B537E" w:rsidRPr="00AE4728" w:rsidRDefault="005B537E" w:rsidP="006111B2">
      <w:pPr>
        <w:pStyle w:val="Notedebasdepage"/>
        <w:rPr>
          <w:sz w:val="16"/>
          <w:szCs w:val="16"/>
          <w:lang w:val="en-GB"/>
        </w:rPr>
      </w:pPr>
      <w:r w:rsidRPr="003D4F15">
        <w:rPr>
          <w:rStyle w:val="Appelnotedebasdep"/>
        </w:rPr>
        <w:footnoteRef/>
      </w:r>
      <w:r w:rsidRPr="004342FB">
        <w:rPr>
          <w:sz w:val="16"/>
          <w:szCs w:val="16"/>
          <w:lang w:val="en-GB"/>
        </w:rPr>
        <w:t xml:space="preserve"> In case the product would have more than one name, all names </w:t>
      </w:r>
      <w:proofErr w:type="gramStart"/>
      <w:r w:rsidRPr="004342FB">
        <w:rPr>
          <w:sz w:val="16"/>
          <w:szCs w:val="16"/>
          <w:lang w:val="en-GB"/>
        </w:rPr>
        <w:t>can be provided</w:t>
      </w:r>
      <w:proofErr w:type="gramEnd"/>
      <w:r w:rsidRPr="004342FB">
        <w:rPr>
          <w:sz w:val="16"/>
          <w:szCs w:val="16"/>
          <w:lang w:val="en-GB"/>
        </w:rPr>
        <w:t xml:space="preserve"> in this field</w:t>
      </w:r>
      <w:r>
        <w:rPr>
          <w:sz w:val="16"/>
          <w:szCs w:val="16"/>
          <w:lang w:val="en-GB"/>
        </w:rPr>
        <w:t xml:space="preserve">. </w:t>
      </w:r>
      <w:r w:rsidRPr="004342FB">
        <w:rPr>
          <w:sz w:val="16"/>
          <w:szCs w:val="16"/>
          <w:lang w:val="en-GB"/>
        </w:rPr>
        <w:t xml:space="preserve"> </w:t>
      </w:r>
    </w:p>
  </w:footnote>
  <w:footnote w:id="5">
    <w:p w14:paraId="0F1F2C1F" w14:textId="77777777" w:rsidR="005B537E" w:rsidRPr="00C26589" w:rsidRDefault="005B537E" w:rsidP="00E03915">
      <w:pPr>
        <w:pStyle w:val="Notedebasdepage"/>
        <w:jc w:val="both"/>
        <w:rPr>
          <w:sz w:val="16"/>
          <w:szCs w:val="16"/>
          <w:lang w:val="en-GB"/>
        </w:rPr>
      </w:pPr>
      <w:r w:rsidRPr="00C26589">
        <w:rPr>
          <w:rStyle w:val="Appelnotedebasdep"/>
        </w:rPr>
        <w:footnoteRef/>
      </w:r>
      <w:r w:rsidRPr="00C26589">
        <w:rPr>
          <w:sz w:val="16"/>
          <w:szCs w:val="16"/>
          <w:lang w:val="en-GB"/>
        </w:rPr>
        <w:t xml:space="preserve"> According to Regulation (EC) 1272/2008, or where relevant, Directive 1999/45/EC. This section shall only include precautionary statements triggered by the CLP legislation. In accordance with paragraph 8 of document CA-May13-Doc.5.4, a precautionary statement that </w:t>
      </w:r>
      <w:proofErr w:type="gramStart"/>
      <w:r w:rsidRPr="00C26589">
        <w:rPr>
          <w:sz w:val="16"/>
          <w:szCs w:val="16"/>
          <w:lang w:val="en-GB"/>
        </w:rPr>
        <w:t>has been proven</w:t>
      </w:r>
      <w:proofErr w:type="gramEnd"/>
      <w:r w:rsidRPr="00C26589">
        <w:rPr>
          <w:sz w:val="16"/>
          <w:szCs w:val="16"/>
          <w:lang w:val="en-GB"/>
        </w:rPr>
        <w:t xml:space="preserve"> unnecessary in the risk assessment because of the intended use of the product should be left out of the SPC and of the label. For </w:t>
      </w:r>
      <w:proofErr w:type="gramStart"/>
      <w:r w:rsidRPr="00C26589">
        <w:rPr>
          <w:sz w:val="16"/>
          <w:szCs w:val="16"/>
          <w:lang w:val="en-GB"/>
        </w:rPr>
        <w:t>micro-organisms</w:t>
      </w:r>
      <w:proofErr w:type="gramEnd"/>
      <w:r w:rsidRPr="00C26589">
        <w:rPr>
          <w:sz w:val="16"/>
          <w:szCs w:val="16"/>
          <w:lang w:val="en-GB"/>
        </w:rPr>
        <w:t xml:space="preserve"> based products: indication on the need for the biocidal product to carry the biohazard sign specified in Annex II to Directive 2000/54/EC (Biological Agents at Work).</w:t>
      </w:r>
    </w:p>
  </w:footnote>
  <w:footnote w:id="6">
    <w:p w14:paraId="39EC6BBE" w14:textId="77777777" w:rsidR="005B537E" w:rsidRPr="002E3E14" w:rsidRDefault="005B537E" w:rsidP="00203245">
      <w:pPr>
        <w:pStyle w:val="Notedebasdepage"/>
        <w:jc w:val="both"/>
        <w:rPr>
          <w:sz w:val="18"/>
          <w:lang w:val="en-GB"/>
        </w:rPr>
      </w:pPr>
      <w:r>
        <w:rPr>
          <w:rStyle w:val="Appelnotedebasdep"/>
        </w:rPr>
        <w:footnoteRef/>
      </w:r>
      <w:r w:rsidRPr="002E3E14">
        <w:rPr>
          <w:lang w:val="en-GB"/>
        </w:rPr>
        <w:t xml:space="preserve"> </w:t>
      </w:r>
      <w:r w:rsidRPr="002E3E14">
        <w:rPr>
          <w:sz w:val="18"/>
          <w:lang w:val="en-GB"/>
        </w:rPr>
        <w:t>See document CA-Nov16-Doc.4.x-Final on the concept of tamper-resistant bait stations.</w:t>
      </w:r>
    </w:p>
  </w:footnote>
  <w:footnote w:id="7">
    <w:p w14:paraId="3DEE20A1" w14:textId="77777777" w:rsidR="005B537E" w:rsidRPr="0053371B" w:rsidRDefault="005B537E" w:rsidP="00203245">
      <w:pPr>
        <w:pStyle w:val="Notedebasdepage"/>
        <w:spacing w:after="120"/>
        <w:rPr>
          <w:sz w:val="18"/>
          <w:lang w:val="en-GB"/>
        </w:rPr>
      </w:pPr>
      <w:r w:rsidRPr="00D410C6">
        <w:rPr>
          <w:rStyle w:val="Appelnotedebasdep"/>
          <w:sz w:val="18"/>
          <w:szCs w:val="18"/>
        </w:rPr>
        <w:footnoteRef/>
      </w:r>
      <w:r w:rsidRPr="00D410C6">
        <w:rPr>
          <w:sz w:val="18"/>
          <w:szCs w:val="18"/>
          <w:lang w:val="en-GB"/>
        </w:rPr>
        <w:t xml:space="preserve"> See document CA-Nov16-Doc.4.x-Final on the concept of tamper-resistant bait stations.</w:t>
      </w:r>
    </w:p>
  </w:footnote>
  <w:footnote w:id="8">
    <w:p w14:paraId="73669AB3" w14:textId="77777777" w:rsidR="005B537E" w:rsidRPr="002238F3" w:rsidRDefault="005B537E" w:rsidP="00203245">
      <w:pPr>
        <w:pStyle w:val="Notedebasdepage"/>
        <w:spacing w:after="120"/>
        <w:jc w:val="both"/>
        <w:rPr>
          <w:lang w:val="en-GB"/>
        </w:rPr>
      </w:pPr>
      <w:r w:rsidRPr="00203245">
        <w:rPr>
          <w:rStyle w:val="Appelnotedebasdep"/>
          <w:rFonts w:ascii="Arial" w:hAnsi="Arial" w:cs="Arial"/>
          <w:sz w:val="18"/>
          <w:szCs w:val="18"/>
        </w:rPr>
        <w:footnoteRef/>
      </w:r>
      <w:r w:rsidRPr="00203245">
        <w:rPr>
          <w:rFonts w:ascii="Arial" w:hAnsi="Arial" w:cs="Arial"/>
          <w:sz w:val="18"/>
          <w:szCs w:val="18"/>
          <w:lang w:val="en-GB"/>
        </w:rPr>
        <w:t xml:space="preserve"> See document CA-Nov16-Doc.4.x-Final on the concept of tamper-resistant bait stations.</w:t>
      </w:r>
    </w:p>
  </w:footnote>
  <w:footnote w:id="9">
    <w:p w14:paraId="4249B98B" w14:textId="77777777" w:rsidR="005B537E" w:rsidRPr="00AE4728" w:rsidRDefault="005B537E" w:rsidP="006D6A53">
      <w:pPr>
        <w:pStyle w:val="Notedebasdepage"/>
        <w:rPr>
          <w:sz w:val="16"/>
          <w:szCs w:val="16"/>
          <w:lang w:val="en-GB"/>
        </w:rPr>
      </w:pPr>
      <w:r w:rsidRPr="003D4F15">
        <w:rPr>
          <w:rStyle w:val="Appelnotedebasdep"/>
        </w:rPr>
        <w:footnoteRef/>
      </w:r>
      <w:r w:rsidRPr="004342FB">
        <w:rPr>
          <w:sz w:val="16"/>
          <w:szCs w:val="16"/>
          <w:lang w:val="en-GB"/>
        </w:rPr>
        <w:t xml:space="preserve"> In case the product would have more than one name, all names </w:t>
      </w:r>
      <w:proofErr w:type="gramStart"/>
      <w:r w:rsidRPr="004342FB">
        <w:rPr>
          <w:sz w:val="16"/>
          <w:szCs w:val="16"/>
          <w:lang w:val="en-GB"/>
        </w:rPr>
        <w:t>can be provided</w:t>
      </w:r>
      <w:proofErr w:type="gramEnd"/>
      <w:r w:rsidRPr="004342FB">
        <w:rPr>
          <w:sz w:val="16"/>
          <w:szCs w:val="16"/>
          <w:lang w:val="en-GB"/>
        </w:rPr>
        <w:t xml:space="preserve"> in this field</w:t>
      </w:r>
      <w:r>
        <w:rPr>
          <w:sz w:val="16"/>
          <w:szCs w:val="16"/>
          <w:lang w:val="en-GB"/>
        </w:rPr>
        <w:t xml:space="preserve">. </w:t>
      </w:r>
      <w:r w:rsidRPr="004342FB">
        <w:rPr>
          <w:sz w:val="16"/>
          <w:szCs w:val="16"/>
          <w:lang w:val="en-GB"/>
        </w:rPr>
        <w:t xml:space="preserve"> </w:t>
      </w:r>
    </w:p>
  </w:footnote>
  <w:footnote w:id="10">
    <w:p w14:paraId="215FCE5B" w14:textId="77777777" w:rsidR="005B537E" w:rsidRPr="00C26589" w:rsidRDefault="005B537E" w:rsidP="006D6A53">
      <w:pPr>
        <w:pStyle w:val="Notedebasdepage"/>
        <w:jc w:val="both"/>
        <w:rPr>
          <w:sz w:val="16"/>
          <w:szCs w:val="16"/>
          <w:lang w:val="en-GB"/>
        </w:rPr>
      </w:pPr>
      <w:r w:rsidRPr="00C26589">
        <w:rPr>
          <w:rStyle w:val="Appelnotedebasdep"/>
        </w:rPr>
        <w:footnoteRef/>
      </w:r>
      <w:r w:rsidRPr="00C26589">
        <w:rPr>
          <w:sz w:val="16"/>
          <w:szCs w:val="16"/>
          <w:lang w:val="en-GB"/>
        </w:rPr>
        <w:t xml:space="preserve"> According to Regulation (EC) 1272/2008, or where relevant, Directive 1999/45/EC. This section shall only include precautionary statements triggered by the CLP legislation. In accordance with paragraph 8 of document CA-May13-Doc.5.4, a precautionary statement that </w:t>
      </w:r>
      <w:proofErr w:type="gramStart"/>
      <w:r w:rsidRPr="00C26589">
        <w:rPr>
          <w:sz w:val="16"/>
          <w:szCs w:val="16"/>
          <w:lang w:val="en-GB"/>
        </w:rPr>
        <w:t>has been proven</w:t>
      </w:r>
      <w:proofErr w:type="gramEnd"/>
      <w:r w:rsidRPr="00C26589">
        <w:rPr>
          <w:sz w:val="16"/>
          <w:szCs w:val="16"/>
          <w:lang w:val="en-GB"/>
        </w:rPr>
        <w:t xml:space="preserve"> unnecessary in the risk assessment because of the intended use of the product should be left out of the SPC and of the label. For </w:t>
      </w:r>
      <w:proofErr w:type="gramStart"/>
      <w:r w:rsidRPr="00C26589">
        <w:rPr>
          <w:sz w:val="16"/>
          <w:szCs w:val="16"/>
          <w:lang w:val="en-GB"/>
        </w:rPr>
        <w:t>micro-organisms</w:t>
      </w:r>
      <w:proofErr w:type="gramEnd"/>
      <w:r w:rsidRPr="00C26589">
        <w:rPr>
          <w:sz w:val="16"/>
          <w:szCs w:val="16"/>
          <w:lang w:val="en-GB"/>
        </w:rPr>
        <w:t xml:space="preserve"> based products: indication on the need for the biocidal product to carry the biohazard sign specified in Annex II to Directive 2000/54/EC (Biological Agents at Work).</w:t>
      </w:r>
    </w:p>
  </w:footnote>
  <w:footnote w:id="11">
    <w:p w14:paraId="737C501F" w14:textId="77777777" w:rsidR="005B537E" w:rsidRPr="002E3E14" w:rsidRDefault="005B537E" w:rsidP="006D6A53">
      <w:pPr>
        <w:pStyle w:val="Notedebasdepage"/>
        <w:jc w:val="both"/>
        <w:rPr>
          <w:sz w:val="18"/>
          <w:lang w:val="en-GB"/>
        </w:rPr>
      </w:pPr>
      <w:r>
        <w:rPr>
          <w:rStyle w:val="Appelnotedebasdep"/>
        </w:rPr>
        <w:footnoteRef/>
      </w:r>
      <w:r w:rsidRPr="002E3E14">
        <w:rPr>
          <w:lang w:val="en-GB"/>
        </w:rPr>
        <w:t xml:space="preserve"> </w:t>
      </w:r>
      <w:r w:rsidRPr="002E3E14">
        <w:rPr>
          <w:sz w:val="18"/>
          <w:lang w:val="en-GB"/>
        </w:rPr>
        <w:t>See document CA-Nov16-Doc.4.x-Final on the concept of tamper-resistant bait stations.</w:t>
      </w:r>
    </w:p>
  </w:footnote>
  <w:footnote w:id="12">
    <w:p w14:paraId="031AB804" w14:textId="77777777" w:rsidR="005B537E" w:rsidRPr="0053371B" w:rsidRDefault="005B537E" w:rsidP="006D6A53">
      <w:pPr>
        <w:pStyle w:val="Notedebasdepage"/>
        <w:spacing w:after="120"/>
        <w:rPr>
          <w:sz w:val="18"/>
          <w:lang w:val="en-GB"/>
        </w:rPr>
      </w:pPr>
      <w:r w:rsidRPr="00D410C6">
        <w:rPr>
          <w:rStyle w:val="Appelnotedebasdep"/>
          <w:sz w:val="18"/>
          <w:szCs w:val="18"/>
        </w:rPr>
        <w:footnoteRef/>
      </w:r>
      <w:r w:rsidRPr="00D410C6">
        <w:rPr>
          <w:sz w:val="18"/>
          <w:szCs w:val="18"/>
          <w:lang w:val="en-GB"/>
        </w:rPr>
        <w:t xml:space="preserve"> See document CA-Nov16-Doc.4.x-Final on the concept of tamper-resistant bait stations.</w:t>
      </w:r>
    </w:p>
  </w:footnote>
  <w:footnote w:id="13">
    <w:p w14:paraId="33122395" w14:textId="77777777" w:rsidR="005B537E" w:rsidRPr="002238F3" w:rsidRDefault="005B537E" w:rsidP="006D6A53">
      <w:pPr>
        <w:pStyle w:val="Notedebasdepage"/>
        <w:spacing w:after="120"/>
        <w:jc w:val="both"/>
        <w:rPr>
          <w:lang w:val="en-GB"/>
        </w:rPr>
      </w:pPr>
      <w:r w:rsidRPr="00203245">
        <w:rPr>
          <w:rStyle w:val="Appelnotedebasdep"/>
          <w:rFonts w:ascii="Arial" w:hAnsi="Arial" w:cs="Arial"/>
          <w:sz w:val="18"/>
          <w:szCs w:val="18"/>
        </w:rPr>
        <w:footnoteRef/>
      </w:r>
      <w:r w:rsidRPr="00203245">
        <w:rPr>
          <w:rFonts w:ascii="Arial" w:hAnsi="Arial" w:cs="Arial"/>
          <w:sz w:val="18"/>
          <w:szCs w:val="18"/>
          <w:lang w:val="en-GB"/>
        </w:rPr>
        <w:t xml:space="preserve"> See document CA-Nov16-Doc.4.x-Final on the concept of tamper-resistant bait stations.</w:t>
      </w:r>
    </w:p>
  </w:footnote>
  <w:footnote w:id="14">
    <w:p w14:paraId="59EBD276" w14:textId="77777777" w:rsidR="005B537E" w:rsidRPr="008D64F2" w:rsidRDefault="005B537E" w:rsidP="00DE2F92">
      <w:pPr>
        <w:pStyle w:val="Notedebasdepage"/>
        <w:rPr>
          <w:rFonts w:ascii="Arial" w:hAnsi="Arial" w:cs="Arial"/>
        </w:rPr>
      </w:pPr>
      <w:r w:rsidRPr="008D64F2">
        <w:rPr>
          <w:rFonts w:ascii="Arial" w:hAnsi="Arial" w:cs="Arial"/>
        </w:rPr>
        <w:footnoteRef/>
      </w:r>
      <w:r w:rsidRPr="008D64F2">
        <w:rPr>
          <w:rFonts w:ascii="Arial" w:hAnsi="Arial" w:cs="Arial"/>
        </w:rPr>
        <w:t xml:space="preserve"> </w:t>
      </w:r>
      <w:r w:rsidRPr="008D64F2">
        <w:rPr>
          <w:rFonts w:ascii="Arial" w:hAnsi="Arial" w:cs="Arial"/>
        </w:rPr>
        <w:t>Data which have not been already submitted for the purpose of the Annex I inclusion.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CCF34" w14:textId="77777777" w:rsidR="005B537E" w:rsidRDefault="005B537E">
    <w:pPr>
      <w:pStyle w:val="En-tte"/>
    </w:pPr>
    <w:r>
      <w:rPr>
        <w:noProof/>
        <w:lang w:val="fr-FR" w:eastAsia="fr-FR"/>
      </w:rPr>
      <w:drawing>
        <wp:anchor distT="0" distB="0" distL="114300" distR="114300" simplePos="0" relativeHeight="251657728" behindDoc="0" locked="0" layoutInCell="1" allowOverlap="1" wp14:anchorId="0011AD6A" wp14:editId="41366DC9">
          <wp:simplePos x="0" y="0"/>
          <wp:positionH relativeFrom="column">
            <wp:posOffset>-899160</wp:posOffset>
          </wp:positionH>
          <wp:positionV relativeFrom="paragraph">
            <wp:posOffset>-449580</wp:posOffset>
          </wp:positionV>
          <wp:extent cx="2118360" cy="895350"/>
          <wp:effectExtent l="0" t="0" r="0" b="0"/>
          <wp:wrapSquare wrapText="bothSides"/>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8360" cy="895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B361" w14:textId="77777777" w:rsidR="005B537E" w:rsidRPr="00C1782F" w:rsidRDefault="005B537E" w:rsidP="008B4668">
    <w:pPr>
      <w:pStyle w:val="En-tte"/>
      <w:pBdr>
        <w:bottom w:val="single" w:sz="12" w:space="1" w:color="auto"/>
      </w:pBdr>
      <w:jc w:val="right"/>
      <w:rPr>
        <w:rFonts w:ascii="Arial" w:hAnsi="Arial" w:cs="Arial"/>
        <w:b/>
      </w:rPr>
    </w:pPr>
    <w:r>
      <w:rPr>
        <w:rFonts w:ascii="Arial" w:hAnsi="Arial" w:cs="Arial"/>
        <w:b/>
      </w:rPr>
      <w:t>Product Assessment Report – FANGA RONGEUR PRO 25 - Brodifacoum</w:t>
    </w:r>
  </w:p>
  <w:p w14:paraId="742E825A" w14:textId="77777777" w:rsidR="005B537E" w:rsidRPr="008B4668" w:rsidRDefault="005B537E" w:rsidP="008B4668">
    <w:pPr>
      <w:pStyle w:val="En-tte"/>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45C84" w14:textId="77777777" w:rsidR="005B537E" w:rsidRPr="00C1782F" w:rsidRDefault="005B537E" w:rsidP="004B79F3">
    <w:pPr>
      <w:pStyle w:val="En-tte"/>
      <w:pBdr>
        <w:bottom w:val="single" w:sz="12" w:space="1" w:color="auto"/>
      </w:pBdr>
      <w:jc w:val="right"/>
      <w:rPr>
        <w:rFonts w:ascii="Arial" w:hAnsi="Arial" w:cs="Arial"/>
        <w:b/>
      </w:rPr>
    </w:pPr>
    <w:r>
      <w:rPr>
        <w:rFonts w:ascii="Arial" w:hAnsi="Arial" w:cs="Arial"/>
        <w:b/>
      </w:rPr>
      <w:t xml:space="preserve">Product Assessment Report – </w:t>
    </w:r>
    <w:r w:rsidRPr="00E03915">
      <w:rPr>
        <w:rFonts w:ascii="Arial" w:hAnsi="Arial" w:cs="Arial"/>
        <w:b/>
      </w:rPr>
      <w:t xml:space="preserve">FANGA RONGEUR PRO 25 </w:t>
    </w:r>
    <w:r>
      <w:rPr>
        <w:rFonts w:ascii="Arial" w:hAnsi="Arial" w:cs="Arial"/>
        <w:b/>
      </w:rPr>
      <w:t>- Brodifacoum</w:t>
    </w:r>
  </w:p>
  <w:p w14:paraId="57DDE75A" w14:textId="77777777" w:rsidR="005B537E" w:rsidRDefault="005B537E">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F3AE2" w14:textId="77777777" w:rsidR="005B537E" w:rsidRPr="00C1782F" w:rsidRDefault="005B537E" w:rsidP="004B79F3">
    <w:pPr>
      <w:pStyle w:val="En-tte"/>
      <w:pBdr>
        <w:bottom w:val="single" w:sz="12" w:space="1" w:color="auto"/>
      </w:pBdr>
      <w:jc w:val="right"/>
      <w:rPr>
        <w:rFonts w:ascii="Arial" w:hAnsi="Arial" w:cs="Arial"/>
        <w:b/>
      </w:rPr>
    </w:pPr>
    <w:r>
      <w:rPr>
        <w:rFonts w:ascii="Arial" w:hAnsi="Arial" w:cs="Arial"/>
        <w:b/>
      </w:rPr>
      <w:t xml:space="preserve">Product </w:t>
    </w:r>
    <w:r>
      <w:rPr>
        <w:rFonts w:ascii="Arial" w:hAnsi="Arial" w:cs="Arial"/>
        <w:b/>
      </w:rPr>
      <w:t>Assessment Report – FANGA RONGEUR PRO 25 - Brodifacoum</w:t>
    </w:r>
  </w:p>
  <w:p w14:paraId="3542B8C8" w14:textId="77777777" w:rsidR="005B537E" w:rsidRDefault="005B537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5"/>
    <w:lvl w:ilvl="0">
      <w:numFmt w:val="bullet"/>
      <w:lvlText w:val="-"/>
      <w:lvlJc w:val="left"/>
      <w:pPr>
        <w:tabs>
          <w:tab w:val="num" w:pos="0"/>
        </w:tabs>
        <w:ind w:left="1776" w:hanging="360"/>
      </w:pPr>
      <w:rPr>
        <w:rFonts w:ascii="Times New Roman" w:hAnsi="Times New Roman" w:cs="Times New Roman" w:hint="default"/>
      </w:rPr>
    </w:lvl>
  </w:abstractNum>
  <w:abstractNum w:abstractNumId="1" w15:restartNumberingAfterBreak="0">
    <w:nsid w:val="00000004"/>
    <w:multiLevelType w:val="multilevel"/>
    <w:tmpl w:val="00000004"/>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9"/>
    <w:multiLevelType w:val="singleLevel"/>
    <w:tmpl w:val="00000009"/>
    <w:name w:val="WW8Num18"/>
    <w:lvl w:ilvl="0">
      <w:start w:val="1"/>
      <w:numFmt w:val="bullet"/>
      <w:lvlText w:val=""/>
      <w:lvlJc w:val="left"/>
      <w:pPr>
        <w:tabs>
          <w:tab w:val="num" w:pos="0"/>
        </w:tabs>
        <w:ind w:left="2012" w:hanging="283"/>
      </w:pPr>
      <w:rPr>
        <w:rFonts w:ascii="Symbol" w:hAnsi="Symbol" w:cs="Symbol" w:hint="default"/>
        <w:sz w:val="20"/>
      </w:rPr>
    </w:lvl>
  </w:abstractNum>
  <w:abstractNum w:abstractNumId="3" w15:restartNumberingAfterBreak="0">
    <w:nsid w:val="0000000B"/>
    <w:multiLevelType w:val="multilevel"/>
    <w:tmpl w:val="0000000B"/>
    <w:name w:val="WW8Num1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C"/>
    <w:multiLevelType w:val="multilevel"/>
    <w:tmpl w:val="0000000C"/>
    <w:name w:val="WW8Num1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00000013"/>
    <w:multiLevelType w:val="multilevel"/>
    <w:tmpl w:val="00000013"/>
    <w:name w:val="WW8Num19"/>
    <w:lvl w:ilvl="0">
      <w:start w:val="1"/>
      <w:numFmt w:val="bullet"/>
      <w:lvlText w:val=""/>
      <w:lvlJc w:val="left"/>
      <w:pPr>
        <w:tabs>
          <w:tab w:val="num" w:pos="0"/>
        </w:tabs>
        <w:ind w:left="1440" w:hanging="360"/>
      </w:pPr>
      <w:rPr>
        <w:rFonts w:ascii="Symbol" w:hAnsi="Symbol" w:cs="Wingdings" w:hint="default"/>
        <w:lang w:val="en-GB"/>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Wingdings" w:hint="default"/>
        <w:lang w:val="en-GB"/>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Wingdings" w:hint="default"/>
        <w:lang w:val="en-GB"/>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6" w15:restartNumberingAfterBreak="0">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hint="default"/>
      </w:rPr>
    </w:lvl>
  </w:abstractNum>
  <w:abstractNum w:abstractNumId="7" w15:restartNumberingAfterBreak="0">
    <w:nsid w:val="02E5298D"/>
    <w:multiLevelType w:val="multilevel"/>
    <w:tmpl w:val="5C8E39C2"/>
    <w:lvl w:ilvl="0">
      <w:start w:val="1"/>
      <w:numFmt w:val="decimal"/>
      <w:pStyle w:val="TITRE1"/>
      <w:lvlText w:val="%1."/>
      <w:lvlJc w:val="left"/>
      <w:pPr>
        <w:ind w:left="360" w:hanging="360"/>
      </w:pPr>
      <w:rPr>
        <w:rFonts w:cs="Times New Roman"/>
      </w:rPr>
    </w:lvl>
    <w:lvl w:ilvl="1">
      <w:start w:val="1"/>
      <w:numFmt w:val="decimal"/>
      <w:pStyle w:val="TITRE2"/>
      <w:lvlText w:val="%1.%2."/>
      <w:lvlJc w:val="left"/>
      <w:pPr>
        <w:ind w:left="792" w:hanging="432"/>
      </w:pPr>
      <w:rPr>
        <w:rFonts w:cs="Times New Roman"/>
      </w:rPr>
    </w:lvl>
    <w:lvl w:ilvl="2">
      <w:start w:val="1"/>
      <w:numFmt w:val="decimal"/>
      <w:pStyle w:val="TITRE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08F72CFF"/>
    <w:multiLevelType w:val="hybridMultilevel"/>
    <w:tmpl w:val="0FF481F2"/>
    <w:lvl w:ilvl="0" w:tplc="8DCEBF98">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9466E78"/>
    <w:multiLevelType w:val="hybridMultilevel"/>
    <w:tmpl w:val="9F2A90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BB72E6F"/>
    <w:multiLevelType w:val="multilevel"/>
    <w:tmpl w:val="2ED043BE"/>
    <w:lvl w:ilvl="0">
      <w:start w:val="2"/>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0E9B0B7F"/>
    <w:multiLevelType w:val="hybridMultilevel"/>
    <w:tmpl w:val="80E69FCA"/>
    <w:lvl w:ilvl="0" w:tplc="801C1830">
      <w:start w:val="1"/>
      <w:numFmt w:val="bullet"/>
      <w:lvlText w:val="-"/>
      <w:lvlJc w:val="left"/>
      <w:pPr>
        <w:ind w:left="360" w:hanging="360"/>
      </w:pPr>
      <w:rPr>
        <w:rFonts w:ascii="Times New Roman" w:hAnsi="Times New Roman" w:cs="Times New Roman" w:hint="default"/>
      </w:rPr>
    </w:lvl>
    <w:lvl w:ilvl="1" w:tplc="38242570" w:tentative="1">
      <w:start w:val="1"/>
      <w:numFmt w:val="bullet"/>
      <w:lvlText w:val="o"/>
      <w:lvlJc w:val="left"/>
      <w:pPr>
        <w:ind w:left="1080" w:hanging="360"/>
      </w:pPr>
      <w:rPr>
        <w:rFonts w:ascii="Courier New" w:hAnsi="Courier New" w:cs="Courier New" w:hint="default"/>
      </w:rPr>
    </w:lvl>
    <w:lvl w:ilvl="2" w:tplc="9BBE57F8" w:tentative="1">
      <w:start w:val="1"/>
      <w:numFmt w:val="bullet"/>
      <w:lvlText w:val=""/>
      <w:lvlJc w:val="left"/>
      <w:pPr>
        <w:ind w:left="1800" w:hanging="360"/>
      </w:pPr>
      <w:rPr>
        <w:rFonts w:ascii="Wingdings" w:hAnsi="Wingdings" w:hint="default"/>
      </w:rPr>
    </w:lvl>
    <w:lvl w:ilvl="3" w:tplc="52CE4444" w:tentative="1">
      <w:start w:val="1"/>
      <w:numFmt w:val="bullet"/>
      <w:lvlText w:val=""/>
      <w:lvlJc w:val="left"/>
      <w:pPr>
        <w:ind w:left="2520" w:hanging="360"/>
      </w:pPr>
      <w:rPr>
        <w:rFonts w:ascii="Symbol" w:hAnsi="Symbol" w:hint="default"/>
      </w:rPr>
    </w:lvl>
    <w:lvl w:ilvl="4" w:tplc="5606805C" w:tentative="1">
      <w:start w:val="1"/>
      <w:numFmt w:val="bullet"/>
      <w:lvlText w:val="o"/>
      <w:lvlJc w:val="left"/>
      <w:pPr>
        <w:ind w:left="3240" w:hanging="360"/>
      </w:pPr>
      <w:rPr>
        <w:rFonts w:ascii="Courier New" w:hAnsi="Courier New" w:cs="Courier New" w:hint="default"/>
      </w:rPr>
    </w:lvl>
    <w:lvl w:ilvl="5" w:tplc="DC7AC24E" w:tentative="1">
      <w:start w:val="1"/>
      <w:numFmt w:val="bullet"/>
      <w:lvlText w:val=""/>
      <w:lvlJc w:val="left"/>
      <w:pPr>
        <w:ind w:left="3960" w:hanging="360"/>
      </w:pPr>
      <w:rPr>
        <w:rFonts w:ascii="Wingdings" w:hAnsi="Wingdings" w:hint="default"/>
      </w:rPr>
    </w:lvl>
    <w:lvl w:ilvl="6" w:tplc="ACA82FD4" w:tentative="1">
      <w:start w:val="1"/>
      <w:numFmt w:val="bullet"/>
      <w:lvlText w:val=""/>
      <w:lvlJc w:val="left"/>
      <w:pPr>
        <w:ind w:left="4680" w:hanging="360"/>
      </w:pPr>
      <w:rPr>
        <w:rFonts w:ascii="Symbol" w:hAnsi="Symbol" w:hint="default"/>
      </w:rPr>
    </w:lvl>
    <w:lvl w:ilvl="7" w:tplc="59DA6E2E" w:tentative="1">
      <w:start w:val="1"/>
      <w:numFmt w:val="bullet"/>
      <w:lvlText w:val="o"/>
      <w:lvlJc w:val="left"/>
      <w:pPr>
        <w:ind w:left="5400" w:hanging="360"/>
      </w:pPr>
      <w:rPr>
        <w:rFonts w:ascii="Courier New" w:hAnsi="Courier New" w:cs="Courier New" w:hint="default"/>
      </w:rPr>
    </w:lvl>
    <w:lvl w:ilvl="8" w:tplc="751637D8" w:tentative="1">
      <w:start w:val="1"/>
      <w:numFmt w:val="bullet"/>
      <w:lvlText w:val=""/>
      <w:lvlJc w:val="left"/>
      <w:pPr>
        <w:ind w:left="6120" w:hanging="360"/>
      </w:pPr>
      <w:rPr>
        <w:rFonts w:ascii="Wingdings" w:hAnsi="Wingdings" w:hint="default"/>
      </w:rPr>
    </w:lvl>
  </w:abstractNum>
  <w:abstractNum w:abstractNumId="12" w15:restartNumberingAfterBreak="0">
    <w:nsid w:val="1C1B7937"/>
    <w:multiLevelType w:val="hybridMultilevel"/>
    <w:tmpl w:val="934C59A2"/>
    <w:lvl w:ilvl="0" w:tplc="AF72530E">
      <w:start w:val="3"/>
      <w:numFmt w:val="bullet"/>
      <w:pStyle w:val="MyList"/>
      <w:lvlText w:val=" "/>
      <w:lvlJc w:val="left"/>
      <w:pPr>
        <w:ind w:left="36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0952072"/>
    <w:multiLevelType w:val="hybridMultilevel"/>
    <w:tmpl w:val="E388622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248E0E52"/>
    <w:multiLevelType w:val="hybridMultilevel"/>
    <w:tmpl w:val="1F6AAB80"/>
    <w:lvl w:ilvl="0" w:tplc="35E88508">
      <w:numFmt w:val="bullet"/>
      <w:lvlText w:val="-"/>
      <w:lvlJc w:val="left"/>
      <w:pPr>
        <w:tabs>
          <w:tab w:val="num" w:pos="786"/>
        </w:tabs>
        <w:ind w:left="786" w:hanging="360"/>
      </w:pPr>
      <w:rPr>
        <w:rFonts w:ascii="Calibri" w:eastAsia="Times New Roman" w:hAnsi="Calibri" w:hint="default"/>
      </w:rPr>
    </w:lvl>
    <w:lvl w:ilvl="1" w:tplc="35E88508">
      <w:numFmt w:val="bullet"/>
      <w:lvlText w:val="-"/>
      <w:lvlJc w:val="left"/>
      <w:pPr>
        <w:tabs>
          <w:tab w:val="num" w:pos="1440"/>
        </w:tabs>
        <w:ind w:left="1440" w:hanging="360"/>
      </w:pPr>
      <w:rPr>
        <w:rFonts w:ascii="Calibri" w:eastAsia="Times New Roman" w:hAnsi="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946AD7"/>
    <w:multiLevelType w:val="singleLevel"/>
    <w:tmpl w:val="00000000"/>
    <w:lvl w:ilvl="0">
      <w:start w:val="1"/>
      <w:numFmt w:val="bullet"/>
      <w:lvlText w:val="%1·"/>
      <w:lvlJc w:val="left"/>
      <w:rPr>
        <w:rFonts w:ascii="Symbol" w:hAnsi="Symbol"/>
        <w:color w:val="000000"/>
        <w:sz w:val="20"/>
      </w:rPr>
    </w:lvl>
  </w:abstractNum>
  <w:abstractNum w:abstractNumId="16" w15:restartNumberingAfterBreak="0">
    <w:nsid w:val="30FD052C"/>
    <w:multiLevelType w:val="multilevel"/>
    <w:tmpl w:val="2F76492A"/>
    <w:lvl w:ilvl="0">
      <w:start w:val="1"/>
      <w:numFmt w:val="decimal"/>
      <w:pStyle w:val="Titre10"/>
      <w:lvlText w:val="%1"/>
      <w:lvlJc w:val="left"/>
      <w:pPr>
        <w:ind w:left="1304" w:hanging="1304"/>
      </w:pPr>
      <w:rPr>
        <w:rFonts w:cs="Times New Roman" w:hint="default"/>
      </w:rPr>
    </w:lvl>
    <w:lvl w:ilvl="1">
      <w:start w:val="1"/>
      <w:numFmt w:val="decimal"/>
      <w:lvlText w:val="%1.%2"/>
      <w:lvlJc w:val="left"/>
      <w:pPr>
        <w:ind w:left="1304" w:hanging="1304"/>
      </w:pPr>
      <w:rPr>
        <w:rFonts w:cs="Times New Roman" w:hint="default"/>
      </w:rPr>
    </w:lvl>
    <w:lvl w:ilvl="2">
      <w:start w:val="1"/>
      <w:numFmt w:val="decimal"/>
      <w:pStyle w:val="Titre30"/>
      <w:lvlText w:val="%1.%2.%3"/>
      <w:lvlJc w:val="left"/>
      <w:pPr>
        <w:ind w:left="1304" w:hanging="1304"/>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itre4"/>
      <w:lvlText w:val="%1.%2.%3.%4"/>
      <w:lvlJc w:val="left"/>
      <w:pPr>
        <w:ind w:left="1304" w:hanging="1304"/>
      </w:pPr>
      <w:rPr>
        <w:rFonts w:cs="Times New Roman" w:hint="default"/>
      </w:rPr>
    </w:lvl>
    <w:lvl w:ilvl="4">
      <w:start w:val="1"/>
      <w:numFmt w:val="decimal"/>
      <w:pStyle w:val="Titre5"/>
      <w:lvlText w:val="%1.%2.%3.%4.%5"/>
      <w:lvlJc w:val="left"/>
      <w:pPr>
        <w:ind w:left="3289" w:hanging="1304"/>
      </w:pPr>
      <w:rPr>
        <w:rFonts w:cs="Times New Roman" w:hint="default"/>
      </w:rPr>
    </w:lvl>
    <w:lvl w:ilvl="5">
      <w:start w:val="1"/>
      <w:numFmt w:val="decimal"/>
      <w:pStyle w:val="Titre6"/>
      <w:lvlText w:val="%1.%2.%3.%4.%5.%6"/>
      <w:lvlJc w:val="left"/>
      <w:pPr>
        <w:ind w:left="1304" w:hanging="1304"/>
      </w:pPr>
      <w:rPr>
        <w:rFonts w:cs="Times New Roman" w:hint="default"/>
      </w:rPr>
    </w:lvl>
    <w:lvl w:ilvl="6">
      <w:start w:val="1"/>
      <w:numFmt w:val="decimal"/>
      <w:pStyle w:val="Titre7"/>
      <w:lvlText w:val="%1.%2.%3.%4.%5.%6.%7"/>
      <w:lvlJc w:val="left"/>
      <w:pPr>
        <w:ind w:left="1304" w:hanging="1304"/>
      </w:pPr>
      <w:rPr>
        <w:rFonts w:cs="Times New Roman" w:hint="default"/>
      </w:rPr>
    </w:lvl>
    <w:lvl w:ilvl="7">
      <w:start w:val="1"/>
      <w:numFmt w:val="decimal"/>
      <w:pStyle w:val="Titre8"/>
      <w:lvlText w:val="%1.%2.%3.%4.%5.%6.%7.%8"/>
      <w:lvlJc w:val="left"/>
      <w:pPr>
        <w:ind w:left="1304" w:hanging="1304"/>
      </w:pPr>
      <w:rPr>
        <w:rFonts w:cs="Times New Roman" w:hint="default"/>
      </w:rPr>
    </w:lvl>
    <w:lvl w:ilvl="8">
      <w:start w:val="1"/>
      <w:numFmt w:val="decimal"/>
      <w:pStyle w:val="Titre9"/>
      <w:lvlText w:val="%1.%2.%3.%4.%5.%6.%7.%8.%9"/>
      <w:lvlJc w:val="left"/>
      <w:pPr>
        <w:ind w:left="1304" w:hanging="1304"/>
      </w:pPr>
      <w:rPr>
        <w:rFonts w:cs="Times New Roman" w:hint="default"/>
      </w:rPr>
    </w:lvl>
  </w:abstractNum>
  <w:abstractNum w:abstractNumId="17" w15:restartNumberingAfterBreak="0">
    <w:nsid w:val="326876DD"/>
    <w:multiLevelType w:val="hybridMultilevel"/>
    <w:tmpl w:val="6842017C"/>
    <w:lvl w:ilvl="0" w:tplc="0000000A">
      <w:numFmt w:val="bullet"/>
      <w:lvlText w:val="-"/>
      <w:lvlJc w:val="left"/>
      <w:pPr>
        <w:ind w:left="720" w:hanging="360"/>
      </w:pPr>
      <w:rPr>
        <w:rFonts w:ascii="Times New Roman" w:hAnsi="Times New Roman" w:cs="Symbol" w:hint="default"/>
        <w:lang w:val="en-U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53D23A1"/>
    <w:multiLevelType w:val="hybridMultilevel"/>
    <w:tmpl w:val="3E98B33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3AA03D98"/>
    <w:multiLevelType w:val="multilevel"/>
    <w:tmpl w:val="827897A2"/>
    <w:lvl w:ilvl="0">
      <w:start w:val="2"/>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3"/>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0" w15:restartNumberingAfterBreak="0">
    <w:nsid w:val="43EF69AD"/>
    <w:multiLevelType w:val="hybridMultilevel"/>
    <w:tmpl w:val="990E1948"/>
    <w:lvl w:ilvl="0" w:tplc="DFDCA16A">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4CC0A54"/>
    <w:multiLevelType w:val="hybridMultilevel"/>
    <w:tmpl w:val="15E44CEC"/>
    <w:lvl w:ilvl="0" w:tplc="C5D04E28">
      <w:numFmt w:val="bullet"/>
      <w:lvlText w:val="-"/>
      <w:lvlJc w:val="left"/>
      <w:pPr>
        <w:ind w:left="720" w:hanging="360"/>
      </w:pPr>
      <w:rPr>
        <w:rFonts w:ascii="Calibri" w:eastAsia="Calibri" w:hAnsi="Calibri" w:cs="Calibri"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4F984F9C"/>
    <w:multiLevelType w:val="hybridMultilevel"/>
    <w:tmpl w:val="D9D678D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53CB4F39"/>
    <w:multiLevelType w:val="hybridMultilevel"/>
    <w:tmpl w:val="B1F6C454"/>
    <w:lvl w:ilvl="0" w:tplc="35E88508">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E7272DD"/>
    <w:multiLevelType w:val="hybridMultilevel"/>
    <w:tmpl w:val="63427930"/>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4710DF3"/>
    <w:multiLevelType w:val="hybridMultilevel"/>
    <w:tmpl w:val="B218DE02"/>
    <w:lvl w:ilvl="0" w:tplc="339AF1AC">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5ED13AA"/>
    <w:multiLevelType w:val="hybridMultilevel"/>
    <w:tmpl w:val="3CCE33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8832A07"/>
    <w:multiLevelType w:val="multilevel"/>
    <w:tmpl w:val="32764614"/>
    <w:lvl w:ilvl="0">
      <w:start w:val="2"/>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BDB0978"/>
    <w:multiLevelType w:val="hybridMultilevel"/>
    <w:tmpl w:val="E480841A"/>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39F64BC"/>
    <w:multiLevelType w:val="hybridMultilevel"/>
    <w:tmpl w:val="2B2473DE"/>
    <w:lvl w:ilvl="0" w:tplc="736EAC1C">
      <w:start w:val="1"/>
      <w:numFmt w:val="bullet"/>
      <w:lvlText w:val="-"/>
      <w:lvlJc w:val="left"/>
      <w:pPr>
        <w:ind w:left="720" w:hanging="360"/>
      </w:pPr>
      <w:rPr>
        <w:rFonts w:ascii="Calibri" w:eastAsia="Times New Roman" w:hAnsi="Calibri" w:cs="Calibri" w:hint="default"/>
        <w:sz w:val="22"/>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30" w15:restartNumberingAfterBreak="0">
    <w:nsid w:val="784D6D37"/>
    <w:multiLevelType w:val="singleLevel"/>
    <w:tmpl w:val="1AF46068"/>
    <w:lvl w:ilvl="0">
      <w:start w:val="1"/>
      <w:numFmt w:val="bullet"/>
      <w:pStyle w:val="Punkt-Liste"/>
      <w:lvlText w:val=""/>
      <w:legacy w:legacy="1" w:legacySpace="0" w:legacyIndent="283"/>
      <w:lvlJc w:val="left"/>
      <w:pPr>
        <w:ind w:left="2012" w:hanging="283"/>
      </w:pPr>
      <w:rPr>
        <w:rFonts w:ascii="Symbol" w:hAnsi="Symbol" w:hint="default"/>
        <w:sz w:val="20"/>
      </w:rPr>
    </w:lvl>
  </w:abstractNum>
  <w:abstractNum w:abstractNumId="31" w15:restartNumberingAfterBreak="0">
    <w:nsid w:val="7D075908"/>
    <w:multiLevelType w:val="hybridMultilevel"/>
    <w:tmpl w:val="BDC6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0"/>
  </w:num>
  <w:num w:numId="3">
    <w:abstractNumId w:val="12"/>
  </w:num>
  <w:num w:numId="4">
    <w:abstractNumId w:val="14"/>
  </w:num>
  <w:num w:numId="5">
    <w:abstractNumId w:val="2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3"/>
  </w:num>
  <w:num w:numId="9">
    <w:abstractNumId w:val="11"/>
  </w:num>
  <w:num w:numId="10">
    <w:abstractNumId w:val="28"/>
  </w:num>
  <w:num w:numId="11">
    <w:abstractNumId w:val="24"/>
  </w:num>
  <w:num w:numId="12">
    <w:abstractNumId w:val="8"/>
  </w:num>
  <w:num w:numId="13">
    <w:abstractNumId w:val="15"/>
  </w:num>
  <w:num w:numId="14">
    <w:abstractNumId w:val="1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2"/>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2"/>
    </w:lvlOverride>
    <w:lvlOverride w:ilvl="1">
      <w:startOverride w:val="3"/>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9"/>
  </w:num>
  <w:num w:numId="20">
    <w:abstractNumId w:val="16"/>
    <w:lvlOverride w:ilvl="0">
      <w:startOverride w:val="2"/>
    </w:lvlOverride>
    <w:lvlOverride w:ilvl="1">
      <w:startOverride w:val="3"/>
    </w:lvlOverride>
    <w:lvlOverride w:ilvl="2">
      <w:startOverride w:val="2"/>
    </w:lvlOverride>
  </w:num>
  <w:num w:numId="21">
    <w:abstractNumId w:val="10"/>
  </w:num>
  <w:num w:numId="22">
    <w:abstractNumId w:val="27"/>
  </w:num>
  <w:num w:numId="23">
    <w:abstractNumId w:val="16"/>
    <w:lvlOverride w:ilvl="0">
      <w:startOverride w:val="2"/>
    </w:lvlOverride>
    <w:lvlOverride w:ilvl="1">
      <w:startOverride w:val="6"/>
    </w:lvlOverride>
  </w:num>
  <w:num w:numId="24">
    <w:abstractNumId w:val="19"/>
  </w:num>
  <w:num w:numId="25">
    <w:abstractNumId w:val="26"/>
  </w:num>
  <w:num w:numId="26">
    <w:abstractNumId w:val="21"/>
  </w:num>
  <w:num w:numId="27">
    <w:abstractNumId w:val="31"/>
  </w:num>
  <w:num w:numId="28">
    <w:abstractNumId w:val="17"/>
  </w:num>
  <w:num w:numId="29">
    <w:abstractNumId w:val="20"/>
  </w:num>
  <w:num w:numId="30">
    <w:abstractNumId w:val="13"/>
  </w:num>
  <w:num w:numId="31">
    <w:abstractNumId w:val="22"/>
  </w:num>
  <w:num w:numId="32">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spelling="clean" w:grammar="clean"/>
  <w:trackRevisions/>
  <w:doNotTrackFormatting/>
  <w:defaultTabStop w:val="1304"/>
  <w:hyphenationZone w:val="425"/>
  <w:drawingGridHorizontalSpacing w:val="110"/>
  <w:displayHorizontalDrawingGridEvery w:val="2"/>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876"/>
    <w:rsid w:val="00001AE7"/>
    <w:rsid w:val="00005215"/>
    <w:rsid w:val="00005F40"/>
    <w:rsid w:val="00007798"/>
    <w:rsid w:val="000078A4"/>
    <w:rsid w:val="00007B76"/>
    <w:rsid w:val="00012672"/>
    <w:rsid w:val="00012854"/>
    <w:rsid w:val="000131AE"/>
    <w:rsid w:val="00013760"/>
    <w:rsid w:val="00016FFA"/>
    <w:rsid w:val="00017029"/>
    <w:rsid w:val="000240EE"/>
    <w:rsid w:val="00026A64"/>
    <w:rsid w:val="000272EA"/>
    <w:rsid w:val="0003311C"/>
    <w:rsid w:val="00033C78"/>
    <w:rsid w:val="00037146"/>
    <w:rsid w:val="00037196"/>
    <w:rsid w:val="00043621"/>
    <w:rsid w:val="0004610A"/>
    <w:rsid w:val="00053B07"/>
    <w:rsid w:val="000556A0"/>
    <w:rsid w:val="00055C0B"/>
    <w:rsid w:val="00056642"/>
    <w:rsid w:val="000645B5"/>
    <w:rsid w:val="000676B1"/>
    <w:rsid w:val="00071C8B"/>
    <w:rsid w:val="0007232B"/>
    <w:rsid w:val="00072B16"/>
    <w:rsid w:val="0007427C"/>
    <w:rsid w:val="00075149"/>
    <w:rsid w:val="00077EC5"/>
    <w:rsid w:val="000802CD"/>
    <w:rsid w:val="000833D6"/>
    <w:rsid w:val="00085921"/>
    <w:rsid w:val="00085927"/>
    <w:rsid w:val="000869DD"/>
    <w:rsid w:val="00087521"/>
    <w:rsid w:val="00087A2F"/>
    <w:rsid w:val="000904A2"/>
    <w:rsid w:val="0009101C"/>
    <w:rsid w:val="000911FF"/>
    <w:rsid w:val="00091F36"/>
    <w:rsid w:val="00094FD4"/>
    <w:rsid w:val="00095CCC"/>
    <w:rsid w:val="000979EA"/>
    <w:rsid w:val="000A0A2F"/>
    <w:rsid w:val="000A38BD"/>
    <w:rsid w:val="000A3A40"/>
    <w:rsid w:val="000A3BEF"/>
    <w:rsid w:val="000A3C54"/>
    <w:rsid w:val="000B371A"/>
    <w:rsid w:val="000B5ACE"/>
    <w:rsid w:val="000B6655"/>
    <w:rsid w:val="000B7618"/>
    <w:rsid w:val="000B7D69"/>
    <w:rsid w:val="000C1802"/>
    <w:rsid w:val="000C3712"/>
    <w:rsid w:val="000C38F1"/>
    <w:rsid w:val="000C4689"/>
    <w:rsid w:val="000C66C1"/>
    <w:rsid w:val="000C7755"/>
    <w:rsid w:val="000D4C7D"/>
    <w:rsid w:val="000E0E40"/>
    <w:rsid w:val="000E2208"/>
    <w:rsid w:val="000E2558"/>
    <w:rsid w:val="000E4E8C"/>
    <w:rsid w:val="000E6BE0"/>
    <w:rsid w:val="000E6C06"/>
    <w:rsid w:val="000E71D2"/>
    <w:rsid w:val="000E7455"/>
    <w:rsid w:val="000F2B68"/>
    <w:rsid w:val="000F3B36"/>
    <w:rsid w:val="000F7786"/>
    <w:rsid w:val="001013A5"/>
    <w:rsid w:val="00102599"/>
    <w:rsid w:val="001026A6"/>
    <w:rsid w:val="00104A5F"/>
    <w:rsid w:val="001051A8"/>
    <w:rsid w:val="00106856"/>
    <w:rsid w:val="001074E7"/>
    <w:rsid w:val="00110695"/>
    <w:rsid w:val="00111E63"/>
    <w:rsid w:val="00112F1F"/>
    <w:rsid w:val="00113253"/>
    <w:rsid w:val="001138EB"/>
    <w:rsid w:val="00114FE4"/>
    <w:rsid w:val="00115D5B"/>
    <w:rsid w:val="00116AED"/>
    <w:rsid w:val="00121CDD"/>
    <w:rsid w:val="001221F4"/>
    <w:rsid w:val="00123928"/>
    <w:rsid w:val="00124967"/>
    <w:rsid w:val="00124D3B"/>
    <w:rsid w:val="0012626F"/>
    <w:rsid w:val="00130454"/>
    <w:rsid w:val="001305AE"/>
    <w:rsid w:val="00134284"/>
    <w:rsid w:val="00135E1C"/>
    <w:rsid w:val="00136CED"/>
    <w:rsid w:val="00136EB4"/>
    <w:rsid w:val="0014006C"/>
    <w:rsid w:val="00140B6C"/>
    <w:rsid w:val="00140F95"/>
    <w:rsid w:val="001410FF"/>
    <w:rsid w:val="001471BF"/>
    <w:rsid w:val="00151306"/>
    <w:rsid w:val="00155208"/>
    <w:rsid w:val="00164D1E"/>
    <w:rsid w:val="00165E08"/>
    <w:rsid w:val="00166084"/>
    <w:rsid w:val="00170B40"/>
    <w:rsid w:val="00171171"/>
    <w:rsid w:val="00173EA2"/>
    <w:rsid w:val="001753E0"/>
    <w:rsid w:val="001757B0"/>
    <w:rsid w:val="00176FE1"/>
    <w:rsid w:val="00180876"/>
    <w:rsid w:val="00182353"/>
    <w:rsid w:val="00183675"/>
    <w:rsid w:val="00185FEE"/>
    <w:rsid w:val="0018638E"/>
    <w:rsid w:val="00190D17"/>
    <w:rsid w:val="00192CFC"/>
    <w:rsid w:val="00193AC3"/>
    <w:rsid w:val="00194C01"/>
    <w:rsid w:val="00194EC0"/>
    <w:rsid w:val="00197E09"/>
    <w:rsid w:val="00197E5F"/>
    <w:rsid w:val="001A0E2B"/>
    <w:rsid w:val="001A1741"/>
    <w:rsid w:val="001A1B4C"/>
    <w:rsid w:val="001A51CA"/>
    <w:rsid w:val="001A5729"/>
    <w:rsid w:val="001A6825"/>
    <w:rsid w:val="001B4169"/>
    <w:rsid w:val="001B4362"/>
    <w:rsid w:val="001B51E5"/>
    <w:rsid w:val="001B794D"/>
    <w:rsid w:val="001C1905"/>
    <w:rsid w:val="001C270C"/>
    <w:rsid w:val="001C4980"/>
    <w:rsid w:val="001D2E63"/>
    <w:rsid w:val="001D6ADF"/>
    <w:rsid w:val="001D745E"/>
    <w:rsid w:val="001E369F"/>
    <w:rsid w:val="001E5EA4"/>
    <w:rsid w:val="001E5F7B"/>
    <w:rsid w:val="001E7453"/>
    <w:rsid w:val="001E745A"/>
    <w:rsid w:val="001F10EE"/>
    <w:rsid w:val="001F2C76"/>
    <w:rsid w:val="001F2E81"/>
    <w:rsid w:val="001F3CB6"/>
    <w:rsid w:val="001F50AD"/>
    <w:rsid w:val="001F6D30"/>
    <w:rsid w:val="001F7242"/>
    <w:rsid w:val="00201CC2"/>
    <w:rsid w:val="00201E1E"/>
    <w:rsid w:val="0020232F"/>
    <w:rsid w:val="00203245"/>
    <w:rsid w:val="0020428C"/>
    <w:rsid w:val="00205CB9"/>
    <w:rsid w:val="0021054F"/>
    <w:rsid w:val="00216E5C"/>
    <w:rsid w:val="00217754"/>
    <w:rsid w:val="002207B6"/>
    <w:rsid w:val="00222EEB"/>
    <w:rsid w:val="0022499E"/>
    <w:rsid w:val="00227BA8"/>
    <w:rsid w:val="0023354C"/>
    <w:rsid w:val="002348D1"/>
    <w:rsid w:val="00234F65"/>
    <w:rsid w:val="0023565C"/>
    <w:rsid w:val="00235B51"/>
    <w:rsid w:val="002363A5"/>
    <w:rsid w:val="00245B97"/>
    <w:rsid w:val="00250B63"/>
    <w:rsid w:val="00250DA5"/>
    <w:rsid w:val="00251A2F"/>
    <w:rsid w:val="00252324"/>
    <w:rsid w:val="0025397E"/>
    <w:rsid w:val="00253E0E"/>
    <w:rsid w:val="00255310"/>
    <w:rsid w:val="00256801"/>
    <w:rsid w:val="00260CD9"/>
    <w:rsid w:val="00261448"/>
    <w:rsid w:val="00263EE7"/>
    <w:rsid w:val="00264635"/>
    <w:rsid w:val="00264CBD"/>
    <w:rsid w:val="00265884"/>
    <w:rsid w:val="002660B8"/>
    <w:rsid w:val="0026619B"/>
    <w:rsid w:val="00267E91"/>
    <w:rsid w:val="002713A5"/>
    <w:rsid w:val="002728C5"/>
    <w:rsid w:val="0027341E"/>
    <w:rsid w:val="0027657E"/>
    <w:rsid w:val="00277EE3"/>
    <w:rsid w:val="0028143D"/>
    <w:rsid w:val="00281AE8"/>
    <w:rsid w:val="0028346A"/>
    <w:rsid w:val="0028661B"/>
    <w:rsid w:val="00292E23"/>
    <w:rsid w:val="00294ABA"/>
    <w:rsid w:val="00295CD6"/>
    <w:rsid w:val="00296D9A"/>
    <w:rsid w:val="00297007"/>
    <w:rsid w:val="002A0B58"/>
    <w:rsid w:val="002A0C6D"/>
    <w:rsid w:val="002A1746"/>
    <w:rsid w:val="002A354F"/>
    <w:rsid w:val="002A60AC"/>
    <w:rsid w:val="002B0F0D"/>
    <w:rsid w:val="002B14F3"/>
    <w:rsid w:val="002B3BD8"/>
    <w:rsid w:val="002B3EF0"/>
    <w:rsid w:val="002B53EC"/>
    <w:rsid w:val="002B7FBD"/>
    <w:rsid w:val="002C1DC7"/>
    <w:rsid w:val="002C5138"/>
    <w:rsid w:val="002C59B9"/>
    <w:rsid w:val="002C71CB"/>
    <w:rsid w:val="002D02FA"/>
    <w:rsid w:val="002E079A"/>
    <w:rsid w:val="002E17B3"/>
    <w:rsid w:val="002E1D46"/>
    <w:rsid w:val="002F42C5"/>
    <w:rsid w:val="002F48BB"/>
    <w:rsid w:val="002F6BF3"/>
    <w:rsid w:val="003032A3"/>
    <w:rsid w:val="00304D8A"/>
    <w:rsid w:val="003065FD"/>
    <w:rsid w:val="00310ECA"/>
    <w:rsid w:val="00317FAF"/>
    <w:rsid w:val="003205AF"/>
    <w:rsid w:val="00323441"/>
    <w:rsid w:val="00324988"/>
    <w:rsid w:val="0033657E"/>
    <w:rsid w:val="00336B35"/>
    <w:rsid w:val="00343959"/>
    <w:rsid w:val="00345711"/>
    <w:rsid w:val="00351CC0"/>
    <w:rsid w:val="003529CB"/>
    <w:rsid w:val="003530DC"/>
    <w:rsid w:val="00355A82"/>
    <w:rsid w:val="00360C97"/>
    <w:rsid w:val="00361704"/>
    <w:rsid w:val="003617EE"/>
    <w:rsid w:val="003623A2"/>
    <w:rsid w:val="00362821"/>
    <w:rsid w:val="00364144"/>
    <w:rsid w:val="003657E4"/>
    <w:rsid w:val="00367B94"/>
    <w:rsid w:val="003704DF"/>
    <w:rsid w:val="0037104A"/>
    <w:rsid w:val="0037654A"/>
    <w:rsid w:val="003811B6"/>
    <w:rsid w:val="003840D9"/>
    <w:rsid w:val="00390E1A"/>
    <w:rsid w:val="00390EF0"/>
    <w:rsid w:val="00394264"/>
    <w:rsid w:val="00395CB5"/>
    <w:rsid w:val="00397D6E"/>
    <w:rsid w:val="00397E97"/>
    <w:rsid w:val="003A0343"/>
    <w:rsid w:val="003A1628"/>
    <w:rsid w:val="003A2E0B"/>
    <w:rsid w:val="003A3A27"/>
    <w:rsid w:val="003A4050"/>
    <w:rsid w:val="003A7957"/>
    <w:rsid w:val="003B0F3D"/>
    <w:rsid w:val="003B19E5"/>
    <w:rsid w:val="003B1F5F"/>
    <w:rsid w:val="003B2549"/>
    <w:rsid w:val="003B4A56"/>
    <w:rsid w:val="003B62B9"/>
    <w:rsid w:val="003B68BD"/>
    <w:rsid w:val="003C0526"/>
    <w:rsid w:val="003C409D"/>
    <w:rsid w:val="003C689D"/>
    <w:rsid w:val="003D0578"/>
    <w:rsid w:val="003D09AD"/>
    <w:rsid w:val="003D1755"/>
    <w:rsid w:val="003D1B30"/>
    <w:rsid w:val="003D2C24"/>
    <w:rsid w:val="003D32B7"/>
    <w:rsid w:val="003D3EE1"/>
    <w:rsid w:val="003D6E0B"/>
    <w:rsid w:val="003E0DC6"/>
    <w:rsid w:val="003E2591"/>
    <w:rsid w:val="003E430A"/>
    <w:rsid w:val="003E470F"/>
    <w:rsid w:val="003E6FA1"/>
    <w:rsid w:val="003F02C9"/>
    <w:rsid w:val="003F1BA5"/>
    <w:rsid w:val="003F3C17"/>
    <w:rsid w:val="003F5D3C"/>
    <w:rsid w:val="0040297F"/>
    <w:rsid w:val="00403D11"/>
    <w:rsid w:val="00403E0D"/>
    <w:rsid w:val="004046E1"/>
    <w:rsid w:val="004048DD"/>
    <w:rsid w:val="0041416E"/>
    <w:rsid w:val="00422353"/>
    <w:rsid w:val="00426CC0"/>
    <w:rsid w:val="004271DC"/>
    <w:rsid w:val="0043314F"/>
    <w:rsid w:val="00434609"/>
    <w:rsid w:val="004414A5"/>
    <w:rsid w:val="00441ACE"/>
    <w:rsid w:val="004420F1"/>
    <w:rsid w:val="00444962"/>
    <w:rsid w:val="00452F4C"/>
    <w:rsid w:val="004531F6"/>
    <w:rsid w:val="004556E4"/>
    <w:rsid w:val="00457B15"/>
    <w:rsid w:val="00465AB5"/>
    <w:rsid w:val="00470062"/>
    <w:rsid w:val="00477CD0"/>
    <w:rsid w:val="004815DF"/>
    <w:rsid w:val="00482F08"/>
    <w:rsid w:val="00483732"/>
    <w:rsid w:val="00484945"/>
    <w:rsid w:val="00486490"/>
    <w:rsid w:val="00486A20"/>
    <w:rsid w:val="00493F86"/>
    <w:rsid w:val="00494213"/>
    <w:rsid w:val="004945FB"/>
    <w:rsid w:val="00495DD4"/>
    <w:rsid w:val="00496890"/>
    <w:rsid w:val="004A3306"/>
    <w:rsid w:val="004A3311"/>
    <w:rsid w:val="004A3AFD"/>
    <w:rsid w:val="004A5231"/>
    <w:rsid w:val="004A650F"/>
    <w:rsid w:val="004A6CA1"/>
    <w:rsid w:val="004A6F60"/>
    <w:rsid w:val="004B0D71"/>
    <w:rsid w:val="004B79F3"/>
    <w:rsid w:val="004C0076"/>
    <w:rsid w:val="004C2481"/>
    <w:rsid w:val="004C61B9"/>
    <w:rsid w:val="004C6D5B"/>
    <w:rsid w:val="004D0408"/>
    <w:rsid w:val="004D37A2"/>
    <w:rsid w:val="004D7D95"/>
    <w:rsid w:val="004E00A9"/>
    <w:rsid w:val="004E1903"/>
    <w:rsid w:val="004E19EB"/>
    <w:rsid w:val="004E3CC7"/>
    <w:rsid w:val="004E531F"/>
    <w:rsid w:val="004E5E1B"/>
    <w:rsid w:val="004E6477"/>
    <w:rsid w:val="004F2A92"/>
    <w:rsid w:val="004F2FC4"/>
    <w:rsid w:val="004F345A"/>
    <w:rsid w:val="004F63D6"/>
    <w:rsid w:val="00502AC9"/>
    <w:rsid w:val="00502D8A"/>
    <w:rsid w:val="00502DD6"/>
    <w:rsid w:val="00503797"/>
    <w:rsid w:val="005038D2"/>
    <w:rsid w:val="005039CE"/>
    <w:rsid w:val="005050D2"/>
    <w:rsid w:val="00510518"/>
    <w:rsid w:val="0051135E"/>
    <w:rsid w:val="00513209"/>
    <w:rsid w:val="0051498D"/>
    <w:rsid w:val="00521AAF"/>
    <w:rsid w:val="00522CD0"/>
    <w:rsid w:val="00523DA7"/>
    <w:rsid w:val="00524FB1"/>
    <w:rsid w:val="00527288"/>
    <w:rsid w:val="00527594"/>
    <w:rsid w:val="0053323C"/>
    <w:rsid w:val="005335B1"/>
    <w:rsid w:val="00535FD9"/>
    <w:rsid w:val="00540B66"/>
    <w:rsid w:val="00543B3B"/>
    <w:rsid w:val="00545A39"/>
    <w:rsid w:val="0054678E"/>
    <w:rsid w:val="00546BD6"/>
    <w:rsid w:val="0055072E"/>
    <w:rsid w:val="00550C2B"/>
    <w:rsid w:val="00550C57"/>
    <w:rsid w:val="00552370"/>
    <w:rsid w:val="00553E9D"/>
    <w:rsid w:val="00554A74"/>
    <w:rsid w:val="0055623A"/>
    <w:rsid w:val="00556500"/>
    <w:rsid w:val="00556F96"/>
    <w:rsid w:val="00557A3A"/>
    <w:rsid w:val="0056111A"/>
    <w:rsid w:val="00564B36"/>
    <w:rsid w:val="005654A0"/>
    <w:rsid w:val="005677D2"/>
    <w:rsid w:val="005700B5"/>
    <w:rsid w:val="00570C3B"/>
    <w:rsid w:val="00573DFE"/>
    <w:rsid w:val="005746AE"/>
    <w:rsid w:val="00574812"/>
    <w:rsid w:val="005753A5"/>
    <w:rsid w:val="00581FAC"/>
    <w:rsid w:val="005824B7"/>
    <w:rsid w:val="00583AFB"/>
    <w:rsid w:val="0058672B"/>
    <w:rsid w:val="00586981"/>
    <w:rsid w:val="00586BDA"/>
    <w:rsid w:val="00587609"/>
    <w:rsid w:val="00591576"/>
    <w:rsid w:val="005966F4"/>
    <w:rsid w:val="005A02F9"/>
    <w:rsid w:val="005A10F3"/>
    <w:rsid w:val="005A162D"/>
    <w:rsid w:val="005A62E0"/>
    <w:rsid w:val="005A745A"/>
    <w:rsid w:val="005B1C25"/>
    <w:rsid w:val="005B537E"/>
    <w:rsid w:val="005B5430"/>
    <w:rsid w:val="005B63F7"/>
    <w:rsid w:val="005B7594"/>
    <w:rsid w:val="005C108B"/>
    <w:rsid w:val="005C10D1"/>
    <w:rsid w:val="005C4123"/>
    <w:rsid w:val="005D0849"/>
    <w:rsid w:val="005D3D8E"/>
    <w:rsid w:val="005D4E26"/>
    <w:rsid w:val="005D5AD9"/>
    <w:rsid w:val="005D6D37"/>
    <w:rsid w:val="005D791D"/>
    <w:rsid w:val="005E3993"/>
    <w:rsid w:val="005E52E7"/>
    <w:rsid w:val="005E5DDA"/>
    <w:rsid w:val="005E7543"/>
    <w:rsid w:val="005F11E3"/>
    <w:rsid w:val="005F171F"/>
    <w:rsid w:val="005F1A78"/>
    <w:rsid w:val="00602A93"/>
    <w:rsid w:val="00602CF8"/>
    <w:rsid w:val="00605E49"/>
    <w:rsid w:val="006111B2"/>
    <w:rsid w:val="006139E7"/>
    <w:rsid w:val="00616852"/>
    <w:rsid w:val="006172AD"/>
    <w:rsid w:val="006175BE"/>
    <w:rsid w:val="00617AE3"/>
    <w:rsid w:val="0062005F"/>
    <w:rsid w:val="00620AA3"/>
    <w:rsid w:val="0062142B"/>
    <w:rsid w:val="0062225F"/>
    <w:rsid w:val="006227E1"/>
    <w:rsid w:val="0062395A"/>
    <w:rsid w:val="00624275"/>
    <w:rsid w:val="00625E40"/>
    <w:rsid w:val="006307D7"/>
    <w:rsid w:val="006311F8"/>
    <w:rsid w:val="00632712"/>
    <w:rsid w:val="00633146"/>
    <w:rsid w:val="006341E8"/>
    <w:rsid w:val="00634DF1"/>
    <w:rsid w:val="006414E9"/>
    <w:rsid w:val="00641916"/>
    <w:rsid w:val="00642A4D"/>
    <w:rsid w:val="00642E4B"/>
    <w:rsid w:val="00643733"/>
    <w:rsid w:val="006458FE"/>
    <w:rsid w:val="00653861"/>
    <w:rsid w:val="0065624D"/>
    <w:rsid w:val="00660356"/>
    <w:rsid w:val="00661CBE"/>
    <w:rsid w:val="00662E35"/>
    <w:rsid w:val="00665C03"/>
    <w:rsid w:val="00671EDC"/>
    <w:rsid w:val="00672C93"/>
    <w:rsid w:val="00673947"/>
    <w:rsid w:val="00675047"/>
    <w:rsid w:val="00680155"/>
    <w:rsid w:val="00680F96"/>
    <w:rsid w:val="00683BBC"/>
    <w:rsid w:val="00685454"/>
    <w:rsid w:val="0069571C"/>
    <w:rsid w:val="006A05B7"/>
    <w:rsid w:val="006A09B1"/>
    <w:rsid w:val="006A30FB"/>
    <w:rsid w:val="006A6B3D"/>
    <w:rsid w:val="006A7EC9"/>
    <w:rsid w:val="006B3D61"/>
    <w:rsid w:val="006C0B9B"/>
    <w:rsid w:val="006C1CB1"/>
    <w:rsid w:val="006C2CC5"/>
    <w:rsid w:val="006C4014"/>
    <w:rsid w:val="006C599B"/>
    <w:rsid w:val="006C79BD"/>
    <w:rsid w:val="006D051D"/>
    <w:rsid w:val="006D28E9"/>
    <w:rsid w:val="006D419B"/>
    <w:rsid w:val="006D5C2A"/>
    <w:rsid w:val="006D6A53"/>
    <w:rsid w:val="006E1765"/>
    <w:rsid w:val="006E257E"/>
    <w:rsid w:val="006E6299"/>
    <w:rsid w:val="006E7C97"/>
    <w:rsid w:val="006E7CAA"/>
    <w:rsid w:val="006F1509"/>
    <w:rsid w:val="006F39C4"/>
    <w:rsid w:val="006F43F2"/>
    <w:rsid w:val="006F69F5"/>
    <w:rsid w:val="006F6EFC"/>
    <w:rsid w:val="006F7AF0"/>
    <w:rsid w:val="0070272B"/>
    <w:rsid w:val="007032C0"/>
    <w:rsid w:val="007040D5"/>
    <w:rsid w:val="0070467F"/>
    <w:rsid w:val="00705132"/>
    <w:rsid w:val="00706C17"/>
    <w:rsid w:val="007111D8"/>
    <w:rsid w:val="007115EA"/>
    <w:rsid w:val="00711D96"/>
    <w:rsid w:val="00723091"/>
    <w:rsid w:val="00724496"/>
    <w:rsid w:val="0072554A"/>
    <w:rsid w:val="00725C72"/>
    <w:rsid w:val="00732B06"/>
    <w:rsid w:val="00734A29"/>
    <w:rsid w:val="00735559"/>
    <w:rsid w:val="007356DB"/>
    <w:rsid w:val="007417FE"/>
    <w:rsid w:val="007419F2"/>
    <w:rsid w:val="00742088"/>
    <w:rsid w:val="00742415"/>
    <w:rsid w:val="0074362E"/>
    <w:rsid w:val="00744388"/>
    <w:rsid w:val="00744D88"/>
    <w:rsid w:val="00746D2D"/>
    <w:rsid w:val="00754A3B"/>
    <w:rsid w:val="00754B0A"/>
    <w:rsid w:val="00754CEB"/>
    <w:rsid w:val="00755B91"/>
    <w:rsid w:val="00755ECE"/>
    <w:rsid w:val="0075720C"/>
    <w:rsid w:val="0076023F"/>
    <w:rsid w:val="00761BF3"/>
    <w:rsid w:val="007630C7"/>
    <w:rsid w:val="0076544F"/>
    <w:rsid w:val="00770285"/>
    <w:rsid w:val="007708E9"/>
    <w:rsid w:val="007805BC"/>
    <w:rsid w:val="007810FB"/>
    <w:rsid w:val="0078146E"/>
    <w:rsid w:val="00790CBF"/>
    <w:rsid w:val="0079530B"/>
    <w:rsid w:val="007954AB"/>
    <w:rsid w:val="007956B3"/>
    <w:rsid w:val="007965BA"/>
    <w:rsid w:val="007974A4"/>
    <w:rsid w:val="00797924"/>
    <w:rsid w:val="007A4235"/>
    <w:rsid w:val="007B0ABF"/>
    <w:rsid w:val="007B0CB9"/>
    <w:rsid w:val="007B1886"/>
    <w:rsid w:val="007B1EB5"/>
    <w:rsid w:val="007B532D"/>
    <w:rsid w:val="007B5A68"/>
    <w:rsid w:val="007B6092"/>
    <w:rsid w:val="007B6FB7"/>
    <w:rsid w:val="007C1E38"/>
    <w:rsid w:val="007D4D26"/>
    <w:rsid w:val="007D4F4D"/>
    <w:rsid w:val="007D50D7"/>
    <w:rsid w:val="007E0541"/>
    <w:rsid w:val="007E07C8"/>
    <w:rsid w:val="007E246C"/>
    <w:rsid w:val="007E36C2"/>
    <w:rsid w:val="007E6099"/>
    <w:rsid w:val="007F2408"/>
    <w:rsid w:val="007F3F28"/>
    <w:rsid w:val="0080044C"/>
    <w:rsid w:val="00801CC7"/>
    <w:rsid w:val="00806153"/>
    <w:rsid w:val="008061F0"/>
    <w:rsid w:val="008076B2"/>
    <w:rsid w:val="00810014"/>
    <w:rsid w:val="0082142A"/>
    <w:rsid w:val="008249B2"/>
    <w:rsid w:val="00824F84"/>
    <w:rsid w:val="00825F7A"/>
    <w:rsid w:val="00827602"/>
    <w:rsid w:val="00833D2F"/>
    <w:rsid w:val="00835462"/>
    <w:rsid w:val="008367D9"/>
    <w:rsid w:val="00840B8A"/>
    <w:rsid w:val="00843513"/>
    <w:rsid w:val="008438EA"/>
    <w:rsid w:val="00845176"/>
    <w:rsid w:val="00846273"/>
    <w:rsid w:val="00851838"/>
    <w:rsid w:val="008530DD"/>
    <w:rsid w:val="008545EA"/>
    <w:rsid w:val="00856226"/>
    <w:rsid w:val="00861254"/>
    <w:rsid w:val="00861CED"/>
    <w:rsid w:val="008658FC"/>
    <w:rsid w:val="008700F2"/>
    <w:rsid w:val="00873D81"/>
    <w:rsid w:val="00875131"/>
    <w:rsid w:val="008756E7"/>
    <w:rsid w:val="008763E3"/>
    <w:rsid w:val="00877043"/>
    <w:rsid w:val="008824A8"/>
    <w:rsid w:val="00882F87"/>
    <w:rsid w:val="008851B4"/>
    <w:rsid w:val="008859C0"/>
    <w:rsid w:val="00887600"/>
    <w:rsid w:val="00891C72"/>
    <w:rsid w:val="00892E91"/>
    <w:rsid w:val="00893275"/>
    <w:rsid w:val="0089574A"/>
    <w:rsid w:val="00895A66"/>
    <w:rsid w:val="00895E5D"/>
    <w:rsid w:val="008966C6"/>
    <w:rsid w:val="008967C7"/>
    <w:rsid w:val="008A1762"/>
    <w:rsid w:val="008A2492"/>
    <w:rsid w:val="008B16A2"/>
    <w:rsid w:val="008B251F"/>
    <w:rsid w:val="008B4668"/>
    <w:rsid w:val="008B603A"/>
    <w:rsid w:val="008B67BA"/>
    <w:rsid w:val="008B70D5"/>
    <w:rsid w:val="008C10FC"/>
    <w:rsid w:val="008C16EB"/>
    <w:rsid w:val="008C2A78"/>
    <w:rsid w:val="008C4253"/>
    <w:rsid w:val="008C4A79"/>
    <w:rsid w:val="008C54EA"/>
    <w:rsid w:val="008C736A"/>
    <w:rsid w:val="008C7445"/>
    <w:rsid w:val="008D2E08"/>
    <w:rsid w:val="008D3DAA"/>
    <w:rsid w:val="008D4BEF"/>
    <w:rsid w:val="008D64F2"/>
    <w:rsid w:val="008D6EDE"/>
    <w:rsid w:val="008D6F27"/>
    <w:rsid w:val="008D741F"/>
    <w:rsid w:val="008E0411"/>
    <w:rsid w:val="008E16A0"/>
    <w:rsid w:val="008E1BDA"/>
    <w:rsid w:val="008E36D1"/>
    <w:rsid w:val="008E3A2C"/>
    <w:rsid w:val="008F06A5"/>
    <w:rsid w:val="008F16A4"/>
    <w:rsid w:val="008F4415"/>
    <w:rsid w:val="009011C2"/>
    <w:rsid w:val="00903D4A"/>
    <w:rsid w:val="00907331"/>
    <w:rsid w:val="00910B09"/>
    <w:rsid w:val="00914323"/>
    <w:rsid w:val="009206E3"/>
    <w:rsid w:val="00920E52"/>
    <w:rsid w:val="00921D00"/>
    <w:rsid w:val="0092388E"/>
    <w:rsid w:val="0093397B"/>
    <w:rsid w:val="00936732"/>
    <w:rsid w:val="00937851"/>
    <w:rsid w:val="0094203B"/>
    <w:rsid w:val="00942369"/>
    <w:rsid w:val="00944DF6"/>
    <w:rsid w:val="00945128"/>
    <w:rsid w:val="009466D4"/>
    <w:rsid w:val="009479EA"/>
    <w:rsid w:val="00947AC2"/>
    <w:rsid w:val="00950932"/>
    <w:rsid w:val="009531C6"/>
    <w:rsid w:val="009537D1"/>
    <w:rsid w:val="00953D74"/>
    <w:rsid w:val="00954EF3"/>
    <w:rsid w:val="009570BB"/>
    <w:rsid w:val="009606D3"/>
    <w:rsid w:val="00961C03"/>
    <w:rsid w:val="00962A11"/>
    <w:rsid w:val="00963FA2"/>
    <w:rsid w:val="00964424"/>
    <w:rsid w:val="0096519D"/>
    <w:rsid w:val="009668A1"/>
    <w:rsid w:val="00970DE8"/>
    <w:rsid w:val="00970FB0"/>
    <w:rsid w:val="009723FE"/>
    <w:rsid w:val="0097435D"/>
    <w:rsid w:val="00982F55"/>
    <w:rsid w:val="009850C0"/>
    <w:rsid w:val="00986BF3"/>
    <w:rsid w:val="00987935"/>
    <w:rsid w:val="00990AAB"/>
    <w:rsid w:val="009915BE"/>
    <w:rsid w:val="00992171"/>
    <w:rsid w:val="0099438C"/>
    <w:rsid w:val="009A4A4F"/>
    <w:rsid w:val="009A7D35"/>
    <w:rsid w:val="009B2C18"/>
    <w:rsid w:val="009B483F"/>
    <w:rsid w:val="009B5AB1"/>
    <w:rsid w:val="009B5C1B"/>
    <w:rsid w:val="009B5DF6"/>
    <w:rsid w:val="009B77AC"/>
    <w:rsid w:val="009C187D"/>
    <w:rsid w:val="009C2F84"/>
    <w:rsid w:val="009C3C47"/>
    <w:rsid w:val="009C443E"/>
    <w:rsid w:val="009C4AC2"/>
    <w:rsid w:val="009C580F"/>
    <w:rsid w:val="009C627C"/>
    <w:rsid w:val="009D1067"/>
    <w:rsid w:val="009D2789"/>
    <w:rsid w:val="009D295B"/>
    <w:rsid w:val="009D3904"/>
    <w:rsid w:val="009D408E"/>
    <w:rsid w:val="009D6B79"/>
    <w:rsid w:val="009D7426"/>
    <w:rsid w:val="009E39C3"/>
    <w:rsid w:val="009E3D35"/>
    <w:rsid w:val="009E3D80"/>
    <w:rsid w:val="009F0C0D"/>
    <w:rsid w:val="009F0DE5"/>
    <w:rsid w:val="009F1987"/>
    <w:rsid w:val="009F57E7"/>
    <w:rsid w:val="00A0425E"/>
    <w:rsid w:val="00A04950"/>
    <w:rsid w:val="00A11A89"/>
    <w:rsid w:val="00A11D0F"/>
    <w:rsid w:val="00A21656"/>
    <w:rsid w:val="00A23658"/>
    <w:rsid w:val="00A23AFD"/>
    <w:rsid w:val="00A26085"/>
    <w:rsid w:val="00A27EC2"/>
    <w:rsid w:val="00A300D3"/>
    <w:rsid w:val="00A32D91"/>
    <w:rsid w:val="00A33D11"/>
    <w:rsid w:val="00A37035"/>
    <w:rsid w:val="00A40A3C"/>
    <w:rsid w:val="00A40AC6"/>
    <w:rsid w:val="00A433D4"/>
    <w:rsid w:val="00A43883"/>
    <w:rsid w:val="00A43B72"/>
    <w:rsid w:val="00A445A8"/>
    <w:rsid w:val="00A50E8B"/>
    <w:rsid w:val="00A558DD"/>
    <w:rsid w:val="00A56050"/>
    <w:rsid w:val="00A6230B"/>
    <w:rsid w:val="00A656FD"/>
    <w:rsid w:val="00A65719"/>
    <w:rsid w:val="00A66B7E"/>
    <w:rsid w:val="00A67338"/>
    <w:rsid w:val="00A702BB"/>
    <w:rsid w:val="00A71144"/>
    <w:rsid w:val="00A718F0"/>
    <w:rsid w:val="00A7259D"/>
    <w:rsid w:val="00A76E23"/>
    <w:rsid w:val="00A85529"/>
    <w:rsid w:val="00A85C3C"/>
    <w:rsid w:val="00A8625B"/>
    <w:rsid w:val="00A868DC"/>
    <w:rsid w:val="00A91C06"/>
    <w:rsid w:val="00A9211D"/>
    <w:rsid w:val="00A9340D"/>
    <w:rsid w:val="00A956C6"/>
    <w:rsid w:val="00AA1098"/>
    <w:rsid w:val="00AA3868"/>
    <w:rsid w:val="00AA7D2F"/>
    <w:rsid w:val="00AB6714"/>
    <w:rsid w:val="00AC015A"/>
    <w:rsid w:val="00AC0EB1"/>
    <w:rsid w:val="00AC40AF"/>
    <w:rsid w:val="00AC63B1"/>
    <w:rsid w:val="00AC6596"/>
    <w:rsid w:val="00AD0FA6"/>
    <w:rsid w:val="00AD2DB4"/>
    <w:rsid w:val="00AD440E"/>
    <w:rsid w:val="00AD6351"/>
    <w:rsid w:val="00AD6BF2"/>
    <w:rsid w:val="00AD7F5A"/>
    <w:rsid w:val="00AE035D"/>
    <w:rsid w:val="00AE1EDC"/>
    <w:rsid w:val="00AE3430"/>
    <w:rsid w:val="00AE35F5"/>
    <w:rsid w:val="00AE3932"/>
    <w:rsid w:val="00AE3B1C"/>
    <w:rsid w:val="00AE4CC3"/>
    <w:rsid w:val="00AF0905"/>
    <w:rsid w:val="00AF0C6F"/>
    <w:rsid w:val="00AF1B33"/>
    <w:rsid w:val="00AF2963"/>
    <w:rsid w:val="00AF43D5"/>
    <w:rsid w:val="00AF4C7E"/>
    <w:rsid w:val="00B0425F"/>
    <w:rsid w:val="00B05B2A"/>
    <w:rsid w:val="00B07F51"/>
    <w:rsid w:val="00B102A9"/>
    <w:rsid w:val="00B143B9"/>
    <w:rsid w:val="00B160E3"/>
    <w:rsid w:val="00B176E6"/>
    <w:rsid w:val="00B213F9"/>
    <w:rsid w:val="00B22D36"/>
    <w:rsid w:val="00B232D5"/>
    <w:rsid w:val="00B268E7"/>
    <w:rsid w:val="00B26E78"/>
    <w:rsid w:val="00B26F9E"/>
    <w:rsid w:val="00B31F6F"/>
    <w:rsid w:val="00B320FE"/>
    <w:rsid w:val="00B35651"/>
    <w:rsid w:val="00B37890"/>
    <w:rsid w:val="00B415EB"/>
    <w:rsid w:val="00B418C1"/>
    <w:rsid w:val="00B42101"/>
    <w:rsid w:val="00B44F40"/>
    <w:rsid w:val="00B45553"/>
    <w:rsid w:val="00B5180E"/>
    <w:rsid w:val="00B53055"/>
    <w:rsid w:val="00B56B7E"/>
    <w:rsid w:val="00B61110"/>
    <w:rsid w:val="00B64243"/>
    <w:rsid w:val="00B6529F"/>
    <w:rsid w:val="00B67617"/>
    <w:rsid w:val="00B7328E"/>
    <w:rsid w:val="00B75C46"/>
    <w:rsid w:val="00B80E6B"/>
    <w:rsid w:val="00B84255"/>
    <w:rsid w:val="00B8759A"/>
    <w:rsid w:val="00B910BB"/>
    <w:rsid w:val="00B91994"/>
    <w:rsid w:val="00B92801"/>
    <w:rsid w:val="00B95578"/>
    <w:rsid w:val="00B96CF8"/>
    <w:rsid w:val="00BA004C"/>
    <w:rsid w:val="00BA1930"/>
    <w:rsid w:val="00BA2D9B"/>
    <w:rsid w:val="00BA44FE"/>
    <w:rsid w:val="00BA4E80"/>
    <w:rsid w:val="00BA4F0C"/>
    <w:rsid w:val="00BA53FC"/>
    <w:rsid w:val="00BA5405"/>
    <w:rsid w:val="00BA678F"/>
    <w:rsid w:val="00BC10A2"/>
    <w:rsid w:val="00BC1AEE"/>
    <w:rsid w:val="00BC3064"/>
    <w:rsid w:val="00BC360C"/>
    <w:rsid w:val="00BD5E7E"/>
    <w:rsid w:val="00BD6D39"/>
    <w:rsid w:val="00BD7DFA"/>
    <w:rsid w:val="00BE4E99"/>
    <w:rsid w:val="00BE5950"/>
    <w:rsid w:val="00BE6904"/>
    <w:rsid w:val="00BE718A"/>
    <w:rsid w:val="00BE7A51"/>
    <w:rsid w:val="00BF0360"/>
    <w:rsid w:val="00BF0F5A"/>
    <w:rsid w:val="00BF3943"/>
    <w:rsid w:val="00BF7052"/>
    <w:rsid w:val="00BF78B7"/>
    <w:rsid w:val="00C01893"/>
    <w:rsid w:val="00C027FF"/>
    <w:rsid w:val="00C04F9A"/>
    <w:rsid w:val="00C05E26"/>
    <w:rsid w:val="00C1358C"/>
    <w:rsid w:val="00C1406E"/>
    <w:rsid w:val="00C1782F"/>
    <w:rsid w:val="00C21CCF"/>
    <w:rsid w:val="00C231F0"/>
    <w:rsid w:val="00C279B6"/>
    <w:rsid w:val="00C3116A"/>
    <w:rsid w:val="00C34BA7"/>
    <w:rsid w:val="00C365FD"/>
    <w:rsid w:val="00C36877"/>
    <w:rsid w:val="00C36DB7"/>
    <w:rsid w:val="00C37A56"/>
    <w:rsid w:val="00C42C3A"/>
    <w:rsid w:val="00C4735A"/>
    <w:rsid w:val="00C4773F"/>
    <w:rsid w:val="00C47E24"/>
    <w:rsid w:val="00C54C54"/>
    <w:rsid w:val="00C56D70"/>
    <w:rsid w:val="00C574DE"/>
    <w:rsid w:val="00C62B20"/>
    <w:rsid w:val="00C62C89"/>
    <w:rsid w:val="00C6372D"/>
    <w:rsid w:val="00C638DE"/>
    <w:rsid w:val="00C63E0F"/>
    <w:rsid w:val="00C64CB5"/>
    <w:rsid w:val="00C66788"/>
    <w:rsid w:val="00C677B9"/>
    <w:rsid w:val="00C7025E"/>
    <w:rsid w:val="00C7080C"/>
    <w:rsid w:val="00C723BC"/>
    <w:rsid w:val="00C742C6"/>
    <w:rsid w:val="00C76EF9"/>
    <w:rsid w:val="00C834B6"/>
    <w:rsid w:val="00C87800"/>
    <w:rsid w:val="00C87D5C"/>
    <w:rsid w:val="00C9378C"/>
    <w:rsid w:val="00C974CA"/>
    <w:rsid w:val="00C97CD2"/>
    <w:rsid w:val="00CA3855"/>
    <w:rsid w:val="00CA65AD"/>
    <w:rsid w:val="00CA6C05"/>
    <w:rsid w:val="00CA78EA"/>
    <w:rsid w:val="00CA79EA"/>
    <w:rsid w:val="00CB5676"/>
    <w:rsid w:val="00CB6EDD"/>
    <w:rsid w:val="00CC0167"/>
    <w:rsid w:val="00CC0EB2"/>
    <w:rsid w:val="00CC241D"/>
    <w:rsid w:val="00CC5FF6"/>
    <w:rsid w:val="00CC618B"/>
    <w:rsid w:val="00CD1DAA"/>
    <w:rsid w:val="00CD3441"/>
    <w:rsid w:val="00CD4BE0"/>
    <w:rsid w:val="00CD4E23"/>
    <w:rsid w:val="00CD5175"/>
    <w:rsid w:val="00CD6649"/>
    <w:rsid w:val="00CD7547"/>
    <w:rsid w:val="00CE3FBE"/>
    <w:rsid w:val="00CE46A3"/>
    <w:rsid w:val="00CE4D38"/>
    <w:rsid w:val="00CE6A9A"/>
    <w:rsid w:val="00CF0498"/>
    <w:rsid w:val="00CF07EE"/>
    <w:rsid w:val="00CF1E2D"/>
    <w:rsid w:val="00CF3F52"/>
    <w:rsid w:val="00CF4035"/>
    <w:rsid w:val="00D01955"/>
    <w:rsid w:val="00D022C9"/>
    <w:rsid w:val="00D10FDD"/>
    <w:rsid w:val="00D112E0"/>
    <w:rsid w:val="00D12474"/>
    <w:rsid w:val="00D14365"/>
    <w:rsid w:val="00D152D9"/>
    <w:rsid w:val="00D170DB"/>
    <w:rsid w:val="00D17A14"/>
    <w:rsid w:val="00D17F00"/>
    <w:rsid w:val="00D243C5"/>
    <w:rsid w:val="00D25F38"/>
    <w:rsid w:val="00D32FE0"/>
    <w:rsid w:val="00D34185"/>
    <w:rsid w:val="00D34295"/>
    <w:rsid w:val="00D3550E"/>
    <w:rsid w:val="00D3620F"/>
    <w:rsid w:val="00D37FDE"/>
    <w:rsid w:val="00D40524"/>
    <w:rsid w:val="00D420B9"/>
    <w:rsid w:val="00D42BF0"/>
    <w:rsid w:val="00D505F3"/>
    <w:rsid w:val="00D50C03"/>
    <w:rsid w:val="00D52E8A"/>
    <w:rsid w:val="00D546B1"/>
    <w:rsid w:val="00D54D27"/>
    <w:rsid w:val="00D55E39"/>
    <w:rsid w:val="00D57273"/>
    <w:rsid w:val="00D572AA"/>
    <w:rsid w:val="00D60924"/>
    <w:rsid w:val="00D63DE3"/>
    <w:rsid w:val="00D65D07"/>
    <w:rsid w:val="00D72522"/>
    <w:rsid w:val="00D7402F"/>
    <w:rsid w:val="00D76C4F"/>
    <w:rsid w:val="00D779C5"/>
    <w:rsid w:val="00D800FF"/>
    <w:rsid w:val="00D80DF2"/>
    <w:rsid w:val="00D81692"/>
    <w:rsid w:val="00D81716"/>
    <w:rsid w:val="00D83C66"/>
    <w:rsid w:val="00D929FF"/>
    <w:rsid w:val="00D93758"/>
    <w:rsid w:val="00D9541B"/>
    <w:rsid w:val="00D9694B"/>
    <w:rsid w:val="00DA4198"/>
    <w:rsid w:val="00DA4C7E"/>
    <w:rsid w:val="00DA546E"/>
    <w:rsid w:val="00DA5B4A"/>
    <w:rsid w:val="00DA7E39"/>
    <w:rsid w:val="00DB0E1F"/>
    <w:rsid w:val="00DB762E"/>
    <w:rsid w:val="00DC00F7"/>
    <w:rsid w:val="00DC2207"/>
    <w:rsid w:val="00DC30C4"/>
    <w:rsid w:val="00DC6534"/>
    <w:rsid w:val="00DD7472"/>
    <w:rsid w:val="00DE06CF"/>
    <w:rsid w:val="00DE2F92"/>
    <w:rsid w:val="00DE5921"/>
    <w:rsid w:val="00DE6732"/>
    <w:rsid w:val="00DF067E"/>
    <w:rsid w:val="00DF1516"/>
    <w:rsid w:val="00DF2228"/>
    <w:rsid w:val="00DF4FA9"/>
    <w:rsid w:val="00DF580B"/>
    <w:rsid w:val="00DF600C"/>
    <w:rsid w:val="00DF76B5"/>
    <w:rsid w:val="00DF79D6"/>
    <w:rsid w:val="00E00A3E"/>
    <w:rsid w:val="00E01D90"/>
    <w:rsid w:val="00E03915"/>
    <w:rsid w:val="00E05E17"/>
    <w:rsid w:val="00E05E4C"/>
    <w:rsid w:val="00E0771C"/>
    <w:rsid w:val="00E07869"/>
    <w:rsid w:val="00E11134"/>
    <w:rsid w:val="00E11306"/>
    <w:rsid w:val="00E15249"/>
    <w:rsid w:val="00E152E8"/>
    <w:rsid w:val="00E17C94"/>
    <w:rsid w:val="00E17DB5"/>
    <w:rsid w:val="00E23F28"/>
    <w:rsid w:val="00E25EBB"/>
    <w:rsid w:val="00E33ABE"/>
    <w:rsid w:val="00E33C93"/>
    <w:rsid w:val="00E35A6E"/>
    <w:rsid w:val="00E37EA3"/>
    <w:rsid w:val="00E4375D"/>
    <w:rsid w:val="00E438F7"/>
    <w:rsid w:val="00E44295"/>
    <w:rsid w:val="00E44A4C"/>
    <w:rsid w:val="00E44ACC"/>
    <w:rsid w:val="00E44FBF"/>
    <w:rsid w:val="00E54270"/>
    <w:rsid w:val="00E56D7F"/>
    <w:rsid w:val="00E5728A"/>
    <w:rsid w:val="00E57378"/>
    <w:rsid w:val="00E61C78"/>
    <w:rsid w:val="00E66ABE"/>
    <w:rsid w:val="00E67D16"/>
    <w:rsid w:val="00E70682"/>
    <w:rsid w:val="00E711E0"/>
    <w:rsid w:val="00E81416"/>
    <w:rsid w:val="00E81ACC"/>
    <w:rsid w:val="00E81D2E"/>
    <w:rsid w:val="00E82A89"/>
    <w:rsid w:val="00E82D91"/>
    <w:rsid w:val="00E8471F"/>
    <w:rsid w:val="00E85D41"/>
    <w:rsid w:val="00E8681E"/>
    <w:rsid w:val="00E94085"/>
    <w:rsid w:val="00E978B5"/>
    <w:rsid w:val="00EA0402"/>
    <w:rsid w:val="00EA084B"/>
    <w:rsid w:val="00EA146B"/>
    <w:rsid w:val="00EA39B6"/>
    <w:rsid w:val="00EA6D3C"/>
    <w:rsid w:val="00EA7959"/>
    <w:rsid w:val="00EB2E4A"/>
    <w:rsid w:val="00EB482C"/>
    <w:rsid w:val="00EB5F25"/>
    <w:rsid w:val="00EB7F23"/>
    <w:rsid w:val="00EC0250"/>
    <w:rsid w:val="00EC0E52"/>
    <w:rsid w:val="00EC171C"/>
    <w:rsid w:val="00EC2078"/>
    <w:rsid w:val="00EC3143"/>
    <w:rsid w:val="00EC35EC"/>
    <w:rsid w:val="00EC3709"/>
    <w:rsid w:val="00EC7DF2"/>
    <w:rsid w:val="00ED0895"/>
    <w:rsid w:val="00ED2055"/>
    <w:rsid w:val="00ED54A2"/>
    <w:rsid w:val="00ED59FA"/>
    <w:rsid w:val="00ED5F4D"/>
    <w:rsid w:val="00EE5131"/>
    <w:rsid w:val="00EE56A1"/>
    <w:rsid w:val="00EF1AFB"/>
    <w:rsid w:val="00EF49D2"/>
    <w:rsid w:val="00EF7C41"/>
    <w:rsid w:val="00F02D09"/>
    <w:rsid w:val="00F0509B"/>
    <w:rsid w:val="00F11B63"/>
    <w:rsid w:val="00F13600"/>
    <w:rsid w:val="00F15C3B"/>
    <w:rsid w:val="00F1611C"/>
    <w:rsid w:val="00F17B3B"/>
    <w:rsid w:val="00F2426A"/>
    <w:rsid w:val="00F305C6"/>
    <w:rsid w:val="00F369EA"/>
    <w:rsid w:val="00F42E31"/>
    <w:rsid w:val="00F4345E"/>
    <w:rsid w:val="00F44213"/>
    <w:rsid w:val="00F52DA1"/>
    <w:rsid w:val="00F53A72"/>
    <w:rsid w:val="00F54EBA"/>
    <w:rsid w:val="00F55A75"/>
    <w:rsid w:val="00F564DB"/>
    <w:rsid w:val="00F6115B"/>
    <w:rsid w:val="00F62593"/>
    <w:rsid w:val="00F65AF1"/>
    <w:rsid w:val="00F66491"/>
    <w:rsid w:val="00F6737B"/>
    <w:rsid w:val="00F67BD7"/>
    <w:rsid w:val="00F7212E"/>
    <w:rsid w:val="00F752CB"/>
    <w:rsid w:val="00F7716E"/>
    <w:rsid w:val="00F77668"/>
    <w:rsid w:val="00F800E4"/>
    <w:rsid w:val="00F812F2"/>
    <w:rsid w:val="00F85685"/>
    <w:rsid w:val="00F87531"/>
    <w:rsid w:val="00F90451"/>
    <w:rsid w:val="00FA0BF3"/>
    <w:rsid w:val="00FA1541"/>
    <w:rsid w:val="00FA24A1"/>
    <w:rsid w:val="00FA25F4"/>
    <w:rsid w:val="00FA5E76"/>
    <w:rsid w:val="00FB0319"/>
    <w:rsid w:val="00FB35F4"/>
    <w:rsid w:val="00FB6B89"/>
    <w:rsid w:val="00FC3A72"/>
    <w:rsid w:val="00FC4A61"/>
    <w:rsid w:val="00FC5658"/>
    <w:rsid w:val="00FC7178"/>
    <w:rsid w:val="00FD0780"/>
    <w:rsid w:val="00FD2E37"/>
    <w:rsid w:val="00FD2E84"/>
    <w:rsid w:val="00FD2EB7"/>
    <w:rsid w:val="00FD6A22"/>
    <w:rsid w:val="00FD7E5B"/>
    <w:rsid w:val="00FE0509"/>
    <w:rsid w:val="00FE1FAC"/>
    <w:rsid w:val="00FE380E"/>
    <w:rsid w:val="00FE46B0"/>
    <w:rsid w:val="00FE5FEB"/>
    <w:rsid w:val="00FF1208"/>
    <w:rsid w:val="00FF71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4:docId w14:val="328EBC0B"/>
  <w15:docId w15:val="{30C2CDC2-3DC3-4F35-AA85-8E798AA6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1" w:unhideWhenUsed="1" w:qFormat="1"/>
    <w:lsdException w:name="toc 4" w:locked="1" w:semiHidden="1" w:uiPriority="1" w:unhideWhenUsed="1" w:qFormat="1"/>
    <w:lsdException w:name="toc 5" w:locked="1" w:semiHidden="1" w:uiPriority="1" w:unhideWhenUsed="1" w:qFormat="1"/>
    <w:lsdException w:name="toc 6" w:locked="1" w:semiHidden="1" w:uiPriority="1" w:unhideWhenUsed="1" w:qFormat="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760"/>
    <w:pPr>
      <w:spacing w:line="260" w:lineRule="atLeast"/>
    </w:pPr>
    <w:rPr>
      <w:rFonts w:ascii="Times New Roman" w:hAnsi="Times New Roman"/>
      <w:sz w:val="22"/>
      <w:szCs w:val="24"/>
      <w:lang w:val="sv-SE" w:eastAsia="sv-SE"/>
    </w:rPr>
  </w:style>
  <w:style w:type="paragraph" w:styleId="Titre10">
    <w:name w:val="heading 1"/>
    <w:basedOn w:val="Normal"/>
    <w:next w:val="Normal"/>
    <w:link w:val="Titre1Car"/>
    <w:uiPriority w:val="9"/>
    <w:qFormat/>
    <w:rsid w:val="00362821"/>
    <w:pPr>
      <w:keepNext/>
      <w:widowControl w:val="0"/>
      <w:numPr>
        <w:numId w:val="1"/>
      </w:numPr>
      <w:tabs>
        <w:tab w:val="left" w:pos="1304"/>
      </w:tabs>
      <w:suppressAutoHyphens/>
      <w:autoSpaceDE w:val="0"/>
      <w:autoSpaceDN w:val="0"/>
      <w:adjustRightInd w:val="0"/>
      <w:spacing w:before="360" w:after="360" w:line="240" w:lineRule="auto"/>
      <w:jc w:val="both"/>
      <w:outlineLvl w:val="0"/>
    </w:pPr>
    <w:rPr>
      <w:rFonts w:ascii="Arial" w:hAnsi="Arial" w:cs="Arial"/>
      <w:b/>
      <w:bCs/>
      <w:sz w:val="32"/>
      <w:lang w:val="en-GB"/>
    </w:rPr>
  </w:style>
  <w:style w:type="paragraph" w:styleId="Titre20">
    <w:name w:val="heading 2"/>
    <w:aliases w:val="ECHA Heading 2"/>
    <w:basedOn w:val="Normal"/>
    <w:next w:val="Normal"/>
    <w:link w:val="Titre2Car"/>
    <w:uiPriority w:val="9"/>
    <w:qFormat/>
    <w:rsid w:val="00362821"/>
    <w:pPr>
      <w:keepNext/>
      <w:tabs>
        <w:tab w:val="left" w:pos="1304"/>
      </w:tabs>
      <w:spacing w:before="240" w:after="240" w:line="240" w:lineRule="auto"/>
      <w:jc w:val="both"/>
      <w:outlineLvl w:val="1"/>
    </w:pPr>
    <w:rPr>
      <w:rFonts w:ascii="Arial" w:hAnsi="Arial" w:cs="Arial"/>
      <w:b/>
      <w:bCs/>
      <w:iCs/>
      <w:sz w:val="28"/>
      <w:szCs w:val="28"/>
      <w:lang w:val="en-GB"/>
    </w:rPr>
  </w:style>
  <w:style w:type="paragraph" w:styleId="Titre30">
    <w:name w:val="heading 3"/>
    <w:aliases w:val="Heading 3 Char"/>
    <w:basedOn w:val="Normal"/>
    <w:next w:val="Normal"/>
    <w:link w:val="Titre3Car"/>
    <w:qFormat/>
    <w:rsid w:val="00362821"/>
    <w:pPr>
      <w:keepNext/>
      <w:numPr>
        <w:ilvl w:val="2"/>
        <w:numId w:val="1"/>
      </w:numPr>
      <w:tabs>
        <w:tab w:val="left" w:pos="1304"/>
      </w:tabs>
      <w:spacing w:before="240" w:after="240" w:line="240" w:lineRule="auto"/>
      <w:jc w:val="both"/>
      <w:outlineLvl w:val="2"/>
    </w:pPr>
    <w:rPr>
      <w:rFonts w:ascii="Arial" w:hAnsi="Arial" w:cs="Arial"/>
      <w:b/>
      <w:bCs/>
      <w:sz w:val="24"/>
      <w:szCs w:val="26"/>
      <w:lang w:val="en-GB"/>
    </w:rPr>
  </w:style>
  <w:style w:type="paragraph" w:styleId="Titre4">
    <w:name w:val="heading 4"/>
    <w:basedOn w:val="Normal"/>
    <w:next w:val="Normal"/>
    <w:link w:val="Titre4Car"/>
    <w:qFormat/>
    <w:rsid w:val="00362821"/>
    <w:pPr>
      <w:keepNext/>
      <w:numPr>
        <w:ilvl w:val="3"/>
        <w:numId w:val="1"/>
      </w:numPr>
      <w:tabs>
        <w:tab w:val="left" w:pos="1304"/>
      </w:tabs>
      <w:spacing w:before="240" w:after="240" w:line="240" w:lineRule="auto"/>
      <w:jc w:val="both"/>
      <w:outlineLvl w:val="3"/>
    </w:pPr>
    <w:rPr>
      <w:rFonts w:ascii="Arial" w:hAnsi="Arial"/>
      <w:b/>
      <w:bCs/>
      <w:szCs w:val="22"/>
      <w:lang w:val="en-GB"/>
    </w:rPr>
  </w:style>
  <w:style w:type="paragraph" w:styleId="Titre5">
    <w:name w:val="heading 5"/>
    <w:basedOn w:val="Normal"/>
    <w:next w:val="Normal"/>
    <w:link w:val="Titre5Car"/>
    <w:qFormat/>
    <w:rsid w:val="00362821"/>
    <w:pPr>
      <w:numPr>
        <w:ilvl w:val="4"/>
        <w:numId w:val="1"/>
      </w:numPr>
      <w:spacing w:before="240" w:after="240" w:line="240" w:lineRule="auto"/>
      <w:jc w:val="both"/>
      <w:outlineLvl w:val="4"/>
    </w:pPr>
    <w:rPr>
      <w:rFonts w:ascii="Arial" w:hAnsi="Arial"/>
      <w:b/>
      <w:bCs/>
      <w:i/>
      <w:iCs/>
      <w:szCs w:val="22"/>
      <w:lang w:val="en-GB"/>
    </w:rPr>
  </w:style>
  <w:style w:type="paragraph" w:styleId="Titre6">
    <w:name w:val="heading 6"/>
    <w:basedOn w:val="Normal"/>
    <w:next w:val="Corpsdetexte"/>
    <w:link w:val="Titre6Car"/>
    <w:qFormat/>
    <w:rsid w:val="000833D6"/>
    <w:pPr>
      <w:numPr>
        <w:ilvl w:val="5"/>
        <w:numId w:val="1"/>
      </w:numPr>
      <w:spacing w:before="240" w:after="240" w:line="240" w:lineRule="auto"/>
      <w:jc w:val="both"/>
      <w:outlineLvl w:val="5"/>
    </w:pPr>
    <w:rPr>
      <w:rFonts w:ascii="Arial" w:hAnsi="Arial"/>
      <w:iCs/>
      <w:szCs w:val="22"/>
      <w:u w:val="single"/>
      <w:lang w:val="en-US"/>
    </w:rPr>
  </w:style>
  <w:style w:type="paragraph" w:styleId="Titre7">
    <w:name w:val="heading 7"/>
    <w:basedOn w:val="Normal"/>
    <w:next w:val="Corpsdetexte"/>
    <w:link w:val="Titre7Car"/>
    <w:qFormat/>
    <w:rsid w:val="00180876"/>
    <w:pPr>
      <w:numPr>
        <w:ilvl w:val="6"/>
        <w:numId w:val="1"/>
      </w:numPr>
      <w:spacing w:before="240" w:after="60"/>
      <w:outlineLvl w:val="6"/>
    </w:pPr>
    <w:rPr>
      <w:i/>
      <w:szCs w:val="20"/>
      <w:lang w:val="fr-FR"/>
    </w:rPr>
  </w:style>
  <w:style w:type="paragraph" w:styleId="Titre8">
    <w:name w:val="heading 8"/>
    <w:basedOn w:val="Normal"/>
    <w:next w:val="Normal"/>
    <w:link w:val="Titre8Car"/>
    <w:qFormat/>
    <w:rsid w:val="00180876"/>
    <w:pPr>
      <w:numPr>
        <w:ilvl w:val="7"/>
        <w:numId w:val="1"/>
      </w:numPr>
      <w:spacing w:before="120"/>
      <w:outlineLvl w:val="7"/>
    </w:pPr>
    <w:rPr>
      <w:iCs/>
      <w:szCs w:val="20"/>
      <w:u w:val="single"/>
      <w:lang w:val="fr-FR"/>
    </w:rPr>
  </w:style>
  <w:style w:type="paragraph" w:styleId="Titre9">
    <w:name w:val="heading 9"/>
    <w:basedOn w:val="Normal"/>
    <w:next w:val="Normal"/>
    <w:link w:val="Titre9Car"/>
    <w:qFormat/>
    <w:rsid w:val="00180876"/>
    <w:pPr>
      <w:numPr>
        <w:ilvl w:val="8"/>
        <w:numId w:val="1"/>
      </w:numPr>
      <w:spacing w:before="360" w:after="240"/>
      <w:outlineLvl w:val="8"/>
    </w:pPr>
    <w:rPr>
      <w:b/>
      <w:bCs/>
      <w:iCs/>
      <w:szCs w:val="1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0"/>
    <w:uiPriority w:val="9"/>
    <w:locked/>
    <w:rsid w:val="00362821"/>
    <w:rPr>
      <w:rFonts w:ascii="Arial" w:hAnsi="Arial" w:cs="Arial"/>
      <w:b/>
      <w:bCs/>
      <w:sz w:val="32"/>
      <w:szCs w:val="24"/>
      <w:lang w:val="en-GB" w:eastAsia="sv-SE"/>
    </w:rPr>
  </w:style>
  <w:style w:type="character" w:customStyle="1" w:styleId="Titre2Car">
    <w:name w:val="Titre 2 Car"/>
    <w:aliases w:val="ECHA Heading 2 Car"/>
    <w:link w:val="Titre20"/>
    <w:uiPriority w:val="9"/>
    <w:locked/>
    <w:rsid w:val="00362821"/>
    <w:rPr>
      <w:rFonts w:ascii="Arial" w:hAnsi="Arial" w:cs="Arial"/>
      <w:b/>
      <w:bCs/>
      <w:iCs/>
      <w:sz w:val="28"/>
      <w:szCs w:val="28"/>
      <w:lang w:val="en-GB" w:eastAsia="sv-SE"/>
    </w:rPr>
  </w:style>
  <w:style w:type="character" w:customStyle="1" w:styleId="Titre3Car">
    <w:name w:val="Titre 3 Car"/>
    <w:aliases w:val="Heading 3 Char Car"/>
    <w:link w:val="Titre30"/>
    <w:locked/>
    <w:rsid w:val="00362821"/>
    <w:rPr>
      <w:rFonts w:ascii="Arial" w:hAnsi="Arial" w:cs="Arial"/>
      <w:b/>
      <w:bCs/>
      <w:sz w:val="24"/>
      <w:szCs w:val="26"/>
      <w:lang w:val="en-GB" w:eastAsia="sv-SE"/>
    </w:rPr>
  </w:style>
  <w:style w:type="character" w:customStyle="1" w:styleId="Titre4Car">
    <w:name w:val="Titre 4 Car"/>
    <w:link w:val="Titre4"/>
    <w:locked/>
    <w:rsid w:val="00362821"/>
    <w:rPr>
      <w:rFonts w:ascii="Arial" w:hAnsi="Arial"/>
      <w:b/>
      <w:bCs/>
      <w:sz w:val="22"/>
      <w:szCs w:val="22"/>
      <w:lang w:val="en-GB" w:eastAsia="sv-SE"/>
    </w:rPr>
  </w:style>
  <w:style w:type="character" w:customStyle="1" w:styleId="Titre5Car">
    <w:name w:val="Titre 5 Car"/>
    <w:link w:val="Titre5"/>
    <w:locked/>
    <w:rsid w:val="00362821"/>
    <w:rPr>
      <w:rFonts w:ascii="Arial" w:hAnsi="Arial"/>
      <w:b/>
      <w:bCs/>
      <w:i/>
      <w:iCs/>
      <w:sz w:val="22"/>
      <w:szCs w:val="22"/>
      <w:lang w:val="en-GB" w:eastAsia="sv-SE"/>
    </w:rPr>
  </w:style>
  <w:style w:type="paragraph" w:styleId="Corpsdetexte">
    <w:name w:val="Body Text"/>
    <w:aliases w:val="Text"/>
    <w:basedOn w:val="Normal"/>
    <w:link w:val="CorpsdetexteCar"/>
    <w:rsid w:val="00180876"/>
    <w:pPr>
      <w:spacing w:line="360" w:lineRule="auto"/>
    </w:pPr>
    <w:rPr>
      <w:bCs/>
      <w:szCs w:val="48"/>
    </w:rPr>
  </w:style>
  <w:style w:type="character" w:customStyle="1" w:styleId="CorpsdetexteCar">
    <w:name w:val="Corps de texte Car"/>
    <w:aliases w:val="Text Car"/>
    <w:link w:val="Corpsdetexte"/>
    <w:locked/>
    <w:rsid w:val="00180876"/>
    <w:rPr>
      <w:rFonts w:ascii="Times New Roman" w:hAnsi="Times New Roman" w:cs="Times New Roman"/>
      <w:bCs/>
      <w:sz w:val="48"/>
      <w:szCs w:val="48"/>
      <w:lang w:val="x-none" w:eastAsia="sv-SE"/>
    </w:rPr>
  </w:style>
  <w:style w:type="character" w:customStyle="1" w:styleId="Titre6Car">
    <w:name w:val="Titre 6 Car"/>
    <w:link w:val="Titre6"/>
    <w:locked/>
    <w:rsid w:val="000833D6"/>
    <w:rPr>
      <w:rFonts w:ascii="Arial" w:hAnsi="Arial"/>
      <w:iCs/>
      <w:sz w:val="22"/>
      <w:szCs w:val="22"/>
      <w:u w:val="single"/>
      <w:lang w:val="en-US" w:eastAsia="sv-SE"/>
    </w:rPr>
  </w:style>
  <w:style w:type="character" w:customStyle="1" w:styleId="Titre7Car">
    <w:name w:val="Titre 7 Car"/>
    <w:link w:val="Titre7"/>
    <w:locked/>
    <w:rsid w:val="00180876"/>
    <w:rPr>
      <w:rFonts w:ascii="Times New Roman" w:hAnsi="Times New Roman"/>
      <w:i/>
      <w:sz w:val="22"/>
      <w:lang w:eastAsia="sv-SE"/>
    </w:rPr>
  </w:style>
  <w:style w:type="character" w:customStyle="1" w:styleId="Titre8Car">
    <w:name w:val="Titre 8 Car"/>
    <w:link w:val="Titre8"/>
    <w:locked/>
    <w:rsid w:val="00180876"/>
    <w:rPr>
      <w:rFonts w:ascii="Times New Roman" w:hAnsi="Times New Roman"/>
      <w:iCs/>
      <w:sz w:val="22"/>
      <w:u w:val="single"/>
      <w:lang w:eastAsia="sv-SE"/>
    </w:rPr>
  </w:style>
  <w:style w:type="character" w:customStyle="1" w:styleId="Titre9Car">
    <w:name w:val="Titre 9 Car"/>
    <w:link w:val="Titre9"/>
    <w:locked/>
    <w:rsid w:val="00180876"/>
    <w:rPr>
      <w:rFonts w:ascii="Times New Roman" w:hAnsi="Times New Roman"/>
      <w:b/>
      <w:bCs/>
      <w:iCs/>
      <w:sz w:val="22"/>
      <w:szCs w:val="18"/>
      <w:lang w:eastAsia="sv-SE"/>
    </w:rPr>
  </w:style>
  <w:style w:type="paragraph" w:styleId="TM2">
    <w:name w:val="toc 2"/>
    <w:basedOn w:val="Normal"/>
    <w:next w:val="Normal"/>
    <w:autoRedefine/>
    <w:uiPriority w:val="39"/>
    <w:qFormat/>
    <w:rsid w:val="00180876"/>
    <w:pPr>
      <w:spacing w:before="120"/>
      <w:ind w:left="220"/>
    </w:pPr>
    <w:rPr>
      <w:rFonts w:ascii="Calibri" w:hAnsi="Calibri" w:cs="Calibri"/>
      <w:i/>
      <w:iCs/>
      <w:sz w:val="20"/>
      <w:szCs w:val="20"/>
    </w:rPr>
  </w:style>
  <w:style w:type="paragraph" w:styleId="TM1">
    <w:name w:val="toc 1"/>
    <w:basedOn w:val="Normal"/>
    <w:next w:val="Normal"/>
    <w:autoRedefine/>
    <w:uiPriority w:val="39"/>
    <w:qFormat/>
    <w:rsid w:val="00180876"/>
    <w:pPr>
      <w:spacing w:before="240" w:after="120"/>
    </w:pPr>
    <w:rPr>
      <w:rFonts w:ascii="Calibri" w:hAnsi="Calibri" w:cs="Calibri"/>
      <w:b/>
      <w:bCs/>
      <w:sz w:val="20"/>
      <w:szCs w:val="20"/>
    </w:rPr>
  </w:style>
  <w:style w:type="paragraph" w:styleId="TM3">
    <w:name w:val="toc 3"/>
    <w:basedOn w:val="Normal"/>
    <w:next w:val="Normal"/>
    <w:autoRedefine/>
    <w:uiPriority w:val="1"/>
    <w:qFormat/>
    <w:rsid w:val="00180876"/>
    <w:pPr>
      <w:ind w:left="440"/>
    </w:pPr>
    <w:rPr>
      <w:rFonts w:ascii="Calibri" w:hAnsi="Calibri" w:cs="Calibri"/>
      <w:sz w:val="20"/>
      <w:szCs w:val="20"/>
    </w:rPr>
  </w:style>
  <w:style w:type="character" w:styleId="Lienhypertexte">
    <w:name w:val="Hyperlink"/>
    <w:uiPriority w:val="99"/>
    <w:rsid w:val="00180876"/>
    <w:rPr>
      <w:rFonts w:ascii="Arial" w:hAnsi="Arial" w:cs="Times New Roman"/>
      <w:color w:val="0000FF"/>
      <w:u w:val="single"/>
    </w:rPr>
  </w:style>
  <w:style w:type="paragraph" w:customStyle="1" w:styleId="Titel1">
    <w:name w:val="Titel 1"/>
    <w:basedOn w:val="Titre10"/>
    <w:next w:val="Normal"/>
    <w:rsid w:val="00180876"/>
    <w:pPr>
      <w:numPr>
        <w:numId w:val="0"/>
      </w:numPr>
      <w:outlineLvl w:val="9"/>
    </w:pPr>
  </w:style>
  <w:style w:type="paragraph" w:styleId="Textedebulles">
    <w:name w:val="Balloon Text"/>
    <w:basedOn w:val="Normal"/>
    <w:link w:val="TextedebullesCar"/>
    <w:uiPriority w:val="99"/>
    <w:rsid w:val="0076544F"/>
    <w:pPr>
      <w:spacing w:line="240" w:lineRule="auto"/>
    </w:pPr>
    <w:rPr>
      <w:rFonts w:ascii="Tahoma" w:hAnsi="Tahoma" w:cs="Tahoma"/>
      <w:sz w:val="16"/>
      <w:szCs w:val="16"/>
    </w:rPr>
  </w:style>
  <w:style w:type="character" w:customStyle="1" w:styleId="TextedebullesCar">
    <w:name w:val="Texte de bulles Car"/>
    <w:link w:val="Textedebulles"/>
    <w:uiPriority w:val="99"/>
    <w:locked/>
    <w:rsid w:val="0076544F"/>
    <w:rPr>
      <w:rFonts w:ascii="Tahoma" w:hAnsi="Tahoma" w:cs="Tahoma"/>
      <w:sz w:val="16"/>
      <w:szCs w:val="16"/>
      <w:lang w:val="x-none" w:eastAsia="sv-SE"/>
    </w:rPr>
  </w:style>
  <w:style w:type="paragraph" w:styleId="Notedebasdepage">
    <w:name w:val="footnote text"/>
    <w:aliases w:val="DAR001,FT,Char,Tabellenanmerkung,EFSA op_Footnote,FEEDAP Op_Footnote, Car,FT Car Car,Note de bas de page1,DAR0011,Tabellenanmerkung1 Car,Car,EFSA_Footnote Text,Fußnotentext,Footnotetext,Fotnotstext LoEP"/>
    <w:basedOn w:val="Normal"/>
    <w:link w:val="NotedebasdepageCar"/>
    <w:qFormat/>
    <w:rsid w:val="009A7D35"/>
    <w:pPr>
      <w:spacing w:line="240" w:lineRule="auto"/>
    </w:pPr>
    <w:rPr>
      <w:sz w:val="20"/>
      <w:szCs w:val="20"/>
    </w:rPr>
  </w:style>
  <w:style w:type="character" w:customStyle="1" w:styleId="NotedebasdepageCar">
    <w:name w:val="Note de bas de page Car"/>
    <w:aliases w:val="DAR001 Car,FT Car,Char Car,Tabellenanmerkung Car,EFSA op_Footnote Car,FEEDAP Op_Footnote Car, Car Car,FT Car Car Car,Note de bas de page1 Car,DAR0011 Car,Tabellenanmerkung1 Car Car,Car Car,EFSA_Footnote Text Car,Fußnotentext Car"/>
    <w:link w:val="Notedebasdepage"/>
    <w:uiPriority w:val="99"/>
    <w:locked/>
    <w:rsid w:val="009A7D35"/>
    <w:rPr>
      <w:rFonts w:ascii="Times New Roman" w:hAnsi="Times New Roman" w:cs="Times New Roman"/>
      <w:sz w:val="20"/>
      <w:szCs w:val="20"/>
      <w:lang w:val="x-none" w:eastAsia="sv-SE"/>
    </w:rPr>
  </w:style>
  <w:style w:type="character" w:styleId="Appelnotedebasdep">
    <w:name w:val="footnote reference"/>
    <w:aliases w:val="DAR001 Char1"/>
    <w:rsid w:val="009A7D35"/>
    <w:rPr>
      <w:rFonts w:cs="Times New Roman"/>
      <w:vertAlign w:val="superscript"/>
    </w:rPr>
  </w:style>
  <w:style w:type="paragraph" w:styleId="En-tte">
    <w:name w:val="header"/>
    <w:aliases w:val="test,header protocols,LandscapeHeader"/>
    <w:basedOn w:val="Normal"/>
    <w:link w:val="En-tteCar"/>
    <w:rsid w:val="005C4123"/>
    <w:pPr>
      <w:tabs>
        <w:tab w:val="center" w:pos="4536"/>
        <w:tab w:val="right" w:pos="9072"/>
      </w:tabs>
      <w:spacing w:line="240" w:lineRule="auto"/>
    </w:pPr>
  </w:style>
  <w:style w:type="character" w:customStyle="1" w:styleId="En-tteCar">
    <w:name w:val="En-tête Car"/>
    <w:aliases w:val="test Car,header protocols Car,LandscapeHeader Car"/>
    <w:link w:val="En-tte"/>
    <w:locked/>
    <w:rsid w:val="005C4123"/>
    <w:rPr>
      <w:rFonts w:ascii="Times New Roman" w:hAnsi="Times New Roman" w:cs="Times New Roman"/>
      <w:sz w:val="24"/>
      <w:szCs w:val="24"/>
      <w:lang w:val="x-none" w:eastAsia="sv-SE"/>
    </w:rPr>
  </w:style>
  <w:style w:type="paragraph" w:styleId="Pieddepage">
    <w:name w:val="footer"/>
    <w:basedOn w:val="Normal"/>
    <w:link w:val="PieddepageCar"/>
    <w:uiPriority w:val="99"/>
    <w:rsid w:val="005C4123"/>
    <w:pPr>
      <w:tabs>
        <w:tab w:val="center" w:pos="4536"/>
        <w:tab w:val="right" w:pos="9072"/>
      </w:tabs>
      <w:spacing w:line="240" w:lineRule="auto"/>
    </w:pPr>
  </w:style>
  <w:style w:type="character" w:customStyle="1" w:styleId="PieddepageCar">
    <w:name w:val="Pied de page Car"/>
    <w:link w:val="Pieddepage"/>
    <w:uiPriority w:val="99"/>
    <w:locked/>
    <w:rsid w:val="005C4123"/>
    <w:rPr>
      <w:rFonts w:ascii="Times New Roman" w:hAnsi="Times New Roman" w:cs="Times New Roman"/>
      <w:sz w:val="24"/>
      <w:szCs w:val="24"/>
      <w:lang w:val="x-none" w:eastAsia="sv-SE"/>
    </w:rPr>
  </w:style>
  <w:style w:type="character" w:styleId="Marquedecommentaire">
    <w:name w:val="annotation reference"/>
    <w:uiPriority w:val="99"/>
    <w:rsid w:val="00AA3868"/>
    <w:rPr>
      <w:rFonts w:cs="Times New Roman"/>
      <w:sz w:val="16"/>
      <w:szCs w:val="16"/>
    </w:rPr>
  </w:style>
  <w:style w:type="paragraph" w:styleId="Commentaire">
    <w:name w:val="annotation text"/>
    <w:basedOn w:val="Normal"/>
    <w:link w:val="CommentaireCar"/>
    <w:uiPriority w:val="99"/>
    <w:rsid w:val="00AA3868"/>
    <w:pPr>
      <w:spacing w:line="240" w:lineRule="auto"/>
    </w:pPr>
    <w:rPr>
      <w:sz w:val="20"/>
      <w:szCs w:val="20"/>
    </w:rPr>
  </w:style>
  <w:style w:type="character" w:customStyle="1" w:styleId="CommentaireCar">
    <w:name w:val="Commentaire Car"/>
    <w:link w:val="Commentaire"/>
    <w:uiPriority w:val="99"/>
    <w:locked/>
    <w:rsid w:val="00AA3868"/>
    <w:rPr>
      <w:rFonts w:ascii="Times New Roman" w:hAnsi="Times New Roman" w:cs="Times New Roman"/>
      <w:sz w:val="20"/>
      <w:szCs w:val="20"/>
      <w:lang w:val="x-none" w:eastAsia="sv-SE"/>
    </w:rPr>
  </w:style>
  <w:style w:type="paragraph" w:styleId="Objetducommentaire">
    <w:name w:val="annotation subject"/>
    <w:basedOn w:val="Commentaire"/>
    <w:next w:val="Commentaire"/>
    <w:link w:val="ObjetducommentaireCar"/>
    <w:uiPriority w:val="99"/>
    <w:rsid w:val="00AA3868"/>
    <w:rPr>
      <w:b/>
      <w:bCs/>
    </w:rPr>
  </w:style>
  <w:style w:type="character" w:customStyle="1" w:styleId="ObjetducommentaireCar">
    <w:name w:val="Objet du commentaire Car"/>
    <w:link w:val="Objetducommentaire"/>
    <w:uiPriority w:val="99"/>
    <w:locked/>
    <w:rsid w:val="00AA3868"/>
    <w:rPr>
      <w:rFonts w:ascii="Times New Roman" w:hAnsi="Times New Roman" w:cs="Times New Roman"/>
      <w:b/>
      <w:bCs/>
      <w:sz w:val="20"/>
      <w:szCs w:val="20"/>
      <w:lang w:val="x-none" w:eastAsia="sv-SE"/>
    </w:rPr>
  </w:style>
  <w:style w:type="paragraph" w:customStyle="1" w:styleId="Punkt-Liste">
    <w:name w:val="Punkt-Liste"/>
    <w:basedOn w:val="Normal"/>
    <w:rsid w:val="00C6372D"/>
    <w:pPr>
      <w:numPr>
        <w:numId w:val="2"/>
      </w:numPr>
      <w:spacing w:before="60" w:after="60" w:line="360" w:lineRule="auto"/>
      <w:ind w:left="2013" w:hanging="284"/>
    </w:pPr>
    <w:rPr>
      <w:szCs w:val="20"/>
      <w:lang w:val="de-DE" w:eastAsia="en-US"/>
    </w:rPr>
  </w:style>
  <w:style w:type="paragraph" w:customStyle="1" w:styleId="Tablehead">
    <w:name w:val="Tablehead"/>
    <w:basedOn w:val="Normal"/>
    <w:link w:val="TableheadZchn"/>
    <w:rsid w:val="00484945"/>
    <w:pPr>
      <w:spacing w:line="240" w:lineRule="auto"/>
    </w:pPr>
    <w:rPr>
      <w:b/>
      <w:sz w:val="20"/>
      <w:lang w:val="en-US" w:eastAsia="de-DE"/>
    </w:rPr>
  </w:style>
  <w:style w:type="character" w:customStyle="1" w:styleId="TableheadZchn">
    <w:name w:val="Tablehead Zchn"/>
    <w:link w:val="Tablehead"/>
    <w:locked/>
    <w:rsid w:val="00484945"/>
    <w:rPr>
      <w:rFonts w:ascii="Times New Roman" w:hAnsi="Times New Roman" w:cs="Times New Roman"/>
      <w:b/>
      <w:sz w:val="24"/>
      <w:szCs w:val="24"/>
      <w:lang w:val="en-US" w:eastAsia="de-DE"/>
    </w:rPr>
  </w:style>
  <w:style w:type="paragraph" w:customStyle="1" w:styleId="Tablebody">
    <w:name w:val="Tablebody"/>
    <w:basedOn w:val="Normal"/>
    <w:rsid w:val="00484945"/>
    <w:pPr>
      <w:spacing w:line="240" w:lineRule="auto"/>
    </w:pPr>
    <w:rPr>
      <w:sz w:val="20"/>
      <w:lang w:val="en-US" w:eastAsia="de-DE"/>
    </w:rPr>
  </w:style>
  <w:style w:type="paragraph" w:customStyle="1" w:styleId="Tabpclist">
    <w:name w:val="Tab_pc_list"/>
    <w:basedOn w:val="Tablehead"/>
    <w:rsid w:val="00484945"/>
  </w:style>
  <w:style w:type="paragraph" w:customStyle="1" w:styleId="BfRBBStandard">
    <w:name w:val="BfR BB Standard"/>
    <w:link w:val="BfRBBStandardZchn"/>
    <w:rsid w:val="00113253"/>
    <w:pPr>
      <w:autoSpaceDE w:val="0"/>
      <w:autoSpaceDN w:val="0"/>
      <w:jc w:val="both"/>
    </w:pPr>
    <w:rPr>
      <w:rFonts w:ascii="Arial" w:hAnsi="Arial" w:cs="Arial"/>
      <w:noProof/>
      <w:sz w:val="22"/>
      <w:szCs w:val="22"/>
      <w:lang w:val="en-US" w:eastAsia="de-DE"/>
    </w:rPr>
  </w:style>
  <w:style w:type="character" w:customStyle="1" w:styleId="BfRBBStandardZchn">
    <w:name w:val="BfR BB Standard Zchn"/>
    <w:link w:val="BfRBBStandard"/>
    <w:locked/>
    <w:rsid w:val="00113253"/>
    <w:rPr>
      <w:rFonts w:ascii="Arial" w:hAnsi="Arial" w:cs="Arial"/>
      <w:noProof/>
      <w:sz w:val="22"/>
      <w:szCs w:val="22"/>
      <w:lang w:val="en-US" w:eastAsia="de-DE" w:bidi="ar-SA"/>
    </w:rPr>
  </w:style>
  <w:style w:type="paragraph" w:customStyle="1" w:styleId="BfRBBberschrift2">
    <w:name w:val="BfR BB Überschrift 2"/>
    <w:next w:val="BfRBBStandard"/>
    <w:rsid w:val="00113253"/>
    <w:pPr>
      <w:tabs>
        <w:tab w:val="num" w:pos="576"/>
        <w:tab w:val="num" w:pos="643"/>
      </w:tabs>
      <w:autoSpaceDE w:val="0"/>
      <w:autoSpaceDN w:val="0"/>
      <w:ind w:left="576" w:hanging="576"/>
      <w:jc w:val="both"/>
      <w:outlineLvl w:val="1"/>
    </w:pPr>
    <w:rPr>
      <w:rFonts w:ascii="Arial" w:hAnsi="Arial" w:cs="Arial"/>
      <w:noProof/>
      <w:sz w:val="22"/>
      <w:szCs w:val="22"/>
      <w:u w:val="single"/>
      <w:lang w:val="en-US" w:eastAsia="de-DE"/>
    </w:rPr>
  </w:style>
  <w:style w:type="paragraph" w:customStyle="1" w:styleId="BfRBBberschrift3">
    <w:name w:val="BfR BB Überschrift 3"/>
    <w:basedOn w:val="Normal"/>
    <w:next w:val="BfRBBStandard"/>
    <w:rsid w:val="00113253"/>
    <w:pPr>
      <w:tabs>
        <w:tab w:val="num" w:pos="643"/>
        <w:tab w:val="num" w:pos="720"/>
      </w:tabs>
      <w:autoSpaceDE w:val="0"/>
      <w:autoSpaceDN w:val="0"/>
      <w:spacing w:line="240" w:lineRule="auto"/>
      <w:ind w:left="720" w:hanging="720"/>
      <w:jc w:val="both"/>
      <w:outlineLvl w:val="2"/>
    </w:pPr>
    <w:rPr>
      <w:rFonts w:ascii="Arial" w:hAnsi="Arial" w:cs="Arial"/>
      <w:i/>
      <w:iCs/>
      <w:szCs w:val="22"/>
      <w:lang w:val="de-DE" w:eastAsia="de-DE"/>
    </w:rPr>
  </w:style>
  <w:style w:type="paragraph" w:customStyle="1" w:styleId="Paragraphedeliste1">
    <w:name w:val="Paragraphe de liste1"/>
    <w:basedOn w:val="Normal"/>
    <w:rsid w:val="00197E09"/>
    <w:pPr>
      <w:ind w:left="720"/>
      <w:contextualSpacing/>
    </w:pPr>
  </w:style>
  <w:style w:type="paragraph" w:customStyle="1" w:styleId="Rvision1">
    <w:name w:val="Révision1"/>
    <w:hidden/>
    <w:rsid w:val="00197E09"/>
    <w:rPr>
      <w:rFonts w:ascii="Times New Roman" w:hAnsi="Times New Roman"/>
      <w:sz w:val="22"/>
      <w:szCs w:val="24"/>
      <w:lang w:val="sv-SE" w:eastAsia="sv-SE"/>
    </w:rPr>
  </w:style>
  <w:style w:type="paragraph" w:customStyle="1" w:styleId="BfRBBTabelle">
    <w:name w:val="BfR BB Tabelle"/>
    <w:rsid w:val="005E52E7"/>
    <w:pPr>
      <w:autoSpaceDE w:val="0"/>
      <w:autoSpaceDN w:val="0"/>
      <w:spacing w:before="60" w:after="60"/>
      <w:ind w:left="57" w:right="57"/>
    </w:pPr>
    <w:rPr>
      <w:rFonts w:ascii="Arial" w:hAnsi="Arial" w:cs="Arial"/>
      <w:noProof/>
      <w:lang w:val="en-US" w:eastAsia="de-DE"/>
    </w:rPr>
  </w:style>
  <w:style w:type="table" w:styleId="Grilledutableau">
    <w:name w:val="Table Grid"/>
    <w:basedOn w:val="TableauNormal"/>
    <w:uiPriority w:val="59"/>
    <w:rsid w:val="005E52E7"/>
    <w:pPr>
      <w:autoSpaceDE w:val="0"/>
      <w:autoSpaceDN w:val="0"/>
      <w:jc w:val="both"/>
    </w:pPr>
    <w:rPr>
      <w:rFonts w:ascii="Times New Roman" w:hAnsi="Times New Roman"/>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fRBBTitel">
    <w:name w:val="BfR BB Titel"/>
    <w:rsid w:val="005E52E7"/>
    <w:pPr>
      <w:autoSpaceDE w:val="0"/>
      <w:autoSpaceDN w:val="0"/>
      <w:jc w:val="center"/>
      <w:outlineLvl w:val="0"/>
    </w:pPr>
    <w:rPr>
      <w:rFonts w:ascii="Arial" w:hAnsi="Arial" w:cs="Arial"/>
      <w:b/>
      <w:bCs/>
      <w:noProof/>
      <w:sz w:val="24"/>
      <w:szCs w:val="24"/>
      <w:lang w:val="en-US" w:eastAsia="de-DE"/>
    </w:rPr>
  </w:style>
  <w:style w:type="paragraph" w:customStyle="1" w:styleId="BfRBBTabelleklein">
    <w:name w:val="BfR BB Tabelle klein"/>
    <w:rsid w:val="005E52E7"/>
    <w:pPr>
      <w:autoSpaceDE w:val="0"/>
      <w:autoSpaceDN w:val="0"/>
      <w:spacing w:before="40" w:after="40"/>
      <w:ind w:left="57" w:right="57"/>
    </w:pPr>
    <w:rPr>
      <w:rFonts w:ascii="Arial" w:hAnsi="Arial" w:cs="Arial"/>
      <w:noProof/>
      <w:sz w:val="16"/>
      <w:szCs w:val="16"/>
      <w:lang w:val="en-US" w:eastAsia="de-DE"/>
    </w:rPr>
  </w:style>
  <w:style w:type="paragraph" w:customStyle="1" w:styleId="LoEheadingboldChar">
    <w:name w:val="_LoE_heading_bold Char"/>
    <w:rsid w:val="005E52E7"/>
    <w:pPr>
      <w:keepNext/>
      <w:numPr>
        <w:ilvl w:val="12"/>
      </w:numPr>
      <w:autoSpaceDE w:val="0"/>
      <w:autoSpaceDN w:val="0"/>
      <w:spacing w:before="60" w:after="120" w:line="240" w:lineRule="atLeast"/>
    </w:pPr>
    <w:rPr>
      <w:rFonts w:ascii="Arial" w:hAnsi="Arial" w:cs="Arial"/>
      <w:b/>
      <w:bCs/>
      <w:sz w:val="22"/>
      <w:szCs w:val="22"/>
      <w:lang w:val="en-GB" w:eastAsia="de-DE"/>
    </w:rPr>
  </w:style>
  <w:style w:type="paragraph" w:customStyle="1" w:styleId="LoEtextChar">
    <w:name w:val="_LoE_text Char"/>
    <w:rsid w:val="005E52E7"/>
    <w:pPr>
      <w:numPr>
        <w:ilvl w:val="12"/>
      </w:numPr>
      <w:autoSpaceDE w:val="0"/>
      <w:autoSpaceDN w:val="0"/>
      <w:spacing w:line="240" w:lineRule="atLeast"/>
    </w:pPr>
    <w:rPr>
      <w:rFonts w:ascii="Arial" w:hAnsi="Arial" w:cs="Arial"/>
      <w:lang w:val="en-GB" w:eastAsia="de-DE"/>
    </w:rPr>
  </w:style>
  <w:style w:type="paragraph" w:customStyle="1" w:styleId="BfRBBberschrift1">
    <w:name w:val="BfR BB Überschrift 1"/>
    <w:next w:val="BfRBBStandard"/>
    <w:rsid w:val="005E52E7"/>
    <w:pPr>
      <w:tabs>
        <w:tab w:val="num" w:pos="432"/>
      </w:tabs>
      <w:autoSpaceDE w:val="0"/>
      <w:autoSpaceDN w:val="0"/>
      <w:ind w:left="432" w:hanging="432"/>
      <w:jc w:val="both"/>
      <w:outlineLvl w:val="0"/>
    </w:pPr>
    <w:rPr>
      <w:rFonts w:ascii="Arial" w:hAnsi="Arial" w:cs="Arial"/>
      <w:b/>
      <w:bCs/>
      <w:noProof/>
      <w:sz w:val="22"/>
      <w:szCs w:val="22"/>
      <w:lang w:val="en-US" w:eastAsia="de-DE"/>
    </w:rPr>
  </w:style>
  <w:style w:type="paragraph" w:customStyle="1" w:styleId="BfRBBBeschriftung">
    <w:name w:val="BfR BB Beschriftung"/>
    <w:next w:val="BfRBBStandard"/>
    <w:rsid w:val="005E52E7"/>
    <w:pPr>
      <w:autoSpaceDE w:val="0"/>
      <w:autoSpaceDN w:val="0"/>
      <w:jc w:val="both"/>
    </w:pPr>
    <w:rPr>
      <w:rFonts w:ascii="Arial" w:hAnsi="Arial" w:cs="Arial"/>
      <w:b/>
      <w:bCs/>
      <w:noProof/>
      <w:lang w:val="en-US" w:eastAsia="de-DE"/>
    </w:rPr>
  </w:style>
  <w:style w:type="paragraph" w:styleId="TM4">
    <w:name w:val="toc 4"/>
    <w:basedOn w:val="Normal"/>
    <w:next w:val="Normal"/>
    <w:autoRedefine/>
    <w:uiPriority w:val="1"/>
    <w:qFormat/>
    <w:rsid w:val="005E7543"/>
    <w:pPr>
      <w:ind w:left="660"/>
    </w:pPr>
    <w:rPr>
      <w:rFonts w:ascii="Calibri" w:hAnsi="Calibri" w:cs="Calibri"/>
      <w:sz w:val="20"/>
      <w:szCs w:val="20"/>
    </w:rPr>
  </w:style>
  <w:style w:type="paragraph" w:styleId="TM5">
    <w:name w:val="toc 5"/>
    <w:basedOn w:val="Normal"/>
    <w:next w:val="Normal"/>
    <w:autoRedefine/>
    <w:uiPriority w:val="1"/>
    <w:qFormat/>
    <w:rsid w:val="005E7543"/>
    <w:pPr>
      <w:ind w:left="880"/>
    </w:pPr>
    <w:rPr>
      <w:rFonts w:ascii="Calibri" w:hAnsi="Calibri" w:cs="Calibri"/>
      <w:sz w:val="20"/>
      <w:szCs w:val="20"/>
    </w:rPr>
  </w:style>
  <w:style w:type="paragraph" w:styleId="TM6">
    <w:name w:val="toc 6"/>
    <w:basedOn w:val="Normal"/>
    <w:next w:val="Normal"/>
    <w:autoRedefine/>
    <w:uiPriority w:val="1"/>
    <w:qFormat/>
    <w:rsid w:val="005E7543"/>
    <w:pPr>
      <w:ind w:left="1100"/>
    </w:pPr>
    <w:rPr>
      <w:rFonts w:ascii="Calibri" w:hAnsi="Calibri" w:cs="Calibri"/>
      <w:sz w:val="20"/>
      <w:szCs w:val="20"/>
    </w:rPr>
  </w:style>
  <w:style w:type="paragraph" w:styleId="TM7">
    <w:name w:val="toc 7"/>
    <w:basedOn w:val="Normal"/>
    <w:next w:val="Normal"/>
    <w:autoRedefine/>
    <w:rsid w:val="005E7543"/>
    <w:pPr>
      <w:ind w:left="1320"/>
    </w:pPr>
    <w:rPr>
      <w:rFonts w:ascii="Calibri" w:hAnsi="Calibri" w:cs="Calibri"/>
      <w:sz w:val="20"/>
      <w:szCs w:val="20"/>
    </w:rPr>
  </w:style>
  <w:style w:type="paragraph" w:styleId="TM8">
    <w:name w:val="toc 8"/>
    <w:basedOn w:val="Normal"/>
    <w:next w:val="Normal"/>
    <w:autoRedefine/>
    <w:rsid w:val="005E7543"/>
    <w:pPr>
      <w:ind w:left="1540"/>
    </w:pPr>
    <w:rPr>
      <w:rFonts w:ascii="Calibri" w:hAnsi="Calibri" w:cs="Calibri"/>
      <w:sz w:val="20"/>
      <w:szCs w:val="20"/>
    </w:rPr>
  </w:style>
  <w:style w:type="paragraph" w:styleId="TM9">
    <w:name w:val="toc 9"/>
    <w:basedOn w:val="Normal"/>
    <w:next w:val="Normal"/>
    <w:autoRedefine/>
    <w:rsid w:val="005E7543"/>
    <w:pPr>
      <w:ind w:left="1760"/>
    </w:pPr>
    <w:rPr>
      <w:rFonts w:ascii="Calibri" w:hAnsi="Calibri" w:cs="Calibri"/>
      <w:sz w:val="20"/>
      <w:szCs w:val="20"/>
    </w:rPr>
  </w:style>
  <w:style w:type="paragraph" w:customStyle="1" w:styleId="Point1">
    <w:name w:val="Point 1"/>
    <w:basedOn w:val="Normal"/>
    <w:rsid w:val="00FE5FEB"/>
    <w:pPr>
      <w:spacing w:before="120" w:after="120" w:line="240" w:lineRule="auto"/>
      <w:ind w:left="1417" w:hanging="567"/>
      <w:jc w:val="both"/>
    </w:pPr>
    <w:rPr>
      <w:rFonts w:eastAsia="Times New Roman"/>
      <w:sz w:val="24"/>
      <w:lang w:val="en-GB" w:eastAsia="de-DE"/>
    </w:rPr>
  </w:style>
  <w:style w:type="paragraph" w:styleId="Retraitcorpsdetexte2">
    <w:name w:val="Body Text Indent 2"/>
    <w:basedOn w:val="Normal"/>
    <w:rsid w:val="00FE5FEB"/>
    <w:pPr>
      <w:spacing w:after="120" w:line="480" w:lineRule="auto"/>
      <w:ind w:left="283"/>
      <w:jc w:val="both"/>
    </w:pPr>
    <w:rPr>
      <w:rFonts w:eastAsia="Times New Roman"/>
      <w:sz w:val="24"/>
      <w:szCs w:val="20"/>
      <w:lang w:val="en-GB" w:eastAsia="en-US"/>
    </w:rPr>
  </w:style>
  <w:style w:type="paragraph" w:styleId="NormalWeb">
    <w:name w:val="Normal (Web)"/>
    <w:basedOn w:val="Normal"/>
    <w:rsid w:val="00FE5FEB"/>
    <w:pPr>
      <w:spacing w:before="100" w:beforeAutospacing="1" w:after="119" w:line="240" w:lineRule="auto"/>
    </w:pPr>
    <w:rPr>
      <w:rFonts w:ascii="Arial Unicode MS" w:eastAsia="Arial Unicode MS" w:hAnsi="Arial Unicode MS" w:cs="Arial Unicode MS"/>
      <w:sz w:val="24"/>
      <w:lang w:val="en-GB" w:eastAsia="en-US"/>
    </w:rPr>
  </w:style>
  <w:style w:type="paragraph" w:styleId="Paragraphedeliste">
    <w:name w:val="List Paragraph"/>
    <w:basedOn w:val="Normal"/>
    <w:link w:val="ParagraphedelisteCar"/>
    <w:uiPriority w:val="34"/>
    <w:qFormat/>
    <w:rsid w:val="008D4BEF"/>
    <w:pPr>
      <w:ind w:left="708"/>
    </w:pPr>
  </w:style>
  <w:style w:type="character" w:customStyle="1" w:styleId="ParagraphedelisteCar">
    <w:name w:val="Paragraphe de liste Car"/>
    <w:link w:val="Paragraphedeliste"/>
    <w:rsid w:val="00D14365"/>
    <w:rPr>
      <w:rFonts w:ascii="Times New Roman" w:hAnsi="Times New Roman"/>
      <w:sz w:val="22"/>
      <w:szCs w:val="24"/>
      <w:lang w:val="sv-SE" w:eastAsia="sv-SE"/>
    </w:rPr>
  </w:style>
  <w:style w:type="paragraph" w:customStyle="1" w:styleId="Standard-italics">
    <w:name w:val="Standard-italics"/>
    <w:basedOn w:val="Normal"/>
    <w:link w:val="Standard-italicsChar"/>
    <w:rsid w:val="0055623A"/>
    <w:pPr>
      <w:keepNext/>
      <w:keepLines/>
      <w:spacing w:before="60" w:after="60" w:line="288" w:lineRule="auto"/>
      <w:jc w:val="both"/>
    </w:pPr>
    <w:rPr>
      <w:rFonts w:ascii="Arial" w:eastAsia="Times New Roman" w:hAnsi="Arial"/>
      <w:i/>
      <w:color w:val="000000"/>
      <w:sz w:val="20"/>
      <w:szCs w:val="20"/>
      <w:lang w:val="de-DE" w:eastAsia="de-DE"/>
    </w:rPr>
  </w:style>
  <w:style w:type="character" w:customStyle="1" w:styleId="Standard-italicsChar">
    <w:name w:val="Standard-italics Char"/>
    <w:link w:val="Standard-italics"/>
    <w:rsid w:val="00394264"/>
    <w:rPr>
      <w:rFonts w:ascii="Arial" w:eastAsia="Times New Roman" w:hAnsi="Arial"/>
      <w:i/>
      <w:color w:val="000000"/>
      <w:lang w:val="de-DE" w:eastAsia="de-DE"/>
    </w:rPr>
  </w:style>
  <w:style w:type="paragraph" w:customStyle="1" w:styleId="Tabellenformat">
    <w:name w:val="Tabellenformat"/>
    <w:basedOn w:val="Normal"/>
    <w:rsid w:val="0055623A"/>
    <w:pPr>
      <w:spacing w:before="100" w:after="100" w:line="360" w:lineRule="auto"/>
      <w:jc w:val="both"/>
    </w:pPr>
    <w:rPr>
      <w:rFonts w:ascii="Arial" w:eastAsia="Times New Roman" w:hAnsi="Arial" w:cs="Arial"/>
      <w:sz w:val="20"/>
      <w:szCs w:val="20"/>
      <w:lang w:val="de-DE" w:eastAsia="de-DE"/>
    </w:rPr>
  </w:style>
  <w:style w:type="paragraph" w:customStyle="1" w:styleId="Standard-fett">
    <w:name w:val="Standard-fett"/>
    <w:basedOn w:val="Normal"/>
    <w:rsid w:val="0055623A"/>
    <w:pPr>
      <w:spacing w:before="60" w:after="60" w:line="240" w:lineRule="auto"/>
    </w:pPr>
    <w:rPr>
      <w:rFonts w:eastAsia="Times New Roman"/>
      <w:b/>
      <w:sz w:val="20"/>
      <w:szCs w:val="20"/>
      <w:lang w:val="de-DE" w:eastAsia="de-DE"/>
    </w:rPr>
  </w:style>
  <w:style w:type="table" w:styleId="Listeclaire-Accent3">
    <w:name w:val="Light List Accent 3"/>
    <w:basedOn w:val="TableauNormal"/>
    <w:uiPriority w:val="61"/>
    <w:rsid w:val="0055623A"/>
    <w:rPr>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Grillemoyenne3-Accent3">
    <w:name w:val="Medium Grid 3 Accent 3"/>
    <w:basedOn w:val="TableauNormal"/>
    <w:uiPriority w:val="69"/>
    <w:rsid w:val="0055623A"/>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Sansinterligne">
    <w:name w:val="No Spacing"/>
    <w:qFormat/>
    <w:rsid w:val="00F11B63"/>
    <w:rPr>
      <w:rFonts w:ascii="Times New Roman" w:hAnsi="Times New Roman"/>
      <w:sz w:val="22"/>
      <w:szCs w:val="24"/>
      <w:lang w:val="sv-SE" w:eastAsia="sv-SE"/>
    </w:rPr>
  </w:style>
  <w:style w:type="paragraph" w:styleId="Titre">
    <w:name w:val="Title"/>
    <w:basedOn w:val="Normal"/>
    <w:next w:val="Normal"/>
    <w:link w:val="TitreCar"/>
    <w:qFormat/>
    <w:locked/>
    <w:rsid w:val="006D5C2A"/>
    <w:pPr>
      <w:spacing w:before="240" w:after="60"/>
      <w:jc w:val="center"/>
      <w:outlineLvl w:val="0"/>
    </w:pPr>
    <w:rPr>
      <w:rFonts w:ascii="Cambria" w:eastAsia="Times New Roman" w:hAnsi="Cambria"/>
      <w:b/>
      <w:bCs/>
      <w:kern w:val="28"/>
      <w:sz w:val="32"/>
      <w:szCs w:val="32"/>
    </w:rPr>
  </w:style>
  <w:style w:type="character" w:customStyle="1" w:styleId="TitreCar">
    <w:name w:val="Titre Car"/>
    <w:link w:val="Titre"/>
    <w:rsid w:val="006D5C2A"/>
    <w:rPr>
      <w:rFonts w:ascii="Cambria" w:eastAsia="Times New Roman" w:hAnsi="Cambria" w:cs="Times New Roman"/>
      <w:b/>
      <w:bCs/>
      <w:kern w:val="28"/>
      <w:sz w:val="32"/>
      <w:szCs w:val="32"/>
      <w:lang w:val="sv-SE" w:eastAsia="sv-SE"/>
    </w:rPr>
  </w:style>
  <w:style w:type="table" w:customStyle="1" w:styleId="Grillemoyenne3-Accent31">
    <w:name w:val="Grille moyenne 3 - Accent 31"/>
    <w:basedOn w:val="TableauNormal"/>
    <w:next w:val="Grillemoyenne3-Accent3"/>
    <w:uiPriority w:val="69"/>
    <w:rsid w:val="00FB0319"/>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Default">
    <w:name w:val="Default"/>
    <w:rsid w:val="00B61110"/>
    <w:pPr>
      <w:autoSpaceDE w:val="0"/>
      <w:autoSpaceDN w:val="0"/>
      <w:adjustRightInd w:val="0"/>
    </w:pPr>
    <w:rPr>
      <w:rFonts w:ascii="Times New Roman" w:hAnsi="Times New Roman"/>
      <w:color w:val="000000"/>
      <w:sz w:val="24"/>
      <w:szCs w:val="24"/>
    </w:rPr>
  </w:style>
  <w:style w:type="paragraph" w:customStyle="1" w:styleId="MyList">
    <w:name w:val="MyList"/>
    <w:basedOn w:val="Normal"/>
    <w:link w:val="MyListCar"/>
    <w:qFormat/>
    <w:rsid w:val="00B61110"/>
    <w:pPr>
      <w:widowControl w:val="0"/>
      <w:numPr>
        <w:numId w:val="3"/>
      </w:numPr>
      <w:kinsoku w:val="0"/>
      <w:spacing w:line="240" w:lineRule="auto"/>
      <w:ind w:left="0" w:hanging="357"/>
      <w:mirrorIndents/>
      <w:jc w:val="both"/>
    </w:pPr>
    <w:rPr>
      <w:rFonts w:ascii="Calibri" w:eastAsia="Times New Roman" w:hAnsi="Calibri" w:cs="Calibri"/>
      <w:color w:val="000000"/>
      <w:spacing w:val="-4"/>
      <w:szCs w:val="22"/>
      <w:lang w:val="en-US" w:eastAsia="fr-FR"/>
    </w:rPr>
  </w:style>
  <w:style w:type="character" w:customStyle="1" w:styleId="MyListCar">
    <w:name w:val="MyList Car"/>
    <w:link w:val="MyList"/>
    <w:rsid w:val="00B61110"/>
    <w:rPr>
      <w:rFonts w:eastAsia="Times New Roman" w:cs="Calibri"/>
      <w:color w:val="000000"/>
      <w:spacing w:val="-4"/>
      <w:sz w:val="22"/>
      <w:szCs w:val="22"/>
      <w:lang w:val="en-US"/>
    </w:rPr>
  </w:style>
  <w:style w:type="paragraph" w:customStyle="1" w:styleId="Paragraphedeliste10">
    <w:name w:val="Paragraphe de liste1"/>
    <w:basedOn w:val="Normal"/>
    <w:uiPriority w:val="99"/>
    <w:rsid w:val="00550C57"/>
    <w:pPr>
      <w:spacing w:after="200" w:line="276" w:lineRule="auto"/>
      <w:ind w:left="720"/>
      <w:contextualSpacing/>
    </w:pPr>
    <w:rPr>
      <w:rFonts w:ascii="Calibri" w:eastAsia="Times New Roman" w:hAnsi="Calibri"/>
      <w:szCs w:val="22"/>
      <w:lang w:val="fr-FR" w:eastAsia="en-US"/>
    </w:rPr>
  </w:style>
  <w:style w:type="paragraph" w:customStyle="1" w:styleId="Contenudetableau">
    <w:name w:val="Contenu de tableau"/>
    <w:basedOn w:val="Normal"/>
    <w:rsid w:val="008F16A4"/>
    <w:pPr>
      <w:suppressLineNumbers/>
      <w:suppressAutoHyphens/>
      <w:spacing w:line="240" w:lineRule="auto"/>
    </w:pPr>
    <w:rPr>
      <w:rFonts w:eastAsia="Times New Roman"/>
      <w:sz w:val="24"/>
      <w:lang w:val="fr-FR" w:eastAsia="ar-SA"/>
    </w:rPr>
  </w:style>
  <w:style w:type="paragraph" w:styleId="Rvision">
    <w:name w:val="Revision"/>
    <w:hidden/>
    <w:uiPriority w:val="99"/>
    <w:rsid w:val="001F6D30"/>
    <w:rPr>
      <w:rFonts w:ascii="Times New Roman" w:hAnsi="Times New Roman"/>
      <w:sz w:val="22"/>
      <w:szCs w:val="24"/>
      <w:lang w:val="sv-SE" w:eastAsia="sv-SE"/>
    </w:rPr>
  </w:style>
  <w:style w:type="paragraph" w:customStyle="1" w:styleId="En-tteheaderprotocols">
    <w:name w:val="En-tête.header protocols"/>
    <w:basedOn w:val="Normal"/>
    <w:rsid w:val="007B532D"/>
    <w:pPr>
      <w:widowControl w:val="0"/>
      <w:tabs>
        <w:tab w:val="center" w:pos="4536"/>
        <w:tab w:val="right" w:pos="9072"/>
      </w:tabs>
      <w:spacing w:line="240" w:lineRule="auto"/>
    </w:pPr>
    <w:rPr>
      <w:rFonts w:eastAsia="Times New Roman"/>
      <w:sz w:val="20"/>
      <w:szCs w:val="20"/>
      <w:lang w:val="fr-FR" w:eastAsia="fr-FR"/>
    </w:rPr>
  </w:style>
  <w:style w:type="paragraph" w:styleId="Corpsdetexte2">
    <w:name w:val="Body Text 2"/>
    <w:basedOn w:val="Normal"/>
    <w:link w:val="Corpsdetexte2Car"/>
    <w:uiPriority w:val="99"/>
    <w:unhideWhenUsed/>
    <w:rsid w:val="007B532D"/>
    <w:pPr>
      <w:spacing w:after="120" w:line="480" w:lineRule="auto"/>
    </w:pPr>
  </w:style>
  <w:style w:type="character" w:customStyle="1" w:styleId="Corpsdetexte2Car">
    <w:name w:val="Corps de texte 2 Car"/>
    <w:link w:val="Corpsdetexte2"/>
    <w:uiPriority w:val="99"/>
    <w:rsid w:val="007B532D"/>
    <w:rPr>
      <w:rFonts w:ascii="Times New Roman" w:hAnsi="Times New Roman"/>
      <w:sz w:val="22"/>
      <w:szCs w:val="24"/>
      <w:lang w:val="sv-SE" w:eastAsia="sv-SE"/>
    </w:rPr>
  </w:style>
  <w:style w:type="paragraph" w:customStyle="1" w:styleId="SectionHeader">
    <w:name w:val="SectionHeader"/>
    <w:basedOn w:val="Default"/>
    <w:next w:val="Default"/>
    <w:rsid w:val="007B532D"/>
    <w:pPr>
      <w:spacing w:before="60" w:after="60"/>
    </w:pPr>
    <w:rPr>
      <w:rFonts w:eastAsia="Times New Roman"/>
      <w:color w:val="auto"/>
      <w:sz w:val="20"/>
      <w:lang w:val="en-US" w:eastAsia="en-US"/>
    </w:rPr>
  </w:style>
  <w:style w:type="paragraph" w:customStyle="1" w:styleId="THESISTEXT">
    <w:name w:val="THESIS TEXT"/>
    <w:basedOn w:val="Normal"/>
    <w:link w:val="THESISTEXTCarattere"/>
    <w:rsid w:val="007B532D"/>
    <w:pPr>
      <w:spacing w:after="240" w:line="360" w:lineRule="auto"/>
      <w:jc w:val="both"/>
    </w:pPr>
    <w:rPr>
      <w:rFonts w:eastAsia="Times New Roman"/>
      <w:sz w:val="24"/>
      <w:szCs w:val="20"/>
      <w:lang w:val="en-GB" w:eastAsia="en-US"/>
    </w:rPr>
  </w:style>
  <w:style w:type="character" w:customStyle="1" w:styleId="THESISTEXTCarattere">
    <w:name w:val="THESIS TEXT Carattere"/>
    <w:link w:val="THESISTEXT"/>
    <w:rsid w:val="007B532D"/>
    <w:rPr>
      <w:rFonts w:ascii="Times New Roman" w:eastAsia="Times New Roman" w:hAnsi="Times New Roman"/>
      <w:sz w:val="24"/>
      <w:lang w:val="en-GB" w:eastAsia="en-US"/>
    </w:rPr>
  </w:style>
  <w:style w:type="paragraph" w:styleId="Date">
    <w:name w:val="Date"/>
    <w:basedOn w:val="Normal"/>
    <w:next w:val="Normal"/>
    <w:link w:val="DateCar"/>
    <w:rsid w:val="00D14365"/>
    <w:pPr>
      <w:spacing w:line="240" w:lineRule="auto"/>
      <w:ind w:left="5103" w:right="-567"/>
    </w:pPr>
    <w:rPr>
      <w:rFonts w:eastAsia="Times New Roman"/>
      <w:sz w:val="24"/>
      <w:szCs w:val="20"/>
      <w:lang w:val="en-GB" w:eastAsia="en-US"/>
    </w:rPr>
  </w:style>
  <w:style w:type="character" w:customStyle="1" w:styleId="DateCar">
    <w:name w:val="Date Car"/>
    <w:link w:val="Date"/>
    <w:rsid w:val="00D14365"/>
    <w:rPr>
      <w:rFonts w:ascii="Times New Roman" w:eastAsia="Times New Roman" w:hAnsi="Times New Roman"/>
      <w:sz w:val="24"/>
      <w:lang w:val="en-GB" w:eastAsia="en-US"/>
    </w:rPr>
  </w:style>
  <w:style w:type="character" w:customStyle="1" w:styleId="highlightedsearchterm">
    <w:name w:val="highlightedsearchterm"/>
    <w:basedOn w:val="Policepardfaut"/>
    <w:rsid w:val="00D14365"/>
  </w:style>
  <w:style w:type="paragraph" w:customStyle="1" w:styleId="Legende">
    <w:name w:val="Legende"/>
    <w:basedOn w:val="Lgende"/>
    <w:link w:val="LegendeCar"/>
    <w:qFormat/>
    <w:rsid w:val="00D14365"/>
    <w:pPr>
      <w:spacing w:line="240" w:lineRule="auto"/>
      <w:jc w:val="both"/>
    </w:pPr>
    <w:rPr>
      <w:sz w:val="22"/>
      <w:szCs w:val="22"/>
      <w:lang w:val="en-US" w:eastAsia="en-US"/>
    </w:rPr>
  </w:style>
  <w:style w:type="paragraph" w:styleId="Lgende">
    <w:name w:val="caption"/>
    <w:basedOn w:val="Normal"/>
    <w:next w:val="Normal"/>
    <w:uiPriority w:val="35"/>
    <w:unhideWhenUsed/>
    <w:qFormat/>
    <w:locked/>
    <w:rsid w:val="00D14365"/>
    <w:rPr>
      <w:b/>
      <w:bCs/>
      <w:sz w:val="20"/>
      <w:szCs w:val="20"/>
    </w:rPr>
  </w:style>
  <w:style w:type="character" w:customStyle="1" w:styleId="LegendeCar">
    <w:name w:val="Legende Car"/>
    <w:link w:val="Legende"/>
    <w:rsid w:val="00D14365"/>
    <w:rPr>
      <w:rFonts w:ascii="Times New Roman" w:eastAsia="Calibri" w:hAnsi="Times New Roman"/>
      <w:b/>
      <w:bCs/>
      <w:sz w:val="22"/>
      <w:szCs w:val="22"/>
      <w:lang w:val="en-US" w:eastAsia="en-US"/>
    </w:rPr>
  </w:style>
  <w:style w:type="paragraph" w:customStyle="1" w:styleId="tabletext">
    <w:name w:val="table text"/>
    <w:basedOn w:val="Normal"/>
    <w:rsid w:val="00250DA5"/>
    <w:pPr>
      <w:spacing w:line="240" w:lineRule="auto"/>
      <w:jc w:val="both"/>
    </w:pPr>
    <w:rPr>
      <w:rFonts w:eastAsia="Times New Roman"/>
      <w:sz w:val="20"/>
      <w:szCs w:val="20"/>
      <w:lang w:val="en-GB" w:eastAsia="en-US"/>
    </w:rPr>
  </w:style>
  <w:style w:type="paragraph" w:styleId="Corpsdetexte3">
    <w:name w:val="Body Text 3"/>
    <w:basedOn w:val="Normal"/>
    <w:link w:val="Corpsdetexte3Car"/>
    <w:uiPriority w:val="99"/>
    <w:unhideWhenUsed/>
    <w:rsid w:val="00250DA5"/>
    <w:pPr>
      <w:spacing w:after="120"/>
    </w:pPr>
    <w:rPr>
      <w:sz w:val="16"/>
      <w:szCs w:val="16"/>
    </w:rPr>
  </w:style>
  <w:style w:type="character" w:customStyle="1" w:styleId="Corpsdetexte3Car">
    <w:name w:val="Corps de texte 3 Car"/>
    <w:link w:val="Corpsdetexte3"/>
    <w:uiPriority w:val="99"/>
    <w:rsid w:val="00250DA5"/>
    <w:rPr>
      <w:rFonts w:ascii="Times New Roman" w:hAnsi="Times New Roman"/>
      <w:sz w:val="16"/>
      <w:szCs w:val="16"/>
      <w:lang w:val="sv-SE" w:eastAsia="sv-SE"/>
    </w:rPr>
  </w:style>
  <w:style w:type="character" w:customStyle="1" w:styleId="Standard-italicsZchn">
    <w:name w:val="Standard-italics Zchn"/>
    <w:rsid w:val="00250DA5"/>
    <w:rPr>
      <w:rFonts w:ascii="Times New Roman" w:eastAsia="Times New Roman" w:hAnsi="Times New Roman" w:cs="Times New Roman"/>
      <w:i/>
      <w:sz w:val="20"/>
      <w:szCs w:val="20"/>
      <w:lang w:val="de-DE" w:eastAsia="de-DE"/>
    </w:rPr>
  </w:style>
  <w:style w:type="paragraph" w:customStyle="1" w:styleId="En-tte1">
    <w:name w:val="En-tête1"/>
    <w:aliases w:val="H"/>
    <w:basedOn w:val="Default"/>
    <w:next w:val="Default"/>
    <w:uiPriority w:val="99"/>
    <w:rsid w:val="00250DA5"/>
    <w:rPr>
      <w:rFonts w:ascii="Arial" w:hAnsi="Arial" w:cs="Arial"/>
      <w:color w:val="auto"/>
      <w:lang w:eastAsia="en-US"/>
    </w:rPr>
  </w:style>
  <w:style w:type="paragraph" w:customStyle="1" w:styleId="Pieddepage1">
    <w:name w:val="Pied de page1"/>
    <w:aliases w:val="f"/>
    <w:basedOn w:val="Default"/>
    <w:next w:val="Default"/>
    <w:uiPriority w:val="99"/>
    <w:rsid w:val="00250DA5"/>
    <w:rPr>
      <w:rFonts w:ascii="Arial" w:hAnsi="Arial" w:cs="Arial"/>
      <w:color w:val="auto"/>
      <w:lang w:eastAsia="en-US"/>
    </w:rPr>
  </w:style>
  <w:style w:type="paragraph" w:customStyle="1" w:styleId="Kopzeile-fett">
    <w:name w:val="Kopzeile-fett"/>
    <w:basedOn w:val="En-tte"/>
    <w:rsid w:val="00250DA5"/>
    <w:pPr>
      <w:spacing w:after="120"/>
    </w:pPr>
    <w:rPr>
      <w:rFonts w:eastAsia="Times New Roman"/>
      <w:b/>
      <w:sz w:val="20"/>
      <w:szCs w:val="20"/>
      <w:lang w:val="de-DE" w:eastAsia="de-DE"/>
    </w:rPr>
  </w:style>
  <w:style w:type="paragraph" w:customStyle="1" w:styleId="Standard-fett1cmhngend">
    <w:name w:val="Standard-fett 1cm hängend"/>
    <w:basedOn w:val="Normal"/>
    <w:rsid w:val="00250DA5"/>
    <w:pPr>
      <w:tabs>
        <w:tab w:val="left" w:pos="567"/>
      </w:tabs>
      <w:spacing w:before="60" w:after="60" w:line="288" w:lineRule="auto"/>
      <w:ind w:left="567" w:hanging="567"/>
      <w:jc w:val="both"/>
    </w:pPr>
    <w:rPr>
      <w:rFonts w:eastAsia="Times New Roman"/>
      <w:b/>
      <w:szCs w:val="20"/>
      <w:lang w:val="en-GB" w:eastAsia="de-DE"/>
    </w:rPr>
  </w:style>
  <w:style w:type="paragraph" w:customStyle="1" w:styleId="SFGuidnotesitalics">
    <w:name w:val="*SF:Guid_notes_italics"/>
    <w:basedOn w:val="Normal"/>
    <w:rsid w:val="00250DA5"/>
    <w:pPr>
      <w:keepNext/>
      <w:spacing w:before="60" w:after="60" w:line="240" w:lineRule="auto"/>
    </w:pPr>
    <w:rPr>
      <w:rFonts w:eastAsia="Times New Roman"/>
      <w:i/>
      <w:sz w:val="20"/>
      <w:szCs w:val="20"/>
      <w:lang w:val="de-DE" w:eastAsia="de-DE"/>
    </w:rPr>
  </w:style>
  <w:style w:type="paragraph" w:customStyle="1" w:styleId="TITRE1">
    <w:name w:val="_TITRE1"/>
    <w:basedOn w:val="Normal"/>
    <w:next w:val="Normal"/>
    <w:qFormat/>
    <w:rsid w:val="00250DA5"/>
    <w:pPr>
      <w:keepNext/>
      <w:keepLines/>
      <w:numPr>
        <w:numId w:val="6"/>
      </w:numPr>
      <w:shd w:val="clear" w:color="auto" w:fill="C8C2B6"/>
      <w:autoSpaceDE w:val="0"/>
      <w:autoSpaceDN w:val="0"/>
      <w:adjustRightInd w:val="0"/>
      <w:spacing w:before="600" w:after="120" w:line="240" w:lineRule="auto"/>
      <w:jc w:val="both"/>
      <w:outlineLvl w:val="0"/>
    </w:pPr>
    <w:rPr>
      <w:rFonts w:ascii="Arial" w:eastAsia="Times New Roman" w:hAnsi="Arial" w:cs="Arial"/>
      <w:b/>
      <w:bCs/>
      <w:smallCaps/>
      <w:szCs w:val="22"/>
      <w:lang w:val="fr-FR" w:eastAsia="fr-FR"/>
    </w:rPr>
  </w:style>
  <w:style w:type="paragraph" w:customStyle="1" w:styleId="TITRE2">
    <w:name w:val="_TITRE2"/>
    <w:basedOn w:val="Normal"/>
    <w:next w:val="Normal"/>
    <w:qFormat/>
    <w:rsid w:val="00250DA5"/>
    <w:pPr>
      <w:keepNext/>
      <w:keepLines/>
      <w:numPr>
        <w:ilvl w:val="1"/>
        <w:numId w:val="6"/>
      </w:numPr>
      <w:spacing w:before="360" w:after="120" w:line="240" w:lineRule="auto"/>
    </w:pPr>
    <w:rPr>
      <w:rFonts w:ascii="Arial" w:eastAsia="Times New Roman" w:hAnsi="Arial"/>
      <w:b/>
      <w:bCs/>
      <w:szCs w:val="20"/>
      <w:lang w:val="fr-FR" w:eastAsia="fr-FR"/>
    </w:rPr>
  </w:style>
  <w:style w:type="paragraph" w:customStyle="1" w:styleId="TITRE3">
    <w:name w:val="_TITRE3"/>
    <w:basedOn w:val="Normal"/>
    <w:next w:val="Normal"/>
    <w:qFormat/>
    <w:rsid w:val="00250DA5"/>
    <w:pPr>
      <w:keepNext/>
      <w:keepLines/>
      <w:numPr>
        <w:ilvl w:val="2"/>
        <w:numId w:val="6"/>
      </w:numPr>
      <w:autoSpaceDE w:val="0"/>
      <w:autoSpaceDN w:val="0"/>
      <w:adjustRightInd w:val="0"/>
      <w:spacing w:before="240" w:after="60" w:line="240" w:lineRule="auto"/>
      <w:ind w:left="1225" w:hanging="505"/>
      <w:jc w:val="both"/>
      <w:outlineLvl w:val="0"/>
    </w:pPr>
    <w:rPr>
      <w:rFonts w:ascii="Arial" w:eastAsia="Times New Roman" w:hAnsi="Arial" w:cs="Arial"/>
      <w:b/>
      <w:sz w:val="20"/>
      <w:szCs w:val="20"/>
      <w:lang w:val="fr-FR" w:eastAsia="fr-FR"/>
    </w:rPr>
  </w:style>
  <w:style w:type="paragraph" w:customStyle="1" w:styleId="myParagraph">
    <w:name w:val="myParagraph"/>
    <w:basedOn w:val="Normal"/>
    <w:link w:val="myParagraphCar"/>
    <w:qFormat/>
    <w:rsid w:val="00250DA5"/>
    <w:pPr>
      <w:widowControl w:val="0"/>
      <w:kinsoku w:val="0"/>
      <w:spacing w:after="120" w:line="240" w:lineRule="auto"/>
      <w:mirrorIndents/>
      <w:jc w:val="both"/>
    </w:pPr>
    <w:rPr>
      <w:rFonts w:ascii="Calibri" w:eastAsia="Times New Roman" w:hAnsi="Calibri" w:cs="Calibri"/>
      <w:szCs w:val="22"/>
      <w:lang w:val="en-US" w:eastAsia="fr-FR"/>
    </w:rPr>
  </w:style>
  <w:style w:type="character" w:customStyle="1" w:styleId="myParagraphCar">
    <w:name w:val="myParagraph Car"/>
    <w:link w:val="myParagraph"/>
    <w:rsid w:val="00250DA5"/>
    <w:rPr>
      <w:rFonts w:ascii="Calibri" w:eastAsia="Times New Roman" w:hAnsi="Calibri" w:cs="Calibri"/>
      <w:sz w:val="22"/>
      <w:szCs w:val="22"/>
      <w:lang w:val="en-US"/>
    </w:rPr>
  </w:style>
  <w:style w:type="paragraph" w:customStyle="1" w:styleId="SFSectionHeader">
    <w:name w:val="*SF:SectionHeader"/>
    <w:basedOn w:val="Normal"/>
    <w:rsid w:val="00250DA5"/>
    <w:pPr>
      <w:keepNext/>
      <w:spacing w:before="60" w:after="60" w:line="240" w:lineRule="auto"/>
    </w:pPr>
    <w:rPr>
      <w:rFonts w:eastAsia="Times New Roman"/>
      <w:b/>
      <w:sz w:val="24"/>
      <w:szCs w:val="20"/>
      <w:lang w:val="en-US" w:eastAsia="de-DE"/>
    </w:rPr>
  </w:style>
  <w:style w:type="paragraph" w:customStyle="1" w:styleId="SFStandardbold">
    <w:name w:val="*SF:Standard_bold"/>
    <w:basedOn w:val="Normal"/>
    <w:rsid w:val="00250DA5"/>
    <w:pPr>
      <w:spacing w:before="60" w:after="60" w:line="240" w:lineRule="auto"/>
    </w:pPr>
    <w:rPr>
      <w:rFonts w:eastAsia="Times New Roman"/>
      <w:b/>
      <w:sz w:val="20"/>
      <w:szCs w:val="20"/>
      <w:lang w:val="en-US" w:eastAsia="de-DE"/>
    </w:rPr>
  </w:style>
  <w:style w:type="paragraph" w:styleId="Sous-titre">
    <w:name w:val="Subtitle"/>
    <w:basedOn w:val="Titre"/>
    <w:next w:val="Normal"/>
    <w:link w:val="Sous-titreCar"/>
    <w:qFormat/>
    <w:locked/>
    <w:rsid w:val="00C54C54"/>
    <w:pPr>
      <w:spacing w:before="0" w:after="120" w:line="240" w:lineRule="auto"/>
      <w:jc w:val="right"/>
    </w:pPr>
    <w:rPr>
      <w:rFonts w:ascii="Arial" w:hAnsi="Arial" w:cs="Arial"/>
      <w:sz w:val="22"/>
      <w:szCs w:val="22"/>
    </w:rPr>
  </w:style>
  <w:style w:type="character" w:customStyle="1" w:styleId="Sous-titreCar">
    <w:name w:val="Sous-titre Car"/>
    <w:link w:val="Sous-titre"/>
    <w:rsid w:val="00C54C54"/>
    <w:rPr>
      <w:rFonts w:ascii="Arial" w:eastAsia="Times New Roman" w:hAnsi="Arial" w:cs="Arial"/>
      <w:b/>
      <w:bCs/>
      <w:kern w:val="28"/>
      <w:sz w:val="22"/>
      <w:szCs w:val="22"/>
      <w:lang w:val="sv-SE" w:eastAsia="sv-SE"/>
    </w:rPr>
  </w:style>
  <w:style w:type="paragraph" w:styleId="Listepuces">
    <w:name w:val="List Bullet"/>
    <w:basedOn w:val="Normal"/>
    <w:autoRedefine/>
    <w:rsid w:val="008967C7"/>
    <w:pPr>
      <w:tabs>
        <w:tab w:val="num" w:pos="360"/>
      </w:tabs>
      <w:spacing w:before="60" w:after="60" w:line="240" w:lineRule="auto"/>
      <w:ind w:left="360" w:hanging="360"/>
    </w:pPr>
    <w:rPr>
      <w:rFonts w:eastAsia="Times New Roman"/>
      <w:sz w:val="20"/>
      <w:szCs w:val="20"/>
      <w:lang w:val="en-US" w:eastAsia="de-DE"/>
    </w:rPr>
  </w:style>
  <w:style w:type="character" w:styleId="Textedelespacerserv">
    <w:name w:val="Placeholder Text"/>
    <w:uiPriority w:val="99"/>
    <w:semiHidden/>
    <w:rsid w:val="00E978B5"/>
    <w:rPr>
      <w:color w:val="808080"/>
    </w:rPr>
  </w:style>
  <w:style w:type="paragraph" w:customStyle="1" w:styleId="SFOfficial-Usecolumn">
    <w:name w:val="*SF:Official-Use_column"/>
    <w:basedOn w:val="Normal"/>
    <w:rsid w:val="00E978B5"/>
    <w:pPr>
      <w:spacing w:before="60" w:after="60" w:line="240" w:lineRule="auto"/>
      <w:jc w:val="center"/>
    </w:pPr>
    <w:rPr>
      <w:rFonts w:eastAsia="Times New Roman"/>
      <w:sz w:val="16"/>
      <w:szCs w:val="20"/>
      <w:lang w:val="en-US" w:eastAsia="de-DE"/>
    </w:rPr>
  </w:style>
  <w:style w:type="character" w:customStyle="1" w:styleId="WW8Num16z6">
    <w:name w:val="WW8Num16z6"/>
    <w:rsid w:val="00B176E6"/>
  </w:style>
  <w:style w:type="numbering" w:customStyle="1" w:styleId="Aucuneliste1">
    <w:name w:val="Aucune liste1"/>
    <w:next w:val="Aucuneliste"/>
    <w:uiPriority w:val="99"/>
    <w:semiHidden/>
    <w:unhideWhenUsed/>
    <w:rsid w:val="00016FFA"/>
  </w:style>
  <w:style w:type="character" w:customStyle="1" w:styleId="WW8Num1z0">
    <w:name w:val="WW8Num1z0"/>
    <w:rsid w:val="00016FFA"/>
    <w:rPr>
      <w:rFonts w:ascii="Symbol" w:hAnsi="Symbol" w:cs="Symbol"/>
      <w:sz w:val="20"/>
    </w:rPr>
  </w:style>
  <w:style w:type="character" w:customStyle="1" w:styleId="WW8Num1z1">
    <w:name w:val="WW8Num1z1"/>
    <w:rsid w:val="00016FFA"/>
    <w:rPr>
      <w:rFonts w:ascii="Courier New" w:hAnsi="Courier New" w:cs="Courier New"/>
      <w:sz w:val="20"/>
    </w:rPr>
  </w:style>
  <w:style w:type="character" w:customStyle="1" w:styleId="WW8Num1z2">
    <w:name w:val="WW8Num1z2"/>
    <w:rsid w:val="00016FFA"/>
    <w:rPr>
      <w:rFonts w:ascii="Wingdings" w:hAnsi="Wingdings" w:cs="Wingdings"/>
      <w:sz w:val="20"/>
    </w:rPr>
  </w:style>
  <w:style w:type="character" w:customStyle="1" w:styleId="WW8Num2z0">
    <w:name w:val="WW8Num2z0"/>
    <w:rsid w:val="00016FFA"/>
    <w:rPr>
      <w:rFonts w:ascii="Symbol" w:hAnsi="Symbol" w:cs="Symbol"/>
      <w:sz w:val="20"/>
    </w:rPr>
  </w:style>
  <w:style w:type="character" w:customStyle="1" w:styleId="WW8Num2z1">
    <w:name w:val="WW8Num2z1"/>
    <w:rsid w:val="00016FFA"/>
    <w:rPr>
      <w:rFonts w:ascii="Courier New" w:hAnsi="Courier New" w:cs="Courier New"/>
      <w:sz w:val="20"/>
    </w:rPr>
  </w:style>
  <w:style w:type="character" w:customStyle="1" w:styleId="WW8Num2z2">
    <w:name w:val="WW8Num2z2"/>
    <w:rsid w:val="00016FFA"/>
    <w:rPr>
      <w:rFonts w:ascii="Wingdings" w:hAnsi="Wingdings" w:cs="Wingdings"/>
      <w:sz w:val="20"/>
    </w:rPr>
  </w:style>
  <w:style w:type="character" w:customStyle="1" w:styleId="WW8Num3z0">
    <w:name w:val="WW8Num3z0"/>
    <w:rsid w:val="00016FFA"/>
    <w:rPr>
      <w:rFonts w:ascii="Symbol" w:hAnsi="Symbol" w:cs="Symbol"/>
      <w:sz w:val="20"/>
    </w:rPr>
  </w:style>
  <w:style w:type="character" w:customStyle="1" w:styleId="WW8Num3z1">
    <w:name w:val="WW8Num3z1"/>
    <w:rsid w:val="00016FFA"/>
    <w:rPr>
      <w:rFonts w:ascii="Courier New" w:hAnsi="Courier New" w:cs="Courier New"/>
      <w:sz w:val="20"/>
    </w:rPr>
  </w:style>
  <w:style w:type="character" w:customStyle="1" w:styleId="WW8Num3z2">
    <w:name w:val="WW8Num3z2"/>
    <w:rsid w:val="00016FFA"/>
    <w:rPr>
      <w:rFonts w:ascii="Wingdings" w:hAnsi="Wingdings" w:cs="Wingdings"/>
      <w:sz w:val="20"/>
    </w:rPr>
  </w:style>
  <w:style w:type="character" w:customStyle="1" w:styleId="WW8Num4z0">
    <w:name w:val="WW8Num4z0"/>
    <w:rsid w:val="00016FFA"/>
    <w:rPr>
      <w:rFonts w:ascii="Calibri" w:eastAsia="Times New Roman" w:hAnsi="Calibri" w:cs="Calibri" w:hint="default"/>
    </w:rPr>
  </w:style>
  <w:style w:type="character" w:customStyle="1" w:styleId="WW8Num4z1">
    <w:name w:val="WW8Num4z1"/>
    <w:rsid w:val="00016FFA"/>
    <w:rPr>
      <w:rFonts w:ascii="Courier New" w:hAnsi="Courier New" w:cs="Courier New" w:hint="default"/>
    </w:rPr>
  </w:style>
  <w:style w:type="character" w:customStyle="1" w:styleId="WW8Num4z2">
    <w:name w:val="WW8Num4z2"/>
    <w:rsid w:val="00016FFA"/>
    <w:rPr>
      <w:rFonts w:ascii="Wingdings" w:hAnsi="Wingdings" w:cs="Wingdings" w:hint="default"/>
    </w:rPr>
  </w:style>
  <w:style w:type="character" w:customStyle="1" w:styleId="WW8Num4z3">
    <w:name w:val="WW8Num4z3"/>
    <w:rsid w:val="00016FFA"/>
    <w:rPr>
      <w:rFonts w:ascii="Symbol" w:hAnsi="Symbol" w:cs="Symbol" w:hint="default"/>
    </w:rPr>
  </w:style>
  <w:style w:type="character" w:customStyle="1" w:styleId="WW8Num5z0">
    <w:name w:val="WW8Num5z0"/>
    <w:rsid w:val="00016FFA"/>
    <w:rPr>
      <w:rFonts w:ascii="Times New Roman" w:eastAsia="Times New Roman" w:hAnsi="Times New Roman" w:cs="Times New Roman" w:hint="default"/>
    </w:rPr>
  </w:style>
  <w:style w:type="character" w:customStyle="1" w:styleId="WW8Num5z1">
    <w:name w:val="WW8Num5z1"/>
    <w:rsid w:val="00016FFA"/>
    <w:rPr>
      <w:rFonts w:ascii="Courier New" w:hAnsi="Courier New" w:cs="Courier New" w:hint="default"/>
    </w:rPr>
  </w:style>
  <w:style w:type="character" w:customStyle="1" w:styleId="WW8Num5z2">
    <w:name w:val="WW8Num5z2"/>
    <w:rsid w:val="00016FFA"/>
    <w:rPr>
      <w:rFonts w:ascii="Wingdings" w:hAnsi="Wingdings" w:cs="Wingdings" w:hint="default"/>
    </w:rPr>
  </w:style>
  <w:style w:type="character" w:customStyle="1" w:styleId="WW8Num5z3">
    <w:name w:val="WW8Num5z3"/>
    <w:rsid w:val="00016FFA"/>
    <w:rPr>
      <w:rFonts w:ascii="Symbol" w:hAnsi="Symbol" w:cs="Symbol" w:hint="default"/>
    </w:rPr>
  </w:style>
  <w:style w:type="character" w:customStyle="1" w:styleId="WW8Num6z0">
    <w:name w:val="WW8Num6z0"/>
    <w:rsid w:val="00016FFA"/>
    <w:rPr>
      <w:rFonts w:ascii="Arial" w:eastAsia="Calibri" w:hAnsi="Arial" w:cs="Arial" w:hint="default"/>
    </w:rPr>
  </w:style>
  <w:style w:type="character" w:customStyle="1" w:styleId="WW8Num6z1">
    <w:name w:val="WW8Num6z1"/>
    <w:rsid w:val="00016FFA"/>
    <w:rPr>
      <w:rFonts w:ascii="Courier New" w:hAnsi="Courier New" w:cs="Courier New" w:hint="default"/>
    </w:rPr>
  </w:style>
  <w:style w:type="character" w:customStyle="1" w:styleId="WW8Num6z2">
    <w:name w:val="WW8Num6z2"/>
    <w:rsid w:val="00016FFA"/>
    <w:rPr>
      <w:rFonts w:ascii="Wingdings" w:hAnsi="Wingdings" w:cs="Wingdings" w:hint="default"/>
    </w:rPr>
  </w:style>
  <w:style w:type="character" w:customStyle="1" w:styleId="WW8Num6z3">
    <w:name w:val="WW8Num6z3"/>
    <w:rsid w:val="00016FFA"/>
    <w:rPr>
      <w:rFonts w:ascii="Symbol" w:hAnsi="Symbol" w:cs="Symbol" w:hint="default"/>
    </w:rPr>
  </w:style>
  <w:style w:type="character" w:customStyle="1" w:styleId="WW8Num7z0">
    <w:name w:val="WW8Num7z0"/>
    <w:rsid w:val="00016FFA"/>
    <w:rPr>
      <w:rFonts w:ascii="Arial" w:eastAsia="Calibri" w:hAnsi="Arial" w:cs="Arial" w:hint="default"/>
    </w:rPr>
  </w:style>
  <w:style w:type="character" w:customStyle="1" w:styleId="WW8Num7z1">
    <w:name w:val="WW8Num7z1"/>
    <w:rsid w:val="00016FFA"/>
    <w:rPr>
      <w:rFonts w:ascii="Courier New" w:hAnsi="Courier New" w:cs="Courier New" w:hint="default"/>
    </w:rPr>
  </w:style>
  <w:style w:type="character" w:customStyle="1" w:styleId="WW8Num7z2">
    <w:name w:val="WW8Num7z2"/>
    <w:rsid w:val="00016FFA"/>
    <w:rPr>
      <w:rFonts w:ascii="Wingdings" w:hAnsi="Wingdings" w:cs="Wingdings" w:hint="default"/>
    </w:rPr>
  </w:style>
  <w:style w:type="character" w:customStyle="1" w:styleId="WW8Num7z3">
    <w:name w:val="WW8Num7z3"/>
    <w:rsid w:val="00016FFA"/>
    <w:rPr>
      <w:rFonts w:ascii="Symbol" w:hAnsi="Symbol" w:cs="Symbol" w:hint="default"/>
    </w:rPr>
  </w:style>
  <w:style w:type="character" w:customStyle="1" w:styleId="WW8Num8z0">
    <w:name w:val="WW8Num8z0"/>
    <w:rsid w:val="00016FFA"/>
    <w:rPr>
      <w:rFonts w:ascii="Symbol" w:hAnsi="Symbol" w:cs="Symbol" w:hint="default"/>
      <w:sz w:val="20"/>
      <w:lang w:val="en-US"/>
    </w:rPr>
  </w:style>
  <w:style w:type="character" w:customStyle="1" w:styleId="WW8Num8z1">
    <w:name w:val="WW8Num8z1"/>
    <w:rsid w:val="00016FFA"/>
    <w:rPr>
      <w:rFonts w:ascii="Courier New" w:hAnsi="Courier New" w:cs="Courier New" w:hint="default"/>
    </w:rPr>
  </w:style>
  <w:style w:type="character" w:customStyle="1" w:styleId="WW8Num8z2">
    <w:name w:val="WW8Num8z2"/>
    <w:rsid w:val="00016FFA"/>
    <w:rPr>
      <w:rFonts w:ascii="Wingdings" w:hAnsi="Wingdings" w:cs="Wingdings" w:hint="default"/>
    </w:rPr>
  </w:style>
  <w:style w:type="character" w:customStyle="1" w:styleId="WW8Num8z3">
    <w:name w:val="WW8Num8z3"/>
    <w:rsid w:val="00016FFA"/>
    <w:rPr>
      <w:rFonts w:ascii="Symbol" w:hAnsi="Symbol" w:cs="Symbol" w:hint="default"/>
    </w:rPr>
  </w:style>
  <w:style w:type="character" w:customStyle="1" w:styleId="WW8Num9z0">
    <w:name w:val="WW8Num9z0"/>
    <w:rsid w:val="00016FFA"/>
    <w:rPr>
      <w:rFonts w:ascii="Calibri" w:eastAsia="Times New Roman" w:hAnsi="Calibri" w:cs="Calibri" w:hint="default"/>
    </w:rPr>
  </w:style>
  <w:style w:type="character" w:customStyle="1" w:styleId="WW8Num9z1">
    <w:name w:val="WW8Num9z1"/>
    <w:rsid w:val="00016FFA"/>
    <w:rPr>
      <w:rFonts w:ascii="Courier New" w:hAnsi="Courier New" w:cs="Courier New" w:hint="default"/>
    </w:rPr>
  </w:style>
  <w:style w:type="character" w:customStyle="1" w:styleId="WW8Num9z2">
    <w:name w:val="WW8Num9z2"/>
    <w:rsid w:val="00016FFA"/>
    <w:rPr>
      <w:rFonts w:ascii="Wingdings" w:hAnsi="Wingdings" w:cs="Wingdings" w:hint="default"/>
    </w:rPr>
  </w:style>
  <w:style w:type="character" w:customStyle="1" w:styleId="WW8Num9z3">
    <w:name w:val="WW8Num9z3"/>
    <w:rsid w:val="00016FFA"/>
    <w:rPr>
      <w:rFonts w:ascii="Symbol" w:hAnsi="Symbol" w:cs="Symbol" w:hint="default"/>
    </w:rPr>
  </w:style>
  <w:style w:type="character" w:customStyle="1" w:styleId="WW8Num10z0">
    <w:name w:val="WW8Num10z0"/>
    <w:rsid w:val="00016FFA"/>
    <w:rPr>
      <w:rFonts w:ascii="Symbol" w:hAnsi="Symbol" w:cs="Symbol" w:hint="default"/>
      <w:sz w:val="20"/>
      <w:szCs w:val="20"/>
      <w:lang w:val="en-GB"/>
    </w:rPr>
  </w:style>
  <w:style w:type="character" w:customStyle="1" w:styleId="WW8Num10z1">
    <w:name w:val="WW8Num10z1"/>
    <w:rsid w:val="00016FFA"/>
    <w:rPr>
      <w:rFonts w:ascii="Courier New" w:hAnsi="Courier New" w:cs="Courier New" w:hint="default"/>
    </w:rPr>
  </w:style>
  <w:style w:type="character" w:customStyle="1" w:styleId="WW8Num10z2">
    <w:name w:val="WW8Num10z2"/>
    <w:rsid w:val="00016FFA"/>
    <w:rPr>
      <w:rFonts w:ascii="Wingdings" w:hAnsi="Wingdings" w:cs="Wingdings" w:hint="default"/>
    </w:rPr>
  </w:style>
  <w:style w:type="character" w:customStyle="1" w:styleId="WW8Num11z0">
    <w:name w:val="WW8Num11z0"/>
    <w:rsid w:val="00016FFA"/>
    <w:rPr>
      <w:rFonts w:ascii="Times New Roman" w:eastAsia="Times New Roman" w:hAnsi="Times New Roman" w:cs="Times New Roman" w:hint="default"/>
      <w:sz w:val="20"/>
      <w:szCs w:val="20"/>
      <w:lang w:val="en-US"/>
    </w:rPr>
  </w:style>
  <w:style w:type="character" w:customStyle="1" w:styleId="WW8Num11z1">
    <w:name w:val="WW8Num11z1"/>
    <w:rsid w:val="00016FFA"/>
    <w:rPr>
      <w:rFonts w:ascii="Courier New" w:hAnsi="Courier New" w:cs="Courier New" w:hint="default"/>
    </w:rPr>
  </w:style>
  <w:style w:type="character" w:customStyle="1" w:styleId="WW8Num11z2">
    <w:name w:val="WW8Num11z2"/>
    <w:rsid w:val="00016FFA"/>
    <w:rPr>
      <w:rFonts w:ascii="Wingdings" w:hAnsi="Wingdings" w:cs="Wingdings" w:hint="default"/>
    </w:rPr>
  </w:style>
  <w:style w:type="character" w:customStyle="1" w:styleId="WW8Num11z3">
    <w:name w:val="WW8Num11z3"/>
    <w:rsid w:val="00016FFA"/>
    <w:rPr>
      <w:rFonts w:ascii="Symbol" w:hAnsi="Symbol" w:cs="Symbol" w:hint="default"/>
    </w:rPr>
  </w:style>
  <w:style w:type="character" w:customStyle="1" w:styleId="WW8Num12z0">
    <w:name w:val="WW8Num12z0"/>
    <w:rsid w:val="00016FFA"/>
    <w:rPr>
      <w:rFonts w:cs="Times New Roman" w:hint="default"/>
    </w:rPr>
  </w:style>
  <w:style w:type="character" w:customStyle="1" w:styleId="WW8Num12z2">
    <w:name w:val="WW8Num12z2"/>
    <w:rsid w:val="00016FFA"/>
    <w:rPr>
      <w:rFonts w:ascii="Symbol" w:hAnsi="Symbol" w:cs="Symbol"/>
      <w:b/>
      <w:bCs/>
      <w:sz w:val="24"/>
      <w:szCs w:val="26"/>
      <w:lang w:val="x-none" w:eastAsia="x-none" w:bidi="x-none"/>
    </w:rPr>
  </w:style>
  <w:style w:type="character" w:customStyle="1" w:styleId="WW8Num13z0">
    <w:name w:val="WW8Num13z0"/>
    <w:rsid w:val="00016FFA"/>
    <w:rPr>
      <w:rFonts w:ascii="Symbol" w:hAnsi="Symbol" w:cs="Symbol" w:hint="default"/>
      <w:sz w:val="20"/>
      <w:lang w:val="en-GB"/>
    </w:rPr>
  </w:style>
  <w:style w:type="character" w:customStyle="1" w:styleId="WW8Num13z1">
    <w:name w:val="WW8Num13z1"/>
    <w:rsid w:val="00016FFA"/>
    <w:rPr>
      <w:rFonts w:ascii="Courier New" w:hAnsi="Courier New" w:cs="Courier New" w:hint="default"/>
    </w:rPr>
  </w:style>
  <w:style w:type="character" w:customStyle="1" w:styleId="WW8Num13z2">
    <w:name w:val="WW8Num13z2"/>
    <w:rsid w:val="00016FFA"/>
    <w:rPr>
      <w:rFonts w:ascii="Wingdings" w:hAnsi="Wingdings" w:cs="Wingdings" w:hint="default"/>
    </w:rPr>
  </w:style>
  <w:style w:type="character" w:customStyle="1" w:styleId="WW8Num14z0">
    <w:name w:val="WW8Num14z0"/>
    <w:rsid w:val="00016FFA"/>
    <w:rPr>
      <w:rFonts w:ascii="Symbol" w:hAnsi="Symbol" w:cs="Symbol" w:hint="default"/>
      <w:sz w:val="20"/>
      <w:lang w:val="en-GB"/>
    </w:rPr>
  </w:style>
  <w:style w:type="character" w:customStyle="1" w:styleId="WW8Num14z1">
    <w:name w:val="WW8Num14z1"/>
    <w:rsid w:val="00016FFA"/>
    <w:rPr>
      <w:rFonts w:ascii="Courier New" w:hAnsi="Courier New" w:cs="Courier New" w:hint="default"/>
    </w:rPr>
  </w:style>
  <w:style w:type="character" w:customStyle="1" w:styleId="WW8Num14z2">
    <w:name w:val="WW8Num14z2"/>
    <w:rsid w:val="00016FFA"/>
    <w:rPr>
      <w:rFonts w:ascii="Wingdings" w:hAnsi="Wingdings" w:cs="Wingdings" w:hint="default"/>
    </w:rPr>
  </w:style>
  <w:style w:type="character" w:customStyle="1" w:styleId="WW8Num15z0">
    <w:name w:val="WW8Num15z0"/>
    <w:rsid w:val="00016FFA"/>
    <w:rPr>
      <w:rFonts w:ascii="Calibri" w:eastAsia="Times New Roman" w:hAnsi="Calibri" w:cs="Calibri" w:hint="default"/>
    </w:rPr>
  </w:style>
  <w:style w:type="character" w:customStyle="1" w:styleId="WW8Num15z1">
    <w:name w:val="WW8Num15z1"/>
    <w:rsid w:val="00016FFA"/>
    <w:rPr>
      <w:rFonts w:ascii="Courier New" w:hAnsi="Courier New" w:cs="Courier New" w:hint="default"/>
    </w:rPr>
  </w:style>
  <w:style w:type="character" w:customStyle="1" w:styleId="WW8Num15z2">
    <w:name w:val="WW8Num15z2"/>
    <w:rsid w:val="00016FFA"/>
    <w:rPr>
      <w:rFonts w:ascii="Wingdings" w:hAnsi="Wingdings" w:cs="Wingdings" w:hint="default"/>
    </w:rPr>
  </w:style>
  <w:style w:type="character" w:customStyle="1" w:styleId="WW8Num15z3">
    <w:name w:val="WW8Num15z3"/>
    <w:rsid w:val="00016FFA"/>
    <w:rPr>
      <w:rFonts w:ascii="Symbol" w:hAnsi="Symbol" w:cs="Symbol" w:hint="default"/>
    </w:rPr>
  </w:style>
  <w:style w:type="character" w:customStyle="1" w:styleId="WW8Num16z0">
    <w:name w:val="WW8Num16z0"/>
    <w:rsid w:val="00016FFA"/>
    <w:rPr>
      <w:rFonts w:cs="Times New Roman" w:hint="default"/>
      <w:sz w:val="18"/>
    </w:rPr>
  </w:style>
  <w:style w:type="character" w:customStyle="1" w:styleId="WW8Num16z1">
    <w:name w:val="WW8Num16z1"/>
    <w:rsid w:val="00016FFA"/>
  </w:style>
  <w:style w:type="character" w:customStyle="1" w:styleId="WW8Num16z2">
    <w:name w:val="WW8Num16z2"/>
    <w:rsid w:val="00016FFA"/>
  </w:style>
  <w:style w:type="character" w:customStyle="1" w:styleId="WW8Num16z3">
    <w:name w:val="WW8Num16z3"/>
    <w:rsid w:val="00016FFA"/>
  </w:style>
  <w:style w:type="character" w:customStyle="1" w:styleId="WW8Num16z4">
    <w:name w:val="WW8Num16z4"/>
    <w:rsid w:val="00016FFA"/>
  </w:style>
  <w:style w:type="character" w:customStyle="1" w:styleId="WW8Num16z5">
    <w:name w:val="WW8Num16z5"/>
    <w:rsid w:val="00016FFA"/>
  </w:style>
  <w:style w:type="character" w:customStyle="1" w:styleId="WW8Num16z7">
    <w:name w:val="WW8Num16z7"/>
    <w:rsid w:val="00016FFA"/>
  </w:style>
  <w:style w:type="character" w:customStyle="1" w:styleId="WW8Num16z8">
    <w:name w:val="WW8Num16z8"/>
    <w:rsid w:val="00016FFA"/>
  </w:style>
  <w:style w:type="character" w:customStyle="1" w:styleId="WW8Num17z0">
    <w:name w:val="WW8Num17z0"/>
    <w:rsid w:val="00016FFA"/>
    <w:rPr>
      <w:rFonts w:ascii="Calibri" w:eastAsia="Times New Roman" w:hAnsi="Calibri" w:cs="Calibri" w:hint="default"/>
      <w:sz w:val="20"/>
      <w:szCs w:val="20"/>
      <w:lang w:val="en-US"/>
    </w:rPr>
  </w:style>
  <w:style w:type="character" w:customStyle="1" w:styleId="WW8Num17z1">
    <w:name w:val="WW8Num17z1"/>
    <w:rsid w:val="00016FFA"/>
    <w:rPr>
      <w:rFonts w:ascii="Courier New" w:hAnsi="Courier New" w:cs="Courier New" w:hint="default"/>
    </w:rPr>
  </w:style>
  <w:style w:type="character" w:customStyle="1" w:styleId="WW8Num17z2">
    <w:name w:val="WW8Num17z2"/>
    <w:rsid w:val="00016FFA"/>
    <w:rPr>
      <w:rFonts w:ascii="Wingdings" w:hAnsi="Wingdings" w:cs="Wingdings" w:hint="default"/>
    </w:rPr>
  </w:style>
  <w:style w:type="character" w:customStyle="1" w:styleId="WW8Num17z3">
    <w:name w:val="WW8Num17z3"/>
    <w:rsid w:val="00016FFA"/>
    <w:rPr>
      <w:rFonts w:ascii="Symbol" w:hAnsi="Symbol" w:cs="Symbol" w:hint="default"/>
    </w:rPr>
  </w:style>
  <w:style w:type="character" w:customStyle="1" w:styleId="WW8Num18z0">
    <w:name w:val="WW8Num18z0"/>
    <w:rsid w:val="00016FFA"/>
    <w:rPr>
      <w:rFonts w:ascii="Symbol" w:hAnsi="Symbol" w:cs="Symbol" w:hint="default"/>
      <w:sz w:val="20"/>
    </w:rPr>
  </w:style>
  <w:style w:type="character" w:customStyle="1" w:styleId="Policepardfaut1">
    <w:name w:val="Police par défaut1"/>
    <w:rsid w:val="00016FFA"/>
  </w:style>
  <w:style w:type="character" w:customStyle="1" w:styleId="Caractresdenotedebasdepage">
    <w:name w:val="Caractères de note de bas de page"/>
    <w:rsid w:val="00016FFA"/>
    <w:rPr>
      <w:rFonts w:cs="Times New Roman"/>
      <w:vertAlign w:val="superscript"/>
    </w:rPr>
  </w:style>
  <w:style w:type="character" w:customStyle="1" w:styleId="Marquedecommentaire1">
    <w:name w:val="Marque de commentaire1"/>
    <w:rsid w:val="00016FFA"/>
    <w:rPr>
      <w:rFonts w:cs="Times New Roman"/>
      <w:sz w:val="16"/>
      <w:szCs w:val="16"/>
    </w:rPr>
  </w:style>
  <w:style w:type="character" w:customStyle="1" w:styleId="st1">
    <w:name w:val="st1"/>
    <w:rsid w:val="00016FFA"/>
  </w:style>
  <w:style w:type="character" w:styleId="Appeldenotedefin">
    <w:name w:val="endnote reference"/>
    <w:uiPriority w:val="99"/>
    <w:rsid w:val="00016FFA"/>
    <w:rPr>
      <w:vertAlign w:val="superscript"/>
    </w:rPr>
  </w:style>
  <w:style w:type="character" w:customStyle="1" w:styleId="Caractresdenotedefin">
    <w:name w:val="Caractères de note de fin"/>
    <w:rsid w:val="00016FFA"/>
  </w:style>
  <w:style w:type="character" w:customStyle="1" w:styleId="ListLabel2">
    <w:name w:val="ListLabel 2"/>
    <w:rsid w:val="00016FFA"/>
    <w:rPr>
      <w:rFonts w:eastAsia="Times New Roman"/>
    </w:rPr>
  </w:style>
  <w:style w:type="character" w:customStyle="1" w:styleId="ListLabel3">
    <w:name w:val="ListLabel 3"/>
    <w:rsid w:val="00016FFA"/>
    <w:rPr>
      <w:rFonts w:cs="Courier New"/>
    </w:rPr>
  </w:style>
  <w:style w:type="character" w:customStyle="1" w:styleId="Policepardfaut2">
    <w:name w:val="Police par défaut2"/>
    <w:rsid w:val="00016FFA"/>
  </w:style>
  <w:style w:type="character" w:customStyle="1" w:styleId="Appelnotedebasdep1">
    <w:name w:val="Appel note de bas de p.1"/>
    <w:rsid w:val="00016FFA"/>
    <w:rPr>
      <w:rFonts w:cs="Times New Roman"/>
      <w:vertAlign w:val="superscript"/>
    </w:rPr>
  </w:style>
  <w:style w:type="character" w:customStyle="1" w:styleId="ListLabel4">
    <w:name w:val="ListLabel 4"/>
    <w:rsid w:val="00016FFA"/>
    <w:rPr>
      <w:rFonts w:eastAsia="Calibri" w:cs="Arial"/>
    </w:rPr>
  </w:style>
  <w:style w:type="character" w:customStyle="1" w:styleId="ListLabel5">
    <w:name w:val="ListLabel 5"/>
    <w:rsid w:val="00016FFA"/>
    <w:rPr>
      <w:rFonts w:cs="font270"/>
    </w:rPr>
  </w:style>
  <w:style w:type="paragraph" w:customStyle="1" w:styleId="Titre11">
    <w:name w:val="Titre1"/>
    <w:basedOn w:val="Normal"/>
    <w:next w:val="Corpsdetexte"/>
    <w:rsid w:val="00016FFA"/>
    <w:pPr>
      <w:keepNext/>
      <w:suppressAutoHyphens/>
      <w:spacing w:before="240" w:after="120"/>
    </w:pPr>
    <w:rPr>
      <w:rFonts w:ascii="Arial" w:eastAsia="Microsoft YaHei" w:hAnsi="Arial" w:cs="Arial"/>
      <w:sz w:val="28"/>
      <w:szCs w:val="28"/>
      <w:lang w:eastAsia="ar-SA"/>
    </w:rPr>
  </w:style>
  <w:style w:type="paragraph" w:styleId="Liste">
    <w:name w:val="List"/>
    <w:basedOn w:val="Corpsdetexte"/>
    <w:rsid w:val="00016FFA"/>
    <w:pPr>
      <w:suppressAutoHyphens/>
    </w:pPr>
    <w:rPr>
      <w:rFonts w:cs="Arial"/>
      <w:lang w:eastAsia="ar-SA"/>
    </w:rPr>
  </w:style>
  <w:style w:type="paragraph" w:customStyle="1" w:styleId="Lgende1">
    <w:name w:val="Légende1"/>
    <w:basedOn w:val="Normal"/>
    <w:rsid w:val="00016FFA"/>
    <w:pPr>
      <w:suppressLineNumbers/>
      <w:suppressAutoHyphens/>
      <w:spacing w:before="120" w:after="120"/>
    </w:pPr>
    <w:rPr>
      <w:rFonts w:cs="Arial"/>
      <w:i/>
      <w:iCs/>
      <w:sz w:val="24"/>
      <w:lang w:eastAsia="ar-SA"/>
    </w:rPr>
  </w:style>
  <w:style w:type="paragraph" w:customStyle="1" w:styleId="Index">
    <w:name w:val="Index"/>
    <w:basedOn w:val="Normal"/>
    <w:rsid w:val="00016FFA"/>
    <w:pPr>
      <w:suppressLineNumbers/>
      <w:suppressAutoHyphens/>
    </w:pPr>
    <w:rPr>
      <w:rFonts w:cs="Arial"/>
      <w:lang w:eastAsia="ar-SA"/>
    </w:rPr>
  </w:style>
  <w:style w:type="paragraph" w:customStyle="1" w:styleId="Commentaire1">
    <w:name w:val="Commentaire1"/>
    <w:basedOn w:val="Normal"/>
    <w:rsid w:val="00016FFA"/>
    <w:pPr>
      <w:suppressAutoHyphens/>
      <w:spacing w:line="240" w:lineRule="auto"/>
    </w:pPr>
    <w:rPr>
      <w:sz w:val="20"/>
      <w:szCs w:val="20"/>
      <w:lang w:eastAsia="ar-SA"/>
    </w:rPr>
  </w:style>
  <w:style w:type="paragraph" w:customStyle="1" w:styleId="Retraitcorpsdetexte21">
    <w:name w:val="Retrait corps de texte 21"/>
    <w:basedOn w:val="Normal"/>
    <w:rsid w:val="00016FFA"/>
    <w:pPr>
      <w:suppressAutoHyphens/>
      <w:spacing w:after="120" w:line="480" w:lineRule="auto"/>
      <w:ind w:left="283"/>
      <w:jc w:val="both"/>
    </w:pPr>
    <w:rPr>
      <w:rFonts w:eastAsia="Times New Roman"/>
      <w:sz w:val="24"/>
      <w:szCs w:val="20"/>
      <w:lang w:val="en-GB" w:eastAsia="ar-SA"/>
    </w:rPr>
  </w:style>
  <w:style w:type="paragraph" w:customStyle="1" w:styleId="Absatz">
    <w:name w:val="Absatz"/>
    <w:basedOn w:val="Normal"/>
    <w:rsid w:val="00016FFA"/>
    <w:pPr>
      <w:suppressAutoHyphens/>
      <w:spacing w:before="60" w:after="255" w:line="255" w:lineRule="exact"/>
      <w:ind w:left="1729"/>
    </w:pPr>
    <w:rPr>
      <w:rFonts w:eastAsia="Times New Roman"/>
      <w:sz w:val="20"/>
      <w:szCs w:val="20"/>
      <w:lang w:val="de-DE" w:eastAsia="ar-SA"/>
    </w:rPr>
  </w:style>
  <w:style w:type="paragraph" w:customStyle="1" w:styleId="Titredetableau">
    <w:name w:val="Titre de tableau"/>
    <w:basedOn w:val="Contenudetableau"/>
    <w:rsid w:val="00016FFA"/>
    <w:pPr>
      <w:jc w:val="center"/>
    </w:pPr>
    <w:rPr>
      <w:b/>
      <w:bCs/>
    </w:rPr>
  </w:style>
  <w:style w:type="paragraph" w:customStyle="1" w:styleId="Tabledesmatiresniveau10">
    <w:name w:val="Table des matières niveau 10"/>
    <w:basedOn w:val="Index"/>
    <w:rsid w:val="00016FFA"/>
    <w:pPr>
      <w:tabs>
        <w:tab w:val="right" w:leader="dot" w:pos="7091"/>
      </w:tabs>
      <w:ind w:left="2547"/>
    </w:pPr>
  </w:style>
  <w:style w:type="paragraph" w:customStyle="1" w:styleId="Notedebasdepage2">
    <w:name w:val="Note de bas de page2"/>
    <w:basedOn w:val="Normal"/>
    <w:rsid w:val="00016FFA"/>
    <w:pPr>
      <w:suppressAutoHyphens/>
      <w:spacing w:line="100" w:lineRule="atLeast"/>
    </w:pPr>
    <w:rPr>
      <w:sz w:val="20"/>
      <w:szCs w:val="20"/>
      <w:lang w:eastAsia="ar-SA"/>
    </w:rPr>
  </w:style>
  <w:style w:type="character" w:customStyle="1" w:styleId="CommentaireCar1">
    <w:name w:val="Commentaire Car1"/>
    <w:uiPriority w:val="99"/>
    <w:semiHidden/>
    <w:rsid w:val="00016FFA"/>
    <w:rPr>
      <w:rFonts w:eastAsia="Calibri"/>
      <w:lang w:val="sv-SE" w:eastAsia="ar-SA"/>
    </w:rPr>
  </w:style>
  <w:style w:type="numbering" w:customStyle="1" w:styleId="Aucuneliste11">
    <w:name w:val="Aucune liste11"/>
    <w:next w:val="Aucuneliste"/>
    <w:uiPriority w:val="99"/>
    <w:semiHidden/>
    <w:unhideWhenUsed/>
    <w:rsid w:val="00016FFA"/>
  </w:style>
  <w:style w:type="table" w:customStyle="1" w:styleId="Grilledutableau1">
    <w:name w:val="Grille du tableau1"/>
    <w:basedOn w:val="TableauNormal"/>
    <w:next w:val="Grilledutableau"/>
    <w:uiPriority w:val="59"/>
    <w:rsid w:val="00016FF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31">
    <w:name w:val="Liste claire - Accent 31"/>
    <w:basedOn w:val="TableauNormal"/>
    <w:next w:val="Listeclaire-Accent3"/>
    <w:uiPriority w:val="61"/>
    <w:rsid w:val="00016FFA"/>
    <w:rPr>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Grillemoyenne3-Accent311">
    <w:name w:val="Grille moyenne 3 - Accent 311"/>
    <w:basedOn w:val="TableauNormal"/>
    <w:next w:val="Grillemoyenne3-Accent3"/>
    <w:uiPriority w:val="69"/>
    <w:rsid w:val="00016FFA"/>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ramemoyenne1-Accent31">
    <w:name w:val="Trame moyenne 1 - Accent 31"/>
    <w:basedOn w:val="TableauNormal"/>
    <w:next w:val="Tramemoyenne1-Accent3"/>
    <w:uiPriority w:val="63"/>
    <w:rsid w:val="00016FFA"/>
    <w:rPr>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Lgende2">
    <w:name w:val="Légende2"/>
    <w:basedOn w:val="Normal"/>
    <w:next w:val="Normal"/>
    <w:unhideWhenUsed/>
    <w:qFormat/>
    <w:rsid w:val="00016FFA"/>
    <w:pPr>
      <w:spacing w:after="200" w:line="240" w:lineRule="auto"/>
    </w:pPr>
    <w:rPr>
      <w:b/>
      <w:bCs/>
      <w:color w:val="4F81BD"/>
      <w:sz w:val="18"/>
      <w:szCs w:val="18"/>
    </w:rPr>
  </w:style>
  <w:style w:type="table" w:customStyle="1" w:styleId="Listeclaire-Accent32">
    <w:name w:val="Liste claire - Accent 32"/>
    <w:basedOn w:val="TableauNormal"/>
    <w:next w:val="Listeclaire-Accent3"/>
    <w:uiPriority w:val="61"/>
    <w:rsid w:val="00016FFA"/>
    <w:rPr>
      <w:rFonts w:ascii="Times New Roman" w:eastAsia="Times New Roman" w:hAnsi="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Grillemoyenne3-Accent32">
    <w:name w:val="Grille moyenne 3 - Accent 32"/>
    <w:basedOn w:val="TableauNormal"/>
    <w:next w:val="Grillemoyenne3-Accent3"/>
    <w:uiPriority w:val="69"/>
    <w:rsid w:val="00016FFA"/>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Tramemoyenne1-Accent3">
    <w:name w:val="Medium Shading 1 Accent 3"/>
    <w:basedOn w:val="TableauNormal"/>
    <w:uiPriority w:val="63"/>
    <w:rsid w:val="00016FFA"/>
    <w:rPr>
      <w:rFonts w:ascii="Times New Roman" w:eastAsia="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Aucuneliste2">
    <w:name w:val="Aucune liste2"/>
    <w:next w:val="Aucuneliste"/>
    <w:uiPriority w:val="99"/>
    <w:semiHidden/>
    <w:unhideWhenUsed/>
    <w:rsid w:val="00016FFA"/>
  </w:style>
  <w:style w:type="table" w:customStyle="1" w:styleId="Listeclaire-Accent321">
    <w:name w:val="Liste claire - Accent 321"/>
    <w:basedOn w:val="TableauNormal"/>
    <w:next w:val="Listeclaire-Accent3"/>
    <w:uiPriority w:val="61"/>
    <w:rsid w:val="00016FFA"/>
    <w:rPr>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Grillemoyenne3-Accent321">
    <w:name w:val="Grille moyenne 3 - Accent 321"/>
    <w:basedOn w:val="TableauNormal"/>
    <w:next w:val="Grillemoyenne3-Accent3"/>
    <w:uiPriority w:val="69"/>
    <w:rsid w:val="00016FFA"/>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ramemoyenne1-Accent32">
    <w:name w:val="Trame moyenne 1 - Accent 32"/>
    <w:basedOn w:val="TableauNormal"/>
    <w:next w:val="Tramemoyenne1-Accent3"/>
    <w:uiPriority w:val="63"/>
    <w:rsid w:val="00016FFA"/>
    <w:rPr>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styleId="Accentuation">
    <w:name w:val="Emphasis"/>
    <w:qFormat/>
    <w:locked/>
    <w:rsid w:val="008F06A5"/>
    <w:rPr>
      <w:i/>
      <w:iCs/>
    </w:rPr>
  </w:style>
  <w:style w:type="character" w:styleId="lev">
    <w:name w:val="Strong"/>
    <w:qFormat/>
    <w:locked/>
    <w:rsid w:val="008F06A5"/>
    <w:rPr>
      <w:b/>
      <w:bCs/>
    </w:rPr>
  </w:style>
  <w:style w:type="numbering" w:customStyle="1" w:styleId="Aucuneliste3">
    <w:name w:val="Aucune liste3"/>
    <w:next w:val="Aucuneliste"/>
    <w:uiPriority w:val="99"/>
    <w:semiHidden/>
    <w:unhideWhenUsed/>
    <w:rsid w:val="00203245"/>
  </w:style>
  <w:style w:type="numbering" w:customStyle="1" w:styleId="Aucuneliste12">
    <w:name w:val="Aucune liste12"/>
    <w:next w:val="Aucuneliste"/>
    <w:uiPriority w:val="99"/>
    <w:semiHidden/>
    <w:unhideWhenUsed/>
    <w:rsid w:val="00203245"/>
  </w:style>
  <w:style w:type="character" w:customStyle="1" w:styleId="heading1Zchn">
    <w:name w:val="heading1 Zchn"/>
    <w:locked/>
    <w:rsid w:val="00203245"/>
    <w:rPr>
      <w:rFonts w:ascii="Times" w:hAnsi="Times"/>
      <w:b/>
      <w:color w:val="auto"/>
      <w:sz w:val="29"/>
    </w:rPr>
  </w:style>
  <w:style w:type="paragraph" w:customStyle="1" w:styleId="ReportHeading1">
    <w:name w:val="Report Heading 1"/>
    <w:basedOn w:val="Normal"/>
    <w:next w:val="Normal"/>
    <w:uiPriority w:val="1"/>
    <w:qFormat/>
    <w:rsid w:val="00203245"/>
    <w:pPr>
      <w:widowControl w:val="0"/>
      <w:autoSpaceDE w:val="0"/>
      <w:autoSpaceDN w:val="0"/>
      <w:adjustRightInd w:val="0"/>
      <w:spacing w:before="200" w:line="240" w:lineRule="auto"/>
    </w:pPr>
    <w:rPr>
      <w:rFonts w:ascii="Verdana" w:eastAsia="Times New Roman" w:hAnsi="Verdana" w:cs="Times"/>
      <w:b/>
      <w:bCs/>
      <w:sz w:val="50"/>
      <w:szCs w:val="29"/>
      <w:lang w:val="de-DE" w:eastAsia="de-DE"/>
    </w:rPr>
  </w:style>
  <w:style w:type="paragraph" w:customStyle="1" w:styleId="ReportHeading2">
    <w:name w:val="Report Heading 2"/>
    <w:basedOn w:val="ReportHeading1"/>
    <w:next w:val="Normal"/>
    <w:uiPriority w:val="1"/>
    <w:qFormat/>
    <w:rsid w:val="00203245"/>
    <w:rPr>
      <w:sz w:val="35"/>
    </w:rPr>
  </w:style>
  <w:style w:type="paragraph" w:customStyle="1" w:styleId="ReportHeading3">
    <w:name w:val="Report Heading 3"/>
    <w:basedOn w:val="ReportHeading2"/>
    <w:next w:val="Normal"/>
    <w:uiPriority w:val="1"/>
    <w:qFormat/>
    <w:rsid w:val="00203245"/>
    <w:rPr>
      <w:sz w:val="29"/>
    </w:rPr>
  </w:style>
  <w:style w:type="paragraph" w:customStyle="1" w:styleId="ReportHeading4">
    <w:name w:val="Report Heading 4"/>
    <w:basedOn w:val="ReportHeading3"/>
    <w:next w:val="Normal"/>
    <w:uiPriority w:val="1"/>
    <w:qFormat/>
    <w:rsid w:val="00203245"/>
    <w:rPr>
      <w:sz w:val="24"/>
    </w:rPr>
  </w:style>
  <w:style w:type="paragraph" w:customStyle="1" w:styleId="ReportHeading5">
    <w:name w:val="Report Heading 5"/>
    <w:basedOn w:val="ReportHeading4"/>
    <w:next w:val="Normal"/>
    <w:uiPriority w:val="1"/>
    <w:qFormat/>
    <w:rsid w:val="00203245"/>
    <w:rPr>
      <w:sz w:val="20"/>
    </w:rPr>
  </w:style>
  <w:style w:type="paragraph" w:customStyle="1" w:styleId="ReportHeading6">
    <w:name w:val="Report Heading 6"/>
    <w:basedOn w:val="ReportHeading5"/>
    <w:next w:val="Normal"/>
    <w:uiPriority w:val="1"/>
    <w:qFormat/>
    <w:rsid w:val="00203245"/>
  </w:style>
  <w:style w:type="paragraph" w:customStyle="1" w:styleId="TableHeading">
    <w:name w:val="Table Heading"/>
    <w:basedOn w:val="ReportHeading6"/>
    <w:next w:val="Normal"/>
    <w:uiPriority w:val="1"/>
    <w:qFormat/>
    <w:rsid w:val="00203245"/>
  </w:style>
  <w:style w:type="paragraph" w:customStyle="1" w:styleId="Special">
    <w:name w:val="Special"/>
    <w:basedOn w:val="ReportHeading6"/>
    <w:next w:val="Normal"/>
    <w:uiPriority w:val="1"/>
    <w:qFormat/>
    <w:rsid w:val="00203245"/>
    <w:pPr>
      <w:spacing w:before="0"/>
    </w:pPr>
    <w:rPr>
      <w:b w:val="0"/>
      <w:sz w:val="16"/>
    </w:rPr>
  </w:style>
  <w:style w:type="paragraph" w:styleId="En-ttedetabledesmatires">
    <w:name w:val="TOC Heading"/>
    <w:basedOn w:val="Normal"/>
    <w:next w:val="Normal"/>
    <w:uiPriority w:val="39"/>
    <w:semiHidden/>
    <w:unhideWhenUsed/>
    <w:qFormat/>
    <w:rsid w:val="00203245"/>
    <w:pPr>
      <w:keepNext/>
      <w:keepLines/>
      <w:spacing w:before="480" w:line="276" w:lineRule="auto"/>
    </w:pPr>
    <w:rPr>
      <w:rFonts w:ascii="Cambria" w:eastAsia="MS Gothic" w:hAnsi="Cambria"/>
      <w:b/>
      <w:bCs/>
      <w:color w:val="365F91"/>
      <w:sz w:val="28"/>
      <w:szCs w:val="28"/>
      <w:lang w:val="en-US" w:eastAsia="ja-JP"/>
    </w:rPr>
  </w:style>
  <w:style w:type="paragraph" w:styleId="Notedefin">
    <w:name w:val="endnote text"/>
    <w:basedOn w:val="Normal"/>
    <w:link w:val="NotedefinCar"/>
    <w:uiPriority w:val="99"/>
    <w:semiHidden/>
    <w:unhideWhenUsed/>
    <w:rsid w:val="00203245"/>
    <w:pPr>
      <w:widowControl w:val="0"/>
      <w:autoSpaceDE w:val="0"/>
      <w:autoSpaceDN w:val="0"/>
      <w:adjustRightInd w:val="0"/>
      <w:spacing w:line="240" w:lineRule="auto"/>
    </w:pPr>
    <w:rPr>
      <w:rFonts w:ascii="Verdana" w:eastAsia="Times New Roman" w:hAnsi="Verdana" w:cs="Times"/>
      <w:bCs/>
      <w:sz w:val="20"/>
      <w:szCs w:val="20"/>
      <w:lang w:val="de-DE" w:eastAsia="de-DE"/>
    </w:rPr>
  </w:style>
  <w:style w:type="character" w:customStyle="1" w:styleId="NotedefinCar">
    <w:name w:val="Note de fin Car"/>
    <w:basedOn w:val="Policepardfaut"/>
    <w:link w:val="Notedefin"/>
    <w:uiPriority w:val="99"/>
    <w:semiHidden/>
    <w:rsid w:val="00203245"/>
    <w:rPr>
      <w:rFonts w:ascii="Verdana" w:eastAsia="Times New Roman" w:hAnsi="Verdana" w:cs="Times"/>
      <w:bCs/>
      <w:lang w:val="de-DE" w:eastAsia="de-DE"/>
    </w:rPr>
  </w:style>
  <w:style w:type="paragraph" w:customStyle="1" w:styleId="TableParagraph">
    <w:name w:val="Table Paragraph"/>
    <w:basedOn w:val="Normal"/>
    <w:uiPriority w:val="1"/>
    <w:qFormat/>
    <w:rsid w:val="005966F4"/>
    <w:pPr>
      <w:widowControl w:val="0"/>
      <w:spacing w:line="240" w:lineRule="auto"/>
      <w:ind w:left="67"/>
    </w:pPr>
    <w:rPr>
      <w:rFonts w:ascii="Arial" w:eastAsia="Arial" w:hAnsi="Arial" w:cs="Arial"/>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076443">
      <w:bodyDiv w:val="1"/>
      <w:marLeft w:val="0"/>
      <w:marRight w:val="0"/>
      <w:marTop w:val="0"/>
      <w:marBottom w:val="0"/>
      <w:divBdr>
        <w:top w:val="none" w:sz="0" w:space="0" w:color="auto"/>
        <w:left w:val="none" w:sz="0" w:space="0" w:color="auto"/>
        <w:bottom w:val="none" w:sz="0" w:space="0" w:color="auto"/>
        <w:right w:val="none" w:sz="0" w:space="0" w:color="auto"/>
      </w:divBdr>
    </w:div>
    <w:div w:id="1061245129">
      <w:bodyDiv w:val="1"/>
      <w:marLeft w:val="0"/>
      <w:marRight w:val="0"/>
      <w:marTop w:val="0"/>
      <w:marBottom w:val="0"/>
      <w:divBdr>
        <w:top w:val="none" w:sz="0" w:space="0" w:color="auto"/>
        <w:left w:val="none" w:sz="0" w:space="0" w:color="auto"/>
        <w:bottom w:val="none" w:sz="0" w:space="0" w:color="auto"/>
        <w:right w:val="none" w:sz="0" w:space="0" w:color="auto"/>
      </w:divBdr>
    </w:div>
    <w:div w:id="1214579433">
      <w:bodyDiv w:val="1"/>
      <w:marLeft w:val="0"/>
      <w:marRight w:val="0"/>
      <w:marTop w:val="0"/>
      <w:marBottom w:val="0"/>
      <w:divBdr>
        <w:top w:val="none" w:sz="0" w:space="0" w:color="auto"/>
        <w:left w:val="none" w:sz="0" w:space="0" w:color="auto"/>
        <w:bottom w:val="none" w:sz="0" w:space="0" w:color="auto"/>
        <w:right w:val="none" w:sz="0" w:space="0" w:color="auto"/>
      </w:divBdr>
    </w:div>
    <w:div w:id="1688479190">
      <w:bodyDiv w:val="1"/>
      <w:marLeft w:val="0"/>
      <w:marRight w:val="0"/>
      <w:marTop w:val="0"/>
      <w:marBottom w:val="0"/>
      <w:divBdr>
        <w:top w:val="none" w:sz="0" w:space="0" w:color="auto"/>
        <w:left w:val="none" w:sz="0" w:space="0" w:color="auto"/>
        <w:bottom w:val="none" w:sz="0" w:space="0" w:color="auto"/>
        <w:right w:val="none" w:sz="0" w:space="0" w:color="auto"/>
      </w:divBdr>
    </w:div>
    <w:div w:id="184839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C700E-C107-44CE-AE19-1582334A8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73</Pages>
  <Words>19839</Words>
  <Characters>104880</Characters>
  <Application>Microsoft Office Word</Application>
  <DocSecurity>0</DocSecurity>
  <Lines>874</Lines>
  <Paragraphs>248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Product Assessment Report</vt:lpstr>
      <vt:lpstr>Product Assessment Report</vt:lpstr>
    </vt:vector>
  </TitlesOfParts>
  <Company>Kemikalieinspektionen</Company>
  <LinksUpToDate>false</LinksUpToDate>
  <CharactersWithSpaces>124471</CharactersWithSpaces>
  <SharedDoc>false</SharedDoc>
  <HLinks>
    <vt:vector size="162" baseType="variant">
      <vt:variant>
        <vt:i4>1900595</vt:i4>
      </vt:variant>
      <vt:variant>
        <vt:i4>158</vt:i4>
      </vt:variant>
      <vt:variant>
        <vt:i4>0</vt:i4>
      </vt:variant>
      <vt:variant>
        <vt:i4>5</vt:i4>
      </vt:variant>
      <vt:variant>
        <vt:lpwstr/>
      </vt:variant>
      <vt:variant>
        <vt:lpwstr>_Toc497137350</vt:lpwstr>
      </vt:variant>
      <vt:variant>
        <vt:i4>1835059</vt:i4>
      </vt:variant>
      <vt:variant>
        <vt:i4>152</vt:i4>
      </vt:variant>
      <vt:variant>
        <vt:i4>0</vt:i4>
      </vt:variant>
      <vt:variant>
        <vt:i4>5</vt:i4>
      </vt:variant>
      <vt:variant>
        <vt:lpwstr/>
      </vt:variant>
      <vt:variant>
        <vt:lpwstr>_Toc497137349</vt:lpwstr>
      </vt:variant>
      <vt:variant>
        <vt:i4>1835059</vt:i4>
      </vt:variant>
      <vt:variant>
        <vt:i4>146</vt:i4>
      </vt:variant>
      <vt:variant>
        <vt:i4>0</vt:i4>
      </vt:variant>
      <vt:variant>
        <vt:i4>5</vt:i4>
      </vt:variant>
      <vt:variant>
        <vt:lpwstr/>
      </vt:variant>
      <vt:variant>
        <vt:lpwstr>_Toc497137348</vt:lpwstr>
      </vt:variant>
      <vt:variant>
        <vt:i4>1835059</vt:i4>
      </vt:variant>
      <vt:variant>
        <vt:i4>140</vt:i4>
      </vt:variant>
      <vt:variant>
        <vt:i4>0</vt:i4>
      </vt:variant>
      <vt:variant>
        <vt:i4>5</vt:i4>
      </vt:variant>
      <vt:variant>
        <vt:lpwstr/>
      </vt:variant>
      <vt:variant>
        <vt:lpwstr>_Toc497137347</vt:lpwstr>
      </vt:variant>
      <vt:variant>
        <vt:i4>1835059</vt:i4>
      </vt:variant>
      <vt:variant>
        <vt:i4>134</vt:i4>
      </vt:variant>
      <vt:variant>
        <vt:i4>0</vt:i4>
      </vt:variant>
      <vt:variant>
        <vt:i4>5</vt:i4>
      </vt:variant>
      <vt:variant>
        <vt:lpwstr/>
      </vt:variant>
      <vt:variant>
        <vt:lpwstr>_Toc497137346</vt:lpwstr>
      </vt:variant>
      <vt:variant>
        <vt:i4>1835059</vt:i4>
      </vt:variant>
      <vt:variant>
        <vt:i4>128</vt:i4>
      </vt:variant>
      <vt:variant>
        <vt:i4>0</vt:i4>
      </vt:variant>
      <vt:variant>
        <vt:i4>5</vt:i4>
      </vt:variant>
      <vt:variant>
        <vt:lpwstr/>
      </vt:variant>
      <vt:variant>
        <vt:lpwstr>_Toc497137345</vt:lpwstr>
      </vt:variant>
      <vt:variant>
        <vt:i4>1835059</vt:i4>
      </vt:variant>
      <vt:variant>
        <vt:i4>122</vt:i4>
      </vt:variant>
      <vt:variant>
        <vt:i4>0</vt:i4>
      </vt:variant>
      <vt:variant>
        <vt:i4>5</vt:i4>
      </vt:variant>
      <vt:variant>
        <vt:lpwstr/>
      </vt:variant>
      <vt:variant>
        <vt:lpwstr>_Toc497137344</vt:lpwstr>
      </vt:variant>
      <vt:variant>
        <vt:i4>1835059</vt:i4>
      </vt:variant>
      <vt:variant>
        <vt:i4>116</vt:i4>
      </vt:variant>
      <vt:variant>
        <vt:i4>0</vt:i4>
      </vt:variant>
      <vt:variant>
        <vt:i4>5</vt:i4>
      </vt:variant>
      <vt:variant>
        <vt:lpwstr/>
      </vt:variant>
      <vt:variant>
        <vt:lpwstr>_Toc497137343</vt:lpwstr>
      </vt:variant>
      <vt:variant>
        <vt:i4>1835059</vt:i4>
      </vt:variant>
      <vt:variant>
        <vt:i4>110</vt:i4>
      </vt:variant>
      <vt:variant>
        <vt:i4>0</vt:i4>
      </vt:variant>
      <vt:variant>
        <vt:i4>5</vt:i4>
      </vt:variant>
      <vt:variant>
        <vt:lpwstr/>
      </vt:variant>
      <vt:variant>
        <vt:lpwstr>_Toc497137342</vt:lpwstr>
      </vt:variant>
      <vt:variant>
        <vt:i4>1835059</vt:i4>
      </vt:variant>
      <vt:variant>
        <vt:i4>104</vt:i4>
      </vt:variant>
      <vt:variant>
        <vt:i4>0</vt:i4>
      </vt:variant>
      <vt:variant>
        <vt:i4>5</vt:i4>
      </vt:variant>
      <vt:variant>
        <vt:lpwstr/>
      </vt:variant>
      <vt:variant>
        <vt:lpwstr>_Toc497137341</vt:lpwstr>
      </vt:variant>
      <vt:variant>
        <vt:i4>1835059</vt:i4>
      </vt:variant>
      <vt:variant>
        <vt:i4>98</vt:i4>
      </vt:variant>
      <vt:variant>
        <vt:i4>0</vt:i4>
      </vt:variant>
      <vt:variant>
        <vt:i4>5</vt:i4>
      </vt:variant>
      <vt:variant>
        <vt:lpwstr/>
      </vt:variant>
      <vt:variant>
        <vt:lpwstr>_Toc497137340</vt:lpwstr>
      </vt:variant>
      <vt:variant>
        <vt:i4>1769523</vt:i4>
      </vt:variant>
      <vt:variant>
        <vt:i4>92</vt:i4>
      </vt:variant>
      <vt:variant>
        <vt:i4>0</vt:i4>
      </vt:variant>
      <vt:variant>
        <vt:i4>5</vt:i4>
      </vt:variant>
      <vt:variant>
        <vt:lpwstr/>
      </vt:variant>
      <vt:variant>
        <vt:lpwstr>_Toc497137339</vt:lpwstr>
      </vt:variant>
      <vt:variant>
        <vt:i4>1769523</vt:i4>
      </vt:variant>
      <vt:variant>
        <vt:i4>86</vt:i4>
      </vt:variant>
      <vt:variant>
        <vt:i4>0</vt:i4>
      </vt:variant>
      <vt:variant>
        <vt:i4>5</vt:i4>
      </vt:variant>
      <vt:variant>
        <vt:lpwstr/>
      </vt:variant>
      <vt:variant>
        <vt:lpwstr>_Toc497137338</vt:lpwstr>
      </vt:variant>
      <vt:variant>
        <vt:i4>1769523</vt:i4>
      </vt:variant>
      <vt:variant>
        <vt:i4>80</vt:i4>
      </vt:variant>
      <vt:variant>
        <vt:i4>0</vt:i4>
      </vt:variant>
      <vt:variant>
        <vt:i4>5</vt:i4>
      </vt:variant>
      <vt:variant>
        <vt:lpwstr/>
      </vt:variant>
      <vt:variant>
        <vt:lpwstr>_Toc497137337</vt:lpwstr>
      </vt:variant>
      <vt:variant>
        <vt:i4>1769523</vt:i4>
      </vt:variant>
      <vt:variant>
        <vt:i4>74</vt:i4>
      </vt:variant>
      <vt:variant>
        <vt:i4>0</vt:i4>
      </vt:variant>
      <vt:variant>
        <vt:i4>5</vt:i4>
      </vt:variant>
      <vt:variant>
        <vt:lpwstr/>
      </vt:variant>
      <vt:variant>
        <vt:lpwstr>_Toc497137336</vt:lpwstr>
      </vt:variant>
      <vt:variant>
        <vt:i4>1769523</vt:i4>
      </vt:variant>
      <vt:variant>
        <vt:i4>68</vt:i4>
      </vt:variant>
      <vt:variant>
        <vt:i4>0</vt:i4>
      </vt:variant>
      <vt:variant>
        <vt:i4>5</vt:i4>
      </vt:variant>
      <vt:variant>
        <vt:lpwstr/>
      </vt:variant>
      <vt:variant>
        <vt:lpwstr>_Toc497137335</vt:lpwstr>
      </vt:variant>
      <vt:variant>
        <vt:i4>1769523</vt:i4>
      </vt:variant>
      <vt:variant>
        <vt:i4>62</vt:i4>
      </vt:variant>
      <vt:variant>
        <vt:i4>0</vt:i4>
      </vt:variant>
      <vt:variant>
        <vt:i4>5</vt:i4>
      </vt:variant>
      <vt:variant>
        <vt:lpwstr/>
      </vt:variant>
      <vt:variant>
        <vt:lpwstr>_Toc497137334</vt:lpwstr>
      </vt:variant>
      <vt:variant>
        <vt:i4>1769523</vt:i4>
      </vt:variant>
      <vt:variant>
        <vt:i4>56</vt:i4>
      </vt:variant>
      <vt:variant>
        <vt:i4>0</vt:i4>
      </vt:variant>
      <vt:variant>
        <vt:i4>5</vt:i4>
      </vt:variant>
      <vt:variant>
        <vt:lpwstr/>
      </vt:variant>
      <vt:variant>
        <vt:lpwstr>_Toc497137333</vt:lpwstr>
      </vt:variant>
      <vt:variant>
        <vt:i4>1769523</vt:i4>
      </vt:variant>
      <vt:variant>
        <vt:i4>50</vt:i4>
      </vt:variant>
      <vt:variant>
        <vt:i4>0</vt:i4>
      </vt:variant>
      <vt:variant>
        <vt:i4>5</vt:i4>
      </vt:variant>
      <vt:variant>
        <vt:lpwstr/>
      </vt:variant>
      <vt:variant>
        <vt:lpwstr>_Toc497137332</vt:lpwstr>
      </vt:variant>
      <vt:variant>
        <vt:i4>1769523</vt:i4>
      </vt:variant>
      <vt:variant>
        <vt:i4>44</vt:i4>
      </vt:variant>
      <vt:variant>
        <vt:i4>0</vt:i4>
      </vt:variant>
      <vt:variant>
        <vt:i4>5</vt:i4>
      </vt:variant>
      <vt:variant>
        <vt:lpwstr/>
      </vt:variant>
      <vt:variant>
        <vt:lpwstr>_Toc497137331</vt:lpwstr>
      </vt:variant>
      <vt:variant>
        <vt:i4>1769523</vt:i4>
      </vt:variant>
      <vt:variant>
        <vt:i4>38</vt:i4>
      </vt:variant>
      <vt:variant>
        <vt:i4>0</vt:i4>
      </vt:variant>
      <vt:variant>
        <vt:i4>5</vt:i4>
      </vt:variant>
      <vt:variant>
        <vt:lpwstr/>
      </vt:variant>
      <vt:variant>
        <vt:lpwstr>_Toc497137330</vt:lpwstr>
      </vt:variant>
      <vt:variant>
        <vt:i4>1703987</vt:i4>
      </vt:variant>
      <vt:variant>
        <vt:i4>32</vt:i4>
      </vt:variant>
      <vt:variant>
        <vt:i4>0</vt:i4>
      </vt:variant>
      <vt:variant>
        <vt:i4>5</vt:i4>
      </vt:variant>
      <vt:variant>
        <vt:lpwstr/>
      </vt:variant>
      <vt:variant>
        <vt:lpwstr>_Toc497137329</vt:lpwstr>
      </vt:variant>
      <vt:variant>
        <vt:i4>1703987</vt:i4>
      </vt:variant>
      <vt:variant>
        <vt:i4>26</vt:i4>
      </vt:variant>
      <vt:variant>
        <vt:i4>0</vt:i4>
      </vt:variant>
      <vt:variant>
        <vt:i4>5</vt:i4>
      </vt:variant>
      <vt:variant>
        <vt:lpwstr/>
      </vt:variant>
      <vt:variant>
        <vt:lpwstr>_Toc497137328</vt:lpwstr>
      </vt:variant>
      <vt:variant>
        <vt:i4>1703987</vt:i4>
      </vt:variant>
      <vt:variant>
        <vt:i4>20</vt:i4>
      </vt:variant>
      <vt:variant>
        <vt:i4>0</vt:i4>
      </vt:variant>
      <vt:variant>
        <vt:i4>5</vt:i4>
      </vt:variant>
      <vt:variant>
        <vt:lpwstr/>
      </vt:variant>
      <vt:variant>
        <vt:lpwstr>_Toc497137327</vt:lpwstr>
      </vt:variant>
      <vt:variant>
        <vt:i4>1703987</vt:i4>
      </vt:variant>
      <vt:variant>
        <vt:i4>14</vt:i4>
      </vt:variant>
      <vt:variant>
        <vt:i4>0</vt:i4>
      </vt:variant>
      <vt:variant>
        <vt:i4>5</vt:i4>
      </vt:variant>
      <vt:variant>
        <vt:lpwstr/>
      </vt:variant>
      <vt:variant>
        <vt:lpwstr>_Toc497137326</vt:lpwstr>
      </vt:variant>
      <vt:variant>
        <vt:i4>1703987</vt:i4>
      </vt:variant>
      <vt:variant>
        <vt:i4>8</vt:i4>
      </vt:variant>
      <vt:variant>
        <vt:i4>0</vt:i4>
      </vt:variant>
      <vt:variant>
        <vt:i4>5</vt:i4>
      </vt:variant>
      <vt:variant>
        <vt:lpwstr/>
      </vt:variant>
      <vt:variant>
        <vt:lpwstr>_Toc497137325</vt:lpwstr>
      </vt:variant>
      <vt:variant>
        <vt:i4>1703987</vt:i4>
      </vt:variant>
      <vt:variant>
        <vt:i4>2</vt:i4>
      </vt:variant>
      <vt:variant>
        <vt:i4>0</vt:i4>
      </vt:variant>
      <vt:variant>
        <vt:i4>5</vt:i4>
      </vt:variant>
      <vt:variant>
        <vt:lpwstr/>
      </vt:variant>
      <vt:variant>
        <vt:lpwstr>_Toc497137324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Assessment Report</dc:title>
  <dc:creator>CN</dc:creator>
  <cp:lastModifiedBy>FRADIN Kevin</cp:lastModifiedBy>
  <cp:revision>6</cp:revision>
  <cp:lastPrinted>2012-01-31T13:29:00Z</cp:lastPrinted>
  <dcterms:created xsi:type="dcterms:W3CDTF">2018-10-12T11:47:00Z</dcterms:created>
  <dcterms:modified xsi:type="dcterms:W3CDTF">2018-10-16T11:31:00Z</dcterms:modified>
</cp:coreProperties>
</file>