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46B27"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PRODUCT ASSESSMENT REPORT OF A BIOCIDAL PRODUCT FOR NATIONAL AUTHORISATION APPLICATIONS</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Default="00FA480B">
      <w:pPr>
        <w:keepNext/>
        <w:widowControl w:val="0"/>
        <w:tabs>
          <w:tab w:val="left" w:pos="1304"/>
        </w:tabs>
        <w:autoSpaceDE w:val="0"/>
        <w:spacing w:before="480" w:after="120" w:line="400" w:lineRule="atLeast"/>
        <w:jc w:val="center"/>
        <w:rPr>
          <w:bCs/>
          <w:sz w:val="32"/>
          <w:szCs w:val="32"/>
        </w:rPr>
      </w:pPr>
      <w:r>
        <w:rPr>
          <w:bCs/>
          <w:sz w:val="32"/>
          <w:szCs w:val="32"/>
        </w:rPr>
        <w:t>[</w:t>
      </w:r>
      <w:r w:rsidR="00BD437B">
        <w:rPr>
          <w:bCs/>
          <w:sz w:val="32"/>
          <w:szCs w:val="32"/>
          <w:lang w:val="en-US"/>
        </w:rPr>
        <w:t>IODIGUARD</w:t>
      </w:r>
      <w:r>
        <w:rPr>
          <w:bCs/>
          <w:sz w:val="32"/>
          <w:szCs w:val="32"/>
        </w:rPr>
        <w:t>]</w:t>
      </w:r>
    </w:p>
    <w:p w:rsidR="009D0C0B" w:rsidRDefault="009D0C0B">
      <w:pPr>
        <w:rPr>
          <w:bCs/>
          <w:sz w:val="32"/>
          <w:szCs w:val="32"/>
        </w:rPr>
      </w:pPr>
    </w:p>
    <w:p w:rsidR="009D0C0B" w:rsidRDefault="00FA480B">
      <w:pPr>
        <w:tabs>
          <w:tab w:val="left" w:pos="8505"/>
        </w:tabs>
        <w:ind w:left="-142" w:right="-45"/>
        <w:jc w:val="center"/>
        <w:rPr>
          <w:bCs/>
          <w:sz w:val="32"/>
          <w:szCs w:val="32"/>
        </w:rPr>
      </w:pPr>
      <w:r>
        <w:rPr>
          <w:bCs/>
          <w:sz w:val="32"/>
          <w:szCs w:val="32"/>
        </w:rPr>
        <w:t>Product type [</w:t>
      </w:r>
      <w:r w:rsidR="00BD437B">
        <w:rPr>
          <w:bCs/>
          <w:sz w:val="32"/>
          <w:szCs w:val="32"/>
        </w:rPr>
        <w:t>3</w:t>
      </w:r>
      <w:r>
        <w:rPr>
          <w:bCs/>
          <w:sz w:val="32"/>
          <w:szCs w:val="32"/>
        </w:rPr>
        <w:t>]</w:t>
      </w:r>
    </w:p>
    <w:p w:rsidR="009D0C0B" w:rsidRDefault="009D0C0B">
      <w:pPr>
        <w:tabs>
          <w:tab w:val="left" w:pos="8505"/>
        </w:tabs>
        <w:ind w:right="-45"/>
        <w:rPr>
          <w:bCs/>
          <w:sz w:val="32"/>
          <w:szCs w:val="32"/>
        </w:rPr>
      </w:pPr>
    </w:p>
    <w:p w:rsidR="009D0C0B" w:rsidRDefault="00FA480B">
      <w:pPr>
        <w:tabs>
          <w:tab w:val="left" w:pos="8505"/>
        </w:tabs>
        <w:ind w:left="-142" w:right="-45"/>
        <w:jc w:val="center"/>
        <w:rPr>
          <w:bCs/>
          <w:sz w:val="32"/>
          <w:szCs w:val="32"/>
        </w:rPr>
      </w:pPr>
      <w:r>
        <w:rPr>
          <w:bCs/>
          <w:sz w:val="32"/>
          <w:szCs w:val="32"/>
        </w:rPr>
        <w:t>[</w:t>
      </w:r>
      <w:r w:rsidR="00BD437B">
        <w:rPr>
          <w:bCs/>
          <w:sz w:val="32"/>
          <w:szCs w:val="32"/>
          <w:lang w:val="en-US"/>
        </w:rPr>
        <w:t>Iodine (including PVP-iodine)</w:t>
      </w:r>
      <w:r w:rsidR="00037937">
        <w:rPr>
          <w:bCs/>
          <w:sz w:val="32"/>
          <w:szCs w:val="32"/>
          <w:lang w:val="en-US"/>
        </w:rPr>
        <w:t xml:space="preserve"> </w:t>
      </w:r>
      <w:r>
        <w:rPr>
          <w:bCs/>
          <w:sz w:val="32"/>
          <w:szCs w:val="32"/>
        </w:rPr>
        <w:t>as included in the Union list of approved active substances]</w:t>
      </w:r>
    </w:p>
    <w:p w:rsidR="009D0C0B" w:rsidRDefault="009D0C0B">
      <w:pPr>
        <w:tabs>
          <w:tab w:val="left" w:pos="8505"/>
        </w:tabs>
        <w:ind w:right="-45"/>
        <w:rPr>
          <w:bCs/>
          <w:sz w:val="32"/>
          <w:szCs w:val="32"/>
        </w:rPr>
      </w:pPr>
    </w:p>
    <w:p w:rsidR="009D0C0B" w:rsidRDefault="009D0C0B">
      <w:pPr>
        <w:tabs>
          <w:tab w:val="left" w:pos="8505"/>
        </w:tabs>
        <w:ind w:right="-45"/>
        <w:jc w:val="center"/>
        <w:rPr>
          <w:bCs/>
          <w:sz w:val="32"/>
          <w:szCs w:val="32"/>
        </w:rPr>
      </w:pPr>
    </w:p>
    <w:p w:rsidR="009D0C0B" w:rsidRDefault="00FA480B">
      <w:pPr>
        <w:tabs>
          <w:tab w:val="left" w:pos="8505"/>
        </w:tabs>
        <w:ind w:right="-45"/>
        <w:jc w:val="center"/>
        <w:rPr>
          <w:bCs/>
          <w:sz w:val="32"/>
          <w:szCs w:val="32"/>
        </w:rPr>
      </w:pPr>
      <w:r>
        <w:rPr>
          <w:bCs/>
          <w:sz w:val="32"/>
          <w:szCs w:val="32"/>
        </w:rPr>
        <w:t>Case Number in R4BP: [</w:t>
      </w:r>
      <w:r w:rsidR="00BD437B" w:rsidRPr="00862F48">
        <w:rPr>
          <w:bCs/>
          <w:sz w:val="32"/>
          <w:szCs w:val="32"/>
          <w:lang w:val="en-US"/>
        </w:rPr>
        <w:t>BC-FA019472-65</w:t>
      </w:r>
      <w:r>
        <w:rPr>
          <w:bCs/>
          <w:sz w:val="32"/>
          <w:szCs w:val="32"/>
        </w:rPr>
        <w:t>]</w:t>
      </w:r>
    </w:p>
    <w:p w:rsidR="009D0C0B" w:rsidRDefault="009D0C0B">
      <w:pPr>
        <w:tabs>
          <w:tab w:val="left" w:pos="8505"/>
        </w:tabs>
        <w:ind w:right="-45"/>
        <w:rPr>
          <w:bCs/>
          <w:sz w:val="32"/>
          <w:szCs w:val="32"/>
        </w:rPr>
      </w:pP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eastAsia="Verdana"/>
        </w:rPr>
      </w:pPr>
      <w:r>
        <w:rPr>
          <w:bCs/>
          <w:sz w:val="32"/>
          <w:szCs w:val="32"/>
        </w:rPr>
        <w:t>Evaluating Competent Authority: [</w:t>
      </w:r>
      <w:r w:rsidR="00BD437B">
        <w:rPr>
          <w:bCs/>
          <w:sz w:val="32"/>
          <w:szCs w:val="32"/>
        </w:rPr>
        <w:t>FR</w:t>
      </w:r>
      <w:r>
        <w:rPr>
          <w:bCs/>
          <w:sz w:val="32"/>
          <w:szCs w:val="32"/>
        </w:rPr>
        <w:t>]</w:t>
      </w:r>
    </w:p>
    <w:p w:rsidR="009D0C0B" w:rsidRDefault="00FA480B">
      <w:pPr>
        <w:tabs>
          <w:tab w:val="left" w:pos="8505"/>
        </w:tabs>
        <w:ind w:left="-142" w:right="-45"/>
        <w:jc w:val="center"/>
        <w:rPr>
          <w:bCs/>
          <w:sz w:val="32"/>
          <w:szCs w:val="32"/>
        </w:rPr>
      </w:pPr>
      <w:r>
        <w:rPr>
          <w:rFonts w:eastAsia="Verdana"/>
        </w:rPr>
        <w:t xml:space="preserve"> </w:t>
      </w: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747F06">
        <w:rPr>
          <w:bCs/>
          <w:sz w:val="32"/>
          <w:szCs w:val="32"/>
        </w:rPr>
        <w:t>19/07</w:t>
      </w:r>
      <w:r w:rsidR="00170391">
        <w:rPr>
          <w:bCs/>
          <w:sz w:val="32"/>
          <w:szCs w:val="32"/>
        </w:rPr>
        <w:t>/2018</w:t>
      </w:r>
      <w:r>
        <w:rPr>
          <w:bCs/>
          <w:sz w:val="32"/>
          <w:szCs w:val="32"/>
        </w:rPr>
        <w:t xml:space="preserve">] </w:t>
      </w:r>
    </w:p>
    <w:p w:rsidR="009D0C0B" w:rsidRDefault="00FA480B" w:rsidP="009109EB">
      <w:pPr>
        <w:pStyle w:val="Inhaltsverzeichnisberschrift"/>
        <w:pageBreakBefore/>
        <w:jc w:val="center"/>
        <w:rPr>
          <w:rFonts w:cs="Verdana"/>
          <w:color w:val="000000"/>
          <w:u w:val="single"/>
        </w:rPr>
      </w:pPr>
      <w:bookmarkStart w:id="0" w:name="_Toc516669734"/>
      <w:r>
        <w:rPr>
          <w:rFonts w:ascii="Verdana" w:hAnsi="Verdana" w:cs="Verdana"/>
          <w:color w:val="000000"/>
          <w:u w:val="single"/>
        </w:rPr>
        <w:lastRenderedPageBreak/>
        <w:t>Table of Contents</w:t>
      </w:r>
      <w:bookmarkEnd w:id="0"/>
    </w:p>
    <w:p w:rsidR="009D0C0B" w:rsidRDefault="009D0C0B">
      <w:pPr>
        <w:rPr>
          <w:color w:val="000000"/>
          <w:u w:val="single"/>
          <w:lang w:val="en-US" w:eastAsia="ja-JP"/>
        </w:rPr>
      </w:pPr>
    </w:p>
    <w:p w:rsidR="00631D8F"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D50F5">
        <w:rPr>
          <w:rFonts w:ascii="Verdana" w:hAnsi="Verdana"/>
        </w:rPr>
        <w:fldChar w:fldCharType="begin"/>
      </w:r>
      <w:r w:rsidRPr="00ED50F5">
        <w:rPr>
          <w:rFonts w:ascii="Verdana" w:hAnsi="Verdana"/>
        </w:rPr>
        <w:instrText xml:space="preserve"> TOC \o "1-4" \h</w:instrText>
      </w:r>
      <w:r w:rsidRPr="00ED50F5">
        <w:rPr>
          <w:rFonts w:ascii="Verdana" w:hAnsi="Verdana"/>
        </w:rPr>
        <w:fldChar w:fldCharType="separate"/>
      </w:r>
      <w:hyperlink w:anchor="_Toc516669734" w:history="1">
        <w:r w:rsidR="00631D8F" w:rsidRPr="00732D8E">
          <w:rPr>
            <w:rStyle w:val="Lienhypertexte"/>
            <w:rFonts w:ascii="Verdana" w:hAnsi="Verdana" w:cs="Verdana"/>
            <w:noProof/>
          </w:rPr>
          <w:t>Table of Contents</w:t>
        </w:r>
        <w:r w:rsidR="00631D8F">
          <w:rPr>
            <w:noProof/>
          </w:rPr>
          <w:tab/>
        </w:r>
        <w:r w:rsidR="00631D8F">
          <w:rPr>
            <w:noProof/>
          </w:rPr>
          <w:fldChar w:fldCharType="begin"/>
        </w:r>
        <w:r w:rsidR="00631D8F">
          <w:rPr>
            <w:noProof/>
          </w:rPr>
          <w:instrText xml:space="preserve"> PAGEREF _Toc516669734 \h </w:instrText>
        </w:r>
        <w:r w:rsidR="00631D8F">
          <w:rPr>
            <w:noProof/>
          </w:rPr>
        </w:r>
        <w:r w:rsidR="00631D8F">
          <w:rPr>
            <w:noProof/>
          </w:rPr>
          <w:fldChar w:fldCharType="separate"/>
        </w:r>
        <w:r w:rsidR="00747F06">
          <w:rPr>
            <w:noProof/>
          </w:rPr>
          <w:t>2</w:t>
        </w:r>
        <w:r w:rsidR="00631D8F">
          <w:rPr>
            <w:noProof/>
          </w:rPr>
          <w:fldChar w:fldCharType="end"/>
        </w:r>
      </w:hyperlink>
    </w:p>
    <w:p w:rsidR="00631D8F" w:rsidRDefault="002C4DD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6669735" w:history="1">
        <w:r w:rsidR="00631D8F" w:rsidRPr="00732D8E">
          <w:rPr>
            <w:rStyle w:val="Lienhypertexte"/>
            <w:rFonts w:eastAsia="Calibri" w:cs="Times New Roman"/>
            <w:i/>
            <w:noProof/>
            <w:kern w:val="1"/>
            <w:lang w:eastAsia="en-US" w:bidi="x-none"/>
          </w:rPr>
          <w:t>1</w:t>
        </w:r>
        <w:r w:rsidR="00631D8F">
          <w:rPr>
            <w:rFonts w:asciiTheme="minorHAnsi" w:eastAsiaTheme="minorEastAsia" w:hAnsiTheme="minorHAnsi" w:cstheme="minorBidi"/>
            <w:b w:val="0"/>
            <w:bCs w:val="0"/>
            <w:caps w:val="0"/>
            <w:noProof/>
            <w:sz w:val="22"/>
            <w:szCs w:val="22"/>
            <w:lang w:val="fr-FR" w:eastAsia="fr-FR"/>
          </w:rPr>
          <w:tab/>
        </w:r>
        <w:r w:rsidR="00631D8F" w:rsidRPr="00732D8E">
          <w:rPr>
            <w:rStyle w:val="Lienhypertexte"/>
            <w:rFonts w:eastAsia="Calibri"/>
            <w:noProof/>
          </w:rPr>
          <w:t>CONCLUSION</w:t>
        </w:r>
        <w:r w:rsidR="00631D8F">
          <w:rPr>
            <w:noProof/>
          </w:rPr>
          <w:tab/>
        </w:r>
        <w:r w:rsidR="00631D8F">
          <w:rPr>
            <w:noProof/>
          </w:rPr>
          <w:fldChar w:fldCharType="begin"/>
        </w:r>
        <w:r w:rsidR="00631D8F">
          <w:rPr>
            <w:noProof/>
          </w:rPr>
          <w:instrText xml:space="preserve"> PAGEREF _Toc516669735 \h </w:instrText>
        </w:r>
        <w:r w:rsidR="00631D8F">
          <w:rPr>
            <w:noProof/>
          </w:rPr>
        </w:r>
        <w:r w:rsidR="00631D8F">
          <w:rPr>
            <w:noProof/>
          </w:rPr>
          <w:fldChar w:fldCharType="separate"/>
        </w:r>
        <w:r w:rsidR="00747F06">
          <w:rPr>
            <w:noProof/>
          </w:rPr>
          <w:t>4</w:t>
        </w:r>
        <w:r w:rsidR="00631D8F">
          <w:rPr>
            <w:noProof/>
          </w:rPr>
          <w:fldChar w:fldCharType="end"/>
        </w:r>
      </w:hyperlink>
    </w:p>
    <w:p w:rsidR="00631D8F" w:rsidRDefault="002C4DD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6669736" w:history="1">
        <w:r w:rsidR="00631D8F" w:rsidRPr="00732D8E">
          <w:rPr>
            <w:rStyle w:val="Lienhypertexte"/>
            <w:rFonts w:cs="Times New Roman"/>
            <w:i/>
            <w:noProof/>
            <w:kern w:val="1"/>
            <w:lang w:bidi="x-none"/>
          </w:rPr>
          <w:t>2</w:t>
        </w:r>
        <w:r w:rsidR="00631D8F">
          <w:rPr>
            <w:rFonts w:asciiTheme="minorHAnsi" w:eastAsiaTheme="minorEastAsia" w:hAnsiTheme="minorHAnsi" w:cstheme="minorBidi"/>
            <w:b w:val="0"/>
            <w:bCs w:val="0"/>
            <w:caps w:val="0"/>
            <w:noProof/>
            <w:sz w:val="22"/>
            <w:szCs w:val="22"/>
            <w:lang w:val="fr-FR" w:eastAsia="fr-FR"/>
          </w:rPr>
          <w:tab/>
        </w:r>
        <w:r w:rsidR="00631D8F" w:rsidRPr="00732D8E">
          <w:rPr>
            <w:rStyle w:val="Lienhypertexte"/>
            <w:rFonts w:eastAsia="Calibri"/>
            <w:noProof/>
          </w:rPr>
          <w:t>ASSESSMENT REPORT</w:t>
        </w:r>
        <w:r w:rsidR="00631D8F">
          <w:rPr>
            <w:noProof/>
          </w:rPr>
          <w:tab/>
        </w:r>
        <w:r w:rsidR="00631D8F">
          <w:rPr>
            <w:noProof/>
          </w:rPr>
          <w:fldChar w:fldCharType="begin"/>
        </w:r>
        <w:r w:rsidR="00631D8F">
          <w:rPr>
            <w:noProof/>
          </w:rPr>
          <w:instrText xml:space="preserve"> PAGEREF _Toc516669736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737" w:history="1">
        <w:r w:rsidR="00631D8F" w:rsidRPr="00732D8E">
          <w:rPr>
            <w:rStyle w:val="Lienhypertexte"/>
            <w:noProof/>
            <w:lang w:val="de-DE"/>
          </w:rPr>
          <w:t>2.1</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Summary of the product assessment</w:t>
        </w:r>
        <w:r w:rsidR="00631D8F">
          <w:rPr>
            <w:noProof/>
          </w:rPr>
          <w:tab/>
        </w:r>
        <w:r w:rsidR="00631D8F">
          <w:rPr>
            <w:noProof/>
          </w:rPr>
          <w:fldChar w:fldCharType="begin"/>
        </w:r>
        <w:r w:rsidR="00631D8F">
          <w:rPr>
            <w:noProof/>
          </w:rPr>
          <w:instrText xml:space="preserve"> PAGEREF _Toc516669737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38" w:history="1">
        <w:r w:rsidR="00631D8F" w:rsidRPr="00732D8E">
          <w:rPr>
            <w:rStyle w:val="Lienhypertexte"/>
            <w:noProof/>
          </w:rPr>
          <w:t>2.1.1</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Administrative information</w:t>
        </w:r>
        <w:r w:rsidR="00631D8F">
          <w:rPr>
            <w:noProof/>
          </w:rPr>
          <w:tab/>
        </w:r>
        <w:r w:rsidR="00631D8F">
          <w:rPr>
            <w:noProof/>
          </w:rPr>
          <w:fldChar w:fldCharType="begin"/>
        </w:r>
        <w:r w:rsidR="00631D8F">
          <w:rPr>
            <w:noProof/>
          </w:rPr>
          <w:instrText xml:space="preserve"> PAGEREF _Toc516669738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39" w:history="1">
        <w:r w:rsidR="00631D8F" w:rsidRPr="00732D8E">
          <w:rPr>
            <w:rStyle w:val="Lienhypertexte"/>
            <w:bCs/>
            <w:noProof/>
            <w:lang w:eastAsia="en-GB"/>
          </w:rPr>
          <w:t>2.1.1.1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Identifier of the product</w:t>
        </w:r>
        <w:r w:rsidR="00631D8F">
          <w:rPr>
            <w:noProof/>
          </w:rPr>
          <w:tab/>
        </w:r>
        <w:r w:rsidR="00631D8F">
          <w:rPr>
            <w:noProof/>
          </w:rPr>
          <w:fldChar w:fldCharType="begin"/>
        </w:r>
        <w:r w:rsidR="00631D8F">
          <w:rPr>
            <w:noProof/>
          </w:rPr>
          <w:instrText xml:space="preserve"> PAGEREF _Toc516669739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0" w:history="1">
        <w:r w:rsidR="00631D8F" w:rsidRPr="00732D8E">
          <w:rPr>
            <w:rStyle w:val="Lienhypertexte"/>
            <w:bCs/>
            <w:noProof/>
            <w:lang w:eastAsia="en-GB"/>
          </w:rPr>
          <w:t>2.1.1.2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Authorisation holder</w:t>
        </w:r>
        <w:r w:rsidR="00631D8F">
          <w:rPr>
            <w:noProof/>
          </w:rPr>
          <w:tab/>
        </w:r>
        <w:r w:rsidR="00631D8F">
          <w:rPr>
            <w:noProof/>
          </w:rPr>
          <w:fldChar w:fldCharType="begin"/>
        </w:r>
        <w:r w:rsidR="00631D8F">
          <w:rPr>
            <w:noProof/>
          </w:rPr>
          <w:instrText xml:space="preserve"> PAGEREF _Toc516669740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1" w:history="1">
        <w:r w:rsidR="00631D8F" w:rsidRPr="00732D8E">
          <w:rPr>
            <w:rStyle w:val="Lienhypertexte"/>
            <w:bCs/>
            <w:noProof/>
            <w:lang w:eastAsia="en-GB"/>
          </w:rPr>
          <w:t>2.1.1.3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Manufacturer of the product</w:t>
        </w:r>
        <w:r w:rsidR="00631D8F">
          <w:rPr>
            <w:noProof/>
          </w:rPr>
          <w:tab/>
        </w:r>
        <w:r w:rsidR="00631D8F">
          <w:rPr>
            <w:noProof/>
          </w:rPr>
          <w:fldChar w:fldCharType="begin"/>
        </w:r>
        <w:r w:rsidR="00631D8F">
          <w:rPr>
            <w:noProof/>
          </w:rPr>
          <w:instrText xml:space="preserve"> PAGEREF _Toc516669741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2" w:history="1">
        <w:r w:rsidR="00631D8F" w:rsidRPr="00732D8E">
          <w:rPr>
            <w:rStyle w:val="Lienhypertexte"/>
            <w:bCs/>
            <w:noProof/>
            <w:lang w:eastAsia="en-GB"/>
          </w:rPr>
          <w:t>2.1.1.4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Manufacturers of the active substance</w:t>
        </w:r>
        <w:r w:rsidR="00631D8F">
          <w:rPr>
            <w:noProof/>
          </w:rPr>
          <w:tab/>
        </w:r>
        <w:r w:rsidR="00631D8F">
          <w:rPr>
            <w:noProof/>
          </w:rPr>
          <w:fldChar w:fldCharType="begin"/>
        </w:r>
        <w:r w:rsidR="00631D8F">
          <w:rPr>
            <w:noProof/>
          </w:rPr>
          <w:instrText xml:space="preserve"> PAGEREF _Toc516669742 \h </w:instrText>
        </w:r>
        <w:r w:rsidR="00631D8F">
          <w:rPr>
            <w:noProof/>
          </w:rPr>
        </w:r>
        <w:r w:rsidR="00631D8F">
          <w:rPr>
            <w:noProof/>
          </w:rPr>
          <w:fldChar w:fldCharType="separate"/>
        </w:r>
        <w:r w:rsidR="00747F06">
          <w:rPr>
            <w:noProof/>
          </w:rPr>
          <w:t>6</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43" w:history="1">
        <w:r w:rsidR="00631D8F" w:rsidRPr="00732D8E">
          <w:rPr>
            <w:rStyle w:val="Lienhypertexte"/>
            <w:rFonts w:eastAsia="Calibri"/>
            <w:noProof/>
            <w:lang w:eastAsia="en-US"/>
          </w:rPr>
          <w:t>2.1.2</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Product composition and formulation</w:t>
        </w:r>
        <w:r w:rsidR="00631D8F">
          <w:rPr>
            <w:noProof/>
          </w:rPr>
          <w:tab/>
        </w:r>
        <w:r w:rsidR="00631D8F">
          <w:rPr>
            <w:noProof/>
          </w:rPr>
          <w:fldChar w:fldCharType="begin"/>
        </w:r>
        <w:r w:rsidR="00631D8F">
          <w:rPr>
            <w:noProof/>
          </w:rPr>
          <w:instrText xml:space="preserve"> PAGEREF _Toc516669743 \h </w:instrText>
        </w:r>
        <w:r w:rsidR="00631D8F">
          <w:rPr>
            <w:noProof/>
          </w:rPr>
        </w:r>
        <w:r w:rsidR="00631D8F">
          <w:rPr>
            <w:noProof/>
          </w:rPr>
          <w:fldChar w:fldCharType="separate"/>
        </w:r>
        <w:r w:rsidR="00747F06">
          <w:rPr>
            <w:noProof/>
          </w:rPr>
          <w:t>9</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4" w:history="1">
        <w:r w:rsidR="00631D8F" w:rsidRPr="00732D8E">
          <w:rPr>
            <w:rStyle w:val="Lienhypertexte"/>
            <w:noProof/>
            <w:lang w:eastAsia="en-US"/>
          </w:rPr>
          <w:t>2.1.2.1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Identity of the active substance</w:t>
        </w:r>
        <w:r w:rsidR="00631D8F">
          <w:rPr>
            <w:noProof/>
          </w:rPr>
          <w:tab/>
        </w:r>
        <w:r w:rsidR="00631D8F">
          <w:rPr>
            <w:noProof/>
          </w:rPr>
          <w:fldChar w:fldCharType="begin"/>
        </w:r>
        <w:r w:rsidR="00631D8F">
          <w:rPr>
            <w:noProof/>
          </w:rPr>
          <w:instrText xml:space="preserve"> PAGEREF _Toc516669744 \h </w:instrText>
        </w:r>
        <w:r w:rsidR="00631D8F">
          <w:rPr>
            <w:noProof/>
          </w:rPr>
        </w:r>
        <w:r w:rsidR="00631D8F">
          <w:rPr>
            <w:noProof/>
          </w:rPr>
          <w:fldChar w:fldCharType="separate"/>
        </w:r>
        <w:r w:rsidR="00747F06">
          <w:rPr>
            <w:noProof/>
          </w:rPr>
          <w:t>9</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5" w:history="1">
        <w:r w:rsidR="00631D8F" w:rsidRPr="00732D8E">
          <w:rPr>
            <w:rStyle w:val="Lienhypertexte"/>
            <w:rFonts w:cs="Times New Roman"/>
            <w:noProof/>
            <w:lang w:eastAsia="fr-FR"/>
          </w:rPr>
          <w:t>2.1.2.2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Candidate(s) for substitution</w:t>
        </w:r>
        <w:r w:rsidR="00631D8F">
          <w:rPr>
            <w:noProof/>
          </w:rPr>
          <w:tab/>
        </w:r>
        <w:r w:rsidR="00631D8F">
          <w:rPr>
            <w:noProof/>
          </w:rPr>
          <w:fldChar w:fldCharType="begin"/>
        </w:r>
        <w:r w:rsidR="00631D8F">
          <w:rPr>
            <w:noProof/>
          </w:rPr>
          <w:instrText xml:space="preserve"> PAGEREF _Toc516669745 \h </w:instrText>
        </w:r>
        <w:r w:rsidR="00631D8F">
          <w:rPr>
            <w:noProof/>
          </w:rPr>
        </w:r>
        <w:r w:rsidR="00631D8F">
          <w:rPr>
            <w:noProof/>
          </w:rPr>
          <w:fldChar w:fldCharType="separate"/>
        </w:r>
        <w:r w:rsidR="00747F06">
          <w:rPr>
            <w:noProof/>
          </w:rPr>
          <w:t>9</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6" w:history="1">
        <w:r w:rsidR="00631D8F" w:rsidRPr="00732D8E">
          <w:rPr>
            <w:rStyle w:val="Lienhypertexte"/>
            <w:bCs/>
            <w:noProof/>
            <w:lang w:eastAsia="en-GB"/>
          </w:rPr>
          <w:t>2.1.2.3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Qualitative and quantitative information on the composition of the biocidal product</w:t>
        </w:r>
        <w:r w:rsidR="00631D8F">
          <w:rPr>
            <w:noProof/>
          </w:rPr>
          <w:tab/>
        </w:r>
        <w:r w:rsidR="00631D8F">
          <w:rPr>
            <w:noProof/>
          </w:rPr>
          <w:fldChar w:fldCharType="begin"/>
        </w:r>
        <w:r w:rsidR="00631D8F">
          <w:rPr>
            <w:noProof/>
          </w:rPr>
          <w:instrText xml:space="preserve"> PAGEREF _Toc516669746 \h </w:instrText>
        </w:r>
        <w:r w:rsidR="00631D8F">
          <w:rPr>
            <w:noProof/>
          </w:rPr>
        </w:r>
        <w:r w:rsidR="00631D8F">
          <w:rPr>
            <w:noProof/>
          </w:rPr>
          <w:fldChar w:fldCharType="separate"/>
        </w:r>
        <w:r w:rsidR="00747F06">
          <w:rPr>
            <w:noProof/>
          </w:rPr>
          <w:t>10</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7" w:history="1">
        <w:r w:rsidR="00631D8F" w:rsidRPr="00732D8E">
          <w:rPr>
            <w:rStyle w:val="Lienhypertexte"/>
            <w:rFonts w:cs="Times New Roman"/>
            <w:noProof/>
            <w:lang w:eastAsia="fr-FR"/>
          </w:rPr>
          <w:t>2.1.2.4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Information on technical equivalence</w:t>
        </w:r>
        <w:r w:rsidR="00631D8F">
          <w:rPr>
            <w:noProof/>
          </w:rPr>
          <w:tab/>
        </w:r>
        <w:r w:rsidR="00631D8F">
          <w:rPr>
            <w:noProof/>
          </w:rPr>
          <w:fldChar w:fldCharType="begin"/>
        </w:r>
        <w:r w:rsidR="00631D8F">
          <w:rPr>
            <w:noProof/>
          </w:rPr>
          <w:instrText xml:space="preserve"> PAGEREF _Toc516669747 \h </w:instrText>
        </w:r>
        <w:r w:rsidR="00631D8F">
          <w:rPr>
            <w:noProof/>
          </w:rPr>
        </w:r>
        <w:r w:rsidR="00631D8F">
          <w:rPr>
            <w:noProof/>
          </w:rPr>
          <w:fldChar w:fldCharType="separate"/>
        </w:r>
        <w:r w:rsidR="00747F06">
          <w:rPr>
            <w:noProof/>
          </w:rPr>
          <w:t>10</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8" w:history="1">
        <w:r w:rsidR="00631D8F" w:rsidRPr="00732D8E">
          <w:rPr>
            <w:rStyle w:val="Lienhypertexte"/>
            <w:rFonts w:cs="Times"/>
            <w:bCs/>
            <w:noProof/>
          </w:rPr>
          <w:t>2.1.2.5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Information on the substance(s) of concern</w:t>
        </w:r>
        <w:r w:rsidR="00631D8F">
          <w:rPr>
            <w:noProof/>
          </w:rPr>
          <w:tab/>
        </w:r>
        <w:r w:rsidR="00631D8F">
          <w:rPr>
            <w:noProof/>
          </w:rPr>
          <w:fldChar w:fldCharType="begin"/>
        </w:r>
        <w:r w:rsidR="00631D8F">
          <w:rPr>
            <w:noProof/>
          </w:rPr>
          <w:instrText xml:space="preserve"> PAGEREF _Toc516669748 \h </w:instrText>
        </w:r>
        <w:r w:rsidR="00631D8F">
          <w:rPr>
            <w:noProof/>
          </w:rPr>
        </w:r>
        <w:r w:rsidR="00631D8F">
          <w:rPr>
            <w:noProof/>
          </w:rPr>
          <w:fldChar w:fldCharType="separate"/>
        </w:r>
        <w:r w:rsidR="00747F06">
          <w:rPr>
            <w:noProof/>
          </w:rPr>
          <w:t>10</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9" w:history="1">
        <w:r w:rsidR="00631D8F" w:rsidRPr="00732D8E">
          <w:rPr>
            <w:rStyle w:val="Lienhypertexte"/>
            <w:noProof/>
          </w:rPr>
          <w:t>2.1.2.6</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Type of formulation</w:t>
        </w:r>
        <w:r w:rsidR="00631D8F">
          <w:rPr>
            <w:noProof/>
          </w:rPr>
          <w:tab/>
        </w:r>
        <w:r w:rsidR="00631D8F">
          <w:rPr>
            <w:noProof/>
          </w:rPr>
          <w:fldChar w:fldCharType="begin"/>
        </w:r>
        <w:r w:rsidR="00631D8F">
          <w:rPr>
            <w:noProof/>
          </w:rPr>
          <w:instrText xml:space="preserve"> PAGEREF _Toc516669749 \h </w:instrText>
        </w:r>
        <w:r w:rsidR="00631D8F">
          <w:rPr>
            <w:noProof/>
          </w:rPr>
        </w:r>
        <w:r w:rsidR="00631D8F">
          <w:rPr>
            <w:noProof/>
          </w:rPr>
          <w:fldChar w:fldCharType="separate"/>
        </w:r>
        <w:r w:rsidR="00747F06">
          <w:rPr>
            <w:noProof/>
          </w:rPr>
          <w:t>10</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50" w:history="1">
        <w:r w:rsidR="00631D8F" w:rsidRPr="00732D8E">
          <w:rPr>
            <w:rStyle w:val="Lienhypertexte"/>
            <w:noProof/>
          </w:rPr>
          <w:t>2.1.3</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Hazard and precautionary statements</w:t>
        </w:r>
        <w:r w:rsidR="00631D8F">
          <w:rPr>
            <w:noProof/>
          </w:rPr>
          <w:tab/>
        </w:r>
        <w:r w:rsidR="00631D8F">
          <w:rPr>
            <w:noProof/>
          </w:rPr>
          <w:fldChar w:fldCharType="begin"/>
        </w:r>
        <w:r w:rsidR="00631D8F">
          <w:rPr>
            <w:noProof/>
          </w:rPr>
          <w:instrText xml:space="preserve"> PAGEREF _Toc516669750 \h </w:instrText>
        </w:r>
        <w:r w:rsidR="00631D8F">
          <w:rPr>
            <w:noProof/>
          </w:rPr>
        </w:r>
        <w:r w:rsidR="00631D8F">
          <w:rPr>
            <w:noProof/>
          </w:rPr>
          <w:fldChar w:fldCharType="separate"/>
        </w:r>
        <w:r w:rsidR="00747F06">
          <w:rPr>
            <w:noProof/>
          </w:rPr>
          <w:t>10</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51" w:history="1">
        <w:r w:rsidR="00631D8F" w:rsidRPr="00732D8E">
          <w:rPr>
            <w:rStyle w:val="Lienhypertexte"/>
            <w:noProof/>
          </w:rPr>
          <w:t>2.1.4</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Authorised use(s)</w:t>
        </w:r>
        <w:r w:rsidR="00631D8F">
          <w:rPr>
            <w:noProof/>
          </w:rPr>
          <w:tab/>
        </w:r>
        <w:r w:rsidR="00631D8F">
          <w:rPr>
            <w:noProof/>
          </w:rPr>
          <w:fldChar w:fldCharType="begin"/>
        </w:r>
        <w:r w:rsidR="00631D8F">
          <w:rPr>
            <w:noProof/>
          </w:rPr>
          <w:instrText xml:space="preserve"> PAGEREF _Toc516669751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2" w:history="1">
        <w:r w:rsidR="00631D8F" w:rsidRPr="00732D8E">
          <w:rPr>
            <w:rStyle w:val="Lienhypertexte"/>
            <w:noProof/>
          </w:rPr>
          <w:t>2.1.4.1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Use description</w:t>
        </w:r>
        <w:r w:rsidR="00631D8F">
          <w:rPr>
            <w:noProof/>
          </w:rPr>
          <w:tab/>
        </w:r>
        <w:r w:rsidR="00631D8F">
          <w:rPr>
            <w:noProof/>
          </w:rPr>
          <w:fldChar w:fldCharType="begin"/>
        </w:r>
        <w:r w:rsidR="00631D8F">
          <w:rPr>
            <w:noProof/>
          </w:rPr>
          <w:instrText xml:space="preserve"> PAGEREF _Toc516669752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3" w:history="1">
        <w:r w:rsidR="00631D8F" w:rsidRPr="00732D8E">
          <w:rPr>
            <w:rStyle w:val="Lienhypertexte"/>
            <w:rFonts w:cs="Times"/>
            <w:bCs/>
            <w:noProof/>
          </w:rPr>
          <w:t>2.1.4.2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Use-specific instructions for use</w:t>
        </w:r>
        <w:r w:rsidR="00631D8F">
          <w:rPr>
            <w:noProof/>
          </w:rPr>
          <w:tab/>
        </w:r>
        <w:r w:rsidR="00631D8F">
          <w:rPr>
            <w:noProof/>
          </w:rPr>
          <w:fldChar w:fldCharType="begin"/>
        </w:r>
        <w:r w:rsidR="00631D8F">
          <w:rPr>
            <w:noProof/>
          </w:rPr>
          <w:instrText xml:space="preserve"> PAGEREF _Toc516669753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4" w:history="1">
        <w:r w:rsidR="00631D8F" w:rsidRPr="00732D8E">
          <w:rPr>
            <w:rStyle w:val="Lienhypertexte"/>
            <w:rFonts w:cs="Times"/>
            <w:bCs/>
            <w:noProof/>
          </w:rPr>
          <w:t>2.1.4.3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Use-specific risk mitigation measures</w:t>
        </w:r>
        <w:r w:rsidR="00631D8F">
          <w:rPr>
            <w:noProof/>
          </w:rPr>
          <w:tab/>
        </w:r>
        <w:r w:rsidR="00631D8F">
          <w:rPr>
            <w:noProof/>
          </w:rPr>
          <w:fldChar w:fldCharType="begin"/>
        </w:r>
        <w:r w:rsidR="00631D8F">
          <w:rPr>
            <w:noProof/>
          </w:rPr>
          <w:instrText xml:space="preserve"> PAGEREF _Toc516669754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5" w:history="1">
        <w:r w:rsidR="00631D8F" w:rsidRPr="00732D8E">
          <w:rPr>
            <w:rStyle w:val="Lienhypertexte"/>
            <w:rFonts w:cs="Times"/>
            <w:bCs/>
            <w:noProof/>
          </w:rPr>
          <w:t>2.1.4.4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Where specific to the use, the particulars of likely direct or indirect effects, first aid instructions and emergency measures to protect the environment</w:t>
        </w:r>
        <w:r w:rsidR="00631D8F">
          <w:rPr>
            <w:noProof/>
          </w:rPr>
          <w:tab/>
        </w:r>
        <w:r w:rsidR="00631D8F">
          <w:rPr>
            <w:noProof/>
          </w:rPr>
          <w:fldChar w:fldCharType="begin"/>
        </w:r>
        <w:r w:rsidR="00631D8F">
          <w:rPr>
            <w:noProof/>
          </w:rPr>
          <w:instrText xml:space="preserve"> PAGEREF _Toc516669755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6" w:history="1">
        <w:r w:rsidR="00631D8F" w:rsidRPr="00732D8E">
          <w:rPr>
            <w:rStyle w:val="Lienhypertexte"/>
            <w:rFonts w:cs="Times"/>
            <w:bCs/>
            <w:noProof/>
          </w:rPr>
          <w:t>2.1.4.5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Where specific to the use, the instructions for safe disposal of the product and its packaging</w:t>
        </w:r>
        <w:r w:rsidR="00631D8F">
          <w:rPr>
            <w:noProof/>
          </w:rPr>
          <w:tab/>
        </w:r>
        <w:r w:rsidR="00631D8F">
          <w:rPr>
            <w:noProof/>
          </w:rPr>
          <w:fldChar w:fldCharType="begin"/>
        </w:r>
        <w:r w:rsidR="00631D8F">
          <w:rPr>
            <w:noProof/>
          </w:rPr>
          <w:instrText xml:space="preserve"> PAGEREF _Toc516669756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7" w:history="1">
        <w:r w:rsidR="00631D8F" w:rsidRPr="00732D8E">
          <w:rPr>
            <w:rStyle w:val="Lienhypertexte"/>
            <w:rFonts w:cs="Times"/>
            <w:bCs/>
            <w:noProof/>
          </w:rPr>
          <w:t>2.1.4.6</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Where specific to the use, the conditions of storage and shelf-life of the product under normal conditions of storage</w:t>
        </w:r>
        <w:r w:rsidR="00631D8F">
          <w:rPr>
            <w:noProof/>
          </w:rPr>
          <w:tab/>
        </w:r>
        <w:r w:rsidR="00631D8F">
          <w:rPr>
            <w:noProof/>
          </w:rPr>
          <w:fldChar w:fldCharType="begin"/>
        </w:r>
        <w:r w:rsidR="00631D8F">
          <w:rPr>
            <w:noProof/>
          </w:rPr>
          <w:instrText xml:space="preserve"> PAGEREF _Toc516669757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58" w:history="1">
        <w:r w:rsidR="00631D8F" w:rsidRPr="00732D8E">
          <w:rPr>
            <w:rStyle w:val="Lienhypertexte"/>
            <w:noProof/>
          </w:rPr>
          <w:t>2.1.5</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General directions for use</w:t>
        </w:r>
        <w:r w:rsidR="00631D8F">
          <w:rPr>
            <w:noProof/>
          </w:rPr>
          <w:tab/>
        </w:r>
        <w:r w:rsidR="00631D8F">
          <w:rPr>
            <w:noProof/>
          </w:rPr>
          <w:fldChar w:fldCharType="begin"/>
        </w:r>
        <w:r w:rsidR="00631D8F">
          <w:rPr>
            <w:noProof/>
          </w:rPr>
          <w:instrText xml:space="preserve"> PAGEREF _Toc516669758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9" w:history="1">
        <w:r w:rsidR="00631D8F" w:rsidRPr="00732D8E">
          <w:rPr>
            <w:rStyle w:val="Lienhypertexte"/>
            <w:noProof/>
          </w:rPr>
          <w:t>2.1.5.1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Instructions for use</w:t>
        </w:r>
        <w:r w:rsidR="00631D8F">
          <w:rPr>
            <w:noProof/>
          </w:rPr>
          <w:tab/>
        </w:r>
        <w:r w:rsidR="00631D8F">
          <w:rPr>
            <w:noProof/>
          </w:rPr>
          <w:fldChar w:fldCharType="begin"/>
        </w:r>
        <w:r w:rsidR="00631D8F">
          <w:rPr>
            <w:noProof/>
          </w:rPr>
          <w:instrText xml:space="preserve"> PAGEREF _Toc516669759 \h </w:instrText>
        </w:r>
        <w:r w:rsidR="00631D8F">
          <w:rPr>
            <w:noProof/>
          </w:rPr>
        </w:r>
        <w:r w:rsidR="00631D8F">
          <w:rPr>
            <w:noProof/>
          </w:rPr>
          <w:fldChar w:fldCharType="separate"/>
        </w:r>
        <w:r w:rsidR="00747F06">
          <w:rPr>
            <w:noProof/>
          </w:rPr>
          <w:t>11</w:t>
        </w:r>
        <w:r w:rsidR="00631D8F">
          <w:rPr>
            <w:noProof/>
          </w:rPr>
          <w:fldChar w:fldCharType="end"/>
        </w:r>
      </w:hyperlink>
    </w:p>
    <w:p w:rsidR="00631D8F" w:rsidRDefault="002C4DD4">
      <w:pPr>
        <w:pStyle w:val="TM4"/>
        <w:tabs>
          <w:tab w:val="left" w:pos="1000"/>
          <w:tab w:val="right" w:leader="dot" w:pos="9203"/>
        </w:tabs>
        <w:rPr>
          <w:rFonts w:asciiTheme="minorHAnsi" w:eastAsiaTheme="minorEastAsia" w:hAnsiTheme="minorHAnsi" w:cstheme="minorBidi"/>
          <w:noProof/>
          <w:sz w:val="22"/>
          <w:szCs w:val="22"/>
          <w:lang w:val="fr-FR" w:eastAsia="fr-FR"/>
        </w:rPr>
      </w:pPr>
      <w:hyperlink w:anchor="_Toc516669760" w:history="1">
        <w:r w:rsidR="00631D8F" w:rsidRPr="00732D8E">
          <w:rPr>
            <w:rStyle w:val="Lienhypertexte"/>
            <w:bCs/>
            <w:iCs/>
            <w:noProof/>
            <w:lang w:val="sv-SE"/>
          </w:rPr>
          <w:t>-</w:t>
        </w:r>
        <w:r w:rsidR="00631D8F">
          <w:rPr>
            <w:rFonts w:asciiTheme="minorHAnsi" w:eastAsiaTheme="minorEastAsia" w:hAnsiTheme="minorHAnsi" w:cstheme="minorBidi"/>
            <w:noProof/>
            <w:sz w:val="22"/>
            <w:szCs w:val="22"/>
            <w:lang w:val="fr-FR" w:eastAsia="fr-FR"/>
          </w:rPr>
          <w:tab/>
        </w:r>
        <w:r w:rsidR="00631D8F" w:rsidRPr="00732D8E">
          <w:rPr>
            <w:rStyle w:val="Lienhypertexte"/>
            <w:rFonts w:cs="Arial"/>
            <w:bCs/>
            <w:iCs/>
            <w:noProof/>
            <w:lang w:val="sv-SE"/>
          </w:rPr>
          <w:t>Inform the registration holder if the treatment is ineffective.</w:t>
        </w:r>
        <w:r w:rsidR="00631D8F">
          <w:rPr>
            <w:noProof/>
          </w:rPr>
          <w:tab/>
        </w:r>
        <w:r w:rsidR="00631D8F">
          <w:rPr>
            <w:noProof/>
          </w:rPr>
          <w:fldChar w:fldCharType="begin"/>
        </w:r>
        <w:r w:rsidR="00631D8F">
          <w:rPr>
            <w:noProof/>
          </w:rPr>
          <w:instrText xml:space="preserve"> PAGEREF _Toc516669760 \h </w:instrText>
        </w:r>
        <w:r w:rsidR="00631D8F">
          <w:rPr>
            <w:noProof/>
          </w:rPr>
        </w:r>
        <w:r w:rsidR="00631D8F">
          <w:rPr>
            <w:noProof/>
          </w:rPr>
          <w:fldChar w:fldCharType="separate"/>
        </w:r>
        <w:r w:rsidR="00747F06">
          <w:rPr>
            <w:noProof/>
          </w:rPr>
          <w:t>12</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1" w:history="1">
        <w:r w:rsidR="00631D8F" w:rsidRPr="00732D8E">
          <w:rPr>
            <w:rStyle w:val="Lienhypertexte"/>
            <w:noProof/>
          </w:rPr>
          <w:t>2.1.5.2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Risk mitigation measures</w:t>
        </w:r>
        <w:r w:rsidR="00631D8F">
          <w:rPr>
            <w:noProof/>
          </w:rPr>
          <w:tab/>
        </w:r>
        <w:r w:rsidR="00631D8F">
          <w:rPr>
            <w:noProof/>
          </w:rPr>
          <w:fldChar w:fldCharType="begin"/>
        </w:r>
        <w:r w:rsidR="00631D8F">
          <w:rPr>
            <w:noProof/>
          </w:rPr>
          <w:instrText xml:space="preserve"> PAGEREF _Toc516669761 \h </w:instrText>
        </w:r>
        <w:r w:rsidR="00631D8F">
          <w:rPr>
            <w:noProof/>
          </w:rPr>
        </w:r>
        <w:r w:rsidR="00631D8F">
          <w:rPr>
            <w:noProof/>
          </w:rPr>
          <w:fldChar w:fldCharType="separate"/>
        </w:r>
        <w:r w:rsidR="00747F06">
          <w:rPr>
            <w:noProof/>
          </w:rPr>
          <w:t>12</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2" w:history="1">
        <w:r w:rsidR="00631D8F" w:rsidRPr="00732D8E">
          <w:rPr>
            <w:rStyle w:val="Lienhypertexte"/>
            <w:noProof/>
          </w:rPr>
          <w:t>2.1.5.3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Particulars of likely direct or indirect effects, first aid instructions and emergency measures to protect the environment</w:t>
        </w:r>
        <w:r w:rsidR="00631D8F">
          <w:rPr>
            <w:noProof/>
          </w:rPr>
          <w:tab/>
        </w:r>
        <w:r w:rsidR="00631D8F">
          <w:rPr>
            <w:noProof/>
          </w:rPr>
          <w:fldChar w:fldCharType="begin"/>
        </w:r>
        <w:r w:rsidR="00631D8F">
          <w:rPr>
            <w:noProof/>
          </w:rPr>
          <w:instrText xml:space="preserve"> PAGEREF _Toc516669762 \h </w:instrText>
        </w:r>
        <w:r w:rsidR="00631D8F">
          <w:rPr>
            <w:noProof/>
          </w:rPr>
        </w:r>
        <w:r w:rsidR="00631D8F">
          <w:rPr>
            <w:noProof/>
          </w:rPr>
          <w:fldChar w:fldCharType="separate"/>
        </w:r>
        <w:r w:rsidR="00747F06">
          <w:rPr>
            <w:noProof/>
          </w:rPr>
          <w:t>12</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3" w:history="1">
        <w:r w:rsidR="00631D8F" w:rsidRPr="00732D8E">
          <w:rPr>
            <w:rStyle w:val="Lienhypertexte"/>
            <w:noProof/>
          </w:rPr>
          <w:t>2.1.5.4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Instructions for safe disposal of the product and its packaging</w:t>
        </w:r>
        <w:r w:rsidR="00631D8F">
          <w:rPr>
            <w:noProof/>
          </w:rPr>
          <w:tab/>
        </w:r>
        <w:r w:rsidR="00631D8F">
          <w:rPr>
            <w:noProof/>
          </w:rPr>
          <w:fldChar w:fldCharType="begin"/>
        </w:r>
        <w:r w:rsidR="00631D8F">
          <w:rPr>
            <w:noProof/>
          </w:rPr>
          <w:instrText xml:space="preserve"> PAGEREF _Toc516669763 \h </w:instrText>
        </w:r>
        <w:r w:rsidR="00631D8F">
          <w:rPr>
            <w:noProof/>
          </w:rPr>
        </w:r>
        <w:r w:rsidR="00631D8F">
          <w:rPr>
            <w:noProof/>
          </w:rPr>
          <w:fldChar w:fldCharType="separate"/>
        </w:r>
        <w:r w:rsidR="00747F06">
          <w:rPr>
            <w:noProof/>
          </w:rPr>
          <w:t>12</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4" w:history="1">
        <w:r w:rsidR="00631D8F" w:rsidRPr="00732D8E">
          <w:rPr>
            <w:rStyle w:val="Lienhypertexte"/>
            <w:noProof/>
          </w:rPr>
          <w:t>2.1.5.5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Conditions of storage and shelf-life of the product under normal conditions of storage</w:t>
        </w:r>
        <w:r w:rsidR="00631D8F">
          <w:rPr>
            <w:noProof/>
          </w:rPr>
          <w:tab/>
        </w:r>
        <w:r w:rsidR="00631D8F">
          <w:rPr>
            <w:noProof/>
          </w:rPr>
          <w:fldChar w:fldCharType="begin"/>
        </w:r>
        <w:r w:rsidR="00631D8F">
          <w:rPr>
            <w:noProof/>
          </w:rPr>
          <w:instrText xml:space="preserve"> PAGEREF _Toc516669764 \h </w:instrText>
        </w:r>
        <w:r w:rsidR="00631D8F">
          <w:rPr>
            <w:noProof/>
          </w:rPr>
        </w:r>
        <w:r w:rsidR="00631D8F">
          <w:rPr>
            <w:noProof/>
          </w:rPr>
          <w:fldChar w:fldCharType="separate"/>
        </w:r>
        <w:r w:rsidR="00747F06">
          <w:rPr>
            <w:noProof/>
          </w:rPr>
          <w:t>12</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65" w:history="1">
        <w:r w:rsidR="00631D8F" w:rsidRPr="00732D8E">
          <w:rPr>
            <w:rStyle w:val="Lienhypertexte"/>
            <w:noProof/>
          </w:rPr>
          <w:t>2.1.6</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Other information</w:t>
        </w:r>
        <w:r w:rsidR="00631D8F">
          <w:rPr>
            <w:noProof/>
          </w:rPr>
          <w:tab/>
        </w:r>
        <w:r w:rsidR="00631D8F">
          <w:rPr>
            <w:noProof/>
          </w:rPr>
          <w:fldChar w:fldCharType="begin"/>
        </w:r>
        <w:r w:rsidR="00631D8F">
          <w:rPr>
            <w:noProof/>
          </w:rPr>
          <w:instrText xml:space="preserve"> PAGEREF _Toc516669765 \h </w:instrText>
        </w:r>
        <w:r w:rsidR="00631D8F">
          <w:rPr>
            <w:noProof/>
          </w:rPr>
        </w:r>
        <w:r w:rsidR="00631D8F">
          <w:rPr>
            <w:noProof/>
          </w:rPr>
          <w:fldChar w:fldCharType="separate"/>
        </w:r>
        <w:r w:rsidR="00747F06">
          <w:rPr>
            <w:noProof/>
          </w:rPr>
          <w:t>13</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66" w:history="1">
        <w:r w:rsidR="00631D8F" w:rsidRPr="00732D8E">
          <w:rPr>
            <w:rStyle w:val="Lienhypertexte"/>
            <w:rFonts w:eastAsia="Calibri"/>
            <w:noProof/>
            <w:lang w:eastAsia="en-US"/>
          </w:rPr>
          <w:t>2.1.7</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Packaging of the biocidal product</w:t>
        </w:r>
        <w:r w:rsidR="00631D8F">
          <w:rPr>
            <w:noProof/>
          </w:rPr>
          <w:tab/>
        </w:r>
        <w:r w:rsidR="00631D8F">
          <w:rPr>
            <w:noProof/>
          </w:rPr>
          <w:fldChar w:fldCharType="begin"/>
        </w:r>
        <w:r w:rsidR="00631D8F">
          <w:rPr>
            <w:noProof/>
          </w:rPr>
          <w:instrText xml:space="preserve"> PAGEREF _Toc516669766 \h </w:instrText>
        </w:r>
        <w:r w:rsidR="00631D8F">
          <w:rPr>
            <w:noProof/>
          </w:rPr>
        </w:r>
        <w:r w:rsidR="00631D8F">
          <w:rPr>
            <w:noProof/>
          </w:rPr>
          <w:fldChar w:fldCharType="separate"/>
        </w:r>
        <w:r w:rsidR="00747F06">
          <w:rPr>
            <w:noProof/>
          </w:rPr>
          <w:t>13</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67" w:history="1">
        <w:r w:rsidR="00631D8F" w:rsidRPr="00732D8E">
          <w:rPr>
            <w:rStyle w:val="Lienhypertexte"/>
            <w:noProof/>
          </w:rPr>
          <w:t>2.1.8</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lang w:eastAsia="en-US"/>
          </w:rPr>
          <w:t>Documentation</w:t>
        </w:r>
        <w:r w:rsidR="00631D8F">
          <w:rPr>
            <w:noProof/>
          </w:rPr>
          <w:tab/>
        </w:r>
        <w:r w:rsidR="00631D8F">
          <w:rPr>
            <w:noProof/>
          </w:rPr>
          <w:fldChar w:fldCharType="begin"/>
        </w:r>
        <w:r w:rsidR="00631D8F">
          <w:rPr>
            <w:noProof/>
          </w:rPr>
          <w:instrText xml:space="preserve"> PAGEREF _Toc516669767 \h </w:instrText>
        </w:r>
        <w:r w:rsidR="00631D8F">
          <w:rPr>
            <w:noProof/>
          </w:rPr>
        </w:r>
        <w:r w:rsidR="00631D8F">
          <w:rPr>
            <w:noProof/>
          </w:rPr>
          <w:fldChar w:fldCharType="separate"/>
        </w:r>
        <w:r w:rsidR="00747F06">
          <w:rPr>
            <w:noProof/>
          </w:rPr>
          <w:t>13</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8" w:history="1">
        <w:r w:rsidR="00631D8F" w:rsidRPr="00732D8E">
          <w:rPr>
            <w:rStyle w:val="Lienhypertexte"/>
            <w:rFonts w:cs="Times New Roman"/>
            <w:iCs/>
            <w:noProof/>
            <w:lang w:eastAsia="en-US"/>
          </w:rPr>
          <w:t>2.1.8.1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Data submitted in relation to product application</w:t>
        </w:r>
        <w:r w:rsidR="00631D8F">
          <w:rPr>
            <w:noProof/>
          </w:rPr>
          <w:tab/>
        </w:r>
        <w:r w:rsidR="00631D8F">
          <w:rPr>
            <w:noProof/>
          </w:rPr>
          <w:fldChar w:fldCharType="begin"/>
        </w:r>
        <w:r w:rsidR="00631D8F">
          <w:rPr>
            <w:noProof/>
          </w:rPr>
          <w:instrText xml:space="preserve"> PAGEREF _Toc516669768 \h </w:instrText>
        </w:r>
        <w:r w:rsidR="00631D8F">
          <w:rPr>
            <w:noProof/>
          </w:rPr>
        </w:r>
        <w:r w:rsidR="00631D8F">
          <w:rPr>
            <w:noProof/>
          </w:rPr>
          <w:fldChar w:fldCharType="separate"/>
        </w:r>
        <w:r w:rsidR="00747F06">
          <w:rPr>
            <w:noProof/>
          </w:rPr>
          <w:t>13</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9" w:history="1">
        <w:r w:rsidR="00631D8F" w:rsidRPr="00732D8E">
          <w:rPr>
            <w:rStyle w:val="Lienhypertexte"/>
            <w:rFonts w:cs="Times New Roman"/>
            <w:iCs/>
            <w:noProof/>
            <w:lang w:eastAsia="en-US"/>
          </w:rPr>
          <w:t>2.1.8.2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Access to documentation</w:t>
        </w:r>
        <w:r w:rsidR="00631D8F">
          <w:rPr>
            <w:noProof/>
          </w:rPr>
          <w:tab/>
        </w:r>
        <w:r w:rsidR="00631D8F">
          <w:rPr>
            <w:noProof/>
          </w:rPr>
          <w:fldChar w:fldCharType="begin"/>
        </w:r>
        <w:r w:rsidR="00631D8F">
          <w:rPr>
            <w:noProof/>
          </w:rPr>
          <w:instrText xml:space="preserve"> PAGEREF _Toc516669769 \h </w:instrText>
        </w:r>
        <w:r w:rsidR="00631D8F">
          <w:rPr>
            <w:noProof/>
          </w:rPr>
        </w:r>
        <w:r w:rsidR="00631D8F">
          <w:rPr>
            <w:noProof/>
          </w:rPr>
          <w:fldChar w:fldCharType="separate"/>
        </w:r>
        <w:r w:rsidR="00747F06">
          <w:rPr>
            <w:noProof/>
          </w:rPr>
          <w:t>14</w:t>
        </w:r>
        <w:r w:rsidR="00631D8F">
          <w:rPr>
            <w:noProof/>
          </w:rPr>
          <w:fldChar w:fldCharType="end"/>
        </w:r>
      </w:hyperlink>
    </w:p>
    <w:p w:rsidR="00631D8F" w:rsidRDefault="002C4DD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770" w:history="1">
        <w:r w:rsidR="00631D8F" w:rsidRPr="00732D8E">
          <w:rPr>
            <w:rStyle w:val="Lienhypertexte"/>
            <w:noProof/>
            <w:lang w:val="de-DE"/>
          </w:rPr>
          <w:t>2.2</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Assessment of the biocidal product</w:t>
        </w:r>
        <w:r w:rsidR="00631D8F">
          <w:rPr>
            <w:noProof/>
          </w:rPr>
          <w:tab/>
        </w:r>
        <w:r w:rsidR="00631D8F">
          <w:rPr>
            <w:noProof/>
          </w:rPr>
          <w:fldChar w:fldCharType="begin"/>
        </w:r>
        <w:r w:rsidR="00631D8F">
          <w:rPr>
            <w:noProof/>
          </w:rPr>
          <w:instrText xml:space="preserve"> PAGEREF _Toc516669770 \h </w:instrText>
        </w:r>
        <w:r w:rsidR="00631D8F">
          <w:rPr>
            <w:noProof/>
          </w:rPr>
        </w:r>
        <w:r w:rsidR="00631D8F">
          <w:rPr>
            <w:noProof/>
          </w:rPr>
          <w:fldChar w:fldCharType="separate"/>
        </w:r>
        <w:r w:rsidR="00747F06">
          <w:rPr>
            <w:noProof/>
          </w:rPr>
          <w:t>14</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1" w:history="1">
        <w:r w:rsidR="00631D8F" w:rsidRPr="00732D8E">
          <w:rPr>
            <w:rStyle w:val="Lienhypertexte"/>
            <w:noProof/>
          </w:rPr>
          <w:t>2.2.1</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Intended use(s) as applied for by the applicant</w:t>
        </w:r>
        <w:r w:rsidR="00631D8F">
          <w:rPr>
            <w:noProof/>
          </w:rPr>
          <w:tab/>
        </w:r>
        <w:r w:rsidR="00631D8F">
          <w:rPr>
            <w:noProof/>
          </w:rPr>
          <w:fldChar w:fldCharType="begin"/>
        </w:r>
        <w:r w:rsidR="00631D8F">
          <w:rPr>
            <w:noProof/>
          </w:rPr>
          <w:instrText xml:space="preserve"> PAGEREF _Toc516669771 \h </w:instrText>
        </w:r>
        <w:r w:rsidR="00631D8F">
          <w:rPr>
            <w:noProof/>
          </w:rPr>
        </w:r>
        <w:r w:rsidR="00631D8F">
          <w:rPr>
            <w:noProof/>
          </w:rPr>
          <w:fldChar w:fldCharType="separate"/>
        </w:r>
        <w:r w:rsidR="00747F06">
          <w:rPr>
            <w:noProof/>
          </w:rPr>
          <w:t>14</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2" w:history="1">
        <w:r w:rsidR="00631D8F" w:rsidRPr="00732D8E">
          <w:rPr>
            <w:rStyle w:val="Lienhypertexte"/>
            <w:noProof/>
          </w:rPr>
          <w:t>2.2.2</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Physical, chemical and technical properties</w:t>
        </w:r>
        <w:r w:rsidR="00631D8F">
          <w:rPr>
            <w:noProof/>
          </w:rPr>
          <w:tab/>
        </w:r>
        <w:r w:rsidR="00631D8F">
          <w:rPr>
            <w:noProof/>
          </w:rPr>
          <w:fldChar w:fldCharType="begin"/>
        </w:r>
        <w:r w:rsidR="00631D8F">
          <w:rPr>
            <w:noProof/>
          </w:rPr>
          <w:instrText xml:space="preserve"> PAGEREF _Toc516669772 \h </w:instrText>
        </w:r>
        <w:r w:rsidR="00631D8F">
          <w:rPr>
            <w:noProof/>
          </w:rPr>
        </w:r>
        <w:r w:rsidR="00631D8F">
          <w:rPr>
            <w:noProof/>
          </w:rPr>
          <w:fldChar w:fldCharType="separate"/>
        </w:r>
        <w:r w:rsidR="00747F06">
          <w:rPr>
            <w:noProof/>
          </w:rPr>
          <w:t>15</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3" w:history="1">
        <w:r w:rsidR="00631D8F" w:rsidRPr="00732D8E">
          <w:rPr>
            <w:rStyle w:val="Lienhypertexte"/>
            <w:rFonts w:eastAsia="Calibri"/>
            <w:noProof/>
            <w:lang w:eastAsia="en-US"/>
          </w:rPr>
          <w:t>2.2.3</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Physical hazards and respective characteristics</w:t>
        </w:r>
        <w:r w:rsidR="00631D8F">
          <w:rPr>
            <w:noProof/>
          </w:rPr>
          <w:tab/>
        </w:r>
        <w:r w:rsidR="00631D8F">
          <w:rPr>
            <w:noProof/>
          </w:rPr>
          <w:fldChar w:fldCharType="begin"/>
        </w:r>
        <w:r w:rsidR="00631D8F">
          <w:rPr>
            <w:noProof/>
          </w:rPr>
          <w:instrText xml:space="preserve"> PAGEREF _Toc516669773 \h </w:instrText>
        </w:r>
        <w:r w:rsidR="00631D8F">
          <w:rPr>
            <w:noProof/>
          </w:rPr>
        </w:r>
        <w:r w:rsidR="00631D8F">
          <w:rPr>
            <w:noProof/>
          </w:rPr>
          <w:fldChar w:fldCharType="separate"/>
        </w:r>
        <w:r w:rsidR="00747F06">
          <w:rPr>
            <w:noProof/>
          </w:rPr>
          <w:t>20</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4" w:history="1">
        <w:r w:rsidR="00631D8F" w:rsidRPr="00732D8E">
          <w:rPr>
            <w:rStyle w:val="Lienhypertexte"/>
            <w:noProof/>
          </w:rPr>
          <w:t>2.2.4</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Methods for detection and identification</w:t>
        </w:r>
        <w:r w:rsidR="00631D8F">
          <w:rPr>
            <w:noProof/>
          </w:rPr>
          <w:tab/>
        </w:r>
        <w:r w:rsidR="00631D8F">
          <w:rPr>
            <w:noProof/>
          </w:rPr>
          <w:fldChar w:fldCharType="begin"/>
        </w:r>
        <w:r w:rsidR="00631D8F">
          <w:rPr>
            <w:noProof/>
          </w:rPr>
          <w:instrText xml:space="preserve"> PAGEREF _Toc516669774 \h </w:instrText>
        </w:r>
        <w:r w:rsidR="00631D8F">
          <w:rPr>
            <w:noProof/>
          </w:rPr>
        </w:r>
        <w:r w:rsidR="00631D8F">
          <w:rPr>
            <w:noProof/>
          </w:rPr>
          <w:fldChar w:fldCharType="separate"/>
        </w:r>
        <w:r w:rsidR="00747F06">
          <w:rPr>
            <w:noProof/>
          </w:rPr>
          <w:t>23</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5" w:history="1">
        <w:r w:rsidR="00631D8F" w:rsidRPr="00732D8E">
          <w:rPr>
            <w:rStyle w:val="Lienhypertexte"/>
            <w:noProof/>
          </w:rPr>
          <w:t>2.2.5</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Efficacy against target organisms</w:t>
        </w:r>
        <w:r w:rsidR="00631D8F">
          <w:rPr>
            <w:noProof/>
          </w:rPr>
          <w:tab/>
        </w:r>
        <w:r w:rsidR="00631D8F">
          <w:rPr>
            <w:noProof/>
          </w:rPr>
          <w:fldChar w:fldCharType="begin"/>
        </w:r>
        <w:r w:rsidR="00631D8F">
          <w:rPr>
            <w:noProof/>
          </w:rPr>
          <w:instrText xml:space="preserve"> PAGEREF _Toc516669775 \h </w:instrText>
        </w:r>
        <w:r w:rsidR="00631D8F">
          <w:rPr>
            <w:noProof/>
          </w:rPr>
        </w:r>
        <w:r w:rsidR="00631D8F">
          <w:rPr>
            <w:noProof/>
          </w:rPr>
          <w:fldChar w:fldCharType="separate"/>
        </w:r>
        <w:r w:rsidR="00747F06">
          <w:rPr>
            <w:noProof/>
          </w:rPr>
          <w:t>31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6" w:history="1">
        <w:r w:rsidR="00631D8F" w:rsidRPr="00732D8E">
          <w:rPr>
            <w:rStyle w:val="Lienhypertexte"/>
            <w:rFonts w:cs="Times New Roman"/>
            <w:iCs/>
            <w:noProof/>
            <w:lang w:eastAsia="en-US"/>
          </w:rPr>
          <w:t>2.2.5.1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Function and field of use</w:t>
        </w:r>
        <w:r w:rsidR="00631D8F">
          <w:rPr>
            <w:noProof/>
          </w:rPr>
          <w:tab/>
        </w:r>
        <w:r w:rsidR="00631D8F">
          <w:rPr>
            <w:noProof/>
          </w:rPr>
          <w:fldChar w:fldCharType="begin"/>
        </w:r>
        <w:r w:rsidR="00631D8F">
          <w:rPr>
            <w:noProof/>
          </w:rPr>
          <w:instrText xml:space="preserve"> PAGEREF _Toc516669776 \h </w:instrText>
        </w:r>
        <w:r w:rsidR="00631D8F">
          <w:rPr>
            <w:noProof/>
          </w:rPr>
        </w:r>
        <w:r w:rsidR="00631D8F">
          <w:rPr>
            <w:noProof/>
          </w:rPr>
          <w:fldChar w:fldCharType="separate"/>
        </w:r>
        <w:r w:rsidR="00747F06">
          <w:rPr>
            <w:noProof/>
          </w:rPr>
          <w:t>31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7" w:history="1">
        <w:r w:rsidR="00631D8F" w:rsidRPr="00732D8E">
          <w:rPr>
            <w:rStyle w:val="Lienhypertexte"/>
            <w:rFonts w:cs="Times New Roman"/>
            <w:iCs/>
            <w:noProof/>
            <w:lang w:eastAsia="en-US"/>
          </w:rPr>
          <w:t>2.2.5.2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Organisms to be controlled and products, organisms or objects to be protected</w:t>
        </w:r>
        <w:r w:rsidR="00631D8F">
          <w:rPr>
            <w:noProof/>
          </w:rPr>
          <w:tab/>
        </w:r>
        <w:r w:rsidR="00631D8F">
          <w:rPr>
            <w:noProof/>
          </w:rPr>
          <w:fldChar w:fldCharType="begin"/>
        </w:r>
        <w:r w:rsidR="00631D8F">
          <w:rPr>
            <w:noProof/>
          </w:rPr>
          <w:instrText xml:space="preserve"> PAGEREF _Toc516669777 \h </w:instrText>
        </w:r>
        <w:r w:rsidR="00631D8F">
          <w:rPr>
            <w:noProof/>
          </w:rPr>
        </w:r>
        <w:r w:rsidR="00631D8F">
          <w:rPr>
            <w:noProof/>
          </w:rPr>
          <w:fldChar w:fldCharType="separate"/>
        </w:r>
        <w:r w:rsidR="00747F06">
          <w:rPr>
            <w:noProof/>
          </w:rPr>
          <w:t>31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8" w:history="1">
        <w:r w:rsidR="00631D8F" w:rsidRPr="00732D8E">
          <w:rPr>
            <w:rStyle w:val="Lienhypertexte"/>
            <w:rFonts w:cs="Times New Roman"/>
            <w:iCs/>
            <w:noProof/>
            <w:lang w:eastAsia="en-US"/>
          </w:rPr>
          <w:t>2.2.5.3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Effects on target organisms, including unacceptable suffering</w:t>
        </w:r>
        <w:r w:rsidR="00631D8F">
          <w:rPr>
            <w:noProof/>
          </w:rPr>
          <w:tab/>
        </w:r>
        <w:r w:rsidR="00631D8F">
          <w:rPr>
            <w:noProof/>
          </w:rPr>
          <w:fldChar w:fldCharType="begin"/>
        </w:r>
        <w:r w:rsidR="00631D8F">
          <w:rPr>
            <w:noProof/>
          </w:rPr>
          <w:instrText xml:space="preserve"> PAGEREF _Toc516669778 \h </w:instrText>
        </w:r>
        <w:r w:rsidR="00631D8F">
          <w:rPr>
            <w:noProof/>
          </w:rPr>
        </w:r>
        <w:r w:rsidR="00631D8F">
          <w:rPr>
            <w:noProof/>
          </w:rPr>
          <w:fldChar w:fldCharType="separate"/>
        </w:r>
        <w:r w:rsidR="00747F06">
          <w:rPr>
            <w:noProof/>
          </w:rPr>
          <w:t>31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9" w:history="1">
        <w:r w:rsidR="00631D8F" w:rsidRPr="00732D8E">
          <w:rPr>
            <w:rStyle w:val="Lienhypertexte"/>
            <w:rFonts w:cs="Times New Roman"/>
            <w:iCs/>
            <w:noProof/>
            <w:lang w:eastAsia="en-US"/>
          </w:rPr>
          <w:t>2.2.5.4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Mode of action, including time delay</w:t>
        </w:r>
        <w:r w:rsidR="00631D8F">
          <w:rPr>
            <w:noProof/>
          </w:rPr>
          <w:tab/>
        </w:r>
        <w:r w:rsidR="00631D8F">
          <w:rPr>
            <w:noProof/>
          </w:rPr>
          <w:fldChar w:fldCharType="begin"/>
        </w:r>
        <w:r w:rsidR="00631D8F">
          <w:rPr>
            <w:noProof/>
          </w:rPr>
          <w:instrText xml:space="preserve"> PAGEREF _Toc516669779 \h </w:instrText>
        </w:r>
        <w:r w:rsidR="00631D8F">
          <w:rPr>
            <w:noProof/>
          </w:rPr>
        </w:r>
        <w:r w:rsidR="00631D8F">
          <w:rPr>
            <w:noProof/>
          </w:rPr>
          <w:fldChar w:fldCharType="separate"/>
        </w:r>
        <w:r w:rsidR="00747F06">
          <w:rPr>
            <w:noProof/>
          </w:rPr>
          <w:t>31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0" w:history="1">
        <w:r w:rsidR="00631D8F" w:rsidRPr="00732D8E">
          <w:rPr>
            <w:rStyle w:val="Lienhypertexte"/>
            <w:rFonts w:cs="Times New Roman"/>
            <w:iCs/>
            <w:noProof/>
            <w:lang w:eastAsia="en-US"/>
          </w:rPr>
          <w:t>2.2.5.5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Efficacy data</w:t>
        </w:r>
        <w:r w:rsidR="00631D8F">
          <w:rPr>
            <w:noProof/>
          </w:rPr>
          <w:tab/>
        </w:r>
        <w:r w:rsidR="00631D8F">
          <w:rPr>
            <w:noProof/>
          </w:rPr>
          <w:fldChar w:fldCharType="begin"/>
        </w:r>
        <w:r w:rsidR="00631D8F">
          <w:rPr>
            <w:noProof/>
          </w:rPr>
          <w:instrText xml:space="preserve"> PAGEREF _Toc516669780 \h </w:instrText>
        </w:r>
        <w:r w:rsidR="00631D8F">
          <w:rPr>
            <w:noProof/>
          </w:rPr>
        </w:r>
        <w:r w:rsidR="00631D8F">
          <w:rPr>
            <w:noProof/>
          </w:rPr>
          <w:fldChar w:fldCharType="separate"/>
        </w:r>
        <w:r w:rsidR="00747F06">
          <w:rPr>
            <w:noProof/>
          </w:rPr>
          <w:t>32</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1" w:history="1">
        <w:r w:rsidR="00631D8F" w:rsidRPr="00732D8E">
          <w:rPr>
            <w:rStyle w:val="Lienhypertexte"/>
            <w:rFonts w:cs="Times New Roman"/>
            <w:iCs/>
            <w:noProof/>
            <w:lang w:eastAsia="en-US"/>
          </w:rPr>
          <w:t>2.2.5.6</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Occurrence of resistance and resistance management</w:t>
        </w:r>
        <w:r w:rsidR="00631D8F">
          <w:rPr>
            <w:noProof/>
          </w:rPr>
          <w:tab/>
        </w:r>
        <w:r w:rsidR="00631D8F">
          <w:rPr>
            <w:noProof/>
          </w:rPr>
          <w:fldChar w:fldCharType="begin"/>
        </w:r>
        <w:r w:rsidR="00631D8F">
          <w:rPr>
            <w:noProof/>
          </w:rPr>
          <w:instrText xml:space="preserve"> PAGEREF _Toc516669781 \h </w:instrText>
        </w:r>
        <w:r w:rsidR="00631D8F">
          <w:rPr>
            <w:noProof/>
          </w:rPr>
        </w:r>
        <w:r w:rsidR="00631D8F">
          <w:rPr>
            <w:noProof/>
          </w:rPr>
          <w:fldChar w:fldCharType="separate"/>
        </w:r>
        <w:r w:rsidR="00747F06">
          <w:rPr>
            <w:noProof/>
          </w:rPr>
          <w:t>38</w:t>
        </w:r>
        <w:r w:rsidR="00631D8F">
          <w:rPr>
            <w:noProof/>
          </w:rPr>
          <w:fldChar w:fldCharType="end"/>
        </w:r>
      </w:hyperlink>
    </w:p>
    <w:p w:rsidR="00631D8F" w:rsidRDefault="002C4DD4">
      <w:pPr>
        <w:pStyle w:val="TM4"/>
        <w:tabs>
          <w:tab w:val="right" w:leader="dot" w:pos="9203"/>
        </w:tabs>
        <w:rPr>
          <w:rFonts w:asciiTheme="minorHAnsi" w:eastAsiaTheme="minorEastAsia" w:hAnsiTheme="minorHAnsi" w:cstheme="minorBidi"/>
          <w:noProof/>
          <w:sz w:val="22"/>
          <w:szCs w:val="22"/>
          <w:lang w:val="fr-FR" w:eastAsia="fr-FR"/>
        </w:rPr>
      </w:pPr>
      <w:hyperlink w:anchor="_Toc516669782" w:history="1">
        <w:r w:rsidR="00631D8F" w:rsidRPr="00732D8E">
          <w:rPr>
            <w:rStyle w:val="Lienhypertexte"/>
            <w:rFonts w:cs="Arial"/>
            <w:noProof/>
          </w:rPr>
          <w:t>To ensure a satisfactory level of efficacy and avoid the development of resistance, the recommendations proposed in the SPC have to be implemented.</w:t>
        </w:r>
        <w:r w:rsidR="00631D8F">
          <w:rPr>
            <w:noProof/>
          </w:rPr>
          <w:tab/>
        </w:r>
        <w:r w:rsidR="00631D8F">
          <w:rPr>
            <w:noProof/>
          </w:rPr>
          <w:fldChar w:fldCharType="begin"/>
        </w:r>
        <w:r w:rsidR="00631D8F">
          <w:rPr>
            <w:noProof/>
          </w:rPr>
          <w:instrText xml:space="preserve"> PAGEREF _Toc516669782 \h </w:instrText>
        </w:r>
        <w:r w:rsidR="00631D8F">
          <w:rPr>
            <w:noProof/>
          </w:rPr>
        </w:r>
        <w:r w:rsidR="00631D8F">
          <w:rPr>
            <w:noProof/>
          </w:rPr>
          <w:fldChar w:fldCharType="separate"/>
        </w:r>
        <w:r w:rsidR="00747F06">
          <w:rPr>
            <w:noProof/>
          </w:rPr>
          <w:t>38</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3" w:history="1">
        <w:r w:rsidR="00631D8F" w:rsidRPr="00732D8E">
          <w:rPr>
            <w:rStyle w:val="Lienhypertexte"/>
            <w:rFonts w:cs="Times New Roman"/>
            <w:iCs/>
            <w:noProof/>
            <w:lang w:eastAsia="en-US"/>
          </w:rPr>
          <w:t>2.2.5.7</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Known limitations</w:t>
        </w:r>
        <w:r w:rsidR="00631D8F">
          <w:rPr>
            <w:noProof/>
          </w:rPr>
          <w:tab/>
        </w:r>
        <w:r w:rsidR="00631D8F">
          <w:rPr>
            <w:noProof/>
          </w:rPr>
          <w:fldChar w:fldCharType="begin"/>
        </w:r>
        <w:r w:rsidR="00631D8F">
          <w:rPr>
            <w:noProof/>
          </w:rPr>
          <w:instrText xml:space="preserve"> PAGEREF _Toc516669783 \h </w:instrText>
        </w:r>
        <w:r w:rsidR="00631D8F">
          <w:rPr>
            <w:noProof/>
          </w:rPr>
        </w:r>
        <w:r w:rsidR="00631D8F">
          <w:rPr>
            <w:noProof/>
          </w:rPr>
          <w:fldChar w:fldCharType="separate"/>
        </w:r>
        <w:r w:rsidR="00747F06">
          <w:rPr>
            <w:noProof/>
          </w:rPr>
          <w:t>38</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4" w:history="1">
        <w:r w:rsidR="00631D8F" w:rsidRPr="00732D8E">
          <w:rPr>
            <w:rStyle w:val="Lienhypertexte"/>
            <w:rFonts w:cs="Times New Roman"/>
            <w:iCs/>
            <w:noProof/>
            <w:lang w:eastAsia="en-US"/>
          </w:rPr>
          <w:t>2.2.5.8</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Evaluation of the label claims</w:t>
        </w:r>
        <w:r w:rsidR="00631D8F">
          <w:rPr>
            <w:noProof/>
          </w:rPr>
          <w:tab/>
        </w:r>
        <w:r w:rsidR="00631D8F">
          <w:rPr>
            <w:noProof/>
          </w:rPr>
          <w:fldChar w:fldCharType="begin"/>
        </w:r>
        <w:r w:rsidR="00631D8F">
          <w:rPr>
            <w:noProof/>
          </w:rPr>
          <w:instrText xml:space="preserve"> PAGEREF _Toc516669784 \h </w:instrText>
        </w:r>
        <w:r w:rsidR="00631D8F">
          <w:rPr>
            <w:noProof/>
          </w:rPr>
        </w:r>
        <w:r w:rsidR="00631D8F">
          <w:rPr>
            <w:noProof/>
          </w:rPr>
          <w:fldChar w:fldCharType="separate"/>
        </w:r>
        <w:r w:rsidR="00747F06">
          <w:rPr>
            <w:noProof/>
          </w:rPr>
          <w:t>38</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5" w:history="1">
        <w:r w:rsidR="00631D8F" w:rsidRPr="00732D8E">
          <w:rPr>
            <w:rStyle w:val="Lienhypertexte"/>
            <w:noProof/>
          </w:rPr>
          <w:t>2.2.5.9</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Relevant information if the product is intended to be authorised for use with other biocidal product(s)</w:t>
        </w:r>
        <w:r w:rsidR="00631D8F">
          <w:rPr>
            <w:noProof/>
          </w:rPr>
          <w:tab/>
        </w:r>
        <w:r w:rsidR="00631D8F">
          <w:rPr>
            <w:noProof/>
          </w:rPr>
          <w:fldChar w:fldCharType="begin"/>
        </w:r>
        <w:r w:rsidR="00631D8F">
          <w:rPr>
            <w:noProof/>
          </w:rPr>
          <w:instrText xml:space="preserve"> PAGEREF _Toc516669785 \h </w:instrText>
        </w:r>
        <w:r w:rsidR="00631D8F">
          <w:rPr>
            <w:noProof/>
          </w:rPr>
        </w:r>
        <w:r w:rsidR="00631D8F">
          <w:rPr>
            <w:noProof/>
          </w:rPr>
          <w:fldChar w:fldCharType="separate"/>
        </w:r>
        <w:r w:rsidR="00747F06">
          <w:rPr>
            <w:noProof/>
          </w:rPr>
          <w:t>39</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86" w:history="1">
        <w:r w:rsidR="00631D8F" w:rsidRPr="00732D8E">
          <w:rPr>
            <w:rStyle w:val="Lienhypertexte"/>
            <w:rFonts w:eastAsia="Calibri" w:cs="Times New Roman"/>
            <w:noProof/>
            <w:lang w:eastAsia="en-US"/>
          </w:rPr>
          <w:t>2.2.6</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Risk assessment for human health</w:t>
        </w:r>
        <w:r w:rsidR="00631D8F">
          <w:rPr>
            <w:noProof/>
          </w:rPr>
          <w:tab/>
        </w:r>
        <w:r w:rsidR="00631D8F">
          <w:rPr>
            <w:noProof/>
          </w:rPr>
          <w:fldChar w:fldCharType="begin"/>
        </w:r>
        <w:r w:rsidR="00631D8F">
          <w:rPr>
            <w:noProof/>
          </w:rPr>
          <w:instrText xml:space="preserve"> PAGEREF _Toc516669786 \h </w:instrText>
        </w:r>
        <w:r w:rsidR="00631D8F">
          <w:rPr>
            <w:noProof/>
          </w:rPr>
        </w:r>
        <w:r w:rsidR="00631D8F">
          <w:rPr>
            <w:noProof/>
          </w:rPr>
          <w:fldChar w:fldCharType="separate"/>
        </w:r>
        <w:r w:rsidR="00747F06">
          <w:rPr>
            <w:noProof/>
          </w:rPr>
          <w:t>39</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7" w:history="1">
        <w:r w:rsidR="00631D8F" w:rsidRPr="00732D8E">
          <w:rPr>
            <w:rStyle w:val="Lienhypertexte"/>
            <w:noProof/>
          </w:rPr>
          <w:t>2.2.6.1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Assessment of effects on Human Health</w:t>
        </w:r>
        <w:r w:rsidR="00631D8F">
          <w:rPr>
            <w:noProof/>
          </w:rPr>
          <w:tab/>
        </w:r>
        <w:r w:rsidR="00631D8F">
          <w:rPr>
            <w:noProof/>
          </w:rPr>
          <w:fldChar w:fldCharType="begin"/>
        </w:r>
        <w:r w:rsidR="00631D8F">
          <w:rPr>
            <w:noProof/>
          </w:rPr>
          <w:instrText xml:space="preserve"> PAGEREF _Toc516669787 \h </w:instrText>
        </w:r>
        <w:r w:rsidR="00631D8F">
          <w:rPr>
            <w:noProof/>
          </w:rPr>
        </w:r>
        <w:r w:rsidR="00631D8F">
          <w:rPr>
            <w:noProof/>
          </w:rPr>
          <w:fldChar w:fldCharType="separate"/>
        </w:r>
        <w:r w:rsidR="00747F06">
          <w:rPr>
            <w:noProof/>
          </w:rPr>
          <w:t>39</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8" w:history="1">
        <w:r w:rsidR="00631D8F" w:rsidRPr="00732D8E">
          <w:rPr>
            <w:rStyle w:val="Lienhypertexte"/>
            <w:rFonts w:cs="Times New Roman"/>
            <w:iCs/>
            <w:noProof/>
            <w:lang w:eastAsia="en-US"/>
          </w:rPr>
          <w:t>2.2.6.2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Exposure assessment</w:t>
        </w:r>
        <w:r w:rsidR="00631D8F">
          <w:rPr>
            <w:noProof/>
          </w:rPr>
          <w:tab/>
        </w:r>
        <w:r w:rsidR="00631D8F">
          <w:rPr>
            <w:noProof/>
          </w:rPr>
          <w:fldChar w:fldCharType="begin"/>
        </w:r>
        <w:r w:rsidR="00631D8F">
          <w:rPr>
            <w:noProof/>
          </w:rPr>
          <w:instrText xml:space="preserve"> PAGEREF _Toc516669788 \h </w:instrText>
        </w:r>
        <w:r w:rsidR="00631D8F">
          <w:rPr>
            <w:noProof/>
          </w:rPr>
        </w:r>
        <w:r w:rsidR="00631D8F">
          <w:rPr>
            <w:noProof/>
          </w:rPr>
          <w:fldChar w:fldCharType="separate"/>
        </w:r>
        <w:r w:rsidR="00747F06">
          <w:rPr>
            <w:noProof/>
          </w:rPr>
          <w:t>42</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9" w:history="1">
        <w:r w:rsidR="00631D8F" w:rsidRPr="00732D8E">
          <w:rPr>
            <w:rStyle w:val="Lienhypertexte"/>
            <w:noProof/>
          </w:rPr>
          <w:t>2.2.6.3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Risk characterisation for human health</w:t>
        </w:r>
        <w:r w:rsidR="00631D8F">
          <w:rPr>
            <w:noProof/>
          </w:rPr>
          <w:tab/>
        </w:r>
        <w:r w:rsidR="00631D8F">
          <w:rPr>
            <w:noProof/>
          </w:rPr>
          <w:fldChar w:fldCharType="begin"/>
        </w:r>
        <w:r w:rsidR="00631D8F">
          <w:rPr>
            <w:noProof/>
          </w:rPr>
          <w:instrText xml:space="preserve"> PAGEREF _Toc516669789 \h </w:instrText>
        </w:r>
        <w:r w:rsidR="00631D8F">
          <w:rPr>
            <w:noProof/>
          </w:rPr>
        </w:r>
        <w:r w:rsidR="00631D8F">
          <w:rPr>
            <w:noProof/>
          </w:rPr>
          <w:fldChar w:fldCharType="separate"/>
        </w:r>
        <w:r w:rsidR="00747F06">
          <w:rPr>
            <w:noProof/>
          </w:rPr>
          <w:t>53</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0" w:history="1">
        <w:r w:rsidR="00631D8F" w:rsidRPr="00732D8E">
          <w:rPr>
            <w:rStyle w:val="Lienhypertexte"/>
            <w:rFonts w:eastAsia="Calibri" w:cs="Times New Roman"/>
            <w:noProof/>
            <w:lang w:eastAsia="en-US"/>
          </w:rPr>
          <w:t>2.2.7</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Risk assessment for animal health</w:t>
        </w:r>
        <w:r w:rsidR="00631D8F">
          <w:rPr>
            <w:noProof/>
          </w:rPr>
          <w:tab/>
        </w:r>
        <w:r w:rsidR="00631D8F">
          <w:rPr>
            <w:noProof/>
          </w:rPr>
          <w:fldChar w:fldCharType="begin"/>
        </w:r>
        <w:r w:rsidR="00631D8F">
          <w:rPr>
            <w:noProof/>
          </w:rPr>
          <w:instrText xml:space="preserve"> PAGEREF _Toc516669790 \h </w:instrText>
        </w:r>
        <w:r w:rsidR="00631D8F">
          <w:rPr>
            <w:noProof/>
          </w:rPr>
        </w:r>
        <w:r w:rsidR="00631D8F">
          <w:rPr>
            <w:noProof/>
          </w:rPr>
          <w:fldChar w:fldCharType="separate"/>
        </w:r>
        <w:r w:rsidR="00747F06">
          <w:rPr>
            <w:noProof/>
          </w:rPr>
          <w:t>57</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1" w:history="1">
        <w:r w:rsidR="00631D8F" w:rsidRPr="00732D8E">
          <w:rPr>
            <w:rStyle w:val="Lienhypertexte"/>
            <w:noProof/>
          </w:rPr>
          <w:t>2.2.8</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Risk assessment for the environment</w:t>
        </w:r>
        <w:r w:rsidR="00631D8F">
          <w:rPr>
            <w:noProof/>
          </w:rPr>
          <w:tab/>
        </w:r>
        <w:r w:rsidR="00631D8F">
          <w:rPr>
            <w:noProof/>
          </w:rPr>
          <w:fldChar w:fldCharType="begin"/>
        </w:r>
        <w:r w:rsidR="00631D8F">
          <w:rPr>
            <w:noProof/>
          </w:rPr>
          <w:instrText xml:space="preserve"> PAGEREF _Toc516669791 \h </w:instrText>
        </w:r>
        <w:r w:rsidR="00631D8F">
          <w:rPr>
            <w:noProof/>
          </w:rPr>
        </w:r>
        <w:r w:rsidR="00631D8F">
          <w:rPr>
            <w:noProof/>
          </w:rPr>
          <w:fldChar w:fldCharType="separate"/>
        </w:r>
        <w:r w:rsidR="00747F06">
          <w:rPr>
            <w:noProof/>
          </w:rPr>
          <w:t>58</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92" w:history="1">
        <w:r w:rsidR="00631D8F" w:rsidRPr="00732D8E">
          <w:rPr>
            <w:rStyle w:val="Lienhypertexte"/>
            <w:rFonts w:cs="Times New Roman"/>
            <w:iCs/>
            <w:noProof/>
            <w:lang w:eastAsia="en-US"/>
          </w:rPr>
          <w:t>2.2.8.1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Effects assessment on the environment</w:t>
        </w:r>
        <w:r w:rsidR="00631D8F">
          <w:rPr>
            <w:noProof/>
          </w:rPr>
          <w:tab/>
        </w:r>
        <w:r w:rsidR="00631D8F">
          <w:rPr>
            <w:noProof/>
          </w:rPr>
          <w:fldChar w:fldCharType="begin"/>
        </w:r>
        <w:r w:rsidR="00631D8F">
          <w:rPr>
            <w:noProof/>
          </w:rPr>
          <w:instrText xml:space="preserve"> PAGEREF _Toc516669792 \h </w:instrText>
        </w:r>
        <w:r w:rsidR="00631D8F">
          <w:rPr>
            <w:noProof/>
          </w:rPr>
        </w:r>
        <w:r w:rsidR="00631D8F">
          <w:rPr>
            <w:noProof/>
          </w:rPr>
          <w:fldChar w:fldCharType="separate"/>
        </w:r>
        <w:r w:rsidR="00747F06">
          <w:rPr>
            <w:noProof/>
          </w:rPr>
          <w:t>58</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93" w:history="1">
        <w:r w:rsidR="00631D8F" w:rsidRPr="00732D8E">
          <w:rPr>
            <w:rStyle w:val="Lienhypertexte"/>
            <w:rFonts w:cs="Times New Roman"/>
            <w:noProof/>
            <w:lang w:eastAsia="en-US"/>
          </w:rPr>
          <w:t>2.2.8.2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Exposure assessment</w:t>
        </w:r>
        <w:r w:rsidR="00631D8F">
          <w:rPr>
            <w:noProof/>
          </w:rPr>
          <w:tab/>
        </w:r>
        <w:r w:rsidR="00631D8F">
          <w:rPr>
            <w:noProof/>
          </w:rPr>
          <w:fldChar w:fldCharType="begin"/>
        </w:r>
        <w:r w:rsidR="00631D8F">
          <w:rPr>
            <w:noProof/>
          </w:rPr>
          <w:instrText xml:space="preserve"> PAGEREF _Toc516669793 \h </w:instrText>
        </w:r>
        <w:r w:rsidR="00631D8F">
          <w:rPr>
            <w:noProof/>
          </w:rPr>
        </w:r>
        <w:r w:rsidR="00631D8F">
          <w:rPr>
            <w:noProof/>
          </w:rPr>
          <w:fldChar w:fldCharType="separate"/>
        </w:r>
        <w:r w:rsidR="00747F06">
          <w:rPr>
            <w:noProof/>
          </w:rPr>
          <w:t>61</w:t>
        </w:r>
        <w:r w:rsidR="00631D8F">
          <w:rPr>
            <w:noProof/>
          </w:rPr>
          <w:fldChar w:fldCharType="end"/>
        </w:r>
      </w:hyperlink>
    </w:p>
    <w:p w:rsidR="00631D8F" w:rsidRDefault="002C4DD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94" w:history="1">
        <w:r w:rsidR="00631D8F" w:rsidRPr="00732D8E">
          <w:rPr>
            <w:rStyle w:val="Lienhypertexte"/>
            <w:noProof/>
            <w:lang w:eastAsia="en-US"/>
          </w:rPr>
          <w:t>2.2.8.3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Risk characterisation</w:t>
        </w:r>
        <w:r w:rsidR="00631D8F">
          <w:rPr>
            <w:noProof/>
          </w:rPr>
          <w:tab/>
        </w:r>
        <w:r w:rsidR="00631D8F">
          <w:rPr>
            <w:noProof/>
          </w:rPr>
          <w:fldChar w:fldCharType="begin"/>
        </w:r>
        <w:r w:rsidR="00631D8F">
          <w:rPr>
            <w:noProof/>
          </w:rPr>
          <w:instrText xml:space="preserve"> PAGEREF _Toc516669794 \h </w:instrText>
        </w:r>
        <w:r w:rsidR="00631D8F">
          <w:rPr>
            <w:noProof/>
          </w:rPr>
        </w:r>
        <w:r w:rsidR="00631D8F">
          <w:rPr>
            <w:noProof/>
          </w:rPr>
          <w:fldChar w:fldCharType="separate"/>
        </w:r>
        <w:r w:rsidR="00747F06">
          <w:rPr>
            <w:noProof/>
          </w:rPr>
          <w:t>71</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5" w:history="1">
        <w:r w:rsidR="00631D8F" w:rsidRPr="00732D8E">
          <w:rPr>
            <w:rStyle w:val="Lienhypertexte"/>
            <w:rFonts w:eastAsia="Calibri" w:cs="Times New Roman"/>
            <w:noProof/>
            <w:lang w:eastAsia="en-US"/>
          </w:rPr>
          <w:t>2.2.9</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Measures to protect man, animals and the environment</w:t>
        </w:r>
        <w:r w:rsidR="00631D8F">
          <w:rPr>
            <w:noProof/>
          </w:rPr>
          <w:tab/>
        </w:r>
        <w:r w:rsidR="00631D8F">
          <w:rPr>
            <w:noProof/>
          </w:rPr>
          <w:fldChar w:fldCharType="begin"/>
        </w:r>
        <w:r w:rsidR="00631D8F">
          <w:rPr>
            <w:noProof/>
          </w:rPr>
          <w:instrText xml:space="preserve"> PAGEREF _Toc516669795 \h </w:instrText>
        </w:r>
        <w:r w:rsidR="00631D8F">
          <w:rPr>
            <w:noProof/>
          </w:rPr>
        </w:r>
        <w:r w:rsidR="00631D8F">
          <w:rPr>
            <w:noProof/>
          </w:rPr>
          <w:fldChar w:fldCharType="separate"/>
        </w:r>
        <w:r w:rsidR="00747F06">
          <w:rPr>
            <w:noProof/>
          </w:rPr>
          <w:t>75</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6" w:history="1">
        <w:r w:rsidR="00631D8F" w:rsidRPr="00732D8E">
          <w:rPr>
            <w:rStyle w:val="Lienhypertexte"/>
            <w:rFonts w:eastAsia="Calibri"/>
            <w:noProof/>
            <w:lang w:eastAsia="en-US"/>
          </w:rPr>
          <w:t>2.2.10</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Assessment of a combination of biocidal products</w:t>
        </w:r>
        <w:r w:rsidR="00631D8F">
          <w:rPr>
            <w:noProof/>
          </w:rPr>
          <w:tab/>
        </w:r>
        <w:r w:rsidR="00631D8F">
          <w:rPr>
            <w:noProof/>
          </w:rPr>
          <w:fldChar w:fldCharType="begin"/>
        </w:r>
        <w:r w:rsidR="00631D8F">
          <w:rPr>
            <w:noProof/>
          </w:rPr>
          <w:instrText xml:space="preserve"> PAGEREF _Toc516669796 \h </w:instrText>
        </w:r>
        <w:r w:rsidR="00631D8F">
          <w:rPr>
            <w:noProof/>
          </w:rPr>
        </w:r>
        <w:r w:rsidR="00631D8F">
          <w:rPr>
            <w:noProof/>
          </w:rPr>
          <w:fldChar w:fldCharType="separate"/>
        </w:r>
        <w:r w:rsidR="00747F06">
          <w:rPr>
            <w:noProof/>
          </w:rPr>
          <w:t>75</w:t>
        </w:r>
        <w:r w:rsidR="00631D8F">
          <w:rPr>
            <w:noProof/>
          </w:rPr>
          <w:fldChar w:fldCharType="end"/>
        </w:r>
      </w:hyperlink>
    </w:p>
    <w:p w:rsidR="00631D8F" w:rsidRDefault="002C4DD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7" w:history="1">
        <w:r w:rsidR="00631D8F" w:rsidRPr="00732D8E">
          <w:rPr>
            <w:rStyle w:val="Lienhypertexte"/>
            <w:rFonts w:eastAsia="Calibri" w:cs="Times New Roman"/>
            <w:noProof/>
            <w:lang w:eastAsia="en-US"/>
          </w:rPr>
          <w:t>2.2.11</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Comparative assessment</w:t>
        </w:r>
        <w:r w:rsidR="00631D8F">
          <w:rPr>
            <w:noProof/>
          </w:rPr>
          <w:tab/>
        </w:r>
        <w:r w:rsidR="00631D8F">
          <w:rPr>
            <w:noProof/>
          </w:rPr>
          <w:fldChar w:fldCharType="begin"/>
        </w:r>
        <w:r w:rsidR="00631D8F">
          <w:rPr>
            <w:noProof/>
          </w:rPr>
          <w:instrText xml:space="preserve"> PAGEREF _Toc516669797 \h </w:instrText>
        </w:r>
        <w:r w:rsidR="00631D8F">
          <w:rPr>
            <w:noProof/>
          </w:rPr>
        </w:r>
        <w:r w:rsidR="00631D8F">
          <w:rPr>
            <w:noProof/>
          </w:rPr>
          <w:fldChar w:fldCharType="separate"/>
        </w:r>
        <w:r w:rsidR="00747F06">
          <w:rPr>
            <w:noProof/>
          </w:rPr>
          <w:t>75</w:t>
        </w:r>
        <w:r w:rsidR="00631D8F">
          <w:rPr>
            <w:noProof/>
          </w:rPr>
          <w:fldChar w:fldCharType="end"/>
        </w:r>
      </w:hyperlink>
    </w:p>
    <w:p w:rsidR="00631D8F" w:rsidRDefault="002C4DD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6669798" w:history="1">
        <w:r w:rsidR="00631D8F" w:rsidRPr="00732D8E">
          <w:rPr>
            <w:rStyle w:val="Lienhypertexte"/>
            <w:rFonts w:cs="Times New Roman"/>
            <w:i/>
            <w:noProof/>
            <w:kern w:val="1"/>
            <w:lang w:bidi="x-none"/>
          </w:rPr>
          <w:t>3</w:t>
        </w:r>
        <w:r w:rsidR="00631D8F">
          <w:rPr>
            <w:rFonts w:asciiTheme="minorHAnsi" w:eastAsiaTheme="minorEastAsia" w:hAnsiTheme="minorHAnsi" w:cstheme="minorBidi"/>
            <w:b w:val="0"/>
            <w:bCs w:val="0"/>
            <w:caps w:val="0"/>
            <w:noProof/>
            <w:sz w:val="22"/>
            <w:szCs w:val="22"/>
            <w:lang w:val="fr-FR" w:eastAsia="fr-FR"/>
          </w:rPr>
          <w:tab/>
        </w:r>
        <w:r w:rsidR="00631D8F" w:rsidRPr="00732D8E">
          <w:rPr>
            <w:rStyle w:val="Lienhypertexte"/>
            <w:rFonts w:eastAsia="Calibri"/>
            <w:noProof/>
          </w:rPr>
          <w:t>Annexes</w:t>
        </w:r>
        <w:r w:rsidR="00631D8F">
          <w:rPr>
            <w:noProof/>
          </w:rPr>
          <w:tab/>
        </w:r>
        <w:r w:rsidR="00631D8F">
          <w:rPr>
            <w:noProof/>
          </w:rPr>
          <w:fldChar w:fldCharType="begin"/>
        </w:r>
        <w:r w:rsidR="00631D8F">
          <w:rPr>
            <w:noProof/>
          </w:rPr>
          <w:instrText xml:space="preserve"> PAGEREF _Toc516669798 \h </w:instrText>
        </w:r>
        <w:r w:rsidR="00631D8F">
          <w:rPr>
            <w:noProof/>
          </w:rPr>
        </w:r>
        <w:r w:rsidR="00631D8F">
          <w:rPr>
            <w:noProof/>
          </w:rPr>
          <w:fldChar w:fldCharType="separate"/>
        </w:r>
        <w:r w:rsidR="00747F06">
          <w:rPr>
            <w:noProof/>
          </w:rPr>
          <w:t>76</w:t>
        </w:r>
        <w:r w:rsidR="00631D8F">
          <w:rPr>
            <w:noProof/>
          </w:rPr>
          <w:fldChar w:fldCharType="end"/>
        </w:r>
      </w:hyperlink>
    </w:p>
    <w:p w:rsidR="00631D8F" w:rsidRDefault="002C4DD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799" w:history="1">
        <w:r w:rsidR="00631D8F" w:rsidRPr="00732D8E">
          <w:rPr>
            <w:rStyle w:val="Lienhypertexte"/>
            <w:caps/>
            <w:noProof/>
            <w:lang w:val="de-DE" w:eastAsia="en-US"/>
          </w:rPr>
          <w:t>3.1</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List of studies for the biocidal product</w:t>
        </w:r>
        <w:r w:rsidR="00631D8F">
          <w:rPr>
            <w:noProof/>
          </w:rPr>
          <w:tab/>
        </w:r>
        <w:r w:rsidR="00631D8F">
          <w:rPr>
            <w:noProof/>
          </w:rPr>
          <w:fldChar w:fldCharType="begin"/>
        </w:r>
        <w:r w:rsidR="00631D8F">
          <w:rPr>
            <w:noProof/>
          </w:rPr>
          <w:instrText xml:space="preserve"> PAGEREF _Toc516669799 \h </w:instrText>
        </w:r>
        <w:r w:rsidR="00631D8F">
          <w:rPr>
            <w:noProof/>
          </w:rPr>
        </w:r>
        <w:r w:rsidR="00631D8F">
          <w:rPr>
            <w:noProof/>
          </w:rPr>
          <w:fldChar w:fldCharType="separate"/>
        </w:r>
        <w:r w:rsidR="00747F06">
          <w:rPr>
            <w:noProof/>
          </w:rPr>
          <w:t>76</w:t>
        </w:r>
        <w:r w:rsidR="00631D8F">
          <w:rPr>
            <w:noProof/>
          </w:rPr>
          <w:fldChar w:fldCharType="end"/>
        </w:r>
      </w:hyperlink>
    </w:p>
    <w:p w:rsidR="00631D8F" w:rsidRDefault="002C4DD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800" w:history="1">
        <w:r w:rsidR="00631D8F" w:rsidRPr="00732D8E">
          <w:rPr>
            <w:rStyle w:val="Lienhypertexte"/>
            <w:caps/>
            <w:noProof/>
            <w:lang w:val="de-DE" w:eastAsia="en-US"/>
          </w:rPr>
          <w:t>3.2</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Output tables from exposure assessment tools</w:t>
        </w:r>
        <w:r w:rsidR="00631D8F">
          <w:rPr>
            <w:noProof/>
          </w:rPr>
          <w:tab/>
        </w:r>
        <w:r w:rsidR="00631D8F">
          <w:rPr>
            <w:noProof/>
          </w:rPr>
          <w:fldChar w:fldCharType="begin"/>
        </w:r>
        <w:r w:rsidR="00631D8F">
          <w:rPr>
            <w:noProof/>
          </w:rPr>
          <w:instrText xml:space="preserve"> PAGEREF _Toc516669800 \h </w:instrText>
        </w:r>
        <w:r w:rsidR="00631D8F">
          <w:rPr>
            <w:noProof/>
          </w:rPr>
        </w:r>
        <w:r w:rsidR="00631D8F">
          <w:rPr>
            <w:noProof/>
          </w:rPr>
          <w:fldChar w:fldCharType="separate"/>
        </w:r>
        <w:r w:rsidR="00747F06">
          <w:rPr>
            <w:noProof/>
          </w:rPr>
          <w:t>76</w:t>
        </w:r>
        <w:r w:rsidR="00631D8F">
          <w:rPr>
            <w:noProof/>
          </w:rPr>
          <w:fldChar w:fldCharType="end"/>
        </w:r>
      </w:hyperlink>
    </w:p>
    <w:p w:rsidR="00631D8F" w:rsidRDefault="002C4DD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801" w:history="1">
        <w:r w:rsidR="00631D8F" w:rsidRPr="00732D8E">
          <w:rPr>
            <w:rStyle w:val="Lienhypertexte"/>
            <w:noProof/>
            <w:lang w:val="de-DE"/>
          </w:rPr>
          <w:t>3.3</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lang w:val="de-DE"/>
          </w:rPr>
          <w:t>Residue behaviour</w:t>
        </w:r>
        <w:r w:rsidR="00631D8F">
          <w:rPr>
            <w:noProof/>
          </w:rPr>
          <w:tab/>
        </w:r>
        <w:r w:rsidR="00631D8F">
          <w:rPr>
            <w:noProof/>
          </w:rPr>
          <w:fldChar w:fldCharType="begin"/>
        </w:r>
        <w:r w:rsidR="00631D8F">
          <w:rPr>
            <w:noProof/>
          </w:rPr>
          <w:instrText xml:space="preserve"> PAGEREF _Toc516669801 \h </w:instrText>
        </w:r>
        <w:r w:rsidR="00631D8F">
          <w:rPr>
            <w:noProof/>
          </w:rPr>
        </w:r>
        <w:r w:rsidR="00631D8F">
          <w:rPr>
            <w:noProof/>
          </w:rPr>
          <w:fldChar w:fldCharType="separate"/>
        </w:r>
        <w:r w:rsidR="00747F06">
          <w:rPr>
            <w:noProof/>
          </w:rPr>
          <w:t>77</w:t>
        </w:r>
        <w:r w:rsidR="00631D8F">
          <w:rPr>
            <w:noProof/>
          </w:rPr>
          <w:fldChar w:fldCharType="end"/>
        </w:r>
      </w:hyperlink>
    </w:p>
    <w:p w:rsidR="00631D8F" w:rsidRDefault="002C4DD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802" w:history="1">
        <w:r w:rsidR="00631D8F" w:rsidRPr="00732D8E">
          <w:rPr>
            <w:rStyle w:val="Lienhypertexte"/>
            <w:caps/>
            <w:noProof/>
            <w:lang w:val="de-DE" w:eastAsia="en-US"/>
          </w:rPr>
          <w:t>3.4</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Summaries of the efficacy studies</w:t>
        </w:r>
        <w:r w:rsidR="00631D8F">
          <w:rPr>
            <w:noProof/>
          </w:rPr>
          <w:tab/>
        </w:r>
        <w:r w:rsidR="00631D8F">
          <w:rPr>
            <w:noProof/>
          </w:rPr>
          <w:fldChar w:fldCharType="begin"/>
        </w:r>
        <w:r w:rsidR="00631D8F">
          <w:rPr>
            <w:noProof/>
          </w:rPr>
          <w:instrText xml:space="preserve"> PAGEREF _Toc516669802 \h </w:instrText>
        </w:r>
        <w:r w:rsidR="00631D8F">
          <w:rPr>
            <w:noProof/>
          </w:rPr>
        </w:r>
        <w:r w:rsidR="00631D8F">
          <w:rPr>
            <w:noProof/>
          </w:rPr>
          <w:fldChar w:fldCharType="separate"/>
        </w:r>
        <w:r w:rsidR="00747F06">
          <w:rPr>
            <w:noProof/>
          </w:rPr>
          <w:t>79</w:t>
        </w:r>
        <w:r w:rsidR="00631D8F">
          <w:rPr>
            <w:noProof/>
          </w:rPr>
          <w:fldChar w:fldCharType="end"/>
        </w:r>
      </w:hyperlink>
    </w:p>
    <w:p w:rsidR="009D0C0B" w:rsidRPr="00ED50F5" w:rsidRDefault="00FA480B">
      <w:pPr>
        <w:spacing w:line="276" w:lineRule="auto"/>
        <w:rPr>
          <w:rFonts w:eastAsia="Calibri"/>
          <w:b/>
          <w:bCs/>
          <w:caps/>
          <w:lang w:val="fr-FR" w:eastAsia="en-US"/>
        </w:rPr>
      </w:pPr>
      <w:r w:rsidRPr="00ED50F5">
        <w:fldChar w:fldCharType="end"/>
      </w:r>
    </w:p>
    <w:p w:rsidR="009D0C0B" w:rsidRDefault="00FA480B">
      <w:pPr>
        <w:pStyle w:val="Titre1"/>
        <w:pageBreakBefore/>
        <w:rPr>
          <w:rFonts w:eastAsia="Calibri"/>
          <w:i/>
          <w:lang w:eastAsia="en-US"/>
        </w:rPr>
      </w:pPr>
      <w:bookmarkStart w:id="1" w:name="_Toc516669735"/>
      <w:r>
        <w:rPr>
          <w:rFonts w:eastAsia="Calibri"/>
        </w:rPr>
        <w:lastRenderedPageBreak/>
        <w:t>CONCLUSION</w:t>
      </w:r>
      <w:bookmarkEnd w:id="1"/>
    </w:p>
    <w:p w:rsidR="00660FFE" w:rsidRDefault="00660FFE" w:rsidP="00660FFE">
      <w:pPr>
        <w:ind w:right="284"/>
        <w:jc w:val="both"/>
        <w:rPr>
          <w:rFonts w:ascii="Arial" w:hAnsi="Arial" w:cs="Arial"/>
          <w:lang w:eastAsia="fr-FR"/>
        </w:rPr>
      </w:pPr>
    </w:p>
    <w:p w:rsidR="007F6E46" w:rsidRDefault="007F6E46" w:rsidP="007F6E46">
      <w:pPr>
        <w:spacing w:after="60" w:line="260" w:lineRule="atLeast"/>
        <w:rPr>
          <w:rFonts w:eastAsia="Calibri"/>
          <w:b/>
          <w:lang w:eastAsia="en-US"/>
        </w:rPr>
      </w:pPr>
      <w:r w:rsidRPr="007C5826">
        <w:rPr>
          <w:rFonts w:eastAsia="Calibri"/>
          <w:b/>
          <w:lang w:eastAsia="en-US"/>
        </w:rPr>
        <w:t>Conclusion on physico-chemical properties</w:t>
      </w:r>
    </w:p>
    <w:p w:rsidR="00174AD5" w:rsidRPr="00174AD5" w:rsidRDefault="00174AD5" w:rsidP="00F96DFE">
      <w:pPr>
        <w:jc w:val="both"/>
        <w:rPr>
          <w:rFonts w:cs="Arial"/>
        </w:rPr>
      </w:pPr>
      <w:r w:rsidRPr="00174AD5">
        <w:rPr>
          <w:rFonts w:cs="Arial"/>
        </w:rPr>
        <w:t xml:space="preserve">The formulation IODIGUARD is an Another Liquid (AL) formulation, ready-to-use preparation. All studies have been performed in accordance with the current requirements and the results are deemed to be acceptable. The appearance of the product is that of brown liquid. It is not explosive and has no oxidizing properties. The product is not considered as flammable. </w:t>
      </w:r>
    </w:p>
    <w:p w:rsidR="00174AD5" w:rsidRPr="00174AD5" w:rsidRDefault="00174AD5" w:rsidP="00F96DFE">
      <w:pPr>
        <w:jc w:val="both"/>
        <w:rPr>
          <w:rFonts w:cs="Arial"/>
        </w:rPr>
      </w:pPr>
    </w:p>
    <w:p w:rsidR="00174AD5" w:rsidRPr="00174AD5" w:rsidRDefault="00174AD5" w:rsidP="00F96DFE">
      <w:pPr>
        <w:jc w:val="both"/>
        <w:rPr>
          <w:rFonts w:cs="Arial"/>
        </w:rPr>
      </w:pPr>
      <w:r w:rsidRPr="00174AD5">
        <w:rPr>
          <w:rFonts w:cs="Arial"/>
        </w:rPr>
        <w:t>The stability of I</w:t>
      </w:r>
      <w:r w:rsidR="00675836" w:rsidRPr="00174AD5">
        <w:rPr>
          <w:rFonts w:cs="Arial"/>
        </w:rPr>
        <w:t>ODIGUARD</w:t>
      </w:r>
      <w:r w:rsidRPr="00174AD5">
        <w:rPr>
          <w:rFonts w:cs="Arial"/>
        </w:rPr>
        <w:t xml:space="preserve"> was not demonstrated after 8 weeks at 40°C. However, a mitigation measure is proposed by applicant: do not store above 25°C.</w:t>
      </w:r>
    </w:p>
    <w:p w:rsidR="00174AD5" w:rsidRPr="00174AD5" w:rsidRDefault="00174AD5" w:rsidP="00F96DFE">
      <w:pPr>
        <w:jc w:val="both"/>
        <w:rPr>
          <w:rFonts w:cs="Arial"/>
        </w:rPr>
      </w:pPr>
    </w:p>
    <w:p w:rsidR="00174AD5" w:rsidRPr="00174AD5" w:rsidRDefault="00174AD5" w:rsidP="00F96DFE">
      <w:pPr>
        <w:jc w:val="both"/>
        <w:rPr>
          <w:rFonts w:cs="Arial"/>
        </w:rPr>
      </w:pPr>
      <w:r w:rsidRPr="00174AD5">
        <w:rPr>
          <w:rFonts w:cs="Arial"/>
        </w:rPr>
        <w:t xml:space="preserve">A shelf life study of 1 year is proposed by the applicant. However, </w:t>
      </w:r>
      <w:r w:rsidR="000E7568">
        <w:rPr>
          <w:rFonts w:cs="Arial"/>
        </w:rPr>
        <w:t>t</w:t>
      </w:r>
      <w:r w:rsidRPr="00174AD5">
        <w:rPr>
          <w:rFonts w:cs="Arial"/>
        </w:rPr>
        <w:t>he total iodine content decreased strongly after 1 year (-34%). Therefore, to set a shelf life, data on efficacy and degradation substance must be available.</w:t>
      </w:r>
    </w:p>
    <w:p w:rsidR="00174AD5" w:rsidRPr="00174AD5" w:rsidRDefault="00174AD5" w:rsidP="00F96DFE">
      <w:pPr>
        <w:jc w:val="both"/>
        <w:rPr>
          <w:rFonts w:cs="Arial"/>
        </w:rPr>
      </w:pPr>
      <w:r w:rsidRPr="00174AD5">
        <w:rPr>
          <w:rFonts w:cs="Arial"/>
        </w:rPr>
        <w:t>Efficacy is demonstrated at 0.075% (equivalent to a degradation of 50% of AS), however explanations on the fate of iodine over time in the biocidal product are not available.</w:t>
      </w:r>
    </w:p>
    <w:p w:rsidR="00174AD5" w:rsidRPr="00174AD5" w:rsidRDefault="00174AD5" w:rsidP="00F96DFE">
      <w:pPr>
        <w:jc w:val="both"/>
        <w:rPr>
          <w:rFonts w:cs="Arial"/>
        </w:rPr>
      </w:pPr>
      <w:r w:rsidRPr="00174AD5">
        <w:rPr>
          <w:rFonts w:cs="Arial"/>
        </w:rPr>
        <w:t xml:space="preserve"> </w:t>
      </w:r>
    </w:p>
    <w:p w:rsidR="00174AD5" w:rsidRPr="00174AD5" w:rsidRDefault="00D03557" w:rsidP="00F96DFE">
      <w:pPr>
        <w:jc w:val="both"/>
        <w:rPr>
          <w:rFonts w:cs="Arial"/>
        </w:rPr>
      </w:pPr>
      <w:r w:rsidRPr="00D03557">
        <w:rPr>
          <w:rFonts w:cs="Arial"/>
        </w:rPr>
        <w:t xml:space="preserve">These explanations (or tests of all form of iodine on the batch after storage) are expecting in post authorisation in a 3 months delay. </w:t>
      </w:r>
    </w:p>
    <w:p w:rsidR="00174AD5" w:rsidRPr="00174AD5" w:rsidRDefault="00174AD5" w:rsidP="00F96DFE">
      <w:pPr>
        <w:jc w:val="both"/>
        <w:rPr>
          <w:rFonts w:cs="Arial"/>
        </w:rPr>
      </w:pPr>
      <w:r w:rsidRPr="00174AD5">
        <w:rPr>
          <w:rFonts w:cs="Arial"/>
        </w:rPr>
        <w:t xml:space="preserve"> </w:t>
      </w:r>
    </w:p>
    <w:p w:rsidR="002E1313" w:rsidRPr="00F96DFE" w:rsidRDefault="00174AD5" w:rsidP="00F96DFE">
      <w:pPr>
        <w:jc w:val="both"/>
        <w:rPr>
          <w:rFonts w:cs="Arial"/>
        </w:rPr>
      </w:pPr>
      <w:r w:rsidRPr="00174AD5">
        <w:rPr>
          <w:rFonts w:cs="Arial"/>
        </w:rPr>
        <w:t>Its technical characteristics are acceptable for an AL formulation.</w:t>
      </w:r>
    </w:p>
    <w:p w:rsidR="0085055F" w:rsidRPr="00F96DFE" w:rsidRDefault="0085055F" w:rsidP="00F96DFE">
      <w:pPr>
        <w:jc w:val="both"/>
        <w:rPr>
          <w:rFonts w:cs="Arial"/>
        </w:rPr>
      </w:pPr>
      <w:r w:rsidRPr="00F96DFE">
        <w:rPr>
          <w:rFonts w:cs="Arial"/>
        </w:rPr>
        <w:t>Analytical method for the determination of the active substance in the biocidal product was provided and validated.</w:t>
      </w:r>
    </w:p>
    <w:p w:rsidR="00660FFE" w:rsidRDefault="00660FFE" w:rsidP="00660FFE">
      <w:pPr>
        <w:ind w:right="284"/>
        <w:jc w:val="both"/>
        <w:rPr>
          <w:rFonts w:ascii="Arial" w:hAnsi="Arial" w:cs="Arial"/>
          <w:lang w:eastAsia="fr-FR"/>
        </w:rPr>
      </w:pPr>
    </w:p>
    <w:p w:rsidR="007F6E46" w:rsidRDefault="007F6E46" w:rsidP="007F6E46">
      <w:pPr>
        <w:spacing w:after="60"/>
        <w:jc w:val="both"/>
        <w:rPr>
          <w:rFonts w:cs="Arial"/>
          <w:lang w:eastAsia="en-US"/>
        </w:rPr>
      </w:pPr>
      <w:r w:rsidRPr="00EA0D90">
        <w:rPr>
          <w:rFonts w:eastAsia="Calibri"/>
          <w:b/>
          <w:lang w:eastAsia="en-US"/>
        </w:rPr>
        <w:t>Conclusion</w:t>
      </w:r>
      <w:r>
        <w:rPr>
          <w:rFonts w:eastAsia="Calibri"/>
          <w:b/>
          <w:lang w:eastAsia="en-US"/>
        </w:rPr>
        <w:t xml:space="preserve"> on efficacy</w:t>
      </w:r>
    </w:p>
    <w:p w:rsidR="00D97212" w:rsidRDefault="00DE0FDF" w:rsidP="00D97212">
      <w:pPr>
        <w:jc w:val="both"/>
        <w:rPr>
          <w:rFonts w:cs="Arial"/>
          <w:iCs/>
          <w:lang w:eastAsia="en-US"/>
        </w:rPr>
      </w:pPr>
      <w:r>
        <w:rPr>
          <w:rFonts w:cs="Arial"/>
          <w:iCs/>
          <w:lang w:eastAsia="en-US"/>
        </w:rPr>
        <w:t>The</w:t>
      </w:r>
      <w:r w:rsidR="00D97212" w:rsidRPr="00826BF7">
        <w:rPr>
          <w:rFonts w:cs="Arial"/>
          <w:iCs/>
          <w:lang w:eastAsia="en-US"/>
        </w:rPr>
        <w:t xml:space="preserve"> product </w:t>
      </w:r>
      <w:r w:rsidR="00D97212">
        <w:rPr>
          <w:rFonts w:cs="Arial"/>
          <w:iCs/>
          <w:lang w:eastAsia="en-US"/>
        </w:rPr>
        <w:t>IODIGUARD, as a ready to use concentrate used after milking, by dipping, with a contact time of 5 minutes,</w:t>
      </w:r>
      <w:r w:rsidR="00D97212" w:rsidRPr="00826BF7">
        <w:rPr>
          <w:rFonts w:cs="Arial"/>
          <w:iCs/>
          <w:lang w:eastAsia="en-US"/>
        </w:rPr>
        <w:t xml:space="preserve"> has shown </w:t>
      </w:r>
      <w:r w:rsidR="00D97212">
        <w:rPr>
          <w:rFonts w:cs="Arial"/>
          <w:iCs/>
          <w:lang w:eastAsia="en-US"/>
        </w:rPr>
        <w:t>a sufficient efficacy in phase 2, step 1 tests against bacteria and yeasts.</w:t>
      </w:r>
    </w:p>
    <w:p w:rsidR="003A24B9" w:rsidRDefault="00D97212" w:rsidP="001B3B87">
      <w:pPr>
        <w:jc w:val="both"/>
      </w:pPr>
      <w:r>
        <w:rPr>
          <w:rFonts w:cs="Arial"/>
          <w:iCs/>
          <w:lang w:eastAsia="en-US"/>
        </w:rPr>
        <w:t xml:space="preserve">Taking into account European discussions at WG III2017, in the frame of </w:t>
      </w:r>
      <w:r>
        <w:t>e</w:t>
      </w:r>
      <w:r w:rsidRPr="00D141C4">
        <w:t xml:space="preserve">arly WG discussion </w:t>
      </w:r>
      <w:r>
        <w:t xml:space="preserve">on </w:t>
      </w:r>
      <w:r w:rsidRPr="00D141C4">
        <w:t xml:space="preserve">Union authorisation applications based </w:t>
      </w:r>
      <w:r>
        <w:t>on</w:t>
      </w:r>
      <w:r w:rsidRPr="00D141C4">
        <w:t xml:space="preserve"> iodine/PVP-iodine</w:t>
      </w:r>
      <w:r>
        <w:t xml:space="preserve">, </w:t>
      </w:r>
      <w:r w:rsidR="003A24B9">
        <w:t xml:space="preserve">field study submitted showed statistically the efficacy of the product IODIGUARD with regards to a formulation without iodine. Moreover according to the literature </w:t>
      </w:r>
      <w:r w:rsidR="00DE0FDF">
        <w:t>review</w:t>
      </w:r>
      <w:r w:rsidR="003A24B9">
        <w:t>, the iodine level of the product IODIGUARD su</w:t>
      </w:r>
      <w:r w:rsidR="00604760">
        <w:t>pports</w:t>
      </w:r>
      <w:r w:rsidR="003A24B9">
        <w:t xml:space="preserve"> </w:t>
      </w:r>
      <w:r w:rsidR="00604760">
        <w:t>a sufficient</w:t>
      </w:r>
      <w:r w:rsidR="003A24B9">
        <w:t xml:space="preserve"> efficacy </w:t>
      </w:r>
      <w:r w:rsidR="006B0ED8">
        <w:t>for teats disinfection.</w:t>
      </w:r>
    </w:p>
    <w:p w:rsidR="001B3B87" w:rsidRPr="001B3B87" w:rsidRDefault="001B3B87" w:rsidP="001B3B87">
      <w:pPr>
        <w:jc w:val="both"/>
        <w:rPr>
          <w:lang w:eastAsia="en-US"/>
        </w:rPr>
      </w:pPr>
    </w:p>
    <w:p w:rsidR="001B3B87" w:rsidRPr="001B3B87" w:rsidRDefault="001B3B87" w:rsidP="001B3B87">
      <w:pPr>
        <w:jc w:val="both"/>
        <w:rPr>
          <w:bCs/>
          <w:iCs/>
          <w:lang w:eastAsia="en-US"/>
        </w:rPr>
      </w:pPr>
      <w:r w:rsidRPr="001B3B87">
        <w:rPr>
          <w:bCs/>
          <w:iCs/>
          <w:lang w:eastAsia="en-US"/>
        </w:rPr>
        <w:t>The authorization holder has to report any observed resistance incidents to the Competent Authorities (CA) or other appointed bodies involved in resistance management.</w:t>
      </w:r>
    </w:p>
    <w:p w:rsidR="00660FFE" w:rsidRPr="001B3B87" w:rsidRDefault="00660FFE" w:rsidP="001B3B87">
      <w:pPr>
        <w:ind w:right="284"/>
        <w:jc w:val="both"/>
        <w:rPr>
          <w:rFonts w:cs="Arial"/>
          <w:lang w:eastAsia="fr-FR"/>
        </w:rPr>
      </w:pPr>
    </w:p>
    <w:p w:rsidR="007F6E46" w:rsidRDefault="007F6E46" w:rsidP="007F6E46">
      <w:pPr>
        <w:spacing w:after="60" w:line="260" w:lineRule="atLeast"/>
        <w:rPr>
          <w:rFonts w:eastAsia="Calibri"/>
          <w:b/>
          <w:lang w:eastAsia="en-US"/>
        </w:rPr>
      </w:pPr>
      <w:r w:rsidRPr="00EA0D90">
        <w:rPr>
          <w:rFonts w:eastAsia="Calibri"/>
          <w:b/>
          <w:lang w:eastAsia="en-US"/>
        </w:rPr>
        <w:t>Conclusion</w:t>
      </w:r>
      <w:r>
        <w:rPr>
          <w:rFonts w:eastAsia="Calibri"/>
          <w:b/>
          <w:lang w:eastAsia="en-US"/>
        </w:rPr>
        <w:t xml:space="preserve"> on human health</w:t>
      </w:r>
    </w:p>
    <w:p w:rsidR="00E600AE" w:rsidRPr="00631D8F" w:rsidRDefault="00E600AE" w:rsidP="00631D8F">
      <w:pPr>
        <w:jc w:val="both"/>
        <w:rPr>
          <w:iCs/>
          <w:lang w:eastAsia="en-US"/>
        </w:rPr>
      </w:pPr>
      <w:r w:rsidRPr="009C11F0">
        <w:rPr>
          <w:iCs/>
          <w:lang w:eastAsia="en-US"/>
        </w:rPr>
        <w:t xml:space="preserve">The risk during mixing and cleaning is acceptable with </w:t>
      </w:r>
      <w:r w:rsidR="00B24C45" w:rsidRPr="00631D8F">
        <w:rPr>
          <w:iCs/>
          <w:lang w:eastAsia="en-US"/>
        </w:rPr>
        <w:t xml:space="preserve">gloves during cleaning of teats and equipment </w:t>
      </w:r>
      <w:r w:rsidRPr="00631D8F">
        <w:rPr>
          <w:iCs/>
          <w:lang w:eastAsia="en-US"/>
        </w:rPr>
        <w:t xml:space="preserve">for professionals for primary exposure. Secondary exposure is covered by primary exposure. </w:t>
      </w:r>
    </w:p>
    <w:p w:rsidR="007F6E46" w:rsidRPr="00631D8F" w:rsidRDefault="007F6E46" w:rsidP="007F6E46">
      <w:pPr>
        <w:spacing w:after="60" w:line="260" w:lineRule="atLeast"/>
        <w:rPr>
          <w:rFonts w:eastAsia="Calibri"/>
          <w:b/>
          <w:lang w:eastAsia="en-US"/>
        </w:rPr>
      </w:pPr>
    </w:p>
    <w:p w:rsidR="007F6E46" w:rsidRPr="00631D8F" w:rsidRDefault="007F6E46" w:rsidP="007F6E46">
      <w:pPr>
        <w:spacing w:after="60" w:line="260" w:lineRule="atLeast"/>
        <w:jc w:val="both"/>
        <w:rPr>
          <w:rFonts w:eastAsia="Calibri"/>
          <w:b/>
          <w:lang w:eastAsia="en-US"/>
        </w:rPr>
      </w:pPr>
      <w:r w:rsidRPr="00631D8F">
        <w:rPr>
          <w:rFonts w:eastAsia="Calibri"/>
          <w:b/>
          <w:lang w:eastAsia="en-US"/>
        </w:rPr>
        <w:t>Conclusion on indirect exposure via residues in food</w:t>
      </w:r>
    </w:p>
    <w:p w:rsidR="007F6E46" w:rsidRPr="00631D8F" w:rsidRDefault="006E3789" w:rsidP="006E3789">
      <w:pPr>
        <w:jc w:val="both"/>
        <w:rPr>
          <w:lang w:eastAsia="en-US"/>
        </w:rPr>
      </w:pPr>
      <w:r w:rsidRPr="00631D8F">
        <w:rPr>
          <w:lang w:eastAsia="en-US"/>
        </w:rPr>
        <w:t xml:space="preserve">Considering the intended use of IODIGUARD and based on overall available information, a risk via food cannot be excluded for children. </w:t>
      </w:r>
      <w:r w:rsidR="003D6A06" w:rsidRPr="00631D8F">
        <w:rPr>
          <w:rFonts w:cs="Arial"/>
          <w:lang w:val="en-US"/>
        </w:rPr>
        <w:t xml:space="preserve">The estimation of iodine contamination in milk is performed considering the worst case situation.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w:t>
      </w:r>
      <w:r w:rsidR="003D6A06" w:rsidRPr="00631D8F">
        <w:rPr>
          <w:rFonts w:cs="Arial"/>
          <w:lang w:val="en-US"/>
        </w:rPr>
        <w:lastRenderedPageBreak/>
        <w:t xml:space="preserve">to obtain more reliable information on iodine background levels in food items in the EU, and consequently to update the data supporting the current UL. 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w:t>
      </w:r>
      <w:r w:rsidR="00631D8F" w:rsidRPr="00631D8F">
        <w:rPr>
          <w:rFonts w:cs="Arial"/>
          <w:lang w:val="en-US"/>
        </w:rPr>
        <w:t>treatments</w:t>
      </w:r>
      <w:r w:rsidR="003D6A06" w:rsidRPr="00631D8F">
        <w:rPr>
          <w:rFonts w:cs="Arial"/>
          <w:lang w:val="en-US"/>
        </w:rPr>
        <w:t xml:space="preserve"> would need to be taken into consideration. Therefore a wider approach to the consumer risk assessments encompassing different regulatory </w:t>
      </w:r>
      <w:r w:rsidR="005F32D5" w:rsidRPr="00631D8F">
        <w:rPr>
          <w:rFonts w:cs="Arial"/>
          <w:lang w:val="en-US"/>
        </w:rPr>
        <w:t>area</w:t>
      </w:r>
      <w:r w:rsidR="003D6A06" w:rsidRPr="00631D8F">
        <w:rPr>
          <w:rFonts w:cs="Arial"/>
          <w:lang w:val="en-US"/>
        </w:rPr>
        <w:t>s would need to be considered.</w:t>
      </w:r>
    </w:p>
    <w:p w:rsidR="006E3789" w:rsidRPr="00631D8F" w:rsidRDefault="006E3789" w:rsidP="006E3789">
      <w:pPr>
        <w:jc w:val="both"/>
        <w:rPr>
          <w:rFonts w:eastAsia="Calibri"/>
          <w:b/>
          <w:lang w:eastAsia="en-US"/>
        </w:rPr>
      </w:pPr>
    </w:p>
    <w:p w:rsidR="00660FFE" w:rsidRPr="00631D8F" w:rsidRDefault="007F6E46" w:rsidP="00631D8F">
      <w:pPr>
        <w:tabs>
          <w:tab w:val="left" w:pos="7785"/>
        </w:tabs>
        <w:ind w:right="284"/>
        <w:jc w:val="both"/>
        <w:rPr>
          <w:rFonts w:eastAsia="Calibri"/>
          <w:b/>
          <w:lang w:eastAsia="en-US"/>
        </w:rPr>
      </w:pPr>
      <w:r w:rsidRPr="00631D8F">
        <w:rPr>
          <w:rFonts w:eastAsia="Calibri"/>
          <w:b/>
          <w:lang w:eastAsia="en-US"/>
        </w:rPr>
        <w:t>Conclusion on ecotoxicology and environment</w:t>
      </w:r>
      <w:r w:rsidR="003D6A06" w:rsidRPr="00631D8F">
        <w:rPr>
          <w:rFonts w:eastAsia="Calibri"/>
          <w:b/>
          <w:lang w:eastAsia="en-US"/>
        </w:rPr>
        <w:tab/>
      </w:r>
    </w:p>
    <w:p w:rsidR="00660FFE" w:rsidRPr="001B3B87" w:rsidRDefault="00660FFE" w:rsidP="001B3B87">
      <w:pPr>
        <w:ind w:right="-1"/>
        <w:jc w:val="both"/>
        <w:rPr>
          <w:rFonts w:cs="Arial"/>
          <w:lang w:eastAsia="fr-FR"/>
        </w:rPr>
      </w:pPr>
      <w:r w:rsidRPr="00631D8F">
        <w:rPr>
          <w:rFonts w:cs="Arial"/>
          <w:lang w:eastAsia="fr-FR"/>
        </w:rPr>
        <w:t xml:space="preserve">The levels of exposure </w:t>
      </w:r>
      <w:r w:rsidR="00610746" w:rsidRPr="00631D8F">
        <w:rPr>
          <w:rFonts w:cs="Arial"/>
          <w:lang w:eastAsia="fr-FR"/>
        </w:rPr>
        <w:t xml:space="preserve">to iodine </w:t>
      </w:r>
      <w:r w:rsidRPr="00631D8F">
        <w:rPr>
          <w:rFonts w:cs="Arial"/>
          <w:lang w:eastAsia="fr-FR"/>
        </w:rPr>
        <w:t>for the non-target organisms of the aquatic (STP and surface water) and terrestrial compartments following the use of the product IODIGUARD</w:t>
      </w:r>
      <w:r w:rsidRPr="001B3B87">
        <w:rPr>
          <w:rFonts w:cs="Arial"/>
          <w:caps/>
          <w:lang w:eastAsia="fr-FR"/>
        </w:rPr>
        <w:t xml:space="preserve"> </w:t>
      </w:r>
      <w:r w:rsidRPr="001B3B87">
        <w:rPr>
          <w:rFonts w:cs="Arial"/>
          <w:lang w:eastAsia="fr-FR"/>
        </w:rPr>
        <w:t>on teats are lower than the threshold values or still in the range of the background level for each compartment under the use conditions provided in the SPC.</w:t>
      </w:r>
    </w:p>
    <w:p w:rsidR="00660FFE" w:rsidRPr="001B3B87" w:rsidRDefault="00660FFE" w:rsidP="001B3B87">
      <w:pPr>
        <w:ind w:right="284"/>
        <w:jc w:val="both"/>
        <w:rPr>
          <w:rFonts w:cs="Arial"/>
          <w:lang w:eastAsia="fr-FR"/>
        </w:rPr>
      </w:pPr>
    </w:p>
    <w:p w:rsidR="00660FFE" w:rsidRPr="001B3B87" w:rsidRDefault="00610746" w:rsidP="001B3B87">
      <w:pPr>
        <w:jc w:val="both"/>
        <w:rPr>
          <w:i/>
          <w:lang w:eastAsia="en-US"/>
        </w:rPr>
      </w:pPr>
      <w:r>
        <w:rPr>
          <w:rFonts w:cs="Arial"/>
          <w:lang w:eastAsia="fr-FR"/>
        </w:rPr>
        <w:t>T</w:t>
      </w:r>
      <w:r w:rsidR="00660FFE" w:rsidRPr="001B3B87">
        <w:rPr>
          <w:rFonts w:cs="Arial"/>
          <w:lang w:eastAsia="fr-FR"/>
        </w:rPr>
        <w:t>he predicted concentrations</w:t>
      </w:r>
      <w:r>
        <w:rPr>
          <w:rFonts w:cs="Arial"/>
          <w:lang w:eastAsia="fr-FR"/>
        </w:rPr>
        <w:t xml:space="preserve"> of iodine</w:t>
      </w:r>
      <w:r w:rsidR="00660FFE" w:rsidRPr="001B3B87">
        <w:rPr>
          <w:rFonts w:cs="Arial"/>
          <w:lang w:eastAsia="fr-FR"/>
        </w:rPr>
        <w:t xml:space="preserve"> in groundwater are higher than the threshold values of 0.1 µg/L provided in the Drinking Water Directive 98/83/EC, but still in the range of the background level </w:t>
      </w:r>
      <w:r>
        <w:rPr>
          <w:rFonts w:cs="Arial"/>
          <w:lang w:eastAsia="fr-FR"/>
        </w:rPr>
        <w:t xml:space="preserve">of iodine </w:t>
      </w:r>
      <w:r w:rsidR="00660FFE" w:rsidRPr="001B3B87">
        <w:rPr>
          <w:rFonts w:cs="Arial"/>
          <w:lang w:eastAsia="fr-FR"/>
        </w:rPr>
        <w:t>considered acceptable under the use conditions provided in the SPC.</w:t>
      </w:r>
    </w:p>
    <w:p w:rsidR="00660FFE" w:rsidRDefault="00660FFE" w:rsidP="00660FFE">
      <w:pPr>
        <w:ind w:right="284"/>
        <w:jc w:val="both"/>
        <w:rPr>
          <w:rFonts w:ascii="Arial" w:hAnsi="Arial" w:cs="Arial"/>
          <w:lang w:eastAsia="fr-FR"/>
        </w:rPr>
      </w:pPr>
    </w:p>
    <w:p w:rsidR="00675836" w:rsidRDefault="00675836" w:rsidP="00660FFE">
      <w:pPr>
        <w:ind w:right="284"/>
        <w:jc w:val="both"/>
        <w:rPr>
          <w:rFonts w:ascii="Arial" w:hAnsi="Arial" w:cs="Arial"/>
          <w:lang w:eastAsia="fr-FR"/>
        </w:rPr>
      </w:pPr>
    </w:p>
    <w:p w:rsidR="009D0C0B" w:rsidRPr="002929F9" w:rsidRDefault="00675836">
      <w:pPr>
        <w:spacing w:line="260" w:lineRule="atLeast"/>
        <w:rPr>
          <w:rFonts w:eastAsia="Calibri"/>
          <w:b/>
          <w:u w:val="single"/>
          <w:lang w:eastAsia="en-US"/>
        </w:rPr>
      </w:pPr>
      <w:r w:rsidRPr="002929F9">
        <w:rPr>
          <w:rFonts w:eastAsia="Calibri"/>
          <w:b/>
          <w:u w:val="single"/>
          <w:lang w:eastAsia="en-US"/>
        </w:rPr>
        <w:t>General conclusion</w:t>
      </w:r>
    </w:p>
    <w:p w:rsidR="00675836" w:rsidRDefault="00675836" w:rsidP="00675836">
      <w:pPr>
        <w:jc w:val="both"/>
        <w:rPr>
          <w:rFonts w:cs="Arial"/>
          <w:bCs/>
        </w:rPr>
      </w:pPr>
      <w:r w:rsidRPr="00675836">
        <w:rPr>
          <w:rFonts w:cs="Arial"/>
          <w:szCs w:val="22"/>
          <w:lang w:eastAsia="en-US"/>
        </w:rPr>
        <w:t>FR CA considers that the product shall be authorised</w:t>
      </w:r>
      <w:r>
        <w:rPr>
          <w:rFonts w:cs="Arial"/>
          <w:szCs w:val="22"/>
          <w:lang w:eastAsia="en-US"/>
        </w:rPr>
        <w:t xml:space="preserve"> against bacteria and yeasts, by professional users by m</w:t>
      </w:r>
      <w:r w:rsidRPr="00EA38CA">
        <w:rPr>
          <w:rFonts w:cs="Arial"/>
        </w:rPr>
        <w:t xml:space="preserve">anual non-medical teat disinfection for cows, </w:t>
      </w:r>
      <w:r>
        <w:rPr>
          <w:rFonts w:cs="Arial"/>
        </w:rPr>
        <w:t>ewe</w:t>
      </w:r>
      <w:r w:rsidR="00D230B0">
        <w:rPr>
          <w:rFonts w:cs="Arial"/>
        </w:rPr>
        <w:t>s</w:t>
      </w:r>
      <w:r w:rsidRPr="00EA38CA">
        <w:rPr>
          <w:rFonts w:cs="Arial"/>
        </w:rPr>
        <w:t xml:space="preserve"> and goats</w:t>
      </w:r>
      <w:r>
        <w:rPr>
          <w:rFonts w:cs="Arial"/>
        </w:rPr>
        <w:t xml:space="preserve"> in post-milking</w:t>
      </w:r>
      <w:r w:rsidRPr="00EA38CA">
        <w:rPr>
          <w:rFonts w:cs="Arial"/>
        </w:rPr>
        <w:t>.</w:t>
      </w:r>
    </w:p>
    <w:p w:rsidR="00675836" w:rsidRPr="00675836" w:rsidRDefault="00675836">
      <w:pPr>
        <w:spacing w:line="260" w:lineRule="atLeast"/>
        <w:rPr>
          <w:rFonts w:eastAsia="Calibri"/>
          <w:lang w:eastAsia="en-US"/>
        </w:rPr>
      </w:pPr>
    </w:p>
    <w:p w:rsidR="009D0C0B" w:rsidRDefault="00FA480B">
      <w:pPr>
        <w:pStyle w:val="Titre1"/>
        <w:pageBreakBefore/>
      </w:pPr>
      <w:bookmarkStart w:id="2" w:name="_Toc516669736"/>
      <w:r>
        <w:rPr>
          <w:rFonts w:eastAsia="Calibri"/>
        </w:rPr>
        <w:lastRenderedPageBreak/>
        <w:t>ASSESSMENT REPORT</w:t>
      </w:r>
      <w:bookmarkEnd w:id="2"/>
    </w:p>
    <w:p w:rsidR="009D0C0B" w:rsidRDefault="00FA480B">
      <w:pPr>
        <w:pStyle w:val="Titre2"/>
      </w:pPr>
      <w:bookmarkStart w:id="3" w:name="_Toc516669737"/>
      <w:bookmarkStart w:id="4" w:name="d0e6"/>
      <w:bookmarkStart w:id="5" w:name="d0e7"/>
      <w:r>
        <w:t>Summary of the product assessment</w:t>
      </w:r>
      <w:bookmarkEnd w:id="3"/>
      <w:r>
        <w:t xml:space="preserve"> </w:t>
      </w:r>
    </w:p>
    <w:p w:rsidR="009D0C0B" w:rsidRDefault="00FA480B">
      <w:pPr>
        <w:pStyle w:val="Titre3"/>
      </w:pPr>
      <w:bookmarkStart w:id="6" w:name="_Toc516669738"/>
      <w:r>
        <w:t>Administrative information</w:t>
      </w:r>
      <w:bookmarkEnd w:id="6"/>
    </w:p>
    <w:p w:rsidR="009D0C0B" w:rsidRDefault="00FA480B">
      <w:pPr>
        <w:pStyle w:val="Titre4"/>
        <w:rPr>
          <w:b/>
          <w:bCs/>
          <w:lang w:eastAsia="en-GB"/>
        </w:rPr>
      </w:pPr>
      <w:bookmarkStart w:id="7" w:name="_Toc516669739"/>
      <w:bookmarkStart w:id="8" w:name="d0e10"/>
      <w:bookmarkEnd w:id="4"/>
      <w:bookmarkEnd w:id="5"/>
      <w:r>
        <w:t>Identifier of the product</w:t>
      </w:r>
      <w:bookmarkEnd w:id="7"/>
      <w:r>
        <w:t xml:space="preserve"> </w:t>
      </w:r>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trPr>
          <w:tblHeader/>
        </w:trPr>
        <w:tc>
          <w:tcPr>
            <w:tcW w:w="3397" w:type="dxa"/>
            <w:tcBorders>
              <w:top w:val="single" w:sz="4" w:space="0" w:color="000000"/>
              <w:left w:val="single" w:sz="4" w:space="0" w:color="000000"/>
              <w:bottom w:val="single" w:sz="4" w:space="0" w:color="000000"/>
            </w:tcBorders>
            <w:shd w:val="clear" w:color="auto" w:fill="auto"/>
          </w:tcPr>
          <w:p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szCs w:val="24"/>
                <w:lang w:eastAsia="en-GB"/>
              </w:rPr>
              <w:t>Country (if relevant)</w:t>
            </w:r>
          </w:p>
        </w:tc>
      </w:tr>
      <w:tr w:rsidR="009D0C0B">
        <w:tc>
          <w:tcPr>
            <w:tcW w:w="3397" w:type="dxa"/>
            <w:tcBorders>
              <w:left w:val="single" w:sz="4" w:space="0" w:color="000000"/>
              <w:bottom w:val="single" w:sz="4" w:space="0" w:color="000000"/>
            </w:tcBorders>
            <w:shd w:val="clear" w:color="auto" w:fill="auto"/>
          </w:tcPr>
          <w:p w:rsidR="009D0C0B" w:rsidRDefault="00BD437B">
            <w:pPr>
              <w:snapToGrid w:val="0"/>
            </w:pPr>
            <w:r>
              <w:t>IODIGUARD</w:t>
            </w:r>
          </w:p>
        </w:tc>
        <w:tc>
          <w:tcPr>
            <w:tcW w:w="5680" w:type="dxa"/>
            <w:tcBorders>
              <w:left w:val="single" w:sz="4" w:space="0" w:color="000000"/>
              <w:bottom w:val="single" w:sz="4" w:space="0" w:color="000000"/>
              <w:right w:val="single" w:sz="4" w:space="0" w:color="000000"/>
            </w:tcBorders>
            <w:shd w:val="clear" w:color="auto" w:fill="auto"/>
          </w:tcPr>
          <w:p w:rsidR="009D0C0B" w:rsidRDefault="009D0C0B">
            <w:pPr>
              <w:snapToGrid w:val="0"/>
            </w:pPr>
          </w:p>
        </w:tc>
      </w:tr>
    </w:tbl>
    <w:p w:rsidR="009D0C0B" w:rsidRDefault="00FA480B">
      <w:pPr>
        <w:pStyle w:val="Titre4"/>
        <w:rPr>
          <w:b/>
          <w:bCs/>
          <w:color w:val="000000"/>
          <w:lang w:eastAsia="en-GB"/>
        </w:rPr>
      </w:pPr>
      <w:bookmarkStart w:id="9" w:name="_Toc516669740"/>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BD437B"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BD437B" w:rsidRDefault="00BD437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BD437B" w:rsidRDefault="00BD437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BD437B" w:rsidRPr="00815586" w:rsidRDefault="00BD437B" w:rsidP="00631D8F">
            <w:pPr>
              <w:ind w:left="24"/>
            </w:pPr>
            <w:r w:rsidRPr="00815586">
              <w:t>Centre Technique d’hygiène</w:t>
            </w:r>
          </w:p>
        </w:tc>
      </w:tr>
      <w:tr w:rsidR="00BD437B"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BD437B" w:rsidRDefault="00BD437B"/>
        </w:tc>
        <w:tc>
          <w:tcPr>
            <w:tcW w:w="1115" w:type="dxa"/>
            <w:tcBorders>
              <w:left w:val="single" w:sz="4" w:space="0" w:color="auto"/>
              <w:bottom w:val="single" w:sz="4" w:space="0" w:color="000000"/>
            </w:tcBorders>
            <w:shd w:val="clear" w:color="auto" w:fill="auto"/>
          </w:tcPr>
          <w:p w:rsidR="00BD437B" w:rsidRDefault="00BD437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BD437B" w:rsidRPr="000E3E32" w:rsidRDefault="00BD437B" w:rsidP="00631D8F">
            <w:pPr>
              <w:ind w:left="24"/>
              <w:rPr>
                <w:lang w:val="fr-FR"/>
              </w:rPr>
            </w:pPr>
            <w:r w:rsidRPr="000E3E32">
              <w:rPr>
                <w:lang w:val="fr-FR"/>
              </w:rPr>
              <w:t xml:space="preserve">128 avenue chateau fleury </w:t>
            </w:r>
          </w:p>
          <w:p w:rsidR="00BD437B" w:rsidRPr="000E3E32" w:rsidRDefault="00BD437B" w:rsidP="00631D8F">
            <w:pPr>
              <w:ind w:left="24"/>
              <w:rPr>
                <w:lang w:val="fr-FR"/>
              </w:rPr>
            </w:pPr>
            <w:r w:rsidRPr="000E3E32">
              <w:rPr>
                <w:lang w:val="fr-FR"/>
              </w:rPr>
              <w:t xml:space="preserve">26104 Romans sur Isère </w:t>
            </w:r>
          </w:p>
          <w:p w:rsidR="00BD437B" w:rsidRPr="00815586" w:rsidRDefault="00BD437B" w:rsidP="00631D8F">
            <w:pPr>
              <w:ind w:left="24"/>
            </w:pPr>
            <w:r w:rsidRPr="00815586">
              <w:t>F</w:t>
            </w:r>
            <w:r w:rsidR="00170391">
              <w:t>rance</w:t>
            </w:r>
          </w:p>
        </w:tc>
      </w:tr>
      <w:tr w:rsidR="00BD437B"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BD437B" w:rsidRDefault="00BD437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BD437B" w:rsidRDefault="002C4DD4">
            <w:pPr>
              <w:snapToGrid w:val="0"/>
              <w:rPr>
                <w:b/>
              </w:rPr>
            </w:pPr>
            <w:r>
              <w:rPr>
                <w:b/>
              </w:rPr>
              <w:t>FR-2018-0056</w:t>
            </w:r>
          </w:p>
        </w:tc>
      </w:tr>
      <w:tr w:rsidR="00BD437B" w:rsidTr="00F33B28">
        <w:tc>
          <w:tcPr>
            <w:tcW w:w="3397" w:type="dxa"/>
            <w:tcBorders>
              <w:top w:val="single" w:sz="4" w:space="0" w:color="auto"/>
              <w:left w:val="single" w:sz="4" w:space="0" w:color="000000"/>
              <w:bottom w:val="single" w:sz="4" w:space="0" w:color="000000"/>
            </w:tcBorders>
            <w:shd w:val="clear" w:color="auto" w:fill="auto"/>
          </w:tcPr>
          <w:p w:rsidR="00BD437B" w:rsidRDefault="00BD437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BD437B" w:rsidRDefault="002C4DD4">
            <w:pPr>
              <w:snapToGrid w:val="0"/>
              <w:rPr>
                <w:b/>
              </w:rPr>
            </w:pPr>
            <w:r>
              <w:rPr>
                <w:b/>
              </w:rPr>
              <w:t>20/08/2018</w:t>
            </w:r>
          </w:p>
        </w:tc>
      </w:tr>
      <w:tr w:rsidR="00BD437B">
        <w:tc>
          <w:tcPr>
            <w:tcW w:w="3397" w:type="dxa"/>
            <w:tcBorders>
              <w:left w:val="single" w:sz="4" w:space="0" w:color="000000"/>
              <w:bottom w:val="single" w:sz="4" w:space="0" w:color="000000"/>
            </w:tcBorders>
            <w:shd w:val="clear" w:color="auto" w:fill="auto"/>
          </w:tcPr>
          <w:p w:rsidR="00BD437B" w:rsidRDefault="00BD437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BD437B" w:rsidRDefault="002C4DD4">
            <w:pPr>
              <w:snapToGrid w:val="0"/>
              <w:rPr>
                <w:b/>
              </w:rPr>
            </w:pPr>
            <w:r>
              <w:rPr>
                <w:b/>
              </w:rPr>
              <w:t>19/08/2028</w:t>
            </w:r>
          </w:p>
        </w:tc>
      </w:tr>
    </w:tbl>
    <w:p w:rsidR="009D0C0B" w:rsidRDefault="00FA480B">
      <w:pPr>
        <w:pStyle w:val="Titre4"/>
        <w:rPr>
          <w:b/>
          <w:bCs/>
          <w:color w:val="000000"/>
          <w:lang w:eastAsia="en-GB"/>
        </w:rPr>
      </w:pPr>
      <w:bookmarkStart w:id="12" w:name="_Toc516669741"/>
      <w:bookmarkStart w:id="13" w:name="d0e146"/>
      <w:r>
        <w:t>Manufacturer of the product</w:t>
      </w:r>
      <w:bookmarkEnd w:id="12"/>
      <w:r>
        <w:t xml:space="preserve"> </w:t>
      </w:r>
      <w:bookmarkEnd w:id="13"/>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BD437B" w:rsidTr="00BD437B">
        <w:tc>
          <w:tcPr>
            <w:tcW w:w="3397" w:type="dxa"/>
            <w:tcBorders>
              <w:top w:val="single" w:sz="4" w:space="0" w:color="000000"/>
              <w:left w:val="single" w:sz="4" w:space="0" w:color="000000"/>
              <w:bottom w:val="single" w:sz="4" w:space="0" w:color="000000"/>
            </w:tcBorders>
            <w:shd w:val="clear" w:color="auto" w:fill="auto"/>
          </w:tcPr>
          <w:p w:rsidR="00BD437B" w:rsidRDefault="00BD437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rsidR="00BD437B" w:rsidRPr="005B05E4" w:rsidRDefault="00BD437B" w:rsidP="00631D8F">
            <w:pPr>
              <w:rPr>
                <w:lang w:val="fr-FR"/>
              </w:rPr>
            </w:pPr>
            <w:r>
              <w:rPr>
                <w:lang w:val="fr-FR"/>
              </w:rPr>
              <w:t>C</w:t>
            </w:r>
            <w:r w:rsidRPr="004703CE">
              <w:rPr>
                <w:lang w:val="fr-FR"/>
              </w:rPr>
              <w:t>entre technique d'hygiène</w:t>
            </w:r>
          </w:p>
        </w:tc>
      </w:tr>
      <w:tr w:rsidR="00BD437B" w:rsidTr="00BD437B">
        <w:tc>
          <w:tcPr>
            <w:tcW w:w="3397" w:type="dxa"/>
            <w:tcBorders>
              <w:left w:val="single" w:sz="4" w:space="0" w:color="000000"/>
              <w:bottom w:val="single" w:sz="4" w:space="0" w:color="000000"/>
            </w:tcBorders>
            <w:shd w:val="clear" w:color="auto" w:fill="auto"/>
          </w:tcPr>
          <w:p w:rsidR="00BD437B" w:rsidRDefault="00BD437B">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rsidR="00BD437B" w:rsidRPr="004703CE" w:rsidRDefault="00BD437B" w:rsidP="00631D8F">
            <w:pPr>
              <w:rPr>
                <w:lang w:val="fr-FR"/>
              </w:rPr>
            </w:pPr>
            <w:r w:rsidRPr="004703CE">
              <w:rPr>
                <w:lang w:val="fr-FR"/>
              </w:rPr>
              <w:t>128 avenue chateau fleury</w:t>
            </w:r>
          </w:p>
          <w:p w:rsidR="00BD437B" w:rsidRPr="004703CE" w:rsidRDefault="00BD437B" w:rsidP="00631D8F">
            <w:pPr>
              <w:rPr>
                <w:lang w:val="fr-FR"/>
              </w:rPr>
            </w:pPr>
            <w:r>
              <w:rPr>
                <w:lang w:val="fr-FR"/>
              </w:rPr>
              <w:t>26100</w:t>
            </w:r>
            <w:r w:rsidRPr="004703CE">
              <w:rPr>
                <w:lang w:val="fr-FR"/>
              </w:rPr>
              <w:t xml:space="preserve"> Romans sur Isère </w:t>
            </w:r>
          </w:p>
          <w:p w:rsidR="00BD437B" w:rsidRPr="005B05E4" w:rsidRDefault="00170391" w:rsidP="00631D8F">
            <w:pPr>
              <w:rPr>
                <w:lang w:val="fr-FR"/>
              </w:rPr>
            </w:pPr>
            <w:r w:rsidRPr="00815586">
              <w:t>F</w:t>
            </w:r>
            <w:r>
              <w:t>rance</w:t>
            </w:r>
          </w:p>
        </w:tc>
      </w:tr>
      <w:tr w:rsidR="00BD437B" w:rsidTr="00BD437B">
        <w:tc>
          <w:tcPr>
            <w:tcW w:w="3397" w:type="dxa"/>
            <w:tcBorders>
              <w:left w:val="single" w:sz="4" w:space="0" w:color="000000"/>
              <w:bottom w:val="single" w:sz="4" w:space="0" w:color="000000"/>
            </w:tcBorders>
            <w:shd w:val="clear" w:color="auto" w:fill="auto"/>
          </w:tcPr>
          <w:p w:rsidR="00BD437B" w:rsidRDefault="00BD437B">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rsidR="00BD437B" w:rsidRDefault="00BD437B" w:rsidP="00631D8F">
            <w:pPr>
              <w:rPr>
                <w:lang w:val="fr-FR"/>
              </w:rPr>
            </w:pPr>
            <w:r w:rsidRPr="004703CE">
              <w:rPr>
                <w:lang w:val="fr-FR"/>
              </w:rPr>
              <w:t xml:space="preserve">Zone des chasses </w:t>
            </w:r>
          </w:p>
          <w:p w:rsidR="00BD437B" w:rsidRPr="004703CE" w:rsidRDefault="00BD437B" w:rsidP="00631D8F">
            <w:pPr>
              <w:rPr>
                <w:lang w:val="fr-FR"/>
              </w:rPr>
            </w:pPr>
            <w:r>
              <w:rPr>
                <w:lang w:val="fr-FR"/>
              </w:rPr>
              <w:t>26100</w:t>
            </w:r>
            <w:r w:rsidRPr="004703CE">
              <w:rPr>
                <w:lang w:val="fr-FR"/>
              </w:rPr>
              <w:t xml:space="preserve"> Romans sur Isère </w:t>
            </w:r>
          </w:p>
          <w:p w:rsidR="00BD437B" w:rsidRPr="004703CE" w:rsidRDefault="00170391" w:rsidP="00631D8F">
            <w:pPr>
              <w:rPr>
                <w:lang w:val="fr-FR"/>
              </w:rPr>
            </w:pPr>
            <w:r w:rsidRPr="00815586">
              <w:t>F</w:t>
            </w:r>
            <w:r>
              <w:t>rance</w:t>
            </w:r>
          </w:p>
        </w:tc>
        <w:bookmarkStart w:id="14" w:name="_GoBack"/>
        <w:bookmarkEnd w:id="14"/>
      </w:tr>
    </w:tbl>
    <w:p w:rsidR="009D0C0B" w:rsidRDefault="00FA480B">
      <w:pPr>
        <w:pStyle w:val="Titre4"/>
        <w:rPr>
          <w:b/>
          <w:bCs/>
          <w:color w:val="000000"/>
          <w:lang w:eastAsia="en-GB"/>
        </w:rPr>
      </w:pPr>
      <w:bookmarkStart w:id="15" w:name="_Toc516669742"/>
      <w:r>
        <w:t>Manufacturer</w:t>
      </w:r>
      <w:r w:rsidR="00170391">
        <w:t>s</w:t>
      </w:r>
      <w:r>
        <w:t xml:space="preserve"> of the active substance</w:t>
      </w:r>
      <w:bookmarkEnd w:id="15"/>
    </w:p>
    <w:p w:rsidR="007B3916" w:rsidRDefault="007B3916">
      <w:bookmarkStart w:id="16" w:name="d0e246"/>
      <w:bookmarkEnd w:id="16"/>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B3916" w:rsidTr="00D76654">
        <w:tc>
          <w:tcPr>
            <w:tcW w:w="3397" w:type="dxa"/>
            <w:tcBorders>
              <w:top w:val="single" w:sz="4" w:space="0" w:color="000000"/>
              <w:left w:val="single" w:sz="4" w:space="0" w:color="000000"/>
              <w:bottom w:val="single" w:sz="4" w:space="0" w:color="000000"/>
            </w:tcBorders>
            <w:shd w:val="clear" w:color="auto" w:fill="auto"/>
          </w:tcPr>
          <w:p w:rsidR="007B3916" w:rsidRDefault="007B3916" w:rsidP="00D76654">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auto"/>
            </w:tcBorders>
          </w:tcPr>
          <w:p w:rsidR="007B3916" w:rsidRPr="00815586" w:rsidRDefault="007B3916" w:rsidP="00D76654">
            <w:r w:rsidRPr="00815586">
              <w:t>PVPI solution 10%</w:t>
            </w:r>
          </w:p>
        </w:tc>
      </w:tr>
    </w:tbl>
    <w:p w:rsidR="007B3916" w:rsidRDefault="007B3916" w:rsidP="007B3916">
      <w:bookmarkStart w:id="17" w:name="d0e269"/>
      <w:bookmarkEnd w:id="17"/>
    </w:p>
    <w:tbl>
      <w:tblPr>
        <w:tblStyle w:val="Grilledutableau"/>
        <w:tblW w:w="0" w:type="auto"/>
        <w:tblInd w:w="108" w:type="dxa"/>
        <w:tblLayout w:type="fixed"/>
        <w:tblLook w:val="04A0" w:firstRow="1" w:lastRow="0" w:firstColumn="1" w:lastColumn="0" w:noHBand="0" w:noVBand="1"/>
      </w:tblPr>
      <w:tblGrid>
        <w:gridCol w:w="3402"/>
        <w:gridCol w:w="5630"/>
      </w:tblGrid>
      <w:tr w:rsidR="007B3916" w:rsidTr="00631D8F">
        <w:trPr>
          <w:trHeight w:val="141"/>
        </w:trPr>
        <w:tc>
          <w:tcPr>
            <w:tcW w:w="3402" w:type="dxa"/>
          </w:tcPr>
          <w:p w:rsidR="007B3916" w:rsidRPr="00631D8F" w:rsidRDefault="007B3916" w:rsidP="00631D8F">
            <w:pPr>
              <w:ind w:left="-108"/>
              <w:rPr>
                <w:b/>
                <w:sz w:val="20"/>
                <w:szCs w:val="16"/>
                <w:lang w:eastAsia="en-GB"/>
              </w:rPr>
            </w:pPr>
            <w:r w:rsidRPr="00631D8F">
              <w:rPr>
                <w:rFonts w:cs="Arial"/>
                <w:b/>
                <w:sz w:val="20"/>
                <w:szCs w:val="16"/>
              </w:rPr>
              <w:t>Name of the manufacturer 1</w:t>
            </w:r>
          </w:p>
        </w:tc>
        <w:tc>
          <w:tcPr>
            <w:tcW w:w="5630" w:type="dxa"/>
          </w:tcPr>
          <w:p w:rsidR="007B3916" w:rsidRPr="00631D8F" w:rsidRDefault="007B3916" w:rsidP="00631D8F">
            <w:pPr>
              <w:ind w:left="-108"/>
              <w:rPr>
                <w:rFonts w:cs="Arial"/>
                <w:sz w:val="20"/>
                <w:szCs w:val="16"/>
                <w:lang w:eastAsia="es-ES"/>
              </w:rPr>
            </w:pPr>
            <w:r w:rsidRPr="00631D8F">
              <w:rPr>
                <w:rFonts w:cs="Arial"/>
                <w:bCs/>
                <w:sz w:val="20"/>
                <w:szCs w:val="16"/>
                <w:lang w:eastAsia="de-DE"/>
              </w:rPr>
              <w:t xml:space="preserve">Ashland Services BV </w:t>
            </w:r>
            <w:r w:rsidRPr="00631D8F">
              <w:rPr>
                <w:rFonts w:cs="Arial"/>
                <w:sz w:val="20"/>
                <w:szCs w:val="16"/>
                <w:lang w:eastAsia="es-ES"/>
              </w:rPr>
              <w:t xml:space="preserve"> </w:t>
            </w:r>
          </w:p>
        </w:tc>
      </w:tr>
      <w:tr w:rsidR="007B3916" w:rsidRPr="007F3451" w:rsidTr="00631D8F">
        <w:trPr>
          <w:trHeight w:val="586"/>
        </w:trPr>
        <w:tc>
          <w:tcPr>
            <w:tcW w:w="3402" w:type="dxa"/>
          </w:tcPr>
          <w:p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30" w:type="dxa"/>
          </w:tcPr>
          <w:p w:rsidR="007B3916" w:rsidRPr="00631D8F" w:rsidRDefault="007B3916" w:rsidP="00631D8F">
            <w:pPr>
              <w:ind w:left="-108"/>
              <w:rPr>
                <w:rFonts w:cs="Arial"/>
                <w:sz w:val="20"/>
                <w:szCs w:val="16"/>
                <w:u w:val="single"/>
                <w:lang w:val="es-ES"/>
              </w:rPr>
            </w:pPr>
            <w:r w:rsidRPr="00631D8F">
              <w:rPr>
                <w:rFonts w:cs="Arial"/>
                <w:sz w:val="20"/>
                <w:szCs w:val="16"/>
                <w:u w:val="single"/>
                <w:lang w:val="es-ES"/>
              </w:rPr>
              <w:t xml:space="preserve">Algorta Norte, </w:t>
            </w:r>
          </w:p>
          <w:p w:rsidR="007B3916" w:rsidRPr="00631D8F" w:rsidRDefault="007B3916" w:rsidP="00631D8F">
            <w:pPr>
              <w:ind w:left="-108"/>
              <w:rPr>
                <w:rFonts w:cs="Arial"/>
                <w:sz w:val="20"/>
                <w:szCs w:val="16"/>
                <w:lang w:val="es-ES"/>
              </w:rPr>
            </w:pPr>
            <w:r w:rsidRPr="00631D8F">
              <w:rPr>
                <w:rFonts w:cs="Arial"/>
                <w:sz w:val="20"/>
                <w:szCs w:val="16"/>
                <w:lang w:val="es-ES"/>
              </w:rPr>
              <w:t>Av. El Golf 99 Of 703, Santiago, Las Condes, Chile (Algorta Mine, Chile)</w:t>
            </w:r>
          </w:p>
        </w:tc>
      </w:tr>
      <w:tr w:rsidR="007B3916" w:rsidRPr="005264D5" w:rsidTr="00631D8F">
        <w:trPr>
          <w:trHeight w:val="326"/>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w:t>
            </w:r>
          </w:p>
        </w:tc>
        <w:tc>
          <w:tcPr>
            <w:tcW w:w="5630" w:type="dxa"/>
          </w:tcPr>
          <w:p w:rsidR="007B3916" w:rsidRPr="00631D8F" w:rsidRDefault="007B3916" w:rsidP="00631D8F">
            <w:pPr>
              <w:spacing w:line="276" w:lineRule="auto"/>
              <w:ind w:left="-108"/>
              <w:rPr>
                <w:sz w:val="20"/>
                <w:szCs w:val="16"/>
                <w:lang w:val="es-ES"/>
              </w:rPr>
            </w:pPr>
            <w:r w:rsidRPr="00631D8F">
              <w:rPr>
                <w:sz w:val="20"/>
                <w:szCs w:val="16"/>
                <w:lang w:val="es-ES"/>
              </w:rPr>
              <w:t>Algorta Norte, Av El Golf 99 Of</w:t>
            </w:r>
          </w:p>
          <w:p w:rsidR="007B3916" w:rsidRPr="00631D8F" w:rsidRDefault="007B3916" w:rsidP="00631D8F">
            <w:pPr>
              <w:ind w:left="-108"/>
              <w:rPr>
                <w:sz w:val="20"/>
                <w:szCs w:val="16"/>
                <w:lang w:val="es-ES" w:eastAsia="en-GB"/>
              </w:rPr>
            </w:pPr>
            <w:r w:rsidRPr="00631D8F">
              <w:rPr>
                <w:sz w:val="20"/>
                <w:szCs w:val="16"/>
                <w:lang w:val="es-ES"/>
              </w:rPr>
              <w:t>703 Las Condes, Santiago, Chile</w:t>
            </w:r>
          </w:p>
        </w:tc>
      </w:tr>
    </w:tbl>
    <w:p w:rsidR="007B3916" w:rsidRPr="000F5C4B" w:rsidRDefault="007B3916" w:rsidP="007B3916">
      <w:pPr>
        <w:rPr>
          <w:sz w:val="18"/>
          <w:szCs w:val="18"/>
          <w:lang w:eastAsia="en-GB"/>
        </w:rPr>
      </w:pPr>
      <w:r w:rsidRPr="000F5C4B">
        <w:rPr>
          <w:sz w:val="18"/>
          <w:szCs w:val="18"/>
          <w:lang w:eastAsia="en-GB"/>
        </w:rPr>
        <w:t>Algorta Norte  is a manufacturer of owner data Ashland Services BV in Technical Equivalence (T.E. asset num. EU-0012442-0000) and Ashland Services BV is in Article 95 List.</w:t>
      </w:r>
    </w:p>
    <w:p w:rsidR="007B3916" w:rsidRPr="000F5C4B" w:rsidRDefault="007B3916" w:rsidP="007B3916">
      <w:pPr>
        <w:rPr>
          <w:sz w:val="18"/>
          <w:szCs w:val="18"/>
          <w:lang w:val="en-US"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Tr="00631D8F">
        <w:trPr>
          <w:trHeight w:val="193"/>
        </w:trPr>
        <w:tc>
          <w:tcPr>
            <w:tcW w:w="3402" w:type="dxa"/>
          </w:tcPr>
          <w:p w:rsidR="007B3916" w:rsidRPr="00631D8F" w:rsidRDefault="007B3916" w:rsidP="00631D8F">
            <w:pPr>
              <w:ind w:left="-108"/>
              <w:rPr>
                <w:b/>
                <w:sz w:val="20"/>
                <w:szCs w:val="16"/>
                <w:lang w:eastAsia="en-GB"/>
              </w:rPr>
            </w:pPr>
            <w:r w:rsidRPr="00631D8F">
              <w:rPr>
                <w:rFonts w:cs="Arial"/>
                <w:b/>
                <w:sz w:val="20"/>
                <w:szCs w:val="16"/>
              </w:rPr>
              <w:t>Name of the manufacturer 2</w:t>
            </w:r>
          </w:p>
        </w:tc>
        <w:tc>
          <w:tcPr>
            <w:tcW w:w="5670" w:type="dxa"/>
          </w:tcPr>
          <w:p w:rsidR="007B3916" w:rsidRPr="00631D8F" w:rsidRDefault="007B3916" w:rsidP="00631D8F">
            <w:pPr>
              <w:ind w:left="-108"/>
              <w:rPr>
                <w:rFonts w:cs="Arial"/>
                <w:sz w:val="20"/>
                <w:szCs w:val="16"/>
                <w:lang w:eastAsia="es-ES"/>
              </w:rPr>
            </w:pPr>
            <w:r w:rsidRPr="00631D8F">
              <w:rPr>
                <w:rFonts w:cs="Arial"/>
                <w:bCs/>
                <w:sz w:val="20"/>
                <w:szCs w:val="16"/>
                <w:lang w:eastAsia="de-DE"/>
              </w:rPr>
              <w:t>SQM Europe N.V.  Belgium</w:t>
            </w:r>
          </w:p>
        </w:tc>
      </w:tr>
      <w:tr w:rsidR="007B3916" w:rsidRPr="005264D5" w:rsidTr="00631D8F">
        <w:trPr>
          <w:trHeight w:val="1106"/>
        </w:trPr>
        <w:tc>
          <w:tcPr>
            <w:tcW w:w="3402" w:type="dxa"/>
          </w:tcPr>
          <w:p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rsidR="007B3916" w:rsidRPr="00631D8F" w:rsidRDefault="007B3916" w:rsidP="00631D8F">
            <w:pPr>
              <w:ind w:left="-108"/>
              <w:rPr>
                <w:rFonts w:cs="Arial"/>
                <w:sz w:val="20"/>
                <w:szCs w:val="16"/>
                <w:u w:val="single"/>
                <w:lang w:val="en-US"/>
              </w:rPr>
            </w:pPr>
            <w:r w:rsidRPr="00631D8F">
              <w:rPr>
                <w:rFonts w:cs="Arial"/>
                <w:sz w:val="20"/>
                <w:szCs w:val="16"/>
                <w:u w:val="single"/>
                <w:lang w:val="en-US"/>
              </w:rPr>
              <w:t xml:space="preserve">Bladgen Speciality Chemicals Ltd </w:t>
            </w:r>
          </w:p>
          <w:p w:rsidR="007B3916" w:rsidRPr="00631D8F" w:rsidRDefault="007B3916" w:rsidP="00631D8F">
            <w:pPr>
              <w:ind w:left="-108"/>
              <w:rPr>
                <w:rFonts w:cs="Arial"/>
                <w:sz w:val="20"/>
                <w:szCs w:val="16"/>
                <w:lang w:val="en-US"/>
              </w:rPr>
            </w:pPr>
            <w:r w:rsidRPr="00631D8F">
              <w:rPr>
                <w:rFonts w:cs="Arial"/>
                <w:sz w:val="20"/>
                <w:szCs w:val="16"/>
                <w:lang w:val="en-US"/>
              </w:rPr>
              <w:t xml:space="preserve">Osprey House </w:t>
            </w:r>
          </w:p>
          <w:p w:rsidR="007B3916" w:rsidRPr="00631D8F" w:rsidRDefault="007B3916" w:rsidP="00631D8F">
            <w:pPr>
              <w:ind w:left="-108"/>
              <w:rPr>
                <w:rFonts w:cs="Arial"/>
                <w:sz w:val="20"/>
                <w:szCs w:val="16"/>
                <w:lang w:val="en-US"/>
              </w:rPr>
            </w:pPr>
            <w:r w:rsidRPr="00631D8F">
              <w:rPr>
                <w:rFonts w:cs="Arial"/>
                <w:sz w:val="20"/>
                <w:szCs w:val="16"/>
                <w:lang w:val="en-US"/>
              </w:rPr>
              <w:t xml:space="preserve">Black Eagle Square </w:t>
            </w:r>
          </w:p>
          <w:p w:rsidR="007B3916" w:rsidRPr="00631D8F" w:rsidRDefault="007B3916" w:rsidP="00631D8F">
            <w:pPr>
              <w:ind w:left="-108"/>
              <w:rPr>
                <w:rFonts w:cs="Arial"/>
                <w:sz w:val="20"/>
                <w:szCs w:val="16"/>
                <w:lang w:val="en-US"/>
              </w:rPr>
            </w:pPr>
            <w:r w:rsidRPr="00631D8F">
              <w:rPr>
                <w:rFonts w:cs="Arial"/>
                <w:sz w:val="20"/>
                <w:szCs w:val="16"/>
                <w:lang w:val="en-US"/>
              </w:rPr>
              <w:t xml:space="preserve">Westerham </w:t>
            </w:r>
          </w:p>
          <w:p w:rsidR="007B3916" w:rsidRPr="00631D8F" w:rsidRDefault="007B3916" w:rsidP="00631D8F">
            <w:pPr>
              <w:ind w:left="-108"/>
              <w:rPr>
                <w:rFonts w:cs="Arial"/>
                <w:sz w:val="20"/>
                <w:szCs w:val="16"/>
                <w:lang w:val="en-US"/>
              </w:rPr>
            </w:pPr>
            <w:r w:rsidRPr="00631D8F">
              <w:rPr>
                <w:rFonts w:cs="Arial"/>
                <w:sz w:val="20"/>
                <w:szCs w:val="16"/>
                <w:lang w:val="en-US"/>
              </w:rPr>
              <w:t xml:space="preserve">TN16 1 PA Kent </w:t>
            </w:r>
          </w:p>
          <w:p w:rsidR="007B3916" w:rsidRPr="00631D8F" w:rsidRDefault="007B3916" w:rsidP="00631D8F">
            <w:pPr>
              <w:ind w:left="-108"/>
              <w:rPr>
                <w:rFonts w:cs="Arial"/>
                <w:sz w:val="20"/>
                <w:szCs w:val="16"/>
                <w:lang w:val="es-ES"/>
              </w:rPr>
            </w:pPr>
            <w:r w:rsidRPr="00631D8F">
              <w:rPr>
                <w:rFonts w:cs="Arial"/>
                <w:sz w:val="20"/>
                <w:szCs w:val="16"/>
                <w:lang w:val="es-ES"/>
              </w:rPr>
              <w:t>United-Kingdom</w:t>
            </w:r>
          </w:p>
        </w:tc>
      </w:tr>
      <w:tr w:rsidR="007B3916" w:rsidTr="00631D8F">
        <w:trPr>
          <w:trHeight w:val="622"/>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lastRenderedPageBreak/>
              <w:t>Location of manufacturing sites:</w:t>
            </w:r>
          </w:p>
        </w:tc>
        <w:tc>
          <w:tcPr>
            <w:tcW w:w="5670" w:type="dxa"/>
          </w:tcPr>
          <w:p w:rsidR="007B3916" w:rsidRPr="00631D8F" w:rsidRDefault="007B3916" w:rsidP="00631D8F">
            <w:pPr>
              <w:ind w:left="-108"/>
              <w:rPr>
                <w:sz w:val="20"/>
                <w:szCs w:val="16"/>
                <w:lang w:val="es-ES"/>
              </w:rPr>
            </w:pPr>
            <w:r w:rsidRPr="00631D8F">
              <w:rPr>
                <w:sz w:val="20"/>
                <w:szCs w:val="16"/>
                <w:lang w:val="es-ES"/>
              </w:rPr>
              <w:t xml:space="preserve">Los militares 4290, </w:t>
            </w:r>
          </w:p>
          <w:p w:rsidR="007B3916" w:rsidRPr="00631D8F" w:rsidRDefault="007B3916" w:rsidP="00631D8F">
            <w:pPr>
              <w:ind w:left="-108"/>
              <w:rPr>
                <w:sz w:val="20"/>
                <w:szCs w:val="16"/>
                <w:lang w:val="es-ES"/>
              </w:rPr>
            </w:pPr>
            <w:r w:rsidRPr="00631D8F">
              <w:rPr>
                <w:sz w:val="20"/>
                <w:szCs w:val="16"/>
                <w:lang w:val="es-ES"/>
              </w:rPr>
              <w:t>Las Condes Santiago,</w:t>
            </w:r>
          </w:p>
          <w:p w:rsidR="007B3916" w:rsidRPr="00631D8F" w:rsidRDefault="007B3916" w:rsidP="00631D8F">
            <w:pPr>
              <w:ind w:left="-108"/>
              <w:rPr>
                <w:sz w:val="20"/>
                <w:szCs w:val="16"/>
                <w:lang w:eastAsia="en-GB"/>
              </w:rPr>
            </w:pPr>
            <w:r w:rsidRPr="00631D8F">
              <w:rPr>
                <w:sz w:val="20"/>
                <w:szCs w:val="16"/>
                <w:lang w:val="en-US"/>
              </w:rPr>
              <w:t>Chile</w:t>
            </w:r>
          </w:p>
        </w:tc>
      </w:tr>
    </w:tbl>
    <w:p w:rsidR="007B3916" w:rsidRPr="007F3451" w:rsidRDefault="007B3916" w:rsidP="007B3916">
      <w:pPr>
        <w:rPr>
          <w:sz w:val="18"/>
          <w:szCs w:val="18"/>
          <w:lang w:eastAsia="en-GB"/>
        </w:rPr>
      </w:pPr>
      <w:r w:rsidRPr="007F3451">
        <w:rPr>
          <w:sz w:val="18"/>
          <w:szCs w:val="18"/>
          <w:lang w:eastAsia="en-GB"/>
        </w:rPr>
        <w:t>SQM Europe N.V. Belgium is in Article 95 List.</w:t>
      </w:r>
    </w:p>
    <w:p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RPr="000F5C4B" w:rsidTr="00631D8F">
        <w:trPr>
          <w:trHeight w:val="162"/>
        </w:trPr>
        <w:tc>
          <w:tcPr>
            <w:tcW w:w="3402" w:type="dxa"/>
          </w:tcPr>
          <w:p w:rsidR="007B3916" w:rsidRPr="00631D8F" w:rsidRDefault="007B3916" w:rsidP="00631D8F">
            <w:pPr>
              <w:ind w:left="-108"/>
              <w:rPr>
                <w:b/>
                <w:sz w:val="20"/>
                <w:szCs w:val="16"/>
                <w:lang w:eastAsia="en-GB"/>
              </w:rPr>
            </w:pPr>
            <w:r w:rsidRPr="00631D8F">
              <w:rPr>
                <w:rFonts w:cs="Arial"/>
                <w:b/>
                <w:sz w:val="20"/>
                <w:szCs w:val="16"/>
              </w:rPr>
              <w:t>Name of the manufacturer 3</w:t>
            </w:r>
          </w:p>
        </w:tc>
        <w:tc>
          <w:tcPr>
            <w:tcW w:w="5670" w:type="dxa"/>
          </w:tcPr>
          <w:p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0F5C4B" w:rsidTr="00631D8F">
        <w:trPr>
          <w:trHeight w:val="674"/>
        </w:trPr>
        <w:tc>
          <w:tcPr>
            <w:tcW w:w="3402" w:type="dxa"/>
          </w:tcPr>
          <w:p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rsidR="007B3916" w:rsidRPr="00631D8F" w:rsidRDefault="007B3916" w:rsidP="00631D8F">
            <w:pPr>
              <w:ind w:left="-108"/>
              <w:rPr>
                <w:rFonts w:cs="Arial"/>
                <w:sz w:val="20"/>
                <w:szCs w:val="16"/>
                <w:u w:val="single"/>
                <w:lang w:val="en-US"/>
              </w:rPr>
            </w:pPr>
            <w:r w:rsidRPr="00631D8F">
              <w:rPr>
                <w:rFonts w:cs="Arial"/>
                <w:sz w:val="20"/>
                <w:szCs w:val="16"/>
                <w:u w:val="single"/>
                <w:lang w:val="en-US"/>
              </w:rPr>
              <w:t xml:space="preserve">American Iodine Company Inc. </w:t>
            </w:r>
          </w:p>
          <w:p w:rsidR="007B3916" w:rsidRPr="00631D8F" w:rsidRDefault="007B3916" w:rsidP="00631D8F">
            <w:pPr>
              <w:ind w:left="-108"/>
              <w:rPr>
                <w:rFonts w:cs="Arial"/>
                <w:sz w:val="20"/>
                <w:szCs w:val="16"/>
                <w:lang w:val="en-US"/>
              </w:rPr>
            </w:pPr>
            <w:r w:rsidRPr="00631D8F">
              <w:rPr>
                <w:rFonts w:cs="Arial"/>
                <w:sz w:val="20"/>
                <w:szCs w:val="16"/>
                <w:lang w:val="en-US"/>
              </w:rPr>
              <w:t xml:space="preserve">3120 Golden Springs Drive </w:t>
            </w:r>
          </w:p>
          <w:p w:rsidR="007B3916" w:rsidRPr="00631D8F" w:rsidRDefault="007B3916" w:rsidP="00631D8F">
            <w:pPr>
              <w:ind w:left="-108"/>
              <w:rPr>
                <w:rFonts w:cs="Arial"/>
                <w:sz w:val="20"/>
                <w:szCs w:val="16"/>
                <w:lang w:val="es-ES"/>
              </w:rPr>
            </w:pPr>
            <w:r w:rsidRPr="00631D8F">
              <w:rPr>
                <w:rFonts w:cs="Arial"/>
                <w:sz w:val="20"/>
                <w:szCs w:val="16"/>
                <w:lang w:val="es-ES"/>
              </w:rPr>
              <w:t xml:space="preserve">Plano TX 75025 </w:t>
            </w:r>
          </w:p>
          <w:p w:rsidR="007B3916" w:rsidRPr="00631D8F" w:rsidRDefault="007B3916" w:rsidP="00631D8F">
            <w:pPr>
              <w:ind w:left="-108"/>
              <w:rPr>
                <w:rFonts w:cs="Arial"/>
                <w:sz w:val="20"/>
                <w:szCs w:val="16"/>
                <w:lang w:val="es-ES"/>
              </w:rPr>
            </w:pPr>
            <w:r w:rsidRPr="00631D8F">
              <w:rPr>
                <w:rFonts w:cs="Arial"/>
                <w:sz w:val="20"/>
                <w:szCs w:val="16"/>
                <w:lang w:val="es-ES"/>
              </w:rPr>
              <w:t>USA</w:t>
            </w:r>
          </w:p>
        </w:tc>
      </w:tr>
      <w:tr w:rsidR="007B3916" w:rsidRPr="000F5C4B" w:rsidTr="00631D8F">
        <w:trPr>
          <w:trHeight w:val="835"/>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1:</w:t>
            </w:r>
          </w:p>
        </w:tc>
        <w:tc>
          <w:tcPr>
            <w:tcW w:w="5670" w:type="dxa"/>
          </w:tcPr>
          <w:p w:rsidR="007B3916" w:rsidRPr="00631D8F" w:rsidRDefault="007B3916" w:rsidP="00631D8F">
            <w:pPr>
              <w:ind w:left="-108"/>
              <w:rPr>
                <w:sz w:val="20"/>
                <w:szCs w:val="16"/>
                <w:lang w:val="es-ES"/>
              </w:rPr>
            </w:pPr>
            <w:r w:rsidRPr="00631D8F">
              <w:rPr>
                <w:sz w:val="20"/>
                <w:szCs w:val="16"/>
                <w:lang w:val="es-ES"/>
              </w:rPr>
              <w:t>Cosayach S.A. Compania de Salitre y Yodo –</w:t>
            </w:r>
          </w:p>
          <w:p w:rsidR="007B3916" w:rsidRPr="00631D8F" w:rsidRDefault="007B3916" w:rsidP="00631D8F">
            <w:pPr>
              <w:ind w:left="-108"/>
              <w:rPr>
                <w:sz w:val="20"/>
                <w:szCs w:val="16"/>
                <w:lang w:val="es-ES"/>
              </w:rPr>
            </w:pPr>
            <w:r w:rsidRPr="00631D8F">
              <w:rPr>
                <w:sz w:val="20"/>
                <w:szCs w:val="16"/>
                <w:lang w:val="es-ES"/>
              </w:rPr>
              <w:t xml:space="preserve">Amunategui 178, </w:t>
            </w:r>
          </w:p>
          <w:p w:rsidR="007B3916" w:rsidRPr="00631D8F" w:rsidRDefault="007B3916" w:rsidP="00631D8F">
            <w:pPr>
              <w:ind w:left="-108"/>
              <w:rPr>
                <w:sz w:val="20"/>
                <w:szCs w:val="16"/>
                <w:lang w:val="es-ES"/>
              </w:rPr>
            </w:pPr>
            <w:r w:rsidRPr="00631D8F">
              <w:rPr>
                <w:sz w:val="20"/>
                <w:szCs w:val="16"/>
                <w:lang w:val="es-ES"/>
              </w:rPr>
              <w:t xml:space="preserve">Santiago, </w:t>
            </w:r>
          </w:p>
          <w:p w:rsidR="007B3916" w:rsidRPr="00631D8F" w:rsidRDefault="007B3916" w:rsidP="00631D8F">
            <w:pPr>
              <w:ind w:left="-108"/>
              <w:rPr>
                <w:sz w:val="20"/>
                <w:szCs w:val="16"/>
                <w:lang w:val="es-ES" w:eastAsia="en-GB"/>
              </w:rPr>
            </w:pPr>
            <w:r w:rsidRPr="00631D8F">
              <w:rPr>
                <w:sz w:val="20"/>
                <w:szCs w:val="16"/>
                <w:lang w:val="es-ES"/>
              </w:rPr>
              <w:t>Chile</w:t>
            </w:r>
          </w:p>
        </w:tc>
      </w:tr>
      <w:tr w:rsidR="007B3916" w:rsidRPr="000F5C4B" w:rsidTr="00631D8F">
        <w:trPr>
          <w:trHeight w:val="710"/>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rsidR="007B3916" w:rsidRPr="00631D8F" w:rsidRDefault="007B3916" w:rsidP="00631D8F">
            <w:pPr>
              <w:ind w:left="-108"/>
              <w:rPr>
                <w:sz w:val="20"/>
                <w:szCs w:val="16"/>
                <w:lang w:val="es-ES"/>
              </w:rPr>
            </w:pPr>
            <w:r w:rsidRPr="00631D8F">
              <w:rPr>
                <w:sz w:val="20"/>
                <w:szCs w:val="16"/>
                <w:lang w:val="es-ES"/>
              </w:rPr>
              <w:t>ACF Minera SA,</w:t>
            </w:r>
          </w:p>
          <w:p w:rsidR="007B3916" w:rsidRPr="00631D8F" w:rsidRDefault="007B3916" w:rsidP="00631D8F">
            <w:pPr>
              <w:ind w:left="-108"/>
              <w:rPr>
                <w:sz w:val="20"/>
                <w:szCs w:val="16"/>
                <w:lang w:val="es-ES"/>
              </w:rPr>
            </w:pPr>
            <w:r w:rsidRPr="00631D8F">
              <w:rPr>
                <w:sz w:val="20"/>
                <w:szCs w:val="16"/>
                <w:lang w:val="es-ES"/>
              </w:rPr>
              <w:t>Serrano 498,</w:t>
            </w:r>
          </w:p>
          <w:p w:rsidR="007B3916" w:rsidRPr="00631D8F" w:rsidRDefault="007B3916" w:rsidP="00631D8F">
            <w:pPr>
              <w:ind w:left="-108"/>
              <w:rPr>
                <w:sz w:val="20"/>
                <w:szCs w:val="16"/>
                <w:lang w:val="es-ES"/>
              </w:rPr>
            </w:pPr>
            <w:r w:rsidRPr="00631D8F">
              <w:rPr>
                <w:sz w:val="20"/>
                <w:szCs w:val="16"/>
                <w:lang w:val="es-ES"/>
              </w:rPr>
              <w:t xml:space="preserve">Iquique, </w:t>
            </w:r>
          </w:p>
          <w:p w:rsidR="007B3916" w:rsidRPr="00631D8F" w:rsidRDefault="007B3916" w:rsidP="00631D8F">
            <w:pPr>
              <w:ind w:left="-108"/>
              <w:rPr>
                <w:sz w:val="20"/>
                <w:szCs w:val="16"/>
                <w:lang w:eastAsia="en-GB"/>
              </w:rPr>
            </w:pPr>
            <w:r w:rsidRPr="00631D8F">
              <w:rPr>
                <w:sz w:val="20"/>
                <w:szCs w:val="16"/>
                <w:lang w:val="es-ES"/>
              </w:rPr>
              <w:t>Chile</w:t>
            </w:r>
          </w:p>
        </w:tc>
      </w:tr>
    </w:tbl>
    <w:p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RPr="000F5C4B" w:rsidTr="00631D8F">
        <w:trPr>
          <w:trHeight w:val="152"/>
        </w:trPr>
        <w:tc>
          <w:tcPr>
            <w:tcW w:w="3402" w:type="dxa"/>
          </w:tcPr>
          <w:p w:rsidR="007B3916" w:rsidRPr="00631D8F" w:rsidRDefault="007B3916" w:rsidP="00631D8F">
            <w:pPr>
              <w:ind w:left="-108"/>
              <w:rPr>
                <w:b/>
                <w:sz w:val="20"/>
                <w:szCs w:val="16"/>
                <w:lang w:eastAsia="en-GB"/>
              </w:rPr>
            </w:pPr>
            <w:r w:rsidRPr="00631D8F">
              <w:rPr>
                <w:rFonts w:cs="Arial"/>
                <w:b/>
                <w:sz w:val="20"/>
                <w:szCs w:val="16"/>
              </w:rPr>
              <w:t>Name of the manufacturer 4</w:t>
            </w:r>
          </w:p>
        </w:tc>
        <w:tc>
          <w:tcPr>
            <w:tcW w:w="5670" w:type="dxa"/>
          </w:tcPr>
          <w:p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0F5C4B" w:rsidTr="00631D8F">
        <w:trPr>
          <w:trHeight w:val="632"/>
        </w:trPr>
        <w:tc>
          <w:tcPr>
            <w:tcW w:w="3402" w:type="dxa"/>
          </w:tcPr>
          <w:p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rsidR="007B3916" w:rsidRPr="00631D8F" w:rsidRDefault="007B3916" w:rsidP="00631D8F">
            <w:pPr>
              <w:ind w:left="-108"/>
              <w:rPr>
                <w:rFonts w:cs="Arial"/>
                <w:sz w:val="20"/>
                <w:szCs w:val="16"/>
                <w:u w:val="single"/>
                <w:lang w:val="en-US"/>
              </w:rPr>
            </w:pPr>
            <w:r w:rsidRPr="00631D8F">
              <w:rPr>
                <w:rFonts w:cs="Arial"/>
                <w:sz w:val="20"/>
                <w:szCs w:val="16"/>
                <w:u w:val="single"/>
                <w:lang w:val="en-US"/>
              </w:rPr>
              <w:t xml:space="preserve">Norkem Limited </w:t>
            </w:r>
          </w:p>
          <w:p w:rsidR="007B3916" w:rsidRPr="00631D8F" w:rsidRDefault="007B3916" w:rsidP="00631D8F">
            <w:pPr>
              <w:ind w:left="-108"/>
              <w:rPr>
                <w:rFonts w:cs="Arial"/>
                <w:sz w:val="20"/>
                <w:szCs w:val="16"/>
                <w:lang w:val="en-US"/>
              </w:rPr>
            </w:pPr>
            <w:r w:rsidRPr="00631D8F">
              <w:rPr>
                <w:rFonts w:cs="Arial"/>
                <w:sz w:val="20"/>
                <w:szCs w:val="16"/>
                <w:lang w:val="en-US"/>
              </w:rPr>
              <w:t xml:space="preserve">Bexton Lane, Knutsford </w:t>
            </w:r>
          </w:p>
          <w:p w:rsidR="007B3916" w:rsidRPr="00631D8F" w:rsidRDefault="007B3916" w:rsidP="00631D8F">
            <w:pPr>
              <w:ind w:left="-108"/>
              <w:rPr>
                <w:rFonts w:cs="Arial"/>
                <w:sz w:val="20"/>
                <w:szCs w:val="16"/>
                <w:lang w:val="en-US"/>
              </w:rPr>
            </w:pPr>
            <w:r w:rsidRPr="00631D8F">
              <w:rPr>
                <w:rFonts w:cs="Arial"/>
                <w:sz w:val="20"/>
                <w:szCs w:val="16"/>
                <w:lang w:val="en-US"/>
              </w:rPr>
              <w:t xml:space="preserve">Cheshire, WA 16 9FB </w:t>
            </w:r>
          </w:p>
          <w:p w:rsidR="007B3916" w:rsidRPr="00631D8F" w:rsidRDefault="007B3916" w:rsidP="00631D8F">
            <w:pPr>
              <w:ind w:left="-108"/>
              <w:rPr>
                <w:rFonts w:cs="Arial"/>
                <w:sz w:val="20"/>
                <w:szCs w:val="16"/>
                <w:lang w:val="es-ES"/>
              </w:rPr>
            </w:pPr>
            <w:r w:rsidRPr="00631D8F">
              <w:rPr>
                <w:rFonts w:cs="Arial"/>
                <w:sz w:val="20"/>
                <w:szCs w:val="16"/>
                <w:lang w:val="en-US"/>
              </w:rPr>
              <w:t>United-Kingdom</w:t>
            </w:r>
          </w:p>
        </w:tc>
      </w:tr>
      <w:tr w:rsidR="007B3916" w:rsidRPr="000F5C4B" w:rsidTr="00631D8F">
        <w:trPr>
          <w:trHeight w:val="783"/>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1:</w:t>
            </w:r>
          </w:p>
        </w:tc>
        <w:tc>
          <w:tcPr>
            <w:tcW w:w="5670" w:type="dxa"/>
          </w:tcPr>
          <w:p w:rsidR="007B3916" w:rsidRPr="00631D8F" w:rsidRDefault="007B3916" w:rsidP="00631D8F">
            <w:pPr>
              <w:ind w:left="-108"/>
              <w:rPr>
                <w:sz w:val="20"/>
                <w:szCs w:val="16"/>
                <w:lang w:val="es-ES"/>
              </w:rPr>
            </w:pPr>
            <w:r w:rsidRPr="00631D8F">
              <w:rPr>
                <w:sz w:val="20"/>
                <w:szCs w:val="16"/>
                <w:lang w:val="es-ES"/>
              </w:rPr>
              <w:t>Cosayach S.A. Compania de Salitre y Yodo –</w:t>
            </w:r>
          </w:p>
          <w:p w:rsidR="007B3916" w:rsidRPr="00631D8F" w:rsidRDefault="007B3916" w:rsidP="00631D8F">
            <w:pPr>
              <w:ind w:left="-108"/>
              <w:rPr>
                <w:sz w:val="20"/>
                <w:szCs w:val="16"/>
                <w:lang w:val="es-ES"/>
              </w:rPr>
            </w:pPr>
            <w:r w:rsidRPr="00631D8F">
              <w:rPr>
                <w:sz w:val="20"/>
                <w:szCs w:val="16"/>
                <w:lang w:val="es-ES"/>
              </w:rPr>
              <w:t xml:space="preserve">Amunategui 178, </w:t>
            </w:r>
          </w:p>
          <w:p w:rsidR="007B3916" w:rsidRPr="00631D8F" w:rsidRDefault="007B3916" w:rsidP="00631D8F">
            <w:pPr>
              <w:ind w:left="-108"/>
              <w:rPr>
                <w:sz w:val="20"/>
                <w:szCs w:val="16"/>
                <w:lang w:val="es-ES"/>
              </w:rPr>
            </w:pPr>
            <w:r w:rsidRPr="00631D8F">
              <w:rPr>
                <w:sz w:val="20"/>
                <w:szCs w:val="16"/>
                <w:lang w:val="es-ES"/>
              </w:rPr>
              <w:t xml:space="preserve">Santiago, </w:t>
            </w:r>
          </w:p>
          <w:p w:rsidR="007B3916" w:rsidRPr="00631D8F" w:rsidRDefault="007B3916" w:rsidP="00631D8F">
            <w:pPr>
              <w:ind w:left="-108"/>
              <w:rPr>
                <w:sz w:val="20"/>
                <w:szCs w:val="16"/>
                <w:lang w:val="es-ES" w:eastAsia="en-GB"/>
              </w:rPr>
            </w:pPr>
            <w:r w:rsidRPr="00631D8F">
              <w:rPr>
                <w:sz w:val="20"/>
                <w:szCs w:val="16"/>
                <w:lang w:val="es-ES"/>
              </w:rPr>
              <w:t>Chile</w:t>
            </w:r>
          </w:p>
        </w:tc>
      </w:tr>
      <w:tr w:rsidR="007B3916" w:rsidRPr="000F5C4B" w:rsidTr="00631D8F">
        <w:trPr>
          <w:trHeight w:val="666"/>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rsidR="007B3916" w:rsidRPr="00631D8F" w:rsidRDefault="007B3916" w:rsidP="00631D8F">
            <w:pPr>
              <w:ind w:left="-108"/>
              <w:rPr>
                <w:sz w:val="20"/>
                <w:szCs w:val="16"/>
                <w:lang w:val="es-ES"/>
              </w:rPr>
            </w:pPr>
            <w:r w:rsidRPr="00631D8F">
              <w:rPr>
                <w:sz w:val="20"/>
                <w:szCs w:val="16"/>
                <w:lang w:val="es-ES"/>
              </w:rPr>
              <w:t>ACF Minera SA,</w:t>
            </w:r>
          </w:p>
          <w:p w:rsidR="007B3916" w:rsidRPr="00631D8F" w:rsidRDefault="007B3916" w:rsidP="00631D8F">
            <w:pPr>
              <w:ind w:left="-108"/>
              <w:rPr>
                <w:sz w:val="20"/>
                <w:szCs w:val="16"/>
                <w:lang w:val="es-ES"/>
              </w:rPr>
            </w:pPr>
            <w:r w:rsidRPr="00631D8F">
              <w:rPr>
                <w:sz w:val="20"/>
                <w:szCs w:val="16"/>
                <w:lang w:val="es-ES"/>
              </w:rPr>
              <w:t>Serrano 498,</w:t>
            </w:r>
          </w:p>
          <w:p w:rsidR="007B3916" w:rsidRPr="00631D8F" w:rsidRDefault="007B3916" w:rsidP="00631D8F">
            <w:pPr>
              <w:ind w:left="-108"/>
              <w:rPr>
                <w:sz w:val="20"/>
                <w:szCs w:val="16"/>
                <w:lang w:val="es-ES"/>
              </w:rPr>
            </w:pPr>
            <w:r w:rsidRPr="00631D8F">
              <w:rPr>
                <w:sz w:val="20"/>
                <w:szCs w:val="16"/>
                <w:lang w:val="es-ES"/>
              </w:rPr>
              <w:t xml:space="preserve">Iquique, </w:t>
            </w:r>
          </w:p>
          <w:p w:rsidR="007B3916" w:rsidRPr="00631D8F" w:rsidRDefault="007B3916" w:rsidP="00631D8F">
            <w:pPr>
              <w:ind w:left="-108"/>
              <w:rPr>
                <w:sz w:val="20"/>
                <w:szCs w:val="16"/>
                <w:lang w:eastAsia="en-GB"/>
              </w:rPr>
            </w:pPr>
            <w:r w:rsidRPr="00631D8F">
              <w:rPr>
                <w:sz w:val="20"/>
                <w:szCs w:val="16"/>
                <w:lang w:val="es-ES"/>
              </w:rPr>
              <w:t>Chile</w:t>
            </w:r>
          </w:p>
        </w:tc>
      </w:tr>
    </w:tbl>
    <w:p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Tr="00631D8F">
        <w:trPr>
          <w:trHeight w:val="147"/>
        </w:trPr>
        <w:tc>
          <w:tcPr>
            <w:tcW w:w="3402" w:type="dxa"/>
          </w:tcPr>
          <w:p w:rsidR="007B3916" w:rsidRPr="00631D8F" w:rsidRDefault="007B3916" w:rsidP="00631D8F">
            <w:pPr>
              <w:ind w:left="-108"/>
              <w:rPr>
                <w:b/>
                <w:sz w:val="20"/>
                <w:szCs w:val="16"/>
                <w:lang w:eastAsia="en-GB"/>
              </w:rPr>
            </w:pPr>
            <w:r w:rsidRPr="00631D8F">
              <w:rPr>
                <w:rFonts w:cs="Arial"/>
                <w:b/>
                <w:sz w:val="20"/>
                <w:szCs w:val="16"/>
              </w:rPr>
              <w:t>Name of the manufacturer 5</w:t>
            </w:r>
          </w:p>
        </w:tc>
        <w:tc>
          <w:tcPr>
            <w:tcW w:w="5670" w:type="dxa"/>
          </w:tcPr>
          <w:p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F2670B" w:rsidTr="00631D8F">
        <w:trPr>
          <w:trHeight w:val="756"/>
        </w:trPr>
        <w:tc>
          <w:tcPr>
            <w:tcW w:w="3402" w:type="dxa"/>
          </w:tcPr>
          <w:p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rsidR="007B3916" w:rsidRPr="00631D8F" w:rsidRDefault="007B3916" w:rsidP="00631D8F">
            <w:pPr>
              <w:ind w:left="-108"/>
              <w:rPr>
                <w:rFonts w:cs="Arial"/>
                <w:sz w:val="20"/>
                <w:szCs w:val="16"/>
                <w:u w:val="single"/>
                <w:lang w:val="en-US"/>
              </w:rPr>
            </w:pPr>
            <w:r w:rsidRPr="00631D8F">
              <w:rPr>
                <w:rFonts w:cs="Arial"/>
                <w:sz w:val="20"/>
                <w:szCs w:val="16"/>
                <w:u w:val="single"/>
                <w:lang w:val="en-US"/>
              </w:rPr>
              <w:t>Pantheon European Office</w:t>
            </w:r>
          </w:p>
          <w:p w:rsidR="007B3916" w:rsidRPr="00631D8F" w:rsidRDefault="007B3916" w:rsidP="00631D8F">
            <w:pPr>
              <w:ind w:left="-108"/>
              <w:rPr>
                <w:rFonts w:cs="Arial"/>
                <w:sz w:val="20"/>
                <w:szCs w:val="16"/>
                <w:lang w:val="en-US"/>
              </w:rPr>
            </w:pPr>
            <w:r w:rsidRPr="00631D8F">
              <w:rPr>
                <w:rFonts w:cs="Arial"/>
                <w:sz w:val="20"/>
                <w:szCs w:val="16"/>
                <w:lang w:val="en-US"/>
              </w:rPr>
              <w:t xml:space="preserve">Norkem Limited </w:t>
            </w:r>
          </w:p>
          <w:p w:rsidR="007B3916" w:rsidRPr="00631D8F" w:rsidRDefault="007B3916" w:rsidP="00631D8F">
            <w:pPr>
              <w:ind w:left="-108"/>
              <w:rPr>
                <w:rFonts w:cs="Arial"/>
                <w:sz w:val="20"/>
                <w:szCs w:val="16"/>
                <w:lang w:val="en-US"/>
              </w:rPr>
            </w:pPr>
            <w:r w:rsidRPr="00631D8F">
              <w:rPr>
                <w:rFonts w:cs="Arial"/>
                <w:sz w:val="20"/>
                <w:szCs w:val="16"/>
                <w:lang w:val="en-US"/>
              </w:rPr>
              <w:t xml:space="preserve">Julianalaan 11 </w:t>
            </w:r>
          </w:p>
          <w:p w:rsidR="007B3916" w:rsidRPr="00631D8F" w:rsidRDefault="007B3916" w:rsidP="00631D8F">
            <w:pPr>
              <w:ind w:left="-108"/>
              <w:rPr>
                <w:rFonts w:cs="Arial"/>
                <w:sz w:val="20"/>
                <w:szCs w:val="16"/>
                <w:lang w:val="en-US"/>
              </w:rPr>
            </w:pPr>
            <w:r w:rsidRPr="00631D8F">
              <w:rPr>
                <w:rFonts w:cs="Arial"/>
                <w:sz w:val="20"/>
                <w:szCs w:val="16"/>
                <w:lang w:val="en-US"/>
              </w:rPr>
              <w:t xml:space="preserve">3708 BA Zeist </w:t>
            </w:r>
          </w:p>
          <w:p w:rsidR="007B3916" w:rsidRPr="00631D8F" w:rsidRDefault="007B3916" w:rsidP="00631D8F">
            <w:pPr>
              <w:ind w:left="-108"/>
              <w:rPr>
                <w:rFonts w:cs="Arial"/>
                <w:sz w:val="20"/>
                <w:szCs w:val="16"/>
                <w:lang w:val="en-US"/>
              </w:rPr>
            </w:pPr>
            <w:r w:rsidRPr="00631D8F">
              <w:rPr>
                <w:rFonts w:cs="Arial"/>
                <w:sz w:val="20"/>
                <w:szCs w:val="16"/>
                <w:lang w:val="en-US"/>
              </w:rPr>
              <w:t>The Netherlands</w:t>
            </w:r>
          </w:p>
        </w:tc>
      </w:tr>
      <w:tr w:rsidR="007B3916" w:rsidRPr="00FF4D3E" w:rsidTr="00631D8F">
        <w:trPr>
          <w:trHeight w:val="768"/>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1:</w:t>
            </w:r>
          </w:p>
        </w:tc>
        <w:tc>
          <w:tcPr>
            <w:tcW w:w="5670" w:type="dxa"/>
          </w:tcPr>
          <w:p w:rsidR="007B3916" w:rsidRPr="00631D8F" w:rsidRDefault="007B3916" w:rsidP="00631D8F">
            <w:pPr>
              <w:ind w:left="-108"/>
              <w:rPr>
                <w:sz w:val="20"/>
                <w:szCs w:val="16"/>
                <w:lang w:val="es-ES"/>
              </w:rPr>
            </w:pPr>
            <w:r w:rsidRPr="00631D8F">
              <w:rPr>
                <w:sz w:val="20"/>
                <w:szCs w:val="16"/>
                <w:lang w:val="es-ES"/>
              </w:rPr>
              <w:t>Cosayach S.A. Compania de Salitre y Yodo –</w:t>
            </w:r>
          </w:p>
          <w:p w:rsidR="007B3916" w:rsidRPr="00631D8F" w:rsidRDefault="007B3916" w:rsidP="00631D8F">
            <w:pPr>
              <w:ind w:left="-108"/>
              <w:rPr>
                <w:sz w:val="20"/>
                <w:szCs w:val="16"/>
                <w:lang w:val="es-ES"/>
              </w:rPr>
            </w:pPr>
            <w:r w:rsidRPr="00631D8F">
              <w:rPr>
                <w:sz w:val="20"/>
                <w:szCs w:val="16"/>
                <w:lang w:val="es-ES"/>
              </w:rPr>
              <w:t xml:space="preserve">Amunategui 178, </w:t>
            </w:r>
          </w:p>
          <w:p w:rsidR="007B3916" w:rsidRPr="00631D8F" w:rsidRDefault="007B3916" w:rsidP="00631D8F">
            <w:pPr>
              <w:ind w:left="-108"/>
              <w:rPr>
                <w:sz w:val="20"/>
                <w:szCs w:val="16"/>
                <w:lang w:val="es-ES"/>
              </w:rPr>
            </w:pPr>
            <w:r w:rsidRPr="00631D8F">
              <w:rPr>
                <w:sz w:val="20"/>
                <w:szCs w:val="16"/>
                <w:lang w:val="es-ES"/>
              </w:rPr>
              <w:t xml:space="preserve">Santiago, </w:t>
            </w:r>
          </w:p>
          <w:p w:rsidR="007B3916" w:rsidRPr="00631D8F" w:rsidRDefault="007B3916" w:rsidP="00631D8F">
            <w:pPr>
              <w:ind w:left="-108"/>
              <w:rPr>
                <w:sz w:val="20"/>
                <w:szCs w:val="16"/>
                <w:lang w:val="es-ES" w:eastAsia="en-GB"/>
              </w:rPr>
            </w:pPr>
            <w:r w:rsidRPr="00631D8F">
              <w:rPr>
                <w:sz w:val="20"/>
                <w:szCs w:val="16"/>
                <w:lang w:val="es-ES"/>
              </w:rPr>
              <w:t>Chile</w:t>
            </w:r>
          </w:p>
        </w:tc>
      </w:tr>
      <w:tr w:rsidR="007B3916" w:rsidTr="00631D8F">
        <w:trPr>
          <w:trHeight w:val="632"/>
        </w:trPr>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rsidR="007B3916" w:rsidRPr="00631D8F" w:rsidRDefault="007B3916" w:rsidP="00631D8F">
            <w:pPr>
              <w:spacing w:line="276" w:lineRule="auto"/>
              <w:ind w:left="-108"/>
              <w:rPr>
                <w:sz w:val="20"/>
                <w:szCs w:val="16"/>
                <w:lang w:val="es-ES"/>
              </w:rPr>
            </w:pPr>
            <w:r w:rsidRPr="00631D8F">
              <w:rPr>
                <w:sz w:val="20"/>
                <w:szCs w:val="16"/>
                <w:lang w:val="es-ES"/>
              </w:rPr>
              <w:t>ACF Minera SA,</w:t>
            </w:r>
          </w:p>
          <w:p w:rsidR="007B3916" w:rsidRPr="00631D8F" w:rsidRDefault="007B3916" w:rsidP="00631D8F">
            <w:pPr>
              <w:ind w:left="-108"/>
              <w:rPr>
                <w:sz w:val="20"/>
                <w:szCs w:val="16"/>
                <w:lang w:val="es-ES"/>
              </w:rPr>
            </w:pPr>
            <w:r w:rsidRPr="00631D8F">
              <w:rPr>
                <w:sz w:val="20"/>
                <w:szCs w:val="16"/>
                <w:lang w:val="es-ES"/>
              </w:rPr>
              <w:t>Serrano 498,</w:t>
            </w:r>
          </w:p>
          <w:p w:rsidR="007B3916" w:rsidRPr="00631D8F" w:rsidRDefault="007B3916" w:rsidP="00631D8F">
            <w:pPr>
              <w:ind w:left="-108"/>
              <w:rPr>
                <w:sz w:val="20"/>
                <w:szCs w:val="16"/>
                <w:lang w:val="es-ES"/>
              </w:rPr>
            </w:pPr>
            <w:r w:rsidRPr="00631D8F">
              <w:rPr>
                <w:sz w:val="20"/>
                <w:szCs w:val="16"/>
                <w:lang w:val="es-ES"/>
              </w:rPr>
              <w:t xml:space="preserve">Iquique, </w:t>
            </w:r>
          </w:p>
          <w:p w:rsidR="007B3916" w:rsidRPr="00631D8F" w:rsidRDefault="007B3916" w:rsidP="00631D8F">
            <w:pPr>
              <w:ind w:left="-108"/>
              <w:rPr>
                <w:sz w:val="20"/>
                <w:szCs w:val="16"/>
                <w:lang w:eastAsia="en-GB"/>
              </w:rPr>
            </w:pPr>
            <w:r w:rsidRPr="00631D8F">
              <w:rPr>
                <w:sz w:val="20"/>
                <w:szCs w:val="16"/>
                <w:lang w:val="es-ES"/>
              </w:rPr>
              <w:t>Chile</w:t>
            </w:r>
          </w:p>
        </w:tc>
      </w:tr>
    </w:tbl>
    <w:p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Tr="00631D8F">
        <w:tc>
          <w:tcPr>
            <w:tcW w:w="3402" w:type="dxa"/>
          </w:tcPr>
          <w:p w:rsidR="007B3916" w:rsidRPr="00631D8F" w:rsidRDefault="007B3916" w:rsidP="00631D8F">
            <w:pPr>
              <w:ind w:left="-108"/>
              <w:rPr>
                <w:b/>
                <w:sz w:val="20"/>
                <w:szCs w:val="16"/>
                <w:lang w:eastAsia="en-GB"/>
              </w:rPr>
            </w:pPr>
            <w:r w:rsidRPr="00631D8F">
              <w:rPr>
                <w:rFonts w:cs="Arial"/>
                <w:b/>
                <w:sz w:val="20"/>
                <w:szCs w:val="16"/>
              </w:rPr>
              <w:t>Name of the manufacturer 6</w:t>
            </w:r>
          </w:p>
        </w:tc>
        <w:tc>
          <w:tcPr>
            <w:tcW w:w="5670" w:type="dxa"/>
          </w:tcPr>
          <w:p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F2670B" w:rsidTr="00631D8F">
        <w:tc>
          <w:tcPr>
            <w:tcW w:w="3402" w:type="dxa"/>
          </w:tcPr>
          <w:p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rsidR="007B3916" w:rsidRPr="00631D8F" w:rsidRDefault="007B3916" w:rsidP="00631D8F">
            <w:pPr>
              <w:ind w:left="-108"/>
              <w:rPr>
                <w:rFonts w:cs="Arial"/>
                <w:sz w:val="20"/>
                <w:szCs w:val="16"/>
                <w:u w:val="single"/>
                <w:lang w:val="en-US"/>
              </w:rPr>
            </w:pPr>
            <w:r w:rsidRPr="00631D8F">
              <w:rPr>
                <w:rFonts w:cs="Arial"/>
                <w:sz w:val="20"/>
                <w:szCs w:val="16"/>
                <w:u w:val="single"/>
                <w:lang w:val="en-US"/>
              </w:rPr>
              <w:t>Independent Iodine Company NV</w:t>
            </w:r>
          </w:p>
          <w:p w:rsidR="007B3916" w:rsidRPr="00631D8F" w:rsidRDefault="007B3916" w:rsidP="00631D8F">
            <w:pPr>
              <w:ind w:left="-108"/>
              <w:rPr>
                <w:rFonts w:cs="Arial"/>
                <w:sz w:val="20"/>
                <w:szCs w:val="16"/>
                <w:lang w:val="en-US"/>
              </w:rPr>
            </w:pPr>
            <w:r w:rsidRPr="00631D8F">
              <w:rPr>
                <w:rFonts w:cs="Arial"/>
                <w:sz w:val="20"/>
                <w:szCs w:val="16"/>
                <w:lang w:val="en-US"/>
              </w:rPr>
              <w:t xml:space="preserve">Hortensiadreef 40 </w:t>
            </w:r>
          </w:p>
          <w:p w:rsidR="007B3916" w:rsidRPr="00631D8F" w:rsidRDefault="007B3916" w:rsidP="00631D8F">
            <w:pPr>
              <w:ind w:left="-108"/>
              <w:rPr>
                <w:rFonts w:cs="Arial"/>
                <w:sz w:val="20"/>
                <w:szCs w:val="16"/>
                <w:lang w:val="en-US"/>
              </w:rPr>
            </w:pPr>
            <w:r w:rsidRPr="00631D8F">
              <w:rPr>
                <w:rFonts w:cs="Arial"/>
                <w:sz w:val="20"/>
                <w:szCs w:val="16"/>
                <w:lang w:val="en-US"/>
              </w:rPr>
              <w:t xml:space="preserve">2920 Kalmthout </w:t>
            </w:r>
          </w:p>
          <w:p w:rsidR="007B3916" w:rsidRPr="00631D8F" w:rsidRDefault="007B3916" w:rsidP="00631D8F">
            <w:pPr>
              <w:ind w:left="-108"/>
              <w:rPr>
                <w:rFonts w:cs="Arial"/>
                <w:sz w:val="20"/>
                <w:szCs w:val="16"/>
                <w:lang w:val="en-US"/>
              </w:rPr>
            </w:pPr>
            <w:r w:rsidRPr="00631D8F">
              <w:rPr>
                <w:rFonts w:cs="Arial"/>
                <w:sz w:val="20"/>
                <w:szCs w:val="16"/>
                <w:lang w:val="en-US"/>
              </w:rPr>
              <w:t>Belgium</w:t>
            </w:r>
          </w:p>
        </w:tc>
      </w:tr>
      <w:tr w:rsidR="007B3916" w:rsidRPr="00266214" w:rsidTr="00631D8F">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t xml:space="preserve">Location of manufacturing </w:t>
            </w:r>
            <w:r w:rsidRPr="00631D8F">
              <w:rPr>
                <w:b/>
                <w:bCs/>
                <w:color w:val="000000"/>
                <w:sz w:val="20"/>
                <w:szCs w:val="16"/>
                <w:lang w:eastAsia="en-GB"/>
              </w:rPr>
              <w:lastRenderedPageBreak/>
              <w:t>sites 1:</w:t>
            </w:r>
          </w:p>
        </w:tc>
        <w:tc>
          <w:tcPr>
            <w:tcW w:w="5670" w:type="dxa"/>
          </w:tcPr>
          <w:p w:rsidR="007B3916" w:rsidRPr="00631D8F" w:rsidRDefault="007B3916" w:rsidP="00631D8F">
            <w:pPr>
              <w:ind w:left="-108"/>
              <w:rPr>
                <w:sz w:val="20"/>
                <w:szCs w:val="16"/>
                <w:lang w:val="es-ES"/>
              </w:rPr>
            </w:pPr>
            <w:r w:rsidRPr="00631D8F">
              <w:rPr>
                <w:sz w:val="20"/>
                <w:szCs w:val="16"/>
                <w:lang w:val="es-ES"/>
              </w:rPr>
              <w:lastRenderedPageBreak/>
              <w:t>Cosayach S.A. Compania de Salitre y Yodo –</w:t>
            </w:r>
          </w:p>
          <w:p w:rsidR="007B3916" w:rsidRPr="00631D8F" w:rsidRDefault="007B3916" w:rsidP="00631D8F">
            <w:pPr>
              <w:ind w:left="-108"/>
              <w:rPr>
                <w:sz w:val="20"/>
                <w:szCs w:val="16"/>
                <w:lang w:val="en-US"/>
              </w:rPr>
            </w:pPr>
            <w:r w:rsidRPr="00631D8F">
              <w:rPr>
                <w:sz w:val="20"/>
                <w:szCs w:val="16"/>
                <w:lang w:val="en-US"/>
              </w:rPr>
              <w:lastRenderedPageBreak/>
              <w:t xml:space="preserve">Amunategui 178, </w:t>
            </w:r>
          </w:p>
          <w:p w:rsidR="007B3916" w:rsidRPr="00631D8F" w:rsidRDefault="007B3916" w:rsidP="00631D8F">
            <w:pPr>
              <w:ind w:left="-108"/>
              <w:rPr>
                <w:sz w:val="20"/>
                <w:szCs w:val="16"/>
                <w:lang w:val="en-US"/>
              </w:rPr>
            </w:pPr>
            <w:r w:rsidRPr="00631D8F">
              <w:rPr>
                <w:sz w:val="20"/>
                <w:szCs w:val="16"/>
                <w:lang w:val="en-US"/>
              </w:rPr>
              <w:t xml:space="preserve">Santiago, </w:t>
            </w:r>
          </w:p>
          <w:p w:rsidR="007B3916" w:rsidRPr="00631D8F" w:rsidRDefault="007B3916" w:rsidP="00631D8F">
            <w:pPr>
              <w:ind w:left="-108"/>
              <w:rPr>
                <w:sz w:val="20"/>
                <w:szCs w:val="16"/>
                <w:lang w:val="en-US" w:eastAsia="en-GB"/>
              </w:rPr>
            </w:pPr>
            <w:r w:rsidRPr="00631D8F">
              <w:rPr>
                <w:sz w:val="20"/>
                <w:szCs w:val="16"/>
                <w:lang w:val="en-US"/>
              </w:rPr>
              <w:t>Chile</w:t>
            </w:r>
          </w:p>
        </w:tc>
      </w:tr>
      <w:tr w:rsidR="007B3916" w:rsidTr="00631D8F">
        <w:tc>
          <w:tcPr>
            <w:tcW w:w="3402" w:type="dxa"/>
          </w:tcPr>
          <w:p w:rsidR="007B3916" w:rsidRPr="00631D8F" w:rsidRDefault="007B3916" w:rsidP="00631D8F">
            <w:pPr>
              <w:ind w:left="-108"/>
              <w:rPr>
                <w:b/>
                <w:sz w:val="20"/>
                <w:szCs w:val="16"/>
                <w:lang w:eastAsia="en-GB"/>
              </w:rPr>
            </w:pPr>
            <w:r w:rsidRPr="00631D8F">
              <w:rPr>
                <w:b/>
                <w:bCs/>
                <w:color w:val="000000"/>
                <w:sz w:val="20"/>
                <w:szCs w:val="16"/>
                <w:lang w:eastAsia="en-GB"/>
              </w:rPr>
              <w:lastRenderedPageBreak/>
              <w:t>Location of manufacturing sites 2:</w:t>
            </w:r>
          </w:p>
        </w:tc>
        <w:tc>
          <w:tcPr>
            <w:tcW w:w="5670" w:type="dxa"/>
          </w:tcPr>
          <w:p w:rsidR="007B3916" w:rsidRPr="00631D8F" w:rsidRDefault="007B3916" w:rsidP="00631D8F">
            <w:pPr>
              <w:spacing w:line="276" w:lineRule="auto"/>
              <w:ind w:left="-108"/>
              <w:rPr>
                <w:sz w:val="20"/>
                <w:szCs w:val="16"/>
                <w:lang w:val="es-ES"/>
              </w:rPr>
            </w:pPr>
            <w:r w:rsidRPr="00631D8F">
              <w:rPr>
                <w:sz w:val="20"/>
                <w:szCs w:val="16"/>
                <w:lang w:val="es-ES"/>
              </w:rPr>
              <w:t>ACF Minera SA,</w:t>
            </w:r>
          </w:p>
          <w:p w:rsidR="007B3916" w:rsidRPr="00631D8F" w:rsidRDefault="007B3916" w:rsidP="00631D8F">
            <w:pPr>
              <w:ind w:left="-108"/>
              <w:rPr>
                <w:sz w:val="20"/>
                <w:szCs w:val="16"/>
                <w:lang w:val="es-ES"/>
              </w:rPr>
            </w:pPr>
            <w:r w:rsidRPr="00631D8F">
              <w:rPr>
                <w:sz w:val="20"/>
                <w:szCs w:val="16"/>
                <w:lang w:val="es-ES"/>
              </w:rPr>
              <w:t>Serrano 498,</w:t>
            </w:r>
          </w:p>
          <w:p w:rsidR="007B3916" w:rsidRPr="00631D8F" w:rsidRDefault="007B3916" w:rsidP="00631D8F">
            <w:pPr>
              <w:ind w:left="-108"/>
              <w:rPr>
                <w:sz w:val="20"/>
                <w:szCs w:val="16"/>
                <w:lang w:val="es-ES"/>
              </w:rPr>
            </w:pPr>
            <w:r w:rsidRPr="00631D8F">
              <w:rPr>
                <w:sz w:val="20"/>
                <w:szCs w:val="16"/>
                <w:lang w:val="es-ES"/>
              </w:rPr>
              <w:t xml:space="preserve">Iquique, </w:t>
            </w:r>
          </w:p>
          <w:p w:rsidR="007B3916" w:rsidRPr="00631D8F" w:rsidRDefault="007B3916" w:rsidP="00631D8F">
            <w:pPr>
              <w:ind w:left="-108"/>
              <w:rPr>
                <w:sz w:val="20"/>
                <w:szCs w:val="16"/>
                <w:lang w:eastAsia="en-GB"/>
              </w:rPr>
            </w:pPr>
            <w:r w:rsidRPr="00631D8F">
              <w:rPr>
                <w:sz w:val="20"/>
                <w:szCs w:val="16"/>
                <w:lang w:val="en-US"/>
              </w:rPr>
              <w:t>Chile</w:t>
            </w:r>
          </w:p>
        </w:tc>
      </w:tr>
    </w:tbl>
    <w:p w:rsidR="007B3916" w:rsidRPr="007F3451" w:rsidRDefault="007B3916" w:rsidP="00631D8F">
      <w:pPr>
        <w:ind w:right="141"/>
        <w:jc w:val="both"/>
        <w:rPr>
          <w:sz w:val="18"/>
          <w:szCs w:val="18"/>
          <w:lang w:eastAsia="en-GB"/>
        </w:rPr>
      </w:pPr>
      <w:r w:rsidRPr="007F3451">
        <w:rPr>
          <w:sz w:val="18"/>
          <w:szCs w:val="18"/>
          <w:lang w:eastAsia="en-GB"/>
        </w:rPr>
        <w:t>Manufacturers from 3 to 6, is not clear for each one the location of manufacturing site, but the owner data is Alcoholes Montplet, SA who is included in Article 95 List.</w:t>
      </w:r>
    </w:p>
    <w:p w:rsidR="007B3916" w:rsidRDefault="007B3916">
      <w:pPr>
        <w:sectPr w:rsidR="007B3916" w:rsidSect="00170391">
          <w:headerReference w:type="default" r:id="rId9"/>
          <w:footerReference w:type="default" r:id="rId10"/>
          <w:pgSz w:w="11906" w:h="16838"/>
          <w:pgMar w:top="1474" w:right="1247" w:bottom="2013" w:left="1446" w:header="850" w:footer="850" w:gutter="0"/>
          <w:cols w:space="720"/>
          <w:titlePg/>
          <w:docGrid w:linePitch="272"/>
        </w:sectPr>
      </w:pPr>
    </w:p>
    <w:p w:rsidR="009D0C0B" w:rsidRDefault="00FA480B">
      <w:pPr>
        <w:pStyle w:val="Titre3"/>
        <w:rPr>
          <w:rFonts w:eastAsia="Calibri"/>
          <w:lang w:eastAsia="en-US"/>
        </w:rPr>
      </w:pPr>
      <w:bookmarkStart w:id="18" w:name="_Toc516669743"/>
      <w:r>
        <w:lastRenderedPageBreak/>
        <w:t>Product composition and formulation</w:t>
      </w:r>
      <w:bookmarkEnd w:id="18"/>
    </w:p>
    <w:bookmarkEnd w:id="10"/>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2C4DD4">
        <w:fldChar w:fldCharType="separate"/>
      </w:r>
      <w:r>
        <w:fldChar w:fldCharType="end"/>
      </w:r>
      <w:bookmarkEnd w:id="19"/>
    </w:p>
    <w:p w:rsidR="009D0C0B" w:rsidRDefault="00FA480B">
      <w:pPr>
        <w:spacing w:line="260" w:lineRule="atLeast"/>
        <w:ind w:left="720"/>
        <w:jc w:val="both"/>
      </w:pPr>
      <w:r>
        <w:rPr>
          <w:rFonts w:eastAsia="Calibri"/>
          <w:lang w:eastAsia="en-US"/>
        </w:rPr>
        <w:t xml:space="preserve">No </w:t>
      </w:r>
      <w:r>
        <w:rPr>
          <w:rFonts w:eastAsia="Calibri"/>
          <w:lang w:eastAsia="en-US"/>
        </w:rPr>
        <w:tab/>
      </w:r>
      <w:r w:rsidR="00BD437B">
        <w:fldChar w:fldCharType="begin">
          <w:ffData>
            <w:name w:val=""/>
            <w:enabled/>
            <w:calcOnExit w:val="0"/>
            <w:checkBox>
              <w:sizeAuto/>
              <w:default w:val="1"/>
            </w:checkBox>
          </w:ffData>
        </w:fldChar>
      </w:r>
      <w:r w:rsidR="00BD437B">
        <w:instrText xml:space="preserve"> FORMCHECKBOX </w:instrText>
      </w:r>
      <w:r w:rsidR="002C4DD4">
        <w:fldChar w:fldCharType="separate"/>
      </w:r>
      <w:r w:rsidR="00BD437B">
        <w:fldChar w:fldCharType="end"/>
      </w:r>
    </w:p>
    <w:p w:rsidR="009D0C0B" w:rsidRDefault="00FA480B">
      <w:pPr>
        <w:pStyle w:val="Titre4"/>
        <w:rPr>
          <w:b/>
          <w:lang w:eastAsia="en-US"/>
        </w:rPr>
      </w:pPr>
      <w:bookmarkStart w:id="20" w:name="_Toc516669744"/>
      <w:r>
        <w:t>Identity of the active substance</w:t>
      </w:r>
      <w:bookmarkEnd w:id="20"/>
    </w:p>
    <w:tbl>
      <w:tblPr>
        <w:tblW w:w="9440" w:type="dxa"/>
        <w:tblInd w:w="-5" w:type="dxa"/>
        <w:tblLayout w:type="fixed"/>
        <w:tblLook w:val="0000" w:firstRow="0" w:lastRow="0" w:firstColumn="0" w:lastColumn="0" w:noHBand="0" w:noVBand="0"/>
      </w:tblPr>
      <w:tblGrid>
        <w:gridCol w:w="4077"/>
        <w:gridCol w:w="5363"/>
      </w:tblGrid>
      <w:tr w:rsidR="009D0C0B" w:rsidTr="00BD437B">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Main constituent(s)</w:t>
            </w:r>
          </w:p>
        </w:tc>
      </w:tr>
      <w:tr w:rsidR="00BD437B" w:rsidTr="00BD437B">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D437B" w:rsidRPr="00815586" w:rsidRDefault="00BD437B" w:rsidP="00BD437B">
            <w:pPr>
              <w:spacing w:line="260" w:lineRule="atLeast"/>
              <w:rPr>
                <w:lang w:eastAsia="en-US"/>
              </w:rPr>
            </w:pPr>
            <w:r w:rsidRPr="00815586">
              <w:rPr>
                <w:lang w:eastAsia="en-US"/>
              </w:rPr>
              <w:t>PVP</w:t>
            </w:r>
            <w:r>
              <w:rPr>
                <w:lang w:eastAsia="en-US"/>
              </w:rPr>
              <w:t>-</w:t>
            </w:r>
            <w:r w:rsidRPr="00815586">
              <w:rPr>
                <w:lang w:eastAsia="en-US"/>
              </w:rPr>
              <w:t>I</w:t>
            </w:r>
            <w:r>
              <w:rPr>
                <w:lang w:eastAsia="en-US"/>
              </w:rPr>
              <w:t>odine</w:t>
            </w:r>
          </w:p>
        </w:tc>
      </w:tr>
      <w:tr w:rsidR="00BD437B" w:rsidTr="00BD437B">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D437B" w:rsidRPr="00EA38CA" w:rsidRDefault="00BD437B" w:rsidP="00BD437B">
            <w:pPr>
              <w:pStyle w:val="Default"/>
              <w:rPr>
                <w:rFonts w:ascii="Verdana" w:hAnsi="Verdana"/>
                <w:sz w:val="20"/>
                <w:lang w:eastAsia="en-US"/>
              </w:rPr>
            </w:pPr>
            <w:r w:rsidRPr="00EA38CA">
              <w:rPr>
                <w:rFonts w:ascii="Verdana" w:hAnsi="Verdana"/>
                <w:sz w:val="20"/>
                <w:szCs w:val="20"/>
              </w:rPr>
              <w:t xml:space="preserve">2-Pyrrolidinone, 1-ethenyl-, homopolymer, compd. with iodine </w:t>
            </w:r>
          </w:p>
        </w:tc>
      </w:tr>
      <w:tr w:rsidR="00BD437B" w:rsidTr="00BD437B">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D437B" w:rsidRPr="00815586" w:rsidRDefault="00BD437B" w:rsidP="00BD437B">
            <w:pPr>
              <w:rPr>
                <w:lang w:eastAsia="en-US"/>
              </w:rPr>
            </w:pPr>
          </w:p>
        </w:tc>
      </w:tr>
      <w:tr w:rsidR="00BD437B" w:rsidTr="00BD437B">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D437B" w:rsidRPr="00815586" w:rsidRDefault="00BD437B" w:rsidP="00BD437B">
            <w:pPr>
              <w:pStyle w:val="Default"/>
              <w:rPr>
                <w:rFonts w:ascii="Verdana" w:hAnsi="Verdana"/>
                <w:sz w:val="20"/>
                <w:lang w:eastAsia="en-US"/>
              </w:rPr>
            </w:pPr>
            <w:r w:rsidRPr="00EA38CA">
              <w:rPr>
                <w:rFonts w:ascii="Verdana" w:hAnsi="Verdana"/>
                <w:sz w:val="20"/>
                <w:szCs w:val="20"/>
              </w:rPr>
              <w:t>PVP-iodine used as carrier for iodine in bi</w:t>
            </w:r>
            <w:r>
              <w:rPr>
                <w:rFonts w:ascii="Verdana" w:hAnsi="Verdana"/>
                <w:sz w:val="20"/>
                <w:szCs w:val="20"/>
              </w:rPr>
              <w:t>ocidal formulations: 25655-41-8</w:t>
            </w:r>
          </w:p>
        </w:tc>
      </w:tr>
      <w:tr w:rsidR="00BD437B" w:rsidTr="00BD437B">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D437B" w:rsidRDefault="00BD437B">
            <w:pPr>
              <w:snapToGrid w:val="0"/>
              <w:spacing w:line="260" w:lineRule="atLeast"/>
              <w:rPr>
                <w:rFonts w:eastAsia="Calibri"/>
                <w:b/>
                <w:lang w:eastAsia="en-US"/>
              </w:rPr>
            </w:pPr>
          </w:p>
        </w:tc>
      </w:tr>
      <w:tr w:rsidR="00BD437B" w:rsidTr="00BD437B">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2E1313" w:rsidRDefault="00BD437B">
            <w:pPr>
              <w:snapToGrid w:val="0"/>
              <w:spacing w:line="260" w:lineRule="atLeast"/>
              <w:rPr>
                <w:lang w:eastAsia="en-US"/>
              </w:rPr>
            </w:pPr>
            <w:r w:rsidRPr="00815586">
              <w:rPr>
                <w:lang w:eastAsia="en-US"/>
              </w:rPr>
              <w:t>10% v/v</w:t>
            </w:r>
            <w:r w:rsidR="002E1313">
              <w:rPr>
                <w:lang w:eastAsia="en-US"/>
              </w:rPr>
              <w:t xml:space="preserve"> </w:t>
            </w:r>
          </w:p>
          <w:p w:rsidR="00BD437B" w:rsidRDefault="002E1313">
            <w:pPr>
              <w:snapToGrid w:val="0"/>
              <w:spacing w:line="260" w:lineRule="atLeast"/>
              <w:rPr>
                <w:rFonts w:eastAsia="Calibri"/>
                <w:b/>
                <w:lang w:eastAsia="en-US"/>
              </w:rPr>
            </w:pPr>
            <w:r>
              <w:rPr>
                <w:lang w:eastAsia="en-US"/>
              </w:rPr>
              <w:t>(995g/kg for iodine)</w:t>
            </w:r>
          </w:p>
        </w:tc>
      </w:tr>
      <w:tr w:rsidR="00BD437B" w:rsidTr="00BD437B">
        <w:trPr>
          <w:trHeight w:val="1359"/>
        </w:trPr>
        <w:tc>
          <w:tcPr>
            <w:tcW w:w="4077" w:type="dxa"/>
            <w:tcBorders>
              <w:top w:val="single" w:sz="4" w:space="0" w:color="000000"/>
              <w:left w:val="single" w:sz="4" w:space="0" w:color="000000"/>
              <w:bottom w:val="single" w:sz="4" w:space="0" w:color="000000"/>
            </w:tcBorders>
            <w:shd w:val="clear" w:color="auto" w:fill="auto"/>
          </w:tcPr>
          <w:p w:rsidR="00BD437B" w:rsidRDefault="00BD437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D437B" w:rsidRDefault="00BD437B">
            <w:pPr>
              <w:snapToGrid w:val="0"/>
              <w:spacing w:line="260" w:lineRule="atLeast"/>
              <w:rPr>
                <w:rFonts w:eastAsia="Calibri"/>
                <w:b/>
                <w:lang w:eastAsia="en-US"/>
              </w:rPr>
            </w:pPr>
            <w:r>
              <w:rPr>
                <w:noProof/>
                <w:lang w:val="fr-FR" w:eastAsia="fr-FR"/>
              </w:rPr>
              <w:drawing>
                <wp:inline distT="0" distB="0" distL="0" distR="0" wp14:anchorId="5D00C7DA" wp14:editId="01FFD116">
                  <wp:extent cx="3299792" cy="11638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363" cy="1165075"/>
                          </a:xfrm>
                          <a:prstGeom prst="rect">
                            <a:avLst/>
                          </a:prstGeom>
                          <a:noFill/>
                          <a:ln>
                            <a:noFill/>
                          </a:ln>
                        </pic:spPr>
                      </pic:pic>
                    </a:graphicData>
                  </a:graphic>
                </wp:inline>
              </w:drawing>
            </w:r>
          </w:p>
        </w:tc>
      </w:tr>
    </w:tbl>
    <w:p w:rsidR="009D0C0B" w:rsidRDefault="009D0C0B">
      <w:pPr>
        <w:spacing w:line="260" w:lineRule="atLeast"/>
        <w:jc w:val="both"/>
        <w:rPr>
          <w:rFonts w:eastAsia="Calibri"/>
          <w:lang w:eastAsia="fr-FR"/>
        </w:rPr>
      </w:pPr>
    </w:p>
    <w:p w:rsidR="009D0C0B" w:rsidRDefault="00FA480B">
      <w:pPr>
        <w:pStyle w:val="Titre4"/>
        <w:rPr>
          <w:rFonts w:ascii="Times New Roman" w:hAnsi="Times New Roman" w:cs="Times New Roman"/>
          <w:i/>
          <w:lang w:eastAsia="fr-FR"/>
        </w:rPr>
      </w:pPr>
      <w:bookmarkStart w:id="21" w:name="_Toc516669745"/>
      <w:r>
        <w:t>Candidate(s) for substitution</w:t>
      </w:r>
      <w:bookmarkEnd w:id="21"/>
    </w:p>
    <w:p w:rsidR="00BD437B" w:rsidRDefault="00BD437B" w:rsidP="00BD437B">
      <w:pPr>
        <w:jc w:val="both"/>
        <w:rPr>
          <w:lang w:eastAsia="fr-FR"/>
        </w:rPr>
      </w:pPr>
      <w:r w:rsidRPr="00EA0D90">
        <w:rPr>
          <w:lang w:eastAsia="fr-FR"/>
        </w:rPr>
        <w:t>The active substance contained in the biocidal product is not candidate for substitution in accordance with Article 10 of BPR.</w:t>
      </w:r>
    </w:p>
    <w:p w:rsidR="009D0C0B" w:rsidRDefault="009D0C0B">
      <w:pPr>
        <w:spacing w:line="260" w:lineRule="atLeast"/>
        <w:jc w:val="both"/>
        <w:rPr>
          <w:rFonts w:ascii="Times New Roman" w:eastAsia="Calibri" w:hAnsi="Times New Roman" w:cs="Times New Roman"/>
          <w:i/>
          <w:lang w:eastAsia="fr-FR"/>
        </w:rPr>
      </w:pPr>
    </w:p>
    <w:p w:rsidR="009D0C0B" w:rsidRDefault="00FA480B">
      <w:pPr>
        <w:pStyle w:val="Titre4"/>
        <w:pageBreakBefore/>
        <w:rPr>
          <w:b/>
          <w:bCs/>
          <w:color w:val="000000"/>
          <w:lang w:eastAsia="en-GB"/>
        </w:rPr>
      </w:pPr>
      <w:bookmarkStart w:id="22" w:name="_Toc516669746"/>
      <w:r>
        <w:lastRenderedPageBreak/>
        <w:t>Qualitative and quantitative information on the composition of the biocidal product</w:t>
      </w:r>
      <w:bookmarkEnd w:id="22"/>
      <w:r>
        <w:rPr>
          <w:vertAlign w:val="superscript"/>
        </w:rPr>
        <w:t xml:space="preserve"> </w:t>
      </w:r>
    </w:p>
    <w:p w:rsidR="009D0C0B" w:rsidRDefault="009D0C0B">
      <w:pPr>
        <w:pStyle w:val="Absatz"/>
        <w:rPr>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980"/>
        <w:gridCol w:w="1629"/>
        <w:gridCol w:w="1353"/>
        <w:gridCol w:w="1353"/>
        <w:gridCol w:w="1353"/>
        <w:gridCol w:w="1353"/>
      </w:tblGrid>
      <w:tr w:rsidR="00BD437B" w:rsidRPr="00A26ED0" w:rsidTr="0099781E">
        <w:trPr>
          <w:tblHeader/>
        </w:trPr>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D437B" w:rsidRPr="00A26ED0" w:rsidRDefault="00BD437B" w:rsidP="00BD437B">
            <w:bookmarkStart w:id="23" w:name="d0e356"/>
            <w:r w:rsidRPr="00A26ED0">
              <w:rPr>
                <w:b/>
                <w:color w:val="000000"/>
                <w:szCs w:val="24"/>
                <w:lang w:eastAsia="en-GB"/>
              </w:rPr>
              <w:t>Common name</w:t>
            </w:r>
          </w:p>
        </w:tc>
        <w:tc>
          <w:tcPr>
            <w:tcW w:w="162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D437B" w:rsidRPr="00A26ED0" w:rsidRDefault="00BD437B" w:rsidP="00BD437B">
            <w:r w:rsidRPr="00A26ED0">
              <w:rPr>
                <w:b/>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D437B" w:rsidRPr="00A26ED0" w:rsidRDefault="00BD437B" w:rsidP="00BD437B">
            <w:r w:rsidRPr="00A26ED0">
              <w:rPr>
                <w:b/>
                <w:color w:val="000000"/>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D437B" w:rsidRPr="00A26ED0" w:rsidRDefault="00BD437B" w:rsidP="00BD437B">
            <w:r w:rsidRPr="00A26ED0">
              <w:rPr>
                <w:b/>
                <w:color w:val="000000"/>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D437B" w:rsidRPr="00A26ED0" w:rsidRDefault="00BD437B" w:rsidP="00BD437B">
            <w:r w:rsidRPr="00A26ED0">
              <w:rPr>
                <w:b/>
                <w:color w:val="000000"/>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D437B" w:rsidRPr="00A26ED0" w:rsidRDefault="00BD437B" w:rsidP="00BD437B">
            <w:r w:rsidRPr="00A26ED0">
              <w:rPr>
                <w:b/>
                <w:color w:val="000000"/>
                <w:szCs w:val="24"/>
                <w:lang w:eastAsia="en-GB"/>
              </w:rPr>
              <w:t>Content (%)</w:t>
            </w:r>
          </w:p>
        </w:tc>
      </w:tr>
      <w:bookmarkEnd w:id="23"/>
      <w:tr w:rsidR="00BD437B" w:rsidRPr="00A26ED0" w:rsidTr="0099781E">
        <w:tc>
          <w:tcPr>
            <w:tcW w:w="1980" w:type="dxa"/>
            <w:tcBorders>
              <w:top w:val="single" w:sz="4" w:space="0" w:color="000000"/>
              <w:left w:val="single" w:sz="4" w:space="0" w:color="000000"/>
              <w:bottom w:val="dashSmallGap" w:sz="4" w:space="0" w:color="auto"/>
              <w:right w:val="single" w:sz="4" w:space="0" w:color="000000"/>
            </w:tcBorders>
            <w:tcMar>
              <w:top w:w="40" w:type="dxa"/>
              <w:left w:w="40" w:type="dxa"/>
              <w:bottom w:w="40" w:type="dxa"/>
              <w:right w:w="40" w:type="dxa"/>
            </w:tcMar>
            <w:vAlign w:val="center"/>
          </w:tcPr>
          <w:p w:rsidR="00BD437B" w:rsidRPr="00BD437B" w:rsidRDefault="00BD437B" w:rsidP="00BD437B">
            <w:pPr>
              <w:rPr>
                <w:lang w:val="pl-PL"/>
              </w:rPr>
            </w:pPr>
            <w:r w:rsidRPr="00BD437B">
              <w:rPr>
                <w:rFonts w:cs="Arial"/>
                <w:color w:val="000000"/>
                <w:lang w:eastAsia="fr-FR"/>
              </w:rPr>
              <w:t>PVP iodine</w:t>
            </w:r>
            <w:r w:rsidR="0098643E">
              <w:rPr>
                <w:rFonts w:cs="Arial"/>
                <w:color w:val="000000"/>
                <w:lang w:eastAsia="fr-FR"/>
              </w:rPr>
              <w:t>*</w:t>
            </w:r>
          </w:p>
        </w:tc>
        <w:tc>
          <w:tcPr>
            <w:tcW w:w="1629"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rsidR="00BD437B" w:rsidRPr="00BD437B" w:rsidRDefault="00BD437B" w:rsidP="00BD437B">
            <w:r w:rsidRPr="00BD437B">
              <w:rPr>
                <w:rFonts w:cs="Arial"/>
                <w:color w:val="000000"/>
                <w:lang w:eastAsia="fr-FR"/>
              </w:rPr>
              <w:t>PVP iodine</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rsidR="00BD437B" w:rsidRPr="00BD437B" w:rsidRDefault="00BD437B" w:rsidP="00BD437B">
            <w:r w:rsidRPr="00BD437B">
              <w:rPr>
                <w:rFonts w:cs="Arial"/>
                <w:i/>
                <w:color w:val="000000"/>
                <w:lang w:eastAsia="fr-FR"/>
              </w:rPr>
              <w:t>Active substance</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rsidR="00BD437B" w:rsidRPr="00BD437B" w:rsidRDefault="00BD437B" w:rsidP="00BD437B">
            <w:r w:rsidRPr="00BD437B">
              <w:rPr>
                <w:rFonts w:cs="Arial"/>
                <w:color w:val="000000"/>
                <w:lang w:eastAsia="fr-FR"/>
              </w:rPr>
              <w:t>25655-41-8</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rsidR="00BD437B" w:rsidRPr="00BD437B" w:rsidRDefault="00BD437B" w:rsidP="00BD437B">
            <w:r w:rsidRPr="00BD437B">
              <w:rPr>
                <w:rFonts w:cs="Arial"/>
              </w:rPr>
              <w:t>Not assigned</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rsidR="00BD437B" w:rsidRPr="00BD437B" w:rsidRDefault="00BD437B" w:rsidP="00165402">
            <w:pPr>
              <w:jc w:val="center"/>
            </w:pPr>
            <w:r w:rsidRPr="00BD437B">
              <w:rPr>
                <w:rFonts w:cs="Arial"/>
                <w:color w:val="000000"/>
                <w:lang w:eastAsia="fr-FR"/>
              </w:rPr>
              <w:t>1</w:t>
            </w:r>
            <w:r w:rsidR="002929F9">
              <w:rPr>
                <w:rFonts w:cs="Arial"/>
                <w:color w:val="000000"/>
                <w:lang w:eastAsia="fr-FR"/>
              </w:rPr>
              <w:t>.</w:t>
            </w:r>
            <w:r w:rsidRPr="00BD437B">
              <w:rPr>
                <w:rFonts w:cs="Arial"/>
                <w:color w:val="000000"/>
                <w:lang w:eastAsia="fr-FR"/>
              </w:rPr>
              <w:t>50</w:t>
            </w:r>
          </w:p>
        </w:tc>
      </w:tr>
      <w:tr w:rsidR="00BD437B" w:rsidRPr="000E7568" w:rsidTr="0099781E">
        <w:tc>
          <w:tcPr>
            <w:tcW w:w="1980" w:type="dxa"/>
            <w:tcBorders>
              <w:top w:val="dashSmallGap" w:sz="4" w:space="0" w:color="auto"/>
              <w:left w:val="single" w:sz="4" w:space="0" w:color="000000"/>
              <w:bottom w:val="single" w:sz="4" w:space="0" w:color="auto"/>
              <w:right w:val="single" w:sz="4" w:space="0" w:color="000000"/>
            </w:tcBorders>
            <w:tcMar>
              <w:top w:w="40" w:type="dxa"/>
              <w:left w:w="40" w:type="dxa"/>
              <w:bottom w:w="40" w:type="dxa"/>
              <w:right w:w="40" w:type="dxa"/>
            </w:tcMar>
            <w:vAlign w:val="center"/>
          </w:tcPr>
          <w:p w:rsidR="00BD437B" w:rsidRPr="00BD437B" w:rsidRDefault="000E7568" w:rsidP="00BD437B">
            <w:pPr>
              <w:rPr>
                <w:sz w:val="18"/>
                <w:szCs w:val="18"/>
                <w:lang w:val="pl-PL"/>
              </w:rPr>
            </w:pPr>
            <w:r w:rsidRPr="009109EB">
              <w:rPr>
                <w:rFonts w:cs="Arial"/>
                <w:i/>
                <w:color w:val="000000"/>
                <w:sz w:val="18"/>
                <w:szCs w:val="18"/>
                <w:lang w:val="fr-FR" w:eastAsia="fr-FR"/>
              </w:rPr>
              <w:t xml:space="preserve">Min. </w:t>
            </w:r>
            <w:r w:rsidR="00BD437B" w:rsidRPr="009109EB">
              <w:rPr>
                <w:rFonts w:cs="Arial"/>
                <w:i/>
                <w:color w:val="000000"/>
                <w:sz w:val="18"/>
                <w:szCs w:val="18"/>
                <w:lang w:val="fr-FR" w:eastAsia="fr-FR"/>
              </w:rPr>
              <w:t>Iodine</w:t>
            </w:r>
            <w:r w:rsidR="0098643E">
              <w:rPr>
                <w:rFonts w:cs="Arial"/>
                <w:i/>
                <w:color w:val="000000"/>
                <w:sz w:val="18"/>
                <w:szCs w:val="18"/>
                <w:lang w:val="fr-FR" w:eastAsia="fr-FR"/>
              </w:rPr>
              <w:t xml:space="preserve"> technical</w:t>
            </w:r>
          </w:p>
        </w:tc>
        <w:tc>
          <w:tcPr>
            <w:tcW w:w="1629"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rsidR="00BD437B" w:rsidRPr="009109EB" w:rsidRDefault="00BD437B" w:rsidP="00BD437B">
            <w:pPr>
              <w:rPr>
                <w:sz w:val="18"/>
                <w:szCs w:val="18"/>
                <w:lang w:val="fr-FR"/>
              </w:rPr>
            </w:pPr>
            <w:r w:rsidRPr="009109EB">
              <w:rPr>
                <w:sz w:val="18"/>
                <w:szCs w:val="18"/>
                <w:lang w:val="fr-FR"/>
              </w:rPr>
              <w:t>Iodine</w:t>
            </w: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rsidR="00BD437B" w:rsidRPr="009109EB" w:rsidRDefault="00BD437B" w:rsidP="00BD437B">
            <w:pPr>
              <w:rPr>
                <w:sz w:val="18"/>
                <w:szCs w:val="18"/>
                <w:lang w:val="fr-FR"/>
              </w:rPr>
            </w:pP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rsidR="00BD437B" w:rsidRPr="009109EB" w:rsidRDefault="00BD437B" w:rsidP="00BD437B">
            <w:pPr>
              <w:rPr>
                <w:sz w:val="18"/>
                <w:szCs w:val="18"/>
                <w:lang w:val="fr-FR"/>
              </w:rPr>
            </w:pPr>
            <w:r w:rsidRPr="009109EB">
              <w:rPr>
                <w:rFonts w:cs="Arial"/>
                <w:i/>
                <w:sz w:val="18"/>
                <w:szCs w:val="18"/>
                <w:lang w:val="fr-FR"/>
              </w:rPr>
              <w:t>7553-56-2</w:t>
            </w: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rsidR="00BD437B" w:rsidRPr="009109EB" w:rsidRDefault="00BD437B" w:rsidP="00BD437B">
            <w:pPr>
              <w:rPr>
                <w:sz w:val="18"/>
                <w:szCs w:val="18"/>
                <w:lang w:val="fr-FR"/>
              </w:rPr>
            </w:pPr>
            <w:r w:rsidRPr="009109EB">
              <w:rPr>
                <w:rFonts w:cs="Arial"/>
                <w:i/>
                <w:sz w:val="18"/>
                <w:szCs w:val="18"/>
                <w:lang w:val="fr-FR"/>
              </w:rPr>
              <w:t>231-442-4</w:t>
            </w: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rsidR="00BD437B" w:rsidRPr="009109EB" w:rsidRDefault="00BD437B" w:rsidP="00165402">
            <w:pPr>
              <w:jc w:val="center"/>
              <w:rPr>
                <w:sz w:val="18"/>
                <w:szCs w:val="18"/>
                <w:lang w:val="fr-FR"/>
              </w:rPr>
            </w:pPr>
            <w:r w:rsidRPr="009109EB">
              <w:rPr>
                <w:rFonts w:cs="Arial"/>
                <w:i/>
                <w:color w:val="000000"/>
                <w:sz w:val="18"/>
                <w:szCs w:val="18"/>
                <w:lang w:val="fr-FR" w:eastAsia="fr-FR"/>
              </w:rPr>
              <w:t>0.13</w:t>
            </w:r>
            <w:r w:rsidR="0098643E">
              <w:rPr>
                <w:rFonts w:cs="Arial"/>
                <w:i/>
                <w:color w:val="000000"/>
                <w:sz w:val="18"/>
                <w:szCs w:val="18"/>
                <w:lang w:val="fr-FR" w:eastAsia="fr-FR"/>
              </w:rPr>
              <w:t>7</w:t>
            </w:r>
          </w:p>
        </w:tc>
      </w:tr>
    </w:tbl>
    <w:p w:rsidR="0098643E" w:rsidRDefault="0098643E" w:rsidP="0098643E">
      <w:pPr>
        <w:rPr>
          <w:lang w:val="en-US"/>
        </w:rPr>
      </w:pPr>
      <w:r>
        <w:rPr>
          <w:i/>
          <w:iCs/>
          <w:lang w:val="en-US"/>
        </w:rPr>
        <w:t>* Concept of pure /technical is not applicable to PVP iodine as it is a mixture.</w:t>
      </w:r>
    </w:p>
    <w:p w:rsidR="00BD437B" w:rsidRPr="0098643E" w:rsidRDefault="00BD437B">
      <w:pPr>
        <w:pStyle w:val="Absatz"/>
        <w:rPr>
          <w:lang w:val="en-US" w:eastAsia="en-US"/>
        </w:rPr>
      </w:pPr>
    </w:p>
    <w:p w:rsidR="009D0C0B" w:rsidRDefault="00FA480B">
      <w:pPr>
        <w:pStyle w:val="Titre4"/>
        <w:rPr>
          <w:rFonts w:ascii="Times New Roman" w:hAnsi="Times New Roman" w:cs="Times New Roman"/>
          <w:i/>
          <w:lang w:eastAsia="fr-FR"/>
        </w:rPr>
      </w:pPr>
      <w:bookmarkStart w:id="24" w:name="d0e437"/>
      <w:bookmarkStart w:id="25" w:name="_Toc516669747"/>
      <w:bookmarkEnd w:id="24"/>
      <w:r>
        <w:t>Information on technical equivalence</w:t>
      </w:r>
      <w:bookmarkEnd w:id="25"/>
    </w:p>
    <w:p w:rsidR="009D0C0B" w:rsidRPr="00A41B49" w:rsidRDefault="00A41B49">
      <w:pPr>
        <w:spacing w:line="260" w:lineRule="atLeast"/>
        <w:jc w:val="both"/>
        <w:rPr>
          <w:rFonts w:eastAsia="Calibri" w:cs="Times New Roman"/>
          <w:i/>
          <w:szCs w:val="24"/>
          <w:lang w:eastAsia="en-US"/>
        </w:rPr>
      </w:pPr>
      <w:r w:rsidRPr="00A41B49">
        <w:rPr>
          <w:rFonts w:eastAsia="Calibri" w:cs="Times New Roman"/>
          <w:i/>
          <w:szCs w:val="24"/>
          <w:lang w:eastAsia="fr-FR"/>
        </w:rPr>
        <w:t>Not relevant.</w:t>
      </w:r>
    </w:p>
    <w:p w:rsidR="009D0C0B" w:rsidRDefault="009D0C0B">
      <w:pPr>
        <w:spacing w:line="260" w:lineRule="atLeast"/>
        <w:rPr>
          <w:rFonts w:ascii="Times New Roman" w:eastAsia="Calibri" w:hAnsi="Times New Roman" w:cs="Times New Roman"/>
          <w:i/>
          <w:szCs w:val="24"/>
          <w:lang w:eastAsia="en-US"/>
        </w:rPr>
      </w:pPr>
    </w:p>
    <w:p w:rsidR="009D0C0B" w:rsidRDefault="00FA480B">
      <w:pPr>
        <w:pStyle w:val="Titre4"/>
        <w:rPr>
          <w:rFonts w:cs="Times"/>
          <w:bCs/>
          <w:szCs w:val="29"/>
        </w:rPr>
      </w:pPr>
      <w:bookmarkStart w:id="26" w:name="_Toc516669748"/>
      <w:r>
        <w:t>Information on the substance(s) of concern</w:t>
      </w:r>
      <w:bookmarkEnd w:id="26"/>
    </w:p>
    <w:p w:rsidR="00F96DFE" w:rsidRDefault="00610746" w:rsidP="00E224C1">
      <w:pPr>
        <w:jc w:val="both"/>
        <w:rPr>
          <w:rFonts w:cs="Arial"/>
        </w:rPr>
      </w:pPr>
      <w:r>
        <w:rPr>
          <w:rFonts w:cs="Arial"/>
        </w:rPr>
        <w:t xml:space="preserve">One co-formulant, </w:t>
      </w:r>
      <w:r w:rsidR="00E224C1" w:rsidRPr="00E224C1">
        <w:rPr>
          <w:rFonts w:cs="Arial"/>
        </w:rPr>
        <w:t>benzene sulfonic acid</w:t>
      </w:r>
      <w:r>
        <w:rPr>
          <w:rFonts w:cs="Arial"/>
        </w:rPr>
        <w:t>,</w:t>
      </w:r>
      <w:r w:rsidR="00E224C1" w:rsidRPr="00E224C1">
        <w:rPr>
          <w:rFonts w:cs="Arial"/>
        </w:rPr>
        <w:t xml:space="preserve"> is classified H412</w:t>
      </w:r>
      <w:r w:rsidR="00367D48">
        <w:rPr>
          <w:rFonts w:cs="Arial"/>
        </w:rPr>
        <w:t>. Hence, it shall be considered whether it is a substance of concern in the formulation</w:t>
      </w:r>
      <w:r w:rsidR="00F96DFE">
        <w:rPr>
          <w:rFonts w:cs="Arial"/>
        </w:rPr>
        <w:t>.</w:t>
      </w:r>
    </w:p>
    <w:p w:rsidR="00E224C1" w:rsidRDefault="00E224C1" w:rsidP="00E224C1">
      <w:pPr>
        <w:jc w:val="both"/>
        <w:rPr>
          <w:rFonts w:cs="Arial"/>
        </w:rPr>
      </w:pPr>
      <w:r w:rsidRPr="00E224C1">
        <w:rPr>
          <w:rFonts w:cs="Arial"/>
        </w:rPr>
        <w:t>According to the appendix 1 of the Transitional Guidance on mixture toxicity assessment for biocidal products for the environment, the calculation of the relative toxic units of compounds shows that the toxicity of product is principally linked (more than 95%) to the toxicity of iodine compounds. So, the benzene sulfonic acid is not considered as substance of concern in this formulation.</w:t>
      </w:r>
    </w:p>
    <w:p w:rsidR="0084752A" w:rsidRPr="00E224C1" w:rsidRDefault="0084752A" w:rsidP="00E67B36">
      <w:pPr>
        <w:jc w:val="both"/>
        <w:rPr>
          <w:rFonts w:cs="Arial"/>
        </w:rPr>
      </w:pPr>
    </w:p>
    <w:p w:rsidR="009D0C0B" w:rsidRDefault="00FA480B">
      <w:pPr>
        <w:pStyle w:val="Titre4"/>
      </w:pPr>
      <w:bookmarkStart w:id="27" w:name="_Toc516669749"/>
      <w:r>
        <w:t>Type of formulation</w:t>
      </w:r>
      <w:bookmarkEnd w:id="2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A41B49">
            <w:pPr>
              <w:snapToGrid w:val="0"/>
            </w:pPr>
            <w:r>
              <w:rPr>
                <w:rFonts w:cs="Arial"/>
                <w:lang w:eastAsia="en-US"/>
              </w:rPr>
              <w:t>A</w:t>
            </w:r>
            <w:r w:rsidRPr="00D749ED">
              <w:rPr>
                <w:rFonts w:cs="Arial"/>
                <w:lang w:eastAsia="en-US"/>
              </w:rPr>
              <w:t>nother Liquid (AL) formulation, ready-to-use preparation</w:t>
            </w:r>
          </w:p>
        </w:tc>
      </w:tr>
    </w:tbl>
    <w:p w:rsidR="009D0C0B" w:rsidRDefault="009D0C0B">
      <w:bookmarkStart w:id="28" w:name="d0e452"/>
    </w:p>
    <w:p w:rsidR="009D0C0B" w:rsidRDefault="009D0C0B"/>
    <w:p w:rsidR="009D0C0B" w:rsidRDefault="00FA480B">
      <w:pPr>
        <w:pStyle w:val="Titre3"/>
      </w:pPr>
      <w:bookmarkStart w:id="29" w:name="_Toc516669750"/>
      <w:r>
        <w:t>Hazard and precautionary statements</w:t>
      </w:r>
      <w:bookmarkEnd w:id="29"/>
    </w:p>
    <w:p w:rsidR="009D0C0B" w:rsidRDefault="00FA480B">
      <w:pPr>
        <w:rPr>
          <w:rFonts w:ascii="Times New Roman" w:hAnsi="Times New Roman" w:cs="Times New Roman"/>
          <w:i/>
          <w:szCs w:val="24"/>
          <w:lang w:eastAsia="en-GB"/>
        </w:rPr>
      </w:pPr>
      <w:r>
        <w:rPr>
          <w:b/>
        </w:rPr>
        <w:t>Classification and labelling of the product according to the Regulation (EC) 1272/2008</w:t>
      </w:r>
    </w:p>
    <w:p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2A0438" w:rsidTr="002A0438">
        <w:trPr>
          <w:cantSplit/>
        </w:trPr>
        <w:tc>
          <w:tcPr>
            <w:tcW w:w="2606" w:type="dxa"/>
            <w:tcBorders>
              <w:top w:val="single" w:sz="2" w:space="0" w:color="000000"/>
              <w:left w:val="single" w:sz="2" w:space="0" w:color="000000"/>
              <w:bottom w:val="single" w:sz="2" w:space="0" w:color="000000"/>
            </w:tcBorders>
            <w:shd w:val="clear" w:color="auto" w:fill="auto"/>
          </w:tcPr>
          <w:p w:rsidR="002A0438" w:rsidRDefault="002A0438">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A0438" w:rsidRPr="00631D8F" w:rsidRDefault="001E7DCC" w:rsidP="00D641F2">
            <w:pPr>
              <w:rPr>
                <w:lang w:eastAsia="fi-FI"/>
              </w:rPr>
            </w:pPr>
            <w:r w:rsidRPr="00631D8F">
              <w:rPr>
                <w:lang w:eastAsia="fi-FI"/>
              </w:rPr>
              <w:t>Aquatic chronic cat 3</w:t>
            </w:r>
          </w:p>
        </w:tc>
      </w:tr>
      <w:tr w:rsidR="002A0438" w:rsidTr="002A0438">
        <w:trPr>
          <w:cantSplit/>
        </w:trPr>
        <w:tc>
          <w:tcPr>
            <w:tcW w:w="2606" w:type="dxa"/>
            <w:tcBorders>
              <w:top w:val="single" w:sz="2" w:space="0" w:color="000000"/>
              <w:left w:val="single" w:sz="2" w:space="0" w:color="000000"/>
              <w:bottom w:val="single" w:sz="2" w:space="0" w:color="000000"/>
            </w:tcBorders>
            <w:shd w:val="clear" w:color="auto" w:fill="auto"/>
          </w:tcPr>
          <w:p w:rsidR="002A0438" w:rsidRDefault="002A0438">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A0438" w:rsidRPr="00631D8F" w:rsidRDefault="001E7DCC" w:rsidP="00D641F2">
            <w:pPr>
              <w:rPr>
                <w:lang w:eastAsia="fi-FI"/>
              </w:rPr>
            </w:pPr>
            <w:r w:rsidRPr="00631D8F">
              <w:rPr>
                <w:lang w:eastAsia="fi-FI"/>
              </w:rPr>
              <w:t>H412: Harmful to aquatic life with long-lasting effects</w:t>
            </w:r>
          </w:p>
        </w:tc>
      </w:tr>
      <w:tr w:rsidR="00BD437B"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BD437B" w:rsidRPr="00631D8F" w:rsidRDefault="00BD437B">
            <w:pPr>
              <w:snapToGrid w:val="0"/>
              <w:rPr>
                <w:lang w:eastAsia="fi-FI"/>
              </w:rPr>
            </w:pPr>
          </w:p>
        </w:tc>
      </w:tr>
      <w:tr w:rsidR="00BD437B"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BD437B" w:rsidRPr="00631D8F" w:rsidRDefault="00BD437B">
            <w:r w:rsidRPr="00631D8F">
              <w:rPr>
                <w:b/>
                <w:lang w:eastAsia="en-US"/>
              </w:rPr>
              <w:t>Labelling</w:t>
            </w:r>
          </w:p>
        </w:tc>
      </w:tr>
      <w:tr w:rsidR="002A0438" w:rsidTr="002A0438">
        <w:trPr>
          <w:cantSplit/>
        </w:trPr>
        <w:tc>
          <w:tcPr>
            <w:tcW w:w="2606" w:type="dxa"/>
            <w:tcBorders>
              <w:top w:val="single" w:sz="2" w:space="0" w:color="000000"/>
              <w:left w:val="single" w:sz="2" w:space="0" w:color="000000"/>
              <w:bottom w:val="single" w:sz="2" w:space="0" w:color="000000"/>
            </w:tcBorders>
            <w:shd w:val="clear" w:color="auto" w:fill="auto"/>
          </w:tcPr>
          <w:p w:rsidR="002A0438" w:rsidRDefault="002A0438">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A0438" w:rsidRPr="00631D8F" w:rsidRDefault="00E75423" w:rsidP="00D641F2">
            <w:pPr>
              <w:rPr>
                <w:lang w:eastAsia="fi-FI"/>
              </w:rPr>
            </w:pPr>
            <w:r w:rsidRPr="00631D8F">
              <w:rPr>
                <w:lang w:eastAsia="fi-FI"/>
              </w:rPr>
              <w:t>-</w:t>
            </w:r>
          </w:p>
        </w:tc>
      </w:tr>
      <w:tr w:rsidR="002A0438" w:rsidTr="002A0438">
        <w:trPr>
          <w:cantSplit/>
        </w:trPr>
        <w:tc>
          <w:tcPr>
            <w:tcW w:w="2606" w:type="dxa"/>
            <w:tcBorders>
              <w:top w:val="single" w:sz="2" w:space="0" w:color="000000"/>
              <w:left w:val="single" w:sz="2" w:space="0" w:color="000000"/>
              <w:bottom w:val="single" w:sz="2" w:space="0" w:color="000000"/>
            </w:tcBorders>
            <w:shd w:val="clear" w:color="auto" w:fill="auto"/>
          </w:tcPr>
          <w:p w:rsidR="002A0438" w:rsidRDefault="002A0438">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A0438" w:rsidRPr="00631D8F" w:rsidRDefault="007A0215" w:rsidP="00D641F2">
            <w:pPr>
              <w:rPr>
                <w:lang w:eastAsia="fi-FI"/>
              </w:rPr>
            </w:pPr>
            <w:r w:rsidRPr="00631D8F">
              <w:rPr>
                <w:lang w:eastAsia="fi-FI"/>
              </w:rPr>
              <w:t>H412: Harmful to aquatic life with long-lasting effects</w:t>
            </w:r>
          </w:p>
        </w:tc>
      </w:tr>
      <w:tr w:rsidR="002A0438" w:rsidTr="002A0438">
        <w:trPr>
          <w:cantSplit/>
        </w:trPr>
        <w:tc>
          <w:tcPr>
            <w:tcW w:w="2606" w:type="dxa"/>
            <w:tcBorders>
              <w:top w:val="single" w:sz="2" w:space="0" w:color="000000"/>
              <w:left w:val="single" w:sz="2" w:space="0" w:color="000000"/>
              <w:bottom w:val="single" w:sz="2" w:space="0" w:color="000000"/>
            </w:tcBorders>
            <w:shd w:val="clear" w:color="auto" w:fill="auto"/>
          </w:tcPr>
          <w:p w:rsidR="002A0438" w:rsidRDefault="002A0438">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E554D4" w:rsidRPr="00631D8F" w:rsidRDefault="00631D8F" w:rsidP="00E554D4">
            <w:pPr>
              <w:rPr>
                <w:lang w:eastAsia="fi-FI"/>
              </w:rPr>
            </w:pPr>
            <w:r>
              <w:rPr>
                <w:lang w:eastAsia="fi-FI"/>
              </w:rPr>
              <w:t>P273:</w:t>
            </w:r>
            <w:r w:rsidR="00E554D4" w:rsidRPr="00631D8F">
              <w:rPr>
                <w:lang w:eastAsia="fi-FI"/>
              </w:rPr>
              <w:t xml:space="preserve"> Avoid release to the environment</w:t>
            </w:r>
          </w:p>
          <w:p w:rsidR="002A0438" w:rsidRPr="00631D8F" w:rsidRDefault="00631D8F" w:rsidP="00631D8F">
            <w:pPr>
              <w:rPr>
                <w:lang w:eastAsia="fi-FI"/>
              </w:rPr>
            </w:pPr>
            <w:r>
              <w:rPr>
                <w:lang w:eastAsia="fi-FI"/>
              </w:rPr>
              <w:t>P50</w:t>
            </w:r>
            <w:r w:rsidR="00AD2B0B">
              <w:rPr>
                <w:lang w:eastAsia="fi-FI"/>
              </w:rPr>
              <w:t>1</w:t>
            </w:r>
            <w:r>
              <w:rPr>
                <w:lang w:eastAsia="fi-FI"/>
              </w:rPr>
              <w:t>:</w:t>
            </w:r>
            <w:r w:rsidR="00E554D4" w:rsidRPr="00631D8F">
              <w:rPr>
                <w:lang w:eastAsia="fi-FI"/>
              </w:rPr>
              <w:t xml:space="preserve"> Dispose of contents/container in accordance with local/ regional/national/international regulation (to be specified).</w:t>
            </w:r>
          </w:p>
        </w:tc>
      </w:tr>
      <w:tr w:rsidR="002A0438"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2A0438" w:rsidRDefault="002A0438">
            <w:pPr>
              <w:snapToGrid w:val="0"/>
              <w:rPr>
                <w:lang w:eastAsia="fi-FI"/>
              </w:rPr>
            </w:pPr>
          </w:p>
        </w:tc>
      </w:tr>
      <w:tr w:rsidR="002A0438" w:rsidTr="002A0438">
        <w:trPr>
          <w:cantSplit/>
        </w:trPr>
        <w:tc>
          <w:tcPr>
            <w:tcW w:w="2606" w:type="dxa"/>
            <w:tcBorders>
              <w:top w:val="single" w:sz="2" w:space="0" w:color="000000"/>
              <w:left w:val="single" w:sz="2" w:space="0" w:color="000000"/>
              <w:bottom w:val="single" w:sz="2" w:space="0" w:color="000000"/>
            </w:tcBorders>
            <w:shd w:val="clear" w:color="auto" w:fill="auto"/>
          </w:tcPr>
          <w:p w:rsidR="002A0438" w:rsidRDefault="002A0438">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2A0438" w:rsidRDefault="009109EB">
            <w:pPr>
              <w:snapToGrid w:val="0"/>
              <w:rPr>
                <w:b/>
                <w:lang w:eastAsia="fi-FI"/>
              </w:rPr>
            </w:pPr>
            <w:r>
              <w:rPr>
                <w:b/>
                <w:lang w:eastAsia="fi-FI"/>
              </w:rPr>
              <w:t>-</w:t>
            </w:r>
          </w:p>
        </w:tc>
      </w:tr>
    </w:tbl>
    <w:p w:rsidR="009D0C0B" w:rsidRDefault="009D0C0B">
      <w:pPr>
        <w:tabs>
          <w:tab w:val="left" w:pos="500"/>
        </w:tabs>
        <w:ind w:left="500" w:hanging="500"/>
      </w:pPr>
    </w:p>
    <w:p w:rsidR="009D0C0B" w:rsidRDefault="009D0C0B"/>
    <w:p w:rsidR="009D0C0B" w:rsidRDefault="00FA480B">
      <w:pPr>
        <w:pStyle w:val="Titre3"/>
      </w:pPr>
      <w:bookmarkStart w:id="30" w:name="_Toc516669751"/>
      <w:r>
        <w:lastRenderedPageBreak/>
        <w:t>Authorised use(s)</w:t>
      </w:r>
      <w:bookmarkEnd w:id="30"/>
    </w:p>
    <w:p w:rsidR="009D0C0B" w:rsidRDefault="00FA480B">
      <w:pPr>
        <w:pStyle w:val="Titre4"/>
      </w:pPr>
      <w:bookmarkStart w:id="31" w:name="_Toc516669752"/>
      <w:r>
        <w:t>Use description</w:t>
      </w:r>
      <w:bookmarkEnd w:id="31"/>
    </w:p>
    <w:bookmarkEnd w:id="28"/>
    <w:p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D3764E">
        <w:rPr>
          <w:rFonts w:ascii="Verdana" w:hAnsi="Verdana" w:cs="Verdana"/>
          <w:noProof/>
        </w:rPr>
        <w:t>1</w:t>
      </w:r>
      <w:r w:rsidRPr="00397C2A">
        <w:rPr>
          <w:rFonts w:ascii="Verdana" w:hAnsi="Verdana" w:cs="Verdana"/>
        </w:rPr>
        <w:fldChar w:fldCharType="end"/>
      </w:r>
      <w:r w:rsidRPr="00397C2A">
        <w:rPr>
          <w:rFonts w:ascii="Verdana" w:hAnsi="Verdana"/>
        </w:rPr>
        <w:t xml:space="preserve">. Use # 1 – </w:t>
      </w:r>
      <w:r w:rsidR="008F2C95">
        <w:rPr>
          <w:rFonts w:ascii="Verdana" w:hAnsi="Verdana"/>
        </w:rPr>
        <w:t>Teat disinfection</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tc>
          <w:tcPr>
            <w:tcW w:w="2707" w:type="dxa"/>
            <w:tcBorders>
              <w:top w:val="single" w:sz="4" w:space="0" w:color="000000"/>
              <w:left w:val="single" w:sz="4" w:space="0" w:color="000000"/>
              <w:bottom w:val="single" w:sz="4" w:space="0" w:color="000000"/>
            </w:tcBorders>
            <w:shd w:val="clear" w:color="auto" w:fill="auto"/>
          </w:tcPr>
          <w:p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D0C0B" w:rsidRPr="008F2C95" w:rsidRDefault="008F2C95">
            <w:pPr>
              <w:snapToGrid w:val="0"/>
            </w:pPr>
            <w:r w:rsidRPr="008F2C95">
              <w:t>3</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9D0C0B" w:rsidRDefault="002A0438" w:rsidP="002A0438">
            <w:pPr>
              <w:snapToGrid w:val="0"/>
              <w:rPr>
                <w:b/>
              </w:rPr>
            </w:pPr>
            <w:r>
              <w:rPr>
                <w:rFonts w:cs="Arial"/>
                <w:bCs/>
                <w:lang w:eastAsia="de-DE"/>
              </w:rPr>
              <w:t>Teat disinfection in post milking</w:t>
            </w:r>
          </w:p>
        </w:tc>
      </w:tr>
      <w:tr w:rsidR="008F2C95">
        <w:tc>
          <w:tcPr>
            <w:tcW w:w="2707" w:type="dxa"/>
            <w:tcBorders>
              <w:left w:val="single" w:sz="4" w:space="0" w:color="000000"/>
              <w:bottom w:val="single" w:sz="4" w:space="0" w:color="000000"/>
            </w:tcBorders>
            <w:shd w:val="clear" w:color="auto" w:fill="auto"/>
          </w:tcPr>
          <w:p w:rsidR="008F2C95" w:rsidRDefault="008F2C9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8F2C95" w:rsidRPr="00EA38CA" w:rsidRDefault="008F2C95" w:rsidP="002A0438">
            <w:pPr>
              <w:rPr>
                <w:rFonts w:cs="Arial"/>
                <w:bCs/>
              </w:rPr>
            </w:pPr>
            <w:r>
              <w:rPr>
                <w:rFonts w:cs="Arial"/>
              </w:rPr>
              <w:t>B</w:t>
            </w:r>
            <w:r w:rsidRPr="00EA38CA">
              <w:rPr>
                <w:rFonts w:cs="Arial"/>
              </w:rPr>
              <w:t>acteria</w:t>
            </w:r>
            <w:r w:rsidR="002A0438">
              <w:rPr>
                <w:rFonts w:cs="Arial"/>
              </w:rPr>
              <w:t xml:space="preserve"> and Yeasts</w:t>
            </w:r>
          </w:p>
        </w:tc>
      </w:tr>
      <w:tr w:rsidR="008F2C95">
        <w:tc>
          <w:tcPr>
            <w:tcW w:w="2707" w:type="dxa"/>
            <w:tcBorders>
              <w:left w:val="single" w:sz="4" w:space="0" w:color="000000"/>
              <w:bottom w:val="single" w:sz="4" w:space="0" w:color="000000"/>
            </w:tcBorders>
            <w:shd w:val="clear" w:color="auto" w:fill="auto"/>
          </w:tcPr>
          <w:p w:rsidR="008F2C95" w:rsidRDefault="008F2C9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8F2C95" w:rsidRPr="00EA38CA" w:rsidRDefault="008F2C95" w:rsidP="00D749ED">
            <w:pPr>
              <w:tabs>
                <w:tab w:val="left" w:pos="1465"/>
              </w:tabs>
              <w:rPr>
                <w:rFonts w:cs="Arial"/>
                <w:bCs/>
              </w:rPr>
            </w:pPr>
            <w:r>
              <w:rPr>
                <w:rFonts w:cs="Arial"/>
              </w:rPr>
              <w:t>Indoor</w:t>
            </w:r>
          </w:p>
        </w:tc>
      </w:tr>
      <w:tr w:rsidR="008F2C95">
        <w:tc>
          <w:tcPr>
            <w:tcW w:w="2707" w:type="dxa"/>
            <w:tcBorders>
              <w:left w:val="single" w:sz="4" w:space="0" w:color="000000"/>
              <w:bottom w:val="single" w:sz="4" w:space="0" w:color="000000"/>
            </w:tcBorders>
            <w:shd w:val="clear" w:color="auto" w:fill="auto"/>
          </w:tcPr>
          <w:p w:rsidR="008F2C95" w:rsidRDefault="008F2C9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8F2C95" w:rsidRDefault="008F2C95" w:rsidP="00D749ED">
            <w:pPr>
              <w:rPr>
                <w:rFonts w:cs="Arial"/>
                <w:bCs/>
              </w:rPr>
            </w:pPr>
            <w:r>
              <w:rPr>
                <w:rFonts w:cs="Arial"/>
              </w:rPr>
              <w:t>M</w:t>
            </w:r>
            <w:r w:rsidRPr="00EA38CA">
              <w:rPr>
                <w:rFonts w:cs="Arial"/>
              </w:rPr>
              <w:t xml:space="preserve">anual non-medical teat disinfection for cows, </w:t>
            </w:r>
            <w:r w:rsidR="002A0438">
              <w:rPr>
                <w:rFonts w:cs="Arial"/>
              </w:rPr>
              <w:t>ewe</w:t>
            </w:r>
            <w:r w:rsidR="002929F9">
              <w:rPr>
                <w:rFonts w:cs="Arial"/>
              </w:rPr>
              <w:t>s</w:t>
            </w:r>
            <w:r w:rsidRPr="00EA38CA">
              <w:rPr>
                <w:rFonts w:cs="Arial"/>
              </w:rPr>
              <w:t xml:space="preserve"> and goats</w:t>
            </w:r>
            <w:r w:rsidR="002A0438">
              <w:rPr>
                <w:rFonts w:cs="Arial"/>
              </w:rPr>
              <w:t xml:space="preserve"> in</w:t>
            </w:r>
            <w:r w:rsidR="00367D48">
              <w:rPr>
                <w:rFonts w:cs="Arial"/>
              </w:rPr>
              <w:t xml:space="preserve"> </w:t>
            </w:r>
            <w:r w:rsidR="002A0438">
              <w:rPr>
                <w:rFonts w:cs="Arial"/>
              </w:rPr>
              <w:t>post-milking</w:t>
            </w:r>
            <w:r w:rsidRPr="00EA38CA">
              <w:rPr>
                <w:rFonts w:cs="Arial"/>
              </w:rPr>
              <w:t>.</w:t>
            </w:r>
          </w:p>
          <w:p w:rsidR="008F2C95" w:rsidRPr="00EA38CA" w:rsidRDefault="008F2C95" w:rsidP="00D749ED">
            <w:pPr>
              <w:rPr>
                <w:rFonts w:cs="Arial"/>
                <w:bCs/>
              </w:rPr>
            </w:pPr>
            <w:r w:rsidRPr="00EA38CA">
              <w:rPr>
                <w:rFonts w:cs="Arial"/>
              </w:rPr>
              <w:t>Dip treatment</w:t>
            </w:r>
          </w:p>
        </w:tc>
      </w:tr>
      <w:tr w:rsidR="008F2C95">
        <w:tc>
          <w:tcPr>
            <w:tcW w:w="2707" w:type="dxa"/>
            <w:tcBorders>
              <w:left w:val="single" w:sz="4" w:space="0" w:color="000000"/>
              <w:bottom w:val="single" w:sz="4" w:space="0" w:color="000000"/>
            </w:tcBorders>
            <w:shd w:val="clear" w:color="auto" w:fill="auto"/>
          </w:tcPr>
          <w:p w:rsidR="008F2C95" w:rsidRDefault="008F2C9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2A0438" w:rsidRDefault="002A0438" w:rsidP="00D749ED">
            <w:pPr>
              <w:rPr>
                <w:rFonts w:cs="Arial"/>
              </w:rPr>
            </w:pPr>
            <w:r>
              <w:rPr>
                <w:rFonts w:cs="Arial"/>
              </w:rPr>
              <w:t>Ready to use</w:t>
            </w:r>
          </w:p>
          <w:p w:rsidR="008F2C95" w:rsidRDefault="00623C0C" w:rsidP="00D749ED">
            <w:pPr>
              <w:rPr>
                <w:rFonts w:cs="Arial"/>
                <w:bCs/>
              </w:rPr>
            </w:pPr>
            <w:r>
              <w:rPr>
                <w:rFonts w:cs="Arial"/>
              </w:rPr>
              <w:t>2 mL</w:t>
            </w:r>
            <w:r w:rsidR="008F2C95">
              <w:rPr>
                <w:rFonts w:cs="Arial"/>
              </w:rPr>
              <w:t xml:space="preserve"> per teat</w:t>
            </w:r>
          </w:p>
          <w:p w:rsidR="008F2C95" w:rsidRDefault="008F2C95" w:rsidP="00D749ED">
            <w:pPr>
              <w:rPr>
                <w:rFonts w:cs="Arial"/>
              </w:rPr>
            </w:pPr>
            <w:r w:rsidRPr="00EA38CA">
              <w:rPr>
                <w:rFonts w:cs="Arial"/>
              </w:rPr>
              <w:t>2</w:t>
            </w:r>
            <w:r>
              <w:rPr>
                <w:rFonts w:cs="Arial"/>
              </w:rPr>
              <w:t xml:space="preserve"> </w:t>
            </w:r>
            <w:r w:rsidRPr="00EA38CA">
              <w:rPr>
                <w:rFonts w:cs="Arial"/>
              </w:rPr>
              <w:t>x/day, each day</w:t>
            </w:r>
          </w:p>
          <w:p w:rsidR="002A0438" w:rsidRDefault="002A0438" w:rsidP="00D749ED">
            <w:pPr>
              <w:rPr>
                <w:rFonts w:cs="Arial"/>
                <w:bCs/>
              </w:rPr>
            </w:pPr>
          </w:p>
          <w:p w:rsidR="002A0438" w:rsidRPr="00EA38CA" w:rsidRDefault="002A0438" w:rsidP="00D749ED">
            <w:pPr>
              <w:rPr>
                <w:rFonts w:cs="Arial"/>
                <w:bCs/>
              </w:rPr>
            </w:pPr>
            <w:r>
              <w:rPr>
                <w:rFonts w:cs="Arial"/>
              </w:rPr>
              <w:t>Contact time : 5 minutes</w:t>
            </w:r>
          </w:p>
        </w:tc>
      </w:tr>
      <w:tr w:rsidR="008F2C95">
        <w:tc>
          <w:tcPr>
            <w:tcW w:w="2707" w:type="dxa"/>
            <w:tcBorders>
              <w:left w:val="single" w:sz="4" w:space="0" w:color="000000"/>
              <w:bottom w:val="single" w:sz="4" w:space="0" w:color="000000"/>
            </w:tcBorders>
            <w:shd w:val="clear" w:color="auto" w:fill="auto"/>
          </w:tcPr>
          <w:p w:rsidR="008F2C95" w:rsidRDefault="008F2C95">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8F2C95" w:rsidRDefault="008F2C95" w:rsidP="00D749ED">
            <w:pPr>
              <w:rPr>
                <w:rFonts w:cs="Arial"/>
                <w:bCs/>
              </w:rPr>
            </w:pPr>
            <w:r>
              <w:rPr>
                <w:rFonts w:cs="Arial"/>
              </w:rPr>
              <w:t>Professional users</w:t>
            </w:r>
          </w:p>
        </w:tc>
      </w:tr>
      <w:tr w:rsidR="008F2C95">
        <w:tc>
          <w:tcPr>
            <w:tcW w:w="2707" w:type="dxa"/>
            <w:tcBorders>
              <w:left w:val="single" w:sz="4" w:space="0" w:color="000000"/>
              <w:bottom w:val="single" w:sz="4" w:space="0" w:color="000000"/>
            </w:tcBorders>
            <w:shd w:val="clear" w:color="auto" w:fill="auto"/>
          </w:tcPr>
          <w:p w:rsidR="008F2C95" w:rsidRDefault="008F2C9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8F2C95" w:rsidRDefault="008F2C95" w:rsidP="00D749ED">
            <w:pPr>
              <w:rPr>
                <w:rFonts w:cs="Arial"/>
                <w:bCs/>
              </w:rPr>
            </w:pPr>
            <w:r w:rsidRPr="002E499F">
              <w:rPr>
                <w:rFonts w:cs="Arial"/>
              </w:rPr>
              <w:t xml:space="preserve">The product </w:t>
            </w:r>
            <w:r>
              <w:rPr>
                <w:rFonts w:cs="Arial"/>
              </w:rPr>
              <w:t>IODIGUARD</w:t>
            </w:r>
            <w:r w:rsidRPr="002E499F">
              <w:rPr>
                <w:rFonts w:cs="Arial"/>
              </w:rPr>
              <w:t xml:space="preserve"> is packaged in </w:t>
            </w:r>
            <w:r>
              <w:rPr>
                <w:rFonts w:cs="Arial"/>
              </w:rPr>
              <w:t>jerry cans</w:t>
            </w:r>
            <w:r w:rsidRPr="002E499F">
              <w:rPr>
                <w:rFonts w:cs="Arial"/>
              </w:rPr>
              <w:t xml:space="preserve"> HDPE containers of </w:t>
            </w:r>
            <w:r w:rsidRPr="006B0AA8">
              <w:rPr>
                <w:rFonts w:cs="Arial"/>
              </w:rPr>
              <w:t>20 L</w:t>
            </w:r>
            <w:r>
              <w:rPr>
                <w:rFonts w:cs="Arial"/>
              </w:rPr>
              <w:t xml:space="preserve"> and HDPE barrels of 60</w:t>
            </w:r>
            <w:r w:rsidR="008A11C2">
              <w:rPr>
                <w:rFonts w:cs="Arial"/>
              </w:rPr>
              <w:t xml:space="preserve"> </w:t>
            </w:r>
            <w:r>
              <w:rPr>
                <w:rFonts w:cs="Arial"/>
              </w:rPr>
              <w:t>L and 220</w:t>
            </w:r>
            <w:r w:rsidR="008A11C2">
              <w:rPr>
                <w:rFonts w:cs="Arial"/>
              </w:rPr>
              <w:t xml:space="preserve"> </w:t>
            </w:r>
            <w:r>
              <w:rPr>
                <w:rFonts w:cs="Arial"/>
              </w:rPr>
              <w:t>L.</w:t>
            </w:r>
          </w:p>
        </w:tc>
      </w:tr>
    </w:tbl>
    <w:p w:rsidR="009D0C0B" w:rsidRDefault="00FA480B">
      <w:pPr>
        <w:pStyle w:val="Titre4"/>
        <w:rPr>
          <w:rFonts w:cs="Times"/>
          <w:bCs/>
          <w:szCs w:val="29"/>
        </w:rPr>
      </w:pPr>
      <w:bookmarkStart w:id="32" w:name="_Toc516669753"/>
      <w:bookmarkStart w:id="33" w:name="d0e1044"/>
      <w:r>
        <w:t>Use-specific 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C61F6A" w:rsidP="00631D8F">
            <w:pPr>
              <w:pStyle w:val="Paragraphedeliste"/>
              <w:numPr>
                <w:ilvl w:val="0"/>
                <w:numId w:val="6"/>
              </w:numPr>
              <w:ind w:left="386"/>
              <w:jc w:val="both"/>
              <w:rPr>
                <w:rFonts w:cs="Times"/>
                <w:bCs/>
                <w:szCs w:val="29"/>
              </w:rPr>
            </w:pPr>
            <w:r w:rsidRPr="00631D8F">
              <w:t>Wear gloves during the cleaning of the teats and equipment.</w:t>
            </w:r>
          </w:p>
        </w:tc>
      </w:tr>
    </w:tbl>
    <w:p w:rsidR="009D0C0B" w:rsidRDefault="00FA480B">
      <w:pPr>
        <w:pStyle w:val="Titre4"/>
        <w:rPr>
          <w:rFonts w:cs="Times"/>
          <w:bCs/>
          <w:szCs w:val="29"/>
        </w:rPr>
      </w:pPr>
      <w:bookmarkStart w:id="34" w:name="_Toc516669754"/>
      <w:r>
        <w:t>Use-specific risk mitigation measures</w:t>
      </w:r>
      <w:bookmarkEnd w:id="3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8A2ABE">
            <w:pPr>
              <w:widowControl w:val="0"/>
              <w:autoSpaceDE w:val="0"/>
              <w:snapToGrid w:val="0"/>
              <w:spacing w:before="80"/>
              <w:rPr>
                <w:rFonts w:cs="Times"/>
                <w:bCs/>
                <w:szCs w:val="29"/>
              </w:rPr>
            </w:pPr>
            <w:r>
              <w:rPr>
                <w:rFonts w:cs="Times"/>
                <w:bCs/>
                <w:szCs w:val="29"/>
              </w:rPr>
              <w:t>-</w:t>
            </w:r>
          </w:p>
        </w:tc>
      </w:tr>
    </w:tbl>
    <w:p w:rsidR="009D0C0B" w:rsidRDefault="00FA480B">
      <w:pPr>
        <w:pStyle w:val="Titre4"/>
        <w:rPr>
          <w:rFonts w:cs="Times"/>
          <w:bCs/>
          <w:szCs w:val="29"/>
        </w:rPr>
      </w:pPr>
      <w:bookmarkStart w:id="35" w:name="_Toc516669755"/>
      <w:r>
        <w:t>Where specific to the use, the particulars of likely direct or indirect effects, first aid instructions and emergency measures to protect the environment</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8A2ABE">
            <w:pPr>
              <w:widowControl w:val="0"/>
              <w:autoSpaceDE w:val="0"/>
              <w:snapToGrid w:val="0"/>
              <w:spacing w:before="80"/>
              <w:rPr>
                <w:rFonts w:cs="Times"/>
                <w:bCs/>
                <w:szCs w:val="29"/>
              </w:rPr>
            </w:pPr>
            <w:r>
              <w:rPr>
                <w:rFonts w:cs="Times"/>
                <w:bCs/>
                <w:szCs w:val="29"/>
              </w:rPr>
              <w:t>-</w:t>
            </w:r>
          </w:p>
        </w:tc>
      </w:tr>
    </w:tbl>
    <w:p w:rsidR="009D0C0B" w:rsidRDefault="00FA480B">
      <w:pPr>
        <w:pStyle w:val="Titre4"/>
        <w:rPr>
          <w:rFonts w:cs="Times"/>
          <w:bCs/>
          <w:szCs w:val="29"/>
        </w:rPr>
      </w:pPr>
      <w:bookmarkStart w:id="36" w:name="_Toc516669756"/>
      <w:r>
        <w:t>Where specific to the use, the instructions for safe disposal of the product and its packaging</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8A2ABE">
            <w:pPr>
              <w:widowControl w:val="0"/>
              <w:autoSpaceDE w:val="0"/>
              <w:snapToGrid w:val="0"/>
              <w:spacing w:before="80"/>
              <w:rPr>
                <w:rFonts w:cs="Times"/>
                <w:bCs/>
                <w:szCs w:val="29"/>
              </w:rPr>
            </w:pPr>
            <w:r>
              <w:rPr>
                <w:rFonts w:cs="Times"/>
                <w:bCs/>
                <w:szCs w:val="29"/>
              </w:rPr>
              <w:t>-</w:t>
            </w:r>
          </w:p>
        </w:tc>
      </w:tr>
    </w:tbl>
    <w:p w:rsidR="009D0C0B" w:rsidRDefault="00FA480B">
      <w:pPr>
        <w:pStyle w:val="Titre4"/>
        <w:rPr>
          <w:rFonts w:cs="Times"/>
          <w:bCs/>
          <w:szCs w:val="29"/>
        </w:rPr>
      </w:pPr>
      <w:bookmarkStart w:id="37" w:name="_Toc516669757"/>
      <w:r>
        <w:t>Where specific to the use, the conditions of storage and shelf-life of the product under normal conditions of storage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8A2ABE">
            <w:pPr>
              <w:widowControl w:val="0"/>
              <w:autoSpaceDE w:val="0"/>
              <w:snapToGrid w:val="0"/>
              <w:spacing w:before="80"/>
              <w:rPr>
                <w:rFonts w:cs="Times"/>
                <w:bCs/>
                <w:szCs w:val="29"/>
              </w:rPr>
            </w:pPr>
            <w:r>
              <w:rPr>
                <w:rFonts w:cs="Times"/>
                <w:bCs/>
                <w:szCs w:val="29"/>
              </w:rPr>
              <w:t>-</w:t>
            </w:r>
          </w:p>
        </w:tc>
      </w:tr>
    </w:tbl>
    <w:p w:rsidR="00A41B49" w:rsidRDefault="00A41B49" w:rsidP="00A41B49">
      <w:pPr>
        <w:pStyle w:val="Titre3"/>
        <w:keepNext w:val="0"/>
        <w:numPr>
          <w:ilvl w:val="0"/>
          <w:numId w:val="0"/>
        </w:numPr>
        <w:ind w:left="720"/>
      </w:pPr>
    </w:p>
    <w:p w:rsidR="009D0C0B" w:rsidRDefault="00FA480B" w:rsidP="00A41B49">
      <w:pPr>
        <w:pStyle w:val="Titre3"/>
        <w:keepNext w:val="0"/>
      </w:pPr>
      <w:bookmarkStart w:id="38" w:name="_Toc516669758"/>
      <w:r>
        <w:t>General directions for use</w:t>
      </w:r>
      <w:bookmarkEnd w:id="38"/>
    </w:p>
    <w:p w:rsidR="009D0C0B" w:rsidRDefault="00FA480B" w:rsidP="00A41B49">
      <w:pPr>
        <w:pStyle w:val="Titre4"/>
        <w:keepNext w:val="0"/>
      </w:pPr>
      <w:bookmarkStart w:id="39" w:name="_Toc516669759"/>
      <w:r>
        <w:t>Instructions for use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2A0438" w:rsidRDefault="002A0438" w:rsidP="00631D8F">
            <w:pPr>
              <w:pStyle w:val="Paragraphedeliste"/>
              <w:numPr>
                <w:ilvl w:val="0"/>
                <w:numId w:val="6"/>
              </w:numPr>
              <w:ind w:left="386"/>
              <w:jc w:val="both"/>
            </w:pPr>
            <w:r w:rsidRPr="002A0438">
              <w:lastRenderedPageBreak/>
              <w:t>Always read the label or leaflet before use and follow all the instructions provided.</w:t>
            </w:r>
          </w:p>
          <w:p w:rsidR="007B36CA" w:rsidRDefault="007B36CA" w:rsidP="00631D8F">
            <w:pPr>
              <w:pStyle w:val="Paragraphedeliste"/>
              <w:numPr>
                <w:ilvl w:val="0"/>
                <w:numId w:val="6"/>
              </w:numPr>
              <w:ind w:left="386"/>
              <w:jc w:val="both"/>
            </w:pPr>
            <w:r w:rsidRPr="007B36CA">
              <w:t>Respect the conditions of use of the product (concentration, contact time, temperature, pH, etc.)</w:t>
            </w:r>
          </w:p>
          <w:p w:rsidR="00A600D6" w:rsidRPr="00103CCC" w:rsidRDefault="00A600D6" w:rsidP="00631D8F">
            <w:pPr>
              <w:pStyle w:val="Paragraphedeliste"/>
              <w:numPr>
                <w:ilvl w:val="0"/>
                <w:numId w:val="6"/>
              </w:numPr>
              <w:ind w:left="386"/>
            </w:pPr>
            <w:r w:rsidRPr="00103CCC">
              <w:t>The product must be brought to a temperature above 20°C before use.</w:t>
            </w:r>
          </w:p>
          <w:p w:rsidR="00A600D6" w:rsidRPr="003E0388" w:rsidRDefault="00A600D6" w:rsidP="00631D8F">
            <w:pPr>
              <w:pStyle w:val="Paragraphedeliste"/>
              <w:numPr>
                <w:ilvl w:val="0"/>
                <w:numId w:val="6"/>
              </w:numPr>
              <w:ind w:left="386"/>
            </w:pPr>
            <w:r w:rsidRPr="003E0388">
              <w:t>Leave the product until next milking. Keep the cows standing until the product has dried</w:t>
            </w:r>
            <w:r>
              <w:t xml:space="preserve"> (at least 5 minutes)</w:t>
            </w:r>
            <w:r w:rsidRPr="003E0388">
              <w:t>.</w:t>
            </w:r>
          </w:p>
          <w:p w:rsidR="009D0C0B" w:rsidRDefault="00A600D6" w:rsidP="00631D8F">
            <w:pPr>
              <w:pStyle w:val="titre40"/>
              <w:keepNext w:val="0"/>
              <w:widowControl w:val="0"/>
              <w:numPr>
                <w:ilvl w:val="0"/>
                <w:numId w:val="6"/>
              </w:numPr>
              <w:tabs>
                <w:tab w:val="clear" w:pos="993"/>
              </w:tabs>
              <w:spacing w:before="0" w:after="0"/>
              <w:ind w:left="386"/>
            </w:pPr>
            <w:bookmarkStart w:id="40" w:name="_Toc516669760"/>
            <w:r w:rsidRPr="00A600D6">
              <w:rPr>
                <w:rFonts w:cs="Arial"/>
                <w:bCs/>
                <w:i w:val="0"/>
                <w:iCs/>
                <w:sz w:val="20"/>
                <w:szCs w:val="20"/>
                <w:lang w:val="sv-SE"/>
              </w:rPr>
              <w:t>Inform the registration holder if the treatment is ineffective</w:t>
            </w:r>
            <w:r w:rsidR="00285821">
              <w:rPr>
                <w:rFonts w:cs="Arial"/>
                <w:bCs/>
                <w:i w:val="0"/>
                <w:iCs/>
                <w:sz w:val="20"/>
                <w:szCs w:val="20"/>
                <w:lang w:val="sv-SE"/>
              </w:rPr>
              <w:t>.</w:t>
            </w:r>
            <w:bookmarkEnd w:id="40"/>
          </w:p>
        </w:tc>
      </w:tr>
    </w:tbl>
    <w:p w:rsidR="009D0C0B" w:rsidRDefault="00FA480B" w:rsidP="00A41B49">
      <w:pPr>
        <w:pStyle w:val="Titre4"/>
        <w:keepNext w:val="0"/>
      </w:pPr>
      <w:bookmarkStart w:id="41" w:name="_Toc516669761"/>
      <w:r>
        <w:t>Risk mitigation measures</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2929F9" w:rsidP="00A41B49">
            <w:pPr>
              <w:snapToGrid w:val="0"/>
            </w:pPr>
            <w:r>
              <w:t>-</w:t>
            </w:r>
          </w:p>
        </w:tc>
      </w:tr>
    </w:tbl>
    <w:p w:rsidR="009D0C0B" w:rsidRDefault="00FA480B" w:rsidP="00A41B49">
      <w:pPr>
        <w:pStyle w:val="Titre4"/>
        <w:keepNext w:val="0"/>
      </w:pPr>
      <w:bookmarkStart w:id="42" w:name="_Toc516669762"/>
      <w:r>
        <w:t>Particulars of likely direct or indirect effects, first aid instructions and emergency measures to protect the environment</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2A0438" w:rsidRPr="00076A95" w:rsidRDefault="002A0438" w:rsidP="00A41B49">
            <w:pPr>
              <w:pStyle w:val="Paragraphedeliste"/>
              <w:numPr>
                <w:ilvl w:val="0"/>
                <w:numId w:val="6"/>
              </w:numPr>
              <w:spacing w:before="80"/>
              <w:ind w:left="386"/>
              <w:jc w:val="both"/>
            </w:pPr>
            <w:r w:rsidRPr="00076A95">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rsidR="008F2C95" w:rsidRPr="00076A95" w:rsidRDefault="008F2C95" w:rsidP="00A41B49">
            <w:pPr>
              <w:pStyle w:val="Paragraphedeliste"/>
              <w:numPr>
                <w:ilvl w:val="0"/>
                <w:numId w:val="6"/>
              </w:numPr>
              <w:spacing w:before="80"/>
              <w:ind w:left="386"/>
              <w:jc w:val="both"/>
            </w:pPr>
            <w:r w:rsidRPr="00076A95">
              <w:t>Skin contact: Remove contaminated clothing and shoes. Wash contaminated skin with soap and water. Contact poison treatment specialist if symptoms occur.</w:t>
            </w:r>
          </w:p>
          <w:p w:rsidR="008F2C95" w:rsidRDefault="008F2C95" w:rsidP="002929F9">
            <w:pPr>
              <w:pStyle w:val="Paragraphedeliste"/>
              <w:numPr>
                <w:ilvl w:val="0"/>
                <w:numId w:val="6"/>
              </w:numPr>
              <w:spacing w:before="80"/>
              <w:ind w:left="385" w:hanging="357"/>
              <w:jc w:val="both"/>
            </w:pPr>
            <w:r w:rsidRPr="00076A95">
              <w:t xml:space="preserve">Ingestion: Wash out mouth with water. Contact poison treatment specialist. Seek medical advice immediately if symptoms occur and/or large quantities have been ingested. </w:t>
            </w:r>
          </w:p>
          <w:p w:rsidR="008F2C95" w:rsidRPr="00076A95" w:rsidRDefault="008F2C95" w:rsidP="00A41B49">
            <w:pPr>
              <w:pStyle w:val="Paragraphedeliste"/>
              <w:numPr>
                <w:ilvl w:val="0"/>
                <w:numId w:val="6"/>
              </w:numPr>
              <w:spacing w:before="80"/>
              <w:ind w:left="386"/>
              <w:jc w:val="both"/>
            </w:pPr>
            <w:r w:rsidRPr="00FF73F7">
              <w:t>Inhalation</w:t>
            </w:r>
            <w:r w:rsidR="002A0438">
              <w:t>:</w:t>
            </w:r>
            <w:r w:rsidRPr="00FF73F7">
              <w:t xml:space="preserve"> Remove victim to fresh air and keep at rest in a position comfortable for breathing. Seek medical advice immediately if symptoms occur and/or large quantities have been inhaled.</w:t>
            </w:r>
          </w:p>
          <w:p w:rsidR="008F2C95" w:rsidRPr="00076A95" w:rsidRDefault="008F2C95" w:rsidP="00A41B49">
            <w:pPr>
              <w:pStyle w:val="Paragraphedeliste"/>
              <w:numPr>
                <w:ilvl w:val="0"/>
                <w:numId w:val="6"/>
              </w:numPr>
              <w:spacing w:before="80"/>
              <w:ind w:left="386"/>
              <w:jc w:val="both"/>
            </w:pPr>
            <w:r w:rsidRPr="00076A95">
              <w:t>In case of impaired consciousness place in recovery position and seek medical advice immediately. Do not give fluids or induce vomiting.</w:t>
            </w:r>
          </w:p>
          <w:p w:rsidR="009D0C0B" w:rsidRDefault="008F2C95" w:rsidP="00A41B49">
            <w:pPr>
              <w:pStyle w:val="Paragraphedeliste"/>
              <w:numPr>
                <w:ilvl w:val="0"/>
                <w:numId w:val="6"/>
              </w:numPr>
              <w:spacing w:before="80"/>
              <w:ind w:left="386"/>
              <w:jc w:val="both"/>
            </w:pPr>
            <w:r w:rsidRPr="00076A95">
              <w:t>Keep the container or label available.</w:t>
            </w:r>
          </w:p>
        </w:tc>
      </w:tr>
    </w:tbl>
    <w:p w:rsidR="009D0C0B" w:rsidRDefault="00FA480B" w:rsidP="00A41B49">
      <w:pPr>
        <w:pStyle w:val="Titre4"/>
        <w:keepNext w:val="0"/>
      </w:pPr>
      <w:bookmarkStart w:id="43" w:name="_Toc516669763"/>
      <w:r>
        <w:t>Instructions for safe disposal of the product and its packaging</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B32BD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E3878" w:rsidRPr="00F96DFE" w:rsidRDefault="00B32BD8" w:rsidP="00262A65">
            <w:pPr>
              <w:pStyle w:val="Paragraphedeliste"/>
              <w:numPr>
                <w:ilvl w:val="0"/>
                <w:numId w:val="6"/>
              </w:numPr>
              <w:spacing w:before="80"/>
              <w:ind w:left="385" w:hanging="357"/>
              <w:jc w:val="both"/>
              <w:rPr>
                <w:lang w:val="en-US"/>
              </w:rPr>
            </w:pPr>
            <w:r>
              <w:rPr>
                <w:lang w:val="en-US"/>
              </w:rPr>
              <w:t xml:space="preserve">Do not discharge </w:t>
            </w:r>
            <w:r w:rsidRPr="00745423">
              <w:rPr>
                <w:lang w:val="en-US"/>
              </w:rPr>
              <w:t>u</w:t>
            </w:r>
            <w:r>
              <w:rPr>
                <w:lang w:val="en-US"/>
              </w:rPr>
              <w:t>nused product</w:t>
            </w:r>
            <w:r w:rsidRPr="00745423">
              <w:rPr>
                <w:lang w:val="en-US"/>
              </w:rPr>
              <w:t xml:space="preserve"> on the ground, into water courses, into pipes (sink, toilets…) nor down the drains.</w:t>
            </w:r>
            <w:r>
              <w:rPr>
                <w:lang w:val="en-US"/>
              </w:rPr>
              <w:t xml:space="preserve"> Do not discharge </w:t>
            </w:r>
            <w:r w:rsidRPr="00745423">
              <w:rPr>
                <w:lang w:val="en-US"/>
              </w:rPr>
              <w:t>u</w:t>
            </w:r>
            <w:r>
              <w:rPr>
                <w:lang w:val="en-US"/>
              </w:rPr>
              <w:t>nused product</w:t>
            </w:r>
            <w:r w:rsidRPr="00745423">
              <w:rPr>
                <w:lang w:val="en-US"/>
              </w:rPr>
              <w:t xml:space="preserve"> </w:t>
            </w:r>
            <w:r>
              <w:rPr>
                <w:lang w:val="en-US"/>
              </w:rPr>
              <w:t>in fields, nor outdoor environment</w:t>
            </w:r>
            <w:r w:rsidR="008A11C2">
              <w:rPr>
                <w:lang w:val="en-US"/>
              </w:rPr>
              <w:t>.</w:t>
            </w:r>
          </w:p>
          <w:p w:rsidR="00B32BD8" w:rsidRPr="00F96DFE" w:rsidRDefault="00B32BD8" w:rsidP="00B32BD8">
            <w:pPr>
              <w:pStyle w:val="Paragraphedeliste"/>
              <w:numPr>
                <w:ilvl w:val="0"/>
                <w:numId w:val="6"/>
              </w:numPr>
              <w:spacing w:before="80"/>
              <w:ind w:left="386"/>
              <w:jc w:val="both"/>
              <w:rPr>
                <w:lang w:val="en-US"/>
              </w:rPr>
            </w:pPr>
            <w:r w:rsidRPr="00001753">
              <w:rPr>
                <w:lang w:val="en-US"/>
              </w:rPr>
              <w:t>Dispose of unused product, its packaging and all other waste in accordance with local regulations.</w:t>
            </w:r>
          </w:p>
        </w:tc>
      </w:tr>
    </w:tbl>
    <w:p w:rsidR="009D0C0B" w:rsidRDefault="00FA480B" w:rsidP="00A41B49">
      <w:pPr>
        <w:pStyle w:val="Titre4"/>
        <w:keepNext w:val="0"/>
      </w:pPr>
      <w:bookmarkStart w:id="44" w:name="_Toc516669764"/>
      <w:r>
        <w:t>Conditions of storage and shelf-life of the product under normal conditions of storage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F2C95" w:rsidRPr="00623C0C" w:rsidRDefault="008F2C95" w:rsidP="00262A65">
            <w:pPr>
              <w:pStyle w:val="Paragraphedeliste"/>
              <w:numPr>
                <w:ilvl w:val="0"/>
                <w:numId w:val="6"/>
              </w:numPr>
              <w:spacing w:before="80"/>
              <w:ind w:left="385" w:hanging="357"/>
              <w:jc w:val="both"/>
              <w:rPr>
                <w:lang w:val="en-US"/>
              </w:rPr>
            </w:pPr>
            <w:r w:rsidRPr="00623C0C">
              <w:rPr>
                <w:lang w:val="en-US"/>
              </w:rPr>
              <w:t>Protect from frost.</w:t>
            </w:r>
          </w:p>
          <w:p w:rsidR="008F2C95" w:rsidRPr="00623C0C" w:rsidRDefault="00A441FF" w:rsidP="00262A65">
            <w:pPr>
              <w:pStyle w:val="Paragraphedeliste"/>
              <w:numPr>
                <w:ilvl w:val="0"/>
                <w:numId w:val="6"/>
              </w:numPr>
              <w:spacing w:before="80"/>
              <w:ind w:left="385" w:hanging="357"/>
              <w:jc w:val="both"/>
              <w:rPr>
                <w:lang w:val="en-US"/>
              </w:rPr>
            </w:pPr>
            <w:r w:rsidRPr="00623C0C">
              <w:rPr>
                <w:lang w:val="en-US"/>
              </w:rPr>
              <w:t>S</w:t>
            </w:r>
            <w:r w:rsidR="008F2C95" w:rsidRPr="00623C0C">
              <w:rPr>
                <w:lang w:val="en-US"/>
              </w:rPr>
              <w:t>tore in a dry, cool and ventilated place.</w:t>
            </w:r>
          </w:p>
          <w:p w:rsidR="009D0C0B" w:rsidRPr="00623C0C" w:rsidRDefault="008F2C95" w:rsidP="00262A65">
            <w:pPr>
              <w:pStyle w:val="Paragraphedeliste"/>
              <w:numPr>
                <w:ilvl w:val="0"/>
                <w:numId w:val="6"/>
              </w:numPr>
              <w:spacing w:before="80"/>
              <w:ind w:left="385" w:hanging="357"/>
              <w:jc w:val="both"/>
              <w:rPr>
                <w:lang w:val="en-US"/>
              </w:rPr>
            </w:pPr>
            <w:r w:rsidRPr="00623C0C">
              <w:rPr>
                <w:lang w:val="en-US"/>
              </w:rPr>
              <w:t xml:space="preserve">Do not store at a temperature above </w:t>
            </w:r>
            <w:r w:rsidR="00601C90" w:rsidRPr="00623C0C">
              <w:rPr>
                <w:lang w:val="en-US"/>
              </w:rPr>
              <w:t>2</w:t>
            </w:r>
            <w:r w:rsidR="00996485" w:rsidRPr="00623C0C">
              <w:rPr>
                <w:lang w:val="en-US"/>
              </w:rPr>
              <w:t>5</w:t>
            </w:r>
            <w:r w:rsidRPr="00623C0C">
              <w:rPr>
                <w:lang w:val="en-US"/>
              </w:rPr>
              <w:t>°C.</w:t>
            </w:r>
          </w:p>
          <w:p w:rsidR="00A441FF" w:rsidRPr="00802685" w:rsidRDefault="002929F9" w:rsidP="00262A65">
            <w:pPr>
              <w:pStyle w:val="Paragraphedeliste"/>
              <w:numPr>
                <w:ilvl w:val="0"/>
                <w:numId w:val="6"/>
              </w:numPr>
              <w:spacing w:before="80"/>
              <w:ind w:left="385" w:hanging="357"/>
              <w:jc w:val="both"/>
            </w:pPr>
            <w:r w:rsidRPr="00623C0C">
              <w:rPr>
                <w:lang w:val="en-US"/>
              </w:rPr>
              <w:t>Do not store more than</w:t>
            </w:r>
            <w:r w:rsidR="009A1572" w:rsidRPr="00623C0C">
              <w:rPr>
                <w:lang w:val="en-US"/>
              </w:rPr>
              <w:t xml:space="preserve"> </w:t>
            </w:r>
            <w:r w:rsidRPr="00623C0C">
              <w:rPr>
                <w:lang w:val="en-US"/>
              </w:rPr>
              <w:t>12 months.</w:t>
            </w:r>
          </w:p>
          <w:p w:rsidR="00802685" w:rsidRPr="00802685" w:rsidRDefault="00802685" w:rsidP="00262A65">
            <w:pPr>
              <w:pStyle w:val="Paragraphedeliste"/>
              <w:numPr>
                <w:ilvl w:val="0"/>
                <w:numId w:val="6"/>
              </w:numPr>
              <w:spacing w:before="80"/>
              <w:ind w:left="385" w:hanging="357"/>
              <w:jc w:val="both"/>
            </w:pPr>
            <w:r w:rsidRPr="00802685">
              <w:rPr>
                <w:szCs w:val="18"/>
              </w:rPr>
              <w:t>Protect the product form direct sunlight</w:t>
            </w:r>
            <w:r>
              <w:rPr>
                <w:szCs w:val="18"/>
              </w:rPr>
              <w:t>.</w:t>
            </w:r>
          </w:p>
        </w:tc>
      </w:tr>
    </w:tbl>
    <w:p w:rsidR="009D0C0B" w:rsidRDefault="009D0C0B" w:rsidP="00A41B49">
      <w:pPr>
        <w:pStyle w:val="Absatz"/>
        <w:rPr>
          <w:lang w:eastAsia="en-US"/>
        </w:rPr>
      </w:pPr>
    </w:p>
    <w:p w:rsidR="009D0C0B" w:rsidRDefault="009D0C0B" w:rsidP="00A41B49">
      <w:pPr>
        <w:pStyle w:val="Absatz"/>
        <w:rPr>
          <w:lang w:eastAsia="en-US"/>
        </w:rPr>
      </w:pPr>
    </w:p>
    <w:p w:rsidR="009D0C0B" w:rsidRDefault="00FA480B" w:rsidP="00A41B49">
      <w:pPr>
        <w:pStyle w:val="Titre3"/>
        <w:keepNext w:val="0"/>
      </w:pPr>
      <w:bookmarkStart w:id="45" w:name="_Toc516669765"/>
      <w:r>
        <w:lastRenderedPageBreak/>
        <w:t>Other information</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3A55D5" w:rsidRPr="005A3B7C" w:rsidRDefault="003A55D5" w:rsidP="00E75423">
            <w:pPr>
              <w:pStyle w:val="Paragraphedeliste"/>
              <w:numPr>
                <w:ilvl w:val="0"/>
                <w:numId w:val="6"/>
              </w:numPr>
              <w:spacing w:before="80"/>
              <w:ind w:left="386"/>
              <w:jc w:val="both"/>
            </w:pPr>
            <w:r w:rsidRPr="00E75423">
              <w:rPr>
                <w:lang w:val="en-US"/>
              </w:rPr>
              <w:t>The product contains pyrrolidones derivatives. Do not use in case of known hypersensitivity.</w:t>
            </w:r>
          </w:p>
          <w:p w:rsidR="00D71C9F" w:rsidRDefault="005A3B7C" w:rsidP="005A3B7C">
            <w:pPr>
              <w:pStyle w:val="Paragraphedeliste"/>
              <w:numPr>
                <w:ilvl w:val="0"/>
                <w:numId w:val="6"/>
              </w:numPr>
              <w:spacing w:before="80"/>
              <w:ind w:left="386"/>
              <w:jc w:val="both"/>
            </w:pPr>
            <w:r>
              <w:rPr>
                <w:lang w:val="en-US"/>
              </w:rPr>
              <w:t>E</w:t>
            </w:r>
            <w:r w:rsidRPr="00D03557">
              <w:rPr>
                <w:lang w:val="en-US"/>
              </w:rPr>
              <w:t>xplanation</w:t>
            </w:r>
            <w:r>
              <w:rPr>
                <w:lang w:val="en-US"/>
              </w:rPr>
              <w:t xml:space="preserve"> on the fate of iodine</w:t>
            </w:r>
            <w:r w:rsidRPr="00D03557">
              <w:rPr>
                <w:lang w:val="en-US"/>
              </w:rPr>
              <w:t xml:space="preserve"> </w:t>
            </w:r>
            <w:r>
              <w:rPr>
                <w:lang w:val="en-US"/>
              </w:rPr>
              <w:t xml:space="preserve">in the biocidal product during storage </w:t>
            </w:r>
            <w:r w:rsidRPr="00D03557">
              <w:rPr>
                <w:lang w:val="en-US"/>
              </w:rPr>
              <w:t>(or test of all form</w:t>
            </w:r>
            <w:r>
              <w:rPr>
                <w:lang w:val="en-US"/>
              </w:rPr>
              <w:t>s</w:t>
            </w:r>
            <w:r w:rsidRPr="00D03557">
              <w:rPr>
                <w:lang w:val="en-US"/>
              </w:rPr>
              <w:t xml:space="preserve"> of iodine on the batch after storage)</w:t>
            </w:r>
            <w:r>
              <w:rPr>
                <w:lang w:val="en-US"/>
              </w:rPr>
              <w:t xml:space="preserve"> </w:t>
            </w:r>
            <w:r w:rsidRPr="00D03557">
              <w:rPr>
                <w:lang w:val="en-US"/>
              </w:rPr>
              <w:t>is</w:t>
            </w:r>
            <w:r w:rsidR="00D03557" w:rsidRPr="00D03557">
              <w:rPr>
                <w:lang w:val="en-US"/>
              </w:rPr>
              <w:t xml:space="preserve"> </w:t>
            </w:r>
            <w:r w:rsidR="009E5004">
              <w:rPr>
                <w:lang w:val="en-US"/>
              </w:rPr>
              <w:t>requested</w:t>
            </w:r>
            <w:r w:rsidR="00D03557" w:rsidRPr="00D03557">
              <w:rPr>
                <w:lang w:val="en-US"/>
              </w:rPr>
              <w:t xml:space="preserve"> in post authorization in a 3 months delay.  </w:t>
            </w:r>
          </w:p>
        </w:tc>
      </w:tr>
    </w:tbl>
    <w:p w:rsidR="009D0C0B" w:rsidRDefault="009D0C0B" w:rsidP="00A41B49">
      <w:pPr>
        <w:pStyle w:val="Absatz"/>
        <w:rPr>
          <w:lang w:eastAsia="en-US"/>
        </w:rPr>
      </w:pPr>
    </w:p>
    <w:bookmarkEnd w:id="33"/>
    <w:p w:rsidR="009D0C0B" w:rsidRDefault="009D0C0B" w:rsidP="00A41B49">
      <w:pPr>
        <w:tabs>
          <w:tab w:val="left" w:pos="500"/>
        </w:tabs>
        <w:ind w:left="500" w:hanging="500"/>
        <w:rPr>
          <w:lang w:eastAsia="en-US"/>
        </w:rPr>
      </w:pPr>
    </w:p>
    <w:p w:rsidR="009D0C0B" w:rsidRDefault="00FA480B">
      <w:pPr>
        <w:pStyle w:val="Titre3"/>
        <w:rPr>
          <w:rFonts w:eastAsia="Calibri"/>
          <w:sz w:val="18"/>
          <w:lang w:eastAsia="en-US"/>
        </w:rPr>
      </w:pPr>
      <w:bookmarkStart w:id="46" w:name="_Toc516669766"/>
      <w:r>
        <w:t>Packaging of the biocidal product</w:t>
      </w:r>
      <w:bookmarkEnd w:id="46"/>
    </w:p>
    <w:tbl>
      <w:tblPr>
        <w:tblW w:w="0" w:type="auto"/>
        <w:tblInd w:w="-5" w:type="dxa"/>
        <w:tblLayout w:type="fixed"/>
        <w:tblLook w:val="0000" w:firstRow="0" w:lastRow="0" w:firstColumn="0" w:lastColumn="0" w:noHBand="0" w:noVBand="0"/>
      </w:tblPr>
      <w:tblGrid>
        <w:gridCol w:w="1403"/>
        <w:gridCol w:w="1545"/>
        <w:gridCol w:w="1276"/>
        <w:gridCol w:w="1603"/>
        <w:gridCol w:w="1706"/>
        <w:gridCol w:w="1719"/>
      </w:tblGrid>
      <w:tr w:rsidR="009D0C0B" w:rsidTr="00D749ED">
        <w:tc>
          <w:tcPr>
            <w:tcW w:w="1403"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545"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276"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603" w:type="dxa"/>
            <w:tcBorders>
              <w:top w:val="single" w:sz="4" w:space="0" w:color="000000"/>
              <w:left w:val="single" w:sz="4" w:space="0" w:color="000000"/>
              <w:bottom w:val="single" w:sz="4" w:space="0" w:color="000000"/>
            </w:tcBorders>
            <w:shd w:val="clear" w:color="auto" w:fill="FFFFCC"/>
          </w:tcPr>
          <w:p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pPr>
            <w:r>
              <w:rPr>
                <w:rFonts w:eastAsia="Calibri"/>
                <w:b/>
                <w:sz w:val="18"/>
                <w:lang w:eastAsia="en-US"/>
              </w:rPr>
              <w:t>Compatibility of the product with the proposed packaging materials (Yes/No)</w:t>
            </w:r>
          </w:p>
        </w:tc>
      </w:tr>
      <w:tr w:rsidR="00D749ED" w:rsidTr="00D749ED">
        <w:tc>
          <w:tcPr>
            <w:tcW w:w="1403"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Cans</w:t>
            </w:r>
          </w:p>
        </w:tc>
        <w:tc>
          <w:tcPr>
            <w:tcW w:w="1545"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20</w:t>
            </w:r>
            <w:r w:rsidR="002929F9">
              <w:rPr>
                <w:lang w:eastAsia="en-US"/>
              </w:rPr>
              <w:t xml:space="preserve"> </w:t>
            </w:r>
            <w:r>
              <w:rPr>
                <w:lang w:eastAsia="en-US"/>
              </w:rPr>
              <w:t>L</w:t>
            </w:r>
          </w:p>
        </w:tc>
        <w:tc>
          <w:tcPr>
            <w:tcW w:w="1276"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Opaque HDPE</w:t>
            </w:r>
          </w:p>
        </w:tc>
        <w:tc>
          <w:tcPr>
            <w:tcW w:w="1603"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D749ED" w:rsidRPr="003533E8" w:rsidRDefault="00D749ED" w:rsidP="00D749ED">
            <w:pPr>
              <w:rPr>
                <w:lang w:eastAsia="en-US"/>
              </w:rPr>
            </w:pPr>
            <w:r>
              <w:rPr>
                <w:lang w:eastAsia="en-US"/>
              </w:rPr>
              <w:t>Yes</w:t>
            </w:r>
          </w:p>
        </w:tc>
      </w:tr>
      <w:tr w:rsidR="00D749ED" w:rsidTr="00D749ED">
        <w:tc>
          <w:tcPr>
            <w:tcW w:w="1403"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Barrels</w:t>
            </w:r>
          </w:p>
        </w:tc>
        <w:tc>
          <w:tcPr>
            <w:tcW w:w="1545" w:type="dxa"/>
            <w:tcBorders>
              <w:top w:val="single" w:sz="4" w:space="0" w:color="000000"/>
              <w:left w:val="single" w:sz="4" w:space="0" w:color="000000"/>
              <w:bottom w:val="single" w:sz="4" w:space="0" w:color="000000"/>
            </w:tcBorders>
            <w:shd w:val="clear" w:color="auto" w:fill="auto"/>
          </w:tcPr>
          <w:p w:rsidR="00D749ED" w:rsidRDefault="00D749ED" w:rsidP="00D749ED">
            <w:pPr>
              <w:rPr>
                <w:lang w:eastAsia="en-US"/>
              </w:rPr>
            </w:pPr>
            <w:r>
              <w:rPr>
                <w:lang w:eastAsia="en-US"/>
              </w:rPr>
              <w:t>60</w:t>
            </w:r>
            <w:r w:rsidR="002929F9">
              <w:rPr>
                <w:lang w:eastAsia="en-US"/>
              </w:rPr>
              <w:t xml:space="preserve"> </w:t>
            </w:r>
            <w:r>
              <w:rPr>
                <w:lang w:eastAsia="en-US"/>
              </w:rPr>
              <w:t xml:space="preserve">L </w:t>
            </w:r>
          </w:p>
          <w:p w:rsidR="00D749ED" w:rsidRPr="003533E8" w:rsidRDefault="00D749ED" w:rsidP="00D749ED">
            <w:pPr>
              <w:rPr>
                <w:lang w:eastAsia="en-US"/>
              </w:rPr>
            </w:pPr>
            <w:r>
              <w:rPr>
                <w:lang w:eastAsia="en-US"/>
              </w:rPr>
              <w:t>220</w:t>
            </w:r>
            <w:r w:rsidR="002929F9">
              <w:rPr>
                <w:lang w:eastAsia="en-US"/>
              </w:rPr>
              <w:t xml:space="preserve"> </w:t>
            </w:r>
            <w:r>
              <w:rPr>
                <w:lang w:eastAsia="en-US"/>
              </w:rPr>
              <w:t>L</w:t>
            </w:r>
          </w:p>
        </w:tc>
        <w:tc>
          <w:tcPr>
            <w:tcW w:w="1276"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Opaque HDPE</w:t>
            </w:r>
          </w:p>
        </w:tc>
        <w:tc>
          <w:tcPr>
            <w:tcW w:w="1603"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rsidR="00D749ED" w:rsidRPr="003533E8" w:rsidRDefault="00D749ED" w:rsidP="00D749ED">
            <w:pPr>
              <w:rPr>
                <w:lang w:eastAsia="en-US"/>
              </w:rPr>
            </w:pPr>
            <w:r>
              <w:rPr>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D749ED" w:rsidRPr="003533E8" w:rsidRDefault="00D749ED" w:rsidP="00D749ED">
            <w:pPr>
              <w:rPr>
                <w:lang w:eastAsia="en-US"/>
              </w:rPr>
            </w:pPr>
            <w:r>
              <w:rPr>
                <w:lang w:eastAsia="en-US"/>
              </w:rPr>
              <w:t>Yes</w:t>
            </w:r>
          </w:p>
        </w:tc>
      </w:tr>
    </w:tbl>
    <w:p w:rsidR="009D0C0B" w:rsidRDefault="009D0C0B">
      <w:pPr>
        <w:spacing w:line="260" w:lineRule="atLeast"/>
        <w:rPr>
          <w:rFonts w:eastAsia="Calibri"/>
          <w:lang w:eastAsia="en-US"/>
        </w:rPr>
      </w:pPr>
    </w:p>
    <w:p w:rsidR="009D0C0B" w:rsidRDefault="009D0C0B">
      <w:pPr>
        <w:rPr>
          <w:rFonts w:eastAsia="Calibri"/>
          <w:lang w:eastAsia="en-US"/>
        </w:rPr>
      </w:pPr>
    </w:p>
    <w:p w:rsidR="009D0C0B" w:rsidRDefault="00FA480B">
      <w:pPr>
        <w:pStyle w:val="Titre3"/>
      </w:pPr>
      <w:bookmarkStart w:id="47" w:name="_Toc516669767"/>
      <w:bookmarkStart w:id="48" w:name="d0e2119"/>
      <w:r>
        <w:rPr>
          <w:lang w:eastAsia="en-US"/>
        </w:rPr>
        <w:t>Documentation</w:t>
      </w:r>
      <w:bookmarkEnd w:id="47"/>
    </w:p>
    <w:p w:rsidR="009D0C0B" w:rsidRDefault="00FA480B">
      <w:pPr>
        <w:pStyle w:val="Titre4"/>
        <w:rPr>
          <w:rFonts w:ascii="Times New Roman" w:hAnsi="Times New Roman" w:cs="Times New Roman"/>
          <w:i/>
          <w:iCs/>
          <w:lang w:eastAsia="en-US"/>
        </w:rPr>
      </w:pPr>
      <w:bookmarkStart w:id="49" w:name="_Toc516669768"/>
      <w:r>
        <w:t>Data submitted in relation to product application</w:t>
      </w:r>
      <w:bookmarkEnd w:id="49"/>
    </w:p>
    <w:p w:rsidR="002929F9" w:rsidRPr="00594CF5" w:rsidRDefault="002929F9" w:rsidP="002929F9">
      <w:pPr>
        <w:jc w:val="both"/>
        <w:rPr>
          <w:rFonts w:cs="Arial"/>
          <w:b/>
          <w:u w:val="single"/>
          <w:lang w:val="en-US"/>
        </w:rPr>
      </w:pPr>
      <w:r w:rsidRPr="00594CF5">
        <w:rPr>
          <w:rFonts w:cs="Arial"/>
          <w:b/>
          <w:u w:val="single"/>
          <w:lang w:val="en-US"/>
        </w:rPr>
        <w:t>Identity, physicochemical and analytical method data</w:t>
      </w:r>
    </w:p>
    <w:p w:rsidR="002929F9" w:rsidRDefault="00D749ED" w:rsidP="002929F9">
      <w:pPr>
        <w:jc w:val="both"/>
        <w:rPr>
          <w:rFonts w:cs="Arial"/>
        </w:rPr>
      </w:pPr>
      <w:r w:rsidRPr="006244A5">
        <w:rPr>
          <w:rFonts w:cs="Arial"/>
        </w:rPr>
        <w:t xml:space="preserve">Physico-chemical properties studies and analytical methods on the biocidal product </w:t>
      </w:r>
      <w:r>
        <w:rPr>
          <w:rFonts w:cs="Arial"/>
        </w:rPr>
        <w:t>IODIGUARD</w:t>
      </w:r>
      <w:r w:rsidRPr="006244A5">
        <w:rPr>
          <w:rFonts w:cs="Arial"/>
        </w:rPr>
        <w:t xml:space="preserve"> were provided by </w:t>
      </w:r>
      <w:r w:rsidRPr="006244A5">
        <w:rPr>
          <w:rFonts w:cs="Arial"/>
          <w:i/>
          <w:iCs/>
          <w:lang w:eastAsia="en-US"/>
        </w:rPr>
        <w:t>Centre Technique d’Hygiène</w:t>
      </w:r>
      <w:r w:rsidRPr="006244A5">
        <w:rPr>
          <w:rFonts w:cs="Arial"/>
        </w:rPr>
        <w:t>.</w:t>
      </w:r>
      <w:r w:rsidR="002929F9" w:rsidRPr="002929F9">
        <w:rPr>
          <w:rFonts w:cs="Arial"/>
        </w:rPr>
        <w:t xml:space="preserve"> </w:t>
      </w:r>
      <w:r w:rsidR="002929F9" w:rsidRPr="00594CF5">
        <w:rPr>
          <w:rFonts w:cs="Arial"/>
        </w:rPr>
        <w:t>See the annex 3.1.</w:t>
      </w:r>
    </w:p>
    <w:p w:rsidR="001B3B87" w:rsidRDefault="001B3B87" w:rsidP="00D749ED">
      <w:pPr>
        <w:spacing w:line="276" w:lineRule="auto"/>
        <w:jc w:val="both"/>
        <w:rPr>
          <w:rFonts w:cs="Arial"/>
        </w:rPr>
      </w:pPr>
    </w:p>
    <w:p w:rsidR="002929F9" w:rsidRDefault="002929F9" w:rsidP="002929F9">
      <w:pPr>
        <w:spacing w:line="276" w:lineRule="auto"/>
        <w:jc w:val="both"/>
        <w:rPr>
          <w:rFonts w:cs="Arial"/>
          <w:b/>
          <w:szCs w:val="22"/>
          <w:u w:val="single"/>
          <w:lang w:val="en-US"/>
        </w:rPr>
      </w:pPr>
      <w:r>
        <w:rPr>
          <w:rFonts w:cs="Arial"/>
          <w:b/>
          <w:szCs w:val="22"/>
          <w:u w:val="single"/>
          <w:lang w:val="en-US"/>
        </w:rPr>
        <w:t>Efficacy</w:t>
      </w:r>
      <w:r w:rsidRPr="00F004FA">
        <w:rPr>
          <w:rFonts w:cs="Arial"/>
          <w:b/>
          <w:szCs w:val="22"/>
          <w:u w:val="single"/>
          <w:lang w:val="en-US"/>
        </w:rPr>
        <w:t xml:space="preserve"> data</w:t>
      </w:r>
    </w:p>
    <w:p w:rsidR="001B3B87" w:rsidRDefault="001B3B87" w:rsidP="00D749ED">
      <w:pPr>
        <w:spacing w:line="276" w:lineRule="auto"/>
        <w:jc w:val="both"/>
        <w:rPr>
          <w:rFonts w:cs="Arial"/>
        </w:rPr>
      </w:pPr>
      <w:r>
        <w:rPr>
          <w:rFonts w:cs="Arial"/>
        </w:rPr>
        <w:t>Efficacy studies on the biocidal product were provided:</w:t>
      </w:r>
    </w:p>
    <w:p w:rsidR="001B3B87" w:rsidRPr="001B3B87" w:rsidRDefault="001B3B87" w:rsidP="001B3B87">
      <w:pPr>
        <w:pStyle w:val="Paragraphedeliste"/>
        <w:keepNext/>
        <w:keepLines/>
        <w:numPr>
          <w:ilvl w:val="0"/>
          <w:numId w:val="11"/>
        </w:numPr>
        <w:suppressAutoHyphens w:val="0"/>
        <w:ind w:left="426"/>
        <w:contextualSpacing/>
        <w:jc w:val="both"/>
        <w:rPr>
          <w:rFonts w:cs="Arial"/>
          <w:bCs/>
          <w:color w:val="000000"/>
          <w:lang w:eastAsia="de-DE"/>
        </w:rPr>
      </w:pPr>
      <w:r w:rsidRPr="001B3B87">
        <w:rPr>
          <w:rFonts w:cs="Arial"/>
          <w:bCs/>
          <w:color w:val="000000"/>
          <w:lang w:eastAsia="de-DE"/>
        </w:rPr>
        <w:t>For bacteria :</w:t>
      </w:r>
    </w:p>
    <w:p w:rsidR="001B3B87" w:rsidRPr="001B3B87" w:rsidRDefault="001B3B87" w:rsidP="001B3B87">
      <w:pPr>
        <w:pStyle w:val="Paragraphedeliste"/>
        <w:numPr>
          <w:ilvl w:val="0"/>
          <w:numId w:val="12"/>
        </w:numPr>
        <w:suppressAutoHyphens w:val="0"/>
        <w:ind w:left="426"/>
        <w:contextualSpacing/>
        <w:jc w:val="both"/>
        <w:rPr>
          <w:rFonts w:cs="Arial"/>
          <w:bCs/>
          <w:iCs/>
        </w:rPr>
      </w:pPr>
      <w:r w:rsidRPr="001B3B87">
        <w:rPr>
          <w:rFonts w:cs="Arial"/>
          <w:bCs/>
          <w:iCs/>
        </w:rPr>
        <w:t>Laboratory studies according to EN 1656 standard (phase 2, step 1)</w:t>
      </w:r>
    </w:p>
    <w:p w:rsidR="001B3B87" w:rsidRPr="001B3B87" w:rsidRDefault="001B3B87" w:rsidP="001B3B87">
      <w:pPr>
        <w:pStyle w:val="Paragraphedeliste"/>
        <w:numPr>
          <w:ilvl w:val="0"/>
          <w:numId w:val="12"/>
        </w:numPr>
        <w:suppressAutoHyphens w:val="0"/>
        <w:ind w:left="426"/>
        <w:contextualSpacing/>
        <w:jc w:val="both"/>
        <w:rPr>
          <w:rFonts w:cs="Arial"/>
          <w:bCs/>
          <w:iCs/>
        </w:rPr>
      </w:pPr>
      <w:r w:rsidRPr="001B3B87">
        <w:rPr>
          <w:rFonts w:cs="Arial"/>
          <w:bCs/>
          <w:iCs/>
        </w:rPr>
        <w:t>Field test according to the methodology of EN 1499 standard (phase 2, step 2)</w:t>
      </w:r>
    </w:p>
    <w:p w:rsidR="001B3B87" w:rsidRPr="001B3B87" w:rsidRDefault="001B3B87" w:rsidP="001B3B87">
      <w:pPr>
        <w:pStyle w:val="Paragraphedeliste"/>
        <w:ind w:left="426"/>
        <w:jc w:val="both"/>
        <w:rPr>
          <w:rFonts w:cs="Arial"/>
          <w:bCs/>
          <w:iCs/>
        </w:rPr>
      </w:pPr>
    </w:p>
    <w:p w:rsidR="001B3B87" w:rsidRPr="001B3B87" w:rsidRDefault="001B3B87" w:rsidP="001B3B87">
      <w:pPr>
        <w:pStyle w:val="Paragraphedeliste"/>
        <w:keepNext/>
        <w:keepLines/>
        <w:numPr>
          <w:ilvl w:val="0"/>
          <w:numId w:val="11"/>
        </w:numPr>
        <w:suppressAutoHyphens w:val="0"/>
        <w:ind w:left="426"/>
        <w:contextualSpacing/>
        <w:jc w:val="both"/>
        <w:rPr>
          <w:rFonts w:cs="Arial"/>
          <w:bCs/>
          <w:color w:val="000000"/>
          <w:lang w:eastAsia="de-DE"/>
        </w:rPr>
      </w:pPr>
      <w:r w:rsidRPr="001B3B87">
        <w:rPr>
          <w:rFonts w:cs="Arial"/>
          <w:bCs/>
          <w:color w:val="000000"/>
          <w:lang w:eastAsia="de-DE"/>
        </w:rPr>
        <w:t>For yeasts:</w:t>
      </w:r>
    </w:p>
    <w:p w:rsidR="001B3B87" w:rsidRPr="001B3B87" w:rsidRDefault="001B3B87" w:rsidP="001B3B87">
      <w:pPr>
        <w:numPr>
          <w:ilvl w:val="0"/>
          <w:numId w:val="10"/>
        </w:numPr>
        <w:suppressAutoHyphens w:val="0"/>
        <w:ind w:left="426"/>
        <w:jc w:val="both"/>
        <w:rPr>
          <w:rFonts w:cs="Arial"/>
          <w:bCs/>
          <w:iCs/>
        </w:rPr>
      </w:pPr>
      <w:r w:rsidRPr="001B3B87">
        <w:rPr>
          <w:rFonts w:cs="Arial"/>
          <w:bCs/>
          <w:iCs/>
        </w:rPr>
        <w:t>Laboratory study according to EN 1657 standard (phase 2, step 1).</w:t>
      </w:r>
    </w:p>
    <w:p w:rsidR="001B3B87" w:rsidRDefault="0042555D" w:rsidP="00D749ED">
      <w:pPr>
        <w:spacing w:line="276" w:lineRule="auto"/>
        <w:jc w:val="both"/>
        <w:rPr>
          <w:rFonts w:cs="Arial"/>
        </w:rPr>
      </w:pPr>
      <w:r w:rsidRPr="00594CF5">
        <w:rPr>
          <w:rFonts w:cs="Arial"/>
        </w:rPr>
        <w:t>See the annex 3.1</w:t>
      </w:r>
    </w:p>
    <w:p w:rsidR="0042555D" w:rsidRDefault="0042555D" w:rsidP="00D749ED">
      <w:pPr>
        <w:spacing w:line="276" w:lineRule="auto"/>
        <w:jc w:val="both"/>
        <w:rPr>
          <w:rFonts w:cs="Arial"/>
        </w:rPr>
      </w:pPr>
    </w:p>
    <w:p w:rsidR="00A441FF" w:rsidRDefault="00A441FF" w:rsidP="00A441FF">
      <w:pPr>
        <w:spacing w:line="276" w:lineRule="auto"/>
        <w:jc w:val="both"/>
        <w:rPr>
          <w:rFonts w:cs="Arial"/>
          <w:b/>
          <w:szCs w:val="22"/>
          <w:u w:val="single"/>
          <w:lang w:val="en-US"/>
        </w:rPr>
      </w:pPr>
      <w:r w:rsidRPr="00F004FA">
        <w:rPr>
          <w:rFonts w:cs="Arial"/>
          <w:b/>
          <w:szCs w:val="22"/>
          <w:u w:val="single"/>
          <w:lang w:val="en-US"/>
        </w:rPr>
        <w:t>Toxicology data</w:t>
      </w:r>
    </w:p>
    <w:p w:rsidR="00A441FF" w:rsidRDefault="00540F11" w:rsidP="00A441FF">
      <w:pPr>
        <w:spacing w:line="276" w:lineRule="auto"/>
        <w:jc w:val="both"/>
        <w:rPr>
          <w:rFonts w:cs="Arial"/>
          <w:b/>
          <w:u w:val="single"/>
          <w:lang w:val="en-US"/>
        </w:rPr>
      </w:pPr>
      <w:r w:rsidRPr="00492007">
        <w:rPr>
          <w:iCs/>
          <w:lang w:eastAsia="en-US"/>
        </w:rPr>
        <w:t xml:space="preserve">Bovine Corneal Opacity and Permeability (BCOP) Assay was conducted for the product </w:t>
      </w:r>
      <w:r w:rsidR="0042555D" w:rsidRPr="00492007">
        <w:rPr>
          <w:iCs/>
          <w:lang w:eastAsia="en-US"/>
        </w:rPr>
        <w:t>I</w:t>
      </w:r>
      <w:r w:rsidR="0042555D">
        <w:rPr>
          <w:iCs/>
          <w:lang w:eastAsia="en-US"/>
        </w:rPr>
        <w:t>ODIGUARD</w:t>
      </w:r>
      <w:r>
        <w:rPr>
          <w:iCs/>
          <w:lang w:eastAsia="en-US"/>
        </w:rPr>
        <w:t xml:space="preserve"> for eye irritation properties. </w:t>
      </w:r>
      <w:r w:rsidRPr="00594CF5">
        <w:rPr>
          <w:rFonts w:cs="Arial"/>
        </w:rPr>
        <w:t>See the annex 3.1.</w:t>
      </w:r>
    </w:p>
    <w:p w:rsidR="00A441FF" w:rsidRPr="00F70153" w:rsidRDefault="00A441FF" w:rsidP="00A441FF">
      <w:pPr>
        <w:spacing w:line="276" w:lineRule="auto"/>
        <w:jc w:val="both"/>
        <w:rPr>
          <w:rFonts w:cs="Arial"/>
          <w:b/>
          <w:bCs/>
          <w:szCs w:val="22"/>
          <w:u w:val="single"/>
        </w:rPr>
      </w:pPr>
      <w:r w:rsidRPr="00F70153">
        <w:rPr>
          <w:rFonts w:cs="Arial"/>
          <w:b/>
          <w:bCs/>
          <w:szCs w:val="22"/>
          <w:u w:val="single"/>
        </w:rPr>
        <w:t>Residues data</w:t>
      </w:r>
    </w:p>
    <w:p w:rsidR="00A441FF" w:rsidRDefault="00A441FF" w:rsidP="00A441FF">
      <w:pPr>
        <w:spacing w:line="276" w:lineRule="auto"/>
        <w:jc w:val="both"/>
      </w:pPr>
      <w:r w:rsidRPr="00EB1631">
        <w:t xml:space="preserve">No specific residue data were submitted in the context of this dossier. </w:t>
      </w:r>
    </w:p>
    <w:p w:rsidR="00A441FF" w:rsidRPr="00EB1631" w:rsidRDefault="00A441FF" w:rsidP="00A441FF">
      <w:pPr>
        <w:spacing w:line="276" w:lineRule="auto"/>
        <w:jc w:val="both"/>
      </w:pPr>
    </w:p>
    <w:p w:rsidR="00A441FF" w:rsidRPr="00321441" w:rsidRDefault="00A441FF" w:rsidP="00A441FF">
      <w:pPr>
        <w:spacing w:line="276" w:lineRule="auto"/>
        <w:jc w:val="both"/>
        <w:rPr>
          <w:rFonts w:cs="Arial"/>
          <w:b/>
          <w:u w:val="single"/>
          <w:lang w:val="en-US"/>
        </w:rPr>
      </w:pPr>
      <w:r w:rsidRPr="00F004FA">
        <w:rPr>
          <w:rFonts w:cs="Arial"/>
          <w:b/>
          <w:szCs w:val="22"/>
          <w:u w:val="single"/>
          <w:lang w:val="en-US"/>
        </w:rPr>
        <w:t>Ecotoxicology data</w:t>
      </w:r>
    </w:p>
    <w:p w:rsidR="00A441FF" w:rsidRDefault="00A441FF" w:rsidP="00A441FF">
      <w:pPr>
        <w:spacing w:line="276" w:lineRule="auto"/>
        <w:jc w:val="both"/>
      </w:pPr>
      <w:r w:rsidRPr="00EB1631">
        <w:t xml:space="preserve">No </w:t>
      </w:r>
      <w:r>
        <w:t>ecotoxicology</w:t>
      </w:r>
      <w:r w:rsidRPr="00EB1631">
        <w:t xml:space="preserve"> </w:t>
      </w:r>
      <w:r>
        <w:t>studies</w:t>
      </w:r>
      <w:r w:rsidRPr="00EB1631">
        <w:t xml:space="preserve"> were submitted in the context of this dossier. </w:t>
      </w:r>
    </w:p>
    <w:p w:rsidR="009D0C0B" w:rsidRDefault="00FA480B">
      <w:pPr>
        <w:pStyle w:val="Titre4"/>
        <w:rPr>
          <w:rFonts w:ascii="Times New Roman" w:hAnsi="Times New Roman" w:cs="Times New Roman"/>
          <w:i/>
          <w:iCs/>
          <w:lang w:eastAsia="en-US"/>
        </w:rPr>
      </w:pPr>
      <w:bookmarkStart w:id="50" w:name="_Toc516669769"/>
      <w:r>
        <w:lastRenderedPageBreak/>
        <w:t>Access to documentation</w:t>
      </w:r>
      <w:bookmarkEnd w:id="50"/>
    </w:p>
    <w:p w:rsidR="00D749ED" w:rsidRPr="006244A5" w:rsidRDefault="00D749ED" w:rsidP="00D749ED">
      <w:pPr>
        <w:autoSpaceDE w:val="0"/>
        <w:autoSpaceDN w:val="0"/>
        <w:adjustRightInd w:val="0"/>
        <w:jc w:val="both"/>
        <w:rPr>
          <w:rFonts w:cs="Arial"/>
        </w:rPr>
      </w:pPr>
      <w:r>
        <w:rPr>
          <w:rFonts w:cs="Arial"/>
          <w:i/>
          <w:iCs/>
          <w:lang w:eastAsia="en-US"/>
        </w:rPr>
        <w:t>Centre Technique d’Hygiène</w:t>
      </w:r>
      <w:r w:rsidRPr="006244A5">
        <w:rPr>
          <w:rFonts w:cs="Arial"/>
        </w:rPr>
        <w:t xml:space="preserve"> has access to analytical methods on the active substance Iodine with a Letter of Access of </w:t>
      </w:r>
      <w:r>
        <w:rPr>
          <w:rFonts w:cs="Arial"/>
          <w:i/>
          <w:iCs/>
          <w:lang w:eastAsia="en-US"/>
        </w:rPr>
        <w:t>Alcoholes Montplet</w:t>
      </w:r>
      <w:r w:rsidRPr="006244A5">
        <w:rPr>
          <w:rFonts w:cs="Arial"/>
          <w:i/>
          <w:iCs/>
          <w:lang w:eastAsia="en-US"/>
        </w:rPr>
        <w:t>, one of applicants of the active substance iodine</w:t>
      </w:r>
      <w:r w:rsidRPr="006244A5">
        <w:rPr>
          <w:rFonts w:cs="Arial"/>
        </w:rPr>
        <w:t>.</w:t>
      </w:r>
    </w:p>
    <w:p w:rsidR="009D0C0B" w:rsidRDefault="009D0C0B">
      <w:pPr>
        <w:rPr>
          <w:rFonts w:ascii="Times New Roman" w:eastAsia="Calibri" w:hAnsi="Times New Roman" w:cs="Times New Roman"/>
          <w:i/>
          <w:iCs/>
          <w:lang w:eastAsia="en-US"/>
        </w:rPr>
      </w:pPr>
    </w:p>
    <w:p w:rsidR="009D0C0B" w:rsidRDefault="00FA480B">
      <w:pPr>
        <w:pStyle w:val="Titre2"/>
      </w:pPr>
      <w:bookmarkStart w:id="51" w:name="_Toc516669770"/>
      <w:bookmarkEnd w:id="48"/>
      <w:r>
        <w:t>Assessment of the biocidal product</w:t>
      </w:r>
      <w:bookmarkEnd w:id="51"/>
      <w:r>
        <w:t xml:space="preserve"> </w:t>
      </w:r>
    </w:p>
    <w:p w:rsidR="009D0C0B" w:rsidRDefault="00FA480B">
      <w:pPr>
        <w:pStyle w:val="Titre3"/>
      </w:pPr>
      <w:bookmarkStart w:id="52" w:name="_Toc516669771"/>
      <w:r>
        <w:t>Intended use(s) as applied for by the applicant</w:t>
      </w:r>
      <w:bookmarkEnd w:id="52"/>
      <w:r>
        <w:t xml:space="preserve"> </w:t>
      </w:r>
    </w:p>
    <w:p w:rsidR="009D0C0B" w:rsidRDefault="00FA480B">
      <w:pPr>
        <w:pStyle w:val="Lgende"/>
        <w:spacing w:after="120"/>
        <w:ind w:left="0" w:firstLine="0"/>
        <w:rPr>
          <w:rFonts w:cs="Arial"/>
          <w:bCs/>
        </w:rPr>
      </w:pPr>
      <w:r>
        <w:rPr>
          <w:rFonts w:ascii="Verdana" w:hAnsi="Verdana" w:cs="Verdana"/>
        </w:rPr>
        <w:t xml:space="preserve">Table </w:t>
      </w:r>
      <w:r w:rsidR="00BD437B">
        <w:rPr>
          <w:rFonts w:ascii="Verdana" w:hAnsi="Verdana" w:cs="Verdana"/>
        </w:rPr>
        <w:t>1</w:t>
      </w:r>
      <w:r>
        <w:rPr>
          <w:rFonts w:ascii="Verdana" w:hAnsi="Verdana" w:cs="Verdana"/>
        </w:rPr>
        <w:t xml:space="preserve">. Intended use # 1 – </w:t>
      </w:r>
      <w:r w:rsidR="00BD437B">
        <w:rPr>
          <w:rFonts w:ascii="Verdana" w:hAnsi="Verdana"/>
        </w:rPr>
        <w:t>Teat disinfection</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BD437B" w:rsidTr="00BD437B">
        <w:tc>
          <w:tcPr>
            <w:tcW w:w="2707" w:type="dxa"/>
            <w:tcBorders>
              <w:top w:val="single" w:sz="4" w:space="0" w:color="000000"/>
              <w:left w:val="single" w:sz="4" w:space="0" w:color="000000"/>
              <w:bottom w:val="single" w:sz="4" w:space="0" w:color="000000"/>
            </w:tcBorders>
            <w:shd w:val="clear" w:color="auto" w:fill="auto"/>
          </w:tcPr>
          <w:p w:rsidR="00BD437B" w:rsidRDefault="00BD437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rsidR="00BD437B" w:rsidRPr="00456AB6" w:rsidRDefault="00BD437B" w:rsidP="00BD437B">
            <w:pPr>
              <w:rPr>
                <w:rFonts w:cs="Arial"/>
                <w:bCs/>
                <w:lang w:val="de-DE" w:eastAsia="de-DE"/>
              </w:rPr>
            </w:pPr>
            <w:r w:rsidRPr="00456AB6">
              <w:t>3</w:t>
            </w: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rsidR="00BD437B" w:rsidRPr="00914D25" w:rsidRDefault="00BD437B" w:rsidP="00BD437B">
            <w:pPr>
              <w:pStyle w:val="Paragraphedeliste"/>
              <w:jc w:val="both"/>
              <w:rPr>
                <w:rFonts w:cs="Arial"/>
                <w:bCs/>
                <w:lang w:eastAsia="de-DE"/>
              </w:rPr>
            </w:pP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rsidR="00012219" w:rsidRDefault="00A106C1" w:rsidP="00A106C1">
            <w:pPr>
              <w:rPr>
                <w:rFonts w:eastAsia="Calibri"/>
                <w:lang w:val="en-US" w:eastAsia="en-US"/>
              </w:rPr>
            </w:pPr>
            <w:r>
              <w:rPr>
                <w:rFonts w:eastAsia="Calibri"/>
                <w:lang w:val="en-US" w:eastAsia="en-US"/>
              </w:rPr>
              <w:t>B</w:t>
            </w:r>
            <w:r w:rsidR="00012219" w:rsidRPr="00F96DFE">
              <w:rPr>
                <w:rFonts w:eastAsia="Calibri"/>
                <w:lang w:val="en-US" w:eastAsia="en-US"/>
              </w:rPr>
              <w:t>acteria</w:t>
            </w:r>
            <w:r>
              <w:rPr>
                <w:rFonts w:eastAsia="Calibri"/>
                <w:lang w:val="en-US" w:eastAsia="en-US"/>
              </w:rPr>
              <w:t xml:space="preserve"> and </w:t>
            </w:r>
            <w:r w:rsidR="00012219">
              <w:rPr>
                <w:rFonts w:eastAsia="Calibri"/>
                <w:lang w:val="en-US" w:eastAsia="en-US"/>
              </w:rPr>
              <w:t>yeast</w:t>
            </w:r>
            <w:r>
              <w:rPr>
                <w:rFonts w:eastAsia="Calibri"/>
                <w:lang w:val="en-US" w:eastAsia="en-US"/>
              </w:rPr>
              <w:t>s</w:t>
            </w:r>
            <w:r w:rsidR="00F96DFE">
              <w:rPr>
                <w:rFonts w:eastAsia="Calibri"/>
                <w:lang w:val="en-US" w:eastAsia="en-US"/>
              </w:rPr>
              <w:t>.</w:t>
            </w:r>
          </w:p>
          <w:p w:rsidR="00BD437B" w:rsidRPr="00012219" w:rsidRDefault="00BD437B" w:rsidP="00BD437B">
            <w:pPr>
              <w:rPr>
                <w:rFonts w:cs="Arial"/>
                <w:bCs/>
                <w:lang w:eastAsia="de-DE"/>
              </w:rPr>
            </w:pP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rsidR="00BD437B" w:rsidRPr="00EA38CA" w:rsidRDefault="00BD437B" w:rsidP="00BD437B">
            <w:pPr>
              <w:tabs>
                <w:tab w:val="left" w:pos="1465"/>
              </w:tabs>
              <w:rPr>
                <w:rFonts w:cs="Arial"/>
                <w:bCs/>
                <w:lang w:eastAsia="de-DE"/>
              </w:rPr>
            </w:pPr>
            <w:r>
              <w:rPr>
                <w:rFonts w:cs="Arial"/>
                <w:bCs/>
                <w:lang w:eastAsia="de-DE"/>
              </w:rPr>
              <w:t>Indoor</w:t>
            </w: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tcPr>
          <w:p w:rsidR="00BD437B" w:rsidRDefault="00BD437B" w:rsidP="00BD437B">
            <w:pPr>
              <w:rPr>
                <w:rFonts w:cs="Arial"/>
                <w:bCs/>
                <w:lang w:val="de-DE"/>
              </w:rPr>
            </w:pPr>
            <w:r>
              <w:rPr>
                <w:rFonts w:cs="Arial"/>
                <w:bCs/>
                <w:lang w:val="de-DE"/>
              </w:rPr>
              <w:t>M</w:t>
            </w:r>
            <w:r w:rsidRPr="00EA38CA">
              <w:rPr>
                <w:rFonts w:cs="Arial"/>
                <w:bCs/>
                <w:lang w:val="de-DE"/>
              </w:rPr>
              <w:t xml:space="preserve">anual non-medical teat disinfection for cows, </w:t>
            </w:r>
            <w:r w:rsidR="00A441FF">
              <w:rPr>
                <w:rFonts w:cs="Arial"/>
                <w:bCs/>
                <w:lang w:val="de-DE"/>
              </w:rPr>
              <w:t>ewe</w:t>
            </w:r>
            <w:r w:rsidR="00A441FF" w:rsidRPr="00EA38CA">
              <w:rPr>
                <w:rFonts w:cs="Arial"/>
                <w:bCs/>
                <w:lang w:val="de-DE"/>
              </w:rPr>
              <w:t xml:space="preserve"> </w:t>
            </w:r>
            <w:r w:rsidRPr="00EA38CA">
              <w:rPr>
                <w:rFonts w:cs="Arial"/>
                <w:bCs/>
                <w:lang w:val="de-DE"/>
              </w:rPr>
              <w:t>and goats.</w:t>
            </w:r>
          </w:p>
          <w:p w:rsidR="00BD437B" w:rsidRPr="00EA38CA" w:rsidRDefault="00BD437B" w:rsidP="00BD437B">
            <w:pPr>
              <w:rPr>
                <w:rFonts w:cs="Arial"/>
                <w:bCs/>
                <w:lang w:val="de-DE"/>
              </w:rPr>
            </w:pPr>
            <w:r w:rsidRPr="00EA38CA">
              <w:rPr>
                <w:rFonts w:cs="Arial"/>
                <w:bCs/>
                <w:lang w:val="de-DE"/>
              </w:rPr>
              <w:t>Dip treatment</w:t>
            </w: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rsidR="00BD437B" w:rsidRDefault="00BD437B" w:rsidP="00BD437B">
            <w:pPr>
              <w:rPr>
                <w:rFonts w:cs="Arial"/>
                <w:bCs/>
                <w:lang w:val="de-DE"/>
              </w:rPr>
            </w:pPr>
            <w:r>
              <w:rPr>
                <w:rFonts w:cs="Arial"/>
                <w:bCs/>
                <w:lang w:val="de-DE"/>
              </w:rPr>
              <w:t>2 ml per teat</w:t>
            </w:r>
          </w:p>
          <w:p w:rsidR="00BD437B" w:rsidRPr="00EA38CA" w:rsidRDefault="00BD437B" w:rsidP="00BD437B">
            <w:pPr>
              <w:rPr>
                <w:rFonts w:cs="Arial"/>
                <w:bCs/>
                <w:lang w:val="de-DE"/>
              </w:rPr>
            </w:pPr>
            <w:r w:rsidRPr="00EA38CA">
              <w:rPr>
                <w:rFonts w:cs="Arial"/>
                <w:bCs/>
                <w:lang w:val="de-DE"/>
              </w:rPr>
              <w:t>2</w:t>
            </w:r>
            <w:r>
              <w:rPr>
                <w:rFonts w:cs="Arial"/>
                <w:bCs/>
                <w:lang w:val="de-DE"/>
              </w:rPr>
              <w:t xml:space="preserve"> </w:t>
            </w:r>
            <w:r w:rsidRPr="00EA38CA">
              <w:rPr>
                <w:rFonts w:cs="Arial"/>
                <w:bCs/>
                <w:lang w:val="de-DE"/>
              </w:rPr>
              <w:t>x/day, each day</w:t>
            </w: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tcPr>
          <w:p w:rsidR="00BD437B" w:rsidRDefault="00BD437B" w:rsidP="00BD437B">
            <w:pPr>
              <w:rPr>
                <w:rFonts w:cs="Arial"/>
                <w:bCs/>
                <w:lang w:eastAsia="de-DE"/>
              </w:rPr>
            </w:pPr>
            <w:r>
              <w:rPr>
                <w:rFonts w:cs="Arial"/>
                <w:bCs/>
                <w:lang w:eastAsia="de-DE"/>
              </w:rPr>
              <w:t>Professional users</w:t>
            </w:r>
          </w:p>
        </w:tc>
      </w:tr>
      <w:tr w:rsidR="00BD437B" w:rsidTr="00BD437B">
        <w:tc>
          <w:tcPr>
            <w:tcW w:w="2707" w:type="dxa"/>
            <w:tcBorders>
              <w:left w:val="single" w:sz="4" w:space="0" w:color="000000"/>
              <w:bottom w:val="single" w:sz="4" w:space="0" w:color="000000"/>
            </w:tcBorders>
            <w:shd w:val="clear" w:color="auto" w:fill="auto"/>
          </w:tcPr>
          <w:p w:rsidR="00BD437B" w:rsidRDefault="00BD437B">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rsidR="00BD437B" w:rsidRDefault="00BD437B">
            <w:pPr>
              <w:rPr>
                <w:rFonts w:cs="Arial"/>
                <w:bCs/>
                <w:lang w:eastAsia="de-DE"/>
              </w:rPr>
            </w:pPr>
            <w:r w:rsidRPr="002E499F">
              <w:rPr>
                <w:rFonts w:cs="Arial"/>
                <w:bCs/>
                <w:lang w:eastAsia="de-DE"/>
              </w:rPr>
              <w:t xml:space="preserve">The product </w:t>
            </w:r>
            <w:r>
              <w:rPr>
                <w:rFonts w:cs="Arial"/>
                <w:bCs/>
                <w:lang w:eastAsia="de-DE"/>
              </w:rPr>
              <w:t>IODIGUARD</w:t>
            </w:r>
            <w:r w:rsidRPr="002E499F">
              <w:rPr>
                <w:rFonts w:cs="Arial"/>
                <w:bCs/>
                <w:lang w:eastAsia="de-DE"/>
              </w:rPr>
              <w:t xml:space="preserve"> is packaged in </w:t>
            </w:r>
            <w:r>
              <w:rPr>
                <w:rFonts w:cs="Arial"/>
                <w:bCs/>
                <w:lang w:eastAsia="de-DE"/>
              </w:rPr>
              <w:t>jerry cans</w:t>
            </w:r>
            <w:r w:rsidRPr="002E499F">
              <w:rPr>
                <w:rFonts w:cs="Arial"/>
                <w:bCs/>
                <w:lang w:eastAsia="de-DE"/>
              </w:rPr>
              <w:t xml:space="preserve"> HDPE containers of </w:t>
            </w:r>
            <w:r w:rsidRPr="006B0AA8">
              <w:rPr>
                <w:rFonts w:cs="Arial"/>
                <w:bCs/>
                <w:lang w:eastAsia="de-DE"/>
              </w:rPr>
              <w:t>20 L</w:t>
            </w:r>
            <w:r w:rsidR="0001138E">
              <w:rPr>
                <w:rFonts w:cs="Arial"/>
                <w:bCs/>
                <w:lang w:eastAsia="de-DE"/>
              </w:rPr>
              <w:t>, 60 L and 220 L</w:t>
            </w:r>
            <w:r>
              <w:rPr>
                <w:rFonts w:cs="Arial"/>
                <w:bCs/>
                <w:lang w:eastAsia="de-DE"/>
              </w:rPr>
              <w:t>.</w:t>
            </w:r>
          </w:p>
        </w:tc>
      </w:tr>
    </w:tbl>
    <w:p w:rsidR="00D749ED" w:rsidRDefault="00D749ED">
      <w:pPr>
        <w:pStyle w:val="Absatz"/>
        <w:sectPr w:rsidR="00D749ED" w:rsidSect="00170391">
          <w:headerReference w:type="even" r:id="rId12"/>
          <w:headerReference w:type="default"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rsidR="009D0C0B" w:rsidRDefault="00FA480B">
      <w:pPr>
        <w:pStyle w:val="Titre3"/>
      </w:pPr>
      <w:bookmarkStart w:id="53" w:name="_Toc516669772"/>
      <w:r>
        <w:lastRenderedPageBreak/>
        <w:t>Physical, chemical and technical properties</w:t>
      </w:r>
      <w:bookmarkEnd w:id="53"/>
      <w:r>
        <w:t xml:space="preserve"> </w:t>
      </w:r>
    </w:p>
    <w:p w:rsidR="00A24F4B" w:rsidRPr="00A24F4B" w:rsidRDefault="00A24F4B" w:rsidP="00A24F4B">
      <w:pPr>
        <w:snapToGrid w:val="0"/>
        <w:spacing w:line="260" w:lineRule="atLeast"/>
        <w:rPr>
          <w:rFonts w:eastAsia="Calibri"/>
          <w:bCs/>
          <w:lang w:eastAsia="en-US"/>
        </w:rPr>
      </w:pPr>
      <w:r w:rsidRPr="00A24F4B">
        <w:rPr>
          <w:rFonts w:eastAsia="Calibri"/>
          <w:bCs/>
          <w:lang w:eastAsia="en-US"/>
        </w:rPr>
        <w:t>The biocidal product is a ready-to-use formulation.</w:t>
      </w:r>
    </w:p>
    <w:p w:rsidR="00A24F4B" w:rsidRPr="000A3D3D" w:rsidRDefault="00A24F4B" w:rsidP="000A3D3D">
      <w:pPr>
        <w:pStyle w:val="Absatz"/>
        <w:ind w:left="0"/>
        <w:rPr>
          <w:rFonts w:eastAsia="Calibri"/>
          <w:b/>
          <w:bCs/>
          <w:lang w:eastAsia="en-US"/>
        </w:rPr>
      </w:pPr>
      <w:r w:rsidRPr="000A3D3D">
        <w:rPr>
          <w:rFonts w:ascii="Verdana" w:eastAsia="Calibri" w:hAnsi="Verdana"/>
          <w:bCs/>
          <w:lang w:eastAsia="en-US"/>
        </w:rPr>
        <w:t xml:space="preserve">The product does not contain hydrocarbons or H304 co-formulant content ≥10%. </w:t>
      </w:r>
      <w:r w:rsidRPr="000A3D3D">
        <w:rPr>
          <w:rFonts w:ascii="Verdana" w:eastAsia="Calibri" w:hAnsi="Verdana"/>
          <w:b/>
          <w:bCs/>
          <w:lang w:eastAsia="en-US"/>
        </w:rPr>
        <w:t xml:space="preserve"> </w:t>
      </w:r>
    </w:p>
    <w:p w:rsidR="00A24F4B" w:rsidRPr="000A3D3D" w:rsidRDefault="00A24F4B" w:rsidP="000A3D3D">
      <w:pPr>
        <w:pStyle w:val="Absatz"/>
        <w:ind w:left="0"/>
        <w:rPr>
          <w:rFonts w:eastAsia="Calibri"/>
        </w:rPr>
      </w:pPr>
    </w:p>
    <w:tbl>
      <w:tblPr>
        <w:tblW w:w="144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1418"/>
        <w:gridCol w:w="5953"/>
        <w:gridCol w:w="567"/>
        <w:gridCol w:w="1276"/>
        <w:gridCol w:w="2198"/>
      </w:tblGrid>
      <w:tr w:rsidR="00D749ED" w:rsidRPr="00D749ED" w:rsidTr="002929F9">
        <w:trPr>
          <w:trHeight w:val="88"/>
          <w:tblHeader/>
        </w:trPr>
        <w:tc>
          <w:tcPr>
            <w:tcW w:w="1771"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Property</w:t>
            </w:r>
          </w:p>
        </w:tc>
        <w:tc>
          <w:tcPr>
            <w:tcW w:w="1276"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Guideline  and Method</w:t>
            </w:r>
          </w:p>
        </w:tc>
        <w:tc>
          <w:tcPr>
            <w:tcW w:w="1418"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Purity of the test substance (% (w/w)</w:t>
            </w:r>
          </w:p>
        </w:tc>
        <w:tc>
          <w:tcPr>
            <w:tcW w:w="5953"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Results</w:t>
            </w:r>
          </w:p>
        </w:tc>
        <w:tc>
          <w:tcPr>
            <w:tcW w:w="567"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GLP</w:t>
            </w:r>
          </w:p>
        </w:tc>
        <w:tc>
          <w:tcPr>
            <w:tcW w:w="1276"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Reference</w:t>
            </w:r>
          </w:p>
        </w:tc>
        <w:tc>
          <w:tcPr>
            <w:tcW w:w="2198" w:type="dxa"/>
            <w:shd w:val="clear" w:color="auto" w:fill="E0E0E0"/>
            <w:vAlign w:val="center"/>
          </w:tcPr>
          <w:p w:rsidR="00D749ED" w:rsidRPr="00D749ED" w:rsidRDefault="00D749ED" w:rsidP="00D749ED">
            <w:pPr>
              <w:jc w:val="center"/>
              <w:rPr>
                <w:rFonts w:cs="Arial"/>
                <w:b/>
                <w:sz w:val="18"/>
                <w:szCs w:val="18"/>
                <w:lang w:eastAsia="en-US"/>
              </w:rPr>
            </w:pPr>
            <w:r w:rsidRPr="00D749ED">
              <w:rPr>
                <w:rFonts w:cs="Arial"/>
                <w:b/>
                <w:sz w:val="18"/>
                <w:szCs w:val="18"/>
                <w:lang w:eastAsia="en-US"/>
              </w:rPr>
              <w:t>Comments</w:t>
            </w:r>
          </w:p>
        </w:tc>
      </w:tr>
      <w:tr w:rsidR="00D749ED" w:rsidRPr="00D749ED" w:rsidTr="002929F9">
        <w:trPr>
          <w:trHeight w:val="88"/>
        </w:trPr>
        <w:tc>
          <w:tcPr>
            <w:tcW w:w="1771"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Physical state at 20 °C and 101.3 kPa</w:t>
            </w:r>
          </w:p>
        </w:tc>
        <w:tc>
          <w:tcPr>
            <w:tcW w:w="1276" w:type="dxa"/>
            <w:vMerge w:val="restart"/>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Visual method</w:t>
            </w:r>
          </w:p>
        </w:tc>
        <w:tc>
          <w:tcPr>
            <w:tcW w:w="1418" w:type="dxa"/>
            <w:vMerge w:val="restart"/>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vMerge w:val="restart"/>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Viscous brown opaque liquid</w:t>
            </w:r>
          </w:p>
        </w:tc>
        <w:tc>
          <w:tcPr>
            <w:tcW w:w="567" w:type="dxa"/>
            <w:vMerge w:val="restart"/>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vMerge w:val="restart"/>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A.J. Wooley, 2015</w:t>
            </w:r>
          </w:p>
          <w:p w:rsidR="00D749ED" w:rsidRPr="00D749ED" w:rsidRDefault="00D749ED" w:rsidP="00D749ED">
            <w:pPr>
              <w:jc w:val="both"/>
              <w:rPr>
                <w:rFonts w:cs="Arial"/>
                <w:sz w:val="18"/>
                <w:szCs w:val="18"/>
                <w:lang w:eastAsia="de-DE"/>
              </w:rPr>
            </w:pPr>
            <w:r w:rsidRPr="00D749ED">
              <w:rPr>
                <w:rFonts w:cs="Arial"/>
                <w:sz w:val="18"/>
                <w:szCs w:val="18"/>
                <w:lang w:eastAsia="de-DE"/>
              </w:rPr>
              <w:t>Report N°41500716</w:t>
            </w:r>
          </w:p>
        </w:tc>
        <w:tc>
          <w:tcPr>
            <w:tcW w:w="2198" w:type="dxa"/>
            <w:vMerge w:val="restart"/>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Acceptable</w:t>
            </w:r>
          </w:p>
        </w:tc>
      </w:tr>
      <w:tr w:rsidR="00D749ED" w:rsidRPr="00D749ED" w:rsidTr="002929F9">
        <w:trPr>
          <w:trHeight w:val="434"/>
        </w:trPr>
        <w:tc>
          <w:tcPr>
            <w:tcW w:w="1771"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Colour at 20 °C and 101.3 kPa</w:t>
            </w:r>
          </w:p>
        </w:tc>
        <w:tc>
          <w:tcPr>
            <w:tcW w:w="1276" w:type="dxa"/>
            <w:vMerge/>
            <w:vAlign w:val="center"/>
          </w:tcPr>
          <w:p w:rsidR="00D749ED" w:rsidRPr="00D749ED" w:rsidRDefault="00D749ED" w:rsidP="00D749ED">
            <w:pPr>
              <w:jc w:val="center"/>
              <w:rPr>
                <w:rFonts w:cs="Arial"/>
                <w:sz w:val="18"/>
                <w:szCs w:val="18"/>
                <w:lang w:eastAsia="de-DE"/>
              </w:rPr>
            </w:pPr>
          </w:p>
        </w:tc>
        <w:tc>
          <w:tcPr>
            <w:tcW w:w="1418" w:type="dxa"/>
            <w:vMerge/>
            <w:vAlign w:val="center"/>
          </w:tcPr>
          <w:p w:rsidR="00D749ED" w:rsidRPr="00D749ED" w:rsidRDefault="00D749ED" w:rsidP="00D749ED">
            <w:pPr>
              <w:jc w:val="center"/>
              <w:rPr>
                <w:rFonts w:cs="Arial"/>
                <w:sz w:val="18"/>
                <w:szCs w:val="18"/>
                <w:lang w:eastAsia="de-DE"/>
              </w:rPr>
            </w:pPr>
          </w:p>
        </w:tc>
        <w:tc>
          <w:tcPr>
            <w:tcW w:w="5953" w:type="dxa"/>
            <w:vMerge/>
            <w:vAlign w:val="center"/>
          </w:tcPr>
          <w:p w:rsidR="00D749ED" w:rsidRPr="00D749ED" w:rsidRDefault="00D749ED" w:rsidP="00D749ED">
            <w:pPr>
              <w:jc w:val="center"/>
              <w:rPr>
                <w:rFonts w:cs="Arial"/>
                <w:sz w:val="18"/>
                <w:szCs w:val="18"/>
                <w:lang w:eastAsia="de-DE"/>
              </w:rPr>
            </w:pPr>
          </w:p>
        </w:tc>
        <w:tc>
          <w:tcPr>
            <w:tcW w:w="567" w:type="dxa"/>
            <w:vMerge/>
            <w:vAlign w:val="center"/>
          </w:tcPr>
          <w:p w:rsidR="00D749ED" w:rsidRPr="00D749ED" w:rsidRDefault="00D749ED" w:rsidP="00D749ED">
            <w:pPr>
              <w:jc w:val="center"/>
              <w:rPr>
                <w:rFonts w:cs="Arial"/>
                <w:sz w:val="18"/>
                <w:szCs w:val="18"/>
                <w:lang w:eastAsia="de-DE"/>
              </w:rPr>
            </w:pPr>
          </w:p>
        </w:tc>
        <w:tc>
          <w:tcPr>
            <w:tcW w:w="1276" w:type="dxa"/>
            <w:vMerge/>
            <w:vAlign w:val="center"/>
          </w:tcPr>
          <w:p w:rsidR="00D749ED" w:rsidRPr="00D749ED" w:rsidRDefault="00D749ED" w:rsidP="00D749ED">
            <w:pPr>
              <w:jc w:val="center"/>
              <w:rPr>
                <w:rFonts w:cs="Arial"/>
                <w:sz w:val="18"/>
                <w:szCs w:val="18"/>
                <w:lang w:eastAsia="de-DE"/>
              </w:rPr>
            </w:pPr>
          </w:p>
        </w:tc>
        <w:tc>
          <w:tcPr>
            <w:tcW w:w="2198" w:type="dxa"/>
            <w:vMerge/>
            <w:vAlign w:val="center"/>
          </w:tcPr>
          <w:p w:rsidR="00D749ED" w:rsidRPr="00D749ED" w:rsidRDefault="00D749ED" w:rsidP="00D749ED">
            <w:pPr>
              <w:jc w:val="both"/>
              <w:rPr>
                <w:rFonts w:cs="Arial"/>
                <w:sz w:val="18"/>
                <w:szCs w:val="18"/>
                <w:lang w:eastAsia="de-DE"/>
              </w:rPr>
            </w:pPr>
          </w:p>
        </w:tc>
      </w:tr>
      <w:tr w:rsidR="00D749ED" w:rsidRPr="00D749ED" w:rsidTr="002929F9">
        <w:trPr>
          <w:trHeight w:val="88"/>
        </w:trPr>
        <w:tc>
          <w:tcPr>
            <w:tcW w:w="1771"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Acidity / alkalinity and pH</w:t>
            </w:r>
          </w:p>
        </w:tc>
        <w:tc>
          <w:tcPr>
            <w:tcW w:w="1276"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CIPAC MT 75</w:t>
            </w:r>
          </w:p>
        </w:tc>
        <w:tc>
          <w:tcPr>
            <w:tcW w:w="1418"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pH at 25°C (1% aqueous dispersion) : 4.32</w:t>
            </w:r>
          </w:p>
          <w:p w:rsidR="00D749ED" w:rsidRPr="00D749ED" w:rsidRDefault="00D749ED" w:rsidP="00D749ED">
            <w:pPr>
              <w:jc w:val="both"/>
              <w:rPr>
                <w:rFonts w:cs="Arial"/>
                <w:sz w:val="18"/>
                <w:szCs w:val="18"/>
                <w:lang w:eastAsia="de-DE"/>
              </w:rPr>
            </w:pPr>
            <w:r w:rsidRPr="00D749ED">
              <w:rPr>
                <w:rFonts w:cs="Arial"/>
                <w:sz w:val="18"/>
                <w:szCs w:val="18"/>
                <w:lang w:eastAsia="de-DE"/>
              </w:rPr>
              <w:t>Neat pH at 25°C : 4.02</w:t>
            </w:r>
          </w:p>
        </w:tc>
        <w:tc>
          <w:tcPr>
            <w:tcW w:w="567"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A.J. Wooley, 2015</w:t>
            </w:r>
          </w:p>
          <w:p w:rsidR="00D749ED" w:rsidRPr="00D749ED" w:rsidRDefault="00D749ED" w:rsidP="00D749ED">
            <w:pPr>
              <w:jc w:val="both"/>
              <w:rPr>
                <w:rFonts w:cs="Arial"/>
                <w:sz w:val="18"/>
                <w:szCs w:val="18"/>
                <w:lang w:eastAsia="de-DE"/>
              </w:rPr>
            </w:pPr>
            <w:r w:rsidRPr="00D749ED">
              <w:rPr>
                <w:rFonts w:cs="Arial"/>
                <w:sz w:val="18"/>
                <w:szCs w:val="18"/>
                <w:lang w:eastAsia="de-DE"/>
              </w:rPr>
              <w:t>Report N°41500716</w:t>
            </w:r>
          </w:p>
        </w:tc>
        <w:tc>
          <w:tcPr>
            <w:tcW w:w="2198" w:type="dxa"/>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Acceptable</w:t>
            </w:r>
          </w:p>
        </w:tc>
      </w:tr>
      <w:tr w:rsidR="00D749ED" w:rsidRPr="00D749ED" w:rsidTr="002929F9">
        <w:trPr>
          <w:trHeight w:val="88"/>
        </w:trPr>
        <w:tc>
          <w:tcPr>
            <w:tcW w:w="1771"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center"/>
              <w:rPr>
                <w:rFonts w:cs="Arial"/>
                <w:sz w:val="18"/>
                <w:szCs w:val="18"/>
                <w:lang w:eastAsia="de-DE"/>
              </w:rPr>
            </w:pPr>
            <w:bookmarkStart w:id="54" w:name="_Toc244336298"/>
            <w:r w:rsidRPr="00D749ED">
              <w:rPr>
                <w:rFonts w:cs="Arial"/>
                <w:sz w:val="18"/>
                <w:szCs w:val="18"/>
                <w:lang w:eastAsia="de-DE"/>
              </w:rPr>
              <w:t>Relative density / bulk density</w:t>
            </w:r>
            <w:bookmarkEnd w:id="54"/>
          </w:p>
        </w:tc>
        <w:tc>
          <w:tcPr>
            <w:tcW w:w="1276"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EC A3</w:t>
            </w:r>
          </w:p>
        </w:tc>
        <w:tc>
          <w:tcPr>
            <w:tcW w:w="1418"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D</w:t>
            </w:r>
            <w:r w:rsidRPr="00D749ED">
              <w:rPr>
                <w:rFonts w:cs="Arial"/>
                <w:sz w:val="18"/>
                <w:szCs w:val="18"/>
                <w:vertAlign w:val="subscript"/>
                <w:lang w:eastAsia="de-DE"/>
              </w:rPr>
              <w:t>4</w:t>
            </w:r>
            <w:r w:rsidRPr="00D749ED">
              <w:rPr>
                <w:rFonts w:cs="Arial"/>
                <w:sz w:val="18"/>
                <w:szCs w:val="18"/>
                <w:vertAlign w:val="superscript"/>
                <w:lang w:eastAsia="de-DE"/>
              </w:rPr>
              <w:t>20</w:t>
            </w:r>
            <w:r w:rsidRPr="00D749ED">
              <w:rPr>
                <w:rFonts w:cs="Arial"/>
                <w:sz w:val="18"/>
                <w:szCs w:val="18"/>
                <w:lang w:eastAsia="de-DE"/>
              </w:rPr>
              <w:t xml:space="preserve"> = 1.03</w:t>
            </w:r>
          </w:p>
        </w:tc>
        <w:tc>
          <w:tcPr>
            <w:tcW w:w="567"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A.J. Wooley, 2015</w:t>
            </w:r>
          </w:p>
          <w:p w:rsidR="00D749ED" w:rsidRPr="00D749ED" w:rsidRDefault="00D749ED" w:rsidP="00D749ED">
            <w:pPr>
              <w:rPr>
                <w:rFonts w:cs="Arial"/>
                <w:sz w:val="18"/>
                <w:szCs w:val="18"/>
                <w:lang w:eastAsia="de-DE"/>
              </w:rPr>
            </w:pPr>
            <w:r w:rsidRPr="00D749ED">
              <w:rPr>
                <w:rFonts w:cs="Arial"/>
                <w:sz w:val="18"/>
                <w:szCs w:val="18"/>
                <w:lang w:eastAsia="de-DE"/>
              </w:rPr>
              <w:t>Report N°41500717</w:t>
            </w:r>
          </w:p>
        </w:tc>
        <w:tc>
          <w:tcPr>
            <w:tcW w:w="2198" w:type="dxa"/>
            <w:tcBorders>
              <w:top w:val="single" w:sz="4" w:space="0" w:color="auto"/>
              <w:left w:val="single" w:sz="4" w:space="0" w:color="auto"/>
              <w:bottom w:val="single" w:sz="4" w:space="0" w:color="auto"/>
              <w:right w:val="single" w:sz="4" w:space="0" w:color="auto"/>
            </w:tcBorders>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Acceptable</w:t>
            </w:r>
          </w:p>
        </w:tc>
      </w:tr>
      <w:tr w:rsidR="00D749ED" w:rsidRPr="00D749ED" w:rsidTr="002929F9">
        <w:trPr>
          <w:trHeight w:val="88"/>
        </w:trPr>
        <w:tc>
          <w:tcPr>
            <w:tcW w:w="1771"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 xml:space="preserve">Storage stability test – </w:t>
            </w:r>
            <w:r w:rsidRPr="00D749ED">
              <w:rPr>
                <w:rFonts w:cs="Arial"/>
                <w:b/>
                <w:sz w:val="18"/>
                <w:szCs w:val="18"/>
                <w:lang w:eastAsia="de-DE"/>
              </w:rPr>
              <w:t>accelerated storage</w:t>
            </w:r>
          </w:p>
        </w:tc>
        <w:tc>
          <w:tcPr>
            <w:tcW w:w="1276" w:type="dxa"/>
            <w:vAlign w:val="center"/>
          </w:tcPr>
          <w:p w:rsidR="00D749ED" w:rsidRPr="00D749ED" w:rsidRDefault="00D749ED" w:rsidP="00D749ED">
            <w:pPr>
              <w:jc w:val="center"/>
              <w:rPr>
                <w:rFonts w:cs="Arial"/>
                <w:sz w:val="18"/>
                <w:szCs w:val="18"/>
                <w:lang w:val="fr-FR" w:eastAsia="de-DE"/>
              </w:rPr>
            </w:pPr>
            <w:r w:rsidRPr="00D749ED">
              <w:rPr>
                <w:rFonts w:cs="Arial"/>
                <w:sz w:val="18"/>
                <w:szCs w:val="18"/>
                <w:lang w:val="fr-FR" w:eastAsia="de-DE"/>
              </w:rPr>
              <w:t>CIPAC MT 75</w:t>
            </w:r>
          </w:p>
          <w:p w:rsidR="00D749ED" w:rsidRPr="00D749ED" w:rsidRDefault="00D749ED" w:rsidP="00D749ED">
            <w:pPr>
              <w:jc w:val="center"/>
              <w:rPr>
                <w:rFonts w:cs="Arial"/>
                <w:sz w:val="18"/>
                <w:szCs w:val="18"/>
                <w:lang w:val="fr-FR" w:eastAsia="de-DE"/>
              </w:rPr>
            </w:pPr>
          </w:p>
          <w:p w:rsidR="00D749ED" w:rsidRPr="00D749ED" w:rsidRDefault="00D749ED" w:rsidP="00D749ED">
            <w:pPr>
              <w:jc w:val="center"/>
              <w:rPr>
                <w:rFonts w:cs="Arial"/>
                <w:sz w:val="18"/>
                <w:szCs w:val="18"/>
                <w:lang w:val="fr-FR" w:eastAsia="de-DE"/>
              </w:rPr>
            </w:pPr>
            <w:r w:rsidRPr="00D749ED">
              <w:rPr>
                <w:rFonts w:cs="Arial"/>
                <w:sz w:val="18"/>
                <w:szCs w:val="18"/>
                <w:lang w:val="fr-FR" w:eastAsia="de-DE"/>
              </w:rPr>
              <w:t>OECD 114</w:t>
            </w:r>
          </w:p>
          <w:p w:rsidR="00D749ED" w:rsidRPr="00D749ED" w:rsidRDefault="00D749ED" w:rsidP="00D749ED">
            <w:pPr>
              <w:jc w:val="center"/>
              <w:rPr>
                <w:rFonts w:cs="Arial"/>
                <w:sz w:val="18"/>
                <w:szCs w:val="18"/>
                <w:lang w:val="fr-FR" w:eastAsia="de-DE"/>
              </w:rPr>
            </w:pPr>
          </w:p>
          <w:p w:rsidR="00D749ED" w:rsidRPr="00D749ED" w:rsidRDefault="00D749ED" w:rsidP="00D749ED">
            <w:pPr>
              <w:jc w:val="center"/>
              <w:rPr>
                <w:rFonts w:cs="Arial"/>
                <w:sz w:val="18"/>
                <w:szCs w:val="18"/>
                <w:lang w:val="fr-FR" w:eastAsia="de-DE"/>
              </w:rPr>
            </w:pPr>
            <w:r w:rsidRPr="00D749ED">
              <w:rPr>
                <w:rFonts w:cs="Arial"/>
                <w:sz w:val="18"/>
                <w:szCs w:val="18"/>
                <w:lang w:val="fr-FR" w:eastAsia="de-DE"/>
              </w:rPr>
              <w:t>EC A5</w:t>
            </w:r>
          </w:p>
          <w:p w:rsidR="00D749ED" w:rsidRPr="00D749ED" w:rsidRDefault="00D749ED" w:rsidP="00D749ED">
            <w:pPr>
              <w:jc w:val="center"/>
              <w:rPr>
                <w:rFonts w:cs="Arial"/>
                <w:sz w:val="18"/>
                <w:szCs w:val="18"/>
                <w:lang w:val="fr-FR" w:eastAsia="de-DE"/>
              </w:rPr>
            </w:pPr>
          </w:p>
          <w:p w:rsidR="00D749ED" w:rsidRPr="00D749ED" w:rsidRDefault="00D749ED" w:rsidP="00D749ED">
            <w:pPr>
              <w:jc w:val="center"/>
              <w:rPr>
                <w:rFonts w:cs="Arial"/>
                <w:sz w:val="18"/>
                <w:szCs w:val="18"/>
                <w:lang w:val="fr-FR" w:eastAsia="de-DE"/>
              </w:rPr>
            </w:pPr>
            <w:r w:rsidRPr="00D749ED">
              <w:rPr>
                <w:rFonts w:cs="Arial"/>
                <w:sz w:val="18"/>
                <w:szCs w:val="18"/>
                <w:lang w:val="fr-FR" w:eastAsia="de-DE"/>
              </w:rPr>
              <w:t>Titrimetric quantification of total iodine: « dosage de l’iode actif”</w:t>
            </w:r>
          </w:p>
        </w:tc>
        <w:tc>
          <w:tcPr>
            <w:tcW w:w="1418"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tbl>
            <w:tblPr>
              <w:tblStyle w:val="Grilledutableau"/>
              <w:tblW w:w="5851" w:type="dxa"/>
              <w:tblLayout w:type="fixed"/>
              <w:tblLook w:val="04A0" w:firstRow="1" w:lastRow="0" w:firstColumn="1" w:lastColumn="0" w:noHBand="0" w:noVBand="1"/>
            </w:tblPr>
            <w:tblGrid>
              <w:gridCol w:w="1950"/>
              <w:gridCol w:w="1950"/>
              <w:gridCol w:w="1951"/>
            </w:tblGrid>
            <w:tr w:rsidR="00D749ED" w:rsidRPr="00D749ED" w:rsidTr="000A3D3D">
              <w:trPr>
                <w:trHeight w:val="146"/>
              </w:trPr>
              <w:tc>
                <w:tcPr>
                  <w:tcW w:w="1950" w:type="dxa"/>
                </w:tcPr>
                <w:p w:rsidR="00D749ED" w:rsidRPr="00D749ED" w:rsidRDefault="00D749ED" w:rsidP="00D749ED">
                  <w:pPr>
                    <w:jc w:val="center"/>
                    <w:rPr>
                      <w:rFonts w:cs="Arial"/>
                      <w:sz w:val="16"/>
                      <w:szCs w:val="16"/>
                      <w:lang w:eastAsia="de-DE"/>
                    </w:rPr>
                  </w:pPr>
                </w:p>
              </w:tc>
              <w:tc>
                <w:tcPr>
                  <w:tcW w:w="1950"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t>Initial</w:t>
                  </w:r>
                </w:p>
              </w:tc>
              <w:tc>
                <w:tcPr>
                  <w:tcW w:w="1951"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t>8 weeks at 40°C in glass bottle</w:t>
                  </w:r>
                </w:p>
              </w:tc>
            </w:tr>
            <w:tr w:rsidR="00D749ED" w:rsidRPr="00D749ED" w:rsidTr="000A3D3D">
              <w:trPr>
                <w:trHeight w:val="146"/>
              </w:trPr>
              <w:tc>
                <w:tcPr>
                  <w:tcW w:w="1950" w:type="dxa"/>
                </w:tcPr>
                <w:p w:rsidR="00D749ED" w:rsidRPr="00D749ED" w:rsidRDefault="00D749ED" w:rsidP="00D749ED">
                  <w:pPr>
                    <w:jc w:val="center"/>
                    <w:rPr>
                      <w:rFonts w:cs="Arial"/>
                      <w:sz w:val="16"/>
                      <w:szCs w:val="16"/>
                      <w:lang w:eastAsia="de-DE"/>
                    </w:rPr>
                  </w:pPr>
                  <w:r w:rsidRPr="00D749ED">
                    <w:rPr>
                      <w:rFonts w:cs="Arial"/>
                      <w:b/>
                      <w:sz w:val="16"/>
                      <w:szCs w:val="16"/>
                      <w:lang w:eastAsia="de-DE"/>
                    </w:rPr>
                    <w:t>Active ingredient content</w:t>
                  </w:r>
                  <w:r w:rsidRPr="00D749ED">
                    <w:rPr>
                      <w:rFonts w:cs="Arial"/>
                      <w:sz w:val="16"/>
                      <w:szCs w:val="16"/>
                      <w:lang w:eastAsia="de-DE"/>
                    </w:rPr>
                    <w:t xml:space="preserve"> (total active iodine)</w:t>
                  </w:r>
                </w:p>
              </w:tc>
              <w:tc>
                <w:tcPr>
                  <w:tcW w:w="1950"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0.132% w/w</w:t>
                  </w:r>
                </w:p>
              </w:tc>
              <w:tc>
                <w:tcPr>
                  <w:tcW w:w="1951"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0.071% w/w</w:t>
                  </w:r>
                </w:p>
                <w:p w:rsidR="00D749ED" w:rsidRPr="00D749ED" w:rsidRDefault="00D749ED" w:rsidP="00D749ED">
                  <w:pPr>
                    <w:jc w:val="center"/>
                    <w:rPr>
                      <w:rFonts w:cs="Arial"/>
                      <w:sz w:val="16"/>
                      <w:szCs w:val="16"/>
                      <w:lang w:eastAsia="de-DE"/>
                    </w:rPr>
                  </w:pPr>
                  <w:r w:rsidRPr="00D749ED">
                    <w:rPr>
                      <w:rFonts w:cs="Arial"/>
                      <w:sz w:val="16"/>
                      <w:szCs w:val="16"/>
                      <w:lang w:eastAsia="de-DE"/>
                    </w:rPr>
                    <w:t>(-46%)</w:t>
                  </w:r>
                </w:p>
              </w:tc>
            </w:tr>
            <w:tr w:rsidR="00D749ED" w:rsidRPr="00D749ED" w:rsidTr="000A3D3D">
              <w:trPr>
                <w:trHeight w:val="146"/>
              </w:trPr>
              <w:tc>
                <w:tcPr>
                  <w:tcW w:w="1950"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t>Appearance</w:t>
                  </w:r>
                </w:p>
              </w:tc>
              <w:tc>
                <w:tcPr>
                  <w:tcW w:w="3901" w:type="dxa"/>
                  <w:gridSpan w:val="2"/>
                </w:tcPr>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 xml:space="preserve">Brown opaque liquid. </w:t>
                  </w:r>
                </w:p>
                <w:p w:rsidR="00D749ED" w:rsidRPr="00D749ED" w:rsidRDefault="00D749ED" w:rsidP="00D749ED">
                  <w:pPr>
                    <w:jc w:val="center"/>
                    <w:rPr>
                      <w:sz w:val="16"/>
                      <w:szCs w:val="16"/>
                    </w:rPr>
                  </w:pPr>
                  <w:r w:rsidRPr="00D749ED">
                    <w:rPr>
                      <w:sz w:val="16"/>
                      <w:szCs w:val="16"/>
                      <w:lang w:val="en-US"/>
                    </w:rPr>
                    <w:t xml:space="preserve">250 mL amber glass bottle with a white, opaque, plastic screw on lid with an orange plastic tamper proof seal. </w:t>
                  </w:r>
                  <w:r w:rsidRPr="00D749ED">
                    <w:rPr>
                      <w:sz w:val="16"/>
                      <w:szCs w:val="16"/>
                    </w:rPr>
                    <w:t>No signs of corrosion or degradation.</w:t>
                  </w:r>
                </w:p>
                <w:p w:rsidR="00D749ED" w:rsidRPr="00D749ED" w:rsidRDefault="00D749ED" w:rsidP="00D749ED">
                  <w:pPr>
                    <w:jc w:val="center"/>
                    <w:rPr>
                      <w:rFonts w:cs="Arial"/>
                      <w:sz w:val="16"/>
                      <w:szCs w:val="16"/>
                      <w:lang w:eastAsia="de-DE"/>
                    </w:rPr>
                  </w:pPr>
                  <w:r w:rsidRPr="00D749ED">
                    <w:rPr>
                      <w:sz w:val="16"/>
                      <w:szCs w:val="16"/>
                    </w:rPr>
                    <w:t>0.006% of weight packaging gain</w:t>
                  </w:r>
                </w:p>
              </w:tc>
            </w:tr>
            <w:tr w:rsidR="00D749ED" w:rsidRPr="00D749ED" w:rsidTr="000A3D3D">
              <w:trPr>
                <w:trHeight w:val="146"/>
              </w:trPr>
              <w:tc>
                <w:tcPr>
                  <w:tcW w:w="1950"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t>pH at 25°C</w:t>
                  </w:r>
                </w:p>
                <w:p w:rsidR="00D749ED" w:rsidRPr="00D749ED" w:rsidRDefault="00D749ED" w:rsidP="00D749ED">
                  <w:pPr>
                    <w:jc w:val="center"/>
                    <w:rPr>
                      <w:rFonts w:cs="Arial"/>
                      <w:sz w:val="16"/>
                      <w:szCs w:val="16"/>
                      <w:lang w:eastAsia="de-DE"/>
                    </w:rPr>
                  </w:pPr>
                  <w:r w:rsidRPr="00D749ED">
                    <w:rPr>
                      <w:rFonts w:cs="Arial"/>
                      <w:sz w:val="16"/>
                      <w:szCs w:val="16"/>
                      <w:lang w:eastAsia="de-DE"/>
                    </w:rPr>
                    <w:t>Neat</w:t>
                  </w:r>
                </w:p>
                <w:p w:rsidR="00D749ED" w:rsidRPr="00D749ED" w:rsidRDefault="00D749ED" w:rsidP="00D749ED">
                  <w:pPr>
                    <w:jc w:val="center"/>
                    <w:rPr>
                      <w:rFonts w:cs="Arial"/>
                      <w:sz w:val="16"/>
                      <w:szCs w:val="16"/>
                      <w:lang w:eastAsia="de-DE"/>
                    </w:rPr>
                  </w:pPr>
                  <w:r w:rsidRPr="00D749ED">
                    <w:rPr>
                      <w:rFonts w:cs="Arial"/>
                      <w:sz w:val="16"/>
                      <w:szCs w:val="16"/>
                      <w:lang w:eastAsia="de-DE"/>
                    </w:rPr>
                    <w:t>1% aqueous dilution</w:t>
                  </w:r>
                </w:p>
              </w:tc>
              <w:tc>
                <w:tcPr>
                  <w:tcW w:w="1950"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4.02</w:t>
                  </w:r>
                </w:p>
                <w:p w:rsidR="00D749ED" w:rsidRPr="00D749ED" w:rsidRDefault="00D749ED" w:rsidP="00D749ED">
                  <w:pPr>
                    <w:jc w:val="center"/>
                    <w:rPr>
                      <w:rFonts w:cs="Arial"/>
                      <w:sz w:val="16"/>
                      <w:szCs w:val="16"/>
                      <w:lang w:eastAsia="de-DE"/>
                    </w:rPr>
                  </w:pPr>
                  <w:r w:rsidRPr="00D749ED">
                    <w:rPr>
                      <w:rFonts w:cs="Arial"/>
                      <w:sz w:val="16"/>
                      <w:szCs w:val="16"/>
                      <w:lang w:eastAsia="de-DE"/>
                    </w:rPr>
                    <w:t>4.32</w:t>
                  </w:r>
                </w:p>
              </w:tc>
              <w:tc>
                <w:tcPr>
                  <w:tcW w:w="1951"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3.71</w:t>
                  </w:r>
                </w:p>
                <w:p w:rsidR="00D749ED" w:rsidRPr="00D749ED" w:rsidRDefault="00D749ED" w:rsidP="00D749ED">
                  <w:pPr>
                    <w:jc w:val="center"/>
                    <w:rPr>
                      <w:rFonts w:cs="Arial"/>
                      <w:sz w:val="16"/>
                      <w:szCs w:val="16"/>
                      <w:lang w:eastAsia="de-DE"/>
                    </w:rPr>
                  </w:pPr>
                  <w:r w:rsidRPr="00D749ED">
                    <w:rPr>
                      <w:rFonts w:cs="Arial"/>
                      <w:sz w:val="16"/>
                      <w:szCs w:val="16"/>
                      <w:lang w:eastAsia="de-DE"/>
                    </w:rPr>
                    <w:t>4.04</w:t>
                  </w:r>
                </w:p>
              </w:tc>
            </w:tr>
            <w:tr w:rsidR="00D749ED" w:rsidRPr="00D749ED" w:rsidTr="000A3D3D">
              <w:trPr>
                <w:trHeight w:val="146"/>
              </w:trPr>
              <w:tc>
                <w:tcPr>
                  <w:tcW w:w="1950" w:type="dxa"/>
                </w:tcPr>
                <w:p w:rsidR="00D749ED" w:rsidRPr="00D749ED" w:rsidRDefault="00D749ED" w:rsidP="00D749ED">
                  <w:pPr>
                    <w:jc w:val="center"/>
                    <w:rPr>
                      <w:rFonts w:cs="Arial"/>
                      <w:sz w:val="16"/>
                      <w:szCs w:val="16"/>
                      <w:lang w:eastAsia="de-DE"/>
                    </w:rPr>
                  </w:pPr>
                  <w:r w:rsidRPr="00D749ED">
                    <w:rPr>
                      <w:rFonts w:cs="Arial"/>
                      <w:b/>
                      <w:sz w:val="16"/>
                      <w:szCs w:val="16"/>
                      <w:lang w:eastAsia="de-DE"/>
                    </w:rPr>
                    <w:t>Acidity/Alkalinity</w:t>
                  </w:r>
                  <w:r w:rsidRPr="00D749ED">
                    <w:rPr>
                      <w:rFonts w:cs="Arial"/>
                      <w:sz w:val="16"/>
                      <w:szCs w:val="16"/>
                      <w:lang w:eastAsia="de-DE"/>
                    </w:rPr>
                    <w:t xml:space="preserve"> (%H</w:t>
                  </w:r>
                  <w:r w:rsidRPr="00D749ED">
                    <w:rPr>
                      <w:rFonts w:cs="Arial"/>
                      <w:sz w:val="16"/>
                      <w:szCs w:val="16"/>
                      <w:vertAlign w:val="subscript"/>
                      <w:lang w:eastAsia="de-DE"/>
                    </w:rPr>
                    <w:t>2</w:t>
                  </w:r>
                  <w:r w:rsidRPr="00D749ED">
                    <w:rPr>
                      <w:rFonts w:cs="Arial"/>
                      <w:sz w:val="16"/>
                      <w:szCs w:val="16"/>
                      <w:lang w:eastAsia="de-DE"/>
                    </w:rPr>
                    <w:t>SO</w:t>
                  </w:r>
                  <w:r w:rsidRPr="00D749ED">
                    <w:rPr>
                      <w:rFonts w:cs="Arial"/>
                      <w:sz w:val="16"/>
                      <w:szCs w:val="16"/>
                      <w:vertAlign w:val="subscript"/>
                      <w:lang w:eastAsia="de-DE"/>
                    </w:rPr>
                    <w:t>4</w:t>
                  </w:r>
                  <w:r w:rsidRPr="00D749ED">
                    <w:rPr>
                      <w:rFonts w:cs="Arial"/>
                      <w:sz w:val="16"/>
                      <w:szCs w:val="16"/>
                      <w:lang w:eastAsia="de-DE"/>
                    </w:rPr>
                    <w:t>)</w:t>
                  </w:r>
                </w:p>
              </w:tc>
              <w:tc>
                <w:tcPr>
                  <w:tcW w:w="1950"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w:t>
                  </w:r>
                </w:p>
              </w:tc>
              <w:tc>
                <w:tcPr>
                  <w:tcW w:w="1951"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0.127% w/w</w:t>
                  </w:r>
                </w:p>
              </w:tc>
            </w:tr>
            <w:tr w:rsidR="00D749ED" w:rsidRPr="00D749ED" w:rsidTr="000A3D3D">
              <w:trPr>
                <w:trHeight w:val="146"/>
              </w:trPr>
              <w:tc>
                <w:tcPr>
                  <w:tcW w:w="1950"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t>Viscosity at 20°C (mPa.s)</w:t>
                  </w:r>
                </w:p>
                <w:p w:rsidR="00D749ED" w:rsidRPr="00D749ED" w:rsidRDefault="00D749ED" w:rsidP="00D749ED">
                  <w:pPr>
                    <w:jc w:val="center"/>
                    <w:rPr>
                      <w:rFonts w:cs="Arial"/>
                      <w:sz w:val="16"/>
                      <w:szCs w:val="16"/>
                      <w:lang w:eastAsia="de-DE"/>
                    </w:rPr>
                  </w:pPr>
                  <w:r w:rsidRPr="00D749ED">
                    <w:rPr>
                      <w:rFonts w:cs="Arial"/>
                      <w:sz w:val="16"/>
                      <w:szCs w:val="16"/>
                      <w:lang w:eastAsia="de-DE"/>
                    </w:rPr>
                    <w:lastRenderedPageBreak/>
                    <w:t>Shear rate:</w:t>
                  </w:r>
                </w:p>
                <w:p w:rsidR="00D749ED" w:rsidRPr="00D749ED" w:rsidRDefault="00D749ED" w:rsidP="00D749ED">
                  <w:pPr>
                    <w:jc w:val="center"/>
                    <w:rPr>
                      <w:rFonts w:cs="Arial"/>
                      <w:sz w:val="16"/>
                      <w:szCs w:val="16"/>
                      <w:lang w:eastAsia="de-DE"/>
                    </w:rPr>
                  </w:pPr>
                  <w:r w:rsidRPr="00D749ED">
                    <w:rPr>
                      <w:rFonts w:cs="Arial"/>
                      <w:sz w:val="16"/>
                      <w:szCs w:val="16"/>
                      <w:lang w:eastAsia="de-DE"/>
                    </w:rPr>
                    <w:t>0.102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0.238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0.510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tc>
              <w:tc>
                <w:tcPr>
                  <w:tcW w:w="1950" w:type="dxa"/>
                  <w:vAlign w:val="bottom"/>
                </w:tcPr>
                <w:p w:rsidR="00D749ED" w:rsidRPr="00D749ED" w:rsidRDefault="00D749ED" w:rsidP="00D749ED">
                  <w:pPr>
                    <w:pStyle w:val="Default"/>
                    <w:jc w:val="center"/>
                    <w:rPr>
                      <w:rFonts w:ascii="Verdana" w:hAnsi="Verdana"/>
                      <w:sz w:val="16"/>
                      <w:szCs w:val="16"/>
                    </w:rPr>
                  </w:pPr>
                </w:p>
                <w:p w:rsidR="00D749ED" w:rsidRPr="00D749ED" w:rsidRDefault="00D749ED" w:rsidP="00D749ED">
                  <w:pPr>
                    <w:pStyle w:val="Default"/>
                    <w:jc w:val="center"/>
                    <w:rPr>
                      <w:rFonts w:ascii="Verdana" w:hAnsi="Verdana"/>
                      <w:sz w:val="16"/>
                      <w:szCs w:val="16"/>
                    </w:rPr>
                  </w:pPr>
                </w:p>
                <w:p w:rsidR="00D749ED" w:rsidRPr="00D749ED" w:rsidRDefault="00D749ED" w:rsidP="00D749ED">
                  <w:pPr>
                    <w:pStyle w:val="Default"/>
                    <w:jc w:val="center"/>
                    <w:rPr>
                      <w:rFonts w:ascii="Verdana" w:hAnsi="Verdana"/>
                      <w:sz w:val="16"/>
                      <w:szCs w:val="16"/>
                    </w:rPr>
                  </w:pPr>
                </w:p>
                <w:p w:rsidR="00D749ED" w:rsidRPr="00D749ED" w:rsidRDefault="00D749ED" w:rsidP="00D749ED">
                  <w:pPr>
                    <w:pStyle w:val="Default"/>
                    <w:jc w:val="center"/>
                    <w:rPr>
                      <w:rFonts w:ascii="Verdana" w:hAnsi="Verdana"/>
                      <w:sz w:val="16"/>
                      <w:szCs w:val="16"/>
                    </w:rPr>
                  </w:pPr>
                  <w:r w:rsidRPr="00D749ED">
                    <w:rPr>
                      <w:rFonts w:ascii="Verdana" w:hAnsi="Verdana"/>
                      <w:sz w:val="16"/>
                      <w:szCs w:val="16"/>
                    </w:rPr>
                    <w:t>3.18 x 10</w:t>
                  </w:r>
                  <w:r w:rsidRPr="00D749ED">
                    <w:rPr>
                      <w:rFonts w:ascii="Verdana" w:hAnsi="Verdana"/>
                      <w:sz w:val="16"/>
                      <w:szCs w:val="16"/>
                      <w:vertAlign w:val="superscript"/>
                    </w:rPr>
                    <w:t>4</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1.72 x 10</w:t>
                  </w:r>
                  <w:r w:rsidRPr="00D749ED">
                    <w:rPr>
                      <w:rFonts w:ascii="Verdana" w:hAnsi="Verdana"/>
                      <w:sz w:val="16"/>
                      <w:szCs w:val="16"/>
                      <w:vertAlign w:val="superscript"/>
                      <w:lang w:val="en-US"/>
                    </w:rPr>
                    <w:t>4</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9.96 x 10</w:t>
                  </w:r>
                  <w:r w:rsidRPr="00D749ED">
                    <w:rPr>
                      <w:rFonts w:ascii="Verdana" w:hAnsi="Verdana"/>
                      <w:sz w:val="16"/>
                      <w:szCs w:val="16"/>
                      <w:vertAlign w:val="superscript"/>
                      <w:lang w:val="en-US"/>
                    </w:rPr>
                    <w:t>3</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6.10 x 10</w:t>
                  </w:r>
                  <w:r w:rsidRPr="00D749ED">
                    <w:rPr>
                      <w:rFonts w:ascii="Verdana" w:hAnsi="Verdana"/>
                      <w:sz w:val="16"/>
                      <w:szCs w:val="16"/>
                      <w:vertAlign w:val="superscript"/>
                      <w:lang w:val="en-US"/>
                    </w:rPr>
                    <w:t>3</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3.29 x 10</w:t>
                  </w:r>
                  <w:r w:rsidRPr="00D749ED">
                    <w:rPr>
                      <w:rFonts w:ascii="Verdana" w:hAnsi="Verdana"/>
                      <w:sz w:val="16"/>
                      <w:szCs w:val="16"/>
                      <w:vertAlign w:val="superscript"/>
                      <w:lang w:val="en-US"/>
                    </w:rPr>
                    <w:t>3</w:t>
                  </w:r>
                </w:p>
              </w:tc>
              <w:tc>
                <w:tcPr>
                  <w:tcW w:w="1951" w:type="dxa"/>
                  <w:vAlign w:val="bottom"/>
                </w:tcPr>
                <w:p w:rsidR="00D749ED" w:rsidRPr="00D749ED" w:rsidRDefault="00D749ED" w:rsidP="00D749ED">
                  <w:pPr>
                    <w:pStyle w:val="Default"/>
                    <w:jc w:val="center"/>
                    <w:rPr>
                      <w:rFonts w:ascii="Verdana" w:hAnsi="Verdana"/>
                      <w:sz w:val="16"/>
                      <w:szCs w:val="16"/>
                      <w:lang w:val="en-US"/>
                    </w:rPr>
                  </w:pPr>
                </w:p>
                <w:p w:rsidR="00D749ED" w:rsidRPr="00D749ED" w:rsidRDefault="00D749ED" w:rsidP="00D749ED">
                  <w:pPr>
                    <w:pStyle w:val="Default"/>
                    <w:jc w:val="center"/>
                    <w:rPr>
                      <w:rFonts w:ascii="Verdana" w:hAnsi="Verdana"/>
                      <w:sz w:val="16"/>
                      <w:szCs w:val="16"/>
                      <w:lang w:val="en-US"/>
                    </w:rPr>
                  </w:pPr>
                </w:p>
                <w:p w:rsidR="00D749ED" w:rsidRPr="00D749ED" w:rsidRDefault="00D749ED" w:rsidP="00D749ED">
                  <w:pPr>
                    <w:pStyle w:val="Default"/>
                    <w:jc w:val="center"/>
                    <w:rPr>
                      <w:rFonts w:ascii="Verdana" w:hAnsi="Verdana"/>
                      <w:sz w:val="16"/>
                      <w:szCs w:val="16"/>
                      <w:lang w:val="en-US"/>
                    </w:rPr>
                  </w:pP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3.69 x 10</w:t>
                  </w:r>
                  <w:r w:rsidRPr="00D749ED">
                    <w:rPr>
                      <w:rFonts w:ascii="Verdana" w:hAnsi="Verdana"/>
                      <w:sz w:val="16"/>
                      <w:szCs w:val="16"/>
                      <w:vertAlign w:val="superscript"/>
                      <w:lang w:val="en-US"/>
                    </w:rPr>
                    <w:t>4</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1.97 x 10</w:t>
                  </w:r>
                  <w:r w:rsidRPr="00D749ED">
                    <w:rPr>
                      <w:rFonts w:ascii="Verdana" w:hAnsi="Verdana"/>
                      <w:sz w:val="16"/>
                      <w:szCs w:val="16"/>
                      <w:vertAlign w:val="superscript"/>
                      <w:lang w:val="en-US"/>
                    </w:rPr>
                    <w:t>4</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1.09 x 10</w:t>
                  </w:r>
                  <w:r w:rsidRPr="00D749ED">
                    <w:rPr>
                      <w:rFonts w:ascii="Verdana" w:hAnsi="Verdana"/>
                      <w:sz w:val="16"/>
                      <w:szCs w:val="16"/>
                      <w:vertAlign w:val="superscript"/>
                      <w:lang w:val="en-US"/>
                    </w:rPr>
                    <w:t>4</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6.36 x 10</w:t>
                  </w:r>
                  <w:r w:rsidRPr="00D749ED">
                    <w:rPr>
                      <w:rFonts w:ascii="Verdana" w:hAnsi="Verdana"/>
                      <w:sz w:val="16"/>
                      <w:szCs w:val="16"/>
                      <w:vertAlign w:val="superscript"/>
                      <w:lang w:val="en-US"/>
                    </w:rPr>
                    <w:t>3</w:t>
                  </w:r>
                </w:p>
                <w:p w:rsidR="00D749ED" w:rsidRPr="00D749ED" w:rsidRDefault="00D749ED" w:rsidP="00D749ED">
                  <w:pPr>
                    <w:jc w:val="center"/>
                    <w:rPr>
                      <w:rFonts w:cs="Arial"/>
                      <w:sz w:val="16"/>
                      <w:szCs w:val="16"/>
                      <w:lang w:eastAsia="de-DE"/>
                    </w:rPr>
                  </w:pPr>
                  <w:r w:rsidRPr="00D749ED">
                    <w:rPr>
                      <w:sz w:val="16"/>
                      <w:szCs w:val="16"/>
                      <w:lang w:val="en-US"/>
                    </w:rPr>
                    <w:t>3.13 x 10</w:t>
                  </w:r>
                  <w:r w:rsidRPr="00D749ED">
                    <w:rPr>
                      <w:sz w:val="16"/>
                      <w:szCs w:val="16"/>
                      <w:vertAlign w:val="superscript"/>
                      <w:lang w:val="en-US"/>
                    </w:rPr>
                    <w:t>3</w:t>
                  </w:r>
                </w:p>
              </w:tc>
            </w:tr>
            <w:tr w:rsidR="00D749ED" w:rsidRPr="00D749ED" w:rsidTr="000A3D3D">
              <w:trPr>
                <w:trHeight w:val="146"/>
              </w:trPr>
              <w:tc>
                <w:tcPr>
                  <w:tcW w:w="1950"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lastRenderedPageBreak/>
                    <w:t>Viscosity at 40°C (mPa.s)</w:t>
                  </w:r>
                </w:p>
                <w:p w:rsidR="00D749ED" w:rsidRPr="00D749ED" w:rsidRDefault="00D749ED" w:rsidP="00D749ED">
                  <w:pPr>
                    <w:jc w:val="center"/>
                    <w:rPr>
                      <w:rFonts w:cs="Arial"/>
                      <w:sz w:val="16"/>
                      <w:szCs w:val="16"/>
                      <w:lang w:eastAsia="de-DE"/>
                    </w:rPr>
                  </w:pPr>
                  <w:r w:rsidRPr="00D749ED">
                    <w:rPr>
                      <w:rFonts w:cs="Arial"/>
                      <w:sz w:val="16"/>
                      <w:szCs w:val="16"/>
                      <w:lang w:eastAsia="de-DE"/>
                    </w:rPr>
                    <w:t>Shear rate:</w:t>
                  </w:r>
                </w:p>
                <w:p w:rsidR="00D749ED" w:rsidRPr="00D749ED" w:rsidRDefault="00D749ED"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rsidR="00D749ED" w:rsidRPr="00D749ED" w:rsidRDefault="00D749ED"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tc>
              <w:tc>
                <w:tcPr>
                  <w:tcW w:w="1950" w:type="dxa"/>
                  <w:vAlign w:val="bottom"/>
                </w:tcPr>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379</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288</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238</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197</w:t>
                  </w:r>
                </w:p>
                <w:p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182</w:t>
                  </w:r>
                </w:p>
              </w:tc>
              <w:tc>
                <w:tcPr>
                  <w:tcW w:w="1951" w:type="dxa"/>
                  <w:vAlign w:val="bottom"/>
                </w:tcPr>
                <w:p w:rsidR="00D749ED" w:rsidRPr="00D749ED" w:rsidRDefault="00D749ED" w:rsidP="00D749ED">
                  <w:pPr>
                    <w:jc w:val="center"/>
                    <w:rPr>
                      <w:rFonts w:cs="Arial"/>
                      <w:sz w:val="16"/>
                      <w:szCs w:val="16"/>
                      <w:lang w:eastAsia="de-DE"/>
                    </w:rPr>
                  </w:pPr>
                  <w:r w:rsidRPr="00D749ED">
                    <w:rPr>
                      <w:rFonts w:cs="Arial"/>
                      <w:sz w:val="16"/>
                      <w:szCs w:val="16"/>
                      <w:lang w:eastAsia="de-DE"/>
                    </w:rPr>
                    <w:t>444</w:t>
                  </w:r>
                </w:p>
                <w:p w:rsidR="00D749ED" w:rsidRPr="00D749ED" w:rsidRDefault="00D749ED" w:rsidP="00D749ED">
                  <w:pPr>
                    <w:jc w:val="center"/>
                    <w:rPr>
                      <w:rFonts w:cs="Arial"/>
                      <w:sz w:val="16"/>
                      <w:szCs w:val="16"/>
                      <w:lang w:eastAsia="de-DE"/>
                    </w:rPr>
                  </w:pPr>
                  <w:r w:rsidRPr="00D749ED">
                    <w:rPr>
                      <w:rFonts w:cs="Arial"/>
                      <w:sz w:val="16"/>
                      <w:szCs w:val="16"/>
                      <w:lang w:eastAsia="de-DE"/>
                    </w:rPr>
                    <w:t>315</w:t>
                  </w:r>
                </w:p>
                <w:p w:rsidR="00D749ED" w:rsidRPr="00D749ED" w:rsidRDefault="00D749ED" w:rsidP="00D749ED">
                  <w:pPr>
                    <w:jc w:val="center"/>
                    <w:rPr>
                      <w:rFonts w:cs="Arial"/>
                      <w:sz w:val="16"/>
                      <w:szCs w:val="16"/>
                      <w:lang w:eastAsia="de-DE"/>
                    </w:rPr>
                  </w:pPr>
                  <w:r w:rsidRPr="00D749ED">
                    <w:rPr>
                      <w:rFonts w:cs="Arial"/>
                      <w:sz w:val="16"/>
                      <w:szCs w:val="16"/>
                      <w:lang w:eastAsia="de-DE"/>
                    </w:rPr>
                    <w:t>244</w:t>
                  </w:r>
                </w:p>
                <w:p w:rsidR="00D749ED" w:rsidRPr="00D749ED" w:rsidRDefault="00D749ED" w:rsidP="00D749ED">
                  <w:pPr>
                    <w:jc w:val="center"/>
                    <w:rPr>
                      <w:rFonts w:cs="Arial"/>
                      <w:sz w:val="16"/>
                      <w:szCs w:val="16"/>
                      <w:lang w:eastAsia="de-DE"/>
                    </w:rPr>
                  </w:pPr>
                  <w:r w:rsidRPr="00D749ED">
                    <w:rPr>
                      <w:rFonts w:cs="Arial"/>
                      <w:sz w:val="16"/>
                      <w:szCs w:val="16"/>
                      <w:lang w:eastAsia="de-DE"/>
                    </w:rPr>
                    <w:t>199</w:t>
                  </w:r>
                </w:p>
                <w:p w:rsidR="00D749ED" w:rsidRPr="00D749ED" w:rsidRDefault="00D749ED" w:rsidP="00D749ED">
                  <w:pPr>
                    <w:jc w:val="center"/>
                    <w:rPr>
                      <w:rFonts w:cs="Arial"/>
                      <w:sz w:val="16"/>
                      <w:szCs w:val="16"/>
                      <w:lang w:eastAsia="de-DE"/>
                    </w:rPr>
                  </w:pPr>
                  <w:r w:rsidRPr="00D749ED">
                    <w:rPr>
                      <w:rFonts w:cs="Arial"/>
                      <w:sz w:val="16"/>
                      <w:szCs w:val="16"/>
                      <w:lang w:eastAsia="de-DE"/>
                    </w:rPr>
                    <w:t>182</w:t>
                  </w:r>
                </w:p>
              </w:tc>
            </w:tr>
            <w:tr w:rsidR="00D749ED" w:rsidRPr="00D749ED" w:rsidTr="000A3D3D">
              <w:trPr>
                <w:trHeight w:val="146"/>
              </w:trPr>
              <w:tc>
                <w:tcPr>
                  <w:tcW w:w="1950" w:type="dxa"/>
                </w:tcPr>
                <w:p w:rsidR="00D749ED" w:rsidRPr="00D749ED" w:rsidRDefault="00D749ED" w:rsidP="00D749ED">
                  <w:pPr>
                    <w:jc w:val="center"/>
                    <w:rPr>
                      <w:rFonts w:cs="Arial"/>
                      <w:b/>
                      <w:sz w:val="16"/>
                      <w:szCs w:val="16"/>
                      <w:lang w:eastAsia="de-DE"/>
                    </w:rPr>
                  </w:pPr>
                  <w:r w:rsidRPr="00D749ED">
                    <w:rPr>
                      <w:rFonts w:cs="Arial"/>
                      <w:b/>
                      <w:sz w:val="16"/>
                      <w:szCs w:val="16"/>
                      <w:lang w:eastAsia="de-DE"/>
                    </w:rPr>
                    <w:t>Surface tension (1g/L)</w:t>
                  </w:r>
                </w:p>
              </w:tc>
              <w:tc>
                <w:tcPr>
                  <w:tcW w:w="1950"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63.7 to 64.0 mN/m</w:t>
                  </w:r>
                </w:p>
              </w:tc>
              <w:tc>
                <w:tcPr>
                  <w:tcW w:w="1951" w:type="dxa"/>
                  <w:vAlign w:val="center"/>
                </w:tcPr>
                <w:p w:rsidR="00D749ED" w:rsidRPr="00D749ED" w:rsidRDefault="00D749ED" w:rsidP="00D749ED">
                  <w:pPr>
                    <w:jc w:val="center"/>
                    <w:rPr>
                      <w:rFonts w:cs="Arial"/>
                      <w:sz w:val="16"/>
                      <w:szCs w:val="16"/>
                      <w:lang w:eastAsia="de-DE"/>
                    </w:rPr>
                  </w:pPr>
                  <w:r w:rsidRPr="00D749ED">
                    <w:rPr>
                      <w:rFonts w:cs="Arial"/>
                      <w:sz w:val="16"/>
                      <w:szCs w:val="16"/>
                      <w:lang w:eastAsia="de-DE"/>
                    </w:rPr>
                    <w:t>64.1 to 64.2 mN/m</w:t>
                  </w:r>
                </w:p>
              </w:tc>
            </w:tr>
          </w:tbl>
          <w:p w:rsidR="00D749ED" w:rsidRPr="00D749ED" w:rsidRDefault="00D749ED" w:rsidP="00D749ED">
            <w:pPr>
              <w:jc w:val="center"/>
              <w:rPr>
                <w:rFonts w:cs="Arial"/>
                <w:sz w:val="18"/>
                <w:szCs w:val="18"/>
                <w:lang w:eastAsia="de-DE"/>
              </w:rPr>
            </w:pPr>
          </w:p>
        </w:tc>
        <w:tc>
          <w:tcPr>
            <w:tcW w:w="567"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lastRenderedPageBreak/>
              <w:t>Y</w:t>
            </w:r>
          </w:p>
        </w:tc>
        <w:tc>
          <w:tcPr>
            <w:tcW w:w="1276" w:type="dxa"/>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A.J. Wooley, 2015</w:t>
            </w:r>
          </w:p>
          <w:p w:rsidR="00D749ED" w:rsidRPr="00D749ED" w:rsidRDefault="00D749ED" w:rsidP="00D749ED">
            <w:pPr>
              <w:jc w:val="both"/>
              <w:rPr>
                <w:rFonts w:cs="Arial"/>
                <w:sz w:val="18"/>
                <w:szCs w:val="18"/>
                <w:lang w:eastAsia="de-DE"/>
              </w:rPr>
            </w:pPr>
            <w:r w:rsidRPr="00D749ED">
              <w:rPr>
                <w:rFonts w:cs="Arial"/>
                <w:sz w:val="18"/>
                <w:szCs w:val="18"/>
                <w:lang w:eastAsia="de-DE"/>
              </w:rPr>
              <w:t>Report N°41500716</w:t>
            </w:r>
          </w:p>
        </w:tc>
        <w:tc>
          <w:tcPr>
            <w:tcW w:w="2198" w:type="dxa"/>
            <w:vAlign w:val="center"/>
          </w:tcPr>
          <w:p w:rsidR="00FC2BF0" w:rsidRPr="000A3D3D" w:rsidRDefault="00FC2BF0" w:rsidP="00D749ED">
            <w:pPr>
              <w:jc w:val="both"/>
              <w:rPr>
                <w:rFonts w:cs="Arial"/>
                <w:sz w:val="18"/>
                <w:szCs w:val="18"/>
                <w:lang w:eastAsia="de-DE"/>
              </w:rPr>
            </w:pPr>
            <w:r w:rsidRPr="000A3D3D">
              <w:rPr>
                <w:rFonts w:cs="Arial"/>
                <w:sz w:val="18"/>
                <w:szCs w:val="18"/>
                <w:lang w:eastAsia="de-DE"/>
              </w:rPr>
              <w:t>The stability of Iodiguard was not demonstrated after 8 weeks at 40°C.</w:t>
            </w:r>
          </w:p>
          <w:p w:rsidR="00FC2BF0" w:rsidRPr="000A3D3D" w:rsidRDefault="00FC2BF0" w:rsidP="00D749ED">
            <w:pPr>
              <w:jc w:val="both"/>
              <w:rPr>
                <w:rFonts w:cs="Arial"/>
                <w:sz w:val="18"/>
                <w:szCs w:val="18"/>
                <w:lang w:eastAsia="de-DE"/>
              </w:rPr>
            </w:pPr>
          </w:p>
          <w:p w:rsidR="00FC2BF0" w:rsidRPr="000A3D3D" w:rsidRDefault="00FC2BF0" w:rsidP="00D749ED">
            <w:pPr>
              <w:jc w:val="both"/>
              <w:rPr>
                <w:rFonts w:cs="Arial"/>
                <w:sz w:val="18"/>
                <w:szCs w:val="18"/>
                <w:lang w:eastAsia="de-DE"/>
              </w:rPr>
            </w:pPr>
            <w:r w:rsidRPr="000A3D3D">
              <w:rPr>
                <w:rFonts w:cs="Arial"/>
                <w:sz w:val="18"/>
                <w:szCs w:val="18"/>
                <w:lang w:eastAsia="de-DE"/>
              </w:rPr>
              <w:t>However, a mitigation measure is proposed by applicant: do not store above 25°C.</w:t>
            </w:r>
          </w:p>
          <w:p w:rsidR="00FC2BF0" w:rsidRDefault="00FC2BF0" w:rsidP="00D749ED">
            <w:pPr>
              <w:jc w:val="both"/>
              <w:rPr>
                <w:rFonts w:cs="Arial"/>
                <w:sz w:val="18"/>
                <w:szCs w:val="18"/>
                <w:lang w:eastAsia="de-DE"/>
              </w:rPr>
            </w:pPr>
          </w:p>
          <w:p w:rsidR="00FC2BF0" w:rsidRPr="000A3D3D" w:rsidRDefault="00FC2BF0" w:rsidP="00D749ED">
            <w:pPr>
              <w:jc w:val="both"/>
              <w:rPr>
                <w:rFonts w:cs="Arial"/>
                <w:sz w:val="18"/>
                <w:szCs w:val="18"/>
                <w:lang w:eastAsia="de-DE"/>
              </w:rPr>
            </w:pPr>
            <w:r>
              <w:rPr>
                <w:rFonts w:cs="Arial"/>
                <w:sz w:val="18"/>
                <w:szCs w:val="18"/>
                <w:lang w:eastAsia="de-DE"/>
              </w:rPr>
              <w:t>As a shelf life study is available, n</w:t>
            </w:r>
            <w:r w:rsidRPr="000A3D3D">
              <w:rPr>
                <w:rFonts w:cs="Arial"/>
                <w:sz w:val="18"/>
                <w:szCs w:val="18"/>
                <w:lang w:eastAsia="de-DE"/>
              </w:rPr>
              <w:t>o more data required</w:t>
            </w:r>
            <w:r w:rsidR="00975130">
              <w:rPr>
                <w:rFonts w:cs="Arial"/>
                <w:sz w:val="18"/>
                <w:szCs w:val="18"/>
                <w:lang w:eastAsia="de-DE"/>
              </w:rPr>
              <w:t>.</w:t>
            </w:r>
          </w:p>
          <w:p w:rsidR="00FC2BF0" w:rsidRDefault="00FC2BF0" w:rsidP="00D749ED">
            <w:pPr>
              <w:jc w:val="both"/>
              <w:rPr>
                <w:rFonts w:cs="Arial"/>
                <w:b/>
                <w:sz w:val="18"/>
                <w:szCs w:val="18"/>
                <w:lang w:eastAsia="de-DE"/>
              </w:rPr>
            </w:pPr>
          </w:p>
          <w:p w:rsidR="00D749ED" w:rsidRPr="00D749ED" w:rsidRDefault="00D749ED" w:rsidP="00D749ED">
            <w:pPr>
              <w:jc w:val="both"/>
              <w:rPr>
                <w:rFonts w:cs="Arial"/>
                <w:sz w:val="18"/>
                <w:szCs w:val="18"/>
                <w:lang w:eastAsia="de-DE"/>
              </w:rPr>
            </w:pPr>
          </w:p>
          <w:p w:rsidR="00D749ED" w:rsidRPr="00D749ED" w:rsidRDefault="00D749ED" w:rsidP="00D749ED">
            <w:pPr>
              <w:jc w:val="both"/>
              <w:rPr>
                <w:rFonts w:cs="Arial"/>
                <w:sz w:val="18"/>
                <w:szCs w:val="18"/>
                <w:lang w:eastAsia="de-DE"/>
              </w:rPr>
            </w:pPr>
          </w:p>
        </w:tc>
      </w:tr>
      <w:tr w:rsidR="00D749ED" w:rsidRPr="00D749ED" w:rsidTr="002929F9">
        <w:trPr>
          <w:trHeight w:val="88"/>
        </w:trPr>
        <w:tc>
          <w:tcPr>
            <w:tcW w:w="1771"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 xml:space="preserve">Storage stability test – </w:t>
            </w:r>
            <w:r w:rsidRPr="00D749ED">
              <w:rPr>
                <w:rFonts w:cs="Arial"/>
                <w:b/>
                <w:sz w:val="18"/>
                <w:szCs w:val="18"/>
                <w:lang w:eastAsia="de-DE"/>
              </w:rPr>
              <w:t>long term storage at ambient temperature</w:t>
            </w:r>
          </w:p>
        </w:tc>
        <w:tc>
          <w:tcPr>
            <w:tcW w:w="1276"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CIPAC MT 75</w:t>
            </w:r>
          </w:p>
          <w:p w:rsidR="00D749ED" w:rsidRPr="00D749ED" w:rsidRDefault="00D749ED" w:rsidP="00D749ED">
            <w:pPr>
              <w:jc w:val="center"/>
              <w:rPr>
                <w:rFonts w:cs="Arial"/>
                <w:sz w:val="18"/>
                <w:szCs w:val="18"/>
                <w:lang w:eastAsia="de-DE"/>
              </w:rPr>
            </w:pPr>
          </w:p>
          <w:p w:rsidR="00D749ED" w:rsidRPr="00D749ED" w:rsidRDefault="00D749ED" w:rsidP="00D749ED">
            <w:pPr>
              <w:jc w:val="center"/>
              <w:rPr>
                <w:rFonts w:cs="Arial"/>
                <w:sz w:val="18"/>
                <w:szCs w:val="18"/>
                <w:lang w:eastAsia="de-DE"/>
              </w:rPr>
            </w:pPr>
            <w:r w:rsidRPr="00D749ED">
              <w:rPr>
                <w:rFonts w:cs="Arial"/>
                <w:sz w:val="18"/>
                <w:szCs w:val="18"/>
                <w:lang w:eastAsia="de-DE"/>
              </w:rPr>
              <w:t>OECD 114</w:t>
            </w:r>
          </w:p>
          <w:p w:rsidR="00D749ED" w:rsidRPr="00D749ED" w:rsidRDefault="00D749ED" w:rsidP="00D749ED">
            <w:pPr>
              <w:jc w:val="center"/>
              <w:rPr>
                <w:rFonts w:cs="Arial"/>
                <w:sz w:val="18"/>
                <w:szCs w:val="18"/>
                <w:lang w:eastAsia="de-DE"/>
              </w:rPr>
            </w:pPr>
          </w:p>
          <w:p w:rsidR="00D749ED" w:rsidRPr="00D749ED" w:rsidRDefault="00D749ED" w:rsidP="00D749ED">
            <w:pPr>
              <w:jc w:val="center"/>
              <w:rPr>
                <w:rFonts w:cs="Arial"/>
                <w:sz w:val="18"/>
                <w:szCs w:val="18"/>
                <w:lang w:eastAsia="de-DE"/>
              </w:rPr>
            </w:pPr>
            <w:r w:rsidRPr="00D749ED">
              <w:rPr>
                <w:rFonts w:cs="Arial"/>
                <w:sz w:val="18"/>
                <w:szCs w:val="18"/>
                <w:lang w:eastAsia="de-DE"/>
              </w:rPr>
              <w:t>EC A5</w:t>
            </w:r>
          </w:p>
          <w:p w:rsidR="00D749ED" w:rsidRPr="00D749ED" w:rsidRDefault="00D749ED" w:rsidP="00D749ED">
            <w:pPr>
              <w:jc w:val="center"/>
              <w:rPr>
                <w:rFonts w:cs="Arial"/>
                <w:sz w:val="18"/>
                <w:szCs w:val="18"/>
                <w:lang w:eastAsia="de-DE"/>
              </w:rPr>
            </w:pPr>
          </w:p>
          <w:p w:rsidR="00D749ED" w:rsidRPr="00D749ED" w:rsidRDefault="00D749ED" w:rsidP="00D749ED">
            <w:pPr>
              <w:jc w:val="center"/>
              <w:rPr>
                <w:rFonts w:cs="Arial"/>
                <w:sz w:val="18"/>
                <w:szCs w:val="18"/>
                <w:lang w:eastAsia="de-DE"/>
              </w:rPr>
            </w:pPr>
            <w:r w:rsidRPr="00D749ED">
              <w:rPr>
                <w:rFonts w:cs="Arial"/>
                <w:sz w:val="18"/>
                <w:szCs w:val="18"/>
                <w:lang w:eastAsia="de-DE"/>
              </w:rPr>
              <w:t>EC A3</w:t>
            </w:r>
          </w:p>
          <w:p w:rsidR="00D749ED" w:rsidRPr="00D749ED" w:rsidRDefault="00D749ED" w:rsidP="00D749ED">
            <w:pPr>
              <w:jc w:val="center"/>
              <w:rPr>
                <w:rFonts w:cs="Arial"/>
                <w:sz w:val="18"/>
                <w:szCs w:val="18"/>
                <w:lang w:eastAsia="de-DE"/>
              </w:rPr>
            </w:pPr>
          </w:p>
          <w:p w:rsidR="00D749ED" w:rsidRPr="00D749ED" w:rsidRDefault="00D749ED" w:rsidP="00D749ED">
            <w:pPr>
              <w:jc w:val="center"/>
              <w:rPr>
                <w:rFonts w:cs="Arial"/>
                <w:sz w:val="18"/>
                <w:szCs w:val="18"/>
                <w:lang w:val="fr-FR" w:eastAsia="de-DE"/>
              </w:rPr>
            </w:pPr>
            <w:r w:rsidRPr="00D749ED">
              <w:rPr>
                <w:rFonts w:cs="Arial"/>
                <w:sz w:val="18"/>
                <w:szCs w:val="18"/>
                <w:lang w:val="fr-FR" w:eastAsia="de-DE"/>
              </w:rPr>
              <w:t>Titrimetric quantification of total iodine: « dosage de l’iode actif”</w:t>
            </w:r>
          </w:p>
        </w:tc>
        <w:tc>
          <w:tcPr>
            <w:tcW w:w="1418"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rsidR="00D749ED" w:rsidRPr="00D749ED" w:rsidRDefault="00D749ED" w:rsidP="00D749ED">
            <w:pPr>
              <w:jc w:val="center"/>
              <w:rPr>
                <w:rFonts w:cs="Arial"/>
                <w:sz w:val="18"/>
                <w:szCs w:val="18"/>
                <w:lang w:val="fr-FR" w:eastAsia="de-DE"/>
              </w:rPr>
            </w:pPr>
            <w:r w:rsidRPr="00D749ED">
              <w:rPr>
                <w:rFonts w:cs="Arial"/>
                <w:sz w:val="18"/>
                <w:szCs w:val="18"/>
                <w:lang w:eastAsia="de-DE"/>
              </w:rPr>
              <w:t>Batch 26230415001</w:t>
            </w:r>
          </w:p>
        </w:tc>
        <w:tc>
          <w:tcPr>
            <w:tcW w:w="5953" w:type="dxa"/>
            <w:vAlign w:val="center"/>
          </w:tcPr>
          <w:tbl>
            <w:tblPr>
              <w:tblStyle w:val="Grilledutableau"/>
              <w:tblW w:w="5812" w:type="dxa"/>
              <w:tblLayout w:type="fixed"/>
              <w:tblLook w:val="04A0" w:firstRow="1" w:lastRow="0" w:firstColumn="1" w:lastColumn="0" w:noHBand="0" w:noVBand="1"/>
            </w:tblPr>
            <w:tblGrid>
              <w:gridCol w:w="1247"/>
              <w:gridCol w:w="808"/>
              <w:gridCol w:w="1292"/>
              <w:gridCol w:w="1292"/>
              <w:gridCol w:w="1173"/>
            </w:tblGrid>
            <w:tr w:rsidR="006D632C" w:rsidRPr="00D749ED" w:rsidTr="000A3D3D">
              <w:trPr>
                <w:trHeight w:val="137"/>
              </w:trPr>
              <w:tc>
                <w:tcPr>
                  <w:tcW w:w="1247" w:type="dxa"/>
                </w:tcPr>
                <w:p w:rsidR="006D632C" w:rsidRPr="00D749ED" w:rsidRDefault="006D632C" w:rsidP="00D749ED">
                  <w:pPr>
                    <w:jc w:val="center"/>
                    <w:rPr>
                      <w:rFonts w:cs="Arial"/>
                      <w:sz w:val="16"/>
                      <w:szCs w:val="16"/>
                      <w:lang w:eastAsia="de-DE"/>
                    </w:rPr>
                  </w:pPr>
                </w:p>
              </w:tc>
              <w:tc>
                <w:tcPr>
                  <w:tcW w:w="808" w:type="dxa"/>
                </w:tcPr>
                <w:p w:rsidR="006D632C" w:rsidRPr="00D749ED" w:rsidRDefault="006D632C" w:rsidP="00D749ED">
                  <w:pPr>
                    <w:jc w:val="center"/>
                    <w:rPr>
                      <w:rFonts w:cs="Arial"/>
                      <w:b/>
                      <w:sz w:val="16"/>
                      <w:szCs w:val="16"/>
                      <w:lang w:eastAsia="de-DE"/>
                    </w:rPr>
                  </w:pPr>
                  <w:r w:rsidRPr="00D749ED">
                    <w:rPr>
                      <w:rFonts w:cs="Arial"/>
                      <w:b/>
                      <w:sz w:val="16"/>
                      <w:szCs w:val="16"/>
                      <w:lang w:eastAsia="de-DE"/>
                    </w:rPr>
                    <w:t>Initial</w:t>
                  </w:r>
                </w:p>
              </w:tc>
              <w:tc>
                <w:tcPr>
                  <w:tcW w:w="1292" w:type="dxa"/>
                </w:tcPr>
                <w:p w:rsidR="006D632C" w:rsidRPr="00D749ED" w:rsidRDefault="006D632C" w:rsidP="00D749ED">
                  <w:pPr>
                    <w:jc w:val="center"/>
                    <w:rPr>
                      <w:rFonts w:cs="Arial"/>
                      <w:b/>
                      <w:sz w:val="16"/>
                      <w:szCs w:val="16"/>
                      <w:lang w:eastAsia="de-DE"/>
                    </w:rPr>
                  </w:pPr>
                  <w:r>
                    <w:rPr>
                      <w:rFonts w:cs="Arial"/>
                      <w:b/>
                      <w:sz w:val="16"/>
                      <w:szCs w:val="16"/>
                      <w:lang w:eastAsia="de-DE"/>
                    </w:rPr>
                    <w:t>After 6 months</w:t>
                  </w:r>
                </w:p>
              </w:tc>
              <w:tc>
                <w:tcPr>
                  <w:tcW w:w="1292" w:type="dxa"/>
                </w:tcPr>
                <w:p w:rsidR="006D632C" w:rsidRPr="00D749ED" w:rsidRDefault="006D632C" w:rsidP="00D749ED">
                  <w:pPr>
                    <w:jc w:val="center"/>
                    <w:rPr>
                      <w:rFonts w:cs="Arial"/>
                      <w:b/>
                      <w:sz w:val="16"/>
                      <w:szCs w:val="16"/>
                      <w:lang w:eastAsia="de-DE"/>
                    </w:rPr>
                  </w:pPr>
                  <w:r w:rsidRPr="00D749ED">
                    <w:rPr>
                      <w:rFonts w:cs="Arial"/>
                      <w:b/>
                      <w:sz w:val="16"/>
                      <w:szCs w:val="16"/>
                      <w:lang w:eastAsia="de-DE"/>
                    </w:rPr>
                    <w:t>After 1 year in opaque HDPE</w:t>
                  </w:r>
                </w:p>
              </w:tc>
              <w:tc>
                <w:tcPr>
                  <w:tcW w:w="1173" w:type="dxa"/>
                </w:tcPr>
                <w:p w:rsidR="006D632C" w:rsidRPr="00D749ED" w:rsidRDefault="006D632C" w:rsidP="00D749ED">
                  <w:pPr>
                    <w:jc w:val="center"/>
                    <w:rPr>
                      <w:rFonts w:cs="Arial"/>
                      <w:b/>
                      <w:sz w:val="16"/>
                      <w:szCs w:val="16"/>
                      <w:lang w:eastAsia="de-DE"/>
                    </w:rPr>
                  </w:pPr>
                  <w:r w:rsidRPr="00D749ED">
                    <w:rPr>
                      <w:rFonts w:cs="Arial"/>
                      <w:b/>
                      <w:sz w:val="16"/>
                      <w:szCs w:val="16"/>
                      <w:lang w:eastAsia="de-DE"/>
                    </w:rPr>
                    <w:t>After 18 months in opaque HDPE</w:t>
                  </w:r>
                </w:p>
              </w:tc>
            </w:tr>
            <w:tr w:rsidR="006D632C" w:rsidRPr="00D749ED" w:rsidTr="000A3D3D">
              <w:trPr>
                <w:trHeight w:val="137"/>
              </w:trPr>
              <w:tc>
                <w:tcPr>
                  <w:tcW w:w="1247" w:type="dxa"/>
                </w:tcPr>
                <w:p w:rsidR="006D632C" w:rsidRPr="00D749ED" w:rsidRDefault="006D632C" w:rsidP="00D749ED">
                  <w:pPr>
                    <w:jc w:val="center"/>
                    <w:rPr>
                      <w:rFonts w:cs="Arial"/>
                      <w:sz w:val="16"/>
                      <w:szCs w:val="16"/>
                      <w:lang w:eastAsia="de-DE"/>
                    </w:rPr>
                  </w:pPr>
                  <w:r w:rsidRPr="00D749ED">
                    <w:rPr>
                      <w:rFonts w:cs="Arial"/>
                      <w:b/>
                      <w:sz w:val="16"/>
                      <w:szCs w:val="16"/>
                      <w:lang w:eastAsia="de-DE"/>
                    </w:rPr>
                    <w:t>Active ingredient content</w:t>
                  </w:r>
                  <w:r w:rsidRPr="00D749ED">
                    <w:rPr>
                      <w:rFonts w:cs="Arial"/>
                      <w:sz w:val="16"/>
                      <w:szCs w:val="16"/>
                      <w:lang w:eastAsia="de-DE"/>
                    </w:rPr>
                    <w:t xml:space="preserve"> (total active iodine)</w:t>
                  </w:r>
                </w:p>
              </w:tc>
              <w:tc>
                <w:tcPr>
                  <w:tcW w:w="808" w:type="dxa"/>
                  <w:vAlign w:val="center"/>
                </w:tcPr>
                <w:p w:rsidR="006D632C" w:rsidRPr="00D749ED" w:rsidRDefault="006D632C" w:rsidP="006D632C">
                  <w:pPr>
                    <w:jc w:val="center"/>
                    <w:rPr>
                      <w:rFonts w:cs="Arial"/>
                      <w:sz w:val="16"/>
                      <w:szCs w:val="16"/>
                      <w:lang w:eastAsia="de-DE"/>
                    </w:rPr>
                  </w:pPr>
                  <w:r w:rsidRPr="00D749ED">
                    <w:rPr>
                      <w:rFonts w:cs="Arial"/>
                      <w:sz w:val="16"/>
                      <w:szCs w:val="16"/>
                      <w:lang w:eastAsia="de-DE"/>
                    </w:rPr>
                    <w:t>0.132% w/w</w:t>
                  </w:r>
                </w:p>
              </w:tc>
              <w:tc>
                <w:tcPr>
                  <w:tcW w:w="1292" w:type="dxa"/>
                  <w:vAlign w:val="center"/>
                </w:tcPr>
                <w:p w:rsidR="006D632C" w:rsidRPr="00D749ED" w:rsidRDefault="006D632C" w:rsidP="00B838CC">
                  <w:pPr>
                    <w:jc w:val="center"/>
                    <w:rPr>
                      <w:rFonts w:cs="Arial"/>
                      <w:sz w:val="16"/>
                      <w:szCs w:val="16"/>
                      <w:lang w:eastAsia="de-DE"/>
                    </w:rPr>
                  </w:pPr>
                  <w:r>
                    <w:rPr>
                      <w:rFonts w:cs="Arial"/>
                      <w:sz w:val="16"/>
                      <w:szCs w:val="16"/>
                      <w:lang w:eastAsia="de-DE"/>
                    </w:rPr>
                    <w:t>0.106% w/w (-20%)</w:t>
                  </w:r>
                </w:p>
              </w:tc>
              <w:tc>
                <w:tcPr>
                  <w:tcW w:w="1292" w:type="dxa"/>
                  <w:vAlign w:val="center"/>
                </w:tcPr>
                <w:p w:rsidR="006D632C" w:rsidRPr="00D749ED" w:rsidRDefault="006D632C" w:rsidP="00875E69">
                  <w:pPr>
                    <w:jc w:val="center"/>
                    <w:rPr>
                      <w:rFonts w:cs="Arial"/>
                      <w:sz w:val="16"/>
                      <w:szCs w:val="16"/>
                      <w:lang w:eastAsia="de-DE"/>
                    </w:rPr>
                  </w:pPr>
                  <w:r w:rsidRPr="00D749ED">
                    <w:rPr>
                      <w:rFonts w:cs="Arial"/>
                      <w:sz w:val="16"/>
                      <w:szCs w:val="16"/>
                      <w:lang w:eastAsia="de-DE"/>
                    </w:rPr>
                    <w:t>0.087% w/w</w:t>
                  </w:r>
                </w:p>
                <w:p w:rsidR="006D632C" w:rsidRPr="00D749ED" w:rsidRDefault="006D632C" w:rsidP="00875E69">
                  <w:pPr>
                    <w:jc w:val="center"/>
                    <w:rPr>
                      <w:rFonts w:cs="Arial"/>
                      <w:sz w:val="16"/>
                      <w:szCs w:val="16"/>
                      <w:lang w:eastAsia="de-DE"/>
                    </w:rPr>
                  </w:pPr>
                  <w:r w:rsidRPr="00D749ED">
                    <w:rPr>
                      <w:rFonts w:cs="Arial"/>
                      <w:sz w:val="16"/>
                      <w:szCs w:val="16"/>
                      <w:lang w:eastAsia="de-DE"/>
                    </w:rPr>
                    <w:t>(-34%)</w:t>
                  </w:r>
                </w:p>
              </w:tc>
              <w:tc>
                <w:tcPr>
                  <w:tcW w:w="1173"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0.0053 % w/w (-96%)</w:t>
                  </w:r>
                </w:p>
              </w:tc>
            </w:tr>
            <w:tr w:rsidR="006D632C" w:rsidRPr="00D749ED" w:rsidTr="00EA0F6D">
              <w:trPr>
                <w:trHeight w:val="137"/>
              </w:trPr>
              <w:tc>
                <w:tcPr>
                  <w:tcW w:w="1247" w:type="dxa"/>
                </w:tcPr>
                <w:p w:rsidR="006D632C" w:rsidRPr="00D749ED" w:rsidRDefault="006D632C" w:rsidP="00D749ED">
                  <w:pPr>
                    <w:jc w:val="center"/>
                    <w:rPr>
                      <w:rFonts w:cs="Arial"/>
                      <w:b/>
                      <w:sz w:val="16"/>
                      <w:szCs w:val="16"/>
                      <w:lang w:eastAsia="de-DE"/>
                    </w:rPr>
                  </w:pPr>
                  <w:r w:rsidRPr="00D749ED">
                    <w:rPr>
                      <w:rFonts w:cs="Arial"/>
                      <w:b/>
                      <w:sz w:val="16"/>
                      <w:szCs w:val="16"/>
                      <w:lang w:eastAsia="de-DE"/>
                    </w:rPr>
                    <w:t>Appearance</w:t>
                  </w:r>
                </w:p>
              </w:tc>
              <w:tc>
                <w:tcPr>
                  <w:tcW w:w="4565" w:type="dxa"/>
                  <w:gridSpan w:val="4"/>
                </w:tcPr>
                <w:p w:rsidR="006D632C" w:rsidRPr="00D749ED" w:rsidRDefault="006D632C" w:rsidP="00D749ED">
                  <w:pPr>
                    <w:pStyle w:val="Default"/>
                    <w:jc w:val="center"/>
                    <w:rPr>
                      <w:rFonts w:ascii="Verdana" w:hAnsi="Verdana"/>
                      <w:sz w:val="16"/>
                      <w:szCs w:val="16"/>
                      <w:lang w:val="en-US"/>
                    </w:rPr>
                  </w:pPr>
                  <w:r w:rsidRPr="00D749ED">
                    <w:rPr>
                      <w:rFonts w:ascii="Verdana" w:hAnsi="Verdana"/>
                      <w:sz w:val="16"/>
                      <w:szCs w:val="16"/>
                      <w:lang w:val="en-US"/>
                    </w:rPr>
                    <w:t xml:space="preserve"> Brown opaque liquid. </w:t>
                  </w:r>
                </w:p>
                <w:p w:rsidR="006D632C" w:rsidRPr="00D749ED" w:rsidRDefault="006D632C" w:rsidP="00D749ED">
                  <w:pPr>
                    <w:pStyle w:val="Default"/>
                    <w:jc w:val="center"/>
                    <w:rPr>
                      <w:rFonts w:ascii="Verdana" w:hAnsi="Verdana"/>
                      <w:sz w:val="16"/>
                      <w:szCs w:val="16"/>
                      <w:lang w:val="en-US"/>
                    </w:rPr>
                  </w:pPr>
                  <w:r w:rsidRPr="00D749ED">
                    <w:rPr>
                      <w:rFonts w:ascii="Verdana" w:hAnsi="Verdana"/>
                      <w:sz w:val="16"/>
                      <w:szCs w:val="16"/>
                      <w:lang w:val="en-US"/>
                    </w:rPr>
                    <w:t>20 kg black, opaque, plastic (HDPE) with an opaque orange screw on lid and an opaque orange plastic tamper proof seal. The container has two large manufacturers’ labels on. No signs of corrosion,   degradation or seepage. &lt;</w:t>
                  </w:r>
                  <w:r w:rsidRPr="00D749ED">
                    <w:rPr>
                      <w:rFonts w:ascii="Verdana" w:hAnsi="Verdana"/>
                      <w:sz w:val="16"/>
                      <w:szCs w:val="16"/>
                    </w:rPr>
                    <w:t>0.06% of weight packaging change</w:t>
                  </w:r>
                </w:p>
              </w:tc>
            </w:tr>
            <w:tr w:rsidR="006D632C" w:rsidRPr="00D749ED" w:rsidTr="000A3D3D">
              <w:trPr>
                <w:trHeight w:val="137"/>
              </w:trPr>
              <w:tc>
                <w:tcPr>
                  <w:tcW w:w="1247" w:type="dxa"/>
                </w:tcPr>
                <w:p w:rsidR="006D632C" w:rsidRPr="00D749ED" w:rsidRDefault="006D632C" w:rsidP="00D749ED">
                  <w:pPr>
                    <w:jc w:val="center"/>
                    <w:rPr>
                      <w:rFonts w:cs="Arial"/>
                      <w:b/>
                      <w:sz w:val="16"/>
                      <w:szCs w:val="16"/>
                      <w:lang w:eastAsia="de-DE"/>
                    </w:rPr>
                  </w:pPr>
                  <w:r w:rsidRPr="00D749ED">
                    <w:rPr>
                      <w:rFonts w:cs="Arial"/>
                      <w:b/>
                      <w:sz w:val="16"/>
                      <w:szCs w:val="16"/>
                      <w:lang w:eastAsia="de-DE"/>
                    </w:rPr>
                    <w:t>D</w:t>
                  </w:r>
                  <w:r w:rsidRPr="00D749ED">
                    <w:rPr>
                      <w:rFonts w:cs="Arial"/>
                      <w:b/>
                      <w:sz w:val="16"/>
                      <w:szCs w:val="16"/>
                      <w:vertAlign w:val="subscript"/>
                      <w:lang w:eastAsia="de-DE"/>
                    </w:rPr>
                    <w:t>4</w:t>
                  </w:r>
                  <w:r w:rsidRPr="00D749ED">
                    <w:rPr>
                      <w:rFonts w:cs="Arial"/>
                      <w:b/>
                      <w:sz w:val="16"/>
                      <w:szCs w:val="16"/>
                      <w:vertAlign w:val="superscript"/>
                      <w:lang w:eastAsia="de-DE"/>
                    </w:rPr>
                    <w:t>20</w:t>
                  </w:r>
                </w:p>
              </w:tc>
              <w:tc>
                <w:tcPr>
                  <w:tcW w:w="808"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1.03</w:t>
                  </w:r>
                </w:p>
              </w:tc>
              <w:tc>
                <w:tcPr>
                  <w:tcW w:w="1292" w:type="dxa"/>
                </w:tcPr>
                <w:p w:rsidR="006D632C" w:rsidRPr="00D749ED" w:rsidRDefault="006D632C" w:rsidP="00D749ED">
                  <w:pPr>
                    <w:jc w:val="center"/>
                    <w:rPr>
                      <w:rFonts w:cs="Arial"/>
                      <w:sz w:val="16"/>
                      <w:szCs w:val="16"/>
                      <w:lang w:eastAsia="de-DE"/>
                    </w:rPr>
                  </w:pPr>
                </w:p>
              </w:tc>
              <w:tc>
                <w:tcPr>
                  <w:tcW w:w="1292"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w:t>
                  </w:r>
                </w:p>
              </w:tc>
              <w:tc>
                <w:tcPr>
                  <w:tcW w:w="1173" w:type="dxa"/>
                </w:tcPr>
                <w:p w:rsidR="006D632C" w:rsidRPr="00D749ED" w:rsidRDefault="006D632C" w:rsidP="00D749ED">
                  <w:pPr>
                    <w:jc w:val="center"/>
                    <w:rPr>
                      <w:rFonts w:cs="Arial"/>
                      <w:sz w:val="16"/>
                      <w:szCs w:val="16"/>
                      <w:lang w:eastAsia="de-DE"/>
                    </w:rPr>
                  </w:pPr>
                </w:p>
              </w:tc>
            </w:tr>
            <w:tr w:rsidR="006D632C" w:rsidRPr="00D749ED" w:rsidTr="000A3D3D">
              <w:trPr>
                <w:trHeight w:val="137"/>
              </w:trPr>
              <w:tc>
                <w:tcPr>
                  <w:tcW w:w="1247" w:type="dxa"/>
                </w:tcPr>
                <w:p w:rsidR="006D632C" w:rsidRPr="00D749ED" w:rsidRDefault="006D632C" w:rsidP="00D749ED">
                  <w:pPr>
                    <w:jc w:val="center"/>
                    <w:rPr>
                      <w:rFonts w:cs="Arial"/>
                      <w:b/>
                      <w:sz w:val="16"/>
                      <w:szCs w:val="16"/>
                      <w:lang w:eastAsia="de-DE"/>
                    </w:rPr>
                  </w:pPr>
                  <w:r w:rsidRPr="00D749ED">
                    <w:rPr>
                      <w:rFonts w:cs="Arial"/>
                      <w:b/>
                      <w:sz w:val="16"/>
                      <w:szCs w:val="16"/>
                      <w:lang w:eastAsia="de-DE"/>
                    </w:rPr>
                    <w:t>pH at 25°C</w:t>
                  </w:r>
                </w:p>
                <w:p w:rsidR="006D632C" w:rsidRPr="00D749ED" w:rsidRDefault="006D632C" w:rsidP="00D749ED">
                  <w:pPr>
                    <w:jc w:val="center"/>
                    <w:rPr>
                      <w:rFonts w:cs="Arial"/>
                      <w:sz w:val="16"/>
                      <w:szCs w:val="16"/>
                      <w:lang w:eastAsia="de-DE"/>
                    </w:rPr>
                  </w:pPr>
                  <w:r w:rsidRPr="00D749ED">
                    <w:rPr>
                      <w:rFonts w:cs="Arial"/>
                      <w:sz w:val="16"/>
                      <w:szCs w:val="16"/>
                      <w:lang w:eastAsia="de-DE"/>
                    </w:rPr>
                    <w:t>Neat</w:t>
                  </w:r>
                </w:p>
                <w:p w:rsidR="006D632C" w:rsidRPr="00D749ED" w:rsidRDefault="006D632C" w:rsidP="00D749ED">
                  <w:pPr>
                    <w:jc w:val="center"/>
                    <w:rPr>
                      <w:rFonts w:cs="Arial"/>
                      <w:sz w:val="16"/>
                      <w:szCs w:val="16"/>
                      <w:lang w:eastAsia="de-DE"/>
                    </w:rPr>
                  </w:pPr>
                  <w:r w:rsidRPr="00D749ED">
                    <w:rPr>
                      <w:rFonts w:cs="Arial"/>
                      <w:sz w:val="16"/>
                      <w:szCs w:val="16"/>
                      <w:lang w:eastAsia="de-DE"/>
                    </w:rPr>
                    <w:t>1% aqueous dilution</w:t>
                  </w:r>
                </w:p>
              </w:tc>
              <w:tc>
                <w:tcPr>
                  <w:tcW w:w="808" w:type="dxa"/>
                  <w:vAlign w:val="center"/>
                </w:tcPr>
                <w:p w:rsidR="006D632C" w:rsidRPr="00D749ED" w:rsidRDefault="006D632C" w:rsidP="006D632C">
                  <w:pPr>
                    <w:jc w:val="center"/>
                    <w:rPr>
                      <w:rFonts w:cs="Arial"/>
                      <w:sz w:val="16"/>
                      <w:szCs w:val="16"/>
                      <w:lang w:eastAsia="de-DE"/>
                    </w:rPr>
                  </w:pPr>
                  <w:r w:rsidRPr="00D749ED">
                    <w:rPr>
                      <w:rFonts w:cs="Arial"/>
                      <w:sz w:val="16"/>
                      <w:szCs w:val="16"/>
                      <w:lang w:eastAsia="de-DE"/>
                    </w:rPr>
                    <w:t>4.02</w:t>
                  </w:r>
                </w:p>
                <w:p w:rsidR="006D632C" w:rsidRPr="00D749ED" w:rsidRDefault="006D632C" w:rsidP="00B838CC">
                  <w:pPr>
                    <w:jc w:val="center"/>
                    <w:rPr>
                      <w:rFonts w:cs="Arial"/>
                      <w:sz w:val="16"/>
                      <w:szCs w:val="16"/>
                      <w:lang w:eastAsia="de-DE"/>
                    </w:rPr>
                  </w:pPr>
                  <w:r w:rsidRPr="00D749ED">
                    <w:rPr>
                      <w:rFonts w:cs="Arial"/>
                      <w:sz w:val="16"/>
                      <w:szCs w:val="16"/>
                      <w:lang w:eastAsia="de-DE"/>
                    </w:rPr>
                    <w:t>4.32</w:t>
                  </w:r>
                </w:p>
              </w:tc>
              <w:tc>
                <w:tcPr>
                  <w:tcW w:w="1292" w:type="dxa"/>
                  <w:vAlign w:val="center"/>
                </w:tcPr>
                <w:p w:rsidR="006D632C" w:rsidRDefault="006D632C" w:rsidP="00875E69">
                  <w:pPr>
                    <w:jc w:val="center"/>
                    <w:rPr>
                      <w:rFonts w:cs="Arial"/>
                      <w:sz w:val="16"/>
                      <w:szCs w:val="16"/>
                      <w:lang w:eastAsia="de-DE"/>
                    </w:rPr>
                  </w:pPr>
                  <w:r>
                    <w:rPr>
                      <w:rFonts w:cs="Arial"/>
                      <w:sz w:val="16"/>
                      <w:szCs w:val="16"/>
                      <w:lang w:eastAsia="de-DE"/>
                    </w:rPr>
                    <w:t>3.90</w:t>
                  </w:r>
                </w:p>
                <w:p w:rsidR="006D632C" w:rsidRPr="00D749ED" w:rsidRDefault="006D632C" w:rsidP="00875E69">
                  <w:pPr>
                    <w:jc w:val="center"/>
                    <w:rPr>
                      <w:rFonts w:cs="Arial"/>
                      <w:sz w:val="16"/>
                      <w:szCs w:val="16"/>
                      <w:lang w:eastAsia="de-DE"/>
                    </w:rPr>
                  </w:pPr>
                  <w:r>
                    <w:rPr>
                      <w:rFonts w:cs="Arial"/>
                      <w:sz w:val="16"/>
                      <w:szCs w:val="16"/>
                      <w:lang w:eastAsia="de-DE"/>
                    </w:rPr>
                    <w:t>4.26</w:t>
                  </w:r>
                </w:p>
              </w:tc>
              <w:tc>
                <w:tcPr>
                  <w:tcW w:w="1292"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3.90</w:t>
                  </w:r>
                </w:p>
                <w:p w:rsidR="006D632C" w:rsidRPr="00D749ED" w:rsidRDefault="006D632C" w:rsidP="00D749ED">
                  <w:pPr>
                    <w:jc w:val="center"/>
                    <w:rPr>
                      <w:rFonts w:cs="Arial"/>
                      <w:sz w:val="16"/>
                      <w:szCs w:val="16"/>
                      <w:lang w:eastAsia="de-DE"/>
                    </w:rPr>
                  </w:pPr>
                  <w:r w:rsidRPr="00D749ED">
                    <w:rPr>
                      <w:rFonts w:cs="Arial"/>
                      <w:sz w:val="16"/>
                      <w:szCs w:val="16"/>
                      <w:lang w:eastAsia="de-DE"/>
                    </w:rPr>
                    <w:t>4.41</w:t>
                  </w:r>
                </w:p>
              </w:tc>
              <w:tc>
                <w:tcPr>
                  <w:tcW w:w="1173"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3.67</w:t>
                  </w:r>
                </w:p>
                <w:p w:rsidR="006D632C" w:rsidRPr="00D749ED" w:rsidRDefault="006D632C" w:rsidP="00D749ED">
                  <w:pPr>
                    <w:jc w:val="center"/>
                    <w:rPr>
                      <w:rFonts w:cs="Arial"/>
                      <w:sz w:val="16"/>
                      <w:szCs w:val="16"/>
                      <w:lang w:eastAsia="de-DE"/>
                    </w:rPr>
                  </w:pPr>
                  <w:r w:rsidRPr="00D749ED">
                    <w:rPr>
                      <w:rFonts w:cs="Arial"/>
                      <w:sz w:val="16"/>
                      <w:szCs w:val="16"/>
                      <w:lang w:eastAsia="de-DE"/>
                    </w:rPr>
                    <w:t>4.21</w:t>
                  </w:r>
                </w:p>
              </w:tc>
            </w:tr>
            <w:tr w:rsidR="006D632C" w:rsidRPr="00D749ED" w:rsidTr="000A3D3D">
              <w:trPr>
                <w:trHeight w:val="137"/>
              </w:trPr>
              <w:tc>
                <w:tcPr>
                  <w:tcW w:w="1247" w:type="dxa"/>
                </w:tcPr>
                <w:p w:rsidR="006D632C" w:rsidRPr="00D749ED" w:rsidRDefault="006D632C" w:rsidP="00D749ED">
                  <w:pPr>
                    <w:jc w:val="center"/>
                    <w:rPr>
                      <w:rFonts w:cs="Arial"/>
                      <w:sz w:val="16"/>
                      <w:szCs w:val="16"/>
                      <w:lang w:eastAsia="de-DE"/>
                    </w:rPr>
                  </w:pPr>
                  <w:r w:rsidRPr="00D749ED">
                    <w:rPr>
                      <w:rFonts w:cs="Arial"/>
                      <w:b/>
                      <w:sz w:val="16"/>
                      <w:szCs w:val="16"/>
                      <w:lang w:eastAsia="de-DE"/>
                    </w:rPr>
                    <w:t>Acidity/Alkalinity</w:t>
                  </w:r>
                  <w:r w:rsidRPr="00D749ED">
                    <w:rPr>
                      <w:rFonts w:cs="Arial"/>
                      <w:sz w:val="16"/>
                      <w:szCs w:val="16"/>
                      <w:lang w:eastAsia="de-DE"/>
                    </w:rPr>
                    <w:t xml:space="preserve"> (%H</w:t>
                  </w:r>
                  <w:r w:rsidRPr="00D749ED">
                    <w:rPr>
                      <w:rFonts w:cs="Arial"/>
                      <w:sz w:val="16"/>
                      <w:szCs w:val="16"/>
                      <w:vertAlign w:val="subscript"/>
                      <w:lang w:eastAsia="de-DE"/>
                    </w:rPr>
                    <w:t>2</w:t>
                  </w:r>
                  <w:r w:rsidRPr="00D749ED">
                    <w:rPr>
                      <w:rFonts w:cs="Arial"/>
                      <w:sz w:val="16"/>
                      <w:szCs w:val="16"/>
                      <w:lang w:eastAsia="de-DE"/>
                    </w:rPr>
                    <w:t>SO</w:t>
                  </w:r>
                  <w:r w:rsidRPr="00D749ED">
                    <w:rPr>
                      <w:rFonts w:cs="Arial"/>
                      <w:sz w:val="16"/>
                      <w:szCs w:val="16"/>
                      <w:vertAlign w:val="subscript"/>
                      <w:lang w:eastAsia="de-DE"/>
                    </w:rPr>
                    <w:t>4</w:t>
                  </w:r>
                  <w:r w:rsidRPr="00D749ED">
                    <w:rPr>
                      <w:rFonts w:cs="Arial"/>
                      <w:sz w:val="16"/>
                      <w:szCs w:val="16"/>
                      <w:lang w:eastAsia="de-DE"/>
                    </w:rPr>
                    <w:t>)</w:t>
                  </w:r>
                </w:p>
              </w:tc>
              <w:tc>
                <w:tcPr>
                  <w:tcW w:w="808" w:type="dxa"/>
                  <w:vAlign w:val="center"/>
                </w:tcPr>
                <w:p w:rsidR="006D632C" w:rsidRPr="00D749ED" w:rsidRDefault="006D632C" w:rsidP="006D632C">
                  <w:pPr>
                    <w:jc w:val="center"/>
                    <w:rPr>
                      <w:rFonts w:cs="Arial"/>
                      <w:sz w:val="16"/>
                      <w:szCs w:val="16"/>
                      <w:lang w:eastAsia="de-DE"/>
                    </w:rPr>
                  </w:pPr>
                  <w:r w:rsidRPr="00D749ED">
                    <w:rPr>
                      <w:rFonts w:cs="Arial"/>
                      <w:sz w:val="16"/>
                      <w:szCs w:val="16"/>
                      <w:lang w:eastAsia="de-DE"/>
                    </w:rPr>
                    <w:t>-</w:t>
                  </w:r>
                </w:p>
              </w:tc>
              <w:tc>
                <w:tcPr>
                  <w:tcW w:w="1292" w:type="dxa"/>
                  <w:vAlign w:val="center"/>
                </w:tcPr>
                <w:p w:rsidR="006D632C" w:rsidRPr="00D749ED" w:rsidRDefault="006D632C" w:rsidP="006D632C">
                  <w:pPr>
                    <w:jc w:val="center"/>
                    <w:rPr>
                      <w:rFonts w:cs="Arial"/>
                      <w:sz w:val="16"/>
                      <w:szCs w:val="16"/>
                      <w:lang w:eastAsia="de-DE"/>
                    </w:rPr>
                  </w:pPr>
                  <w:r>
                    <w:rPr>
                      <w:rFonts w:cs="Arial"/>
                      <w:sz w:val="16"/>
                      <w:szCs w:val="16"/>
                      <w:lang w:eastAsia="de-DE"/>
                    </w:rPr>
                    <w:t>0.109 w/w</w:t>
                  </w:r>
                </w:p>
              </w:tc>
              <w:tc>
                <w:tcPr>
                  <w:tcW w:w="1292"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0.109% w/w</w:t>
                  </w:r>
                </w:p>
              </w:tc>
              <w:tc>
                <w:tcPr>
                  <w:tcW w:w="1173" w:type="dxa"/>
                  <w:vAlign w:val="center"/>
                </w:tcPr>
                <w:p w:rsidR="006D632C" w:rsidRPr="00D749ED" w:rsidRDefault="006D632C" w:rsidP="00D749ED">
                  <w:pPr>
                    <w:jc w:val="center"/>
                    <w:rPr>
                      <w:rFonts w:cs="Arial"/>
                      <w:sz w:val="16"/>
                      <w:szCs w:val="16"/>
                      <w:lang w:eastAsia="de-DE"/>
                    </w:rPr>
                  </w:pPr>
                  <w:r w:rsidRPr="00D749ED">
                    <w:rPr>
                      <w:rFonts w:cs="Arial"/>
                      <w:sz w:val="16"/>
                      <w:szCs w:val="16"/>
                      <w:lang w:eastAsia="de-DE"/>
                    </w:rPr>
                    <w:t>0.134%</w:t>
                  </w:r>
                </w:p>
              </w:tc>
            </w:tr>
          </w:tbl>
          <w:p w:rsidR="00D749ED" w:rsidRPr="00D749ED" w:rsidRDefault="00D749ED" w:rsidP="00D749ED">
            <w:pPr>
              <w:jc w:val="center"/>
              <w:rPr>
                <w:rFonts w:cs="Arial"/>
                <w:sz w:val="18"/>
                <w:szCs w:val="18"/>
                <w:lang w:val="fr-FR" w:eastAsia="de-DE"/>
              </w:rPr>
            </w:pPr>
          </w:p>
        </w:tc>
        <w:tc>
          <w:tcPr>
            <w:tcW w:w="567"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A.J. Wooley, 2015</w:t>
            </w:r>
          </w:p>
          <w:p w:rsidR="00D749ED" w:rsidRPr="00D749ED" w:rsidRDefault="00D749ED" w:rsidP="00D749ED">
            <w:pPr>
              <w:rPr>
                <w:rFonts w:cs="Arial"/>
                <w:sz w:val="18"/>
                <w:szCs w:val="18"/>
                <w:lang w:eastAsia="de-DE"/>
              </w:rPr>
            </w:pPr>
            <w:r w:rsidRPr="00D749ED">
              <w:rPr>
                <w:rFonts w:cs="Arial"/>
                <w:sz w:val="18"/>
                <w:szCs w:val="18"/>
                <w:lang w:eastAsia="de-DE"/>
              </w:rPr>
              <w:t>Report N°41500717</w:t>
            </w:r>
          </w:p>
        </w:tc>
        <w:tc>
          <w:tcPr>
            <w:tcW w:w="2198" w:type="dxa"/>
            <w:vAlign w:val="center"/>
          </w:tcPr>
          <w:p w:rsidR="00FC2BF0" w:rsidRDefault="00FC2BF0" w:rsidP="00D749ED">
            <w:pPr>
              <w:jc w:val="both"/>
              <w:rPr>
                <w:rFonts w:cs="Arial"/>
                <w:sz w:val="18"/>
                <w:szCs w:val="18"/>
                <w:lang w:eastAsia="de-DE"/>
              </w:rPr>
            </w:pPr>
            <w:r>
              <w:rPr>
                <w:rFonts w:cs="Arial"/>
                <w:sz w:val="18"/>
                <w:szCs w:val="18"/>
                <w:lang w:eastAsia="de-DE"/>
              </w:rPr>
              <w:t xml:space="preserve">A shelf life study of 1 year is proposed by the applicant. </w:t>
            </w:r>
          </w:p>
          <w:p w:rsidR="00FC2BF0" w:rsidRDefault="00FC2BF0" w:rsidP="00D749ED">
            <w:pPr>
              <w:jc w:val="both"/>
              <w:rPr>
                <w:rFonts w:cs="Arial"/>
                <w:sz w:val="18"/>
                <w:szCs w:val="18"/>
                <w:lang w:eastAsia="de-DE"/>
              </w:rPr>
            </w:pPr>
          </w:p>
          <w:p w:rsidR="00FC2BF0" w:rsidRDefault="00FC2BF0" w:rsidP="000A3D3D">
            <w:pPr>
              <w:rPr>
                <w:rFonts w:cs="Arial"/>
                <w:sz w:val="18"/>
                <w:szCs w:val="18"/>
                <w:lang w:eastAsia="de-DE"/>
              </w:rPr>
            </w:pPr>
            <w:r w:rsidRPr="00D749ED">
              <w:rPr>
                <w:rFonts w:cs="Arial"/>
                <w:sz w:val="18"/>
                <w:szCs w:val="18"/>
                <w:lang w:eastAsia="de-DE"/>
              </w:rPr>
              <w:t>The total iodine content decrease</w:t>
            </w:r>
            <w:r>
              <w:rPr>
                <w:rFonts w:cs="Arial"/>
                <w:sz w:val="18"/>
                <w:szCs w:val="18"/>
                <w:lang w:eastAsia="de-DE"/>
              </w:rPr>
              <w:t>d</w:t>
            </w:r>
            <w:r w:rsidRPr="00D749ED">
              <w:rPr>
                <w:rFonts w:cs="Arial"/>
                <w:sz w:val="18"/>
                <w:szCs w:val="18"/>
                <w:lang w:eastAsia="de-DE"/>
              </w:rPr>
              <w:t xml:space="preserve"> </w:t>
            </w:r>
            <w:r w:rsidR="00A24F4B">
              <w:rPr>
                <w:rFonts w:cs="Arial"/>
                <w:sz w:val="18"/>
                <w:szCs w:val="18"/>
                <w:lang w:eastAsia="de-DE"/>
              </w:rPr>
              <w:t>strongly</w:t>
            </w:r>
            <w:r w:rsidRPr="00D749ED">
              <w:rPr>
                <w:rFonts w:cs="Arial"/>
                <w:sz w:val="18"/>
                <w:szCs w:val="18"/>
                <w:lang w:eastAsia="de-DE"/>
              </w:rPr>
              <w:t xml:space="preserve"> after 1 year</w:t>
            </w:r>
            <w:r>
              <w:rPr>
                <w:rFonts w:cs="Arial"/>
                <w:sz w:val="18"/>
                <w:szCs w:val="18"/>
                <w:lang w:eastAsia="de-DE"/>
              </w:rPr>
              <w:t xml:space="preserve"> (-34%).</w:t>
            </w:r>
            <w:r w:rsidR="00E17CA4">
              <w:rPr>
                <w:rFonts w:cs="Arial"/>
                <w:sz w:val="18"/>
                <w:szCs w:val="18"/>
                <w:lang w:eastAsia="de-DE"/>
              </w:rPr>
              <w:t xml:space="preserve"> Therefore, to set a shelf life, data on efficacy and degradation substance must be available.</w:t>
            </w:r>
          </w:p>
          <w:p w:rsidR="00FC2BF0" w:rsidRDefault="00FC2BF0" w:rsidP="00FC2BF0">
            <w:pPr>
              <w:jc w:val="both"/>
              <w:rPr>
                <w:rFonts w:cs="Arial"/>
                <w:sz w:val="18"/>
                <w:szCs w:val="18"/>
                <w:lang w:eastAsia="de-DE"/>
              </w:rPr>
            </w:pPr>
          </w:p>
          <w:p w:rsidR="00D03557" w:rsidRPr="0099781E" w:rsidRDefault="00E17CA4" w:rsidP="00D03557">
            <w:pPr>
              <w:jc w:val="both"/>
              <w:rPr>
                <w:rFonts w:cs="Arial"/>
                <w:sz w:val="18"/>
                <w:szCs w:val="18"/>
                <w:lang w:eastAsia="de-DE"/>
              </w:rPr>
            </w:pPr>
            <w:r w:rsidRPr="00E17CA4">
              <w:rPr>
                <w:rFonts w:cs="Arial"/>
                <w:sz w:val="18"/>
                <w:szCs w:val="18"/>
                <w:lang w:eastAsia="de-DE"/>
              </w:rPr>
              <w:t>Efficacy</w:t>
            </w:r>
            <w:r w:rsidR="00D749ED" w:rsidRPr="000A3D3D">
              <w:rPr>
                <w:rFonts w:cs="Arial"/>
                <w:sz w:val="18"/>
                <w:szCs w:val="18"/>
                <w:lang w:eastAsia="de-DE"/>
              </w:rPr>
              <w:t xml:space="preserve"> is</w:t>
            </w:r>
            <w:r w:rsidR="00D749ED" w:rsidRPr="00D749ED">
              <w:rPr>
                <w:rFonts w:cs="Arial"/>
                <w:b/>
                <w:sz w:val="18"/>
                <w:szCs w:val="18"/>
                <w:lang w:eastAsia="de-DE"/>
              </w:rPr>
              <w:t xml:space="preserve"> </w:t>
            </w:r>
            <w:r w:rsidR="00D749ED" w:rsidRPr="000A3D3D">
              <w:rPr>
                <w:rFonts w:cs="Arial"/>
                <w:sz w:val="18"/>
                <w:szCs w:val="18"/>
                <w:lang w:eastAsia="de-DE"/>
              </w:rPr>
              <w:t xml:space="preserve">demonstrated at 0.075% </w:t>
            </w:r>
            <w:r w:rsidR="00FC2BF0">
              <w:rPr>
                <w:rFonts w:cs="Arial"/>
                <w:sz w:val="18"/>
                <w:szCs w:val="18"/>
                <w:lang w:eastAsia="de-DE"/>
              </w:rPr>
              <w:t>(</w:t>
            </w:r>
            <w:r w:rsidR="00174AD5">
              <w:rPr>
                <w:rFonts w:cs="Arial"/>
                <w:sz w:val="18"/>
                <w:szCs w:val="18"/>
                <w:lang w:eastAsia="de-DE"/>
              </w:rPr>
              <w:t>equivalent to a degradation of 5</w:t>
            </w:r>
            <w:r w:rsidR="00174AD5" w:rsidRPr="000A3D3D">
              <w:rPr>
                <w:rFonts w:cs="Arial"/>
                <w:sz w:val="18"/>
                <w:szCs w:val="18"/>
                <w:lang w:eastAsia="de-DE"/>
              </w:rPr>
              <w:t>0</w:t>
            </w:r>
            <w:r w:rsidR="00D749ED" w:rsidRPr="000A3D3D">
              <w:rPr>
                <w:rFonts w:cs="Arial"/>
                <w:sz w:val="18"/>
                <w:szCs w:val="18"/>
                <w:lang w:eastAsia="de-DE"/>
              </w:rPr>
              <w:t xml:space="preserve">% </w:t>
            </w:r>
            <w:r w:rsidR="00174AD5">
              <w:rPr>
                <w:rFonts w:cs="Arial"/>
                <w:sz w:val="18"/>
                <w:szCs w:val="18"/>
                <w:lang w:eastAsia="de-DE"/>
              </w:rPr>
              <w:t>of AS</w:t>
            </w:r>
            <w:r w:rsidR="00FC2BF0">
              <w:rPr>
                <w:rFonts w:cs="Arial"/>
                <w:sz w:val="18"/>
                <w:szCs w:val="18"/>
                <w:lang w:eastAsia="de-DE"/>
              </w:rPr>
              <w:t>)</w:t>
            </w:r>
            <w:r w:rsidR="00D749ED" w:rsidRPr="000A3D3D">
              <w:rPr>
                <w:rFonts w:cs="Arial"/>
                <w:sz w:val="18"/>
                <w:szCs w:val="18"/>
                <w:lang w:eastAsia="de-DE"/>
              </w:rPr>
              <w:t xml:space="preserve">, </w:t>
            </w:r>
            <w:r>
              <w:rPr>
                <w:rFonts w:cs="Arial"/>
                <w:sz w:val="18"/>
                <w:szCs w:val="18"/>
                <w:lang w:eastAsia="de-DE"/>
              </w:rPr>
              <w:t xml:space="preserve">however </w:t>
            </w:r>
            <w:r w:rsidR="00D749ED" w:rsidRPr="000A3D3D">
              <w:rPr>
                <w:rFonts w:cs="Arial"/>
                <w:sz w:val="18"/>
                <w:szCs w:val="18"/>
                <w:lang w:eastAsia="de-DE"/>
              </w:rPr>
              <w:t xml:space="preserve">explanations on the fate of iodine over time in the biocidal product are </w:t>
            </w:r>
            <w:r>
              <w:rPr>
                <w:rFonts w:cs="Arial"/>
                <w:sz w:val="18"/>
                <w:szCs w:val="18"/>
                <w:lang w:eastAsia="de-DE"/>
              </w:rPr>
              <w:t>not available</w:t>
            </w:r>
            <w:r w:rsidR="00D749ED" w:rsidRPr="000A3D3D">
              <w:rPr>
                <w:rFonts w:cs="Arial"/>
                <w:sz w:val="18"/>
                <w:szCs w:val="18"/>
                <w:lang w:eastAsia="de-DE"/>
              </w:rPr>
              <w:t>.</w:t>
            </w:r>
            <w:r w:rsidR="000D64BB">
              <w:rPr>
                <w:rFonts w:cs="Arial"/>
                <w:sz w:val="18"/>
                <w:szCs w:val="18"/>
                <w:lang w:eastAsia="de-DE"/>
              </w:rPr>
              <w:t xml:space="preserve"> </w:t>
            </w:r>
            <w:r w:rsidR="00D03557" w:rsidRPr="0099781E">
              <w:rPr>
                <w:rFonts w:cs="Arial"/>
                <w:sz w:val="18"/>
                <w:szCs w:val="18"/>
                <w:lang w:eastAsia="de-DE"/>
              </w:rPr>
              <w:t xml:space="preserve">These </w:t>
            </w:r>
            <w:r w:rsidR="00D03557" w:rsidRPr="0099781E">
              <w:rPr>
                <w:rFonts w:cs="Arial"/>
                <w:sz w:val="18"/>
                <w:szCs w:val="18"/>
                <w:lang w:eastAsia="de-DE"/>
              </w:rPr>
              <w:lastRenderedPageBreak/>
              <w:t xml:space="preserve">explanations (or tests of all form of iodine on the batch after storage) are expecting in post authorisation in a 3 months delay.  </w:t>
            </w:r>
          </w:p>
          <w:p w:rsidR="00D664EB" w:rsidRPr="00D749ED" w:rsidRDefault="00D664EB">
            <w:pPr>
              <w:rPr>
                <w:rFonts w:cs="Arial"/>
                <w:sz w:val="18"/>
                <w:szCs w:val="18"/>
                <w:lang w:eastAsia="de-DE"/>
              </w:rPr>
            </w:pPr>
          </w:p>
        </w:tc>
      </w:tr>
      <w:tr w:rsidR="00D749ED" w:rsidRPr="00D749ED" w:rsidTr="002929F9">
        <w:trPr>
          <w:trHeight w:val="88"/>
        </w:trPr>
        <w:tc>
          <w:tcPr>
            <w:tcW w:w="1771" w:type="dxa"/>
            <w:vAlign w:val="center"/>
          </w:tcPr>
          <w:p w:rsidR="00D749ED" w:rsidRPr="00D749ED" w:rsidRDefault="00D749ED" w:rsidP="00D749ED">
            <w:pPr>
              <w:jc w:val="center"/>
              <w:rPr>
                <w:rFonts w:cs="Arial"/>
                <w:sz w:val="18"/>
                <w:szCs w:val="18"/>
                <w:lang w:eastAsia="de-DE"/>
              </w:rPr>
            </w:pPr>
            <w:r w:rsidRPr="00D749ED">
              <w:rPr>
                <w:rFonts w:cs="Arial"/>
                <w:sz w:val="18"/>
                <w:szCs w:val="18"/>
                <w:lang w:eastAsia="de-DE"/>
              </w:rPr>
              <w:lastRenderedPageBreak/>
              <w:t xml:space="preserve">Storage stability test – </w:t>
            </w:r>
            <w:r w:rsidRPr="00D749ED">
              <w:rPr>
                <w:rFonts w:cs="Arial"/>
                <w:b/>
                <w:sz w:val="18"/>
                <w:szCs w:val="18"/>
                <w:lang w:eastAsia="de-DE"/>
              </w:rPr>
              <w:t>low temperature stability test for liquids</w:t>
            </w:r>
          </w:p>
        </w:tc>
        <w:tc>
          <w:tcPr>
            <w:tcW w:w="1276" w:type="dxa"/>
            <w:vAlign w:val="center"/>
          </w:tcPr>
          <w:p w:rsidR="00D749ED" w:rsidRPr="00D749ED" w:rsidRDefault="00D749ED" w:rsidP="00D749ED">
            <w:pPr>
              <w:jc w:val="center"/>
              <w:rPr>
                <w:rFonts w:cs="Arial"/>
                <w:sz w:val="18"/>
                <w:szCs w:val="18"/>
                <w:lang w:eastAsia="de-DE"/>
              </w:rPr>
            </w:pPr>
          </w:p>
        </w:tc>
        <w:tc>
          <w:tcPr>
            <w:tcW w:w="1418" w:type="dxa"/>
            <w:vAlign w:val="center"/>
          </w:tcPr>
          <w:p w:rsidR="00D749ED" w:rsidRPr="00D749ED" w:rsidRDefault="00D749ED" w:rsidP="00D749ED">
            <w:pPr>
              <w:jc w:val="center"/>
              <w:rPr>
                <w:rFonts w:cs="Arial"/>
                <w:sz w:val="18"/>
                <w:szCs w:val="18"/>
                <w:lang w:eastAsia="de-DE"/>
              </w:rPr>
            </w:pPr>
          </w:p>
        </w:tc>
        <w:tc>
          <w:tcPr>
            <w:tcW w:w="5953" w:type="dxa"/>
            <w:vAlign w:val="center"/>
          </w:tcPr>
          <w:p w:rsidR="00D749ED" w:rsidRPr="00D749ED" w:rsidRDefault="00D749ED" w:rsidP="00D749ED">
            <w:pPr>
              <w:jc w:val="center"/>
              <w:rPr>
                <w:rFonts w:cs="Arial"/>
                <w:sz w:val="18"/>
                <w:szCs w:val="18"/>
                <w:lang w:eastAsia="de-DE"/>
              </w:rPr>
            </w:pPr>
          </w:p>
        </w:tc>
        <w:tc>
          <w:tcPr>
            <w:tcW w:w="567" w:type="dxa"/>
            <w:vAlign w:val="center"/>
          </w:tcPr>
          <w:p w:rsidR="00D749ED" w:rsidRPr="00D749ED" w:rsidRDefault="00D749ED" w:rsidP="00D749ED">
            <w:pPr>
              <w:jc w:val="center"/>
              <w:rPr>
                <w:rFonts w:cs="Arial"/>
                <w:sz w:val="18"/>
                <w:szCs w:val="18"/>
                <w:lang w:eastAsia="de-DE"/>
              </w:rPr>
            </w:pPr>
          </w:p>
        </w:tc>
        <w:tc>
          <w:tcPr>
            <w:tcW w:w="1276" w:type="dxa"/>
            <w:vAlign w:val="center"/>
          </w:tcPr>
          <w:p w:rsidR="00D749ED" w:rsidRPr="00D749ED" w:rsidRDefault="00D749ED" w:rsidP="00D749ED">
            <w:pPr>
              <w:jc w:val="center"/>
              <w:rPr>
                <w:rFonts w:cs="Arial"/>
                <w:sz w:val="18"/>
                <w:szCs w:val="18"/>
                <w:lang w:eastAsia="de-DE"/>
              </w:rPr>
            </w:pPr>
          </w:p>
        </w:tc>
        <w:tc>
          <w:tcPr>
            <w:tcW w:w="2198" w:type="dxa"/>
            <w:vAlign w:val="center"/>
          </w:tcPr>
          <w:p w:rsidR="00D749ED" w:rsidRPr="00D749ED" w:rsidRDefault="00D749ED" w:rsidP="00D749ED">
            <w:pPr>
              <w:jc w:val="both"/>
              <w:rPr>
                <w:rFonts w:cs="Arial"/>
                <w:sz w:val="18"/>
                <w:szCs w:val="18"/>
                <w:lang w:eastAsia="de-DE"/>
              </w:rPr>
            </w:pPr>
            <w:r w:rsidRPr="00D749ED">
              <w:rPr>
                <w:rFonts w:cs="Arial"/>
                <w:sz w:val="18"/>
                <w:szCs w:val="18"/>
                <w:lang w:eastAsia="de-DE"/>
              </w:rPr>
              <w:t>This study is not needed because mention is made on the label not to store under 0°C (see the label attached in the IUCLID file)</w:t>
            </w:r>
            <w:r w:rsidR="000A3D3D">
              <w:rPr>
                <w:rFonts w:cs="Arial"/>
                <w:sz w:val="18"/>
                <w:szCs w:val="18"/>
                <w:lang w:eastAsia="de-DE"/>
              </w:rPr>
              <w:t>.</w:t>
            </w:r>
          </w:p>
        </w:tc>
      </w:tr>
      <w:tr w:rsidR="00730670" w:rsidRPr="00D749ED" w:rsidTr="002929F9">
        <w:trPr>
          <w:trHeight w:val="88"/>
        </w:trPr>
        <w:tc>
          <w:tcPr>
            <w:tcW w:w="1771" w:type="dxa"/>
            <w:vAlign w:val="center"/>
          </w:tcPr>
          <w:p w:rsidR="00730670" w:rsidRPr="00D749ED" w:rsidRDefault="00730670" w:rsidP="00D749ED">
            <w:pPr>
              <w:jc w:val="center"/>
              <w:rPr>
                <w:rFonts w:cs="Arial"/>
                <w:sz w:val="18"/>
                <w:szCs w:val="18"/>
                <w:lang w:eastAsia="en-US"/>
              </w:rPr>
            </w:pPr>
            <w:r w:rsidRPr="00D749ED">
              <w:rPr>
                <w:rFonts w:cs="Arial"/>
                <w:sz w:val="18"/>
                <w:szCs w:val="18"/>
                <w:lang w:eastAsia="en-US"/>
              </w:rPr>
              <w:t xml:space="preserve">Effects on content of the active substance and technical characteristics of the biocidal product - </w:t>
            </w:r>
            <w:r w:rsidRPr="00D749ED">
              <w:rPr>
                <w:rFonts w:cs="Arial"/>
                <w:b/>
                <w:sz w:val="18"/>
                <w:szCs w:val="18"/>
                <w:lang w:eastAsia="en-US"/>
              </w:rPr>
              <w:t>light</w:t>
            </w:r>
          </w:p>
        </w:tc>
        <w:tc>
          <w:tcPr>
            <w:tcW w:w="1276" w:type="dxa"/>
            <w:vAlign w:val="center"/>
          </w:tcPr>
          <w:p w:rsidR="00730670" w:rsidRPr="00D749ED" w:rsidRDefault="00730670" w:rsidP="00D749ED">
            <w:pPr>
              <w:jc w:val="center"/>
              <w:rPr>
                <w:rFonts w:cs="Arial"/>
                <w:sz w:val="18"/>
                <w:szCs w:val="18"/>
                <w:lang w:eastAsia="en-US"/>
              </w:rPr>
            </w:pPr>
          </w:p>
        </w:tc>
        <w:tc>
          <w:tcPr>
            <w:tcW w:w="1418" w:type="dxa"/>
            <w:vAlign w:val="center"/>
          </w:tcPr>
          <w:p w:rsidR="00730670" w:rsidRPr="00D749ED" w:rsidRDefault="00730670" w:rsidP="00D749ED">
            <w:pPr>
              <w:jc w:val="center"/>
              <w:rPr>
                <w:rFonts w:cs="Arial"/>
                <w:sz w:val="18"/>
                <w:szCs w:val="18"/>
                <w:lang w:eastAsia="en-US"/>
              </w:rPr>
            </w:pPr>
          </w:p>
        </w:tc>
        <w:tc>
          <w:tcPr>
            <w:tcW w:w="5953" w:type="dxa"/>
            <w:vAlign w:val="center"/>
          </w:tcPr>
          <w:p w:rsidR="00730670" w:rsidRPr="00D749ED" w:rsidRDefault="00730670" w:rsidP="00D749ED">
            <w:pPr>
              <w:jc w:val="both"/>
              <w:rPr>
                <w:rFonts w:cs="Arial"/>
                <w:sz w:val="18"/>
                <w:szCs w:val="18"/>
                <w:lang w:eastAsia="en-US"/>
              </w:rPr>
            </w:pPr>
            <w:r w:rsidRPr="00D749ED">
              <w:rPr>
                <w:rFonts w:cs="Arial"/>
                <w:lang w:eastAsia="en-US"/>
              </w:rPr>
              <w:t>The active substance is light sensitive but the packaging is an opaque HDPE can.</w:t>
            </w:r>
          </w:p>
        </w:tc>
        <w:tc>
          <w:tcPr>
            <w:tcW w:w="567" w:type="dxa"/>
            <w:vAlign w:val="center"/>
          </w:tcPr>
          <w:p w:rsidR="00730670" w:rsidRPr="00D749ED" w:rsidRDefault="00730670" w:rsidP="00D749ED">
            <w:pPr>
              <w:jc w:val="center"/>
              <w:rPr>
                <w:rFonts w:cs="Arial"/>
                <w:sz w:val="18"/>
                <w:szCs w:val="18"/>
                <w:lang w:eastAsia="en-US"/>
              </w:rPr>
            </w:pPr>
          </w:p>
        </w:tc>
        <w:tc>
          <w:tcPr>
            <w:tcW w:w="1276" w:type="dxa"/>
            <w:vAlign w:val="center"/>
          </w:tcPr>
          <w:p w:rsidR="00730670" w:rsidRPr="00D749ED" w:rsidRDefault="00730670" w:rsidP="00D749ED">
            <w:pPr>
              <w:jc w:val="center"/>
              <w:rPr>
                <w:rFonts w:cs="Arial"/>
                <w:sz w:val="18"/>
                <w:szCs w:val="18"/>
                <w:lang w:eastAsia="en-US"/>
              </w:rPr>
            </w:pPr>
          </w:p>
        </w:tc>
        <w:tc>
          <w:tcPr>
            <w:tcW w:w="2198" w:type="dxa"/>
            <w:vAlign w:val="center"/>
          </w:tcPr>
          <w:p w:rsidR="00730670" w:rsidRPr="00D749ED" w:rsidRDefault="00730670" w:rsidP="00D749ED">
            <w:pPr>
              <w:jc w:val="both"/>
              <w:rPr>
                <w:rFonts w:cs="Arial"/>
                <w:sz w:val="18"/>
                <w:szCs w:val="18"/>
                <w:lang w:eastAsia="en-US"/>
              </w:rPr>
            </w:pPr>
            <w:r>
              <w:rPr>
                <w:rFonts w:cs="Arial"/>
                <w:sz w:val="18"/>
                <w:szCs w:val="18"/>
                <w:lang w:eastAsia="en-US"/>
              </w:rPr>
              <w:t>Protect from direct sunlight</w:t>
            </w:r>
          </w:p>
        </w:tc>
      </w:tr>
      <w:tr w:rsidR="00730670" w:rsidRPr="00D749ED" w:rsidTr="002929F9">
        <w:trPr>
          <w:trHeight w:val="88"/>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 xml:space="preserve">Effects on content of the active substance and technical characteristics of the biocidal product – </w:t>
            </w:r>
            <w:r w:rsidRPr="00D749ED">
              <w:rPr>
                <w:rFonts w:cs="Arial"/>
                <w:b/>
                <w:sz w:val="18"/>
                <w:szCs w:val="18"/>
                <w:lang w:eastAsia="de-DE"/>
              </w:rPr>
              <w:t>temperature and humidity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en-US"/>
              </w:rPr>
              <w:t>Not required</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1044"/>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 xml:space="preserve">Effects on content of the active substance and technical characteristics of the biocidal product - </w:t>
            </w:r>
            <w:r w:rsidRPr="00D749ED">
              <w:rPr>
                <w:rFonts w:cs="Arial"/>
                <w:b/>
                <w:sz w:val="18"/>
                <w:szCs w:val="18"/>
                <w:lang w:eastAsia="de-DE"/>
              </w:rPr>
              <w:lastRenderedPageBreak/>
              <w:t>reactivity towards container material</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en-US"/>
              </w:rPr>
              <w:t>See ”</w:t>
            </w:r>
            <w:r w:rsidRPr="00D749ED">
              <w:rPr>
                <w:rFonts w:cs="Arial"/>
                <w:lang w:eastAsia="de-DE"/>
              </w:rPr>
              <w:t xml:space="preserve">Storage stability test – </w:t>
            </w:r>
            <w:r w:rsidRPr="00D749ED">
              <w:rPr>
                <w:rFonts w:cs="Arial"/>
                <w:b/>
                <w:lang w:eastAsia="de-DE"/>
              </w:rPr>
              <w:t>long term storage at ambient temperature”</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146"/>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Wettability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tcPr>
          <w:p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445"/>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Suspensibility, spontaneity and dispersion stability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tcPr>
          <w:p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299"/>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Wet sieve analysis and dry sieve test</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tcPr>
          <w:p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445"/>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Emulsifiability, re-emulsifiability and emulsion stability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tcPr>
          <w:p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146"/>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Disintegration time</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tcPr>
          <w:p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599"/>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Particle size distribution, content of dust/fines, attrition, friability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tcPr>
          <w:p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146"/>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Persistent foaming</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291"/>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Flowability/Pourability/Dustability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299"/>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Burning rate — smoke generators</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445"/>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Burning completeness — smoke generators</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445"/>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 xml:space="preserve">Composition of smoke — smoke </w:t>
            </w:r>
            <w:r w:rsidRPr="00D749ED">
              <w:rPr>
                <w:rFonts w:cs="Arial"/>
                <w:sz w:val="18"/>
                <w:szCs w:val="18"/>
                <w:lang w:eastAsia="de-DE"/>
              </w:rPr>
              <w:lastRenderedPageBreak/>
              <w:t>generators</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307"/>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Spraying pattern — aerosols</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299"/>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Physical compatibility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299"/>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Chemical compatibility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291"/>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Degree of dissolution and dilution stability</w:t>
            </w:r>
          </w:p>
        </w:tc>
        <w:tc>
          <w:tcPr>
            <w:tcW w:w="1276" w:type="dxa"/>
            <w:vAlign w:val="center"/>
          </w:tcPr>
          <w:p w:rsidR="00730670" w:rsidRPr="00D749ED" w:rsidRDefault="00730670" w:rsidP="00D749ED">
            <w:pPr>
              <w:jc w:val="center"/>
              <w:rPr>
                <w:rFonts w:cs="Arial"/>
                <w:sz w:val="18"/>
                <w:szCs w:val="18"/>
                <w:lang w:eastAsia="de-DE"/>
              </w:rPr>
            </w:pPr>
          </w:p>
        </w:tc>
        <w:tc>
          <w:tcPr>
            <w:tcW w:w="1418" w:type="dxa"/>
            <w:vAlign w:val="center"/>
          </w:tcPr>
          <w:p w:rsidR="00730670" w:rsidRPr="00D749ED" w:rsidRDefault="00730670" w:rsidP="00D749ED">
            <w:pPr>
              <w:jc w:val="center"/>
              <w:rPr>
                <w:rFonts w:cs="Arial"/>
                <w:sz w:val="18"/>
                <w:szCs w:val="18"/>
                <w:lang w:eastAsia="de-DE"/>
              </w:rPr>
            </w:pPr>
          </w:p>
        </w:tc>
        <w:tc>
          <w:tcPr>
            <w:tcW w:w="5953" w:type="dxa"/>
            <w:vAlign w:val="center"/>
          </w:tcPr>
          <w:p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rsidR="00730670" w:rsidRPr="00D749ED" w:rsidRDefault="00730670" w:rsidP="00D749ED">
            <w:pPr>
              <w:jc w:val="center"/>
              <w:rPr>
                <w:rFonts w:cs="Arial"/>
                <w:sz w:val="18"/>
                <w:szCs w:val="18"/>
                <w:lang w:eastAsia="de-DE"/>
              </w:rPr>
            </w:pPr>
          </w:p>
        </w:tc>
        <w:tc>
          <w:tcPr>
            <w:tcW w:w="1276" w:type="dxa"/>
            <w:vAlign w:val="center"/>
          </w:tcPr>
          <w:p w:rsidR="00730670" w:rsidRPr="00D749ED" w:rsidRDefault="00730670" w:rsidP="00D749ED">
            <w:pPr>
              <w:jc w:val="center"/>
              <w:rPr>
                <w:rFonts w:cs="Arial"/>
                <w:sz w:val="18"/>
                <w:szCs w:val="18"/>
                <w:lang w:eastAsia="de-DE"/>
              </w:rPr>
            </w:pPr>
          </w:p>
        </w:tc>
        <w:tc>
          <w:tcPr>
            <w:tcW w:w="2198" w:type="dxa"/>
            <w:vAlign w:val="center"/>
          </w:tcPr>
          <w:p w:rsidR="00730670" w:rsidRPr="00D749ED" w:rsidRDefault="00730670" w:rsidP="00D749ED">
            <w:pPr>
              <w:jc w:val="both"/>
              <w:rPr>
                <w:rFonts w:cs="Arial"/>
                <w:sz w:val="18"/>
                <w:szCs w:val="18"/>
                <w:lang w:eastAsia="de-DE"/>
              </w:rPr>
            </w:pPr>
          </w:p>
        </w:tc>
      </w:tr>
      <w:tr w:rsidR="00730670" w:rsidRPr="00D749ED" w:rsidTr="002929F9">
        <w:trPr>
          <w:trHeight w:val="146"/>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Surface tension</w:t>
            </w:r>
          </w:p>
        </w:tc>
        <w:tc>
          <w:tcPr>
            <w:tcW w:w="1276" w:type="dxa"/>
            <w:vAlign w:val="center"/>
          </w:tcPr>
          <w:p w:rsidR="00730670" w:rsidRPr="00D749ED" w:rsidRDefault="00730670" w:rsidP="00D749ED">
            <w:pPr>
              <w:jc w:val="center"/>
              <w:rPr>
                <w:rFonts w:cs="Arial"/>
                <w:sz w:val="18"/>
                <w:szCs w:val="18"/>
                <w:lang w:val="fr-FR" w:eastAsia="de-DE"/>
              </w:rPr>
            </w:pPr>
            <w:r w:rsidRPr="00D749ED">
              <w:rPr>
                <w:rFonts w:cs="Arial"/>
                <w:sz w:val="18"/>
                <w:szCs w:val="18"/>
                <w:lang w:val="fr-FR" w:eastAsia="de-DE"/>
              </w:rPr>
              <w:t>EC A5</w:t>
            </w:r>
          </w:p>
        </w:tc>
        <w:tc>
          <w:tcPr>
            <w:tcW w:w="1418"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IODIGUARD</w:t>
            </w:r>
          </w:p>
          <w:p w:rsidR="00730670" w:rsidRPr="00D749ED" w:rsidRDefault="00730670"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p w:rsidR="00730670" w:rsidRPr="00D749ED" w:rsidRDefault="00730670" w:rsidP="00D749ED">
            <w:pPr>
              <w:rPr>
                <w:rFonts w:cs="Arial"/>
                <w:sz w:val="18"/>
                <w:szCs w:val="18"/>
                <w:lang w:eastAsia="de-DE"/>
              </w:rPr>
            </w:pPr>
            <w:r w:rsidRPr="00D749ED">
              <w:rPr>
                <w:rFonts w:cs="Arial"/>
                <w:szCs w:val="16"/>
                <w:lang w:eastAsia="de-DE"/>
              </w:rPr>
              <w:t>63.7 to 64.0 mN/m (1g/L)</w:t>
            </w:r>
          </w:p>
        </w:tc>
        <w:tc>
          <w:tcPr>
            <w:tcW w:w="567"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Y</w:t>
            </w:r>
          </w:p>
        </w:tc>
        <w:tc>
          <w:tcPr>
            <w:tcW w:w="1276" w:type="dxa"/>
            <w:vAlign w:val="center"/>
          </w:tcPr>
          <w:p w:rsidR="00730670" w:rsidRPr="00D749ED" w:rsidRDefault="00730670" w:rsidP="00D749ED">
            <w:pPr>
              <w:rPr>
                <w:rFonts w:cs="Arial"/>
                <w:sz w:val="18"/>
                <w:szCs w:val="18"/>
                <w:lang w:eastAsia="de-DE"/>
              </w:rPr>
            </w:pPr>
            <w:r w:rsidRPr="00D749ED">
              <w:rPr>
                <w:rFonts w:cs="Arial"/>
                <w:sz w:val="18"/>
                <w:szCs w:val="18"/>
                <w:lang w:eastAsia="de-DE"/>
              </w:rPr>
              <w:t>A.J. Wooley, 2015</w:t>
            </w:r>
          </w:p>
          <w:p w:rsidR="00730670" w:rsidRPr="00D749ED" w:rsidRDefault="00730670" w:rsidP="00D749ED">
            <w:pPr>
              <w:rPr>
                <w:rFonts w:cs="Arial"/>
                <w:sz w:val="18"/>
                <w:szCs w:val="18"/>
                <w:lang w:eastAsia="de-DE"/>
              </w:rPr>
            </w:pPr>
            <w:r w:rsidRPr="00D749ED">
              <w:rPr>
                <w:rFonts w:cs="Arial"/>
                <w:sz w:val="18"/>
                <w:szCs w:val="18"/>
                <w:lang w:eastAsia="de-DE"/>
              </w:rPr>
              <w:t>Report N°41500716</w:t>
            </w:r>
          </w:p>
        </w:tc>
        <w:tc>
          <w:tcPr>
            <w:tcW w:w="2198" w:type="dxa"/>
            <w:vAlign w:val="center"/>
          </w:tcPr>
          <w:p w:rsidR="00730670" w:rsidRPr="00D749ED" w:rsidRDefault="00730670" w:rsidP="00D749ED">
            <w:pPr>
              <w:jc w:val="both"/>
              <w:rPr>
                <w:rFonts w:cs="Arial"/>
                <w:sz w:val="18"/>
                <w:szCs w:val="18"/>
                <w:lang w:eastAsia="de-DE"/>
              </w:rPr>
            </w:pPr>
            <w:r w:rsidRPr="00D749ED">
              <w:rPr>
                <w:rFonts w:cs="Arial"/>
                <w:sz w:val="18"/>
                <w:szCs w:val="18"/>
                <w:lang w:eastAsia="de-DE"/>
              </w:rPr>
              <w:t>Acceptable</w:t>
            </w:r>
          </w:p>
          <w:p w:rsidR="00730670" w:rsidRPr="00D749ED" w:rsidRDefault="00730670" w:rsidP="00D749ED">
            <w:pPr>
              <w:jc w:val="both"/>
              <w:rPr>
                <w:rFonts w:cs="Arial"/>
                <w:sz w:val="18"/>
                <w:szCs w:val="18"/>
                <w:lang w:eastAsia="de-DE"/>
              </w:rPr>
            </w:pPr>
            <w:r w:rsidRPr="00D749ED">
              <w:rPr>
                <w:rFonts w:cs="Arial"/>
                <w:sz w:val="18"/>
                <w:szCs w:val="18"/>
                <w:lang w:eastAsia="de-DE"/>
              </w:rPr>
              <w:t>Not surface active product.</w:t>
            </w:r>
          </w:p>
        </w:tc>
      </w:tr>
      <w:tr w:rsidR="00730670" w:rsidRPr="00D749ED" w:rsidTr="002929F9">
        <w:trPr>
          <w:trHeight w:val="153"/>
        </w:trPr>
        <w:tc>
          <w:tcPr>
            <w:tcW w:w="1771"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Viscosity</w:t>
            </w:r>
          </w:p>
        </w:tc>
        <w:tc>
          <w:tcPr>
            <w:tcW w:w="1276" w:type="dxa"/>
            <w:vAlign w:val="center"/>
          </w:tcPr>
          <w:p w:rsidR="00730670" w:rsidRPr="00D749ED" w:rsidRDefault="00730670" w:rsidP="00D749ED">
            <w:pPr>
              <w:jc w:val="center"/>
              <w:rPr>
                <w:rFonts w:cs="Arial"/>
                <w:sz w:val="18"/>
                <w:szCs w:val="18"/>
                <w:lang w:val="fr-FR" w:eastAsia="de-DE"/>
              </w:rPr>
            </w:pPr>
            <w:r w:rsidRPr="00D749ED">
              <w:rPr>
                <w:rFonts w:cs="Arial"/>
                <w:sz w:val="18"/>
                <w:szCs w:val="18"/>
                <w:lang w:val="fr-FR" w:eastAsia="de-DE"/>
              </w:rPr>
              <w:t>OECD 114</w:t>
            </w:r>
          </w:p>
        </w:tc>
        <w:tc>
          <w:tcPr>
            <w:tcW w:w="1418"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IODIGUARD</w:t>
            </w:r>
          </w:p>
          <w:p w:rsidR="00730670" w:rsidRPr="00D749ED" w:rsidRDefault="00730670"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tbl>
            <w:tblPr>
              <w:tblStyle w:val="Grilledutableau"/>
              <w:tblW w:w="0" w:type="auto"/>
              <w:jc w:val="center"/>
              <w:tblLayout w:type="fixed"/>
              <w:tblLook w:val="04A0" w:firstRow="1" w:lastRow="0" w:firstColumn="1" w:lastColumn="0" w:noHBand="0" w:noVBand="1"/>
            </w:tblPr>
            <w:tblGrid>
              <w:gridCol w:w="2067"/>
              <w:gridCol w:w="2067"/>
            </w:tblGrid>
            <w:tr w:rsidR="00730670" w:rsidRPr="00D749ED" w:rsidTr="009109EB">
              <w:trPr>
                <w:trHeight w:val="203"/>
                <w:jc w:val="center"/>
              </w:trPr>
              <w:tc>
                <w:tcPr>
                  <w:tcW w:w="2067" w:type="dxa"/>
                </w:tcPr>
                <w:p w:rsidR="00730670" w:rsidRPr="00D749ED" w:rsidRDefault="00730670" w:rsidP="00D749ED">
                  <w:pPr>
                    <w:jc w:val="center"/>
                    <w:rPr>
                      <w:rFonts w:cs="Arial"/>
                      <w:b/>
                      <w:sz w:val="16"/>
                      <w:szCs w:val="16"/>
                      <w:lang w:eastAsia="de-DE"/>
                    </w:rPr>
                  </w:pPr>
                  <w:r w:rsidRPr="00D749ED">
                    <w:rPr>
                      <w:rFonts w:cs="Arial"/>
                      <w:b/>
                      <w:sz w:val="16"/>
                      <w:szCs w:val="16"/>
                      <w:lang w:eastAsia="de-DE"/>
                    </w:rPr>
                    <w:t>Viscosity at 20°C (mPa.s)</w:t>
                  </w:r>
                </w:p>
                <w:p w:rsidR="00730670" w:rsidRPr="00D749ED" w:rsidRDefault="00730670" w:rsidP="00D749ED">
                  <w:pPr>
                    <w:jc w:val="center"/>
                    <w:rPr>
                      <w:rFonts w:cs="Arial"/>
                      <w:sz w:val="16"/>
                      <w:szCs w:val="16"/>
                      <w:lang w:eastAsia="de-DE"/>
                    </w:rPr>
                  </w:pPr>
                  <w:r w:rsidRPr="00D749ED">
                    <w:rPr>
                      <w:rFonts w:cs="Arial"/>
                      <w:sz w:val="16"/>
                      <w:szCs w:val="16"/>
                      <w:lang w:eastAsia="de-DE"/>
                    </w:rPr>
                    <w:t>Shear rate:</w:t>
                  </w:r>
                </w:p>
                <w:p w:rsidR="00730670" w:rsidRPr="00D749ED" w:rsidRDefault="00730670" w:rsidP="00D749ED">
                  <w:pPr>
                    <w:jc w:val="center"/>
                    <w:rPr>
                      <w:rFonts w:cs="Arial"/>
                      <w:sz w:val="16"/>
                      <w:szCs w:val="16"/>
                      <w:lang w:eastAsia="de-DE"/>
                    </w:rPr>
                  </w:pPr>
                  <w:r w:rsidRPr="00D749ED">
                    <w:rPr>
                      <w:rFonts w:cs="Arial"/>
                      <w:sz w:val="16"/>
                      <w:szCs w:val="16"/>
                      <w:lang w:eastAsia="de-DE"/>
                    </w:rPr>
                    <w:t>0.102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0.238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0.510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tc>
              <w:tc>
                <w:tcPr>
                  <w:tcW w:w="2067" w:type="dxa"/>
                  <w:vAlign w:val="bottom"/>
                </w:tcPr>
                <w:p w:rsidR="00730670" w:rsidRPr="00D749ED" w:rsidRDefault="00730670" w:rsidP="00D749ED">
                  <w:pPr>
                    <w:pStyle w:val="Default"/>
                    <w:jc w:val="center"/>
                    <w:rPr>
                      <w:rFonts w:ascii="Verdana" w:hAnsi="Verdana"/>
                      <w:sz w:val="16"/>
                      <w:szCs w:val="16"/>
                    </w:rPr>
                  </w:pPr>
                </w:p>
                <w:p w:rsidR="00730670" w:rsidRPr="00D749ED" w:rsidRDefault="00730670" w:rsidP="00D749ED">
                  <w:pPr>
                    <w:pStyle w:val="Default"/>
                    <w:jc w:val="center"/>
                    <w:rPr>
                      <w:rFonts w:ascii="Verdana" w:hAnsi="Verdana"/>
                      <w:sz w:val="16"/>
                      <w:szCs w:val="16"/>
                    </w:rPr>
                  </w:pPr>
                </w:p>
                <w:p w:rsidR="00730670" w:rsidRPr="00D749ED" w:rsidRDefault="00730670" w:rsidP="00D749ED">
                  <w:pPr>
                    <w:pStyle w:val="Default"/>
                    <w:jc w:val="center"/>
                    <w:rPr>
                      <w:rFonts w:ascii="Verdana" w:hAnsi="Verdana"/>
                      <w:sz w:val="16"/>
                      <w:szCs w:val="16"/>
                    </w:rPr>
                  </w:pPr>
                </w:p>
                <w:p w:rsidR="00730670" w:rsidRPr="00D749ED" w:rsidRDefault="00730670" w:rsidP="00D749ED">
                  <w:pPr>
                    <w:pStyle w:val="Default"/>
                    <w:jc w:val="center"/>
                    <w:rPr>
                      <w:rFonts w:ascii="Verdana" w:hAnsi="Verdana"/>
                      <w:sz w:val="16"/>
                      <w:szCs w:val="16"/>
                    </w:rPr>
                  </w:pPr>
                  <w:r w:rsidRPr="00D749ED">
                    <w:rPr>
                      <w:rFonts w:ascii="Verdana" w:hAnsi="Verdana"/>
                      <w:sz w:val="16"/>
                      <w:szCs w:val="16"/>
                    </w:rPr>
                    <w:t>3.18 x 10</w:t>
                  </w:r>
                  <w:r w:rsidRPr="00D749ED">
                    <w:rPr>
                      <w:rFonts w:ascii="Verdana" w:hAnsi="Verdana"/>
                      <w:sz w:val="16"/>
                      <w:szCs w:val="16"/>
                      <w:vertAlign w:val="superscript"/>
                    </w:rPr>
                    <w:t>4</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1.72 x 10</w:t>
                  </w:r>
                  <w:r w:rsidRPr="00D749ED">
                    <w:rPr>
                      <w:rFonts w:ascii="Verdana" w:hAnsi="Verdana"/>
                      <w:sz w:val="16"/>
                      <w:szCs w:val="16"/>
                      <w:vertAlign w:val="superscript"/>
                      <w:lang w:val="en-US"/>
                    </w:rPr>
                    <w:t>4</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9.96 x 10</w:t>
                  </w:r>
                  <w:r w:rsidRPr="00D749ED">
                    <w:rPr>
                      <w:rFonts w:ascii="Verdana" w:hAnsi="Verdana"/>
                      <w:sz w:val="16"/>
                      <w:szCs w:val="16"/>
                      <w:vertAlign w:val="superscript"/>
                      <w:lang w:val="en-US"/>
                    </w:rPr>
                    <w:t>3</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6.10 x 10</w:t>
                  </w:r>
                  <w:r w:rsidRPr="00D749ED">
                    <w:rPr>
                      <w:rFonts w:ascii="Verdana" w:hAnsi="Verdana"/>
                      <w:sz w:val="16"/>
                      <w:szCs w:val="16"/>
                      <w:vertAlign w:val="superscript"/>
                      <w:lang w:val="en-US"/>
                    </w:rPr>
                    <w:t>3</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3.29 x 10</w:t>
                  </w:r>
                  <w:r w:rsidRPr="00D749ED">
                    <w:rPr>
                      <w:rFonts w:ascii="Verdana" w:hAnsi="Verdana"/>
                      <w:sz w:val="16"/>
                      <w:szCs w:val="16"/>
                      <w:vertAlign w:val="superscript"/>
                      <w:lang w:val="en-US"/>
                    </w:rPr>
                    <w:t>3</w:t>
                  </w:r>
                </w:p>
              </w:tc>
            </w:tr>
            <w:tr w:rsidR="00730670" w:rsidRPr="00D749ED" w:rsidTr="009109EB">
              <w:trPr>
                <w:trHeight w:val="1542"/>
                <w:jc w:val="center"/>
              </w:trPr>
              <w:tc>
                <w:tcPr>
                  <w:tcW w:w="2067" w:type="dxa"/>
                </w:tcPr>
                <w:p w:rsidR="00730670" w:rsidRPr="00D749ED" w:rsidRDefault="00730670" w:rsidP="00D749ED">
                  <w:pPr>
                    <w:jc w:val="center"/>
                    <w:rPr>
                      <w:rFonts w:cs="Arial"/>
                      <w:b/>
                      <w:sz w:val="16"/>
                      <w:szCs w:val="16"/>
                      <w:lang w:eastAsia="de-DE"/>
                    </w:rPr>
                  </w:pPr>
                  <w:r w:rsidRPr="00D749ED">
                    <w:rPr>
                      <w:rFonts w:cs="Arial"/>
                      <w:b/>
                      <w:sz w:val="16"/>
                      <w:szCs w:val="16"/>
                      <w:lang w:eastAsia="de-DE"/>
                    </w:rPr>
                    <w:t>Viscosity at 40°C (mPa.s)</w:t>
                  </w:r>
                </w:p>
                <w:p w:rsidR="00730670" w:rsidRPr="00D749ED" w:rsidRDefault="00730670" w:rsidP="00D749ED">
                  <w:pPr>
                    <w:jc w:val="center"/>
                    <w:rPr>
                      <w:rFonts w:cs="Arial"/>
                      <w:sz w:val="16"/>
                      <w:szCs w:val="16"/>
                      <w:lang w:eastAsia="de-DE"/>
                    </w:rPr>
                  </w:pPr>
                  <w:r w:rsidRPr="00D749ED">
                    <w:rPr>
                      <w:rFonts w:cs="Arial"/>
                      <w:sz w:val="16"/>
                      <w:szCs w:val="16"/>
                      <w:lang w:eastAsia="de-DE"/>
                    </w:rPr>
                    <w:t>Shear rate:</w:t>
                  </w:r>
                </w:p>
                <w:p w:rsidR="00730670" w:rsidRPr="00D749ED" w:rsidRDefault="00730670"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rsidR="00730670" w:rsidRPr="00D749ED" w:rsidRDefault="00730670"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tc>
              <w:tc>
                <w:tcPr>
                  <w:tcW w:w="2067" w:type="dxa"/>
                  <w:vAlign w:val="bottom"/>
                </w:tcPr>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379</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288</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238</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197</w:t>
                  </w:r>
                </w:p>
                <w:p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182</w:t>
                  </w:r>
                </w:p>
              </w:tc>
            </w:tr>
          </w:tbl>
          <w:p w:rsidR="00730670" w:rsidRPr="00D749ED" w:rsidRDefault="00730670" w:rsidP="00D749ED">
            <w:pPr>
              <w:jc w:val="center"/>
              <w:rPr>
                <w:rFonts w:cs="Arial"/>
                <w:sz w:val="18"/>
                <w:szCs w:val="18"/>
                <w:lang w:eastAsia="de-DE"/>
              </w:rPr>
            </w:pPr>
          </w:p>
        </w:tc>
        <w:tc>
          <w:tcPr>
            <w:tcW w:w="567" w:type="dxa"/>
            <w:vAlign w:val="center"/>
          </w:tcPr>
          <w:p w:rsidR="00730670" w:rsidRPr="00D749ED" w:rsidRDefault="00730670" w:rsidP="00D749ED">
            <w:pPr>
              <w:jc w:val="center"/>
              <w:rPr>
                <w:rFonts w:cs="Arial"/>
                <w:sz w:val="18"/>
                <w:szCs w:val="18"/>
                <w:lang w:eastAsia="de-DE"/>
              </w:rPr>
            </w:pPr>
            <w:r w:rsidRPr="00D749ED">
              <w:rPr>
                <w:rFonts w:cs="Arial"/>
                <w:sz w:val="18"/>
                <w:szCs w:val="18"/>
                <w:lang w:eastAsia="de-DE"/>
              </w:rPr>
              <w:t>Y</w:t>
            </w:r>
          </w:p>
        </w:tc>
        <w:tc>
          <w:tcPr>
            <w:tcW w:w="1276" w:type="dxa"/>
            <w:vAlign w:val="center"/>
          </w:tcPr>
          <w:p w:rsidR="00730670" w:rsidRPr="00D749ED" w:rsidRDefault="00730670" w:rsidP="00D749ED">
            <w:pPr>
              <w:rPr>
                <w:rFonts w:cs="Arial"/>
                <w:sz w:val="18"/>
                <w:szCs w:val="18"/>
                <w:lang w:eastAsia="de-DE"/>
              </w:rPr>
            </w:pPr>
            <w:r w:rsidRPr="00D749ED">
              <w:rPr>
                <w:rFonts w:cs="Arial"/>
                <w:sz w:val="18"/>
                <w:szCs w:val="18"/>
                <w:lang w:eastAsia="de-DE"/>
              </w:rPr>
              <w:t>A.J. Wooley, 2015</w:t>
            </w:r>
          </w:p>
          <w:p w:rsidR="00730670" w:rsidRPr="00D749ED" w:rsidRDefault="00730670" w:rsidP="00D749ED">
            <w:pPr>
              <w:rPr>
                <w:rFonts w:cs="Arial"/>
                <w:sz w:val="18"/>
                <w:szCs w:val="18"/>
                <w:lang w:eastAsia="de-DE"/>
              </w:rPr>
            </w:pPr>
            <w:r w:rsidRPr="00D749ED">
              <w:rPr>
                <w:rFonts w:cs="Arial"/>
                <w:sz w:val="18"/>
                <w:szCs w:val="18"/>
                <w:lang w:eastAsia="de-DE"/>
              </w:rPr>
              <w:t>Report N°41500716</w:t>
            </w:r>
          </w:p>
        </w:tc>
        <w:tc>
          <w:tcPr>
            <w:tcW w:w="2198" w:type="dxa"/>
            <w:vAlign w:val="center"/>
          </w:tcPr>
          <w:p w:rsidR="00730670" w:rsidRPr="00D749ED" w:rsidRDefault="00730670" w:rsidP="00D749ED">
            <w:pPr>
              <w:jc w:val="both"/>
              <w:rPr>
                <w:rFonts w:cs="Arial"/>
                <w:sz w:val="18"/>
                <w:szCs w:val="18"/>
                <w:lang w:eastAsia="de-DE"/>
              </w:rPr>
            </w:pPr>
            <w:r w:rsidRPr="00D749ED">
              <w:rPr>
                <w:rFonts w:cs="Arial"/>
                <w:sz w:val="18"/>
                <w:szCs w:val="18"/>
                <w:lang w:eastAsia="de-DE"/>
              </w:rPr>
              <w:t>Acceptable</w:t>
            </w:r>
          </w:p>
        </w:tc>
      </w:tr>
    </w:tbl>
    <w:p w:rsidR="009D0C0B" w:rsidRDefault="009D0C0B">
      <w:pPr>
        <w:spacing w:line="260" w:lineRule="atLeast"/>
        <w:ind w:left="360"/>
        <w:contextualSpacing/>
        <w:rPr>
          <w:rFonts w:eastAsia="Calibri"/>
          <w:lang w:eastAsia="sv-SE"/>
        </w:rPr>
      </w:pPr>
    </w:p>
    <w:p w:rsidR="009D0C0B" w:rsidRDefault="009D0C0B">
      <w:pPr>
        <w:spacing w:line="260" w:lineRule="atLeast"/>
        <w:ind w:left="360"/>
        <w:contextualSpacing/>
        <w:rPr>
          <w:rFonts w:eastAsia="Calibri"/>
          <w:lang w:eastAsia="sv-SE"/>
        </w:rPr>
      </w:pPr>
    </w:p>
    <w:p w:rsidR="009D0C0B" w:rsidRDefault="00FA480B">
      <w:pPr>
        <w:pStyle w:val="Titre3"/>
        <w:rPr>
          <w:rFonts w:eastAsia="Calibri"/>
          <w:lang w:eastAsia="en-US"/>
        </w:rPr>
      </w:pPr>
      <w:bookmarkStart w:id="55" w:name="_Toc516669773"/>
      <w:r>
        <w:lastRenderedPageBreak/>
        <w:t>Physical hazards and respective characteristics</w:t>
      </w:r>
      <w:bookmarkEnd w:id="55"/>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8"/>
        <w:gridCol w:w="1417"/>
        <w:gridCol w:w="4390"/>
        <w:gridCol w:w="713"/>
        <w:gridCol w:w="1275"/>
        <w:gridCol w:w="2127"/>
      </w:tblGrid>
      <w:tr w:rsidR="00D749ED" w:rsidRPr="00A41B49" w:rsidTr="00D749ED">
        <w:trPr>
          <w:trHeight w:val="171"/>
          <w:tblHeader/>
        </w:trPr>
        <w:tc>
          <w:tcPr>
            <w:tcW w:w="2622" w:type="dxa"/>
            <w:shd w:val="clear" w:color="auto" w:fill="E0E0E0"/>
            <w:vAlign w:val="center"/>
          </w:tcPr>
          <w:p w:rsidR="00D749ED" w:rsidRPr="00A41B49" w:rsidRDefault="00D749ED" w:rsidP="00D749ED">
            <w:pPr>
              <w:rPr>
                <w:rFonts w:cs="Arial"/>
                <w:b/>
                <w:sz w:val="18"/>
                <w:lang w:eastAsia="de-DE"/>
              </w:rPr>
            </w:pPr>
            <w:r w:rsidRPr="00A41B49">
              <w:rPr>
                <w:rFonts w:cs="Arial"/>
                <w:b/>
                <w:sz w:val="18"/>
                <w:lang w:eastAsia="de-DE"/>
              </w:rPr>
              <w:t>Property</w:t>
            </w:r>
          </w:p>
        </w:tc>
        <w:tc>
          <w:tcPr>
            <w:tcW w:w="1418" w:type="dxa"/>
            <w:shd w:val="clear" w:color="auto" w:fill="E0E0E0"/>
            <w:vAlign w:val="center"/>
          </w:tcPr>
          <w:p w:rsidR="00D749ED" w:rsidRPr="00A41B49" w:rsidRDefault="00D749ED" w:rsidP="00D749ED">
            <w:pPr>
              <w:rPr>
                <w:rFonts w:cs="Arial"/>
                <w:b/>
                <w:sz w:val="18"/>
                <w:lang w:eastAsia="de-DE"/>
              </w:rPr>
            </w:pPr>
            <w:r w:rsidRPr="00A41B49">
              <w:rPr>
                <w:rFonts w:cs="Arial"/>
                <w:b/>
                <w:sz w:val="18"/>
                <w:lang w:eastAsia="de-DE"/>
              </w:rPr>
              <w:t>Guideline  and Method</w:t>
            </w:r>
          </w:p>
        </w:tc>
        <w:tc>
          <w:tcPr>
            <w:tcW w:w="1417" w:type="dxa"/>
            <w:shd w:val="clear" w:color="auto" w:fill="E0E0E0"/>
            <w:vAlign w:val="center"/>
          </w:tcPr>
          <w:p w:rsidR="00D749ED" w:rsidRPr="00A41B49" w:rsidRDefault="00D749ED" w:rsidP="00D749ED">
            <w:pPr>
              <w:rPr>
                <w:rFonts w:cs="Arial"/>
                <w:b/>
                <w:sz w:val="18"/>
                <w:lang w:eastAsia="de-DE"/>
              </w:rPr>
            </w:pPr>
            <w:r w:rsidRPr="00A41B49">
              <w:rPr>
                <w:rFonts w:cs="Arial"/>
                <w:b/>
                <w:sz w:val="18"/>
                <w:lang w:eastAsia="de-DE"/>
              </w:rPr>
              <w:t>Purity of the test substance (% (w/w)</w:t>
            </w:r>
          </w:p>
        </w:tc>
        <w:tc>
          <w:tcPr>
            <w:tcW w:w="4390" w:type="dxa"/>
            <w:shd w:val="clear" w:color="auto" w:fill="E0E0E0"/>
            <w:vAlign w:val="center"/>
          </w:tcPr>
          <w:p w:rsidR="00D749ED" w:rsidRPr="00A41B49" w:rsidRDefault="00D749ED" w:rsidP="00D749ED">
            <w:pPr>
              <w:rPr>
                <w:rFonts w:cs="Arial"/>
                <w:b/>
                <w:sz w:val="18"/>
                <w:lang w:eastAsia="de-DE"/>
              </w:rPr>
            </w:pPr>
            <w:r w:rsidRPr="00A41B49">
              <w:rPr>
                <w:rFonts w:cs="Arial"/>
                <w:b/>
                <w:sz w:val="18"/>
                <w:lang w:eastAsia="de-DE"/>
              </w:rPr>
              <w:t>Results</w:t>
            </w:r>
          </w:p>
        </w:tc>
        <w:tc>
          <w:tcPr>
            <w:tcW w:w="713" w:type="dxa"/>
            <w:shd w:val="clear" w:color="auto" w:fill="E0E0E0"/>
            <w:vAlign w:val="center"/>
          </w:tcPr>
          <w:p w:rsidR="00D749ED" w:rsidRPr="00A41B49" w:rsidRDefault="00D749ED" w:rsidP="00D749ED">
            <w:pPr>
              <w:jc w:val="center"/>
              <w:rPr>
                <w:rFonts w:cs="Arial"/>
                <w:b/>
                <w:sz w:val="18"/>
                <w:lang w:eastAsia="de-DE"/>
              </w:rPr>
            </w:pPr>
            <w:r w:rsidRPr="00A41B49">
              <w:rPr>
                <w:rFonts w:cs="Arial"/>
                <w:b/>
                <w:sz w:val="18"/>
                <w:lang w:eastAsia="de-DE"/>
              </w:rPr>
              <w:t>GLP</w:t>
            </w:r>
          </w:p>
        </w:tc>
        <w:tc>
          <w:tcPr>
            <w:tcW w:w="1275" w:type="dxa"/>
            <w:shd w:val="clear" w:color="auto" w:fill="E0E0E0"/>
            <w:vAlign w:val="center"/>
          </w:tcPr>
          <w:p w:rsidR="00D749ED" w:rsidRPr="00A41B49" w:rsidRDefault="00D749ED" w:rsidP="00D749ED">
            <w:pPr>
              <w:rPr>
                <w:rFonts w:cs="Arial"/>
                <w:b/>
                <w:sz w:val="18"/>
                <w:lang w:eastAsia="de-DE"/>
              </w:rPr>
            </w:pPr>
            <w:r w:rsidRPr="00A41B49">
              <w:rPr>
                <w:rFonts w:cs="Arial"/>
                <w:b/>
                <w:sz w:val="18"/>
                <w:lang w:eastAsia="de-DE"/>
              </w:rPr>
              <w:t>Reference</w:t>
            </w:r>
          </w:p>
        </w:tc>
        <w:tc>
          <w:tcPr>
            <w:tcW w:w="2127" w:type="dxa"/>
            <w:shd w:val="clear" w:color="auto" w:fill="E0E0E0"/>
            <w:vAlign w:val="center"/>
          </w:tcPr>
          <w:p w:rsidR="00D749ED" w:rsidRPr="00A41B49" w:rsidRDefault="00D749ED" w:rsidP="00D749ED">
            <w:pPr>
              <w:jc w:val="center"/>
              <w:rPr>
                <w:rFonts w:cs="Arial"/>
                <w:b/>
                <w:sz w:val="18"/>
                <w:lang w:eastAsia="de-DE"/>
              </w:rPr>
            </w:pPr>
            <w:r w:rsidRPr="00A41B49">
              <w:rPr>
                <w:rFonts w:cs="Arial"/>
                <w:b/>
                <w:sz w:val="18"/>
                <w:lang w:eastAsia="de-DE"/>
              </w:rPr>
              <w:t>Comments</w:t>
            </w: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Explosives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r w:rsidRPr="00A41B49">
              <w:rPr>
                <w:lang w:eastAsia="de-DE"/>
              </w:rPr>
              <w:t>Acceptable</w:t>
            </w: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Flammable gases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Flammable aerosols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Oxidising gases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Gases under pressure</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Flammable liquids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r w:rsidRPr="00A41B49">
              <w:rPr>
                <w:lang w:eastAsia="de-DE"/>
              </w:rPr>
              <w:t>Acceptable</w:t>
            </w: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Flammable solids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Self-reactive substances and mixtures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r w:rsidRPr="00A41B49">
              <w:rPr>
                <w:lang w:eastAsia="de-DE"/>
              </w:rPr>
              <w:t>Acceptable</w:t>
            </w: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Pyrophoric liquids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Pyrophoric solids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171"/>
        </w:trPr>
        <w:tc>
          <w:tcPr>
            <w:tcW w:w="2622" w:type="dxa"/>
          </w:tcPr>
          <w:p w:rsidR="00D749ED" w:rsidRPr="00A41B49" w:rsidRDefault="00D749ED" w:rsidP="00D749ED">
            <w:pPr>
              <w:rPr>
                <w:lang w:eastAsia="de-DE"/>
              </w:rPr>
            </w:pPr>
            <w:r w:rsidRPr="00A41B49">
              <w:rPr>
                <w:lang w:eastAsia="de-DE"/>
              </w:rPr>
              <w:t>Self-heating substances and mixtures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452"/>
        </w:trPr>
        <w:tc>
          <w:tcPr>
            <w:tcW w:w="2622" w:type="dxa"/>
          </w:tcPr>
          <w:p w:rsidR="00D749ED" w:rsidRPr="00A41B49" w:rsidRDefault="00D749ED" w:rsidP="00D749ED">
            <w:pPr>
              <w:rPr>
                <w:lang w:eastAsia="de-DE"/>
              </w:rPr>
            </w:pPr>
            <w:r w:rsidRPr="00A41B49">
              <w:rPr>
                <w:lang w:eastAsia="de-DE"/>
              </w:rPr>
              <w:t>Substances and mixtures which in contact with water emit flammable gases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288"/>
        </w:trPr>
        <w:tc>
          <w:tcPr>
            <w:tcW w:w="2622" w:type="dxa"/>
          </w:tcPr>
          <w:p w:rsidR="00D749ED" w:rsidRPr="00A41B49" w:rsidRDefault="00D749ED" w:rsidP="00D749ED">
            <w:pPr>
              <w:rPr>
                <w:lang w:eastAsia="de-DE"/>
              </w:rPr>
            </w:pPr>
            <w:r w:rsidRPr="00A41B49">
              <w:rPr>
                <w:lang w:eastAsia="de-DE"/>
              </w:rPr>
              <w:t>Oxidising liquids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lang w:eastAsia="de-DE"/>
              </w:rPr>
              <w:t xml:space="preserve">Waived on the basis of the classification (see justification and manual classification according to annex I of CLP </w:t>
            </w:r>
            <w:r w:rsidRPr="00A41B49">
              <w:rPr>
                <w:lang w:eastAsia="de-DE"/>
              </w:rPr>
              <w:lastRenderedPageBreak/>
              <w:t>in sections 12 and 13). See details in confidential part.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r w:rsidRPr="00A41B49">
              <w:rPr>
                <w:lang w:eastAsia="de-DE"/>
              </w:rPr>
              <w:t>Acceptable</w:t>
            </w:r>
          </w:p>
        </w:tc>
      </w:tr>
      <w:tr w:rsidR="00D749ED" w:rsidRPr="00A41B49" w:rsidTr="00D749ED">
        <w:trPr>
          <w:trHeight w:val="288"/>
        </w:trPr>
        <w:tc>
          <w:tcPr>
            <w:tcW w:w="2622" w:type="dxa"/>
          </w:tcPr>
          <w:p w:rsidR="00D749ED" w:rsidRPr="00A41B49" w:rsidRDefault="00D749ED" w:rsidP="00D749ED">
            <w:pPr>
              <w:rPr>
                <w:lang w:eastAsia="de-DE"/>
              </w:rPr>
            </w:pPr>
            <w:r w:rsidRPr="00A41B49">
              <w:rPr>
                <w:lang w:eastAsia="de-DE"/>
              </w:rPr>
              <w:t>Oxidising solids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288"/>
        </w:trPr>
        <w:tc>
          <w:tcPr>
            <w:tcW w:w="2622" w:type="dxa"/>
          </w:tcPr>
          <w:p w:rsidR="00D749ED" w:rsidRPr="00A41B49" w:rsidRDefault="00D749ED" w:rsidP="00D749ED">
            <w:pPr>
              <w:rPr>
                <w:lang w:eastAsia="de-DE"/>
              </w:rPr>
            </w:pPr>
            <w:r w:rsidRPr="00A41B49">
              <w:rPr>
                <w:lang w:eastAsia="de-DE"/>
              </w:rPr>
              <w:t>Organic peroxides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288"/>
        </w:trPr>
        <w:tc>
          <w:tcPr>
            <w:tcW w:w="2622" w:type="dxa"/>
          </w:tcPr>
          <w:p w:rsidR="00D749ED" w:rsidRPr="00A41B49" w:rsidRDefault="00D749ED" w:rsidP="00D749ED">
            <w:pPr>
              <w:rPr>
                <w:lang w:eastAsia="de-DE"/>
              </w:rPr>
            </w:pPr>
            <w:r w:rsidRPr="00A41B49">
              <w:rPr>
                <w:lang w:eastAsia="de-DE"/>
              </w:rPr>
              <w:t>Corrosive to metals</w:t>
            </w:r>
          </w:p>
        </w:tc>
        <w:tc>
          <w:tcPr>
            <w:tcW w:w="1418" w:type="dxa"/>
          </w:tcPr>
          <w:p w:rsidR="00D749ED" w:rsidRPr="00A41B49" w:rsidRDefault="00D749ED" w:rsidP="00D749ED">
            <w:pPr>
              <w:rPr>
                <w:rFonts w:cs="Arial"/>
                <w:lang w:eastAsia="de-DE"/>
              </w:rPr>
            </w:pPr>
            <w:r w:rsidRPr="00A41B49">
              <w:rPr>
                <w:rFonts w:cs="Arial"/>
                <w:sz w:val="18"/>
                <w:lang w:eastAsia="de-DE"/>
              </w:rPr>
              <w:t>Section 37.4 of UN-MTC according to CLP regulation</w:t>
            </w:r>
          </w:p>
        </w:tc>
        <w:tc>
          <w:tcPr>
            <w:tcW w:w="1417" w:type="dxa"/>
          </w:tcPr>
          <w:p w:rsidR="00D749ED" w:rsidRPr="00A41B49" w:rsidRDefault="00D749ED" w:rsidP="00D749ED">
            <w:pPr>
              <w:jc w:val="center"/>
              <w:rPr>
                <w:rFonts w:cs="Arial"/>
                <w:lang w:eastAsia="de-DE"/>
              </w:rPr>
            </w:pPr>
            <w:r w:rsidRPr="00A41B49">
              <w:rPr>
                <w:rFonts w:cs="Arial"/>
                <w:sz w:val="18"/>
                <w:lang w:eastAsia="de-DE"/>
              </w:rPr>
              <w:t>IODIGUARD - LOT 16001693</w:t>
            </w:r>
          </w:p>
        </w:tc>
        <w:tc>
          <w:tcPr>
            <w:tcW w:w="4390" w:type="dxa"/>
          </w:tcPr>
          <w:p w:rsidR="00D749ED" w:rsidRPr="00A41B49" w:rsidRDefault="00D749ED" w:rsidP="00D749ED">
            <w:pPr>
              <w:rPr>
                <w:lang w:eastAsia="de-DE"/>
              </w:rPr>
            </w:pPr>
            <w:r w:rsidRPr="00A41B49">
              <w:rPr>
                <w:lang w:eastAsia="de-DE"/>
              </w:rPr>
              <w:t>Mass loss of specimens after 7 days exposure times for aluminum specimen: 0,4% (&lt;13.7%)</w:t>
            </w:r>
          </w:p>
          <w:p w:rsidR="00D749ED" w:rsidRPr="00A41B49" w:rsidRDefault="00D749ED" w:rsidP="00D749ED">
            <w:pPr>
              <w:rPr>
                <w:lang w:eastAsia="de-DE"/>
              </w:rPr>
            </w:pPr>
            <w:r w:rsidRPr="00A41B49">
              <w:rPr>
                <w:lang w:eastAsia="de-DE"/>
              </w:rPr>
              <w:t>Mass loss of specimens after 7 days exposure times for steel specimen: 1,1% (&lt;13.7%)</w:t>
            </w:r>
          </w:p>
        </w:tc>
        <w:tc>
          <w:tcPr>
            <w:tcW w:w="713" w:type="dxa"/>
            <w:vAlign w:val="center"/>
          </w:tcPr>
          <w:p w:rsidR="00D749ED" w:rsidRPr="00A41B49" w:rsidRDefault="00D749ED" w:rsidP="00D749ED">
            <w:pPr>
              <w:jc w:val="center"/>
              <w:rPr>
                <w:lang w:eastAsia="de-DE"/>
              </w:rPr>
            </w:pPr>
            <w:r w:rsidRPr="00A41B49">
              <w:rPr>
                <w:lang w:eastAsia="de-DE"/>
              </w:rPr>
              <w:t>N</w:t>
            </w:r>
          </w:p>
        </w:tc>
        <w:tc>
          <w:tcPr>
            <w:tcW w:w="1275" w:type="dxa"/>
          </w:tcPr>
          <w:p w:rsidR="00D749ED" w:rsidRPr="00A41B49" w:rsidRDefault="00D749ED" w:rsidP="00D749ED">
            <w:pPr>
              <w:rPr>
                <w:lang w:eastAsia="de-DE"/>
              </w:rPr>
            </w:pPr>
            <w:r w:rsidRPr="00A41B49">
              <w:rPr>
                <w:lang w:eastAsia="de-DE"/>
              </w:rPr>
              <w:t>Conte E., 2016</w:t>
            </w:r>
          </w:p>
        </w:tc>
        <w:tc>
          <w:tcPr>
            <w:tcW w:w="2127" w:type="dxa"/>
          </w:tcPr>
          <w:p w:rsidR="00D749ED" w:rsidRPr="00A41B49" w:rsidRDefault="00D749ED" w:rsidP="00D749ED">
            <w:pPr>
              <w:rPr>
                <w:lang w:eastAsia="de-DE"/>
              </w:rPr>
            </w:pPr>
            <w:r w:rsidRPr="00A41B49">
              <w:rPr>
                <w:lang w:eastAsia="de-DE"/>
              </w:rPr>
              <w:t>Acceptable</w:t>
            </w:r>
          </w:p>
          <w:p w:rsidR="00D749ED" w:rsidRPr="00A41B49" w:rsidRDefault="00D749ED" w:rsidP="00D749ED">
            <w:pPr>
              <w:rPr>
                <w:lang w:eastAsia="de-DE"/>
              </w:rPr>
            </w:pPr>
            <w:r w:rsidRPr="00A41B49">
              <w:rPr>
                <w:lang w:eastAsia="de-DE"/>
              </w:rPr>
              <w:t>The product is not classified H290 cat 1 metal corrosive according to CLP regulation.</w:t>
            </w:r>
          </w:p>
        </w:tc>
      </w:tr>
      <w:tr w:rsidR="00D749ED" w:rsidRPr="00A41B49" w:rsidTr="00D749ED">
        <w:trPr>
          <w:trHeight w:val="1152"/>
        </w:trPr>
        <w:tc>
          <w:tcPr>
            <w:tcW w:w="2622" w:type="dxa"/>
          </w:tcPr>
          <w:p w:rsidR="00D749ED" w:rsidRPr="00A41B49" w:rsidRDefault="00D749ED" w:rsidP="00D749ED">
            <w:pPr>
              <w:rPr>
                <w:lang w:eastAsia="de-DE"/>
              </w:rPr>
            </w:pPr>
            <w:r w:rsidRPr="00A41B49">
              <w:rPr>
                <w:lang w:eastAsia="de-DE"/>
              </w:rPr>
              <w:t>Auto-ignition temperatures of products (liquids and gases)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r w:rsidRPr="00A41B49">
              <w:rPr>
                <w:lang w:eastAsia="de-DE"/>
              </w:rPr>
              <w:t>Acceptable</w:t>
            </w:r>
          </w:p>
        </w:tc>
      </w:tr>
      <w:tr w:rsidR="00D749ED" w:rsidRPr="00A41B49" w:rsidTr="00D749ED">
        <w:trPr>
          <w:trHeight w:val="367"/>
        </w:trPr>
        <w:tc>
          <w:tcPr>
            <w:tcW w:w="2622" w:type="dxa"/>
          </w:tcPr>
          <w:p w:rsidR="00D749ED" w:rsidRPr="00A41B49" w:rsidRDefault="00D749ED" w:rsidP="00D749ED">
            <w:pPr>
              <w:rPr>
                <w:lang w:eastAsia="de-DE"/>
              </w:rPr>
            </w:pPr>
            <w:r w:rsidRPr="00A41B49">
              <w:rPr>
                <w:lang w:eastAsia="de-DE"/>
              </w:rPr>
              <w:t>Relative self-ignition temperature for solids</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r w:rsidR="00D749ED" w:rsidRPr="00A41B49" w:rsidTr="00D749ED">
        <w:trPr>
          <w:trHeight w:val="66"/>
        </w:trPr>
        <w:tc>
          <w:tcPr>
            <w:tcW w:w="2622" w:type="dxa"/>
          </w:tcPr>
          <w:p w:rsidR="00D749ED" w:rsidRPr="00A41B49" w:rsidRDefault="00D749ED" w:rsidP="00D749ED">
            <w:pPr>
              <w:rPr>
                <w:lang w:eastAsia="de-DE"/>
              </w:rPr>
            </w:pPr>
            <w:r w:rsidRPr="00A41B49">
              <w:rPr>
                <w:lang w:eastAsia="de-DE"/>
              </w:rPr>
              <w:t>Dust explosion hazard</w:t>
            </w:r>
          </w:p>
        </w:tc>
        <w:tc>
          <w:tcPr>
            <w:tcW w:w="1418" w:type="dxa"/>
          </w:tcPr>
          <w:p w:rsidR="00D749ED" w:rsidRPr="00A41B49" w:rsidRDefault="00D749ED" w:rsidP="00D749ED">
            <w:pPr>
              <w:rPr>
                <w:lang w:eastAsia="de-DE"/>
              </w:rPr>
            </w:pPr>
          </w:p>
        </w:tc>
        <w:tc>
          <w:tcPr>
            <w:tcW w:w="1417" w:type="dxa"/>
          </w:tcPr>
          <w:p w:rsidR="00D749ED" w:rsidRPr="00A41B49" w:rsidRDefault="00D749ED" w:rsidP="00D749ED">
            <w:pPr>
              <w:rPr>
                <w:lang w:eastAsia="de-DE"/>
              </w:rPr>
            </w:pPr>
          </w:p>
        </w:tc>
        <w:tc>
          <w:tcPr>
            <w:tcW w:w="4390" w:type="dxa"/>
          </w:tcPr>
          <w:p w:rsidR="00D749ED" w:rsidRPr="00A41B49" w:rsidRDefault="00D749ED" w:rsidP="00D749ED">
            <w:pPr>
              <w:rPr>
                <w:lang w:eastAsia="de-DE"/>
              </w:rPr>
            </w:pPr>
            <w:r w:rsidRPr="00A41B49">
              <w:rPr>
                <w:rFonts w:cs="Arial"/>
                <w:lang w:eastAsia="de-DE"/>
              </w:rPr>
              <w:t>Not relevant</w:t>
            </w:r>
          </w:p>
        </w:tc>
        <w:tc>
          <w:tcPr>
            <w:tcW w:w="713" w:type="dxa"/>
            <w:vAlign w:val="center"/>
          </w:tcPr>
          <w:p w:rsidR="00D749ED" w:rsidRPr="00A41B49" w:rsidRDefault="00D749ED" w:rsidP="00D749ED">
            <w:pPr>
              <w:jc w:val="center"/>
              <w:rPr>
                <w:lang w:eastAsia="de-DE"/>
              </w:rPr>
            </w:pPr>
          </w:p>
        </w:tc>
        <w:tc>
          <w:tcPr>
            <w:tcW w:w="1275" w:type="dxa"/>
          </w:tcPr>
          <w:p w:rsidR="00D749ED" w:rsidRPr="00A41B49" w:rsidRDefault="00D749ED" w:rsidP="00D749ED">
            <w:pPr>
              <w:rPr>
                <w:lang w:eastAsia="de-DE"/>
              </w:rPr>
            </w:pPr>
          </w:p>
        </w:tc>
        <w:tc>
          <w:tcPr>
            <w:tcW w:w="2127" w:type="dxa"/>
          </w:tcPr>
          <w:p w:rsidR="00D749ED" w:rsidRPr="00A41B49" w:rsidRDefault="00D749ED" w:rsidP="00D749ED">
            <w:pPr>
              <w:rPr>
                <w:lang w:eastAsia="de-DE"/>
              </w:rPr>
            </w:pPr>
          </w:p>
        </w:tc>
      </w:tr>
    </w:tbl>
    <w:p w:rsidR="00D749ED" w:rsidRDefault="00D749ED">
      <w:pPr>
        <w:pStyle w:val="Titre1"/>
        <w:numPr>
          <w:ilvl w:val="0"/>
          <w:numId w:val="0"/>
        </w:numPr>
        <w:ind w:left="432"/>
        <w:rPr>
          <w:rFonts w:eastAsia="Calibri"/>
          <w:u w:val="single"/>
          <w:lang w:eastAsia="en-US"/>
        </w:rPr>
        <w:sectPr w:rsidR="00D749ED" w:rsidSect="00170391">
          <w:pgSz w:w="16838" w:h="11906" w:orient="landscape"/>
          <w:pgMar w:top="1446" w:right="1474" w:bottom="1247" w:left="2013" w:header="850" w:footer="850" w:gutter="0"/>
          <w:cols w:space="720"/>
          <w:docGrid w:linePitch="272"/>
        </w:sectPr>
      </w:pPr>
    </w:p>
    <w:tbl>
      <w:tblPr>
        <w:tblW w:w="9445" w:type="dxa"/>
        <w:tblInd w:w="-5" w:type="dxa"/>
        <w:tblLayout w:type="fixed"/>
        <w:tblLook w:val="0000" w:firstRow="0" w:lastRow="0" w:firstColumn="0" w:lastColumn="0" w:noHBand="0" w:noVBand="0"/>
      </w:tblPr>
      <w:tblGrid>
        <w:gridCol w:w="9445"/>
      </w:tblGrid>
      <w:tr w:rsidR="009D0C0B" w:rsidTr="00D749ED">
        <w:tc>
          <w:tcPr>
            <w:tcW w:w="9445"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lastRenderedPageBreak/>
              <w:t>Conclusion on the physical hazards and respective characteristics of the product</w:t>
            </w:r>
          </w:p>
        </w:tc>
      </w:tr>
      <w:tr w:rsidR="009D0C0B" w:rsidTr="00D749ED">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rsidR="00A24F4B" w:rsidRDefault="00D749ED" w:rsidP="00D749ED">
            <w:pPr>
              <w:jc w:val="both"/>
              <w:rPr>
                <w:rFonts w:cs="Arial"/>
                <w:b/>
                <w:lang w:val="en-US" w:eastAsia="en-US"/>
              </w:rPr>
            </w:pPr>
            <w:r w:rsidRPr="00D749ED">
              <w:rPr>
                <w:rFonts w:cs="Arial"/>
                <w:lang w:eastAsia="en-US"/>
              </w:rPr>
              <w:t xml:space="preserve">The formulation IODIGUARD is an Another Liquid (AL) formulation, ready-to-use preparation. </w:t>
            </w:r>
            <w:r w:rsidRPr="00D749ED">
              <w:rPr>
                <w:rFonts w:cs="Arial"/>
                <w:lang w:val="en-US" w:eastAsia="en-US"/>
              </w:rPr>
              <w:t>All studies have been performed in accordance with the current requirements and the results are deemed to be acceptable. The appearance of the product is that of brown liquid. It is not explosive and has no oxidizing properties. The product is not considered as flammable.</w:t>
            </w:r>
            <w:r w:rsidRPr="00D749ED">
              <w:rPr>
                <w:rFonts w:cs="Arial"/>
                <w:b/>
                <w:lang w:val="en-US" w:eastAsia="en-US"/>
              </w:rPr>
              <w:t xml:space="preserve"> </w:t>
            </w:r>
          </w:p>
          <w:p w:rsidR="00A24F4B" w:rsidRDefault="00A24F4B" w:rsidP="00D749ED">
            <w:pPr>
              <w:jc w:val="both"/>
              <w:rPr>
                <w:rFonts w:cs="Arial"/>
                <w:b/>
                <w:lang w:val="en-US" w:eastAsia="en-US"/>
              </w:rPr>
            </w:pPr>
          </w:p>
          <w:p w:rsidR="00A24F4B" w:rsidRPr="009109EB" w:rsidRDefault="00A24F4B" w:rsidP="00A24F4B">
            <w:pPr>
              <w:jc w:val="both"/>
              <w:rPr>
                <w:rFonts w:cs="Arial"/>
                <w:lang w:eastAsia="de-DE"/>
              </w:rPr>
            </w:pPr>
            <w:r w:rsidRPr="009109EB">
              <w:rPr>
                <w:rFonts w:cs="Arial"/>
                <w:lang w:eastAsia="de-DE"/>
              </w:rPr>
              <w:t xml:space="preserve">The stability of </w:t>
            </w:r>
            <w:r w:rsidR="000A3D3D" w:rsidRPr="009109EB">
              <w:rPr>
                <w:rFonts w:cs="Arial"/>
                <w:lang w:eastAsia="de-DE"/>
              </w:rPr>
              <w:t xml:space="preserve">IODIGUARD </w:t>
            </w:r>
            <w:r w:rsidRPr="009109EB">
              <w:rPr>
                <w:rFonts w:cs="Arial"/>
                <w:lang w:eastAsia="de-DE"/>
              </w:rPr>
              <w:t>was not demonstrated after 8 weeks at 40°C. However, a mitigation measure is proposed by applicant: do not store above 2</w:t>
            </w:r>
            <w:r w:rsidR="00174AD5" w:rsidRPr="009109EB">
              <w:rPr>
                <w:rFonts w:cs="Arial"/>
                <w:lang w:eastAsia="de-DE"/>
              </w:rPr>
              <w:t>5</w:t>
            </w:r>
            <w:r w:rsidRPr="009109EB">
              <w:rPr>
                <w:rFonts w:cs="Arial"/>
                <w:lang w:eastAsia="de-DE"/>
              </w:rPr>
              <w:t>°C.</w:t>
            </w:r>
          </w:p>
          <w:p w:rsidR="00A24F4B" w:rsidRPr="000E7568" w:rsidRDefault="00A24F4B" w:rsidP="00D749ED">
            <w:pPr>
              <w:jc w:val="both"/>
              <w:rPr>
                <w:rFonts w:cs="Arial"/>
                <w:b/>
                <w:lang w:eastAsia="en-US"/>
              </w:rPr>
            </w:pPr>
          </w:p>
          <w:p w:rsidR="00A24F4B" w:rsidRPr="009109EB" w:rsidRDefault="00A24F4B" w:rsidP="00A24F4B">
            <w:pPr>
              <w:jc w:val="both"/>
              <w:rPr>
                <w:rFonts w:cs="Arial"/>
                <w:lang w:eastAsia="de-DE"/>
              </w:rPr>
            </w:pPr>
            <w:r w:rsidRPr="009109EB">
              <w:rPr>
                <w:rFonts w:cs="Arial"/>
                <w:lang w:eastAsia="de-DE"/>
              </w:rPr>
              <w:t>A shelf life study of 1 year is proposed by the applicant. However, The total iodine content decreased strongly after 1 year (-34%). Therefore, to set a shelf life, data on efficacy and degradation substance must be available.</w:t>
            </w:r>
          </w:p>
          <w:p w:rsidR="00A24F4B" w:rsidRPr="009109EB" w:rsidRDefault="00A24F4B" w:rsidP="00A24F4B">
            <w:pPr>
              <w:rPr>
                <w:rFonts w:cs="Arial"/>
                <w:lang w:eastAsia="de-DE"/>
              </w:rPr>
            </w:pPr>
            <w:r w:rsidRPr="009109EB">
              <w:rPr>
                <w:rFonts w:cs="Arial"/>
                <w:lang w:eastAsia="de-DE"/>
              </w:rPr>
              <w:t>Efficacy is</w:t>
            </w:r>
            <w:r w:rsidRPr="009109EB">
              <w:rPr>
                <w:rFonts w:cs="Arial"/>
                <w:b/>
                <w:lang w:eastAsia="de-DE"/>
              </w:rPr>
              <w:t xml:space="preserve"> </w:t>
            </w:r>
            <w:r w:rsidRPr="009109EB">
              <w:rPr>
                <w:rFonts w:cs="Arial"/>
                <w:lang w:eastAsia="de-DE"/>
              </w:rPr>
              <w:t>demonstrated at 0.075% (</w:t>
            </w:r>
            <w:r w:rsidR="00174AD5" w:rsidRPr="009109EB">
              <w:rPr>
                <w:rFonts w:cs="Arial"/>
                <w:lang w:eastAsia="de-DE"/>
              </w:rPr>
              <w:t>equivalent to a degradation of 50% of AS</w:t>
            </w:r>
            <w:r w:rsidRPr="009109EB">
              <w:rPr>
                <w:rFonts w:cs="Arial"/>
                <w:lang w:eastAsia="de-DE"/>
              </w:rPr>
              <w:t>), however explanations on the fate of iodine over time in the biocidal product are not available.</w:t>
            </w:r>
          </w:p>
          <w:p w:rsidR="00A24F4B" w:rsidRPr="009109EB" w:rsidRDefault="00A24F4B" w:rsidP="00A24F4B">
            <w:pPr>
              <w:jc w:val="both"/>
              <w:rPr>
                <w:rFonts w:cs="Arial"/>
                <w:lang w:eastAsia="de-DE"/>
              </w:rPr>
            </w:pPr>
          </w:p>
          <w:p w:rsidR="00A24F4B" w:rsidRPr="000E7568" w:rsidRDefault="00D03557" w:rsidP="00A24F4B">
            <w:pPr>
              <w:jc w:val="both"/>
              <w:rPr>
                <w:rFonts w:cs="Arial"/>
                <w:b/>
                <w:lang w:eastAsia="en-US"/>
              </w:rPr>
            </w:pPr>
            <w:r w:rsidRPr="00D03557">
              <w:rPr>
                <w:rFonts w:cs="Arial"/>
                <w:lang w:eastAsia="de-DE"/>
              </w:rPr>
              <w:t>These explanations (or tests of all form of iodine on the batch after storage) are expecting in post authorisation in a 3 months delay.</w:t>
            </w:r>
            <w:r w:rsidR="000A3D3D" w:rsidRPr="009109EB">
              <w:rPr>
                <w:rFonts w:cs="Arial"/>
                <w:lang w:eastAsia="de-DE"/>
              </w:rPr>
              <w:t>.</w:t>
            </w:r>
          </w:p>
          <w:p w:rsidR="00A24F4B" w:rsidRDefault="00A24F4B" w:rsidP="00D749ED">
            <w:pPr>
              <w:jc w:val="both"/>
              <w:rPr>
                <w:rFonts w:cs="Arial"/>
                <w:lang w:val="en-US" w:eastAsia="en-US"/>
              </w:rPr>
            </w:pPr>
          </w:p>
          <w:p w:rsidR="00D749ED" w:rsidRDefault="00D749ED" w:rsidP="00D749ED">
            <w:pPr>
              <w:jc w:val="both"/>
              <w:rPr>
                <w:rFonts w:cs="Arial"/>
                <w:lang w:val="en-US" w:eastAsia="en-US"/>
              </w:rPr>
            </w:pPr>
            <w:r w:rsidRPr="00D749ED">
              <w:rPr>
                <w:rFonts w:cs="Arial"/>
                <w:lang w:val="en-US" w:eastAsia="en-US"/>
              </w:rPr>
              <w:t>Its technical characteristics are acceptable for an AL formulation.</w:t>
            </w:r>
          </w:p>
          <w:p w:rsidR="00D749ED" w:rsidRPr="00D749ED" w:rsidRDefault="00D749ED" w:rsidP="00D749ED">
            <w:pPr>
              <w:jc w:val="both"/>
              <w:rPr>
                <w:rFonts w:cs="Arial"/>
                <w:lang w:val="en-US" w:eastAsia="en-US"/>
              </w:rPr>
            </w:pPr>
          </w:p>
          <w:p w:rsidR="00D749ED" w:rsidRPr="00D749ED" w:rsidRDefault="00D749ED" w:rsidP="00D749ED">
            <w:pPr>
              <w:pStyle w:val="Default"/>
              <w:jc w:val="both"/>
              <w:rPr>
                <w:rFonts w:ascii="Verdana" w:hAnsi="Verdana" w:cs="Arial"/>
                <w:b/>
                <w:sz w:val="20"/>
                <w:szCs w:val="20"/>
                <w:u w:val="single"/>
                <w:lang w:val="en-US"/>
              </w:rPr>
            </w:pPr>
            <w:r w:rsidRPr="00D749ED">
              <w:rPr>
                <w:rFonts w:ascii="Verdana" w:hAnsi="Verdana" w:cs="Arial"/>
                <w:b/>
                <w:sz w:val="20"/>
                <w:szCs w:val="20"/>
                <w:u w:val="single"/>
                <w:lang w:val="en-US"/>
              </w:rPr>
              <w:t>Implication concerning labelling for the product:</w:t>
            </w:r>
          </w:p>
          <w:p w:rsidR="00D749ED" w:rsidRPr="000A3D3D" w:rsidRDefault="00D749ED" w:rsidP="00D749ED">
            <w:pPr>
              <w:jc w:val="both"/>
              <w:rPr>
                <w:rFonts w:cs="Arial"/>
                <w:lang w:eastAsia="de-DE"/>
              </w:rPr>
            </w:pPr>
            <w:r w:rsidRPr="000A3D3D">
              <w:rPr>
                <w:rFonts w:cs="Arial"/>
                <w:lang w:eastAsia="de-DE"/>
              </w:rPr>
              <w:t>Protect from frost</w:t>
            </w:r>
            <w:r w:rsidR="000A47D3">
              <w:rPr>
                <w:rFonts w:cs="Arial"/>
                <w:lang w:eastAsia="de-DE"/>
              </w:rPr>
              <w:t>.</w:t>
            </w:r>
          </w:p>
          <w:p w:rsidR="00D749ED" w:rsidRPr="000A3D3D" w:rsidRDefault="0001138E" w:rsidP="00D749ED">
            <w:pPr>
              <w:jc w:val="both"/>
              <w:rPr>
                <w:rFonts w:cs="Arial"/>
                <w:lang w:eastAsia="de-DE"/>
              </w:rPr>
            </w:pPr>
            <w:r w:rsidRPr="000A3D3D">
              <w:t xml:space="preserve">Do not store at a temperature above </w:t>
            </w:r>
            <w:r w:rsidR="00A24F4B" w:rsidRPr="000A3D3D">
              <w:t>2</w:t>
            </w:r>
            <w:r w:rsidR="00174AD5" w:rsidRPr="000A3D3D">
              <w:t>5</w:t>
            </w:r>
            <w:r w:rsidRPr="000A3D3D">
              <w:t>°C</w:t>
            </w:r>
            <w:r w:rsidR="00D749ED" w:rsidRPr="000A3D3D">
              <w:rPr>
                <w:rFonts w:cs="Arial"/>
                <w:lang w:eastAsia="de-DE"/>
              </w:rPr>
              <w:t>.</w:t>
            </w:r>
          </w:p>
          <w:p w:rsidR="00A441FF" w:rsidRPr="000A3D3D" w:rsidRDefault="00A441FF" w:rsidP="00D749ED">
            <w:pPr>
              <w:jc w:val="both"/>
              <w:rPr>
                <w:rFonts w:cs="Arial"/>
                <w:lang w:eastAsia="de-DE"/>
              </w:rPr>
            </w:pPr>
            <w:r w:rsidRPr="000A3D3D">
              <w:t>Store in a dry, cool and ventilated place.</w:t>
            </w:r>
          </w:p>
          <w:p w:rsidR="009D0C0B" w:rsidRDefault="003402E7" w:rsidP="000A3D3D">
            <w:pPr>
              <w:snapToGrid w:val="0"/>
              <w:rPr>
                <w:rFonts w:cs="Arial"/>
                <w:lang w:val="en-US" w:eastAsia="en-US"/>
              </w:rPr>
            </w:pPr>
            <w:r>
              <w:rPr>
                <w:rFonts w:cs="Arial"/>
                <w:lang w:val="en-US" w:eastAsia="en-US"/>
              </w:rPr>
              <w:t>Do not store more than 12 months</w:t>
            </w:r>
            <w:r w:rsidR="002929F9">
              <w:rPr>
                <w:rFonts w:cs="Arial"/>
                <w:lang w:val="en-US" w:eastAsia="en-US"/>
              </w:rPr>
              <w:t>.</w:t>
            </w:r>
          </w:p>
          <w:p w:rsidR="00730670" w:rsidRDefault="00730670" w:rsidP="000A3D3D">
            <w:pPr>
              <w:snapToGrid w:val="0"/>
              <w:rPr>
                <w:rFonts w:eastAsia="Calibri"/>
                <w:b/>
                <w:bCs/>
                <w:lang w:eastAsia="en-US"/>
              </w:rPr>
            </w:pPr>
            <w:r w:rsidRPr="005A3B7C">
              <w:t>Protect from direct sunlight</w:t>
            </w:r>
            <w:r w:rsidR="000A47D3">
              <w:t>.</w:t>
            </w:r>
          </w:p>
        </w:tc>
      </w:tr>
    </w:tbl>
    <w:p w:rsidR="009D0C0B" w:rsidRDefault="009D0C0B">
      <w:pPr>
        <w:pStyle w:val="Absatz"/>
        <w:rPr>
          <w:rFonts w:eastAsia="Calibri"/>
          <w:lang w:eastAsia="en-US"/>
        </w:rPr>
      </w:pPr>
    </w:p>
    <w:p w:rsidR="00A24F4B" w:rsidRDefault="00A24F4B">
      <w:pPr>
        <w:pStyle w:val="Absatz"/>
        <w:rPr>
          <w:rFonts w:eastAsia="Calibri"/>
          <w:lang w:eastAsia="en-US"/>
        </w:rPr>
      </w:pPr>
    </w:p>
    <w:p w:rsidR="00A24F4B" w:rsidRDefault="00A24F4B">
      <w:pPr>
        <w:pStyle w:val="Absatz"/>
        <w:rPr>
          <w:rFonts w:eastAsia="Calibri"/>
          <w:lang w:eastAsia="en-US"/>
        </w:rPr>
      </w:pPr>
    </w:p>
    <w:p w:rsidR="00A24F4B" w:rsidRDefault="00A24F4B">
      <w:pPr>
        <w:pStyle w:val="Absatz"/>
        <w:rPr>
          <w:rFonts w:eastAsia="Calibri"/>
          <w:lang w:eastAsia="en-US"/>
        </w:rPr>
      </w:pPr>
    </w:p>
    <w:p w:rsidR="00A24F4B" w:rsidRDefault="00A24F4B">
      <w:pPr>
        <w:pStyle w:val="Absatz"/>
        <w:rPr>
          <w:rFonts w:eastAsia="Calibri"/>
          <w:lang w:eastAsia="en-US"/>
        </w:rPr>
      </w:pPr>
    </w:p>
    <w:p w:rsidR="009D0C0B" w:rsidRDefault="00FA480B">
      <w:pPr>
        <w:pStyle w:val="Titre3"/>
      </w:pPr>
      <w:bookmarkStart w:id="56" w:name="_Toc516669774"/>
      <w:r>
        <w:lastRenderedPageBreak/>
        <w:t>Methods for detection and identification</w:t>
      </w:r>
      <w:bookmarkEnd w:id="56"/>
    </w:p>
    <w:p w:rsidR="00D749ED" w:rsidRPr="00A41B49" w:rsidRDefault="00D749ED" w:rsidP="00D749ED">
      <w:pPr>
        <w:keepNext/>
        <w:tabs>
          <w:tab w:val="left" w:pos="0"/>
        </w:tabs>
        <w:spacing w:before="240" w:after="60" w:line="240" w:lineRule="atLeast"/>
        <w:jc w:val="both"/>
        <w:outlineLvl w:val="3"/>
        <w:rPr>
          <w:rFonts w:cs="Arial"/>
          <w:b/>
          <w:bCs/>
          <w:szCs w:val="28"/>
        </w:rPr>
      </w:pPr>
      <w:r w:rsidRPr="00A41B49">
        <w:rPr>
          <w:rFonts w:cs="Arial"/>
          <w:b/>
          <w:bCs/>
          <w:szCs w:val="28"/>
        </w:rPr>
        <w:t>Physico-chemical properties and Analytical method for determination of active ingredient and impurities in the technical active ingredient</w:t>
      </w:r>
    </w:p>
    <w:p w:rsidR="00D749ED" w:rsidRPr="00A41B49" w:rsidRDefault="00D749ED" w:rsidP="00D749ED">
      <w:pPr>
        <w:keepNext/>
        <w:tabs>
          <w:tab w:val="left" w:pos="1304"/>
        </w:tabs>
        <w:spacing w:before="240" w:after="60" w:line="240" w:lineRule="atLeast"/>
        <w:jc w:val="both"/>
        <w:outlineLvl w:val="3"/>
        <w:rPr>
          <w:rFonts w:cs="Arial"/>
          <w:bCs/>
          <w:szCs w:val="28"/>
        </w:rPr>
      </w:pPr>
      <w:r w:rsidRPr="00A41B49">
        <w:rPr>
          <w:rFonts w:cs="Arial"/>
          <w:szCs w:val="22"/>
        </w:rPr>
        <w:t xml:space="preserve">Physical and chemical properties of the active substance and analytical methods for determination of active ingredient in the technical active ingredient have already been evaluated at EU level and are presented in the CAR of the active substance iodine (2013). The </w:t>
      </w:r>
      <w:r w:rsidR="00A023E2">
        <w:rPr>
          <w:rFonts w:cs="Arial"/>
          <w:szCs w:val="22"/>
        </w:rPr>
        <w:t>applicant</w:t>
      </w:r>
      <w:r w:rsidR="00A023E2" w:rsidRPr="00A41B49">
        <w:rPr>
          <w:rFonts w:cs="Arial"/>
          <w:szCs w:val="22"/>
        </w:rPr>
        <w:t xml:space="preserve"> </w:t>
      </w:r>
      <w:r w:rsidRPr="00A41B49">
        <w:rPr>
          <w:rFonts w:cs="Arial"/>
          <w:szCs w:val="22"/>
        </w:rPr>
        <w:t xml:space="preserve">Centre Technique d’Hygiène of the biocidal product </w:t>
      </w:r>
      <w:r w:rsidRPr="00A41B49">
        <w:rPr>
          <w:rFonts w:cs="Arial"/>
          <w:lang w:val="en-US"/>
        </w:rPr>
        <w:t xml:space="preserve">IODIGUARD </w:t>
      </w:r>
      <w:r w:rsidRPr="00A41B49">
        <w:rPr>
          <w:rFonts w:cs="Arial"/>
          <w:szCs w:val="22"/>
        </w:rPr>
        <w:t xml:space="preserve">is not the applicant of the active substance and that supported the annex I inclusion dossier of the active substance but </w:t>
      </w:r>
      <w:r w:rsidRPr="00A41B49">
        <w:rPr>
          <w:rFonts w:cs="Arial"/>
          <w:bCs/>
          <w:szCs w:val="28"/>
        </w:rPr>
        <w:t>has a letter of access to these data.</w:t>
      </w:r>
    </w:p>
    <w:p w:rsidR="00D6244F" w:rsidRDefault="00D6244F" w:rsidP="00D6244F">
      <w:pPr>
        <w:keepNext/>
        <w:spacing w:before="240" w:after="60" w:line="240" w:lineRule="atLeast"/>
        <w:jc w:val="both"/>
        <w:outlineLvl w:val="3"/>
        <w:rPr>
          <w:b/>
          <w:bCs/>
          <w:szCs w:val="28"/>
        </w:rPr>
      </w:pPr>
      <w:r w:rsidRPr="000A3D3D">
        <w:rPr>
          <w:b/>
          <w:bCs/>
          <w:szCs w:val="28"/>
        </w:rPr>
        <w:t>This analytical method is based on European Pharmacopoeia and provided in the CAR of the active substance for determining the active substance (</w:t>
      </w:r>
      <w:r w:rsidR="004E1D0A" w:rsidRPr="000A3D3D">
        <w:rPr>
          <w:b/>
          <w:bCs/>
          <w:szCs w:val="28"/>
        </w:rPr>
        <w:t xml:space="preserve">total </w:t>
      </w:r>
      <w:r w:rsidRPr="000A3D3D">
        <w:rPr>
          <w:b/>
          <w:bCs/>
          <w:szCs w:val="28"/>
        </w:rPr>
        <w:t>available Iodine) and relevant component in the biocidal product</w:t>
      </w:r>
      <w:r w:rsidR="000A3D3D">
        <w:rPr>
          <w:b/>
          <w:bCs/>
          <w:szCs w:val="28"/>
        </w:rPr>
        <w:t>.</w:t>
      </w:r>
    </w:p>
    <w:p w:rsidR="000A3D3D" w:rsidRDefault="000A3D3D" w:rsidP="000A3D3D">
      <w:pPr>
        <w:keepNext/>
        <w:spacing w:after="60" w:line="240" w:lineRule="atLeast"/>
        <w:jc w:val="both"/>
        <w:outlineLvl w:val="3"/>
        <w:rPr>
          <w:rFonts w:ascii="Arial" w:hAnsi="Arial"/>
          <w:b/>
          <w:bCs/>
          <w:szCs w:val="28"/>
        </w:rPr>
      </w:pPr>
    </w:p>
    <w:tbl>
      <w:tblPr>
        <w:tblW w:w="9781"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981"/>
      </w:tblGrid>
      <w:tr w:rsidR="00D749ED" w:rsidRPr="00A41B49" w:rsidTr="00D749ED">
        <w:tc>
          <w:tcPr>
            <w:tcW w:w="1800" w:type="dxa"/>
            <w:tcBorders>
              <w:right w:val="single" w:sz="4" w:space="0" w:color="auto"/>
            </w:tcBorders>
            <w:shd w:val="clear" w:color="auto" w:fill="auto"/>
          </w:tcPr>
          <w:p w:rsidR="00D749ED" w:rsidRPr="00A41B49" w:rsidRDefault="00D749ED" w:rsidP="00D749ED">
            <w:pPr>
              <w:pStyle w:val="OECD-table"/>
              <w:rPr>
                <w:rFonts w:ascii="Verdana" w:hAnsi="Verdana"/>
                <w:b/>
                <w:sz w:val="20"/>
                <w:szCs w:val="20"/>
              </w:rPr>
            </w:pPr>
            <w:r w:rsidRPr="00A41B49">
              <w:rPr>
                <w:rFonts w:ascii="Verdana" w:hAnsi="Verdana"/>
                <w:b/>
                <w:sz w:val="20"/>
                <w:szCs w:val="20"/>
              </w:rPr>
              <w:t>Report:</w:t>
            </w:r>
          </w:p>
        </w:tc>
        <w:tc>
          <w:tcPr>
            <w:tcW w:w="7981" w:type="dxa"/>
            <w:tcBorders>
              <w:left w:val="single" w:sz="4" w:space="0" w:color="auto"/>
            </w:tcBorders>
            <w:shd w:val="clear" w:color="auto" w:fill="auto"/>
          </w:tcPr>
          <w:p w:rsidR="00D749ED" w:rsidRPr="00A41B49" w:rsidRDefault="00D749ED" w:rsidP="00D749ED">
            <w:pPr>
              <w:jc w:val="both"/>
              <w:rPr>
                <w:lang w:val="fr-FR" w:eastAsia="de-DE"/>
              </w:rPr>
            </w:pPr>
            <w:r w:rsidRPr="00A41B49">
              <w:rPr>
                <w:lang w:val="fr-FR" w:eastAsia="de-DE"/>
              </w:rPr>
              <w:t>Morel A., 2015</w:t>
            </w:r>
          </w:p>
        </w:tc>
      </w:tr>
      <w:tr w:rsidR="00D749ED" w:rsidRPr="00A41B49" w:rsidTr="00D749ED">
        <w:tc>
          <w:tcPr>
            <w:tcW w:w="1800" w:type="dxa"/>
            <w:tcBorders>
              <w:right w:val="single" w:sz="4" w:space="0" w:color="auto"/>
            </w:tcBorders>
            <w:shd w:val="clear" w:color="auto" w:fill="auto"/>
          </w:tcPr>
          <w:p w:rsidR="00D749ED" w:rsidRPr="00A41B49" w:rsidRDefault="00D749ED" w:rsidP="00D749ED">
            <w:pPr>
              <w:pStyle w:val="OECD-table"/>
              <w:jc w:val="both"/>
              <w:rPr>
                <w:rFonts w:ascii="Verdana" w:hAnsi="Verdana"/>
                <w:sz w:val="20"/>
                <w:szCs w:val="20"/>
                <w:lang w:val="fr-FR"/>
              </w:rPr>
            </w:pPr>
            <w:r w:rsidRPr="00A41B49">
              <w:rPr>
                <w:rFonts w:ascii="Verdana" w:hAnsi="Verdana"/>
                <w:sz w:val="20"/>
                <w:szCs w:val="20"/>
                <w:lang w:val="fr-FR"/>
              </w:rPr>
              <w:t>Title:</w:t>
            </w:r>
          </w:p>
        </w:tc>
        <w:tc>
          <w:tcPr>
            <w:tcW w:w="7981" w:type="dxa"/>
            <w:tcBorders>
              <w:left w:val="single" w:sz="4" w:space="0" w:color="auto"/>
            </w:tcBorders>
            <w:shd w:val="clear" w:color="auto" w:fill="auto"/>
          </w:tcPr>
          <w:p w:rsidR="00D749ED" w:rsidRPr="00A41B49" w:rsidRDefault="00D749ED" w:rsidP="00D749ED">
            <w:pPr>
              <w:autoSpaceDE w:val="0"/>
              <w:autoSpaceDN w:val="0"/>
              <w:adjustRightInd w:val="0"/>
              <w:jc w:val="both"/>
              <w:rPr>
                <w:bCs/>
                <w:lang w:val="fr-FR" w:eastAsia="de-DE"/>
              </w:rPr>
            </w:pPr>
            <w:r w:rsidRPr="00A41B49">
              <w:rPr>
                <w:color w:val="000000"/>
              </w:rPr>
              <w:t>Dosage de l’iode actif</w:t>
            </w:r>
          </w:p>
        </w:tc>
      </w:tr>
      <w:tr w:rsidR="00D749ED" w:rsidRPr="00A41B49" w:rsidTr="00D749ED">
        <w:tc>
          <w:tcPr>
            <w:tcW w:w="1800" w:type="dxa"/>
            <w:tcBorders>
              <w:right w:val="single" w:sz="4" w:space="0" w:color="auto"/>
            </w:tcBorders>
            <w:shd w:val="clear" w:color="auto" w:fill="auto"/>
          </w:tcPr>
          <w:p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Document No</w:t>
            </w:r>
          </w:p>
        </w:tc>
        <w:tc>
          <w:tcPr>
            <w:tcW w:w="7981" w:type="dxa"/>
            <w:tcBorders>
              <w:left w:val="single" w:sz="4" w:space="0" w:color="auto"/>
            </w:tcBorders>
            <w:shd w:val="clear" w:color="auto" w:fill="auto"/>
          </w:tcPr>
          <w:p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w:t>
            </w:r>
          </w:p>
        </w:tc>
      </w:tr>
      <w:tr w:rsidR="00D749ED" w:rsidRPr="002C4DD4" w:rsidTr="00D749ED">
        <w:tc>
          <w:tcPr>
            <w:tcW w:w="1800" w:type="dxa"/>
            <w:tcBorders>
              <w:right w:val="single" w:sz="4" w:space="0" w:color="auto"/>
            </w:tcBorders>
            <w:shd w:val="clear" w:color="auto" w:fill="auto"/>
          </w:tcPr>
          <w:p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Test facility</w:t>
            </w:r>
          </w:p>
        </w:tc>
        <w:tc>
          <w:tcPr>
            <w:tcW w:w="7981" w:type="dxa"/>
            <w:tcBorders>
              <w:left w:val="single" w:sz="4" w:space="0" w:color="auto"/>
            </w:tcBorders>
            <w:shd w:val="clear" w:color="auto" w:fill="auto"/>
          </w:tcPr>
          <w:p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Laboratoire Solutio</w:t>
            </w:r>
          </w:p>
          <w:p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BP 147 – Les Chasses – 26104 Romans - FRANCE</w:t>
            </w:r>
          </w:p>
        </w:tc>
      </w:tr>
      <w:tr w:rsidR="00D749ED" w:rsidRPr="00A41B49" w:rsidTr="00D749ED">
        <w:tc>
          <w:tcPr>
            <w:tcW w:w="1800" w:type="dxa"/>
            <w:tcBorders>
              <w:right w:val="single" w:sz="4" w:space="0" w:color="auto"/>
            </w:tcBorders>
            <w:shd w:val="clear" w:color="auto" w:fill="auto"/>
          </w:tcPr>
          <w:p w:rsidR="00D749ED" w:rsidRPr="00A41B49" w:rsidRDefault="00D749ED" w:rsidP="00D749ED">
            <w:pPr>
              <w:pStyle w:val="OECD-table"/>
              <w:rPr>
                <w:rFonts w:ascii="Verdana" w:hAnsi="Verdana"/>
                <w:sz w:val="20"/>
                <w:szCs w:val="20"/>
              </w:rPr>
            </w:pPr>
            <w:r w:rsidRPr="00A41B49">
              <w:rPr>
                <w:rFonts w:ascii="Verdana" w:hAnsi="Verdana"/>
                <w:sz w:val="20"/>
                <w:szCs w:val="20"/>
              </w:rPr>
              <w:t>Guidelines:</w:t>
            </w:r>
          </w:p>
        </w:tc>
        <w:tc>
          <w:tcPr>
            <w:tcW w:w="7981" w:type="dxa"/>
            <w:tcBorders>
              <w:left w:val="single" w:sz="4" w:space="0" w:color="auto"/>
            </w:tcBorders>
            <w:shd w:val="clear" w:color="auto" w:fill="auto"/>
          </w:tcPr>
          <w:p w:rsidR="00D749ED" w:rsidRPr="00A41B49" w:rsidRDefault="00D749ED" w:rsidP="00D749ED">
            <w:pPr>
              <w:pStyle w:val="OECD-table"/>
              <w:rPr>
                <w:rFonts w:ascii="Verdana" w:hAnsi="Verdana"/>
                <w:sz w:val="20"/>
                <w:szCs w:val="20"/>
              </w:rPr>
            </w:pPr>
            <w:r w:rsidRPr="00A41B49">
              <w:rPr>
                <w:rFonts w:ascii="Verdana" w:hAnsi="Verdana"/>
                <w:sz w:val="20"/>
                <w:szCs w:val="20"/>
              </w:rPr>
              <w:t>-</w:t>
            </w:r>
          </w:p>
        </w:tc>
      </w:tr>
      <w:tr w:rsidR="00D749ED" w:rsidRPr="00A41B49" w:rsidTr="00D749ED">
        <w:tc>
          <w:tcPr>
            <w:tcW w:w="1800" w:type="dxa"/>
            <w:tcBorders>
              <w:right w:val="single" w:sz="4" w:space="0" w:color="auto"/>
            </w:tcBorders>
            <w:shd w:val="clear" w:color="auto" w:fill="auto"/>
          </w:tcPr>
          <w:p w:rsidR="00D749ED" w:rsidRPr="00A41B49" w:rsidRDefault="00D749ED" w:rsidP="00D749ED">
            <w:pPr>
              <w:pStyle w:val="OECD-table"/>
              <w:rPr>
                <w:rFonts w:ascii="Verdana" w:hAnsi="Verdana"/>
                <w:sz w:val="20"/>
                <w:szCs w:val="20"/>
              </w:rPr>
            </w:pPr>
            <w:r w:rsidRPr="00A41B49">
              <w:rPr>
                <w:rFonts w:ascii="Verdana" w:hAnsi="Verdana"/>
                <w:sz w:val="20"/>
                <w:szCs w:val="20"/>
              </w:rPr>
              <w:t>GLP</w:t>
            </w:r>
          </w:p>
        </w:tc>
        <w:tc>
          <w:tcPr>
            <w:tcW w:w="7981" w:type="dxa"/>
            <w:tcBorders>
              <w:left w:val="single" w:sz="4" w:space="0" w:color="auto"/>
            </w:tcBorders>
            <w:shd w:val="clear" w:color="auto" w:fill="auto"/>
          </w:tcPr>
          <w:p w:rsidR="00D749ED" w:rsidRPr="00A41B49" w:rsidRDefault="00D749ED" w:rsidP="00D749ED">
            <w:pPr>
              <w:pStyle w:val="OECD-table"/>
              <w:rPr>
                <w:rFonts w:ascii="Verdana" w:hAnsi="Verdana"/>
                <w:sz w:val="20"/>
                <w:szCs w:val="20"/>
              </w:rPr>
            </w:pPr>
            <w:r w:rsidRPr="00A41B49">
              <w:rPr>
                <w:rFonts w:ascii="Verdana" w:hAnsi="Verdana"/>
                <w:sz w:val="20"/>
                <w:szCs w:val="20"/>
              </w:rPr>
              <w:t>No</w:t>
            </w:r>
          </w:p>
        </w:tc>
      </w:tr>
    </w:tbl>
    <w:p w:rsidR="00D749ED" w:rsidRPr="00A41B49" w:rsidRDefault="00D749ED" w:rsidP="00D749ED">
      <w:pPr>
        <w:keepNext/>
        <w:tabs>
          <w:tab w:val="left" w:pos="0"/>
        </w:tabs>
        <w:spacing w:before="240" w:after="60" w:line="240" w:lineRule="atLeast"/>
        <w:jc w:val="both"/>
        <w:outlineLvl w:val="3"/>
        <w:rPr>
          <w:b/>
          <w:bCs/>
          <w:szCs w:val="28"/>
        </w:rPr>
      </w:pPr>
      <w:r w:rsidRPr="00A41B49">
        <w:rPr>
          <w:b/>
          <w:bCs/>
          <w:szCs w:val="28"/>
        </w:rPr>
        <w:t>According to European Pharmacopoeia, the active iodine is defined as the total of iodine substance (I</w:t>
      </w:r>
      <w:r w:rsidRPr="00A41B49">
        <w:rPr>
          <w:b/>
          <w:bCs/>
          <w:szCs w:val="28"/>
          <w:vertAlign w:val="subscript"/>
        </w:rPr>
        <w:t>2</w:t>
      </w:r>
      <w:r w:rsidRPr="00A41B49">
        <w:rPr>
          <w:b/>
          <w:bCs/>
          <w:szCs w:val="28"/>
        </w:rPr>
        <w:t>), free and complexed with the PVP.</w:t>
      </w:r>
    </w:p>
    <w:p w:rsidR="00D749ED" w:rsidRPr="00A41B49" w:rsidRDefault="00D749ED" w:rsidP="00D749ED">
      <w:pPr>
        <w:keepNext/>
        <w:tabs>
          <w:tab w:val="left" w:pos="0"/>
        </w:tabs>
        <w:spacing w:before="240" w:after="60" w:line="240" w:lineRule="atLeast"/>
        <w:jc w:val="both"/>
        <w:outlineLvl w:val="3"/>
        <w:rPr>
          <w:b/>
          <w:bCs/>
          <w:szCs w:val="28"/>
        </w:rPr>
      </w:pPr>
      <w:r w:rsidRPr="00A41B49">
        <w:rPr>
          <w:b/>
          <w:bCs/>
          <w:szCs w:val="28"/>
        </w:rPr>
        <w:t>Preparation of accuracy samples:</w:t>
      </w:r>
    </w:p>
    <w:p w:rsidR="00D749ED" w:rsidRPr="00A41B49" w:rsidRDefault="00D749ED" w:rsidP="00D749ED">
      <w:pPr>
        <w:keepNext/>
        <w:tabs>
          <w:tab w:val="left" w:pos="142"/>
        </w:tabs>
        <w:spacing w:before="240" w:after="60" w:line="240" w:lineRule="atLeast"/>
        <w:jc w:val="both"/>
        <w:outlineLvl w:val="3"/>
        <w:rPr>
          <w:bCs/>
          <w:szCs w:val="28"/>
        </w:rPr>
      </w:pPr>
      <w:r w:rsidRPr="00A41B49">
        <w:rPr>
          <w:bCs/>
          <w:szCs w:val="28"/>
        </w:rPr>
        <w:t>Weight 10g of IODIGUARD solution in a beaker. Added 100mL of distilled water and a magnet bar.</w:t>
      </w:r>
    </w:p>
    <w:p w:rsidR="00D749ED" w:rsidRPr="00A41B49" w:rsidRDefault="00D749ED" w:rsidP="00D749ED">
      <w:pPr>
        <w:keepNext/>
        <w:tabs>
          <w:tab w:val="left" w:pos="142"/>
        </w:tabs>
        <w:spacing w:before="240" w:after="60" w:line="240" w:lineRule="atLeast"/>
        <w:jc w:val="both"/>
        <w:outlineLvl w:val="3"/>
        <w:rPr>
          <w:bCs/>
          <w:szCs w:val="28"/>
        </w:rPr>
      </w:pPr>
      <w:r w:rsidRPr="00A41B49">
        <w:rPr>
          <w:bCs/>
          <w:szCs w:val="28"/>
        </w:rPr>
        <w:t>The determination of iodine is performed by a redox titration with sodium thiosulfate. The equation is:</w:t>
      </w:r>
    </w:p>
    <w:p w:rsidR="00D749ED" w:rsidRPr="00A41B49" w:rsidRDefault="00D749ED" w:rsidP="00D749ED">
      <w:pPr>
        <w:keepNext/>
        <w:tabs>
          <w:tab w:val="left" w:pos="142"/>
        </w:tabs>
        <w:spacing w:before="240" w:after="60" w:line="240" w:lineRule="atLeast"/>
        <w:ind w:left="1276"/>
        <w:jc w:val="center"/>
        <w:outlineLvl w:val="3"/>
        <w:rPr>
          <w:b/>
          <w:bCs/>
          <w:szCs w:val="28"/>
        </w:rPr>
      </w:pPr>
      <w:r w:rsidRPr="00A41B49">
        <w:rPr>
          <w:b/>
          <w:bCs/>
          <w:szCs w:val="28"/>
        </w:rPr>
        <w:t>I</w:t>
      </w:r>
      <w:r w:rsidRPr="00A41B49">
        <w:rPr>
          <w:b/>
          <w:bCs/>
          <w:szCs w:val="28"/>
          <w:vertAlign w:val="subscript"/>
        </w:rPr>
        <w:t>2</w:t>
      </w:r>
      <w:r w:rsidRPr="00A41B49">
        <w:rPr>
          <w:b/>
          <w:bCs/>
          <w:szCs w:val="28"/>
        </w:rPr>
        <w:t xml:space="preserve"> </w:t>
      </w:r>
      <w:r w:rsidRPr="00A41B49">
        <w:rPr>
          <w:b/>
          <w:bCs/>
          <w:szCs w:val="28"/>
          <w:vertAlign w:val="subscript"/>
        </w:rPr>
        <w:t xml:space="preserve">(aq) </w:t>
      </w:r>
      <w:r w:rsidRPr="00A41B49">
        <w:rPr>
          <w:b/>
          <w:bCs/>
          <w:szCs w:val="28"/>
        </w:rPr>
        <w:t>+ 2 S</w:t>
      </w:r>
      <w:r w:rsidRPr="00A41B49">
        <w:rPr>
          <w:b/>
          <w:bCs/>
          <w:szCs w:val="28"/>
          <w:vertAlign w:val="subscript"/>
        </w:rPr>
        <w:t>2</w:t>
      </w:r>
      <w:r w:rsidRPr="00A41B49">
        <w:rPr>
          <w:b/>
          <w:bCs/>
          <w:szCs w:val="28"/>
        </w:rPr>
        <w:t>O</w:t>
      </w:r>
      <w:r w:rsidRPr="00A41B49">
        <w:rPr>
          <w:b/>
          <w:bCs/>
          <w:szCs w:val="28"/>
          <w:vertAlign w:val="subscript"/>
        </w:rPr>
        <w:t>3</w:t>
      </w:r>
      <w:r w:rsidRPr="00A41B49">
        <w:rPr>
          <w:b/>
          <w:bCs/>
          <w:szCs w:val="28"/>
          <w:vertAlign w:val="superscript"/>
        </w:rPr>
        <w:t xml:space="preserve">2- </w:t>
      </w:r>
      <w:r w:rsidRPr="00A41B49">
        <w:rPr>
          <w:b/>
          <w:bCs/>
          <w:szCs w:val="28"/>
          <w:vertAlign w:val="subscript"/>
        </w:rPr>
        <w:t xml:space="preserve">(aq) </w:t>
      </w:r>
      <w:r w:rsidRPr="00A41B49">
        <w:rPr>
          <w:b/>
          <w:bCs/>
          <w:szCs w:val="28"/>
        </w:rPr>
        <w:t>= S</w:t>
      </w:r>
      <w:r w:rsidRPr="00A41B49">
        <w:rPr>
          <w:b/>
          <w:bCs/>
          <w:szCs w:val="28"/>
          <w:vertAlign w:val="subscript"/>
        </w:rPr>
        <w:t>4</w:t>
      </w:r>
      <w:r w:rsidRPr="00A41B49">
        <w:rPr>
          <w:b/>
          <w:bCs/>
          <w:szCs w:val="28"/>
        </w:rPr>
        <w:t>O</w:t>
      </w:r>
      <w:r w:rsidRPr="00A41B49">
        <w:rPr>
          <w:b/>
          <w:bCs/>
          <w:szCs w:val="28"/>
          <w:vertAlign w:val="subscript"/>
        </w:rPr>
        <w:t>6</w:t>
      </w:r>
      <w:r w:rsidRPr="00A41B49">
        <w:rPr>
          <w:b/>
          <w:bCs/>
          <w:szCs w:val="28"/>
          <w:vertAlign w:val="superscript"/>
        </w:rPr>
        <w:t xml:space="preserve">2- </w:t>
      </w:r>
      <w:r w:rsidRPr="00A41B49">
        <w:rPr>
          <w:b/>
          <w:bCs/>
          <w:szCs w:val="28"/>
          <w:vertAlign w:val="subscript"/>
        </w:rPr>
        <w:t xml:space="preserve">(aq) </w:t>
      </w:r>
      <w:r w:rsidRPr="00A41B49">
        <w:rPr>
          <w:b/>
          <w:bCs/>
          <w:szCs w:val="28"/>
        </w:rPr>
        <w:t>+ 2 I</w:t>
      </w:r>
      <w:r w:rsidRPr="00A41B49">
        <w:rPr>
          <w:b/>
          <w:bCs/>
          <w:szCs w:val="28"/>
          <w:vertAlign w:val="superscript"/>
        </w:rPr>
        <w:t xml:space="preserve">- </w:t>
      </w:r>
      <w:r w:rsidRPr="00A41B49">
        <w:rPr>
          <w:b/>
          <w:bCs/>
          <w:szCs w:val="28"/>
          <w:vertAlign w:val="subscript"/>
        </w:rPr>
        <w:t>(aq)</w:t>
      </w:r>
    </w:p>
    <w:p w:rsidR="00D749ED" w:rsidRPr="00A41B49" w:rsidRDefault="00D749ED" w:rsidP="00D749ED">
      <w:pPr>
        <w:keepNext/>
        <w:tabs>
          <w:tab w:val="left" w:pos="142"/>
        </w:tabs>
        <w:spacing w:before="240" w:after="60" w:line="240" w:lineRule="atLeast"/>
        <w:jc w:val="both"/>
        <w:outlineLvl w:val="3"/>
        <w:rPr>
          <w:b/>
          <w:bCs/>
          <w:szCs w:val="28"/>
        </w:rPr>
      </w:pPr>
      <w:r w:rsidRPr="00A41B49">
        <w:rPr>
          <w:b/>
          <w:bCs/>
          <w:szCs w:val="28"/>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290"/>
        <w:gridCol w:w="1701"/>
        <w:gridCol w:w="6804"/>
      </w:tblGrid>
      <w:tr w:rsidR="00D749ED" w:rsidRPr="00A41B49" w:rsidTr="00D749ED">
        <w:trPr>
          <w:cantSplit/>
          <w:trHeight w:val="941"/>
        </w:trPr>
        <w:tc>
          <w:tcPr>
            <w:tcW w:w="1290" w:type="dxa"/>
            <w:tcBorders>
              <w:top w:val="single" w:sz="6" w:space="0" w:color="auto"/>
              <w:left w:val="single" w:sz="6" w:space="0" w:color="auto"/>
              <w:bottom w:val="single" w:sz="6" w:space="0" w:color="auto"/>
              <w:right w:val="double" w:sz="4" w:space="0" w:color="auto"/>
            </w:tcBorders>
          </w:tcPr>
          <w:p w:rsidR="00D749ED" w:rsidRPr="00A41B49" w:rsidRDefault="00D749ED" w:rsidP="00D749ED">
            <w:pPr>
              <w:spacing w:line="288" w:lineRule="auto"/>
            </w:pPr>
            <w:r w:rsidRPr="00A41B49">
              <w:t>Specificity</w:t>
            </w:r>
          </w:p>
        </w:tc>
        <w:tc>
          <w:tcPr>
            <w:tcW w:w="8505" w:type="dxa"/>
            <w:gridSpan w:val="2"/>
            <w:tcBorders>
              <w:top w:val="single" w:sz="6" w:space="0" w:color="auto"/>
              <w:left w:val="double" w:sz="4" w:space="0" w:color="auto"/>
              <w:bottom w:val="single" w:sz="4" w:space="0" w:color="auto"/>
              <w:right w:val="single" w:sz="6" w:space="0" w:color="auto"/>
            </w:tcBorders>
          </w:tcPr>
          <w:p w:rsidR="00D749ED" w:rsidRPr="00A41B49" w:rsidRDefault="00D749ED" w:rsidP="00D749ED">
            <w:pPr>
              <w:spacing w:line="288" w:lineRule="auto"/>
              <w:jc w:val="both"/>
              <w:rPr>
                <w:lang w:val="en-US"/>
              </w:rPr>
            </w:pPr>
            <w:r w:rsidRPr="00A41B49">
              <w:rPr>
                <w:lang w:val="en-US"/>
              </w:rPr>
              <w:t>To demonstrate that the quantification of iodine is not affect</w:t>
            </w:r>
            <w:r w:rsidR="00A023E2">
              <w:rPr>
                <w:lang w:val="en-US"/>
              </w:rPr>
              <w:t>ed</w:t>
            </w:r>
            <w:r w:rsidRPr="00A41B49">
              <w:rPr>
                <w:lang w:val="en-US"/>
              </w:rPr>
              <w:t xml:space="preserve"> by other co-formulants present in the biocidal product, a blank (product without iodine) was quantify.</w:t>
            </w:r>
          </w:p>
          <w:p w:rsidR="00D749ED" w:rsidRPr="00A41B49" w:rsidRDefault="00D749ED" w:rsidP="00D749ED">
            <w:pPr>
              <w:spacing w:line="288" w:lineRule="auto"/>
              <w:jc w:val="both"/>
              <w:rPr>
                <w:lang w:val="en-US"/>
              </w:rPr>
            </w:pPr>
            <w:r w:rsidRPr="00A41B49">
              <w:rPr>
                <w:lang w:val="en-US"/>
              </w:rPr>
              <w:t>No interference was found in the blank sample.</w:t>
            </w:r>
          </w:p>
        </w:tc>
      </w:tr>
      <w:tr w:rsidR="00D749ED" w:rsidRPr="00A41B49" w:rsidTr="00D749ED">
        <w:trPr>
          <w:cantSplit/>
          <w:trHeight w:val="288"/>
        </w:trPr>
        <w:tc>
          <w:tcPr>
            <w:tcW w:w="1290" w:type="dxa"/>
            <w:tcBorders>
              <w:top w:val="single" w:sz="6" w:space="0" w:color="auto"/>
              <w:left w:val="single" w:sz="6" w:space="0" w:color="auto"/>
              <w:right w:val="double" w:sz="4" w:space="0" w:color="auto"/>
            </w:tcBorders>
            <w:hideMark/>
          </w:tcPr>
          <w:p w:rsidR="00D749ED" w:rsidRPr="00A41B49" w:rsidRDefault="00D749ED" w:rsidP="00D749ED">
            <w:pPr>
              <w:spacing w:line="288" w:lineRule="auto"/>
            </w:pPr>
            <w:r w:rsidRPr="00A41B49">
              <w:t>Linearity</w:t>
            </w:r>
          </w:p>
        </w:tc>
        <w:tc>
          <w:tcPr>
            <w:tcW w:w="8505" w:type="dxa"/>
            <w:gridSpan w:val="2"/>
            <w:tcBorders>
              <w:top w:val="single" w:sz="6" w:space="0" w:color="auto"/>
              <w:left w:val="double" w:sz="4" w:space="0" w:color="auto"/>
              <w:bottom w:val="single" w:sz="4" w:space="0" w:color="auto"/>
              <w:right w:val="single" w:sz="6" w:space="0" w:color="auto"/>
            </w:tcBorders>
            <w:hideMark/>
          </w:tcPr>
          <w:p w:rsidR="00D749ED" w:rsidRPr="00A41B49" w:rsidRDefault="00D749ED" w:rsidP="00D749ED">
            <w:pPr>
              <w:spacing w:line="288" w:lineRule="auto"/>
              <w:jc w:val="both"/>
              <w:rPr>
                <w:lang w:val="en-US"/>
              </w:rPr>
            </w:pPr>
            <w:r w:rsidRPr="00A41B49">
              <w:rPr>
                <w:lang w:val="en-US"/>
              </w:rPr>
              <w:t>11 samples were injected, covered the range from 0.00 to 20.0 g/L of PVPi (corresponding to 0.00 to 2020 ppm of active iodine)</w:t>
            </w:r>
          </w:p>
          <w:p w:rsidR="00D749ED" w:rsidRPr="00A41B49" w:rsidRDefault="00D749ED" w:rsidP="00D749ED">
            <w:pPr>
              <w:spacing w:line="288" w:lineRule="auto"/>
              <w:jc w:val="both"/>
              <w:rPr>
                <w:lang w:val="en-US"/>
              </w:rPr>
            </w:pPr>
            <w:r w:rsidRPr="00A41B49">
              <w:rPr>
                <w:lang w:val="en-US"/>
              </w:rPr>
              <w:t>R²=0.9959, Y=104.32X-41.136</w:t>
            </w:r>
          </w:p>
        </w:tc>
      </w:tr>
      <w:tr w:rsidR="00D749ED" w:rsidRPr="00A41B49" w:rsidTr="00D749ED">
        <w:trPr>
          <w:cantSplit/>
          <w:trHeight w:val="68"/>
        </w:trPr>
        <w:tc>
          <w:tcPr>
            <w:tcW w:w="1290" w:type="dxa"/>
            <w:vMerge w:val="restart"/>
            <w:tcBorders>
              <w:top w:val="single" w:sz="6" w:space="0" w:color="auto"/>
              <w:left w:val="single" w:sz="6" w:space="0" w:color="auto"/>
              <w:bottom w:val="single" w:sz="6" w:space="0" w:color="auto"/>
              <w:right w:val="double" w:sz="4" w:space="0" w:color="auto"/>
            </w:tcBorders>
            <w:hideMark/>
          </w:tcPr>
          <w:p w:rsidR="00D749ED" w:rsidRPr="00A41B49" w:rsidRDefault="00D749ED" w:rsidP="00D749ED">
            <w:pPr>
              <w:spacing w:line="288" w:lineRule="auto"/>
            </w:pPr>
            <w:r w:rsidRPr="00A41B49">
              <w:t>Precision</w:t>
            </w:r>
          </w:p>
        </w:tc>
        <w:tc>
          <w:tcPr>
            <w:tcW w:w="8505" w:type="dxa"/>
            <w:gridSpan w:val="2"/>
            <w:tcBorders>
              <w:top w:val="single" w:sz="6" w:space="0" w:color="auto"/>
              <w:left w:val="double" w:sz="4" w:space="0" w:color="auto"/>
              <w:bottom w:val="single" w:sz="4" w:space="0" w:color="auto"/>
              <w:right w:val="single" w:sz="6" w:space="0" w:color="auto"/>
            </w:tcBorders>
            <w:hideMark/>
          </w:tcPr>
          <w:p w:rsidR="00D749ED" w:rsidRPr="00A41B49" w:rsidRDefault="00D749ED" w:rsidP="00D749ED">
            <w:pPr>
              <w:spacing w:line="288" w:lineRule="auto"/>
              <w:jc w:val="both"/>
              <w:rPr>
                <w:lang w:val="en-US"/>
              </w:rPr>
            </w:pPr>
            <w:r w:rsidRPr="00A41B49">
              <w:rPr>
                <w:lang w:val="en-US"/>
              </w:rPr>
              <w:t>Repeatability was evaluated with 10 independent determinations of the formulated product, no outlier.</w:t>
            </w:r>
          </w:p>
        </w:tc>
      </w:tr>
      <w:tr w:rsidR="00D749ED" w:rsidRPr="00A41B49" w:rsidTr="00D749ED">
        <w:trPr>
          <w:cantSplit/>
          <w:trHeight w:val="330"/>
        </w:trPr>
        <w:tc>
          <w:tcPr>
            <w:tcW w:w="1290" w:type="dxa"/>
            <w:vMerge/>
            <w:tcBorders>
              <w:top w:val="single" w:sz="6" w:space="0" w:color="auto"/>
              <w:left w:val="single" w:sz="6" w:space="0" w:color="auto"/>
              <w:bottom w:val="single" w:sz="6" w:space="0" w:color="auto"/>
              <w:right w:val="double" w:sz="4" w:space="0" w:color="auto"/>
            </w:tcBorders>
            <w:vAlign w:val="center"/>
            <w:hideMark/>
          </w:tcPr>
          <w:p w:rsidR="00D749ED" w:rsidRPr="00A41B49" w:rsidRDefault="00D749ED" w:rsidP="00D749ED">
            <w:pPr>
              <w:rPr>
                <w:lang w:val="en-US"/>
              </w:rPr>
            </w:pPr>
          </w:p>
        </w:tc>
        <w:tc>
          <w:tcPr>
            <w:tcW w:w="1701" w:type="dxa"/>
            <w:tcBorders>
              <w:top w:val="single" w:sz="4" w:space="0" w:color="auto"/>
              <w:left w:val="double" w:sz="4" w:space="0" w:color="auto"/>
              <w:bottom w:val="single" w:sz="4" w:space="0" w:color="auto"/>
              <w:right w:val="single" w:sz="4" w:space="0" w:color="auto"/>
            </w:tcBorders>
            <w:hideMark/>
          </w:tcPr>
          <w:p w:rsidR="00D749ED" w:rsidRPr="00A41B49" w:rsidRDefault="00D749ED" w:rsidP="00D749ED">
            <w:pPr>
              <w:widowControl w:val="0"/>
              <w:spacing w:before="40" w:after="40"/>
            </w:pPr>
            <w:r w:rsidRPr="00A41B49">
              <w:t>Compound</w:t>
            </w:r>
          </w:p>
        </w:tc>
        <w:tc>
          <w:tcPr>
            <w:tcW w:w="6804" w:type="dxa"/>
            <w:tcBorders>
              <w:top w:val="single" w:sz="4" w:space="0" w:color="auto"/>
              <w:left w:val="single" w:sz="4" w:space="0" w:color="auto"/>
              <w:bottom w:val="single" w:sz="4" w:space="0" w:color="auto"/>
              <w:right w:val="single" w:sz="6" w:space="0" w:color="auto"/>
            </w:tcBorders>
            <w:hideMark/>
          </w:tcPr>
          <w:p w:rsidR="00D749ED" w:rsidRPr="00A41B49" w:rsidRDefault="00D749ED" w:rsidP="00D749ED">
            <w:pPr>
              <w:spacing w:before="40" w:after="40" w:line="288" w:lineRule="auto"/>
            </w:pPr>
            <w:r w:rsidRPr="00A41B49">
              <w:t>Repeatability (RSD)</w:t>
            </w:r>
          </w:p>
        </w:tc>
      </w:tr>
      <w:tr w:rsidR="00D749ED" w:rsidRPr="00A41B49" w:rsidTr="00D749ED">
        <w:trPr>
          <w:cantSplit/>
          <w:trHeight w:val="373"/>
        </w:trPr>
        <w:tc>
          <w:tcPr>
            <w:tcW w:w="1290" w:type="dxa"/>
            <w:vMerge/>
            <w:tcBorders>
              <w:top w:val="single" w:sz="6" w:space="0" w:color="auto"/>
              <w:left w:val="single" w:sz="6" w:space="0" w:color="auto"/>
              <w:bottom w:val="single" w:sz="6" w:space="0" w:color="auto"/>
              <w:right w:val="double" w:sz="4" w:space="0" w:color="auto"/>
            </w:tcBorders>
            <w:vAlign w:val="center"/>
            <w:hideMark/>
          </w:tcPr>
          <w:p w:rsidR="00D749ED" w:rsidRPr="00A41B49" w:rsidRDefault="00D749ED" w:rsidP="00D749ED"/>
        </w:tc>
        <w:tc>
          <w:tcPr>
            <w:tcW w:w="1701" w:type="dxa"/>
            <w:tcBorders>
              <w:top w:val="single" w:sz="4" w:space="0" w:color="auto"/>
              <w:left w:val="double" w:sz="4" w:space="0" w:color="auto"/>
              <w:bottom w:val="single" w:sz="6" w:space="0" w:color="auto"/>
              <w:right w:val="single" w:sz="4" w:space="0" w:color="auto"/>
            </w:tcBorders>
            <w:hideMark/>
          </w:tcPr>
          <w:p w:rsidR="00D749ED" w:rsidRPr="00A41B49" w:rsidRDefault="00D749ED" w:rsidP="00D749ED">
            <w:pPr>
              <w:widowControl w:val="0"/>
              <w:spacing w:before="96" w:after="96"/>
              <w:rPr>
                <w:lang w:val="fr-FR"/>
              </w:rPr>
            </w:pPr>
            <w:r w:rsidRPr="00A41B49">
              <w:rPr>
                <w:lang w:val="fr-FR"/>
              </w:rPr>
              <w:t>Iodine</w:t>
            </w:r>
          </w:p>
        </w:tc>
        <w:tc>
          <w:tcPr>
            <w:tcW w:w="6804" w:type="dxa"/>
            <w:tcBorders>
              <w:top w:val="single" w:sz="4" w:space="0" w:color="auto"/>
              <w:left w:val="single" w:sz="4" w:space="0" w:color="auto"/>
              <w:bottom w:val="single" w:sz="6" w:space="0" w:color="auto"/>
              <w:right w:val="single" w:sz="6" w:space="0" w:color="auto"/>
            </w:tcBorders>
            <w:hideMark/>
          </w:tcPr>
          <w:p w:rsidR="00D749ED" w:rsidRPr="00A41B49" w:rsidRDefault="00D749ED" w:rsidP="00D749ED">
            <w:pPr>
              <w:spacing w:before="40" w:after="40" w:line="288" w:lineRule="auto"/>
              <w:rPr>
                <w:color w:val="000000"/>
              </w:rPr>
            </w:pPr>
            <w:r w:rsidRPr="00A41B49">
              <w:t>RSD = 0.6% &lt; 3.63% (RSD calculated with modified equation of Horwitz)</w:t>
            </w:r>
          </w:p>
        </w:tc>
      </w:tr>
      <w:tr w:rsidR="00D749ED" w:rsidRPr="00A41B49" w:rsidTr="00D749ED">
        <w:trPr>
          <w:cantSplit/>
          <w:trHeight w:val="644"/>
        </w:trPr>
        <w:tc>
          <w:tcPr>
            <w:tcW w:w="1290" w:type="dxa"/>
            <w:vMerge w:val="restart"/>
            <w:tcBorders>
              <w:top w:val="single" w:sz="6" w:space="0" w:color="auto"/>
              <w:left w:val="single" w:sz="6" w:space="0" w:color="auto"/>
              <w:bottom w:val="single" w:sz="6" w:space="0" w:color="auto"/>
              <w:right w:val="double" w:sz="4" w:space="0" w:color="auto"/>
            </w:tcBorders>
            <w:hideMark/>
          </w:tcPr>
          <w:p w:rsidR="00D749ED" w:rsidRPr="00A41B49" w:rsidRDefault="00D749ED" w:rsidP="00D749ED">
            <w:pPr>
              <w:spacing w:line="288" w:lineRule="auto"/>
            </w:pPr>
            <w:r w:rsidRPr="00A41B49">
              <w:lastRenderedPageBreak/>
              <w:t>Accuracy</w:t>
            </w:r>
          </w:p>
        </w:tc>
        <w:tc>
          <w:tcPr>
            <w:tcW w:w="8505" w:type="dxa"/>
            <w:gridSpan w:val="2"/>
            <w:tcBorders>
              <w:top w:val="single" w:sz="6" w:space="0" w:color="auto"/>
              <w:left w:val="double" w:sz="4" w:space="0" w:color="auto"/>
              <w:bottom w:val="single" w:sz="4" w:space="0" w:color="auto"/>
              <w:right w:val="single" w:sz="6" w:space="0" w:color="auto"/>
            </w:tcBorders>
            <w:hideMark/>
          </w:tcPr>
          <w:p w:rsidR="00D749ED" w:rsidRPr="00A41B49" w:rsidRDefault="00D749ED" w:rsidP="00D749ED">
            <w:pPr>
              <w:spacing w:line="288" w:lineRule="auto"/>
              <w:jc w:val="both"/>
              <w:rPr>
                <w:lang w:val="en-US"/>
              </w:rPr>
            </w:pPr>
            <w:r w:rsidRPr="00A41B49">
              <w:rPr>
                <w:lang w:val="en-US"/>
              </w:rPr>
              <w:t xml:space="preserve">Accuracy was determined by analysis of 10 independent determinations in which known amounts of the reference substance were added to a blank formulation. The accuracy results are expressed as the recovery rate. </w:t>
            </w:r>
          </w:p>
        </w:tc>
      </w:tr>
      <w:tr w:rsidR="00D749ED" w:rsidRPr="00A41B49" w:rsidTr="00D749ED">
        <w:trPr>
          <w:cantSplit/>
          <w:trHeight w:val="210"/>
        </w:trPr>
        <w:tc>
          <w:tcPr>
            <w:tcW w:w="1290" w:type="dxa"/>
            <w:vMerge/>
            <w:tcBorders>
              <w:top w:val="single" w:sz="6" w:space="0" w:color="auto"/>
              <w:left w:val="single" w:sz="6" w:space="0" w:color="auto"/>
              <w:bottom w:val="single" w:sz="6" w:space="0" w:color="auto"/>
              <w:right w:val="double" w:sz="4" w:space="0" w:color="auto"/>
            </w:tcBorders>
            <w:vAlign w:val="center"/>
            <w:hideMark/>
          </w:tcPr>
          <w:p w:rsidR="00D749ED" w:rsidRPr="00A41B49" w:rsidRDefault="00D749ED" w:rsidP="00D749ED">
            <w:pPr>
              <w:rPr>
                <w:lang w:val="en-US"/>
              </w:rPr>
            </w:pPr>
          </w:p>
        </w:tc>
        <w:tc>
          <w:tcPr>
            <w:tcW w:w="1701" w:type="dxa"/>
            <w:tcBorders>
              <w:top w:val="single" w:sz="4" w:space="0" w:color="auto"/>
              <w:left w:val="double" w:sz="4" w:space="0" w:color="auto"/>
              <w:bottom w:val="single" w:sz="4" w:space="0" w:color="auto"/>
              <w:right w:val="single" w:sz="4" w:space="0" w:color="auto"/>
            </w:tcBorders>
            <w:hideMark/>
          </w:tcPr>
          <w:p w:rsidR="00D749ED" w:rsidRPr="00A41B49" w:rsidRDefault="00D749ED" w:rsidP="00D749ED">
            <w:pPr>
              <w:widowControl w:val="0"/>
            </w:pPr>
            <w:r w:rsidRPr="00A41B49">
              <w:t>Compound</w:t>
            </w:r>
          </w:p>
        </w:tc>
        <w:tc>
          <w:tcPr>
            <w:tcW w:w="6804" w:type="dxa"/>
            <w:tcBorders>
              <w:top w:val="single" w:sz="4" w:space="0" w:color="auto"/>
              <w:left w:val="single" w:sz="4" w:space="0" w:color="auto"/>
              <w:bottom w:val="single" w:sz="4" w:space="0" w:color="auto"/>
              <w:right w:val="single" w:sz="6" w:space="0" w:color="auto"/>
            </w:tcBorders>
            <w:hideMark/>
          </w:tcPr>
          <w:p w:rsidR="00D749ED" w:rsidRPr="00A41B49" w:rsidRDefault="00D749ED" w:rsidP="00D749ED">
            <w:pPr>
              <w:spacing w:line="288" w:lineRule="auto"/>
            </w:pPr>
            <w:r w:rsidRPr="00A41B49">
              <w:t>Accuracy (recovery )</w:t>
            </w:r>
          </w:p>
        </w:tc>
      </w:tr>
      <w:tr w:rsidR="00D749ED" w:rsidRPr="00A41B49" w:rsidTr="00D749ED">
        <w:trPr>
          <w:cantSplit/>
          <w:trHeight w:val="105"/>
        </w:trPr>
        <w:tc>
          <w:tcPr>
            <w:tcW w:w="1290" w:type="dxa"/>
            <w:vMerge/>
            <w:tcBorders>
              <w:top w:val="single" w:sz="6" w:space="0" w:color="auto"/>
              <w:left w:val="single" w:sz="6" w:space="0" w:color="auto"/>
              <w:bottom w:val="single" w:sz="6" w:space="0" w:color="auto"/>
              <w:right w:val="double" w:sz="4" w:space="0" w:color="auto"/>
            </w:tcBorders>
            <w:vAlign w:val="center"/>
            <w:hideMark/>
          </w:tcPr>
          <w:p w:rsidR="00D749ED" w:rsidRPr="00A41B49" w:rsidRDefault="00D749ED" w:rsidP="00D749ED"/>
        </w:tc>
        <w:tc>
          <w:tcPr>
            <w:tcW w:w="1701" w:type="dxa"/>
            <w:tcBorders>
              <w:top w:val="single" w:sz="4" w:space="0" w:color="auto"/>
              <w:left w:val="double" w:sz="4" w:space="0" w:color="auto"/>
              <w:bottom w:val="single" w:sz="6" w:space="0" w:color="auto"/>
              <w:right w:val="single" w:sz="4" w:space="0" w:color="auto"/>
            </w:tcBorders>
            <w:hideMark/>
          </w:tcPr>
          <w:p w:rsidR="00D749ED" w:rsidRPr="00A41B49" w:rsidRDefault="00D749ED" w:rsidP="00D749ED">
            <w:pPr>
              <w:widowControl w:val="0"/>
              <w:rPr>
                <w:lang w:val="fr-FR"/>
              </w:rPr>
            </w:pPr>
            <w:r w:rsidRPr="00A41B49">
              <w:rPr>
                <w:lang w:val="fr-FR"/>
              </w:rPr>
              <w:t>Iodine</w:t>
            </w:r>
          </w:p>
        </w:tc>
        <w:tc>
          <w:tcPr>
            <w:tcW w:w="6804" w:type="dxa"/>
            <w:tcBorders>
              <w:top w:val="single" w:sz="4" w:space="0" w:color="auto"/>
              <w:left w:val="single" w:sz="4" w:space="0" w:color="auto"/>
              <w:bottom w:val="single" w:sz="6" w:space="0" w:color="auto"/>
              <w:right w:val="single" w:sz="6" w:space="0" w:color="auto"/>
            </w:tcBorders>
            <w:hideMark/>
          </w:tcPr>
          <w:p w:rsidR="00D749ED" w:rsidRPr="00A41B49" w:rsidRDefault="00D749ED" w:rsidP="00D749ED">
            <w:pPr>
              <w:spacing w:line="288" w:lineRule="auto"/>
              <w:rPr>
                <w:lang w:val="en-US"/>
              </w:rPr>
            </w:pPr>
            <w:r w:rsidRPr="00A41B49">
              <w:rPr>
                <w:spacing w:val="-2"/>
              </w:rPr>
              <w:t>100.0%</w:t>
            </w:r>
          </w:p>
        </w:tc>
      </w:tr>
    </w:tbl>
    <w:p w:rsidR="00D749ED" w:rsidRDefault="00D749ED" w:rsidP="00D749ED">
      <w:pPr>
        <w:pStyle w:val="Absatz"/>
        <w:rPr>
          <w:lang w:val="de-DE"/>
        </w:rPr>
      </w:pPr>
    </w:p>
    <w:p w:rsidR="00D749ED" w:rsidRPr="008737AD" w:rsidRDefault="00D749ED" w:rsidP="00D749ED">
      <w:pPr>
        <w:spacing w:before="60" w:after="60"/>
        <w:rPr>
          <w:rFonts w:ascii="Arial" w:hAnsi="Arial" w:cs="Arial"/>
          <w:b/>
          <w:sz w:val="18"/>
          <w:lang w:eastAsia="de-DE"/>
        </w:rPr>
      </w:pPr>
    </w:p>
    <w:p w:rsidR="00D6244F" w:rsidRDefault="00D6244F" w:rsidP="00D6244F">
      <w:pPr>
        <w:jc w:val="both"/>
        <w:rPr>
          <w:b/>
          <w:lang w:val="en-US"/>
        </w:rPr>
      </w:pPr>
    </w:p>
    <w:p w:rsidR="00D6244F" w:rsidRPr="00D6244F" w:rsidRDefault="00D6244F" w:rsidP="00D749ED">
      <w:pPr>
        <w:jc w:val="both"/>
        <w:rPr>
          <w:b/>
          <w:lang w:val="en-US"/>
        </w:rPr>
        <w:sectPr w:rsidR="00D6244F" w:rsidRPr="00D6244F" w:rsidSect="00170391">
          <w:pgSz w:w="11906" w:h="16838"/>
          <w:pgMar w:top="1021" w:right="709" w:bottom="1021" w:left="1418" w:header="709" w:footer="709" w:gutter="0"/>
          <w:cols w:space="708"/>
          <w:docGrid w:linePitch="360"/>
        </w:sectPr>
      </w:pPr>
    </w:p>
    <w:p w:rsidR="00D749ED" w:rsidRPr="00A41B49" w:rsidRDefault="00D749ED" w:rsidP="00D749ED">
      <w:pPr>
        <w:keepNext/>
        <w:tabs>
          <w:tab w:val="left" w:pos="0"/>
        </w:tabs>
        <w:spacing w:after="60" w:line="240" w:lineRule="atLeast"/>
        <w:jc w:val="both"/>
        <w:outlineLvl w:val="3"/>
        <w:rPr>
          <w:b/>
          <w:bCs/>
          <w:szCs w:val="28"/>
        </w:rPr>
      </w:pPr>
      <w:r w:rsidRPr="00A41B49">
        <w:rPr>
          <w:b/>
          <w:bCs/>
          <w:szCs w:val="28"/>
        </w:rPr>
        <w:lastRenderedPageBreak/>
        <w:t>Analytical methods for determining relevant components and/or residues in different matrices</w:t>
      </w:r>
    </w:p>
    <w:p w:rsidR="00D749ED" w:rsidRPr="00A41B49" w:rsidRDefault="00D749ED" w:rsidP="00D749ED"/>
    <w:tbl>
      <w:tblPr>
        <w:tblW w:w="16160" w:type="dxa"/>
        <w:tblInd w:w="-1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134"/>
        <w:gridCol w:w="142"/>
        <w:gridCol w:w="1137"/>
        <w:gridCol w:w="1421"/>
        <w:gridCol w:w="994"/>
        <w:gridCol w:w="995"/>
        <w:gridCol w:w="981"/>
        <w:gridCol w:w="13"/>
        <w:gridCol w:w="838"/>
        <w:gridCol w:w="992"/>
        <w:gridCol w:w="1276"/>
        <w:gridCol w:w="1134"/>
        <w:gridCol w:w="2835"/>
        <w:gridCol w:w="1417"/>
      </w:tblGrid>
      <w:tr w:rsidR="00D749ED" w:rsidRPr="00A41B49" w:rsidTr="000A3D3D">
        <w:trPr>
          <w:tblHeader/>
        </w:trPr>
        <w:tc>
          <w:tcPr>
            <w:tcW w:w="851" w:type="dxa"/>
            <w:vMerge w:val="restart"/>
            <w:vAlign w:val="center"/>
          </w:tcPr>
          <w:p w:rsidR="00D749ED" w:rsidRPr="00A41B49" w:rsidRDefault="00D749ED" w:rsidP="0019006A">
            <w:pPr>
              <w:jc w:val="center"/>
              <w:rPr>
                <w:b/>
                <w:sz w:val="18"/>
                <w:szCs w:val="18"/>
              </w:rPr>
            </w:pPr>
            <w:r w:rsidRPr="00A41B49">
              <w:rPr>
                <w:b/>
                <w:sz w:val="18"/>
                <w:szCs w:val="18"/>
              </w:rPr>
              <w:t>Matrix</w:t>
            </w:r>
          </w:p>
        </w:tc>
        <w:tc>
          <w:tcPr>
            <w:tcW w:w="1276" w:type="dxa"/>
            <w:gridSpan w:val="2"/>
            <w:vMerge w:val="restart"/>
            <w:vAlign w:val="center"/>
          </w:tcPr>
          <w:p w:rsidR="00D749ED" w:rsidRPr="002A7269" w:rsidRDefault="00D749ED" w:rsidP="000A3D3D">
            <w:pPr>
              <w:pStyle w:val="En-tte"/>
              <w:tabs>
                <w:tab w:val="clear" w:pos="9072"/>
              </w:tabs>
              <w:ind w:right="-70"/>
              <w:jc w:val="center"/>
              <w:rPr>
                <w:rFonts w:ascii="Verdana" w:hAnsi="Verdana"/>
                <w:b/>
                <w:sz w:val="18"/>
                <w:szCs w:val="18"/>
                <w:lang w:val="en-GB"/>
              </w:rPr>
            </w:pPr>
            <w:r w:rsidRPr="002A7269">
              <w:rPr>
                <w:rFonts w:ascii="Verdana" w:hAnsi="Verdana"/>
                <w:b/>
                <w:sz w:val="18"/>
                <w:szCs w:val="18"/>
                <w:lang w:val="en-GB"/>
              </w:rPr>
              <w:t>Test substance</w:t>
            </w:r>
          </w:p>
        </w:tc>
        <w:tc>
          <w:tcPr>
            <w:tcW w:w="1137" w:type="dxa"/>
            <w:vMerge w:val="restart"/>
            <w:vAlign w:val="center"/>
          </w:tcPr>
          <w:p w:rsidR="00D749ED" w:rsidRPr="00A41B49" w:rsidRDefault="00D749ED" w:rsidP="000A3D3D">
            <w:pPr>
              <w:pStyle w:val="Pieddepage"/>
              <w:ind w:right="-70"/>
              <w:jc w:val="center"/>
              <w:rPr>
                <w:rFonts w:ascii="Verdana" w:hAnsi="Verdana"/>
                <w:b/>
                <w:i/>
                <w:sz w:val="18"/>
                <w:szCs w:val="18"/>
              </w:rPr>
            </w:pPr>
            <w:r w:rsidRPr="00A41B49">
              <w:rPr>
                <w:rFonts w:ascii="Verdana" w:hAnsi="Verdana"/>
                <w:b/>
                <w:sz w:val="18"/>
                <w:szCs w:val="18"/>
              </w:rPr>
              <w:t>Analytical method</w:t>
            </w:r>
          </w:p>
        </w:tc>
        <w:tc>
          <w:tcPr>
            <w:tcW w:w="1421" w:type="dxa"/>
            <w:vMerge w:val="restart"/>
            <w:vAlign w:val="center"/>
          </w:tcPr>
          <w:p w:rsidR="00D749ED" w:rsidRPr="00A41B49" w:rsidRDefault="00D749ED" w:rsidP="0019006A">
            <w:pPr>
              <w:pStyle w:val="En-tte"/>
              <w:tabs>
                <w:tab w:val="clear" w:pos="9072"/>
              </w:tabs>
              <w:jc w:val="center"/>
              <w:rPr>
                <w:rFonts w:ascii="Verdana" w:hAnsi="Verdana"/>
                <w:b/>
                <w:sz w:val="18"/>
                <w:szCs w:val="18"/>
                <w:lang w:val="en-GB"/>
              </w:rPr>
            </w:pPr>
            <w:r w:rsidRPr="00A41B49">
              <w:rPr>
                <w:rFonts w:ascii="Verdana" w:hAnsi="Verdana"/>
                <w:b/>
                <w:sz w:val="18"/>
                <w:szCs w:val="18"/>
                <w:lang w:val="en-GB"/>
              </w:rPr>
              <w:t>Fortification range / Number of measurements</w:t>
            </w:r>
          </w:p>
        </w:tc>
        <w:tc>
          <w:tcPr>
            <w:tcW w:w="994" w:type="dxa"/>
            <w:vMerge w:val="restart"/>
            <w:vAlign w:val="center"/>
          </w:tcPr>
          <w:p w:rsidR="00D749ED" w:rsidRPr="00A41B49" w:rsidRDefault="00D749ED" w:rsidP="0019006A">
            <w:pPr>
              <w:pStyle w:val="En-tte"/>
              <w:tabs>
                <w:tab w:val="clear" w:pos="9072"/>
              </w:tabs>
              <w:jc w:val="center"/>
              <w:rPr>
                <w:rFonts w:ascii="Verdana" w:hAnsi="Verdana"/>
                <w:b/>
                <w:sz w:val="18"/>
                <w:szCs w:val="18"/>
                <w:lang w:val="en-GB"/>
              </w:rPr>
            </w:pPr>
            <w:r w:rsidRPr="00A41B49">
              <w:rPr>
                <w:rFonts w:ascii="Verdana" w:hAnsi="Verdana"/>
                <w:b/>
                <w:sz w:val="18"/>
                <w:szCs w:val="18"/>
                <w:lang w:val="en-GB"/>
              </w:rPr>
              <w:t>Linearity</w:t>
            </w:r>
          </w:p>
        </w:tc>
        <w:tc>
          <w:tcPr>
            <w:tcW w:w="995" w:type="dxa"/>
            <w:vMerge w:val="restart"/>
            <w:vAlign w:val="center"/>
          </w:tcPr>
          <w:p w:rsidR="00D749ED" w:rsidRPr="00A41B49" w:rsidRDefault="00D749ED" w:rsidP="0019006A">
            <w:pPr>
              <w:pStyle w:val="En-tte"/>
              <w:tabs>
                <w:tab w:val="clear" w:pos="9072"/>
              </w:tabs>
              <w:jc w:val="center"/>
              <w:rPr>
                <w:rFonts w:ascii="Verdana" w:hAnsi="Verdana"/>
                <w:b/>
                <w:sz w:val="18"/>
                <w:szCs w:val="18"/>
                <w:lang w:val="en-GB"/>
              </w:rPr>
            </w:pPr>
            <w:r w:rsidRPr="00A41B49">
              <w:rPr>
                <w:rFonts w:ascii="Verdana" w:hAnsi="Verdana"/>
                <w:b/>
                <w:sz w:val="18"/>
                <w:szCs w:val="18"/>
                <w:lang w:val="en-GB"/>
              </w:rPr>
              <w:t>Specificity</w:t>
            </w:r>
          </w:p>
        </w:tc>
        <w:tc>
          <w:tcPr>
            <w:tcW w:w="2824" w:type="dxa"/>
            <w:gridSpan w:val="4"/>
            <w:vAlign w:val="center"/>
          </w:tcPr>
          <w:p w:rsidR="00D749ED" w:rsidRPr="00A41B49" w:rsidRDefault="00D749ED" w:rsidP="0019006A">
            <w:pPr>
              <w:pStyle w:val="Tabellenformat"/>
              <w:spacing w:before="0" w:after="0"/>
              <w:jc w:val="center"/>
              <w:rPr>
                <w:b/>
                <w:sz w:val="18"/>
                <w:szCs w:val="18"/>
              </w:rPr>
            </w:pPr>
            <w:r w:rsidRPr="00A41B49">
              <w:rPr>
                <w:b/>
                <w:sz w:val="18"/>
                <w:szCs w:val="18"/>
              </w:rPr>
              <w:t>Recovery rate (%)</w:t>
            </w:r>
          </w:p>
        </w:tc>
        <w:tc>
          <w:tcPr>
            <w:tcW w:w="1276" w:type="dxa"/>
            <w:vMerge w:val="restart"/>
            <w:vAlign w:val="center"/>
          </w:tcPr>
          <w:p w:rsidR="00D749ED" w:rsidRPr="00A41B49" w:rsidRDefault="00D749ED" w:rsidP="0019006A">
            <w:pPr>
              <w:pStyle w:val="Tabellenformat"/>
              <w:spacing w:before="0" w:after="0"/>
              <w:jc w:val="center"/>
              <w:rPr>
                <w:b/>
                <w:sz w:val="18"/>
                <w:szCs w:val="18"/>
              </w:rPr>
            </w:pPr>
            <w:r w:rsidRPr="00A41B49">
              <w:rPr>
                <w:b/>
                <w:sz w:val="18"/>
                <w:szCs w:val="18"/>
              </w:rPr>
              <w:t>Limit of quantification / detection (LOQ / LOD)</w:t>
            </w:r>
          </w:p>
        </w:tc>
        <w:tc>
          <w:tcPr>
            <w:tcW w:w="1134" w:type="dxa"/>
            <w:vMerge w:val="restart"/>
            <w:vAlign w:val="center"/>
          </w:tcPr>
          <w:p w:rsidR="00D749ED" w:rsidRPr="00A41B49" w:rsidRDefault="00D749ED" w:rsidP="0019006A">
            <w:pPr>
              <w:pStyle w:val="Tabellenformat"/>
              <w:spacing w:before="0" w:after="0"/>
              <w:jc w:val="center"/>
              <w:rPr>
                <w:b/>
                <w:sz w:val="18"/>
                <w:szCs w:val="18"/>
              </w:rPr>
            </w:pPr>
            <w:r w:rsidRPr="00A41B49">
              <w:rPr>
                <w:b/>
                <w:sz w:val="18"/>
                <w:szCs w:val="18"/>
              </w:rPr>
              <w:t>LOQ required</w:t>
            </w:r>
          </w:p>
        </w:tc>
        <w:tc>
          <w:tcPr>
            <w:tcW w:w="2835" w:type="dxa"/>
            <w:vMerge w:val="restart"/>
            <w:vAlign w:val="center"/>
          </w:tcPr>
          <w:p w:rsidR="00D749ED" w:rsidRPr="00A41B49" w:rsidRDefault="00D749ED" w:rsidP="004B63DB">
            <w:pPr>
              <w:pStyle w:val="Tabellenformat"/>
              <w:spacing w:before="0" w:after="0"/>
              <w:jc w:val="center"/>
              <w:rPr>
                <w:b/>
                <w:sz w:val="18"/>
                <w:szCs w:val="18"/>
              </w:rPr>
            </w:pPr>
            <w:r w:rsidRPr="00A41B49">
              <w:rPr>
                <w:b/>
                <w:sz w:val="18"/>
                <w:szCs w:val="18"/>
              </w:rPr>
              <w:t>Acceptance</w:t>
            </w:r>
          </w:p>
        </w:tc>
        <w:tc>
          <w:tcPr>
            <w:tcW w:w="1417" w:type="dxa"/>
            <w:vMerge w:val="restart"/>
            <w:vAlign w:val="center"/>
          </w:tcPr>
          <w:p w:rsidR="00D749ED" w:rsidRPr="00A41B49" w:rsidRDefault="00D749ED" w:rsidP="0019006A">
            <w:pPr>
              <w:pStyle w:val="Tabellenformat"/>
              <w:spacing w:before="0" w:after="0"/>
              <w:jc w:val="center"/>
              <w:rPr>
                <w:b/>
                <w:sz w:val="18"/>
                <w:szCs w:val="18"/>
              </w:rPr>
            </w:pPr>
            <w:r w:rsidRPr="00A41B49">
              <w:rPr>
                <w:b/>
                <w:sz w:val="18"/>
                <w:szCs w:val="18"/>
              </w:rPr>
              <w:t>Reference</w:t>
            </w:r>
          </w:p>
        </w:tc>
      </w:tr>
      <w:tr w:rsidR="00D749ED" w:rsidRPr="00A41B49" w:rsidTr="000A3D3D">
        <w:trPr>
          <w:tblHeader/>
        </w:trPr>
        <w:tc>
          <w:tcPr>
            <w:tcW w:w="851" w:type="dxa"/>
            <w:vMerge/>
            <w:vAlign w:val="center"/>
          </w:tcPr>
          <w:p w:rsidR="00D749ED" w:rsidRPr="00A41B49" w:rsidRDefault="00D749ED" w:rsidP="00D749ED">
            <w:pPr>
              <w:spacing w:before="60" w:after="60"/>
              <w:jc w:val="center"/>
              <w:rPr>
                <w:i/>
                <w:sz w:val="18"/>
                <w:szCs w:val="18"/>
              </w:rPr>
            </w:pPr>
          </w:p>
        </w:tc>
        <w:tc>
          <w:tcPr>
            <w:tcW w:w="1276" w:type="dxa"/>
            <w:gridSpan w:val="2"/>
            <w:vMerge/>
            <w:vAlign w:val="center"/>
          </w:tcPr>
          <w:p w:rsidR="00D749ED" w:rsidRPr="00A41B49" w:rsidRDefault="00D749ED" w:rsidP="00D749ED">
            <w:pPr>
              <w:spacing w:before="60" w:after="60"/>
              <w:jc w:val="center"/>
              <w:rPr>
                <w:i/>
                <w:sz w:val="18"/>
                <w:szCs w:val="18"/>
              </w:rPr>
            </w:pPr>
          </w:p>
        </w:tc>
        <w:tc>
          <w:tcPr>
            <w:tcW w:w="1137" w:type="dxa"/>
            <w:vMerge/>
            <w:vAlign w:val="center"/>
          </w:tcPr>
          <w:p w:rsidR="00D749ED" w:rsidRPr="00A41B49" w:rsidRDefault="00D749ED" w:rsidP="00D749ED">
            <w:pPr>
              <w:pStyle w:val="Standard-italics"/>
              <w:keepNext w:val="0"/>
              <w:jc w:val="center"/>
              <w:rPr>
                <w:i w:val="0"/>
                <w:sz w:val="18"/>
                <w:szCs w:val="18"/>
              </w:rPr>
            </w:pPr>
          </w:p>
        </w:tc>
        <w:tc>
          <w:tcPr>
            <w:tcW w:w="1421" w:type="dxa"/>
            <w:vMerge/>
            <w:vAlign w:val="center"/>
          </w:tcPr>
          <w:p w:rsidR="00D749ED" w:rsidRPr="00A41B49" w:rsidRDefault="00D749ED" w:rsidP="00D749ED">
            <w:pPr>
              <w:spacing w:before="60" w:after="60"/>
              <w:jc w:val="center"/>
              <w:rPr>
                <w:sz w:val="18"/>
                <w:szCs w:val="18"/>
              </w:rPr>
            </w:pPr>
          </w:p>
        </w:tc>
        <w:tc>
          <w:tcPr>
            <w:tcW w:w="994" w:type="dxa"/>
            <w:vMerge/>
            <w:vAlign w:val="center"/>
          </w:tcPr>
          <w:p w:rsidR="00D749ED" w:rsidRPr="00A41B49" w:rsidRDefault="00D749ED" w:rsidP="00D749ED">
            <w:pPr>
              <w:spacing w:before="60" w:after="60"/>
              <w:jc w:val="center"/>
              <w:rPr>
                <w:sz w:val="18"/>
                <w:szCs w:val="18"/>
              </w:rPr>
            </w:pPr>
          </w:p>
        </w:tc>
        <w:tc>
          <w:tcPr>
            <w:tcW w:w="995" w:type="dxa"/>
            <w:vMerge/>
            <w:vAlign w:val="center"/>
          </w:tcPr>
          <w:p w:rsidR="00D749ED" w:rsidRPr="00A41B49" w:rsidRDefault="00D749ED" w:rsidP="00D749ED">
            <w:pPr>
              <w:spacing w:before="60" w:after="60"/>
              <w:jc w:val="center"/>
              <w:rPr>
                <w:sz w:val="18"/>
                <w:szCs w:val="18"/>
              </w:rPr>
            </w:pPr>
          </w:p>
        </w:tc>
        <w:tc>
          <w:tcPr>
            <w:tcW w:w="981" w:type="dxa"/>
            <w:vAlign w:val="center"/>
          </w:tcPr>
          <w:p w:rsidR="00D749ED" w:rsidRPr="00A41B49" w:rsidRDefault="00D749ED" w:rsidP="00D749ED">
            <w:pPr>
              <w:spacing w:before="60" w:after="60"/>
              <w:jc w:val="center"/>
              <w:rPr>
                <w:sz w:val="18"/>
                <w:szCs w:val="18"/>
              </w:rPr>
            </w:pPr>
            <w:r w:rsidRPr="00A41B49">
              <w:rPr>
                <w:sz w:val="18"/>
                <w:szCs w:val="18"/>
              </w:rPr>
              <w:t>Range</w:t>
            </w:r>
          </w:p>
        </w:tc>
        <w:tc>
          <w:tcPr>
            <w:tcW w:w="851" w:type="dxa"/>
            <w:gridSpan w:val="2"/>
            <w:vAlign w:val="center"/>
          </w:tcPr>
          <w:p w:rsidR="00D749ED" w:rsidRPr="00A41B49" w:rsidRDefault="00D749ED" w:rsidP="00D749ED">
            <w:pPr>
              <w:spacing w:before="60" w:after="60"/>
              <w:jc w:val="center"/>
              <w:rPr>
                <w:sz w:val="18"/>
                <w:szCs w:val="18"/>
              </w:rPr>
            </w:pPr>
            <w:r w:rsidRPr="00A41B49">
              <w:rPr>
                <w:sz w:val="18"/>
                <w:szCs w:val="18"/>
              </w:rPr>
              <w:t>Mean</w:t>
            </w:r>
          </w:p>
        </w:tc>
        <w:tc>
          <w:tcPr>
            <w:tcW w:w="992" w:type="dxa"/>
            <w:vAlign w:val="center"/>
          </w:tcPr>
          <w:p w:rsidR="00D749ED" w:rsidRPr="00A41B49" w:rsidRDefault="00D749ED" w:rsidP="00D749ED">
            <w:pPr>
              <w:spacing w:before="60" w:after="60"/>
              <w:jc w:val="center"/>
              <w:rPr>
                <w:sz w:val="18"/>
                <w:szCs w:val="18"/>
              </w:rPr>
            </w:pPr>
            <w:r w:rsidRPr="00A41B49">
              <w:rPr>
                <w:sz w:val="18"/>
                <w:szCs w:val="18"/>
              </w:rPr>
              <w:t>St. dev.</w:t>
            </w:r>
          </w:p>
        </w:tc>
        <w:tc>
          <w:tcPr>
            <w:tcW w:w="1276" w:type="dxa"/>
            <w:vMerge/>
            <w:vAlign w:val="center"/>
          </w:tcPr>
          <w:p w:rsidR="00D749ED" w:rsidRPr="00A41B49" w:rsidRDefault="00D749ED" w:rsidP="00D749ED">
            <w:pPr>
              <w:spacing w:before="60" w:after="60"/>
              <w:jc w:val="center"/>
              <w:rPr>
                <w:sz w:val="18"/>
                <w:szCs w:val="18"/>
              </w:rPr>
            </w:pPr>
          </w:p>
        </w:tc>
        <w:tc>
          <w:tcPr>
            <w:tcW w:w="1134" w:type="dxa"/>
            <w:vMerge/>
          </w:tcPr>
          <w:p w:rsidR="00D749ED" w:rsidRPr="00A41B49" w:rsidRDefault="00D749ED" w:rsidP="00D749ED">
            <w:pPr>
              <w:spacing w:before="60" w:after="60"/>
              <w:jc w:val="center"/>
              <w:rPr>
                <w:sz w:val="18"/>
                <w:szCs w:val="18"/>
              </w:rPr>
            </w:pPr>
          </w:p>
        </w:tc>
        <w:tc>
          <w:tcPr>
            <w:tcW w:w="2835" w:type="dxa"/>
            <w:vMerge/>
          </w:tcPr>
          <w:p w:rsidR="00D749ED" w:rsidRPr="00A41B49" w:rsidRDefault="00D749ED" w:rsidP="00D749ED">
            <w:pPr>
              <w:spacing w:before="60" w:after="60"/>
              <w:jc w:val="center"/>
              <w:rPr>
                <w:sz w:val="18"/>
                <w:szCs w:val="18"/>
              </w:rPr>
            </w:pPr>
          </w:p>
        </w:tc>
        <w:tc>
          <w:tcPr>
            <w:tcW w:w="1417" w:type="dxa"/>
            <w:vMerge/>
            <w:vAlign w:val="center"/>
          </w:tcPr>
          <w:p w:rsidR="00D749ED" w:rsidRPr="00A41B49" w:rsidRDefault="00D749ED" w:rsidP="00D749ED">
            <w:pPr>
              <w:spacing w:before="60" w:after="60"/>
              <w:jc w:val="center"/>
              <w:rPr>
                <w:sz w:val="18"/>
                <w:szCs w:val="18"/>
              </w:rPr>
            </w:pPr>
          </w:p>
        </w:tc>
      </w:tr>
      <w:tr w:rsidR="00D749ED" w:rsidRPr="00A41B49" w:rsidTr="000A3D3D">
        <w:tc>
          <w:tcPr>
            <w:tcW w:w="851" w:type="dxa"/>
            <w:vMerge w:val="restart"/>
            <w:vAlign w:val="center"/>
          </w:tcPr>
          <w:p w:rsidR="00D749ED" w:rsidRPr="00A41B49" w:rsidRDefault="00D749ED" w:rsidP="00D749ED">
            <w:pPr>
              <w:spacing w:before="60" w:after="60"/>
              <w:jc w:val="center"/>
              <w:rPr>
                <w:sz w:val="18"/>
                <w:szCs w:val="18"/>
              </w:rPr>
            </w:pPr>
            <w:r w:rsidRPr="00A41B49">
              <w:rPr>
                <w:sz w:val="18"/>
                <w:szCs w:val="18"/>
              </w:rPr>
              <w:t>Soil</w:t>
            </w:r>
          </w:p>
        </w:tc>
        <w:tc>
          <w:tcPr>
            <w:tcW w:w="1276" w:type="dxa"/>
            <w:gridSpan w:val="2"/>
            <w:vAlign w:val="center"/>
          </w:tcPr>
          <w:p w:rsidR="00D749ED" w:rsidRPr="00A41B49" w:rsidRDefault="00D749ED" w:rsidP="000A3D3D">
            <w:pPr>
              <w:spacing w:before="60" w:after="60"/>
              <w:ind w:left="-70" w:right="-70"/>
              <w:jc w:val="center"/>
              <w:rPr>
                <w:sz w:val="18"/>
                <w:szCs w:val="18"/>
              </w:rPr>
            </w:pPr>
            <w:r w:rsidRPr="00A41B49">
              <w:rPr>
                <w:sz w:val="18"/>
                <w:szCs w:val="18"/>
              </w:rPr>
              <w:t>iodide and iodate are determined as a sum value, which is reported as iodine equivalents</w:t>
            </w:r>
          </w:p>
        </w:tc>
        <w:tc>
          <w:tcPr>
            <w:tcW w:w="113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ICP-MS</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Not reported</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200 – 500 µg/L</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2824" w:type="dxa"/>
            <w:gridSpan w:val="4"/>
            <w:vAlign w:val="center"/>
          </w:tcPr>
          <w:p w:rsidR="00D749ED" w:rsidRPr="00A41B49" w:rsidRDefault="00D749ED" w:rsidP="00D749ED">
            <w:pPr>
              <w:spacing w:before="60" w:after="60"/>
              <w:jc w:val="center"/>
              <w:rPr>
                <w:sz w:val="18"/>
                <w:szCs w:val="18"/>
              </w:rPr>
            </w:pPr>
            <w:r w:rsidRPr="00A41B49">
              <w:rPr>
                <w:sz w:val="18"/>
                <w:szCs w:val="18"/>
              </w:rPr>
              <w:t>Not reported</w:t>
            </w:r>
          </w:p>
        </w:tc>
        <w:tc>
          <w:tcPr>
            <w:tcW w:w="1276" w:type="dxa"/>
            <w:vAlign w:val="center"/>
          </w:tcPr>
          <w:p w:rsidR="00D749ED" w:rsidRPr="00A41B49" w:rsidRDefault="00D749ED" w:rsidP="00D749ED">
            <w:pPr>
              <w:spacing w:before="60" w:after="60"/>
              <w:jc w:val="center"/>
              <w:rPr>
                <w:sz w:val="18"/>
                <w:szCs w:val="18"/>
              </w:rPr>
            </w:pPr>
            <w:r w:rsidRPr="00A41B49">
              <w:rPr>
                <w:sz w:val="18"/>
                <w:szCs w:val="18"/>
              </w:rPr>
              <w:t xml:space="preserve">Quoted LOD = 0.01µg I /L (relates to the water extract of the soil) </w:t>
            </w:r>
          </w:p>
        </w:tc>
        <w:tc>
          <w:tcPr>
            <w:tcW w:w="1134" w:type="dxa"/>
          </w:tcPr>
          <w:p w:rsidR="00D749ED" w:rsidRPr="00A41B49" w:rsidRDefault="00D749ED" w:rsidP="00D749ED">
            <w:pPr>
              <w:spacing w:before="60" w:after="60"/>
              <w:jc w:val="center"/>
              <w:rPr>
                <w:sz w:val="18"/>
                <w:szCs w:val="18"/>
                <w:lang w:val="it-IT"/>
              </w:rPr>
            </w:pPr>
            <w:r w:rsidRPr="00A41B49">
              <w:rPr>
                <w:sz w:val="18"/>
                <w:szCs w:val="18"/>
                <w:lang w:val="it-IT"/>
              </w:rPr>
              <w:t>0.05 mg/kg*</w:t>
            </w:r>
          </w:p>
        </w:tc>
        <w:tc>
          <w:tcPr>
            <w:tcW w:w="2835" w:type="dxa"/>
          </w:tcPr>
          <w:p w:rsidR="00D749ED" w:rsidRPr="00A41B49" w:rsidRDefault="00D749ED" w:rsidP="00D749ED">
            <w:pPr>
              <w:spacing w:before="60" w:after="60"/>
              <w:jc w:val="center"/>
              <w:rPr>
                <w:sz w:val="18"/>
                <w:szCs w:val="18"/>
                <w:lang w:val="it-IT"/>
              </w:rPr>
            </w:pPr>
            <w:r w:rsidRPr="00A41B49">
              <w:rPr>
                <w:sz w:val="18"/>
                <w:szCs w:val="18"/>
                <w:u w:val="single"/>
                <w:lang w:val="it-IT"/>
              </w:rPr>
              <w:t xml:space="preserve">Not acceptable as </w:t>
            </w:r>
            <w:r w:rsidRPr="00A41B49">
              <w:rPr>
                <w:sz w:val="18"/>
                <w:szCs w:val="18"/>
                <w:lang w:val="it-IT"/>
              </w:rPr>
              <w:t xml:space="preserve">no supporitng validation data is provided. No method required due to low PECs in comparison to natural background levels </w:t>
            </w:r>
          </w:p>
        </w:tc>
        <w:tc>
          <w:tcPr>
            <w:tcW w:w="1417" w:type="dxa"/>
            <w:vAlign w:val="center"/>
          </w:tcPr>
          <w:p w:rsidR="00D749ED" w:rsidRPr="00A41B49" w:rsidRDefault="00D749ED" w:rsidP="00D749ED">
            <w:pPr>
              <w:spacing w:before="60" w:after="60"/>
              <w:jc w:val="center"/>
              <w:rPr>
                <w:sz w:val="18"/>
                <w:szCs w:val="18"/>
                <w:lang w:val="it-IT"/>
              </w:rPr>
            </w:pPr>
            <w:r w:rsidRPr="00A41B49">
              <w:rPr>
                <w:sz w:val="18"/>
                <w:szCs w:val="18"/>
                <w:lang w:val="it-IT"/>
              </w:rPr>
              <w:t>J. Popke et al. (1997), Doc. No. 492-009; A4.2a/01</w:t>
            </w:r>
          </w:p>
          <w:p w:rsidR="00D749ED" w:rsidRPr="00A41B49" w:rsidRDefault="00D749ED" w:rsidP="00D749ED">
            <w:pPr>
              <w:spacing w:before="60" w:after="60"/>
              <w:jc w:val="center"/>
              <w:rPr>
                <w:sz w:val="18"/>
                <w:szCs w:val="18"/>
                <w:lang w:val="it-IT"/>
              </w:rPr>
            </w:pPr>
            <w:r w:rsidRPr="00A41B49">
              <w:rPr>
                <w:sz w:val="18"/>
                <w:szCs w:val="18"/>
                <w:lang w:val="it-IT"/>
              </w:rPr>
              <w:t>P. Schramel (1997), Doc. No. 492-008; A4.2a/02</w:t>
            </w:r>
          </w:p>
        </w:tc>
      </w:tr>
      <w:tr w:rsidR="00D749ED" w:rsidRPr="00A41B49" w:rsidTr="000A3D3D">
        <w:tc>
          <w:tcPr>
            <w:tcW w:w="851" w:type="dxa"/>
            <w:vMerge/>
            <w:vAlign w:val="center"/>
          </w:tcPr>
          <w:p w:rsidR="00D749ED" w:rsidRPr="00A41B49" w:rsidRDefault="00D749ED" w:rsidP="00D749ED">
            <w:pPr>
              <w:spacing w:before="60" w:after="60"/>
              <w:jc w:val="center"/>
              <w:rPr>
                <w:sz w:val="18"/>
                <w:szCs w:val="18"/>
              </w:rPr>
            </w:pPr>
          </w:p>
        </w:tc>
        <w:tc>
          <w:tcPr>
            <w:tcW w:w="1276" w:type="dxa"/>
            <w:gridSpan w:val="2"/>
            <w:vAlign w:val="center"/>
          </w:tcPr>
          <w:p w:rsidR="00D749ED" w:rsidRPr="00A41B49" w:rsidRDefault="00D749ED" w:rsidP="00D749ED">
            <w:pPr>
              <w:spacing w:before="60" w:after="60"/>
              <w:jc w:val="center"/>
              <w:rPr>
                <w:sz w:val="18"/>
                <w:szCs w:val="18"/>
              </w:rPr>
            </w:pPr>
            <w:r w:rsidRPr="00A41B49">
              <w:rPr>
                <w:sz w:val="18"/>
                <w:szCs w:val="18"/>
              </w:rPr>
              <w:t>iodine</w:t>
            </w:r>
          </w:p>
        </w:tc>
        <w:tc>
          <w:tcPr>
            <w:tcW w:w="113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Sandel-Kolthoff methodology</w:t>
            </w:r>
          </w:p>
          <w:p w:rsidR="00D749ED" w:rsidRPr="00A41B49" w:rsidRDefault="00D749ED" w:rsidP="00D749ED">
            <w:pPr>
              <w:pStyle w:val="Standard-italics"/>
              <w:keepNext w:val="0"/>
              <w:jc w:val="center"/>
              <w:rPr>
                <w:i w:val="0"/>
                <w:sz w:val="18"/>
                <w:szCs w:val="18"/>
              </w:rPr>
            </w:pPr>
            <w:r w:rsidRPr="00A41B49">
              <w:rPr>
                <w:i w:val="0"/>
                <w:sz w:val="18"/>
                <w:szCs w:val="18"/>
              </w:rPr>
              <w:t>Photometric determination</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5 – 1000 mg/kg moist soil / 5 replicates for natural soil, 3 replicates for artifical soil</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0.1 – 0.5 µg iodine</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rsidR="00D749ED" w:rsidRPr="00A41B49" w:rsidRDefault="00D749ED" w:rsidP="00D749ED">
            <w:pPr>
              <w:spacing w:before="60" w:after="60"/>
              <w:jc w:val="center"/>
              <w:rPr>
                <w:sz w:val="18"/>
                <w:szCs w:val="18"/>
                <w:u w:val="single"/>
              </w:rPr>
            </w:pPr>
            <w:r w:rsidRPr="00A41B49">
              <w:rPr>
                <w:sz w:val="18"/>
                <w:szCs w:val="18"/>
                <w:u w:val="single"/>
              </w:rPr>
              <w:t xml:space="preserve">Natural soil: </w:t>
            </w:r>
          </w:p>
          <w:p w:rsidR="00D749ED" w:rsidRPr="00A41B49" w:rsidRDefault="00D749ED" w:rsidP="00D749ED">
            <w:pPr>
              <w:spacing w:before="60" w:after="60"/>
              <w:jc w:val="center"/>
              <w:rPr>
                <w:sz w:val="18"/>
                <w:szCs w:val="18"/>
              </w:rPr>
            </w:pPr>
            <w:r w:rsidRPr="00A41B49">
              <w:rPr>
                <w:sz w:val="18"/>
                <w:szCs w:val="18"/>
              </w:rPr>
              <w:t>72.9 – 100%</w:t>
            </w:r>
          </w:p>
          <w:p w:rsidR="00D749ED" w:rsidRPr="00A41B49" w:rsidRDefault="00D749ED" w:rsidP="00D749ED">
            <w:pPr>
              <w:spacing w:before="60" w:after="60"/>
              <w:jc w:val="center"/>
              <w:rPr>
                <w:sz w:val="18"/>
                <w:szCs w:val="18"/>
                <w:u w:val="single"/>
              </w:rPr>
            </w:pPr>
            <w:r w:rsidRPr="00A41B49">
              <w:rPr>
                <w:sz w:val="18"/>
                <w:szCs w:val="18"/>
                <w:u w:val="single"/>
              </w:rPr>
              <w:t xml:space="preserve">Artificial soil: </w:t>
            </w:r>
          </w:p>
          <w:p w:rsidR="00D749ED" w:rsidRPr="00A41B49" w:rsidRDefault="00D749ED" w:rsidP="00D749ED">
            <w:pPr>
              <w:spacing w:before="60" w:after="60"/>
              <w:jc w:val="center"/>
              <w:rPr>
                <w:sz w:val="18"/>
                <w:szCs w:val="18"/>
              </w:rPr>
            </w:pPr>
            <w:r w:rsidRPr="00A41B49">
              <w:rPr>
                <w:sz w:val="18"/>
                <w:szCs w:val="18"/>
              </w:rPr>
              <w:t>74.5 – 93%</w:t>
            </w:r>
          </w:p>
        </w:tc>
        <w:tc>
          <w:tcPr>
            <w:tcW w:w="838" w:type="dxa"/>
            <w:vAlign w:val="center"/>
          </w:tcPr>
          <w:p w:rsidR="00D749ED" w:rsidRPr="00A41B49" w:rsidRDefault="00D749ED" w:rsidP="00D749ED">
            <w:pPr>
              <w:spacing w:before="60" w:after="60"/>
              <w:jc w:val="center"/>
              <w:rPr>
                <w:sz w:val="18"/>
                <w:szCs w:val="18"/>
              </w:rPr>
            </w:pPr>
            <w:r w:rsidRPr="00A41B49">
              <w:rPr>
                <w:sz w:val="18"/>
                <w:szCs w:val="18"/>
                <w:u w:val="single"/>
              </w:rPr>
              <w:t>Natural soil:</w:t>
            </w:r>
            <w:r w:rsidRPr="00A41B49">
              <w:rPr>
                <w:sz w:val="18"/>
                <w:szCs w:val="18"/>
              </w:rPr>
              <w:t xml:space="preserve"> 86.3%</w:t>
            </w:r>
          </w:p>
          <w:p w:rsidR="00D749ED" w:rsidRPr="00A41B49" w:rsidRDefault="00D749ED" w:rsidP="00D749ED">
            <w:pPr>
              <w:spacing w:before="60" w:after="60"/>
              <w:jc w:val="center"/>
              <w:rPr>
                <w:sz w:val="18"/>
                <w:szCs w:val="18"/>
              </w:rPr>
            </w:pPr>
            <w:r w:rsidRPr="00A41B49">
              <w:rPr>
                <w:sz w:val="18"/>
                <w:szCs w:val="18"/>
                <w:u w:val="single"/>
              </w:rPr>
              <w:t>Artificial soil:</w:t>
            </w:r>
            <w:r w:rsidRPr="00A41B49">
              <w:rPr>
                <w:sz w:val="18"/>
                <w:szCs w:val="18"/>
              </w:rPr>
              <w:t xml:space="preserve"> 86.2%</w:t>
            </w:r>
          </w:p>
        </w:tc>
        <w:tc>
          <w:tcPr>
            <w:tcW w:w="992" w:type="dxa"/>
            <w:vAlign w:val="center"/>
          </w:tcPr>
          <w:p w:rsidR="00D749ED" w:rsidRPr="00A41B49" w:rsidRDefault="00D749ED" w:rsidP="00D749ED">
            <w:pPr>
              <w:spacing w:before="60" w:after="60"/>
              <w:jc w:val="center"/>
              <w:rPr>
                <w:sz w:val="18"/>
                <w:szCs w:val="18"/>
                <w:u w:val="single"/>
              </w:rPr>
            </w:pPr>
            <w:r w:rsidRPr="00A41B49">
              <w:rPr>
                <w:sz w:val="18"/>
                <w:szCs w:val="18"/>
                <w:u w:val="single"/>
              </w:rPr>
              <w:t>Natural soil:</w:t>
            </w:r>
          </w:p>
          <w:p w:rsidR="00D749ED" w:rsidRPr="00A41B49" w:rsidRDefault="00D749ED" w:rsidP="00D749ED">
            <w:pPr>
              <w:spacing w:before="60" w:after="60"/>
              <w:jc w:val="center"/>
              <w:rPr>
                <w:sz w:val="18"/>
                <w:szCs w:val="18"/>
              </w:rPr>
            </w:pPr>
            <w:r w:rsidRPr="00A41B49">
              <w:rPr>
                <w:sz w:val="18"/>
                <w:szCs w:val="18"/>
              </w:rPr>
              <w:t>5.9 - 10.0%</w:t>
            </w:r>
          </w:p>
          <w:p w:rsidR="00D749ED" w:rsidRPr="00A41B49" w:rsidRDefault="00D749ED" w:rsidP="00D749ED">
            <w:pPr>
              <w:spacing w:before="60" w:after="60"/>
              <w:jc w:val="center"/>
              <w:rPr>
                <w:sz w:val="18"/>
                <w:szCs w:val="18"/>
                <w:u w:val="single"/>
              </w:rPr>
            </w:pPr>
            <w:r w:rsidRPr="00A41B49">
              <w:rPr>
                <w:sz w:val="18"/>
                <w:szCs w:val="18"/>
                <w:u w:val="single"/>
              </w:rPr>
              <w:t xml:space="preserve">Artificial soil: </w:t>
            </w:r>
          </w:p>
          <w:p w:rsidR="00D749ED" w:rsidRPr="00A41B49" w:rsidRDefault="00D749ED" w:rsidP="00D749ED">
            <w:pPr>
              <w:spacing w:before="60" w:after="60"/>
              <w:jc w:val="center"/>
              <w:rPr>
                <w:sz w:val="18"/>
                <w:szCs w:val="18"/>
              </w:rPr>
            </w:pPr>
            <w:r w:rsidRPr="00A41B49">
              <w:rPr>
                <w:sz w:val="18"/>
                <w:szCs w:val="18"/>
              </w:rPr>
              <w:t xml:space="preserve">3.1 and 7.5% </w:t>
            </w:r>
          </w:p>
        </w:tc>
        <w:tc>
          <w:tcPr>
            <w:tcW w:w="1276" w:type="dxa"/>
          </w:tcPr>
          <w:p w:rsidR="00D749ED" w:rsidRPr="00A41B49" w:rsidRDefault="00D749ED" w:rsidP="00D749ED">
            <w:pPr>
              <w:spacing w:before="60" w:after="60"/>
              <w:jc w:val="center"/>
              <w:rPr>
                <w:sz w:val="18"/>
                <w:szCs w:val="18"/>
              </w:rPr>
            </w:pPr>
            <w:r w:rsidRPr="00A41B49">
              <w:rPr>
                <w:sz w:val="18"/>
                <w:szCs w:val="18"/>
              </w:rPr>
              <w:t>LOD = 5 mg /kg dry soil</w:t>
            </w:r>
          </w:p>
        </w:tc>
        <w:tc>
          <w:tcPr>
            <w:tcW w:w="1134" w:type="dxa"/>
          </w:tcPr>
          <w:p w:rsidR="00D749ED" w:rsidRPr="00A41B49" w:rsidRDefault="00D749ED" w:rsidP="00D749ED">
            <w:pPr>
              <w:spacing w:before="60" w:after="60"/>
              <w:jc w:val="center"/>
              <w:rPr>
                <w:sz w:val="18"/>
                <w:szCs w:val="18"/>
              </w:rPr>
            </w:pPr>
            <w:r w:rsidRPr="00A41B49">
              <w:rPr>
                <w:sz w:val="18"/>
                <w:szCs w:val="18"/>
                <w:lang w:val="it-IT"/>
              </w:rPr>
              <w:t>0.05 mg/kg*</w:t>
            </w:r>
          </w:p>
        </w:tc>
        <w:tc>
          <w:tcPr>
            <w:tcW w:w="2835" w:type="dxa"/>
          </w:tcPr>
          <w:p w:rsidR="00D749ED" w:rsidRPr="00A41B49" w:rsidRDefault="00D749ED" w:rsidP="00D749ED">
            <w:pPr>
              <w:spacing w:before="60" w:after="60"/>
              <w:jc w:val="center"/>
              <w:rPr>
                <w:sz w:val="18"/>
                <w:szCs w:val="18"/>
              </w:rPr>
            </w:pPr>
            <w:r w:rsidRPr="00A41B49">
              <w:rPr>
                <w:sz w:val="18"/>
                <w:szCs w:val="18"/>
                <w:u w:val="single"/>
              </w:rPr>
              <w:t>Not acceptable</w:t>
            </w:r>
            <w:r w:rsidRPr="00A41B49">
              <w:rPr>
                <w:sz w:val="18"/>
                <w:szCs w:val="18"/>
              </w:rPr>
              <w:t xml:space="preserve"> for monitoring due to the use of carcinogenic substance (As</w:t>
            </w:r>
            <w:r w:rsidRPr="00A41B49">
              <w:rPr>
                <w:sz w:val="18"/>
                <w:szCs w:val="18"/>
                <w:vertAlign w:val="subscript"/>
              </w:rPr>
              <w:t>2</w:t>
            </w:r>
            <w:r w:rsidRPr="00A41B49">
              <w:rPr>
                <w:sz w:val="18"/>
                <w:szCs w:val="18"/>
              </w:rPr>
              <w:t>O</w:t>
            </w:r>
            <w:r w:rsidRPr="00A41B49">
              <w:rPr>
                <w:sz w:val="18"/>
                <w:szCs w:val="18"/>
                <w:vertAlign w:val="subscript"/>
              </w:rPr>
              <w:t>3</w:t>
            </w:r>
            <w:r w:rsidRPr="00A41B49">
              <w:rPr>
                <w:sz w:val="18"/>
                <w:szCs w:val="18"/>
              </w:rPr>
              <w:t>)</w:t>
            </w:r>
          </w:p>
          <w:p w:rsidR="00D749ED" w:rsidRPr="00A41B49" w:rsidRDefault="00D749ED" w:rsidP="00D749ED">
            <w:pPr>
              <w:spacing w:before="60" w:after="60"/>
              <w:jc w:val="center"/>
              <w:rPr>
                <w:sz w:val="18"/>
                <w:szCs w:val="18"/>
              </w:rPr>
            </w:pPr>
            <w:r w:rsidRPr="00A41B49">
              <w:rPr>
                <w:sz w:val="18"/>
                <w:szCs w:val="18"/>
                <w:lang w:val="it-IT"/>
              </w:rPr>
              <w:t>No method required due to low PECs in comparison to natural background levels</w:t>
            </w:r>
          </w:p>
        </w:tc>
        <w:tc>
          <w:tcPr>
            <w:tcW w:w="1417" w:type="dxa"/>
            <w:vAlign w:val="center"/>
          </w:tcPr>
          <w:p w:rsidR="00D749ED" w:rsidRPr="00A41B49" w:rsidRDefault="00D749ED" w:rsidP="00D749ED">
            <w:pPr>
              <w:spacing w:before="60" w:after="60"/>
              <w:jc w:val="center"/>
              <w:rPr>
                <w:sz w:val="18"/>
                <w:szCs w:val="18"/>
              </w:rPr>
            </w:pPr>
            <w:r w:rsidRPr="00A41B49">
              <w:rPr>
                <w:sz w:val="18"/>
                <w:szCs w:val="18"/>
              </w:rPr>
              <w:t>Knoch, E. (2009), Doc. No. 434-001, A4.2a/03</w:t>
            </w:r>
          </w:p>
        </w:tc>
      </w:tr>
      <w:tr w:rsidR="00D749ED" w:rsidRPr="00A41B49" w:rsidTr="000A3D3D">
        <w:tc>
          <w:tcPr>
            <w:tcW w:w="851" w:type="dxa"/>
            <w:vMerge/>
            <w:vAlign w:val="center"/>
          </w:tcPr>
          <w:p w:rsidR="00D749ED" w:rsidRPr="00A41B49" w:rsidRDefault="00D749ED" w:rsidP="00D749ED">
            <w:pPr>
              <w:spacing w:before="60" w:after="60"/>
              <w:jc w:val="center"/>
              <w:rPr>
                <w:sz w:val="18"/>
                <w:szCs w:val="18"/>
              </w:rPr>
            </w:pPr>
          </w:p>
        </w:tc>
        <w:tc>
          <w:tcPr>
            <w:tcW w:w="1276" w:type="dxa"/>
            <w:gridSpan w:val="2"/>
            <w:vAlign w:val="center"/>
          </w:tcPr>
          <w:p w:rsidR="00D749ED" w:rsidRPr="00A41B49" w:rsidRDefault="00D749ED" w:rsidP="00D749ED">
            <w:pPr>
              <w:spacing w:before="60" w:after="60"/>
              <w:jc w:val="center"/>
              <w:rPr>
                <w:sz w:val="18"/>
                <w:szCs w:val="18"/>
              </w:rPr>
            </w:pPr>
            <w:r w:rsidRPr="00A41B49">
              <w:rPr>
                <w:sz w:val="18"/>
                <w:szCs w:val="18"/>
              </w:rPr>
              <w:t>iodide and iodate are determined as a sum value, which is reported as iodine</w:t>
            </w:r>
          </w:p>
        </w:tc>
        <w:tc>
          <w:tcPr>
            <w:tcW w:w="113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ICP-MS</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22.4-36.2 mg/kg of iodine, 2 soils 2 replicates</w:t>
            </w:r>
          </w:p>
          <w:p w:rsidR="00D749ED" w:rsidRPr="00A41B49" w:rsidRDefault="00D749ED" w:rsidP="00D749ED">
            <w:pPr>
              <w:spacing w:before="60" w:after="60"/>
              <w:jc w:val="center"/>
              <w:rPr>
                <w:sz w:val="18"/>
                <w:szCs w:val="18"/>
              </w:rPr>
            </w:pPr>
            <w:r w:rsidRPr="00A41B49">
              <w:rPr>
                <w:sz w:val="18"/>
                <w:szCs w:val="18"/>
              </w:rPr>
              <w:t xml:space="preserve">5 replicate analyses of 4 soils with certified iodine content (1.9-19.3 mg/kg) </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5-50 µg iodine/L (iodine/indium ratio of 0.05-0.5)</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rsidR="00D749ED" w:rsidRPr="00A41B49" w:rsidRDefault="00D749ED" w:rsidP="00D749ED">
            <w:pPr>
              <w:spacing w:before="60" w:after="60"/>
              <w:jc w:val="center"/>
              <w:rPr>
                <w:sz w:val="18"/>
                <w:szCs w:val="18"/>
                <w:u w:val="single"/>
              </w:rPr>
            </w:pPr>
            <w:r w:rsidRPr="00A41B49">
              <w:rPr>
                <w:sz w:val="18"/>
                <w:szCs w:val="18"/>
                <w:u w:val="single"/>
              </w:rPr>
              <w:t>92-105% for fortified samples. Good agreement with certified levels</w:t>
            </w:r>
          </w:p>
        </w:tc>
        <w:tc>
          <w:tcPr>
            <w:tcW w:w="838" w:type="dxa"/>
            <w:vAlign w:val="center"/>
          </w:tcPr>
          <w:p w:rsidR="00D749ED" w:rsidRPr="00A41B49" w:rsidRDefault="00D749ED" w:rsidP="00D749ED">
            <w:pPr>
              <w:spacing w:before="60" w:after="60"/>
              <w:jc w:val="center"/>
              <w:rPr>
                <w:sz w:val="18"/>
                <w:szCs w:val="18"/>
                <w:u w:val="single"/>
              </w:rPr>
            </w:pPr>
            <w:r w:rsidRPr="00A41B49">
              <w:rPr>
                <w:sz w:val="18"/>
                <w:szCs w:val="18"/>
                <w:u w:val="single"/>
              </w:rPr>
              <w:t>-</w:t>
            </w:r>
          </w:p>
        </w:tc>
        <w:tc>
          <w:tcPr>
            <w:tcW w:w="992" w:type="dxa"/>
            <w:vAlign w:val="center"/>
          </w:tcPr>
          <w:p w:rsidR="00D749ED" w:rsidRPr="00A41B49" w:rsidRDefault="00D749ED" w:rsidP="00D749ED">
            <w:pPr>
              <w:spacing w:before="60" w:after="60"/>
              <w:jc w:val="center"/>
              <w:rPr>
                <w:sz w:val="18"/>
                <w:szCs w:val="18"/>
                <w:u w:val="single"/>
              </w:rPr>
            </w:pPr>
            <w:r w:rsidRPr="00A41B49">
              <w:rPr>
                <w:sz w:val="18"/>
                <w:szCs w:val="18"/>
                <w:u w:val="single"/>
              </w:rPr>
              <w:t>0-2.7%</w:t>
            </w:r>
          </w:p>
        </w:tc>
        <w:tc>
          <w:tcPr>
            <w:tcW w:w="1276" w:type="dxa"/>
          </w:tcPr>
          <w:p w:rsidR="00D749ED" w:rsidRPr="00A41B49" w:rsidRDefault="00D749ED" w:rsidP="00D749ED">
            <w:pPr>
              <w:spacing w:before="60" w:after="60"/>
              <w:jc w:val="center"/>
              <w:rPr>
                <w:sz w:val="18"/>
                <w:szCs w:val="18"/>
                <w:lang w:val="en-US"/>
              </w:rPr>
            </w:pPr>
            <w:r w:rsidRPr="00A41B49">
              <w:rPr>
                <w:sz w:val="18"/>
                <w:szCs w:val="18"/>
                <w:lang w:val="en-US"/>
              </w:rPr>
              <w:t>LOD = 0.02 µg/L (refers to the water extract)</w:t>
            </w:r>
          </w:p>
          <w:p w:rsidR="00D749ED" w:rsidRPr="00A41B49" w:rsidRDefault="00D749ED" w:rsidP="00D749ED">
            <w:pPr>
              <w:spacing w:before="60" w:after="60"/>
              <w:jc w:val="center"/>
              <w:rPr>
                <w:sz w:val="18"/>
                <w:szCs w:val="18"/>
                <w:lang w:val="en-US"/>
              </w:rPr>
            </w:pPr>
            <w:r w:rsidRPr="00A41B49">
              <w:rPr>
                <w:sz w:val="18"/>
                <w:szCs w:val="18"/>
                <w:lang w:val="en-US"/>
              </w:rPr>
              <w:t>LOQ at least 0.7 mg/kg</w:t>
            </w:r>
          </w:p>
        </w:tc>
        <w:tc>
          <w:tcPr>
            <w:tcW w:w="1134" w:type="dxa"/>
          </w:tcPr>
          <w:p w:rsidR="00D749ED" w:rsidRPr="00A41B49" w:rsidRDefault="00D749ED" w:rsidP="00D749ED">
            <w:pPr>
              <w:spacing w:before="60" w:after="60"/>
              <w:jc w:val="center"/>
              <w:rPr>
                <w:sz w:val="18"/>
                <w:szCs w:val="18"/>
                <w:lang w:val="it-IT"/>
              </w:rPr>
            </w:pPr>
            <w:r w:rsidRPr="00A41B49">
              <w:rPr>
                <w:sz w:val="18"/>
                <w:szCs w:val="18"/>
                <w:lang w:val="it-IT"/>
              </w:rPr>
              <w:t>0.05 mg/kg*</w:t>
            </w:r>
          </w:p>
        </w:tc>
        <w:tc>
          <w:tcPr>
            <w:tcW w:w="2835" w:type="dxa"/>
          </w:tcPr>
          <w:p w:rsidR="00D749ED" w:rsidRPr="00A41B49" w:rsidRDefault="00D749ED" w:rsidP="00D749ED">
            <w:pPr>
              <w:spacing w:before="60" w:after="60"/>
              <w:jc w:val="center"/>
              <w:rPr>
                <w:sz w:val="18"/>
                <w:szCs w:val="18"/>
                <w:u w:val="single"/>
              </w:rPr>
            </w:pPr>
            <w:r w:rsidRPr="00A41B49">
              <w:rPr>
                <w:sz w:val="18"/>
                <w:szCs w:val="18"/>
                <w:u w:val="single"/>
              </w:rPr>
              <w:t>Not fully acceptable (some missing information)</w:t>
            </w:r>
          </w:p>
          <w:p w:rsidR="00D749ED" w:rsidRPr="00A41B49" w:rsidRDefault="00D749ED" w:rsidP="00D749ED">
            <w:pPr>
              <w:spacing w:before="60" w:after="60"/>
              <w:jc w:val="center"/>
              <w:rPr>
                <w:sz w:val="18"/>
                <w:szCs w:val="18"/>
                <w:u w:val="single"/>
              </w:rPr>
            </w:pPr>
            <w:r w:rsidRPr="00A41B49">
              <w:rPr>
                <w:sz w:val="18"/>
                <w:szCs w:val="18"/>
                <w:lang w:val="it-IT"/>
              </w:rPr>
              <w:t>No method required due to low PECs in comparison to natural background levels</w:t>
            </w:r>
          </w:p>
        </w:tc>
        <w:tc>
          <w:tcPr>
            <w:tcW w:w="1417" w:type="dxa"/>
            <w:vAlign w:val="center"/>
          </w:tcPr>
          <w:p w:rsidR="00D749ED" w:rsidRPr="00A41B49" w:rsidRDefault="00D749ED" w:rsidP="00D749ED">
            <w:pPr>
              <w:spacing w:before="60" w:after="60"/>
              <w:jc w:val="center"/>
              <w:rPr>
                <w:sz w:val="18"/>
                <w:szCs w:val="18"/>
              </w:rPr>
            </w:pPr>
            <w:r w:rsidRPr="00A41B49">
              <w:rPr>
                <w:sz w:val="18"/>
                <w:szCs w:val="18"/>
              </w:rPr>
              <w:t>H. Yamada et al (1996), Doc. No. 492-017, A4.2a/04</w:t>
            </w:r>
          </w:p>
        </w:tc>
      </w:tr>
      <w:tr w:rsidR="00D749ED" w:rsidRPr="00A41B49" w:rsidTr="000A3D3D">
        <w:tc>
          <w:tcPr>
            <w:tcW w:w="851" w:type="dxa"/>
            <w:vMerge w:val="restart"/>
            <w:vAlign w:val="center"/>
          </w:tcPr>
          <w:p w:rsidR="00D749ED" w:rsidRPr="00A41B49" w:rsidRDefault="00D749ED" w:rsidP="00D749ED">
            <w:pPr>
              <w:spacing w:before="60" w:after="60"/>
              <w:jc w:val="center"/>
              <w:rPr>
                <w:sz w:val="18"/>
                <w:szCs w:val="18"/>
              </w:rPr>
            </w:pPr>
            <w:r w:rsidRPr="00A41B49">
              <w:rPr>
                <w:sz w:val="18"/>
                <w:szCs w:val="18"/>
              </w:rPr>
              <w:t>Air</w:t>
            </w:r>
          </w:p>
        </w:tc>
        <w:tc>
          <w:tcPr>
            <w:tcW w:w="1276" w:type="dxa"/>
            <w:gridSpan w:val="2"/>
            <w:vMerge w:val="restart"/>
            <w:vAlign w:val="center"/>
          </w:tcPr>
          <w:p w:rsidR="00D749ED" w:rsidRPr="00A41B49" w:rsidRDefault="00D749ED" w:rsidP="00D749ED">
            <w:pPr>
              <w:spacing w:before="60" w:after="60"/>
              <w:jc w:val="center"/>
              <w:rPr>
                <w:i/>
                <w:sz w:val="18"/>
                <w:szCs w:val="18"/>
              </w:rPr>
            </w:pPr>
            <w:r w:rsidRPr="00A41B49">
              <w:rPr>
                <w:sz w:val="18"/>
                <w:szCs w:val="18"/>
              </w:rPr>
              <w:t>iodine</w:t>
            </w:r>
          </w:p>
        </w:tc>
        <w:tc>
          <w:tcPr>
            <w:tcW w:w="113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In air </w:t>
            </w:r>
            <w:r w:rsidRPr="00A41B49">
              <w:rPr>
                <w:i w:val="0"/>
                <w:sz w:val="18"/>
                <w:szCs w:val="18"/>
              </w:rPr>
              <w:lastRenderedPageBreak/>
              <w:t>sampling tubes, I</w:t>
            </w:r>
            <w:r w:rsidRPr="00A41B49">
              <w:rPr>
                <w:i w:val="0"/>
                <w:sz w:val="18"/>
                <w:szCs w:val="18"/>
                <w:vertAlign w:val="subscript"/>
              </w:rPr>
              <w:t>2</w:t>
            </w:r>
            <w:r w:rsidRPr="00A41B49">
              <w:rPr>
                <w:i w:val="0"/>
                <w:sz w:val="18"/>
                <w:szCs w:val="18"/>
              </w:rPr>
              <w:t xml:space="preserve"> is partially but stoichiometrically converted to iodide. Iodide is determined by IC-PED.</w:t>
            </w:r>
          </w:p>
        </w:tc>
        <w:tc>
          <w:tcPr>
            <w:tcW w:w="1421" w:type="dxa"/>
          </w:tcPr>
          <w:p w:rsidR="00D749ED" w:rsidRPr="00A41B49" w:rsidRDefault="00D749ED" w:rsidP="00D749ED">
            <w:pPr>
              <w:pStyle w:val="Standard-italics"/>
              <w:rPr>
                <w:i w:val="0"/>
                <w:sz w:val="18"/>
                <w:szCs w:val="18"/>
              </w:rPr>
            </w:pPr>
            <w:r w:rsidRPr="00A41B49">
              <w:rPr>
                <w:i w:val="0"/>
                <w:sz w:val="18"/>
                <w:szCs w:val="18"/>
              </w:rPr>
              <w:lastRenderedPageBreak/>
              <w:t xml:space="preserve">Air at </w:t>
            </w:r>
            <w:r w:rsidRPr="00A41B49">
              <w:rPr>
                <w:i w:val="0"/>
                <w:sz w:val="18"/>
                <w:szCs w:val="18"/>
              </w:rPr>
              <w:lastRenderedPageBreak/>
              <w:t>concentration of 0.05, 0.1 and 0.2 ppm and  relative humidities of 25%, 50%, and 80% were sampled.</w:t>
            </w:r>
          </w:p>
          <w:p w:rsidR="00D749ED" w:rsidRPr="00A41B49" w:rsidRDefault="00D749ED" w:rsidP="00D749ED">
            <w:pPr>
              <w:pStyle w:val="Standard-italics"/>
              <w:rPr>
                <w:i w:val="0"/>
                <w:sz w:val="18"/>
                <w:szCs w:val="18"/>
                <w:highlight w:val="yellow"/>
              </w:rPr>
            </w:pPr>
            <w:r w:rsidRPr="00A41B49">
              <w:rPr>
                <w:i w:val="0"/>
                <w:sz w:val="18"/>
                <w:szCs w:val="18"/>
              </w:rPr>
              <w:t>6 measurements per concentration / relative humidity combination (only 5 in one case).</w:t>
            </w:r>
          </w:p>
        </w:tc>
        <w:tc>
          <w:tcPr>
            <w:tcW w:w="994" w:type="dxa"/>
          </w:tcPr>
          <w:p w:rsidR="00D749ED" w:rsidRPr="00A41B49" w:rsidRDefault="00D749ED" w:rsidP="00D749ED">
            <w:pPr>
              <w:spacing w:before="60" w:after="60"/>
              <w:jc w:val="center"/>
              <w:rPr>
                <w:sz w:val="18"/>
                <w:szCs w:val="18"/>
              </w:rPr>
            </w:pPr>
            <w:r w:rsidRPr="00A41B49">
              <w:rPr>
                <w:sz w:val="18"/>
                <w:szCs w:val="18"/>
              </w:rPr>
              <w:lastRenderedPageBreak/>
              <w:t>Calibrati</w:t>
            </w:r>
            <w:r w:rsidRPr="00A41B49">
              <w:rPr>
                <w:sz w:val="18"/>
                <w:szCs w:val="18"/>
              </w:rPr>
              <w:lastRenderedPageBreak/>
              <w:t>on range: 0.1 – 5.0 µg iodide/mL</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lastRenderedPageBreak/>
              <w:t>Yes</w:t>
            </w:r>
          </w:p>
        </w:tc>
        <w:tc>
          <w:tcPr>
            <w:tcW w:w="994" w:type="dxa"/>
            <w:gridSpan w:val="2"/>
          </w:tcPr>
          <w:p w:rsidR="00D749ED" w:rsidRPr="00A41B49" w:rsidRDefault="00D749ED" w:rsidP="00D749ED">
            <w:pPr>
              <w:rPr>
                <w:sz w:val="18"/>
                <w:szCs w:val="18"/>
              </w:rPr>
            </w:pPr>
            <w:r w:rsidRPr="00A41B49">
              <w:rPr>
                <w:sz w:val="18"/>
                <w:szCs w:val="18"/>
              </w:rPr>
              <w:t>Overall</w:t>
            </w:r>
          </w:p>
          <w:p w:rsidR="00D749ED" w:rsidRPr="00A41B49" w:rsidRDefault="00D749ED" w:rsidP="00D749ED">
            <w:pPr>
              <w:rPr>
                <w:sz w:val="18"/>
                <w:szCs w:val="18"/>
              </w:rPr>
            </w:pPr>
            <w:r w:rsidRPr="00A41B49">
              <w:rPr>
                <w:sz w:val="18"/>
                <w:szCs w:val="18"/>
              </w:rPr>
              <w:lastRenderedPageBreak/>
              <w:t>62.7 – 103%</w:t>
            </w: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25% r.H:</w:t>
            </w:r>
          </w:p>
          <w:p w:rsidR="00D749ED" w:rsidRPr="00A41B49" w:rsidRDefault="00D749ED" w:rsidP="00D749ED">
            <w:pPr>
              <w:rPr>
                <w:sz w:val="18"/>
                <w:szCs w:val="18"/>
              </w:rPr>
            </w:pPr>
            <w:r w:rsidRPr="00A41B49">
              <w:rPr>
                <w:sz w:val="18"/>
                <w:szCs w:val="18"/>
              </w:rPr>
              <w:t>95 – 103</w:t>
            </w: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50% r.H:</w:t>
            </w:r>
          </w:p>
          <w:p w:rsidR="00D749ED" w:rsidRPr="00A41B49" w:rsidRDefault="00D749ED" w:rsidP="00D749ED">
            <w:pPr>
              <w:rPr>
                <w:sz w:val="18"/>
                <w:szCs w:val="18"/>
              </w:rPr>
            </w:pPr>
            <w:r w:rsidRPr="00A41B49">
              <w:rPr>
                <w:sz w:val="18"/>
                <w:szCs w:val="18"/>
              </w:rPr>
              <w:t>94.2 – 99.4</w:t>
            </w: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80% r.H.:</w:t>
            </w:r>
          </w:p>
          <w:p w:rsidR="00D749ED" w:rsidRPr="00A41B49" w:rsidRDefault="00D749ED" w:rsidP="00D749ED">
            <w:pPr>
              <w:rPr>
                <w:sz w:val="18"/>
                <w:szCs w:val="18"/>
              </w:rPr>
            </w:pPr>
            <w:r w:rsidRPr="00A41B49">
              <w:rPr>
                <w:sz w:val="18"/>
                <w:szCs w:val="18"/>
              </w:rPr>
              <w:t>62.7 – 86.8</w:t>
            </w:r>
          </w:p>
        </w:tc>
        <w:tc>
          <w:tcPr>
            <w:tcW w:w="838" w:type="dxa"/>
          </w:tcPr>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lastRenderedPageBreak/>
              <w:t>90.7</w:t>
            </w:r>
            <w:r w:rsidRPr="00A41B49">
              <w:rPr>
                <w:sz w:val="18"/>
                <w:szCs w:val="18"/>
              </w:rPr>
              <w:br/>
            </w:r>
          </w:p>
          <w:p w:rsidR="00D749ED" w:rsidRPr="00A41B49" w:rsidRDefault="00D749ED" w:rsidP="00D749ED">
            <w:pPr>
              <w:rPr>
                <w:sz w:val="18"/>
                <w:szCs w:val="18"/>
              </w:rPr>
            </w:pP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98.2</w:t>
            </w:r>
          </w:p>
          <w:p w:rsidR="00D749ED" w:rsidRPr="00A41B49" w:rsidRDefault="00D749ED" w:rsidP="00D749ED">
            <w:pPr>
              <w:rPr>
                <w:sz w:val="18"/>
                <w:szCs w:val="18"/>
              </w:rPr>
            </w:pP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97.2</w:t>
            </w:r>
            <w:r w:rsidRPr="00A41B49">
              <w:rPr>
                <w:sz w:val="18"/>
                <w:szCs w:val="18"/>
              </w:rPr>
              <w:br/>
            </w:r>
            <w:r w:rsidRPr="00A41B49">
              <w:rPr>
                <w:sz w:val="18"/>
                <w:szCs w:val="18"/>
              </w:rPr>
              <w:br/>
            </w:r>
            <w:r w:rsidRPr="00A41B49">
              <w:rPr>
                <w:sz w:val="18"/>
                <w:szCs w:val="18"/>
              </w:rPr>
              <w:br/>
              <w:t>76.5</w:t>
            </w:r>
          </w:p>
        </w:tc>
        <w:tc>
          <w:tcPr>
            <w:tcW w:w="992" w:type="dxa"/>
          </w:tcPr>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lastRenderedPageBreak/>
              <w:t>12.6</w:t>
            </w:r>
            <w:r w:rsidRPr="00A41B49">
              <w:rPr>
                <w:sz w:val="18"/>
                <w:szCs w:val="18"/>
              </w:rPr>
              <w:br/>
            </w:r>
          </w:p>
          <w:p w:rsidR="00D749ED" w:rsidRPr="00A41B49" w:rsidRDefault="00D749ED" w:rsidP="00D749ED">
            <w:pPr>
              <w:rPr>
                <w:sz w:val="18"/>
                <w:szCs w:val="18"/>
              </w:rPr>
            </w:pP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4.2</w:t>
            </w:r>
          </w:p>
          <w:p w:rsidR="00D749ED" w:rsidRPr="00A41B49" w:rsidRDefault="00D749ED" w:rsidP="00D749ED">
            <w:pPr>
              <w:rPr>
                <w:sz w:val="18"/>
                <w:szCs w:val="18"/>
              </w:rPr>
            </w:pP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2.7</w:t>
            </w:r>
          </w:p>
          <w:p w:rsidR="00D749ED" w:rsidRPr="00A41B49" w:rsidRDefault="00D749ED" w:rsidP="00D749ED">
            <w:pPr>
              <w:rPr>
                <w:sz w:val="18"/>
                <w:szCs w:val="18"/>
              </w:rPr>
            </w:pP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12.4</w:t>
            </w:r>
          </w:p>
        </w:tc>
        <w:tc>
          <w:tcPr>
            <w:tcW w:w="1276" w:type="dxa"/>
            <w:vAlign w:val="center"/>
          </w:tcPr>
          <w:p w:rsidR="00D749ED" w:rsidRPr="00A41B49" w:rsidRDefault="00D749ED" w:rsidP="00D749ED">
            <w:pPr>
              <w:pStyle w:val="Standard-italics"/>
              <w:jc w:val="center"/>
              <w:rPr>
                <w:i w:val="0"/>
                <w:sz w:val="18"/>
                <w:szCs w:val="18"/>
              </w:rPr>
            </w:pPr>
            <w:r w:rsidRPr="00A41B49">
              <w:rPr>
                <w:i w:val="0"/>
                <w:sz w:val="18"/>
                <w:szCs w:val="18"/>
              </w:rPr>
              <w:lastRenderedPageBreak/>
              <w:t xml:space="preserve">LOD = </w:t>
            </w:r>
            <w:r w:rsidRPr="00A41B49">
              <w:rPr>
                <w:i w:val="0"/>
                <w:sz w:val="18"/>
                <w:szCs w:val="18"/>
              </w:rPr>
              <w:lastRenderedPageBreak/>
              <w:t>0.0004 ppm (2.5 L air sample)</w:t>
            </w:r>
          </w:p>
          <w:p w:rsidR="00D749ED" w:rsidRPr="00A41B49" w:rsidRDefault="00D749ED" w:rsidP="00D749ED">
            <w:pPr>
              <w:spacing w:before="60" w:after="60"/>
              <w:jc w:val="center"/>
              <w:rPr>
                <w:sz w:val="18"/>
                <w:szCs w:val="18"/>
              </w:rPr>
            </w:pPr>
            <w:r w:rsidRPr="00A41B49">
              <w:rPr>
                <w:sz w:val="18"/>
                <w:szCs w:val="18"/>
              </w:rPr>
              <w:t>LOQ = 0.001 ppm (2.5 L air sample)</w:t>
            </w:r>
          </w:p>
        </w:tc>
        <w:tc>
          <w:tcPr>
            <w:tcW w:w="1134" w:type="dxa"/>
          </w:tcPr>
          <w:p w:rsidR="00D749ED" w:rsidRPr="00A41B49" w:rsidRDefault="00D749ED" w:rsidP="00D749ED">
            <w:pPr>
              <w:spacing w:before="60" w:after="60"/>
              <w:jc w:val="center"/>
              <w:rPr>
                <w:sz w:val="18"/>
                <w:szCs w:val="18"/>
                <w:lang w:val="it-IT"/>
              </w:rPr>
            </w:pPr>
            <w:r w:rsidRPr="00A41B49">
              <w:rPr>
                <w:sz w:val="18"/>
                <w:szCs w:val="18"/>
                <w:lang w:val="it-IT"/>
              </w:rPr>
              <w:lastRenderedPageBreak/>
              <w:t xml:space="preserve">0.1 </w:t>
            </w:r>
            <w:r w:rsidRPr="00A41B49">
              <w:rPr>
                <w:sz w:val="18"/>
                <w:szCs w:val="18"/>
                <w:lang w:val="it-IT"/>
              </w:rPr>
              <w:lastRenderedPageBreak/>
              <w:t>mg/m</w:t>
            </w:r>
            <w:r w:rsidRPr="00A41B49">
              <w:rPr>
                <w:sz w:val="18"/>
                <w:szCs w:val="18"/>
                <w:vertAlign w:val="superscript"/>
                <w:lang w:val="it-IT"/>
              </w:rPr>
              <w:t>3</w:t>
            </w:r>
            <w:r w:rsidRPr="00A41B49">
              <w:rPr>
                <w:sz w:val="18"/>
                <w:szCs w:val="18"/>
                <w:lang w:val="it-IT"/>
              </w:rPr>
              <w:t>**</w:t>
            </w:r>
          </w:p>
        </w:tc>
        <w:tc>
          <w:tcPr>
            <w:tcW w:w="2835" w:type="dxa"/>
            <w:vMerge w:val="restart"/>
          </w:tcPr>
          <w:p w:rsidR="00D749ED" w:rsidRPr="00A41B49" w:rsidRDefault="00D749ED" w:rsidP="00D749ED">
            <w:pPr>
              <w:spacing w:before="60" w:after="60"/>
              <w:jc w:val="center"/>
              <w:rPr>
                <w:sz w:val="18"/>
                <w:szCs w:val="18"/>
                <w:u w:val="single"/>
                <w:lang w:val="it-IT"/>
              </w:rPr>
            </w:pPr>
            <w:r w:rsidRPr="00A41B49">
              <w:rPr>
                <w:sz w:val="18"/>
                <w:szCs w:val="18"/>
                <w:u w:val="single"/>
                <w:lang w:val="it-IT"/>
              </w:rPr>
              <w:lastRenderedPageBreak/>
              <w:t>Acceptable</w:t>
            </w:r>
          </w:p>
        </w:tc>
        <w:tc>
          <w:tcPr>
            <w:tcW w:w="1417" w:type="dxa"/>
            <w:vMerge w:val="restart"/>
            <w:vAlign w:val="center"/>
          </w:tcPr>
          <w:p w:rsidR="00D749ED" w:rsidRPr="00A41B49" w:rsidRDefault="00D749ED" w:rsidP="00D749ED">
            <w:pPr>
              <w:spacing w:before="60" w:after="60"/>
              <w:jc w:val="center"/>
              <w:rPr>
                <w:sz w:val="18"/>
                <w:szCs w:val="18"/>
                <w:lang w:val="it-IT"/>
              </w:rPr>
            </w:pPr>
            <w:r w:rsidRPr="00A41B49">
              <w:rPr>
                <w:sz w:val="18"/>
                <w:szCs w:val="18"/>
                <w:lang w:val="it-IT"/>
              </w:rPr>
              <w:t xml:space="preserve">OSHA, </w:t>
            </w:r>
            <w:r w:rsidRPr="00A41B49">
              <w:rPr>
                <w:sz w:val="18"/>
                <w:szCs w:val="18"/>
                <w:lang w:val="it-IT"/>
              </w:rPr>
              <w:lastRenderedPageBreak/>
              <w:t>(1994), Doc. No. 592-036; A4.2b/01</w:t>
            </w:r>
          </w:p>
        </w:tc>
      </w:tr>
      <w:tr w:rsidR="00D749ED" w:rsidRPr="00A41B49" w:rsidTr="000A3D3D">
        <w:tc>
          <w:tcPr>
            <w:tcW w:w="851" w:type="dxa"/>
            <w:vMerge/>
            <w:vAlign w:val="center"/>
          </w:tcPr>
          <w:p w:rsidR="00D749ED" w:rsidRPr="00A41B49" w:rsidRDefault="00D749ED" w:rsidP="00D749ED">
            <w:pPr>
              <w:spacing w:before="60" w:after="60"/>
              <w:jc w:val="center"/>
              <w:rPr>
                <w:sz w:val="18"/>
                <w:szCs w:val="18"/>
              </w:rPr>
            </w:pPr>
          </w:p>
        </w:tc>
        <w:tc>
          <w:tcPr>
            <w:tcW w:w="1276" w:type="dxa"/>
            <w:gridSpan w:val="2"/>
            <w:vMerge/>
            <w:vAlign w:val="center"/>
          </w:tcPr>
          <w:p w:rsidR="00D749ED" w:rsidRPr="00A41B49" w:rsidRDefault="00D749ED" w:rsidP="00D749ED">
            <w:pPr>
              <w:spacing w:before="60" w:after="60"/>
              <w:jc w:val="center"/>
              <w:rPr>
                <w:sz w:val="18"/>
                <w:szCs w:val="18"/>
              </w:rPr>
            </w:pPr>
          </w:p>
        </w:tc>
        <w:tc>
          <w:tcPr>
            <w:tcW w:w="113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In case of high air humidity, air sampled using impingers containing an alkaline collection solution and iodide is determined by IC-PED. The </w:t>
            </w:r>
            <w:r w:rsidRPr="00A41B49">
              <w:rPr>
                <w:i w:val="0"/>
                <w:sz w:val="18"/>
                <w:szCs w:val="18"/>
              </w:rPr>
              <w:lastRenderedPageBreak/>
              <w:t>use of bubblers is expected to enhance the recovery due to increased dispersion.</w:t>
            </w:r>
          </w:p>
        </w:tc>
        <w:tc>
          <w:tcPr>
            <w:tcW w:w="1421" w:type="dxa"/>
          </w:tcPr>
          <w:p w:rsidR="00D749ED" w:rsidRPr="00A41B49" w:rsidRDefault="00D749ED" w:rsidP="00D749ED">
            <w:pPr>
              <w:pStyle w:val="Standard-italics"/>
              <w:rPr>
                <w:i w:val="0"/>
                <w:sz w:val="18"/>
                <w:szCs w:val="18"/>
              </w:rPr>
            </w:pPr>
            <w:r w:rsidRPr="00A41B49">
              <w:rPr>
                <w:i w:val="0"/>
                <w:sz w:val="18"/>
                <w:szCs w:val="18"/>
              </w:rPr>
              <w:lastRenderedPageBreak/>
              <w:t>Air at concentration of 0.05, 0.1 and 0.2 ppm and  relative humidities of 80% were sampled.</w:t>
            </w:r>
          </w:p>
          <w:p w:rsidR="00D749ED" w:rsidRPr="00A41B49" w:rsidRDefault="00D749ED" w:rsidP="00D749ED">
            <w:pPr>
              <w:pStyle w:val="Standard-italics"/>
              <w:rPr>
                <w:i w:val="0"/>
                <w:sz w:val="18"/>
                <w:szCs w:val="18"/>
              </w:rPr>
            </w:pPr>
            <w:r w:rsidRPr="00A41B49">
              <w:rPr>
                <w:i w:val="0"/>
                <w:sz w:val="18"/>
                <w:szCs w:val="18"/>
              </w:rPr>
              <w:t xml:space="preserve">3 measurements per concentration </w:t>
            </w:r>
          </w:p>
        </w:tc>
        <w:tc>
          <w:tcPr>
            <w:tcW w:w="994" w:type="dxa"/>
          </w:tcPr>
          <w:p w:rsidR="00D749ED" w:rsidRPr="00A41B49" w:rsidRDefault="00D749ED" w:rsidP="00D749ED">
            <w:pPr>
              <w:spacing w:before="60" w:after="60"/>
              <w:jc w:val="center"/>
              <w:rPr>
                <w:sz w:val="18"/>
                <w:szCs w:val="18"/>
              </w:rPr>
            </w:pPr>
            <w:r w:rsidRPr="00A41B49">
              <w:rPr>
                <w:sz w:val="18"/>
                <w:szCs w:val="18"/>
              </w:rPr>
              <w:t>See above</w:t>
            </w:r>
          </w:p>
        </w:tc>
        <w:tc>
          <w:tcPr>
            <w:tcW w:w="995" w:type="dxa"/>
          </w:tcPr>
          <w:p w:rsidR="00D749ED" w:rsidRPr="00A41B49" w:rsidRDefault="00D749ED" w:rsidP="00D749ED">
            <w:pPr>
              <w:spacing w:before="60" w:after="60"/>
              <w:rPr>
                <w:sz w:val="18"/>
                <w:szCs w:val="18"/>
              </w:rPr>
            </w:pPr>
            <w:r w:rsidRPr="00A41B49">
              <w:rPr>
                <w:sz w:val="18"/>
                <w:szCs w:val="18"/>
              </w:rPr>
              <w:t>See above</w:t>
            </w:r>
          </w:p>
        </w:tc>
        <w:tc>
          <w:tcPr>
            <w:tcW w:w="994" w:type="dxa"/>
            <w:gridSpan w:val="2"/>
          </w:tcPr>
          <w:p w:rsidR="00D749ED" w:rsidRPr="00A41B49" w:rsidRDefault="00D749ED" w:rsidP="00D749ED">
            <w:pPr>
              <w:rPr>
                <w:sz w:val="18"/>
                <w:szCs w:val="18"/>
              </w:rPr>
            </w:pPr>
            <w:r w:rsidRPr="00A41B49">
              <w:rPr>
                <w:sz w:val="18"/>
                <w:szCs w:val="18"/>
              </w:rPr>
              <w:t>Overall range:</w:t>
            </w:r>
          </w:p>
          <w:p w:rsidR="00D749ED" w:rsidRPr="00A41B49" w:rsidRDefault="00D749ED" w:rsidP="00D749ED">
            <w:pPr>
              <w:rPr>
                <w:sz w:val="18"/>
                <w:szCs w:val="18"/>
              </w:rPr>
            </w:pPr>
            <w:r w:rsidRPr="00A41B49">
              <w:rPr>
                <w:sz w:val="18"/>
                <w:szCs w:val="18"/>
              </w:rPr>
              <w:t>86.3 – 95.1%</w:t>
            </w:r>
          </w:p>
        </w:tc>
        <w:tc>
          <w:tcPr>
            <w:tcW w:w="838" w:type="dxa"/>
          </w:tcPr>
          <w:p w:rsidR="00D749ED" w:rsidRPr="00A41B49" w:rsidRDefault="00D749ED" w:rsidP="00D749ED">
            <w:pPr>
              <w:rPr>
                <w:sz w:val="18"/>
                <w:szCs w:val="18"/>
                <w:lang w:val="da-DK"/>
              </w:rPr>
            </w:pPr>
            <w:r w:rsidRPr="00A41B49">
              <w:rPr>
                <w:sz w:val="18"/>
                <w:szCs w:val="18"/>
                <w:lang w:val="da-DK"/>
              </w:rPr>
              <w:t>95.1 at 0.05 ppm</w:t>
            </w:r>
          </w:p>
          <w:p w:rsidR="00D749ED" w:rsidRPr="00A41B49" w:rsidRDefault="00D749ED" w:rsidP="00D749ED">
            <w:pPr>
              <w:rPr>
                <w:sz w:val="18"/>
                <w:szCs w:val="18"/>
                <w:lang w:val="da-DK"/>
              </w:rPr>
            </w:pPr>
          </w:p>
          <w:p w:rsidR="00D749ED" w:rsidRPr="00A41B49" w:rsidRDefault="00D749ED" w:rsidP="00D749ED">
            <w:pPr>
              <w:rPr>
                <w:sz w:val="18"/>
                <w:szCs w:val="18"/>
              </w:rPr>
            </w:pPr>
            <w:r w:rsidRPr="00A41B49">
              <w:rPr>
                <w:sz w:val="18"/>
                <w:szCs w:val="18"/>
              </w:rPr>
              <w:t>94.8 at 0.1 ppm</w:t>
            </w:r>
          </w:p>
          <w:p w:rsidR="00D749ED" w:rsidRPr="00A41B49" w:rsidRDefault="00D749ED" w:rsidP="00D749ED">
            <w:pPr>
              <w:rPr>
                <w:sz w:val="18"/>
                <w:szCs w:val="18"/>
              </w:rPr>
            </w:pPr>
          </w:p>
          <w:p w:rsidR="00D749ED" w:rsidRPr="00A41B49" w:rsidRDefault="00D749ED" w:rsidP="00D749ED">
            <w:pPr>
              <w:rPr>
                <w:sz w:val="18"/>
                <w:szCs w:val="18"/>
              </w:rPr>
            </w:pPr>
            <w:r w:rsidRPr="00A41B49">
              <w:rPr>
                <w:sz w:val="18"/>
                <w:szCs w:val="18"/>
              </w:rPr>
              <w:t>86.3 at 0.2 ppm</w:t>
            </w:r>
          </w:p>
          <w:p w:rsidR="00D749ED" w:rsidRPr="00A41B49" w:rsidRDefault="00D749ED" w:rsidP="00D749ED">
            <w:pPr>
              <w:rPr>
                <w:sz w:val="18"/>
                <w:szCs w:val="18"/>
              </w:rPr>
            </w:pPr>
          </w:p>
        </w:tc>
        <w:tc>
          <w:tcPr>
            <w:tcW w:w="992" w:type="dxa"/>
          </w:tcPr>
          <w:p w:rsidR="00D749ED" w:rsidRPr="00A41B49" w:rsidRDefault="00D749ED" w:rsidP="00D749ED">
            <w:pPr>
              <w:rPr>
                <w:sz w:val="18"/>
                <w:szCs w:val="18"/>
              </w:rPr>
            </w:pPr>
            <w:r w:rsidRPr="00A41B49">
              <w:rPr>
                <w:sz w:val="18"/>
                <w:szCs w:val="18"/>
              </w:rPr>
              <w:t>Range:</w:t>
            </w:r>
          </w:p>
          <w:p w:rsidR="00D749ED" w:rsidRPr="00A41B49" w:rsidRDefault="00D749ED" w:rsidP="00D749ED">
            <w:pPr>
              <w:rPr>
                <w:sz w:val="18"/>
                <w:szCs w:val="18"/>
              </w:rPr>
            </w:pPr>
            <w:r w:rsidRPr="00A41B49">
              <w:rPr>
                <w:sz w:val="18"/>
                <w:szCs w:val="18"/>
              </w:rPr>
              <w:t>0.002 – 0.005</w:t>
            </w:r>
          </w:p>
        </w:tc>
        <w:tc>
          <w:tcPr>
            <w:tcW w:w="1276" w:type="dxa"/>
            <w:vAlign w:val="center"/>
          </w:tcPr>
          <w:p w:rsidR="00D749ED" w:rsidRPr="00A41B49" w:rsidRDefault="00D749ED" w:rsidP="00D749ED">
            <w:pPr>
              <w:pStyle w:val="Standard-italics"/>
              <w:jc w:val="center"/>
              <w:rPr>
                <w:i w:val="0"/>
                <w:sz w:val="18"/>
                <w:szCs w:val="18"/>
              </w:rPr>
            </w:pPr>
            <w:r w:rsidRPr="00A41B49">
              <w:rPr>
                <w:i w:val="0"/>
                <w:sz w:val="18"/>
                <w:szCs w:val="18"/>
              </w:rPr>
              <w:t>See above</w:t>
            </w:r>
          </w:p>
        </w:tc>
        <w:tc>
          <w:tcPr>
            <w:tcW w:w="1134" w:type="dxa"/>
          </w:tcPr>
          <w:p w:rsidR="00D749ED" w:rsidRPr="00A41B49" w:rsidRDefault="00D749ED" w:rsidP="00D749ED">
            <w:pPr>
              <w:spacing w:before="60" w:after="60"/>
              <w:jc w:val="center"/>
              <w:rPr>
                <w:sz w:val="18"/>
                <w:szCs w:val="18"/>
              </w:rPr>
            </w:pPr>
          </w:p>
        </w:tc>
        <w:tc>
          <w:tcPr>
            <w:tcW w:w="2835" w:type="dxa"/>
            <w:vMerge/>
          </w:tcPr>
          <w:p w:rsidR="00D749ED" w:rsidRPr="00A41B49" w:rsidRDefault="00D749ED" w:rsidP="00D749ED">
            <w:pPr>
              <w:spacing w:before="60" w:after="60"/>
              <w:jc w:val="center"/>
              <w:rPr>
                <w:sz w:val="18"/>
                <w:szCs w:val="18"/>
              </w:rPr>
            </w:pPr>
          </w:p>
        </w:tc>
        <w:tc>
          <w:tcPr>
            <w:tcW w:w="1417" w:type="dxa"/>
            <w:vMerge/>
            <w:vAlign w:val="center"/>
          </w:tcPr>
          <w:p w:rsidR="00D749ED" w:rsidRPr="00A41B49" w:rsidRDefault="00D749ED" w:rsidP="00D749ED">
            <w:pPr>
              <w:spacing w:before="60" w:after="60"/>
              <w:jc w:val="center"/>
              <w:rPr>
                <w:sz w:val="18"/>
                <w:szCs w:val="18"/>
              </w:rPr>
            </w:pPr>
          </w:p>
        </w:tc>
      </w:tr>
      <w:tr w:rsidR="00D749ED" w:rsidRPr="00A41B49" w:rsidTr="000A3D3D">
        <w:tc>
          <w:tcPr>
            <w:tcW w:w="851" w:type="dxa"/>
            <w:vAlign w:val="center"/>
          </w:tcPr>
          <w:p w:rsidR="00D749ED" w:rsidRPr="00A41B49" w:rsidRDefault="00D749ED" w:rsidP="00D749ED">
            <w:pPr>
              <w:keepNext/>
              <w:spacing w:before="60" w:after="60"/>
              <w:jc w:val="center"/>
              <w:rPr>
                <w:sz w:val="18"/>
                <w:szCs w:val="18"/>
              </w:rPr>
            </w:pPr>
            <w:r w:rsidRPr="00A41B49">
              <w:rPr>
                <w:sz w:val="18"/>
                <w:szCs w:val="18"/>
              </w:rPr>
              <w:t>Water</w:t>
            </w:r>
          </w:p>
          <w:p w:rsidR="00D749ED" w:rsidRPr="00A41B49" w:rsidRDefault="00D749ED" w:rsidP="00D749ED">
            <w:pPr>
              <w:keepNext/>
              <w:spacing w:before="60" w:after="60"/>
              <w:jc w:val="center"/>
              <w:rPr>
                <w:sz w:val="18"/>
                <w:szCs w:val="18"/>
              </w:rPr>
            </w:pPr>
            <w:r w:rsidRPr="00A41B49">
              <w:rPr>
                <w:sz w:val="18"/>
                <w:szCs w:val="18"/>
              </w:rPr>
              <w:t>(synthetic drinking water, industrial and domestic sewage)</w:t>
            </w:r>
          </w:p>
        </w:tc>
        <w:tc>
          <w:tcPr>
            <w:tcW w:w="1276" w:type="dxa"/>
            <w:gridSpan w:val="2"/>
            <w:vAlign w:val="center"/>
          </w:tcPr>
          <w:p w:rsidR="00D749ED" w:rsidRPr="00A41B49" w:rsidRDefault="00D749ED" w:rsidP="00D749ED">
            <w:pPr>
              <w:keepNext/>
              <w:spacing w:before="60" w:after="60"/>
              <w:jc w:val="center"/>
              <w:rPr>
                <w:sz w:val="18"/>
                <w:szCs w:val="18"/>
              </w:rPr>
            </w:pPr>
            <w:r w:rsidRPr="00A41B49">
              <w:rPr>
                <w:sz w:val="18"/>
                <w:szCs w:val="18"/>
              </w:rPr>
              <w:t>iodide</w:t>
            </w:r>
          </w:p>
        </w:tc>
        <w:tc>
          <w:tcPr>
            <w:tcW w:w="1137" w:type="dxa"/>
            <w:vAlign w:val="center"/>
          </w:tcPr>
          <w:p w:rsidR="00D749ED" w:rsidRPr="00A41B49" w:rsidRDefault="00D749ED" w:rsidP="00D749ED">
            <w:pPr>
              <w:pStyle w:val="Standard-italics"/>
              <w:jc w:val="center"/>
              <w:rPr>
                <w:i w:val="0"/>
                <w:sz w:val="18"/>
                <w:szCs w:val="18"/>
              </w:rPr>
            </w:pPr>
            <w:r w:rsidRPr="00A41B49">
              <w:rPr>
                <w:i w:val="0"/>
                <w:sz w:val="18"/>
                <w:szCs w:val="18"/>
              </w:rPr>
              <w:t>Ion chromatographic separation (IC) and conductivity or UV detection</w:t>
            </w:r>
          </w:p>
        </w:tc>
        <w:tc>
          <w:tcPr>
            <w:tcW w:w="1421" w:type="dxa"/>
            <w:vAlign w:val="center"/>
          </w:tcPr>
          <w:p w:rsidR="00D749ED" w:rsidRPr="00A41B49" w:rsidRDefault="00D749ED" w:rsidP="00D749ED">
            <w:pPr>
              <w:keepNext/>
              <w:spacing w:before="60" w:after="60"/>
              <w:jc w:val="center"/>
              <w:rPr>
                <w:sz w:val="18"/>
                <w:szCs w:val="18"/>
              </w:rPr>
            </w:pPr>
            <w:r w:rsidRPr="00A41B49">
              <w:rPr>
                <w:sz w:val="18"/>
                <w:szCs w:val="18"/>
              </w:rPr>
              <w:t>No fortification and determination of recovery rates performed.</w:t>
            </w:r>
          </w:p>
        </w:tc>
        <w:tc>
          <w:tcPr>
            <w:tcW w:w="994" w:type="dxa"/>
            <w:vAlign w:val="center"/>
          </w:tcPr>
          <w:p w:rsidR="00D749ED" w:rsidRPr="00A41B49" w:rsidRDefault="00D749ED" w:rsidP="00D749ED">
            <w:pPr>
              <w:keepNext/>
              <w:spacing w:before="60" w:after="60"/>
              <w:jc w:val="center"/>
              <w:rPr>
                <w:sz w:val="18"/>
                <w:szCs w:val="18"/>
              </w:rPr>
            </w:pPr>
            <w:r w:rsidRPr="00A41B49">
              <w:rPr>
                <w:sz w:val="18"/>
                <w:szCs w:val="18"/>
              </w:rPr>
              <w:t>Working range: 0.1 – 50 mg I/L</w:t>
            </w:r>
          </w:p>
        </w:tc>
        <w:tc>
          <w:tcPr>
            <w:tcW w:w="995" w:type="dxa"/>
            <w:vAlign w:val="center"/>
          </w:tcPr>
          <w:p w:rsidR="00D749ED" w:rsidRPr="00A41B49" w:rsidRDefault="00D749ED" w:rsidP="00D749ED">
            <w:pPr>
              <w:pStyle w:val="Standard-italics"/>
              <w:rPr>
                <w:i w:val="0"/>
                <w:sz w:val="18"/>
                <w:szCs w:val="18"/>
              </w:rPr>
            </w:pPr>
            <w:r w:rsidRPr="00A41B49">
              <w:rPr>
                <w:i w:val="0"/>
                <w:sz w:val="18"/>
                <w:szCs w:val="18"/>
              </w:rPr>
              <w:t>Organic acids, such as mono- and dicarboxylic acids, can interfere as well as sulphate</w:t>
            </w:r>
            <w:r w:rsidRPr="00A41B49">
              <w:rPr>
                <w:i w:val="0"/>
                <w:sz w:val="18"/>
                <w:szCs w:val="18"/>
              </w:rPr>
              <w:br/>
              <w:t>In case of UV-detection, organic agents may interfere.</w:t>
            </w:r>
          </w:p>
        </w:tc>
        <w:tc>
          <w:tcPr>
            <w:tcW w:w="2824" w:type="dxa"/>
            <w:gridSpan w:val="4"/>
            <w:vAlign w:val="center"/>
          </w:tcPr>
          <w:p w:rsidR="00D749ED" w:rsidRPr="00A41B49" w:rsidRDefault="00D749ED" w:rsidP="00D749ED">
            <w:pPr>
              <w:keepNext/>
              <w:spacing w:before="60" w:after="60"/>
              <w:jc w:val="center"/>
              <w:rPr>
                <w:sz w:val="18"/>
                <w:szCs w:val="18"/>
              </w:rPr>
            </w:pPr>
            <w:r w:rsidRPr="00A41B49">
              <w:rPr>
                <w:sz w:val="18"/>
                <w:szCs w:val="18"/>
              </w:rPr>
              <w:t xml:space="preserve">Not reported. An interlaboratory trial was performed which proved the validity of the method (not generally required as no work up except filtering is performed) </w:t>
            </w:r>
          </w:p>
        </w:tc>
        <w:tc>
          <w:tcPr>
            <w:tcW w:w="1276" w:type="dxa"/>
          </w:tcPr>
          <w:p w:rsidR="00D749ED" w:rsidRPr="00A41B49" w:rsidRDefault="00D749ED" w:rsidP="00D749ED">
            <w:pPr>
              <w:keepNext/>
              <w:spacing w:before="60" w:after="60"/>
              <w:jc w:val="center"/>
              <w:rPr>
                <w:sz w:val="18"/>
                <w:szCs w:val="18"/>
              </w:rPr>
            </w:pPr>
            <w:r w:rsidRPr="00A41B49">
              <w:rPr>
                <w:sz w:val="18"/>
                <w:szCs w:val="18"/>
              </w:rPr>
              <w:t>LOQ = 0.1 mg/L</w:t>
            </w:r>
          </w:p>
        </w:tc>
        <w:tc>
          <w:tcPr>
            <w:tcW w:w="1134" w:type="dxa"/>
          </w:tcPr>
          <w:p w:rsidR="00D749ED" w:rsidRPr="00A41B49" w:rsidRDefault="00D749ED" w:rsidP="00D749ED">
            <w:pPr>
              <w:keepNext/>
              <w:spacing w:before="60" w:after="60"/>
              <w:jc w:val="center"/>
              <w:rPr>
                <w:sz w:val="18"/>
                <w:szCs w:val="18"/>
                <w:lang w:val="it-IT"/>
              </w:rPr>
            </w:pPr>
            <w:r w:rsidRPr="00A41B49">
              <w:rPr>
                <w:sz w:val="18"/>
                <w:szCs w:val="18"/>
                <w:lang w:val="it-IT"/>
              </w:rPr>
              <w:t>0.59 mg/L***</w:t>
            </w:r>
          </w:p>
        </w:tc>
        <w:tc>
          <w:tcPr>
            <w:tcW w:w="2835" w:type="dxa"/>
          </w:tcPr>
          <w:p w:rsidR="00D749ED" w:rsidRPr="00A41B49" w:rsidRDefault="00D749ED" w:rsidP="00D749ED">
            <w:pPr>
              <w:keepNext/>
              <w:spacing w:before="60" w:after="60"/>
              <w:jc w:val="center"/>
              <w:rPr>
                <w:sz w:val="18"/>
                <w:szCs w:val="18"/>
                <w:u w:val="single"/>
                <w:lang w:val="it-IT"/>
              </w:rPr>
            </w:pPr>
            <w:r w:rsidRPr="00A41B49">
              <w:rPr>
                <w:sz w:val="18"/>
                <w:szCs w:val="18"/>
                <w:u w:val="single"/>
                <w:lang w:val="it-IT"/>
              </w:rPr>
              <w:t>Acceptable</w:t>
            </w:r>
          </w:p>
          <w:p w:rsidR="00D749ED" w:rsidRPr="00A41B49" w:rsidRDefault="00D749ED" w:rsidP="00D749ED">
            <w:pPr>
              <w:keepNext/>
              <w:spacing w:before="60" w:after="60"/>
              <w:jc w:val="center"/>
              <w:rPr>
                <w:sz w:val="18"/>
                <w:szCs w:val="18"/>
                <w:u w:val="single"/>
                <w:lang w:val="it-IT"/>
              </w:rPr>
            </w:pPr>
            <w:r w:rsidRPr="00A41B49">
              <w:rPr>
                <w:sz w:val="18"/>
                <w:szCs w:val="18"/>
                <w:lang w:val="it-IT"/>
              </w:rPr>
              <w:t>No method required due to low PECs in comparison to natural background levels</w:t>
            </w:r>
          </w:p>
        </w:tc>
        <w:tc>
          <w:tcPr>
            <w:tcW w:w="1417" w:type="dxa"/>
            <w:vAlign w:val="center"/>
          </w:tcPr>
          <w:p w:rsidR="00D749ED" w:rsidRPr="00A41B49" w:rsidRDefault="00D749ED" w:rsidP="00D749ED">
            <w:pPr>
              <w:keepNext/>
              <w:spacing w:before="60" w:after="60"/>
              <w:jc w:val="center"/>
              <w:rPr>
                <w:sz w:val="18"/>
                <w:szCs w:val="18"/>
                <w:lang w:val="it-IT"/>
              </w:rPr>
            </w:pPr>
            <w:r w:rsidRPr="00A41B49">
              <w:rPr>
                <w:sz w:val="18"/>
                <w:szCs w:val="18"/>
                <w:lang w:val="it-IT"/>
              </w:rPr>
              <w:t>DIN-ISO 10304</w:t>
            </w:r>
            <w:r w:rsidRPr="00A41B49">
              <w:rPr>
                <w:sz w:val="18"/>
                <w:szCs w:val="18"/>
                <w:lang w:val="it-IT"/>
              </w:rPr>
              <w:noBreakHyphen/>
              <w:t>3, Doc. No. 492-004; A4.2c/01</w:t>
            </w:r>
          </w:p>
        </w:tc>
      </w:tr>
      <w:tr w:rsidR="00D749ED" w:rsidRPr="00A41B49" w:rsidTr="0019006A">
        <w:tc>
          <w:tcPr>
            <w:tcW w:w="851" w:type="dxa"/>
          </w:tcPr>
          <w:p w:rsidR="00D749ED" w:rsidRPr="00A41B49" w:rsidRDefault="00D749ED" w:rsidP="00D749ED">
            <w:pPr>
              <w:spacing w:before="60" w:after="60"/>
              <w:jc w:val="center"/>
              <w:rPr>
                <w:sz w:val="18"/>
                <w:szCs w:val="18"/>
              </w:rPr>
            </w:pPr>
            <w:r w:rsidRPr="00A41B49">
              <w:rPr>
                <w:sz w:val="18"/>
                <w:szCs w:val="18"/>
              </w:rPr>
              <w:t>Water</w:t>
            </w:r>
          </w:p>
        </w:tc>
        <w:tc>
          <w:tcPr>
            <w:tcW w:w="9923" w:type="dxa"/>
            <w:gridSpan w:val="11"/>
          </w:tcPr>
          <w:p w:rsidR="00D749ED" w:rsidRPr="00A41B49" w:rsidRDefault="00D749ED" w:rsidP="00D749ED">
            <w:pPr>
              <w:spacing w:before="60" w:after="60"/>
              <w:rPr>
                <w:sz w:val="18"/>
                <w:szCs w:val="18"/>
              </w:rPr>
            </w:pPr>
            <w:r w:rsidRPr="00A41B49">
              <w:rPr>
                <w:sz w:val="18"/>
                <w:szCs w:val="18"/>
              </w:rPr>
              <w:t>Reference is made to the method described for the determination of iodide in soil. This method is also applicable for the determination of iodide in water. The digestion step of the soil sample can be omitted (see above).</w:t>
            </w:r>
          </w:p>
        </w:tc>
        <w:tc>
          <w:tcPr>
            <w:tcW w:w="1134" w:type="dxa"/>
          </w:tcPr>
          <w:p w:rsidR="00D749ED" w:rsidRPr="00A41B49" w:rsidRDefault="00D749ED" w:rsidP="00D749ED">
            <w:pPr>
              <w:spacing w:before="60" w:after="60"/>
              <w:jc w:val="center"/>
              <w:rPr>
                <w:sz w:val="18"/>
                <w:szCs w:val="18"/>
              </w:rPr>
            </w:pPr>
            <w:r w:rsidRPr="00A41B49">
              <w:rPr>
                <w:sz w:val="18"/>
                <w:szCs w:val="18"/>
              </w:rPr>
              <w:t>-</w:t>
            </w:r>
          </w:p>
        </w:tc>
        <w:tc>
          <w:tcPr>
            <w:tcW w:w="2835" w:type="dxa"/>
          </w:tcPr>
          <w:p w:rsidR="00D749ED" w:rsidRPr="00A41B49" w:rsidRDefault="00D749ED" w:rsidP="00D749ED">
            <w:pPr>
              <w:spacing w:before="60" w:after="60"/>
              <w:jc w:val="center"/>
              <w:rPr>
                <w:sz w:val="18"/>
                <w:szCs w:val="18"/>
              </w:rPr>
            </w:pPr>
            <w:r w:rsidRPr="00A41B49">
              <w:rPr>
                <w:sz w:val="18"/>
                <w:szCs w:val="18"/>
              </w:rPr>
              <w:t>Not acceptable due to missing supporting data</w:t>
            </w:r>
          </w:p>
          <w:p w:rsidR="00D749ED" w:rsidRPr="00A41B49" w:rsidRDefault="00D749ED" w:rsidP="00D749ED">
            <w:pPr>
              <w:spacing w:before="60" w:after="60"/>
              <w:jc w:val="center"/>
              <w:rPr>
                <w:sz w:val="18"/>
                <w:szCs w:val="18"/>
              </w:rPr>
            </w:pPr>
            <w:r w:rsidRPr="00A41B49">
              <w:rPr>
                <w:sz w:val="18"/>
                <w:szCs w:val="18"/>
                <w:lang w:val="it-IT"/>
              </w:rPr>
              <w:t xml:space="preserve">No method required due to low PECs in comparison to </w:t>
            </w:r>
            <w:r w:rsidRPr="00A41B49">
              <w:rPr>
                <w:sz w:val="18"/>
                <w:szCs w:val="18"/>
                <w:lang w:val="it-IT"/>
              </w:rPr>
              <w:lastRenderedPageBreak/>
              <w:t>natural background levels</w:t>
            </w:r>
          </w:p>
        </w:tc>
        <w:tc>
          <w:tcPr>
            <w:tcW w:w="1417" w:type="dxa"/>
          </w:tcPr>
          <w:p w:rsidR="00D749ED" w:rsidRPr="00A41B49" w:rsidRDefault="00D749ED" w:rsidP="00D749ED">
            <w:pPr>
              <w:spacing w:before="60" w:after="60"/>
              <w:jc w:val="center"/>
              <w:rPr>
                <w:sz w:val="18"/>
                <w:szCs w:val="18"/>
              </w:rPr>
            </w:pPr>
            <w:r w:rsidRPr="00A41B49">
              <w:rPr>
                <w:sz w:val="18"/>
                <w:szCs w:val="18"/>
              </w:rPr>
              <w:lastRenderedPageBreak/>
              <w:t>--</w:t>
            </w:r>
          </w:p>
        </w:tc>
      </w:tr>
      <w:tr w:rsidR="00D749ED" w:rsidRPr="00A41B49" w:rsidTr="0019006A">
        <w:tc>
          <w:tcPr>
            <w:tcW w:w="851" w:type="dxa"/>
            <w:vAlign w:val="center"/>
          </w:tcPr>
          <w:p w:rsidR="00D749ED" w:rsidRPr="00A41B49" w:rsidRDefault="00D749ED" w:rsidP="00D749ED">
            <w:pPr>
              <w:spacing w:before="60" w:after="60"/>
              <w:jc w:val="center"/>
              <w:rPr>
                <w:i/>
                <w:sz w:val="18"/>
                <w:szCs w:val="18"/>
              </w:rPr>
            </w:pPr>
            <w:r w:rsidRPr="00A41B49">
              <w:rPr>
                <w:sz w:val="18"/>
                <w:szCs w:val="18"/>
              </w:rPr>
              <w:t>Water</w:t>
            </w:r>
          </w:p>
        </w:tc>
        <w:tc>
          <w:tcPr>
            <w:tcW w:w="1134" w:type="dxa"/>
            <w:vAlign w:val="center"/>
          </w:tcPr>
          <w:p w:rsidR="00D749ED" w:rsidRPr="00A41B49" w:rsidRDefault="00D749ED" w:rsidP="00D749ED">
            <w:pPr>
              <w:spacing w:before="60" w:after="60"/>
              <w:jc w:val="center"/>
              <w:rPr>
                <w:i/>
                <w:sz w:val="18"/>
                <w:szCs w:val="18"/>
              </w:rPr>
            </w:pPr>
            <w:r w:rsidRPr="00A41B49">
              <w:rPr>
                <w:sz w:val="18"/>
                <w:szCs w:val="18"/>
              </w:rPr>
              <w:t>iodide</w:t>
            </w:r>
          </w:p>
        </w:tc>
        <w:tc>
          <w:tcPr>
            <w:tcW w:w="1279"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GC-ECD</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For the determination of the recovery, mineral waters were fortified with with KI solutions.</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Not reported</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rsidR="00D749ED" w:rsidRPr="00A41B49" w:rsidRDefault="00D749ED" w:rsidP="00D749ED">
            <w:pPr>
              <w:pStyle w:val="Standard-italics"/>
              <w:keepNext w:val="0"/>
              <w:jc w:val="center"/>
              <w:rPr>
                <w:sz w:val="18"/>
                <w:szCs w:val="18"/>
              </w:rPr>
            </w:pPr>
            <w:r w:rsidRPr="00A41B49">
              <w:rPr>
                <w:i w:val="0"/>
                <w:sz w:val="18"/>
                <w:szCs w:val="18"/>
              </w:rPr>
              <w:t>80 – 110%</w:t>
            </w:r>
          </w:p>
        </w:tc>
        <w:tc>
          <w:tcPr>
            <w:tcW w:w="838"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92%</w:t>
            </w:r>
          </w:p>
        </w:tc>
        <w:tc>
          <w:tcPr>
            <w:tcW w:w="992"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Not reported</w:t>
            </w:r>
          </w:p>
        </w:tc>
        <w:tc>
          <w:tcPr>
            <w:tcW w:w="1276" w:type="dxa"/>
            <w:vAlign w:val="center"/>
          </w:tcPr>
          <w:p w:rsidR="00D749ED" w:rsidRPr="00A41B49" w:rsidRDefault="00D749ED" w:rsidP="00D749ED">
            <w:pPr>
              <w:pStyle w:val="Standard-italics"/>
              <w:keepNext w:val="0"/>
              <w:rPr>
                <w:i w:val="0"/>
                <w:sz w:val="18"/>
                <w:szCs w:val="18"/>
              </w:rPr>
            </w:pPr>
            <w:r w:rsidRPr="00A41B49">
              <w:rPr>
                <w:i w:val="0"/>
                <w:sz w:val="18"/>
                <w:szCs w:val="18"/>
              </w:rPr>
              <w:t>LOQ: 2.9 µg/L to  3,6 µg/L</w:t>
            </w:r>
          </w:p>
          <w:p w:rsidR="00D749ED" w:rsidRPr="00A41B49" w:rsidRDefault="00D749ED" w:rsidP="00D749ED">
            <w:pPr>
              <w:pStyle w:val="Standard-italics"/>
              <w:keepNext w:val="0"/>
              <w:jc w:val="center"/>
              <w:rPr>
                <w:sz w:val="18"/>
                <w:szCs w:val="18"/>
              </w:rPr>
            </w:pPr>
            <w:r w:rsidRPr="00A41B49">
              <w:rPr>
                <w:i w:val="0"/>
                <w:sz w:val="18"/>
                <w:szCs w:val="18"/>
              </w:rPr>
              <w:t>LOD: 1,7 µg/L to 1,1 µg/L</w:t>
            </w:r>
          </w:p>
        </w:tc>
        <w:tc>
          <w:tcPr>
            <w:tcW w:w="1134" w:type="dxa"/>
          </w:tcPr>
          <w:p w:rsidR="00D749ED" w:rsidRPr="00A41B49" w:rsidRDefault="00D749ED" w:rsidP="00D749ED">
            <w:pPr>
              <w:pStyle w:val="Standard-italics"/>
              <w:keepNext w:val="0"/>
              <w:jc w:val="center"/>
              <w:rPr>
                <w:i w:val="0"/>
                <w:sz w:val="18"/>
                <w:szCs w:val="18"/>
              </w:rPr>
            </w:pPr>
            <w:r w:rsidRPr="00A41B49">
              <w:rPr>
                <w:i w:val="0"/>
                <w:sz w:val="18"/>
                <w:szCs w:val="18"/>
                <w:lang w:val="it-IT"/>
              </w:rPr>
              <w:t>0.59 mg/L***</w:t>
            </w:r>
          </w:p>
        </w:tc>
        <w:tc>
          <w:tcPr>
            <w:tcW w:w="2835" w:type="dxa"/>
          </w:tcPr>
          <w:p w:rsidR="00D749ED" w:rsidRPr="00A41B49" w:rsidRDefault="00D749ED" w:rsidP="00D749ED">
            <w:pPr>
              <w:spacing w:before="60" w:after="60"/>
              <w:jc w:val="center"/>
              <w:rPr>
                <w:sz w:val="18"/>
                <w:szCs w:val="18"/>
              </w:rPr>
            </w:pPr>
            <w:r w:rsidRPr="00A41B49">
              <w:rPr>
                <w:sz w:val="18"/>
                <w:szCs w:val="18"/>
                <w:u w:val="single"/>
              </w:rPr>
              <w:t>Not acceptable</w:t>
            </w:r>
            <w:r w:rsidRPr="00A41B49">
              <w:rPr>
                <w:sz w:val="18"/>
                <w:szCs w:val="18"/>
              </w:rPr>
              <w:t xml:space="preserve"> for monitoring due to the use of carcinogenic substance (ethylene oxide)</w:t>
            </w:r>
          </w:p>
          <w:p w:rsidR="00D749ED" w:rsidRPr="00A41B49" w:rsidRDefault="00D749ED" w:rsidP="00D749ED">
            <w:pPr>
              <w:pStyle w:val="Standard-italics"/>
              <w:keepNext w:val="0"/>
              <w:jc w:val="center"/>
              <w:rPr>
                <w:i w:val="0"/>
                <w:sz w:val="18"/>
                <w:szCs w:val="18"/>
              </w:rPr>
            </w:pPr>
            <w:r w:rsidRPr="00A41B49">
              <w:rPr>
                <w:i w:val="0"/>
                <w:sz w:val="18"/>
                <w:szCs w:val="18"/>
                <w:lang w:val="it-IT"/>
              </w:rPr>
              <w:t>No method required due to low PECs in comparison to natural background levels</w:t>
            </w:r>
          </w:p>
        </w:tc>
        <w:tc>
          <w:tcPr>
            <w:tcW w:w="141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S. Kirchner et al. (1996); Doc. No. 492-006; A4.2c/04</w:t>
            </w:r>
          </w:p>
        </w:tc>
      </w:tr>
      <w:tr w:rsidR="00D749ED" w:rsidRPr="002C4DD4" w:rsidTr="0019006A">
        <w:tc>
          <w:tcPr>
            <w:tcW w:w="851" w:type="dxa"/>
            <w:vAlign w:val="center"/>
          </w:tcPr>
          <w:p w:rsidR="00D749ED" w:rsidRPr="00A41B49" w:rsidRDefault="00D749ED" w:rsidP="00D749ED">
            <w:pPr>
              <w:spacing w:before="60" w:after="60"/>
              <w:jc w:val="center"/>
              <w:rPr>
                <w:sz w:val="18"/>
                <w:szCs w:val="18"/>
              </w:rPr>
            </w:pPr>
            <w:r w:rsidRPr="00A41B49">
              <w:rPr>
                <w:sz w:val="18"/>
                <w:szCs w:val="18"/>
              </w:rPr>
              <w:t>Water (rain water, brine solution, soil solution)</w:t>
            </w:r>
          </w:p>
        </w:tc>
        <w:tc>
          <w:tcPr>
            <w:tcW w:w="1134" w:type="dxa"/>
            <w:vAlign w:val="center"/>
          </w:tcPr>
          <w:p w:rsidR="00D749ED" w:rsidRPr="00A41B49" w:rsidRDefault="00D749ED" w:rsidP="00D749ED">
            <w:pPr>
              <w:spacing w:before="60" w:after="60"/>
              <w:jc w:val="center"/>
              <w:rPr>
                <w:sz w:val="18"/>
                <w:szCs w:val="18"/>
              </w:rPr>
            </w:pPr>
            <w:r w:rsidRPr="00A41B49">
              <w:rPr>
                <w:sz w:val="18"/>
                <w:szCs w:val="18"/>
              </w:rPr>
              <w:t>Total iodine, iodide and iodate (separately)</w:t>
            </w:r>
          </w:p>
        </w:tc>
        <w:tc>
          <w:tcPr>
            <w:tcW w:w="1279"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IC-ICP-MS</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Not tested</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 xml:space="preserve">Not reported </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w:t>
            </w:r>
          </w:p>
        </w:tc>
        <w:tc>
          <w:tcPr>
            <w:tcW w:w="838"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w:t>
            </w:r>
          </w:p>
        </w:tc>
        <w:tc>
          <w:tcPr>
            <w:tcW w:w="992"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w:t>
            </w:r>
          </w:p>
        </w:tc>
        <w:tc>
          <w:tcPr>
            <w:tcW w:w="1276" w:type="dxa"/>
            <w:vAlign w:val="center"/>
          </w:tcPr>
          <w:p w:rsidR="00D749ED" w:rsidRPr="00A41B49" w:rsidRDefault="00D749ED" w:rsidP="00D749ED">
            <w:pPr>
              <w:pStyle w:val="Standard-italics"/>
              <w:keepNext w:val="0"/>
              <w:rPr>
                <w:i w:val="0"/>
                <w:sz w:val="18"/>
                <w:szCs w:val="18"/>
              </w:rPr>
            </w:pPr>
            <w:r w:rsidRPr="00A41B49">
              <w:rPr>
                <w:i w:val="0"/>
                <w:sz w:val="18"/>
                <w:szCs w:val="18"/>
              </w:rPr>
              <w:t>Quoted LOD: 0.05 µg/L total iodine</w:t>
            </w:r>
          </w:p>
          <w:p w:rsidR="00D749ED" w:rsidRPr="00A41B49" w:rsidRDefault="00D749ED" w:rsidP="00D749ED">
            <w:pPr>
              <w:pStyle w:val="Standard-italics"/>
              <w:keepNext w:val="0"/>
              <w:rPr>
                <w:i w:val="0"/>
                <w:sz w:val="18"/>
                <w:szCs w:val="18"/>
              </w:rPr>
            </w:pPr>
            <w:r w:rsidRPr="00A41B49">
              <w:rPr>
                <w:i w:val="0"/>
                <w:sz w:val="18"/>
                <w:szCs w:val="18"/>
              </w:rPr>
              <w:t>LOD for iodide and iodate range from 0.1 to 1 µg/L.</w:t>
            </w:r>
          </w:p>
        </w:tc>
        <w:tc>
          <w:tcPr>
            <w:tcW w:w="1134" w:type="dxa"/>
          </w:tcPr>
          <w:p w:rsidR="00D749ED" w:rsidRPr="00A41B49" w:rsidRDefault="00D749ED" w:rsidP="00D749ED">
            <w:pPr>
              <w:pStyle w:val="Standard-italics"/>
              <w:keepNext w:val="0"/>
              <w:jc w:val="center"/>
              <w:rPr>
                <w:i w:val="0"/>
                <w:sz w:val="18"/>
                <w:szCs w:val="18"/>
                <w:lang w:val="it-IT"/>
              </w:rPr>
            </w:pPr>
            <w:r w:rsidRPr="00A41B49">
              <w:rPr>
                <w:i w:val="0"/>
                <w:sz w:val="18"/>
                <w:szCs w:val="18"/>
                <w:lang w:val="it-IT"/>
              </w:rPr>
              <w:t>0.59 mg/L***</w:t>
            </w:r>
          </w:p>
        </w:tc>
        <w:tc>
          <w:tcPr>
            <w:tcW w:w="2835" w:type="dxa"/>
          </w:tcPr>
          <w:p w:rsidR="00D749ED" w:rsidRPr="00A41B49" w:rsidRDefault="00D749ED" w:rsidP="00D749ED">
            <w:pPr>
              <w:spacing w:before="60" w:after="60"/>
              <w:jc w:val="center"/>
              <w:rPr>
                <w:sz w:val="18"/>
                <w:szCs w:val="18"/>
              </w:rPr>
            </w:pPr>
            <w:r w:rsidRPr="00A41B49">
              <w:rPr>
                <w:sz w:val="18"/>
                <w:szCs w:val="18"/>
              </w:rPr>
              <w:t>Not acceptable due to missing supporting data</w:t>
            </w:r>
          </w:p>
          <w:p w:rsidR="00D749ED" w:rsidRPr="00A41B49" w:rsidRDefault="00D749ED" w:rsidP="00D749ED">
            <w:pPr>
              <w:spacing w:before="60" w:after="60"/>
              <w:jc w:val="center"/>
              <w:rPr>
                <w:sz w:val="18"/>
                <w:szCs w:val="18"/>
                <w:u w:val="single"/>
              </w:rPr>
            </w:pPr>
            <w:r w:rsidRPr="00A41B49">
              <w:rPr>
                <w:sz w:val="18"/>
                <w:szCs w:val="18"/>
                <w:lang w:val="it-IT"/>
              </w:rPr>
              <w:t>No method required due to low PECs in comparison to natural background levels</w:t>
            </w:r>
          </w:p>
        </w:tc>
        <w:tc>
          <w:tcPr>
            <w:tcW w:w="1417" w:type="dxa"/>
            <w:vAlign w:val="center"/>
          </w:tcPr>
          <w:p w:rsidR="00D749ED" w:rsidRPr="00A41B49" w:rsidRDefault="00D749ED" w:rsidP="00D749ED">
            <w:pPr>
              <w:pStyle w:val="Standard-italics"/>
              <w:keepNext w:val="0"/>
              <w:jc w:val="center"/>
              <w:rPr>
                <w:i w:val="0"/>
                <w:sz w:val="18"/>
                <w:szCs w:val="18"/>
                <w:lang w:val="fr-FR"/>
              </w:rPr>
            </w:pPr>
            <w:r w:rsidRPr="00A41B49">
              <w:rPr>
                <w:i w:val="0"/>
                <w:sz w:val="18"/>
                <w:szCs w:val="18"/>
                <w:lang w:val="fr-FR"/>
              </w:rPr>
              <w:t xml:space="preserve">S. Yoshida et al (2007); Doc. No. 492-018; A4.2c/05 </w:t>
            </w:r>
          </w:p>
        </w:tc>
      </w:tr>
      <w:tr w:rsidR="00D749ED" w:rsidRPr="00A41B49" w:rsidTr="0019006A">
        <w:tc>
          <w:tcPr>
            <w:tcW w:w="851" w:type="dxa"/>
            <w:vAlign w:val="center"/>
          </w:tcPr>
          <w:p w:rsidR="00D749ED" w:rsidRPr="00A41B49" w:rsidRDefault="00D749ED" w:rsidP="00D749ED">
            <w:pPr>
              <w:spacing w:before="60" w:after="60"/>
              <w:jc w:val="center"/>
              <w:rPr>
                <w:sz w:val="18"/>
                <w:szCs w:val="18"/>
              </w:rPr>
            </w:pPr>
            <w:r w:rsidRPr="00A41B49">
              <w:rPr>
                <w:sz w:val="18"/>
                <w:szCs w:val="18"/>
              </w:rPr>
              <w:t>Water (Milli Q, tap water, surface water)</w:t>
            </w:r>
          </w:p>
        </w:tc>
        <w:tc>
          <w:tcPr>
            <w:tcW w:w="1134" w:type="dxa"/>
            <w:vAlign w:val="center"/>
          </w:tcPr>
          <w:p w:rsidR="00D749ED" w:rsidRPr="00A41B49" w:rsidRDefault="00D749ED" w:rsidP="00D749ED">
            <w:pPr>
              <w:spacing w:before="60" w:after="60"/>
              <w:jc w:val="center"/>
              <w:rPr>
                <w:sz w:val="18"/>
                <w:szCs w:val="18"/>
              </w:rPr>
            </w:pPr>
            <w:r w:rsidRPr="00A41B49">
              <w:rPr>
                <w:sz w:val="18"/>
                <w:szCs w:val="18"/>
              </w:rPr>
              <w:t>Iodide and iodate (separately)</w:t>
            </w:r>
          </w:p>
        </w:tc>
        <w:tc>
          <w:tcPr>
            <w:tcW w:w="1279"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IC-ICP-MS</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5 µg/L, 5 samples</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Calibration range 1-10 µg/L</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Not reported</w:t>
            </w:r>
          </w:p>
        </w:tc>
        <w:tc>
          <w:tcPr>
            <w:tcW w:w="838"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95-100%</w:t>
            </w:r>
          </w:p>
          <w:p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94-100% (for all waters)</w:t>
            </w:r>
          </w:p>
        </w:tc>
        <w:tc>
          <w:tcPr>
            <w:tcW w:w="992"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0.9-1.8 %RSD</w:t>
            </w:r>
          </w:p>
          <w:p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1.1-1.9% RSD (for all waters)</w:t>
            </w:r>
          </w:p>
        </w:tc>
        <w:tc>
          <w:tcPr>
            <w:tcW w:w="1276" w:type="dxa"/>
            <w:vAlign w:val="center"/>
          </w:tcPr>
          <w:p w:rsidR="00D749ED" w:rsidRPr="00A41B49" w:rsidRDefault="00D749ED" w:rsidP="00D749ED">
            <w:pPr>
              <w:pStyle w:val="Standard-italics"/>
              <w:keepNext w:val="0"/>
              <w:rPr>
                <w:i w:val="0"/>
                <w:sz w:val="18"/>
                <w:szCs w:val="18"/>
              </w:rPr>
            </w:pPr>
            <w:r w:rsidRPr="00A41B49">
              <w:rPr>
                <w:i w:val="0"/>
                <w:sz w:val="18"/>
                <w:szCs w:val="18"/>
              </w:rPr>
              <w:t>LOQ: At least 5 µg/L (validated)</w:t>
            </w:r>
          </w:p>
          <w:p w:rsidR="00D749ED" w:rsidRPr="00A41B49" w:rsidRDefault="00D749ED" w:rsidP="00D749ED">
            <w:pPr>
              <w:pStyle w:val="Standard-italics"/>
              <w:keepNext w:val="0"/>
              <w:rPr>
                <w:i w:val="0"/>
                <w:sz w:val="18"/>
                <w:szCs w:val="18"/>
              </w:rPr>
            </w:pPr>
            <w:r w:rsidRPr="00A41B49">
              <w:rPr>
                <w:i w:val="0"/>
                <w:sz w:val="18"/>
                <w:szCs w:val="18"/>
              </w:rPr>
              <w:t xml:space="preserve"> Calculated: 0.77µg/L for I</w:t>
            </w:r>
            <w:r w:rsidRPr="00A41B49">
              <w:rPr>
                <w:i w:val="0"/>
                <w:sz w:val="18"/>
                <w:szCs w:val="18"/>
                <w:vertAlign w:val="superscript"/>
              </w:rPr>
              <w:t>-</w:t>
            </w:r>
            <w:r w:rsidRPr="00A41B49">
              <w:rPr>
                <w:i w:val="0"/>
                <w:sz w:val="18"/>
                <w:szCs w:val="18"/>
              </w:rPr>
              <w:t>, 0.48 µg/L for 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w:t>
            </w:r>
          </w:p>
        </w:tc>
        <w:tc>
          <w:tcPr>
            <w:tcW w:w="1134" w:type="dxa"/>
          </w:tcPr>
          <w:p w:rsidR="00D749ED" w:rsidRPr="00A41B49" w:rsidRDefault="00D749ED" w:rsidP="00D749ED">
            <w:pPr>
              <w:pStyle w:val="Standard-italics"/>
              <w:keepNext w:val="0"/>
              <w:jc w:val="center"/>
              <w:rPr>
                <w:i w:val="0"/>
                <w:sz w:val="18"/>
                <w:szCs w:val="18"/>
                <w:lang w:val="it-IT"/>
              </w:rPr>
            </w:pPr>
            <w:r w:rsidRPr="00A41B49">
              <w:rPr>
                <w:i w:val="0"/>
                <w:sz w:val="18"/>
                <w:szCs w:val="18"/>
                <w:lang w:val="it-IT"/>
              </w:rPr>
              <w:t>0.59 mg/L***</w:t>
            </w:r>
          </w:p>
        </w:tc>
        <w:tc>
          <w:tcPr>
            <w:tcW w:w="2835" w:type="dxa"/>
          </w:tcPr>
          <w:p w:rsidR="00D749ED" w:rsidRPr="00A41B49" w:rsidRDefault="00D749ED" w:rsidP="00D749ED">
            <w:pPr>
              <w:spacing w:before="60" w:after="60"/>
              <w:jc w:val="center"/>
              <w:rPr>
                <w:sz w:val="18"/>
                <w:szCs w:val="18"/>
                <w:u w:val="single"/>
                <w:lang w:val="it-IT"/>
              </w:rPr>
            </w:pPr>
            <w:r w:rsidRPr="00A41B49">
              <w:rPr>
                <w:sz w:val="18"/>
                <w:szCs w:val="18"/>
                <w:u w:val="single"/>
                <w:lang w:val="it-IT"/>
              </w:rPr>
              <w:t>Acceptable</w:t>
            </w:r>
          </w:p>
          <w:p w:rsidR="00D749ED" w:rsidRPr="00A41B49" w:rsidRDefault="00D749ED" w:rsidP="00D749ED">
            <w:pPr>
              <w:spacing w:before="60" w:after="60"/>
              <w:jc w:val="center"/>
              <w:rPr>
                <w:sz w:val="18"/>
                <w:szCs w:val="18"/>
              </w:rPr>
            </w:pPr>
            <w:r w:rsidRPr="00A41B49">
              <w:rPr>
                <w:sz w:val="18"/>
                <w:szCs w:val="18"/>
                <w:lang w:val="it-IT"/>
              </w:rPr>
              <w:t>No method required due to low PECs in comparison to natural background levels</w:t>
            </w:r>
            <w:r w:rsidRPr="00A41B49">
              <w:rPr>
                <w:sz w:val="18"/>
                <w:szCs w:val="18"/>
              </w:rPr>
              <w:t xml:space="preserve"> </w:t>
            </w:r>
          </w:p>
        </w:tc>
        <w:tc>
          <w:tcPr>
            <w:tcW w:w="141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Sacher et al (2005): Doc. No. 492-021; A4.2c/06 </w:t>
            </w:r>
          </w:p>
        </w:tc>
      </w:tr>
      <w:tr w:rsidR="00D749ED" w:rsidRPr="00A41B49" w:rsidTr="0019006A">
        <w:tc>
          <w:tcPr>
            <w:tcW w:w="851" w:type="dxa"/>
            <w:vAlign w:val="center"/>
          </w:tcPr>
          <w:p w:rsidR="00D749ED" w:rsidRPr="00A41B49" w:rsidRDefault="00D749ED" w:rsidP="00D749ED">
            <w:pPr>
              <w:spacing w:before="60" w:after="60"/>
              <w:jc w:val="center"/>
              <w:rPr>
                <w:sz w:val="18"/>
                <w:szCs w:val="18"/>
              </w:rPr>
            </w:pPr>
            <w:r w:rsidRPr="00A41B49">
              <w:rPr>
                <w:sz w:val="18"/>
                <w:szCs w:val="18"/>
              </w:rPr>
              <w:t>Water (drinking)</w:t>
            </w:r>
          </w:p>
        </w:tc>
        <w:tc>
          <w:tcPr>
            <w:tcW w:w="1134" w:type="dxa"/>
            <w:vAlign w:val="center"/>
          </w:tcPr>
          <w:p w:rsidR="00D749ED" w:rsidRPr="00A41B49" w:rsidRDefault="00D749ED" w:rsidP="00D749ED">
            <w:pPr>
              <w:spacing w:before="60" w:after="60"/>
              <w:jc w:val="center"/>
              <w:rPr>
                <w:sz w:val="18"/>
                <w:szCs w:val="18"/>
              </w:rPr>
            </w:pPr>
            <w:r w:rsidRPr="00A41B49">
              <w:rPr>
                <w:sz w:val="18"/>
                <w:szCs w:val="18"/>
              </w:rPr>
              <w:t>Iodide and iodate (separatel</w:t>
            </w:r>
            <w:r w:rsidRPr="00A41B49">
              <w:rPr>
                <w:sz w:val="18"/>
                <w:szCs w:val="18"/>
              </w:rPr>
              <w:lastRenderedPageBreak/>
              <w:t>y)</w:t>
            </w:r>
          </w:p>
        </w:tc>
        <w:tc>
          <w:tcPr>
            <w:tcW w:w="1279"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lastRenderedPageBreak/>
              <w:t>IC-ICP-MS</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 xml:space="preserve">6.4-17.5 µg/L  (1 fortifcation level per </w:t>
            </w:r>
            <w:r w:rsidRPr="00A41B49">
              <w:rPr>
                <w:sz w:val="18"/>
                <w:szCs w:val="18"/>
              </w:rPr>
              <w:lastRenderedPageBreak/>
              <w:t>specie, 3 samples per level and 2 different water samples)</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lastRenderedPageBreak/>
              <w:t>I</w:t>
            </w:r>
            <w:r w:rsidRPr="00A41B49">
              <w:rPr>
                <w:sz w:val="18"/>
                <w:szCs w:val="18"/>
                <w:vertAlign w:val="superscript"/>
              </w:rPr>
              <w:t>-</w:t>
            </w:r>
            <w:r w:rsidRPr="00A41B49">
              <w:rPr>
                <w:sz w:val="18"/>
                <w:szCs w:val="18"/>
              </w:rPr>
              <w:t>: 0.06-640 µg/L</w:t>
            </w:r>
          </w:p>
          <w:p w:rsidR="00D749ED" w:rsidRPr="00A41B49" w:rsidRDefault="00D749ED" w:rsidP="00D749ED">
            <w:pPr>
              <w:spacing w:before="60" w:after="60"/>
              <w:jc w:val="center"/>
              <w:rPr>
                <w:sz w:val="18"/>
                <w:szCs w:val="18"/>
              </w:rPr>
            </w:pPr>
            <w:r w:rsidRPr="00A41B49">
              <w:rPr>
                <w:sz w:val="18"/>
                <w:szCs w:val="18"/>
              </w:rPr>
              <w:t>IO</w:t>
            </w:r>
            <w:r w:rsidRPr="00A41B49">
              <w:rPr>
                <w:sz w:val="18"/>
                <w:szCs w:val="18"/>
                <w:vertAlign w:val="subscript"/>
              </w:rPr>
              <w:t>3</w:t>
            </w:r>
            <w:r w:rsidRPr="00A41B49">
              <w:rPr>
                <w:sz w:val="18"/>
                <w:szCs w:val="18"/>
                <w:vertAlign w:val="superscript"/>
              </w:rPr>
              <w:t>-</w:t>
            </w:r>
            <w:r w:rsidRPr="00A41B49">
              <w:rPr>
                <w:sz w:val="18"/>
                <w:szCs w:val="18"/>
              </w:rPr>
              <w:t xml:space="preserve">: </w:t>
            </w:r>
            <w:r w:rsidRPr="00A41B49">
              <w:rPr>
                <w:sz w:val="18"/>
                <w:szCs w:val="18"/>
              </w:rPr>
              <w:lastRenderedPageBreak/>
              <w:t>0.09-874 µg/L</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lastRenderedPageBreak/>
              <w:t>Yes</w:t>
            </w:r>
          </w:p>
        </w:tc>
        <w:tc>
          <w:tcPr>
            <w:tcW w:w="994"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Not reported</w:t>
            </w:r>
          </w:p>
        </w:tc>
        <w:tc>
          <w:tcPr>
            <w:tcW w:w="838"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92-95%</w:t>
            </w:r>
          </w:p>
          <w:p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w:t>
            </w:r>
            <w:r w:rsidRPr="00A41B49">
              <w:rPr>
                <w:i w:val="0"/>
                <w:sz w:val="18"/>
                <w:szCs w:val="18"/>
              </w:rPr>
              <w:lastRenderedPageBreak/>
              <w:t xml:space="preserve">94-97% </w:t>
            </w:r>
          </w:p>
        </w:tc>
        <w:tc>
          <w:tcPr>
            <w:tcW w:w="992"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lastRenderedPageBreak/>
              <w:t>I</w:t>
            </w:r>
            <w:r w:rsidRPr="00A41B49">
              <w:rPr>
                <w:i w:val="0"/>
                <w:sz w:val="18"/>
                <w:szCs w:val="18"/>
                <w:vertAlign w:val="superscript"/>
              </w:rPr>
              <w:t>-</w:t>
            </w:r>
            <w:r w:rsidRPr="00A41B49">
              <w:rPr>
                <w:i w:val="0"/>
                <w:sz w:val="18"/>
                <w:szCs w:val="18"/>
              </w:rPr>
              <w:t>: 0.5-1.4 %RSD</w:t>
            </w:r>
          </w:p>
          <w:p w:rsidR="00D749ED" w:rsidRPr="00A41B49" w:rsidRDefault="00D749ED" w:rsidP="00D749ED">
            <w:pPr>
              <w:pStyle w:val="Standard-italics"/>
              <w:keepNext w:val="0"/>
              <w:jc w:val="center"/>
              <w:rPr>
                <w:i w:val="0"/>
                <w:sz w:val="18"/>
                <w:szCs w:val="18"/>
              </w:rPr>
            </w:pPr>
            <w:r w:rsidRPr="00A41B49">
              <w:rPr>
                <w:i w:val="0"/>
                <w:sz w:val="18"/>
                <w:szCs w:val="18"/>
              </w:rPr>
              <w:lastRenderedPageBreak/>
              <w:t>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0.3-0.8-% RSD </w:t>
            </w:r>
          </w:p>
        </w:tc>
        <w:tc>
          <w:tcPr>
            <w:tcW w:w="1276" w:type="dxa"/>
            <w:vAlign w:val="center"/>
          </w:tcPr>
          <w:p w:rsidR="00D749ED" w:rsidRPr="00A41B49" w:rsidRDefault="00D749ED" w:rsidP="00D749ED">
            <w:pPr>
              <w:pStyle w:val="Standard-italics"/>
              <w:keepNext w:val="0"/>
              <w:rPr>
                <w:i w:val="0"/>
                <w:sz w:val="18"/>
                <w:szCs w:val="18"/>
              </w:rPr>
            </w:pPr>
            <w:r w:rsidRPr="00A41B49">
              <w:rPr>
                <w:i w:val="0"/>
                <w:sz w:val="18"/>
                <w:szCs w:val="18"/>
              </w:rPr>
              <w:lastRenderedPageBreak/>
              <w:t xml:space="preserve">LOQ: At least 6.4  and 8.8 </w:t>
            </w:r>
            <w:r w:rsidRPr="00A41B49">
              <w:rPr>
                <w:i w:val="0"/>
                <w:sz w:val="18"/>
                <w:szCs w:val="18"/>
              </w:rPr>
              <w:lastRenderedPageBreak/>
              <w:t>µg/L for I</w:t>
            </w:r>
            <w:r w:rsidRPr="00A41B49">
              <w:rPr>
                <w:i w:val="0"/>
                <w:sz w:val="18"/>
                <w:szCs w:val="18"/>
                <w:vertAlign w:val="superscript"/>
              </w:rPr>
              <w:t>-</w:t>
            </w:r>
            <w:r w:rsidRPr="00A41B49">
              <w:rPr>
                <w:i w:val="0"/>
                <w:sz w:val="18"/>
                <w:szCs w:val="18"/>
              </w:rPr>
              <w:t xml:space="preserve"> and 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respectively (validated)</w:t>
            </w:r>
          </w:p>
        </w:tc>
        <w:tc>
          <w:tcPr>
            <w:tcW w:w="1134" w:type="dxa"/>
          </w:tcPr>
          <w:p w:rsidR="00D749ED" w:rsidRPr="00A41B49" w:rsidRDefault="00D749ED" w:rsidP="00D749ED">
            <w:pPr>
              <w:pStyle w:val="Standard-italics"/>
              <w:keepNext w:val="0"/>
              <w:jc w:val="center"/>
              <w:rPr>
                <w:i w:val="0"/>
                <w:sz w:val="18"/>
                <w:szCs w:val="18"/>
                <w:lang w:val="it-IT"/>
              </w:rPr>
            </w:pPr>
            <w:r w:rsidRPr="00A41B49">
              <w:rPr>
                <w:i w:val="0"/>
                <w:sz w:val="18"/>
                <w:szCs w:val="18"/>
                <w:lang w:val="it-IT"/>
              </w:rPr>
              <w:lastRenderedPageBreak/>
              <w:t>0.59 mg/L***</w:t>
            </w:r>
          </w:p>
        </w:tc>
        <w:tc>
          <w:tcPr>
            <w:tcW w:w="2835" w:type="dxa"/>
          </w:tcPr>
          <w:p w:rsidR="00D749ED" w:rsidRPr="00A41B49" w:rsidRDefault="00D749ED" w:rsidP="00D749ED">
            <w:pPr>
              <w:spacing w:before="60" w:after="60"/>
              <w:jc w:val="center"/>
              <w:rPr>
                <w:sz w:val="18"/>
                <w:szCs w:val="18"/>
                <w:u w:val="single"/>
                <w:lang w:val="it-IT"/>
              </w:rPr>
            </w:pPr>
            <w:r w:rsidRPr="00A41B49">
              <w:rPr>
                <w:sz w:val="18"/>
                <w:szCs w:val="18"/>
                <w:u w:val="single"/>
                <w:lang w:val="it-IT"/>
              </w:rPr>
              <w:t>Acceptable</w:t>
            </w:r>
          </w:p>
          <w:p w:rsidR="00D749ED" w:rsidRPr="00A41B49" w:rsidRDefault="00D749ED" w:rsidP="00D749ED">
            <w:pPr>
              <w:spacing w:before="60" w:after="60"/>
              <w:jc w:val="center"/>
              <w:rPr>
                <w:sz w:val="18"/>
                <w:szCs w:val="18"/>
                <w:u w:val="single"/>
                <w:lang w:val="it-IT"/>
              </w:rPr>
            </w:pPr>
            <w:r w:rsidRPr="00A41B49">
              <w:rPr>
                <w:sz w:val="18"/>
                <w:szCs w:val="18"/>
                <w:lang w:val="it-IT"/>
              </w:rPr>
              <w:t xml:space="preserve">No method required due to low PECs in comparison to </w:t>
            </w:r>
            <w:r w:rsidRPr="00A41B49">
              <w:rPr>
                <w:sz w:val="18"/>
                <w:szCs w:val="18"/>
                <w:lang w:val="it-IT"/>
              </w:rPr>
              <w:lastRenderedPageBreak/>
              <w:t>natural background levels</w:t>
            </w:r>
          </w:p>
        </w:tc>
        <w:tc>
          <w:tcPr>
            <w:tcW w:w="141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lastRenderedPageBreak/>
              <w:t xml:space="preserve">Liu et al (2010); Doc. No. 492-022; </w:t>
            </w:r>
            <w:r w:rsidRPr="00A41B49">
              <w:rPr>
                <w:i w:val="0"/>
                <w:sz w:val="18"/>
                <w:szCs w:val="18"/>
              </w:rPr>
              <w:lastRenderedPageBreak/>
              <w:t>A4.2c/07</w:t>
            </w:r>
          </w:p>
        </w:tc>
      </w:tr>
      <w:tr w:rsidR="00D749ED" w:rsidRPr="00A41B49" w:rsidTr="0019006A">
        <w:tc>
          <w:tcPr>
            <w:tcW w:w="851" w:type="dxa"/>
            <w:vAlign w:val="center"/>
          </w:tcPr>
          <w:p w:rsidR="00D749ED" w:rsidRPr="00A41B49" w:rsidRDefault="00D749ED" w:rsidP="00D749ED">
            <w:pPr>
              <w:spacing w:before="60" w:after="60"/>
              <w:jc w:val="center"/>
              <w:rPr>
                <w:sz w:val="18"/>
                <w:szCs w:val="18"/>
              </w:rPr>
            </w:pPr>
            <w:r w:rsidRPr="00A41B49">
              <w:rPr>
                <w:sz w:val="18"/>
                <w:szCs w:val="18"/>
              </w:rPr>
              <w:lastRenderedPageBreak/>
              <w:t>Milk and milk powder</w:t>
            </w:r>
          </w:p>
        </w:tc>
        <w:tc>
          <w:tcPr>
            <w:tcW w:w="1134" w:type="dxa"/>
            <w:vAlign w:val="center"/>
          </w:tcPr>
          <w:p w:rsidR="00D749ED" w:rsidRPr="00A41B49" w:rsidRDefault="00D749ED" w:rsidP="00D749ED">
            <w:pPr>
              <w:spacing w:before="60" w:after="60"/>
              <w:jc w:val="center"/>
              <w:rPr>
                <w:sz w:val="18"/>
                <w:szCs w:val="18"/>
              </w:rPr>
            </w:pPr>
            <w:r w:rsidRPr="00A41B49">
              <w:rPr>
                <w:sz w:val="18"/>
                <w:szCs w:val="18"/>
              </w:rPr>
              <w:t>iodide</w:t>
            </w:r>
          </w:p>
        </w:tc>
        <w:tc>
          <w:tcPr>
            <w:tcW w:w="1279"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HPLC with electrochemical detector</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t>Accuracy/precision data generated in the approximate range 0.6-4.3 µg/g and 270-310 µg/L for milk powders and liquid milk respectively. Each sample analysed in blind duplicates over two days. 6-9 laboratories participated (interlaboratory tested).</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t xml:space="preserve">The correlation coefficient should be </w:t>
            </w:r>
            <w:r w:rsidRPr="00A41B49">
              <w:rPr>
                <w:sz w:val="18"/>
                <w:szCs w:val="18"/>
                <w:u w:val="single"/>
              </w:rPr>
              <w:t>&gt;</w:t>
            </w:r>
            <w:r w:rsidRPr="00A41B49">
              <w:rPr>
                <w:sz w:val="18"/>
                <w:szCs w:val="18"/>
              </w:rPr>
              <w:t xml:space="preserve"> 0.99. Applicability range of method quoted as 0.03 -1 µg/g and 0.3-10.0 µg/g for whole milk and milk powders respectively (no further supporting data)</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75-106% and 87.8% for milk powders (mp) and whole milk (wm) respectively </w:t>
            </w:r>
          </w:p>
        </w:tc>
        <w:tc>
          <w:tcPr>
            <w:tcW w:w="838"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90.8% (mp) 87.8% (wm)</w:t>
            </w:r>
          </w:p>
        </w:tc>
        <w:tc>
          <w:tcPr>
            <w:tcW w:w="992"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Precision: </w:t>
            </w:r>
          </w:p>
          <w:p w:rsidR="00D749ED" w:rsidRPr="00A41B49" w:rsidRDefault="00D749ED" w:rsidP="00D749ED">
            <w:pPr>
              <w:pStyle w:val="Standard-italics"/>
              <w:keepNext w:val="0"/>
              <w:jc w:val="center"/>
              <w:rPr>
                <w:i w:val="0"/>
                <w:sz w:val="18"/>
                <w:szCs w:val="18"/>
              </w:rPr>
            </w:pPr>
            <w:r w:rsidRPr="00A41B49">
              <w:rPr>
                <w:i w:val="0"/>
                <w:sz w:val="18"/>
                <w:szCs w:val="18"/>
              </w:rPr>
              <w:t>7-24%RSD (mp)</w:t>
            </w:r>
          </w:p>
          <w:p w:rsidR="00D749ED" w:rsidRPr="00A41B49" w:rsidRDefault="00D749ED" w:rsidP="00D749ED">
            <w:pPr>
              <w:pStyle w:val="Standard-italics"/>
              <w:keepNext w:val="0"/>
              <w:jc w:val="center"/>
              <w:rPr>
                <w:i w:val="0"/>
                <w:sz w:val="18"/>
                <w:szCs w:val="18"/>
              </w:rPr>
            </w:pPr>
          </w:p>
          <w:p w:rsidR="00D749ED" w:rsidRPr="00A41B49" w:rsidRDefault="00D749ED" w:rsidP="00D749ED">
            <w:pPr>
              <w:pStyle w:val="Standard-italics"/>
              <w:keepNext w:val="0"/>
              <w:jc w:val="center"/>
              <w:rPr>
                <w:i w:val="0"/>
                <w:sz w:val="18"/>
                <w:szCs w:val="18"/>
              </w:rPr>
            </w:pPr>
            <w:r w:rsidRPr="00A41B49">
              <w:rPr>
                <w:i w:val="0"/>
                <w:sz w:val="18"/>
                <w:szCs w:val="18"/>
              </w:rPr>
              <w:t>5-12%RSD (wm)</w:t>
            </w:r>
          </w:p>
        </w:tc>
        <w:tc>
          <w:tcPr>
            <w:tcW w:w="1276" w:type="dxa"/>
            <w:vAlign w:val="center"/>
          </w:tcPr>
          <w:p w:rsidR="00D749ED" w:rsidRPr="00A41B49" w:rsidRDefault="00D749ED" w:rsidP="00D749ED">
            <w:pPr>
              <w:pStyle w:val="Standard-italics"/>
              <w:keepNext w:val="0"/>
              <w:rPr>
                <w:i w:val="0"/>
                <w:sz w:val="18"/>
                <w:szCs w:val="18"/>
              </w:rPr>
            </w:pPr>
            <w:r w:rsidRPr="00A41B49">
              <w:rPr>
                <w:i w:val="0"/>
                <w:sz w:val="18"/>
                <w:szCs w:val="18"/>
              </w:rPr>
              <w:t xml:space="preserve">LOQ can be taken from applicability range: 0.03 µg/g (wm) </w:t>
            </w:r>
          </w:p>
          <w:p w:rsidR="00D749ED" w:rsidRPr="00A41B49" w:rsidRDefault="00D749ED" w:rsidP="00D749ED">
            <w:pPr>
              <w:pStyle w:val="Standard-italics"/>
              <w:keepNext w:val="0"/>
              <w:rPr>
                <w:i w:val="0"/>
                <w:sz w:val="18"/>
                <w:szCs w:val="18"/>
              </w:rPr>
            </w:pPr>
            <w:r w:rsidRPr="00A41B49">
              <w:rPr>
                <w:i w:val="0"/>
                <w:sz w:val="18"/>
                <w:szCs w:val="18"/>
              </w:rPr>
              <w:t>0.3 µg/g (mp)</w:t>
            </w:r>
          </w:p>
        </w:tc>
        <w:tc>
          <w:tcPr>
            <w:tcW w:w="1134" w:type="dxa"/>
          </w:tcPr>
          <w:p w:rsidR="00D749ED" w:rsidRPr="00A41B49" w:rsidRDefault="00D749ED" w:rsidP="00D749ED">
            <w:pPr>
              <w:pStyle w:val="Standard-italics"/>
              <w:keepNext w:val="0"/>
              <w:jc w:val="center"/>
              <w:rPr>
                <w:i w:val="0"/>
                <w:sz w:val="18"/>
                <w:szCs w:val="18"/>
              </w:rPr>
            </w:pPr>
            <w:r w:rsidRPr="00A41B49">
              <w:rPr>
                <w:i w:val="0"/>
                <w:sz w:val="18"/>
                <w:szCs w:val="18"/>
              </w:rPr>
              <w:t>≥90 µg/L (0.09 µg/g)****</w:t>
            </w:r>
          </w:p>
        </w:tc>
        <w:tc>
          <w:tcPr>
            <w:tcW w:w="2835" w:type="dxa"/>
          </w:tcPr>
          <w:p w:rsidR="00D749ED" w:rsidRPr="00A41B49" w:rsidRDefault="00D749ED" w:rsidP="00D749ED">
            <w:pPr>
              <w:pStyle w:val="Standard-italics"/>
              <w:keepNext w:val="0"/>
              <w:jc w:val="center"/>
              <w:rPr>
                <w:i w:val="0"/>
                <w:sz w:val="18"/>
                <w:szCs w:val="18"/>
                <w:u w:val="single"/>
                <w:lang w:val="it-IT"/>
              </w:rPr>
            </w:pPr>
            <w:r w:rsidRPr="00A41B49">
              <w:rPr>
                <w:i w:val="0"/>
                <w:sz w:val="18"/>
                <w:szCs w:val="18"/>
                <w:u w:val="single"/>
                <w:lang w:val="it-IT"/>
              </w:rPr>
              <w:t xml:space="preserve">Acceptable (internationally agreed std method). </w:t>
            </w:r>
          </w:p>
          <w:p w:rsidR="00D749ED" w:rsidRPr="00A41B49" w:rsidRDefault="00D749ED" w:rsidP="0019006A">
            <w:pPr>
              <w:pStyle w:val="Standard-italics"/>
              <w:keepNext w:val="0"/>
              <w:jc w:val="center"/>
              <w:rPr>
                <w:i w:val="0"/>
                <w:sz w:val="18"/>
                <w:szCs w:val="18"/>
              </w:rPr>
            </w:pPr>
            <w:r w:rsidRPr="00A41B49">
              <w:rPr>
                <w:i w:val="0"/>
                <w:sz w:val="18"/>
                <w:szCs w:val="18"/>
                <w:u w:val="single"/>
                <w:lang w:val="it-IT"/>
              </w:rPr>
              <w:t>Further data may be required pending on conclusions of a full dietary risk assessment</w:t>
            </w:r>
          </w:p>
        </w:tc>
        <w:tc>
          <w:tcPr>
            <w:tcW w:w="141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1. ISO 14378, Doc. No. 492-013; A4.3/01</w:t>
            </w:r>
          </w:p>
          <w:p w:rsidR="00D749ED" w:rsidRPr="00A41B49" w:rsidRDefault="00D749ED" w:rsidP="00D749ED">
            <w:pPr>
              <w:pStyle w:val="Standard-italics"/>
              <w:keepNext w:val="0"/>
              <w:jc w:val="center"/>
              <w:rPr>
                <w:i w:val="0"/>
                <w:sz w:val="18"/>
                <w:szCs w:val="18"/>
              </w:rPr>
            </w:pPr>
            <w:r w:rsidRPr="00A41B49">
              <w:rPr>
                <w:i w:val="0"/>
                <w:sz w:val="18"/>
                <w:szCs w:val="18"/>
              </w:rPr>
              <w:t>2. D. Sertl and W. Malone (1993)</w:t>
            </w:r>
          </w:p>
        </w:tc>
      </w:tr>
      <w:tr w:rsidR="00D749ED" w:rsidRPr="00A41B49" w:rsidTr="0019006A">
        <w:tc>
          <w:tcPr>
            <w:tcW w:w="851" w:type="dxa"/>
            <w:vAlign w:val="center"/>
          </w:tcPr>
          <w:p w:rsidR="00D749ED" w:rsidRPr="00A41B49" w:rsidRDefault="00D749ED" w:rsidP="00D749ED">
            <w:pPr>
              <w:spacing w:before="60" w:after="60"/>
              <w:jc w:val="center"/>
              <w:rPr>
                <w:sz w:val="18"/>
                <w:szCs w:val="18"/>
              </w:rPr>
            </w:pPr>
            <w:r w:rsidRPr="00A41B49">
              <w:rPr>
                <w:sz w:val="18"/>
                <w:szCs w:val="18"/>
              </w:rPr>
              <w:t xml:space="preserve">Milk and </w:t>
            </w:r>
            <w:r w:rsidRPr="00A41B49">
              <w:rPr>
                <w:sz w:val="18"/>
                <w:szCs w:val="18"/>
              </w:rPr>
              <w:lastRenderedPageBreak/>
              <w:t>bovine liver</w:t>
            </w:r>
          </w:p>
        </w:tc>
        <w:tc>
          <w:tcPr>
            <w:tcW w:w="1134" w:type="dxa"/>
            <w:vAlign w:val="center"/>
          </w:tcPr>
          <w:p w:rsidR="00D749ED" w:rsidRPr="00A41B49" w:rsidRDefault="00D749ED" w:rsidP="00D749ED">
            <w:pPr>
              <w:spacing w:before="60" w:after="60"/>
              <w:jc w:val="center"/>
              <w:rPr>
                <w:sz w:val="18"/>
                <w:szCs w:val="18"/>
              </w:rPr>
            </w:pPr>
            <w:r w:rsidRPr="00A41B49">
              <w:rPr>
                <w:sz w:val="18"/>
                <w:szCs w:val="18"/>
              </w:rPr>
              <w:lastRenderedPageBreak/>
              <w:t>Total iodine</w:t>
            </w:r>
          </w:p>
        </w:tc>
        <w:tc>
          <w:tcPr>
            <w:tcW w:w="1279"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ICP-MS of digested </w:t>
            </w:r>
            <w:r w:rsidRPr="00A41B49">
              <w:rPr>
                <w:i w:val="0"/>
                <w:sz w:val="18"/>
                <w:szCs w:val="18"/>
              </w:rPr>
              <w:lastRenderedPageBreak/>
              <w:t>samples</w:t>
            </w:r>
          </w:p>
        </w:tc>
        <w:tc>
          <w:tcPr>
            <w:tcW w:w="1421" w:type="dxa"/>
            <w:vAlign w:val="center"/>
          </w:tcPr>
          <w:p w:rsidR="00D749ED" w:rsidRPr="00A41B49" w:rsidRDefault="00D749ED" w:rsidP="00D749ED">
            <w:pPr>
              <w:spacing w:before="60" w:after="60"/>
              <w:jc w:val="center"/>
              <w:rPr>
                <w:sz w:val="18"/>
                <w:szCs w:val="18"/>
              </w:rPr>
            </w:pPr>
            <w:r w:rsidRPr="00A41B49">
              <w:rPr>
                <w:sz w:val="18"/>
                <w:szCs w:val="18"/>
              </w:rPr>
              <w:lastRenderedPageBreak/>
              <w:t xml:space="preserve">Standard material (milk </w:t>
            </w:r>
            <w:r w:rsidRPr="00A41B49">
              <w:rPr>
                <w:sz w:val="18"/>
                <w:szCs w:val="18"/>
              </w:rPr>
              <w:lastRenderedPageBreak/>
              <w:t xml:space="preserve">powder and bovine liver) with certified iodine content in the range 0.1-5.4 mg/kg ( </w:t>
            </w:r>
          </w:p>
        </w:tc>
        <w:tc>
          <w:tcPr>
            <w:tcW w:w="994" w:type="dxa"/>
            <w:vAlign w:val="center"/>
          </w:tcPr>
          <w:p w:rsidR="00D749ED" w:rsidRPr="00A41B49" w:rsidRDefault="00D749ED" w:rsidP="00D749ED">
            <w:pPr>
              <w:spacing w:before="60" w:after="60"/>
              <w:jc w:val="center"/>
              <w:rPr>
                <w:sz w:val="18"/>
                <w:szCs w:val="18"/>
              </w:rPr>
            </w:pPr>
            <w:r w:rsidRPr="00A41B49">
              <w:rPr>
                <w:sz w:val="18"/>
                <w:szCs w:val="18"/>
              </w:rPr>
              <w:lastRenderedPageBreak/>
              <w:t xml:space="preserve">Not reported </w:t>
            </w:r>
            <w:r w:rsidRPr="00A41B49">
              <w:rPr>
                <w:sz w:val="18"/>
                <w:szCs w:val="18"/>
              </w:rPr>
              <w:lastRenderedPageBreak/>
              <w:t>(internal standardisation with</w:t>
            </w:r>
            <w:r w:rsidRPr="00A41B49">
              <w:rPr>
                <w:sz w:val="18"/>
                <w:szCs w:val="18"/>
                <w:vertAlign w:val="superscript"/>
              </w:rPr>
              <w:t>129</w:t>
            </w:r>
            <w:r w:rsidRPr="00A41B49">
              <w:rPr>
                <w:sz w:val="18"/>
                <w:szCs w:val="18"/>
              </w:rPr>
              <w:t>I- enriched iodate)</w:t>
            </w:r>
          </w:p>
        </w:tc>
        <w:tc>
          <w:tcPr>
            <w:tcW w:w="995" w:type="dxa"/>
            <w:vAlign w:val="center"/>
          </w:tcPr>
          <w:p w:rsidR="00D749ED" w:rsidRPr="00A41B49" w:rsidRDefault="00D749ED" w:rsidP="00D749ED">
            <w:pPr>
              <w:spacing w:before="60" w:after="60"/>
              <w:jc w:val="center"/>
              <w:rPr>
                <w:sz w:val="18"/>
                <w:szCs w:val="18"/>
              </w:rPr>
            </w:pPr>
            <w:r w:rsidRPr="00A41B49">
              <w:rPr>
                <w:sz w:val="18"/>
                <w:szCs w:val="18"/>
              </w:rPr>
              <w:lastRenderedPageBreak/>
              <w:t>Yes</w:t>
            </w:r>
          </w:p>
        </w:tc>
        <w:tc>
          <w:tcPr>
            <w:tcW w:w="994" w:type="dxa"/>
            <w:gridSpan w:val="2"/>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Not tested </w:t>
            </w:r>
            <w:r w:rsidRPr="00A41B49">
              <w:rPr>
                <w:i w:val="0"/>
                <w:sz w:val="18"/>
                <w:szCs w:val="18"/>
              </w:rPr>
              <w:lastRenderedPageBreak/>
              <w:t>(good agreement with certified content)</w:t>
            </w:r>
          </w:p>
        </w:tc>
        <w:tc>
          <w:tcPr>
            <w:tcW w:w="838"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lastRenderedPageBreak/>
              <w:t>-</w:t>
            </w:r>
          </w:p>
        </w:tc>
        <w:tc>
          <w:tcPr>
            <w:tcW w:w="992"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0.8-8.8%</w:t>
            </w:r>
          </w:p>
        </w:tc>
        <w:tc>
          <w:tcPr>
            <w:tcW w:w="1276" w:type="dxa"/>
            <w:vAlign w:val="center"/>
          </w:tcPr>
          <w:p w:rsidR="00D749ED" w:rsidRPr="00A41B49" w:rsidRDefault="00D749ED" w:rsidP="00D749ED">
            <w:pPr>
              <w:pStyle w:val="Standard-italics"/>
              <w:keepNext w:val="0"/>
              <w:rPr>
                <w:i w:val="0"/>
                <w:sz w:val="18"/>
                <w:szCs w:val="18"/>
              </w:rPr>
            </w:pPr>
            <w:r w:rsidRPr="00A41B49">
              <w:rPr>
                <w:i w:val="0"/>
                <w:sz w:val="18"/>
                <w:szCs w:val="18"/>
              </w:rPr>
              <w:t xml:space="preserve">LOQ: At least 0.3 </w:t>
            </w:r>
            <w:r w:rsidRPr="00A41B49">
              <w:rPr>
                <w:i w:val="0"/>
                <w:sz w:val="18"/>
                <w:szCs w:val="18"/>
              </w:rPr>
              <w:lastRenderedPageBreak/>
              <w:t>mg/kg (validated for milk powder))</w:t>
            </w:r>
          </w:p>
          <w:p w:rsidR="00D749ED" w:rsidRPr="00A41B49" w:rsidRDefault="00D749ED" w:rsidP="00D749ED">
            <w:pPr>
              <w:pStyle w:val="Standard-italics"/>
              <w:keepNext w:val="0"/>
              <w:rPr>
                <w:i w:val="0"/>
                <w:sz w:val="18"/>
                <w:szCs w:val="18"/>
              </w:rPr>
            </w:pPr>
          </w:p>
        </w:tc>
        <w:tc>
          <w:tcPr>
            <w:tcW w:w="1134" w:type="dxa"/>
          </w:tcPr>
          <w:p w:rsidR="00D749ED" w:rsidRPr="00A41B49" w:rsidRDefault="00D749ED" w:rsidP="00D749ED">
            <w:pPr>
              <w:pStyle w:val="Standard-italics"/>
              <w:keepNext w:val="0"/>
              <w:jc w:val="center"/>
              <w:rPr>
                <w:i w:val="0"/>
                <w:sz w:val="18"/>
                <w:szCs w:val="18"/>
              </w:rPr>
            </w:pPr>
            <w:r w:rsidRPr="00A41B49">
              <w:rPr>
                <w:i w:val="0"/>
                <w:sz w:val="18"/>
                <w:szCs w:val="18"/>
              </w:rPr>
              <w:lastRenderedPageBreak/>
              <w:t xml:space="preserve">≥90 µg/L (milk) </w:t>
            </w:r>
            <w:r w:rsidRPr="00A41B49">
              <w:rPr>
                <w:i w:val="0"/>
                <w:sz w:val="18"/>
                <w:szCs w:val="18"/>
              </w:rPr>
              <w:lastRenderedPageBreak/>
              <w:t>****</w:t>
            </w:r>
          </w:p>
        </w:tc>
        <w:tc>
          <w:tcPr>
            <w:tcW w:w="2835" w:type="dxa"/>
          </w:tcPr>
          <w:p w:rsidR="00D749ED" w:rsidRPr="00A41B49" w:rsidRDefault="00D749ED" w:rsidP="00D749ED">
            <w:pPr>
              <w:pStyle w:val="Standard-italics"/>
              <w:keepNext w:val="0"/>
              <w:jc w:val="center"/>
              <w:rPr>
                <w:i w:val="0"/>
                <w:sz w:val="18"/>
                <w:szCs w:val="18"/>
              </w:rPr>
            </w:pPr>
            <w:r w:rsidRPr="00A41B49">
              <w:rPr>
                <w:i w:val="0"/>
                <w:sz w:val="18"/>
                <w:szCs w:val="18"/>
                <w:u w:val="single"/>
              </w:rPr>
              <w:lastRenderedPageBreak/>
              <w:t>Not fully acceptable (some missing information)</w:t>
            </w:r>
          </w:p>
        </w:tc>
        <w:tc>
          <w:tcPr>
            <w:tcW w:w="1417" w:type="dxa"/>
            <w:vAlign w:val="center"/>
          </w:tcPr>
          <w:p w:rsidR="00D749ED" w:rsidRPr="00A41B49" w:rsidRDefault="00D749ED" w:rsidP="00D749ED">
            <w:pPr>
              <w:pStyle w:val="Standard-italics"/>
              <w:keepNext w:val="0"/>
              <w:jc w:val="center"/>
              <w:rPr>
                <w:i w:val="0"/>
                <w:sz w:val="18"/>
                <w:szCs w:val="18"/>
              </w:rPr>
            </w:pPr>
            <w:r w:rsidRPr="00A41B49">
              <w:rPr>
                <w:i w:val="0"/>
                <w:sz w:val="18"/>
                <w:szCs w:val="18"/>
              </w:rPr>
              <w:t xml:space="preserve">Rädlinger and Heumann </w:t>
            </w:r>
            <w:r w:rsidRPr="00A41B49">
              <w:rPr>
                <w:i w:val="0"/>
                <w:sz w:val="18"/>
                <w:szCs w:val="18"/>
              </w:rPr>
              <w:lastRenderedPageBreak/>
              <w:t>(1998); Doc. No. 492-019; A4.3/02</w:t>
            </w:r>
          </w:p>
        </w:tc>
      </w:tr>
    </w:tbl>
    <w:p w:rsidR="00D749ED" w:rsidRDefault="00D749ED" w:rsidP="00D749ED">
      <w:pPr>
        <w:pStyle w:val="Standard-italics"/>
        <w:keepNext w:val="0"/>
        <w:rPr>
          <w:i w:val="0"/>
          <w:sz w:val="19"/>
          <w:szCs w:val="19"/>
        </w:rPr>
      </w:pPr>
      <w:r w:rsidRPr="002F51E9">
        <w:rPr>
          <w:i w:val="0"/>
          <w:sz w:val="19"/>
          <w:szCs w:val="19"/>
        </w:rPr>
        <w:lastRenderedPageBreak/>
        <w:t>*: General requirement for soil according to TNsG on Analytical methods</w:t>
      </w:r>
    </w:p>
    <w:p w:rsidR="00D749ED" w:rsidRPr="00315702" w:rsidRDefault="00D749ED" w:rsidP="00D749ED">
      <w:pPr>
        <w:pStyle w:val="Standard-italics"/>
        <w:keepNext w:val="0"/>
        <w:rPr>
          <w:i w:val="0"/>
          <w:sz w:val="19"/>
          <w:szCs w:val="19"/>
        </w:rPr>
      </w:pPr>
      <w:r>
        <w:rPr>
          <w:i w:val="0"/>
          <w:sz w:val="19"/>
          <w:szCs w:val="19"/>
        </w:rPr>
        <w:t xml:space="preserve">**: Based on the </w:t>
      </w:r>
      <w:r w:rsidRPr="00315702">
        <w:rPr>
          <w:i w:val="0"/>
          <w:sz w:val="19"/>
          <w:szCs w:val="19"/>
          <w:lang w:val="en-US"/>
        </w:rPr>
        <w:t>occupational exposure limit (OEL) / MAK value</w:t>
      </w:r>
      <w:r>
        <w:rPr>
          <w:i w:val="0"/>
          <w:sz w:val="19"/>
          <w:szCs w:val="19"/>
          <w:lang w:val="en-US"/>
        </w:rPr>
        <w:t xml:space="preserve"> of 0.1 mg/m</w:t>
      </w:r>
      <w:r>
        <w:rPr>
          <w:i w:val="0"/>
          <w:sz w:val="19"/>
          <w:szCs w:val="19"/>
          <w:vertAlign w:val="superscript"/>
          <w:lang w:val="en-US"/>
        </w:rPr>
        <w:t>3</w:t>
      </w:r>
      <w:r>
        <w:rPr>
          <w:i w:val="0"/>
          <w:sz w:val="19"/>
          <w:szCs w:val="19"/>
          <w:lang w:val="en-US"/>
        </w:rPr>
        <w:t xml:space="preserve"> established for iodine in most European countries</w:t>
      </w:r>
    </w:p>
    <w:p w:rsidR="00D749ED" w:rsidRDefault="00D749ED" w:rsidP="00D749ED">
      <w:pPr>
        <w:pStyle w:val="Standard-italics"/>
        <w:keepNext w:val="0"/>
        <w:rPr>
          <w:i w:val="0"/>
          <w:sz w:val="19"/>
          <w:szCs w:val="19"/>
        </w:rPr>
      </w:pPr>
      <w:r w:rsidRPr="002F51E9">
        <w:rPr>
          <w:i w:val="0"/>
          <w:sz w:val="19"/>
          <w:szCs w:val="19"/>
        </w:rPr>
        <w:t>**</w:t>
      </w:r>
      <w:r>
        <w:rPr>
          <w:i w:val="0"/>
          <w:sz w:val="19"/>
          <w:szCs w:val="19"/>
        </w:rPr>
        <w:t>*</w:t>
      </w:r>
      <w:r w:rsidRPr="002F51E9">
        <w:rPr>
          <w:i w:val="0"/>
          <w:sz w:val="19"/>
          <w:szCs w:val="19"/>
        </w:rPr>
        <w:t xml:space="preserve">: Lowest concentration having an effect on aquatic </w:t>
      </w:r>
      <w:r w:rsidRPr="00315702">
        <w:rPr>
          <w:i w:val="0"/>
          <w:sz w:val="19"/>
          <w:szCs w:val="19"/>
        </w:rPr>
        <w:t>organisms (based on EC</w:t>
      </w:r>
      <w:r w:rsidRPr="00315702">
        <w:rPr>
          <w:i w:val="0"/>
          <w:sz w:val="19"/>
          <w:szCs w:val="19"/>
          <w:vertAlign w:val="subscript"/>
        </w:rPr>
        <w:t>50</w:t>
      </w:r>
      <w:r w:rsidRPr="00315702">
        <w:rPr>
          <w:i w:val="0"/>
          <w:sz w:val="19"/>
          <w:szCs w:val="19"/>
        </w:rPr>
        <w:t xml:space="preserve"> for </w:t>
      </w:r>
      <w:r w:rsidRPr="00315702">
        <w:rPr>
          <w:sz w:val="19"/>
          <w:szCs w:val="19"/>
        </w:rPr>
        <w:t>Daphnia Magna</w:t>
      </w:r>
      <w:r w:rsidRPr="00315702">
        <w:rPr>
          <w:i w:val="0"/>
          <w:sz w:val="19"/>
          <w:szCs w:val="19"/>
        </w:rPr>
        <w:t>). The general pesticide limit of 0.1 µg/L in drinking water according to Council Directive 98/83/EC does not apply to a non-xenobiotic substance like iodine</w:t>
      </w:r>
    </w:p>
    <w:p w:rsidR="00D749ED" w:rsidRDefault="00D749ED" w:rsidP="00D749ED">
      <w:pPr>
        <w:pStyle w:val="Standard-italics"/>
        <w:keepNext w:val="0"/>
        <w:rPr>
          <w:i w:val="0"/>
          <w:sz w:val="19"/>
          <w:szCs w:val="19"/>
        </w:rPr>
      </w:pPr>
      <w:r>
        <w:rPr>
          <w:i w:val="0"/>
          <w:sz w:val="19"/>
          <w:szCs w:val="19"/>
        </w:rPr>
        <w:t>****: The approximate level of natural background concentration of iodine in milk</w:t>
      </w:r>
    </w:p>
    <w:p w:rsidR="00D749ED" w:rsidRDefault="00D749ED" w:rsidP="00D749ED">
      <w:pPr>
        <w:pStyle w:val="Absatz"/>
      </w:pPr>
    </w:p>
    <w:tbl>
      <w:tblPr>
        <w:tblW w:w="15168" w:type="dxa"/>
        <w:tblInd w:w="-743" w:type="dxa"/>
        <w:tblLayout w:type="fixed"/>
        <w:tblLook w:val="0000" w:firstRow="0" w:lastRow="0" w:firstColumn="0" w:lastColumn="0" w:noHBand="0" w:noVBand="0"/>
      </w:tblPr>
      <w:tblGrid>
        <w:gridCol w:w="15168"/>
      </w:tblGrid>
      <w:tr w:rsidR="00601C90" w:rsidTr="00996485">
        <w:tc>
          <w:tcPr>
            <w:tcW w:w="15168" w:type="dxa"/>
            <w:tcBorders>
              <w:top w:val="single" w:sz="4" w:space="0" w:color="000000"/>
              <w:left w:val="single" w:sz="4" w:space="0" w:color="000000"/>
              <w:bottom w:val="single" w:sz="6" w:space="0" w:color="000000"/>
              <w:right w:val="single" w:sz="6" w:space="0" w:color="000000"/>
            </w:tcBorders>
            <w:shd w:val="clear" w:color="auto" w:fill="CCFFCC"/>
          </w:tcPr>
          <w:p w:rsidR="00601C90" w:rsidRDefault="00601C90" w:rsidP="00996485">
            <w:pPr>
              <w:spacing w:line="260" w:lineRule="atLeast"/>
            </w:pPr>
            <w:r>
              <w:rPr>
                <w:rFonts w:eastAsia="Calibri"/>
                <w:b/>
                <w:bCs/>
                <w:lang w:eastAsia="en-US"/>
              </w:rPr>
              <w:t>Conclusion on the methods for detection and identification of the product</w:t>
            </w:r>
          </w:p>
        </w:tc>
      </w:tr>
      <w:tr w:rsidR="00601C90" w:rsidTr="00996485">
        <w:trPr>
          <w:trHeight w:val="298"/>
        </w:trPr>
        <w:tc>
          <w:tcPr>
            <w:tcW w:w="15168" w:type="dxa"/>
            <w:tcBorders>
              <w:top w:val="single" w:sz="6" w:space="0" w:color="000000"/>
              <w:left w:val="single" w:sz="4" w:space="0" w:color="000000"/>
              <w:bottom w:val="single" w:sz="6" w:space="0" w:color="000000"/>
              <w:right w:val="single" w:sz="6" w:space="0" w:color="000000"/>
            </w:tcBorders>
            <w:shd w:val="clear" w:color="auto" w:fill="auto"/>
          </w:tcPr>
          <w:p w:rsidR="00601C90" w:rsidRPr="000A3D3D" w:rsidRDefault="00601C90" w:rsidP="00601C90">
            <w:pPr>
              <w:jc w:val="both"/>
              <w:rPr>
                <w:lang w:val="en-US"/>
              </w:rPr>
            </w:pPr>
            <w:r w:rsidRPr="000A3D3D">
              <w:rPr>
                <w:lang w:val="en-US"/>
              </w:rPr>
              <w:t>This analytical method for the determination of total active iodine (I</w:t>
            </w:r>
            <w:r w:rsidRPr="000A3D3D">
              <w:rPr>
                <w:vertAlign w:val="subscript"/>
                <w:lang w:val="en-US"/>
              </w:rPr>
              <w:t>2</w:t>
            </w:r>
            <w:r w:rsidRPr="000A3D3D">
              <w:rPr>
                <w:lang w:val="en-US"/>
              </w:rPr>
              <w:t>) by titration was available in European Pharmacopoeia and validated in the CAR of active substance.</w:t>
            </w:r>
          </w:p>
          <w:p w:rsidR="00601C90" w:rsidRPr="00D749ED" w:rsidRDefault="00601C90" w:rsidP="000A3D3D">
            <w:pPr>
              <w:jc w:val="both"/>
              <w:rPr>
                <w:lang w:eastAsia="en-US"/>
              </w:rPr>
            </w:pPr>
            <w:r w:rsidRPr="000A3D3D">
              <w:rPr>
                <w:lang w:val="en-US"/>
              </w:rPr>
              <w:t>It can be used in the biocidal product IODIGUARD.</w:t>
            </w:r>
          </w:p>
        </w:tc>
      </w:tr>
    </w:tbl>
    <w:p w:rsidR="00601C90" w:rsidRDefault="00601C90" w:rsidP="00D749ED">
      <w:pPr>
        <w:pStyle w:val="Absatz"/>
      </w:pPr>
    </w:p>
    <w:p w:rsidR="00601C90" w:rsidRPr="00D749ED" w:rsidRDefault="00601C90" w:rsidP="00D749ED">
      <w:pPr>
        <w:pStyle w:val="Absatz"/>
      </w:pPr>
    </w:p>
    <w:tbl>
      <w:tblPr>
        <w:tblW w:w="15168" w:type="dxa"/>
        <w:tblInd w:w="-743" w:type="dxa"/>
        <w:tblLayout w:type="fixed"/>
        <w:tblLook w:val="0000" w:firstRow="0" w:lastRow="0" w:firstColumn="0" w:lastColumn="0" w:noHBand="0" w:noVBand="0"/>
      </w:tblPr>
      <w:tblGrid>
        <w:gridCol w:w="15168"/>
      </w:tblGrid>
      <w:tr w:rsidR="009D0C0B" w:rsidTr="00903F7C">
        <w:tc>
          <w:tcPr>
            <w:tcW w:w="15168"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rsidP="00601C90">
            <w:pPr>
              <w:spacing w:line="260" w:lineRule="atLeast"/>
            </w:pPr>
            <w:r>
              <w:rPr>
                <w:rFonts w:eastAsia="Calibri"/>
                <w:b/>
                <w:bCs/>
                <w:lang w:eastAsia="en-US"/>
              </w:rPr>
              <w:t>Conclusion on the methods for detection and identification</w:t>
            </w:r>
            <w:r w:rsidR="00903F7C">
              <w:rPr>
                <w:rFonts w:eastAsia="Calibri"/>
                <w:b/>
                <w:bCs/>
                <w:lang w:eastAsia="en-US"/>
              </w:rPr>
              <w:t xml:space="preserve"> </w:t>
            </w:r>
            <w:r>
              <w:rPr>
                <w:rFonts w:eastAsia="Calibri"/>
                <w:b/>
                <w:bCs/>
                <w:lang w:eastAsia="en-US"/>
              </w:rPr>
              <w:t xml:space="preserve">of </w:t>
            </w:r>
            <w:r w:rsidR="00601C90">
              <w:rPr>
                <w:rFonts w:eastAsia="Calibri"/>
                <w:b/>
                <w:bCs/>
                <w:lang w:eastAsia="en-US"/>
              </w:rPr>
              <w:t>residues of active substance for monitoring</w:t>
            </w:r>
          </w:p>
        </w:tc>
      </w:tr>
      <w:tr w:rsidR="00D749ED" w:rsidTr="00903F7C">
        <w:trPr>
          <w:trHeight w:val="298"/>
        </w:trPr>
        <w:tc>
          <w:tcPr>
            <w:tcW w:w="15168" w:type="dxa"/>
            <w:tcBorders>
              <w:top w:val="single" w:sz="6" w:space="0" w:color="000000"/>
              <w:left w:val="single" w:sz="4" w:space="0" w:color="000000"/>
              <w:bottom w:val="single" w:sz="6" w:space="0" w:color="000000"/>
              <w:right w:val="single" w:sz="6" w:space="0" w:color="000000"/>
            </w:tcBorders>
            <w:shd w:val="clear" w:color="auto" w:fill="auto"/>
          </w:tcPr>
          <w:p w:rsidR="00B838CC" w:rsidRPr="000A3D3D" w:rsidRDefault="00B838CC" w:rsidP="00B838CC">
            <w:pPr>
              <w:pStyle w:val="Default"/>
              <w:jc w:val="both"/>
              <w:rPr>
                <w:rFonts w:ascii="Verdana" w:hAnsi="Verdana" w:cs="Arial"/>
                <w:sz w:val="20"/>
                <w:szCs w:val="20"/>
              </w:rPr>
            </w:pPr>
            <w:r w:rsidRPr="000A3D3D">
              <w:rPr>
                <w:rFonts w:ascii="Verdana" w:hAnsi="Verdana" w:cs="Arial"/>
                <w:sz w:val="20"/>
                <w:szCs w:val="20"/>
              </w:rPr>
              <w:t>Analytical methods were provided and validated at EU level for the determination of iodine residue in animal products (milk) with a LOQ = 0.3 mg/kg.</w:t>
            </w:r>
          </w:p>
          <w:p w:rsidR="00B838CC" w:rsidRPr="000A3D3D" w:rsidRDefault="00B838CC" w:rsidP="00B838CC">
            <w:pPr>
              <w:pStyle w:val="Default"/>
              <w:jc w:val="both"/>
              <w:rPr>
                <w:rFonts w:ascii="Verdana" w:hAnsi="Verdana" w:cs="Arial"/>
                <w:sz w:val="20"/>
                <w:szCs w:val="20"/>
              </w:rPr>
            </w:pPr>
          </w:p>
          <w:p w:rsidR="00B838CC" w:rsidRPr="000A3D3D" w:rsidRDefault="00B838CC" w:rsidP="00B838CC">
            <w:pPr>
              <w:pStyle w:val="Default"/>
              <w:jc w:val="both"/>
              <w:rPr>
                <w:rFonts w:ascii="Verdana" w:hAnsi="Verdana" w:cs="Arial"/>
                <w:sz w:val="20"/>
                <w:szCs w:val="20"/>
              </w:rPr>
            </w:pPr>
            <w:r w:rsidRPr="000A3D3D">
              <w:rPr>
                <w:rFonts w:ascii="Verdana" w:hAnsi="Verdana" w:cs="Arial"/>
                <w:sz w:val="20"/>
                <w:szCs w:val="20"/>
              </w:rPr>
              <w:t>Analytical methods were provided and validated at EU level for the determination of iodine residue in soil (ICP-MS), water (IC-ICP-MS) and air (ICP-PED) with respectively LOQ = 0.05 mg/kg, 0.1 mg/L and 0.1 mg/ m</w:t>
            </w:r>
            <w:r w:rsidRPr="000A3D3D">
              <w:rPr>
                <w:rFonts w:ascii="Verdana" w:hAnsi="Verdana" w:cs="Arial"/>
                <w:sz w:val="20"/>
                <w:szCs w:val="20"/>
                <w:vertAlign w:val="superscript"/>
              </w:rPr>
              <w:t>3</w:t>
            </w:r>
            <w:r w:rsidRPr="000A3D3D">
              <w:rPr>
                <w:rFonts w:ascii="Verdana" w:hAnsi="Verdana" w:cs="Arial"/>
                <w:sz w:val="20"/>
                <w:szCs w:val="20"/>
              </w:rPr>
              <w:t>.</w:t>
            </w:r>
          </w:p>
          <w:p w:rsidR="00B838CC" w:rsidRPr="000A3D3D" w:rsidRDefault="00B838CC" w:rsidP="00B838CC">
            <w:pPr>
              <w:pStyle w:val="Default"/>
              <w:jc w:val="both"/>
              <w:rPr>
                <w:rFonts w:ascii="Verdana" w:hAnsi="Verdana" w:cs="Arial"/>
                <w:sz w:val="20"/>
                <w:szCs w:val="20"/>
              </w:rPr>
            </w:pPr>
          </w:p>
          <w:p w:rsidR="00D749ED" w:rsidRPr="00D749ED" w:rsidRDefault="00B838CC" w:rsidP="000A3D3D">
            <w:pPr>
              <w:pStyle w:val="Default"/>
              <w:jc w:val="both"/>
              <w:rPr>
                <w:lang w:eastAsia="en-US"/>
              </w:rPr>
            </w:pPr>
            <w:r w:rsidRPr="000A3D3D">
              <w:rPr>
                <w:rFonts w:ascii="Verdana" w:hAnsi="Verdana" w:cs="Arial"/>
                <w:sz w:val="20"/>
                <w:szCs w:val="20"/>
              </w:rPr>
              <w:t>Iodine is not toxic (T) or very toxic (T+) active substance. Therefore, an analytical method in biological matrices is not required.</w:t>
            </w:r>
          </w:p>
        </w:tc>
      </w:tr>
    </w:tbl>
    <w:p w:rsidR="00903F7C" w:rsidRDefault="00903F7C">
      <w:pPr>
        <w:pStyle w:val="Titre3"/>
        <w:numPr>
          <w:ilvl w:val="0"/>
          <w:numId w:val="0"/>
        </w:numPr>
        <w:sectPr w:rsidR="00903F7C" w:rsidSect="00170391">
          <w:pgSz w:w="16838" w:h="11906" w:orient="landscape"/>
          <w:pgMar w:top="1446" w:right="1474" w:bottom="1247" w:left="2013" w:header="850" w:footer="850" w:gutter="0"/>
          <w:cols w:space="720"/>
          <w:docGrid w:linePitch="272"/>
        </w:sectPr>
      </w:pPr>
    </w:p>
    <w:p w:rsidR="009D0C0B" w:rsidRDefault="00FA480B">
      <w:pPr>
        <w:pStyle w:val="Titre3"/>
      </w:pPr>
      <w:bookmarkStart w:id="57" w:name="_Toc516669775"/>
      <w:r>
        <w:lastRenderedPageBreak/>
        <w:t>Efficacy against target organisms</w:t>
      </w:r>
      <w:bookmarkEnd w:id="57"/>
    </w:p>
    <w:p w:rsidR="009D0C0B" w:rsidRDefault="00FA480B">
      <w:pPr>
        <w:pStyle w:val="Titre4"/>
        <w:rPr>
          <w:rFonts w:ascii="Times New Roman" w:hAnsi="Times New Roman" w:cs="Times New Roman"/>
          <w:i/>
          <w:iCs/>
          <w:lang w:eastAsia="en-US"/>
        </w:rPr>
      </w:pPr>
      <w:bookmarkStart w:id="58" w:name="_Toc516669776"/>
      <w:r>
        <w:t>Function and field of use</w:t>
      </w:r>
      <w:bookmarkEnd w:id="58"/>
    </w:p>
    <w:p w:rsidR="001B3B87" w:rsidRDefault="001B3B87" w:rsidP="001B3B87">
      <w:pPr>
        <w:rPr>
          <w:iCs/>
          <w:lang w:eastAsia="en-US"/>
        </w:rPr>
      </w:pPr>
      <w:r w:rsidRPr="00825D24">
        <w:rPr>
          <w:iCs/>
          <w:lang w:eastAsia="en-US"/>
        </w:rPr>
        <w:t>MG 0</w:t>
      </w:r>
      <w:r>
        <w:rPr>
          <w:iCs/>
          <w:lang w:eastAsia="en-US"/>
        </w:rPr>
        <w:t>1</w:t>
      </w:r>
      <w:r w:rsidRPr="00825D24">
        <w:rPr>
          <w:iCs/>
          <w:lang w:eastAsia="en-US"/>
        </w:rPr>
        <w:t xml:space="preserve">: </w:t>
      </w:r>
      <w:r>
        <w:rPr>
          <w:iCs/>
          <w:lang w:eastAsia="en-US"/>
        </w:rPr>
        <w:t>Disinfectants</w:t>
      </w:r>
    </w:p>
    <w:p w:rsidR="001B3B87" w:rsidRDefault="001B3B87" w:rsidP="001B3B87">
      <w:pPr>
        <w:rPr>
          <w:lang w:eastAsia="en-US"/>
        </w:rPr>
      </w:pPr>
      <w:r>
        <w:rPr>
          <w:lang w:eastAsia="en-US"/>
        </w:rPr>
        <w:t>PT3: Veterinary hygiene</w:t>
      </w:r>
    </w:p>
    <w:p w:rsidR="001B3B87" w:rsidRDefault="001B3B87" w:rsidP="001B3B87">
      <w:pPr>
        <w:rPr>
          <w:iCs/>
          <w:lang w:eastAsia="en-US"/>
        </w:rPr>
      </w:pPr>
    </w:p>
    <w:p w:rsidR="001B3B87" w:rsidRDefault="001B3B87" w:rsidP="001B3B87">
      <w:pPr>
        <w:jc w:val="both"/>
        <w:rPr>
          <w:lang w:eastAsia="en-US"/>
        </w:rPr>
      </w:pPr>
      <w:r w:rsidRPr="00B436E4">
        <w:rPr>
          <w:lang w:eastAsia="en-US"/>
        </w:rPr>
        <w:t xml:space="preserve">The product </w:t>
      </w:r>
      <w:r>
        <w:rPr>
          <w:lang w:eastAsia="en-US"/>
        </w:rPr>
        <w:t>IODIGUARD</w:t>
      </w:r>
      <w:r w:rsidRPr="00B436E4">
        <w:rPr>
          <w:lang w:eastAsia="en-US"/>
        </w:rPr>
        <w:t xml:space="preserve"> is a ready to use disinfectant</w:t>
      </w:r>
      <w:r>
        <w:rPr>
          <w:lang w:eastAsia="en-US"/>
        </w:rPr>
        <w:t>, for teat disinfection</w:t>
      </w:r>
      <w:r w:rsidRPr="00B436E4">
        <w:rPr>
          <w:lang w:eastAsia="en-US"/>
        </w:rPr>
        <w:t xml:space="preserve">. </w:t>
      </w:r>
    </w:p>
    <w:p w:rsidR="001B3B87" w:rsidRDefault="001B3B87" w:rsidP="001B3B87">
      <w:pPr>
        <w:jc w:val="both"/>
        <w:rPr>
          <w:lang w:eastAsia="en-US"/>
        </w:rPr>
      </w:pPr>
      <w:r w:rsidRPr="00B436E4">
        <w:rPr>
          <w:lang w:eastAsia="en-US"/>
        </w:rPr>
        <w:t>The product is used by professional users.</w:t>
      </w:r>
    </w:p>
    <w:p w:rsidR="001B3B87" w:rsidRPr="00B436E4" w:rsidRDefault="001B3B87" w:rsidP="001B3B87">
      <w:pPr>
        <w:jc w:val="both"/>
        <w:rPr>
          <w:lang w:eastAsia="en-US"/>
        </w:rPr>
      </w:pPr>
    </w:p>
    <w:p w:rsidR="001B3B87" w:rsidRDefault="001B3B87" w:rsidP="001B3B87">
      <w:pPr>
        <w:jc w:val="both"/>
        <w:rPr>
          <w:rFonts w:cs="Arial"/>
          <w:iCs/>
          <w:lang w:eastAsia="en-US"/>
        </w:rPr>
      </w:pPr>
      <w:r w:rsidRPr="000F3338">
        <w:rPr>
          <w:rFonts w:cs="Arial"/>
          <w:iCs/>
          <w:lang w:eastAsia="en-US"/>
        </w:rPr>
        <w:t xml:space="preserve">After the milking, teats of </w:t>
      </w:r>
      <w:r>
        <w:rPr>
          <w:rFonts w:cs="Arial"/>
          <w:iCs/>
          <w:lang w:eastAsia="en-US"/>
        </w:rPr>
        <w:t xml:space="preserve">dairy </w:t>
      </w:r>
      <w:r w:rsidRPr="000F3338">
        <w:rPr>
          <w:rFonts w:cs="Arial"/>
          <w:iCs/>
          <w:lang w:eastAsia="en-US"/>
        </w:rPr>
        <w:t xml:space="preserve">cows, </w:t>
      </w:r>
      <w:r w:rsidR="0019006A">
        <w:rPr>
          <w:rFonts w:cs="Arial"/>
          <w:iCs/>
          <w:lang w:eastAsia="en-US"/>
        </w:rPr>
        <w:t>ewe</w:t>
      </w:r>
      <w:r w:rsidR="00F57BA4">
        <w:rPr>
          <w:rFonts w:cs="Arial"/>
          <w:iCs/>
          <w:lang w:eastAsia="en-US"/>
        </w:rPr>
        <w:t>s</w:t>
      </w:r>
      <w:r w:rsidR="0019006A" w:rsidRPr="000F3338">
        <w:rPr>
          <w:rFonts w:cs="Arial"/>
          <w:iCs/>
          <w:lang w:eastAsia="en-US"/>
        </w:rPr>
        <w:t xml:space="preserve"> </w:t>
      </w:r>
      <w:r w:rsidRPr="000F3338">
        <w:rPr>
          <w:rFonts w:cs="Arial"/>
          <w:iCs/>
          <w:lang w:eastAsia="en-US"/>
        </w:rPr>
        <w:t xml:space="preserve">or goats are treated with IODIGUARD by dipping of the teats into the top of the dip. </w:t>
      </w:r>
    </w:p>
    <w:p w:rsidR="001B3B87" w:rsidRDefault="001B3B87" w:rsidP="001B3B87">
      <w:pPr>
        <w:jc w:val="both"/>
        <w:rPr>
          <w:rFonts w:cs="Arial"/>
          <w:iCs/>
          <w:lang w:eastAsia="en-US"/>
        </w:rPr>
      </w:pPr>
    </w:p>
    <w:p w:rsidR="001B3B87" w:rsidRDefault="001B3B87" w:rsidP="001B3B87">
      <w:pPr>
        <w:jc w:val="both"/>
        <w:rPr>
          <w:rFonts w:cs="Arial"/>
          <w:iCs/>
          <w:lang w:eastAsia="en-US"/>
        </w:rPr>
      </w:pPr>
      <w:r w:rsidRPr="000F3338">
        <w:rPr>
          <w:rFonts w:cs="Arial"/>
          <w:iCs/>
          <w:lang w:eastAsia="en-US"/>
        </w:rPr>
        <w:t xml:space="preserve">The top of the dip contains approximately 8 mL of IODIGUARD and </w:t>
      </w:r>
      <w:r w:rsidR="009155D1">
        <w:rPr>
          <w:rFonts w:cs="Arial"/>
          <w:iCs/>
          <w:lang w:eastAsia="en-US"/>
        </w:rPr>
        <w:t>t</w:t>
      </w:r>
      <w:r w:rsidR="009155D1" w:rsidRPr="000F3338">
        <w:rPr>
          <w:rFonts w:cs="Arial"/>
          <w:iCs/>
          <w:lang w:eastAsia="en-US"/>
        </w:rPr>
        <w:t>h</w:t>
      </w:r>
      <w:r w:rsidR="009155D1">
        <w:rPr>
          <w:rFonts w:cs="Arial"/>
          <w:iCs/>
          <w:lang w:eastAsia="en-US"/>
        </w:rPr>
        <w:t>ese</w:t>
      </w:r>
      <w:r w:rsidR="009155D1" w:rsidRPr="000F3338">
        <w:rPr>
          <w:rFonts w:cs="Arial"/>
          <w:iCs/>
          <w:lang w:eastAsia="en-US"/>
        </w:rPr>
        <w:t xml:space="preserve"> </w:t>
      </w:r>
      <w:r w:rsidRPr="000F3338">
        <w:rPr>
          <w:rFonts w:cs="Arial"/>
          <w:iCs/>
          <w:lang w:eastAsia="en-US"/>
        </w:rPr>
        <w:t>8</w:t>
      </w:r>
      <w:r>
        <w:rPr>
          <w:rFonts w:cs="Arial"/>
          <w:iCs/>
          <w:lang w:eastAsia="en-US"/>
        </w:rPr>
        <w:t xml:space="preserve"> </w:t>
      </w:r>
      <w:r w:rsidRPr="000F3338">
        <w:rPr>
          <w:rFonts w:cs="Arial"/>
          <w:iCs/>
          <w:lang w:eastAsia="en-US"/>
        </w:rPr>
        <w:t>mL are enough to treat the four teats of a cow</w:t>
      </w:r>
      <w:r>
        <w:rPr>
          <w:rFonts w:cs="Arial"/>
          <w:iCs/>
          <w:lang w:eastAsia="en-US"/>
        </w:rPr>
        <w:t>. O</w:t>
      </w:r>
      <w:r w:rsidRPr="000F3338">
        <w:rPr>
          <w:rFonts w:cs="Arial"/>
          <w:iCs/>
          <w:lang w:eastAsia="en-US"/>
        </w:rPr>
        <w:t>nce the teats are dipped, the operator slightly moves the teats to allow the formation of a droplet on the sphincter at the basis of the teat. This place is the crucial place to be protected since it is the entry point of the</w:t>
      </w:r>
      <w:r>
        <w:rPr>
          <w:rFonts w:cs="Arial"/>
          <w:iCs/>
          <w:lang w:eastAsia="en-US"/>
        </w:rPr>
        <w:t xml:space="preserve"> contaminants. B</w:t>
      </w:r>
      <w:r w:rsidRPr="000F3338">
        <w:rPr>
          <w:rFonts w:cs="Arial"/>
          <w:iCs/>
          <w:lang w:eastAsia="en-US"/>
        </w:rPr>
        <w:t>efore the next milking, the potential remaining product is washed with a foaming soap and wipes in</w:t>
      </w:r>
      <w:r w:rsidR="002A7269">
        <w:rPr>
          <w:rFonts w:cs="Arial"/>
          <w:iCs/>
          <w:lang w:eastAsia="en-US"/>
        </w:rPr>
        <w:t xml:space="preserve"> </w:t>
      </w:r>
      <w:r w:rsidRPr="000F3338">
        <w:rPr>
          <w:rFonts w:cs="Arial"/>
          <w:iCs/>
          <w:lang w:eastAsia="en-US"/>
        </w:rPr>
        <w:t>order to have disappeared for th</w:t>
      </w:r>
      <w:r>
        <w:rPr>
          <w:rFonts w:cs="Arial"/>
          <w:iCs/>
          <w:lang w:eastAsia="en-US"/>
        </w:rPr>
        <w:t>e next milking.</w:t>
      </w:r>
    </w:p>
    <w:p w:rsidR="001B3B87" w:rsidRDefault="001B3B87" w:rsidP="001B3B87">
      <w:pPr>
        <w:jc w:val="both"/>
        <w:rPr>
          <w:rFonts w:cs="Arial"/>
          <w:iCs/>
          <w:lang w:eastAsia="en-US"/>
        </w:rPr>
      </w:pPr>
      <w:r>
        <w:rPr>
          <w:rFonts w:cs="Arial"/>
          <w:iCs/>
          <w:lang w:eastAsia="en-US"/>
        </w:rPr>
        <w:t>The frequency of application is 2 applications per day.</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4"/>
        <w:rPr>
          <w:rFonts w:ascii="Times New Roman" w:hAnsi="Times New Roman" w:cs="Times New Roman"/>
          <w:i/>
          <w:iCs/>
          <w:lang w:eastAsia="en-US"/>
        </w:rPr>
      </w:pPr>
      <w:bookmarkStart w:id="59" w:name="_Toc516669777"/>
      <w:r>
        <w:t>Organisms to be controlled and products, organisms or objects to be protected</w:t>
      </w:r>
      <w:bookmarkEnd w:id="59"/>
    </w:p>
    <w:p w:rsidR="001B3B87" w:rsidRDefault="001B3B87" w:rsidP="0019006A">
      <w:pPr>
        <w:jc w:val="both"/>
        <w:rPr>
          <w:lang w:eastAsia="en-US"/>
        </w:rPr>
      </w:pPr>
      <w:r w:rsidRPr="00B436E4">
        <w:rPr>
          <w:lang w:eastAsia="en-US"/>
        </w:rPr>
        <w:t>The pr</w:t>
      </w:r>
      <w:r>
        <w:rPr>
          <w:lang w:eastAsia="en-US"/>
        </w:rPr>
        <w:t>oduct IODIGUARD is used to disinfect the teats of the udders of dairy animals, such as dairy cows, ewes and goats, after milking. It irreversibly inactivates vegetative bacteria and yeasts.</w:t>
      </w:r>
    </w:p>
    <w:p w:rsidR="001B3B87" w:rsidRDefault="001B3B87" w:rsidP="004B63DB">
      <w:pPr>
        <w:jc w:val="both"/>
        <w:rPr>
          <w:lang w:eastAsia="en-US"/>
        </w:rPr>
      </w:pPr>
    </w:p>
    <w:p w:rsidR="001B3B87" w:rsidRPr="00FB4D74" w:rsidRDefault="001B3B87">
      <w:pPr>
        <w:jc w:val="both"/>
        <w:rPr>
          <w:lang w:eastAsia="en-US"/>
        </w:rPr>
      </w:pPr>
      <w:r>
        <w:rPr>
          <w:lang w:eastAsia="en-US"/>
        </w:rPr>
        <w:t xml:space="preserve">The product is used for the purpose of the protection of human and animal health (to </w:t>
      </w:r>
      <w:r w:rsidRPr="00D304E3">
        <w:rPr>
          <w:lang w:eastAsia="en-US"/>
        </w:rPr>
        <w:t xml:space="preserve">prevent spoilage of milk </w:t>
      </w:r>
      <w:r>
        <w:rPr>
          <w:lang w:eastAsia="en-US"/>
        </w:rPr>
        <w:t xml:space="preserve">and </w:t>
      </w:r>
      <w:r w:rsidRPr="00D304E3">
        <w:rPr>
          <w:lang w:eastAsia="en-US"/>
        </w:rPr>
        <w:t xml:space="preserve">to prevent the transmission of disease causing microorganisms </w:t>
      </w:r>
      <w:r>
        <w:rPr>
          <w:lang w:eastAsia="en-US"/>
        </w:rPr>
        <w:t>for animals</w:t>
      </w:r>
      <w:r w:rsidRPr="00D304E3">
        <w:rPr>
          <w:lang w:eastAsia="en-US"/>
        </w:rPr>
        <w:t>)</w:t>
      </w:r>
      <w:r>
        <w:rPr>
          <w:lang w:eastAsia="en-US"/>
        </w:rPr>
        <w:t>.</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0" w:name="_Toc516669778"/>
      <w:r>
        <w:t>Effects on target organisms, including unacceptable suffering</w:t>
      </w:r>
      <w:bookmarkEnd w:id="60"/>
    </w:p>
    <w:p w:rsidR="001B3B87" w:rsidRPr="00A23A39" w:rsidRDefault="001B3B87" w:rsidP="001B3B87">
      <w:pPr>
        <w:jc w:val="both"/>
        <w:rPr>
          <w:lang w:eastAsia="en-US"/>
        </w:rPr>
      </w:pPr>
      <w:r w:rsidRPr="00A23A39">
        <w:rPr>
          <w:lang w:eastAsia="en-US"/>
        </w:rPr>
        <w:t>The product</w:t>
      </w:r>
      <w:r>
        <w:rPr>
          <w:lang w:eastAsia="en-US"/>
        </w:rPr>
        <w:t xml:space="preserve"> is </w:t>
      </w:r>
      <w:r w:rsidR="00C4045F">
        <w:rPr>
          <w:lang w:eastAsia="en-US"/>
        </w:rPr>
        <w:t>in</w:t>
      </w:r>
      <w:r w:rsidR="0019006A">
        <w:rPr>
          <w:lang w:eastAsia="en-US"/>
        </w:rPr>
        <w:t>t</w:t>
      </w:r>
      <w:r w:rsidR="00C4045F">
        <w:rPr>
          <w:lang w:eastAsia="en-US"/>
        </w:rPr>
        <w:t xml:space="preserve">ended </w:t>
      </w:r>
      <w:r w:rsidRPr="00A23A39">
        <w:rPr>
          <w:lang w:eastAsia="en-US"/>
        </w:rPr>
        <w:t>to produce a reduction in the number of viable bacterial cells</w:t>
      </w:r>
      <w:r>
        <w:rPr>
          <w:lang w:eastAsia="en-US"/>
        </w:rPr>
        <w:t xml:space="preserve"> (bactericidal activity)</w:t>
      </w:r>
      <w:r w:rsidRPr="00A23A39">
        <w:rPr>
          <w:lang w:eastAsia="en-US"/>
        </w:rPr>
        <w:t xml:space="preserve">, </w:t>
      </w:r>
      <w:r>
        <w:rPr>
          <w:lang w:eastAsia="en-US"/>
        </w:rPr>
        <w:t xml:space="preserve">and </w:t>
      </w:r>
      <w:r w:rsidRPr="00A23A39">
        <w:rPr>
          <w:lang w:eastAsia="en-US"/>
        </w:rPr>
        <w:t>yeast cells</w:t>
      </w:r>
      <w:r>
        <w:rPr>
          <w:lang w:eastAsia="en-US"/>
        </w:rPr>
        <w:t xml:space="preserve"> (yeasticidal activity) </w:t>
      </w:r>
      <w:r w:rsidRPr="00A23A39">
        <w:rPr>
          <w:lang w:eastAsia="en-US"/>
        </w:rPr>
        <w:t>of</w:t>
      </w:r>
      <w:r>
        <w:rPr>
          <w:lang w:eastAsia="en-US"/>
        </w:rPr>
        <w:t xml:space="preserve"> </w:t>
      </w:r>
      <w:r w:rsidRPr="00A23A39">
        <w:rPr>
          <w:lang w:eastAsia="en-US"/>
        </w:rPr>
        <w:t>relevant test organisms under defined conditions</w:t>
      </w:r>
      <w:r>
        <w:rPr>
          <w:lang w:eastAsia="en-US"/>
        </w:rPr>
        <w:t>.</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1" w:name="_Toc516669779"/>
      <w:r>
        <w:t>Mode of action, including time delay</w:t>
      </w:r>
      <w:bookmarkEnd w:id="61"/>
    </w:p>
    <w:p w:rsidR="001B3B87" w:rsidRPr="0014727E" w:rsidRDefault="001B3B87" w:rsidP="001B3B87">
      <w:pPr>
        <w:jc w:val="both"/>
        <w:rPr>
          <w:lang w:eastAsia="en-US"/>
        </w:rPr>
      </w:pPr>
      <w:r w:rsidRPr="0014727E">
        <w:rPr>
          <w:lang w:eastAsia="en-US"/>
        </w:rPr>
        <w:t>The mode of action of iodine is non-selective and is based on the following mechanisms:</w:t>
      </w:r>
    </w:p>
    <w:p w:rsidR="001B3B87" w:rsidRPr="0014727E" w:rsidRDefault="001B3B87" w:rsidP="001B3B87">
      <w:pPr>
        <w:jc w:val="both"/>
        <w:rPr>
          <w:lang w:eastAsia="en-US"/>
        </w:rPr>
      </w:pPr>
      <w:r w:rsidRPr="0014727E">
        <w:rPr>
          <w:lang w:eastAsia="en-US"/>
        </w:rPr>
        <w:t>- Iodine rapidly penetrates into microorganisms showing a high affinity pattern of adsorption.</w:t>
      </w:r>
    </w:p>
    <w:p w:rsidR="001B3B87" w:rsidRPr="0014727E" w:rsidRDefault="001B3B87" w:rsidP="001B3B87">
      <w:pPr>
        <w:jc w:val="both"/>
        <w:rPr>
          <w:lang w:eastAsia="en-US"/>
        </w:rPr>
      </w:pPr>
      <w:r w:rsidRPr="0014727E">
        <w:rPr>
          <w:lang w:eastAsia="en-US"/>
        </w:rPr>
        <w:t>- Iodine combines with protein substances in the bacterial cell; these could be peptidoglycans in the cell walls or enzymes in the cytoplasm. This results in irreversible coagulation of the protein and consequent loss of function.</w:t>
      </w:r>
    </w:p>
    <w:p w:rsidR="001B3B87" w:rsidRPr="0014727E" w:rsidRDefault="001B3B87" w:rsidP="001B3B87">
      <w:pPr>
        <w:jc w:val="both"/>
        <w:rPr>
          <w:lang w:eastAsia="en-US"/>
        </w:rPr>
      </w:pPr>
      <w:r w:rsidRPr="0014727E">
        <w:rPr>
          <w:lang w:eastAsia="en-US"/>
        </w:rPr>
        <w:t>- Iodine is known to act on thiol groups in the cell; if a thiol enzyme is part of a metabolic chain then metabolic inhibition will result.</w:t>
      </w:r>
    </w:p>
    <w:p w:rsidR="001B3B87" w:rsidRPr="0014727E" w:rsidRDefault="001B3B87" w:rsidP="001B3B87">
      <w:pPr>
        <w:jc w:val="both"/>
        <w:rPr>
          <w:lang w:eastAsia="en-US"/>
        </w:rPr>
      </w:pPr>
      <w:r w:rsidRPr="0014727E">
        <w:rPr>
          <w:lang w:eastAsia="en-US"/>
        </w:rPr>
        <w:t>- Iodine reacts with key groups of proteins, in particular the free-sulphur amino acids cysteine and methionine, nucleotides and fatty acids.</w:t>
      </w:r>
    </w:p>
    <w:p w:rsidR="001B3B87" w:rsidRPr="0014727E" w:rsidRDefault="001B3B87" w:rsidP="001B3B87">
      <w:pPr>
        <w:jc w:val="both"/>
        <w:rPr>
          <w:lang w:eastAsia="en-US"/>
        </w:rPr>
      </w:pPr>
      <w:r w:rsidRPr="0014727E">
        <w:rPr>
          <w:lang w:eastAsia="en-US"/>
        </w:rPr>
        <w:t>- Iodine interferes at the level of the respiratory chain of the aerobic microorganisms by blocking the transport of electrons through electrophilic reactions with the enzymes of the respiratory chain.</w:t>
      </w:r>
    </w:p>
    <w:p w:rsidR="001B3B87" w:rsidRDefault="001B3B87" w:rsidP="001B3B87">
      <w:pPr>
        <w:jc w:val="both"/>
        <w:rPr>
          <w:lang w:eastAsia="en-US"/>
        </w:rPr>
      </w:pPr>
      <w:r w:rsidRPr="0014727E">
        <w:rPr>
          <w:lang w:eastAsia="en-US"/>
        </w:rPr>
        <w:lastRenderedPageBreak/>
        <w:t xml:space="preserve">The rapid penetration of iodine into microorganisms and its mode of action indicate that the time-delay i.e. contact time required for sufficient efficacy depends on the tolerance of the </w:t>
      </w:r>
      <w:r w:rsidRPr="005664C6">
        <w:rPr>
          <w:lang w:eastAsia="en-US"/>
        </w:rPr>
        <w:t xml:space="preserve">organism to iodine and the concentration of iodine used for treatment. </w:t>
      </w:r>
    </w:p>
    <w:p w:rsidR="001B3B87" w:rsidRDefault="001B3B87" w:rsidP="001B3B87">
      <w:pPr>
        <w:jc w:val="both"/>
        <w:rPr>
          <w:lang w:eastAsia="en-US"/>
        </w:rPr>
      </w:pPr>
    </w:p>
    <w:p w:rsidR="001B3B87" w:rsidRPr="006A28CC" w:rsidRDefault="001B3B87" w:rsidP="001B3B87">
      <w:pPr>
        <w:jc w:val="both"/>
        <w:rPr>
          <w:lang w:eastAsia="en-US"/>
        </w:rPr>
      </w:pPr>
      <w:r w:rsidRPr="005664C6">
        <w:rPr>
          <w:lang w:eastAsia="en-US"/>
        </w:rPr>
        <w:t>Contact times for the different activities claimed are determined in the efficacy tests (see table below).</w:t>
      </w:r>
    </w:p>
    <w:p w:rsidR="009D0C0B" w:rsidRDefault="009D0C0B">
      <w:pPr>
        <w:spacing w:line="260" w:lineRule="atLeast"/>
        <w:ind w:left="360"/>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2" w:name="_Toc516669780"/>
      <w:r>
        <w:t>Efficacy data</w:t>
      </w:r>
      <w:bookmarkEnd w:id="62"/>
      <w:r>
        <w:t xml:space="preserve"> </w:t>
      </w:r>
    </w:p>
    <w:p w:rsidR="001B3B87" w:rsidRPr="00B47212" w:rsidRDefault="001B3B87" w:rsidP="001B3B87">
      <w:pPr>
        <w:jc w:val="both"/>
        <w:rPr>
          <w:lang w:eastAsia="en-US"/>
        </w:rPr>
      </w:pPr>
      <w:r>
        <w:rPr>
          <w:lang w:eastAsia="en-US"/>
        </w:rPr>
        <w:t>Laborato</w:t>
      </w:r>
      <w:r w:rsidRPr="00A16BEC">
        <w:rPr>
          <w:lang w:eastAsia="en-US"/>
        </w:rPr>
        <w:t>ry</w:t>
      </w:r>
      <w:r>
        <w:rPr>
          <w:lang w:eastAsia="en-US"/>
        </w:rPr>
        <w:t xml:space="preserve"> and field studies were conducted with the product IODIGUARD according </w:t>
      </w:r>
      <w:r w:rsidR="00A9337A">
        <w:rPr>
          <w:lang w:eastAsia="en-US"/>
        </w:rPr>
        <w:t xml:space="preserve">to </w:t>
      </w:r>
      <w:r>
        <w:rPr>
          <w:lang w:eastAsia="en-US"/>
        </w:rPr>
        <w:t xml:space="preserve">EN 14885:2006 standard and </w:t>
      </w:r>
      <w:r w:rsidR="00C4045F">
        <w:rPr>
          <w:lang w:eastAsia="en-US"/>
        </w:rPr>
        <w:t xml:space="preserve">according to </w:t>
      </w:r>
      <w:r>
        <w:rPr>
          <w:lang w:eastAsia="en-US"/>
        </w:rPr>
        <w:t xml:space="preserve">discussions/conclusions </w:t>
      </w:r>
      <w:r w:rsidR="00604760">
        <w:rPr>
          <w:lang w:eastAsia="en-US"/>
        </w:rPr>
        <w:t xml:space="preserve">at </w:t>
      </w:r>
      <w:r w:rsidR="00A9337A">
        <w:rPr>
          <w:lang w:eastAsia="en-US"/>
        </w:rPr>
        <w:t>Efficacy WG</w:t>
      </w:r>
      <w:r w:rsidR="00604760">
        <w:rPr>
          <w:lang w:eastAsia="en-US"/>
        </w:rPr>
        <w:t xml:space="preserve"> meeting</w:t>
      </w:r>
      <w:r w:rsidR="00A9337A">
        <w:rPr>
          <w:lang w:eastAsia="en-US"/>
        </w:rPr>
        <w:t xml:space="preserve"> </w:t>
      </w:r>
      <w:r w:rsidR="00604760">
        <w:rPr>
          <w:lang w:eastAsia="en-US"/>
        </w:rPr>
        <w:t xml:space="preserve">in order to establish </w:t>
      </w:r>
      <w:r>
        <w:rPr>
          <w:lang w:eastAsia="en-US"/>
        </w:rPr>
        <w:t>efficacy criteria to be achieved</w:t>
      </w:r>
      <w:r w:rsidR="00604760">
        <w:rPr>
          <w:lang w:eastAsia="en-US"/>
        </w:rPr>
        <w:t xml:space="preserve">, </w:t>
      </w:r>
      <w:r>
        <w:rPr>
          <w:lang w:eastAsia="en-US"/>
        </w:rPr>
        <w:t xml:space="preserve">summarised in the minute of Efficacy WG V 2015. </w:t>
      </w:r>
      <w:r w:rsidRPr="00B47212">
        <w:rPr>
          <w:lang w:eastAsia="en-US"/>
        </w:rPr>
        <w:t>The results are summarized in the table below.</w:t>
      </w:r>
    </w:p>
    <w:p w:rsidR="002A0438" w:rsidRDefault="002A0438">
      <w:pPr>
        <w:spacing w:line="260" w:lineRule="atLeast"/>
        <w:ind w:left="360"/>
        <w:jc w:val="both"/>
        <w:rPr>
          <w:rFonts w:ascii="Times New Roman" w:eastAsia="Calibri" w:hAnsi="Times New Roman" w:cs="Arial"/>
          <w:bCs/>
          <w:i/>
          <w:caps/>
          <w:szCs w:val="28"/>
          <w:lang w:eastAsia="en-US"/>
        </w:rPr>
        <w:sectPr w:rsidR="002A0438" w:rsidSect="00170391">
          <w:pgSz w:w="11906" w:h="16838"/>
          <w:pgMar w:top="1474" w:right="1247" w:bottom="2013" w:left="1446" w:header="850" w:footer="850" w:gutter="0"/>
          <w:cols w:space="720"/>
          <w:docGrid w:linePitch="272"/>
        </w:sectPr>
      </w:pPr>
    </w:p>
    <w:tbl>
      <w:tblPr>
        <w:tblW w:w="5517" w:type="pct"/>
        <w:tblInd w:w="-1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1168"/>
        <w:gridCol w:w="1548"/>
        <w:gridCol w:w="1390"/>
        <w:gridCol w:w="1634"/>
        <w:gridCol w:w="4951"/>
        <w:gridCol w:w="1643"/>
        <w:gridCol w:w="1277"/>
      </w:tblGrid>
      <w:tr w:rsidR="001B3B87" w:rsidRPr="006A28CC" w:rsidTr="002419FE">
        <w:trPr>
          <w:trHeight w:val="303"/>
        </w:trPr>
        <w:tc>
          <w:tcPr>
            <w:tcW w:w="5000" w:type="pct"/>
            <w:gridSpan w:val="8"/>
            <w:shd w:val="clear" w:color="auto" w:fill="FFFFCC"/>
            <w:vAlign w:val="center"/>
          </w:tcPr>
          <w:p w:rsidR="001B3B87" w:rsidRPr="006A28CC" w:rsidRDefault="001B3B87" w:rsidP="001B3B87">
            <w:pPr>
              <w:jc w:val="center"/>
              <w:rPr>
                <w:b/>
                <w:color w:val="000000"/>
                <w:sz w:val="18"/>
                <w:szCs w:val="18"/>
                <w:lang w:eastAsia="de-DE"/>
              </w:rPr>
            </w:pPr>
            <w:r w:rsidRPr="006A28CC">
              <w:rPr>
                <w:b/>
                <w:color w:val="000000"/>
                <w:sz w:val="18"/>
                <w:szCs w:val="18"/>
                <w:lang w:eastAsia="de-DE"/>
              </w:rPr>
              <w:lastRenderedPageBreak/>
              <w:t>Experimental data on the efficacy of the biocidal product against target organism(s)</w:t>
            </w:r>
          </w:p>
        </w:tc>
      </w:tr>
      <w:tr w:rsidR="00B825AC" w:rsidRPr="006A28CC" w:rsidTr="00E75423">
        <w:tc>
          <w:tcPr>
            <w:tcW w:w="428" w:type="pct"/>
            <w:shd w:val="clear" w:color="auto" w:fill="FFFFFF"/>
          </w:tcPr>
          <w:p w:rsidR="001B3B87" w:rsidRPr="006A28CC" w:rsidRDefault="001B3B87" w:rsidP="001B3B87">
            <w:pPr>
              <w:jc w:val="center"/>
              <w:rPr>
                <w:b/>
                <w:color w:val="000000"/>
                <w:sz w:val="18"/>
                <w:szCs w:val="18"/>
                <w:lang w:eastAsia="de-DE"/>
              </w:rPr>
            </w:pPr>
            <w:r w:rsidRPr="006A28CC">
              <w:rPr>
                <w:b/>
                <w:color w:val="000000"/>
                <w:sz w:val="18"/>
                <w:szCs w:val="18"/>
                <w:lang w:eastAsia="de-DE"/>
              </w:rPr>
              <w:t>Function</w:t>
            </w:r>
          </w:p>
        </w:tc>
        <w:tc>
          <w:tcPr>
            <w:tcW w:w="392" w:type="pct"/>
            <w:shd w:val="clear" w:color="auto" w:fill="FFFFFF"/>
          </w:tcPr>
          <w:p w:rsidR="001B3B87" w:rsidRPr="006A28CC" w:rsidRDefault="001B3B87" w:rsidP="001B3B87">
            <w:pPr>
              <w:rPr>
                <w:b/>
                <w:color w:val="000000"/>
                <w:sz w:val="18"/>
                <w:szCs w:val="18"/>
                <w:lang w:eastAsia="de-DE"/>
              </w:rPr>
            </w:pPr>
            <w:r w:rsidRPr="006A28CC">
              <w:rPr>
                <w:b/>
                <w:color w:val="000000"/>
                <w:sz w:val="18"/>
                <w:szCs w:val="18"/>
                <w:lang w:eastAsia="de-DE"/>
              </w:rPr>
              <w:t>Field of use envisaged</w:t>
            </w:r>
          </w:p>
        </w:tc>
        <w:tc>
          <w:tcPr>
            <w:tcW w:w="520" w:type="pct"/>
            <w:shd w:val="clear" w:color="auto" w:fill="FFFFFF"/>
          </w:tcPr>
          <w:p w:rsidR="001B3B87" w:rsidRPr="006A28CC" w:rsidRDefault="001B3B87" w:rsidP="001B3B87">
            <w:pPr>
              <w:rPr>
                <w:b/>
                <w:i/>
                <w:color w:val="000000"/>
                <w:sz w:val="18"/>
                <w:szCs w:val="18"/>
                <w:lang w:eastAsia="de-DE"/>
              </w:rPr>
            </w:pPr>
            <w:r w:rsidRPr="006A28CC">
              <w:rPr>
                <w:b/>
                <w:color w:val="000000"/>
                <w:sz w:val="18"/>
                <w:szCs w:val="18"/>
                <w:lang w:eastAsia="de-DE"/>
              </w:rPr>
              <w:t>Test substance</w:t>
            </w:r>
          </w:p>
        </w:tc>
        <w:tc>
          <w:tcPr>
            <w:tcW w:w="467" w:type="pct"/>
            <w:shd w:val="clear" w:color="auto" w:fill="FFFFFF"/>
          </w:tcPr>
          <w:p w:rsidR="001B3B87" w:rsidRPr="006A28CC" w:rsidRDefault="001B3B87" w:rsidP="001B3B87">
            <w:pPr>
              <w:rPr>
                <w:b/>
                <w:i/>
                <w:color w:val="000000"/>
                <w:sz w:val="18"/>
                <w:szCs w:val="18"/>
                <w:lang w:eastAsia="de-DE"/>
              </w:rPr>
            </w:pPr>
            <w:r w:rsidRPr="006A28CC">
              <w:rPr>
                <w:b/>
                <w:color w:val="000000"/>
                <w:sz w:val="18"/>
                <w:szCs w:val="18"/>
                <w:lang w:eastAsia="de-DE"/>
              </w:rPr>
              <w:t>Test organism(s)</w:t>
            </w:r>
          </w:p>
        </w:tc>
        <w:tc>
          <w:tcPr>
            <w:tcW w:w="549" w:type="pct"/>
            <w:shd w:val="clear" w:color="auto" w:fill="FFFFFF"/>
          </w:tcPr>
          <w:p w:rsidR="001B3B87" w:rsidRPr="006A28CC" w:rsidRDefault="001B3B87" w:rsidP="001B3B87">
            <w:pPr>
              <w:rPr>
                <w:b/>
                <w:color w:val="000000"/>
                <w:sz w:val="18"/>
                <w:szCs w:val="18"/>
                <w:lang w:eastAsia="de-DE"/>
              </w:rPr>
            </w:pPr>
            <w:r w:rsidRPr="006A28CC">
              <w:rPr>
                <w:b/>
                <w:color w:val="000000"/>
                <w:sz w:val="18"/>
                <w:szCs w:val="18"/>
                <w:lang w:eastAsia="de-DE"/>
              </w:rPr>
              <w:t>Test method</w:t>
            </w:r>
          </w:p>
        </w:tc>
        <w:tc>
          <w:tcPr>
            <w:tcW w:w="1663" w:type="pct"/>
            <w:shd w:val="clear" w:color="auto" w:fill="FFFFFF"/>
          </w:tcPr>
          <w:p w:rsidR="001B3B87" w:rsidRPr="006A28CC" w:rsidRDefault="001B3B87" w:rsidP="001B3B87">
            <w:pPr>
              <w:rPr>
                <w:b/>
                <w:color w:val="000000"/>
                <w:sz w:val="18"/>
                <w:szCs w:val="18"/>
                <w:lang w:eastAsia="de-DE"/>
              </w:rPr>
            </w:pPr>
            <w:r w:rsidRPr="006A28CC">
              <w:rPr>
                <w:b/>
                <w:color w:val="000000"/>
                <w:sz w:val="18"/>
                <w:szCs w:val="18"/>
                <w:lang w:eastAsia="de-DE"/>
              </w:rPr>
              <w:t>Test system / concentrations applied / exposure time</w:t>
            </w:r>
          </w:p>
        </w:tc>
        <w:tc>
          <w:tcPr>
            <w:tcW w:w="552" w:type="pct"/>
            <w:shd w:val="clear" w:color="auto" w:fill="FFFFFF"/>
          </w:tcPr>
          <w:p w:rsidR="001B3B87" w:rsidRPr="006A28CC" w:rsidRDefault="001B3B87" w:rsidP="001B3B87">
            <w:pPr>
              <w:rPr>
                <w:b/>
                <w:color w:val="000000"/>
                <w:sz w:val="18"/>
                <w:szCs w:val="18"/>
                <w:lang w:eastAsia="de-DE"/>
              </w:rPr>
            </w:pPr>
            <w:r w:rsidRPr="006A28CC">
              <w:rPr>
                <w:b/>
                <w:color w:val="000000"/>
                <w:sz w:val="18"/>
                <w:szCs w:val="18"/>
                <w:lang w:eastAsia="de-DE"/>
              </w:rPr>
              <w:t>Test results: effects</w:t>
            </w:r>
          </w:p>
        </w:tc>
        <w:tc>
          <w:tcPr>
            <w:tcW w:w="429" w:type="pct"/>
            <w:shd w:val="clear" w:color="auto" w:fill="FFFFFF"/>
          </w:tcPr>
          <w:p w:rsidR="001B3B87" w:rsidRPr="006A28CC" w:rsidRDefault="001B3B87" w:rsidP="001B3B87">
            <w:pPr>
              <w:rPr>
                <w:b/>
                <w:color w:val="000000"/>
                <w:sz w:val="18"/>
                <w:szCs w:val="18"/>
                <w:lang w:eastAsia="de-DE"/>
              </w:rPr>
            </w:pPr>
            <w:r w:rsidRPr="006A28CC">
              <w:rPr>
                <w:b/>
                <w:color w:val="000000"/>
                <w:sz w:val="18"/>
                <w:szCs w:val="18"/>
                <w:lang w:eastAsia="de-DE"/>
              </w:rPr>
              <w:t>Reference</w:t>
            </w:r>
          </w:p>
        </w:tc>
      </w:tr>
      <w:tr w:rsidR="00B825AC" w:rsidRPr="006A28CC" w:rsidTr="00E75423">
        <w:tc>
          <w:tcPr>
            <w:tcW w:w="428" w:type="pct"/>
          </w:tcPr>
          <w:p w:rsidR="001B3B87" w:rsidRPr="00A3495B" w:rsidRDefault="001B3B87" w:rsidP="001B3B87">
            <w:pPr>
              <w:rPr>
                <w:color w:val="000000"/>
                <w:sz w:val="18"/>
                <w:szCs w:val="18"/>
                <w:lang w:eastAsia="de-DE"/>
              </w:rPr>
            </w:pPr>
            <w:r w:rsidRPr="00A3495B">
              <w:rPr>
                <w:color w:val="000000"/>
                <w:sz w:val="18"/>
                <w:szCs w:val="18"/>
                <w:lang w:eastAsia="de-DE"/>
              </w:rPr>
              <w:t>Bactericide</w:t>
            </w:r>
          </w:p>
        </w:tc>
        <w:tc>
          <w:tcPr>
            <w:tcW w:w="392" w:type="pct"/>
          </w:tcPr>
          <w:p w:rsidR="001B3B87" w:rsidRPr="00A3495B" w:rsidRDefault="001B3B87"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rsidR="001B3B87" w:rsidRPr="00A3495B" w:rsidRDefault="001B3B87" w:rsidP="001B3B87">
            <w:pPr>
              <w:rPr>
                <w:color w:val="000000"/>
                <w:sz w:val="18"/>
                <w:szCs w:val="18"/>
                <w:lang w:eastAsia="de-DE"/>
              </w:rPr>
            </w:pPr>
            <w:r>
              <w:rPr>
                <w:color w:val="000000"/>
                <w:sz w:val="18"/>
                <w:szCs w:val="18"/>
                <w:lang w:eastAsia="de-DE"/>
              </w:rPr>
              <w:t>DESINFECTANT D017.A75 (IODIGUARD 1</w:t>
            </w:r>
            <w:r w:rsidR="003F1AAE">
              <w:rPr>
                <w:color w:val="000000"/>
                <w:sz w:val="18"/>
                <w:szCs w:val="18"/>
                <w:lang w:eastAsia="de-DE"/>
              </w:rPr>
              <w:t>.</w:t>
            </w:r>
            <w:r>
              <w:rPr>
                <w:color w:val="000000"/>
                <w:sz w:val="18"/>
                <w:szCs w:val="18"/>
                <w:lang w:eastAsia="de-DE"/>
              </w:rPr>
              <w:t>5 % w/w PVPI)</w:t>
            </w:r>
          </w:p>
        </w:tc>
        <w:tc>
          <w:tcPr>
            <w:tcW w:w="467" w:type="pct"/>
          </w:tcPr>
          <w:p w:rsidR="001B3B87" w:rsidRPr="004A0E87" w:rsidRDefault="001B3B87" w:rsidP="001B3B87">
            <w:pPr>
              <w:rPr>
                <w:color w:val="000000"/>
                <w:sz w:val="18"/>
                <w:szCs w:val="18"/>
                <w:lang w:val="fr-FR" w:eastAsia="de-DE"/>
              </w:rPr>
            </w:pPr>
            <w:r w:rsidRPr="004A0E87">
              <w:rPr>
                <w:color w:val="000000"/>
                <w:sz w:val="18"/>
                <w:szCs w:val="18"/>
                <w:lang w:val="fr-FR" w:eastAsia="de-DE"/>
              </w:rPr>
              <w:t>Bacteria</w:t>
            </w:r>
          </w:p>
          <w:p w:rsidR="001B3B87" w:rsidRPr="00E0790C" w:rsidRDefault="001B3B87" w:rsidP="001B3B87">
            <w:pPr>
              <w:rPr>
                <w:i/>
                <w:color w:val="000000"/>
                <w:sz w:val="18"/>
                <w:szCs w:val="18"/>
                <w:lang w:val="fr-FR" w:eastAsia="de-DE"/>
              </w:rPr>
            </w:pPr>
            <w:r w:rsidRPr="00E0790C">
              <w:rPr>
                <w:i/>
                <w:color w:val="000000"/>
                <w:sz w:val="18"/>
                <w:szCs w:val="18"/>
                <w:lang w:val="fr-FR" w:eastAsia="de-DE"/>
              </w:rPr>
              <w:t>E.coli</w:t>
            </w:r>
          </w:p>
          <w:p w:rsidR="001B3B87" w:rsidRPr="00E0790C" w:rsidRDefault="001B3B87" w:rsidP="001B3B87">
            <w:pPr>
              <w:rPr>
                <w:i/>
                <w:color w:val="000000"/>
                <w:sz w:val="18"/>
                <w:szCs w:val="18"/>
                <w:lang w:val="fr-FR" w:eastAsia="de-DE"/>
              </w:rPr>
            </w:pPr>
            <w:r w:rsidRPr="00E0790C">
              <w:rPr>
                <w:i/>
                <w:color w:val="000000"/>
                <w:sz w:val="18"/>
                <w:szCs w:val="18"/>
                <w:lang w:val="fr-FR" w:eastAsia="de-DE"/>
              </w:rPr>
              <w:t>S.aureus</w:t>
            </w:r>
          </w:p>
          <w:p w:rsidR="001B3B87" w:rsidRPr="00A3495B" w:rsidRDefault="001B3B87" w:rsidP="001B3B87">
            <w:pPr>
              <w:rPr>
                <w:color w:val="000000"/>
                <w:sz w:val="18"/>
                <w:szCs w:val="18"/>
                <w:lang w:eastAsia="de-DE"/>
              </w:rPr>
            </w:pPr>
            <w:r w:rsidRPr="00E0790C">
              <w:rPr>
                <w:i/>
                <w:color w:val="000000"/>
                <w:sz w:val="18"/>
                <w:szCs w:val="18"/>
                <w:lang w:val="fr-FR" w:eastAsia="de-DE"/>
              </w:rPr>
              <w:t>S.uberis</w:t>
            </w:r>
          </w:p>
        </w:tc>
        <w:tc>
          <w:tcPr>
            <w:tcW w:w="549" w:type="pct"/>
          </w:tcPr>
          <w:p w:rsidR="001B3B87" w:rsidRPr="00A3495B" w:rsidRDefault="001B3B87" w:rsidP="001B3B87">
            <w:pPr>
              <w:rPr>
                <w:color w:val="000000"/>
                <w:sz w:val="18"/>
                <w:szCs w:val="18"/>
                <w:lang w:eastAsia="de-DE"/>
              </w:rPr>
            </w:pPr>
            <w:r>
              <w:rPr>
                <w:color w:val="000000"/>
                <w:sz w:val="18"/>
                <w:szCs w:val="18"/>
                <w:lang w:eastAsia="de-DE"/>
              </w:rPr>
              <w:t>EN 1656 : 2010</w:t>
            </w:r>
          </w:p>
        </w:tc>
        <w:tc>
          <w:tcPr>
            <w:tcW w:w="1663" w:type="pct"/>
          </w:tcPr>
          <w:p w:rsidR="001B3B87" w:rsidRDefault="001B3B87" w:rsidP="001B3B87">
            <w:pPr>
              <w:rPr>
                <w:color w:val="000000"/>
                <w:sz w:val="18"/>
                <w:szCs w:val="18"/>
                <w:lang w:eastAsia="de-DE"/>
              </w:rPr>
            </w:pPr>
            <w:r>
              <w:rPr>
                <w:color w:val="000000"/>
                <w:sz w:val="18"/>
                <w:szCs w:val="18"/>
                <w:lang w:eastAsia="de-DE"/>
              </w:rPr>
              <w:t>Phase 2 step 1 test (suspension test)</w:t>
            </w:r>
          </w:p>
          <w:p w:rsidR="001B3B87" w:rsidRDefault="001B3B87" w:rsidP="001B3B87">
            <w:pPr>
              <w:rPr>
                <w:color w:val="000000"/>
                <w:sz w:val="18"/>
                <w:szCs w:val="18"/>
                <w:lang w:eastAsia="de-DE"/>
              </w:rPr>
            </w:pPr>
            <w:r>
              <w:rPr>
                <w:color w:val="000000"/>
                <w:sz w:val="18"/>
                <w:szCs w:val="18"/>
                <w:lang w:eastAsia="de-DE"/>
              </w:rPr>
              <w:t>Concentration tested: 20 % v/v /60 % v/v /80 % v/v</w:t>
            </w:r>
          </w:p>
          <w:p w:rsidR="001B3B87" w:rsidRDefault="001B3B87" w:rsidP="001B3B87">
            <w:pPr>
              <w:rPr>
                <w:color w:val="000000"/>
                <w:sz w:val="18"/>
                <w:szCs w:val="18"/>
                <w:lang w:eastAsia="de-DE"/>
              </w:rPr>
            </w:pPr>
            <w:r>
              <w:rPr>
                <w:color w:val="000000"/>
                <w:sz w:val="18"/>
                <w:szCs w:val="18"/>
                <w:lang w:eastAsia="de-DE"/>
              </w:rPr>
              <w:t>Temperature: 30°C</w:t>
            </w:r>
          </w:p>
          <w:p w:rsidR="001B3B87" w:rsidRDefault="001B3B87" w:rsidP="001B3B87">
            <w:pPr>
              <w:rPr>
                <w:color w:val="000000"/>
                <w:sz w:val="18"/>
                <w:szCs w:val="18"/>
                <w:lang w:eastAsia="de-DE"/>
              </w:rPr>
            </w:pPr>
            <w:r>
              <w:rPr>
                <w:color w:val="000000"/>
                <w:sz w:val="18"/>
                <w:szCs w:val="18"/>
                <w:lang w:eastAsia="de-DE"/>
              </w:rPr>
              <w:t>Contact time: 5 min</w:t>
            </w:r>
          </w:p>
          <w:p w:rsidR="001B3B87" w:rsidRDefault="001B3B87" w:rsidP="001B3B87">
            <w:pPr>
              <w:rPr>
                <w:color w:val="000000"/>
                <w:sz w:val="18"/>
                <w:szCs w:val="18"/>
                <w:lang w:eastAsia="de-DE"/>
              </w:rPr>
            </w:pPr>
            <w:r>
              <w:rPr>
                <w:color w:val="000000"/>
                <w:sz w:val="18"/>
                <w:szCs w:val="18"/>
                <w:lang w:eastAsia="de-DE"/>
              </w:rPr>
              <w:t>Additional conditions:  10 g/L skimmed milk</w:t>
            </w:r>
          </w:p>
          <w:p w:rsidR="001B3B87" w:rsidRPr="00A3495B" w:rsidRDefault="001B3B87" w:rsidP="001B3B87">
            <w:pPr>
              <w:rPr>
                <w:color w:val="000000"/>
                <w:sz w:val="18"/>
                <w:szCs w:val="18"/>
                <w:lang w:eastAsia="de-DE"/>
              </w:rPr>
            </w:pPr>
            <w:r>
              <w:rPr>
                <w:color w:val="000000"/>
                <w:sz w:val="18"/>
                <w:szCs w:val="18"/>
                <w:lang w:eastAsia="de-DE"/>
              </w:rPr>
              <w:t xml:space="preserve">Criteria: </w:t>
            </w:r>
            <w:r w:rsidRPr="00182689">
              <w:rPr>
                <w:color w:val="000000"/>
                <w:sz w:val="18"/>
                <w:szCs w:val="18"/>
                <w:lang w:eastAsia="de-DE"/>
              </w:rPr>
              <w:t>at least a 5 log reduction</w:t>
            </w:r>
          </w:p>
        </w:tc>
        <w:tc>
          <w:tcPr>
            <w:tcW w:w="552" w:type="pct"/>
          </w:tcPr>
          <w:p w:rsidR="001B3B87" w:rsidRPr="00182689" w:rsidRDefault="001B3B87" w:rsidP="001B3B87">
            <w:pPr>
              <w:rPr>
                <w:color w:val="000000"/>
                <w:sz w:val="18"/>
                <w:szCs w:val="18"/>
                <w:lang w:eastAsia="de-DE"/>
              </w:rPr>
            </w:pPr>
            <w:r>
              <w:rPr>
                <w:color w:val="000000"/>
                <w:sz w:val="18"/>
                <w:szCs w:val="18"/>
                <w:lang w:eastAsia="de-DE"/>
              </w:rPr>
              <w:t>Bactericidal activity demonstrated at 20 % v/v</w:t>
            </w:r>
          </w:p>
        </w:tc>
        <w:tc>
          <w:tcPr>
            <w:tcW w:w="429" w:type="pct"/>
          </w:tcPr>
          <w:p w:rsidR="001B3B87" w:rsidRDefault="002530A0" w:rsidP="001B3B87">
            <w:pPr>
              <w:rPr>
                <w:color w:val="000000"/>
                <w:sz w:val="18"/>
                <w:szCs w:val="18"/>
                <w:lang w:eastAsia="de-DE"/>
              </w:rPr>
            </w:pPr>
            <w:r>
              <w:rPr>
                <w:color w:val="000000"/>
                <w:sz w:val="18"/>
                <w:szCs w:val="18"/>
                <w:lang w:eastAsia="de-DE"/>
              </w:rPr>
              <w:t>Study A-11-103/A</w:t>
            </w:r>
          </w:p>
          <w:p w:rsidR="001B3B87" w:rsidRPr="00182689" w:rsidRDefault="001B3B87" w:rsidP="001B3B87">
            <w:pPr>
              <w:rPr>
                <w:color w:val="000000"/>
                <w:sz w:val="18"/>
                <w:szCs w:val="18"/>
                <w:lang w:eastAsia="de-DE"/>
              </w:rPr>
            </w:pPr>
            <w:r>
              <w:rPr>
                <w:color w:val="000000"/>
                <w:sz w:val="18"/>
                <w:szCs w:val="18"/>
                <w:lang w:eastAsia="de-DE"/>
              </w:rPr>
              <w:t>R.I: 1</w:t>
            </w:r>
          </w:p>
        </w:tc>
      </w:tr>
      <w:tr w:rsidR="00B825AC" w:rsidRPr="006A28CC" w:rsidTr="00E75423">
        <w:tc>
          <w:tcPr>
            <w:tcW w:w="428" w:type="pct"/>
          </w:tcPr>
          <w:p w:rsidR="001B3B87" w:rsidRPr="00A3495B" w:rsidRDefault="001B3B87" w:rsidP="001B3B87">
            <w:pPr>
              <w:rPr>
                <w:color w:val="000000"/>
                <w:sz w:val="18"/>
                <w:szCs w:val="18"/>
                <w:lang w:eastAsia="de-DE"/>
              </w:rPr>
            </w:pPr>
            <w:r w:rsidRPr="00A3495B">
              <w:rPr>
                <w:color w:val="000000"/>
                <w:sz w:val="18"/>
                <w:szCs w:val="18"/>
                <w:lang w:eastAsia="de-DE"/>
              </w:rPr>
              <w:t>Bactericide</w:t>
            </w:r>
          </w:p>
        </w:tc>
        <w:tc>
          <w:tcPr>
            <w:tcW w:w="392" w:type="pct"/>
          </w:tcPr>
          <w:p w:rsidR="001B3B87" w:rsidRPr="00A3495B" w:rsidRDefault="001B3B87"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rsidR="001B3B87" w:rsidRPr="00A3495B" w:rsidRDefault="001B3B87" w:rsidP="001B3B87">
            <w:pPr>
              <w:rPr>
                <w:color w:val="000000"/>
                <w:sz w:val="18"/>
                <w:szCs w:val="18"/>
                <w:lang w:eastAsia="de-DE"/>
              </w:rPr>
            </w:pPr>
            <w:r>
              <w:rPr>
                <w:color w:val="000000"/>
                <w:sz w:val="18"/>
                <w:szCs w:val="18"/>
                <w:lang w:eastAsia="de-DE"/>
              </w:rPr>
              <w:t>IODIGUARD (0.75 % w/w iodine free)</w:t>
            </w:r>
          </w:p>
        </w:tc>
        <w:tc>
          <w:tcPr>
            <w:tcW w:w="467" w:type="pct"/>
          </w:tcPr>
          <w:p w:rsidR="001B3B87" w:rsidRPr="004A0E87" w:rsidRDefault="001B3B87" w:rsidP="001B3B87">
            <w:pPr>
              <w:rPr>
                <w:color w:val="000000"/>
                <w:sz w:val="18"/>
                <w:szCs w:val="18"/>
                <w:lang w:val="fr-FR" w:eastAsia="de-DE"/>
              </w:rPr>
            </w:pPr>
            <w:r w:rsidRPr="004A0E87">
              <w:rPr>
                <w:color w:val="000000"/>
                <w:sz w:val="18"/>
                <w:szCs w:val="18"/>
                <w:lang w:val="fr-FR" w:eastAsia="de-DE"/>
              </w:rPr>
              <w:t>Bacteria</w:t>
            </w:r>
          </w:p>
          <w:p w:rsidR="001B3B87" w:rsidRPr="00E0790C" w:rsidRDefault="001B3B87" w:rsidP="001B3B87">
            <w:pPr>
              <w:rPr>
                <w:i/>
                <w:color w:val="000000"/>
                <w:sz w:val="18"/>
                <w:szCs w:val="18"/>
                <w:lang w:val="fr-FR" w:eastAsia="de-DE"/>
              </w:rPr>
            </w:pPr>
            <w:r w:rsidRPr="00E0790C">
              <w:rPr>
                <w:i/>
                <w:color w:val="000000"/>
                <w:sz w:val="18"/>
                <w:szCs w:val="18"/>
                <w:lang w:val="fr-FR" w:eastAsia="de-DE"/>
              </w:rPr>
              <w:t>E.coli</w:t>
            </w:r>
          </w:p>
          <w:p w:rsidR="001B3B87" w:rsidRPr="00E0790C" w:rsidRDefault="001B3B87" w:rsidP="001B3B87">
            <w:pPr>
              <w:rPr>
                <w:i/>
                <w:color w:val="000000"/>
                <w:sz w:val="18"/>
                <w:szCs w:val="18"/>
                <w:lang w:val="fr-FR" w:eastAsia="de-DE"/>
              </w:rPr>
            </w:pPr>
            <w:r w:rsidRPr="00E0790C">
              <w:rPr>
                <w:i/>
                <w:color w:val="000000"/>
                <w:sz w:val="18"/>
                <w:szCs w:val="18"/>
                <w:lang w:val="fr-FR" w:eastAsia="de-DE"/>
              </w:rPr>
              <w:t>S.aureus</w:t>
            </w:r>
          </w:p>
          <w:p w:rsidR="001B3B87" w:rsidRPr="00A3495B" w:rsidRDefault="001B3B87" w:rsidP="001B3B87">
            <w:pPr>
              <w:rPr>
                <w:color w:val="000000"/>
                <w:sz w:val="18"/>
                <w:szCs w:val="18"/>
                <w:lang w:eastAsia="de-DE"/>
              </w:rPr>
            </w:pPr>
            <w:r w:rsidRPr="00E0790C">
              <w:rPr>
                <w:i/>
                <w:color w:val="000000"/>
                <w:sz w:val="18"/>
                <w:szCs w:val="18"/>
                <w:lang w:val="fr-FR" w:eastAsia="de-DE"/>
              </w:rPr>
              <w:t>S.uberis</w:t>
            </w:r>
          </w:p>
        </w:tc>
        <w:tc>
          <w:tcPr>
            <w:tcW w:w="549" w:type="pct"/>
          </w:tcPr>
          <w:p w:rsidR="001B3B87" w:rsidRPr="00A3495B" w:rsidRDefault="001B3B87" w:rsidP="001B3B87">
            <w:pPr>
              <w:rPr>
                <w:color w:val="000000"/>
                <w:sz w:val="18"/>
                <w:szCs w:val="18"/>
                <w:lang w:eastAsia="de-DE"/>
              </w:rPr>
            </w:pPr>
            <w:r>
              <w:rPr>
                <w:color w:val="000000"/>
                <w:sz w:val="18"/>
                <w:szCs w:val="18"/>
                <w:lang w:eastAsia="de-DE"/>
              </w:rPr>
              <w:t>EN 1656 : 2010</w:t>
            </w:r>
          </w:p>
        </w:tc>
        <w:tc>
          <w:tcPr>
            <w:tcW w:w="1663" w:type="pct"/>
          </w:tcPr>
          <w:p w:rsidR="001B3B87" w:rsidRDefault="001B3B87" w:rsidP="001B3B87">
            <w:pPr>
              <w:rPr>
                <w:color w:val="000000"/>
                <w:sz w:val="18"/>
                <w:szCs w:val="18"/>
                <w:lang w:eastAsia="de-DE"/>
              </w:rPr>
            </w:pPr>
            <w:r>
              <w:rPr>
                <w:color w:val="000000"/>
                <w:sz w:val="18"/>
                <w:szCs w:val="18"/>
                <w:lang w:eastAsia="de-DE"/>
              </w:rPr>
              <w:t>Phase 2 step 1 test (suspension test)</w:t>
            </w:r>
          </w:p>
          <w:p w:rsidR="001B3B87" w:rsidRDefault="001B3B87" w:rsidP="001B3B87">
            <w:pPr>
              <w:rPr>
                <w:color w:val="000000"/>
                <w:sz w:val="18"/>
                <w:szCs w:val="18"/>
                <w:lang w:eastAsia="de-DE"/>
              </w:rPr>
            </w:pPr>
            <w:r>
              <w:rPr>
                <w:color w:val="000000"/>
                <w:sz w:val="18"/>
                <w:szCs w:val="18"/>
                <w:lang w:eastAsia="de-DE"/>
              </w:rPr>
              <w:t>Concentration tested: 20 % v/v /40 % v/v / 60 % v/v /80 % v/v</w:t>
            </w:r>
          </w:p>
          <w:p w:rsidR="001B3B87" w:rsidRDefault="001B3B87" w:rsidP="001B3B87">
            <w:pPr>
              <w:rPr>
                <w:color w:val="000000"/>
                <w:sz w:val="18"/>
                <w:szCs w:val="18"/>
                <w:lang w:eastAsia="de-DE"/>
              </w:rPr>
            </w:pPr>
            <w:r>
              <w:rPr>
                <w:color w:val="000000"/>
                <w:sz w:val="18"/>
                <w:szCs w:val="18"/>
                <w:lang w:eastAsia="de-DE"/>
              </w:rPr>
              <w:t>Temperature: 30°C</w:t>
            </w:r>
          </w:p>
          <w:p w:rsidR="001B3B87" w:rsidRDefault="001B3B87" w:rsidP="001B3B87">
            <w:pPr>
              <w:rPr>
                <w:color w:val="000000"/>
                <w:sz w:val="18"/>
                <w:szCs w:val="18"/>
                <w:lang w:eastAsia="de-DE"/>
              </w:rPr>
            </w:pPr>
            <w:r>
              <w:rPr>
                <w:color w:val="000000"/>
                <w:sz w:val="18"/>
                <w:szCs w:val="18"/>
                <w:lang w:eastAsia="de-DE"/>
              </w:rPr>
              <w:t>Contact time: 5 min</w:t>
            </w:r>
          </w:p>
          <w:p w:rsidR="001B3B87" w:rsidRDefault="001B3B87" w:rsidP="001B3B87">
            <w:pPr>
              <w:rPr>
                <w:color w:val="000000"/>
                <w:sz w:val="18"/>
                <w:szCs w:val="18"/>
                <w:lang w:eastAsia="de-DE"/>
              </w:rPr>
            </w:pPr>
            <w:r>
              <w:rPr>
                <w:color w:val="000000"/>
                <w:sz w:val="18"/>
                <w:szCs w:val="18"/>
                <w:lang w:eastAsia="de-DE"/>
              </w:rPr>
              <w:t>Additional conditions:  10 g/L skimmed milk</w:t>
            </w:r>
          </w:p>
          <w:p w:rsidR="001B3B87" w:rsidRPr="00A3495B" w:rsidRDefault="001B3B87" w:rsidP="001B3B87">
            <w:pPr>
              <w:rPr>
                <w:color w:val="000000"/>
                <w:sz w:val="18"/>
                <w:szCs w:val="18"/>
                <w:lang w:eastAsia="de-DE"/>
              </w:rPr>
            </w:pPr>
            <w:r>
              <w:rPr>
                <w:color w:val="000000"/>
                <w:sz w:val="18"/>
                <w:szCs w:val="18"/>
                <w:lang w:eastAsia="de-DE"/>
              </w:rPr>
              <w:t xml:space="preserve">Criteria: </w:t>
            </w:r>
            <w:r w:rsidRPr="00182689">
              <w:rPr>
                <w:color w:val="000000"/>
                <w:sz w:val="18"/>
                <w:szCs w:val="18"/>
                <w:lang w:eastAsia="de-DE"/>
              </w:rPr>
              <w:t>at least a 5 log reduction</w:t>
            </w:r>
          </w:p>
        </w:tc>
        <w:tc>
          <w:tcPr>
            <w:tcW w:w="552" w:type="pct"/>
          </w:tcPr>
          <w:p w:rsidR="001B3B87" w:rsidRPr="00182689" w:rsidRDefault="001B3B87" w:rsidP="001B3B87">
            <w:pPr>
              <w:rPr>
                <w:color w:val="000000"/>
                <w:sz w:val="18"/>
                <w:szCs w:val="18"/>
                <w:lang w:eastAsia="de-DE"/>
              </w:rPr>
            </w:pPr>
            <w:r>
              <w:rPr>
                <w:color w:val="000000"/>
                <w:sz w:val="18"/>
                <w:szCs w:val="18"/>
                <w:lang w:eastAsia="de-DE"/>
              </w:rPr>
              <w:t>Bactericidal activity demonstrated at 40 % v/v</w:t>
            </w:r>
          </w:p>
        </w:tc>
        <w:tc>
          <w:tcPr>
            <w:tcW w:w="429" w:type="pct"/>
          </w:tcPr>
          <w:p w:rsidR="001B3B87" w:rsidRDefault="002530A0" w:rsidP="001B3B87">
            <w:pPr>
              <w:rPr>
                <w:color w:val="000000"/>
                <w:sz w:val="18"/>
                <w:szCs w:val="18"/>
                <w:lang w:eastAsia="de-DE"/>
              </w:rPr>
            </w:pPr>
            <w:r>
              <w:rPr>
                <w:color w:val="000000"/>
                <w:sz w:val="18"/>
                <w:szCs w:val="18"/>
                <w:lang w:eastAsia="de-DE"/>
              </w:rPr>
              <w:t xml:space="preserve">Laboratoire Solutio, </w:t>
            </w:r>
            <w:r w:rsidR="007A17A1">
              <w:rPr>
                <w:color w:val="000000"/>
                <w:sz w:val="18"/>
                <w:szCs w:val="18"/>
                <w:lang w:eastAsia="de-DE"/>
              </w:rPr>
              <w:t>August 2015</w:t>
            </w:r>
          </w:p>
          <w:p w:rsidR="001B3B87" w:rsidRPr="00182689" w:rsidRDefault="001B3B87" w:rsidP="001B3B87">
            <w:pPr>
              <w:rPr>
                <w:color w:val="000000"/>
                <w:sz w:val="18"/>
                <w:szCs w:val="18"/>
                <w:lang w:eastAsia="de-DE"/>
              </w:rPr>
            </w:pPr>
            <w:r>
              <w:rPr>
                <w:color w:val="000000"/>
                <w:sz w:val="18"/>
                <w:szCs w:val="18"/>
                <w:lang w:eastAsia="de-DE"/>
              </w:rPr>
              <w:t>R.I: 1</w:t>
            </w:r>
          </w:p>
        </w:tc>
      </w:tr>
      <w:tr w:rsidR="00F15139" w:rsidRPr="006A28CC" w:rsidTr="00E75423">
        <w:tc>
          <w:tcPr>
            <w:tcW w:w="428" w:type="pct"/>
          </w:tcPr>
          <w:p w:rsidR="00F15139" w:rsidRDefault="00F15139" w:rsidP="001B3B87">
            <w:pPr>
              <w:rPr>
                <w:color w:val="000000"/>
                <w:sz w:val="18"/>
                <w:szCs w:val="18"/>
                <w:lang w:eastAsia="de-DE"/>
              </w:rPr>
            </w:pPr>
            <w:r>
              <w:rPr>
                <w:color w:val="000000"/>
                <w:sz w:val="18"/>
                <w:szCs w:val="18"/>
                <w:lang w:eastAsia="de-DE"/>
              </w:rPr>
              <w:t>Yeasticide</w:t>
            </w:r>
          </w:p>
        </w:tc>
        <w:tc>
          <w:tcPr>
            <w:tcW w:w="392" w:type="pct"/>
          </w:tcPr>
          <w:p w:rsidR="00F15139" w:rsidRPr="00A3495B" w:rsidRDefault="00F15139"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rsidR="00F15139" w:rsidRDefault="00F15139" w:rsidP="001B3B87">
            <w:pPr>
              <w:rPr>
                <w:color w:val="000000"/>
                <w:sz w:val="18"/>
                <w:szCs w:val="18"/>
                <w:lang w:eastAsia="de-DE"/>
              </w:rPr>
            </w:pPr>
            <w:r>
              <w:rPr>
                <w:color w:val="000000"/>
                <w:sz w:val="18"/>
                <w:szCs w:val="18"/>
                <w:lang w:eastAsia="de-DE"/>
              </w:rPr>
              <w:t>IODIGUARD (1.5 % w/w PVPI)</w:t>
            </w:r>
          </w:p>
        </w:tc>
        <w:tc>
          <w:tcPr>
            <w:tcW w:w="467" w:type="pct"/>
          </w:tcPr>
          <w:p w:rsidR="00F15139" w:rsidRDefault="00F15139" w:rsidP="00604760">
            <w:pPr>
              <w:rPr>
                <w:color w:val="000000"/>
                <w:sz w:val="18"/>
                <w:szCs w:val="18"/>
                <w:lang w:eastAsia="de-DE"/>
              </w:rPr>
            </w:pPr>
            <w:r>
              <w:rPr>
                <w:color w:val="000000"/>
                <w:sz w:val="18"/>
                <w:szCs w:val="18"/>
                <w:lang w:eastAsia="de-DE"/>
              </w:rPr>
              <w:t>Yeasts</w:t>
            </w:r>
          </w:p>
          <w:p w:rsidR="00F15139" w:rsidRDefault="00F15139" w:rsidP="001B3B87">
            <w:pPr>
              <w:rPr>
                <w:color w:val="000000"/>
                <w:sz w:val="18"/>
                <w:szCs w:val="18"/>
                <w:lang w:eastAsia="de-DE"/>
              </w:rPr>
            </w:pPr>
            <w:r>
              <w:rPr>
                <w:i/>
                <w:color w:val="000000"/>
                <w:sz w:val="18"/>
                <w:szCs w:val="18"/>
                <w:lang w:eastAsia="de-DE"/>
              </w:rPr>
              <w:t>C.albicans</w:t>
            </w:r>
          </w:p>
        </w:tc>
        <w:tc>
          <w:tcPr>
            <w:tcW w:w="549" w:type="pct"/>
          </w:tcPr>
          <w:p w:rsidR="00F15139" w:rsidRDefault="00F15139" w:rsidP="001B3B87">
            <w:pPr>
              <w:rPr>
                <w:color w:val="000000"/>
                <w:sz w:val="18"/>
                <w:szCs w:val="18"/>
                <w:lang w:eastAsia="de-DE"/>
              </w:rPr>
            </w:pPr>
            <w:r>
              <w:rPr>
                <w:color w:val="000000"/>
                <w:sz w:val="18"/>
                <w:szCs w:val="18"/>
                <w:lang w:eastAsia="de-DE"/>
              </w:rPr>
              <w:t>EN 1657:2007</w:t>
            </w:r>
          </w:p>
        </w:tc>
        <w:tc>
          <w:tcPr>
            <w:tcW w:w="1663" w:type="pct"/>
          </w:tcPr>
          <w:p w:rsidR="00F15139" w:rsidRDefault="00F15139" w:rsidP="00604760">
            <w:pPr>
              <w:rPr>
                <w:color w:val="000000"/>
                <w:sz w:val="18"/>
                <w:szCs w:val="18"/>
                <w:lang w:eastAsia="de-DE"/>
              </w:rPr>
            </w:pPr>
            <w:r>
              <w:rPr>
                <w:color w:val="000000"/>
                <w:sz w:val="18"/>
                <w:szCs w:val="18"/>
                <w:lang w:eastAsia="de-DE"/>
              </w:rPr>
              <w:t>Phase 2 step 1 test (suspension test)</w:t>
            </w:r>
          </w:p>
          <w:p w:rsidR="00F15139" w:rsidRDefault="00F15139" w:rsidP="00604760">
            <w:pPr>
              <w:rPr>
                <w:color w:val="000000"/>
                <w:sz w:val="18"/>
                <w:szCs w:val="18"/>
                <w:lang w:eastAsia="de-DE"/>
              </w:rPr>
            </w:pPr>
            <w:r>
              <w:rPr>
                <w:color w:val="000000"/>
                <w:sz w:val="18"/>
                <w:szCs w:val="18"/>
                <w:lang w:eastAsia="de-DE"/>
              </w:rPr>
              <w:t>Concentration tested: 20 % v/v /40 % v/v / 60 % v/v</w:t>
            </w:r>
          </w:p>
          <w:p w:rsidR="00F15139" w:rsidRDefault="00F15139" w:rsidP="00604760">
            <w:pPr>
              <w:rPr>
                <w:color w:val="000000"/>
                <w:sz w:val="18"/>
                <w:szCs w:val="18"/>
                <w:lang w:eastAsia="de-DE"/>
              </w:rPr>
            </w:pPr>
            <w:r>
              <w:rPr>
                <w:color w:val="000000"/>
                <w:sz w:val="18"/>
                <w:szCs w:val="18"/>
                <w:lang w:eastAsia="de-DE"/>
              </w:rPr>
              <w:t>Temperature: 30°C</w:t>
            </w:r>
          </w:p>
          <w:p w:rsidR="00F15139" w:rsidRDefault="00F15139" w:rsidP="00604760">
            <w:pPr>
              <w:rPr>
                <w:color w:val="000000"/>
                <w:sz w:val="18"/>
                <w:szCs w:val="18"/>
                <w:lang w:eastAsia="de-DE"/>
              </w:rPr>
            </w:pPr>
            <w:r>
              <w:rPr>
                <w:color w:val="000000"/>
                <w:sz w:val="18"/>
                <w:szCs w:val="18"/>
                <w:lang w:eastAsia="de-DE"/>
              </w:rPr>
              <w:t>Contact time: 5 min</w:t>
            </w:r>
          </w:p>
          <w:p w:rsidR="00F15139" w:rsidRDefault="00F15139" w:rsidP="00604760">
            <w:pPr>
              <w:rPr>
                <w:color w:val="000000"/>
                <w:sz w:val="18"/>
                <w:szCs w:val="18"/>
                <w:lang w:eastAsia="de-DE"/>
              </w:rPr>
            </w:pPr>
            <w:r>
              <w:rPr>
                <w:color w:val="000000"/>
                <w:sz w:val="18"/>
                <w:szCs w:val="18"/>
                <w:lang w:eastAsia="de-DE"/>
              </w:rPr>
              <w:t>Additional conditions:  10 g/L skimmed milk</w:t>
            </w:r>
          </w:p>
          <w:p w:rsidR="00F15139" w:rsidRDefault="00F15139" w:rsidP="001B3B87">
            <w:pPr>
              <w:rPr>
                <w:color w:val="000000"/>
                <w:sz w:val="18"/>
                <w:szCs w:val="18"/>
                <w:lang w:eastAsia="de-DE"/>
              </w:rPr>
            </w:pPr>
            <w:r>
              <w:rPr>
                <w:color w:val="000000"/>
                <w:sz w:val="18"/>
                <w:szCs w:val="18"/>
                <w:lang w:eastAsia="de-DE"/>
              </w:rPr>
              <w:t xml:space="preserve">Criteria: </w:t>
            </w:r>
            <w:r w:rsidRPr="00182689">
              <w:rPr>
                <w:color w:val="000000"/>
                <w:sz w:val="18"/>
                <w:szCs w:val="18"/>
                <w:lang w:eastAsia="de-DE"/>
              </w:rPr>
              <w:t xml:space="preserve">at least a </w:t>
            </w:r>
            <w:r>
              <w:rPr>
                <w:color w:val="000000"/>
                <w:sz w:val="18"/>
                <w:szCs w:val="18"/>
                <w:lang w:eastAsia="de-DE"/>
              </w:rPr>
              <w:t>4</w:t>
            </w:r>
            <w:r w:rsidRPr="00182689">
              <w:rPr>
                <w:color w:val="000000"/>
                <w:sz w:val="18"/>
                <w:szCs w:val="18"/>
                <w:lang w:eastAsia="de-DE"/>
              </w:rPr>
              <w:t xml:space="preserve"> log reduction</w:t>
            </w:r>
          </w:p>
        </w:tc>
        <w:tc>
          <w:tcPr>
            <w:tcW w:w="552" w:type="pct"/>
          </w:tcPr>
          <w:p w:rsidR="00F15139" w:rsidRDefault="00F15139" w:rsidP="001B3B87">
            <w:pPr>
              <w:rPr>
                <w:color w:val="000000"/>
                <w:sz w:val="18"/>
                <w:szCs w:val="18"/>
                <w:lang w:eastAsia="de-DE"/>
              </w:rPr>
            </w:pPr>
            <w:r>
              <w:rPr>
                <w:color w:val="000000"/>
                <w:sz w:val="18"/>
                <w:szCs w:val="18"/>
                <w:lang w:eastAsia="de-DE"/>
              </w:rPr>
              <w:t>Yeasticidal activity demonstrated at 20 % v/v</w:t>
            </w:r>
          </w:p>
        </w:tc>
        <w:tc>
          <w:tcPr>
            <w:tcW w:w="429" w:type="pct"/>
          </w:tcPr>
          <w:p w:rsidR="00F15139" w:rsidRDefault="002530A0" w:rsidP="00604760">
            <w:pPr>
              <w:rPr>
                <w:color w:val="000000"/>
                <w:sz w:val="18"/>
                <w:szCs w:val="18"/>
                <w:lang w:eastAsia="de-DE"/>
              </w:rPr>
            </w:pPr>
            <w:r>
              <w:rPr>
                <w:color w:val="000000"/>
                <w:sz w:val="18"/>
                <w:szCs w:val="18"/>
                <w:lang w:eastAsia="de-DE"/>
              </w:rPr>
              <w:t>Laboratoire Solutio</w:t>
            </w:r>
            <w:r w:rsidR="007A17A1">
              <w:rPr>
                <w:color w:val="000000"/>
                <w:sz w:val="18"/>
                <w:szCs w:val="18"/>
                <w:lang w:eastAsia="de-DE"/>
              </w:rPr>
              <w:t>, July 2014</w:t>
            </w:r>
          </w:p>
          <w:p w:rsidR="00F15139" w:rsidRDefault="00F15139" w:rsidP="001B3B87">
            <w:pPr>
              <w:rPr>
                <w:color w:val="000000"/>
                <w:sz w:val="18"/>
                <w:szCs w:val="18"/>
                <w:lang w:eastAsia="de-DE"/>
              </w:rPr>
            </w:pPr>
            <w:r>
              <w:rPr>
                <w:color w:val="000000"/>
                <w:sz w:val="18"/>
                <w:szCs w:val="18"/>
                <w:lang w:eastAsia="de-DE"/>
              </w:rPr>
              <w:t>R.I: 1</w:t>
            </w:r>
          </w:p>
        </w:tc>
      </w:tr>
      <w:tr w:rsidR="00B825AC" w:rsidRPr="006A28CC" w:rsidTr="00E75423">
        <w:tc>
          <w:tcPr>
            <w:tcW w:w="428" w:type="pct"/>
          </w:tcPr>
          <w:p w:rsidR="001B3B87" w:rsidRPr="00A3495B" w:rsidRDefault="001B3B87" w:rsidP="001B3B87">
            <w:pPr>
              <w:rPr>
                <w:color w:val="000000"/>
                <w:sz w:val="18"/>
                <w:szCs w:val="18"/>
                <w:lang w:eastAsia="de-DE"/>
              </w:rPr>
            </w:pPr>
            <w:r>
              <w:rPr>
                <w:color w:val="000000"/>
                <w:sz w:val="18"/>
                <w:szCs w:val="18"/>
                <w:lang w:eastAsia="de-DE"/>
              </w:rPr>
              <w:t>Bactericide</w:t>
            </w:r>
          </w:p>
        </w:tc>
        <w:tc>
          <w:tcPr>
            <w:tcW w:w="392" w:type="pct"/>
          </w:tcPr>
          <w:p w:rsidR="001B3B87" w:rsidRPr="00A3495B" w:rsidRDefault="001B3B87"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rsidR="001B3B87" w:rsidRPr="00A3495B" w:rsidRDefault="001B3B87" w:rsidP="001B3B87">
            <w:pPr>
              <w:rPr>
                <w:color w:val="000000"/>
                <w:sz w:val="18"/>
                <w:szCs w:val="18"/>
                <w:lang w:eastAsia="de-DE"/>
              </w:rPr>
            </w:pPr>
            <w:r>
              <w:rPr>
                <w:color w:val="000000"/>
                <w:sz w:val="18"/>
                <w:szCs w:val="18"/>
                <w:lang w:eastAsia="de-DE"/>
              </w:rPr>
              <w:t>IODIGUARD 1,5 % w/w PVPI)</w:t>
            </w:r>
          </w:p>
        </w:tc>
        <w:tc>
          <w:tcPr>
            <w:tcW w:w="467" w:type="pct"/>
          </w:tcPr>
          <w:p w:rsidR="001B3B87" w:rsidRDefault="001B3B87" w:rsidP="001B3B87">
            <w:pPr>
              <w:rPr>
                <w:color w:val="000000"/>
                <w:sz w:val="18"/>
                <w:szCs w:val="18"/>
                <w:lang w:eastAsia="de-DE"/>
              </w:rPr>
            </w:pPr>
            <w:r>
              <w:rPr>
                <w:color w:val="000000"/>
                <w:sz w:val="18"/>
                <w:szCs w:val="18"/>
                <w:lang w:eastAsia="de-DE"/>
              </w:rPr>
              <w:t>Bacteria</w:t>
            </w:r>
          </w:p>
          <w:p w:rsidR="001B3B87" w:rsidRPr="00767D73" w:rsidRDefault="001B3B87" w:rsidP="001B3B87">
            <w:pPr>
              <w:rPr>
                <w:i/>
                <w:color w:val="000000"/>
                <w:sz w:val="18"/>
                <w:szCs w:val="18"/>
                <w:lang w:val="fr-FR" w:eastAsia="de-DE"/>
              </w:rPr>
            </w:pPr>
            <w:r w:rsidRPr="00E0790C">
              <w:rPr>
                <w:i/>
                <w:color w:val="000000"/>
                <w:sz w:val="18"/>
                <w:szCs w:val="18"/>
                <w:lang w:val="fr-FR" w:eastAsia="de-DE"/>
              </w:rPr>
              <w:t>E.coli</w:t>
            </w:r>
            <w:r>
              <w:rPr>
                <w:i/>
                <w:color w:val="000000"/>
                <w:sz w:val="18"/>
                <w:szCs w:val="18"/>
                <w:lang w:val="fr-FR" w:eastAsia="de-DE"/>
              </w:rPr>
              <w:t xml:space="preserve"> K12</w:t>
            </w:r>
          </w:p>
        </w:tc>
        <w:tc>
          <w:tcPr>
            <w:tcW w:w="549" w:type="pct"/>
          </w:tcPr>
          <w:p w:rsidR="001B3B87" w:rsidRPr="00A3495B" w:rsidRDefault="001B3B87" w:rsidP="001B3B87">
            <w:pPr>
              <w:rPr>
                <w:color w:val="000000"/>
                <w:sz w:val="18"/>
                <w:szCs w:val="18"/>
                <w:lang w:eastAsia="de-DE"/>
              </w:rPr>
            </w:pPr>
            <w:r>
              <w:rPr>
                <w:color w:val="000000"/>
                <w:sz w:val="18"/>
                <w:szCs w:val="18"/>
                <w:lang w:eastAsia="de-DE"/>
              </w:rPr>
              <w:t>Field test according to the modified methodology of EN 1499 standard</w:t>
            </w:r>
          </w:p>
        </w:tc>
        <w:tc>
          <w:tcPr>
            <w:tcW w:w="1663" w:type="pct"/>
          </w:tcPr>
          <w:p w:rsidR="001B3B87" w:rsidRDefault="001B3B87" w:rsidP="001B3B87">
            <w:pPr>
              <w:rPr>
                <w:color w:val="000000"/>
                <w:sz w:val="18"/>
                <w:szCs w:val="18"/>
                <w:lang w:eastAsia="de-DE"/>
              </w:rPr>
            </w:pPr>
            <w:r>
              <w:rPr>
                <w:color w:val="000000"/>
                <w:sz w:val="18"/>
                <w:szCs w:val="18"/>
                <w:lang w:eastAsia="de-DE"/>
              </w:rPr>
              <w:t>8 cows (2 teats treated with the product and 2 tests treated with a formulation without iodine, after milking)</w:t>
            </w:r>
          </w:p>
          <w:p w:rsidR="001B3B87" w:rsidRDefault="001B3B87" w:rsidP="001B3B87">
            <w:pPr>
              <w:rPr>
                <w:color w:val="000000"/>
                <w:sz w:val="18"/>
                <w:szCs w:val="18"/>
                <w:lang w:eastAsia="de-DE"/>
              </w:rPr>
            </w:pPr>
            <w:r>
              <w:rPr>
                <w:color w:val="000000"/>
                <w:sz w:val="18"/>
                <w:szCs w:val="18"/>
                <w:lang w:eastAsia="de-DE"/>
              </w:rPr>
              <w:t>Concentration tested :100 % v/v</w:t>
            </w:r>
          </w:p>
          <w:p w:rsidR="001B3B87" w:rsidRDefault="001B3B87" w:rsidP="001B3B87">
            <w:pPr>
              <w:rPr>
                <w:color w:val="000000"/>
                <w:sz w:val="18"/>
                <w:szCs w:val="18"/>
                <w:lang w:eastAsia="de-DE"/>
              </w:rPr>
            </w:pPr>
            <w:r>
              <w:rPr>
                <w:color w:val="000000"/>
                <w:sz w:val="18"/>
                <w:szCs w:val="18"/>
                <w:lang w:eastAsia="de-DE"/>
              </w:rPr>
              <w:t>Contact time: 5 min</w:t>
            </w:r>
          </w:p>
          <w:p w:rsidR="001B3B87" w:rsidRPr="00A3495B" w:rsidRDefault="001B3B87" w:rsidP="001B3B87">
            <w:pPr>
              <w:rPr>
                <w:color w:val="000000"/>
                <w:sz w:val="18"/>
                <w:szCs w:val="18"/>
                <w:lang w:eastAsia="de-DE"/>
              </w:rPr>
            </w:pPr>
            <w:r>
              <w:rPr>
                <w:color w:val="000000"/>
                <w:sz w:val="18"/>
                <w:szCs w:val="18"/>
                <w:lang w:eastAsia="de-DE"/>
              </w:rPr>
              <w:t xml:space="preserve">Criteria: 4 log reduction (difference between </w:t>
            </w:r>
            <w:r w:rsidRPr="00775631">
              <w:rPr>
                <w:color w:val="000000"/>
                <w:sz w:val="18"/>
                <w:szCs w:val="18"/>
                <w:lang w:eastAsia="de-DE"/>
              </w:rPr>
              <w:t xml:space="preserve">the number of test organisms released from teats before </w:t>
            </w:r>
            <w:r>
              <w:rPr>
                <w:color w:val="000000"/>
                <w:sz w:val="18"/>
                <w:szCs w:val="18"/>
                <w:lang w:eastAsia="de-DE"/>
              </w:rPr>
              <w:t xml:space="preserve">(VI) </w:t>
            </w:r>
            <w:r w:rsidRPr="00775631">
              <w:rPr>
                <w:color w:val="000000"/>
                <w:sz w:val="18"/>
                <w:szCs w:val="18"/>
                <w:lang w:eastAsia="de-DE"/>
              </w:rPr>
              <w:t xml:space="preserve">and after the teat disinfection </w:t>
            </w:r>
            <w:r>
              <w:rPr>
                <w:color w:val="000000"/>
                <w:sz w:val="18"/>
                <w:szCs w:val="18"/>
                <w:lang w:eastAsia="de-DE"/>
              </w:rPr>
              <w:t xml:space="preserve">(VF) </w:t>
            </w:r>
            <w:r w:rsidRPr="00775631">
              <w:rPr>
                <w:color w:val="000000"/>
                <w:sz w:val="18"/>
                <w:szCs w:val="18"/>
                <w:lang w:eastAsia="de-DE"/>
              </w:rPr>
              <w:t>significantly different</w:t>
            </w:r>
            <w:r>
              <w:rPr>
                <w:color w:val="000000"/>
                <w:sz w:val="18"/>
                <w:szCs w:val="18"/>
                <w:lang w:eastAsia="de-DE"/>
              </w:rPr>
              <w:t>)</w:t>
            </w:r>
          </w:p>
        </w:tc>
        <w:tc>
          <w:tcPr>
            <w:tcW w:w="552" w:type="pct"/>
          </w:tcPr>
          <w:p w:rsidR="001B3B87" w:rsidRDefault="001B3B87" w:rsidP="001B3B87">
            <w:pPr>
              <w:rPr>
                <w:color w:val="000000"/>
                <w:sz w:val="18"/>
                <w:szCs w:val="18"/>
                <w:lang w:eastAsia="de-DE"/>
              </w:rPr>
            </w:pPr>
            <w:r>
              <w:rPr>
                <w:color w:val="000000"/>
                <w:sz w:val="18"/>
                <w:szCs w:val="18"/>
                <w:lang w:eastAsia="de-DE"/>
              </w:rPr>
              <w:t>The formulation without iodine showed no efficacy (no significant difference with Wilcoxon test between VI and VF : p-value=0.77)</w:t>
            </w:r>
          </w:p>
          <w:p w:rsidR="001B3B87" w:rsidRDefault="001B3B87" w:rsidP="001B3B87">
            <w:pPr>
              <w:rPr>
                <w:color w:val="000000"/>
                <w:sz w:val="18"/>
                <w:szCs w:val="18"/>
                <w:lang w:eastAsia="de-DE"/>
              </w:rPr>
            </w:pPr>
            <w:r>
              <w:rPr>
                <w:color w:val="000000"/>
                <w:sz w:val="18"/>
                <w:szCs w:val="18"/>
                <w:lang w:eastAsia="de-DE"/>
              </w:rPr>
              <w:t>For the tested product: VF is significantly different from VI with Wilcoxon test</w:t>
            </w:r>
          </w:p>
          <w:p w:rsidR="001B3B87" w:rsidRDefault="001B3B87" w:rsidP="001B3B87">
            <w:pPr>
              <w:rPr>
                <w:color w:val="000000"/>
                <w:sz w:val="18"/>
                <w:szCs w:val="18"/>
                <w:lang w:eastAsia="de-DE"/>
              </w:rPr>
            </w:pPr>
          </w:p>
          <w:p w:rsidR="001B3B87" w:rsidRDefault="001B3B87" w:rsidP="001B3B87">
            <w:pPr>
              <w:rPr>
                <w:color w:val="000000"/>
                <w:sz w:val="18"/>
                <w:szCs w:val="18"/>
                <w:lang w:eastAsia="de-DE"/>
              </w:rPr>
            </w:pPr>
            <w:r>
              <w:rPr>
                <w:color w:val="000000"/>
                <w:sz w:val="18"/>
                <w:szCs w:val="18"/>
                <w:lang w:eastAsia="de-DE"/>
              </w:rPr>
              <w:t xml:space="preserve">Mean log reduction with the product = 1.73±0.83 </w:t>
            </w:r>
          </w:p>
          <w:p w:rsidR="001B3B87" w:rsidRPr="00A3495B" w:rsidRDefault="001B3B87" w:rsidP="007C448F">
            <w:pPr>
              <w:rPr>
                <w:color w:val="000000"/>
                <w:sz w:val="18"/>
                <w:szCs w:val="18"/>
                <w:lang w:eastAsia="de-DE"/>
              </w:rPr>
            </w:pPr>
          </w:p>
        </w:tc>
        <w:tc>
          <w:tcPr>
            <w:tcW w:w="429" w:type="pct"/>
          </w:tcPr>
          <w:p w:rsidR="007A17A1" w:rsidRDefault="007A17A1" w:rsidP="007A17A1">
            <w:pPr>
              <w:rPr>
                <w:color w:val="000000"/>
                <w:sz w:val="18"/>
                <w:szCs w:val="18"/>
                <w:lang w:eastAsia="de-DE"/>
              </w:rPr>
            </w:pPr>
            <w:r>
              <w:rPr>
                <w:color w:val="000000"/>
                <w:sz w:val="18"/>
                <w:szCs w:val="18"/>
                <w:lang w:eastAsia="de-DE"/>
              </w:rPr>
              <w:lastRenderedPageBreak/>
              <w:t>Laboratoire Solutio, March 2016</w:t>
            </w:r>
          </w:p>
          <w:p w:rsidR="001B3B87" w:rsidRPr="00A3495B" w:rsidRDefault="001B3B87" w:rsidP="00604760">
            <w:pPr>
              <w:rPr>
                <w:color w:val="000000"/>
                <w:sz w:val="18"/>
                <w:szCs w:val="18"/>
                <w:lang w:eastAsia="de-DE"/>
              </w:rPr>
            </w:pPr>
            <w:r>
              <w:rPr>
                <w:color w:val="000000"/>
                <w:sz w:val="18"/>
                <w:szCs w:val="18"/>
                <w:lang w:eastAsia="de-DE"/>
              </w:rPr>
              <w:t xml:space="preserve">R.I: </w:t>
            </w:r>
            <w:r w:rsidR="00604760">
              <w:rPr>
                <w:color w:val="000000"/>
                <w:sz w:val="18"/>
                <w:szCs w:val="18"/>
                <w:lang w:eastAsia="de-DE"/>
              </w:rPr>
              <w:t>2</w:t>
            </w:r>
          </w:p>
        </w:tc>
      </w:tr>
      <w:tr w:rsidR="002419FE" w:rsidRPr="002C4DD4" w:rsidTr="00E75423">
        <w:tc>
          <w:tcPr>
            <w:tcW w:w="428" w:type="pct"/>
          </w:tcPr>
          <w:p w:rsidR="002419FE" w:rsidRDefault="002419FE" w:rsidP="001B3B87">
            <w:pPr>
              <w:rPr>
                <w:color w:val="000000"/>
                <w:sz w:val="18"/>
                <w:szCs w:val="18"/>
                <w:lang w:eastAsia="de-DE"/>
              </w:rPr>
            </w:pPr>
            <w:r>
              <w:rPr>
                <w:color w:val="000000"/>
                <w:sz w:val="18"/>
                <w:szCs w:val="18"/>
                <w:lang w:eastAsia="de-DE"/>
              </w:rPr>
              <w:t>Bactericide</w:t>
            </w:r>
          </w:p>
        </w:tc>
        <w:tc>
          <w:tcPr>
            <w:tcW w:w="392" w:type="pct"/>
          </w:tcPr>
          <w:p w:rsidR="002419FE" w:rsidRPr="00A3495B" w:rsidRDefault="002419FE"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rsidR="002419FE" w:rsidRDefault="002419FE" w:rsidP="001B3B87">
            <w:pPr>
              <w:rPr>
                <w:color w:val="000000"/>
                <w:sz w:val="18"/>
                <w:szCs w:val="18"/>
                <w:lang w:eastAsia="de-DE"/>
              </w:rPr>
            </w:pPr>
            <w:r>
              <w:rPr>
                <w:color w:val="000000"/>
                <w:sz w:val="18"/>
                <w:szCs w:val="18"/>
                <w:lang w:eastAsia="de-DE"/>
              </w:rPr>
              <w:t>Various Iodine based formulations</w:t>
            </w:r>
          </w:p>
        </w:tc>
        <w:tc>
          <w:tcPr>
            <w:tcW w:w="467" w:type="pct"/>
          </w:tcPr>
          <w:p w:rsidR="002419FE" w:rsidRPr="00B825AC" w:rsidRDefault="002419FE" w:rsidP="00604760">
            <w:pPr>
              <w:rPr>
                <w:i/>
                <w:color w:val="000000"/>
                <w:sz w:val="18"/>
                <w:szCs w:val="18"/>
                <w:lang w:eastAsia="de-DE"/>
              </w:rPr>
            </w:pPr>
            <w:r w:rsidRPr="00B825AC">
              <w:rPr>
                <w:i/>
                <w:color w:val="000000"/>
                <w:sz w:val="18"/>
                <w:szCs w:val="18"/>
                <w:lang w:eastAsia="de-DE"/>
              </w:rPr>
              <w:t>S.aureus</w:t>
            </w:r>
          </w:p>
          <w:p w:rsidR="002419FE" w:rsidRPr="00B825AC" w:rsidRDefault="002419FE" w:rsidP="001B3B87">
            <w:pPr>
              <w:rPr>
                <w:i/>
                <w:color w:val="000000"/>
                <w:sz w:val="18"/>
                <w:szCs w:val="18"/>
                <w:lang w:eastAsia="de-DE"/>
              </w:rPr>
            </w:pPr>
            <w:r w:rsidRPr="00B825AC">
              <w:rPr>
                <w:i/>
                <w:color w:val="000000"/>
                <w:sz w:val="18"/>
                <w:szCs w:val="18"/>
                <w:lang w:eastAsia="de-DE"/>
              </w:rPr>
              <w:t>S.agalactiae</w:t>
            </w:r>
          </w:p>
        </w:tc>
        <w:tc>
          <w:tcPr>
            <w:tcW w:w="549" w:type="pct"/>
          </w:tcPr>
          <w:p w:rsidR="002419FE" w:rsidRDefault="002419FE" w:rsidP="001B3B87">
            <w:pPr>
              <w:rPr>
                <w:color w:val="000000"/>
                <w:sz w:val="18"/>
                <w:szCs w:val="18"/>
                <w:lang w:eastAsia="de-DE"/>
              </w:rPr>
            </w:pPr>
            <w:r>
              <w:rPr>
                <w:color w:val="000000"/>
                <w:sz w:val="18"/>
                <w:szCs w:val="18"/>
                <w:lang w:eastAsia="de-DE"/>
              </w:rPr>
              <w:t>NMC protocols:</w:t>
            </w:r>
          </w:p>
          <w:p w:rsidR="00FC3D1A" w:rsidRDefault="00FC3D1A" w:rsidP="001B3B87">
            <w:pPr>
              <w:rPr>
                <w:color w:val="000000"/>
                <w:sz w:val="18"/>
                <w:szCs w:val="18"/>
                <w:lang w:eastAsia="de-DE"/>
              </w:rPr>
            </w:pPr>
            <w:r>
              <w:rPr>
                <w:color w:val="000000"/>
                <w:sz w:val="18"/>
                <w:szCs w:val="18"/>
                <w:lang w:eastAsia="de-DE"/>
              </w:rPr>
              <w:t>-Protocol B :</w:t>
            </w:r>
          </w:p>
          <w:p w:rsidR="00FC3D1A" w:rsidRDefault="002419FE" w:rsidP="001B3B87">
            <w:pPr>
              <w:rPr>
                <w:color w:val="000000"/>
                <w:sz w:val="18"/>
                <w:szCs w:val="18"/>
                <w:lang w:eastAsia="de-DE"/>
              </w:rPr>
            </w:pPr>
            <w:r>
              <w:rPr>
                <w:color w:val="000000"/>
                <w:sz w:val="18"/>
                <w:szCs w:val="18"/>
                <w:lang w:eastAsia="de-DE"/>
              </w:rPr>
              <w:t xml:space="preserve">Determination of the ability of a teat dip to prevent new IMI under experimental challenge conditions </w:t>
            </w:r>
            <w:r w:rsidR="00FC3D1A">
              <w:rPr>
                <w:color w:val="000000"/>
                <w:sz w:val="18"/>
                <w:szCs w:val="18"/>
                <w:lang w:eastAsia="de-DE"/>
              </w:rPr>
              <w:t>-Protocol C:</w:t>
            </w:r>
          </w:p>
          <w:p w:rsidR="002419FE" w:rsidRDefault="00FC3D1A" w:rsidP="001B3B87">
            <w:pPr>
              <w:rPr>
                <w:color w:val="000000"/>
                <w:sz w:val="18"/>
                <w:szCs w:val="18"/>
                <w:lang w:eastAsia="de-DE"/>
              </w:rPr>
            </w:pPr>
            <w:r>
              <w:rPr>
                <w:color w:val="000000"/>
                <w:sz w:val="18"/>
                <w:szCs w:val="18"/>
                <w:lang w:eastAsia="de-DE"/>
              </w:rPr>
              <w:t>Standardized</w:t>
            </w:r>
            <w:r w:rsidR="002419FE">
              <w:rPr>
                <w:color w:val="000000"/>
                <w:sz w:val="18"/>
                <w:szCs w:val="18"/>
                <w:lang w:eastAsia="de-DE"/>
              </w:rPr>
              <w:t xml:space="preserve"> procedures for conducting a control study based on natural infection under field conditions.</w:t>
            </w:r>
          </w:p>
        </w:tc>
        <w:tc>
          <w:tcPr>
            <w:tcW w:w="1663" w:type="pct"/>
          </w:tcPr>
          <w:p w:rsidR="002419FE" w:rsidRDefault="002419FE" w:rsidP="001B3B87">
            <w:pPr>
              <w:rPr>
                <w:rFonts w:ascii="Bold" w:hAnsi="Bold"/>
                <w:color w:val="000000"/>
              </w:rPr>
            </w:pPr>
            <w:r w:rsidRPr="002419FE">
              <w:rPr>
                <w:rFonts w:ascii="Bold" w:hAnsi="Bold"/>
                <w:color w:val="000000"/>
              </w:rPr>
              <w:t>Summary of efficacy data for iodophor teat dips</w:t>
            </w:r>
          </w:p>
          <w:p w:rsidR="00FE4CCD" w:rsidRDefault="00FE4CCD" w:rsidP="001B3B87">
            <w:pPr>
              <w:rPr>
                <w:rFonts w:ascii="Bold" w:hAnsi="Bold"/>
                <w:color w:val="000000"/>
              </w:rPr>
            </w:pPr>
          </w:p>
          <w:p w:rsidR="00FE4CCD" w:rsidRDefault="00FC3D1A" w:rsidP="001B3B87">
            <w:pPr>
              <w:rPr>
                <w:rFonts w:ascii="Bold" w:hAnsi="Bold"/>
                <w:color w:val="000000"/>
              </w:rPr>
            </w:pPr>
            <w:r>
              <w:rPr>
                <w:noProof/>
                <w:lang w:val="fr-FR" w:eastAsia="fr-FR"/>
              </w:rPr>
              <w:drawing>
                <wp:inline distT="0" distB="0" distL="0" distR="0" wp14:anchorId="4E04F921" wp14:editId="2FD6536A">
                  <wp:extent cx="1578634" cy="2954759"/>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77249" cy="2952167"/>
                          </a:xfrm>
                          <a:prstGeom prst="rect">
                            <a:avLst/>
                          </a:prstGeom>
                        </pic:spPr>
                      </pic:pic>
                    </a:graphicData>
                  </a:graphic>
                </wp:inline>
              </w:drawing>
            </w:r>
            <w:r>
              <w:rPr>
                <w:noProof/>
                <w:lang w:val="fr-FR" w:eastAsia="fr-FR"/>
              </w:rPr>
              <w:drawing>
                <wp:inline distT="0" distB="0" distL="0" distR="0" wp14:anchorId="4C4ACD9E" wp14:editId="6CBF0482">
                  <wp:extent cx="1578634" cy="353914"/>
                  <wp:effectExtent l="0" t="0" r="254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79811" cy="354178"/>
                          </a:xfrm>
                          <a:prstGeom prst="rect">
                            <a:avLst/>
                          </a:prstGeom>
                        </pic:spPr>
                      </pic:pic>
                    </a:graphicData>
                  </a:graphic>
                </wp:inline>
              </w:drawing>
            </w:r>
          </w:p>
        </w:tc>
        <w:tc>
          <w:tcPr>
            <w:tcW w:w="552" w:type="pct"/>
          </w:tcPr>
          <w:p w:rsidR="002419FE" w:rsidRPr="00E75423" w:rsidRDefault="00FC3D1A" w:rsidP="00FC3D1A">
            <w:pPr>
              <w:rPr>
                <w:color w:val="FFFFFF"/>
                <w:sz w:val="18"/>
                <w:szCs w:val="18"/>
              </w:rPr>
            </w:pPr>
            <w:r w:rsidRPr="00E75423">
              <w:rPr>
                <w:color w:val="FFFFFF"/>
                <w:sz w:val="18"/>
                <w:szCs w:val="18"/>
              </w:rPr>
              <w:t>Protocol B: Efficacy consistently has averaged</w:t>
            </w:r>
            <w:r w:rsidRPr="00E75423">
              <w:rPr>
                <w:color w:val="FFFFFF"/>
                <w:sz w:val="18"/>
                <w:szCs w:val="18"/>
              </w:rPr>
              <w:br/>
              <w:t>over 50% for both pathogens Studies</w:t>
            </w:r>
            <w:r w:rsidRPr="00E75423">
              <w:rPr>
                <w:color w:val="FFFFFF"/>
                <w:sz w:val="18"/>
                <w:szCs w:val="18"/>
              </w:rPr>
              <w:br/>
              <w:t>on specific concentrations of iodine indicated</w:t>
            </w:r>
            <w:r w:rsidRPr="00E75423">
              <w:rPr>
                <w:color w:val="FFFFFF"/>
                <w:sz w:val="18"/>
                <w:szCs w:val="18"/>
              </w:rPr>
              <w:br/>
              <w:t>good efficacy with formulation containing from .05 to 1% titratable iodine</w:t>
            </w:r>
          </w:p>
          <w:p w:rsidR="00FC3D1A" w:rsidRPr="00E75423" w:rsidRDefault="00FC3D1A" w:rsidP="00FC3D1A">
            <w:pPr>
              <w:rPr>
                <w:color w:val="FFFFFF"/>
                <w:sz w:val="18"/>
                <w:szCs w:val="18"/>
              </w:rPr>
            </w:pPr>
          </w:p>
          <w:p w:rsidR="00FC3D1A" w:rsidRDefault="00FC3D1A" w:rsidP="00FC3D1A">
            <w:pPr>
              <w:rPr>
                <w:color w:val="000000"/>
                <w:sz w:val="18"/>
                <w:szCs w:val="18"/>
                <w:lang w:eastAsia="de-DE"/>
              </w:rPr>
            </w:pPr>
            <w:r w:rsidRPr="00E75423">
              <w:rPr>
                <w:color w:val="FFFFFF"/>
                <w:sz w:val="18"/>
                <w:szCs w:val="18"/>
              </w:rPr>
              <w:t>Protocol C: Under</w:t>
            </w:r>
            <w:r w:rsidRPr="00E75423">
              <w:rPr>
                <w:color w:val="FFFFFF"/>
                <w:sz w:val="18"/>
                <w:szCs w:val="18"/>
              </w:rPr>
              <w:br/>
              <w:t>natural exposure to mastiffs pathogens, efficacy</w:t>
            </w:r>
            <w:r w:rsidRPr="00E75423">
              <w:rPr>
                <w:color w:val="FFFFFF"/>
                <w:sz w:val="18"/>
                <w:szCs w:val="18"/>
              </w:rPr>
              <w:br/>
              <w:t xml:space="preserve">of iodophor products </w:t>
            </w:r>
            <w:r w:rsidRPr="00E75423">
              <w:rPr>
                <w:color w:val="FFFFFF"/>
                <w:sz w:val="18"/>
                <w:szCs w:val="18"/>
              </w:rPr>
              <w:br/>
              <w:t>ranged from a 40% increase to 90% reduction in incidence of IMI</w:t>
            </w:r>
          </w:p>
        </w:tc>
        <w:tc>
          <w:tcPr>
            <w:tcW w:w="429" w:type="pct"/>
          </w:tcPr>
          <w:p w:rsidR="002419FE" w:rsidRPr="00E75423" w:rsidRDefault="002419FE" w:rsidP="001B3B87">
            <w:pPr>
              <w:rPr>
                <w:color w:val="000000"/>
                <w:sz w:val="18"/>
                <w:szCs w:val="18"/>
                <w:lang w:val="fr-FR" w:eastAsia="de-DE"/>
              </w:rPr>
            </w:pPr>
            <w:r w:rsidRPr="00E75423">
              <w:rPr>
                <w:color w:val="000000"/>
                <w:sz w:val="18"/>
                <w:szCs w:val="18"/>
                <w:lang w:val="fr-FR" w:eastAsia="de-DE"/>
              </w:rPr>
              <w:t>Pankey et al, 1984</w:t>
            </w:r>
          </w:p>
          <w:p w:rsidR="007A17A1" w:rsidRPr="00E75423" w:rsidRDefault="007A17A1" w:rsidP="001B3B87">
            <w:pPr>
              <w:rPr>
                <w:color w:val="000000"/>
                <w:sz w:val="18"/>
                <w:szCs w:val="18"/>
                <w:lang w:val="fr-FR" w:eastAsia="de-DE"/>
              </w:rPr>
            </w:pPr>
          </w:p>
          <w:p w:rsidR="002419FE" w:rsidRPr="00E75423" w:rsidRDefault="002419FE" w:rsidP="001B3B87">
            <w:pPr>
              <w:rPr>
                <w:color w:val="000000"/>
                <w:sz w:val="18"/>
                <w:szCs w:val="18"/>
                <w:lang w:val="fr-FR" w:eastAsia="de-DE"/>
              </w:rPr>
            </w:pPr>
            <w:r w:rsidRPr="00E75423">
              <w:rPr>
                <w:color w:val="000000"/>
                <w:sz w:val="18"/>
                <w:szCs w:val="18"/>
                <w:lang w:val="fr-FR" w:eastAsia="de-DE"/>
              </w:rPr>
              <w:t>R.I: 2</w:t>
            </w:r>
          </w:p>
        </w:tc>
      </w:tr>
      <w:tr w:rsidR="00B825AC" w:rsidRPr="006A28CC" w:rsidTr="00E75423">
        <w:tc>
          <w:tcPr>
            <w:tcW w:w="428" w:type="pct"/>
          </w:tcPr>
          <w:p w:rsidR="004C58F5" w:rsidRDefault="00F15139" w:rsidP="001B3B87">
            <w:pPr>
              <w:rPr>
                <w:color w:val="000000"/>
                <w:sz w:val="18"/>
                <w:szCs w:val="18"/>
                <w:lang w:eastAsia="de-DE"/>
              </w:rPr>
            </w:pPr>
            <w:r>
              <w:rPr>
                <w:color w:val="000000"/>
                <w:sz w:val="18"/>
                <w:szCs w:val="18"/>
                <w:lang w:eastAsia="de-DE"/>
              </w:rPr>
              <w:t>Bactericide</w:t>
            </w:r>
          </w:p>
        </w:tc>
        <w:tc>
          <w:tcPr>
            <w:tcW w:w="392" w:type="pct"/>
          </w:tcPr>
          <w:p w:rsidR="004C58F5" w:rsidRPr="00A3495B" w:rsidRDefault="004C58F5"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rsidR="004C58F5" w:rsidRDefault="00B825AC" w:rsidP="001B3B87">
            <w:pPr>
              <w:rPr>
                <w:color w:val="000000"/>
                <w:sz w:val="18"/>
                <w:szCs w:val="18"/>
                <w:lang w:eastAsia="de-DE"/>
              </w:rPr>
            </w:pPr>
            <w:r>
              <w:rPr>
                <w:color w:val="000000"/>
                <w:sz w:val="18"/>
                <w:szCs w:val="18"/>
                <w:lang w:eastAsia="de-DE"/>
              </w:rPr>
              <w:t>Various Iodine based formulations</w:t>
            </w:r>
          </w:p>
        </w:tc>
        <w:tc>
          <w:tcPr>
            <w:tcW w:w="467" w:type="pct"/>
          </w:tcPr>
          <w:p w:rsidR="004C58F5" w:rsidRPr="00B825AC" w:rsidRDefault="004C58F5" w:rsidP="001B3B87">
            <w:pPr>
              <w:rPr>
                <w:i/>
                <w:color w:val="000000"/>
                <w:sz w:val="18"/>
                <w:szCs w:val="18"/>
                <w:lang w:eastAsia="de-DE"/>
              </w:rPr>
            </w:pPr>
            <w:r w:rsidRPr="00B825AC">
              <w:rPr>
                <w:i/>
                <w:color w:val="000000"/>
                <w:sz w:val="18"/>
                <w:szCs w:val="18"/>
                <w:lang w:eastAsia="de-DE"/>
              </w:rPr>
              <w:t>S.aureus</w:t>
            </w:r>
          </w:p>
          <w:p w:rsidR="004C58F5" w:rsidRDefault="004C58F5" w:rsidP="001B3B87">
            <w:pPr>
              <w:rPr>
                <w:color w:val="000000"/>
                <w:sz w:val="18"/>
                <w:szCs w:val="18"/>
                <w:lang w:eastAsia="de-DE"/>
              </w:rPr>
            </w:pPr>
            <w:r w:rsidRPr="00B825AC">
              <w:rPr>
                <w:i/>
                <w:color w:val="000000"/>
                <w:sz w:val="18"/>
                <w:szCs w:val="18"/>
                <w:lang w:eastAsia="de-DE"/>
              </w:rPr>
              <w:t>S.agalactiae</w:t>
            </w:r>
          </w:p>
        </w:tc>
        <w:tc>
          <w:tcPr>
            <w:tcW w:w="549" w:type="pct"/>
          </w:tcPr>
          <w:p w:rsidR="004C58F5" w:rsidRDefault="00B825AC" w:rsidP="001B3B87">
            <w:pPr>
              <w:rPr>
                <w:color w:val="000000"/>
                <w:sz w:val="18"/>
                <w:szCs w:val="18"/>
                <w:lang w:eastAsia="de-DE"/>
              </w:rPr>
            </w:pPr>
            <w:r>
              <w:rPr>
                <w:color w:val="000000"/>
                <w:sz w:val="18"/>
                <w:szCs w:val="18"/>
                <w:lang w:eastAsia="de-DE"/>
              </w:rPr>
              <w:t xml:space="preserve">NMC - </w:t>
            </w:r>
            <w:r w:rsidR="004C58F5" w:rsidRPr="004C58F5">
              <w:rPr>
                <w:color w:val="000000"/>
                <w:sz w:val="18"/>
                <w:szCs w:val="18"/>
                <w:lang w:eastAsia="de-DE"/>
              </w:rPr>
              <w:t xml:space="preserve">SUMMARY OF PEER-REVIEWED </w:t>
            </w:r>
            <w:r w:rsidR="004C58F5" w:rsidRPr="004C58F5">
              <w:rPr>
                <w:color w:val="000000"/>
                <w:sz w:val="18"/>
                <w:szCs w:val="18"/>
                <w:lang w:eastAsia="de-DE"/>
              </w:rPr>
              <w:lastRenderedPageBreak/>
              <w:t>PUBLICATIONS ON EFFICACY</w:t>
            </w:r>
            <w:r w:rsidR="004C58F5" w:rsidRPr="004C58F5">
              <w:rPr>
                <w:color w:val="000000"/>
                <w:sz w:val="18"/>
                <w:szCs w:val="18"/>
                <w:lang w:eastAsia="de-DE"/>
              </w:rPr>
              <w:br/>
              <w:t>OF PREMILKING AND POSTMILKING TEAT</w:t>
            </w:r>
            <w:r w:rsidR="004C58F5" w:rsidRPr="004C58F5">
              <w:rPr>
                <w:color w:val="000000"/>
                <w:sz w:val="18"/>
                <w:szCs w:val="18"/>
                <w:lang w:eastAsia="de-DE"/>
              </w:rPr>
              <w:br/>
              <w:t>DISINFECTANTS PUBLISHED SINCE 1980</w:t>
            </w:r>
            <w:r>
              <w:rPr>
                <w:color w:val="000000"/>
                <w:sz w:val="18"/>
                <w:szCs w:val="18"/>
                <w:lang w:eastAsia="de-DE"/>
              </w:rPr>
              <w:t xml:space="preserve"> (Updated January 2004)</w:t>
            </w:r>
          </w:p>
        </w:tc>
        <w:tc>
          <w:tcPr>
            <w:tcW w:w="1663" w:type="pct"/>
          </w:tcPr>
          <w:p w:rsidR="004C58F5" w:rsidRDefault="00B825AC" w:rsidP="001B3B87">
            <w:pPr>
              <w:rPr>
                <w:rFonts w:ascii="Bold" w:hAnsi="Bold"/>
                <w:color w:val="000000"/>
              </w:rPr>
            </w:pPr>
            <w:r>
              <w:rPr>
                <w:rFonts w:ascii="Bold" w:hAnsi="Bold"/>
                <w:color w:val="000000"/>
              </w:rPr>
              <w:lastRenderedPageBreak/>
              <w:t>Summary of peer-reviewed research on efficacy of iodine post</w:t>
            </w:r>
            <w:r w:rsidR="00F15139">
              <w:rPr>
                <w:rFonts w:ascii="Bold" w:hAnsi="Bold"/>
                <w:color w:val="000000"/>
              </w:rPr>
              <w:t>-</w:t>
            </w:r>
            <w:r>
              <w:rPr>
                <w:rFonts w:ascii="Bold" w:hAnsi="Bold"/>
                <w:color w:val="000000"/>
              </w:rPr>
              <w:t>milking teat disinfectants published since 1980</w:t>
            </w:r>
          </w:p>
          <w:p w:rsidR="00B825AC" w:rsidRDefault="00B825AC" w:rsidP="001B3B87">
            <w:pPr>
              <w:rPr>
                <w:rFonts w:ascii="Bold" w:hAnsi="Bold"/>
                <w:color w:val="000000"/>
              </w:rPr>
            </w:pPr>
            <w:r>
              <w:rPr>
                <w:noProof/>
                <w:lang w:val="fr-FR" w:eastAsia="fr-FR"/>
              </w:rPr>
              <w:lastRenderedPageBreak/>
              <w:drawing>
                <wp:inline distT="0" distB="0" distL="0" distR="0" wp14:anchorId="771CCE75" wp14:editId="2729599D">
                  <wp:extent cx="3053751" cy="1170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61676" cy="1173111"/>
                          </a:xfrm>
                          <a:prstGeom prst="rect">
                            <a:avLst/>
                          </a:prstGeom>
                        </pic:spPr>
                      </pic:pic>
                    </a:graphicData>
                  </a:graphic>
                </wp:inline>
              </w:drawing>
            </w:r>
          </w:p>
          <w:p w:rsidR="00B825AC" w:rsidRDefault="00B825AC" w:rsidP="001B3B87">
            <w:pPr>
              <w:rPr>
                <w:rFonts w:ascii="Bold" w:hAnsi="Bold"/>
                <w:color w:val="000000"/>
              </w:rPr>
            </w:pPr>
          </w:p>
          <w:p w:rsidR="00B825AC" w:rsidRDefault="00B825AC" w:rsidP="001B3B87">
            <w:pPr>
              <w:rPr>
                <w:rFonts w:ascii="Bold" w:hAnsi="Bold"/>
                <w:color w:val="000000"/>
              </w:rPr>
            </w:pPr>
            <w:r>
              <w:rPr>
                <w:noProof/>
                <w:lang w:val="fr-FR" w:eastAsia="fr-FR"/>
              </w:rPr>
              <w:drawing>
                <wp:inline distT="0" distB="0" distL="0" distR="0" wp14:anchorId="785FA04B" wp14:editId="0795494C">
                  <wp:extent cx="3029375" cy="1440611"/>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31065" cy="1441414"/>
                          </a:xfrm>
                          <a:prstGeom prst="rect">
                            <a:avLst/>
                          </a:prstGeom>
                        </pic:spPr>
                      </pic:pic>
                    </a:graphicData>
                  </a:graphic>
                </wp:inline>
              </w:drawing>
            </w:r>
          </w:p>
          <w:p w:rsidR="00B825AC" w:rsidRDefault="00B825AC" w:rsidP="001B3B87">
            <w:pPr>
              <w:rPr>
                <w:color w:val="000000"/>
                <w:sz w:val="18"/>
                <w:szCs w:val="18"/>
                <w:lang w:eastAsia="de-DE"/>
              </w:rPr>
            </w:pPr>
          </w:p>
        </w:tc>
        <w:tc>
          <w:tcPr>
            <w:tcW w:w="552" w:type="pct"/>
          </w:tcPr>
          <w:p w:rsidR="004C58F5" w:rsidRDefault="00B825AC" w:rsidP="001B3B87">
            <w:pPr>
              <w:rPr>
                <w:color w:val="000000"/>
                <w:sz w:val="18"/>
                <w:szCs w:val="18"/>
                <w:lang w:eastAsia="de-DE"/>
              </w:rPr>
            </w:pPr>
            <w:r>
              <w:rPr>
                <w:color w:val="000000"/>
                <w:sz w:val="18"/>
                <w:szCs w:val="18"/>
                <w:lang w:eastAsia="de-DE"/>
              </w:rPr>
              <w:lastRenderedPageBreak/>
              <w:t xml:space="preserve">According to NMC protocol, </w:t>
            </w:r>
            <w:r w:rsidRPr="00B825AC">
              <w:rPr>
                <w:color w:val="000000"/>
                <w:sz w:val="18"/>
                <w:szCs w:val="18"/>
                <w:lang w:eastAsia="de-DE"/>
              </w:rPr>
              <w:t xml:space="preserve">The results expressed as a </w:t>
            </w:r>
            <w:r w:rsidRPr="00B825AC">
              <w:rPr>
                <w:color w:val="000000"/>
                <w:sz w:val="18"/>
                <w:szCs w:val="18"/>
                <w:lang w:eastAsia="de-DE"/>
              </w:rPr>
              <w:lastRenderedPageBreak/>
              <w:t xml:space="preserve">reduction </w:t>
            </w:r>
            <w:r w:rsidR="002419FE">
              <w:rPr>
                <w:color w:val="000000"/>
                <w:sz w:val="18"/>
                <w:szCs w:val="18"/>
                <w:lang w:eastAsia="de-DE"/>
              </w:rPr>
              <w:t xml:space="preserve">of infection </w:t>
            </w:r>
            <w:r w:rsidRPr="00B825AC">
              <w:rPr>
                <w:color w:val="000000"/>
                <w:sz w:val="18"/>
                <w:szCs w:val="18"/>
                <w:lang w:eastAsia="de-DE"/>
              </w:rPr>
              <w:t>probability, show</w:t>
            </w:r>
            <w:r w:rsidR="00604760">
              <w:rPr>
                <w:color w:val="000000"/>
                <w:sz w:val="18"/>
                <w:szCs w:val="18"/>
                <w:lang w:eastAsia="de-DE"/>
              </w:rPr>
              <w:t>ed</w:t>
            </w:r>
            <w:r w:rsidRPr="00B825AC">
              <w:rPr>
                <w:color w:val="000000"/>
                <w:sz w:val="18"/>
                <w:szCs w:val="18"/>
                <w:lang w:eastAsia="de-DE"/>
              </w:rPr>
              <w:t xml:space="preserve"> that a large variety of formulations within 0.05-1% iodine were significantly efficient against the main cow mastitis pathogens</w:t>
            </w:r>
          </w:p>
        </w:tc>
        <w:tc>
          <w:tcPr>
            <w:tcW w:w="429" w:type="pct"/>
          </w:tcPr>
          <w:p w:rsidR="00B825AC" w:rsidRDefault="002C4DD4" w:rsidP="001B3B87">
            <w:pPr>
              <w:rPr>
                <w:rFonts w:cs="Arial"/>
                <w:color w:val="333333"/>
                <w:sz w:val="18"/>
                <w:szCs w:val="18"/>
              </w:rPr>
            </w:pPr>
            <w:hyperlink r:id="rId22" w:history="1">
              <w:r w:rsidR="007A17A1" w:rsidRPr="007A17A1">
                <w:rPr>
                  <w:rStyle w:val="Lienhypertexte"/>
                  <w:rFonts w:cs="Arial"/>
                  <w:sz w:val="18"/>
                  <w:szCs w:val="18"/>
                </w:rPr>
                <w:t>http://www.cfsph.iastate.edu/Infection_Control/</w:t>
              </w:r>
              <w:r w:rsidR="007A17A1" w:rsidRPr="00126CDB">
                <w:rPr>
                  <w:rStyle w:val="Lienhypertexte"/>
                  <w:rFonts w:cs="Arial"/>
                  <w:sz w:val="18"/>
                  <w:szCs w:val="18"/>
                </w:rPr>
                <w:lastRenderedPageBreak/>
                <w:t>Species/Teatbibliography.pdf</w:t>
              </w:r>
            </w:hyperlink>
          </w:p>
          <w:p w:rsidR="007A17A1" w:rsidRDefault="007A17A1" w:rsidP="007A17A1">
            <w:pPr>
              <w:rPr>
                <w:color w:val="000000"/>
                <w:sz w:val="18"/>
                <w:szCs w:val="18"/>
                <w:lang w:eastAsia="de-DE"/>
              </w:rPr>
            </w:pPr>
            <w:r>
              <w:rPr>
                <w:color w:val="000000"/>
                <w:sz w:val="18"/>
                <w:szCs w:val="18"/>
                <w:lang w:eastAsia="de-DE"/>
              </w:rPr>
              <w:t>R.I: 2</w:t>
            </w:r>
          </w:p>
          <w:p w:rsidR="007A17A1" w:rsidRPr="00B825AC" w:rsidRDefault="007A17A1" w:rsidP="001B3B87">
            <w:pPr>
              <w:rPr>
                <w:rFonts w:cs="Arial"/>
                <w:color w:val="333333"/>
                <w:sz w:val="18"/>
                <w:szCs w:val="18"/>
              </w:rPr>
            </w:pPr>
          </w:p>
        </w:tc>
      </w:tr>
    </w:tbl>
    <w:p w:rsidR="002A0438" w:rsidRDefault="002A0438">
      <w:pPr>
        <w:spacing w:line="260" w:lineRule="atLeast"/>
        <w:rPr>
          <w:rFonts w:ascii="Times New Roman" w:eastAsia="Calibri" w:hAnsi="Times New Roman" w:cs="Times New Roman"/>
          <w:i/>
          <w:iCs/>
          <w:lang w:eastAsia="en-US"/>
        </w:rPr>
        <w:sectPr w:rsidR="002A0438" w:rsidSect="00170391">
          <w:pgSz w:w="16838" w:h="11906" w:orient="landscape"/>
          <w:pgMar w:top="1446" w:right="1474" w:bottom="1247" w:left="2013" w:header="850" w:footer="850" w:gutter="0"/>
          <w:cols w:space="720"/>
          <w:docGrid w:linePitch="272"/>
        </w:sectPr>
      </w:pPr>
    </w:p>
    <w:p w:rsidR="001B3B87" w:rsidRDefault="001B3B87" w:rsidP="001B3B87">
      <w:pPr>
        <w:pStyle w:val="Paragraphedeliste"/>
        <w:numPr>
          <w:ilvl w:val="0"/>
          <w:numId w:val="11"/>
        </w:numPr>
        <w:suppressAutoHyphens w:val="0"/>
        <w:spacing w:line="260" w:lineRule="atLeast"/>
        <w:contextualSpacing/>
        <w:jc w:val="both"/>
        <w:rPr>
          <w:rFonts w:cs="Arial"/>
          <w:b/>
          <w:iCs/>
          <w:u w:val="single"/>
          <w:lang w:eastAsia="en-US"/>
        </w:rPr>
      </w:pPr>
      <w:r w:rsidRPr="00905505">
        <w:rPr>
          <w:rFonts w:cs="Arial"/>
          <w:b/>
          <w:iCs/>
          <w:u w:val="single"/>
          <w:lang w:eastAsia="en-US"/>
        </w:rPr>
        <w:lastRenderedPageBreak/>
        <w:t>Results of laboratory tests</w:t>
      </w:r>
      <w:r>
        <w:rPr>
          <w:rFonts w:cs="Arial"/>
          <w:b/>
          <w:iCs/>
          <w:u w:val="single"/>
          <w:lang w:eastAsia="en-US"/>
        </w:rPr>
        <w:t xml:space="preserve"> (EN 1656 and EN 1657)</w:t>
      </w:r>
      <w:r w:rsidRPr="00905505">
        <w:rPr>
          <w:rFonts w:cs="Arial"/>
          <w:b/>
          <w:iCs/>
          <w:u w:val="single"/>
          <w:lang w:eastAsia="en-US"/>
        </w:rPr>
        <w:t xml:space="preserve">: </w:t>
      </w:r>
    </w:p>
    <w:p w:rsidR="001B3B87" w:rsidRPr="00905505" w:rsidRDefault="001B3B87" w:rsidP="001B3B87">
      <w:pPr>
        <w:pStyle w:val="Paragraphedeliste"/>
        <w:jc w:val="both"/>
        <w:rPr>
          <w:rFonts w:cs="Arial"/>
          <w:b/>
          <w:iCs/>
          <w:u w:val="single"/>
          <w:lang w:eastAsia="en-US"/>
        </w:rPr>
      </w:pPr>
    </w:p>
    <w:p w:rsidR="001B3B87" w:rsidRPr="00905505" w:rsidRDefault="001B3B87" w:rsidP="001B3B87">
      <w:pPr>
        <w:pStyle w:val="Paragraphedeliste"/>
        <w:numPr>
          <w:ilvl w:val="0"/>
          <w:numId w:val="10"/>
        </w:numPr>
        <w:suppressAutoHyphens w:val="0"/>
        <w:spacing w:line="260" w:lineRule="atLeast"/>
        <w:contextualSpacing/>
        <w:jc w:val="both"/>
        <w:rPr>
          <w:rFonts w:cs="Arial"/>
          <w:iCs/>
          <w:lang w:eastAsia="en-US"/>
        </w:rPr>
      </w:pPr>
      <w:r w:rsidRPr="00905505">
        <w:rPr>
          <w:rFonts w:cs="Arial"/>
          <w:iCs/>
          <w:lang w:eastAsia="en-US"/>
        </w:rPr>
        <w:t>Phase 2</w:t>
      </w:r>
      <w:r>
        <w:rPr>
          <w:rFonts w:cs="Arial"/>
          <w:iCs/>
          <w:lang w:eastAsia="en-US"/>
        </w:rPr>
        <w:t>,</w:t>
      </w:r>
      <w:r w:rsidRPr="00905505">
        <w:rPr>
          <w:rFonts w:cs="Arial"/>
          <w:iCs/>
          <w:lang w:eastAsia="en-US"/>
        </w:rPr>
        <w:t xml:space="preserve"> step 1 tests have been performed for bactericidal activity (EN 1656) and yeasticidal activity (EN 1657), according to the requirements of the norms for teat disinfection, at 30°C with a contact time of 5 minutes, showing the efficacy of the product IODIGUARD </w:t>
      </w:r>
      <w:r>
        <w:rPr>
          <w:rFonts w:cs="Arial"/>
          <w:iCs/>
          <w:lang w:eastAsia="en-US"/>
        </w:rPr>
        <w:t>applied as a ready to use</w:t>
      </w:r>
      <w:r w:rsidRPr="00905505">
        <w:rPr>
          <w:rFonts w:cs="Arial"/>
          <w:iCs/>
          <w:lang w:eastAsia="en-US"/>
        </w:rPr>
        <w:t>.</w:t>
      </w:r>
    </w:p>
    <w:p w:rsidR="001B3B87" w:rsidRPr="00282FA0" w:rsidRDefault="001B3B87" w:rsidP="001B3B87">
      <w:pPr>
        <w:jc w:val="both"/>
        <w:rPr>
          <w:rFonts w:cs="Arial"/>
          <w:iCs/>
          <w:lang w:eastAsia="en-US"/>
        </w:rPr>
      </w:pPr>
    </w:p>
    <w:p w:rsidR="001B3B87" w:rsidRPr="00905505" w:rsidRDefault="001B3B87" w:rsidP="001B3B87">
      <w:pPr>
        <w:pStyle w:val="Paragraphedeliste"/>
        <w:numPr>
          <w:ilvl w:val="0"/>
          <w:numId w:val="10"/>
        </w:numPr>
        <w:suppressAutoHyphens w:val="0"/>
        <w:spacing w:line="260" w:lineRule="atLeast"/>
        <w:contextualSpacing/>
        <w:jc w:val="both"/>
      </w:pPr>
      <w:r w:rsidRPr="00905505">
        <w:t xml:space="preserve">Moreover, regarding the loss in iodine after the accelerated storage stability test (-46% of total iodine after storage at 40 °C during 8 weeks) and long term storage (-34% of total iodine after 12 months at ambient temperature), a test according to EN 1656 </w:t>
      </w:r>
      <w:r>
        <w:t xml:space="preserve">standard </w:t>
      </w:r>
      <w:r w:rsidRPr="00905505">
        <w:t>has been performed in order to demonstrate that even with a los</w:t>
      </w:r>
      <w:r>
        <w:t>s</w:t>
      </w:r>
      <w:r w:rsidRPr="00905505">
        <w:t xml:space="preserve"> of half iodine content (750 </w:t>
      </w:r>
      <w:r w:rsidR="007C448F">
        <w:t>mg/L</w:t>
      </w:r>
      <w:r w:rsidR="007C448F" w:rsidRPr="00905505">
        <w:t xml:space="preserve"> </w:t>
      </w:r>
      <w:r w:rsidRPr="00905505">
        <w:t xml:space="preserve">instead of 1500 </w:t>
      </w:r>
      <w:r w:rsidR="007C448F">
        <w:t>mg/L</w:t>
      </w:r>
      <w:r w:rsidR="007C448F" w:rsidRPr="00905505">
        <w:t xml:space="preserve"> </w:t>
      </w:r>
      <w:r w:rsidRPr="00905505">
        <w:rPr>
          <w:bCs/>
        </w:rPr>
        <w:t>of free iodine</w:t>
      </w:r>
      <w:r w:rsidRPr="00905505">
        <w:t>), the product IODIGUARD remains efficient, at 30°C with a contact time of 5 minutes.</w:t>
      </w:r>
    </w:p>
    <w:p w:rsidR="001B3B87" w:rsidRDefault="001B3B87" w:rsidP="001B3B87">
      <w:pPr>
        <w:rPr>
          <w:lang w:eastAsia="en-US"/>
        </w:rPr>
      </w:pPr>
    </w:p>
    <w:p w:rsidR="001B3B87" w:rsidRDefault="001B3B87" w:rsidP="001B3B87">
      <w:pPr>
        <w:pStyle w:val="Paragraphedeliste"/>
        <w:numPr>
          <w:ilvl w:val="0"/>
          <w:numId w:val="11"/>
        </w:numPr>
        <w:suppressAutoHyphens w:val="0"/>
        <w:spacing w:line="260" w:lineRule="atLeast"/>
        <w:contextualSpacing/>
        <w:jc w:val="both"/>
        <w:rPr>
          <w:rFonts w:cs="Arial"/>
          <w:b/>
          <w:iCs/>
          <w:u w:val="single"/>
          <w:lang w:eastAsia="en-US"/>
        </w:rPr>
      </w:pPr>
      <w:r>
        <w:rPr>
          <w:rFonts w:cs="Arial"/>
          <w:b/>
          <w:iCs/>
          <w:u w:val="single"/>
          <w:lang w:eastAsia="en-US"/>
        </w:rPr>
        <w:t>Test design and r</w:t>
      </w:r>
      <w:r w:rsidRPr="00905505">
        <w:rPr>
          <w:rFonts w:cs="Arial"/>
          <w:b/>
          <w:iCs/>
          <w:u w:val="single"/>
          <w:lang w:eastAsia="en-US"/>
        </w:rPr>
        <w:t xml:space="preserve">esults of </w:t>
      </w:r>
      <w:r>
        <w:rPr>
          <w:rFonts w:cs="Arial"/>
          <w:b/>
          <w:iCs/>
          <w:u w:val="single"/>
          <w:lang w:eastAsia="en-US"/>
        </w:rPr>
        <w:t>field test</w:t>
      </w:r>
      <w:r w:rsidRPr="00905505">
        <w:rPr>
          <w:rFonts w:cs="Arial"/>
          <w:b/>
          <w:iCs/>
          <w:u w:val="single"/>
          <w:lang w:eastAsia="en-US"/>
        </w:rPr>
        <w:t xml:space="preserve">: </w:t>
      </w:r>
    </w:p>
    <w:p w:rsidR="001B3B87" w:rsidRDefault="001B3B87" w:rsidP="001B3B87">
      <w:pPr>
        <w:rPr>
          <w:lang w:eastAsia="en-US"/>
        </w:rPr>
      </w:pPr>
    </w:p>
    <w:p w:rsidR="001B3B87" w:rsidRPr="00341016" w:rsidRDefault="001B3B87" w:rsidP="001B3B87">
      <w:pPr>
        <w:jc w:val="both"/>
        <w:rPr>
          <w:lang w:eastAsia="en-US"/>
        </w:rPr>
      </w:pPr>
      <w:r w:rsidRPr="00341016">
        <w:rPr>
          <w:lang w:eastAsia="en-US"/>
        </w:rPr>
        <w:t>Several discussions took place in Efficacy WG</w:t>
      </w:r>
      <w:r>
        <w:rPr>
          <w:lang w:eastAsia="en-US"/>
        </w:rPr>
        <w:t xml:space="preserve"> in 2015 pointing out that phase 2 step 1 tests are insufficient to prove the efficacy of teat disinfectant. Then it was asked to the applicants to complete the efficacy demonstration with test</w:t>
      </w:r>
      <w:r w:rsidR="003F1AAE">
        <w:rPr>
          <w:lang w:eastAsia="en-US"/>
        </w:rPr>
        <w:t>s</w:t>
      </w:r>
      <w:r>
        <w:rPr>
          <w:lang w:eastAsia="en-US"/>
        </w:rPr>
        <w:t xml:space="preserve"> against bacteria simulating the conditions of use. In the frame of this dossier, a field test has been proposed by the applicant</w:t>
      </w:r>
      <w:r w:rsidR="005247EB">
        <w:rPr>
          <w:lang w:eastAsia="en-US"/>
        </w:rPr>
        <w:t xml:space="preserve"> and the protocol is described below</w:t>
      </w:r>
      <w:r>
        <w:rPr>
          <w:lang w:eastAsia="en-US"/>
        </w:rPr>
        <w:t>.</w:t>
      </w:r>
    </w:p>
    <w:p w:rsidR="001B3B87" w:rsidRDefault="001B3B87" w:rsidP="001B3B87">
      <w:pPr>
        <w:rPr>
          <w:u w:val="single"/>
          <w:lang w:eastAsia="en-US"/>
        </w:rPr>
      </w:pPr>
    </w:p>
    <w:p w:rsidR="001B3B87" w:rsidRPr="00775631" w:rsidRDefault="001B3B87" w:rsidP="001B3B87">
      <w:pPr>
        <w:rPr>
          <w:u w:val="single"/>
          <w:lang w:eastAsia="en-US"/>
        </w:rPr>
      </w:pPr>
      <w:r w:rsidRPr="00775631">
        <w:rPr>
          <w:u w:val="single"/>
          <w:lang w:eastAsia="en-US"/>
        </w:rPr>
        <w:t>Test design:</w:t>
      </w:r>
    </w:p>
    <w:p w:rsidR="001B3B87" w:rsidRDefault="001B3B87" w:rsidP="001B3B87">
      <w:pPr>
        <w:jc w:val="both"/>
        <w:rPr>
          <w:rFonts w:cs="Arial"/>
          <w:iCs/>
          <w:lang w:eastAsia="en-US"/>
        </w:rPr>
      </w:pPr>
      <w:r w:rsidRPr="00282FA0">
        <w:rPr>
          <w:rFonts w:cs="Arial"/>
          <w:iCs/>
          <w:lang w:eastAsia="en-US"/>
        </w:rPr>
        <w:t xml:space="preserve">A field test according to the </w:t>
      </w:r>
      <w:r>
        <w:rPr>
          <w:rFonts w:cs="Arial"/>
          <w:iCs/>
          <w:lang w:eastAsia="en-US"/>
        </w:rPr>
        <w:t xml:space="preserve">modified </w:t>
      </w:r>
      <w:r w:rsidRPr="00282FA0">
        <w:rPr>
          <w:rFonts w:cs="Arial"/>
          <w:iCs/>
          <w:lang w:eastAsia="en-US"/>
        </w:rPr>
        <w:t>methodology of EN 1499</w:t>
      </w:r>
      <w:r>
        <w:rPr>
          <w:rFonts w:cs="Arial"/>
          <w:iCs/>
          <w:lang w:eastAsia="en-US"/>
        </w:rPr>
        <w:t xml:space="preserve"> standard</w:t>
      </w:r>
      <w:r w:rsidRPr="00282FA0">
        <w:rPr>
          <w:rFonts w:cs="Arial"/>
          <w:iCs/>
          <w:lang w:eastAsia="en-US"/>
        </w:rPr>
        <w:t xml:space="preserve"> (phase 2</w:t>
      </w:r>
      <w:r>
        <w:rPr>
          <w:rFonts w:cs="Arial"/>
          <w:iCs/>
          <w:lang w:eastAsia="en-US"/>
        </w:rPr>
        <w:t>,</w:t>
      </w:r>
      <w:r w:rsidRPr="00282FA0">
        <w:rPr>
          <w:rFonts w:cs="Arial"/>
          <w:iCs/>
          <w:lang w:eastAsia="en-US"/>
        </w:rPr>
        <w:t xml:space="preserve"> step 2 test) has been conducted in order to demonstrate in field conditions the efficacy of the product IODIGUARD</w:t>
      </w:r>
      <w:r>
        <w:rPr>
          <w:rFonts w:cs="Arial"/>
          <w:iCs/>
          <w:lang w:eastAsia="en-US"/>
        </w:rPr>
        <w:t xml:space="preserve">: the principle of this trial is to artificially contaminate the teats of cows with bacteria (K12 strain of </w:t>
      </w:r>
      <w:r w:rsidRPr="00960350">
        <w:rPr>
          <w:rFonts w:cs="Arial"/>
          <w:i/>
          <w:iCs/>
          <w:lang w:eastAsia="en-US"/>
        </w:rPr>
        <w:t>E.coli</w:t>
      </w:r>
      <w:r>
        <w:rPr>
          <w:rFonts w:cs="Arial"/>
          <w:iCs/>
          <w:lang w:eastAsia="en-US"/>
        </w:rPr>
        <w:t>). The number of test organisms released from teats into sampling fluids is assessed before and after the teat disinfection. The ratio of the two resulting values represents a measure for the antimicrobial activity of the product tested. The necessary precision is achieved by repeating the tests on 8 cows.</w:t>
      </w:r>
    </w:p>
    <w:p w:rsidR="001B3B87" w:rsidRDefault="001B3B87" w:rsidP="001B3B87">
      <w:pPr>
        <w:jc w:val="both"/>
        <w:rPr>
          <w:rFonts w:cs="Arial"/>
          <w:iCs/>
          <w:lang w:eastAsia="en-US"/>
        </w:rPr>
      </w:pPr>
      <w:r>
        <w:rPr>
          <w:rFonts w:cs="Arial"/>
          <w:iCs/>
          <w:lang w:eastAsia="en-US"/>
        </w:rPr>
        <w:t xml:space="preserve">No reference hygienic handwash product has been tested following the principles of EN 1499 standard but a formulation without active substance was applied on the same cows (2 others udders), on the same day and under comparable environmental conditions. </w:t>
      </w:r>
      <w:r w:rsidR="00EB440D">
        <w:rPr>
          <w:rFonts w:cs="Arial"/>
          <w:iCs/>
          <w:lang w:eastAsia="en-US"/>
        </w:rPr>
        <w:t>Indeed</w:t>
      </w:r>
      <w:r w:rsidR="007C448F">
        <w:rPr>
          <w:rFonts w:cs="Arial"/>
          <w:iCs/>
          <w:lang w:eastAsia="en-US"/>
        </w:rPr>
        <w:t>,</w:t>
      </w:r>
      <w:r>
        <w:rPr>
          <w:rFonts w:cs="Arial"/>
          <w:iCs/>
          <w:lang w:eastAsia="en-US"/>
        </w:rPr>
        <w:t xml:space="preserve"> the application conditions of </w:t>
      </w:r>
      <w:r w:rsidR="007C448F">
        <w:rPr>
          <w:rFonts w:cs="Arial"/>
          <w:iCs/>
          <w:lang w:eastAsia="en-US"/>
        </w:rPr>
        <w:t xml:space="preserve">a reference </w:t>
      </w:r>
      <w:r>
        <w:rPr>
          <w:rFonts w:cs="Arial"/>
          <w:iCs/>
          <w:lang w:eastAsia="en-US"/>
        </w:rPr>
        <w:t xml:space="preserve">soap would be different (less quantity of water for rinsing, problem of dripping and no film-forming effect) and the formulation without iodine </w:t>
      </w:r>
      <w:r w:rsidR="00604760">
        <w:rPr>
          <w:rFonts w:cs="Arial"/>
          <w:iCs/>
          <w:lang w:eastAsia="en-US"/>
        </w:rPr>
        <w:t xml:space="preserve">will </w:t>
      </w:r>
      <w:r>
        <w:rPr>
          <w:rFonts w:cs="Arial"/>
          <w:iCs/>
          <w:lang w:eastAsia="en-US"/>
        </w:rPr>
        <w:t xml:space="preserve">allow to compensate extraneous influences if need be. </w:t>
      </w:r>
      <w:r w:rsidR="00EB440D">
        <w:rPr>
          <w:rFonts w:cs="Arial"/>
          <w:iCs/>
          <w:lang w:eastAsia="en-US"/>
        </w:rPr>
        <w:t xml:space="preserve">The </w:t>
      </w:r>
      <w:r>
        <w:rPr>
          <w:rFonts w:cs="Arial"/>
          <w:iCs/>
          <w:lang w:eastAsia="en-US"/>
        </w:rPr>
        <w:t xml:space="preserve">efficacy of the product IODIGUARD should be </w:t>
      </w:r>
      <w:r w:rsidR="005247EB">
        <w:rPr>
          <w:rFonts w:cs="Arial"/>
          <w:iCs/>
          <w:lang w:eastAsia="en-US"/>
        </w:rPr>
        <w:t>evaluated</w:t>
      </w:r>
      <w:r w:rsidR="007C448F">
        <w:rPr>
          <w:rFonts w:cs="Arial"/>
          <w:iCs/>
          <w:lang w:eastAsia="en-US"/>
        </w:rPr>
        <w:t xml:space="preserve"> </w:t>
      </w:r>
      <w:r>
        <w:rPr>
          <w:rFonts w:cs="Arial"/>
          <w:iCs/>
          <w:lang w:eastAsia="en-US"/>
        </w:rPr>
        <w:t>with a statistical comparison of the number of test organisms released from teats into sampling fluids assessed before and after the teat disinfection.</w:t>
      </w:r>
    </w:p>
    <w:p w:rsidR="001B3B87" w:rsidRDefault="001B3B87" w:rsidP="001B3B87">
      <w:pPr>
        <w:jc w:val="both"/>
        <w:rPr>
          <w:rFonts w:cs="Arial"/>
          <w:iCs/>
          <w:lang w:eastAsia="en-US"/>
        </w:rPr>
      </w:pPr>
    </w:p>
    <w:p w:rsidR="001B3B87" w:rsidRDefault="001B3B87" w:rsidP="001B3B87">
      <w:pPr>
        <w:jc w:val="both"/>
        <w:rPr>
          <w:rFonts w:cs="Arial"/>
          <w:iCs/>
          <w:lang w:eastAsia="en-US"/>
        </w:rPr>
      </w:pPr>
      <w:r>
        <w:rPr>
          <w:rFonts w:cs="Arial"/>
          <w:iCs/>
          <w:lang w:eastAsia="en-US"/>
        </w:rPr>
        <w:t>The test procedure was conducted with the following steps:</w:t>
      </w:r>
    </w:p>
    <w:p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After milking, the 4 teats of a cow are washed with running tap water with a soap, then rinsed and dried;</w:t>
      </w:r>
    </w:p>
    <w:p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 xml:space="preserve">The 4 teats are immersed in the contamination fluid (K12 strain of </w:t>
      </w:r>
      <w:r w:rsidRPr="00423A8B">
        <w:rPr>
          <w:rFonts w:cs="Arial"/>
          <w:i/>
          <w:iCs/>
          <w:lang w:eastAsia="en-US"/>
        </w:rPr>
        <w:t>E.coli</w:t>
      </w:r>
      <w:r>
        <w:rPr>
          <w:rFonts w:cs="Arial"/>
          <w:iCs/>
          <w:lang w:eastAsia="en-US"/>
        </w:rPr>
        <w:t>) and dried in the air;</w:t>
      </w:r>
    </w:p>
    <w:p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The 4 teats are dipped in TSB as sampling fluid in order to assess the release of test organisms before treatments of the cows</w:t>
      </w:r>
      <w:r w:rsidR="002864A9">
        <w:rPr>
          <w:rFonts w:cs="Arial"/>
          <w:iCs/>
          <w:lang w:eastAsia="en-US"/>
        </w:rPr>
        <w:t xml:space="preserve"> (initial content of micro-organisms, </w:t>
      </w:r>
      <w:r w:rsidR="00FA0E40">
        <w:rPr>
          <w:rFonts w:cs="Arial"/>
          <w:iCs/>
          <w:lang w:eastAsia="en-US"/>
        </w:rPr>
        <w:t xml:space="preserve">prevalues </w:t>
      </w:r>
      <w:r w:rsidR="002864A9">
        <w:rPr>
          <w:rFonts w:cs="Arial"/>
          <w:iCs/>
          <w:lang w:eastAsia="en-US"/>
        </w:rPr>
        <w:t>VI)</w:t>
      </w:r>
      <w:r>
        <w:rPr>
          <w:rFonts w:cs="Arial"/>
          <w:iCs/>
          <w:lang w:eastAsia="en-US"/>
        </w:rPr>
        <w:t xml:space="preserve"> (sampling of 4 VI per cow, i.e 32 prevalues VI, i.e 16 VIR for the formulation without iodine and 16 VIP for the product);</w:t>
      </w:r>
    </w:p>
    <w:p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Repeat the steps 1 and 2 (washing, rinsing, drying and immersion in the contamination fluid);</w:t>
      </w:r>
    </w:p>
    <w:p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 xml:space="preserve">2 teats are dipped into the product fluid and the 2 other teats in the formulation without active substance during several seconds </w:t>
      </w:r>
      <w:r w:rsidRPr="000F3338">
        <w:rPr>
          <w:rFonts w:cs="Arial"/>
          <w:iCs/>
          <w:lang w:eastAsia="en-US"/>
        </w:rPr>
        <w:t xml:space="preserve">to allow the formation of a droplet </w:t>
      </w:r>
      <w:r w:rsidRPr="000F3338">
        <w:rPr>
          <w:rFonts w:cs="Arial"/>
          <w:iCs/>
          <w:lang w:eastAsia="en-US"/>
        </w:rPr>
        <w:lastRenderedPageBreak/>
        <w:t>on the sphincter at the basis of the teat</w:t>
      </w:r>
      <w:r>
        <w:rPr>
          <w:rFonts w:cs="Arial"/>
          <w:iCs/>
          <w:lang w:eastAsia="en-US"/>
        </w:rPr>
        <w:t>. Contact time is 5 minutes, then rinsing with running tap water;</w:t>
      </w:r>
    </w:p>
    <w:p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The 4 teats are dipped in TSB + neutraliser as sampling fluid in order to assess the release of test organisms after treatments of the cows (sampling of 2 postvalues VFP per cow for the product and 2 postvalues VFR per cow for the formulation without active substance).</w:t>
      </w:r>
    </w:p>
    <w:p w:rsidR="001B3B87" w:rsidRDefault="001B3B87" w:rsidP="001B3B87">
      <w:pPr>
        <w:jc w:val="both"/>
        <w:rPr>
          <w:rFonts w:cs="Arial"/>
          <w:iCs/>
          <w:u w:val="single"/>
          <w:lang w:eastAsia="en-US"/>
        </w:rPr>
      </w:pPr>
    </w:p>
    <w:p w:rsidR="001B3B87" w:rsidRPr="0011724E" w:rsidRDefault="001B3B87" w:rsidP="001B3B87">
      <w:pPr>
        <w:jc w:val="both"/>
        <w:rPr>
          <w:rFonts w:cs="Arial"/>
          <w:iCs/>
          <w:u w:val="single"/>
          <w:lang w:eastAsia="en-US"/>
        </w:rPr>
      </w:pPr>
      <w:r>
        <w:rPr>
          <w:rFonts w:cs="Arial"/>
          <w:iCs/>
          <w:u w:val="single"/>
          <w:lang w:eastAsia="en-US"/>
        </w:rPr>
        <w:t>Verification of the methodology – test validation</w:t>
      </w:r>
      <w:r w:rsidRPr="0011724E">
        <w:rPr>
          <w:rFonts w:cs="Arial"/>
          <w:iCs/>
          <w:u w:val="single"/>
          <w:lang w:eastAsia="en-US"/>
        </w:rPr>
        <w:t xml:space="preserve">: </w:t>
      </w:r>
    </w:p>
    <w:p w:rsidR="001B3B87" w:rsidRDefault="001B3B87" w:rsidP="001B3B87">
      <w:pPr>
        <w:jc w:val="both"/>
        <w:rPr>
          <w:rFonts w:cs="Arial"/>
          <w:iCs/>
          <w:lang w:eastAsia="en-US"/>
        </w:rPr>
      </w:pPr>
      <w:r>
        <w:rPr>
          <w:rFonts w:cs="Arial"/>
          <w:iCs/>
          <w:lang w:eastAsia="en-US"/>
        </w:rPr>
        <w:t>- The absence of effect from soap (control A) and neutraliser (control B) and</w:t>
      </w:r>
      <w:r w:rsidRPr="009D5A50">
        <w:rPr>
          <w:rFonts w:cs="Arial"/>
          <w:iCs/>
          <w:lang w:eastAsia="en-US"/>
        </w:rPr>
        <w:t xml:space="preserve"> </w:t>
      </w:r>
      <w:r>
        <w:rPr>
          <w:rFonts w:cs="Arial"/>
          <w:iCs/>
          <w:lang w:eastAsia="en-US"/>
        </w:rPr>
        <w:t>the validation of the method (control C), are validated according to acceptance basic limits of EN 1499 standard.</w:t>
      </w:r>
    </w:p>
    <w:p w:rsidR="001B3B87" w:rsidRDefault="001B3B87" w:rsidP="001B3B87">
      <w:pPr>
        <w:jc w:val="both"/>
        <w:rPr>
          <w:rFonts w:cs="Arial"/>
          <w:iCs/>
          <w:lang w:eastAsia="en-US"/>
        </w:rPr>
      </w:pPr>
      <w:r>
        <w:rPr>
          <w:rFonts w:cs="Arial"/>
          <w:iCs/>
          <w:lang w:eastAsia="en-US"/>
        </w:rPr>
        <w:t>-</w:t>
      </w:r>
      <w:r w:rsidR="000F4EB4">
        <w:rPr>
          <w:rFonts w:cs="Arial"/>
          <w:iCs/>
          <w:lang w:eastAsia="en-US"/>
        </w:rPr>
        <w:t xml:space="preserve"> </w:t>
      </w:r>
      <w:r>
        <w:rPr>
          <w:rFonts w:cs="Arial"/>
          <w:iCs/>
          <w:lang w:eastAsia="en-US"/>
        </w:rPr>
        <w:t>Acceptance criteria for test results are those defined in EN 1499 standard.</w:t>
      </w:r>
    </w:p>
    <w:p w:rsidR="001B3B87" w:rsidRDefault="001B3B87" w:rsidP="000F4EB4">
      <w:pPr>
        <w:pStyle w:val="Paragraphedeliste"/>
        <w:numPr>
          <w:ilvl w:val="0"/>
          <w:numId w:val="10"/>
        </w:numPr>
        <w:tabs>
          <w:tab w:val="clear" w:pos="786"/>
        </w:tabs>
        <w:ind w:left="142" w:hanging="142"/>
        <w:jc w:val="both"/>
        <w:rPr>
          <w:lang w:eastAsia="en-US"/>
        </w:rPr>
      </w:pPr>
      <w:r>
        <w:rPr>
          <w:lang w:eastAsia="en-US"/>
        </w:rPr>
        <w:t>The applicant submitted a Wilcoxon test comparing VFR values from formulation without iodine to VFP values from the tested product</w:t>
      </w:r>
      <w:r w:rsidR="000F4EB4">
        <w:rPr>
          <w:lang w:eastAsia="en-US"/>
        </w:rPr>
        <w:t>.</w:t>
      </w:r>
      <w:r>
        <w:rPr>
          <w:lang w:eastAsia="en-US"/>
        </w:rPr>
        <w:t xml:space="preserve"> </w:t>
      </w:r>
    </w:p>
    <w:p w:rsidR="001B3B87" w:rsidRPr="000F4EB4" w:rsidRDefault="000F4EB4" w:rsidP="000F4EB4">
      <w:pPr>
        <w:pStyle w:val="Paragraphedeliste"/>
        <w:numPr>
          <w:ilvl w:val="0"/>
          <w:numId w:val="10"/>
        </w:numPr>
        <w:tabs>
          <w:tab w:val="clear" w:pos="786"/>
        </w:tabs>
        <w:ind w:left="142" w:hanging="142"/>
        <w:jc w:val="both"/>
        <w:rPr>
          <w:rFonts w:cs="Arial"/>
          <w:iCs/>
          <w:lang w:eastAsia="en-US"/>
        </w:rPr>
      </w:pPr>
      <w:r>
        <w:rPr>
          <w:lang w:eastAsia="en-US"/>
        </w:rPr>
        <w:t>Moreover</w:t>
      </w:r>
      <w:r w:rsidR="001B3B87">
        <w:rPr>
          <w:lang w:eastAsia="en-US"/>
        </w:rPr>
        <w:t xml:space="preserve">, </w:t>
      </w:r>
      <w:r w:rsidR="001B3B87" w:rsidRPr="000F4EB4">
        <w:rPr>
          <w:rFonts w:cs="Arial"/>
          <w:iCs/>
          <w:lang w:eastAsia="en-US"/>
        </w:rPr>
        <w:t>as no reference product is defined for teats disinfection, the number of test organisms released from teats into sampling fluids assessed before (values VIP) and after (values VFP) the teat disinfection shall be significantly different for the tested product. A mean log reduction should be also calculated to assess the effect of the product IODIGUARD.</w:t>
      </w:r>
    </w:p>
    <w:p w:rsidR="001B3B87" w:rsidRDefault="001B3B87" w:rsidP="001B3B87">
      <w:pPr>
        <w:ind w:left="360"/>
        <w:rPr>
          <w:lang w:eastAsia="en-US"/>
        </w:rPr>
      </w:pPr>
    </w:p>
    <w:p w:rsidR="001B3B87" w:rsidRPr="0011724E" w:rsidRDefault="001B3B87" w:rsidP="001B3B87">
      <w:pPr>
        <w:rPr>
          <w:u w:val="single"/>
          <w:lang w:eastAsia="en-US"/>
        </w:rPr>
      </w:pPr>
      <w:r w:rsidRPr="0011724E">
        <w:rPr>
          <w:u w:val="single"/>
          <w:lang w:eastAsia="en-US"/>
        </w:rPr>
        <w:t>Results</w:t>
      </w:r>
      <w:r>
        <w:rPr>
          <w:u w:val="single"/>
          <w:lang w:eastAsia="en-US"/>
        </w:rPr>
        <w:t>:</w:t>
      </w:r>
    </w:p>
    <w:p w:rsidR="001B3B87" w:rsidRDefault="001B3B87" w:rsidP="001B3B87">
      <w:pPr>
        <w:pStyle w:val="Paragraphedeliste"/>
        <w:numPr>
          <w:ilvl w:val="0"/>
          <w:numId w:val="10"/>
        </w:numPr>
        <w:suppressAutoHyphens w:val="0"/>
        <w:spacing w:line="260" w:lineRule="atLeast"/>
        <w:contextualSpacing/>
        <w:jc w:val="both"/>
        <w:rPr>
          <w:lang w:eastAsia="en-US"/>
        </w:rPr>
      </w:pPr>
      <w:r w:rsidRPr="006157FA">
        <w:rPr>
          <w:lang w:eastAsia="en-US"/>
        </w:rPr>
        <w:t>Basic limits and acceptance criteria fulfilled the requirements of EN 1499 standard.</w:t>
      </w:r>
    </w:p>
    <w:p w:rsidR="001B3B87" w:rsidRPr="006157FA" w:rsidRDefault="001B3B87" w:rsidP="001B3B87">
      <w:pPr>
        <w:pStyle w:val="Paragraphedeliste"/>
        <w:numPr>
          <w:ilvl w:val="0"/>
          <w:numId w:val="10"/>
        </w:numPr>
        <w:suppressAutoHyphens w:val="0"/>
        <w:spacing w:line="260" w:lineRule="atLeast"/>
        <w:contextualSpacing/>
        <w:jc w:val="both"/>
        <w:rPr>
          <w:lang w:eastAsia="en-US"/>
        </w:rPr>
      </w:pPr>
      <w:r>
        <w:rPr>
          <w:lang w:eastAsia="en-US"/>
        </w:rPr>
        <w:t>According to Wilcoxon test, the product IODIGUARD is significantly more efficient than the formulation without iodine.</w:t>
      </w:r>
    </w:p>
    <w:p w:rsidR="002F6B76" w:rsidRPr="002F6B76" w:rsidRDefault="001B3B87" w:rsidP="001B3B87">
      <w:pPr>
        <w:pStyle w:val="Paragraphedeliste"/>
        <w:numPr>
          <w:ilvl w:val="0"/>
          <w:numId w:val="10"/>
        </w:numPr>
        <w:suppressAutoHyphens w:val="0"/>
        <w:spacing w:line="260" w:lineRule="atLeast"/>
        <w:contextualSpacing/>
        <w:jc w:val="both"/>
        <w:rPr>
          <w:lang w:eastAsia="en-US"/>
        </w:rPr>
      </w:pPr>
      <w:r w:rsidRPr="005C4DD7">
        <w:rPr>
          <w:lang w:eastAsia="en-US"/>
        </w:rPr>
        <w:t xml:space="preserve">According to Wilcoxon test, </w:t>
      </w:r>
      <w:r>
        <w:rPr>
          <w:rFonts w:cs="Arial"/>
          <w:iCs/>
          <w:lang w:eastAsia="en-US"/>
        </w:rPr>
        <w:t xml:space="preserve">the number of test organisms released from teats into sampling fluids assessed before (prevalues VIP) and after (postvalues VFP) is significantly different for the tested product, and then the product IODIGUARD can be considered as active. </w:t>
      </w:r>
      <w:r w:rsidR="002F6B76">
        <w:rPr>
          <w:rFonts w:cs="Arial"/>
          <w:iCs/>
          <w:lang w:eastAsia="en-US"/>
        </w:rPr>
        <w:t>A</w:t>
      </w:r>
      <w:r>
        <w:rPr>
          <w:rFonts w:cs="Arial"/>
          <w:iCs/>
          <w:lang w:eastAsia="en-US"/>
        </w:rPr>
        <w:t xml:space="preserve"> mean log reduction of 1.73</w:t>
      </w:r>
      <w:r w:rsidRPr="005C4DD7">
        <w:rPr>
          <w:rFonts w:cs="Arial"/>
          <w:iCs/>
          <w:lang w:eastAsia="en-US"/>
        </w:rPr>
        <w:t>±0.83</w:t>
      </w:r>
      <w:r w:rsidR="002F6B76">
        <w:rPr>
          <w:rFonts w:cs="Arial"/>
          <w:iCs/>
          <w:lang w:eastAsia="en-US"/>
        </w:rPr>
        <w:t xml:space="preserve"> is obtained</w:t>
      </w:r>
      <w:r w:rsidR="00233FEE">
        <w:rPr>
          <w:rFonts w:cs="Arial"/>
          <w:iCs/>
          <w:lang w:eastAsia="en-US"/>
        </w:rPr>
        <w:t>.</w:t>
      </w:r>
    </w:p>
    <w:p w:rsidR="000F4EB4" w:rsidRDefault="000F4EB4" w:rsidP="002F6B76">
      <w:pPr>
        <w:pStyle w:val="Paragraphedeliste"/>
        <w:suppressAutoHyphens w:val="0"/>
        <w:spacing w:line="260" w:lineRule="atLeast"/>
        <w:ind w:left="786"/>
        <w:contextualSpacing/>
        <w:jc w:val="both"/>
        <w:rPr>
          <w:rFonts w:cs="Arial"/>
          <w:iCs/>
          <w:lang w:eastAsia="en-US"/>
        </w:rPr>
      </w:pPr>
    </w:p>
    <w:p w:rsidR="001B3B87" w:rsidRDefault="002F6B76" w:rsidP="0099781E">
      <w:pPr>
        <w:pStyle w:val="Paragraphedeliste"/>
        <w:suppressAutoHyphens w:val="0"/>
        <w:spacing w:line="260" w:lineRule="atLeast"/>
        <w:ind w:left="0"/>
        <w:contextualSpacing/>
        <w:jc w:val="both"/>
      </w:pPr>
      <w:r>
        <w:rPr>
          <w:rFonts w:cs="Arial"/>
          <w:iCs/>
          <w:lang w:eastAsia="en-US"/>
        </w:rPr>
        <w:t xml:space="preserve">Taking into account European discussions at WG III2017, in the frame of </w:t>
      </w:r>
      <w:r>
        <w:t>e</w:t>
      </w:r>
      <w:r w:rsidRPr="00D141C4">
        <w:t xml:space="preserve">arly WG discussion </w:t>
      </w:r>
      <w:r>
        <w:t xml:space="preserve">on </w:t>
      </w:r>
      <w:r w:rsidRPr="00D141C4">
        <w:t xml:space="preserve">Union authorisation applications based </w:t>
      </w:r>
      <w:r>
        <w:t>on</w:t>
      </w:r>
      <w:r w:rsidRPr="00D141C4">
        <w:t xml:space="preserve"> iodine/PVP-iodine</w:t>
      </w:r>
      <w:r>
        <w:t>, t</w:t>
      </w:r>
      <w:r w:rsidRPr="00A31DEB">
        <w:t>he EFF WG agreed that</w:t>
      </w:r>
      <w:r>
        <w:t xml:space="preserve"> </w:t>
      </w:r>
      <w:r w:rsidR="00536B1C">
        <w:t>results of this</w:t>
      </w:r>
      <w:r w:rsidR="000F4EB4">
        <w:t xml:space="preserve"> field study </w:t>
      </w:r>
      <w:r w:rsidR="00233FEE">
        <w:t>was</w:t>
      </w:r>
      <w:r>
        <w:t xml:space="preserve"> accepted</w:t>
      </w:r>
      <w:r w:rsidR="005247EB">
        <w:t xml:space="preserve"> as </w:t>
      </w:r>
      <w:r w:rsidR="00604760">
        <w:t>demonstrating</w:t>
      </w:r>
      <w:r w:rsidR="005247EB">
        <w:t xml:space="preserve"> the efficacy of the product IODIGUARD</w:t>
      </w:r>
      <w:r>
        <w:t xml:space="preserve">, but </w:t>
      </w:r>
      <w:r w:rsidR="000F4EB4">
        <w:t>j</w:t>
      </w:r>
      <w:r>
        <w:t xml:space="preserve">ustification </w:t>
      </w:r>
      <w:r w:rsidR="00233FEE">
        <w:t xml:space="preserve">should </w:t>
      </w:r>
      <w:r>
        <w:t xml:space="preserve">be </w:t>
      </w:r>
      <w:r w:rsidR="00233FEE">
        <w:t xml:space="preserve">added </w:t>
      </w:r>
      <w:r>
        <w:t>e.g. by referring to literature studies, experiences of products being on the market, or other appropriate information.</w:t>
      </w:r>
      <w:r w:rsidR="000F4EB4">
        <w:t xml:space="preserve"> This one is presented below:</w:t>
      </w:r>
    </w:p>
    <w:p w:rsidR="000F4EB4" w:rsidRDefault="000F4EB4" w:rsidP="002F6B76">
      <w:pPr>
        <w:pStyle w:val="Paragraphedeliste"/>
        <w:suppressAutoHyphens w:val="0"/>
        <w:spacing w:line="260" w:lineRule="atLeast"/>
        <w:ind w:left="786"/>
        <w:contextualSpacing/>
        <w:jc w:val="both"/>
        <w:rPr>
          <w:lang w:eastAsia="en-US"/>
        </w:rPr>
      </w:pPr>
    </w:p>
    <w:p w:rsidR="000F4EB4" w:rsidRPr="005C4DD7" w:rsidRDefault="000F4EB4" w:rsidP="000F4EB4">
      <w:pPr>
        <w:pStyle w:val="Paragraphedeliste"/>
        <w:suppressAutoHyphens w:val="0"/>
        <w:spacing w:line="260" w:lineRule="atLeast"/>
        <w:ind w:left="0"/>
        <w:contextualSpacing/>
        <w:jc w:val="both"/>
        <w:rPr>
          <w:lang w:eastAsia="en-US"/>
        </w:rPr>
      </w:pPr>
      <w:r>
        <w:rPr>
          <w:lang w:eastAsia="en-US"/>
        </w:rPr>
        <w:t>Argumentation provided</w:t>
      </w:r>
      <w:r w:rsidR="00E75423">
        <w:rPr>
          <w:lang w:eastAsia="en-US"/>
        </w:rPr>
        <w:t>:</w:t>
      </w:r>
    </w:p>
    <w:p w:rsidR="001B3B87" w:rsidRPr="003F1AAE" w:rsidRDefault="003F1AAE" w:rsidP="001B3B87">
      <w:pPr>
        <w:jc w:val="both"/>
        <w:rPr>
          <w:rFonts w:cs="Arial"/>
          <w:iCs/>
          <w:lang w:eastAsia="en-US"/>
        </w:rPr>
      </w:pPr>
      <w:r w:rsidRPr="003F1AAE">
        <w:rPr>
          <w:rFonts w:cs="Arial"/>
          <w:iCs/>
          <w:lang w:eastAsia="en-US"/>
        </w:rPr>
        <w:t>After intensive bibliography researches including veterinary theses, commercial brochures, agricultural good practice documents, scientific articles and this in European but also non-European sources, no direct criterion could be found concerning a minimal in vivo bacterial count reduction applicable to field studies for post-milking teat antisepsis products.</w:t>
      </w:r>
    </w:p>
    <w:p w:rsidR="00536B1C" w:rsidRPr="003F1AAE" w:rsidRDefault="003F1AAE" w:rsidP="003F1AAE">
      <w:pPr>
        <w:suppressAutoHyphens w:val="0"/>
        <w:autoSpaceDE w:val="0"/>
        <w:autoSpaceDN w:val="0"/>
        <w:adjustRightInd w:val="0"/>
        <w:contextualSpacing/>
        <w:jc w:val="both"/>
        <w:rPr>
          <w:rFonts w:cs="Arial"/>
          <w:iCs/>
          <w:lang w:eastAsia="en-US"/>
        </w:rPr>
      </w:pPr>
      <w:r>
        <w:rPr>
          <w:rFonts w:cs="Arial"/>
          <w:iCs/>
          <w:lang w:val="en-US" w:eastAsia="en-US"/>
        </w:rPr>
        <w:t xml:space="preserve">Nevertheless, </w:t>
      </w:r>
      <w:r w:rsidR="00536B1C" w:rsidRPr="003F1AAE">
        <w:rPr>
          <w:rFonts w:cs="Arial"/>
          <w:iCs/>
          <w:lang w:eastAsia="en-US"/>
        </w:rPr>
        <w:t>Pankey et al, 1984</w:t>
      </w:r>
      <w:bookmarkStart w:id="63" w:name="_Ref494463966"/>
      <w:r w:rsidR="00536B1C" w:rsidRPr="003F1AAE">
        <w:rPr>
          <w:vertAlign w:val="superscript"/>
          <w:lang w:eastAsia="en-US"/>
        </w:rPr>
        <w:footnoteReference w:id="2"/>
      </w:r>
      <w:bookmarkEnd w:id="63"/>
      <w:r w:rsidR="00536B1C" w:rsidRPr="003F1AAE">
        <w:rPr>
          <w:rFonts w:cs="Arial"/>
          <w:iCs/>
          <w:lang w:eastAsia="en-US"/>
        </w:rPr>
        <w:t xml:space="preserve"> have summarized field efficacy data for iodophor products from a range of independent studies. The review indicates that “Post</w:t>
      </w:r>
      <w:r w:rsidR="00FE4752">
        <w:rPr>
          <w:rFonts w:cs="Arial"/>
          <w:iCs/>
          <w:lang w:eastAsia="en-US"/>
        </w:rPr>
        <w:t>-</w:t>
      </w:r>
      <w:r w:rsidR="00536B1C" w:rsidRPr="003F1AAE">
        <w:rPr>
          <w:rFonts w:cs="Arial"/>
          <w:iCs/>
          <w:lang w:eastAsia="en-US"/>
        </w:rPr>
        <w:t xml:space="preserve">milking teat antisepsis is regarded as the single most effective practice for prevention of </w:t>
      </w:r>
      <w:r w:rsidR="00A74749" w:rsidRPr="003F1AAE">
        <w:rPr>
          <w:rFonts w:cs="Calibri"/>
        </w:rPr>
        <w:t>intra</w:t>
      </w:r>
      <w:r w:rsidR="00EF343E">
        <w:rPr>
          <w:rFonts w:cs="Calibri"/>
        </w:rPr>
        <w:t>-</w:t>
      </w:r>
      <w:r w:rsidR="00A74749" w:rsidRPr="003F1AAE">
        <w:rPr>
          <w:rFonts w:cs="Calibri"/>
        </w:rPr>
        <w:t>mammary infections</w:t>
      </w:r>
      <w:r w:rsidR="00A74749" w:rsidRPr="003F1AAE">
        <w:rPr>
          <w:rFonts w:cs="Calibri"/>
          <w:b/>
        </w:rPr>
        <w:t xml:space="preserve"> </w:t>
      </w:r>
      <w:r w:rsidR="00A74749" w:rsidRPr="00E75423">
        <w:rPr>
          <w:rFonts w:cs="Calibri"/>
        </w:rPr>
        <w:t>(</w:t>
      </w:r>
      <w:r w:rsidR="00536B1C" w:rsidRPr="003F1AAE">
        <w:rPr>
          <w:rFonts w:cs="Arial"/>
          <w:iCs/>
          <w:lang w:eastAsia="en-US"/>
        </w:rPr>
        <w:t>IMI</w:t>
      </w:r>
      <w:r w:rsidR="00A74749" w:rsidRPr="003F1AAE">
        <w:rPr>
          <w:rFonts w:cs="Arial"/>
          <w:iCs/>
          <w:lang w:eastAsia="en-US"/>
        </w:rPr>
        <w:t>)</w:t>
      </w:r>
      <w:r w:rsidR="00536B1C" w:rsidRPr="003F1AAE">
        <w:rPr>
          <w:rFonts w:cs="Arial"/>
          <w:iCs/>
          <w:lang w:eastAsia="en-US"/>
        </w:rPr>
        <w:t xml:space="preserve"> of lactating dairy cows”. It also show</w:t>
      </w:r>
      <w:r>
        <w:rPr>
          <w:rFonts w:cs="Arial"/>
          <w:iCs/>
          <w:lang w:eastAsia="en-US"/>
        </w:rPr>
        <w:t>ed</w:t>
      </w:r>
      <w:r w:rsidR="00536B1C" w:rsidRPr="003F1AAE">
        <w:rPr>
          <w:rFonts w:cs="Arial"/>
          <w:iCs/>
          <w:lang w:eastAsia="en-US"/>
        </w:rPr>
        <w:t xml:space="preserve"> that, among 36 studies on formulations with 0.05-1% iodine:</w:t>
      </w:r>
    </w:p>
    <w:p w:rsidR="00F82437" w:rsidRPr="00536B1C" w:rsidRDefault="00F82437" w:rsidP="003F1AAE">
      <w:pPr>
        <w:pStyle w:val="Paragraphedeliste"/>
        <w:numPr>
          <w:ilvl w:val="0"/>
          <w:numId w:val="23"/>
        </w:numPr>
        <w:suppressAutoHyphens w:val="0"/>
        <w:autoSpaceDE w:val="0"/>
        <w:autoSpaceDN w:val="0"/>
        <w:adjustRightInd w:val="0"/>
        <w:ind w:left="1134" w:hanging="425"/>
        <w:contextualSpacing/>
        <w:jc w:val="both"/>
        <w:rPr>
          <w:rFonts w:cs="Arial"/>
          <w:iCs/>
          <w:lang w:eastAsia="en-US"/>
        </w:rPr>
      </w:pPr>
      <w:r>
        <w:rPr>
          <w:rFonts w:cs="Arial"/>
          <w:iCs/>
          <w:lang w:eastAsia="en-US"/>
        </w:rPr>
        <w:t xml:space="preserve">Iodophor teat dips have provided effective control of new IMI by </w:t>
      </w:r>
      <w:r w:rsidRPr="003F1AAE">
        <w:rPr>
          <w:rFonts w:cs="Arial"/>
          <w:i/>
          <w:iCs/>
          <w:lang w:eastAsia="en-US"/>
        </w:rPr>
        <w:t>S.aureus</w:t>
      </w:r>
      <w:r>
        <w:rPr>
          <w:rFonts w:cs="Arial"/>
          <w:iCs/>
          <w:lang w:eastAsia="en-US"/>
        </w:rPr>
        <w:t xml:space="preserve"> and </w:t>
      </w:r>
      <w:r w:rsidRPr="003F1AAE">
        <w:rPr>
          <w:rFonts w:cs="Arial"/>
          <w:i/>
          <w:iCs/>
          <w:lang w:eastAsia="en-US"/>
        </w:rPr>
        <w:t>S.</w:t>
      </w:r>
      <w:r w:rsidR="004C58F5">
        <w:rPr>
          <w:rFonts w:cs="Arial"/>
          <w:i/>
          <w:iCs/>
          <w:lang w:eastAsia="en-US"/>
        </w:rPr>
        <w:t>a</w:t>
      </w:r>
      <w:r w:rsidRPr="003F1AAE">
        <w:rPr>
          <w:rFonts w:cs="Arial"/>
          <w:i/>
          <w:iCs/>
          <w:lang w:eastAsia="en-US"/>
        </w:rPr>
        <w:t>galactiae</w:t>
      </w:r>
      <w:r>
        <w:rPr>
          <w:rFonts w:cs="Arial"/>
          <w:iCs/>
          <w:lang w:eastAsia="en-US"/>
        </w:rPr>
        <w:t>, the most frequently isolated mastitis pathogens</w:t>
      </w:r>
    </w:p>
    <w:p w:rsidR="00536B1C" w:rsidRPr="003F1AAE" w:rsidRDefault="00536B1C" w:rsidP="00536B1C">
      <w:pPr>
        <w:pStyle w:val="Paragraphedeliste"/>
        <w:numPr>
          <w:ilvl w:val="0"/>
          <w:numId w:val="25"/>
        </w:numPr>
        <w:suppressAutoHyphens w:val="0"/>
        <w:autoSpaceDE w:val="0"/>
        <w:autoSpaceDN w:val="0"/>
        <w:adjustRightInd w:val="0"/>
        <w:contextualSpacing/>
        <w:jc w:val="both"/>
        <w:rPr>
          <w:rFonts w:cs="Calibri"/>
        </w:rPr>
      </w:pPr>
      <w:r w:rsidRPr="003F1AAE">
        <w:rPr>
          <w:rFonts w:cs="Calibri"/>
        </w:rPr>
        <w:lastRenderedPageBreak/>
        <w:t>One of these field studies was on a PVPI-based formulation at 0.35%</w:t>
      </w:r>
      <w:r w:rsidR="003F1AAE" w:rsidRPr="003F1AAE">
        <w:rPr>
          <w:rFonts w:cs="Calibri"/>
        </w:rPr>
        <w:t xml:space="preserve"> w/w</w:t>
      </w:r>
      <w:r w:rsidRPr="003F1AAE">
        <w:rPr>
          <w:rFonts w:cs="Calibri"/>
        </w:rPr>
        <w:t xml:space="preserve"> and was very efficient with percent reductions of 78 and 67%, for </w:t>
      </w:r>
      <w:r w:rsidRPr="003F1AAE">
        <w:rPr>
          <w:rFonts w:cs="Calibri"/>
          <w:i/>
        </w:rPr>
        <w:t>Staphylococcus</w:t>
      </w:r>
      <w:r w:rsidRPr="003F1AAE">
        <w:rPr>
          <w:rFonts w:cs="Calibri"/>
        </w:rPr>
        <w:t xml:space="preserve"> </w:t>
      </w:r>
      <w:r w:rsidRPr="00B825AC">
        <w:rPr>
          <w:rFonts w:cs="Calibri"/>
          <w:i/>
        </w:rPr>
        <w:t>aureus</w:t>
      </w:r>
      <w:r w:rsidRPr="00B825AC">
        <w:rPr>
          <w:rFonts w:cs="Calibri"/>
        </w:rPr>
        <w:t xml:space="preserve"> and </w:t>
      </w:r>
      <w:r w:rsidRPr="00B825AC">
        <w:rPr>
          <w:rFonts w:cs="Calibri"/>
          <w:i/>
        </w:rPr>
        <w:t>Streptococcus</w:t>
      </w:r>
      <w:r w:rsidRPr="00B825AC">
        <w:rPr>
          <w:rFonts w:cs="Calibri"/>
        </w:rPr>
        <w:t xml:space="preserve"> </w:t>
      </w:r>
      <w:r w:rsidRPr="00B825AC">
        <w:rPr>
          <w:rFonts w:cs="Calibri"/>
          <w:i/>
        </w:rPr>
        <w:t>agalactiae</w:t>
      </w:r>
      <w:r w:rsidRPr="00B825AC">
        <w:rPr>
          <w:rFonts w:cs="Calibri"/>
        </w:rPr>
        <w:t xml:space="preserve">, respectively. </w:t>
      </w:r>
      <w:r w:rsidRPr="003F1AAE">
        <w:rPr>
          <w:rFonts w:cs="Calibri"/>
        </w:rPr>
        <w:t>This formulation may be compared with Iodiguard, with 1.5</w:t>
      </w:r>
      <w:r w:rsidR="003F1AAE" w:rsidRPr="003F1AAE">
        <w:rPr>
          <w:rFonts w:cs="Calibri"/>
        </w:rPr>
        <w:t xml:space="preserve"> </w:t>
      </w:r>
      <w:r w:rsidRPr="003F1AAE">
        <w:rPr>
          <w:rFonts w:cs="Calibri"/>
        </w:rPr>
        <w:t xml:space="preserve">% </w:t>
      </w:r>
      <w:r w:rsidR="003F1AAE" w:rsidRPr="003F1AAE">
        <w:rPr>
          <w:rFonts w:cs="Calibri"/>
        </w:rPr>
        <w:t xml:space="preserve">w/w </w:t>
      </w:r>
      <w:r w:rsidRPr="003F1AAE">
        <w:rPr>
          <w:rFonts w:cs="Calibri"/>
        </w:rPr>
        <w:t>PVPI</w:t>
      </w:r>
      <w:r w:rsidR="00735969">
        <w:rPr>
          <w:rFonts w:cs="Calibri"/>
        </w:rPr>
        <w:t xml:space="preserve"> (i.e 0.13 % iodine)</w:t>
      </w:r>
      <w:r w:rsidRPr="003F1AAE">
        <w:rPr>
          <w:rFonts w:cs="Calibri"/>
        </w:rPr>
        <w:t>.</w:t>
      </w:r>
    </w:p>
    <w:p w:rsidR="00536B1C" w:rsidRPr="003F1AAE" w:rsidRDefault="003A24B9" w:rsidP="00536B1C">
      <w:pPr>
        <w:pStyle w:val="Paragraphedeliste"/>
        <w:numPr>
          <w:ilvl w:val="0"/>
          <w:numId w:val="25"/>
        </w:numPr>
        <w:suppressAutoHyphens w:val="0"/>
        <w:autoSpaceDE w:val="0"/>
        <w:autoSpaceDN w:val="0"/>
        <w:adjustRightInd w:val="0"/>
        <w:contextualSpacing/>
        <w:jc w:val="both"/>
        <w:rPr>
          <w:rFonts w:cs="Calibri"/>
        </w:rPr>
      </w:pPr>
      <w:r>
        <w:rPr>
          <w:rFonts w:cs="Calibri"/>
        </w:rPr>
        <w:t>T</w:t>
      </w:r>
      <w:r w:rsidR="00536B1C" w:rsidRPr="00735969">
        <w:rPr>
          <w:rFonts w:cs="Calibri"/>
        </w:rPr>
        <w:t xml:space="preserve">hese results </w:t>
      </w:r>
      <w:r w:rsidR="00735969">
        <w:rPr>
          <w:rFonts w:cs="Calibri"/>
        </w:rPr>
        <w:t xml:space="preserve">(% reduction related to the PVPI concentration) </w:t>
      </w:r>
      <w:r w:rsidR="00536B1C" w:rsidRPr="00735969">
        <w:rPr>
          <w:rFonts w:cs="Calibri"/>
        </w:rPr>
        <w:t>do not show any specific trend between iodine concentration and efficacy, probably due to numerous confounding factors</w:t>
      </w:r>
      <w:r w:rsidR="00735969">
        <w:rPr>
          <w:rFonts w:cs="Calibri"/>
        </w:rPr>
        <w:t xml:space="preserve"> involved</w:t>
      </w:r>
      <w:r w:rsidR="00536B1C" w:rsidRPr="00735969">
        <w:rPr>
          <w:rFonts w:cs="Calibri"/>
        </w:rPr>
        <w:t xml:space="preserve">. Overall, it shows that </w:t>
      </w:r>
      <w:r w:rsidR="003F1AAE">
        <w:rPr>
          <w:rFonts w:cs="Calibri"/>
        </w:rPr>
        <w:t xml:space="preserve">globally </w:t>
      </w:r>
      <w:r w:rsidR="00536B1C" w:rsidRPr="003F1AAE">
        <w:rPr>
          <w:rFonts w:cs="Calibri"/>
        </w:rPr>
        <w:t>efficacy ranges 40-100%</w:t>
      </w:r>
      <w:r>
        <w:rPr>
          <w:rFonts w:cs="Calibri"/>
        </w:rPr>
        <w:t xml:space="preserve"> whatever the iodine concentration and it has to be noted that</w:t>
      </w:r>
      <w:r w:rsidR="003F1AAE">
        <w:rPr>
          <w:rFonts w:cs="Calibri"/>
        </w:rPr>
        <w:t xml:space="preserve"> a</w:t>
      </w:r>
      <w:r w:rsidR="00536B1C" w:rsidRPr="003F1AAE">
        <w:rPr>
          <w:rFonts w:cs="Calibri"/>
        </w:rPr>
        <w:t xml:space="preserve"> common value appearing in literature is a reduction of at least 50% of mastitis cases</w:t>
      </w:r>
      <w:r>
        <w:rPr>
          <w:rFonts w:cs="Calibri"/>
        </w:rPr>
        <w:t xml:space="preserve"> with iodine treatment</w:t>
      </w:r>
      <w:r w:rsidR="00536B1C" w:rsidRPr="003F1AAE">
        <w:rPr>
          <w:rFonts w:cs="Calibri"/>
        </w:rPr>
        <w:t>.</w:t>
      </w:r>
    </w:p>
    <w:p w:rsidR="00536B1C" w:rsidRPr="003F1AAE" w:rsidRDefault="00536B1C" w:rsidP="00536B1C">
      <w:pPr>
        <w:autoSpaceDE w:val="0"/>
        <w:autoSpaceDN w:val="0"/>
        <w:adjustRightInd w:val="0"/>
        <w:jc w:val="both"/>
        <w:rPr>
          <w:rFonts w:cs="Calibri"/>
        </w:rPr>
      </w:pPr>
    </w:p>
    <w:p w:rsidR="00536B1C" w:rsidRPr="00613292" w:rsidRDefault="00536B1C" w:rsidP="00536B1C">
      <w:pPr>
        <w:autoSpaceDE w:val="0"/>
        <w:autoSpaceDN w:val="0"/>
        <w:adjustRightInd w:val="0"/>
        <w:rPr>
          <w:rFonts w:ascii="Calibri" w:hAnsi="Calibri" w:cs="Calibri"/>
        </w:rPr>
      </w:pPr>
    </w:p>
    <w:p w:rsidR="00536B1C" w:rsidRPr="003A24B9" w:rsidRDefault="003A24B9" w:rsidP="003A24B9">
      <w:pPr>
        <w:suppressAutoHyphens w:val="0"/>
        <w:autoSpaceDE w:val="0"/>
        <w:autoSpaceDN w:val="0"/>
        <w:adjustRightInd w:val="0"/>
        <w:contextualSpacing/>
        <w:jc w:val="both"/>
        <w:rPr>
          <w:rFonts w:cs="Calibri"/>
        </w:rPr>
      </w:pPr>
      <w:r>
        <w:rPr>
          <w:rFonts w:cs="Calibri"/>
        </w:rPr>
        <w:t xml:space="preserve">Moreover, </w:t>
      </w:r>
      <w:r w:rsidR="00536B1C" w:rsidRPr="003A24B9">
        <w:rPr>
          <w:rFonts w:cs="Calibri"/>
        </w:rPr>
        <w:t>National Mastitis Council’s review in 2014</w:t>
      </w:r>
      <w:r w:rsidR="00536B1C" w:rsidRPr="0099781E">
        <w:footnoteReference w:id="3"/>
      </w:r>
      <w:r w:rsidR="00536B1C" w:rsidRPr="003A24B9">
        <w:rPr>
          <w:rFonts w:cs="Calibri"/>
        </w:rPr>
        <w:t xml:space="preserve"> lists peer-reviewed published efficacy data of iodine post-milking teat disinfectants on various bacterial strains, expressed as a reduction probability. The results show </w:t>
      </w:r>
      <w:r w:rsidR="0029228D">
        <w:rPr>
          <w:rFonts w:cs="Calibri"/>
        </w:rPr>
        <w:t xml:space="preserve">also </w:t>
      </w:r>
      <w:r w:rsidR="00536B1C" w:rsidRPr="003A24B9">
        <w:rPr>
          <w:rFonts w:cs="Calibri"/>
        </w:rPr>
        <w:t>that a large variety of formulations with</w:t>
      </w:r>
      <w:r w:rsidRPr="003A24B9">
        <w:rPr>
          <w:rFonts w:cs="Calibri"/>
        </w:rPr>
        <w:t>in</w:t>
      </w:r>
      <w:r w:rsidR="00536B1C" w:rsidRPr="003A24B9">
        <w:rPr>
          <w:rFonts w:cs="Calibri"/>
        </w:rPr>
        <w:t xml:space="preserve"> 0.05-1% iodine were significantly efficient against the main cow mastitis pathogens. </w:t>
      </w:r>
    </w:p>
    <w:p w:rsidR="00FE4752" w:rsidRPr="00536B1C" w:rsidRDefault="00FE4752" w:rsidP="003A24B9">
      <w:pPr>
        <w:pStyle w:val="Paragraphedeliste"/>
        <w:suppressAutoHyphens w:val="0"/>
        <w:autoSpaceDE w:val="0"/>
        <w:autoSpaceDN w:val="0"/>
        <w:adjustRightInd w:val="0"/>
        <w:contextualSpacing/>
        <w:jc w:val="both"/>
        <w:rPr>
          <w:rFonts w:cs="Calibri"/>
        </w:rPr>
      </w:pPr>
    </w:p>
    <w:p w:rsidR="000F4EB4" w:rsidRPr="00536B1C" w:rsidRDefault="000F4EB4"/>
    <w:tbl>
      <w:tblPr>
        <w:tblW w:w="488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1B3B87" w:rsidRPr="006A28CC" w:rsidTr="007B44E3">
        <w:tc>
          <w:tcPr>
            <w:tcW w:w="5000" w:type="pct"/>
            <w:tcBorders>
              <w:top w:val="single" w:sz="4" w:space="0" w:color="auto"/>
              <w:left w:val="single" w:sz="4" w:space="0" w:color="auto"/>
              <w:bottom w:val="single" w:sz="6" w:space="0" w:color="auto"/>
              <w:right w:val="single" w:sz="6" w:space="0" w:color="auto"/>
            </w:tcBorders>
            <w:shd w:val="clear" w:color="auto" w:fill="CCFFCC"/>
          </w:tcPr>
          <w:p w:rsidR="001B3B87" w:rsidRPr="006A28CC" w:rsidRDefault="001B3B87" w:rsidP="001B3B87">
            <w:pPr>
              <w:rPr>
                <w:b/>
                <w:bCs/>
                <w:lang w:eastAsia="en-US"/>
              </w:rPr>
            </w:pPr>
            <w:r w:rsidRPr="006A28CC">
              <w:rPr>
                <w:b/>
                <w:bCs/>
                <w:lang w:eastAsia="en-US"/>
              </w:rPr>
              <w:t>Conclusion on the efficacy of the product</w:t>
            </w:r>
          </w:p>
        </w:tc>
      </w:tr>
      <w:tr w:rsidR="001B3B87" w:rsidRPr="006A28CC" w:rsidTr="007B44E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65661A" w:rsidRDefault="001B3B87" w:rsidP="002F6B76">
            <w:pPr>
              <w:jc w:val="both"/>
              <w:rPr>
                <w:rFonts w:cs="Arial"/>
                <w:iCs/>
                <w:lang w:eastAsia="en-US"/>
              </w:rPr>
            </w:pPr>
            <w:r w:rsidRPr="00826BF7">
              <w:rPr>
                <w:rFonts w:cs="Arial"/>
                <w:iCs/>
                <w:lang w:eastAsia="en-US"/>
              </w:rPr>
              <w:t xml:space="preserve">French competent authorities (FR CA) assessed that the product </w:t>
            </w:r>
            <w:r>
              <w:rPr>
                <w:rFonts w:cs="Arial"/>
                <w:iCs/>
                <w:lang w:eastAsia="en-US"/>
              </w:rPr>
              <w:t xml:space="preserve">IODIGUARD, as a ready to use concentrate </w:t>
            </w:r>
            <w:r w:rsidR="004E27D2">
              <w:rPr>
                <w:rFonts w:cs="Arial"/>
                <w:iCs/>
                <w:lang w:eastAsia="en-US"/>
              </w:rPr>
              <w:t>used after milking, by dipping, with a contact time of 5 minutes,</w:t>
            </w:r>
            <w:r w:rsidR="004E27D2" w:rsidRPr="00826BF7">
              <w:rPr>
                <w:rFonts w:cs="Arial"/>
                <w:iCs/>
                <w:lang w:eastAsia="en-US"/>
              </w:rPr>
              <w:t xml:space="preserve"> </w:t>
            </w:r>
            <w:r w:rsidRPr="00826BF7">
              <w:rPr>
                <w:rFonts w:cs="Arial"/>
                <w:iCs/>
                <w:lang w:eastAsia="en-US"/>
              </w:rPr>
              <w:t>has shown</w:t>
            </w:r>
            <w:r w:rsidR="0067034F">
              <w:rPr>
                <w:rFonts w:cs="Arial"/>
                <w:iCs/>
                <w:lang w:eastAsia="en-US"/>
              </w:rPr>
              <w:t xml:space="preserve"> a sufficient efficacy in phase 2</w:t>
            </w:r>
            <w:r w:rsidR="004E27D2">
              <w:rPr>
                <w:rFonts w:cs="Arial"/>
                <w:iCs/>
                <w:lang w:eastAsia="en-US"/>
              </w:rPr>
              <w:t>,</w:t>
            </w:r>
            <w:r w:rsidR="0067034F">
              <w:rPr>
                <w:rFonts w:cs="Arial"/>
                <w:iCs/>
                <w:lang w:eastAsia="en-US"/>
              </w:rPr>
              <w:t xml:space="preserve"> step </w:t>
            </w:r>
            <w:r w:rsidR="004E27D2">
              <w:rPr>
                <w:rFonts w:cs="Arial"/>
                <w:iCs/>
                <w:lang w:eastAsia="en-US"/>
              </w:rPr>
              <w:t>1</w:t>
            </w:r>
            <w:r w:rsidR="0067034F">
              <w:rPr>
                <w:rFonts w:cs="Arial"/>
                <w:iCs/>
                <w:lang w:eastAsia="en-US"/>
              </w:rPr>
              <w:t xml:space="preserve"> tests against bacteria and yeasts</w:t>
            </w:r>
            <w:r w:rsidR="002F6B76">
              <w:rPr>
                <w:rFonts w:cs="Arial"/>
                <w:iCs/>
                <w:lang w:eastAsia="en-US"/>
              </w:rPr>
              <w:t>.</w:t>
            </w:r>
          </w:p>
          <w:p w:rsidR="002F6B76" w:rsidRPr="0027110E" w:rsidRDefault="002F6B76" w:rsidP="006B0ED8">
            <w:pPr>
              <w:jc w:val="both"/>
              <w:rPr>
                <w:rFonts w:cs="Arial"/>
                <w:iCs/>
                <w:lang w:eastAsia="en-US"/>
              </w:rPr>
            </w:pPr>
            <w:r>
              <w:rPr>
                <w:rFonts w:cs="Arial"/>
                <w:iCs/>
                <w:lang w:eastAsia="en-US"/>
              </w:rPr>
              <w:t xml:space="preserve">Taking into account European discussions at WG III2017, in the frame of </w:t>
            </w:r>
            <w:r>
              <w:t>e</w:t>
            </w:r>
            <w:r w:rsidRPr="00D141C4">
              <w:t xml:space="preserve">arly WG discussion </w:t>
            </w:r>
            <w:r>
              <w:t xml:space="preserve">on </w:t>
            </w:r>
            <w:r w:rsidRPr="00D141C4">
              <w:t xml:space="preserve">Union authorisation applications based </w:t>
            </w:r>
            <w:r>
              <w:t>on</w:t>
            </w:r>
            <w:r w:rsidRPr="00D141C4">
              <w:t xml:space="preserve"> iodine/PVP-iodine</w:t>
            </w:r>
            <w:r>
              <w:t xml:space="preserve">, </w:t>
            </w:r>
            <w:r w:rsidR="00EB440D">
              <w:t xml:space="preserve">field study submitted showed </w:t>
            </w:r>
            <w:r w:rsidR="00233FEE">
              <w:t xml:space="preserve">statistically </w:t>
            </w:r>
            <w:r w:rsidR="00EB440D">
              <w:t>the efficacy of the product IODIGUARD</w:t>
            </w:r>
            <w:r w:rsidR="00233FEE">
              <w:t xml:space="preserve"> with regards to a formulation without iodine. Moreover according to the literature </w:t>
            </w:r>
            <w:r w:rsidR="00DE0FDF">
              <w:t>review</w:t>
            </w:r>
            <w:r>
              <w:t>,</w:t>
            </w:r>
            <w:r w:rsidR="00233FEE">
              <w:t xml:space="preserve"> the iodine level</w:t>
            </w:r>
            <w:r>
              <w:t xml:space="preserve"> </w:t>
            </w:r>
            <w:r w:rsidR="00233FEE">
              <w:t>of the product IODIGUARD su</w:t>
            </w:r>
            <w:r w:rsidR="0029228D">
              <w:t>pports</w:t>
            </w:r>
            <w:r w:rsidR="00233FEE">
              <w:t xml:space="preserve"> </w:t>
            </w:r>
            <w:r w:rsidR="0029228D">
              <w:t>a sufficient</w:t>
            </w:r>
            <w:r w:rsidR="00233FEE">
              <w:t xml:space="preserve"> </w:t>
            </w:r>
            <w:r w:rsidR="0029228D">
              <w:t xml:space="preserve">efficacy </w:t>
            </w:r>
            <w:r w:rsidR="006B0ED8">
              <w:t>for teat disinfection</w:t>
            </w:r>
            <w:r w:rsidR="00233FEE">
              <w:t>.</w:t>
            </w:r>
          </w:p>
        </w:tc>
      </w:tr>
    </w:tbl>
    <w:p w:rsidR="009D0C0B" w:rsidRDefault="009D0C0B">
      <w:pPr>
        <w:spacing w:line="260" w:lineRule="atLeast"/>
        <w:ind w:left="360"/>
        <w:rPr>
          <w:rFonts w:eastAsia="Calibri"/>
          <w:lang w:eastAsia="en-US"/>
        </w:rPr>
      </w:pPr>
    </w:p>
    <w:p w:rsidR="009D0C0B" w:rsidRDefault="00FA480B">
      <w:pPr>
        <w:pStyle w:val="Titre4"/>
        <w:rPr>
          <w:rFonts w:ascii="Times New Roman" w:hAnsi="Times New Roman" w:cs="Times New Roman"/>
          <w:i/>
          <w:iCs/>
          <w:lang w:eastAsia="en-US"/>
        </w:rPr>
      </w:pPr>
      <w:bookmarkStart w:id="64" w:name="_Toc516669781"/>
      <w:r>
        <w:t>Occurrence of resistance and resistance management</w:t>
      </w:r>
      <w:bookmarkEnd w:id="64"/>
    </w:p>
    <w:p w:rsidR="002A0438" w:rsidRPr="00C52B47" w:rsidRDefault="002A0438" w:rsidP="00ED50F5">
      <w:pPr>
        <w:jc w:val="both"/>
        <w:rPr>
          <w:iCs/>
          <w:lang w:eastAsia="en-US"/>
        </w:rPr>
      </w:pPr>
      <w:r>
        <w:rPr>
          <w:iCs/>
          <w:lang w:eastAsia="en-US"/>
        </w:rPr>
        <w:t>N</w:t>
      </w:r>
      <w:r w:rsidRPr="00C52B47">
        <w:rPr>
          <w:iCs/>
          <w:lang w:eastAsia="en-US"/>
        </w:rPr>
        <w:t>o reduction in efficacy was reported in the literature for such applications indicating that no development of resistant microorganisms has occurred.</w:t>
      </w:r>
    </w:p>
    <w:p w:rsidR="00A600D6" w:rsidRDefault="00A600D6" w:rsidP="00ED50F5">
      <w:pPr>
        <w:jc w:val="both"/>
        <w:rPr>
          <w:bCs/>
          <w:iCs/>
          <w:lang w:val="en-US" w:eastAsia="en-US"/>
        </w:rPr>
      </w:pPr>
    </w:p>
    <w:p w:rsidR="002A0438" w:rsidRDefault="002A0438" w:rsidP="00ED50F5">
      <w:pPr>
        <w:jc w:val="both"/>
        <w:rPr>
          <w:bCs/>
          <w:iCs/>
          <w:lang w:val="en-US" w:eastAsia="en-US"/>
        </w:rPr>
      </w:pPr>
      <w:r w:rsidRPr="007D382E">
        <w:rPr>
          <w:bCs/>
          <w:iCs/>
          <w:lang w:val="en-US" w:eastAsia="en-US"/>
        </w:rPr>
        <w:t xml:space="preserve">The authorization holder has to report any observed incidents </w:t>
      </w:r>
      <w:r w:rsidR="00A600D6">
        <w:rPr>
          <w:bCs/>
          <w:iCs/>
          <w:lang w:val="en-US" w:eastAsia="en-US"/>
        </w:rPr>
        <w:t xml:space="preserve">related to the efficacy </w:t>
      </w:r>
      <w:r w:rsidRPr="007D382E">
        <w:rPr>
          <w:bCs/>
          <w:iCs/>
          <w:lang w:val="en-US" w:eastAsia="en-US"/>
        </w:rPr>
        <w:t>to the Competent Authorities (CA).</w:t>
      </w:r>
    </w:p>
    <w:p w:rsidR="00A600D6" w:rsidRDefault="00A600D6" w:rsidP="00A600D6">
      <w:pPr>
        <w:pStyle w:val="titre40"/>
        <w:keepNext w:val="0"/>
        <w:widowControl w:val="0"/>
        <w:numPr>
          <w:ilvl w:val="0"/>
          <w:numId w:val="0"/>
        </w:numPr>
        <w:spacing w:before="0" w:after="0"/>
        <w:rPr>
          <w:rFonts w:ascii="Arial" w:hAnsi="Arial" w:cs="Arial"/>
          <w:i w:val="0"/>
          <w:szCs w:val="22"/>
          <w:lang w:val="en-GB"/>
        </w:rPr>
      </w:pPr>
    </w:p>
    <w:p w:rsidR="00A600D6" w:rsidRPr="007B44E3" w:rsidRDefault="00A600D6" w:rsidP="00A600D6">
      <w:pPr>
        <w:pStyle w:val="titre40"/>
        <w:keepNext w:val="0"/>
        <w:widowControl w:val="0"/>
        <w:numPr>
          <w:ilvl w:val="0"/>
          <w:numId w:val="0"/>
        </w:numPr>
        <w:spacing w:before="0" w:after="0"/>
        <w:rPr>
          <w:bCs/>
          <w:i w:val="0"/>
          <w:iCs/>
          <w:sz w:val="20"/>
          <w:szCs w:val="20"/>
          <w:lang w:val="en-US"/>
        </w:rPr>
      </w:pPr>
      <w:bookmarkStart w:id="65" w:name="_Toc516669782"/>
      <w:r w:rsidRPr="005A3B7C">
        <w:rPr>
          <w:rFonts w:cs="Arial"/>
          <w:i w:val="0"/>
          <w:sz w:val="20"/>
          <w:szCs w:val="22"/>
          <w:lang w:val="en-GB"/>
        </w:rPr>
        <w:t>To ensure a satisfactory level of efficacy and avoid the development of resistance, the recommendations proposed in the SPC have to be implemented</w:t>
      </w:r>
      <w:r w:rsidR="000A47D3">
        <w:rPr>
          <w:rFonts w:cs="Arial"/>
          <w:i w:val="0"/>
          <w:sz w:val="20"/>
          <w:szCs w:val="22"/>
          <w:lang w:val="en-GB"/>
        </w:rPr>
        <w:t>.</w:t>
      </w:r>
      <w:bookmarkEnd w:id="65"/>
    </w:p>
    <w:p w:rsidR="009D0C0B" w:rsidRDefault="00FA480B">
      <w:pPr>
        <w:pStyle w:val="Titre4"/>
        <w:rPr>
          <w:rFonts w:ascii="Times New Roman" w:hAnsi="Times New Roman" w:cs="Times New Roman"/>
          <w:i/>
          <w:iCs/>
          <w:lang w:eastAsia="en-US"/>
        </w:rPr>
      </w:pPr>
      <w:bookmarkStart w:id="66" w:name="_Toc516669783"/>
      <w:r>
        <w:t>Known limitations</w:t>
      </w:r>
      <w:bookmarkEnd w:id="66"/>
    </w:p>
    <w:p w:rsidR="002A0438" w:rsidRPr="005664C6" w:rsidRDefault="002A0438" w:rsidP="002A0438">
      <w:pPr>
        <w:jc w:val="both"/>
        <w:rPr>
          <w:bCs/>
          <w:iCs/>
          <w:lang w:val="en-US" w:eastAsia="en-US"/>
        </w:rPr>
      </w:pPr>
      <w:r w:rsidRPr="005664C6">
        <w:rPr>
          <w:bCs/>
          <w:iCs/>
          <w:lang w:val="en-US" w:eastAsia="en-US"/>
        </w:rPr>
        <w:t>None</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7" w:name="_Toc516669784"/>
      <w:r>
        <w:t>Evaluation of the label claims</w:t>
      </w:r>
      <w:bookmarkEnd w:id="67"/>
    </w:p>
    <w:p w:rsidR="002A0438" w:rsidRDefault="002A0438" w:rsidP="002A0438">
      <w:pPr>
        <w:jc w:val="both"/>
        <w:rPr>
          <w:rFonts w:cs="Arial"/>
          <w:iCs/>
          <w:lang w:eastAsia="en-US"/>
        </w:rPr>
      </w:pPr>
      <w:r w:rsidRPr="00826BF7">
        <w:rPr>
          <w:rFonts w:cs="Arial"/>
          <w:iCs/>
          <w:lang w:eastAsia="en-US"/>
        </w:rPr>
        <w:t xml:space="preserve">French competent authorities (FR CA) assessed that the product </w:t>
      </w:r>
      <w:r>
        <w:rPr>
          <w:rFonts w:cs="Arial"/>
          <w:iCs/>
          <w:lang w:eastAsia="en-US"/>
        </w:rPr>
        <w:t>IODIGUARD, as a ready to use concentrate showed</w:t>
      </w:r>
      <w:r w:rsidRPr="00826BF7">
        <w:rPr>
          <w:rFonts w:cs="Arial"/>
          <w:iCs/>
          <w:lang w:eastAsia="en-US"/>
        </w:rPr>
        <w:t xml:space="preserve"> a sufficient efficacy</w:t>
      </w:r>
      <w:r>
        <w:rPr>
          <w:rFonts w:cs="Arial"/>
          <w:iCs/>
          <w:lang w:eastAsia="en-US"/>
        </w:rPr>
        <w:t>, for teat disinfection (bacteria and yeasts) in post milking, with a contact time of 5 minutes.</w:t>
      </w:r>
    </w:p>
    <w:p w:rsidR="00D97212" w:rsidRDefault="00D97212" w:rsidP="002A0438">
      <w:pPr>
        <w:jc w:val="both"/>
        <w:rPr>
          <w:rFonts w:cs="Arial"/>
          <w:iCs/>
          <w:lang w:eastAsia="en-US"/>
        </w:rPr>
      </w:pPr>
    </w:p>
    <w:p w:rsidR="009D0C0B" w:rsidRDefault="00FA480B">
      <w:pPr>
        <w:pStyle w:val="Titre4"/>
      </w:pPr>
      <w:bookmarkStart w:id="68" w:name="_Toc516669785"/>
      <w:r>
        <w:t>Relevant information if the product is intended to be authorised for use with other biocidal product(s)</w:t>
      </w:r>
      <w:bookmarkEnd w:id="68"/>
    </w:p>
    <w:p w:rsidR="007B44E3" w:rsidRDefault="002A0438" w:rsidP="007B44E3">
      <w:pPr>
        <w:jc w:val="both"/>
        <w:rPr>
          <w:color w:val="000000"/>
        </w:rPr>
      </w:pPr>
      <w:r w:rsidRPr="003A488C">
        <w:rPr>
          <w:color w:val="000000"/>
        </w:rPr>
        <w:t xml:space="preserve">The product </w:t>
      </w:r>
      <w:r>
        <w:rPr>
          <w:color w:val="000000"/>
        </w:rPr>
        <w:t>IODIGUARD</w:t>
      </w:r>
      <w:r w:rsidRPr="003A488C">
        <w:rPr>
          <w:color w:val="000000"/>
        </w:rPr>
        <w:t xml:space="preserve"> is not intended to be used with another biocidal product.</w:t>
      </w:r>
      <w:bookmarkStart w:id="69" w:name="_Toc516669786"/>
    </w:p>
    <w:p w:rsidR="007B44E3" w:rsidRDefault="007B44E3" w:rsidP="007B44E3">
      <w:pPr>
        <w:jc w:val="both"/>
        <w:rPr>
          <w:color w:val="000000"/>
        </w:rPr>
      </w:pPr>
    </w:p>
    <w:p w:rsidR="007B44E3" w:rsidRDefault="007B44E3" w:rsidP="007B44E3">
      <w:pPr>
        <w:jc w:val="both"/>
        <w:rPr>
          <w:color w:val="000000"/>
        </w:rPr>
      </w:pPr>
    </w:p>
    <w:p w:rsidR="007B44E3" w:rsidRDefault="007B44E3" w:rsidP="007B44E3">
      <w:pPr>
        <w:jc w:val="both"/>
        <w:rPr>
          <w:color w:val="000000"/>
        </w:rPr>
      </w:pPr>
    </w:p>
    <w:p w:rsidR="009D0C0B" w:rsidRPr="007B44E3" w:rsidRDefault="00FA480B" w:rsidP="007B44E3">
      <w:pPr>
        <w:pStyle w:val="Titre3"/>
        <w:tabs>
          <w:tab w:val="clear" w:pos="284"/>
          <w:tab w:val="num" w:pos="0"/>
        </w:tabs>
        <w:ind w:left="720"/>
      </w:pPr>
      <w:r>
        <w:t>Risk assessment for human health</w:t>
      </w:r>
      <w:bookmarkEnd w:id="69"/>
    </w:p>
    <w:p w:rsidR="00E600AE" w:rsidRPr="00813F0C" w:rsidRDefault="00E600AE" w:rsidP="00E600AE">
      <w:pPr>
        <w:jc w:val="both"/>
        <w:rPr>
          <w:iCs/>
          <w:lang w:eastAsia="en-US"/>
        </w:rPr>
      </w:pPr>
      <w:r w:rsidRPr="00813F0C">
        <w:rPr>
          <w:iCs/>
          <w:lang w:eastAsia="en-US"/>
        </w:rPr>
        <w:t>Please refer to iodine CAR.</w:t>
      </w:r>
    </w:p>
    <w:p w:rsidR="00E600AE" w:rsidRPr="00813F0C" w:rsidRDefault="00E600AE" w:rsidP="00E600AE">
      <w:pPr>
        <w:jc w:val="both"/>
        <w:rPr>
          <w:iCs/>
          <w:lang w:eastAsia="en-US"/>
        </w:rPr>
      </w:pPr>
      <w:r w:rsidRPr="00813F0C">
        <w:rPr>
          <w:iCs/>
          <w:lang w:eastAsia="en-US"/>
        </w:rPr>
        <w:t xml:space="preserve">The following data on active substance issued from CAR will be used for human health risk assessment: </w:t>
      </w:r>
    </w:p>
    <w:p w:rsidR="00E600AE" w:rsidRPr="00813F0C" w:rsidRDefault="00E600AE" w:rsidP="00E600AE">
      <w:pPr>
        <w:jc w:val="both"/>
        <w:rPr>
          <w:iCs/>
          <w:lang w:eastAsia="en-US"/>
        </w:rPr>
      </w:pPr>
    </w:p>
    <w:tbl>
      <w:tblPr>
        <w:tblStyle w:val="Grilledutableau1"/>
        <w:tblW w:w="0" w:type="auto"/>
        <w:tblInd w:w="108" w:type="dxa"/>
        <w:tblLook w:val="04A0" w:firstRow="1" w:lastRow="0" w:firstColumn="1" w:lastColumn="0" w:noHBand="0" w:noVBand="1"/>
      </w:tblPr>
      <w:tblGrid>
        <w:gridCol w:w="4569"/>
        <w:gridCol w:w="4677"/>
      </w:tblGrid>
      <w:tr w:rsidR="00E600AE" w:rsidRPr="00813F0C" w:rsidTr="00E600AE">
        <w:tc>
          <w:tcPr>
            <w:tcW w:w="4569" w:type="dxa"/>
          </w:tcPr>
          <w:p w:rsidR="00E600AE" w:rsidRPr="00813F0C" w:rsidRDefault="00E600AE" w:rsidP="00D641F2">
            <w:pPr>
              <w:jc w:val="both"/>
              <w:rPr>
                <w:iCs/>
                <w:sz w:val="20"/>
                <w:lang w:eastAsia="en-US"/>
              </w:rPr>
            </w:pPr>
            <w:r w:rsidRPr="00813F0C">
              <w:rPr>
                <w:iCs/>
                <w:sz w:val="20"/>
                <w:lang w:eastAsia="en-US"/>
              </w:rPr>
              <w:t xml:space="preserve">Endpoint </w:t>
            </w:r>
          </w:p>
        </w:tc>
        <w:tc>
          <w:tcPr>
            <w:tcW w:w="4677" w:type="dxa"/>
          </w:tcPr>
          <w:p w:rsidR="00E600AE" w:rsidRPr="00813F0C" w:rsidRDefault="00E600AE" w:rsidP="00D641F2">
            <w:pPr>
              <w:jc w:val="both"/>
              <w:rPr>
                <w:iCs/>
                <w:sz w:val="20"/>
                <w:lang w:eastAsia="en-US"/>
              </w:rPr>
            </w:pPr>
            <w:r w:rsidRPr="00813F0C">
              <w:rPr>
                <w:iCs/>
                <w:sz w:val="20"/>
                <w:lang w:eastAsia="en-US"/>
              </w:rPr>
              <w:t>Value</w:t>
            </w:r>
            <w:r>
              <w:rPr>
                <w:iCs/>
                <w:sz w:val="20"/>
                <w:lang w:eastAsia="en-US"/>
              </w:rPr>
              <w:t>s</w:t>
            </w:r>
          </w:p>
        </w:tc>
      </w:tr>
      <w:tr w:rsidR="00E600AE" w:rsidRPr="00813F0C" w:rsidTr="00E600AE">
        <w:tc>
          <w:tcPr>
            <w:tcW w:w="4569" w:type="dxa"/>
          </w:tcPr>
          <w:p w:rsidR="00E600AE" w:rsidRPr="00813F0C" w:rsidRDefault="00E600AE" w:rsidP="00D641F2">
            <w:pPr>
              <w:jc w:val="both"/>
              <w:rPr>
                <w:iCs/>
                <w:sz w:val="20"/>
                <w:lang w:eastAsia="en-US"/>
              </w:rPr>
            </w:pPr>
            <w:r w:rsidRPr="00813F0C">
              <w:rPr>
                <w:iCs/>
                <w:sz w:val="20"/>
                <w:lang w:eastAsia="en-US"/>
              </w:rPr>
              <w:t xml:space="preserve">AEL </w:t>
            </w:r>
          </w:p>
        </w:tc>
        <w:tc>
          <w:tcPr>
            <w:tcW w:w="4677" w:type="dxa"/>
          </w:tcPr>
          <w:p w:rsidR="00E600AE" w:rsidRPr="00813F0C" w:rsidRDefault="00E600AE" w:rsidP="00D641F2">
            <w:pPr>
              <w:jc w:val="both"/>
              <w:rPr>
                <w:iCs/>
                <w:sz w:val="20"/>
                <w:lang w:eastAsia="en-US"/>
              </w:rPr>
            </w:pPr>
            <w:r w:rsidRPr="00813F0C">
              <w:rPr>
                <w:iCs/>
                <w:sz w:val="20"/>
                <w:lang w:eastAsia="en-US"/>
              </w:rPr>
              <w:t>0.01 mg/kg/d</w:t>
            </w:r>
          </w:p>
        </w:tc>
      </w:tr>
      <w:tr w:rsidR="00E600AE" w:rsidRPr="00813F0C" w:rsidTr="00E600AE">
        <w:tc>
          <w:tcPr>
            <w:tcW w:w="4569" w:type="dxa"/>
          </w:tcPr>
          <w:p w:rsidR="00E600AE" w:rsidRPr="00813F0C" w:rsidRDefault="00E600AE" w:rsidP="00D641F2">
            <w:pPr>
              <w:jc w:val="both"/>
              <w:rPr>
                <w:iCs/>
                <w:sz w:val="20"/>
                <w:lang w:eastAsia="en-US"/>
              </w:rPr>
            </w:pPr>
            <w:r>
              <w:rPr>
                <w:iCs/>
                <w:sz w:val="20"/>
                <w:lang w:eastAsia="en-US"/>
              </w:rPr>
              <w:t xml:space="preserve">AEC inhalation </w:t>
            </w:r>
          </w:p>
        </w:tc>
        <w:tc>
          <w:tcPr>
            <w:tcW w:w="4677" w:type="dxa"/>
          </w:tcPr>
          <w:p w:rsidR="00E600AE" w:rsidRPr="00813F0C" w:rsidRDefault="00E600AE" w:rsidP="00D641F2">
            <w:pPr>
              <w:jc w:val="both"/>
              <w:rPr>
                <w:iCs/>
                <w:sz w:val="20"/>
                <w:lang w:eastAsia="en-US"/>
              </w:rPr>
            </w:pPr>
            <w:r>
              <w:rPr>
                <w:iCs/>
                <w:sz w:val="20"/>
                <w:lang w:eastAsia="en-US"/>
              </w:rPr>
              <w:t>1 mg/m</w:t>
            </w:r>
            <w:r w:rsidRPr="00DC12AC">
              <w:rPr>
                <w:iCs/>
                <w:sz w:val="20"/>
                <w:vertAlign w:val="superscript"/>
                <w:lang w:eastAsia="en-US"/>
              </w:rPr>
              <w:t>3</w:t>
            </w:r>
            <w:r>
              <w:rPr>
                <w:iCs/>
                <w:sz w:val="20"/>
                <w:lang w:eastAsia="en-US"/>
              </w:rPr>
              <w:t xml:space="preserve"> ou 0.1 ppm</w:t>
            </w:r>
          </w:p>
        </w:tc>
      </w:tr>
      <w:tr w:rsidR="00E600AE" w:rsidRPr="00813F0C" w:rsidTr="00E600AE">
        <w:tc>
          <w:tcPr>
            <w:tcW w:w="4569" w:type="dxa"/>
          </w:tcPr>
          <w:p w:rsidR="00E600AE" w:rsidRPr="00E600AE" w:rsidRDefault="00E600AE" w:rsidP="00D641F2">
            <w:pPr>
              <w:jc w:val="both"/>
              <w:rPr>
                <w:iCs/>
                <w:sz w:val="20"/>
                <w:lang w:val="fr-FR" w:eastAsia="en-US"/>
              </w:rPr>
            </w:pPr>
            <w:r w:rsidRPr="00E600AE">
              <w:rPr>
                <w:iCs/>
                <w:sz w:val="20"/>
                <w:lang w:val="fr-FR" w:eastAsia="en-US"/>
              </w:rPr>
              <w:t>Vapour Pressure (Pa) at 25°C</w:t>
            </w:r>
          </w:p>
        </w:tc>
        <w:tc>
          <w:tcPr>
            <w:tcW w:w="4677" w:type="dxa"/>
          </w:tcPr>
          <w:p w:rsidR="00E600AE" w:rsidRPr="00813F0C" w:rsidRDefault="00E600AE" w:rsidP="00D641F2">
            <w:pPr>
              <w:jc w:val="both"/>
              <w:rPr>
                <w:iCs/>
                <w:sz w:val="20"/>
                <w:lang w:eastAsia="en-US"/>
              </w:rPr>
            </w:pPr>
            <w:r w:rsidRPr="00813F0C">
              <w:rPr>
                <w:iCs/>
                <w:sz w:val="20"/>
                <w:lang w:eastAsia="en-US"/>
              </w:rPr>
              <w:t>40.7 Pa at 25°C</w:t>
            </w:r>
          </w:p>
        </w:tc>
      </w:tr>
      <w:tr w:rsidR="00E600AE" w:rsidRPr="00813F0C" w:rsidTr="00E600AE">
        <w:tc>
          <w:tcPr>
            <w:tcW w:w="4569" w:type="dxa"/>
          </w:tcPr>
          <w:p w:rsidR="00E600AE" w:rsidRPr="00813F0C" w:rsidRDefault="00E600AE" w:rsidP="00D641F2">
            <w:pPr>
              <w:jc w:val="both"/>
              <w:rPr>
                <w:iCs/>
                <w:sz w:val="20"/>
                <w:lang w:eastAsia="en-US"/>
              </w:rPr>
            </w:pPr>
            <w:r w:rsidRPr="00813F0C">
              <w:rPr>
                <w:iCs/>
                <w:sz w:val="20"/>
                <w:lang w:eastAsia="en-US"/>
              </w:rPr>
              <w:t>M</w:t>
            </w:r>
            <w:r>
              <w:rPr>
                <w:iCs/>
                <w:sz w:val="20"/>
                <w:lang w:eastAsia="en-US"/>
              </w:rPr>
              <w:t>olecular weight (g/mol)</w:t>
            </w:r>
          </w:p>
        </w:tc>
        <w:tc>
          <w:tcPr>
            <w:tcW w:w="4677" w:type="dxa"/>
          </w:tcPr>
          <w:p w:rsidR="00E600AE" w:rsidRPr="00813F0C" w:rsidRDefault="00E600AE" w:rsidP="00D641F2">
            <w:pPr>
              <w:jc w:val="both"/>
              <w:rPr>
                <w:iCs/>
                <w:sz w:val="20"/>
                <w:lang w:eastAsia="en-US"/>
              </w:rPr>
            </w:pPr>
            <w:r w:rsidRPr="00813F0C">
              <w:rPr>
                <w:iCs/>
                <w:sz w:val="20"/>
                <w:lang w:eastAsia="en-US"/>
              </w:rPr>
              <w:t>253.81 g/mol</w:t>
            </w:r>
          </w:p>
        </w:tc>
      </w:tr>
    </w:tbl>
    <w:p w:rsidR="00411C91" w:rsidRDefault="00411C91" w:rsidP="00411C91"/>
    <w:p w:rsidR="00411C91" w:rsidRPr="004C6C6F" w:rsidRDefault="00411C91" w:rsidP="00411C91">
      <w:pPr>
        <w:jc w:val="both"/>
        <w:rPr>
          <w:lang w:eastAsia="en-US"/>
        </w:rPr>
      </w:pPr>
      <w:r w:rsidRPr="00371BE4">
        <w:rPr>
          <w:lang w:eastAsia="en-US"/>
        </w:rPr>
        <w:t>The product type 3</w:t>
      </w:r>
      <w:r>
        <w:rPr>
          <w:lang w:eastAsia="en-US"/>
        </w:rPr>
        <w:t xml:space="preserve"> </w:t>
      </w:r>
      <w:r w:rsidRPr="00232DC8">
        <w:rPr>
          <w:lang w:eastAsia="en-US"/>
        </w:rPr>
        <w:t>(veterinary hygiene biocidal products</w:t>
      </w:r>
      <w:r>
        <w:rPr>
          <w:lang w:eastAsia="en-US"/>
        </w:rPr>
        <w:t>)</w:t>
      </w:r>
      <w:r w:rsidRPr="00232DC8">
        <w:rPr>
          <w:lang w:eastAsia="en-US"/>
        </w:rPr>
        <w:t xml:space="preserve"> </w:t>
      </w:r>
      <w:r>
        <w:rPr>
          <w:lang w:eastAsia="en-US"/>
        </w:rPr>
        <w:t xml:space="preserve">was already assessed in iodine CAR </w:t>
      </w:r>
      <w:r w:rsidRPr="004C6C6F">
        <w:rPr>
          <w:lang w:eastAsia="en-US"/>
        </w:rPr>
        <w:t>as manual or automatic non-medical teat disinfection and udder washes</w:t>
      </w:r>
      <w:r>
        <w:rPr>
          <w:lang w:eastAsia="en-US"/>
        </w:rPr>
        <w:t>,</w:t>
      </w:r>
      <w:r w:rsidRPr="004C6C6F">
        <w:rPr>
          <w:lang w:eastAsia="en-US"/>
        </w:rPr>
        <w:t xml:space="preserve"> and </w:t>
      </w:r>
      <w:r>
        <w:rPr>
          <w:lang w:eastAsia="en-US"/>
        </w:rPr>
        <w:t xml:space="preserve">as </w:t>
      </w:r>
      <w:r w:rsidRPr="004C6C6F">
        <w:rPr>
          <w:lang w:eastAsia="en-US"/>
        </w:rPr>
        <w:t xml:space="preserve">surface </w:t>
      </w:r>
      <w:r>
        <w:rPr>
          <w:lang w:eastAsia="en-US"/>
        </w:rPr>
        <w:t>disinfection in animal houses.</w:t>
      </w:r>
    </w:p>
    <w:p w:rsidR="00411C91" w:rsidRPr="00371BE4" w:rsidRDefault="00411C91" w:rsidP="00411C91">
      <w:pPr>
        <w:jc w:val="both"/>
        <w:rPr>
          <w:lang w:eastAsia="en-US"/>
        </w:rPr>
      </w:pPr>
    </w:p>
    <w:p w:rsidR="00411C91" w:rsidRDefault="00411C91" w:rsidP="00411C91">
      <w:pPr>
        <w:jc w:val="both"/>
        <w:rPr>
          <w:lang w:eastAsia="en-US"/>
        </w:rPr>
      </w:pPr>
      <w:r>
        <w:rPr>
          <w:lang w:eastAsia="en-US"/>
        </w:rPr>
        <w:t>Iodine is a natural and essential compound:</w:t>
      </w:r>
    </w:p>
    <w:p w:rsidR="00411C91" w:rsidRPr="00371BE4" w:rsidRDefault="00411C91" w:rsidP="00411C91">
      <w:pPr>
        <w:pStyle w:val="Paragraphedeliste"/>
        <w:numPr>
          <w:ilvl w:val="0"/>
          <w:numId w:val="10"/>
        </w:numPr>
        <w:suppressAutoHyphens w:val="0"/>
        <w:spacing w:line="260" w:lineRule="atLeast"/>
        <w:contextualSpacing/>
        <w:jc w:val="both"/>
        <w:rPr>
          <w:lang w:eastAsia="en-US"/>
        </w:rPr>
      </w:pPr>
      <w:r w:rsidRPr="00371BE4">
        <w:rPr>
          <w:lang w:eastAsia="en-US"/>
        </w:rPr>
        <w:t xml:space="preserve">Iodine is an essential dietary trace element for mammals. It is required for the synthesis of the thyroid hormones, which control metabolism and play an important role in reproduction, growth and development. </w:t>
      </w:r>
    </w:p>
    <w:p w:rsidR="00411C91" w:rsidRPr="00371BE4" w:rsidRDefault="00411C91" w:rsidP="00411C91">
      <w:pPr>
        <w:pStyle w:val="Paragraphedeliste"/>
        <w:numPr>
          <w:ilvl w:val="0"/>
          <w:numId w:val="10"/>
        </w:numPr>
        <w:suppressAutoHyphens w:val="0"/>
        <w:spacing w:line="260" w:lineRule="atLeast"/>
        <w:contextualSpacing/>
        <w:jc w:val="both"/>
        <w:rPr>
          <w:lang w:eastAsia="en-US"/>
        </w:rPr>
      </w:pPr>
      <w:r w:rsidRPr="00371BE4">
        <w:rPr>
          <w:lang w:eastAsia="en-US"/>
        </w:rPr>
        <w:t>Background values between 0.5 and 20 mg iodine/kg are found in soil, whereas in groundwater a mean concentration of 1</w:t>
      </w:r>
      <w:r w:rsidR="0019006A">
        <w:rPr>
          <w:lang w:eastAsia="en-US"/>
        </w:rPr>
        <w:t xml:space="preserve"> </w:t>
      </w:r>
      <w:r w:rsidRPr="00371BE4">
        <w:rPr>
          <w:lang w:eastAsia="en-US"/>
        </w:rPr>
        <w:t>μg/L is reported. The background values in surface water (0.5 to 20 μg iodine/L) are considerably lower than in marine water (45 to 60 μg iodine/L). The levels in rain water (0.1 to 15 μg/L) are comparable to those of surface water</w:t>
      </w:r>
      <w:r w:rsidRPr="00FA5C4D">
        <w:rPr>
          <w:lang w:eastAsia="en-US"/>
        </w:rPr>
        <w:t xml:space="preserve"> </w:t>
      </w:r>
      <w:r>
        <w:rPr>
          <w:lang w:eastAsia="en-US"/>
        </w:rPr>
        <w:t>(Iodine Assessment Report, SE, September 2013)</w:t>
      </w:r>
      <w:r w:rsidRPr="00371BE4">
        <w:rPr>
          <w:lang w:eastAsia="en-US"/>
        </w:rPr>
        <w:t xml:space="preserve">. </w:t>
      </w:r>
    </w:p>
    <w:p w:rsidR="00411C91" w:rsidRDefault="00411C91" w:rsidP="00411C91">
      <w:pPr>
        <w:jc w:val="both"/>
        <w:rPr>
          <w:lang w:eastAsia="en-US"/>
        </w:rPr>
      </w:pPr>
    </w:p>
    <w:p w:rsidR="00411C91" w:rsidRPr="00371BE4" w:rsidRDefault="00411C91" w:rsidP="00411C91">
      <w:pPr>
        <w:jc w:val="both"/>
        <w:rPr>
          <w:lang w:eastAsia="en-US"/>
        </w:rPr>
      </w:pPr>
      <w:r w:rsidRPr="00371BE4">
        <w:rPr>
          <w:lang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6F1C90">
        <w:rPr>
          <w:lang w:eastAsia="en-US"/>
        </w:rPr>
        <w:t>at</w:t>
      </w:r>
      <w:r w:rsidR="006F1C90" w:rsidRPr="00371BE4">
        <w:rPr>
          <w:lang w:eastAsia="en-US"/>
        </w:rPr>
        <w:t xml:space="preserve"> </w:t>
      </w:r>
      <w:r w:rsidRPr="00371BE4">
        <w:rPr>
          <w:lang w:eastAsia="en-US"/>
        </w:rPr>
        <w:t xml:space="preserve">150 – 200 μg/day and the fortification of table salt with iodine has become a mean to prevent </w:t>
      </w:r>
      <w:r w:rsidR="006F1C90">
        <w:t xml:space="preserve">a deficiency </w:t>
      </w:r>
      <w:r w:rsidRPr="00371BE4">
        <w:rPr>
          <w:lang w:eastAsia="en-US"/>
        </w:rPr>
        <w:t>for this essential dietary trace element.</w:t>
      </w:r>
    </w:p>
    <w:p w:rsidR="00411C91" w:rsidRDefault="00411C91" w:rsidP="00411C91"/>
    <w:p w:rsidR="009D0C0B" w:rsidRDefault="00FA480B">
      <w:pPr>
        <w:pStyle w:val="Titre4"/>
      </w:pPr>
      <w:bookmarkStart w:id="70" w:name="_Toc516669787"/>
      <w:r>
        <w:t>Assessment of effects on Human Health</w:t>
      </w:r>
      <w:bookmarkEnd w:id="70"/>
      <w:r>
        <w:t xml:space="preserve"> </w:t>
      </w:r>
    </w:p>
    <w:p w:rsidR="00E600AE" w:rsidRPr="00E600AE" w:rsidRDefault="00E600AE" w:rsidP="00E600AE">
      <w:pPr>
        <w:pStyle w:val="Corpsdetexte"/>
        <w:rPr>
          <w:lang w:val="de-DE"/>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rsidR="00E600AE" w:rsidRPr="00DC12AC" w:rsidRDefault="00E600AE" w:rsidP="00E600AE">
      <w:pPr>
        <w:jc w:val="both"/>
        <w:rPr>
          <w:iCs/>
          <w:lang w:eastAsia="en-US"/>
        </w:rPr>
      </w:pPr>
      <w:r w:rsidRPr="004743C4">
        <w:rPr>
          <w:iCs/>
          <w:lang w:eastAsia="en-US"/>
        </w:rPr>
        <w:t xml:space="preserve">In order to avoid unnecessary animal experiment, no skin irritation/corrosion study was conducted. Classification is </w:t>
      </w:r>
      <w:r>
        <w:rPr>
          <w:iCs/>
          <w:lang w:eastAsia="en-US"/>
        </w:rPr>
        <w:t xml:space="preserve">determined </w:t>
      </w:r>
      <w:r w:rsidRPr="009A52EC">
        <w:rPr>
          <w:iCs/>
          <w:lang w:eastAsia="en-US"/>
        </w:rPr>
        <w:t>by calculation according to the CLP Regulation (Regulation (EC) No.1272/2008)</w:t>
      </w:r>
      <w:r>
        <w:rPr>
          <w:iCs/>
          <w:lang w:eastAsia="en-US"/>
        </w:rPr>
        <w:t xml:space="preserve"> </w:t>
      </w:r>
      <w:r w:rsidRPr="004743C4">
        <w:rPr>
          <w:iCs/>
          <w:lang w:eastAsia="en-US"/>
        </w:rPr>
        <w:t>based on the available data on each component</w:t>
      </w:r>
      <w:r w:rsidRPr="00DC12AC">
        <w:rPr>
          <w:iCs/>
          <w:lang w:eastAsia="en-US"/>
        </w:rPr>
        <w:t>.</w:t>
      </w:r>
    </w:p>
    <w:p w:rsidR="00E600AE" w:rsidRPr="00492007" w:rsidRDefault="00E600AE" w:rsidP="00E600AE">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rsidTr="00E600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E600AE" w:rsidRPr="00492007" w:rsidRDefault="00E600AE" w:rsidP="00D641F2">
            <w:pPr>
              <w:rPr>
                <w:b/>
                <w:bCs/>
                <w:lang w:eastAsia="en-US"/>
              </w:rPr>
            </w:pPr>
            <w:r w:rsidRPr="00492007">
              <w:rPr>
                <w:b/>
                <w:bCs/>
                <w:lang w:eastAsia="en-US"/>
              </w:rPr>
              <w:t>Conclusion used in Risk Assessment – Skin corrosion and irritation</w:t>
            </w:r>
          </w:p>
        </w:tc>
      </w:tr>
      <w:tr w:rsidR="00E600AE" w:rsidRPr="00492007" w:rsidTr="00E600AE">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E600AE">
            <w:pPr>
              <w:jc w:val="both"/>
              <w:rPr>
                <w:lang w:eastAsia="en-US"/>
              </w:rPr>
            </w:pPr>
            <w:r w:rsidRPr="004743C4">
              <w:rPr>
                <w:lang w:eastAsia="en-US"/>
              </w:rPr>
              <w:t>According to the composition, none of the component is toxicologically relevant for skin irritation or corrosion.</w:t>
            </w:r>
          </w:p>
        </w:tc>
      </w:tr>
      <w:tr w:rsidR="00E600AE" w:rsidRPr="00492007" w:rsidTr="00E600AE">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rPr>
                <w:lang w:eastAsia="en-US"/>
              </w:rPr>
            </w:pPr>
            <w:r w:rsidRPr="00492007">
              <w:rPr>
                <w:lang w:eastAsia="en-US"/>
              </w:rPr>
              <w:t xml:space="preserve">Classification of the </w:t>
            </w:r>
            <w:r w:rsidRPr="00492007">
              <w:rPr>
                <w:lang w:eastAsia="en-US"/>
              </w:rPr>
              <w:lastRenderedPageBreak/>
              <w:t xml:space="preserve">product according to CLP </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D641F2">
            <w:pPr>
              <w:rPr>
                <w:lang w:eastAsia="en-US"/>
              </w:rPr>
            </w:pPr>
            <w:r w:rsidRPr="00492007">
              <w:rPr>
                <w:lang w:eastAsia="en-US"/>
              </w:rPr>
              <w:lastRenderedPageBreak/>
              <w:t>Not classified</w:t>
            </w:r>
          </w:p>
        </w:tc>
      </w:tr>
    </w:tbl>
    <w:p w:rsidR="009D0C0B" w:rsidRDefault="009D0C0B">
      <w:pPr>
        <w:spacing w:line="260" w:lineRule="atLeast"/>
        <w:rPr>
          <w:rFonts w:ascii="Times New Roman" w:eastAsia="Calibri" w:hAnsi="Times New Roman" w:cs="Times New Roman"/>
          <w:i/>
          <w:iCs/>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rsidR="00E600AE" w:rsidRPr="00492007" w:rsidRDefault="00E600AE" w:rsidP="00E600AE">
      <w:pPr>
        <w:jc w:val="both"/>
        <w:rPr>
          <w:iCs/>
          <w:lang w:eastAsia="en-US"/>
        </w:rPr>
      </w:pPr>
      <w:r w:rsidRPr="00492007">
        <w:rPr>
          <w:iCs/>
          <w:lang w:eastAsia="en-US"/>
        </w:rPr>
        <w:t>Bovine Corneal Opacity and Permeability (BCOP) Assay was conducted for the product I</w:t>
      </w:r>
      <w:r>
        <w:rPr>
          <w:iCs/>
          <w:lang w:eastAsia="en-US"/>
        </w:rPr>
        <w:t>odiguard</w:t>
      </w:r>
      <w:r w:rsidRPr="00492007">
        <w:rPr>
          <w:iCs/>
          <w:lang w:eastAsia="en-US"/>
        </w:rPr>
        <w:t>:</w:t>
      </w:r>
    </w:p>
    <w:p w:rsidR="00E600AE" w:rsidRPr="00492007" w:rsidRDefault="00E600AE" w:rsidP="00E600AE">
      <w:pPr>
        <w:rPr>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418"/>
        <w:gridCol w:w="2126"/>
        <w:gridCol w:w="1843"/>
        <w:gridCol w:w="1134"/>
        <w:gridCol w:w="1417"/>
      </w:tblGrid>
      <w:tr w:rsidR="00E600AE" w:rsidRPr="00492007" w:rsidTr="00E600AE">
        <w:trPr>
          <w:tblHeader/>
        </w:trPr>
        <w:tc>
          <w:tcPr>
            <w:tcW w:w="9214" w:type="dxa"/>
            <w:gridSpan w:val="6"/>
            <w:shd w:val="clear" w:color="auto" w:fill="FFFFCC"/>
          </w:tcPr>
          <w:p w:rsidR="00E600AE" w:rsidRPr="00492007" w:rsidRDefault="00E600AE" w:rsidP="00D641F2">
            <w:pPr>
              <w:keepNext/>
              <w:widowControl w:val="0"/>
              <w:tabs>
                <w:tab w:val="center" w:pos="4536"/>
                <w:tab w:val="right" w:pos="9072"/>
              </w:tabs>
              <w:jc w:val="center"/>
              <w:rPr>
                <w:b/>
                <w:bCs/>
                <w:color w:val="000000"/>
                <w:lang w:eastAsia="en-GB"/>
              </w:rPr>
            </w:pPr>
            <w:r w:rsidRPr="00492007">
              <w:rPr>
                <w:b/>
                <w:bCs/>
                <w:color w:val="000000"/>
                <w:lang w:eastAsia="en-GB"/>
              </w:rPr>
              <w:t xml:space="preserve">Summary table of in vitro studies on serious eye damage and eye irritation </w:t>
            </w:r>
          </w:p>
        </w:tc>
      </w:tr>
      <w:tr w:rsidR="00E600AE" w:rsidRPr="00492007" w:rsidTr="00E600AE">
        <w:trPr>
          <w:tblHeader/>
        </w:trPr>
        <w:tc>
          <w:tcPr>
            <w:tcW w:w="1276" w:type="dxa"/>
            <w:shd w:val="clear" w:color="auto" w:fill="auto"/>
            <w:tcMar>
              <w:top w:w="57" w:type="dxa"/>
              <w:bottom w:w="57" w:type="dxa"/>
            </w:tcMar>
          </w:tcPr>
          <w:p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Method,</w:t>
            </w:r>
            <w:r w:rsidRPr="00492007">
              <w:rPr>
                <w:b/>
                <w:bCs/>
                <w:color w:val="000000"/>
                <w:lang w:eastAsia="en-GB"/>
              </w:rPr>
              <w:br/>
              <w:t>Guideline,</w:t>
            </w:r>
          </w:p>
          <w:p w:rsidR="00E600AE" w:rsidRPr="00492007" w:rsidRDefault="00E600AE" w:rsidP="00D641F2">
            <w:pPr>
              <w:keepNext/>
              <w:widowControl w:val="0"/>
              <w:tabs>
                <w:tab w:val="center" w:pos="4536"/>
                <w:tab w:val="right" w:pos="9072"/>
              </w:tabs>
              <w:rPr>
                <w:b/>
                <w:bCs/>
                <w:color w:val="000000"/>
                <w:lang w:eastAsia="en-GB"/>
              </w:rPr>
            </w:pPr>
            <w:r w:rsidRPr="00492007">
              <w:rPr>
                <w:b/>
                <w:lang w:eastAsia="en-GB"/>
              </w:rPr>
              <w:t>GLP status</w:t>
            </w:r>
            <w:r w:rsidRPr="00492007">
              <w:rPr>
                <w:b/>
                <w:bCs/>
                <w:color w:val="000000"/>
                <w:lang w:eastAsia="en-GB"/>
              </w:rPr>
              <w:t>, Reliability</w:t>
            </w:r>
          </w:p>
        </w:tc>
        <w:tc>
          <w:tcPr>
            <w:tcW w:w="1418" w:type="dxa"/>
            <w:shd w:val="clear" w:color="auto" w:fill="auto"/>
            <w:tcMar>
              <w:top w:w="57" w:type="dxa"/>
              <w:bottom w:w="57" w:type="dxa"/>
            </w:tcMar>
          </w:tcPr>
          <w:p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Test substance, Doses</w:t>
            </w:r>
          </w:p>
        </w:tc>
        <w:tc>
          <w:tcPr>
            <w:tcW w:w="2126" w:type="dxa"/>
            <w:shd w:val="clear" w:color="auto" w:fill="auto"/>
            <w:tcMar>
              <w:top w:w="57" w:type="dxa"/>
              <w:bottom w:w="57" w:type="dxa"/>
            </w:tcMar>
          </w:tcPr>
          <w:p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Relevant information about the study</w:t>
            </w:r>
          </w:p>
        </w:tc>
        <w:tc>
          <w:tcPr>
            <w:tcW w:w="1843" w:type="dxa"/>
            <w:shd w:val="clear" w:color="auto" w:fill="auto"/>
            <w:tcMar>
              <w:top w:w="57" w:type="dxa"/>
              <w:bottom w:w="57" w:type="dxa"/>
            </w:tcMar>
          </w:tcPr>
          <w:p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Results</w:t>
            </w:r>
          </w:p>
          <w:p w:rsidR="00E600AE" w:rsidRPr="00492007" w:rsidRDefault="00E600AE" w:rsidP="00D641F2">
            <w:pPr>
              <w:keepNext/>
              <w:widowControl w:val="0"/>
              <w:tabs>
                <w:tab w:val="center" w:pos="4536"/>
                <w:tab w:val="right" w:pos="9072"/>
              </w:tabs>
              <w:rPr>
                <w:bCs/>
                <w:i/>
                <w:color w:val="000000"/>
                <w:lang w:eastAsia="en-GB"/>
              </w:rPr>
            </w:pPr>
            <w:r w:rsidRPr="00492007">
              <w:rPr>
                <w:bCs/>
                <w:i/>
                <w:color w:val="000000"/>
                <w:lang w:eastAsia="en-GB"/>
              </w:rPr>
              <w:t>(In vitro Irritancy score)</w:t>
            </w:r>
          </w:p>
        </w:tc>
        <w:tc>
          <w:tcPr>
            <w:tcW w:w="1134" w:type="dxa"/>
          </w:tcPr>
          <w:p w:rsidR="00E600AE" w:rsidRPr="00492007" w:rsidRDefault="00E600AE" w:rsidP="00D641F2">
            <w:pPr>
              <w:keepNext/>
              <w:widowControl w:val="0"/>
              <w:tabs>
                <w:tab w:val="center" w:pos="4536"/>
                <w:tab w:val="right" w:pos="9072"/>
              </w:tabs>
              <w:rPr>
                <w:b/>
                <w:bCs/>
                <w:color w:val="000000"/>
                <w:lang w:eastAsia="en-GB"/>
              </w:rPr>
            </w:pPr>
            <w:r w:rsidRPr="00492007">
              <w:rPr>
                <w:b/>
                <w:lang w:eastAsia="en-GB"/>
              </w:rPr>
              <w:t xml:space="preserve">Remarks </w:t>
            </w:r>
          </w:p>
        </w:tc>
        <w:tc>
          <w:tcPr>
            <w:tcW w:w="1417" w:type="dxa"/>
            <w:shd w:val="clear" w:color="auto" w:fill="auto"/>
            <w:tcMar>
              <w:top w:w="57" w:type="dxa"/>
              <w:bottom w:w="57" w:type="dxa"/>
            </w:tcMar>
          </w:tcPr>
          <w:p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Reference</w:t>
            </w:r>
          </w:p>
        </w:tc>
      </w:tr>
      <w:tr w:rsidR="00E600AE" w:rsidRPr="00492007" w:rsidTr="00E600AE">
        <w:trPr>
          <w:tblHeader/>
        </w:trPr>
        <w:tc>
          <w:tcPr>
            <w:tcW w:w="1276" w:type="dxa"/>
            <w:shd w:val="clear" w:color="auto" w:fill="auto"/>
            <w:tcMar>
              <w:top w:w="57" w:type="dxa"/>
              <w:bottom w:w="57" w:type="dxa"/>
            </w:tcMar>
          </w:tcPr>
          <w:p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OECD 437</w:t>
            </w:r>
          </w:p>
          <w:p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GLP</w:t>
            </w:r>
          </w:p>
        </w:tc>
        <w:tc>
          <w:tcPr>
            <w:tcW w:w="1418" w:type="dxa"/>
            <w:tcMar>
              <w:top w:w="57" w:type="dxa"/>
              <w:bottom w:w="57" w:type="dxa"/>
            </w:tcMar>
          </w:tcPr>
          <w:p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Iodiguard</w:t>
            </w:r>
          </w:p>
          <w:p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0.75 mL</w:t>
            </w:r>
          </w:p>
        </w:tc>
        <w:tc>
          <w:tcPr>
            <w:tcW w:w="2126" w:type="dxa"/>
            <w:shd w:val="clear" w:color="auto" w:fill="auto"/>
            <w:tcMar>
              <w:top w:w="57" w:type="dxa"/>
              <w:bottom w:w="57" w:type="dxa"/>
            </w:tcMar>
          </w:tcPr>
          <w:p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Negative control: 0.9% w/w sodium chloride</w:t>
            </w:r>
          </w:p>
          <w:p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Positive control: neat ethanol</w:t>
            </w:r>
          </w:p>
        </w:tc>
        <w:tc>
          <w:tcPr>
            <w:tcW w:w="1843" w:type="dxa"/>
            <w:shd w:val="clear" w:color="auto" w:fill="auto"/>
            <w:tcMar>
              <w:top w:w="57" w:type="dxa"/>
              <w:bottom w:w="57" w:type="dxa"/>
            </w:tcMar>
          </w:tcPr>
          <w:p w:rsidR="00E600AE" w:rsidRPr="00E600AE" w:rsidRDefault="00E600AE" w:rsidP="00D641F2">
            <w:pPr>
              <w:rPr>
                <w:lang w:eastAsia="en-US"/>
              </w:rPr>
            </w:pPr>
            <w:r w:rsidRPr="00E600AE">
              <w:rPr>
                <w:lang w:eastAsia="en-US"/>
              </w:rPr>
              <w:t>Test Item: 1.6</w:t>
            </w:r>
          </w:p>
          <w:p w:rsidR="00E600AE" w:rsidRPr="00E600AE" w:rsidRDefault="00E600AE" w:rsidP="00D641F2">
            <w:pPr>
              <w:rPr>
                <w:lang w:eastAsia="en-US"/>
              </w:rPr>
            </w:pPr>
            <w:r w:rsidRPr="00E600AE">
              <w:rPr>
                <w:lang w:eastAsia="en-US"/>
              </w:rPr>
              <w:t>Negative control: 1.4</w:t>
            </w:r>
          </w:p>
          <w:p w:rsidR="00E600AE" w:rsidRPr="00E600AE" w:rsidRDefault="00E600AE" w:rsidP="00D641F2">
            <w:pPr>
              <w:rPr>
                <w:lang w:eastAsia="en-US"/>
              </w:rPr>
            </w:pPr>
            <w:r w:rsidRPr="00E600AE">
              <w:rPr>
                <w:lang w:eastAsia="en-US"/>
              </w:rPr>
              <w:t>Positive control: 39.7</w:t>
            </w:r>
          </w:p>
        </w:tc>
        <w:tc>
          <w:tcPr>
            <w:tcW w:w="1134" w:type="dxa"/>
          </w:tcPr>
          <w:p w:rsidR="00E600AE" w:rsidRPr="00E600AE" w:rsidRDefault="00E600AE" w:rsidP="00D641F2">
            <w:pPr>
              <w:keepNext/>
              <w:widowControl w:val="0"/>
              <w:tabs>
                <w:tab w:val="center" w:pos="4536"/>
                <w:tab w:val="right" w:pos="9072"/>
              </w:tabs>
              <w:spacing w:line="276" w:lineRule="auto"/>
              <w:jc w:val="center"/>
              <w:rPr>
                <w:color w:val="000000"/>
                <w:lang w:eastAsia="en-GB"/>
              </w:rPr>
            </w:pPr>
            <w:r w:rsidRPr="00E600AE">
              <w:rPr>
                <w:color w:val="000000"/>
                <w:lang w:eastAsia="en-GB"/>
              </w:rPr>
              <w:t>None</w:t>
            </w:r>
          </w:p>
        </w:tc>
        <w:tc>
          <w:tcPr>
            <w:tcW w:w="1417" w:type="dxa"/>
            <w:shd w:val="clear" w:color="auto" w:fill="auto"/>
            <w:tcMar>
              <w:top w:w="57" w:type="dxa"/>
              <w:bottom w:w="57" w:type="dxa"/>
            </w:tcMar>
          </w:tcPr>
          <w:p w:rsidR="00E600AE" w:rsidRPr="00E600AE" w:rsidRDefault="00E600AE" w:rsidP="00D641F2">
            <w:pPr>
              <w:keepNext/>
              <w:widowControl w:val="0"/>
              <w:tabs>
                <w:tab w:val="center" w:pos="4536"/>
                <w:tab w:val="right" w:pos="9072"/>
              </w:tabs>
              <w:spacing w:line="276" w:lineRule="auto"/>
              <w:jc w:val="center"/>
              <w:rPr>
                <w:color w:val="000000"/>
                <w:lang w:eastAsia="en-GB"/>
              </w:rPr>
            </w:pPr>
            <w:r w:rsidRPr="00E600AE">
              <w:rPr>
                <w:lang w:eastAsia="en-US"/>
              </w:rPr>
              <w:t>N. Warren, 2015</w:t>
            </w:r>
          </w:p>
        </w:tc>
      </w:tr>
    </w:tbl>
    <w:p w:rsidR="00E600AE" w:rsidRPr="00492007" w:rsidRDefault="00E600AE" w:rsidP="00E600AE">
      <w:pPr>
        <w:rPr>
          <w:lang w:eastAsia="en-US"/>
        </w:rPr>
      </w:pPr>
    </w:p>
    <w:p w:rsidR="00E600AE" w:rsidRPr="00492007" w:rsidRDefault="00E600AE" w:rsidP="00E600AE">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rsidTr="00E600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E600AE" w:rsidRPr="00492007" w:rsidRDefault="00E600AE" w:rsidP="00D641F2">
            <w:pPr>
              <w:rPr>
                <w:b/>
                <w:bCs/>
                <w:lang w:eastAsia="en-US"/>
              </w:rPr>
            </w:pPr>
            <w:r w:rsidRPr="00492007">
              <w:rPr>
                <w:b/>
                <w:bCs/>
                <w:lang w:eastAsia="en-US"/>
              </w:rPr>
              <w:t xml:space="preserve">Conclusion used in Risk Assessment – Eye irritation </w:t>
            </w:r>
          </w:p>
        </w:tc>
      </w:tr>
      <w:tr w:rsidR="00E600AE" w:rsidRPr="00492007" w:rsidTr="00E600AE">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D641F2">
            <w:pPr>
              <w:rPr>
                <w:lang w:eastAsia="en-US"/>
              </w:rPr>
            </w:pPr>
            <w:r w:rsidRPr="00492007">
              <w:rPr>
                <w:i/>
                <w:lang w:eastAsia="en-US"/>
              </w:rPr>
              <w:t>In vitro</w:t>
            </w:r>
            <w:r w:rsidRPr="00492007">
              <w:rPr>
                <w:lang w:eastAsia="en-US"/>
              </w:rPr>
              <w:t xml:space="preserve"> irritancy score of the test item: 1.6</w:t>
            </w:r>
            <w:r>
              <w:rPr>
                <w:lang w:eastAsia="en-US"/>
              </w:rPr>
              <w:t xml:space="preserve">. </w:t>
            </w:r>
          </w:p>
        </w:tc>
      </w:tr>
      <w:tr w:rsidR="00E600AE" w:rsidRPr="00492007" w:rsidTr="00E600AE">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rPr>
                <w:lang w:eastAsia="en-US"/>
              </w:rPr>
            </w:pPr>
            <w:r w:rsidRPr="00492007">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E75423">
            <w:pPr>
              <w:jc w:val="both"/>
              <w:rPr>
                <w:lang w:eastAsia="en-US"/>
              </w:rPr>
            </w:pPr>
            <w:r>
              <w:rPr>
                <w:lang w:eastAsia="en-US"/>
              </w:rPr>
              <w:t>A</w:t>
            </w:r>
            <w:r w:rsidR="00E75423">
              <w:rPr>
                <w:lang w:eastAsia="en-US"/>
              </w:rPr>
              <w:t>n</w:t>
            </w:r>
            <w:r>
              <w:rPr>
                <w:lang w:eastAsia="en-US"/>
              </w:rPr>
              <w:t xml:space="preserve"> </w:t>
            </w:r>
            <w:r w:rsidRPr="00DC12AC">
              <w:rPr>
                <w:i/>
                <w:lang w:eastAsia="en-US"/>
              </w:rPr>
              <w:t>in vitro</w:t>
            </w:r>
            <w:r>
              <w:rPr>
                <w:lang w:eastAsia="en-US"/>
              </w:rPr>
              <w:t xml:space="preserve"> assay was provided by applicant.</w:t>
            </w:r>
            <w:r w:rsidR="005B142E">
              <w:rPr>
                <w:lang w:eastAsia="en-US"/>
              </w:rPr>
              <w:t xml:space="preserve"> No classification is needed for this endpoint. </w:t>
            </w:r>
          </w:p>
        </w:tc>
      </w:tr>
    </w:tbl>
    <w:p w:rsidR="002033E4" w:rsidRDefault="002033E4">
      <w:pPr>
        <w:rPr>
          <w:rFonts w:ascii="Times New Roman" w:eastAsia="Calibri" w:hAnsi="Times New Roman" w:cs="Times New Roman"/>
          <w:i/>
          <w:iCs/>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rsidR="00E600AE" w:rsidRDefault="00E600AE" w:rsidP="00E600AE">
      <w:pPr>
        <w:jc w:val="both"/>
        <w:rPr>
          <w:iCs/>
          <w:lang w:eastAsia="en-US"/>
        </w:rPr>
      </w:pPr>
      <w:r w:rsidRPr="004743C4">
        <w:rPr>
          <w:iCs/>
          <w:lang w:eastAsia="en-US"/>
        </w:rPr>
        <w:t>In order to avoid unnecessary animal experiment, no study of respiratory tract irritation is available</w:t>
      </w:r>
      <w:r w:rsidRPr="004743C4">
        <w:rPr>
          <w:lang w:eastAsia="en-US"/>
        </w:rPr>
        <w:t xml:space="preserve">. </w:t>
      </w:r>
      <w:r w:rsidRPr="004743C4">
        <w:rPr>
          <w:iCs/>
          <w:lang w:eastAsia="en-US"/>
        </w:rPr>
        <w:t xml:space="preserve">Classification is </w:t>
      </w:r>
      <w:r>
        <w:rPr>
          <w:iCs/>
          <w:lang w:eastAsia="en-US"/>
        </w:rPr>
        <w:t xml:space="preserve">determined </w:t>
      </w:r>
      <w:r w:rsidRPr="009A52EC">
        <w:rPr>
          <w:iCs/>
          <w:lang w:eastAsia="en-US"/>
        </w:rPr>
        <w:t>by calculation according to the CLP Regulation (Regulation (EC) No.1272/2008)</w:t>
      </w:r>
      <w:r>
        <w:rPr>
          <w:iCs/>
          <w:lang w:eastAsia="en-US"/>
        </w:rPr>
        <w:t xml:space="preserve"> </w:t>
      </w:r>
      <w:r w:rsidRPr="004743C4">
        <w:rPr>
          <w:iCs/>
          <w:lang w:eastAsia="en-US"/>
        </w:rPr>
        <w:t>based on the available data on each component</w:t>
      </w:r>
      <w:r>
        <w:rPr>
          <w:iCs/>
          <w:lang w:eastAsia="en-US"/>
        </w:rPr>
        <w:t>.</w:t>
      </w:r>
    </w:p>
    <w:p w:rsidR="00E600AE" w:rsidRPr="00492007" w:rsidRDefault="00E600AE" w:rsidP="00E600AE">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rsidTr="00E600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E600AE" w:rsidRPr="00492007" w:rsidRDefault="00E600AE" w:rsidP="00D641F2">
            <w:pPr>
              <w:keepNext/>
              <w:keepLines/>
              <w:spacing w:before="60" w:after="60"/>
              <w:jc w:val="center"/>
              <w:rPr>
                <w:b/>
                <w:lang w:eastAsia="da-DK"/>
              </w:rPr>
            </w:pPr>
            <w:r w:rsidRPr="00492007">
              <w:rPr>
                <w:b/>
                <w:bCs/>
                <w:lang w:eastAsia="en-US"/>
              </w:rPr>
              <w:t>Conclusion used in the Risk Assessment – Respiratory tract irritation</w:t>
            </w:r>
          </w:p>
        </w:tc>
      </w:tr>
      <w:tr w:rsidR="00E600AE" w:rsidRPr="00492007" w:rsidTr="002033E4">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keepNext/>
              <w:keepLines/>
              <w:spacing w:before="60" w:after="60"/>
              <w:rPr>
                <w:bCs/>
                <w:lang w:eastAsia="en-US"/>
              </w:rPr>
            </w:pPr>
            <w:r w:rsidRPr="00492007">
              <w:rPr>
                <w:bCs/>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D641F2">
            <w:pPr>
              <w:keepNext/>
              <w:keepLines/>
              <w:spacing w:before="60" w:after="60"/>
              <w:rPr>
                <w:bCs/>
                <w:lang w:eastAsia="en-US"/>
              </w:rPr>
            </w:pPr>
            <w:r w:rsidRPr="00492007">
              <w:rPr>
                <w:bCs/>
                <w:lang w:eastAsia="en-US"/>
              </w:rPr>
              <w:t>Not classified</w:t>
            </w:r>
          </w:p>
        </w:tc>
      </w:tr>
    </w:tbl>
    <w:p w:rsidR="009D0C0B" w:rsidRDefault="009D0C0B">
      <w:pPr>
        <w:spacing w:line="260" w:lineRule="atLeast"/>
        <w:rPr>
          <w:rFonts w:eastAsia="Calibri"/>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rsidR="00E600AE" w:rsidRPr="004743C4" w:rsidRDefault="00E600AE" w:rsidP="00E600AE">
      <w:pPr>
        <w:jc w:val="both"/>
        <w:rPr>
          <w:i/>
          <w:iCs/>
          <w:lang w:eastAsia="en-US"/>
        </w:rPr>
      </w:pPr>
      <w:r w:rsidRPr="004743C4">
        <w:rPr>
          <w:iCs/>
          <w:lang w:eastAsia="en-US"/>
        </w:rPr>
        <w:t xml:space="preserve">In order to avoid unnecessary animal experiment, skin sensitization study was not conducted. Classification is </w:t>
      </w:r>
      <w:r>
        <w:rPr>
          <w:iCs/>
          <w:lang w:eastAsia="en-US"/>
        </w:rPr>
        <w:t xml:space="preserve">determined </w:t>
      </w:r>
      <w:r w:rsidRPr="009A52EC">
        <w:rPr>
          <w:iCs/>
          <w:lang w:eastAsia="en-US"/>
        </w:rPr>
        <w:t>by calculation according to the CLP Regulation (Regulation (EC) No.1272/2008)</w:t>
      </w:r>
      <w:r>
        <w:rPr>
          <w:iCs/>
          <w:lang w:eastAsia="en-US"/>
        </w:rPr>
        <w:t xml:space="preserve"> </w:t>
      </w:r>
      <w:r w:rsidRPr="004743C4">
        <w:rPr>
          <w:iCs/>
          <w:lang w:eastAsia="en-US"/>
        </w:rPr>
        <w:t>based on the available data on each component</w:t>
      </w:r>
      <w:r w:rsidRPr="004743C4">
        <w:rPr>
          <w:lang w:eastAsia="en-US"/>
        </w:rPr>
        <w:t>.</w:t>
      </w:r>
    </w:p>
    <w:p w:rsidR="00E600AE" w:rsidRPr="00492007" w:rsidRDefault="00E600AE" w:rsidP="00E600AE">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E600AE" w:rsidRPr="00492007" w:rsidRDefault="00E600AE" w:rsidP="00D641F2">
            <w:pPr>
              <w:rPr>
                <w:b/>
                <w:bCs/>
                <w:lang w:eastAsia="en-US"/>
              </w:rPr>
            </w:pPr>
            <w:r w:rsidRPr="00492007">
              <w:rPr>
                <w:b/>
                <w:bCs/>
                <w:lang w:eastAsia="en-US"/>
              </w:rPr>
              <w:t>Conclusion used in Risk Assessment – Skin sensitisation</w:t>
            </w:r>
          </w:p>
        </w:tc>
      </w:tr>
      <w:tr w:rsidR="00E600AE" w:rsidRPr="00492007" w:rsidTr="002033E4">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705A8C">
            <w:pPr>
              <w:jc w:val="both"/>
              <w:rPr>
                <w:lang w:eastAsia="en-US"/>
              </w:rPr>
            </w:pPr>
            <w:r w:rsidRPr="00492007">
              <w:rPr>
                <w:lang w:eastAsia="en-US"/>
              </w:rPr>
              <w:t>According to the composition, none of the component is toxicologically relevant for skin sensitisation.</w:t>
            </w:r>
          </w:p>
        </w:tc>
      </w:tr>
      <w:tr w:rsidR="00E600AE" w:rsidRPr="00492007" w:rsidTr="002033E4">
        <w:tc>
          <w:tcPr>
            <w:tcW w:w="1231" w:type="pct"/>
            <w:tcBorders>
              <w:top w:val="single" w:sz="6" w:space="0" w:color="auto"/>
              <w:left w:val="single" w:sz="4" w:space="0" w:color="auto"/>
              <w:bottom w:val="single" w:sz="6" w:space="0" w:color="auto"/>
              <w:right w:val="single" w:sz="6" w:space="0" w:color="auto"/>
            </w:tcBorders>
            <w:shd w:val="clear" w:color="auto" w:fill="auto"/>
          </w:tcPr>
          <w:p w:rsidR="00E600AE" w:rsidRPr="00492007" w:rsidRDefault="00E600AE" w:rsidP="00D641F2">
            <w:pPr>
              <w:rPr>
                <w:lang w:eastAsia="en-US"/>
              </w:rPr>
            </w:pPr>
            <w:r w:rsidRPr="00492007">
              <w:rPr>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rsidR="00E600AE" w:rsidRPr="00492007" w:rsidRDefault="00E600AE" w:rsidP="00D641F2">
            <w:pPr>
              <w:rPr>
                <w:lang w:eastAsia="en-US"/>
              </w:rPr>
            </w:pPr>
            <w:r w:rsidRPr="00492007">
              <w:rPr>
                <w:lang w:eastAsia="en-US"/>
              </w:rPr>
              <w:t>Not classified</w:t>
            </w:r>
          </w:p>
        </w:tc>
      </w:tr>
    </w:tbl>
    <w:p w:rsidR="002033E4" w:rsidRDefault="002033E4" w:rsidP="002033E4">
      <w:pPr>
        <w:rPr>
          <w:rFonts w:eastAsia="Calibri"/>
          <w:b/>
          <w:i/>
          <w:sz w:val="22"/>
          <w:szCs w:val="22"/>
          <w:lang w:eastAsia="en-US"/>
        </w:rPr>
      </w:pPr>
    </w:p>
    <w:p w:rsidR="009D0C0B" w:rsidRDefault="00FA480B" w:rsidP="002033E4">
      <w:pPr>
        <w:rPr>
          <w:rFonts w:ascii="Times New Roman" w:eastAsia="Calibri" w:hAnsi="Times New Roman" w:cs="Times New Roman"/>
          <w:i/>
          <w:iCs/>
          <w:lang w:eastAsia="en-US"/>
        </w:rPr>
      </w:pPr>
      <w:r>
        <w:rPr>
          <w:rFonts w:eastAsia="Calibri"/>
          <w:b/>
          <w:i/>
          <w:sz w:val="22"/>
          <w:szCs w:val="22"/>
          <w:lang w:eastAsia="en-US"/>
        </w:rPr>
        <w:t>Respiratory sensitization (ADS)</w:t>
      </w:r>
    </w:p>
    <w:p w:rsidR="002033E4" w:rsidRPr="004743C4" w:rsidRDefault="0019006A" w:rsidP="002033E4">
      <w:pPr>
        <w:jc w:val="both"/>
        <w:rPr>
          <w:lang w:eastAsia="en-US"/>
        </w:rPr>
      </w:pPr>
      <w:r>
        <w:rPr>
          <w:iCs/>
          <w:lang w:eastAsia="en-US"/>
        </w:rPr>
        <w:lastRenderedPageBreak/>
        <w:t>S</w:t>
      </w:r>
      <w:r w:rsidR="002033E4" w:rsidRPr="004743C4">
        <w:rPr>
          <w:iCs/>
          <w:lang w:eastAsia="en-US"/>
        </w:rPr>
        <w:t xml:space="preserve">ensitisation is available. Classification is </w:t>
      </w:r>
      <w:r w:rsidR="002033E4">
        <w:rPr>
          <w:iCs/>
          <w:lang w:eastAsia="en-US"/>
        </w:rPr>
        <w:t xml:space="preserve">determined </w:t>
      </w:r>
      <w:r w:rsidR="002033E4" w:rsidRPr="009A52EC">
        <w:rPr>
          <w:iCs/>
          <w:lang w:eastAsia="en-US"/>
        </w:rPr>
        <w:t>by calculation according to the CLP Regulation (Regulation (EC) No.1272/2008)</w:t>
      </w:r>
      <w:r w:rsidR="002033E4">
        <w:rPr>
          <w:iCs/>
          <w:lang w:eastAsia="en-US"/>
        </w:rPr>
        <w:t xml:space="preserve"> </w:t>
      </w:r>
      <w:r w:rsidR="002033E4" w:rsidRPr="004743C4">
        <w:rPr>
          <w:iCs/>
          <w:lang w:eastAsia="en-US"/>
        </w:rPr>
        <w:t>based on the available data on each component.</w:t>
      </w:r>
    </w:p>
    <w:p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2033E4" w:rsidRPr="0049200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2033E4" w:rsidRPr="00492007" w:rsidRDefault="002033E4" w:rsidP="00D641F2">
            <w:pPr>
              <w:rPr>
                <w:lang w:eastAsia="en-US"/>
              </w:rPr>
            </w:pPr>
            <w:r w:rsidRPr="00492007">
              <w:rPr>
                <w:b/>
                <w:bCs/>
                <w:lang w:eastAsia="en-US"/>
              </w:rPr>
              <w:t>Conclusion</w:t>
            </w:r>
            <w:r w:rsidRPr="00492007">
              <w:rPr>
                <w:lang w:eastAsia="en-US"/>
              </w:rPr>
              <w:t xml:space="preserve"> </w:t>
            </w:r>
            <w:r w:rsidRPr="00492007">
              <w:rPr>
                <w:b/>
                <w:bCs/>
                <w:lang w:eastAsia="en-US"/>
              </w:rPr>
              <w:t>used in Risk Assessment – Respiratory sensitisation</w:t>
            </w:r>
          </w:p>
        </w:tc>
      </w:tr>
      <w:tr w:rsidR="002033E4" w:rsidRPr="00492007" w:rsidTr="002033E4">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rsidR="002033E4" w:rsidRPr="00492007" w:rsidRDefault="002033E4"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rsidR="002033E4" w:rsidRPr="00492007" w:rsidRDefault="002033E4" w:rsidP="00705A8C">
            <w:pPr>
              <w:jc w:val="both"/>
              <w:rPr>
                <w:lang w:eastAsia="en-US"/>
              </w:rPr>
            </w:pPr>
            <w:r w:rsidRPr="00492007">
              <w:rPr>
                <w:lang w:eastAsia="en-US"/>
              </w:rPr>
              <w:t>According to the composition, none of the component is toxicologically relevant for respiratory sensitisation.</w:t>
            </w:r>
          </w:p>
        </w:tc>
      </w:tr>
      <w:tr w:rsidR="002033E4" w:rsidRPr="00492007" w:rsidTr="002033E4">
        <w:tc>
          <w:tcPr>
            <w:tcW w:w="1231" w:type="pct"/>
            <w:tcBorders>
              <w:top w:val="single" w:sz="6" w:space="0" w:color="auto"/>
              <w:left w:val="single" w:sz="4" w:space="0" w:color="auto"/>
              <w:bottom w:val="single" w:sz="6" w:space="0" w:color="auto"/>
              <w:right w:val="single" w:sz="6" w:space="0" w:color="auto"/>
            </w:tcBorders>
            <w:shd w:val="clear" w:color="auto" w:fill="auto"/>
          </w:tcPr>
          <w:p w:rsidR="002033E4" w:rsidRPr="00492007" w:rsidRDefault="002033E4" w:rsidP="00D641F2">
            <w:pPr>
              <w:rPr>
                <w:lang w:eastAsia="en-US"/>
              </w:rPr>
            </w:pPr>
            <w:r w:rsidRPr="00492007">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rsidR="002033E4" w:rsidRPr="00492007" w:rsidRDefault="002033E4" w:rsidP="00D641F2">
            <w:pPr>
              <w:rPr>
                <w:lang w:eastAsia="en-US"/>
              </w:rPr>
            </w:pPr>
            <w:r w:rsidRPr="00492007">
              <w:rPr>
                <w:lang w:eastAsia="en-US"/>
              </w:rPr>
              <w:t>Not classified</w:t>
            </w:r>
          </w:p>
        </w:tc>
      </w:tr>
    </w:tbl>
    <w:p w:rsidR="002033E4" w:rsidRDefault="002033E4" w:rsidP="002033E4">
      <w:pPr>
        <w:rPr>
          <w:b/>
          <w:i/>
          <w:szCs w:val="22"/>
          <w:lang w:eastAsia="en-US"/>
        </w:rPr>
      </w:pPr>
      <w:bookmarkStart w:id="71" w:name="_Toc389729054"/>
      <w:bookmarkStart w:id="72" w:name="_Toc403472759"/>
    </w:p>
    <w:p w:rsidR="002033E4" w:rsidRPr="00492007" w:rsidRDefault="002033E4" w:rsidP="002033E4">
      <w:pPr>
        <w:rPr>
          <w:b/>
          <w:i/>
          <w:szCs w:val="22"/>
          <w:lang w:eastAsia="en-US"/>
        </w:rPr>
      </w:pPr>
      <w:r w:rsidRPr="00492007">
        <w:rPr>
          <w:b/>
          <w:i/>
          <w:szCs w:val="22"/>
          <w:lang w:eastAsia="en-US"/>
        </w:rPr>
        <w:t>Acute toxicity</w:t>
      </w:r>
      <w:bookmarkEnd w:id="71"/>
      <w:bookmarkEnd w:id="72"/>
    </w:p>
    <w:p w:rsidR="002033E4" w:rsidRPr="00492007" w:rsidRDefault="002033E4" w:rsidP="002033E4">
      <w:pPr>
        <w:jc w:val="both"/>
        <w:rPr>
          <w:i/>
          <w:u w:val="single"/>
          <w:lang w:eastAsia="en-US"/>
        </w:rPr>
      </w:pPr>
      <w:bookmarkStart w:id="73" w:name="_Toc389729055"/>
      <w:r w:rsidRPr="004743C4">
        <w:rPr>
          <w:iCs/>
          <w:lang w:eastAsia="en-US"/>
        </w:rPr>
        <w:t xml:space="preserve">In order to avoid unnecessary animal experiment, no acute toxicity studies were conducted. Classification is </w:t>
      </w:r>
      <w:r>
        <w:rPr>
          <w:iCs/>
          <w:lang w:eastAsia="en-US"/>
        </w:rPr>
        <w:t xml:space="preserve">determined </w:t>
      </w:r>
      <w:r w:rsidRPr="009A52EC">
        <w:rPr>
          <w:iCs/>
          <w:lang w:eastAsia="en-US"/>
        </w:rPr>
        <w:t xml:space="preserve">by calculation </w:t>
      </w:r>
      <w:r w:rsidRPr="004743C4">
        <w:rPr>
          <w:iCs/>
          <w:lang w:eastAsia="en-US"/>
        </w:rPr>
        <w:t>(oral, inhalation and dermal route)</w:t>
      </w:r>
      <w:r w:rsidRPr="00DF0EA4">
        <w:rPr>
          <w:iCs/>
          <w:lang w:eastAsia="en-US"/>
        </w:rPr>
        <w:t xml:space="preserve"> </w:t>
      </w:r>
      <w:r w:rsidRPr="009A52EC">
        <w:rPr>
          <w:iCs/>
          <w:lang w:eastAsia="en-US"/>
        </w:rPr>
        <w:t>according to the CLP Regulation (Regulation (EC) No.1272/2008)</w:t>
      </w:r>
      <w:r>
        <w:rPr>
          <w:iCs/>
          <w:lang w:eastAsia="en-US"/>
        </w:rPr>
        <w:t xml:space="preserve"> </w:t>
      </w:r>
      <w:r w:rsidRPr="004743C4">
        <w:rPr>
          <w:iCs/>
          <w:lang w:eastAsia="en-US"/>
        </w:rPr>
        <w:t>based on the available data on each component.</w:t>
      </w:r>
    </w:p>
    <w:p w:rsidR="002033E4" w:rsidRPr="00492007" w:rsidRDefault="002033E4" w:rsidP="002033E4">
      <w:pPr>
        <w:rPr>
          <w:i/>
          <w:u w:val="single"/>
          <w:lang w:eastAsia="en-US"/>
        </w:rPr>
      </w:pPr>
    </w:p>
    <w:p w:rsidR="002033E4" w:rsidRPr="00492007" w:rsidRDefault="002033E4" w:rsidP="002033E4">
      <w:pPr>
        <w:rPr>
          <w:i/>
          <w:u w:val="single"/>
          <w:lang w:eastAsia="en-US"/>
        </w:rPr>
      </w:pPr>
      <w:r w:rsidRPr="00492007">
        <w:rPr>
          <w:i/>
          <w:u w:val="single"/>
          <w:lang w:eastAsia="en-US"/>
        </w:rPr>
        <w:t>Acute toxicity by oral route</w:t>
      </w:r>
      <w:bookmarkEnd w:id="73"/>
    </w:p>
    <w:p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2033E4" w:rsidRPr="0049200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2033E4" w:rsidRPr="00492007" w:rsidRDefault="002033E4" w:rsidP="00D641F2">
            <w:pPr>
              <w:rPr>
                <w:b/>
                <w:bCs/>
                <w:lang w:eastAsia="en-US"/>
              </w:rPr>
            </w:pPr>
            <w:r w:rsidRPr="00492007">
              <w:rPr>
                <w:b/>
                <w:bCs/>
                <w:lang w:eastAsia="en-US"/>
              </w:rPr>
              <w:t>Value used in the Risk Assessment – Acute oral toxicity</w:t>
            </w:r>
          </w:p>
        </w:tc>
      </w:tr>
      <w:tr w:rsidR="002033E4" w:rsidRPr="00492007" w:rsidTr="002033E4">
        <w:tc>
          <w:tcPr>
            <w:tcW w:w="1000" w:type="pct"/>
            <w:tcBorders>
              <w:top w:val="single" w:sz="6" w:space="0" w:color="auto"/>
              <w:left w:val="single" w:sz="4" w:space="0" w:color="auto"/>
              <w:bottom w:val="single" w:sz="6" w:space="0" w:color="auto"/>
              <w:right w:val="single" w:sz="6" w:space="0" w:color="auto"/>
            </w:tcBorders>
            <w:shd w:val="clear" w:color="auto" w:fill="auto"/>
          </w:tcPr>
          <w:p w:rsidR="002033E4" w:rsidRPr="00492007" w:rsidRDefault="002033E4" w:rsidP="00D641F2">
            <w:pPr>
              <w:rPr>
                <w:lang w:eastAsia="en-US"/>
              </w:rPr>
            </w:pPr>
            <w:r w:rsidRPr="00492007">
              <w:rPr>
                <w:lang w:eastAsia="en-US"/>
              </w:rPr>
              <w:t>Classification of the product according to CLP</w:t>
            </w:r>
          </w:p>
        </w:tc>
        <w:tc>
          <w:tcPr>
            <w:tcW w:w="4000" w:type="pct"/>
            <w:tcBorders>
              <w:top w:val="single" w:sz="6" w:space="0" w:color="auto"/>
              <w:left w:val="single" w:sz="6" w:space="0" w:color="auto"/>
              <w:bottom w:val="single" w:sz="6" w:space="0" w:color="auto"/>
              <w:right w:val="single" w:sz="6" w:space="0" w:color="auto"/>
            </w:tcBorders>
          </w:tcPr>
          <w:p w:rsidR="002033E4" w:rsidRPr="00492007" w:rsidRDefault="002033E4" w:rsidP="00D641F2">
            <w:pPr>
              <w:rPr>
                <w:lang w:eastAsia="en-US"/>
              </w:rPr>
            </w:pPr>
            <w:r w:rsidRPr="00492007">
              <w:rPr>
                <w:lang w:eastAsia="en-US"/>
              </w:rPr>
              <w:t>Not classified</w:t>
            </w:r>
          </w:p>
        </w:tc>
      </w:tr>
    </w:tbl>
    <w:p w:rsidR="002033E4" w:rsidRPr="00492007" w:rsidRDefault="002033E4" w:rsidP="002033E4">
      <w:pPr>
        <w:rPr>
          <w:lang w:eastAsia="en-US"/>
        </w:rPr>
      </w:pPr>
    </w:p>
    <w:p w:rsidR="002033E4" w:rsidRPr="00492007" w:rsidRDefault="002033E4" w:rsidP="002033E4">
      <w:pPr>
        <w:rPr>
          <w:i/>
          <w:u w:val="single"/>
          <w:lang w:eastAsia="en-US"/>
        </w:rPr>
      </w:pPr>
      <w:bookmarkStart w:id="74" w:name="_Toc389729056"/>
      <w:r w:rsidRPr="00492007">
        <w:rPr>
          <w:i/>
          <w:u w:val="single"/>
          <w:lang w:eastAsia="en-US"/>
        </w:rPr>
        <w:t>Acute toxicity by inhalation</w:t>
      </w:r>
      <w:bookmarkEnd w:id="74"/>
    </w:p>
    <w:p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2033E4" w:rsidRPr="0049200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2033E4" w:rsidRPr="00492007" w:rsidRDefault="002033E4" w:rsidP="00D641F2">
            <w:pPr>
              <w:rPr>
                <w:b/>
                <w:bCs/>
                <w:lang w:eastAsia="en-US"/>
              </w:rPr>
            </w:pPr>
            <w:r w:rsidRPr="00492007">
              <w:rPr>
                <w:b/>
                <w:bCs/>
                <w:lang w:eastAsia="en-US"/>
              </w:rPr>
              <w:t>Value used in the Risk Assessment – Acute inhalation toxicity</w:t>
            </w:r>
          </w:p>
        </w:tc>
      </w:tr>
      <w:tr w:rsidR="002033E4" w:rsidRPr="00492007" w:rsidTr="002033E4">
        <w:tc>
          <w:tcPr>
            <w:tcW w:w="1000" w:type="pct"/>
            <w:tcBorders>
              <w:top w:val="single" w:sz="6" w:space="0" w:color="auto"/>
              <w:left w:val="single" w:sz="4" w:space="0" w:color="auto"/>
              <w:bottom w:val="single" w:sz="6" w:space="0" w:color="auto"/>
              <w:right w:val="single" w:sz="6" w:space="0" w:color="auto"/>
            </w:tcBorders>
            <w:shd w:val="clear" w:color="auto" w:fill="auto"/>
          </w:tcPr>
          <w:p w:rsidR="002033E4" w:rsidRPr="00492007" w:rsidRDefault="002033E4" w:rsidP="00D641F2">
            <w:pPr>
              <w:rPr>
                <w:lang w:eastAsia="en-US"/>
              </w:rPr>
            </w:pPr>
            <w:r w:rsidRPr="00492007">
              <w:rPr>
                <w:lang w:eastAsia="en-US"/>
              </w:rPr>
              <w:t xml:space="preserve">Classification of the product according to CLP </w:t>
            </w:r>
          </w:p>
        </w:tc>
        <w:tc>
          <w:tcPr>
            <w:tcW w:w="4000" w:type="pct"/>
            <w:tcBorders>
              <w:top w:val="single" w:sz="6" w:space="0" w:color="auto"/>
              <w:left w:val="single" w:sz="6" w:space="0" w:color="auto"/>
              <w:bottom w:val="single" w:sz="6" w:space="0" w:color="auto"/>
              <w:right w:val="single" w:sz="6" w:space="0" w:color="auto"/>
            </w:tcBorders>
          </w:tcPr>
          <w:p w:rsidR="002033E4" w:rsidRPr="00492007" w:rsidRDefault="002033E4" w:rsidP="00D641F2">
            <w:pPr>
              <w:rPr>
                <w:lang w:eastAsia="en-US"/>
              </w:rPr>
            </w:pPr>
            <w:r w:rsidRPr="00492007">
              <w:rPr>
                <w:lang w:eastAsia="en-US"/>
              </w:rPr>
              <w:t>Not classified</w:t>
            </w:r>
          </w:p>
        </w:tc>
      </w:tr>
    </w:tbl>
    <w:p w:rsidR="002033E4" w:rsidRPr="00492007" w:rsidRDefault="002033E4" w:rsidP="002033E4">
      <w:pPr>
        <w:rPr>
          <w:lang w:eastAsia="en-US"/>
        </w:rPr>
      </w:pPr>
    </w:p>
    <w:p w:rsidR="002033E4" w:rsidRPr="00492007" w:rsidRDefault="002033E4" w:rsidP="002033E4">
      <w:pPr>
        <w:rPr>
          <w:i/>
          <w:u w:val="single"/>
          <w:lang w:eastAsia="en-US"/>
        </w:rPr>
      </w:pPr>
      <w:bookmarkStart w:id="75" w:name="_Toc389729057"/>
      <w:r w:rsidRPr="00492007">
        <w:rPr>
          <w:i/>
          <w:u w:val="single"/>
          <w:lang w:eastAsia="en-US"/>
        </w:rPr>
        <w:t>Acute toxicity by dermal route</w:t>
      </w:r>
      <w:bookmarkEnd w:id="75"/>
    </w:p>
    <w:p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2033E4" w:rsidRPr="0049200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2033E4" w:rsidRPr="00492007" w:rsidRDefault="002033E4" w:rsidP="00D641F2">
            <w:pPr>
              <w:rPr>
                <w:b/>
                <w:bCs/>
                <w:lang w:eastAsia="en-US"/>
              </w:rPr>
            </w:pPr>
            <w:r w:rsidRPr="00492007">
              <w:rPr>
                <w:b/>
                <w:bCs/>
                <w:lang w:eastAsia="en-US"/>
              </w:rPr>
              <w:t>Value used in the Risk Assessment – Acute dermal toxicity</w:t>
            </w:r>
          </w:p>
        </w:tc>
      </w:tr>
      <w:tr w:rsidR="002033E4" w:rsidRPr="00492007" w:rsidTr="002033E4">
        <w:tc>
          <w:tcPr>
            <w:tcW w:w="1000" w:type="pct"/>
            <w:tcBorders>
              <w:top w:val="single" w:sz="6" w:space="0" w:color="auto"/>
              <w:left w:val="single" w:sz="4" w:space="0" w:color="auto"/>
              <w:bottom w:val="single" w:sz="6" w:space="0" w:color="auto"/>
              <w:right w:val="single" w:sz="6" w:space="0" w:color="auto"/>
            </w:tcBorders>
            <w:shd w:val="clear" w:color="auto" w:fill="auto"/>
          </w:tcPr>
          <w:p w:rsidR="002033E4" w:rsidRPr="00492007" w:rsidRDefault="002033E4" w:rsidP="00D641F2">
            <w:pPr>
              <w:rPr>
                <w:lang w:eastAsia="en-US"/>
              </w:rPr>
            </w:pPr>
            <w:r w:rsidRPr="00492007">
              <w:rPr>
                <w:lang w:eastAsia="en-US"/>
              </w:rPr>
              <w:t xml:space="preserve">Classification of the product according to CLP </w:t>
            </w:r>
          </w:p>
        </w:tc>
        <w:tc>
          <w:tcPr>
            <w:tcW w:w="4000" w:type="pct"/>
            <w:tcBorders>
              <w:top w:val="single" w:sz="6" w:space="0" w:color="auto"/>
              <w:left w:val="single" w:sz="6" w:space="0" w:color="auto"/>
              <w:bottom w:val="single" w:sz="6" w:space="0" w:color="auto"/>
              <w:right w:val="single" w:sz="6" w:space="0" w:color="auto"/>
            </w:tcBorders>
          </w:tcPr>
          <w:p w:rsidR="002033E4" w:rsidRPr="00492007" w:rsidRDefault="002033E4" w:rsidP="00D641F2">
            <w:pPr>
              <w:rPr>
                <w:lang w:eastAsia="en-US"/>
              </w:rPr>
            </w:pPr>
            <w:r w:rsidRPr="00492007">
              <w:rPr>
                <w:lang w:eastAsia="en-US"/>
              </w:rPr>
              <w:t>Not classified</w:t>
            </w:r>
          </w:p>
        </w:tc>
      </w:tr>
    </w:tbl>
    <w:p w:rsidR="002033E4" w:rsidRPr="004743C4" w:rsidRDefault="002033E4" w:rsidP="002033E4">
      <w:pPr>
        <w:rPr>
          <w:lang w:eastAsia="en-US"/>
        </w:rPr>
      </w:pPr>
    </w:p>
    <w:p w:rsidR="002033E4" w:rsidRPr="00492007" w:rsidRDefault="002033E4" w:rsidP="002033E4">
      <w:pPr>
        <w:jc w:val="both"/>
        <w:rPr>
          <w:b/>
          <w:i/>
          <w:szCs w:val="22"/>
          <w:lang w:eastAsia="en-US"/>
        </w:rPr>
      </w:pPr>
      <w:r w:rsidRPr="00492007">
        <w:rPr>
          <w:iCs/>
          <w:lang w:eastAsia="en-US"/>
        </w:rPr>
        <w:t xml:space="preserve">The sentence </w:t>
      </w:r>
      <w:r w:rsidR="009109EB">
        <w:rPr>
          <w:iCs/>
          <w:lang w:eastAsia="en-US"/>
        </w:rPr>
        <w:t>“The product contains p</w:t>
      </w:r>
      <w:r w:rsidR="009109EB" w:rsidRPr="003A55D5">
        <w:rPr>
          <w:iCs/>
          <w:lang w:eastAsia="en-US"/>
        </w:rPr>
        <w:t>yrrolidones derivatives. Do not use in case of known hypersensitivity.</w:t>
      </w:r>
      <w:r w:rsidR="009109EB">
        <w:rPr>
          <w:iCs/>
          <w:lang w:eastAsia="en-US"/>
        </w:rPr>
        <w:t xml:space="preserve">” </w:t>
      </w:r>
      <w:r w:rsidRPr="00492007">
        <w:rPr>
          <w:iCs/>
          <w:lang w:eastAsia="en-US"/>
        </w:rPr>
        <w:t xml:space="preserve">should be </w:t>
      </w:r>
      <w:r w:rsidRPr="00EE0F94">
        <w:rPr>
          <w:iCs/>
          <w:lang w:eastAsia="en-US"/>
        </w:rPr>
        <w:t>mentioned</w:t>
      </w:r>
      <w:r w:rsidRPr="00492007">
        <w:rPr>
          <w:iCs/>
          <w:lang w:eastAsia="en-US"/>
        </w:rPr>
        <w:t>.</w:t>
      </w:r>
    </w:p>
    <w:p w:rsidR="009D0C0B" w:rsidRDefault="009D0C0B">
      <w:pPr>
        <w:spacing w:line="260" w:lineRule="atLeast"/>
        <w:rPr>
          <w:rFonts w:eastAsia="Calibri"/>
          <w:lang w:eastAsia="en-US"/>
        </w:rPr>
      </w:pPr>
    </w:p>
    <w:p w:rsidR="002033E4" w:rsidRDefault="002033E4">
      <w:pPr>
        <w:spacing w:line="260" w:lineRule="atLeast"/>
        <w:rPr>
          <w:rFonts w:eastAsia="Calibri"/>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rsidR="009E44BC" w:rsidRPr="00492007" w:rsidRDefault="009E44BC" w:rsidP="009E44BC">
      <w:pPr>
        <w:jc w:val="both"/>
        <w:rPr>
          <w:iCs/>
          <w:lang w:eastAsia="en-US"/>
        </w:rPr>
      </w:pPr>
      <w:r>
        <w:rPr>
          <w:iCs/>
          <w:lang w:eastAsia="en-US"/>
        </w:rPr>
        <w:t xml:space="preserve">No dermal absorption study was provided on the product </w:t>
      </w:r>
      <w:r w:rsidR="00533CC9">
        <w:rPr>
          <w:iCs/>
          <w:lang w:eastAsia="en-US"/>
        </w:rPr>
        <w:t>IODIGARD</w:t>
      </w:r>
      <w:r>
        <w:rPr>
          <w:iCs/>
          <w:lang w:eastAsia="en-US"/>
        </w:rPr>
        <w:t>. However, a read across with the value available in the CAR (12%) is proposed</w:t>
      </w:r>
      <w:r w:rsidR="00AE1FFC">
        <w:rPr>
          <w:iCs/>
          <w:lang w:eastAsia="en-US"/>
        </w:rPr>
        <w:t xml:space="preserve"> and accepted by eCA considering the two formulation</w:t>
      </w:r>
      <w:r w:rsidR="003852AC">
        <w:rPr>
          <w:iCs/>
          <w:lang w:eastAsia="en-US"/>
        </w:rPr>
        <w:t>s</w:t>
      </w:r>
      <w:r w:rsidR="00AE1FFC">
        <w:rPr>
          <w:iCs/>
          <w:lang w:eastAsia="en-US"/>
        </w:rPr>
        <w:t xml:space="preserve"> are very similar</w:t>
      </w:r>
      <w:r>
        <w:rPr>
          <w:iCs/>
          <w:lang w:eastAsia="en-US"/>
        </w:rPr>
        <w:t>.</w:t>
      </w:r>
    </w:p>
    <w:p w:rsidR="009E44BC" w:rsidRPr="00492007" w:rsidRDefault="009E44BC" w:rsidP="009E44BC">
      <w:pPr>
        <w:rPr>
          <w:lang w:eastAsia="en-US"/>
        </w:rPr>
      </w:pPr>
      <w:r w:rsidRPr="00492007">
        <w:rPr>
          <w:i/>
          <w:iCs/>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29"/>
        <w:gridCol w:w="7305"/>
      </w:tblGrid>
      <w:tr w:rsidR="009E44BC" w:rsidRPr="00492007" w:rsidTr="009E44BC">
        <w:tc>
          <w:tcPr>
            <w:tcW w:w="9134" w:type="dxa"/>
            <w:gridSpan w:val="2"/>
            <w:tcBorders>
              <w:top w:val="single" w:sz="4" w:space="0" w:color="auto"/>
              <w:left w:val="single" w:sz="4" w:space="0" w:color="auto"/>
              <w:bottom w:val="single" w:sz="6" w:space="0" w:color="auto"/>
              <w:right w:val="single" w:sz="6" w:space="0" w:color="auto"/>
            </w:tcBorders>
            <w:shd w:val="clear" w:color="auto" w:fill="CCFFCC"/>
          </w:tcPr>
          <w:p w:rsidR="009E44BC" w:rsidRPr="00492007" w:rsidRDefault="009E44BC" w:rsidP="00D641F2">
            <w:pPr>
              <w:rPr>
                <w:b/>
                <w:bCs/>
                <w:lang w:eastAsia="en-US"/>
              </w:rPr>
            </w:pPr>
            <w:r w:rsidRPr="00492007">
              <w:rPr>
                <w:b/>
                <w:bCs/>
                <w:lang w:eastAsia="en-US"/>
              </w:rPr>
              <w:t>Value(s) used in the Risk Assessment – Dermal absorption</w:t>
            </w:r>
          </w:p>
        </w:tc>
      </w:tr>
      <w:tr w:rsidR="009E44BC" w:rsidRPr="00492007" w:rsidTr="009E44BC">
        <w:tc>
          <w:tcPr>
            <w:tcW w:w="1829" w:type="dxa"/>
            <w:tcBorders>
              <w:top w:val="single" w:sz="6" w:space="0" w:color="auto"/>
              <w:left w:val="single" w:sz="4" w:space="0" w:color="auto"/>
              <w:bottom w:val="single" w:sz="6" w:space="0" w:color="auto"/>
              <w:right w:val="single" w:sz="6" w:space="0" w:color="auto"/>
            </w:tcBorders>
            <w:shd w:val="clear" w:color="auto" w:fill="auto"/>
          </w:tcPr>
          <w:p w:rsidR="009E44BC" w:rsidRPr="00492007" w:rsidRDefault="009E44BC" w:rsidP="00D641F2">
            <w:pPr>
              <w:rPr>
                <w:lang w:eastAsia="en-US"/>
              </w:rPr>
            </w:pPr>
            <w:r w:rsidRPr="00492007">
              <w:rPr>
                <w:lang w:eastAsia="en-US"/>
              </w:rPr>
              <w:t>Substance</w:t>
            </w:r>
          </w:p>
        </w:tc>
        <w:tc>
          <w:tcPr>
            <w:tcW w:w="7305" w:type="dxa"/>
            <w:tcBorders>
              <w:top w:val="single" w:sz="6" w:space="0" w:color="auto"/>
              <w:left w:val="single" w:sz="6" w:space="0" w:color="auto"/>
              <w:right w:val="single" w:sz="6" w:space="0" w:color="auto"/>
            </w:tcBorders>
          </w:tcPr>
          <w:p w:rsidR="009E44BC" w:rsidRPr="0029459A" w:rsidRDefault="009E44BC" w:rsidP="00D641F2">
            <w:pPr>
              <w:rPr>
                <w:lang w:eastAsia="en-US"/>
              </w:rPr>
            </w:pPr>
            <w:r w:rsidRPr="0029459A">
              <w:rPr>
                <w:iCs/>
                <w:lang w:eastAsia="en-US"/>
              </w:rPr>
              <w:t>Iodine</w:t>
            </w:r>
          </w:p>
        </w:tc>
      </w:tr>
      <w:tr w:rsidR="009E44BC" w:rsidRPr="00492007" w:rsidTr="009E44BC">
        <w:tc>
          <w:tcPr>
            <w:tcW w:w="1829" w:type="dxa"/>
            <w:tcBorders>
              <w:top w:val="single" w:sz="6" w:space="0" w:color="auto"/>
              <w:left w:val="single" w:sz="4" w:space="0" w:color="auto"/>
              <w:bottom w:val="single" w:sz="6" w:space="0" w:color="auto"/>
              <w:right w:val="single" w:sz="6" w:space="0" w:color="auto"/>
            </w:tcBorders>
            <w:shd w:val="clear" w:color="auto" w:fill="auto"/>
          </w:tcPr>
          <w:p w:rsidR="009E44BC" w:rsidRPr="00492007" w:rsidRDefault="009E44BC" w:rsidP="00D641F2">
            <w:pPr>
              <w:rPr>
                <w:lang w:eastAsia="en-US"/>
              </w:rPr>
            </w:pPr>
            <w:r w:rsidRPr="00492007">
              <w:rPr>
                <w:lang w:eastAsia="en-US"/>
              </w:rPr>
              <w:t>Value(s)</w:t>
            </w:r>
          </w:p>
        </w:tc>
        <w:tc>
          <w:tcPr>
            <w:tcW w:w="7305" w:type="dxa"/>
            <w:tcBorders>
              <w:left w:val="single" w:sz="6" w:space="0" w:color="auto"/>
              <w:right w:val="single" w:sz="6" w:space="0" w:color="auto"/>
            </w:tcBorders>
          </w:tcPr>
          <w:p w:rsidR="009E44BC" w:rsidRPr="0029459A" w:rsidRDefault="009E44BC" w:rsidP="00D641F2">
            <w:pPr>
              <w:rPr>
                <w:lang w:eastAsia="en-US"/>
              </w:rPr>
            </w:pPr>
            <w:r w:rsidRPr="0029459A">
              <w:rPr>
                <w:iCs/>
                <w:lang w:eastAsia="en-US"/>
              </w:rPr>
              <w:t>12</w:t>
            </w:r>
            <w:r w:rsidR="00AB21D9">
              <w:rPr>
                <w:iCs/>
                <w:lang w:eastAsia="en-US"/>
              </w:rPr>
              <w:t xml:space="preserve"> </w:t>
            </w:r>
            <w:r w:rsidRPr="0029459A">
              <w:rPr>
                <w:iCs/>
                <w:lang w:eastAsia="en-US"/>
              </w:rPr>
              <w:t>%</w:t>
            </w:r>
          </w:p>
        </w:tc>
      </w:tr>
      <w:tr w:rsidR="009E44BC" w:rsidRPr="00492007" w:rsidTr="009E44BC">
        <w:tc>
          <w:tcPr>
            <w:tcW w:w="1829" w:type="dxa"/>
            <w:tcBorders>
              <w:top w:val="single" w:sz="6" w:space="0" w:color="auto"/>
              <w:left w:val="single" w:sz="4" w:space="0" w:color="auto"/>
              <w:bottom w:val="single" w:sz="6" w:space="0" w:color="auto"/>
              <w:right w:val="single" w:sz="6" w:space="0" w:color="auto"/>
            </w:tcBorders>
            <w:shd w:val="clear" w:color="auto" w:fill="auto"/>
          </w:tcPr>
          <w:p w:rsidR="009E44BC" w:rsidRPr="00492007" w:rsidRDefault="009E44BC" w:rsidP="00D641F2">
            <w:pPr>
              <w:rPr>
                <w:lang w:eastAsia="en-US"/>
              </w:rPr>
            </w:pPr>
            <w:r w:rsidRPr="00492007">
              <w:rPr>
                <w:lang w:eastAsia="en-US"/>
              </w:rPr>
              <w:lastRenderedPageBreak/>
              <w:t>Justification for the selected value(s)</w:t>
            </w:r>
          </w:p>
        </w:tc>
        <w:tc>
          <w:tcPr>
            <w:tcW w:w="7305" w:type="dxa"/>
            <w:tcBorders>
              <w:left w:val="single" w:sz="6" w:space="0" w:color="auto"/>
              <w:bottom w:val="single" w:sz="6" w:space="0" w:color="auto"/>
              <w:right w:val="single" w:sz="6" w:space="0" w:color="auto"/>
            </w:tcBorders>
          </w:tcPr>
          <w:p w:rsidR="009E44BC" w:rsidRPr="0029459A" w:rsidRDefault="009E44BC" w:rsidP="00D641F2">
            <w:pPr>
              <w:rPr>
                <w:lang w:eastAsia="en-US"/>
              </w:rPr>
            </w:pPr>
            <w:r w:rsidRPr="0029459A">
              <w:rPr>
                <w:iCs/>
                <w:lang w:eastAsia="en-US"/>
              </w:rPr>
              <w:t>CAR value</w:t>
            </w:r>
          </w:p>
        </w:tc>
      </w:tr>
    </w:tbl>
    <w:p w:rsidR="009E44BC" w:rsidRPr="00492007" w:rsidRDefault="009E44BC" w:rsidP="009E44BC">
      <w:pPr>
        <w:rPr>
          <w:i/>
          <w:iCs/>
          <w:lang w:eastAsia="en-US"/>
        </w:rPr>
      </w:pPr>
    </w:p>
    <w:p w:rsidR="00AE1FFC" w:rsidRDefault="00AE1FFC" w:rsidP="009E44BC">
      <w:pPr>
        <w:jc w:val="both"/>
        <w:rPr>
          <w:b/>
          <w:i/>
          <w:szCs w:val="22"/>
          <w:lang w:eastAsia="en-US"/>
        </w:rPr>
      </w:pPr>
    </w:p>
    <w:p w:rsidR="009E44BC" w:rsidRPr="004743C4" w:rsidRDefault="009E44BC" w:rsidP="009E44BC">
      <w:pPr>
        <w:jc w:val="both"/>
        <w:rPr>
          <w:b/>
          <w:i/>
          <w:szCs w:val="22"/>
          <w:lang w:eastAsia="en-US"/>
        </w:rPr>
      </w:pPr>
      <w:r w:rsidRPr="004743C4">
        <w:rPr>
          <w:b/>
          <w:i/>
          <w:szCs w:val="22"/>
          <w:lang w:eastAsia="en-US"/>
        </w:rPr>
        <w:t>Available toxicological data relating to non active substance(s) (i.e. substance(s) of concern)</w:t>
      </w:r>
    </w:p>
    <w:p w:rsidR="009E44BC" w:rsidRPr="004743C4" w:rsidRDefault="009E44BC" w:rsidP="009E44BC">
      <w:pPr>
        <w:rPr>
          <w:i/>
          <w:iCs/>
          <w:lang w:eastAsia="en-US"/>
        </w:rPr>
      </w:pPr>
    </w:p>
    <w:p w:rsidR="000B2183" w:rsidRPr="00DC12AC" w:rsidRDefault="005B142E" w:rsidP="00E75423">
      <w:pPr>
        <w:suppressAutoHyphens w:val="0"/>
        <w:spacing w:line="260" w:lineRule="atLeast"/>
        <w:contextualSpacing/>
        <w:rPr>
          <w:lang w:eastAsia="en-US"/>
        </w:rPr>
      </w:pPr>
      <w:r>
        <w:rPr>
          <w:lang w:eastAsia="en-US"/>
        </w:rPr>
        <w:t xml:space="preserve">No substance of concern is identified. </w:t>
      </w:r>
    </w:p>
    <w:p w:rsidR="009D0C0B" w:rsidRDefault="00FA480B">
      <w:pPr>
        <w:pStyle w:val="Titre4"/>
        <w:rPr>
          <w:rFonts w:ascii="Times New Roman" w:hAnsi="Times New Roman" w:cs="Times New Roman"/>
          <w:i/>
          <w:iCs/>
          <w:lang w:eastAsia="en-US"/>
        </w:rPr>
      </w:pPr>
      <w:bookmarkStart w:id="76" w:name="_Toc516669788"/>
      <w:r>
        <w:t>Exposure assessment</w:t>
      </w:r>
      <w:bookmarkEnd w:id="76"/>
    </w:p>
    <w:p w:rsidR="009D0C0B" w:rsidRDefault="009D0C0B">
      <w:pPr>
        <w:spacing w:line="260" w:lineRule="atLeast"/>
        <w:rPr>
          <w:rFonts w:ascii="Times New Roman" w:eastAsia="Calibri" w:hAnsi="Times New Roman" w:cs="Times New Roman"/>
          <w:i/>
          <w:iCs/>
          <w:lang w:eastAsia="en-US"/>
        </w:rPr>
      </w:pPr>
    </w:p>
    <w:p w:rsidR="00D641F2" w:rsidRPr="00492007" w:rsidRDefault="00D641F2" w:rsidP="00D641F2">
      <w:pPr>
        <w:jc w:val="both"/>
        <w:rPr>
          <w:iCs/>
          <w:lang w:eastAsia="en-US"/>
        </w:rPr>
      </w:pPr>
      <w:r w:rsidRPr="00492007">
        <w:rPr>
          <w:iCs/>
          <w:lang w:eastAsia="en-US"/>
        </w:rPr>
        <w:t>IOD</w:t>
      </w:r>
      <w:r>
        <w:rPr>
          <w:iCs/>
          <w:lang w:eastAsia="en-US"/>
        </w:rPr>
        <w:t>IGUARD is ready-to-use product</w:t>
      </w:r>
      <w:r w:rsidRPr="008B3C52">
        <w:rPr>
          <w:iCs/>
          <w:lang w:eastAsia="en-US"/>
        </w:rPr>
        <w:t xml:space="preserve"> packaged in </w:t>
      </w:r>
      <w:r w:rsidRPr="00492007">
        <w:rPr>
          <w:iCs/>
          <w:lang w:eastAsia="en-US"/>
        </w:rPr>
        <w:t xml:space="preserve">jerry cans of </w:t>
      </w:r>
      <w:r>
        <w:rPr>
          <w:iCs/>
          <w:lang w:eastAsia="en-US"/>
        </w:rPr>
        <w:t>20</w:t>
      </w:r>
      <w:r w:rsidRPr="00492007">
        <w:rPr>
          <w:iCs/>
          <w:lang w:eastAsia="en-US"/>
        </w:rPr>
        <w:t xml:space="preserve"> L</w:t>
      </w:r>
      <w:r w:rsidR="006F4499">
        <w:rPr>
          <w:iCs/>
          <w:lang w:eastAsia="en-US"/>
        </w:rPr>
        <w:t>,</w:t>
      </w:r>
      <w:r w:rsidRPr="00492007">
        <w:rPr>
          <w:iCs/>
          <w:lang w:eastAsia="en-US"/>
        </w:rPr>
        <w:t xml:space="preserve"> </w:t>
      </w:r>
      <w:r>
        <w:rPr>
          <w:iCs/>
          <w:lang w:eastAsia="en-US"/>
        </w:rPr>
        <w:t>6</w:t>
      </w:r>
      <w:r w:rsidRPr="00492007">
        <w:rPr>
          <w:iCs/>
          <w:lang w:eastAsia="en-US"/>
        </w:rPr>
        <w:t xml:space="preserve">0 L </w:t>
      </w:r>
      <w:r w:rsidR="006F4499">
        <w:rPr>
          <w:iCs/>
          <w:lang w:eastAsia="en-US"/>
        </w:rPr>
        <w:t xml:space="preserve">and 220 L </w:t>
      </w:r>
      <w:r>
        <w:rPr>
          <w:iCs/>
          <w:lang w:eastAsia="en-US"/>
        </w:rPr>
        <w:t>black</w:t>
      </w:r>
      <w:r w:rsidRPr="00492007">
        <w:rPr>
          <w:iCs/>
          <w:lang w:eastAsia="en-US"/>
        </w:rPr>
        <w:t xml:space="preserve"> HDPE. </w:t>
      </w:r>
    </w:p>
    <w:p w:rsidR="00D641F2" w:rsidRDefault="00D641F2" w:rsidP="00D641F2">
      <w:pPr>
        <w:jc w:val="both"/>
        <w:rPr>
          <w:iCs/>
          <w:lang w:eastAsia="en-US"/>
        </w:rPr>
      </w:pPr>
      <w:r w:rsidRPr="00492007">
        <w:rPr>
          <w:iCs/>
          <w:lang w:eastAsia="en-US"/>
        </w:rPr>
        <w:t>It is intended to be used by professional</w:t>
      </w:r>
      <w:r>
        <w:rPr>
          <w:iCs/>
          <w:lang w:eastAsia="en-US"/>
        </w:rPr>
        <w:t>s</w:t>
      </w:r>
      <w:r w:rsidRPr="00492007">
        <w:rPr>
          <w:iCs/>
          <w:lang w:eastAsia="en-US"/>
        </w:rPr>
        <w:t xml:space="preserve"> </w:t>
      </w:r>
      <w:r>
        <w:rPr>
          <w:iCs/>
          <w:lang w:eastAsia="en-US"/>
        </w:rPr>
        <w:t>to</w:t>
      </w:r>
      <w:r w:rsidRPr="00492007">
        <w:rPr>
          <w:iCs/>
          <w:lang w:eastAsia="en-US"/>
        </w:rPr>
        <w:t xml:space="preserve"> disinfect</w:t>
      </w:r>
      <w:r>
        <w:rPr>
          <w:iCs/>
          <w:lang w:eastAsia="en-US"/>
        </w:rPr>
        <w:t xml:space="preserve"> teats </w:t>
      </w:r>
      <w:r w:rsidRPr="008B3C52">
        <w:rPr>
          <w:iCs/>
          <w:lang w:eastAsia="en-US"/>
        </w:rPr>
        <w:t xml:space="preserve">of cows, </w:t>
      </w:r>
      <w:r w:rsidR="00AB21D9">
        <w:rPr>
          <w:iCs/>
          <w:lang w:eastAsia="en-US"/>
        </w:rPr>
        <w:t>ewe</w:t>
      </w:r>
      <w:r w:rsidR="00AB21D9" w:rsidRPr="008B3C52">
        <w:rPr>
          <w:iCs/>
          <w:lang w:eastAsia="en-US"/>
        </w:rPr>
        <w:t xml:space="preserve"> </w:t>
      </w:r>
      <w:r w:rsidR="00AB21D9">
        <w:rPr>
          <w:iCs/>
          <w:lang w:eastAsia="en-US"/>
        </w:rPr>
        <w:t>and</w:t>
      </w:r>
      <w:r w:rsidR="00AB21D9" w:rsidRPr="008B3C52">
        <w:rPr>
          <w:iCs/>
          <w:lang w:eastAsia="en-US"/>
        </w:rPr>
        <w:t xml:space="preserve"> </w:t>
      </w:r>
      <w:r w:rsidRPr="008B3C52">
        <w:rPr>
          <w:iCs/>
          <w:lang w:eastAsia="en-US"/>
        </w:rPr>
        <w:t>goats</w:t>
      </w:r>
      <w:r>
        <w:rPr>
          <w:iCs/>
          <w:lang w:eastAsia="en-US"/>
        </w:rPr>
        <w:t xml:space="preserve"> after the milking</w:t>
      </w:r>
      <w:r w:rsidRPr="00492007">
        <w:rPr>
          <w:iCs/>
          <w:lang w:eastAsia="en-US"/>
        </w:rPr>
        <w:t xml:space="preserve"> </w:t>
      </w:r>
      <w:r w:rsidRPr="008B3C52">
        <w:rPr>
          <w:iCs/>
          <w:lang w:eastAsia="en-US"/>
        </w:rPr>
        <w:t>(PT</w:t>
      </w:r>
      <w:r w:rsidRPr="00492007">
        <w:rPr>
          <w:iCs/>
          <w:lang w:eastAsia="en-US"/>
        </w:rPr>
        <w:t xml:space="preserve">3). </w:t>
      </w:r>
      <w:r w:rsidRPr="008B3C52">
        <w:rPr>
          <w:iCs/>
          <w:lang w:eastAsia="en-US"/>
        </w:rPr>
        <w:t>Teat dips are filled in with 500</w:t>
      </w:r>
      <w:r>
        <w:rPr>
          <w:iCs/>
          <w:lang w:eastAsia="en-US"/>
        </w:rPr>
        <w:t xml:space="preserve"> </w:t>
      </w:r>
      <w:r w:rsidRPr="008B3C52">
        <w:rPr>
          <w:iCs/>
          <w:lang w:eastAsia="en-US"/>
        </w:rPr>
        <w:t>mL of I</w:t>
      </w:r>
      <w:r>
        <w:rPr>
          <w:iCs/>
          <w:lang w:eastAsia="en-US"/>
        </w:rPr>
        <w:t>ODIGUARD</w:t>
      </w:r>
      <w:r w:rsidRPr="008B3C52">
        <w:rPr>
          <w:iCs/>
          <w:lang w:eastAsia="en-US"/>
        </w:rPr>
        <w:t>, the top of the dip is screwed.</w:t>
      </w:r>
      <w:r>
        <w:rPr>
          <w:iCs/>
          <w:lang w:eastAsia="en-US"/>
        </w:rPr>
        <w:t xml:space="preserve"> Method of application is d</w:t>
      </w:r>
      <w:r w:rsidRPr="00594637">
        <w:rPr>
          <w:iCs/>
          <w:lang w:eastAsia="en-US"/>
        </w:rPr>
        <w:t>ipping into teat dips</w:t>
      </w:r>
      <w:r>
        <w:rPr>
          <w:iCs/>
          <w:lang w:eastAsia="en-US"/>
        </w:rPr>
        <w:t xml:space="preserve"> and the application dose is </w:t>
      </w:r>
      <w:r w:rsidRPr="00594637">
        <w:rPr>
          <w:iCs/>
          <w:lang w:eastAsia="en-US"/>
        </w:rPr>
        <w:t>2 mL/teat/event</w:t>
      </w:r>
      <w:r>
        <w:rPr>
          <w:iCs/>
          <w:lang w:eastAsia="en-US"/>
        </w:rPr>
        <w:t xml:space="preserve"> r</w:t>
      </w:r>
      <w:r w:rsidRPr="00594637">
        <w:rPr>
          <w:iCs/>
          <w:lang w:eastAsia="en-US"/>
        </w:rPr>
        <w:t>esulting in 16</w:t>
      </w:r>
      <w:r>
        <w:rPr>
          <w:iCs/>
          <w:lang w:eastAsia="en-US"/>
        </w:rPr>
        <w:t xml:space="preserve"> </w:t>
      </w:r>
      <w:r w:rsidRPr="00594637">
        <w:rPr>
          <w:iCs/>
          <w:lang w:eastAsia="en-US"/>
        </w:rPr>
        <w:t>mL/animal/day</w:t>
      </w:r>
      <w:r>
        <w:rPr>
          <w:iCs/>
          <w:lang w:eastAsia="en-US"/>
        </w:rPr>
        <w:t xml:space="preserve"> (</w:t>
      </w:r>
      <w:r w:rsidRPr="00594637">
        <w:rPr>
          <w:iCs/>
          <w:lang w:eastAsia="en-US"/>
        </w:rPr>
        <w:t>8</w:t>
      </w:r>
      <w:r>
        <w:rPr>
          <w:iCs/>
          <w:lang w:eastAsia="en-US"/>
        </w:rPr>
        <w:t xml:space="preserve"> </w:t>
      </w:r>
      <w:r w:rsidRPr="00594637">
        <w:rPr>
          <w:iCs/>
          <w:lang w:eastAsia="en-US"/>
        </w:rPr>
        <w:t xml:space="preserve">mL </w:t>
      </w:r>
      <w:r>
        <w:rPr>
          <w:iCs/>
          <w:lang w:eastAsia="en-US"/>
        </w:rPr>
        <w:t>for</w:t>
      </w:r>
      <w:r w:rsidRPr="00594637">
        <w:rPr>
          <w:iCs/>
          <w:lang w:eastAsia="en-US"/>
        </w:rPr>
        <w:t xml:space="preserve"> treat</w:t>
      </w:r>
      <w:r>
        <w:rPr>
          <w:iCs/>
          <w:lang w:eastAsia="en-US"/>
        </w:rPr>
        <w:t>ing</w:t>
      </w:r>
      <w:r w:rsidRPr="00594637">
        <w:rPr>
          <w:iCs/>
          <w:lang w:eastAsia="en-US"/>
        </w:rPr>
        <w:t xml:space="preserve"> the four teats of a cow</w:t>
      </w:r>
      <w:r>
        <w:rPr>
          <w:iCs/>
          <w:lang w:eastAsia="en-US"/>
        </w:rPr>
        <w:t xml:space="preserve"> two times a day).</w:t>
      </w:r>
    </w:p>
    <w:p w:rsidR="008028B7" w:rsidRPr="007B44E3" w:rsidRDefault="00191251" w:rsidP="008028B7">
      <w:pPr>
        <w:jc w:val="both"/>
        <w:rPr>
          <w:rFonts w:cs="Arial"/>
        </w:rPr>
      </w:pPr>
      <w:r w:rsidRPr="007B44E3">
        <w:rPr>
          <w:rFonts w:cs="Arial"/>
        </w:rPr>
        <w:t>In IODIGUARD formulation</w:t>
      </w:r>
      <w:r w:rsidR="008028B7" w:rsidRPr="007B44E3">
        <w:rPr>
          <w:rFonts w:cs="Arial"/>
        </w:rPr>
        <w:t xml:space="preserve"> there are two sources of I2/I-:</w:t>
      </w:r>
      <w:r w:rsidRPr="007B44E3">
        <w:rPr>
          <w:rFonts w:cs="Arial"/>
        </w:rPr>
        <w:t xml:space="preserve"> </w:t>
      </w:r>
    </w:p>
    <w:p w:rsidR="008028B7" w:rsidRPr="007B44E3" w:rsidRDefault="008028B7" w:rsidP="006357A4">
      <w:pPr>
        <w:pStyle w:val="Paragraphedeliste"/>
        <w:numPr>
          <w:ilvl w:val="0"/>
          <w:numId w:val="10"/>
        </w:numPr>
        <w:jc w:val="both"/>
        <w:rPr>
          <w:rFonts w:cs="Arial"/>
        </w:rPr>
      </w:pPr>
      <w:r w:rsidRPr="007B44E3">
        <w:rPr>
          <w:rFonts w:cs="Arial"/>
        </w:rPr>
        <w:t>total iodine from PVP at a content of 0.255% considering it represents 17%</w:t>
      </w:r>
      <w:r w:rsidR="00747F06" w:rsidRPr="00747F06">
        <w:rPr>
          <w:rStyle w:val="Appelnotedebasdep"/>
          <w:rFonts w:cs="Arial"/>
        </w:rPr>
        <w:footnoteReference w:id="4"/>
      </w:r>
      <w:r w:rsidRPr="007B44E3">
        <w:rPr>
          <w:rFonts w:cs="Arial"/>
        </w:rPr>
        <w:t xml:space="preserve"> of PVPI and </w:t>
      </w:r>
    </w:p>
    <w:p w:rsidR="00191251" w:rsidRPr="007B44E3" w:rsidRDefault="008028B7" w:rsidP="006357A4">
      <w:pPr>
        <w:pStyle w:val="Paragraphedeliste"/>
        <w:numPr>
          <w:ilvl w:val="0"/>
          <w:numId w:val="10"/>
        </w:numPr>
        <w:jc w:val="both"/>
        <w:rPr>
          <w:rFonts w:cs="Arial"/>
        </w:rPr>
      </w:pPr>
      <w:r w:rsidRPr="007B44E3">
        <w:rPr>
          <w:rFonts w:cs="Arial"/>
        </w:rPr>
        <w:t xml:space="preserve">I- from KI at a content of 0.038%.  </w:t>
      </w:r>
    </w:p>
    <w:p w:rsidR="00C61F6A" w:rsidRPr="007B44E3" w:rsidRDefault="00C61F6A" w:rsidP="00400CB5">
      <w:pPr>
        <w:jc w:val="both"/>
        <w:rPr>
          <w:rFonts w:cs="Arial"/>
        </w:rPr>
      </w:pPr>
    </w:p>
    <w:p w:rsidR="00400CB5" w:rsidRPr="00DC4AD8" w:rsidRDefault="00191251" w:rsidP="00400CB5">
      <w:pPr>
        <w:jc w:val="both"/>
        <w:rPr>
          <w:rFonts w:cs="Arial"/>
        </w:rPr>
      </w:pPr>
      <w:r w:rsidRPr="007B44E3">
        <w:rPr>
          <w:rFonts w:cs="Arial"/>
        </w:rPr>
        <w:t>Thus, the quantity of the various forms of iodine in IODIGUARD is: 0.</w:t>
      </w:r>
      <w:r w:rsidR="00C61F6A" w:rsidRPr="007B44E3">
        <w:rPr>
          <w:rFonts w:cs="Arial"/>
        </w:rPr>
        <w:t xml:space="preserve">255 </w:t>
      </w:r>
      <w:r w:rsidRPr="007B44E3">
        <w:rPr>
          <w:rFonts w:cs="Arial"/>
        </w:rPr>
        <w:t>+ 0.</w:t>
      </w:r>
      <w:r w:rsidR="00C61F6A" w:rsidRPr="007B44E3">
        <w:rPr>
          <w:rFonts w:cs="Arial"/>
        </w:rPr>
        <w:t xml:space="preserve">038 </w:t>
      </w:r>
      <w:r w:rsidRPr="007B44E3">
        <w:rPr>
          <w:rFonts w:cs="Arial"/>
        </w:rPr>
        <w:t>=</w:t>
      </w:r>
      <w:r w:rsidR="001606B8" w:rsidRPr="007B44E3">
        <w:rPr>
          <w:rFonts w:cs="Arial"/>
        </w:rPr>
        <w:t xml:space="preserve"> </w:t>
      </w:r>
      <w:r w:rsidRPr="007B44E3">
        <w:rPr>
          <w:rFonts w:cs="Arial"/>
        </w:rPr>
        <w:t>0.</w:t>
      </w:r>
      <w:r w:rsidR="00C61F6A" w:rsidRPr="007B44E3">
        <w:rPr>
          <w:rFonts w:cs="Arial"/>
        </w:rPr>
        <w:t>29</w:t>
      </w:r>
      <w:r w:rsidRPr="007B44E3">
        <w:rPr>
          <w:rFonts w:cs="Arial"/>
        </w:rPr>
        <w:t xml:space="preserve">% </w:t>
      </w:r>
      <w:r w:rsidR="008028B7" w:rsidRPr="007B44E3">
        <w:rPr>
          <w:rFonts w:cs="Arial"/>
        </w:rPr>
        <w:t xml:space="preserve">(m/m) </w:t>
      </w:r>
      <w:r w:rsidRPr="007B44E3">
        <w:rPr>
          <w:rFonts w:cs="Arial"/>
        </w:rPr>
        <w:t>for the human risk assessment</w:t>
      </w:r>
      <w:r w:rsidR="00C61F6A" w:rsidRPr="007B44E3">
        <w:rPr>
          <w:rFonts w:cs="Arial"/>
        </w:rPr>
        <w:t>.</w:t>
      </w:r>
    </w:p>
    <w:p w:rsidR="00191251" w:rsidRDefault="00191251" w:rsidP="00D641F2">
      <w:pPr>
        <w:jc w:val="both"/>
        <w:rPr>
          <w:iCs/>
          <w:lang w:eastAsia="en-US"/>
        </w:rPr>
      </w:pPr>
    </w:p>
    <w:p w:rsidR="00D641F2" w:rsidRPr="00492007" w:rsidRDefault="00D641F2" w:rsidP="00D641F2">
      <w:pPr>
        <w:jc w:val="both"/>
        <w:rPr>
          <w:iCs/>
          <w:lang w:eastAsia="en-US"/>
        </w:rPr>
      </w:pPr>
    </w:p>
    <w:p w:rsidR="00D641F2" w:rsidRPr="00492007" w:rsidRDefault="00D641F2" w:rsidP="00D641F2">
      <w:pPr>
        <w:jc w:val="both"/>
        <w:rPr>
          <w:b/>
          <w:bCs/>
          <w:lang w:eastAsia="en-US"/>
        </w:rPr>
      </w:pPr>
      <w:r w:rsidRPr="00492007">
        <w:rPr>
          <w:b/>
          <w:bCs/>
          <w:lang w:eastAsia="en-US"/>
        </w:rPr>
        <w:t>Identification of main paths of human exposure towards active substance(s) and substances of concern from its use in biocidal product</w:t>
      </w:r>
    </w:p>
    <w:p w:rsidR="00D641F2" w:rsidRPr="00492007" w:rsidRDefault="00D641F2" w:rsidP="00D641F2">
      <w:pPr>
        <w:jc w:val="both"/>
        <w:rPr>
          <w:b/>
          <w:bCs/>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1135"/>
        <w:gridCol w:w="1263"/>
        <w:gridCol w:w="1433"/>
        <w:gridCol w:w="1274"/>
        <w:gridCol w:w="1560"/>
        <w:gridCol w:w="1344"/>
      </w:tblGrid>
      <w:tr w:rsidR="00D641F2" w:rsidRPr="00492007" w:rsidTr="00D641F2">
        <w:trPr>
          <w:tblHeader/>
        </w:trPr>
        <w:tc>
          <w:tcPr>
            <w:tcW w:w="5000" w:type="pct"/>
            <w:gridSpan w:val="7"/>
            <w:shd w:val="clear" w:color="auto" w:fill="FFFFCC"/>
          </w:tcPr>
          <w:p w:rsidR="00D641F2" w:rsidRPr="00492007" w:rsidRDefault="00D641F2" w:rsidP="00D641F2">
            <w:pPr>
              <w:jc w:val="center"/>
              <w:rPr>
                <w:b/>
                <w:lang w:eastAsia="en-US"/>
              </w:rPr>
            </w:pPr>
            <w:r w:rsidRPr="00492007">
              <w:rPr>
                <w:b/>
                <w:lang w:eastAsia="en-US"/>
              </w:rPr>
              <w:t>Summary table: relevant paths of human exposure</w:t>
            </w:r>
          </w:p>
        </w:tc>
      </w:tr>
      <w:tr w:rsidR="00D641F2" w:rsidRPr="00492007" w:rsidTr="00D641F2">
        <w:trPr>
          <w:tblHeader/>
        </w:trPr>
        <w:tc>
          <w:tcPr>
            <w:tcW w:w="687" w:type="pct"/>
            <w:vMerge w:val="restart"/>
            <w:shd w:val="clear" w:color="auto" w:fill="auto"/>
            <w:tcMar>
              <w:top w:w="57" w:type="dxa"/>
              <w:bottom w:w="57" w:type="dxa"/>
            </w:tcMar>
            <w:vAlign w:val="center"/>
          </w:tcPr>
          <w:p w:rsidR="00D641F2" w:rsidRPr="00492007" w:rsidRDefault="00D641F2" w:rsidP="00D641F2">
            <w:pPr>
              <w:rPr>
                <w:b/>
                <w:lang w:eastAsia="en-US"/>
              </w:rPr>
            </w:pPr>
            <w:r w:rsidRPr="00492007">
              <w:rPr>
                <w:b/>
                <w:lang w:eastAsia="en-US"/>
              </w:rPr>
              <w:t>Exposure path</w:t>
            </w:r>
          </w:p>
        </w:tc>
        <w:tc>
          <w:tcPr>
            <w:tcW w:w="2063" w:type="pct"/>
            <w:gridSpan w:val="3"/>
            <w:shd w:val="clear" w:color="auto" w:fill="auto"/>
            <w:tcMar>
              <w:top w:w="57" w:type="dxa"/>
              <w:bottom w:w="57" w:type="dxa"/>
            </w:tcMar>
            <w:vAlign w:val="center"/>
          </w:tcPr>
          <w:p w:rsidR="00D641F2" w:rsidRPr="00492007" w:rsidRDefault="00D641F2" w:rsidP="00D641F2">
            <w:pPr>
              <w:rPr>
                <w:b/>
                <w:lang w:eastAsia="en-US"/>
              </w:rPr>
            </w:pPr>
            <w:r w:rsidRPr="00492007">
              <w:rPr>
                <w:b/>
                <w:lang w:eastAsia="en-US"/>
              </w:rPr>
              <w:t xml:space="preserve">Primary (direct) exposure </w:t>
            </w:r>
          </w:p>
        </w:tc>
        <w:tc>
          <w:tcPr>
            <w:tcW w:w="2250" w:type="pct"/>
            <w:gridSpan w:val="3"/>
          </w:tcPr>
          <w:p w:rsidR="00D641F2" w:rsidRPr="00492007" w:rsidRDefault="00D641F2" w:rsidP="00D641F2">
            <w:pPr>
              <w:rPr>
                <w:b/>
                <w:lang w:eastAsia="en-US"/>
              </w:rPr>
            </w:pPr>
            <w:r w:rsidRPr="00492007">
              <w:rPr>
                <w:b/>
                <w:lang w:eastAsia="en-US"/>
              </w:rPr>
              <w:t xml:space="preserve">Secondary (indirect) exposure </w:t>
            </w:r>
          </w:p>
        </w:tc>
      </w:tr>
      <w:tr w:rsidR="00AB21D9" w:rsidRPr="00492007" w:rsidTr="00AB21D9">
        <w:trPr>
          <w:trHeight w:val="592"/>
          <w:tblHeader/>
        </w:trPr>
        <w:tc>
          <w:tcPr>
            <w:tcW w:w="687" w:type="pct"/>
            <w:vMerge/>
            <w:shd w:val="clear" w:color="auto" w:fill="auto"/>
            <w:tcMar>
              <w:top w:w="57" w:type="dxa"/>
              <w:bottom w:w="57" w:type="dxa"/>
            </w:tcMar>
          </w:tcPr>
          <w:p w:rsidR="00AB21D9" w:rsidRPr="00492007" w:rsidRDefault="00AB21D9" w:rsidP="00D641F2">
            <w:pPr>
              <w:rPr>
                <w:lang w:eastAsia="en-US"/>
              </w:rPr>
            </w:pPr>
          </w:p>
        </w:tc>
        <w:tc>
          <w:tcPr>
            <w:tcW w:w="611" w:type="pct"/>
            <w:shd w:val="clear" w:color="auto" w:fill="auto"/>
            <w:tcMar>
              <w:top w:w="57" w:type="dxa"/>
              <w:bottom w:w="57" w:type="dxa"/>
            </w:tcMar>
          </w:tcPr>
          <w:p w:rsidR="00AB21D9" w:rsidRPr="00E75423" w:rsidRDefault="00AB21D9" w:rsidP="00AB21D9">
            <w:pPr>
              <w:jc w:val="center"/>
              <w:rPr>
                <w:b/>
                <w:lang w:eastAsia="en-US"/>
              </w:rPr>
            </w:pPr>
            <w:r w:rsidRPr="00E75423">
              <w:rPr>
                <w:b/>
                <w:lang w:eastAsia="en-US"/>
              </w:rPr>
              <w:t>Industrial use</w:t>
            </w:r>
          </w:p>
        </w:tc>
        <w:tc>
          <w:tcPr>
            <w:tcW w:w="680" w:type="pct"/>
            <w:shd w:val="clear" w:color="auto" w:fill="auto"/>
            <w:tcMar>
              <w:top w:w="57" w:type="dxa"/>
              <w:bottom w:w="57" w:type="dxa"/>
            </w:tcMar>
          </w:tcPr>
          <w:p w:rsidR="00AB21D9" w:rsidRPr="00E75423" w:rsidRDefault="00AB21D9" w:rsidP="00AB21D9">
            <w:pPr>
              <w:jc w:val="center"/>
              <w:rPr>
                <w:b/>
                <w:lang w:eastAsia="en-US"/>
              </w:rPr>
            </w:pPr>
            <w:r w:rsidRPr="00E75423">
              <w:rPr>
                <w:b/>
                <w:lang w:eastAsia="en-US"/>
              </w:rPr>
              <w:t>Professional use</w:t>
            </w:r>
          </w:p>
        </w:tc>
        <w:tc>
          <w:tcPr>
            <w:tcW w:w="772" w:type="pct"/>
            <w:shd w:val="clear" w:color="auto" w:fill="auto"/>
            <w:tcMar>
              <w:top w:w="57" w:type="dxa"/>
              <w:bottom w:w="57" w:type="dxa"/>
            </w:tcMar>
          </w:tcPr>
          <w:p w:rsidR="00AB21D9" w:rsidRPr="00E75423" w:rsidRDefault="00AB21D9" w:rsidP="00AB21D9">
            <w:pPr>
              <w:jc w:val="center"/>
              <w:rPr>
                <w:b/>
                <w:lang w:eastAsia="en-US"/>
              </w:rPr>
            </w:pPr>
            <w:r w:rsidRPr="00E75423">
              <w:rPr>
                <w:b/>
                <w:lang w:eastAsia="en-US"/>
              </w:rPr>
              <w:t>Non-professional use</w:t>
            </w:r>
          </w:p>
        </w:tc>
        <w:tc>
          <w:tcPr>
            <w:tcW w:w="686" w:type="pct"/>
          </w:tcPr>
          <w:p w:rsidR="00AB21D9" w:rsidRPr="00E75423" w:rsidRDefault="00AB21D9" w:rsidP="00AB21D9">
            <w:pPr>
              <w:jc w:val="center"/>
              <w:rPr>
                <w:b/>
                <w:lang w:eastAsia="en-US"/>
              </w:rPr>
            </w:pPr>
            <w:r w:rsidRPr="00E75423">
              <w:rPr>
                <w:b/>
                <w:lang w:eastAsia="en-US"/>
              </w:rPr>
              <w:t>Industrial use</w:t>
            </w:r>
          </w:p>
        </w:tc>
        <w:tc>
          <w:tcPr>
            <w:tcW w:w="840" w:type="pct"/>
          </w:tcPr>
          <w:p w:rsidR="00AB21D9" w:rsidRPr="00E75423" w:rsidRDefault="00AB21D9" w:rsidP="00AB21D9">
            <w:pPr>
              <w:jc w:val="center"/>
              <w:rPr>
                <w:b/>
                <w:lang w:eastAsia="en-US"/>
              </w:rPr>
            </w:pPr>
            <w:r w:rsidRPr="00E75423">
              <w:rPr>
                <w:b/>
                <w:lang w:eastAsia="en-US"/>
              </w:rPr>
              <w:t>Professional use</w:t>
            </w:r>
          </w:p>
        </w:tc>
        <w:tc>
          <w:tcPr>
            <w:tcW w:w="725" w:type="pct"/>
          </w:tcPr>
          <w:p w:rsidR="00AB21D9" w:rsidRPr="00E75423" w:rsidRDefault="00AB21D9" w:rsidP="00AB21D9">
            <w:pPr>
              <w:jc w:val="center"/>
              <w:rPr>
                <w:b/>
                <w:lang w:eastAsia="en-US"/>
              </w:rPr>
            </w:pPr>
            <w:r w:rsidRPr="00E75423">
              <w:rPr>
                <w:b/>
                <w:lang w:eastAsia="en-US"/>
              </w:rPr>
              <w:t>General public</w:t>
            </w:r>
          </w:p>
          <w:p w:rsidR="00AB21D9" w:rsidRPr="00E75423" w:rsidRDefault="00AB21D9" w:rsidP="00AB21D9">
            <w:pPr>
              <w:jc w:val="center"/>
              <w:rPr>
                <w:b/>
                <w:lang w:eastAsia="en-US"/>
              </w:rPr>
            </w:pPr>
          </w:p>
        </w:tc>
      </w:tr>
      <w:tr w:rsidR="00AB21D9" w:rsidRPr="00492007" w:rsidTr="00AB21D9">
        <w:trPr>
          <w:tblHeader/>
        </w:trPr>
        <w:tc>
          <w:tcPr>
            <w:tcW w:w="687" w:type="pct"/>
            <w:shd w:val="clear" w:color="auto" w:fill="auto"/>
            <w:tcMar>
              <w:top w:w="57" w:type="dxa"/>
              <w:bottom w:w="57" w:type="dxa"/>
            </w:tcMar>
          </w:tcPr>
          <w:p w:rsidR="00AB21D9" w:rsidRPr="00492007" w:rsidRDefault="00AB21D9" w:rsidP="00D641F2">
            <w:pPr>
              <w:rPr>
                <w:lang w:eastAsia="en-US"/>
              </w:rPr>
            </w:pPr>
            <w:r w:rsidRPr="00492007">
              <w:rPr>
                <w:lang w:eastAsia="en-US"/>
              </w:rPr>
              <w:t>Inhalation</w:t>
            </w:r>
          </w:p>
        </w:tc>
        <w:tc>
          <w:tcPr>
            <w:tcW w:w="611" w:type="pct"/>
            <w:tcMar>
              <w:top w:w="57" w:type="dxa"/>
              <w:bottom w:w="57" w:type="dxa"/>
            </w:tcMar>
          </w:tcPr>
          <w:p w:rsidR="00AB21D9" w:rsidRPr="00E75423" w:rsidRDefault="00AB21D9" w:rsidP="00D641F2">
            <w:pPr>
              <w:jc w:val="center"/>
              <w:rPr>
                <w:lang w:eastAsia="en-US"/>
              </w:rPr>
            </w:pPr>
            <w:r w:rsidRPr="00E75423">
              <w:rPr>
                <w:lang w:eastAsia="en-US"/>
              </w:rPr>
              <w:t>n.a.</w:t>
            </w:r>
          </w:p>
        </w:tc>
        <w:tc>
          <w:tcPr>
            <w:tcW w:w="680" w:type="pct"/>
            <w:shd w:val="clear" w:color="auto" w:fill="auto"/>
            <w:tcMar>
              <w:top w:w="57" w:type="dxa"/>
              <w:bottom w:w="57" w:type="dxa"/>
            </w:tcMar>
          </w:tcPr>
          <w:p w:rsidR="00AB21D9" w:rsidRPr="00E75423" w:rsidRDefault="006F33CF" w:rsidP="00D641F2">
            <w:pPr>
              <w:jc w:val="center"/>
              <w:rPr>
                <w:lang w:eastAsia="en-US"/>
              </w:rPr>
            </w:pPr>
            <w:r w:rsidRPr="00E75423">
              <w:rPr>
                <w:lang w:eastAsia="en-US"/>
              </w:rPr>
              <w:t>No</w:t>
            </w:r>
          </w:p>
        </w:tc>
        <w:tc>
          <w:tcPr>
            <w:tcW w:w="772" w:type="pct"/>
            <w:shd w:val="clear" w:color="auto" w:fill="auto"/>
            <w:tcMar>
              <w:top w:w="57" w:type="dxa"/>
              <w:bottom w:w="57" w:type="dxa"/>
            </w:tcMar>
          </w:tcPr>
          <w:p w:rsidR="00AB21D9" w:rsidRPr="00E75423" w:rsidRDefault="00AB21D9" w:rsidP="00D641F2">
            <w:pPr>
              <w:jc w:val="center"/>
              <w:rPr>
                <w:lang w:eastAsia="en-US"/>
              </w:rPr>
            </w:pPr>
            <w:r w:rsidRPr="00E75423">
              <w:rPr>
                <w:lang w:eastAsia="en-US"/>
              </w:rPr>
              <w:t>n.a.</w:t>
            </w:r>
          </w:p>
        </w:tc>
        <w:tc>
          <w:tcPr>
            <w:tcW w:w="686" w:type="pct"/>
          </w:tcPr>
          <w:p w:rsidR="00AB21D9" w:rsidRPr="00E75423" w:rsidRDefault="00AB21D9" w:rsidP="00D641F2">
            <w:pPr>
              <w:jc w:val="center"/>
              <w:rPr>
                <w:lang w:eastAsia="en-US"/>
              </w:rPr>
            </w:pPr>
            <w:r w:rsidRPr="00E75423">
              <w:rPr>
                <w:lang w:eastAsia="en-US"/>
              </w:rPr>
              <w:t>n.a.</w:t>
            </w:r>
          </w:p>
        </w:tc>
        <w:tc>
          <w:tcPr>
            <w:tcW w:w="840" w:type="pct"/>
          </w:tcPr>
          <w:p w:rsidR="00AB21D9" w:rsidRPr="00E75423" w:rsidRDefault="006F33CF" w:rsidP="00D641F2">
            <w:pPr>
              <w:jc w:val="center"/>
              <w:rPr>
                <w:lang w:eastAsia="en-US"/>
              </w:rPr>
            </w:pPr>
            <w:r w:rsidRPr="00E75423">
              <w:rPr>
                <w:lang w:eastAsia="en-US"/>
              </w:rPr>
              <w:t>No</w:t>
            </w:r>
          </w:p>
        </w:tc>
        <w:tc>
          <w:tcPr>
            <w:tcW w:w="725" w:type="pct"/>
          </w:tcPr>
          <w:p w:rsidR="00AB21D9" w:rsidRPr="00E75423" w:rsidRDefault="00AB21D9" w:rsidP="00AB21D9">
            <w:pPr>
              <w:jc w:val="center"/>
              <w:rPr>
                <w:lang w:eastAsia="en-US"/>
              </w:rPr>
            </w:pPr>
            <w:r w:rsidRPr="00E75423">
              <w:rPr>
                <w:lang w:eastAsia="en-US"/>
              </w:rPr>
              <w:t>n.a.</w:t>
            </w:r>
          </w:p>
        </w:tc>
      </w:tr>
      <w:tr w:rsidR="00AB21D9" w:rsidRPr="00492007" w:rsidTr="00AB21D9">
        <w:trPr>
          <w:tblHeader/>
        </w:trPr>
        <w:tc>
          <w:tcPr>
            <w:tcW w:w="687" w:type="pct"/>
            <w:shd w:val="clear" w:color="auto" w:fill="auto"/>
            <w:tcMar>
              <w:top w:w="57" w:type="dxa"/>
              <w:bottom w:w="57" w:type="dxa"/>
            </w:tcMar>
          </w:tcPr>
          <w:p w:rsidR="00AB21D9" w:rsidRPr="00492007" w:rsidRDefault="00AB21D9" w:rsidP="00D641F2">
            <w:pPr>
              <w:rPr>
                <w:lang w:eastAsia="en-US"/>
              </w:rPr>
            </w:pPr>
            <w:r w:rsidRPr="00492007">
              <w:rPr>
                <w:lang w:eastAsia="en-US"/>
              </w:rPr>
              <w:t>Dermal</w:t>
            </w:r>
          </w:p>
        </w:tc>
        <w:tc>
          <w:tcPr>
            <w:tcW w:w="611" w:type="pct"/>
            <w:tcMar>
              <w:top w:w="57" w:type="dxa"/>
              <w:bottom w:w="57" w:type="dxa"/>
            </w:tcMar>
          </w:tcPr>
          <w:p w:rsidR="00AB21D9" w:rsidRPr="00E75423" w:rsidRDefault="00AB21D9" w:rsidP="00D641F2">
            <w:pPr>
              <w:jc w:val="center"/>
              <w:rPr>
                <w:lang w:eastAsia="en-US"/>
              </w:rPr>
            </w:pPr>
            <w:r w:rsidRPr="00E75423">
              <w:rPr>
                <w:lang w:eastAsia="en-US"/>
              </w:rPr>
              <w:t>n.a.</w:t>
            </w:r>
          </w:p>
        </w:tc>
        <w:tc>
          <w:tcPr>
            <w:tcW w:w="680" w:type="pct"/>
            <w:shd w:val="clear" w:color="auto" w:fill="auto"/>
            <w:tcMar>
              <w:top w:w="57" w:type="dxa"/>
              <w:bottom w:w="57" w:type="dxa"/>
            </w:tcMar>
          </w:tcPr>
          <w:p w:rsidR="00AB21D9" w:rsidRPr="00E75423" w:rsidRDefault="00AB21D9" w:rsidP="00D641F2">
            <w:pPr>
              <w:jc w:val="center"/>
              <w:rPr>
                <w:lang w:eastAsia="en-US"/>
              </w:rPr>
            </w:pPr>
            <w:r w:rsidRPr="00E75423">
              <w:rPr>
                <w:lang w:eastAsia="en-US"/>
              </w:rPr>
              <w:t>Yes</w:t>
            </w:r>
          </w:p>
        </w:tc>
        <w:tc>
          <w:tcPr>
            <w:tcW w:w="772" w:type="pct"/>
            <w:shd w:val="clear" w:color="auto" w:fill="auto"/>
            <w:tcMar>
              <w:top w:w="57" w:type="dxa"/>
              <w:bottom w:w="57" w:type="dxa"/>
            </w:tcMar>
          </w:tcPr>
          <w:p w:rsidR="00AB21D9" w:rsidRPr="00E75423" w:rsidRDefault="00AB21D9" w:rsidP="00D641F2">
            <w:pPr>
              <w:jc w:val="center"/>
              <w:rPr>
                <w:lang w:eastAsia="en-US"/>
              </w:rPr>
            </w:pPr>
            <w:r w:rsidRPr="00E75423">
              <w:rPr>
                <w:lang w:eastAsia="en-US"/>
              </w:rPr>
              <w:t>n.a.</w:t>
            </w:r>
          </w:p>
        </w:tc>
        <w:tc>
          <w:tcPr>
            <w:tcW w:w="686" w:type="pct"/>
          </w:tcPr>
          <w:p w:rsidR="00AB21D9" w:rsidRPr="00E75423" w:rsidRDefault="00AB21D9" w:rsidP="00D641F2">
            <w:pPr>
              <w:jc w:val="center"/>
              <w:rPr>
                <w:lang w:eastAsia="en-US"/>
              </w:rPr>
            </w:pPr>
            <w:r w:rsidRPr="00E75423">
              <w:rPr>
                <w:lang w:eastAsia="en-US"/>
              </w:rPr>
              <w:t>n.a.</w:t>
            </w:r>
          </w:p>
        </w:tc>
        <w:tc>
          <w:tcPr>
            <w:tcW w:w="840" w:type="pct"/>
          </w:tcPr>
          <w:p w:rsidR="00AB21D9" w:rsidRPr="00E75423" w:rsidRDefault="00AB21D9" w:rsidP="00D641F2">
            <w:pPr>
              <w:jc w:val="center"/>
              <w:rPr>
                <w:lang w:eastAsia="en-US"/>
              </w:rPr>
            </w:pPr>
            <w:r w:rsidRPr="00E75423">
              <w:rPr>
                <w:lang w:eastAsia="en-US"/>
              </w:rPr>
              <w:t>Yes</w:t>
            </w:r>
          </w:p>
        </w:tc>
        <w:tc>
          <w:tcPr>
            <w:tcW w:w="725" w:type="pct"/>
          </w:tcPr>
          <w:p w:rsidR="00AB21D9" w:rsidRPr="00E75423" w:rsidRDefault="00AB21D9" w:rsidP="00AB21D9">
            <w:pPr>
              <w:jc w:val="center"/>
              <w:rPr>
                <w:lang w:eastAsia="en-US"/>
              </w:rPr>
            </w:pPr>
            <w:r w:rsidRPr="00E75423">
              <w:rPr>
                <w:lang w:eastAsia="en-US"/>
              </w:rPr>
              <w:t>n.a.</w:t>
            </w:r>
          </w:p>
        </w:tc>
      </w:tr>
      <w:tr w:rsidR="00AB21D9" w:rsidRPr="00492007" w:rsidTr="00AB21D9">
        <w:trPr>
          <w:tblHeader/>
        </w:trPr>
        <w:tc>
          <w:tcPr>
            <w:tcW w:w="687" w:type="pct"/>
            <w:shd w:val="clear" w:color="auto" w:fill="auto"/>
            <w:tcMar>
              <w:top w:w="57" w:type="dxa"/>
              <w:bottom w:w="57" w:type="dxa"/>
            </w:tcMar>
          </w:tcPr>
          <w:p w:rsidR="00AB21D9" w:rsidRPr="00492007" w:rsidRDefault="00AB21D9" w:rsidP="00D641F2">
            <w:pPr>
              <w:rPr>
                <w:lang w:eastAsia="en-US"/>
              </w:rPr>
            </w:pPr>
            <w:r w:rsidRPr="00492007">
              <w:rPr>
                <w:lang w:eastAsia="en-US"/>
              </w:rPr>
              <w:t>Oral</w:t>
            </w:r>
          </w:p>
        </w:tc>
        <w:tc>
          <w:tcPr>
            <w:tcW w:w="611" w:type="pct"/>
            <w:tcMar>
              <w:top w:w="57" w:type="dxa"/>
              <w:bottom w:w="57" w:type="dxa"/>
            </w:tcMar>
          </w:tcPr>
          <w:p w:rsidR="00AB21D9" w:rsidRPr="00E75423" w:rsidRDefault="00AB21D9" w:rsidP="00D641F2">
            <w:pPr>
              <w:jc w:val="center"/>
              <w:rPr>
                <w:lang w:eastAsia="en-US"/>
              </w:rPr>
            </w:pPr>
            <w:r w:rsidRPr="00E75423">
              <w:rPr>
                <w:lang w:eastAsia="en-US"/>
              </w:rPr>
              <w:t>n.a.</w:t>
            </w:r>
          </w:p>
        </w:tc>
        <w:tc>
          <w:tcPr>
            <w:tcW w:w="680" w:type="pct"/>
            <w:shd w:val="clear" w:color="auto" w:fill="auto"/>
            <w:tcMar>
              <w:top w:w="57" w:type="dxa"/>
              <w:bottom w:w="57" w:type="dxa"/>
            </w:tcMar>
          </w:tcPr>
          <w:p w:rsidR="00AB21D9" w:rsidRPr="00E75423" w:rsidRDefault="00AB21D9" w:rsidP="00D641F2">
            <w:pPr>
              <w:jc w:val="center"/>
              <w:rPr>
                <w:lang w:eastAsia="en-US"/>
              </w:rPr>
            </w:pPr>
            <w:r w:rsidRPr="00E75423">
              <w:rPr>
                <w:lang w:eastAsia="en-US"/>
              </w:rPr>
              <w:t>No</w:t>
            </w:r>
          </w:p>
        </w:tc>
        <w:tc>
          <w:tcPr>
            <w:tcW w:w="772" w:type="pct"/>
            <w:shd w:val="clear" w:color="auto" w:fill="auto"/>
            <w:tcMar>
              <w:top w:w="57" w:type="dxa"/>
              <w:bottom w:w="57" w:type="dxa"/>
            </w:tcMar>
          </w:tcPr>
          <w:p w:rsidR="00AB21D9" w:rsidRPr="00E75423" w:rsidRDefault="00AB21D9" w:rsidP="00D641F2">
            <w:pPr>
              <w:jc w:val="center"/>
              <w:rPr>
                <w:lang w:eastAsia="en-US"/>
              </w:rPr>
            </w:pPr>
            <w:r w:rsidRPr="00E75423">
              <w:rPr>
                <w:lang w:eastAsia="en-US"/>
              </w:rPr>
              <w:t>n.a.</w:t>
            </w:r>
          </w:p>
        </w:tc>
        <w:tc>
          <w:tcPr>
            <w:tcW w:w="686" w:type="pct"/>
          </w:tcPr>
          <w:p w:rsidR="00AB21D9" w:rsidRPr="00E75423" w:rsidRDefault="00AB21D9" w:rsidP="00D641F2">
            <w:pPr>
              <w:jc w:val="center"/>
              <w:rPr>
                <w:lang w:eastAsia="en-US"/>
              </w:rPr>
            </w:pPr>
            <w:r w:rsidRPr="00E75423">
              <w:rPr>
                <w:lang w:eastAsia="en-US"/>
              </w:rPr>
              <w:t>n.a.</w:t>
            </w:r>
          </w:p>
        </w:tc>
        <w:tc>
          <w:tcPr>
            <w:tcW w:w="840" w:type="pct"/>
          </w:tcPr>
          <w:p w:rsidR="00AB21D9" w:rsidRPr="00E75423" w:rsidRDefault="00AB21D9" w:rsidP="00D641F2">
            <w:pPr>
              <w:jc w:val="center"/>
              <w:rPr>
                <w:lang w:eastAsia="en-US"/>
              </w:rPr>
            </w:pPr>
            <w:r w:rsidRPr="00E75423">
              <w:rPr>
                <w:lang w:eastAsia="en-US"/>
              </w:rPr>
              <w:t>No</w:t>
            </w:r>
          </w:p>
        </w:tc>
        <w:tc>
          <w:tcPr>
            <w:tcW w:w="725" w:type="pct"/>
          </w:tcPr>
          <w:p w:rsidR="00AB21D9" w:rsidRPr="00E75423" w:rsidRDefault="00AB21D9" w:rsidP="00AB21D9">
            <w:pPr>
              <w:jc w:val="center"/>
              <w:rPr>
                <w:lang w:eastAsia="en-US"/>
              </w:rPr>
            </w:pPr>
            <w:r w:rsidRPr="00E75423">
              <w:rPr>
                <w:lang w:eastAsia="en-US"/>
              </w:rPr>
              <w:t>n.a.</w:t>
            </w:r>
          </w:p>
        </w:tc>
      </w:tr>
    </w:tbl>
    <w:p w:rsidR="00D641F2" w:rsidRPr="00492007" w:rsidRDefault="00D641F2" w:rsidP="00D641F2">
      <w:pPr>
        <w:rPr>
          <w:lang w:eastAsia="en-US"/>
        </w:rPr>
      </w:pPr>
      <w:r w:rsidRPr="00492007">
        <w:rPr>
          <w:iCs/>
          <w:sz w:val="16"/>
          <w:lang w:eastAsia="en-US"/>
        </w:rPr>
        <w:t>n.a.: not applicable</w:t>
      </w:r>
    </w:p>
    <w:p w:rsidR="00D641F2" w:rsidRPr="001A1803" w:rsidRDefault="00D641F2" w:rsidP="00D641F2">
      <w:pPr>
        <w:rPr>
          <w:szCs w:val="22"/>
          <w:lang w:eastAsia="en-US"/>
        </w:rPr>
      </w:pPr>
      <w:bookmarkStart w:id="77" w:name="_Toc367976935"/>
      <w:bookmarkStart w:id="78" w:name="_Toc387138973"/>
      <w:bookmarkStart w:id="79" w:name="_Toc387142780"/>
      <w:bookmarkStart w:id="80" w:name="_Toc387146344"/>
      <w:bookmarkStart w:id="81" w:name="_Toc389729063"/>
      <w:bookmarkStart w:id="82" w:name="_Toc403472765"/>
    </w:p>
    <w:p w:rsidR="006F33CF" w:rsidRPr="007B44E3" w:rsidRDefault="006F33CF" w:rsidP="008B4D23">
      <w:pPr>
        <w:jc w:val="both"/>
        <w:rPr>
          <w:rFonts w:eastAsia="Calibri"/>
          <w:lang w:eastAsia="en-US"/>
        </w:rPr>
      </w:pPr>
      <w:r>
        <w:rPr>
          <w:rFonts w:eastAsia="Calibri"/>
          <w:lang w:eastAsia="en-US"/>
        </w:rPr>
        <w:t>Inhalation exposure of iodine from this type of product (teat disinfectant) was a point of discussion at the WG</w:t>
      </w:r>
      <w:r w:rsidR="006250F5">
        <w:rPr>
          <w:rFonts w:eastAsia="Calibri"/>
          <w:lang w:eastAsia="en-US"/>
        </w:rPr>
        <w:t xml:space="preserve"> </w:t>
      </w:r>
      <w:r>
        <w:rPr>
          <w:rFonts w:eastAsia="Calibri"/>
          <w:lang w:eastAsia="en-US"/>
        </w:rPr>
        <w:t>IV</w:t>
      </w:r>
      <w:r w:rsidR="006250F5">
        <w:rPr>
          <w:rFonts w:eastAsia="Calibri"/>
          <w:lang w:eastAsia="en-US"/>
        </w:rPr>
        <w:t>-2017</w:t>
      </w:r>
      <w:r>
        <w:rPr>
          <w:rFonts w:eastAsia="Calibri"/>
          <w:lang w:eastAsia="en-US"/>
        </w:rPr>
        <w:t xml:space="preserve">, and it was concluded </w:t>
      </w:r>
      <w:r w:rsidRPr="007B44E3">
        <w:rPr>
          <w:rFonts w:eastAsia="Calibri"/>
          <w:lang w:eastAsia="en-US"/>
        </w:rPr>
        <w:t xml:space="preserve">that inhalation exposure to vapours could be considered as negligible </w:t>
      </w:r>
      <w:r w:rsidR="00891703" w:rsidRPr="007B44E3">
        <w:rPr>
          <w:rFonts w:eastAsia="Calibri"/>
          <w:lang w:eastAsia="en-US"/>
        </w:rPr>
        <w:t xml:space="preserve">for this type of formulation </w:t>
      </w:r>
      <w:r w:rsidRPr="007B44E3">
        <w:rPr>
          <w:rFonts w:eastAsia="Calibri"/>
          <w:lang w:eastAsia="en-US"/>
        </w:rPr>
        <w:t xml:space="preserve">and therefore inhalation exposure to vapours does not need to be assessed. </w:t>
      </w:r>
    </w:p>
    <w:p w:rsidR="006F33CF" w:rsidRDefault="006F33CF" w:rsidP="00D641F2">
      <w:pPr>
        <w:jc w:val="both"/>
        <w:rPr>
          <w:iCs/>
          <w:lang w:eastAsia="en-US"/>
        </w:rPr>
      </w:pPr>
    </w:p>
    <w:p w:rsidR="00D641F2" w:rsidRPr="00492007" w:rsidRDefault="006F33CF" w:rsidP="00D641F2">
      <w:pPr>
        <w:jc w:val="both"/>
        <w:rPr>
          <w:iCs/>
          <w:lang w:eastAsia="en-US"/>
        </w:rPr>
      </w:pPr>
      <w:r>
        <w:rPr>
          <w:iCs/>
          <w:lang w:eastAsia="en-US"/>
        </w:rPr>
        <w:lastRenderedPageBreak/>
        <w:t>Therefore</w:t>
      </w:r>
      <w:r w:rsidR="003044A1">
        <w:rPr>
          <w:iCs/>
          <w:lang w:eastAsia="en-US"/>
        </w:rPr>
        <w:t xml:space="preserve"> only</w:t>
      </w:r>
      <w:r>
        <w:rPr>
          <w:iCs/>
          <w:lang w:eastAsia="en-US"/>
        </w:rPr>
        <w:t xml:space="preserve"> dermal</w:t>
      </w:r>
      <w:r w:rsidR="00D641F2">
        <w:rPr>
          <w:iCs/>
          <w:lang w:eastAsia="en-US"/>
        </w:rPr>
        <w:t xml:space="preserve"> exposure </w:t>
      </w:r>
      <w:r>
        <w:rPr>
          <w:iCs/>
          <w:lang w:eastAsia="en-US"/>
        </w:rPr>
        <w:t xml:space="preserve">is </w:t>
      </w:r>
      <w:r w:rsidR="00D641F2">
        <w:rPr>
          <w:iCs/>
          <w:lang w:eastAsia="en-US"/>
        </w:rPr>
        <w:t>considered for the following phases:</w:t>
      </w:r>
    </w:p>
    <w:p w:rsidR="00D641F2" w:rsidRDefault="00D641F2" w:rsidP="00D641F2">
      <w:pPr>
        <w:jc w:val="both"/>
        <w:rPr>
          <w:iCs/>
          <w:lang w:eastAsia="en-US"/>
        </w:rPr>
      </w:pPr>
    </w:p>
    <w:p w:rsidR="00D641F2" w:rsidRDefault="00D641F2" w:rsidP="00D641F2">
      <w:pPr>
        <w:jc w:val="both"/>
        <w:rPr>
          <w:b/>
          <w:iCs/>
          <w:lang w:eastAsia="en-US"/>
        </w:rPr>
      </w:pPr>
      <w:r w:rsidRPr="00B557B8">
        <w:rPr>
          <w:b/>
          <w:iCs/>
          <w:lang w:eastAsia="en-US"/>
        </w:rPr>
        <w:t>Primary exposure</w:t>
      </w:r>
      <w:r>
        <w:rPr>
          <w:b/>
          <w:iCs/>
          <w:lang w:eastAsia="en-US"/>
        </w:rPr>
        <w:t>:</w:t>
      </w:r>
    </w:p>
    <w:p w:rsidR="00D641F2" w:rsidRDefault="00D641F2" w:rsidP="00D641F2">
      <w:pPr>
        <w:jc w:val="both"/>
        <w:rPr>
          <w:iCs/>
          <w:lang w:eastAsia="en-US"/>
        </w:rPr>
      </w:pPr>
      <w:r w:rsidRPr="00594637">
        <w:rPr>
          <w:iCs/>
          <w:lang w:eastAsia="en-US"/>
        </w:rPr>
        <w:t>I</w:t>
      </w:r>
      <w:r>
        <w:rPr>
          <w:iCs/>
          <w:lang w:eastAsia="en-US"/>
        </w:rPr>
        <w:t>ODIGUARD</w:t>
      </w:r>
      <w:r w:rsidRPr="00594637">
        <w:rPr>
          <w:iCs/>
          <w:lang w:eastAsia="en-US"/>
        </w:rPr>
        <w:t xml:space="preserve"> </w:t>
      </w:r>
      <w:r>
        <w:rPr>
          <w:iCs/>
          <w:lang w:eastAsia="en-US"/>
        </w:rPr>
        <w:t>was designed as</w:t>
      </w:r>
      <w:r w:rsidRPr="00594637">
        <w:rPr>
          <w:iCs/>
          <w:lang w:eastAsia="en-US"/>
        </w:rPr>
        <w:t xml:space="preserve"> viscous solution for two purposes: </w:t>
      </w:r>
    </w:p>
    <w:p w:rsidR="00D641F2" w:rsidRPr="00D8115F" w:rsidRDefault="00D641F2" w:rsidP="00D641F2">
      <w:pPr>
        <w:pStyle w:val="Paragraphedeliste"/>
        <w:numPr>
          <w:ilvl w:val="1"/>
          <w:numId w:val="15"/>
        </w:numPr>
        <w:tabs>
          <w:tab w:val="left" w:pos="709"/>
        </w:tabs>
        <w:suppressAutoHyphens w:val="0"/>
        <w:spacing w:line="260" w:lineRule="atLeast"/>
        <w:ind w:left="0" w:firstLine="426"/>
        <w:contextualSpacing/>
        <w:jc w:val="both"/>
        <w:rPr>
          <w:iCs/>
          <w:lang w:eastAsia="en-US"/>
        </w:rPr>
      </w:pPr>
      <w:r w:rsidRPr="00D8115F">
        <w:rPr>
          <w:iCs/>
          <w:lang w:eastAsia="en-US"/>
        </w:rPr>
        <w:t xml:space="preserve">to adhere to the teats and stay on it (the total drying time is approximately 50 minutes); </w:t>
      </w:r>
    </w:p>
    <w:p w:rsidR="00D641F2" w:rsidRPr="00D8115F" w:rsidRDefault="00D641F2" w:rsidP="00D641F2">
      <w:pPr>
        <w:pStyle w:val="Paragraphedeliste"/>
        <w:numPr>
          <w:ilvl w:val="1"/>
          <w:numId w:val="15"/>
        </w:numPr>
        <w:tabs>
          <w:tab w:val="left" w:pos="709"/>
        </w:tabs>
        <w:suppressAutoHyphens w:val="0"/>
        <w:spacing w:line="260" w:lineRule="atLeast"/>
        <w:ind w:left="0" w:firstLine="426"/>
        <w:contextualSpacing/>
        <w:jc w:val="both"/>
        <w:rPr>
          <w:iCs/>
          <w:lang w:eastAsia="en-US"/>
        </w:rPr>
      </w:pPr>
      <w:r w:rsidRPr="00D8115F">
        <w:rPr>
          <w:iCs/>
          <w:lang w:eastAsia="en-US"/>
        </w:rPr>
        <w:t>to avoid any spill during manipulation by the operator.</w:t>
      </w:r>
    </w:p>
    <w:p w:rsidR="00D641F2" w:rsidRDefault="00D641F2" w:rsidP="00D641F2">
      <w:pPr>
        <w:jc w:val="both"/>
        <w:rPr>
          <w:iCs/>
          <w:lang w:eastAsia="en-US"/>
        </w:rPr>
      </w:pPr>
    </w:p>
    <w:p w:rsidR="00D641F2" w:rsidRDefault="00D641F2" w:rsidP="00D641F2">
      <w:pPr>
        <w:jc w:val="both"/>
        <w:rPr>
          <w:iCs/>
          <w:lang w:eastAsia="en-US"/>
        </w:rPr>
      </w:pPr>
      <w:r>
        <w:rPr>
          <w:iCs/>
          <w:lang w:eastAsia="en-US"/>
        </w:rPr>
        <w:t xml:space="preserve">Furthermore, a qualitative test showed that </w:t>
      </w:r>
      <w:r w:rsidRPr="00B557B8">
        <w:rPr>
          <w:iCs/>
          <w:lang w:eastAsia="en-US"/>
        </w:rPr>
        <w:t>I</w:t>
      </w:r>
      <w:r>
        <w:rPr>
          <w:iCs/>
          <w:lang w:eastAsia="en-US"/>
        </w:rPr>
        <w:t>ODIGUARD</w:t>
      </w:r>
      <w:r w:rsidRPr="00B557B8">
        <w:rPr>
          <w:iCs/>
          <w:lang w:eastAsia="en-US"/>
        </w:rPr>
        <w:t xml:space="preserve"> does not drip</w:t>
      </w:r>
      <w:r>
        <w:rPr>
          <w:iCs/>
          <w:lang w:eastAsia="en-US"/>
        </w:rPr>
        <w:t xml:space="preserve"> during its application</w:t>
      </w:r>
      <w:r w:rsidRPr="00B557B8">
        <w:rPr>
          <w:iCs/>
          <w:lang w:eastAsia="en-US"/>
        </w:rPr>
        <w:t>.</w:t>
      </w:r>
    </w:p>
    <w:p w:rsidR="00D641F2" w:rsidRPr="001A1803" w:rsidRDefault="00D641F2" w:rsidP="00D641F2">
      <w:pPr>
        <w:jc w:val="both"/>
        <w:rPr>
          <w:iCs/>
          <w:lang w:eastAsia="en-US"/>
        </w:rPr>
      </w:pPr>
    </w:p>
    <w:p w:rsidR="00D641F2" w:rsidRDefault="00D641F2" w:rsidP="00D641F2">
      <w:pPr>
        <w:jc w:val="both"/>
        <w:rPr>
          <w:b/>
          <w:iCs/>
          <w:u w:val="single"/>
          <w:lang w:eastAsia="en-US"/>
        </w:rPr>
      </w:pPr>
      <w:r w:rsidRPr="0029459A">
        <w:rPr>
          <w:b/>
          <w:iCs/>
          <w:u w:val="single"/>
          <w:lang w:eastAsia="en-US"/>
        </w:rPr>
        <w:t>Mixing/loading phase:</w:t>
      </w:r>
    </w:p>
    <w:p w:rsidR="00D641F2" w:rsidRPr="00AB21D9" w:rsidRDefault="00D641F2" w:rsidP="00D641F2">
      <w:pPr>
        <w:jc w:val="both"/>
        <w:rPr>
          <w:iCs/>
          <w:lang w:eastAsia="en-US"/>
        </w:rPr>
      </w:pPr>
      <w:r w:rsidRPr="00AB21D9">
        <w:rPr>
          <w:iCs/>
          <w:lang w:eastAsia="en-US"/>
        </w:rPr>
        <w:t>The jerry cans of product are sold with a tap to facilitate loading of the teat dip.</w:t>
      </w:r>
    </w:p>
    <w:p w:rsidR="00D641F2" w:rsidRPr="001A1803" w:rsidRDefault="00D641F2" w:rsidP="00D641F2">
      <w:pPr>
        <w:jc w:val="both"/>
        <w:rPr>
          <w:iCs/>
          <w:u w:val="single"/>
          <w:lang w:eastAsia="en-US"/>
        </w:rPr>
      </w:pPr>
    </w:p>
    <w:p w:rsidR="00D641F2" w:rsidRPr="00492007" w:rsidRDefault="00D641F2" w:rsidP="00D641F2">
      <w:pPr>
        <w:ind w:left="426"/>
        <w:jc w:val="both"/>
        <w:rPr>
          <w:b/>
          <w:iCs/>
          <w:lang w:eastAsia="en-US"/>
        </w:rPr>
      </w:pPr>
      <w:r w:rsidRPr="00492007">
        <w:rPr>
          <w:b/>
          <w:iCs/>
          <w:lang w:eastAsia="en-US"/>
        </w:rPr>
        <w:t>Dermal exposure:</w:t>
      </w:r>
      <w:r>
        <w:rPr>
          <w:b/>
          <w:iCs/>
          <w:lang w:eastAsia="en-US"/>
        </w:rPr>
        <w:t xml:space="preserve"> </w:t>
      </w:r>
    </w:p>
    <w:p w:rsidR="00D641F2" w:rsidRDefault="00D641F2" w:rsidP="00D641F2">
      <w:pPr>
        <w:jc w:val="both"/>
        <w:rPr>
          <w:iCs/>
          <w:lang w:eastAsia="en-US"/>
        </w:rPr>
      </w:pPr>
      <w:r>
        <w:rPr>
          <w:iCs/>
          <w:lang w:eastAsia="en-US"/>
        </w:rPr>
        <w:t xml:space="preserve">Based on the properties of </w:t>
      </w:r>
      <w:r w:rsidR="00AE5162">
        <w:rPr>
          <w:iCs/>
          <w:lang w:eastAsia="en-US"/>
        </w:rPr>
        <w:t xml:space="preserve">IODIGUARD </w:t>
      </w:r>
      <w:r>
        <w:rPr>
          <w:iCs/>
          <w:lang w:eastAsia="en-US"/>
        </w:rPr>
        <w:t>avoiding spills and drops from the product and the use of a tap, exposure will be limited.</w:t>
      </w:r>
    </w:p>
    <w:p w:rsidR="00D641F2" w:rsidRDefault="00D641F2" w:rsidP="00D641F2">
      <w:pPr>
        <w:jc w:val="both"/>
        <w:rPr>
          <w:iCs/>
          <w:lang w:eastAsia="en-US"/>
        </w:rPr>
      </w:pPr>
      <w:r>
        <w:rPr>
          <w:iCs/>
          <w:lang w:eastAsia="en-US"/>
        </w:rPr>
        <w:t>In the HeadHoc recommendation 13</w:t>
      </w:r>
      <w:r w:rsidR="006F4499">
        <w:rPr>
          <w:iCs/>
          <w:lang w:eastAsia="en-US"/>
        </w:rPr>
        <w:t xml:space="preserve"> (2017)</w:t>
      </w:r>
      <w:r w:rsidR="006F4499">
        <w:rPr>
          <w:rStyle w:val="Appelnotedebasdep"/>
          <w:iCs/>
          <w:lang w:eastAsia="en-US"/>
        </w:rPr>
        <w:footnoteReference w:id="5"/>
      </w:r>
      <w:r>
        <w:rPr>
          <w:iCs/>
          <w:lang w:eastAsia="en-US"/>
        </w:rPr>
        <w:t xml:space="preserve">, two approaches are presented: mixing and model 4 or the layer approach. To take into consideration reduction of exposure by using a tap, the </w:t>
      </w:r>
      <w:r w:rsidRPr="0029459A">
        <w:rPr>
          <w:iCs/>
          <w:lang w:eastAsia="en-US"/>
        </w:rPr>
        <w:t xml:space="preserve">ConsExpo </w:t>
      </w:r>
      <w:r>
        <w:rPr>
          <w:iCs/>
          <w:lang w:eastAsia="en-US"/>
        </w:rPr>
        <w:t>cleaning product factsheet equivalent to mixing and loading model 4 was chosen as a reasonable worst-case scenario as it leads to the lower exposure than the layer approach.</w:t>
      </w:r>
    </w:p>
    <w:p w:rsidR="00D641F2" w:rsidRPr="0029459A" w:rsidRDefault="00D641F2" w:rsidP="00D641F2">
      <w:pPr>
        <w:autoSpaceDE w:val="0"/>
        <w:autoSpaceDN w:val="0"/>
        <w:adjustRightInd w:val="0"/>
        <w:ind w:left="708"/>
        <w:jc w:val="both"/>
        <w:rPr>
          <w:rFonts w:eastAsiaTheme="minorHAnsi"/>
          <w:color w:val="000000"/>
          <w:lang w:eastAsia="en-US"/>
        </w:rPr>
      </w:pPr>
    </w:p>
    <w:p w:rsidR="00D641F2" w:rsidRDefault="00D641F2" w:rsidP="00D641F2">
      <w:pPr>
        <w:autoSpaceDE w:val="0"/>
        <w:autoSpaceDN w:val="0"/>
        <w:adjustRightInd w:val="0"/>
        <w:ind w:left="426"/>
        <w:jc w:val="both"/>
        <w:rPr>
          <w:rFonts w:eastAsiaTheme="minorHAnsi"/>
          <w:b/>
          <w:color w:val="000000"/>
          <w:lang w:val="en-US" w:eastAsia="en-US"/>
        </w:rPr>
      </w:pPr>
    </w:p>
    <w:p w:rsidR="00D641F2" w:rsidRPr="00492007" w:rsidRDefault="00D641F2" w:rsidP="00D641F2">
      <w:pPr>
        <w:autoSpaceDE w:val="0"/>
        <w:autoSpaceDN w:val="0"/>
        <w:adjustRightInd w:val="0"/>
        <w:ind w:left="426"/>
        <w:jc w:val="center"/>
        <w:rPr>
          <w:rFonts w:eastAsiaTheme="minorHAnsi"/>
          <w:b/>
          <w:color w:val="000000"/>
          <w:lang w:val="en-US" w:eastAsia="en-US"/>
        </w:rPr>
      </w:pPr>
      <w:r>
        <w:rPr>
          <w:noProof/>
          <w:lang w:val="fr-FR" w:eastAsia="fr-FR"/>
        </w:rPr>
        <w:drawing>
          <wp:inline distT="0" distB="0" distL="0" distR="0" wp14:anchorId="0529993E" wp14:editId="27E88E95">
            <wp:extent cx="1504950" cy="199819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04950" cy="1998199"/>
                    </a:xfrm>
                    <a:prstGeom prst="rect">
                      <a:avLst/>
                    </a:prstGeom>
                  </pic:spPr>
                </pic:pic>
              </a:graphicData>
            </a:graphic>
          </wp:inline>
        </w:drawing>
      </w:r>
      <w:r>
        <w:rPr>
          <w:noProof/>
          <w:lang w:val="fr-FR" w:eastAsia="fr-FR"/>
        </w:rPr>
        <w:drawing>
          <wp:inline distT="0" distB="0" distL="0" distR="0" wp14:anchorId="1FB2A04E" wp14:editId="22BC9054">
            <wp:extent cx="1497511" cy="199072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97511" cy="1990725"/>
                    </a:xfrm>
                    <a:prstGeom prst="rect">
                      <a:avLst/>
                    </a:prstGeom>
                  </pic:spPr>
                </pic:pic>
              </a:graphicData>
            </a:graphic>
          </wp:inline>
        </w:drawing>
      </w:r>
    </w:p>
    <w:p w:rsidR="00D641F2" w:rsidRDefault="00D641F2" w:rsidP="00D641F2">
      <w:pPr>
        <w:jc w:val="both"/>
        <w:rPr>
          <w:b/>
          <w:iCs/>
          <w:u w:val="single"/>
          <w:lang w:eastAsia="en-US"/>
        </w:rPr>
      </w:pPr>
    </w:p>
    <w:p w:rsidR="00D641F2" w:rsidRDefault="00D641F2" w:rsidP="00D641F2">
      <w:pPr>
        <w:keepNext/>
        <w:jc w:val="both"/>
        <w:rPr>
          <w:b/>
          <w:iCs/>
          <w:u w:val="single"/>
          <w:lang w:eastAsia="en-US"/>
        </w:rPr>
      </w:pPr>
      <w:r>
        <w:rPr>
          <w:b/>
          <w:iCs/>
          <w:u w:val="single"/>
          <w:lang w:eastAsia="en-US"/>
        </w:rPr>
        <w:t>Application phase:</w:t>
      </w:r>
    </w:p>
    <w:p w:rsidR="006F33CF" w:rsidRDefault="006F33CF" w:rsidP="00D641F2">
      <w:pPr>
        <w:ind w:left="426"/>
        <w:jc w:val="both"/>
        <w:rPr>
          <w:b/>
          <w:iCs/>
          <w:lang w:eastAsia="en-US"/>
        </w:rPr>
      </w:pPr>
    </w:p>
    <w:p w:rsidR="00D641F2" w:rsidRPr="00492007" w:rsidRDefault="00D641F2" w:rsidP="00D641F2">
      <w:pPr>
        <w:ind w:left="426"/>
        <w:jc w:val="both"/>
        <w:rPr>
          <w:b/>
          <w:iCs/>
          <w:lang w:eastAsia="en-US"/>
        </w:rPr>
      </w:pPr>
      <w:r w:rsidRPr="00492007">
        <w:rPr>
          <w:b/>
          <w:iCs/>
          <w:lang w:eastAsia="en-US"/>
        </w:rPr>
        <w:t>Dermal exposure:</w:t>
      </w:r>
      <w:r>
        <w:rPr>
          <w:b/>
          <w:iCs/>
          <w:lang w:eastAsia="en-US"/>
        </w:rPr>
        <w:t xml:space="preserve"> </w:t>
      </w:r>
    </w:p>
    <w:p w:rsidR="00D641F2" w:rsidRDefault="00D641F2" w:rsidP="00D641F2">
      <w:pPr>
        <w:jc w:val="both"/>
        <w:rPr>
          <w:iCs/>
          <w:lang w:eastAsia="en-US"/>
        </w:rPr>
      </w:pPr>
      <w:r>
        <w:rPr>
          <w:iCs/>
          <w:lang w:eastAsia="en-US"/>
        </w:rPr>
        <w:t>Teat of animals will be dipped in the cup of the upper part of the teat dip. Due to the nature of the product, very few drips are expected and exposure should be lower than mixing and loading.</w:t>
      </w:r>
    </w:p>
    <w:p w:rsidR="00D641F2" w:rsidRDefault="00D641F2" w:rsidP="00D641F2">
      <w:pPr>
        <w:jc w:val="both"/>
        <w:rPr>
          <w:iCs/>
          <w:lang w:eastAsia="en-US"/>
        </w:rPr>
      </w:pPr>
      <w:r>
        <w:rPr>
          <w:iCs/>
          <w:lang w:eastAsia="en-US"/>
        </w:rPr>
        <w:t xml:space="preserve">So application by dipping is covered by the mixing and loading step for dermal exposure. </w:t>
      </w:r>
    </w:p>
    <w:p w:rsidR="00D641F2" w:rsidRDefault="00D641F2" w:rsidP="00D641F2">
      <w:pPr>
        <w:autoSpaceDE w:val="0"/>
        <w:autoSpaceDN w:val="0"/>
        <w:adjustRightInd w:val="0"/>
        <w:ind w:left="426"/>
        <w:jc w:val="both"/>
        <w:rPr>
          <w:rFonts w:eastAsiaTheme="minorHAnsi"/>
          <w:b/>
          <w:color w:val="000000"/>
          <w:lang w:val="en-US" w:eastAsia="en-US"/>
        </w:rPr>
      </w:pPr>
    </w:p>
    <w:p w:rsidR="00D641F2" w:rsidRDefault="00D641F2" w:rsidP="00D641F2">
      <w:pPr>
        <w:jc w:val="both"/>
        <w:rPr>
          <w:b/>
          <w:iCs/>
          <w:u w:val="single"/>
          <w:lang w:eastAsia="en-US"/>
        </w:rPr>
      </w:pPr>
      <w:r w:rsidRPr="00DC12AC">
        <w:rPr>
          <w:b/>
          <w:iCs/>
          <w:u w:val="single"/>
          <w:lang w:eastAsia="en-US"/>
        </w:rPr>
        <w:t>Cleaning phase:</w:t>
      </w:r>
    </w:p>
    <w:p w:rsidR="006F33CF" w:rsidRPr="00DC12AC" w:rsidRDefault="006F33CF" w:rsidP="00D641F2">
      <w:pPr>
        <w:jc w:val="both"/>
        <w:rPr>
          <w:b/>
          <w:iCs/>
          <w:u w:val="single"/>
          <w:lang w:eastAsia="en-US"/>
        </w:rPr>
      </w:pPr>
    </w:p>
    <w:p w:rsidR="00D641F2" w:rsidRPr="00DC12AC" w:rsidRDefault="00D641F2" w:rsidP="00D641F2">
      <w:pPr>
        <w:ind w:left="426"/>
        <w:jc w:val="both"/>
        <w:rPr>
          <w:b/>
          <w:iCs/>
          <w:lang w:eastAsia="en-US"/>
        </w:rPr>
      </w:pPr>
      <w:r w:rsidRPr="00DC12AC">
        <w:rPr>
          <w:b/>
          <w:iCs/>
          <w:lang w:eastAsia="en-US"/>
        </w:rPr>
        <w:t xml:space="preserve">Dermal exposure: </w:t>
      </w:r>
    </w:p>
    <w:p w:rsidR="007724F5" w:rsidRDefault="00D641F2" w:rsidP="006357A4">
      <w:pPr>
        <w:jc w:val="both"/>
        <w:rPr>
          <w:rFonts w:eastAsiaTheme="minorHAnsi"/>
          <w:color w:val="000000"/>
          <w:lang w:val="en-US" w:eastAsia="en-US"/>
        </w:rPr>
      </w:pPr>
      <w:r w:rsidRPr="00DC12AC">
        <w:rPr>
          <w:rFonts w:eastAsiaTheme="minorHAnsi"/>
          <w:color w:val="000000"/>
          <w:lang w:eastAsia="en-US"/>
        </w:rPr>
        <w:lastRenderedPageBreak/>
        <w:t>B</w:t>
      </w:r>
      <w:r w:rsidRPr="00DC12AC">
        <w:rPr>
          <w:rFonts w:eastAsiaTheme="minorHAnsi"/>
          <w:color w:val="000000"/>
          <w:lang w:val="en-US" w:eastAsia="en-US"/>
        </w:rPr>
        <w:t>efore the next milking, the potential remaining product must be washed with a gentle foaming soap and wipes. Workers may be directly exposed to the remaining product on teat skin.</w:t>
      </w:r>
      <w:r w:rsidR="007724F5">
        <w:rPr>
          <w:rFonts w:eastAsiaTheme="minorHAnsi"/>
          <w:color w:val="000000"/>
          <w:lang w:val="en-US" w:eastAsia="en-US"/>
        </w:rPr>
        <w:t xml:space="preserve"> </w:t>
      </w:r>
    </w:p>
    <w:p w:rsidR="00D641F2" w:rsidRPr="006357A4" w:rsidRDefault="007724F5" w:rsidP="006357A4">
      <w:pPr>
        <w:jc w:val="both"/>
        <w:rPr>
          <w:rFonts w:eastAsiaTheme="minorHAnsi"/>
          <w:color w:val="000000"/>
          <w:szCs w:val="18"/>
          <w:lang w:val="en-US" w:eastAsia="en-US"/>
        </w:rPr>
      </w:pPr>
      <w:r w:rsidRPr="000A1359">
        <w:rPr>
          <w:lang w:eastAsia="en-US"/>
        </w:rPr>
        <w:t>After application, a small amount of diluted product will remain in the application equipment; however this will be highly diluted by the wash-water.</w:t>
      </w:r>
      <w:r>
        <w:rPr>
          <w:lang w:eastAsia="en-US"/>
        </w:rPr>
        <w:t xml:space="preserve"> </w:t>
      </w:r>
    </w:p>
    <w:p w:rsidR="00D641F2" w:rsidRPr="00DC12AC" w:rsidRDefault="00D641F2" w:rsidP="00D641F2">
      <w:pPr>
        <w:ind w:left="426"/>
        <w:jc w:val="both"/>
        <w:rPr>
          <w:iCs/>
          <w:lang w:eastAsia="en-US"/>
        </w:rPr>
      </w:pPr>
    </w:p>
    <w:p w:rsidR="00D641F2" w:rsidRPr="00DC12AC" w:rsidRDefault="00D641F2" w:rsidP="00D641F2">
      <w:pPr>
        <w:jc w:val="both"/>
        <w:rPr>
          <w:b/>
          <w:i/>
          <w:szCs w:val="22"/>
          <w:lang w:eastAsia="en-US"/>
        </w:rPr>
      </w:pPr>
    </w:p>
    <w:p w:rsidR="00D641F2" w:rsidRPr="00DC12AC" w:rsidRDefault="00D641F2" w:rsidP="00D641F2">
      <w:pPr>
        <w:jc w:val="both"/>
        <w:rPr>
          <w:b/>
          <w:iCs/>
          <w:lang w:eastAsia="en-US"/>
        </w:rPr>
      </w:pPr>
      <w:r w:rsidRPr="00DC12AC">
        <w:rPr>
          <w:b/>
          <w:iCs/>
          <w:lang w:eastAsia="en-US"/>
        </w:rPr>
        <w:t xml:space="preserve">Secondary exposure: </w:t>
      </w:r>
    </w:p>
    <w:p w:rsidR="00C609A1" w:rsidRDefault="00C609A1" w:rsidP="00D641F2">
      <w:pPr>
        <w:rPr>
          <w:rFonts w:eastAsia="Calibri"/>
          <w:lang w:eastAsia="en-US"/>
        </w:rPr>
      </w:pPr>
      <w:r w:rsidRPr="006027C1">
        <w:rPr>
          <w:rFonts w:eastAsia="Calibri"/>
          <w:lang w:eastAsia="en-US"/>
        </w:rPr>
        <w:t xml:space="preserve">Exposure of the general public is not relevant. </w:t>
      </w:r>
    </w:p>
    <w:p w:rsidR="00D641F2" w:rsidRPr="00492007" w:rsidRDefault="00D641F2" w:rsidP="00D641F2">
      <w:pPr>
        <w:rPr>
          <w:b/>
          <w:i/>
          <w:szCs w:val="22"/>
          <w:lang w:eastAsia="en-US"/>
        </w:rPr>
      </w:pPr>
    </w:p>
    <w:p w:rsidR="00D641F2" w:rsidRPr="00492007" w:rsidRDefault="00D641F2" w:rsidP="00D641F2">
      <w:pPr>
        <w:keepNext/>
        <w:rPr>
          <w:b/>
          <w:i/>
          <w:szCs w:val="22"/>
          <w:lang w:eastAsia="en-US"/>
        </w:rPr>
      </w:pPr>
      <w:r w:rsidRPr="00492007">
        <w:rPr>
          <w:b/>
          <w:i/>
          <w:szCs w:val="22"/>
          <w:lang w:eastAsia="en-US"/>
        </w:rPr>
        <w:t>List of scenarios</w:t>
      </w:r>
      <w:bookmarkEnd w:id="77"/>
      <w:bookmarkEnd w:id="78"/>
      <w:bookmarkEnd w:id="79"/>
      <w:bookmarkEnd w:id="80"/>
      <w:bookmarkEnd w:id="81"/>
      <w:bookmarkEnd w:id="82"/>
    </w:p>
    <w:p w:rsidR="00D641F2" w:rsidRPr="00492007" w:rsidRDefault="00D641F2" w:rsidP="00D641F2">
      <w:pPr>
        <w:keepNext/>
        <w:rPr>
          <w:b/>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562"/>
        <w:gridCol w:w="5104"/>
        <w:gridCol w:w="1484"/>
      </w:tblGrid>
      <w:tr w:rsidR="00D641F2" w:rsidRPr="00492007" w:rsidTr="00AE5162">
        <w:trPr>
          <w:tblHeader/>
        </w:trPr>
        <w:tc>
          <w:tcPr>
            <w:tcW w:w="5000" w:type="pct"/>
            <w:gridSpan w:val="4"/>
            <w:shd w:val="clear" w:color="auto" w:fill="FFFFCC"/>
          </w:tcPr>
          <w:p w:rsidR="00D641F2" w:rsidRPr="00492007" w:rsidRDefault="00D641F2" w:rsidP="00D641F2">
            <w:pPr>
              <w:keepNext/>
              <w:widowControl w:val="0"/>
              <w:tabs>
                <w:tab w:val="center" w:pos="4536"/>
                <w:tab w:val="right" w:pos="9072"/>
              </w:tabs>
              <w:spacing w:before="60" w:after="60"/>
              <w:jc w:val="center"/>
              <w:rPr>
                <w:b/>
                <w:bCs/>
                <w:color w:val="000000"/>
                <w:sz w:val="18"/>
                <w:szCs w:val="18"/>
                <w:lang w:eastAsia="en-GB"/>
              </w:rPr>
            </w:pPr>
            <w:r w:rsidRPr="00492007">
              <w:rPr>
                <w:b/>
                <w:bCs/>
                <w:color w:val="000000"/>
                <w:sz w:val="18"/>
                <w:szCs w:val="18"/>
                <w:lang w:eastAsia="en-GB"/>
              </w:rPr>
              <w:t>Summary table: scenarios</w:t>
            </w:r>
          </w:p>
        </w:tc>
      </w:tr>
      <w:tr w:rsidR="00D641F2" w:rsidRPr="00492007" w:rsidTr="00E75423">
        <w:trPr>
          <w:tblHeader/>
        </w:trPr>
        <w:tc>
          <w:tcPr>
            <w:tcW w:w="611" w:type="pct"/>
            <w:shd w:val="clear" w:color="auto" w:fill="auto"/>
            <w:tcMar>
              <w:top w:w="57" w:type="dxa"/>
              <w:bottom w:w="57" w:type="dxa"/>
            </w:tcMar>
          </w:tcPr>
          <w:p w:rsidR="00D641F2" w:rsidRPr="00E75423" w:rsidRDefault="00D641F2" w:rsidP="00AB21D9">
            <w:pPr>
              <w:keepNext/>
              <w:widowControl w:val="0"/>
              <w:tabs>
                <w:tab w:val="center" w:pos="4536"/>
                <w:tab w:val="right" w:pos="9072"/>
              </w:tabs>
              <w:ind w:right="-70"/>
              <w:rPr>
                <w:b/>
                <w:bCs/>
                <w:color w:val="000000"/>
                <w:szCs w:val="18"/>
                <w:lang w:eastAsia="en-GB"/>
              </w:rPr>
            </w:pPr>
            <w:r w:rsidRPr="00E75423">
              <w:rPr>
                <w:b/>
                <w:bCs/>
                <w:color w:val="000000"/>
                <w:szCs w:val="18"/>
                <w:lang w:eastAsia="en-GB"/>
              </w:rPr>
              <w:t>Scenario number</w:t>
            </w:r>
          </w:p>
        </w:tc>
        <w:tc>
          <w:tcPr>
            <w:tcW w:w="841"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b/>
                <w:bCs/>
                <w:color w:val="000000"/>
                <w:szCs w:val="18"/>
                <w:lang w:eastAsia="en-GB"/>
              </w:rPr>
            </w:pPr>
            <w:r w:rsidRPr="00E75423">
              <w:rPr>
                <w:b/>
                <w:bCs/>
                <w:color w:val="000000"/>
                <w:szCs w:val="18"/>
                <w:lang w:eastAsia="en-GB"/>
              </w:rPr>
              <w:t>Scenario</w:t>
            </w:r>
          </w:p>
          <w:p w:rsidR="00D641F2" w:rsidRPr="00E75423" w:rsidRDefault="00D641F2" w:rsidP="00D641F2">
            <w:pPr>
              <w:keepNext/>
              <w:widowControl w:val="0"/>
              <w:tabs>
                <w:tab w:val="center" w:pos="4536"/>
                <w:tab w:val="right" w:pos="9072"/>
              </w:tabs>
              <w:rPr>
                <w:bCs/>
                <w:color w:val="000000"/>
                <w:szCs w:val="18"/>
                <w:lang w:eastAsia="en-GB"/>
              </w:rPr>
            </w:pPr>
          </w:p>
        </w:tc>
        <w:tc>
          <w:tcPr>
            <w:tcW w:w="2749"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b/>
                <w:bCs/>
                <w:color w:val="000000"/>
                <w:szCs w:val="18"/>
                <w:lang w:eastAsia="en-GB"/>
              </w:rPr>
            </w:pPr>
            <w:r w:rsidRPr="00E75423">
              <w:rPr>
                <w:b/>
                <w:bCs/>
                <w:color w:val="000000"/>
                <w:szCs w:val="18"/>
                <w:lang w:eastAsia="en-GB"/>
              </w:rPr>
              <w:t xml:space="preserve">Primary or secondary exposure </w:t>
            </w:r>
          </w:p>
          <w:p w:rsidR="00D641F2" w:rsidRPr="00E75423" w:rsidRDefault="00D641F2" w:rsidP="00D641F2">
            <w:pPr>
              <w:keepNext/>
              <w:widowControl w:val="0"/>
              <w:tabs>
                <w:tab w:val="center" w:pos="4536"/>
                <w:tab w:val="right" w:pos="9072"/>
              </w:tabs>
              <w:rPr>
                <w:bCs/>
                <w:color w:val="000000"/>
                <w:szCs w:val="18"/>
                <w:lang w:eastAsia="en-GB"/>
              </w:rPr>
            </w:pPr>
            <w:r w:rsidRPr="00E75423">
              <w:rPr>
                <w:b/>
                <w:bCs/>
                <w:color w:val="000000"/>
                <w:szCs w:val="18"/>
                <w:lang w:eastAsia="en-GB"/>
              </w:rPr>
              <w:t>Description of scenario</w:t>
            </w:r>
          </w:p>
        </w:tc>
        <w:tc>
          <w:tcPr>
            <w:tcW w:w="799"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b/>
                <w:bCs/>
                <w:color w:val="000000"/>
                <w:szCs w:val="18"/>
                <w:lang w:eastAsia="en-GB"/>
              </w:rPr>
            </w:pPr>
            <w:r w:rsidRPr="00E75423">
              <w:rPr>
                <w:b/>
                <w:bCs/>
                <w:color w:val="000000"/>
                <w:szCs w:val="18"/>
                <w:lang w:eastAsia="en-GB"/>
              </w:rPr>
              <w:t>Exposed group</w:t>
            </w:r>
          </w:p>
          <w:p w:rsidR="00D641F2" w:rsidRPr="00E75423" w:rsidRDefault="00D641F2" w:rsidP="00D641F2">
            <w:pPr>
              <w:keepNext/>
              <w:widowControl w:val="0"/>
              <w:tabs>
                <w:tab w:val="center" w:pos="4536"/>
                <w:tab w:val="right" w:pos="9072"/>
              </w:tabs>
              <w:rPr>
                <w:bCs/>
                <w:color w:val="000000"/>
                <w:szCs w:val="18"/>
                <w:lang w:eastAsia="en-GB"/>
              </w:rPr>
            </w:pPr>
          </w:p>
        </w:tc>
      </w:tr>
      <w:tr w:rsidR="00D641F2" w:rsidRPr="00492007" w:rsidTr="00E75423">
        <w:trPr>
          <w:trHeight w:val="794"/>
          <w:tblHeader/>
        </w:trPr>
        <w:tc>
          <w:tcPr>
            <w:tcW w:w="611" w:type="pct"/>
            <w:tcMar>
              <w:top w:w="57" w:type="dxa"/>
              <w:bottom w:w="57" w:type="dxa"/>
            </w:tcMar>
          </w:tcPr>
          <w:p w:rsidR="00D641F2" w:rsidRPr="00E75423" w:rsidRDefault="00D641F2" w:rsidP="00D641F2">
            <w:pPr>
              <w:keepNext/>
              <w:rPr>
                <w:szCs w:val="18"/>
              </w:rPr>
            </w:pPr>
            <w:r w:rsidRPr="00E75423">
              <w:rPr>
                <w:szCs w:val="18"/>
              </w:rPr>
              <w:t>1.</w:t>
            </w:r>
          </w:p>
        </w:tc>
        <w:tc>
          <w:tcPr>
            <w:tcW w:w="841"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bCs/>
                <w:color w:val="000000"/>
                <w:lang w:eastAsia="en-GB"/>
              </w:rPr>
            </w:pPr>
            <w:r w:rsidRPr="00E75423">
              <w:rPr>
                <w:bCs/>
                <w:color w:val="000000"/>
                <w:lang w:eastAsia="en-GB"/>
              </w:rPr>
              <w:t>Mixing/loading</w:t>
            </w:r>
          </w:p>
          <w:p w:rsidR="00D641F2" w:rsidRPr="00E75423" w:rsidRDefault="00D641F2" w:rsidP="00D641F2">
            <w:pPr>
              <w:keepNext/>
              <w:widowControl w:val="0"/>
              <w:tabs>
                <w:tab w:val="center" w:pos="4536"/>
                <w:tab w:val="right" w:pos="9072"/>
              </w:tabs>
              <w:rPr>
                <w:i/>
                <w:color w:val="000000"/>
                <w:lang w:eastAsia="en-GB"/>
              </w:rPr>
            </w:pPr>
          </w:p>
        </w:tc>
        <w:tc>
          <w:tcPr>
            <w:tcW w:w="2749" w:type="pct"/>
            <w:tcMar>
              <w:top w:w="57" w:type="dxa"/>
              <w:bottom w:w="57" w:type="dxa"/>
            </w:tcMar>
          </w:tcPr>
          <w:p w:rsidR="00D641F2" w:rsidRPr="00E75423" w:rsidRDefault="00D641F2" w:rsidP="00D641F2">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rsidR="00D641F2" w:rsidRPr="00E75423" w:rsidRDefault="00D641F2" w:rsidP="00AE5162">
            <w:pPr>
              <w:keepNext/>
              <w:widowControl w:val="0"/>
              <w:tabs>
                <w:tab w:val="center" w:pos="4536"/>
                <w:tab w:val="right" w:pos="9072"/>
              </w:tabs>
              <w:rPr>
                <w:color w:val="000000"/>
                <w:szCs w:val="18"/>
                <w:lang w:eastAsia="en-GB"/>
              </w:rPr>
            </w:pPr>
            <w:r w:rsidRPr="00E75423">
              <w:rPr>
                <w:color w:val="000000"/>
                <w:szCs w:val="18"/>
                <w:lang w:eastAsia="en-GB"/>
              </w:rPr>
              <w:t>Exposure to droplets direct to the skin is considered</w:t>
            </w:r>
            <w:r w:rsidRPr="00E75423">
              <w:rPr>
                <w:rFonts w:eastAsiaTheme="minorHAnsi"/>
                <w:szCs w:val="18"/>
                <w:lang w:val="en-US" w:eastAsia="en-US"/>
              </w:rPr>
              <w:t xml:space="preserve"> during loading</w:t>
            </w:r>
            <w:r w:rsidRPr="00E75423">
              <w:rPr>
                <w:color w:val="000000"/>
                <w:szCs w:val="18"/>
                <w:lang w:eastAsia="en-GB"/>
              </w:rPr>
              <w:t>.</w:t>
            </w:r>
          </w:p>
        </w:tc>
        <w:tc>
          <w:tcPr>
            <w:tcW w:w="799"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color w:val="000000"/>
                <w:szCs w:val="18"/>
                <w:lang w:eastAsia="en-GB"/>
              </w:rPr>
            </w:pPr>
            <w:r w:rsidRPr="00E75423">
              <w:rPr>
                <w:color w:val="000000"/>
                <w:szCs w:val="18"/>
                <w:lang w:eastAsia="en-GB"/>
              </w:rPr>
              <w:t xml:space="preserve">Professionals </w:t>
            </w:r>
          </w:p>
        </w:tc>
      </w:tr>
      <w:tr w:rsidR="00D641F2" w:rsidRPr="00492007" w:rsidTr="00E75423">
        <w:trPr>
          <w:tblHeader/>
        </w:trPr>
        <w:tc>
          <w:tcPr>
            <w:tcW w:w="611" w:type="pct"/>
            <w:tcMar>
              <w:top w:w="57" w:type="dxa"/>
              <w:bottom w:w="57" w:type="dxa"/>
            </w:tcMar>
          </w:tcPr>
          <w:p w:rsidR="00D641F2" w:rsidRPr="00E75423" w:rsidRDefault="00D641F2" w:rsidP="00D641F2">
            <w:pPr>
              <w:keepNext/>
              <w:rPr>
                <w:szCs w:val="18"/>
              </w:rPr>
            </w:pPr>
            <w:r w:rsidRPr="00E75423">
              <w:rPr>
                <w:szCs w:val="18"/>
              </w:rPr>
              <w:t>2.</w:t>
            </w:r>
          </w:p>
        </w:tc>
        <w:tc>
          <w:tcPr>
            <w:tcW w:w="841"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bCs/>
                <w:color w:val="000000"/>
                <w:lang w:eastAsia="en-GB"/>
              </w:rPr>
            </w:pPr>
            <w:r w:rsidRPr="00E75423">
              <w:rPr>
                <w:bCs/>
                <w:color w:val="000000"/>
                <w:lang w:eastAsia="en-GB"/>
              </w:rPr>
              <w:t>Application by dipping</w:t>
            </w:r>
          </w:p>
        </w:tc>
        <w:tc>
          <w:tcPr>
            <w:tcW w:w="2749" w:type="pct"/>
            <w:tcMar>
              <w:top w:w="57" w:type="dxa"/>
              <w:bottom w:w="57" w:type="dxa"/>
            </w:tcMar>
          </w:tcPr>
          <w:p w:rsidR="00D641F2" w:rsidRPr="00E75423" w:rsidRDefault="00D641F2" w:rsidP="00D641F2">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rsidR="00D641F2" w:rsidRPr="00E75423" w:rsidRDefault="00D641F2" w:rsidP="00D641F2">
            <w:pPr>
              <w:keepNext/>
              <w:widowControl w:val="0"/>
              <w:tabs>
                <w:tab w:val="center" w:pos="4536"/>
                <w:tab w:val="right" w:pos="9072"/>
              </w:tabs>
              <w:rPr>
                <w:iCs/>
                <w:szCs w:val="18"/>
                <w:lang w:eastAsia="en-US"/>
              </w:rPr>
            </w:pPr>
            <w:r w:rsidRPr="00E75423">
              <w:rPr>
                <w:iCs/>
                <w:szCs w:val="18"/>
                <w:lang w:eastAsia="en-US"/>
              </w:rPr>
              <w:t>Worker can be exposed to some drip on the hands.</w:t>
            </w:r>
          </w:p>
          <w:p w:rsidR="00D641F2" w:rsidRPr="00E75423" w:rsidRDefault="00D641F2" w:rsidP="008B4D23">
            <w:pPr>
              <w:keepNext/>
              <w:widowControl w:val="0"/>
              <w:tabs>
                <w:tab w:val="center" w:pos="4536"/>
                <w:tab w:val="right" w:pos="9072"/>
              </w:tabs>
              <w:rPr>
                <w:b/>
                <w:color w:val="000000"/>
                <w:szCs w:val="18"/>
                <w:lang w:eastAsia="en-GB"/>
              </w:rPr>
            </w:pPr>
            <w:r w:rsidRPr="00E75423">
              <w:rPr>
                <w:iCs/>
                <w:szCs w:val="18"/>
                <w:lang w:eastAsia="en-US"/>
              </w:rPr>
              <w:t>Application by dipping is covered by the mixing and loading step for dermal exposure</w:t>
            </w:r>
            <w:r w:rsidR="008B4D23" w:rsidRPr="00E75423">
              <w:rPr>
                <w:iCs/>
                <w:szCs w:val="18"/>
                <w:lang w:eastAsia="en-US"/>
              </w:rPr>
              <w:t>.</w:t>
            </w:r>
          </w:p>
        </w:tc>
        <w:tc>
          <w:tcPr>
            <w:tcW w:w="799"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color w:val="000000"/>
                <w:szCs w:val="18"/>
                <w:lang w:eastAsia="en-GB"/>
              </w:rPr>
            </w:pPr>
            <w:r w:rsidRPr="00E75423">
              <w:rPr>
                <w:color w:val="000000"/>
                <w:szCs w:val="18"/>
                <w:lang w:eastAsia="en-GB"/>
              </w:rPr>
              <w:t>Professionals</w:t>
            </w:r>
          </w:p>
        </w:tc>
      </w:tr>
      <w:tr w:rsidR="00D641F2" w:rsidRPr="00492007" w:rsidTr="00E75423">
        <w:trPr>
          <w:trHeight w:val="1065"/>
          <w:tblHeader/>
        </w:trPr>
        <w:tc>
          <w:tcPr>
            <w:tcW w:w="611" w:type="pct"/>
            <w:tcMar>
              <w:top w:w="57" w:type="dxa"/>
              <w:bottom w:w="57" w:type="dxa"/>
            </w:tcMar>
          </w:tcPr>
          <w:p w:rsidR="00D641F2" w:rsidRPr="00E75423" w:rsidRDefault="00D641F2" w:rsidP="00D641F2">
            <w:pPr>
              <w:keepNext/>
              <w:rPr>
                <w:szCs w:val="18"/>
              </w:rPr>
            </w:pPr>
            <w:r w:rsidRPr="00E75423">
              <w:rPr>
                <w:szCs w:val="18"/>
              </w:rPr>
              <w:t>3.</w:t>
            </w:r>
          </w:p>
        </w:tc>
        <w:tc>
          <w:tcPr>
            <w:tcW w:w="841" w:type="pct"/>
            <w:shd w:val="clear" w:color="auto" w:fill="auto"/>
            <w:tcMar>
              <w:top w:w="57" w:type="dxa"/>
              <w:bottom w:w="57" w:type="dxa"/>
            </w:tcMar>
          </w:tcPr>
          <w:p w:rsidR="00D641F2" w:rsidRPr="00E75423" w:rsidRDefault="00D641F2" w:rsidP="00B91F70">
            <w:pPr>
              <w:keepNext/>
              <w:widowControl w:val="0"/>
              <w:tabs>
                <w:tab w:val="center" w:pos="4536"/>
                <w:tab w:val="right" w:pos="9072"/>
              </w:tabs>
              <w:rPr>
                <w:bCs/>
                <w:i/>
                <w:color w:val="000000"/>
                <w:lang w:eastAsia="en-GB"/>
              </w:rPr>
            </w:pPr>
            <w:r w:rsidRPr="00E75423">
              <w:rPr>
                <w:bCs/>
                <w:color w:val="000000"/>
                <w:lang w:eastAsia="en-GB"/>
              </w:rPr>
              <w:t>Cleaning of teats, removal of applied product post-milking</w:t>
            </w:r>
          </w:p>
        </w:tc>
        <w:tc>
          <w:tcPr>
            <w:tcW w:w="2749" w:type="pct"/>
            <w:tcMar>
              <w:top w:w="57" w:type="dxa"/>
              <w:bottom w:w="57" w:type="dxa"/>
            </w:tcMar>
          </w:tcPr>
          <w:p w:rsidR="00D641F2" w:rsidRPr="00E75423" w:rsidRDefault="00D641F2" w:rsidP="00D641F2">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rsidR="00D641F2" w:rsidRPr="00E75423" w:rsidRDefault="00D641F2" w:rsidP="00D76654">
            <w:pPr>
              <w:keepNext/>
              <w:widowControl w:val="0"/>
              <w:tabs>
                <w:tab w:val="center" w:pos="4536"/>
                <w:tab w:val="right" w:pos="9072"/>
              </w:tabs>
              <w:rPr>
                <w:b/>
                <w:color w:val="000000"/>
                <w:szCs w:val="18"/>
                <w:lang w:eastAsia="en-GB"/>
              </w:rPr>
            </w:pPr>
            <w:r w:rsidRPr="00E75423">
              <w:rPr>
                <w:rFonts w:eastAsiaTheme="minorHAnsi"/>
                <w:color w:val="000000"/>
                <w:szCs w:val="18"/>
                <w:lang w:val="en-US" w:eastAsia="en-US"/>
              </w:rPr>
              <w:t>Direct skin exposure during cleaning of remaining product on teat skin.</w:t>
            </w:r>
          </w:p>
        </w:tc>
        <w:tc>
          <w:tcPr>
            <w:tcW w:w="799" w:type="pct"/>
            <w:shd w:val="clear" w:color="auto" w:fill="auto"/>
            <w:tcMar>
              <w:top w:w="57" w:type="dxa"/>
              <w:bottom w:w="57" w:type="dxa"/>
            </w:tcMar>
          </w:tcPr>
          <w:p w:rsidR="00D641F2" w:rsidRPr="00E75423" w:rsidRDefault="00D641F2" w:rsidP="00D641F2">
            <w:pPr>
              <w:keepNext/>
              <w:widowControl w:val="0"/>
              <w:tabs>
                <w:tab w:val="center" w:pos="4536"/>
                <w:tab w:val="right" w:pos="9072"/>
              </w:tabs>
              <w:rPr>
                <w:color w:val="000000"/>
                <w:szCs w:val="18"/>
                <w:lang w:eastAsia="en-GB"/>
              </w:rPr>
            </w:pPr>
            <w:r w:rsidRPr="00E75423">
              <w:rPr>
                <w:color w:val="000000"/>
                <w:szCs w:val="18"/>
                <w:lang w:eastAsia="en-GB"/>
              </w:rPr>
              <w:t>Professionals</w:t>
            </w:r>
          </w:p>
        </w:tc>
      </w:tr>
      <w:tr w:rsidR="007724F5" w:rsidRPr="00492007" w:rsidTr="00E75423">
        <w:trPr>
          <w:trHeight w:val="1065"/>
          <w:tblHeader/>
        </w:trPr>
        <w:tc>
          <w:tcPr>
            <w:tcW w:w="611" w:type="pct"/>
            <w:tcMar>
              <w:top w:w="57" w:type="dxa"/>
              <w:bottom w:w="57" w:type="dxa"/>
            </w:tcMar>
          </w:tcPr>
          <w:p w:rsidR="007724F5" w:rsidRPr="00E75423" w:rsidRDefault="007724F5" w:rsidP="00D641F2">
            <w:pPr>
              <w:keepNext/>
              <w:rPr>
                <w:szCs w:val="18"/>
              </w:rPr>
            </w:pPr>
            <w:r>
              <w:rPr>
                <w:szCs w:val="18"/>
              </w:rPr>
              <w:t>4.</w:t>
            </w:r>
          </w:p>
        </w:tc>
        <w:tc>
          <w:tcPr>
            <w:tcW w:w="841" w:type="pct"/>
            <w:shd w:val="clear" w:color="auto" w:fill="auto"/>
            <w:tcMar>
              <w:top w:w="57" w:type="dxa"/>
              <w:bottom w:w="57" w:type="dxa"/>
            </w:tcMar>
          </w:tcPr>
          <w:p w:rsidR="007724F5" w:rsidRPr="00E75423" w:rsidRDefault="007724F5" w:rsidP="00D76654">
            <w:pPr>
              <w:keepNext/>
              <w:widowControl w:val="0"/>
              <w:tabs>
                <w:tab w:val="center" w:pos="4536"/>
                <w:tab w:val="right" w:pos="9072"/>
              </w:tabs>
              <w:rPr>
                <w:bCs/>
                <w:color w:val="000000"/>
                <w:lang w:eastAsia="en-GB"/>
              </w:rPr>
            </w:pPr>
            <w:r w:rsidRPr="00E75423">
              <w:rPr>
                <w:bCs/>
                <w:color w:val="000000"/>
                <w:lang w:eastAsia="en-GB"/>
              </w:rPr>
              <w:t xml:space="preserve">Cleaning of </w:t>
            </w:r>
            <w:r>
              <w:rPr>
                <w:bCs/>
                <w:color w:val="000000"/>
                <w:lang w:eastAsia="en-GB"/>
              </w:rPr>
              <w:t>equipment</w:t>
            </w:r>
          </w:p>
        </w:tc>
        <w:tc>
          <w:tcPr>
            <w:tcW w:w="2749" w:type="pct"/>
            <w:tcMar>
              <w:top w:w="57" w:type="dxa"/>
              <w:bottom w:w="57" w:type="dxa"/>
            </w:tcMar>
          </w:tcPr>
          <w:p w:rsidR="007724F5" w:rsidRPr="00E75423" w:rsidRDefault="007724F5" w:rsidP="007724F5">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rsidR="007724F5" w:rsidRDefault="007724F5" w:rsidP="007724F5">
            <w:pPr>
              <w:keepNext/>
              <w:widowControl w:val="0"/>
              <w:tabs>
                <w:tab w:val="center" w:pos="4536"/>
                <w:tab w:val="right" w:pos="9072"/>
              </w:tabs>
              <w:rPr>
                <w:rFonts w:eastAsiaTheme="minorHAnsi"/>
                <w:color w:val="000000"/>
                <w:szCs w:val="18"/>
                <w:lang w:val="en-US" w:eastAsia="en-US"/>
              </w:rPr>
            </w:pPr>
            <w:r w:rsidRPr="00D76654">
              <w:rPr>
                <w:rFonts w:eastAsiaTheme="minorHAnsi"/>
                <w:color w:val="000000"/>
                <w:szCs w:val="18"/>
                <w:lang w:val="en-US" w:eastAsia="en-US"/>
              </w:rPr>
              <w:t>Cleaning of teats by wiping with a dry cloth before milking is only relevant if the cows have received a post-milking treatment.</w:t>
            </w:r>
          </w:p>
          <w:p w:rsidR="007724F5" w:rsidRPr="00E75423" w:rsidRDefault="007724F5" w:rsidP="007724F5">
            <w:pPr>
              <w:keepNext/>
              <w:widowControl w:val="0"/>
              <w:tabs>
                <w:tab w:val="center" w:pos="4536"/>
                <w:tab w:val="right" w:pos="9072"/>
              </w:tabs>
              <w:rPr>
                <w:b/>
                <w:color w:val="000000"/>
                <w:szCs w:val="18"/>
                <w:lang w:eastAsia="en-GB"/>
              </w:rPr>
            </w:pPr>
            <w:r w:rsidRPr="00D76654">
              <w:rPr>
                <w:rFonts w:eastAsiaTheme="minorHAnsi"/>
                <w:color w:val="000000"/>
                <w:szCs w:val="18"/>
                <w:lang w:val="en-US" w:eastAsia="en-US"/>
              </w:rPr>
              <w:t>After disinfection the entire dip is cleaned.</w:t>
            </w:r>
          </w:p>
        </w:tc>
        <w:tc>
          <w:tcPr>
            <w:tcW w:w="799" w:type="pct"/>
            <w:shd w:val="clear" w:color="auto" w:fill="auto"/>
            <w:tcMar>
              <w:top w:w="57" w:type="dxa"/>
              <w:bottom w:w="57" w:type="dxa"/>
            </w:tcMar>
          </w:tcPr>
          <w:p w:rsidR="007724F5" w:rsidRPr="00E75423" w:rsidRDefault="007724F5" w:rsidP="00D641F2">
            <w:pPr>
              <w:keepNext/>
              <w:widowControl w:val="0"/>
              <w:tabs>
                <w:tab w:val="center" w:pos="4536"/>
                <w:tab w:val="right" w:pos="9072"/>
              </w:tabs>
              <w:rPr>
                <w:color w:val="000000"/>
                <w:szCs w:val="18"/>
                <w:lang w:eastAsia="en-GB"/>
              </w:rPr>
            </w:pPr>
            <w:r>
              <w:rPr>
                <w:color w:val="000000"/>
                <w:szCs w:val="18"/>
                <w:lang w:eastAsia="en-GB"/>
              </w:rPr>
              <w:t>Professionals</w:t>
            </w:r>
          </w:p>
        </w:tc>
      </w:tr>
    </w:tbl>
    <w:p w:rsidR="00D641F2" w:rsidRPr="00492007" w:rsidRDefault="00D641F2" w:rsidP="00D641F2">
      <w:pPr>
        <w:rPr>
          <w:lang w:eastAsia="en-US"/>
        </w:rPr>
      </w:pPr>
    </w:p>
    <w:p w:rsidR="00D641F2" w:rsidRPr="00492007" w:rsidRDefault="00D641F2" w:rsidP="00D641F2">
      <w:pPr>
        <w:rPr>
          <w:b/>
          <w:i/>
          <w:szCs w:val="22"/>
          <w:lang w:eastAsia="en-US"/>
        </w:rPr>
      </w:pPr>
      <w:bookmarkStart w:id="83" w:name="_Toc389729064"/>
      <w:bookmarkStart w:id="84" w:name="_Toc403472766"/>
      <w:r w:rsidRPr="00492007">
        <w:rPr>
          <w:b/>
          <w:i/>
          <w:szCs w:val="22"/>
          <w:lang w:eastAsia="en-US"/>
        </w:rPr>
        <w:t>Industrial exposure</w:t>
      </w:r>
      <w:bookmarkEnd w:id="83"/>
      <w:bookmarkEnd w:id="84"/>
    </w:p>
    <w:p w:rsidR="00D641F2" w:rsidRPr="004743C4" w:rsidRDefault="00D641F2" w:rsidP="00D641F2">
      <w:pPr>
        <w:jc w:val="both"/>
        <w:rPr>
          <w:lang w:eastAsia="en-US"/>
        </w:rPr>
      </w:pPr>
      <w:r w:rsidRPr="004743C4">
        <w:rPr>
          <w:lang w:eastAsia="en-US"/>
        </w:rPr>
        <w:t xml:space="preserve">No industrial exposure is foreseen. The product </w:t>
      </w:r>
      <w:r w:rsidR="00A11AE3" w:rsidRPr="004743C4">
        <w:rPr>
          <w:lang w:eastAsia="en-US"/>
        </w:rPr>
        <w:t xml:space="preserve">IODIGUARD </w:t>
      </w:r>
      <w:r w:rsidRPr="004743C4">
        <w:rPr>
          <w:lang w:eastAsia="en-US"/>
        </w:rPr>
        <w:t>is a bactericide</w:t>
      </w:r>
      <w:r w:rsidR="00A11AE3">
        <w:rPr>
          <w:lang w:eastAsia="en-US"/>
        </w:rPr>
        <w:t xml:space="preserve"> and yeasticide</w:t>
      </w:r>
      <w:r w:rsidRPr="004743C4">
        <w:rPr>
          <w:lang w:eastAsia="en-US"/>
        </w:rPr>
        <w:t xml:space="preserve"> used as teat disinfectant by professionals.</w:t>
      </w:r>
      <w:r>
        <w:rPr>
          <w:lang w:eastAsia="en-US"/>
        </w:rPr>
        <w:t xml:space="preserve"> </w:t>
      </w:r>
      <w:r w:rsidRPr="004743C4">
        <w:rPr>
          <w:lang w:eastAsia="en-US"/>
        </w:rPr>
        <w:t xml:space="preserve">Therefore the assessment of </w:t>
      </w:r>
      <w:r>
        <w:rPr>
          <w:lang w:eastAsia="en-US"/>
        </w:rPr>
        <w:t>industrial</w:t>
      </w:r>
      <w:r w:rsidRPr="004743C4">
        <w:rPr>
          <w:lang w:eastAsia="en-US"/>
        </w:rPr>
        <w:t xml:space="preserve"> exposure is not relevant.</w:t>
      </w:r>
    </w:p>
    <w:p w:rsidR="00D641F2" w:rsidRPr="004743C4" w:rsidRDefault="00D641F2" w:rsidP="00D641F2">
      <w:pPr>
        <w:rPr>
          <w:lang w:eastAsia="en-US"/>
        </w:rPr>
      </w:pPr>
    </w:p>
    <w:p w:rsidR="00D641F2" w:rsidRPr="00492007" w:rsidRDefault="00D641F2" w:rsidP="00D641F2">
      <w:pPr>
        <w:keepNext/>
        <w:rPr>
          <w:b/>
          <w:i/>
          <w:szCs w:val="22"/>
          <w:lang w:eastAsia="en-US"/>
        </w:rPr>
      </w:pPr>
      <w:bookmarkStart w:id="85" w:name="_Toc389729067"/>
      <w:bookmarkStart w:id="86" w:name="_Toc403472767"/>
      <w:r w:rsidRPr="00492007">
        <w:rPr>
          <w:b/>
          <w:i/>
          <w:szCs w:val="22"/>
          <w:lang w:eastAsia="en-US"/>
        </w:rPr>
        <w:lastRenderedPageBreak/>
        <w:t>Professional exposure</w:t>
      </w:r>
      <w:bookmarkEnd w:id="85"/>
      <w:bookmarkEnd w:id="86"/>
      <w:r w:rsidRPr="00492007">
        <w:rPr>
          <w:b/>
          <w:i/>
          <w:szCs w:val="22"/>
          <w:lang w:eastAsia="en-US"/>
        </w:rPr>
        <w:t xml:space="preserve"> </w:t>
      </w:r>
    </w:p>
    <w:p w:rsidR="00D641F2" w:rsidRPr="00492007" w:rsidRDefault="00D641F2" w:rsidP="00D641F2">
      <w:pPr>
        <w:keepNext/>
        <w:rPr>
          <w:highlight w:val="cyan"/>
          <w:lang w:eastAsia="en-US"/>
        </w:rPr>
      </w:pPr>
    </w:p>
    <w:p w:rsidR="00D641F2" w:rsidRPr="00492007" w:rsidRDefault="00D641F2" w:rsidP="00D641F2">
      <w:pPr>
        <w:keepNext/>
        <w:rPr>
          <w:i/>
          <w:u w:val="single"/>
          <w:lang w:eastAsia="en-US"/>
        </w:rPr>
      </w:pPr>
      <w:bookmarkStart w:id="87" w:name="_Toc389729068"/>
      <w:r w:rsidRPr="00492007">
        <w:rPr>
          <w:i/>
          <w:u w:val="single"/>
          <w:lang w:eastAsia="en-US"/>
        </w:rPr>
        <w:t>Scenario [1]</w:t>
      </w:r>
      <w:bookmarkEnd w:id="87"/>
      <w:r>
        <w:rPr>
          <w:i/>
          <w:u w:val="single"/>
          <w:lang w:eastAsia="en-US"/>
        </w:rPr>
        <w:t xml:space="preserve"> loading of the product in teat dip tank</w:t>
      </w:r>
    </w:p>
    <w:p w:rsidR="00D641F2" w:rsidRPr="00492007" w:rsidRDefault="00D641F2" w:rsidP="00D641F2">
      <w:pPr>
        <w:keepNext/>
        <w:rPr>
          <w:i/>
          <w:iCs/>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3119"/>
        <w:gridCol w:w="1135"/>
        <w:gridCol w:w="4323"/>
      </w:tblGrid>
      <w:tr w:rsidR="00D641F2" w:rsidRPr="00492007" w:rsidTr="00AE5162">
        <w:trPr>
          <w:tblHeader/>
        </w:trPr>
        <w:tc>
          <w:tcPr>
            <w:tcW w:w="5000" w:type="pct"/>
            <w:gridSpan w:val="4"/>
            <w:shd w:val="clear" w:color="auto" w:fill="FFFFCC"/>
            <w:tcMar>
              <w:top w:w="57" w:type="dxa"/>
              <w:bottom w:w="57" w:type="dxa"/>
            </w:tcMar>
          </w:tcPr>
          <w:p w:rsidR="00D641F2" w:rsidRPr="00492007" w:rsidRDefault="00D641F2" w:rsidP="00D641F2">
            <w:pPr>
              <w:keepNext/>
              <w:rPr>
                <w:b/>
                <w:lang w:eastAsia="en-US"/>
              </w:rPr>
            </w:pPr>
            <w:r w:rsidRPr="00492007">
              <w:rPr>
                <w:b/>
                <w:lang w:eastAsia="en-US"/>
              </w:rPr>
              <w:t>Description of Scenario [1]</w:t>
            </w:r>
            <w:r>
              <w:rPr>
                <w:b/>
                <w:lang w:eastAsia="en-US"/>
              </w:rPr>
              <w:t xml:space="preserve"> – Mixing and loading - Dermal exposure</w:t>
            </w:r>
          </w:p>
        </w:tc>
      </w:tr>
      <w:tr w:rsidR="00D641F2" w:rsidRPr="00492007" w:rsidTr="00AE5162">
        <w:trPr>
          <w:tblHeader/>
        </w:trPr>
        <w:tc>
          <w:tcPr>
            <w:tcW w:w="5000" w:type="pct"/>
            <w:gridSpan w:val="4"/>
            <w:shd w:val="clear" w:color="auto" w:fill="auto"/>
            <w:tcMar>
              <w:top w:w="57" w:type="dxa"/>
              <w:bottom w:w="57" w:type="dxa"/>
            </w:tcMar>
          </w:tcPr>
          <w:p w:rsidR="00D641F2" w:rsidRDefault="00D641F2" w:rsidP="00D641F2">
            <w:pPr>
              <w:jc w:val="both"/>
              <w:rPr>
                <w:iCs/>
                <w:lang w:eastAsia="en-US"/>
              </w:rPr>
            </w:pPr>
            <w:r>
              <w:rPr>
                <w:iCs/>
                <w:lang w:eastAsia="en-US"/>
              </w:rPr>
              <w:t xml:space="preserve">The </w:t>
            </w:r>
            <w:r w:rsidRPr="0029459A">
              <w:rPr>
                <w:iCs/>
                <w:lang w:eastAsia="en-US"/>
              </w:rPr>
              <w:t xml:space="preserve">ConsExpo </w:t>
            </w:r>
            <w:r>
              <w:rPr>
                <w:iCs/>
                <w:lang w:eastAsia="en-US"/>
              </w:rPr>
              <w:t>cleaning product factsheet equivalent to mixing and loading model 4 as proposed in HeadHoc recommendation 13 was chosen as a reasonable worst-case scenario as it leads to the lower exposure than the layer approach.</w:t>
            </w:r>
          </w:p>
          <w:p w:rsidR="00D641F2" w:rsidRDefault="00D641F2" w:rsidP="00D641F2">
            <w:pPr>
              <w:keepNext/>
              <w:widowControl w:val="0"/>
              <w:tabs>
                <w:tab w:val="center" w:pos="4536"/>
                <w:tab w:val="right" w:pos="9072"/>
              </w:tabs>
              <w:rPr>
                <w:color w:val="000000"/>
                <w:szCs w:val="18"/>
                <w:lang w:eastAsia="en-GB"/>
              </w:rPr>
            </w:pPr>
          </w:p>
          <w:p w:rsidR="00D641F2" w:rsidRDefault="00D641F2" w:rsidP="00D641F2">
            <w:pPr>
              <w:keepNext/>
              <w:widowControl w:val="0"/>
              <w:tabs>
                <w:tab w:val="center" w:pos="4536"/>
                <w:tab w:val="right" w:pos="9072"/>
              </w:tabs>
              <w:rPr>
                <w:color w:val="000000"/>
                <w:szCs w:val="18"/>
                <w:lang w:eastAsia="en-GB"/>
              </w:rPr>
            </w:pPr>
            <w:r>
              <w:rPr>
                <w:color w:val="000000"/>
                <w:szCs w:val="18"/>
                <w:lang w:eastAsia="en-GB"/>
              </w:rPr>
              <w:t>E</w:t>
            </w:r>
            <w:r w:rsidRPr="00B557B8">
              <w:rPr>
                <w:color w:val="000000"/>
                <w:szCs w:val="18"/>
                <w:lang w:eastAsia="en-GB"/>
              </w:rPr>
              <w:t>xposure is assessed using instant application mode from the consumer exposure model ConsExpo</w:t>
            </w:r>
            <w:r>
              <w:rPr>
                <w:color w:val="000000"/>
                <w:szCs w:val="18"/>
                <w:lang w:eastAsia="en-GB"/>
              </w:rPr>
              <w:t>Web</w:t>
            </w:r>
            <w:r w:rsidRPr="00B557B8">
              <w:rPr>
                <w:color w:val="000000"/>
                <w:szCs w:val="18"/>
                <w:lang w:eastAsia="en-GB"/>
              </w:rPr>
              <w:t>.</w:t>
            </w:r>
          </w:p>
          <w:p w:rsidR="00D641F2" w:rsidRDefault="00D641F2" w:rsidP="00D641F2">
            <w:pPr>
              <w:jc w:val="both"/>
              <w:rPr>
                <w:lang w:eastAsia="en-US"/>
              </w:rPr>
            </w:pPr>
          </w:p>
          <w:p w:rsidR="00D641F2" w:rsidRDefault="00D641F2" w:rsidP="00D641F2">
            <w:pPr>
              <w:jc w:val="both"/>
              <w:rPr>
                <w:lang w:eastAsia="en-US"/>
              </w:rPr>
            </w:pPr>
            <w:r>
              <w:rPr>
                <w:lang w:eastAsia="en-US"/>
              </w:rPr>
              <w:t>To assess the product amount on skin, the cleaning and product factsheet on page 24 propose the same approach as mixing and model 4:</w:t>
            </w:r>
          </w:p>
          <w:p w:rsidR="00D641F2" w:rsidRPr="00492007" w:rsidRDefault="00D641F2" w:rsidP="00D641F2">
            <w:pPr>
              <w:pStyle w:val="Paragraphedeliste"/>
              <w:numPr>
                <w:ilvl w:val="1"/>
                <w:numId w:val="16"/>
              </w:numPr>
              <w:suppressAutoHyphens w:val="0"/>
              <w:spacing w:line="260" w:lineRule="atLeast"/>
              <w:contextualSpacing/>
              <w:jc w:val="both"/>
              <w:rPr>
                <w:lang w:eastAsia="en-US"/>
              </w:rPr>
            </w:pPr>
            <w:r>
              <w:rPr>
                <w:lang w:eastAsia="en-US"/>
              </w:rPr>
              <w:t xml:space="preserve">0.01 </w:t>
            </w:r>
            <w:r w:rsidRPr="001A1803">
              <w:rPr>
                <w:lang w:eastAsia="en-US"/>
              </w:rPr>
              <w:t>ml of product will land on the skin after the transfer of less than 1L</w:t>
            </w:r>
            <w:r>
              <w:rPr>
                <w:lang w:eastAsia="en-US"/>
              </w:rPr>
              <w:t xml:space="preserve"> to a receiving vessel</w:t>
            </w:r>
            <w:r w:rsidRPr="001A1803">
              <w:rPr>
                <w:lang w:eastAsia="en-US"/>
              </w:rPr>
              <w:t>.</w:t>
            </w:r>
          </w:p>
        </w:tc>
      </w:tr>
      <w:tr w:rsidR="00D641F2" w:rsidRPr="00492007" w:rsidTr="00AE5162">
        <w:trPr>
          <w:tblHeader/>
        </w:trPr>
        <w:tc>
          <w:tcPr>
            <w:tcW w:w="381" w:type="pct"/>
            <w:shd w:val="clear" w:color="auto" w:fill="auto"/>
            <w:tcMar>
              <w:top w:w="57" w:type="dxa"/>
              <w:bottom w:w="57" w:type="dxa"/>
            </w:tcMar>
          </w:tcPr>
          <w:p w:rsidR="00D641F2" w:rsidRPr="00492007" w:rsidRDefault="00D641F2" w:rsidP="00D641F2">
            <w:pPr>
              <w:keepNext/>
              <w:rPr>
                <w:lang w:eastAsia="en-US"/>
              </w:rPr>
            </w:pPr>
          </w:p>
        </w:tc>
        <w:tc>
          <w:tcPr>
            <w:tcW w:w="1680" w:type="pct"/>
            <w:shd w:val="clear" w:color="auto" w:fill="auto"/>
            <w:tcMar>
              <w:top w:w="57" w:type="dxa"/>
              <w:bottom w:w="57" w:type="dxa"/>
            </w:tcMar>
          </w:tcPr>
          <w:p w:rsidR="00D641F2" w:rsidRPr="00492007" w:rsidRDefault="00D641F2" w:rsidP="00D641F2">
            <w:pPr>
              <w:keepNext/>
              <w:rPr>
                <w:lang w:eastAsia="en-US"/>
              </w:rPr>
            </w:pPr>
            <w:r w:rsidRPr="00492007">
              <w:rPr>
                <w:lang w:eastAsia="en-US"/>
              </w:rPr>
              <w:t>Parameters</w:t>
            </w:r>
          </w:p>
        </w:tc>
        <w:tc>
          <w:tcPr>
            <w:tcW w:w="611" w:type="pct"/>
            <w:shd w:val="clear" w:color="auto" w:fill="auto"/>
            <w:tcMar>
              <w:top w:w="57" w:type="dxa"/>
              <w:bottom w:w="57" w:type="dxa"/>
            </w:tcMar>
          </w:tcPr>
          <w:p w:rsidR="00D641F2" w:rsidRPr="00492007" w:rsidRDefault="00D641F2" w:rsidP="00D641F2">
            <w:pPr>
              <w:keepNext/>
              <w:rPr>
                <w:lang w:eastAsia="en-US"/>
              </w:rPr>
            </w:pPr>
            <w:r w:rsidRPr="00492007">
              <w:rPr>
                <w:lang w:eastAsia="en-US"/>
              </w:rPr>
              <w:t>Value</w:t>
            </w:r>
          </w:p>
        </w:tc>
        <w:tc>
          <w:tcPr>
            <w:tcW w:w="2327" w:type="pct"/>
          </w:tcPr>
          <w:p w:rsidR="00D641F2" w:rsidRPr="00492007" w:rsidRDefault="00D641F2" w:rsidP="00D641F2">
            <w:pPr>
              <w:keepNext/>
              <w:rPr>
                <w:lang w:eastAsia="en-US"/>
              </w:rPr>
            </w:pPr>
            <w:r w:rsidRPr="00DE186A">
              <w:rPr>
                <w:lang w:eastAsia="en-US"/>
              </w:rPr>
              <w:t>Reference</w:t>
            </w:r>
          </w:p>
        </w:tc>
      </w:tr>
      <w:tr w:rsidR="00D641F2" w:rsidRPr="00492007" w:rsidTr="00AE5162">
        <w:trPr>
          <w:tblHeader/>
        </w:trPr>
        <w:tc>
          <w:tcPr>
            <w:tcW w:w="381" w:type="pct"/>
            <w:vMerge w:val="restart"/>
            <w:shd w:val="clear" w:color="auto" w:fill="auto"/>
            <w:tcMar>
              <w:top w:w="57" w:type="dxa"/>
              <w:bottom w:w="57" w:type="dxa"/>
            </w:tcMar>
          </w:tcPr>
          <w:p w:rsidR="00D641F2" w:rsidRPr="00492007" w:rsidRDefault="00D641F2" w:rsidP="007B44E3">
            <w:pPr>
              <w:rPr>
                <w:lang w:eastAsia="en-US"/>
              </w:rPr>
            </w:pPr>
            <w:r w:rsidRPr="00492007">
              <w:rPr>
                <w:lang w:eastAsia="en-US"/>
              </w:rPr>
              <w:t>Tier1</w:t>
            </w:r>
          </w:p>
        </w:tc>
        <w:tc>
          <w:tcPr>
            <w:tcW w:w="1680" w:type="pct"/>
            <w:shd w:val="clear" w:color="auto" w:fill="auto"/>
            <w:tcMar>
              <w:top w:w="57" w:type="dxa"/>
              <w:bottom w:w="57" w:type="dxa"/>
            </w:tcMar>
          </w:tcPr>
          <w:p w:rsidR="00D641F2" w:rsidRPr="00492007" w:rsidRDefault="00D641F2" w:rsidP="00D641F2">
            <w:pPr>
              <w:rPr>
                <w:lang w:eastAsia="en-US"/>
              </w:rPr>
            </w:pPr>
            <w:r>
              <w:rPr>
                <w:lang w:eastAsia="en-US"/>
              </w:rPr>
              <w:t>Frequency (per day)</w:t>
            </w:r>
          </w:p>
        </w:tc>
        <w:tc>
          <w:tcPr>
            <w:tcW w:w="611" w:type="pct"/>
            <w:shd w:val="clear" w:color="auto" w:fill="auto"/>
            <w:tcMar>
              <w:top w:w="57" w:type="dxa"/>
              <w:bottom w:w="57" w:type="dxa"/>
            </w:tcMar>
          </w:tcPr>
          <w:p w:rsidR="00D641F2" w:rsidRPr="00492007" w:rsidRDefault="00D641F2" w:rsidP="00D641F2">
            <w:pPr>
              <w:rPr>
                <w:lang w:eastAsia="en-US"/>
              </w:rPr>
            </w:pPr>
            <w:r>
              <w:rPr>
                <w:lang w:eastAsia="en-US"/>
              </w:rPr>
              <w:t>2</w:t>
            </w:r>
          </w:p>
        </w:tc>
        <w:tc>
          <w:tcPr>
            <w:tcW w:w="2327" w:type="pct"/>
          </w:tcPr>
          <w:p w:rsidR="00D641F2" w:rsidRPr="00DE186A" w:rsidRDefault="00D641F2" w:rsidP="00D641F2">
            <w:pPr>
              <w:rPr>
                <w:lang w:eastAsia="en-US"/>
              </w:rPr>
            </w:pPr>
            <w:r>
              <w:rPr>
                <w:lang w:eastAsia="en-US"/>
              </w:rPr>
              <w:t>Applicant data</w:t>
            </w:r>
          </w:p>
        </w:tc>
      </w:tr>
      <w:tr w:rsidR="00D641F2" w:rsidRPr="00EC6BEF" w:rsidTr="00AE5162">
        <w:trPr>
          <w:tblHeader/>
        </w:trPr>
        <w:tc>
          <w:tcPr>
            <w:tcW w:w="381" w:type="pct"/>
            <w:vMerge/>
            <w:tcMar>
              <w:top w:w="57" w:type="dxa"/>
              <w:bottom w:w="57" w:type="dxa"/>
            </w:tcMar>
          </w:tcPr>
          <w:p w:rsidR="00D641F2" w:rsidRPr="00492007" w:rsidRDefault="00D641F2" w:rsidP="00D641F2">
            <w:pPr>
              <w:rPr>
                <w:lang w:eastAsia="en-US"/>
              </w:rPr>
            </w:pPr>
          </w:p>
        </w:tc>
        <w:tc>
          <w:tcPr>
            <w:tcW w:w="1680" w:type="pct"/>
            <w:shd w:val="clear" w:color="auto" w:fill="auto"/>
            <w:tcMar>
              <w:top w:w="57" w:type="dxa"/>
              <w:bottom w:w="57" w:type="dxa"/>
            </w:tcMar>
          </w:tcPr>
          <w:p w:rsidR="00D641F2" w:rsidRPr="00492007" w:rsidRDefault="00D641F2" w:rsidP="00D641F2">
            <w:pPr>
              <w:rPr>
                <w:lang w:eastAsia="en-US"/>
              </w:rPr>
            </w:pPr>
            <w:r w:rsidRPr="00DE186A">
              <w:rPr>
                <w:lang w:eastAsia="en-US"/>
              </w:rPr>
              <w:t>Weight fraction compound (%)</w:t>
            </w:r>
          </w:p>
        </w:tc>
        <w:tc>
          <w:tcPr>
            <w:tcW w:w="611" w:type="pct"/>
            <w:shd w:val="clear" w:color="auto" w:fill="auto"/>
            <w:tcMar>
              <w:top w:w="57" w:type="dxa"/>
              <w:bottom w:w="57" w:type="dxa"/>
            </w:tcMar>
          </w:tcPr>
          <w:p w:rsidR="00D641F2" w:rsidRPr="00492007" w:rsidRDefault="00945860" w:rsidP="00D641F2">
            <w:pPr>
              <w:rPr>
                <w:lang w:eastAsia="en-US"/>
              </w:rPr>
            </w:pPr>
            <w:r>
              <w:rPr>
                <w:lang w:eastAsia="en-US"/>
              </w:rPr>
              <w:t>0.29</w:t>
            </w:r>
          </w:p>
        </w:tc>
        <w:tc>
          <w:tcPr>
            <w:tcW w:w="2327" w:type="pct"/>
          </w:tcPr>
          <w:p w:rsidR="00D641F2" w:rsidRPr="00492007" w:rsidRDefault="00D641F2" w:rsidP="00D641F2">
            <w:pPr>
              <w:rPr>
                <w:lang w:eastAsia="en-US"/>
              </w:rPr>
            </w:pPr>
            <w:r>
              <w:rPr>
                <w:lang w:eastAsia="en-US"/>
              </w:rPr>
              <w:t>Applicant data</w:t>
            </w:r>
          </w:p>
        </w:tc>
      </w:tr>
      <w:tr w:rsidR="00D641F2" w:rsidRPr="00EC6BEF" w:rsidTr="00AE5162">
        <w:trPr>
          <w:tblHeader/>
        </w:trPr>
        <w:tc>
          <w:tcPr>
            <w:tcW w:w="381" w:type="pct"/>
            <w:vMerge/>
            <w:tcMar>
              <w:top w:w="57" w:type="dxa"/>
              <w:bottom w:w="57" w:type="dxa"/>
            </w:tcMar>
          </w:tcPr>
          <w:p w:rsidR="00D641F2" w:rsidRPr="00492007" w:rsidRDefault="00D641F2" w:rsidP="00D641F2">
            <w:pPr>
              <w:rPr>
                <w:lang w:eastAsia="en-US"/>
              </w:rPr>
            </w:pPr>
          </w:p>
        </w:tc>
        <w:tc>
          <w:tcPr>
            <w:tcW w:w="1680" w:type="pct"/>
            <w:shd w:val="clear" w:color="auto" w:fill="auto"/>
            <w:tcMar>
              <w:top w:w="57" w:type="dxa"/>
              <w:bottom w:w="57" w:type="dxa"/>
            </w:tcMar>
          </w:tcPr>
          <w:p w:rsidR="00D641F2" w:rsidRPr="00492007" w:rsidRDefault="00D641F2" w:rsidP="00D641F2">
            <w:pPr>
              <w:rPr>
                <w:lang w:eastAsia="en-US"/>
              </w:rPr>
            </w:pPr>
            <w:r>
              <w:rPr>
                <w:lang w:eastAsia="en-US"/>
              </w:rPr>
              <w:t>Product amount (milligram)</w:t>
            </w:r>
          </w:p>
        </w:tc>
        <w:tc>
          <w:tcPr>
            <w:tcW w:w="611" w:type="pct"/>
            <w:shd w:val="clear" w:color="auto" w:fill="auto"/>
            <w:tcMar>
              <w:top w:w="57" w:type="dxa"/>
              <w:bottom w:w="57" w:type="dxa"/>
            </w:tcMar>
          </w:tcPr>
          <w:p w:rsidR="00D641F2" w:rsidRPr="00BC4E83" w:rsidRDefault="00D641F2" w:rsidP="00D641F2">
            <w:pPr>
              <w:rPr>
                <w:lang w:eastAsia="en-US"/>
              </w:rPr>
            </w:pPr>
            <w:r w:rsidRPr="00BC4E83">
              <w:rPr>
                <w:lang w:eastAsia="en-US"/>
              </w:rPr>
              <w:t>10.3</w:t>
            </w:r>
          </w:p>
        </w:tc>
        <w:tc>
          <w:tcPr>
            <w:tcW w:w="2327" w:type="pct"/>
          </w:tcPr>
          <w:p w:rsidR="00D641F2" w:rsidRDefault="00D641F2" w:rsidP="00D641F2">
            <w:pPr>
              <w:rPr>
                <w:iCs/>
                <w:lang w:eastAsia="en-US"/>
              </w:rPr>
            </w:pPr>
            <w:r>
              <w:rPr>
                <w:iCs/>
                <w:lang w:eastAsia="en-US"/>
              </w:rPr>
              <w:t>Density of Iodiguard = 1.03;</w:t>
            </w:r>
          </w:p>
          <w:p w:rsidR="00D641F2" w:rsidRDefault="00D641F2" w:rsidP="00D641F2">
            <w:pPr>
              <w:rPr>
                <w:iCs/>
                <w:lang w:eastAsia="en-US"/>
              </w:rPr>
            </w:pPr>
            <w:r>
              <w:rPr>
                <w:iCs/>
                <w:lang w:eastAsia="en-US"/>
              </w:rPr>
              <w:t>C</w:t>
            </w:r>
            <w:r w:rsidRPr="0029459A">
              <w:rPr>
                <w:iCs/>
                <w:lang w:eastAsia="en-US"/>
              </w:rPr>
              <w:t>ontamination</w:t>
            </w:r>
            <w:r>
              <w:rPr>
                <w:iCs/>
                <w:lang w:eastAsia="en-US"/>
              </w:rPr>
              <w:t xml:space="preserve"> for any closure, &lt; 1L container = 0.01 mL/operation</w:t>
            </w:r>
          </w:p>
          <w:p w:rsidR="00D641F2" w:rsidRDefault="00D641F2" w:rsidP="00D641F2">
            <w:pPr>
              <w:rPr>
                <w:iCs/>
                <w:lang w:eastAsia="en-US"/>
              </w:rPr>
            </w:pPr>
            <w:r>
              <w:rPr>
                <w:iCs/>
                <w:lang w:eastAsia="en-US"/>
              </w:rPr>
              <w:t>For mixing and loading, d</w:t>
            </w:r>
            <w:r w:rsidRPr="00370E7E">
              <w:rPr>
                <w:iCs/>
                <w:lang w:eastAsia="en-US"/>
              </w:rPr>
              <w:t>efault value for dermal exposure is set at</w:t>
            </w:r>
            <w:r>
              <w:rPr>
                <w:iCs/>
                <w:lang w:eastAsia="en-US"/>
              </w:rPr>
              <w:t xml:space="preserve"> </w:t>
            </w:r>
            <w:r w:rsidRPr="00370E7E">
              <w:rPr>
                <w:iCs/>
                <w:lang w:eastAsia="en-US"/>
              </w:rPr>
              <w:t>0.0</w:t>
            </w:r>
            <w:r>
              <w:rPr>
                <w:iCs/>
                <w:lang w:eastAsia="en-US"/>
              </w:rPr>
              <w:t>1 ml or 0.01 g (when density 1 g/cm</w:t>
            </w:r>
            <w:r w:rsidRPr="009C11F0">
              <w:rPr>
                <w:iCs/>
                <w:vertAlign w:val="superscript"/>
                <w:lang w:eastAsia="en-US"/>
              </w:rPr>
              <w:t>3</w:t>
            </w:r>
            <w:r w:rsidRPr="00370E7E">
              <w:rPr>
                <w:iCs/>
                <w:lang w:eastAsia="en-US"/>
              </w:rPr>
              <w:t>).</w:t>
            </w:r>
          </w:p>
          <w:p w:rsidR="00D641F2" w:rsidRPr="00BC4E83" w:rsidRDefault="00D641F2" w:rsidP="00D641F2">
            <w:pPr>
              <w:rPr>
                <w:iCs/>
                <w:lang w:eastAsia="en-US"/>
              </w:rPr>
            </w:pPr>
            <w:r w:rsidRPr="00EC6BEF">
              <w:rPr>
                <w:iCs/>
                <w:lang w:eastAsia="en-US"/>
              </w:rPr>
              <w:t>Cleaning Products Fact Sheet, 2006</w:t>
            </w:r>
          </w:p>
        </w:tc>
      </w:tr>
      <w:tr w:rsidR="00D641F2" w:rsidRPr="00EC6BEF" w:rsidTr="00AE5162">
        <w:trPr>
          <w:tblHeader/>
        </w:trPr>
        <w:tc>
          <w:tcPr>
            <w:tcW w:w="381" w:type="pct"/>
            <w:vMerge/>
            <w:tcMar>
              <w:top w:w="57" w:type="dxa"/>
              <w:bottom w:w="57" w:type="dxa"/>
            </w:tcMar>
          </w:tcPr>
          <w:p w:rsidR="00D641F2" w:rsidRPr="00492007" w:rsidRDefault="00D641F2" w:rsidP="00D641F2">
            <w:pPr>
              <w:rPr>
                <w:lang w:eastAsia="en-US"/>
              </w:rPr>
            </w:pPr>
          </w:p>
        </w:tc>
        <w:tc>
          <w:tcPr>
            <w:tcW w:w="1680" w:type="pct"/>
            <w:shd w:val="clear" w:color="auto" w:fill="auto"/>
            <w:tcMar>
              <w:top w:w="57" w:type="dxa"/>
              <w:bottom w:w="57" w:type="dxa"/>
            </w:tcMar>
          </w:tcPr>
          <w:p w:rsidR="00D641F2" w:rsidRDefault="00D641F2" w:rsidP="00D641F2">
            <w:pPr>
              <w:rPr>
                <w:lang w:eastAsia="en-US"/>
              </w:rPr>
            </w:pPr>
            <w:r>
              <w:rPr>
                <w:lang w:eastAsia="en-US"/>
              </w:rPr>
              <w:t>Body weight (kg)</w:t>
            </w:r>
          </w:p>
        </w:tc>
        <w:tc>
          <w:tcPr>
            <w:tcW w:w="611" w:type="pct"/>
            <w:shd w:val="clear" w:color="auto" w:fill="auto"/>
            <w:tcMar>
              <w:top w:w="57" w:type="dxa"/>
              <w:bottom w:w="57" w:type="dxa"/>
            </w:tcMar>
          </w:tcPr>
          <w:p w:rsidR="00D641F2" w:rsidRPr="00BC4E83" w:rsidRDefault="00D641F2" w:rsidP="00D641F2">
            <w:pPr>
              <w:rPr>
                <w:lang w:eastAsia="en-US"/>
              </w:rPr>
            </w:pPr>
            <w:r>
              <w:rPr>
                <w:lang w:eastAsia="en-US"/>
              </w:rPr>
              <w:t>60</w:t>
            </w:r>
          </w:p>
        </w:tc>
        <w:tc>
          <w:tcPr>
            <w:tcW w:w="2327" w:type="pct"/>
          </w:tcPr>
          <w:p w:rsidR="00D641F2" w:rsidRPr="0029459A" w:rsidRDefault="00D641F2" w:rsidP="00D641F2">
            <w:pPr>
              <w:rPr>
                <w:iCs/>
                <w:highlight w:val="yellow"/>
                <w:lang w:eastAsia="en-US"/>
              </w:rPr>
            </w:pPr>
            <w:r w:rsidRPr="00C61AB3">
              <w:rPr>
                <w:iCs/>
                <w:lang w:eastAsia="en-US"/>
              </w:rPr>
              <w:t>HEEG opinion No. 17, 2013</w:t>
            </w:r>
          </w:p>
        </w:tc>
      </w:tr>
      <w:tr w:rsidR="00D641F2" w:rsidRPr="00EC6BEF" w:rsidTr="00AE5162">
        <w:trPr>
          <w:tblHeader/>
        </w:trPr>
        <w:tc>
          <w:tcPr>
            <w:tcW w:w="381" w:type="pct"/>
            <w:vMerge/>
            <w:tcMar>
              <w:top w:w="57" w:type="dxa"/>
              <w:bottom w:w="57" w:type="dxa"/>
            </w:tcMar>
          </w:tcPr>
          <w:p w:rsidR="00D641F2" w:rsidRPr="0029459A" w:rsidRDefault="00D641F2" w:rsidP="00D641F2">
            <w:pPr>
              <w:rPr>
                <w:lang w:val="en-US" w:eastAsia="en-US"/>
              </w:rPr>
            </w:pPr>
          </w:p>
        </w:tc>
        <w:tc>
          <w:tcPr>
            <w:tcW w:w="1680" w:type="pct"/>
            <w:shd w:val="clear" w:color="auto" w:fill="auto"/>
            <w:tcMar>
              <w:top w:w="57" w:type="dxa"/>
              <w:bottom w:w="57" w:type="dxa"/>
            </w:tcMar>
          </w:tcPr>
          <w:p w:rsidR="00D641F2" w:rsidRDefault="00D641F2" w:rsidP="00D641F2">
            <w:pPr>
              <w:rPr>
                <w:lang w:eastAsia="en-US"/>
              </w:rPr>
            </w:pPr>
            <w:r>
              <w:rPr>
                <w:lang w:eastAsia="en-US"/>
              </w:rPr>
              <w:t>Dermal absorption (%)</w:t>
            </w:r>
          </w:p>
        </w:tc>
        <w:tc>
          <w:tcPr>
            <w:tcW w:w="611" w:type="pct"/>
            <w:shd w:val="clear" w:color="auto" w:fill="auto"/>
            <w:tcMar>
              <w:top w:w="57" w:type="dxa"/>
              <w:bottom w:w="57" w:type="dxa"/>
            </w:tcMar>
          </w:tcPr>
          <w:p w:rsidR="00D641F2" w:rsidRPr="00EC6BEF" w:rsidRDefault="00D641F2" w:rsidP="004B63DB">
            <w:pPr>
              <w:rPr>
                <w:lang w:eastAsia="en-US"/>
              </w:rPr>
            </w:pPr>
            <w:r>
              <w:rPr>
                <w:lang w:eastAsia="en-US"/>
              </w:rPr>
              <w:t>12</w:t>
            </w:r>
            <w:r w:rsidR="00AB21D9">
              <w:rPr>
                <w:lang w:eastAsia="en-US"/>
              </w:rPr>
              <w:t xml:space="preserve"> </w:t>
            </w:r>
          </w:p>
        </w:tc>
        <w:tc>
          <w:tcPr>
            <w:tcW w:w="2327" w:type="pct"/>
          </w:tcPr>
          <w:p w:rsidR="00D641F2" w:rsidRPr="00EC6BEF" w:rsidRDefault="00D641F2" w:rsidP="00D641F2">
            <w:pPr>
              <w:rPr>
                <w:lang w:eastAsia="en-US"/>
              </w:rPr>
            </w:pPr>
            <w:r>
              <w:rPr>
                <w:iCs/>
                <w:lang w:eastAsia="en-US"/>
              </w:rPr>
              <w:t>CAR</w:t>
            </w:r>
            <w:r w:rsidR="00C21524">
              <w:rPr>
                <w:iCs/>
                <w:lang w:eastAsia="en-US"/>
              </w:rPr>
              <w:t xml:space="preserve"> of the active substance</w:t>
            </w:r>
          </w:p>
        </w:tc>
      </w:tr>
    </w:tbl>
    <w:p w:rsidR="00D641F2" w:rsidRDefault="00D641F2" w:rsidP="00D641F2">
      <w:pPr>
        <w:jc w:val="both"/>
        <w:rPr>
          <w:iCs/>
          <w:sz w:val="18"/>
          <w:vertAlign w:val="superscript"/>
          <w:lang w:eastAsia="en-US"/>
        </w:rPr>
      </w:pPr>
    </w:p>
    <w:p w:rsidR="00D641F2" w:rsidRPr="00716EF2" w:rsidRDefault="00D641F2" w:rsidP="00D641F2">
      <w:pPr>
        <w:rPr>
          <w:i/>
          <w:iCs/>
          <w:lang w:eastAsia="en-US"/>
        </w:rPr>
      </w:pPr>
    </w:p>
    <w:p w:rsidR="00D641F2" w:rsidRDefault="00D641F2" w:rsidP="00D641F2">
      <w:pPr>
        <w:rPr>
          <w:iCs/>
          <w:sz w:val="18"/>
          <w:vertAlign w:val="superscript"/>
          <w:lang w:eastAsia="en-US"/>
        </w:rPr>
      </w:pPr>
    </w:p>
    <w:p w:rsidR="00D641F2" w:rsidRPr="00492007" w:rsidRDefault="00D641F2" w:rsidP="00D641F2">
      <w:pPr>
        <w:keepNext/>
        <w:rPr>
          <w:b/>
          <w:lang w:eastAsia="en-US"/>
        </w:rPr>
      </w:pPr>
      <w:r w:rsidRPr="00492007">
        <w:rPr>
          <w:b/>
          <w:lang w:eastAsia="en-US"/>
        </w:rPr>
        <w:t>Calculations for Scenario</w:t>
      </w:r>
      <w:r>
        <w:rPr>
          <w:b/>
          <w:lang w:eastAsia="en-US"/>
        </w:rPr>
        <w:t>s</w:t>
      </w:r>
      <w:r w:rsidRPr="00492007">
        <w:rPr>
          <w:b/>
          <w:lang w:eastAsia="en-US"/>
        </w:rPr>
        <w:t xml:space="preserve"> [1]</w:t>
      </w:r>
      <w:r>
        <w:rPr>
          <w:b/>
          <w:lang w:eastAsia="en-US"/>
        </w:rPr>
        <w:t xml:space="preserve"> loading of the product in teat dip tank</w:t>
      </w:r>
    </w:p>
    <w:p w:rsidR="00D641F2" w:rsidRDefault="00D641F2" w:rsidP="00D641F2">
      <w:pPr>
        <w:keepNext/>
        <w:rPr>
          <w:i/>
          <w:highlight w:val="green"/>
          <w:u w:val="single"/>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1543"/>
        <w:gridCol w:w="1705"/>
        <w:gridCol w:w="1706"/>
        <w:gridCol w:w="1920"/>
      </w:tblGrid>
      <w:tr w:rsidR="00D641F2" w:rsidRPr="00492007" w:rsidTr="00AE5162">
        <w:trPr>
          <w:cantSplit/>
          <w:tblHeader/>
        </w:trPr>
        <w:tc>
          <w:tcPr>
            <w:tcW w:w="5000" w:type="pct"/>
            <w:gridSpan w:val="6"/>
            <w:shd w:val="clear" w:color="auto" w:fill="FFFFCC"/>
          </w:tcPr>
          <w:p w:rsidR="00D641F2" w:rsidRPr="00492007" w:rsidRDefault="00D641F2" w:rsidP="00D641F2">
            <w:pPr>
              <w:jc w:val="center"/>
              <w:rPr>
                <w:b/>
                <w:lang w:eastAsia="en-US"/>
              </w:rPr>
            </w:pPr>
            <w:r w:rsidRPr="00492007">
              <w:rPr>
                <w:b/>
                <w:lang w:eastAsia="en-US"/>
              </w:rPr>
              <w:t>Summary table: estimated exposure from professional uses</w:t>
            </w:r>
          </w:p>
        </w:tc>
      </w:tr>
      <w:tr w:rsidR="00D641F2" w:rsidRPr="00492007" w:rsidTr="00AE5162">
        <w:trPr>
          <w:cantSplit/>
          <w:tblHeader/>
        </w:trPr>
        <w:tc>
          <w:tcPr>
            <w:tcW w:w="840" w:type="pct"/>
            <w:shd w:val="clear" w:color="auto" w:fill="auto"/>
          </w:tcPr>
          <w:p w:rsidR="00D641F2" w:rsidRPr="00492007" w:rsidRDefault="00D641F2" w:rsidP="00D641F2">
            <w:pPr>
              <w:rPr>
                <w:b/>
                <w:lang w:eastAsia="en-US"/>
              </w:rPr>
            </w:pPr>
            <w:r w:rsidRPr="00492007">
              <w:rPr>
                <w:b/>
                <w:lang w:eastAsia="en-US"/>
              </w:rPr>
              <w:t>Exposure scenario</w:t>
            </w:r>
          </w:p>
        </w:tc>
        <w:tc>
          <w:tcPr>
            <w:tcW w:w="458" w:type="pct"/>
          </w:tcPr>
          <w:p w:rsidR="00D641F2" w:rsidRPr="00492007" w:rsidRDefault="00D641F2" w:rsidP="00D641F2">
            <w:pPr>
              <w:rPr>
                <w:b/>
                <w:lang w:eastAsia="en-US"/>
              </w:rPr>
            </w:pPr>
            <w:r w:rsidRPr="00492007">
              <w:rPr>
                <w:b/>
                <w:lang w:eastAsia="en-US"/>
              </w:rPr>
              <w:t>Tier/PPE</w:t>
            </w:r>
          </w:p>
        </w:tc>
        <w:tc>
          <w:tcPr>
            <w:tcW w:w="831" w:type="pct"/>
          </w:tcPr>
          <w:p w:rsidR="00D641F2" w:rsidRPr="00492007" w:rsidRDefault="00D641F2" w:rsidP="00D641F2">
            <w:pPr>
              <w:rPr>
                <w:b/>
                <w:lang w:eastAsia="en-US"/>
              </w:rPr>
            </w:pPr>
            <w:r w:rsidRPr="00492007">
              <w:rPr>
                <w:b/>
                <w:lang w:eastAsia="en-US"/>
              </w:rPr>
              <w:t>Estimated inhalation uptake</w:t>
            </w:r>
            <w:r>
              <w:rPr>
                <w:b/>
                <w:lang w:eastAsia="en-US"/>
              </w:rPr>
              <w:t xml:space="preserve"> (mg/kg/d)</w:t>
            </w:r>
          </w:p>
        </w:tc>
        <w:tc>
          <w:tcPr>
            <w:tcW w:w="918" w:type="pct"/>
            <w:shd w:val="clear" w:color="auto" w:fill="auto"/>
            <w:tcMar>
              <w:top w:w="57" w:type="dxa"/>
              <w:bottom w:w="57" w:type="dxa"/>
            </w:tcMar>
          </w:tcPr>
          <w:p w:rsidR="00D641F2" w:rsidRPr="00492007" w:rsidRDefault="00D641F2" w:rsidP="00D641F2">
            <w:pPr>
              <w:rPr>
                <w:b/>
                <w:lang w:eastAsia="en-US"/>
              </w:rPr>
            </w:pPr>
            <w:r w:rsidRPr="00492007">
              <w:rPr>
                <w:b/>
                <w:lang w:eastAsia="en-US"/>
              </w:rPr>
              <w:t>Estimated dermal uptake</w:t>
            </w:r>
            <w:r>
              <w:rPr>
                <w:b/>
                <w:lang w:eastAsia="en-US"/>
              </w:rPr>
              <w:t xml:space="preserve"> (mg/kg/d)</w:t>
            </w:r>
          </w:p>
        </w:tc>
        <w:tc>
          <w:tcPr>
            <w:tcW w:w="919" w:type="pct"/>
          </w:tcPr>
          <w:p w:rsidR="00D641F2" w:rsidRPr="00492007" w:rsidRDefault="00D641F2" w:rsidP="00D641F2">
            <w:pPr>
              <w:rPr>
                <w:b/>
                <w:lang w:eastAsia="en-US"/>
              </w:rPr>
            </w:pPr>
            <w:r w:rsidRPr="00492007">
              <w:rPr>
                <w:b/>
                <w:lang w:eastAsia="en-US"/>
              </w:rPr>
              <w:t>Estimated oral uptake</w:t>
            </w:r>
            <w:r>
              <w:rPr>
                <w:b/>
                <w:lang w:eastAsia="en-US"/>
              </w:rPr>
              <w:t xml:space="preserve"> (mg/kg/d)</w:t>
            </w:r>
          </w:p>
        </w:tc>
        <w:tc>
          <w:tcPr>
            <w:tcW w:w="1034" w:type="pct"/>
            <w:shd w:val="clear" w:color="auto" w:fill="auto"/>
            <w:tcMar>
              <w:top w:w="57" w:type="dxa"/>
              <w:bottom w:w="57" w:type="dxa"/>
            </w:tcMar>
          </w:tcPr>
          <w:p w:rsidR="00D641F2" w:rsidRPr="00492007" w:rsidRDefault="00D641F2" w:rsidP="00D641F2">
            <w:pPr>
              <w:rPr>
                <w:b/>
                <w:lang w:eastAsia="en-US"/>
              </w:rPr>
            </w:pPr>
            <w:r w:rsidRPr="00492007">
              <w:rPr>
                <w:b/>
                <w:lang w:eastAsia="en-US"/>
              </w:rPr>
              <w:t>Estimated total uptake</w:t>
            </w:r>
            <w:r>
              <w:rPr>
                <w:b/>
                <w:lang w:eastAsia="en-US"/>
              </w:rPr>
              <w:t xml:space="preserve"> (mg/kg/d)</w:t>
            </w:r>
          </w:p>
        </w:tc>
      </w:tr>
      <w:tr w:rsidR="00D641F2" w:rsidRPr="00492007" w:rsidTr="00AE5162">
        <w:trPr>
          <w:cantSplit/>
          <w:tblHeader/>
        </w:trPr>
        <w:tc>
          <w:tcPr>
            <w:tcW w:w="840" w:type="pct"/>
            <w:shd w:val="clear" w:color="auto" w:fill="auto"/>
          </w:tcPr>
          <w:p w:rsidR="00D641F2" w:rsidRDefault="00D641F2" w:rsidP="00D641F2">
            <w:pPr>
              <w:rPr>
                <w:lang w:eastAsia="en-US"/>
              </w:rPr>
            </w:pPr>
            <w:r w:rsidRPr="00492007">
              <w:rPr>
                <w:lang w:eastAsia="en-US"/>
              </w:rPr>
              <w:t>Scenario [1]</w:t>
            </w:r>
          </w:p>
          <w:p w:rsidR="00D641F2" w:rsidRPr="00492007" w:rsidRDefault="00D641F2" w:rsidP="00D641F2">
            <w:pPr>
              <w:rPr>
                <w:lang w:eastAsia="en-US"/>
              </w:rPr>
            </w:pPr>
            <w:r>
              <w:rPr>
                <w:lang w:eastAsia="en-US"/>
              </w:rPr>
              <w:t>Loading of the teat dip tank</w:t>
            </w:r>
          </w:p>
        </w:tc>
        <w:tc>
          <w:tcPr>
            <w:tcW w:w="458" w:type="pct"/>
            <w:vAlign w:val="center"/>
          </w:tcPr>
          <w:p w:rsidR="00D641F2" w:rsidRPr="00492007" w:rsidRDefault="00D641F2" w:rsidP="00D641F2">
            <w:pPr>
              <w:jc w:val="center"/>
              <w:rPr>
                <w:lang w:eastAsia="en-US"/>
              </w:rPr>
            </w:pPr>
            <w:r>
              <w:rPr>
                <w:lang w:eastAsia="en-US"/>
              </w:rPr>
              <w:t>1</w:t>
            </w:r>
          </w:p>
        </w:tc>
        <w:tc>
          <w:tcPr>
            <w:tcW w:w="831" w:type="pct"/>
            <w:vAlign w:val="center"/>
          </w:tcPr>
          <w:p w:rsidR="00D641F2" w:rsidRPr="00492007" w:rsidRDefault="00891703" w:rsidP="00D641F2">
            <w:pPr>
              <w:jc w:val="center"/>
              <w:rPr>
                <w:lang w:eastAsia="en-US"/>
              </w:rPr>
            </w:pPr>
            <w:r>
              <w:rPr>
                <w:lang w:eastAsia="en-US"/>
              </w:rPr>
              <w:t>n.a.</w:t>
            </w:r>
          </w:p>
        </w:tc>
        <w:tc>
          <w:tcPr>
            <w:tcW w:w="918" w:type="pct"/>
            <w:shd w:val="clear" w:color="auto" w:fill="auto"/>
            <w:tcMar>
              <w:top w:w="57" w:type="dxa"/>
              <w:bottom w:w="57" w:type="dxa"/>
            </w:tcMar>
            <w:vAlign w:val="center"/>
          </w:tcPr>
          <w:p w:rsidR="00D641F2" w:rsidRPr="00492007" w:rsidRDefault="00D20232" w:rsidP="00D641F2">
            <w:pPr>
              <w:jc w:val="center"/>
              <w:rPr>
                <w:lang w:eastAsia="en-US"/>
              </w:rPr>
            </w:pPr>
            <w:r>
              <w:rPr>
                <w:lang w:eastAsia="en-US"/>
              </w:rPr>
              <w:t>1.2</w:t>
            </w:r>
            <w:r w:rsidR="00D641F2" w:rsidRPr="003B0A7A">
              <w:rPr>
                <w:lang w:eastAsia="en-US"/>
              </w:rPr>
              <w:t xml:space="preserve"> × 10</w:t>
            </w:r>
            <w:r w:rsidR="00D641F2" w:rsidRPr="003B0A7A">
              <w:rPr>
                <w:rFonts w:ascii="Cambria Math" w:hAnsi="Cambria Math" w:cs="Cambria Math"/>
                <w:lang w:eastAsia="en-US"/>
              </w:rPr>
              <w:t>⁻</w:t>
            </w:r>
            <w:r>
              <w:rPr>
                <w:vertAlign w:val="superscript"/>
                <w:lang w:eastAsia="en-US"/>
              </w:rPr>
              <w:t>4</w:t>
            </w:r>
          </w:p>
        </w:tc>
        <w:tc>
          <w:tcPr>
            <w:tcW w:w="919" w:type="pct"/>
            <w:vAlign w:val="center"/>
          </w:tcPr>
          <w:p w:rsidR="00D641F2" w:rsidRPr="00492007" w:rsidRDefault="00D641F2" w:rsidP="00D641F2">
            <w:pPr>
              <w:jc w:val="center"/>
              <w:rPr>
                <w:lang w:eastAsia="en-US"/>
              </w:rPr>
            </w:pPr>
            <w:r>
              <w:rPr>
                <w:lang w:eastAsia="en-US"/>
              </w:rPr>
              <w:t>n.a.</w:t>
            </w:r>
          </w:p>
        </w:tc>
        <w:tc>
          <w:tcPr>
            <w:tcW w:w="1034" w:type="pct"/>
            <w:shd w:val="clear" w:color="auto" w:fill="auto"/>
            <w:tcMar>
              <w:top w:w="57" w:type="dxa"/>
              <w:bottom w:w="57" w:type="dxa"/>
            </w:tcMar>
            <w:vAlign w:val="center"/>
          </w:tcPr>
          <w:p w:rsidR="00D641F2" w:rsidRPr="00492007" w:rsidRDefault="00D20232" w:rsidP="00D641F2">
            <w:pPr>
              <w:jc w:val="center"/>
              <w:rPr>
                <w:lang w:eastAsia="en-US"/>
              </w:rPr>
            </w:pPr>
            <w:r>
              <w:rPr>
                <w:lang w:eastAsia="en-US"/>
              </w:rPr>
              <w:t>1.2</w:t>
            </w:r>
            <w:r w:rsidR="00D641F2" w:rsidRPr="003B0A7A">
              <w:rPr>
                <w:lang w:eastAsia="en-US"/>
              </w:rPr>
              <w:t xml:space="preserve"> × 10</w:t>
            </w:r>
            <w:r w:rsidR="00D641F2" w:rsidRPr="003B0A7A">
              <w:rPr>
                <w:rFonts w:ascii="Cambria Math" w:hAnsi="Cambria Math" w:cs="Cambria Math"/>
                <w:lang w:eastAsia="en-US"/>
              </w:rPr>
              <w:t>⁻</w:t>
            </w:r>
            <w:r>
              <w:rPr>
                <w:vertAlign w:val="superscript"/>
                <w:lang w:eastAsia="en-US"/>
              </w:rPr>
              <w:t>4</w:t>
            </w:r>
          </w:p>
        </w:tc>
      </w:tr>
    </w:tbl>
    <w:p w:rsidR="00D641F2" w:rsidRPr="00DC12AC" w:rsidRDefault="00D641F2" w:rsidP="00D641F2">
      <w:pPr>
        <w:keepNext/>
        <w:rPr>
          <w:i/>
          <w:u w:val="single"/>
          <w:lang w:eastAsia="en-US"/>
        </w:rPr>
      </w:pPr>
    </w:p>
    <w:p w:rsidR="00D641F2" w:rsidRPr="008D5990" w:rsidRDefault="00D641F2" w:rsidP="00D641F2">
      <w:pPr>
        <w:keepNext/>
        <w:rPr>
          <w:i/>
          <w:u w:val="single"/>
          <w:lang w:eastAsia="en-US"/>
        </w:rPr>
      </w:pPr>
      <w:r w:rsidRPr="00DC12AC">
        <w:rPr>
          <w:i/>
          <w:u w:val="single"/>
          <w:lang w:eastAsia="en-US"/>
        </w:rPr>
        <w:t>Scenario [2] Application</w:t>
      </w:r>
      <w:r w:rsidRPr="008D5990">
        <w:rPr>
          <w:i/>
          <w:u w:val="single"/>
          <w:lang w:eastAsia="en-US"/>
        </w:rPr>
        <w:t xml:space="preserve"> </w:t>
      </w:r>
      <w:r w:rsidRPr="00DC12AC">
        <w:rPr>
          <w:i/>
          <w:u w:val="single"/>
          <w:lang w:eastAsia="en-US"/>
        </w:rPr>
        <w:t>by dipping</w:t>
      </w:r>
    </w:p>
    <w:p w:rsidR="00D641F2" w:rsidRPr="00DC12AC" w:rsidRDefault="00D641F2" w:rsidP="00D641F2">
      <w:pPr>
        <w:keepNext/>
        <w:widowControl w:val="0"/>
        <w:tabs>
          <w:tab w:val="center" w:pos="4536"/>
          <w:tab w:val="right" w:pos="9072"/>
        </w:tabs>
        <w:rPr>
          <w:iCs/>
          <w:lang w:eastAsia="en-US"/>
        </w:rPr>
      </w:pPr>
    </w:p>
    <w:p w:rsidR="00D641F2" w:rsidRPr="00DC12AC" w:rsidRDefault="00D641F2" w:rsidP="00D641F2">
      <w:pPr>
        <w:keepNext/>
        <w:widowControl w:val="0"/>
        <w:tabs>
          <w:tab w:val="center" w:pos="4536"/>
          <w:tab w:val="right" w:pos="9072"/>
        </w:tabs>
        <w:rPr>
          <w:iCs/>
          <w:lang w:eastAsia="en-US"/>
        </w:rPr>
      </w:pPr>
      <w:r w:rsidRPr="00DC12AC">
        <w:rPr>
          <w:iCs/>
          <w:lang w:eastAsia="en-US"/>
        </w:rPr>
        <w:t>Application by dipping is covered by the mixing and loading step for dermal exposure and inhalation exposure is covered by the cleaning step.</w:t>
      </w:r>
    </w:p>
    <w:p w:rsidR="00D641F2" w:rsidRPr="0029459A" w:rsidRDefault="00D641F2" w:rsidP="00D641F2">
      <w:pPr>
        <w:jc w:val="both"/>
        <w:rPr>
          <w:iCs/>
          <w:lang w:eastAsia="en-US"/>
        </w:rPr>
      </w:pPr>
      <w:r w:rsidRPr="00DC12AC">
        <w:rPr>
          <w:iCs/>
          <w:lang w:eastAsia="en-US"/>
        </w:rPr>
        <w:t>As dermal and inhalation exposure are covered by other tasks no scenarios will be presented for application.</w:t>
      </w:r>
    </w:p>
    <w:p w:rsidR="00D641F2" w:rsidRDefault="00D641F2" w:rsidP="00D641F2">
      <w:pPr>
        <w:keepNext/>
        <w:widowControl w:val="0"/>
        <w:tabs>
          <w:tab w:val="center" w:pos="4536"/>
          <w:tab w:val="right" w:pos="9072"/>
        </w:tabs>
        <w:rPr>
          <w:iCs/>
          <w:highlight w:val="green"/>
          <w:lang w:eastAsia="en-US"/>
        </w:rPr>
      </w:pPr>
    </w:p>
    <w:p w:rsidR="00D641F2" w:rsidRPr="0029459A" w:rsidRDefault="00D641F2" w:rsidP="00D641F2">
      <w:pPr>
        <w:keepNext/>
        <w:rPr>
          <w:i/>
          <w:u w:val="single"/>
          <w:lang w:val="en-US" w:eastAsia="en-US"/>
        </w:rPr>
      </w:pPr>
      <w:r w:rsidRPr="00716EF2">
        <w:rPr>
          <w:i/>
          <w:u w:val="single"/>
          <w:lang w:eastAsia="en-US"/>
        </w:rPr>
        <w:t>Scenario [</w:t>
      </w:r>
      <w:r>
        <w:rPr>
          <w:i/>
          <w:u w:val="single"/>
          <w:lang w:eastAsia="en-US"/>
        </w:rPr>
        <w:t>3</w:t>
      </w:r>
      <w:r w:rsidRPr="00716EF2">
        <w:rPr>
          <w:i/>
          <w:u w:val="single"/>
          <w:lang w:eastAsia="en-US"/>
        </w:rPr>
        <w:t>]</w:t>
      </w:r>
      <w:r w:rsidRPr="00DE186A">
        <w:rPr>
          <w:i/>
          <w:u w:val="single"/>
          <w:lang w:eastAsia="en-US"/>
        </w:rPr>
        <w:t xml:space="preserve"> </w:t>
      </w:r>
      <w:r w:rsidRPr="00C50977">
        <w:rPr>
          <w:i/>
          <w:u w:val="single"/>
          <w:lang w:eastAsia="en-US"/>
        </w:rPr>
        <w:t xml:space="preserve">Cleaning of teats, removal of applied product </w:t>
      </w:r>
      <w:r w:rsidRPr="00DC12AC">
        <w:rPr>
          <w:i/>
          <w:u w:val="single"/>
          <w:lang w:eastAsia="en-US"/>
        </w:rPr>
        <w:t>post</w:t>
      </w:r>
      <w:r>
        <w:rPr>
          <w:i/>
          <w:u w:val="single"/>
          <w:lang w:eastAsia="en-US"/>
        </w:rPr>
        <w:t>-</w:t>
      </w:r>
      <w:r w:rsidRPr="00DC12AC">
        <w:rPr>
          <w:i/>
          <w:u w:val="single"/>
          <w:lang w:eastAsia="en-US"/>
        </w:rPr>
        <w:t xml:space="preserve">milking </w:t>
      </w:r>
    </w:p>
    <w:p w:rsidR="00D641F2" w:rsidRDefault="00D641F2" w:rsidP="00D641F2">
      <w:pPr>
        <w:keepNext/>
        <w:rPr>
          <w:iCs/>
          <w:sz w:val="18"/>
          <w:vertAlign w:val="superscript"/>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3119"/>
        <w:gridCol w:w="1135"/>
        <w:gridCol w:w="4323"/>
      </w:tblGrid>
      <w:tr w:rsidR="00D641F2" w:rsidRPr="00492007" w:rsidTr="00AE5162">
        <w:trPr>
          <w:tblHeader/>
        </w:trPr>
        <w:tc>
          <w:tcPr>
            <w:tcW w:w="5000" w:type="pct"/>
            <w:gridSpan w:val="4"/>
            <w:shd w:val="clear" w:color="auto" w:fill="FFFFCC"/>
            <w:tcMar>
              <w:top w:w="57" w:type="dxa"/>
              <w:bottom w:w="57" w:type="dxa"/>
            </w:tcMar>
          </w:tcPr>
          <w:p w:rsidR="00D641F2" w:rsidRPr="00492007" w:rsidRDefault="00D641F2" w:rsidP="00D76654">
            <w:pPr>
              <w:keepNext/>
              <w:rPr>
                <w:b/>
                <w:lang w:eastAsia="en-US"/>
              </w:rPr>
            </w:pPr>
            <w:r w:rsidRPr="00492007">
              <w:rPr>
                <w:b/>
                <w:lang w:eastAsia="en-US"/>
              </w:rPr>
              <w:t>Description of Scenario [</w:t>
            </w:r>
            <w:r>
              <w:rPr>
                <w:b/>
                <w:lang w:eastAsia="en-US"/>
              </w:rPr>
              <w:t>3</w:t>
            </w:r>
            <w:r w:rsidRPr="00492007">
              <w:rPr>
                <w:b/>
                <w:lang w:eastAsia="en-US"/>
              </w:rPr>
              <w:t>]</w:t>
            </w:r>
            <w:r>
              <w:rPr>
                <w:b/>
                <w:lang w:eastAsia="en-US"/>
              </w:rPr>
              <w:t xml:space="preserve"> – </w:t>
            </w:r>
            <w:r w:rsidRPr="001A1803">
              <w:rPr>
                <w:b/>
                <w:lang w:eastAsia="en-US"/>
              </w:rPr>
              <w:t xml:space="preserve">Cleaning of </w:t>
            </w:r>
            <w:r>
              <w:rPr>
                <w:b/>
                <w:lang w:eastAsia="en-US"/>
              </w:rPr>
              <w:t xml:space="preserve">animals </w:t>
            </w:r>
            <w:r w:rsidRPr="001A1803">
              <w:rPr>
                <w:b/>
                <w:lang w:eastAsia="en-US"/>
              </w:rPr>
              <w:t>teats</w:t>
            </w:r>
            <w:r>
              <w:rPr>
                <w:b/>
                <w:lang w:eastAsia="en-US"/>
              </w:rPr>
              <w:t xml:space="preserve"> - dermal exposure</w:t>
            </w:r>
          </w:p>
        </w:tc>
      </w:tr>
      <w:tr w:rsidR="00D641F2" w:rsidRPr="00492007" w:rsidTr="00AE5162">
        <w:trPr>
          <w:tblHeader/>
        </w:trPr>
        <w:tc>
          <w:tcPr>
            <w:tcW w:w="5000" w:type="pct"/>
            <w:gridSpan w:val="4"/>
            <w:shd w:val="clear" w:color="auto" w:fill="auto"/>
            <w:tcMar>
              <w:top w:w="57" w:type="dxa"/>
              <w:bottom w:w="57" w:type="dxa"/>
            </w:tcMar>
          </w:tcPr>
          <w:p w:rsidR="00D641F2" w:rsidRDefault="00D641F2" w:rsidP="00D641F2">
            <w:pPr>
              <w:jc w:val="both"/>
              <w:rPr>
                <w:lang w:eastAsia="en-US"/>
              </w:rPr>
            </w:pPr>
            <w:r>
              <w:rPr>
                <w:lang w:eastAsia="en-US"/>
              </w:rPr>
              <w:t xml:space="preserve">As proposed on headhoc recommendation 13 and </w:t>
            </w:r>
            <w:r w:rsidRPr="00C50977">
              <w:rPr>
                <w:lang w:eastAsia="en-US"/>
              </w:rPr>
              <w:t>the Disinfectant Products Fact Sheet (RIVM report 320005003/2006)</w:t>
            </w:r>
            <w:r>
              <w:rPr>
                <w:lang w:eastAsia="en-US"/>
              </w:rPr>
              <w:t xml:space="preserve">, as a </w:t>
            </w:r>
            <w:r w:rsidRPr="00C50977">
              <w:rPr>
                <w:lang w:eastAsia="en-US"/>
              </w:rPr>
              <w:t xml:space="preserve">worst-case </w:t>
            </w:r>
            <w:r>
              <w:rPr>
                <w:lang w:eastAsia="en-US"/>
              </w:rPr>
              <w:t xml:space="preserve">scenario it is consider that </w:t>
            </w:r>
            <w:r w:rsidRPr="00C50977">
              <w:rPr>
                <w:lang w:eastAsia="en-US"/>
              </w:rPr>
              <w:t xml:space="preserve">0.1% of the amount of biocidal product </w:t>
            </w:r>
            <w:r>
              <w:rPr>
                <w:lang w:eastAsia="en-US"/>
              </w:rPr>
              <w:t>applied on animal teats will transfer on worker skin during cleaning.</w:t>
            </w:r>
            <w:r w:rsidR="00945860" w:rsidRPr="007B44E3">
              <w:rPr>
                <w:lang w:eastAsia="en-US"/>
              </w:rPr>
              <w:t xml:space="preserve"> This approach is applied because no information is given about the duration to wait before the next milking and as the product is film forming and will last longer than non-forming film.</w:t>
            </w:r>
          </w:p>
          <w:p w:rsidR="00D641F2" w:rsidRDefault="00D641F2" w:rsidP="00D641F2">
            <w:pPr>
              <w:jc w:val="both"/>
              <w:rPr>
                <w:iCs/>
                <w:lang w:eastAsia="en-US"/>
              </w:rPr>
            </w:pPr>
          </w:p>
          <w:p w:rsidR="00D641F2" w:rsidRDefault="00D641F2" w:rsidP="00D641F2">
            <w:pPr>
              <w:jc w:val="both"/>
              <w:rPr>
                <w:iCs/>
                <w:lang w:eastAsia="en-US"/>
              </w:rPr>
            </w:pPr>
            <w:r>
              <w:rPr>
                <w:iCs/>
                <w:lang w:eastAsia="en-US"/>
              </w:rPr>
              <w:t>Dermal exposure per animal cleaning is calculated according to the following formula:</w:t>
            </w:r>
          </w:p>
          <w:p w:rsidR="00D641F2" w:rsidRDefault="00D641F2" w:rsidP="00D641F2">
            <w:pPr>
              <w:jc w:val="both"/>
              <w:rPr>
                <w:iCs/>
                <w:lang w:eastAsia="en-US"/>
              </w:rPr>
            </w:pPr>
          </w:p>
          <w:p w:rsidR="00D641F2" w:rsidRDefault="00D641F2" w:rsidP="00D641F2">
            <w:pPr>
              <w:jc w:val="both"/>
              <w:rPr>
                <w:lang w:val="en-US" w:eastAsia="en-US"/>
              </w:rPr>
            </w:pPr>
            <m:oMathPara>
              <m:oMath>
                <m:r>
                  <w:rPr>
                    <w:rFonts w:ascii="Cambria Math" w:hAnsi="Cambria Math"/>
                    <w:sz w:val="24"/>
                    <w:lang w:eastAsia="en-US"/>
                  </w:rPr>
                  <m:t>Dermal exposure=</m:t>
                </m:r>
                <m:f>
                  <m:fPr>
                    <m:ctrlPr>
                      <w:rPr>
                        <w:rFonts w:ascii="Cambria Math" w:hAnsi="Cambria Math"/>
                        <w:iCs/>
                        <w:sz w:val="24"/>
                        <w:lang w:eastAsia="en-US"/>
                      </w:rPr>
                    </m:ctrlPr>
                  </m:fPr>
                  <m:num>
                    <m:r>
                      <w:rPr>
                        <w:rFonts w:ascii="Cambria Math" w:hAnsi="Cambria Math"/>
                        <w:sz w:val="24"/>
                        <w:lang w:eastAsia="en-US"/>
                      </w:rPr>
                      <m:t>AR ×C×d×DA</m:t>
                    </m:r>
                    <m:r>
                      <m:rPr>
                        <m:sty m:val="p"/>
                      </m:rPr>
                      <w:rPr>
                        <w:rFonts w:ascii="Cambria Math" w:hAnsi="Cambria Math"/>
                        <w:sz w:val="24"/>
                        <w:lang w:eastAsia="en-US"/>
                      </w:rPr>
                      <m:t xml:space="preserve"> </m:t>
                    </m:r>
                    <m:r>
                      <w:rPr>
                        <w:rFonts w:ascii="Cambria Math" w:hAnsi="Cambria Math"/>
                        <w:sz w:val="24"/>
                        <w:lang w:eastAsia="en-US"/>
                      </w:rPr>
                      <m:t>×AP</m:t>
                    </m:r>
                  </m:num>
                  <m:den>
                    <m:r>
                      <w:rPr>
                        <w:rFonts w:ascii="Cambria Math" w:hAnsi="Cambria Math"/>
                        <w:sz w:val="24"/>
                        <w:lang w:eastAsia="en-US"/>
                      </w:rPr>
                      <m:t xml:space="preserve">BW </m:t>
                    </m:r>
                  </m:den>
                </m:f>
              </m:oMath>
            </m:oMathPara>
          </w:p>
          <w:p w:rsidR="00D641F2" w:rsidRDefault="00D641F2" w:rsidP="00D641F2">
            <w:pPr>
              <w:jc w:val="both"/>
              <w:rPr>
                <w:lang w:val="en-US" w:eastAsia="en-US"/>
              </w:rPr>
            </w:pPr>
          </w:p>
          <w:p w:rsidR="00D641F2" w:rsidRPr="00DC12AC" w:rsidRDefault="00D641F2" w:rsidP="00D641F2">
            <w:pPr>
              <w:jc w:val="both"/>
              <w:rPr>
                <w:lang w:val="en-US" w:eastAsia="en-US"/>
              </w:rPr>
            </w:pPr>
            <w:r w:rsidRPr="00DC12AC">
              <w:rPr>
                <w:lang w:val="en-US" w:eastAsia="en-US"/>
              </w:rPr>
              <w:t>Where:</w:t>
            </w:r>
          </w:p>
          <w:p w:rsidR="00D641F2" w:rsidRPr="00DC12AC" w:rsidRDefault="00D641F2" w:rsidP="00D641F2">
            <w:pPr>
              <w:jc w:val="both"/>
              <w:rPr>
                <w:lang w:val="en-US" w:eastAsia="en-US"/>
              </w:rPr>
            </w:pPr>
            <w:r w:rsidRPr="00DC12AC">
              <w:rPr>
                <w:lang w:val="en-US" w:eastAsia="en-US"/>
              </w:rPr>
              <w:t xml:space="preserve">AR: </w:t>
            </w:r>
            <w:r w:rsidRPr="00DC12AC">
              <w:rPr>
                <w:lang w:eastAsia="en-US"/>
              </w:rPr>
              <w:t xml:space="preserve">Application rate (mL/animal/d) </w:t>
            </w:r>
          </w:p>
          <w:p w:rsidR="00D641F2" w:rsidRPr="00DC12AC" w:rsidRDefault="00D641F2" w:rsidP="00D641F2">
            <w:pPr>
              <w:jc w:val="both"/>
              <w:rPr>
                <w:lang w:val="en-US" w:eastAsia="en-US"/>
              </w:rPr>
            </w:pPr>
            <w:r w:rsidRPr="00DC12AC">
              <w:rPr>
                <w:lang w:val="en-US" w:eastAsia="en-US"/>
              </w:rPr>
              <w:t>C:</w:t>
            </w:r>
            <w:r w:rsidRPr="00DC12AC">
              <w:rPr>
                <w:lang w:eastAsia="en-US"/>
              </w:rPr>
              <w:t xml:space="preserve"> Weight fraction substance (%)</w:t>
            </w:r>
          </w:p>
          <w:p w:rsidR="00D641F2" w:rsidRPr="00DC12AC" w:rsidRDefault="00D641F2" w:rsidP="00D641F2">
            <w:pPr>
              <w:jc w:val="both"/>
              <w:rPr>
                <w:lang w:val="en-US" w:eastAsia="en-US"/>
              </w:rPr>
            </w:pPr>
            <w:r w:rsidRPr="00DC12AC">
              <w:rPr>
                <w:lang w:val="en-US" w:eastAsia="en-US"/>
              </w:rPr>
              <w:t xml:space="preserve">d: </w:t>
            </w:r>
            <w:r w:rsidRPr="00DC12AC">
              <w:rPr>
                <w:lang w:eastAsia="en-US"/>
              </w:rPr>
              <w:t>Density</w:t>
            </w:r>
          </w:p>
          <w:p w:rsidR="00D641F2" w:rsidRDefault="00D641F2" w:rsidP="00D641F2">
            <w:pPr>
              <w:jc w:val="both"/>
              <w:rPr>
                <w:lang w:eastAsia="en-US"/>
              </w:rPr>
            </w:pPr>
            <w:r w:rsidRPr="00DC12AC">
              <w:rPr>
                <w:lang w:val="en-US" w:eastAsia="en-US"/>
              </w:rPr>
              <w:t xml:space="preserve">DA: </w:t>
            </w:r>
            <w:r w:rsidRPr="00DC12AC">
              <w:rPr>
                <w:lang w:eastAsia="en-US"/>
              </w:rPr>
              <w:t>Dermal absorption (%)</w:t>
            </w:r>
          </w:p>
          <w:p w:rsidR="00EB2D69" w:rsidRPr="00DC12AC" w:rsidRDefault="00EB2D69" w:rsidP="00D641F2">
            <w:pPr>
              <w:jc w:val="both"/>
              <w:rPr>
                <w:lang w:val="en-US" w:eastAsia="en-US"/>
              </w:rPr>
            </w:pPr>
            <w:r>
              <w:rPr>
                <w:lang w:eastAsia="en-US"/>
              </w:rPr>
              <w:t>AP: A</w:t>
            </w:r>
            <w:r w:rsidRPr="00C50977">
              <w:rPr>
                <w:lang w:eastAsia="en-US"/>
              </w:rPr>
              <w:t>mount of product</w:t>
            </w:r>
            <w:r>
              <w:rPr>
                <w:lang w:eastAsia="en-US"/>
              </w:rPr>
              <w:t xml:space="preserve"> considered (0.1%)</w:t>
            </w:r>
          </w:p>
          <w:p w:rsidR="00D641F2" w:rsidRPr="00DC12AC" w:rsidRDefault="00D641F2" w:rsidP="00D641F2">
            <w:pPr>
              <w:jc w:val="both"/>
              <w:rPr>
                <w:lang w:val="en-US" w:eastAsia="en-US"/>
              </w:rPr>
            </w:pPr>
            <w:r w:rsidRPr="00DC12AC">
              <w:rPr>
                <w:lang w:val="en-US" w:eastAsia="en-US"/>
              </w:rPr>
              <w:t xml:space="preserve">BW : body weight (kg) </w:t>
            </w:r>
          </w:p>
          <w:p w:rsidR="00D641F2" w:rsidRPr="001A1803" w:rsidRDefault="00D641F2" w:rsidP="00D641F2">
            <w:pPr>
              <w:jc w:val="both"/>
              <w:rPr>
                <w:highlight w:val="green"/>
                <w:lang w:val="en-US" w:eastAsia="en-US"/>
              </w:rPr>
            </w:pPr>
          </w:p>
          <w:p w:rsidR="00D641F2" w:rsidRPr="00817461" w:rsidRDefault="00D641F2" w:rsidP="00AE5162">
            <w:pPr>
              <w:jc w:val="both"/>
              <w:rPr>
                <w:lang w:val="en-US" w:eastAsia="en-US"/>
              </w:rPr>
            </w:pPr>
            <w:r>
              <w:rPr>
                <w:lang w:val="en-US" w:eastAsia="en-US"/>
              </w:rPr>
              <w:t>The total exposure takes into account a number of 82 cows/day.</w:t>
            </w:r>
          </w:p>
        </w:tc>
      </w:tr>
      <w:tr w:rsidR="007724F5" w:rsidRPr="00492007" w:rsidTr="007724F5">
        <w:trPr>
          <w:tblHeader/>
        </w:trPr>
        <w:tc>
          <w:tcPr>
            <w:tcW w:w="381" w:type="pct"/>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sidRPr="00492007">
              <w:rPr>
                <w:lang w:eastAsia="en-US"/>
              </w:rPr>
              <w:t>Parameters</w:t>
            </w:r>
          </w:p>
        </w:tc>
        <w:tc>
          <w:tcPr>
            <w:tcW w:w="611" w:type="pct"/>
            <w:shd w:val="clear" w:color="auto" w:fill="auto"/>
            <w:tcMar>
              <w:top w:w="57" w:type="dxa"/>
              <w:bottom w:w="57" w:type="dxa"/>
            </w:tcMar>
          </w:tcPr>
          <w:p w:rsidR="007724F5" w:rsidRPr="00492007" w:rsidRDefault="007724F5" w:rsidP="009E5004">
            <w:pPr>
              <w:rPr>
                <w:lang w:eastAsia="en-US"/>
              </w:rPr>
            </w:pPr>
            <w:r w:rsidRPr="00492007">
              <w:rPr>
                <w:lang w:eastAsia="en-US"/>
              </w:rPr>
              <w:t>Value</w:t>
            </w:r>
          </w:p>
        </w:tc>
        <w:tc>
          <w:tcPr>
            <w:tcW w:w="2328" w:type="pct"/>
          </w:tcPr>
          <w:p w:rsidR="007724F5" w:rsidRPr="00492007" w:rsidRDefault="007724F5" w:rsidP="009E5004">
            <w:pPr>
              <w:rPr>
                <w:lang w:eastAsia="en-US"/>
              </w:rPr>
            </w:pPr>
            <w:r w:rsidRPr="00DE186A">
              <w:rPr>
                <w:lang w:eastAsia="en-US"/>
              </w:rPr>
              <w:t>Reference</w:t>
            </w:r>
          </w:p>
        </w:tc>
      </w:tr>
      <w:tr w:rsidR="007724F5" w:rsidRPr="00DE186A" w:rsidTr="007724F5">
        <w:trPr>
          <w:tblHeader/>
        </w:trPr>
        <w:tc>
          <w:tcPr>
            <w:tcW w:w="381" w:type="pct"/>
            <w:vMerge w:val="restart"/>
            <w:shd w:val="clear" w:color="auto" w:fill="auto"/>
            <w:tcMar>
              <w:top w:w="57" w:type="dxa"/>
              <w:bottom w:w="57" w:type="dxa"/>
            </w:tcMar>
          </w:tcPr>
          <w:p w:rsidR="007724F5" w:rsidRPr="00492007" w:rsidRDefault="007724F5" w:rsidP="009E5004">
            <w:pPr>
              <w:rPr>
                <w:lang w:eastAsia="en-US"/>
              </w:rPr>
            </w:pPr>
            <w:r w:rsidRPr="00492007">
              <w:rPr>
                <w:lang w:eastAsia="en-US"/>
              </w:rPr>
              <w:t>Tier 1</w:t>
            </w:r>
          </w:p>
        </w:tc>
        <w:tc>
          <w:tcPr>
            <w:tcW w:w="1680" w:type="pct"/>
            <w:shd w:val="clear" w:color="auto" w:fill="auto"/>
            <w:tcMar>
              <w:top w:w="57" w:type="dxa"/>
              <w:bottom w:w="57" w:type="dxa"/>
            </w:tcMar>
          </w:tcPr>
          <w:p w:rsidR="007724F5" w:rsidRPr="00492007" w:rsidRDefault="007724F5" w:rsidP="009E5004">
            <w:pPr>
              <w:rPr>
                <w:lang w:eastAsia="en-US"/>
              </w:rPr>
            </w:pPr>
            <w:r>
              <w:rPr>
                <w:lang w:eastAsia="en-US"/>
              </w:rPr>
              <w:t>Frequency (per day)</w:t>
            </w:r>
          </w:p>
        </w:tc>
        <w:tc>
          <w:tcPr>
            <w:tcW w:w="611" w:type="pct"/>
            <w:shd w:val="clear" w:color="auto" w:fill="auto"/>
            <w:tcMar>
              <w:top w:w="57" w:type="dxa"/>
              <w:bottom w:w="57" w:type="dxa"/>
            </w:tcMar>
          </w:tcPr>
          <w:p w:rsidR="007724F5" w:rsidRPr="00492007" w:rsidRDefault="007724F5" w:rsidP="009E5004">
            <w:pPr>
              <w:rPr>
                <w:lang w:eastAsia="en-US"/>
              </w:rPr>
            </w:pPr>
            <w:r>
              <w:rPr>
                <w:lang w:eastAsia="en-US"/>
              </w:rPr>
              <w:t>2</w:t>
            </w:r>
          </w:p>
        </w:tc>
        <w:tc>
          <w:tcPr>
            <w:tcW w:w="2328" w:type="pct"/>
          </w:tcPr>
          <w:p w:rsidR="007724F5" w:rsidRPr="00DE186A" w:rsidRDefault="007724F5" w:rsidP="009E5004">
            <w:pPr>
              <w:rPr>
                <w:lang w:eastAsia="en-US"/>
              </w:rPr>
            </w:pPr>
            <w:r>
              <w:rPr>
                <w:lang w:eastAsia="en-US"/>
              </w:rPr>
              <w:t>Applicant data</w:t>
            </w:r>
          </w:p>
        </w:tc>
      </w:tr>
      <w:tr w:rsidR="007724F5" w:rsidRPr="00DE186A" w:rsidTr="007724F5">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Pr>
                <w:lang w:eastAsia="en-US"/>
              </w:rPr>
              <w:t>Product amount (%)</w:t>
            </w:r>
          </w:p>
        </w:tc>
        <w:tc>
          <w:tcPr>
            <w:tcW w:w="611" w:type="pct"/>
            <w:shd w:val="clear" w:color="auto" w:fill="auto"/>
            <w:tcMar>
              <w:top w:w="57" w:type="dxa"/>
              <w:bottom w:w="57" w:type="dxa"/>
            </w:tcMar>
          </w:tcPr>
          <w:p w:rsidR="007724F5" w:rsidRPr="00492007" w:rsidRDefault="007724F5" w:rsidP="009E5004">
            <w:pPr>
              <w:rPr>
                <w:lang w:eastAsia="en-US"/>
              </w:rPr>
            </w:pPr>
            <w:r>
              <w:rPr>
                <w:lang w:eastAsia="en-US"/>
              </w:rPr>
              <w:t xml:space="preserve">0.1 </w:t>
            </w:r>
          </w:p>
        </w:tc>
        <w:tc>
          <w:tcPr>
            <w:tcW w:w="2328" w:type="pct"/>
          </w:tcPr>
          <w:p w:rsidR="007724F5" w:rsidRPr="00DE186A" w:rsidRDefault="007724F5" w:rsidP="009E5004">
            <w:pPr>
              <w:rPr>
                <w:lang w:eastAsia="en-US"/>
              </w:rPr>
            </w:pPr>
            <w:r w:rsidRPr="00C50977">
              <w:rPr>
                <w:lang w:eastAsia="en-US"/>
              </w:rPr>
              <w:t>Disinfectant Products Fact Sheet (RIVM report 320005003/2006)</w:t>
            </w:r>
          </w:p>
        </w:tc>
      </w:tr>
      <w:tr w:rsidR="007724F5" w:rsidRPr="00B557B8" w:rsidTr="007724F5">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B557B8" w:rsidRDefault="007724F5" w:rsidP="009E5004">
            <w:pPr>
              <w:rPr>
                <w:lang w:eastAsia="en-US"/>
              </w:rPr>
            </w:pPr>
            <w:r w:rsidRPr="00B557B8">
              <w:rPr>
                <w:lang w:eastAsia="en-US"/>
              </w:rPr>
              <w:t>Application rate (mL/animal/d)</w:t>
            </w:r>
          </w:p>
        </w:tc>
        <w:tc>
          <w:tcPr>
            <w:tcW w:w="611" w:type="pct"/>
            <w:shd w:val="clear" w:color="auto" w:fill="auto"/>
            <w:tcMar>
              <w:top w:w="57" w:type="dxa"/>
              <w:bottom w:w="57" w:type="dxa"/>
            </w:tcMar>
          </w:tcPr>
          <w:p w:rsidR="007724F5" w:rsidRPr="00B557B8" w:rsidRDefault="007724F5" w:rsidP="009E5004">
            <w:pPr>
              <w:rPr>
                <w:lang w:eastAsia="en-US"/>
              </w:rPr>
            </w:pPr>
            <w:r w:rsidRPr="00B557B8">
              <w:rPr>
                <w:lang w:eastAsia="en-US"/>
              </w:rPr>
              <w:t>16</w:t>
            </w:r>
          </w:p>
        </w:tc>
        <w:tc>
          <w:tcPr>
            <w:tcW w:w="2328" w:type="pct"/>
          </w:tcPr>
          <w:p w:rsidR="007724F5" w:rsidRPr="00B557B8" w:rsidRDefault="007724F5" w:rsidP="009E5004">
            <w:pPr>
              <w:rPr>
                <w:lang w:eastAsia="en-US"/>
              </w:rPr>
            </w:pPr>
            <w:r w:rsidRPr="00B557B8">
              <w:rPr>
                <w:lang w:eastAsia="en-US"/>
              </w:rPr>
              <w:t>Applicant data</w:t>
            </w:r>
            <w:r>
              <w:rPr>
                <w:lang w:eastAsia="en-US"/>
              </w:rPr>
              <w:t xml:space="preserve"> (2ml per teat, 4 teat per cow and 2 applications per day)</w:t>
            </w:r>
          </w:p>
        </w:tc>
      </w:tr>
      <w:tr w:rsidR="007724F5" w:rsidTr="007724F5">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Default="007724F5" w:rsidP="009E5004">
            <w:pPr>
              <w:rPr>
                <w:highlight w:val="yellow"/>
                <w:lang w:eastAsia="en-US"/>
              </w:rPr>
            </w:pPr>
            <w:r>
              <w:rPr>
                <w:lang w:eastAsia="en-US"/>
              </w:rPr>
              <w:t>Weight fraction substance (%)</w:t>
            </w:r>
          </w:p>
        </w:tc>
        <w:tc>
          <w:tcPr>
            <w:tcW w:w="611" w:type="pct"/>
            <w:shd w:val="clear" w:color="auto" w:fill="auto"/>
            <w:tcMar>
              <w:top w:w="57" w:type="dxa"/>
              <w:bottom w:w="57" w:type="dxa"/>
            </w:tcMar>
          </w:tcPr>
          <w:p w:rsidR="007724F5" w:rsidRDefault="007724F5" w:rsidP="00D20232">
            <w:pPr>
              <w:rPr>
                <w:highlight w:val="yellow"/>
                <w:lang w:eastAsia="en-US"/>
              </w:rPr>
            </w:pPr>
            <w:r>
              <w:rPr>
                <w:lang w:eastAsia="en-US"/>
              </w:rPr>
              <w:t>0.</w:t>
            </w:r>
            <w:r w:rsidR="00D20232">
              <w:rPr>
                <w:lang w:eastAsia="en-US"/>
              </w:rPr>
              <w:t xml:space="preserve">29 </w:t>
            </w:r>
          </w:p>
        </w:tc>
        <w:tc>
          <w:tcPr>
            <w:tcW w:w="2328" w:type="pct"/>
          </w:tcPr>
          <w:p w:rsidR="007724F5" w:rsidRDefault="007724F5" w:rsidP="009E5004">
            <w:pPr>
              <w:rPr>
                <w:highlight w:val="yellow"/>
                <w:lang w:eastAsia="en-US"/>
              </w:rPr>
            </w:pPr>
            <w:r>
              <w:rPr>
                <w:lang w:eastAsia="en-US"/>
              </w:rPr>
              <w:t>Applicant data</w:t>
            </w:r>
          </w:p>
        </w:tc>
      </w:tr>
      <w:tr w:rsidR="007724F5" w:rsidTr="007724F5">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Default="007724F5" w:rsidP="009E5004">
            <w:pPr>
              <w:rPr>
                <w:lang w:eastAsia="en-US"/>
              </w:rPr>
            </w:pPr>
            <w:r>
              <w:rPr>
                <w:lang w:eastAsia="en-US"/>
              </w:rPr>
              <w:t>Density</w:t>
            </w:r>
          </w:p>
        </w:tc>
        <w:tc>
          <w:tcPr>
            <w:tcW w:w="611" w:type="pct"/>
            <w:shd w:val="clear" w:color="auto" w:fill="auto"/>
            <w:tcMar>
              <w:top w:w="57" w:type="dxa"/>
              <w:bottom w:w="57" w:type="dxa"/>
            </w:tcMar>
          </w:tcPr>
          <w:p w:rsidR="007724F5" w:rsidRDefault="007724F5" w:rsidP="009E5004">
            <w:pPr>
              <w:rPr>
                <w:lang w:eastAsia="en-US"/>
              </w:rPr>
            </w:pPr>
            <w:r>
              <w:rPr>
                <w:lang w:eastAsia="en-US"/>
              </w:rPr>
              <w:t>1.03</w:t>
            </w:r>
          </w:p>
        </w:tc>
        <w:tc>
          <w:tcPr>
            <w:tcW w:w="2328" w:type="pct"/>
          </w:tcPr>
          <w:p w:rsidR="007724F5" w:rsidRDefault="007724F5" w:rsidP="009E5004">
            <w:pPr>
              <w:rPr>
                <w:lang w:eastAsia="en-US"/>
              </w:rPr>
            </w:pPr>
            <w:r>
              <w:rPr>
                <w:lang w:eastAsia="en-US"/>
              </w:rPr>
              <w:t>Properties of Iodiguard</w:t>
            </w:r>
          </w:p>
        </w:tc>
      </w:tr>
      <w:tr w:rsidR="007724F5" w:rsidTr="007724F5">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Default="007724F5" w:rsidP="009E5004">
            <w:pPr>
              <w:rPr>
                <w:lang w:eastAsia="en-US"/>
              </w:rPr>
            </w:pPr>
            <w:r>
              <w:rPr>
                <w:lang w:eastAsia="en-US"/>
              </w:rPr>
              <w:t>Number of cows</w:t>
            </w:r>
          </w:p>
        </w:tc>
        <w:tc>
          <w:tcPr>
            <w:tcW w:w="611" w:type="pct"/>
            <w:shd w:val="clear" w:color="auto" w:fill="auto"/>
            <w:tcMar>
              <w:top w:w="57" w:type="dxa"/>
              <w:bottom w:w="57" w:type="dxa"/>
            </w:tcMar>
          </w:tcPr>
          <w:p w:rsidR="007724F5" w:rsidRDefault="007724F5" w:rsidP="009E5004">
            <w:pPr>
              <w:rPr>
                <w:lang w:eastAsia="en-US"/>
              </w:rPr>
            </w:pPr>
            <w:r>
              <w:rPr>
                <w:lang w:eastAsia="en-US"/>
              </w:rPr>
              <w:t>82</w:t>
            </w:r>
          </w:p>
        </w:tc>
        <w:tc>
          <w:tcPr>
            <w:tcW w:w="2328" w:type="pct"/>
          </w:tcPr>
          <w:p w:rsidR="007724F5" w:rsidRDefault="007724F5" w:rsidP="009E5004">
            <w:pPr>
              <w:rPr>
                <w:lang w:eastAsia="en-US"/>
              </w:rPr>
            </w:pPr>
            <w:r w:rsidRPr="00594637">
              <w:rPr>
                <w:iCs/>
                <w:lang w:eastAsia="en-US"/>
              </w:rPr>
              <w:t>HEAdhoc</w:t>
            </w:r>
            <w:r>
              <w:rPr>
                <w:iCs/>
                <w:lang w:eastAsia="en-US"/>
              </w:rPr>
              <w:t xml:space="preserve"> recommendation N</w:t>
            </w:r>
            <w:r w:rsidRPr="00594637">
              <w:rPr>
                <w:iCs/>
                <w:lang w:eastAsia="en-US"/>
              </w:rPr>
              <w:t>o. 13</w:t>
            </w:r>
            <w:r>
              <w:rPr>
                <w:iCs/>
                <w:lang w:eastAsia="en-US"/>
              </w:rPr>
              <w:t>, 2017</w:t>
            </w:r>
          </w:p>
        </w:tc>
      </w:tr>
      <w:tr w:rsidR="007724F5" w:rsidRPr="00492007" w:rsidTr="007724F5">
        <w:trPr>
          <w:tblHeader/>
        </w:trPr>
        <w:tc>
          <w:tcPr>
            <w:tcW w:w="381" w:type="pct"/>
            <w:vMerge/>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Pr>
                <w:lang w:eastAsia="en-US"/>
              </w:rPr>
              <w:t>Body weight (kg)</w:t>
            </w:r>
          </w:p>
        </w:tc>
        <w:tc>
          <w:tcPr>
            <w:tcW w:w="611" w:type="pct"/>
            <w:shd w:val="clear" w:color="auto" w:fill="auto"/>
            <w:tcMar>
              <w:top w:w="57" w:type="dxa"/>
              <w:bottom w:w="57" w:type="dxa"/>
            </w:tcMar>
          </w:tcPr>
          <w:p w:rsidR="007724F5" w:rsidRPr="00492007" w:rsidRDefault="007724F5" w:rsidP="009E5004">
            <w:pPr>
              <w:rPr>
                <w:lang w:eastAsia="en-US"/>
              </w:rPr>
            </w:pPr>
            <w:r>
              <w:rPr>
                <w:lang w:eastAsia="en-US"/>
              </w:rPr>
              <w:t>60</w:t>
            </w:r>
          </w:p>
        </w:tc>
        <w:tc>
          <w:tcPr>
            <w:tcW w:w="2328" w:type="pct"/>
          </w:tcPr>
          <w:p w:rsidR="007724F5" w:rsidRPr="00492007" w:rsidRDefault="007724F5" w:rsidP="009E5004">
            <w:pPr>
              <w:rPr>
                <w:lang w:eastAsia="en-US"/>
              </w:rPr>
            </w:pPr>
            <w:r w:rsidRPr="00C61AB3">
              <w:rPr>
                <w:lang w:eastAsia="en-US"/>
              </w:rPr>
              <w:t>HEEG opinion No. 17, 2013</w:t>
            </w:r>
          </w:p>
        </w:tc>
      </w:tr>
      <w:tr w:rsidR="007724F5" w:rsidRPr="00BC4E83" w:rsidTr="007724F5">
        <w:trPr>
          <w:tblHeader/>
        </w:trPr>
        <w:tc>
          <w:tcPr>
            <w:tcW w:w="381" w:type="pct"/>
            <w:vMerge/>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Pr>
                <w:lang w:eastAsia="en-US"/>
              </w:rPr>
              <w:t>Dermal absorption (%)</w:t>
            </w:r>
          </w:p>
        </w:tc>
        <w:tc>
          <w:tcPr>
            <w:tcW w:w="611" w:type="pct"/>
            <w:shd w:val="clear" w:color="auto" w:fill="auto"/>
            <w:tcMar>
              <w:top w:w="57" w:type="dxa"/>
              <w:bottom w:w="57" w:type="dxa"/>
            </w:tcMar>
          </w:tcPr>
          <w:p w:rsidR="007724F5" w:rsidRPr="00BC4E83" w:rsidRDefault="007724F5" w:rsidP="009E5004">
            <w:pPr>
              <w:rPr>
                <w:lang w:eastAsia="en-US"/>
              </w:rPr>
            </w:pPr>
            <w:r>
              <w:rPr>
                <w:lang w:eastAsia="en-US"/>
              </w:rPr>
              <w:t xml:space="preserve">12 </w:t>
            </w:r>
          </w:p>
        </w:tc>
        <w:tc>
          <w:tcPr>
            <w:tcW w:w="2328" w:type="pct"/>
          </w:tcPr>
          <w:p w:rsidR="007724F5" w:rsidRPr="00BC4E83" w:rsidRDefault="007724F5" w:rsidP="009E5004">
            <w:pPr>
              <w:rPr>
                <w:iCs/>
                <w:lang w:eastAsia="en-US"/>
              </w:rPr>
            </w:pPr>
            <w:r>
              <w:rPr>
                <w:iCs/>
                <w:lang w:eastAsia="en-US"/>
              </w:rPr>
              <w:t>CAR of the active substance</w:t>
            </w:r>
          </w:p>
        </w:tc>
      </w:tr>
      <w:tr w:rsidR="00502A62" w:rsidRPr="007B44E3" w:rsidTr="007724F5">
        <w:trPr>
          <w:tblHeader/>
        </w:trPr>
        <w:tc>
          <w:tcPr>
            <w:tcW w:w="381" w:type="pct"/>
            <w:tcMar>
              <w:top w:w="57" w:type="dxa"/>
              <w:bottom w:w="57" w:type="dxa"/>
            </w:tcMar>
          </w:tcPr>
          <w:p w:rsidR="00502A62" w:rsidRPr="007B44E3" w:rsidRDefault="00502A62" w:rsidP="009E5004">
            <w:pPr>
              <w:rPr>
                <w:lang w:eastAsia="en-US"/>
              </w:rPr>
            </w:pPr>
            <w:r w:rsidRPr="007B44E3">
              <w:rPr>
                <w:lang w:eastAsia="en-US"/>
              </w:rPr>
              <w:t>Tier 2</w:t>
            </w:r>
          </w:p>
        </w:tc>
        <w:tc>
          <w:tcPr>
            <w:tcW w:w="1680" w:type="pct"/>
            <w:shd w:val="clear" w:color="auto" w:fill="auto"/>
            <w:tcMar>
              <w:top w:w="57" w:type="dxa"/>
              <w:bottom w:w="57" w:type="dxa"/>
            </w:tcMar>
          </w:tcPr>
          <w:p w:rsidR="00502A62" w:rsidRPr="007B44E3" w:rsidRDefault="00502A62" w:rsidP="009E5004">
            <w:pPr>
              <w:rPr>
                <w:lang w:eastAsia="en-US"/>
              </w:rPr>
            </w:pPr>
            <w:r w:rsidRPr="007B44E3">
              <w:rPr>
                <w:lang w:eastAsia="en-US"/>
              </w:rPr>
              <w:t>Penetration factor (gloves)</w:t>
            </w:r>
          </w:p>
        </w:tc>
        <w:tc>
          <w:tcPr>
            <w:tcW w:w="611" w:type="pct"/>
            <w:shd w:val="clear" w:color="auto" w:fill="auto"/>
            <w:tcMar>
              <w:top w:w="57" w:type="dxa"/>
              <w:bottom w:w="57" w:type="dxa"/>
            </w:tcMar>
          </w:tcPr>
          <w:p w:rsidR="00502A62" w:rsidRPr="007B44E3" w:rsidRDefault="00502A62" w:rsidP="009E5004">
            <w:pPr>
              <w:rPr>
                <w:lang w:eastAsia="en-US"/>
              </w:rPr>
            </w:pPr>
            <w:r w:rsidRPr="007B44E3">
              <w:rPr>
                <w:lang w:eastAsia="en-US"/>
              </w:rPr>
              <w:t>10%</w:t>
            </w:r>
          </w:p>
        </w:tc>
        <w:tc>
          <w:tcPr>
            <w:tcW w:w="2328" w:type="pct"/>
          </w:tcPr>
          <w:p w:rsidR="00502A62" w:rsidRPr="007B44E3" w:rsidRDefault="00502A62" w:rsidP="009E5004">
            <w:pPr>
              <w:rPr>
                <w:iCs/>
                <w:lang w:eastAsia="en-US"/>
              </w:rPr>
            </w:pPr>
          </w:p>
        </w:tc>
      </w:tr>
    </w:tbl>
    <w:p w:rsidR="00D641F2" w:rsidRDefault="00D641F2" w:rsidP="00D641F2">
      <w:pPr>
        <w:jc w:val="both"/>
        <w:rPr>
          <w:i/>
          <w:iCs/>
          <w:sz w:val="16"/>
          <w:lang w:eastAsia="en-US"/>
        </w:rPr>
      </w:pPr>
    </w:p>
    <w:p w:rsidR="00D641F2" w:rsidRPr="00492007" w:rsidRDefault="00D641F2" w:rsidP="00D641F2">
      <w:pPr>
        <w:keepNext/>
        <w:rPr>
          <w:b/>
          <w:lang w:eastAsia="en-US"/>
        </w:rPr>
      </w:pPr>
      <w:r w:rsidRPr="00492007">
        <w:rPr>
          <w:b/>
          <w:lang w:eastAsia="en-US"/>
        </w:rPr>
        <w:lastRenderedPageBreak/>
        <w:t>Calculations for Scenario</w:t>
      </w:r>
      <w:r>
        <w:rPr>
          <w:b/>
          <w:lang w:eastAsia="en-US"/>
        </w:rPr>
        <w:t>s</w:t>
      </w:r>
      <w:r w:rsidRPr="00492007">
        <w:rPr>
          <w:b/>
          <w:lang w:eastAsia="en-US"/>
        </w:rPr>
        <w:t xml:space="preserve"> [</w:t>
      </w:r>
      <w:r>
        <w:rPr>
          <w:b/>
          <w:lang w:eastAsia="en-US"/>
        </w:rPr>
        <w:t>3</w:t>
      </w:r>
      <w:r w:rsidRPr="00492007">
        <w:rPr>
          <w:b/>
          <w:lang w:eastAsia="en-US"/>
        </w:rPr>
        <w:t>]</w:t>
      </w:r>
      <w:r>
        <w:rPr>
          <w:b/>
          <w:lang w:eastAsia="en-US"/>
        </w:rPr>
        <w:t xml:space="preserve"> cleaning of animals teats</w:t>
      </w:r>
    </w:p>
    <w:p w:rsidR="00D641F2" w:rsidRPr="00492007" w:rsidRDefault="00D641F2" w:rsidP="00D641F2">
      <w:pPr>
        <w:keepNext/>
        <w:rPr>
          <w:highlight w:val="cyan"/>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9"/>
        <w:gridCol w:w="141"/>
        <w:gridCol w:w="850"/>
        <w:gridCol w:w="1543"/>
        <w:gridCol w:w="1705"/>
        <w:gridCol w:w="1706"/>
        <w:gridCol w:w="1920"/>
      </w:tblGrid>
      <w:tr w:rsidR="00D641F2" w:rsidRPr="00492007" w:rsidTr="00AE5162">
        <w:trPr>
          <w:cantSplit/>
          <w:tblHeader/>
        </w:trPr>
        <w:tc>
          <w:tcPr>
            <w:tcW w:w="5000" w:type="pct"/>
            <w:gridSpan w:val="7"/>
            <w:shd w:val="clear" w:color="auto" w:fill="FFFFCC"/>
          </w:tcPr>
          <w:p w:rsidR="00D641F2" w:rsidRPr="00492007" w:rsidRDefault="00D641F2" w:rsidP="009109EB">
            <w:pPr>
              <w:keepNext/>
              <w:jc w:val="center"/>
              <w:rPr>
                <w:b/>
                <w:lang w:eastAsia="en-US"/>
              </w:rPr>
            </w:pPr>
            <w:r w:rsidRPr="00492007">
              <w:rPr>
                <w:b/>
                <w:lang w:eastAsia="en-US"/>
              </w:rPr>
              <w:t>Summary table: estimated exposure from professional uses</w:t>
            </w:r>
          </w:p>
        </w:tc>
      </w:tr>
      <w:tr w:rsidR="00D641F2" w:rsidRPr="00492007" w:rsidTr="00AE5162">
        <w:trPr>
          <w:cantSplit/>
          <w:tblHeader/>
        </w:trPr>
        <w:tc>
          <w:tcPr>
            <w:tcW w:w="840" w:type="pct"/>
            <w:gridSpan w:val="2"/>
            <w:shd w:val="clear" w:color="auto" w:fill="auto"/>
          </w:tcPr>
          <w:p w:rsidR="00D641F2" w:rsidRPr="00492007" w:rsidRDefault="00D641F2" w:rsidP="00D641F2">
            <w:pPr>
              <w:rPr>
                <w:b/>
                <w:lang w:eastAsia="en-US"/>
              </w:rPr>
            </w:pPr>
            <w:r w:rsidRPr="00492007">
              <w:rPr>
                <w:b/>
                <w:lang w:eastAsia="en-US"/>
              </w:rPr>
              <w:t>Exposure scenario</w:t>
            </w:r>
          </w:p>
        </w:tc>
        <w:tc>
          <w:tcPr>
            <w:tcW w:w="458" w:type="pct"/>
          </w:tcPr>
          <w:p w:rsidR="00D641F2" w:rsidRPr="00492007" w:rsidRDefault="00D641F2" w:rsidP="00D641F2">
            <w:pPr>
              <w:rPr>
                <w:b/>
                <w:lang w:eastAsia="en-US"/>
              </w:rPr>
            </w:pPr>
            <w:r w:rsidRPr="00492007">
              <w:rPr>
                <w:b/>
                <w:lang w:eastAsia="en-US"/>
              </w:rPr>
              <w:t>Tier/PPE</w:t>
            </w:r>
          </w:p>
        </w:tc>
        <w:tc>
          <w:tcPr>
            <w:tcW w:w="831" w:type="pct"/>
          </w:tcPr>
          <w:p w:rsidR="00D641F2" w:rsidRPr="00492007" w:rsidRDefault="00D641F2" w:rsidP="00D641F2">
            <w:pPr>
              <w:rPr>
                <w:b/>
                <w:lang w:eastAsia="en-US"/>
              </w:rPr>
            </w:pPr>
            <w:r w:rsidRPr="00492007">
              <w:rPr>
                <w:b/>
                <w:lang w:eastAsia="en-US"/>
              </w:rPr>
              <w:t>Estimated inhalation uptake</w:t>
            </w:r>
            <w:r>
              <w:rPr>
                <w:b/>
                <w:lang w:eastAsia="en-US"/>
              </w:rPr>
              <w:t xml:space="preserve"> (mg/kg/d)</w:t>
            </w:r>
          </w:p>
        </w:tc>
        <w:tc>
          <w:tcPr>
            <w:tcW w:w="918" w:type="pct"/>
            <w:shd w:val="clear" w:color="auto" w:fill="auto"/>
            <w:tcMar>
              <w:top w:w="57" w:type="dxa"/>
              <w:bottom w:w="57" w:type="dxa"/>
            </w:tcMar>
          </w:tcPr>
          <w:p w:rsidR="00D641F2" w:rsidRPr="00492007" w:rsidRDefault="00D641F2" w:rsidP="00D641F2">
            <w:pPr>
              <w:rPr>
                <w:b/>
                <w:lang w:eastAsia="en-US"/>
              </w:rPr>
            </w:pPr>
            <w:r w:rsidRPr="00492007">
              <w:rPr>
                <w:b/>
                <w:lang w:eastAsia="en-US"/>
              </w:rPr>
              <w:t>Estimated dermal uptake</w:t>
            </w:r>
            <w:r>
              <w:rPr>
                <w:b/>
                <w:lang w:eastAsia="en-US"/>
              </w:rPr>
              <w:t xml:space="preserve"> (mg/kg/d)</w:t>
            </w:r>
          </w:p>
        </w:tc>
        <w:tc>
          <w:tcPr>
            <w:tcW w:w="919" w:type="pct"/>
          </w:tcPr>
          <w:p w:rsidR="00D641F2" w:rsidRPr="00492007" w:rsidRDefault="00D641F2" w:rsidP="00D641F2">
            <w:pPr>
              <w:rPr>
                <w:b/>
                <w:lang w:eastAsia="en-US"/>
              </w:rPr>
            </w:pPr>
            <w:r w:rsidRPr="00492007">
              <w:rPr>
                <w:b/>
                <w:lang w:eastAsia="en-US"/>
              </w:rPr>
              <w:t>Estimated oral uptake</w:t>
            </w:r>
            <w:r>
              <w:rPr>
                <w:b/>
                <w:lang w:eastAsia="en-US"/>
              </w:rPr>
              <w:t xml:space="preserve"> (mg/kg/d)</w:t>
            </w:r>
          </w:p>
        </w:tc>
        <w:tc>
          <w:tcPr>
            <w:tcW w:w="1034" w:type="pct"/>
            <w:shd w:val="clear" w:color="auto" w:fill="auto"/>
            <w:tcMar>
              <w:top w:w="57" w:type="dxa"/>
              <w:bottom w:w="57" w:type="dxa"/>
            </w:tcMar>
          </w:tcPr>
          <w:p w:rsidR="00D641F2" w:rsidRPr="00492007" w:rsidRDefault="00D641F2" w:rsidP="00D641F2">
            <w:pPr>
              <w:rPr>
                <w:b/>
                <w:lang w:eastAsia="en-US"/>
              </w:rPr>
            </w:pPr>
            <w:r w:rsidRPr="00492007">
              <w:rPr>
                <w:b/>
                <w:lang w:eastAsia="en-US"/>
              </w:rPr>
              <w:t>Estimated total uptake</w:t>
            </w:r>
            <w:r>
              <w:rPr>
                <w:b/>
                <w:lang w:eastAsia="en-US"/>
              </w:rPr>
              <w:t xml:space="preserve"> (mg/kg/d)</w:t>
            </w:r>
          </w:p>
        </w:tc>
      </w:tr>
      <w:tr w:rsidR="00D641F2" w:rsidRPr="00492007" w:rsidTr="007B44E3">
        <w:trPr>
          <w:cantSplit/>
          <w:tblHeader/>
        </w:trPr>
        <w:tc>
          <w:tcPr>
            <w:tcW w:w="764" w:type="pct"/>
            <w:shd w:val="clear" w:color="auto" w:fill="auto"/>
          </w:tcPr>
          <w:p w:rsidR="00D641F2" w:rsidRPr="007B44E3" w:rsidRDefault="00D641F2" w:rsidP="00D76654">
            <w:pPr>
              <w:jc w:val="center"/>
              <w:rPr>
                <w:sz w:val="18"/>
                <w:lang w:eastAsia="en-US"/>
              </w:rPr>
            </w:pPr>
            <w:r w:rsidRPr="007B44E3">
              <w:rPr>
                <w:sz w:val="18"/>
                <w:lang w:eastAsia="en-US"/>
              </w:rPr>
              <w:t>Scenario [3] Cleaning of animals teats</w:t>
            </w:r>
          </w:p>
        </w:tc>
        <w:tc>
          <w:tcPr>
            <w:tcW w:w="534" w:type="pct"/>
            <w:gridSpan w:val="2"/>
            <w:vAlign w:val="center"/>
          </w:tcPr>
          <w:p w:rsidR="00D641F2" w:rsidRDefault="00D641F2" w:rsidP="00D641F2">
            <w:pPr>
              <w:jc w:val="center"/>
              <w:rPr>
                <w:lang w:eastAsia="en-US"/>
              </w:rPr>
            </w:pPr>
            <w:r>
              <w:rPr>
                <w:lang w:eastAsia="en-US"/>
              </w:rPr>
              <w:t>1</w:t>
            </w:r>
          </w:p>
        </w:tc>
        <w:tc>
          <w:tcPr>
            <w:tcW w:w="831" w:type="pct"/>
            <w:vAlign w:val="center"/>
          </w:tcPr>
          <w:p w:rsidR="00D641F2" w:rsidRDefault="00891703" w:rsidP="00D641F2">
            <w:pPr>
              <w:jc w:val="center"/>
              <w:rPr>
                <w:lang w:eastAsia="en-US"/>
              </w:rPr>
            </w:pPr>
            <w:r>
              <w:rPr>
                <w:lang w:eastAsia="en-US"/>
              </w:rPr>
              <w:t>n.a.</w:t>
            </w:r>
          </w:p>
        </w:tc>
        <w:tc>
          <w:tcPr>
            <w:tcW w:w="918" w:type="pct"/>
            <w:shd w:val="clear" w:color="auto" w:fill="auto"/>
            <w:tcMar>
              <w:top w:w="57" w:type="dxa"/>
              <w:bottom w:w="57" w:type="dxa"/>
            </w:tcMar>
            <w:vAlign w:val="center"/>
          </w:tcPr>
          <w:p w:rsidR="00D641F2" w:rsidRDefault="00D20232" w:rsidP="00D641F2">
            <w:pPr>
              <w:jc w:val="center"/>
              <w:rPr>
                <w:lang w:eastAsia="en-US"/>
              </w:rPr>
            </w:pPr>
            <w:r>
              <w:rPr>
                <w:lang w:eastAsia="en-US"/>
              </w:rPr>
              <w:t>7.84</w:t>
            </w:r>
            <w:r w:rsidR="00D641F2" w:rsidRPr="00B94A3F">
              <w:rPr>
                <w:lang w:eastAsia="en-US"/>
              </w:rPr>
              <w:t xml:space="preserve"> × 10</w:t>
            </w:r>
            <w:r w:rsidR="00D641F2" w:rsidRPr="00B94A3F">
              <w:rPr>
                <w:rFonts w:ascii="Cambria Math" w:hAnsi="Cambria Math" w:cs="Cambria Math"/>
                <w:lang w:eastAsia="en-US"/>
              </w:rPr>
              <w:t>⁻</w:t>
            </w:r>
            <w:r w:rsidR="00D641F2" w:rsidRPr="00B557B8">
              <w:rPr>
                <w:rFonts w:ascii="Cambria Math" w:hAnsi="Cambria Math" w:cs="Cambria Math"/>
                <w:vertAlign w:val="superscript"/>
                <w:lang w:eastAsia="en-US"/>
              </w:rPr>
              <w:t>3</w:t>
            </w:r>
          </w:p>
        </w:tc>
        <w:tc>
          <w:tcPr>
            <w:tcW w:w="919" w:type="pct"/>
            <w:vAlign w:val="center"/>
          </w:tcPr>
          <w:p w:rsidR="00D641F2" w:rsidRDefault="00D641F2" w:rsidP="00D641F2">
            <w:pPr>
              <w:jc w:val="center"/>
              <w:rPr>
                <w:lang w:eastAsia="en-US"/>
              </w:rPr>
            </w:pPr>
            <w:r>
              <w:rPr>
                <w:lang w:eastAsia="en-US"/>
              </w:rPr>
              <w:t>n.a.</w:t>
            </w:r>
          </w:p>
        </w:tc>
        <w:tc>
          <w:tcPr>
            <w:tcW w:w="1034" w:type="pct"/>
            <w:shd w:val="clear" w:color="auto" w:fill="auto"/>
            <w:tcMar>
              <w:top w:w="57" w:type="dxa"/>
              <w:bottom w:w="57" w:type="dxa"/>
            </w:tcMar>
            <w:vAlign w:val="center"/>
          </w:tcPr>
          <w:p w:rsidR="00D641F2" w:rsidRPr="003B0A7A" w:rsidRDefault="00D20232" w:rsidP="00D641F2">
            <w:pPr>
              <w:jc w:val="center"/>
              <w:rPr>
                <w:lang w:eastAsia="en-US"/>
              </w:rPr>
            </w:pPr>
            <w:r>
              <w:rPr>
                <w:lang w:eastAsia="en-US"/>
              </w:rPr>
              <w:t>7.84</w:t>
            </w:r>
            <w:r w:rsidR="00D641F2" w:rsidRPr="00B94A3F">
              <w:rPr>
                <w:lang w:eastAsia="en-US"/>
              </w:rPr>
              <w:t xml:space="preserve"> × 10</w:t>
            </w:r>
            <w:r w:rsidR="00D641F2" w:rsidRPr="00B94A3F">
              <w:rPr>
                <w:rFonts w:ascii="Cambria Math" w:hAnsi="Cambria Math" w:cs="Cambria Math"/>
                <w:lang w:eastAsia="en-US"/>
              </w:rPr>
              <w:t>⁻</w:t>
            </w:r>
            <w:r w:rsidR="00D641F2" w:rsidRPr="001A1803">
              <w:rPr>
                <w:rFonts w:ascii="Cambria Math" w:hAnsi="Cambria Math" w:cs="Cambria Math"/>
                <w:vertAlign w:val="superscript"/>
                <w:lang w:eastAsia="en-US"/>
              </w:rPr>
              <w:t>3</w:t>
            </w:r>
          </w:p>
        </w:tc>
      </w:tr>
      <w:tr w:rsidR="00502A62" w:rsidRPr="00492007" w:rsidTr="007B44E3">
        <w:trPr>
          <w:cantSplit/>
          <w:tblHeader/>
        </w:trPr>
        <w:tc>
          <w:tcPr>
            <w:tcW w:w="764" w:type="pct"/>
            <w:shd w:val="clear" w:color="auto" w:fill="auto"/>
          </w:tcPr>
          <w:p w:rsidR="00502A62" w:rsidRPr="007B44E3" w:rsidRDefault="00502A62" w:rsidP="00D76654">
            <w:pPr>
              <w:jc w:val="center"/>
              <w:rPr>
                <w:sz w:val="18"/>
                <w:lang w:eastAsia="en-US"/>
              </w:rPr>
            </w:pPr>
            <w:r w:rsidRPr="007B44E3">
              <w:rPr>
                <w:sz w:val="18"/>
                <w:lang w:eastAsia="en-US"/>
              </w:rPr>
              <w:t>Scenario [3] Cleaning of animals teats</w:t>
            </w:r>
          </w:p>
        </w:tc>
        <w:tc>
          <w:tcPr>
            <w:tcW w:w="534" w:type="pct"/>
            <w:gridSpan w:val="2"/>
            <w:vAlign w:val="center"/>
          </w:tcPr>
          <w:p w:rsidR="00E5583B" w:rsidRPr="007B44E3" w:rsidRDefault="00502A62" w:rsidP="00E5583B">
            <w:pPr>
              <w:jc w:val="center"/>
              <w:rPr>
                <w:lang w:eastAsia="en-US"/>
              </w:rPr>
            </w:pPr>
            <w:r w:rsidRPr="007B44E3">
              <w:rPr>
                <w:lang w:eastAsia="en-US"/>
              </w:rPr>
              <w:t>2</w:t>
            </w:r>
            <w:r w:rsidR="00E5583B" w:rsidRPr="007B44E3">
              <w:rPr>
                <w:lang w:eastAsia="en-US"/>
              </w:rPr>
              <w:t xml:space="preserve"> /</w:t>
            </w:r>
            <w:r w:rsidR="00E5583B" w:rsidRPr="007B44E3">
              <w:rPr>
                <w:sz w:val="16"/>
                <w:lang w:eastAsia="en-US"/>
              </w:rPr>
              <w:t>gloves</w:t>
            </w:r>
          </w:p>
        </w:tc>
        <w:tc>
          <w:tcPr>
            <w:tcW w:w="831" w:type="pct"/>
            <w:vAlign w:val="center"/>
          </w:tcPr>
          <w:p w:rsidR="00502A62" w:rsidRPr="007B44E3" w:rsidRDefault="00502A62" w:rsidP="00D641F2">
            <w:pPr>
              <w:jc w:val="center"/>
              <w:rPr>
                <w:lang w:eastAsia="en-US"/>
              </w:rPr>
            </w:pPr>
            <w:r w:rsidRPr="007B44E3">
              <w:rPr>
                <w:lang w:eastAsia="en-US"/>
              </w:rPr>
              <w:t>n.a.</w:t>
            </w:r>
          </w:p>
        </w:tc>
        <w:tc>
          <w:tcPr>
            <w:tcW w:w="918" w:type="pct"/>
            <w:shd w:val="clear" w:color="auto" w:fill="auto"/>
            <w:tcMar>
              <w:top w:w="57" w:type="dxa"/>
              <w:bottom w:w="57" w:type="dxa"/>
            </w:tcMar>
            <w:vAlign w:val="center"/>
          </w:tcPr>
          <w:p w:rsidR="00502A62" w:rsidRPr="007B44E3" w:rsidDel="00D20232" w:rsidRDefault="00502A62" w:rsidP="00D641F2">
            <w:pPr>
              <w:jc w:val="center"/>
              <w:rPr>
                <w:lang w:eastAsia="en-US"/>
              </w:rPr>
            </w:pPr>
            <w:r w:rsidRPr="007B44E3">
              <w:rPr>
                <w:lang w:eastAsia="en-US"/>
              </w:rPr>
              <w:t>7.84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c>
          <w:tcPr>
            <w:tcW w:w="919" w:type="pct"/>
            <w:vAlign w:val="center"/>
          </w:tcPr>
          <w:p w:rsidR="00502A62" w:rsidRPr="007B44E3" w:rsidRDefault="00502A62" w:rsidP="00D641F2">
            <w:pPr>
              <w:jc w:val="center"/>
              <w:rPr>
                <w:lang w:eastAsia="en-US"/>
              </w:rPr>
            </w:pPr>
            <w:r w:rsidRPr="007B44E3">
              <w:rPr>
                <w:lang w:eastAsia="en-US"/>
              </w:rPr>
              <w:t>n.a.</w:t>
            </w:r>
          </w:p>
        </w:tc>
        <w:tc>
          <w:tcPr>
            <w:tcW w:w="1034" w:type="pct"/>
            <w:shd w:val="clear" w:color="auto" w:fill="auto"/>
            <w:tcMar>
              <w:top w:w="57" w:type="dxa"/>
              <w:bottom w:w="57" w:type="dxa"/>
            </w:tcMar>
            <w:vAlign w:val="center"/>
          </w:tcPr>
          <w:p w:rsidR="00502A62" w:rsidRPr="007B44E3" w:rsidDel="00D20232" w:rsidRDefault="00502A62" w:rsidP="00D641F2">
            <w:pPr>
              <w:jc w:val="center"/>
              <w:rPr>
                <w:lang w:eastAsia="en-US"/>
              </w:rPr>
            </w:pPr>
            <w:r w:rsidRPr="007B44E3">
              <w:rPr>
                <w:lang w:eastAsia="en-US"/>
              </w:rPr>
              <w:t>7.84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r>
    </w:tbl>
    <w:p w:rsidR="00D641F2" w:rsidRDefault="00D641F2" w:rsidP="00D641F2">
      <w:pPr>
        <w:keepNext/>
        <w:rPr>
          <w:i/>
          <w:highlight w:val="green"/>
          <w:u w:val="single"/>
          <w:lang w:eastAsia="en-US"/>
        </w:rPr>
      </w:pPr>
    </w:p>
    <w:p w:rsidR="00D641F2" w:rsidRDefault="00D641F2" w:rsidP="00D641F2">
      <w:pPr>
        <w:keepNext/>
        <w:rPr>
          <w:i/>
          <w:highlight w:val="green"/>
          <w:u w:val="single"/>
          <w:lang w:eastAsia="en-US"/>
        </w:rPr>
      </w:pPr>
    </w:p>
    <w:p w:rsidR="007724F5" w:rsidRPr="0029459A" w:rsidRDefault="007724F5" w:rsidP="007724F5">
      <w:pPr>
        <w:keepNext/>
        <w:rPr>
          <w:i/>
          <w:u w:val="single"/>
          <w:lang w:val="en-US" w:eastAsia="en-US"/>
        </w:rPr>
      </w:pPr>
      <w:r w:rsidRPr="00716EF2">
        <w:rPr>
          <w:i/>
          <w:u w:val="single"/>
          <w:lang w:eastAsia="en-US"/>
        </w:rPr>
        <w:t>Scenario [</w:t>
      </w:r>
      <w:r>
        <w:rPr>
          <w:i/>
          <w:u w:val="single"/>
          <w:lang w:eastAsia="en-US"/>
        </w:rPr>
        <w:t>4</w:t>
      </w:r>
      <w:r w:rsidRPr="00716EF2">
        <w:rPr>
          <w:i/>
          <w:u w:val="single"/>
          <w:lang w:eastAsia="en-US"/>
        </w:rPr>
        <w:t>]</w:t>
      </w:r>
      <w:r w:rsidRPr="00DE186A">
        <w:rPr>
          <w:i/>
          <w:u w:val="single"/>
          <w:lang w:eastAsia="en-US"/>
        </w:rPr>
        <w:t xml:space="preserve"> </w:t>
      </w:r>
      <w:r w:rsidRPr="00C50977">
        <w:rPr>
          <w:i/>
          <w:u w:val="single"/>
          <w:lang w:eastAsia="en-US"/>
        </w:rPr>
        <w:t xml:space="preserve">Cleaning of </w:t>
      </w:r>
      <w:r>
        <w:rPr>
          <w:i/>
          <w:u w:val="single"/>
          <w:lang w:eastAsia="en-US"/>
        </w:rPr>
        <w:t>equipment</w:t>
      </w:r>
      <w:r w:rsidRPr="00DC12AC">
        <w:rPr>
          <w:i/>
          <w:u w:val="single"/>
          <w:lang w:eastAsia="en-US"/>
        </w:rPr>
        <w:t xml:space="preserve"> </w:t>
      </w:r>
    </w:p>
    <w:p w:rsidR="007724F5" w:rsidRPr="007724F5" w:rsidRDefault="007724F5" w:rsidP="00D641F2">
      <w:pPr>
        <w:keepNext/>
        <w:rPr>
          <w:i/>
          <w:u w:val="single"/>
          <w:lang w:val="en-US"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3119"/>
        <w:gridCol w:w="1135"/>
        <w:gridCol w:w="4323"/>
      </w:tblGrid>
      <w:tr w:rsidR="007724F5" w:rsidRPr="00492007" w:rsidTr="009E5004">
        <w:trPr>
          <w:tblHeader/>
        </w:trPr>
        <w:tc>
          <w:tcPr>
            <w:tcW w:w="5000" w:type="pct"/>
            <w:gridSpan w:val="4"/>
            <w:shd w:val="clear" w:color="auto" w:fill="FFFFCC"/>
            <w:tcMar>
              <w:top w:w="57" w:type="dxa"/>
              <w:bottom w:w="57" w:type="dxa"/>
            </w:tcMar>
          </w:tcPr>
          <w:p w:rsidR="007724F5" w:rsidRPr="00492007" w:rsidRDefault="007724F5" w:rsidP="009E5004">
            <w:pPr>
              <w:keepNext/>
              <w:rPr>
                <w:b/>
                <w:lang w:eastAsia="en-US"/>
              </w:rPr>
            </w:pPr>
            <w:r w:rsidRPr="00492007">
              <w:rPr>
                <w:b/>
                <w:lang w:eastAsia="en-US"/>
              </w:rPr>
              <w:t>Description of Scenario [</w:t>
            </w:r>
            <w:r>
              <w:rPr>
                <w:b/>
                <w:lang w:eastAsia="en-US"/>
              </w:rPr>
              <w:t>4</w:t>
            </w:r>
            <w:r w:rsidRPr="00492007">
              <w:rPr>
                <w:b/>
                <w:lang w:eastAsia="en-US"/>
              </w:rPr>
              <w:t>]</w:t>
            </w:r>
            <w:r>
              <w:rPr>
                <w:b/>
                <w:lang w:eastAsia="en-US"/>
              </w:rPr>
              <w:t xml:space="preserve"> – </w:t>
            </w:r>
            <w:r w:rsidRPr="001A1803">
              <w:rPr>
                <w:b/>
                <w:lang w:eastAsia="en-US"/>
              </w:rPr>
              <w:t xml:space="preserve">Cleaning of </w:t>
            </w:r>
            <w:r>
              <w:rPr>
                <w:b/>
                <w:lang w:eastAsia="en-US"/>
              </w:rPr>
              <w:t>equipment - dermal exposure</w:t>
            </w:r>
          </w:p>
        </w:tc>
      </w:tr>
      <w:tr w:rsidR="007724F5" w:rsidRPr="00492007" w:rsidTr="009E5004">
        <w:trPr>
          <w:tblHeader/>
        </w:trPr>
        <w:tc>
          <w:tcPr>
            <w:tcW w:w="5000" w:type="pct"/>
            <w:gridSpan w:val="4"/>
            <w:shd w:val="clear" w:color="auto" w:fill="auto"/>
            <w:tcMar>
              <w:top w:w="57" w:type="dxa"/>
              <w:bottom w:w="57" w:type="dxa"/>
            </w:tcMar>
          </w:tcPr>
          <w:p w:rsidR="007724F5" w:rsidRPr="00817461" w:rsidRDefault="007724F5" w:rsidP="009E5004">
            <w:pPr>
              <w:jc w:val="both"/>
              <w:rPr>
                <w:lang w:val="en-US" w:eastAsia="en-US"/>
              </w:rPr>
            </w:pPr>
            <w:r>
              <w:rPr>
                <w:lang w:eastAsia="en-US"/>
              </w:rPr>
              <w:t xml:space="preserve">As proposed on headhoc recommendation 13 and </w:t>
            </w:r>
            <w:r w:rsidRPr="00C50977">
              <w:rPr>
                <w:lang w:eastAsia="en-US"/>
              </w:rPr>
              <w:t>the Disinfectant Products Fact Sheet (RIVM report 320005003/2006)</w:t>
            </w:r>
            <w:r>
              <w:rPr>
                <w:lang w:eastAsia="en-US"/>
              </w:rPr>
              <w:t xml:space="preserve">, </w:t>
            </w:r>
            <w:r w:rsidRPr="00D76654">
              <w:rPr>
                <w:lang w:eastAsia="en-US"/>
              </w:rPr>
              <w:t>for cleaning of equipment, RISKOFDERM ‘Loading liquid, automated or semi-automated’ for the cleaning phase of different equipment (dipping cup,</w:t>
            </w:r>
            <w:r>
              <w:rPr>
                <w:lang w:eastAsia="en-US"/>
              </w:rPr>
              <w:t xml:space="preserve"> spraying nozzle etc.) is used.</w:t>
            </w:r>
            <w:r w:rsidRPr="00D76654">
              <w:rPr>
                <w:lang w:eastAsia="en-US"/>
              </w:rPr>
              <w:t xml:space="preserve"> The indicative value is 0.92 mg/min and a duration of is 5 minutes is considered.</w:t>
            </w:r>
          </w:p>
        </w:tc>
      </w:tr>
      <w:tr w:rsidR="007724F5" w:rsidRPr="00492007" w:rsidTr="009E5004">
        <w:trPr>
          <w:tblHeader/>
        </w:trPr>
        <w:tc>
          <w:tcPr>
            <w:tcW w:w="381" w:type="pct"/>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sidRPr="00492007">
              <w:rPr>
                <w:lang w:eastAsia="en-US"/>
              </w:rPr>
              <w:t>Parameters</w:t>
            </w:r>
          </w:p>
        </w:tc>
        <w:tc>
          <w:tcPr>
            <w:tcW w:w="611" w:type="pct"/>
            <w:shd w:val="clear" w:color="auto" w:fill="auto"/>
            <w:tcMar>
              <w:top w:w="57" w:type="dxa"/>
              <w:bottom w:w="57" w:type="dxa"/>
            </w:tcMar>
          </w:tcPr>
          <w:p w:rsidR="007724F5" w:rsidRPr="00492007" w:rsidRDefault="007724F5" w:rsidP="009E5004">
            <w:pPr>
              <w:rPr>
                <w:lang w:eastAsia="en-US"/>
              </w:rPr>
            </w:pPr>
            <w:r w:rsidRPr="00492007">
              <w:rPr>
                <w:lang w:eastAsia="en-US"/>
              </w:rPr>
              <w:t>Value</w:t>
            </w:r>
          </w:p>
        </w:tc>
        <w:tc>
          <w:tcPr>
            <w:tcW w:w="2328" w:type="pct"/>
          </w:tcPr>
          <w:p w:rsidR="007724F5" w:rsidRPr="00492007" w:rsidRDefault="007724F5" w:rsidP="009E5004">
            <w:pPr>
              <w:rPr>
                <w:lang w:eastAsia="en-US"/>
              </w:rPr>
            </w:pPr>
            <w:r w:rsidRPr="00DE186A">
              <w:rPr>
                <w:lang w:eastAsia="en-US"/>
              </w:rPr>
              <w:t>Reference</w:t>
            </w:r>
          </w:p>
        </w:tc>
      </w:tr>
      <w:tr w:rsidR="007724F5" w:rsidRPr="00492007" w:rsidTr="009E5004">
        <w:trPr>
          <w:tblHeader/>
        </w:trPr>
        <w:tc>
          <w:tcPr>
            <w:tcW w:w="381" w:type="pct"/>
            <w:vMerge w:val="restart"/>
            <w:shd w:val="clear" w:color="auto" w:fill="auto"/>
            <w:tcMar>
              <w:top w:w="57" w:type="dxa"/>
              <w:bottom w:w="57" w:type="dxa"/>
            </w:tcMar>
          </w:tcPr>
          <w:p w:rsidR="007724F5" w:rsidRPr="00492007" w:rsidRDefault="007724F5" w:rsidP="009E5004">
            <w:pPr>
              <w:rPr>
                <w:lang w:eastAsia="en-US"/>
              </w:rPr>
            </w:pPr>
            <w:r>
              <w:rPr>
                <w:lang w:eastAsia="en-US"/>
              </w:rPr>
              <w:t>Tier 1</w:t>
            </w:r>
          </w:p>
        </w:tc>
        <w:tc>
          <w:tcPr>
            <w:tcW w:w="1680" w:type="pct"/>
            <w:shd w:val="clear" w:color="auto" w:fill="auto"/>
            <w:tcMar>
              <w:top w:w="57" w:type="dxa"/>
              <w:bottom w:w="57" w:type="dxa"/>
            </w:tcMar>
          </w:tcPr>
          <w:p w:rsidR="007724F5" w:rsidRDefault="007724F5" w:rsidP="009E5004">
            <w:pPr>
              <w:rPr>
                <w:highlight w:val="yellow"/>
                <w:lang w:eastAsia="en-US"/>
              </w:rPr>
            </w:pPr>
            <w:r>
              <w:rPr>
                <w:lang w:eastAsia="en-US"/>
              </w:rPr>
              <w:t>Weight fraction substance (%)</w:t>
            </w:r>
          </w:p>
        </w:tc>
        <w:tc>
          <w:tcPr>
            <w:tcW w:w="611" w:type="pct"/>
            <w:shd w:val="clear" w:color="auto" w:fill="auto"/>
            <w:tcMar>
              <w:top w:w="57" w:type="dxa"/>
              <w:bottom w:w="57" w:type="dxa"/>
            </w:tcMar>
          </w:tcPr>
          <w:p w:rsidR="007724F5" w:rsidRDefault="007724F5" w:rsidP="00D20232">
            <w:pPr>
              <w:rPr>
                <w:highlight w:val="yellow"/>
                <w:lang w:eastAsia="en-US"/>
              </w:rPr>
            </w:pPr>
            <w:r>
              <w:rPr>
                <w:lang w:eastAsia="en-US"/>
              </w:rPr>
              <w:t>0.</w:t>
            </w:r>
            <w:r w:rsidR="00D20232">
              <w:rPr>
                <w:lang w:eastAsia="en-US"/>
              </w:rPr>
              <w:t>29</w:t>
            </w:r>
          </w:p>
        </w:tc>
        <w:tc>
          <w:tcPr>
            <w:tcW w:w="2328" w:type="pct"/>
          </w:tcPr>
          <w:p w:rsidR="007724F5" w:rsidRDefault="007724F5" w:rsidP="009E5004">
            <w:pPr>
              <w:rPr>
                <w:highlight w:val="yellow"/>
                <w:lang w:eastAsia="en-US"/>
              </w:rPr>
            </w:pPr>
            <w:r>
              <w:rPr>
                <w:lang w:eastAsia="en-US"/>
              </w:rPr>
              <w:t>Applicant data</w:t>
            </w:r>
          </w:p>
        </w:tc>
      </w:tr>
      <w:tr w:rsidR="007724F5" w:rsidRPr="00492007" w:rsidTr="009E5004">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Default="007724F5" w:rsidP="009E5004">
            <w:pPr>
              <w:rPr>
                <w:lang w:eastAsia="en-US"/>
              </w:rPr>
            </w:pPr>
            <w:r>
              <w:rPr>
                <w:lang w:eastAsia="en-US"/>
              </w:rPr>
              <w:t>Density</w:t>
            </w:r>
          </w:p>
        </w:tc>
        <w:tc>
          <w:tcPr>
            <w:tcW w:w="611" w:type="pct"/>
            <w:shd w:val="clear" w:color="auto" w:fill="auto"/>
            <w:tcMar>
              <w:top w:w="57" w:type="dxa"/>
              <w:bottom w:w="57" w:type="dxa"/>
            </w:tcMar>
          </w:tcPr>
          <w:p w:rsidR="007724F5" w:rsidRDefault="007724F5" w:rsidP="009E5004">
            <w:pPr>
              <w:rPr>
                <w:lang w:eastAsia="en-US"/>
              </w:rPr>
            </w:pPr>
            <w:r>
              <w:rPr>
                <w:lang w:eastAsia="en-US"/>
              </w:rPr>
              <w:t>1.03</w:t>
            </w:r>
          </w:p>
        </w:tc>
        <w:tc>
          <w:tcPr>
            <w:tcW w:w="2328" w:type="pct"/>
          </w:tcPr>
          <w:p w:rsidR="007724F5" w:rsidRDefault="007724F5" w:rsidP="009E5004">
            <w:pPr>
              <w:rPr>
                <w:lang w:eastAsia="en-US"/>
              </w:rPr>
            </w:pPr>
            <w:r>
              <w:rPr>
                <w:lang w:eastAsia="en-US"/>
              </w:rPr>
              <w:t>Properties of Iodiguard</w:t>
            </w:r>
          </w:p>
        </w:tc>
      </w:tr>
      <w:tr w:rsidR="007724F5" w:rsidRPr="00492007" w:rsidTr="009E5004">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Default="007724F5" w:rsidP="009E5004">
            <w:pPr>
              <w:rPr>
                <w:lang w:eastAsia="en-US"/>
              </w:rPr>
            </w:pPr>
            <w:r>
              <w:rPr>
                <w:lang w:eastAsia="en-US"/>
              </w:rPr>
              <w:t>I</w:t>
            </w:r>
            <w:r w:rsidRPr="00D76654">
              <w:rPr>
                <w:lang w:eastAsia="en-US"/>
              </w:rPr>
              <w:t xml:space="preserve">ndicative value </w:t>
            </w:r>
            <w:r>
              <w:rPr>
                <w:lang w:eastAsia="en-US"/>
              </w:rPr>
              <w:t>(mg/min)</w:t>
            </w:r>
          </w:p>
        </w:tc>
        <w:tc>
          <w:tcPr>
            <w:tcW w:w="611" w:type="pct"/>
            <w:shd w:val="clear" w:color="auto" w:fill="auto"/>
            <w:tcMar>
              <w:top w:w="57" w:type="dxa"/>
              <w:bottom w:w="57" w:type="dxa"/>
            </w:tcMar>
          </w:tcPr>
          <w:p w:rsidR="007724F5" w:rsidRDefault="007724F5" w:rsidP="009E5004">
            <w:pPr>
              <w:rPr>
                <w:lang w:eastAsia="en-US"/>
              </w:rPr>
            </w:pPr>
            <w:r w:rsidRPr="00D76654">
              <w:rPr>
                <w:lang w:eastAsia="en-US"/>
              </w:rPr>
              <w:t>0.92</w:t>
            </w:r>
          </w:p>
        </w:tc>
        <w:tc>
          <w:tcPr>
            <w:tcW w:w="2328" w:type="pct"/>
          </w:tcPr>
          <w:p w:rsidR="007724F5" w:rsidRDefault="007724F5" w:rsidP="009E5004">
            <w:pPr>
              <w:rPr>
                <w:lang w:eastAsia="en-US"/>
              </w:rPr>
            </w:pPr>
            <w:r w:rsidRPr="00D76654">
              <w:rPr>
                <w:lang w:eastAsia="en-US"/>
              </w:rPr>
              <w:t>RISKOFDERM ‘Loading liquid, automated or semi-automated’</w:t>
            </w:r>
          </w:p>
        </w:tc>
      </w:tr>
      <w:tr w:rsidR="007724F5" w:rsidRPr="00492007" w:rsidTr="009E5004">
        <w:trPr>
          <w:tblHeader/>
        </w:trPr>
        <w:tc>
          <w:tcPr>
            <w:tcW w:w="381" w:type="pct"/>
            <w:vMerge/>
            <w:shd w:val="clear" w:color="auto" w:fill="auto"/>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Default="007724F5" w:rsidP="009E5004">
            <w:pPr>
              <w:rPr>
                <w:lang w:eastAsia="en-US"/>
              </w:rPr>
            </w:pPr>
            <w:r w:rsidRPr="00D76654">
              <w:rPr>
                <w:lang w:eastAsia="en-US"/>
              </w:rPr>
              <w:t>Exposure duration</w:t>
            </w:r>
            <w:r>
              <w:rPr>
                <w:lang w:eastAsia="en-US"/>
              </w:rPr>
              <w:t xml:space="preserve"> (minutes)</w:t>
            </w:r>
          </w:p>
        </w:tc>
        <w:tc>
          <w:tcPr>
            <w:tcW w:w="611" w:type="pct"/>
            <w:shd w:val="clear" w:color="auto" w:fill="auto"/>
            <w:tcMar>
              <w:top w:w="57" w:type="dxa"/>
              <w:bottom w:w="57" w:type="dxa"/>
            </w:tcMar>
          </w:tcPr>
          <w:p w:rsidR="007724F5" w:rsidRDefault="007724F5" w:rsidP="009E5004">
            <w:pPr>
              <w:rPr>
                <w:lang w:eastAsia="en-US"/>
              </w:rPr>
            </w:pPr>
            <w:r>
              <w:rPr>
                <w:lang w:eastAsia="en-US"/>
              </w:rPr>
              <w:t>5</w:t>
            </w:r>
          </w:p>
        </w:tc>
        <w:tc>
          <w:tcPr>
            <w:tcW w:w="2328" w:type="pct"/>
          </w:tcPr>
          <w:p w:rsidR="007724F5" w:rsidRDefault="007724F5" w:rsidP="009E5004">
            <w:pPr>
              <w:rPr>
                <w:lang w:eastAsia="en-US"/>
              </w:rPr>
            </w:pPr>
          </w:p>
        </w:tc>
      </w:tr>
      <w:tr w:rsidR="007724F5" w:rsidRPr="00EC6BEF" w:rsidTr="009E5004">
        <w:trPr>
          <w:tblHeader/>
        </w:trPr>
        <w:tc>
          <w:tcPr>
            <w:tcW w:w="381" w:type="pct"/>
            <w:vMerge/>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Pr>
                <w:lang w:eastAsia="en-US"/>
              </w:rPr>
              <w:t>Body weight (kg)</w:t>
            </w:r>
          </w:p>
        </w:tc>
        <w:tc>
          <w:tcPr>
            <w:tcW w:w="611" w:type="pct"/>
            <w:shd w:val="clear" w:color="auto" w:fill="auto"/>
            <w:tcMar>
              <w:top w:w="57" w:type="dxa"/>
              <w:bottom w:w="57" w:type="dxa"/>
            </w:tcMar>
          </w:tcPr>
          <w:p w:rsidR="007724F5" w:rsidRPr="00492007" w:rsidRDefault="007724F5" w:rsidP="009E5004">
            <w:pPr>
              <w:rPr>
                <w:lang w:eastAsia="en-US"/>
              </w:rPr>
            </w:pPr>
            <w:r>
              <w:rPr>
                <w:lang w:eastAsia="en-US"/>
              </w:rPr>
              <w:t>60</w:t>
            </w:r>
          </w:p>
        </w:tc>
        <w:tc>
          <w:tcPr>
            <w:tcW w:w="2328" w:type="pct"/>
          </w:tcPr>
          <w:p w:rsidR="007724F5" w:rsidRPr="00492007" w:rsidRDefault="007724F5" w:rsidP="009E5004">
            <w:pPr>
              <w:rPr>
                <w:lang w:eastAsia="en-US"/>
              </w:rPr>
            </w:pPr>
            <w:r w:rsidRPr="00C61AB3">
              <w:rPr>
                <w:lang w:eastAsia="en-US"/>
              </w:rPr>
              <w:t>HEEG opinion No. 17, 2013</w:t>
            </w:r>
          </w:p>
        </w:tc>
      </w:tr>
      <w:tr w:rsidR="007724F5" w:rsidRPr="00EC6BEF" w:rsidTr="009E5004">
        <w:trPr>
          <w:tblHeader/>
        </w:trPr>
        <w:tc>
          <w:tcPr>
            <w:tcW w:w="381" w:type="pct"/>
            <w:vMerge/>
            <w:tcMar>
              <w:top w:w="57" w:type="dxa"/>
              <w:bottom w:w="57" w:type="dxa"/>
            </w:tcMar>
          </w:tcPr>
          <w:p w:rsidR="007724F5" w:rsidRPr="00492007" w:rsidRDefault="007724F5" w:rsidP="009E5004">
            <w:pPr>
              <w:rPr>
                <w:lang w:eastAsia="en-US"/>
              </w:rPr>
            </w:pPr>
          </w:p>
        </w:tc>
        <w:tc>
          <w:tcPr>
            <w:tcW w:w="1680" w:type="pct"/>
            <w:shd w:val="clear" w:color="auto" w:fill="auto"/>
            <w:tcMar>
              <w:top w:w="57" w:type="dxa"/>
              <w:bottom w:w="57" w:type="dxa"/>
            </w:tcMar>
          </w:tcPr>
          <w:p w:rsidR="007724F5" w:rsidRPr="00492007" w:rsidRDefault="007724F5" w:rsidP="009E5004">
            <w:pPr>
              <w:rPr>
                <w:lang w:eastAsia="en-US"/>
              </w:rPr>
            </w:pPr>
            <w:r>
              <w:rPr>
                <w:lang w:eastAsia="en-US"/>
              </w:rPr>
              <w:t>Dermal absorption (%)</w:t>
            </w:r>
          </w:p>
        </w:tc>
        <w:tc>
          <w:tcPr>
            <w:tcW w:w="611" w:type="pct"/>
            <w:shd w:val="clear" w:color="auto" w:fill="auto"/>
            <w:tcMar>
              <w:top w:w="57" w:type="dxa"/>
              <w:bottom w:w="57" w:type="dxa"/>
            </w:tcMar>
          </w:tcPr>
          <w:p w:rsidR="007724F5" w:rsidRPr="00BC4E83" w:rsidRDefault="007724F5" w:rsidP="009E5004">
            <w:pPr>
              <w:rPr>
                <w:lang w:eastAsia="en-US"/>
              </w:rPr>
            </w:pPr>
            <w:r>
              <w:rPr>
                <w:lang w:eastAsia="en-US"/>
              </w:rPr>
              <w:t xml:space="preserve">12 </w:t>
            </w:r>
          </w:p>
        </w:tc>
        <w:tc>
          <w:tcPr>
            <w:tcW w:w="2328" w:type="pct"/>
          </w:tcPr>
          <w:p w:rsidR="007724F5" w:rsidRPr="00BC4E83" w:rsidRDefault="007724F5" w:rsidP="009E5004">
            <w:pPr>
              <w:rPr>
                <w:iCs/>
                <w:lang w:eastAsia="en-US"/>
              </w:rPr>
            </w:pPr>
            <w:r>
              <w:rPr>
                <w:iCs/>
                <w:lang w:eastAsia="en-US"/>
              </w:rPr>
              <w:t>CAR of the active substance</w:t>
            </w:r>
          </w:p>
        </w:tc>
      </w:tr>
      <w:tr w:rsidR="00502A62" w:rsidRPr="007B44E3" w:rsidTr="009E5004">
        <w:trPr>
          <w:tblHeader/>
        </w:trPr>
        <w:tc>
          <w:tcPr>
            <w:tcW w:w="381" w:type="pct"/>
            <w:tcMar>
              <w:top w:w="57" w:type="dxa"/>
              <w:bottom w:w="57" w:type="dxa"/>
            </w:tcMar>
          </w:tcPr>
          <w:p w:rsidR="00502A62" w:rsidRPr="007B44E3" w:rsidRDefault="00502A62" w:rsidP="009E5004">
            <w:pPr>
              <w:rPr>
                <w:lang w:eastAsia="en-US"/>
              </w:rPr>
            </w:pPr>
            <w:r w:rsidRPr="007B44E3">
              <w:rPr>
                <w:lang w:eastAsia="en-US"/>
              </w:rPr>
              <w:t>Tier 2</w:t>
            </w:r>
          </w:p>
        </w:tc>
        <w:tc>
          <w:tcPr>
            <w:tcW w:w="1680" w:type="pct"/>
            <w:shd w:val="clear" w:color="auto" w:fill="auto"/>
            <w:tcMar>
              <w:top w:w="57" w:type="dxa"/>
              <w:bottom w:w="57" w:type="dxa"/>
            </w:tcMar>
          </w:tcPr>
          <w:p w:rsidR="00502A62" w:rsidRPr="007B44E3" w:rsidRDefault="00502A62" w:rsidP="009E5004">
            <w:pPr>
              <w:rPr>
                <w:lang w:eastAsia="en-US"/>
              </w:rPr>
            </w:pPr>
            <w:r w:rsidRPr="007B44E3">
              <w:rPr>
                <w:lang w:eastAsia="en-US"/>
              </w:rPr>
              <w:t>Penetration factor (gloves)</w:t>
            </w:r>
          </w:p>
        </w:tc>
        <w:tc>
          <w:tcPr>
            <w:tcW w:w="611" w:type="pct"/>
            <w:shd w:val="clear" w:color="auto" w:fill="auto"/>
            <w:tcMar>
              <w:top w:w="57" w:type="dxa"/>
              <w:bottom w:w="57" w:type="dxa"/>
            </w:tcMar>
          </w:tcPr>
          <w:p w:rsidR="00502A62" w:rsidRPr="007B44E3" w:rsidRDefault="00502A62" w:rsidP="009E5004">
            <w:pPr>
              <w:rPr>
                <w:lang w:eastAsia="en-US"/>
              </w:rPr>
            </w:pPr>
            <w:r w:rsidRPr="007B44E3">
              <w:rPr>
                <w:lang w:eastAsia="en-US"/>
              </w:rPr>
              <w:t>10%</w:t>
            </w:r>
          </w:p>
        </w:tc>
        <w:tc>
          <w:tcPr>
            <w:tcW w:w="2328" w:type="pct"/>
          </w:tcPr>
          <w:p w:rsidR="00502A62" w:rsidRPr="007B44E3" w:rsidRDefault="00502A62" w:rsidP="009E5004">
            <w:pPr>
              <w:rPr>
                <w:iCs/>
                <w:lang w:eastAsia="en-US"/>
              </w:rPr>
            </w:pPr>
          </w:p>
        </w:tc>
      </w:tr>
    </w:tbl>
    <w:p w:rsidR="007724F5" w:rsidRPr="007B44E3" w:rsidRDefault="007724F5" w:rsidP="00D641F2">
      <w:pPr>
        <w:keepNext/>
        <w:rPr>
          <w:i/>
          <w:u w:val="single"/>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992"/>
        <w:gridCol w:w="1543"/>
        <w:gridCol w:w="1705"/>
        <w:gridCol w:w="1706"/>
        <w:gridCol w:w="1920"/>
      </w:tblGrid>
      <w:tr w:rsidR="007724F5" w:rsidRPr="007B44E3" w:rsidTr="009E5004">
        <w:trPr>
          <w:cantSplit/>
          <w:tblHeader/>
        </w:trPr>
        <w:tc>
          <w:tcPr>
            <w:tcW w:w="5000" w:type="pct"/>
            <w:gridSpan w:val="6"/>
            <w:shd w:val="clear" w:color="auto" w:fill="FFFFCC"/>
          </w:tcPr>
          <w:p w:rsidR="007724F5" w:rsidRPr="007B44E3" w:rsidRDefault="007724F5" w:rsidP="009E5004">
            <w:pPr>
              <w:keepNext/>
              <w:jc w:val="center"/>
              <w:rPr>
                <w:b/>
                <w:lang w:eastAsia="en-US"/>
              </w:rPr>
            </w:pPr>
            <w:r w:rsidRPr="007B44E3">
              <w:rPr>
                <w:b/>
                <w:lang w:eastAsia="en-US"/>
              </w:rPr>
              <w:t>Summary table: estimated exposure from professional uses</w:t>
            </w:r>
          </w:p>
        </w:tc>
      </w:tr>
      <w:tr w:rsidR="007724F5" w:rsidRPr="007B44E3" w:rsidTr="007B44E3">
        <w:trPr>
          <w:cantSplit/>
          <w:tblHeader/>
        </w:trPr>
        <w:tc>
          <w:tcPr>
            <w:tcW w:w="764" w:type="pct"/>
            <w:shd w:val="clear" w:color="auto" w:fill="auto"/>
          </w:tcPr>
          <w:p w:rsidR="007724F5" w:rsidRPr="007B44E3" w:rsidRDefault="007724F5" w:rsidP="009E5004">
            <w:pPr>
              <w:rPr>
                <w:b/>
                <w:lang w:eastAsia="en-US"/>
              </w:rPr>
            </w:pPr>
            <w:r w:rsidRPr="007B44E3">
              <w:rPr>
                <w:b/>
                <w:lang w:eastAsia="en-US"/>
              </w:rPr>
              <w:t>Exposure scenario</w:t>
            </w:r>
          </w:p>
        </w:tc>
        <w:tc>
          <w:tcPr>
            <w:tcW w:w="534" w:type="pct"/>
          </w:tcPr>
          <w:p w:rsidR="007724F5" w:rsidRPr="007B44E3" w:rsidRDefault="007724F5" w:rsidP="009E5004">
            <w:pPr>
              <w:rPr>
                <w:b/>
                <w:lang w:eastAsia="en-US"/>
              </w:rPr>
            </w:pPr>
            <w:r w:rsidRPr="007B44E3">
              <w:rPr>
                <w:b/>
                <w:lang w:eastAsia="en-US"/>
              </w:rPr>
              <w:t>Tier/PPE</w:t>
            </w:r>
          </w:p>
        </w:tc>
        <w:tc>
          <w:tcPr>
            <w:tcW w:w="831" w:type="pct"/>
          </w:tcPr>
          <w:p w:rsidR="007724F5" w:rsidRPr="007B44E3" w:rsidRDefault="007724F5" w:rsidP="009E5004">
            <w:pPr>
              <w:rPr>
                <w:b/>
                <w:lang w:eastAsia="en-US"/>
              </w:rPr>
            </w:pPr>
            <w:r w:rsidRPr="007B44E3">
              <w:rPr>
                <w:b/>
                <w:lang w:eastAsia="en-US"/>
              </w:rPr>
              <w:t>Estimated inhalation uptake (mg/kg/d)</w:t>
            </w:r>
          </w:p>
        </w:tc>
        <w:tc>
          <w:tcPr>
            <w:tcW w:w="918" w:type="pct"/>
            <w:shd w:val="clear" w:color="auto" w:fill="auto"/>
            <w:tcMar>
              <w:top w:w="57" w:type="dxa"/>
              <w:bottom w:w="57" w:type="dxa"/>
            </w:tcMar>
          </w:tcPr>
          <w:p w:rsidR="007724F5" w:rsidRPr="007B44E3" w:rsidRDefault="007724F5" w:rsidP="009E5004">
            <w:pPr>
              <w:rPr>
                <w:b/>
                <w:lang w:eastAsia="en-US"/>
              </w:rPr>
            </w:pPr>
            <w:r w:rsidRPr="007B44E3">
              <w:rPr>
                <w:b/>
                <w:lang w:eastAsia="en-US"/>
              </w:rPr>
              <w:t>Estimated dermal uptake (mg/kg/d)</w:t>
            </w:r>
          </w:p>
        </w:tc>
        <w:tc>
          <w:tcPr>
            <w:tcW w:w="919" w:type="pct"/>
          </w:tcPr>
          <w:p w:rsidR="007724F5" w:rsidRPr="007B44E3" w:rsidRDefault="007724F5" w:rsidP="009E5004">
            <w:pPr>
              <w:rPr>
                <w:b/>
                <w:lang w:eastAsia="en-US"/>
              </w:rPr>
            </w:pPr>
            <w:r w:rsidRPr="007B44E3">
              <w:rPr>
                <w:b/>
                <w:lang w:eastAsia="en-US"/>
              </w:rPr>
              <w:t>Estimated oral uptake (mg/kg/d)</w:t>
            </w:r>
          </w:p>
        </w:tc>
        <w:tc>
          <w:tcPr>
            <w:tcW w:w="1034" w:type="pct"/>
            <w:shd w:val="clear" w:color="auto" w:fill="auto"/>
            <w:tcMar>
              <w:top w:w="57" w:type="dxa"/>
              <w:bottom w:w="57" w:type="dxa"/>
            </w:tcMar>
          </w:tcPr>
          <w:p w:rsidR="007724F5" w:rsidRPr="007B44E3" w:rsidRDefault="007724F5" w:rsidP="009E5004">
            <w:pPr>
              <w:rPr>
                <w:b/>
                <w:lang w:eastAsia="en-US"/>
              </w:rPr>
            </w:pPr>
            <w:r w:rsidRPr="007B44E3">
              <w:rPr>
                <w:b/>
                <w:lang w:eastAsia="en-US"/>
              </w:rPr>
              <w:t>Estimated total uptake (mg/kg/d)</w:t>
            </w:r>
          </w:p>
        </w:tc>
      </w:tr>
      <w:tr w:rsidR="007724F5" w:rsidRPr="007B44E3" w:rsidTr="007B44E3">
        <w:trPr>
          <w:cantSplit/>
          <w:tblHeader/>
        </w:trPr>
        <w:tc>
          <w:tcPr>
            <w:tcW w:w="764" w:type="pct"/>
            <w:shd w:val="clear" w:color="auto" w:fill="auto"/>
          </w:tcPr>
          <w:p w:rsidR="007724F5" w:rsidRPr="007B44E3" w:rsidRDefault="007724F5" w:rsidP="00B24C45">
            <w:pPr>
              <w:jc w:val="center"/>
              <w:rPr>
                <w:lang w:eastAsia="en-US"/>
              </w:rPr>
            </w:pPr>
            <w:r w:rsidRPr="007B44E3">
              <w:rPr>
                <w:lang w:eastAsia="en-US"/>
              </w:rPr>
              <w:t>Scenario [</w:t>
            </w:r>
            <w:r w:rsidR="00B24C45" w:rsidRPr="007B44E3">
              <w:rPr>
                <w:lang w:eastAsia="en-US"/>
              </w:rPr>
              <w:t>4</w:t>
            </w:r>
            <w:r w:rsidRPr="007B44E3">
              <w:rPr>
                <w:lang w:eastAsia="en-US"/>
              </w:rPr>
              <w:t>] Cleaning of equipment</w:t>
            </w:r>
          </w:p>
        </w:tc>
        <w:tc>
          <w:tcPr>
            <w:tcW w:w="534" w:type="pct"/>
            <w:vAlign w:val="center"/>
          </w:tcPr>
          <w:p w:rsidR="007724F5" w:rsidRPr="007B44E3" w:rsidRDefault="007724F5" w:rsidP="009E5004">
            <w:pPr>
              <w:jc w:val="center"/>
              <w:rPr>
                <w:lang w:eastAsia="en-US"/>
              </w:rPr>
            </w:pPr>
            <w:r w:rsidRPr="007B44E3">
              <w:rPr>
                <w:lang w:eastAsia="en-US"/>
              </w:rPr>
              <w:t>1</w:t>
            </w:r>
          </w:p>
        </w:tc>
        <w:tc>
          <w:tcPr>
            <w:tcW w:w="831" w:type="pct"/>
            <w:vAlign w:val="center"/>
          </w:tcPr>
          <w:p w:rsidR="007724F5" w:rsidRPr="007B44E3" w:rsidRDefault="007724F5" w:rsidP="009E5004">
            <w:pPr>
              <w:jc w:val="center"/>
              <w:rPr>
                <w:lang w:eastAsia="en-US"/>
              </w:rPr>
            </w:pPr>
            <w:r w:rsidRPr="007B44E3">
              <w:rPr>
                <w:lang w:eastAsia="en-US"/>
              </w:rPr>
              <w:t>n.a.</w:t>
            </w:r>
          </w:p>
        </w:tc>
        <w:tc>
          <w:tcPr>
            <w:tcW w:w="918" w:type="pct"/>
            <w:shd w:val="clear" w:color="auto" w:fill="auto"/>
            <w:tcMar>
              <w:top w:w="57" w:type="dxa"/>
              <w:bottom w:w="57" w:type="dxa"/>
            </w:tcMar>
            <w:vAlign w:val="center"/>
          </w:tcPr>
          <w:p w:rsidR="007724F5" w:rsidRPr="007B44E3" w:rsidRDefault="007724F5" w:rsidP="00D20232">
            <w:pPr>
              <w:jc w:val="center"/>
              <w:rPr>
                <w:lang w:eastAsia="en-US"/>
              </w:rPr>
            </w:pPr>
            <w:r w:rsidRPr="007B44E3">
              <w:rPr>
                <w:lang w:eastAsia="en-US"/>
              </w:rPr>
              <w:t>1.</w:t>
            </w:r>
            <w:r w:rsidR="00D20232" w:rsidRPr="007B44E3">
              <w:rPr>
                <w:lang w:eastAsia="en-US"/>
              </w:rPr>
              <w:t>6</w:t>
            </w:r>
            <w:r w:rsidR="00B24C45" w:rsidRPr="007B44E3">
              <w:rPr>
                <w:lang w:eastAsia="en-US"/>
              </w:rPr>
              <w:t xml:space="preserve">0 </w:t>
            </w:r>
            <w:r w:rsidRPr="007B44E3">
              <w:rPr>
                <w:lang w:eastAsia="en-US"/>
              </w:rPr>
              <w:t>× 10</w:t>
            </w:r>
            <w:r w:rsidRPr="007B44E3">
              <w:rPr>
                <w:rFonts w:ascii="Cambria Math" w:hAnsi="Cambria Math" w:cs="Cambria Math"/>
                <w:lang w:eastAsia="en-US"/>
              </w:rPr>
              <w:t>⁻</w:t>
            </w:r>
            <w:r w:rsidRPr="007B44E3">
              <w:rPr>
                <w:rFonts w:ascii="Cambria Math" w:hAnsi="Cambria Math" w:cs="Cambria Math"/>
                <w:vertAlign w:val="superscript"/>
                <w:lang w:eastAsia="en-US"/>
              </w:rPr>
              <w:t>3</w:t>
            </w:r>
          </w:p>
        </w:tc>
        <w:tc>
          <w:tcPr>
            <w:tcW w:w="919" w:type="pct"/>
            <w:vAlign w:val="center"/>
          </w:tcPr>
          <w:p w:rsidR="007724F5" w:rsidRPr="007B44E3" w:rsidRDefault="007724F5" w:rsidP="009E5004">
            <w:pPr>
              <w:jc w:val="center"/>
              <w:rPr>
                <w:lang w:eastAsia="en-US"/>
              </w:rPr>
            </w:pPr>
            <w:r w:rsidRPr="007B44E3">
              <w:rPr>
                <w:lang w:eastAsia="en-US"/>
              </w:rPr>
              <w:t>n.a.</w:t>
            </w:r>
          </w:p>
        </w:tc>
        <w:tc>
          <w:tcPr>
            <w:tcW w:w="1034" w:type="pct"/>
            <w:shd w:val="clear" w:color="auto" w:fill="auto"/>
            <w:tcMar>
              <w:top w:w="57" w:type="dxa"/>
              <w:bottom w:w="57" w:type="dxa"/>
            </w:tcMar>
            <w:vAlign w:val="center"/>
          </w:tcPr>
          <w:p w:rsidR="007724F5" w:rsidRPr="007B44E3" w:rsidRDefault="007724F5" w:rsidP="00D20232">
            <w:pPr>
              <w:jc w:val="center"/>
              <w:rPr>
                <w:lang w:eastAsia="en-US"/>
              </w:rPr>
            </w:pPr>
            <w:r w:rsidRPr="007B44E3">
              <w:rPr>
                <w:lang w:eastAsia="en-US"/>
              </w:rPr>
              <w:t>1.</w:t>
            </w:r>
            <w:r w:rsidR="00D20232" w:rsidRPr="007B44E3">
              <w:rPr>
                <w:lang w:eastAsia="en-US"/>
              </w:rPr>
              <w:t>6</w:t>
            </w:r>
            <w:r w:rsidR="00B24C45" w:rsidRPr="007B44E3">
              <w:rPr>
                <w:lang w:eastAsia="en-US"/>
              </w:rPr>
              <w:t xml:space="preserve">0 </w:t>
            </w:r>
            <w:r w:rsidRPr="007B44E3">
              <w:rPr>
                <w:lang w:eastAsia="en-US"/>
              </w:rPr>
              <w:t>× 10</w:t>
            </w:r>
            <w:r w:rsidRPr="007B44E3">
              <w:rPr>
                <w:rFonts w:ascii="Cambria Math" w:hAnsi="Cambria Math" w:cs="Cambria Math"/>
                <w:lang w:eastAsia="en-US"/>
              </w:rPr>
              <w:t>⁻</w:t>
            </w:r>
            <w:r w:rsidRPr="007B44E3">
              <w:rPr>
                <w:rFonts w:ascii="Cambria Math" w:hAnsi="Cambria Math" w:cs="Cambria Math"/>
                <w:vertAlign w:val="superscript"/>
                <w:lang w:eastAsia="en-US"/>
              </w:rPr>
              <w:t>3</w:t>
            </w:r>
          </w:p>
        </w:tc>
      </w:tr>
      <w:tr w:rsidR="00502A62" w:rsidRPr="00492007" w:rsidTr="007B44E3">
        <w:trPr>
          <w:cantSplit/>
          <w:tblHeader/>
        </w:trPr>
        <w:tc>
          <w:tcPr>
            <w:tcW w:w="764" w:type="pct"/>
            <w:shd w:val="clear" w:color="auto" w:fill="auto"/>
          </w:tcPr>
          <w:p w:rsidR="00502A62" w:rsidRPr="007B44E3" w:rsidRDefault="00502A62" w:rsidP="00B24C45">
            <w:pPr>
              <w:jc w:val="center"/>
              <w:rPr>
                <w:lang w:eastAsia="en-US"/>
              </w:rPr>
            </w:pPr>
            <w:r w:rsidRPr="007B44E3">
              <w:rPr>
                <w:lang w:eastAsia="en-US"/>
              </w:rPr>
              <w:t>Scenario [</w:t>
            </w:r>
            <w:r w:rsidR="00B24C45" w:rsidRPr="007B44E3">
              <w:rPr>
                <w:lang w:eastAsia="en-US"/>
              </w:rPr>
              <w:t>4</w:t>
            </w:r>
            <w:r w:rsidRPr="007B44E3">
              <w:rPr>
                <w:lang w:eastAsia="en-US"/>
              </w:rPr>
              <w:t>] Cleaning of equipment</w:t>
            </w:r>
          </w:p>
        </w:tc>
        <w:tc>
          <w:tcPr>
            <w:tcW w:w="534" w:type="pct"/>
            <w:vAlign w:val="center"/>
          </w:tcPr>
          <w:p w:rsidR="00502A62" w:rsidRPr="007B44E3" w:rsidRDefault="00E5583B" w:rsidP="009E5004">
            <w:pPr>
              <w:jc w:val="center"/>
              <w:rPr>
                <w:lang w:eastAsia="en-US"/>
              </w:rPr>
            </w:pPr>
            <w:r w:rsidRPr="007B44E3">
              <w:rPr>
                <w:lang w:eastAsia="en-US"/>
              </w:rPr>
              <w:t>2 /gloves</w:t>
            </w:r>
          </w:p>
        </w:tc>
        <w:tc>
          <w:tcPr>
            <w:tcW w:w="831" w:type="pct"/>
            <w:vAlign w:val="center"/>
          </w:tcPr>
          <w:p w:rsidR="00502A62" w:rsidRPr="007B44E3" w:rsidRDefault="00502A62" w:rsidP="009E5004">
            <w:pPr>
              <w:jc w:val="center"/>
              <w:rPr>
                <w:lang w:eastAsia="en-US"/>
              </w:rPr>
            </w:pPr>
            <w:r w:rsidRPr="007B44E3">
              <w:rPr>
                <w:lang w:eastAsia="en-US"/>
              </w:rPr>
              <w:t>n.a.</w:t>
            </w:r>
          </w:p>
        </w:tc>
        <w:tc>
          <w:tcPr>
            <w:tcW w:w="918" w:type="pct"/>
            <w:shd w:val="clear" w:color="auto" w:fill="auto"/>
            <w:tcMar>
              <w:top w:w="57" w:type="dxa"/>
              <w:bottom w:w="57" w:type="dxa"/>
            </w:tcMar>
            <w:vAlign w:val="center"/>
          </w:tcPr>
          <w:p w:rsidR="00502A62" w:rsidRPr="007B44E3" w:rsidRDefault="00502A62" w:rsidP="00D20232">
            <w:pPr>
              <w:jc w:val="center"/>
              <w:rPr>
                <w:lang w:eastAsia="en-US"/>
              </w:rPr>
            </w:pPr>
            <w:r w:rsidRPr="007B44E3">
              <w:rPr>
                <w:lang w:eastAsia="en-US"/>
              </w:rPr>
              <w:t>1.</w:t>
            </w:r>
            <w:r w:rsidR="00B24C45" w:rsidRPr="007B44E3">
              <w:rPr>
                <w:lang w:eastAsia="en-US"/>
              </w:rPr>
              <w:t>60</w:t>
            </w:r>
            <w:r w:rsidRPr="007B44E3">
              <w:rPr>
                <w:lang w:eastAsia="en-US"/>
              </w:rPr>
              <w:t xml:space="preserve">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c>
          <w:tcPr>
            <w:tcW w:w="919" w:type="pct"/>
            <w:vAlign w:val="center"/>
          </w:tcPr>
          <w:p w:rsidR="00502A62" w:rsidRPr="007B44E3" w:rsidRDefault="00502A62" w:rsidP="009E5004">
            <w:pPr>
              <w:jc w:val="center"/>
              <w:rPr>
                <w:lang w:eastAsia="en-US"/>
              </w:rPr>
            </w:pPr>
            <w:r w:rsidRPr="007B44E3">
              <w:rPr>
                <w:lang w:eastAsia="en-US"/>
              </w:rPr>
              <w:t>n.a.</w:t>
            </w:r>
          </w:p>
        </w:tc>
        <w:tc>
          <w:tcPr>
            <w:tcW w:w="1034" w:type="pct"/>
            <w:shd w:val="clear" w:color="auto" w:fill="auto"/>
            <w:tcMar>
              <w:top w:w="57" w:type="dxa"/>
              <w:bottom w:w="57" w:type="dxa"/>
            </w:tcMar>
            <w:vAlign w:val="center"/>
          </w:tcPr>
          <w:p w:rsidR="00502A62" w:rsidRDefault="00502A62" w:rsidP="00D20232">
            <w:pPr>
              <w:jc w:val="center"/>
              <w:rPr>
                <w:lang w:eastAsia="en-US"/>
              </w:rPr>
            </w:pPr>
            <w:r w:rsidRPr="007B44E3">
              <w:rPr>
                <w:lang w:eastAsia="en-US"/>
              </w:rPr>
              <w:t>1.</w:t>
            </w:r>
            <w:r w:rsidR="00B24C45" w:rsidRPr="007B44E3">
              <w:rPr>
                <w:lang w:eastAsia="en-US"/>
              </w:rPr>
              <w:t>60</w:t>
            </w:r>
            <w:r w:rsidRPr="007B44E3">
              <w:rPr>
                <w:lang w:eastAsia="en-US"/>
              </w:rPr>
              <w:t xml:space="preserve">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r>
    </w:tbl>
    <w:p w:rsidR="007724F5" w:rsidRDefault="007724F5" w:rsidP="00D641F2">
      <w:pPr>
        <w:keepNext/>
        <w:rPr>
          <w:i/>
          <w:u w:val="single"/>
          <w:lang w:eastAsia="en-US"/>
        </w:rPr>
      </w:pPr>
    </w:p>
    <w:p w:rsidR="007724F5" w:rsidRDefault="007724F5" w:rsidP="00D641F2">
      <w:pPr>
        <w:keepNext/>
        <w:rPr>
          <w:i/>
          <w:u w:val="single"/>
          <w:lang w:eastAsia="en-US"/>
        </w:rPr>
      </w:pPr>
    </w:p>
    <w:p w:rsidR="00D641F2" w:rsidRPr="008D5990" w:rsidRDefault="00D641F2" w:rsidP="00D641F2">
      <w:pPr>
        <w:keepNext/>
        <w:rPr>
          <w:i/>
          <w:u w:val="single"/>
          <w:lang w:eastAsia="en-US"/>
        </w:rPr>
      </w:pPr>
      <w:r w:rsidRPr="00DC12AC">
        <w:rPr>
          <w:i/>
          <w:u w:val="single"/>
          <w:lang w:eastAsia="en-US"/>
        </w:rPr>
        <w:t>Scenario [</w:t>
      </w:r>
      <w:r w:rsidR="007724F5">
        <w:rPr>
          <w:i/>
          <w:u w:val="single"/>
          <w:lang w:eastAsia="en-US"/>
        </w:rPr>
        <w:t>5</w:t>
      </w:r>
      <w:r w:rsidRPr="00DC12AC">
        <w:rPr>
          <w:i/>
          <w:u w:val="single"/>
          <w:lang w:eastAsia="en-US"/>
        </w:rPr>
        <w:t>] Secondary exposure</w:t>
      </w:r>
    </w:p>
    <w:p w:rsidR="00D641F2" w:rsidRPr="008D5990" w:rsidRDefault="00B60E55" w:rsidP="00D641F2">
      <w:pPr>
        <w:jc w:val="both"/>
        <w:rPr>
          <w:iCs/>
          <w:lang w:eastAsia="en-US"/>
        </w:rPr>
      </w:pPr>
      <w:r>
        <w:rPr>
          <w:iCs/>
          <w:lang w:eastAsia="en-US"/>
        </w:rPr>
        <w:t>Not relevant</w:t>
      </w:r>
      <w:r w:rsidR="00D641F2" w:rsidRPr="00DC12AC">
        <w:rPr>
          <w:iCs/>
          <w:lang w:eastAsia="en-US"/>
        </w:rPr>
        <w:t>.</w:t>
      </w:r>
    </w:p>
    <w:p w:rsidR="00D641F2" w:rsidRPr="00492007" w:rsidRDefault="00D641F2" w:rsidP="00D641F2">
      <w:pPr>
        <w:rPr>
          <w:highlight w:val="cyan"/>
          <w:lang w:eastAsia="en-US"/>
        </w:rPr>
      </w:pPr>
    </w:p>
    <w:p w:rsidR="00D641F2" w:rsidRPr="00492007" w:rsidRDefault="00D641F2" w:rsidP="00D641F2">
      <w:pPr>
        <w:rPr>
          <w:highlight w:val="cyan"/>
          <w:lang w:eastAsia="en-US"/>
        </w:rPr>
      </w:pPr>
    </w:p>
    <w:p w:rsidR="00D641F2" w:rsidRPr="00492007" w:rsidRDefault="00D641F2" w:rsidP="00D641F2">
      <w:pPr>
        <w:rPr>
          <w:b/>
          <w:lang w:eastAsia="en-US"/>
        </w:rPr>
      </w:pPr>
      <w:r w:rsidRPr="00492007">
        <w:rPr>
          <w:b/>
          <w:lang w:eastAsia="en-US"/>
        </w:rPr>
        <w:t>Further information and considerations on scenario</w:t>
      </w:r>
      <w:r>
        <w:rPr>
          <w:b/>
          <w:lang w:eastAsia="en-US"/>
        </w:rPr>
        <w:t>s</w:t>
      </w:r>
      <w:r w:rsidRPr="00492007">
        <w:rPr>
          <w:b/>
          <w:lang w:eastAsia="en-US"/>
        </w:rPr>
        <w:t xml:space="preserve"> </w:t>
      </w:r>
    </w:p>
    <w:p w:rsidR="00D641F2" w:rsidRPr="0029459A" w:rsidRDefault="00D641F2" w:rsidP="00D641F2">
      <w:pPr>
        <w:jc w:val="both"/>
        <w:rPr>
          <w:iCs/>
          <w:lang w:eastAsia="en-US"/>
        </w:rPr>
      </w:pPr>
      <w:r w:rsidRPr="0029459A">
        <w:rPr>
          <w:iCs/>
          <w:lang w:eastAsia="en-US"/>
        </w:rPr>
        <w:t>None.</w:t>
      </w:r>
    </w:p>
    <w:p w:rsidR="00D641F2" w:rsidRPr="00492007" w:rsidRDefault="00D641F2" w:rsidP="00D641F2">
      <w:pPr>
        <w:jc w:val="both"/>
        <w:rPr>
          <w:i/>
          <w:iCs/>
          <w:lang w:eastAsia="en-US"/>
        </w:rPr>
      </w:pPr>
    </w:p>
    <w:p w:rsidR="00D641F2" w:rsidRPr="00492007" w:rsidRDefault="00D641F2" w:rsidP="00D641F2">
      <w:pPr>
        <w:rPr>
          <w:i/>
          <w:iCs/>
          <w:sz w:val="16"/>
          <w:lang w:eastAsia="en-US"/>
        </w:rPr>
      </w:pPr>
    </w:p>
    <w:p w:rsidR="00D641F2" w:rsidRPr="00492007" w:rsidRDefault="00D641F2" w:rsidP="00D641F2">
      <w:pPr>
        <w:rPr>
          <w:b/>
          <w:i/>
          <w:szCs w:val="22"/>
          <w:lang w:eastAsia="en-US"/>
        </w:rPr>
      </w:pPr>
      <w:bookmarkStart w:id="88" w:name="_Toc389729070"/>
      <w:bookmarkStart w:id="89" w:name="_Toc403472768"/>
      <w:r w:rsidRPr="00492007">
        <w:rPr>
          <w:b/>
          <w:i/>
          <w:szCs w:val="22"/>
          <w:lang w:eastAsia="en-US"/>
        </w:rPr>
        <w:t>Non-professional exposure</w:t>
      </w:r>
      <w:bookmarkEnd w:id="88"/>
      <w:bookmarkEnd w:id="89"/>
    </w:p>
    <w:p w:rsidR="00D641F2" w:rsidRPr="004743C4" w:rsidRDefault="00D641F2" w:rsidP="00D641F2">
      <w:pPr>
        <w:jc w:val="both"/>
        <w:rPr>
          <w:lang w:eastAsia="en-US"/>
        </w:rPr>
      </w:pPr>
      <w:r w:rsidRPr="004743C4">
        <w:rPr>
          <w:lang w:eastAsia="en-US"/>
        </w:rPr>
        <w:t xml:space="preserve">No non-professional exposure is foreseen. The product </w:t>
      </w:r>
      <w:r w:rsidR="00AE5162" w:rsidRPr="004743C4">
        <w:rPr>
          <w:lang w:eastAsia="en-US"/>
        </w:rPr>
        <w:t xml:space="preserve">IODIGUARD </w:t>
      </w:r>
      <w:r w:rsidRPr="004743C4">
        <w:rPr>
          <w:lang w:eastAsia="en-US"/>
        </w:rPr>
        <w:t xml:space="preserve">is a bactericide </w:t>
      </w:r>
      <w:r w:rsidR="004B63DB">
        <w:rPr>
          <w:lang w:eastAsia="en-US"/>
        </w:rPr>
        <w:t>and yeasticide</w:t>
      </w:r>
      <w:r w:rsidR="004B63DB" w:rsidRPr="004743C4">
        <w:rPr>
          <w:lang w:eastAsia="en-US"/>
        </w:rPr>
        <w:t xml:space="preserve"> </w:t>
      </w:r>
      <w:r w:rsidRPr="004743C4">
        <w:rPr>
          <w:lang w:eastAsia="en-US"/>
        </w:rPr>
        <w:t>used as teat disinfectant by professionals.</w:t>
      </w:r>
      <w:bookmarkStart w:id="90" w:name="_Toc389729071"/>
      <w:r>
        <w:rPr>
          <w:lang w:eastAsia="en-US"/>
        </w:rPr>
        <w:t xml:space="preserve"> </w:t>
      </w:r>
      <w:r w:rsidRPr="004743C4">
        <w:rPr>
          <w:lang w:eastAsia="en-US"/>
        </w:rPr>
        <w:t>Therefore the assessment of non-professional exposure is not relevant.</w:t>
      </w:r>
    </w:p>
    <w:p w:rsidR="00D641F2" w:rsidRPr="004743C4" w:rsidRDefault="00D641F2" w:rsidP="00D641F2">
      <w:pPr>
        <w:rPr>
          <w:i/>
          <w:szCs w:val="22"/>
          <w:u w:val="single"/>
          <w:lang w:eastAsia="en-US"/>
        </w:rPr>
      </w:pPr>
    </w:p>
    <w:p w:rsidR="00D641F2" w:rsidRPr="00492007" w:rsidRDefault="00D641F2" w:rsidP="00D641F2">
      <w:pPr>
        <w:rPr>
          <w:b/>
          <w:i/>
          <w:szCs w:val="22"/>
          <w:lang w:eastAsia="en-US"/>
        </w:rPr>
      </w:pPr>
      <w:bookmarkStart w:id="91" w:name="_Toc389729073"/>
      <w:bookmarkStart w:id="92" w:name="_Toc403472769"/>
      <w:bookmarkEnd w:id="90"/>
      <w:r w:rsidRPr="00492007">
        <w:rPr>
          <w:b/>
          <w:i/>
          <w:szCs w:val="22"/>
          <w:lang w:eastAsia="en-US"/>
        </w:rPr>
        <w:t>Exposure of the general public</w:t>
      </w:r>
      <w:bookmarkEnd w:id="91"/>
      <w:bookmarkEnd w:id="92"/>
    </w:p>
    <w:p w:rsidR="00D641F2" w:rsidRPr="004743C4" w:rsidRDefault="00D641F2" w:rsidP="00D641F2">
      <w:pPr>
        <w:jc w:val="both"/>
        <w:rPr>
          <w:lang w:eastAsia="en-US"/>
        </w:rPr>
      </w:pPr>
      <w:r w:rsidRPr="004743C4">
        <w:rPr>
          <w:lang w:eastAsia="en-US"/>
        </w:rPr>
        <w:t xml:space="preserve">No general public exposure is foreseen. The product </w:t>
      </w:r>
      <w:r w:rsidR="00AE5162" w:rsidRPr="004743C4">
        <w:rPr>
          <w:lang w:eastAsia="en-US"/>
        </w:rPr>
        <w:t xml:space="preserve">IODIGUARD </w:t>
      </w:r>
      <w:r w:rsidRPr="004743C4">
        <w:rPr>
          <w:lang w:eastAsia="en-US"/>
        </w:rPr>
        <w:t xml:space="preserve">is a bactericide </w:t>
      </w:r>
      <w:r w:rsidR="004B63DB">
        <w:rPr>
          <w:lang w:eastAsia="en-US"/>
        </w:rPr>
        <w:t>and yeasticide</w:t>
      </w:r>
      <w:r w:rsidR="004B63DB" w:rsidRPr="004743C4">
        <w:rPr>
          <w:lang w:eastAsia="en-US"/>
        </w:rPr>
        <w:t xml:space="preserve"> </w:t>
      </w:r>
      <w:r w:rsidRPr="004743C4">
        <w:rPr>
          <w:lang w:eastAsia="en-US"/>
        </w:rPr>
        <w:t>used as teat disinfectant by professionals.</w:t>
      </w:r>
      <w:r>
        <w:rPr>
          <w:lang w:eastAsia="en-US"/>
        </w:rPr>
        <w:t xml:space="preserve"> </w:t>
      </w:r>
      <w:r w:rsidRPr="004743C4">
        <w:rPr>
          <w:lang w:eastAsia="en-US"/>
        </w:rPr>
        <w:t>Therefore the assessment of exposure of general public is not relevant.</w:t>
      </w:r>
    </w:p>
    <w:p w:rsidR="00D641F2" w:rsidRPr="00492007" w:rsidRDefault="00D641F2" w:rsidP="00D641F2">
      <w:pPr>
        <w:rPr>
          <w:highlight w:val="cyan"/>
          <w:lang w:eastAsia="en-US"/>
        </w:rPr>
      </w:pPr>
    </w:p>
    <w:p w:rsidR="00D641F2" w:rsidRPr="00492007" w:rsidRDefault="00D641F2" w:rsidP="00D641F2">
      <w:pPr>
        <w:rPr>
          <w:b/>
          <w:i/>
          <w:szCs w:val="22"/>
          <w:lang w:eastAsia="en-US"/>
        </w:rPr>
      </w:pPr>
      <w:bookmarkStart w:id="93" w:name="_Toc389729076"/>
      <w:bookmarkStart w:id="94" w:name="_Toc403472770"/>
      <w:r w:rsidRPr="00492007">
        <w:rPr>
          <w:b/>
          <w:i/>
          <w:szCs w:val="22"/>
          <w:lang w:eastAsia="en-US"/>
        </w:rPr>
        <w:t>Monitoring data</w:t>
      </w:r>
      <w:bookmarkEnd w:id="93"/>
      <w:bookmarkEnd w:id="94"/>
    </w:p>
    <w:p w:rsidR="00D641F2" w:rsidRPr="0029459A" w:rsidRDefault="00D641F2" w:rsidP="00D641F2">
      <w:pPr>
        <w:jc w:val="both"/>
        <w:rPr>
          <w:iCs/>
          <w:lang w:eastAsia="en-US"/>
        </w:rPr>
      </w:pPr>
      <w:r w:rsidRPr="0029459A">
        <w:rPr>
          <w:iCs/>
          <w:lang w:eastAsia="en-US"/>
        </w:rPr>
        <w:t>None.</w:t>
      </w:r>
    </w:p>
    <w:p w:rsidR="00D641F2" w:rsidRDefault="00D641F2">
      <w:pPr>
        <w:spacing w:line="260" w:lineRule="atLeast"/>
        <w:rPr>
          <w:rFonts w:ascii="Times New Roman" w:eastAsia="Calibri" w:hAnsi="Times New Roman" w:cs="Times New Roman"/>
          <w:i/>
          <w:iCs/>
          <w:lang w:eastAsia="en-US"/>
        </w:rPr>
      </w:pPr>
    </w:p>
    <w:p w:rsidR="00411C91" w:rsidRDefault="00411C91">
      <w:pPr>
        <w:spacing w:line="260" w:lineRule="atLeast"/>
        <w:rPr>
          <w:rFonts w:ascii="Times New Roman" w:eastAsia="Calibri" w:hAnsi="Times New Roman" w:cs="Times New Roman"/>
          <w:i/>
          <w:iCs/>
          <w:lang w:eastAsia="en-US"/>
        </w:rPr>
      </w:pPr>
    </w:p>
    <w:p w:rsidR="00411C91" w:rsidRPr="00F84E0D" w:rsidRDefault="00411C91" w:rsidP="00411C91">
      <w:pPr>
        <w:rPr>
          <w:b/>
          <w:i/>
          <w:szCs w:val="22"/>
          <w:lang w:eastAsia="en-US"/>
        </w:rPr>
      </w:pPr>
      <w:r w:rsidRPr="00F84E0D">
        <w:rPr>
          <w:b/>
          <w:i/>
          <w:szCs w:val="22"/>
          <w:lang w:eastAsia="en-US"/>
        </w:rPr>
        <w:t>Dietary exposure</w:t>
      </w:r>
    </w:p>
    <w:p w:rsidR="00411C91" w:rsidRDefault="00411C91" w:rsidP="00411C91">
      <w:pPr>
        <w:jc w:val="both"/>
        <w:rPr>
          <w:lang w:eastAsia="en-US"/>
        </w:rPr>
      </w:pPr>
      <w:r w:rsidRPr="00E23C59">
        <w:rPr>
          <w:lang w:eastAsia="en-US"/>
        </w:rPr>
        <w:t>Considering intended uses of the product IODIGUARD, livestock can be exposed to the active substance iodine.</w:t>
      </w:r>
      <w:r>
        <w:rPr>
          <w:lang w:eastAsia="en-US"/>
        </w:rPr>
        <w:t xml:space="preserve"> </w:t>
      </w:r>
      <w:r w:rsidR="00A76CC4">
        <w:rPr>
          <w:lang w:eastAsia="en-US"/>
        </w:rPr>
        <w:t>R</w:t>
      </w:r>
      <w:r>
        <w:rPr>
          <w:lang w:eastAsia="en-US"/>
        </w:rPr>
        <w:t xml:space="preserve">esidue of iodine can be found in food and products from animal origin. As a consequence, the human dietary assessment needs to be performed in this dossier. </w:t>
      </w:r>
    </w:p>
    <w:p w:rsidR="00411C91" w:rsidRPr="00F84E0D" w:rsidRDefault="00411C91" w:rsidP="00411C91">
      <w:pPr>
        <w:jc w:val="both"/>
        <w:rPr>
          <w:lang w:eastAsia="en-US"/>
        </w:rPr>
      </w:pPr>
    </w:p>
    <w:p w:rsidR="00411C91" w:rsidRPr="007B44E3" w:rsidRDefault="00411C91" w:rsidP="00411C91">
      <w:pPr>
        <w:rPr>
          <w:i/>
          <w:szCs w:val="22"/>
          <w:u w:val="single"/>
          <w:lang w:eastAsia="en-US"/>
        </w:rPr>
      </w:pPr>
      <w:r w:rsidRPr="007B44E3">
        <w:rPr>
          <w:i/>
          <w:szCs w:val="22"/>
          <w:u w:val="single"/>
          <w:lang w:eastAsia="en-US"/>
        </w:rPr>
        <w:t>Residue definitions</w:t>
      </w:r>
    </w:p>
    <w:p w:rsidR="00411C91" w:rsidRDefault="00411C91" w:rsidP="00411C91">
      <w:pPr>
        <w:jc w:val="both"/>
        <w:rPr>
          <w:lang w:eastAsia="en-US"/>
        </w:rPr>
      </w:pPr>
      <w:r w:rsidRPr="002C5603">
        <w:rPr>
          <w:lang w:eastAsia="en-US"/>
        </w:rPr>
        <w:t xml:space="preserve">In water, iodide </w:t>
      </w:r>
      <w:r w:rsidRPr="002932E4">
        <w:rPr>
          <w:lang w:val="en-US" w:eastAsia="en-US"/>
        </w:rPr>
        <w:t>(I</w:t>
      </w:r>
      <w:r w:rsidRPr="002932E4">
        <w:rPr>
          <w:vertAlign w:val="superscript"/>
          <w:lang w:val="en-US" w:eastAsia="en-US"/>
        </w:rPr>
        <w:t>-</w:t>
      </w:r>
      <w:r>
        <w:rPr>
          <w:lang w:val="en-US" w:eastAsia="en-US"/>
        </w:rPr>
        <w:t xml:space="preserve">) </w:t>
      </w:r>
      <w:r w:rsidRPr="002C5603">
        <w:rPr>
          <w:lang w:eastAsia="en-US"/>
        </w:rPr>
        <w:t xml:space="preserve">and iodate </w:t>
      </w:r>
      <w:r w:rsidRPr="002932E4">
        <w:rPr>
          <w:lang w:val="en-US" w:eastAsia="en-US"/>
        </w:rPr>
        <w:t>(I</w:t>
      </w:r>
      <w:r>
        <w:rPr>
          <w:lang w:val="en-US" w:eastAsia="en-US"/>
        </w:rPr>
        <w:t>O</w:t>
      </w:r>
      <w:r w:rsidRPr="00650D7B">
        <w:rPr>
          <w:vertAlign w:val="subscript"/>
          <w:lang w:val="en-US" w:eastAsia="en-US"/>
        </w:rPr>
        <w:t>3</w:t>
      </w:r>
      <w:r w:rsidRPr="00A95AE0">
        <w:rPr>
          <w:vertAlign w:val="superscript"/>
          <w:lang w:val="en-US" w:eastAsia="en-US"/>
        </w:rPr>
        <w:t>-</w:t>
      </w:r>
      <w:r>
        <w:rPr>
          <w:lang w:val="en-US" w:eastAsia="en-US"/>
        </w:rPr>
        <w:t xml:space="preserve">) </w:t>
      </w:r>
      <w:r w:rsidRPr="002C5603">
        <w:rPr>
          <w:lang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rsidR="00411C91" w:rsidRPr="002C5603" w:rsidRDefault="00411C91" w:rsidP="00411C91">
      <w:pPr>
        <w:pStyle w:val="Default"/>
        <w:jc w:val="both"/>
        <w:rPr>
          <w:rFonts w:ascii="Verdana" w:hAnsi="Verdana"/>
          <w:color w:val="auto"/>
          <w:sz w:val="20"/>
          <w:lang w:val="sv-SE" w:eastAsia="en-US"/>
        </w:rPr>
      </w:pPr>
    </w:p>
    <w:p w:rsidR="00411C91" w:rsidRPr="002932E4" w:rsidRDefault="00411C91" w:rsidP="00411C91">
      <w:pPr>
        <w:pStyle w:val="Default"/>
        <w:jc w:val="both"/>
        <w:rPr>
          <w:rFonts w:ascii="Verdana" w:hAnsi="Verdana"/>
          <w:color w:val="auto"/>
          <w:sz w:val="20"/>
          <w:lang w:val="sv-SE" w:eastAsia="en-US"/>
        </w:rPr>
      </w:pPr>
      <w:r w:rsidRPr="002932E4">
        <w:rPr>
          <w:rFonts w:ascii="Verdana" w:hAnsi="Verdana"/>
          <w:sz w:val="20"/>
          <w:lang w:val="en-US" w:eastAsia="en-US"/>
        </w:rPr>
        <w:t>The livestock is expected to be exposed to the active substance iodine (I</w:t>
      </w:r>
      <w:r w:rsidRPr="002932E4">
        <w:rPr>
          <w:rFonts w:ascii="Verdana" w:hAnsi="Verdana"/>
          <w:sz w:val="20"/>
          <w:vertAlign w:val="subscript"/>
          <w:lang w:val="en-US" w:eastAsia="en-US"/>
        </w:rPr>
        <w:t>2</w:t>
      </w:r>
      <w:r>
        <w:rPr>
          <w:rFonts w:ascii="Verdana" w:hAnsi="Verdana"/>
          <w:sz w:val="20"/>
          <w:lang w:val="en-US" w:eastAsia="en-US"/>
        </w:rPr>
        <w:t>)</w:t>
      </w:r>
      <w:r w:rsidRPr="002932E4">
        <w:rPr>
          <w:rFonts w:ascii="Verdana" w:hAnsi="Verdana"/>
          <w:sz w:val="20"/>
          <w:lang w:val="en-US" w:eastAsia="en-US"/>
        </w:rPr>
        <w:t xml:space="preserve">. </w:t>
      </w:r>
      <w:r w:rsidRPr="002C5603">
        <w:rPr>
          <w:rFonts w:ascii="Verdana" w:hAnsi="Verdana"/>
          <w:sz w:val="20"/>
          <w:lang w:val="en-US" w:eastAsia="en-US"/>
        </w:rPr>
        <w:t>When absorbed</w:t>
      </w:r>
      <w:r>
        <w:rPr>
          <w:rFonts w:ascii="Verdana" w:hAnsi="Verdana"/>
          <w:sz w:val="20"/>
          <w:lang w:val="en-US" w:eastAsia="en-US"/>
        </w:rPr>
        <w:t>,</w:t>
      </w:r>
      <w:r w:rsidRPr="002C5603">
        <w:rPr>
          <w:rFonts w:ascii="Verdana" w:hAnsi="Verdana"/>
          <w:sz w:val="20"/>
          <w:lang w:val="en-US" w:eastAsia="en-US"/>
        </w:rPr>
        <w:t xml:space="preserve"> i</w:t>
      </w:r>
      <w:r w:rsidRPr="002932E4">
        <w:rPr>
          <w:rFonts w:ascii="Verdana" w:hAnsi="Verdana"/>
          <w:color w:val="auto"/>
          <w:sz w:val="20"/>
          <w:lang w:val="sv-SE" w:eastAsia="en-US"/>
        </w:rPr>
        <w:t xml:space="preserve">odine is quickly reduced to iodide by nonenzymatic reactions. Iodide is readily and (almost) completely absorbed. The bioavailability after oral administration is &gt; 90%. </w:t>
      </w:r>
    </w:p>
    <w:p w:rsidR="00411C91" w:rsidRPr="002932E4" w:rsidRDefault="00411C91" w:rsidP="00411C91">
      <w:pPr>
        <w:jc w:val="both"/>
        <w:rPr>
          <w:lang w:eastAsia="en-US"/>
        </w:rPr>
      </w:pPr>
      <w:r>
        <w:rPr>
          <w:lang w:eastAsia="en-US"/>
        </w:rPr>
        <w:t>The residue of iodine expected in food and products from animal origin is i</w:t>
      </w:r>
      <w:r w:rsidRPr="002932E4">
        <w:rPr>
          <w:lang w:eastAsia="en-US"/>
        </w:rPr>
        <w:t>odi</w:t>
      </w:r>
      <w:r>
        <w:rPr>
          <w:lang w:eastAsia="en-US"/>
        </w:rPr>
        <w:t>d</w:t>
      </w:r>
      <w:r w:rsidRPr="002932E4">
        <w:rPr>
          <w:lang w:eastAsia="en-US"/>
        </w:rPr>
        <w:t>e</w:t>
      </w:r>
      <w:r>
        <w:rPr>
          <w:lang w:eastAsia="en-US"/>
        </w:rPr>
        <w:t xml:space="preserve"> </w:t>
      </w:r>
      <w:r w:rsidRPr="002932E4">
        <w:rPr>
          <w:lang w:val="en-US" w:eastAsia="en-US"/>
        </w:rPr>
        <w:t>(I</w:t>
      </w:r>
      <w:r w:rsidRPr="002932E4">
        <w:rPr>
          <w:vertAlign w:val="superscript"/>
          <w:lang w:val="en-US" w:eastAsia="en-US"/>
        </w:rPr>
        <w:t>-</w:t>
      </w:r>
      <w:r>
        <w:rPr>
          <w:lang w:val="en-US" w:eastAsia="en-US"/>
        </w:rPr>
        <w:t>)</w:t>
      </w:r>
      <w:r w:rsidRPr="002932E4">
        <w:rPr>
          <w:lang w:eastAsia="en-US"/>
        </w:rPr>
        <w:t xml:space="preserve">. </w:t>
      </w:r>
    </w:p>
    <w:p w:rsidR="00411C91" w:rsidRDefault="00411C91" w:rsidP="00411C91">
      <w:pPr>
        <w:jc w:val="both"/>
        <w:rPr>
          <w:i/>
          <w:iCs/>
          <w:lang w:eastAsia="en-US"/>
        </w:rPr>
      </w:pPr>
    </w:p>
    <w:p w:rsidR="00411C91" w:rsidRPr="00F84E0D" w:rsidRDefault="00411C91" w:rsidP="00411C91">
      <w:pPr>
        <w:rPr>
          <w:i/>
          <w:szCs w:val="22"/>
          <w:u w:val="single"/>
          <w:lang w:eastAsia="en-US"/>
        </w:rPr>
      </w:pPr>
      <w:bookmarkStart w:id="95" w:name="_Toc389729078"/>
      <w:r w:rsidRPr="00F84E0D">
        <w:rPr>
          <w:i/>
          <w:szCs w:val="22"/>
          <w:u w:val="single"/>
          <w:lang w:eastAsia="en-US"/>
        </w:rPr>
        <w:t>List of scenarios</w:t>
      </w:r>
      <w:bookmarkEnd w:id="95"/>
    </w:p>
    <w:p w:rsidR="003D6A06" w:rsidRPr="007B44E3" w:rsidRDefault="003D6A06" w:rsidP="003D6A06">
      <w:pPr>
        <w:jc w:val="both"/>
        <w:rPr>
          <w:lang w:val="en-US" w:eastAsia="de-DE"/>
        </w:rPr>
      </w:pPr>
      <w:r w:rsidRPr="007B44E3">
        <w:rPr>
          <w:lang w:val="en-US" w:eastAsia="de-DE"/>
        </w:rPr>
        <w:t xml:space="preserve">In place of </w:t>
      </w:r>
      <w:r w:rsidR="006F1C90" w:rsidRPr="007B44E3">
        <w:rPr>
          <w:lang w:val="en-US" w:eastAsia="de-DE"/>
        </w:rPr>
        <w:t>residue</w:t>
      </w:r>
      <w:r w:rsidRPr="007B44E3">
        <w:rPr>
          <w:lang w:val="en-US" w:eastAsia="de-DE"/>
        </w:rPr>
        <w:t xml:space="preserve"> data to determine residues of iodine in milk following use of IODIGUARD, the consumer exposure followed the harmonized approach developed at EU level (WG TOX II-III-IV 2017, and Webex post WG tox IV 2017 meetings).</w:t>
      </w:r>
    </w:p>
    <w:p w:rsidR="003D6A06" w:rsidRPr="007B44E3" w:rsidRDefault="003D6A06" w:rsidP="003D6A06">
      <w:pPr>
        <w:jc w:val="both"/>
        <w:rPr>
          <w:lang w:val="en-US" w:eastAsia="de-DE"/>
        </w:rPr>
      </w:pPr>
    </w:p>
    <w:p w:rsidR="003D6A06" w:rsidRPr="007B44E3" w:rsidRDefault="003D6A06" w:rsidP="003D6A06">
      <w:pPr>
        <w:jc w:val="both"/>
        <w:rPr>
          <w:lang w:val="en-US" w:eastAsia="de-DE"/>
        </w:rPr>
      </w:pPr>
      <w:r w:rsidRPr="007B44E3">
        <w:rPr>
          <w:lang w:val="en-US" w:eastAsia="de-DE"/>
        </w:rPr>
        <w:t xml:space="preserve">The applicant (Centre Technique d’Hygiène) has also provided dietary risk assessment in framework of this dossier. Nevertheless, considering the recent EU discussions, the decisions made in the WG TOX and WebEx meetings have been implemented. </w:t>
      </w:r>
    </w:p>
    <w:p w:rsidR="003D6A06" w:rsidRPr="007B44E3" w:rsidRDefault="003D6A06" w:rsidP="003D6A06">
      <w:pPr>
        <w:jc w:val="both"/>
        <w:rPr>
          <w:lang w:val="en-US" w:eastAsia="de-DE"/>
        </w:rPr>
      </w:pPr>
    </w:p>
    <w:p w:rsidR="003D6A06" w:rsidRPr="007B44E3" w:rsidRDefault="003D6A06" w:rsidP="003D6A06">
      <w:pPr>
        <w:jc w:val="both"/>
        <w:rPr>
          <w:lang w:val="en-US" w:eastAsia="de-DE"/>
        </w:rPr>
      </w:pPr>
      <w:r w:rsidRPr="007B44E3">
        <w:rPr>
          <w:lang w:val="en-US" w:eastAsia="de-DE"/>
        </w:rPr>
        <w:t>Based on the details below the following three theoretical intakes has been calculated and evaluated:</w:t>
      </w:r>
    </w:p>
    <w:p w:rsidR="003D6A06" w:rsidRPr="007B44E3" w:rsidRDefault="003D6A06" w:rsidP="003D6A06">
      <w:pPr>
        <w:jc w:val="both"/>
        <w:rPr>
          <w:lang w:val="en-US" w:eastAsia="de-DE"/>
        </w:rPr>
      </w:pPr>
    </w:p>
    <w:p w:rsidR="003D6A06" w:rsidRPr="007B44E3" w:rsidRDefault="003D6A06" w:rsidP="003D6A06">
      <w:pPr>
        <w:numPr>
          <w:ilvl w:val="0"/>
          <w:numId w:val="29"/>
        </w:numPr>
        <w:suppressAutoHyphens w:val="0"/>
        <w:contextualSpacing/>
        <w:jc w:val="both"/>
        <w:rPr>
          <w:lang w:val="en-US" w:eastAsia="de-DE"/>
        </w:rPr>
      </w:pPr>
      <w:r w:rsidRPr="007B44E3">
        <w:rPr>
          <w:lang w:val="en-US" w:eastAsia="de-DE"/>
        </w:rPr>
        <w:t>Iodine intakes resulting from only the proposed teat treatment.</w:t>
      </w:r>
    </w:p>
    <w:p w:rsidR="003D6A06" w:rsidRPr="007B44E3" w:rsidRDefault="003D6A06" w:rsidP="003D6A06">
      <w:pPr>
        <w:numPr>
          <w:ilvl w:val="0"/>
          <w:numId w:val="29"/>
        </w:numPr>
        <w:suppressAutoHyphens w:val="0"/>
        <w:contextualSpacing/>
        <w:jc w:val="both"/>
        <w:rPr>
          <w:lang w:val="en-US" w:eastAsia="de-DE"/>
        </w:rPr>
      </w:pPr>
      <w:r w:rsidRPr="007B44E3">
        <w:rPr>
          <w:lang w:val="en-US" w:eastAsia="de-DE"/>
        </w:rPr>
        <w:lastRenderedPageBreak/>
        <w:t>Iodine intakes from milk (sum of the proposed teat treatment + background levels in milk (200 µg/L)).</w:t>
      </w:r>
    </w:p>
    <w:p w:rsidR="003D6A06" w:rsidRPr="007B44E3" w:rsidRDefault="003D6A06" w:rsidP="003D6A06">
      <w:pPr>
        <w:numPr>
          <w:ilvl w:val="0"/>
          <w:numId w:val="29"/>
        </w:numPr>
        <w:suppressAutoHyphens w:val="0"/>
        <w:contextualSpacing/>
        <w:jc w:val="both"/>
        <w:rPr>
          <w:lang w:val="en-US" w:eastAsia="de-DE"/>
        </w:rPr>
      </w:pPr>
      <w:r w:rsidRPr="007B44E3">
        <w:rPr>
          <w:lang w:val="en-US" w:eastAsia="de-DE"/>
        </w:rPr>
        <w:t>Iodine intakes from all dietary sources (sum of the proposed teat treatment + background levels in milk (200 µg/L) + mean intake associated with other dietary sources (adult = 185 µg/day, infant = 96 µg/day)).</w:t>
      </w:r>
    </w:p>
    <w:p w:rsidR="00411C91" w:rsidRPr="007B44E3" w:rsidRDefault="00411C91" w:rsidP="00411C91">
      <w:pPr>
        <w:rPr>
          <w:lang w:val="en-US"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80"/>
        <w:gridCol w:w="3658"/>
        <w:gridCol w:w="3132"/>
      </w:tblGrid>
      <w:tr w:rsidR="00411C91" w:rsidRPr="00F84E0D" w:rsidTr="00411C91">
        <w:trPr>
          <w:tblHeader/>
        </w:trPr>
        <w:tc>
          <w:tcPr>
            <w:tcW w:w="5000" w:type="pct"/>
            <w:gridSpan w:val="4"/>
            <w:shd w:val="clear" w:color="auto" w:fill="FFFFCC"/>
          </w:tcPr>
          <w:p w:rsidR="00411C91" w:rsidRPr="00F84E0D" w:rsidRDefault="00411C91" w:rsidP="00AB21D9">
            <w:pPr>
              <w:jc w:val="center"/>
              <w:rPr>
                <w:b/>
                <w:lang w:eastAsia="en-US"/>
              </w:rPr>
            </w:pPr>
            <w:r w:rsidRPr="00F84E0D">
              <w:rPr>
                <w:b/>
                <w:lang w:eastAsia="en-US"/>
              </w:rPr>
              <w:t>Summary table of main representative dietary exposure scenarios</w:t>
            </w:r>
          </w:p>
        </w:tc>
      </w:tr>
      <w:tr w:rsidR="00411C91" w:rsidRPr="00F84E0D" w:rsidTr="00411C91">
        <w:trPr>
          <w:tblHeader/>
        </w:trPr>
        <w:tc>
          <w:tcPr>
            <w:tcW w:w="562" w:type="pct"/>
            <w:shd w:val="clear" w:color="auto" w:fill="auto"/>
            <w:tcMar>
              <w:top w:w="57" w:type="dxa"/>
              <w:bottom w:w="57" w:type="dxa"/>
            </w:tcMar>
          </w:tcPr>
          <w:p w:rsidR="00411C91" w:rsidRPr="00F84E0D" w:rsidRDefault="00411C91" w:rsidP="00AB21D9">
            <w:pPr>
              <w:rPr>
                <w:b/>
                <w:lang w:eastAsia="en-US"/>
              </w:rPr>
            </w:pPr>
            <w:r w:rsidRPr="00F84E0D">
              <w:rPr>
                <w:b/>
                <w:lang w:eastAsia="en-US"/>
              </w:rPr>
              <w:t>Scenario number</w:t>
            </w:r>
          </w:p>
        </w:tc>
        <w:tc>
          <w:tcPr>
            <w:tcW w:w="756" w:type="pct"/>
            <w:shd w:val="clear" w:color="auto" w:fill="auto"/>
            <w:tcMar>
              <w:top w:w="57" w:type="dxa"/>
              <w:bottom w:w="57" w:type="dxa"/>
            </w:tcMar>
          </w:tcPr>
          <w:p w:rsidR="00411C91" w:rsidRPr="00F84E0D" w:rsidRDefault="00411C91" w:rsidP="00AB21D9">
            <w:pPr>
              <w:rPr>
                <w:b/>
                <w:lang w:eastAsia="en-US"/>
              </w:rPr>
            </w:pPr>
            <w:r w:rsidRPr="00F84E0D">
              <w:rPr>
                <w:b/>
                <w:lang w:eastAsia="en-US"/>
              </w:rPr>
              <w:t>Type of use</w:t>
            </w:r>
          </w:p>
        </w:tc>
        <w:tc>
          <w:tcPr>
            <w:tcW w:w="1983" w:type="pct"/>
            <w:shd w:val="clear" w:color="auto" w:fill="auto"/>
            <w:tcMar>
              <w:top w:w="57" w:type="dxa"/>
              <w:bottom w:w="57" w:type="dxa"/>
            </w:tcMar>
          </w:tcPr>
          <w:p w:rsidR="00411C91" w:rsidRPr="00F84E0D" w:rsidRDefault="00411C91" w:rsidP="00AB21D9">
            <w:pPr>
              <w:rPr>
                <w:b/>
                <w:lang w:eastAsia="en-US"/>
              </w:rPr>
            </w:pPr>
            <w:r w:rsidRPr="00F84E0D">
              <w:rPr>
                <w:b/>
                <w:lang w:eastAsia="en-US"/>
              </w:rPr>
              <w:t>Description of scenario</w:t>
            </w:r>
          </w:p>
        </w:tc>
        <w:tc>
          <w:tcPr>
            <w:tcW w:w="1699" w:type="pct"/>
            <w:shd w:val="clear" w:color="auto" w:fill="auto"/>
            <w:tcMar>
              <w:top w:w="57" w:type="dxa"/>
              <w:bottom w:w="57" w:type="dxa"/>
            </w:tcMar>
          </w:tcPr>
          <w:p w:rsidR="00411C91" w:rsidRPr="00F84E0D" w:rsidRDefault="00411C91" w:rsidP="00AB21D9">
            <w:pPr>
              <w:rPr>
                <w:b/>
                <w:lang w:eastAsia="en-US"/>
              </w:rPr>
            </w:pPr>
            <w:r w:rsidRPr="00F84E0D">
              <w:rPr>
                <w:b/>
                <w:lang w:eastAsia="en-US"/>
              </w:rPr>
              <w:t>Subject of exposure</w:t>
            </w:r>
          </w:p>
        </w:tc>
      </w:tr>
      <w:tr w:rsidR="00411C91" w:rsidRPr="00F84E0D" w:rsidTr="00411C91">
        <w:trPr>
          <w:tblHeader/>
        </w:trPr>
        <w:tc>
          <w:tcPr>
            <w:tcW w:w="562" w:type="pct"/>
            <w:tcMar>
              <w:top w:w="57" w:type="dxa"/>
              <w:bottom w:w="57" w:type="dxa"/>
            </w:tcMar>
          </w:tcPr>
          <w:p w:rsidR="00411C91" w:rsidRPr="00F84E0D" w:rsidRDefault="00411C91" w:rsidP="00AB21D9">
            <w:pPr>
              <w:rPr>
                <w:lang w:eastAsia="en-US"/>
              </w:rPr>
            </w:pPr>
            <w:r w:rsidRPr="00F84E0D">
              <w:rPr>
                <w:lang w:eastAsia="en-US"/>
              </w:rPr>
              <w:t>1.</w:t>
            </w:r>
          </w:p>
        </w:tc>
        <w:tc>
          <w:tcPr>
            <w:tcW w:w="756" w:type="pct"/>
            <w:shd w:val="clear" w:color="auto" w:fill="auto"/>
            <w:tcMar>
              <w:top w:w="57" w:type="dxa"/>
              <w:bottom w:w="57" w:type="dxa"/>
            </w:tcMar>
          </w:tcPr>
          <w:p w:rsidR="00411C91" w:rsidRDefault="00411C91" w:rsidP="00AB21D9">
            <w:pPr>
              <w:rPr>
                <w:rFonts w:cs="Arial"/>
                <w:bCs/>
                <w:lang w:eastAsia="de-DE"/>
              </w:rPr>
            </w:pPr>
            <w:r>
              <w:rPr>
                <w:rFonts w:cs="Arial"/>
                <w:bCs/>
                <w:lang w:eastAsia="de-DE"/>
              </w:rPr>
              <w:t>Professional users - indoor</w:t>
            </w:r>
          </w:p>
        </w:tc>
        <w:tc>
          <w:tcPr>
            <w:tcW w:w="1983" w:type="pct"/>
            <w:tcMar>
              <w:top w:w="57" w:type="dxa"/>
              <w:bottom w:w="57" w:type="dxa"/>
            </w:tcMar>
          </w:tcPr>
          <w:p w:rsidR="00411C91" w:rsidRDefault="00411C91" w:rsidP="00AB21D9">
            <w:pPr>
              <w:rPr>
                <w:rFonts w:cs="Arial"/>
                <w:bCs/>
                <w:lang w:val="de-DE"/>
              </w:rPr>
            </w:pPr>
            <w:r>
              <w:rPr>
                <w:rFonts w:cs="Arial"/>
                <w:bCs/>
                <w:lang w:val="de-DE"/>
              </w:rPr>
              <w:t>M</w:t>
            </w:r>
            <w:r w:rsidRPr="00EA38CA">
              <w:rPr>
                <w:rFonts w:cs="Arial"/>
                <w:bCs/>
                <w:lang w:val="de-DE"/>
              </w:rPr>
              <w:t xml:space="preserve">anual non-medical teat disinfection for cows, </w:t>
            </w:r>
            <w:r w:rsidR="004B63DB">
              <w:rPr>
                <w:rFonts w:cs="Arial"/>
                <w:bCs/>
                <w:lang w:val="de-DE"/>
              </w:rPr>
              <w:t>ewe</w:t>
            </w:r>
            <w:r w:rsidR="004B63DB" w:rsidRPr="00EA38CA">
              <w:rPr>
                <w:rFonts w:cs="Arial"/>
                <w:bCs/>
                <w:lang w:val="de-DE"/>
              </w:rPr>
              <w:t xml:space="preserve"> </w:t>
            </w:r>
            <w:r w:rsidRPr="00EA38CA">
              <w:rPr>
                <w:rFonts w:cs="Arial"/>
                <w:bCs/>
                <w:lang w:val="de-DE"/>
              </w:rPr>
              <w:t>and goats.</w:t>
            </w:r>
          </w:p>
          <w:p w:rsidR="00411C91" w:rsidRDefault="00411C91" w:rsidP="00AB21D9">
            <w:pPr>
              <w:rPr>
                <w:rFonts w:cs="Arial"/>
                <w:bCs/>
                <w:lang w:val="de-DE"/>
              </w:rPr>
            </w:pPr>
            <w:r w:rsidRPr="00EA38CA">
              <w:rPr>
                <w:rFonts w:cs="Arial"/>
                <w:bCs/>
                <w:lang w:val="de-DE"/>
              </w:rPr>
              <w:t xml:space="preserve">Dip </w:t>
            </w:r>
            <w:r w:rsidRPr="007B44E3">
              <w:rPr>
                <w:rFonts w:cs="Arial"/>
                <w:bCs/>
                <w:lang w:val="de-DE"/>
              </w:rPr>
              <w:t>treatment</w:t>
            </w:r>
            <w:r w:rsidR="003D6A06" w:rsidRPr="007B44E3">
              <w:rPr>
                <w:rFonts w:cs="Arial"/>
                <w:bCs/>
                <w:lang w:val="de-DE"/>
              </w:rPr>
              <w:t xml:space="preserve"> post-milking</w:t>
            </w:r>
          </w:p>
          <w:p w:rsidR="00411C91" w:rsidRDefault="00411C91" w:rsidP="00AB21D9">
            <w:pPr>
              <w:rPr>
                <w:rFonts w:cs="Arial"/>
                <w:bCs/>
                <w:lang w:val="de-DE"/>
              </w:rPr>
            </w:pPr>
            <w:r>
              <w:rPr>
                <w:rFonts w:cs="Arial"/>
                <w:bCs/>
                <w:lang w:val="de-DE"/>
              </w:rPr>
              <w:t>2 ml per teat</w:t>
            </w:r>
          </w:p>
          <w:p w:rsidR="00411C91" w:rsidRPr="00F84E0D" w:rsidRDefault="00411C91" w:rsidP="00AB21D9">
            <w:pPr>
              <w:rPr>
                <w:lang w:eastAsia="en-US"/>
              </w:rPr>
            </w:pPr>
            <w:r w:rsidRPr="00EA38CA">
              <w:rPr>
                <w:rFonts w:cs="Arial"/>
                <w:bCs/>
                <w:lang w:val="de-DE"/>
              </w:rPr>
              <w:t>2</w:t>
            </w:r>
            <w:r>
              <w:rPr>
                <w:rFonts w:cs="Arial"/>
                <w:bCs/>
                <w:lang w:val="de-DE"/>
              </w:rPr>
              <w:t xml:space="preserve"> </w:t>
            </w:r>
            <w:r w:rsidRPr="00EA38CA">
              <w:rPr>
                <w:rFonts w:cs="Arial"/>
                <w:bCs/>
                <w:lang w:val="de-DE"/>
              </w:rPr>
              <w:t>x/day, each day</w:t>
            </w:r>
          </w:p>
        </w:tc>
        <w:tc>
          <w:tcPr>
            <w:tcW w:w="1699" w:type="pct"/>
            <w:shd w:val="clear" w:color="auto" w:fill="auto"/>
            <w:tcMar>
              <w:top w:w="57" w:type="dxa"/>
              <w:bottom w:w="57" w:type="dxa"/>
            </w:tcMar>
          </w:tcPr>
          <w:p w:rsidR="00411C91" w:rsidRPr="00F84E0D" w:rsidRDefault="00411C91" w:rsidP="004B63DB">
            <w:pPr>
              <w:rPr>
                <w:lang w:eastAsia="en-US"/>
              </w:rPr>
            </w:pPr>
            <w:r>
              <w:rPr>
                <w:lang w:eastAsia="en-US"/>
              </w:rPr>
              <w:t xml:space="preserve">Livestock (dairy </w:t>
            </w:r>
            <w:r w:rsidR="004B63DB">
              <w:rPr>
                <w:lang w:eastAsia="en-US"/>
              </w:rPr>
              <w:t>cows</w:t>
            </w:r>
            <w:r>
              <w:rPr>
                <w:lang w:eastAsia="en-US"/>
              </w:rPr>
              <w:t xml:space="preserve">, </w:t>
            </w:r>
            <w:r w:rsidR="004B63DB">
              <w:rPr>
                <w:lang w:eastAsia="en-US"/>
              </w:rPr>
              <w:t xml:space="preserve">ewes </w:t>
            </w:r>
            <w:r>
              <w:rPr>
                <w:lang w:eastAsia="en-US"/>
              </w:rPr>
              <w:t>and goats)</w:t>
            </w:r>
          </w:p>
        </w:tc>
      </w:tr>
    </w:tbl>
    <w:p w:rsidR="00411C91" w:rsidRDefault="00411C91" w:rsidP="00411C91">
      <w:pPr>
        <w:rPr>
          <w:lang w:eastAsia="en-US"/>
        </w:rPr>
      </w:pPr>
    </w:p>
    <w:p w:rsidR="00411C91" w:rsidRDefault="00411C91" w:rsidP="00411C91">
      <w:pPr>
        <w:jc w:val="both"/>
        <w:rPr>
          <w:lang w:eastAsia="en-US"/>
        </w:rPr>
      </w:pPr>
      <w:r>
        <w:rPr>
          <w:lang w:eastAsia="en-US"/>
        </w:rPr>
        <w:t>The active substance iodine is not considered as a cumulative substance:</w:t>
      </w:r>
    </w:p>
    <w:p w:rsidR="00411C91" w:rsidRDefault="00411C91" w:rsidP="00411C91">
      <w:pPr>
        <w:pStyle w:val="Paragraphedeliste"/>
        <w:numPr>
          <w:ilvl w:val="0"/>
          <w:numId w:val="10"/>
        </w:numPr>
        <w:suppressAutoHyphens w:val="0"/>
        <w:spacing w:line="260" w:lineRule="atLeast"/>
        <w:contextualSpacing/>
        <w:jc w:val="both"/>
        <w:rPr>
          <w:lang w:eastAsia="en-US"/>
        </w:rPr>
      </w:pPr>
      <w:r w:rsidRPr="00A21F7F">
        <w:rPr>
          <w:lang w:eastAsia="en-US"/>
        </w:rPr>
        <w:t>no log Pow is defined</w:t>
      </w:r>
      <w:r>
        <w:rPr>
          <w:lang w:eastAsia="en-US"/>
        </w:rPr>
        <w:t>,</w:t>
      </w:r>
      <w:r w:rsidRPr="00A21F7F">
        <w:rPr>
          <w:lang w:eastAsia="en-US"/>
        </w:rPr>
        <w:t xml:space="preserve"> </w:t>
      </w:r>
    </w:p>
    <w:p w:rsidR="00411C91" w:rsidRDefault="00411C91" w:rsidP="00411C91">
      <w:pPr>
        <w:pStyle w:val="Paragraphedeliste"/>
        <w:numPr>
          <w:ilvl w:val="0"/>
          <w:numId w:val="10"/>
        </w:numPr>
        <w:suppressAutoHyphens w:val="0"/>
        <w:spacing w:line="260" w:lineRule="atLeast"/>
        <w:contextualSpacing/>
        <w:jc w:val="both"/>
        <w:rPr>
          <w:lang w:eastAsia="en-US"/>
        </w:rPr>
      </w:pPr>
      <w:r w:rsidRPr="00A21F7F">
        <w:rPr>
          <w:lang w:eastAsia="en-US"/>
        </w:rPr>
        <w:t>no data suggests a potential bioaccumulation of iodine/iodide in the body under normal</w:t>
      </w:r>
      <w:r>
        <w:rPr>
          <w:lang w:eastAsia="en-US"/>
        </w:rPr>
        <w:t xml:space="preserve"> </w:t>
      </w:r>
      <w:r w:rsidRPr="00A21F7F">
        <w:rPr>
          <w:lang w:eastAsia="en-US"/>
        </w:rPr>
        <w:t>circumstances</w:t>
      </w:r>
      <w:r>
        <w:rPr>
          <w:lang w:eastAsia="en-US"/>
        </w:rPr>
        <w:t>,</w:t>
      </w:r>
      <w:r w:rsidRPr="00A21F7F">
        <w:rPr>
          <w:lang w:eastAsia="en-US"/>
        </w:rPr>
        <w:t xml:space="preserve"> </w:t>
      </w:r>
    </w:p>
    <w:p w:rsidR="00411C91" w:rsidRDefault="004B63DB" w:rsidP="00411C91">
      <w:pPr>
        <w:pStyle w:val="Paragraphedeliste"/>
        <w:numPr>
          <w:ilvl w:val="0"/>
          <w:numId w:val="10"/>
        </w:numPr>
        <w:suppressAutoHyphens w:val="0"/>
        <w:spacing w:line="260" w:lineRule="atLeast"/>
        <w:contextualSpacing/>
        <w:jc w:val="both"/>
        <w:rPr>
          <w:lang w:eastAsia="en-US"/>
        </w:rPr>
      </w:pPr>
      <w:r>
        <w:rPr>
          <w:lang w:eastAsia="en-US"/>
        </w:rPr>
        <w:t>i</w:t>
      </w:r>
      <w:r w:rsidR="00411C91" w:rsidRPr="00A21F7F">
        <w:rPr>
          <w:lang w:eastAsia="en-US"/>
        </w:rPr>
        <w:t>odide in excess of physiological requirement is excreted mainly via the urine, and in</w:t>
      </w:r>
      <w:r w:rsidR="00411C91">
        <w:rPr>
          <w:lang w:eastAsia="en-US"/>
        </w:rPr>
        <w:t xml:space="preserve"> </w:t>
      </w:r>
      <w:r w:rsidR="00411C91" w:rsidRPr="00A21F7F">
        <w:rPr>
          <w:lang w:eastAsia="en-US"/>
        </w:rPr>
        <w:t>smaller quantities via faeces, saliva, milk, sweat, tears, bile, other secretions and exhaled air.</w:t>
      </w:r>
    </w:p>
    <w:p w:rsidR="00411C91" w:rsidRDefault="00411C91" w:rsidP="00411C91">
      <w:pPr>
        <w:rPr>
          <w:lang w:eastAsia="en-US"/>
        </w:rPr>
      </w:pPr>
      <w:r>
        <w:rPr>
          <w:lang w:eastAsia="en-US"/>
        </w:rPr>
        <w:t>Therefore n</w:t>
      </w:r>
      <w:r w:rsidRPr="00BC6FB6">
        <w:rPr>
          <w:lang w:eastAsia="en-US"/>
        </w:rPr>
        <w:t>o bioaccumulation</w:t>
      </w:r>
      <w:r>
        <w:rPr>
          <w:lang w:eastAsia="en-US"/>
        </w:rPr>
        <w:t xml:space="preserve"> of iodine is expected</w:t>
      </w:r>
      <w:r w:rsidRPr="00BC6FB6">
        <w:rPr>
          <w:lang w:eastAsia="en-US"/>
        </w:rPr>
        <w:t>.</w:t>
      </w:r>
    </w:p>
    <w:p w:rsidR="00411C91" w:rsidRPr="00FD2055" w:rsidRDefault="00411C91" w:rsidP="00985AFA">
      <w:pPr>
        <w:jc w:val="both"/>
        <w:rPr>
          <w:lang w:eastAsia="en-US"/>
        </w:rPr>
      </w:pPr>
    </w:p>
    <w:p w:rsidR="00411C91" w:rsidRPr="00F84E0D" w:rsidRDefault="00411C91" w:rsidP="00411C91">
      <w:pPr>
        <w:rPr>
          <w:i/>
          <w:szCs w:val="22"/>
          <w:u w:val="single"/>
          <w:lang w:eastAsia="en-US"/>
        </w:rPr>
      </w:pPr>
      <w:bookmarkStart w:id="96" w:name="_Toc389729079"/>
      <w:r w:rsidRPr="00F84E0D">
        <w:rPr>
          <w:i/>
          <w:szCs w:val="22"/>
          <w:u w:val="single"/>
          <w:lang w:eastAsia="en-US"/>
        </w:rPr>
        <w:t>Information of non-biocidal use of the active substance</w:t>
      </w:r>
      <w:bookmarkEnd w:id="96"/>
    </w:p>
    <w:p w:rsidR="00411C91" w:rsidRDefault="00411C91" w:rsidP="00411C91">
      <w:pPr>
        <w:autoSpaceDE w:val="0"/>
        <w:autoSpaceDN w:val="0"/>
        <w:adjustRightInd w:val="0"/>
        <w:jc w:val="both"/>
        <w:rPr>
          <w:lang w:eastAsia="en-US"/>
        </w:rPr>
      </w:pPr>
    </w:p>
    <w:p w:rsidR="00411C91" w:rsidRPr="00305030" w:rsidRDefault="00411C91" w:rsidP="00411C91">
      <w:pPr>
        <w:autoSpaceDE w:val="0"/>
        <w:autoSpaceDN w:val="0"/>
        <w:adjustRightInd w:val="0"/>
        <w:jc w:val="both"/>
        <w:rPr>
          <w:lang w:eastAsia="en-US"/>
        </w:rPr>
      </w:pPr>
      <w:r w:rsidRPr="002C5603">
        <w:rPr>
          <w:lang w:eastAsia="en-US"/>
        </w:rPr>
        <w:t xml:space="preserve">According to Regulation (EU) No. 2015/861, several iodine-containing compounds are authorized as </w:t>
      </w:r>
      <w:r w:rsidRPr="002C5603">
        <w:rPr>
          <w:u w:val="single"/>
          <w:lang w:eastAsia="en-US"/>
        </w:rPr>
        <w:t>feed additives</w:t>
      </w:r>
      <w:r w:rsidRPr="002C5603">
        <w:rPr>
          <w:lang w:eastAsia="en-US"/>
        </w:rPr>
        <w:t xml:space="preserve">, and also as antiseptics and sanitisers in </w:t>
      </w:r>
      <w:r w:rsidRPr="002C5603">
        <w:rPr>
          <w:u w:val="single"/>
          <w:lang w:eastAsia="en-US"/>
        </w:rPr>
        <w:t>veterinary medicine</w:t>
      </w:r>
      <w:r w:rsidRPr="002C5603">
        <w:rPr>
          <w:lang w:eastAsia="en-US"/>
        </w:rPr>
        <w:t>.</w:t>
      </w:r>
    </w:p>
    <w:p w:rsidR="00411C91" w:rsidRDefault="00411C91" w:rsidP="00411C91">
      <w:pPr>
        <w:rPr>
          <w:i/>
          <w:iCs/>
          <w:lang w:eastAsia="en-US"/>
        </w:rPr>
      </w:pPr>
    </w:p>
    <w:p w:rsidR="00411C91" w:rsidRPr="00F84E0D" w:rsidRDefault="00411C91" w:rsidP="00411C91">
      <w:pPr>
        <w:rPr>
          <w:lang w:eastAsia="en-US"/>
        </w:rPr>
      </w:pPr>
    </w:p>
    <w:tbl>
      <w:tblPr>
        <w:tblW w:w="492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
        <w:gridCol w:w="2772"/>
        <w:gridCol w:w="3483"/>
        <w:gridCol w:w="2551"/>
      </w:tblGrid>
      <w:tr w:rsidR="00411C91" w:rsidRPr="00E75423" w:rsidTr="00411C91">
        <w:trPr>
          <w:tblHeader/>
        </w:trPr>
        <w:tc>
          <w:tcPr>
            <w:tcW w:w="5000" w:type="pct"/>
            <w:gridSpan w:val="4"/>
            <w:shd w:val="clear" w:color="auto" w:fill="FFFFCC"/>
          </w:tcPr>
          <w:p w:rsidR="00411C91" w:rsidRPr="00E75423" w:rsidRDefault="00411C91" w:rsidP="008B4D23">
            <w:pPr>
              <w:keepNext/>
              <w:jc w:val="center"/>
              <w:rPr>
                <w:b/>
                <w:lang w:eastAsia="en-US"/>
              </w:rPr>
            </w:pPr>
            <w:r w:rsidRPr="00E75423">
              <w:rPr>
                <w:b/>
                <w:lang w:eastAsia="en-US"/>
              </w:rPr>
              <w:t>Summary table of other (non-biocidal) uses</w:t>
            </w:r>
          </w:p>
        </w:tc>
      </w:tr>
      <w:tr w:rsidR="00411C91" w:rsidRPr="00E75423" w:rsidTr="00411C91">
        <w:trPr>
          <w:tblHeader/>
        </w:trPr>
        <w:tc>
          <w:tcPr>
            <w:tcW w:w="222" w:type="pct"/>
            <w:shd w:val="clear" w:color="auto" w:fill="auto"/>
            <w:tcMar>
              <w:top w:w="57" w:type="dxa"/>
              <w:bottom w:w="57" w:type="dxa"/>
            </w:tcMar>
          </w:tcPr>
          <w:p w:rsidR="00411C91" w:rsidRPr="00E75423" w:rsidRDefault="00411C91" w:rsidP="008B4D23">
            <w:pPr>
              <w:keepNext/>
              <w:rPr>
                <w:lang w:eastAsia="en-US"/>
              </w:rPr>
            </w:pPr>
          </w:p>
        </w:tc>
        <w:tc>
          <w:tcPr>
            <w:tcW w:w="1504" w:type="pct"/>
            <w:shd w:val="clear" w:color="auto" w:fill="auto"/>
            <w:tcMar>
              <w:top w:w="57" w:type="dxa"/>
              <w:bottom w:w="57" w:type="dxa"/>
            </w:tcMar>
          </w:tcPr>
          <w:p w:rsidR="00411C91" w:rsidRPr="00E75423" w:rsidRDefault="00411C91" w:rsidP="008B4D23">
            <w:pPr>
              <w:keepNext/>
              <w:rPr>
                <w:b/>
                <w:lang w:eastAsia="en-US"/>
              </w:rPr>
            </w:pPr>
            <w:r w:rsidRPr="00E75423">
              <w:rPr>
                <w:b/>
                <w:lang w:eastAsia="en-US"/>
              </w:rPr>
              <w:t>Sector of use</w:t>
            </w:r>
          </w:p>
        </w:tc>
        <w:tc>
          <w:tcPr>
            <w:tcW w:w="1890" w:type="pct"/>
            <w:shd w:val="clear" w:color="auto" w:fill="auto"/>
            <w:tcMar>
              <w:top w:w="57" w:type="dxa"/>
              <w:bottom w:w="57" w:type="dxa"/>
            </w:tcMar>
          </w:tcPr>
          <w:p w:rsidR="00411C91" w:rsidRPr="00E75423" w:rsidRDefault="00411C91" w:rsidP="008B4D23">
            <w:pPr>
              <w:keepNext/>
              <w:rPr>
                <w:b/>
                <w:lang w:eastAsia="en-US"/>
              </w:rPr>
            </w:pPr>
            <w:r w:rsidRPr="00E75423">
              <w:rPr>
                <w:b/>
                <w:lang w:eastAsia="en-US"/>
              </w:rPr>
              <w:t>Intended use</w:t>
            </w:r>
          </w:p>
        </w:tc>
        <w:tc>
          <w:tcPr>
            <w:tcW w:w="1383" w:type="pct"/>
            <w:shd w:val="clear" w:color="auto" w:fill="auto"/>
            <w:tcMar>
              <w:top w:w="57" w:type="dxa"/>
              <w:bottom w:w="57" w:type="dxa"/>
            </w:tcMar>
          </w:tcPr>
          <w:p w:rsidR="00411C91" w:rsidRPr="00E75423" w:rsidRDefault="00411C91" w:rsidP="008B4D23">
            <w:pPr>
              <w:keepNext/>
              <w:rPr>
                <w:b/>
                <w:lang w:eastAsia="en-US"/>
              </w:rPr>
            </w:pPr>
            <w:r w:rsidRPr="00E75423">
              <w:rPr>
                <w:b/>
                <w:lang w:eastAsia="en-US"/>
              </w:rPr>
              <w:t>Reference value(s)</w:t>
            </w:r>
          </w:p>
        </w:tc>
      </w:tr>
      <w:tr w:rsidR="00411C91" w:rsidRPr="00E75423" w:rsidTr="00411C91">
        <w:trPr>
          <w:tblHeader/>
        </w:trPr>
        <w:tc>
          <w:tcPr>
            <w:tcW w:w="222" w:type="pct"/>
            <w:tcMar>
              <w:top w:w="57" w:type="dxa"/>
              <w:bottom w:w="57" w:type="dxa"/>
            </w:tcMar>
          </w:tcPr>
          <w:p w:rsidR="00411C91" w:rsidRPr="00E75423" w:rsidRDefault="00411C91" w:rsidP="00AB21D9">
            <w:pPr>
              <w:rPr>
                <w:lang w:eastAsia="en-US"/>
              </w:rPr>
            </w:pPr>
            <w:r w:rsidRPr="00E75423">
              <w:rPr>
                <w:lang w:eastAsia="en-US"/>
              </w:rPr>
              <w:t>1.</w:t>
            </w:r>
          </w:p>
        </w:tc>
        <w:tc>
          <w:tcPr>
            <w:tcW w:w="1504" w:type="pct"/>
            <w:shd w:val="clear" w:color="auto" w:fill="auto"/>
            <w:tcMar>
              <w:top w:w="57" w:type="dxa"/>
              <w:bottom w:w="57" w:type="dxa"/>
            </w:tcMar>
          </w:tcPr>
          <w:p w:rsidR="00411C91" w:rsidRPr="00E75423" w:rsidRDefault="00411C91" w:rsidP="00AB21D9">
            <w:pPr>
              <w:rPr>
                <w:u w:val="single"/>
                <w:lang w:eastAsia="en-US"/>
              </w:rPr>
            </w:pPr>
            <w:r w:rsidRPr="00E75423">
              <w:rPr>
                <w:u w:val="single"/>
                <w:lang w:eastAsia="en-US"/>
              </w:rPr>
              <w:t>Feed additive</w:t>
            </w:r>
          </w:p>
          <w:p w:rsidR="00411C91" w:rsidRPr="00E75423" w:rsidRDefault="00411C91" w:rsidP="00AB21D9">
            <w:pPr>
              <w:autoSpaceDE w:val="0"/>
              <w:autoSpaceDN w:val="0"/>
              <w:adjustRightInd w:val="0"/>
              <w:rPr>
                <w:lang w:eastAsia="en-US"/>
              </w:rPr>
            </w:pPr>
            <w:r w:rsidRPr="00E75423">
              <w:rPr>
                <w:lang w:eastAsia="en-US"/>
              </w:rPr>
              <w:t xml:space="preserve">Iodine as </w:t>
            </w:r>
          </w:p>
          <w:p w:rsidR="00411C91" w:rsidRPr="00E75423" w:rsidRDefault="00411C91" w:rsidP="00AB21D9">
            <w:pPr>
              <w:autoSpaceDE w:val="0"/>
              <w:autoSpaceDN w:val="0"/>
              <w:adjustRightInd w:val="0"/>
              <w:rPr>
                <w:lang w:eastAsia="en-US"/>
              </w:rPr>
            </w:pPr>
            <w:r w:rsidRPr="00E75423">
              <w:rPr>
                <w:lang w:eastAsia="en-US"/>
              </w:rPr>
              <w:t xml:space="preserve">- Potassium iodide, </w:t>
            </w:r>
          </w:p>
          <w:p w:rsidR="00411C91" w:rsidRPr="00E75423" w:rsidRDefault="00411C91" w:rsidP="00AB21D9">
            <w:pPr>
              <w:autoSpaceDE w:val="0"/>
              <w:autoSpaceDN w:val="0"/>
              <w:adjustRightInd w:val="0"/>
              <w:rPr>
                <w:lang w:eastAsia="en-US"/>
              </w:rPr>
            </w:pPr>
            <w:r w:rsidRPr="00E75423">
              <w:rPr>
                <w:lang w:eastAsia="en-US"/>
              </w:rPr>
              <w:t xml:space="preserve">- Calcium iodate anhydrous, </w:t>
            </w:r>
          </w:p>
          <w:p w:rsidR="00411C91" w:rsidRPr="00E75423" w:rsidRDefault="00411C91" w:rsidP="00AB21D9">
            <w:pPr>
              <w:autoSpaceDE w:val="0"/>
              <w:autoSpaceDN w:val="0"/>
              <w:adjustRightInd w:val="0"/>
              <w:rPr>
                <w:lang w:eastAsia="en-US"/>
              </w:rPr>
            </w:pPr>
            <w:r w:rsidRPr="00E75423">
              <w:rPr>
                <w:lang w:eastAsia="en-US"/>
              </w:rPr>
              <w:t>- Coated Granulated calcium iodate anhydrous</w:t>
            </w:r>
          </w:p>
        </w:tc>
        <w:tc>
          <w:tcPr>
            <w:tcW w:w="1890" w:type="pct"/>
            <w:tcMar>
              <w:top w:w="57" w:type="dxa"/>
              <w:bottom w:w="57" w:type="dxa"/>
            </w:tcMar>
          </w:tcPr>
          <w:p w:rsidR="00411C91" w:rsidRPr="00E75423" w:rsidRDefault="00411C91" w:rsidP="00AB21D9">
            <w:pPr>
              <w:autoSpaceDE w:val="0"/>
              <w:autoSpaceDN w:val="0"/>
              <w:adjustRightInd w:val="0"/>
              <w:jc w:val="both"/>
              <w:rPr>
                <w:lang w:eastAsia="en-US"/>
              </w:rPr>
            </w:pPr>
            <w:r w:rsidRPr="00E75423">
              <w:rPr>
                <w:lang w:eastAsia="en-US"/>
              </w:rPr>
              <w:t>The recommended maximum content of total iodine in complete feed for:</w:t>
            </w:r>
          </w:p>
          <w:p w:rsidR="00411C91" w:rsidRPr="00E75423" w:rsidRDefault="00411C91" w:rsidP="00AB21D9">
            <w:pPr>
              <w:autoSpaceDE w:val="0"/>
              <w:autoSpaceDN w:val="0"/>
              <w:adjustRightInd w:val="0"/>
              <w:jc w:val="both"/>
              <w:rPr>
                <w:lang w:eastAsia="en-US"/>
              </w:rPr>
            </w:pPr>
            <w:r w:rsidRPr="00E75423">
              <w:rPr>
                <w:lang w:eastAsia="en-US"/>
              </w:rPr>
              <w:t>- equines is 3 mg/kg feed/d</w:t>
            </w:r>
          </w:p>
          <w:p w:rsidR="00411C91" w:rsidRPr="00E75423" w:rsidRDefault="00411C91" w:rsidP="00AB21D9">
            <w:pPr>
              <w:autoSpaceDE w:val="0"/>
              <w:autoSpaceDN w:val="0"/>
              <w:adjustRightInd w:val="0"/>
              <w:jc w:val="both"/>
              <w:rPr>
                <w:lang w:eastAsia="en-US"/>
              </w:rPr>
            </w:pPr>
            <w:r w:rsidRPr="00E75423">
              <w:rPr>
                <w:lang w:eastAsia="en-US"/>
              </w:rPr>
              <w:t>- dogs is 4 mg/kg feed/d</w:t>
            </w:r>
          </w:p>
          <w:p w:rsidR="00411C91" w:rsidRPr="00E75423" w:rsidRDefault="00411C91" w:rsidP="00AB21D9">
            <w:pPr>
              <w:autoSpaceDE w:val="0"/>
              <w:autoSpaceDN w:val="0"/>
              <w:adjustRightInd w:val="0"/>
              <w:jc w:val="both"/>
              <w:rPr>
                <w:lang w:eastAsia="en-US"/>
              </w:rPr>
            </w:pPr>
            <w:r w:rsidRPr="00E75423">
              <w:rPr>
                <w:lang w:eastAsia="en-US"/>
              </w:rPr>
              <w:t>- cats is 5 mg/kg feed/d</w:t>
            </w:r>
          </w:p>
          <w:p w:rsidR="00411C91" w:rsidRPr="00E75423" w:rsidRDefault="00411C91" w:rsidP="00AB21D9">
            <w:pPr>
              <w:autoSpaceDE w:val="0"/>
              <w:autoSpaceDN w:val="0"/>
              <w:adjustRightInd w:val="0"/>
              <w:ind w:left="153" w:hanging="153"/>
              <w:jc w:val="both"/>
              <w:rPr>
                <w:lang w:eastAsia="en-US"/>
              </w:rPr>
            </w:pPr>
            <w:r w:rsidRPr="00E75423">
              <w:rPr>
                <w:lang w:eastAsia="en-US"/>
              </w:rPr>
              <w:t>- ruminants for milk production is 2 mg/kg (0.080 mg/kg bw/d)</w:t>
            </w:r>
          </w:p>
          <w:p w:rsidR="00411C91" w:rsidRPr="00E75423" w:rsidRDefault="00411C91" w:rsidP="00AB21D9">
            <w:pPr>
              <w:ind w:left="153" w:right="-70" w:hanging="141"/>
              <w:jc w:val="both"/>
              <w:rPr>
                <w:lang w:eastAsia="en-US"/>
              </w:rPr>
            </w:pPr>
            <w:r w:rsidRPr="00E75423">
              <w:rPr>
                <w:lang w:eastAsia="en-US"/>
              </w:rPr>
              <w:t>- laying hens is 3 mg/kg feed/d (0.205 mg/kg bw/d)</w:t>
            </w:r>
          </w:p>
        </w:tc>
        <w:tc>
          <w:tcPr>
            <w:tcW w:w="1383" w:type="pct"/>
            <w:shd w:val="clear" w:color="auto" w:fill="auto"/>
            <w:tcMar>
              <w:top w:w="57" w:type="dxa"/>
              <w:bottom w:w="57" w:type="dxa"/>
            </w:tcMar>
          </w:tcPr>
          <w:p w:rsidR="00411C91" w:rsidRPr="00E75423" w:rsidRDefault="00411C91" w:rsidP="00AB21D9">
            <w:pPr>
              <w:autoSpaceDE w:val="0"/>
              <w:autoSpaceDN w:val="0"/>
              <w:adjustRightInd w:val="0"/>
              <w:jc w:val="both"/>
              <w:rPr>
                <w:lang w:eastAsia="en-US"/>
              </w:rPr>
            </w:pPr>
            <w:r w:rsidRPr="00E75423">
              <w:rPr>
                <w:lang w:eastAsia="en-US"/>
              </w:rPr>
              <w:t>These values were recommended by the EFSA Panel on Additives and Products or Substances used in Animal Feed (FEEDAP Panel) in 2013</w:t>
            </w:r>
            <w:r w:rsidRPr="00E75423">
              <w:rPr>
                <w:vertAlign w:val="superscript"/>
              </w:rPr>
              <w:footnoteReference w:id="6"/>
            </w:r>
            <w:r w:rsidRPr="00E75423">
              <w:rPr>
                <w:lang w:eastAsia="en-US"/>
              </w:rPr>
              <w:t xml:space="preserve"> to bring the exposure of adult consumers below the Upper Intake Level.</w:t>
            </w:r>
          </w:p>
        </w:tc>
      </w:tr>
      <w:tr w:rsidR="00411C91" w:rsidRPr="00E75423" w:rsidTr="00411C91">
        <w:trPr>
          <w:tblHeader/>
        </w:trPr>
        <w:tc>
          <w:tcPr>
            <w:tcW w:w="222" w:type="pct"/>
            <w:tcMar>
              <w:top w:w="57" w:type="dxa"/>
              <w:bottom w:w="57" w:type="dxa"/>
            </w:tcMar>
          </w:tcPr>
          <w:p w:rsidR="00411C91" w:rsidRPr="00E75423" w:rsidRDefault="00411C91" w:rsidP="00AB21D9">
            <w:pPr>
              <w:rPr>
                <w:lang w:eastAsia="en-US"/>
              </w:rPr>
            </w:pPr>
            <w:r w:rsidRPr="00E75423">
              <w:rPr>
                <w:lang w:eastAsia="en-US"/>
              </w:rPr>
              <w:lastRenderedPageBreak/>
              <w:t>2.</w:t>
            </w:r>
          </w:p>
        </w:tc>
        <w:tc>
          <w:tcPr>
            <w:tcW w:w="1504" w:type="pct"/>
            <w:shd w:val="clear" w:color="auto" w:fill="auto"/>
            <w:tcMar>
              <w:top w:w="57" w:type="dxa"/>
              <w:bottom w:w="57" w:type="dxa"/>
            </w:tcMar>
          </w:tcPr>
          <w:p w:rsidR="00411C91" w:rsidRPr="00E75423" w:rsidRDefault="00411C91" w:rsidP="00AB21D9">
            <w:pPr>
              <w:rPr>
                <w:u w:val="single"/>
                <w:lang w:eastAsia="en-US"/>
              </w:rPr>
            </w:pPr>
            <w:r w:rsidRPr="00E75423">
              <w:rPr>
                <w:u w:val="single"/>
                <w:lang w:eastAsia="en-US"/>
              </w:rPr>
              <w:t>Veterinary medicine</w:t>
            </w:r>
          </w:p>
          <w:p w:rsidR="00411C91" w:rsidRPr="00E75423" w:rsidRDefault="00411C91" w:rsidP="00AB21D9">
            <w:pPr>
              <w:rPr>
                <w:lang w:eastAsia="en-US"/>
              </w:rPr>
            </w:pPr>
            <w:r w:rsidRPr="00E75423">
              <w:rPr>
                <w:lang w:eastAsia="en-US"/>
              </w:rPr>
              <w:t>Iodine and iodine</w:t>
            </w:r>
          </w:p>
          <w:p w:rsidR="00411C91" w:rsidRPr="00E75423" w:rsidRDefault="00411C91" w:rsidP="00AB21D9">
            <w:pPr>
              <w:rPr>
                <w:lang w:eastAsia="en-US"/>
              </w:rPr>
            </w:pPr>
            <w:r w:rsidRPr="00E75423">
              <w:rPr>
                <w:lang w:eastAsia="en-US"/>
              </w:rPr>
              <w:t>inorganic compounds</w:t>
            </w:r>
          </w:p>
          <w:p w:rsidR="00411C91" w:rsidRPr="00E75423" w:rsidRDefault="00411C91" w:rsidP="00AB21D9">
            <w:pPr>
              <w:rPr>
                <w:lang w:eastAsia="en-US"/>
              </w:rPr>
            </w:pPr>
            <w:r w:rsidRPr="00E75423">
              <w:rPr>
                <w:lang w:eastAsia="en-US"/>
              </w:rPr>
              <w:t>including:</w:t>
            </w:r>
          </w:p>
          <w:p w:rsidR="00411C91" w:rsidRPr="00E75423" w:rsidRDefault="00411C91" w:rsidP="00AB21D9">
            <w:pPr>
              <w:rPr>
                <w:lang w:eastAsia="en-US"/>
              </w:rPr>
            </w:pPr>
            <w:r w:rsidRPr="00E75423">
              <w:rPr>
                <w:lang w:eastAsia="en-US"/>
              </w:rPr>
              <w:t>- Sodium/potassium-iodide</w:t>
            </w:r>
          </w:p>
          <w:p w:rsidR="00411C91" w:rsidRPr="00E75423" w:rsidRDefault="00411C91" w:rsidP="00AB21D9">
            <w:pPr>
              <w:rPr>
                <w:lang w:eastAsia="en-US"/>
              </w:rPr>
            </w:pPr>
            <w:r w:rsidRPr="00E75423">
              <w:rPr>
                <w:lang w:eastAsia="en-US"/>
              </w:rPr>
              <w:t>- Sodium/potassium-iodate</w:t>
            </w:r>
          </w:p>
          <w:p w:rsidR="00411C91" w:rsidRPr="00E75423" w:rsidRDefault="00411C91" w:rsidP="00AB21D9">
            <w:pPr>
              <w:rPr>
                <w:lang w:eastAsia="en-US"/>
              </w:rPr>
            </w:pPr>
            <w:r w:rsidRPr="00E75423">
              <w:rPr>
                <w:lang w:eastAsia="en-US"/>
              </w:rPr>
              <w:t>- Iodophors including polyvinylpyrrolidoneiodine (PVP-iodine) and iodoform</w:t>
            </w:r>
          </w:p>
        </w:tc>
        <w:tc>
          <w:tcPr>
            <w:tcW w:w="1890" w:type="pct"/>
            <w:tcMar>
              <w:top w:w="57" w:type="dxa"/>
              <w:bottom w:w="57" w:type="dxa"/>
            </w:tcMar>
          </w:tcPr>
          <w:p w:rsidR="00411C91" w:rsidRPr="00E75423" w:rsidRDefault="00411C91" w:rsidP="00AB21D9">
            <w:pPr>
              <w:autoSpaceDE w:val="0"/>
              <w:autoSpaceDN w:val="0"/>
              <w:adjustRightInd w:val="0"/>
              <w:jc w:val="both"/>
              <w:rPr>
                <w:lang w:eastAsia="en-US"/>
              </w:rPr>
            </w:pPr>
            <w:r w:rsidRPr="00E75423">
              <w:rPr>
                <w:lang w:eastAsia="en-US"/>
              </w:rPr>
              <w:t xml:space="preserve">All food producing species: </w:t>
            </w:r>
          </w:p>
          <w:p w:rsidR="00411C91" w:rsidRPr="00E75423" w:rsidRDefault="00411C91" w:rsidP="00AB21D9">
            <w:pPr>
              <w:autoSpaceDE w:val="0"/>
              <w:autoSpaceDN w:val="0"/>
              <w:adjustRightInd w:val="0"/>
              <w:jc w:val="both"/>
              <w:rPr>
                <w:lang w:eastAsia="en-US"/>
              </w:rPr>
            </w:pPr>
            <w:r w:rsidRPr="00E75423">
              <w:rPr>
                <w:lang w:eastAsia="en-US"/>
              </w:rPr>
              <w:t>Various iodine-containing compounds are used in veterinary medicine as antiseptics and sanitisers.</w:t>
            </w:r>
          </w:p>
          <w:p w:rsidR="00411C91" w:rsidRPr="00E75423" w:rsidRDefault="00411C91" w:rsidP="00AB21D9">
            <w:pPr>
              <w:autoSpaceDE w:val="0"/>
              <w:autoSpaceDN w:val="0"/>
              <w:adjustRightInd w:val="0"/>
              <w:jc w:val="both"/>
              <w:rPr>
                <w:lang w:eastAsia="en-US"/>
              </w:rPr>
            </w:pPr>
            <w:r w:rsidRPr="00E75423">
              <w:rPr>
                <w:lang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383" w:type="pct"/>
            <w:shd w:val="clear" w:color="auto" w:fill="auto"/>
            <w:tcMar>
              <w:top w:w="57" w:type="dxa"/>
              <w:bottom w:w="57" w:type="dxa"/>
            </w:tcMar>
          </w:tcPr>
          <w:p w:rsidR="00411C91" w:rsidRPr="00E75423" w:rsidRDefault="00411C91" w:rsidP="00AB21D9">
            <w:pPr>
              <w:autoSpaceDE w:val="0"/>
              <w:autoSpaceDN w:val="0"/>
              <w:adjustRightInd w:val="0"/>
              <w:jc w:val="both"/>
              <w:rPr>
                <w:lang w:eastAsia="en-US"/>
              </w:rPr>
            </w:pPr>
            <w:r w:rsidRPr="00E75423">
              <w:rPr>
                <w:lang w:eastAsia="en-US"/>
              </w:rPr>
              <w:t xml:space="preserve">Regulation (EU) No.37/2010 </w:t>
            </w:r>
          </w:p>
          <w:p w:rsidR="00411C91" w:rsidRPr="00E75423" w:rsidRDefault="00411C91" w:rsidP="00AB21D9">
            <w:pPr>
              <w:autoSpaceDE w:val="0"/>
              <w:autoSpaceDN w:val="0"/>
              <w:adjustRightInd w:val="0"/>
              <w:jc w:val="both"/>
              <w:rPr>
                <w:lang w:eastAsia="en-US"/>
              </w:rPr>
            </w:pPr>
          </w:p>
          <w:p w:rsidR="00411C91" w:rsidRPr="00E75423" w:rsidRDefault="00411C91" w:rsidP="007B44E3">
            <w:pPr>
              <w:autoSpaceDE w:val="0"/>
              <w:autoSpaceDN w:val="0"/>
              <w:adjustRightInd w:val="0"/>
              <w:jc w:val="both"/>
              <w:rPr>
                <w:lang w:eastAsia="en-US"/>
              </w:rPr>
            </w:pPr>
            <w:r w:rsidRPr="00E75423">
              <w:rPr>
                <w:lang w:eastAsia="en-US"/>
              </w:rPr>
              <w:t xml:space="preserve">The Committee for Veterinary Medicinal Products (CVMP) decided in 1996 that it would be </w:t>
            </w:r>
            <w:r w:rsidRPr="00E75423">
              <w:rPr>
                <w:b/>
                <w:lang w:eastAsia="en-US"/>
              </w:rPr>
              <w:t>inappropriate to elaborate MRLs for iodine</w:t>
            </w:r>
            <w:r w:rsidRPr="00E75423">
              <w:rPr>
                <w:lang w:eastAsia="en-US"/>
              </w:rPr>
              <w:t>. Therefore, iodine was included in Annex II of Council Regulation (EEC) No. 2377/90</w:t>
            </w:r>
            <w:r w:rsidRPr="00E75423">
              <w:rPr>
                <w:rStyle w:val="Appelnotedebasdep"/>
                <w:lang w:eastAsia="en-US"/>
              </w:rPr>
              <w:footnoteReference w:id="7"/>
            </w:r>
            <w:r w:rsidRPr="00E75423">
              <w:rPr>
                <w:lang w:eastAsia="en-US"/>
              </w:rPr>
              <w:t xml:space="preserve"> and later, in Annex of Commission Regulation (EU) No.37/2010</w:t>
            </w:r>
            <w:r w:rsidRPr="00E75423">
              <w:rPr>
                <w:rStyle w:val="Appelnotedebasdep"/>
                <w:lang w:eastAsia="en-US"/>
              </w:rPr>
              <w:footnoteReference w:id="8"/>
            </w:r>
            <w:r w:rsidRPr="00E75423">
              <w:rPr>
                <w:lang w:eastAsia="en-US"/>
              </w:rPr>
              <w:t xml:space="preserve"> .</w:t>
            </w:r>
          </w:p>
        </w:tc>
      </w:tr>
    </w:tbl>
    <w:p w:rsidR="00411C91" w:rsidRPr="00FD2055" w:rsidRDefault="00411C91" w:rsidP="00411C91">
      <w:pPr>
        <w:rPr>
          <w:lang w:eastAsia="en-US"/>
        </w:rPr>
      </w:pPr>
    </w:p>
    <w:p w:rsidR="00411C91" w:rsidRPr="001D1F06" w:rsidRDefault="00411C91" w:rsidP="00411C91">
      <w:pPr>
        <w:spacing w:after="120"/>
        <w:jc w:val="both"/>
        <w:rPr>
          <w:lang w:eastAsia="en-US"/>
        </w:rPr>
      </w:pPr>
      <w:r w:rsidRPr="001D1F06">
        <w:rPr>
          <w:lang w:eastAsia="en-US"/>
        </w:rPr>
        <w:t>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483663">
        <w:t xml:space="preserve"> </w:t>
      </w:r>
      <w:r w:rsidR="00483663" w:rsidRPr="00483663">
        <w:rPr>
          <w:lang w:eastAsia="en-US"/>
        </w:rPr>
        <w:t xml:space="preserve">Considering the EC document ”interim </w:t>
      </w:r>
      <w:r w:rsidR="00295F6E" w:rsidRPr="00483663">
        <w:rPr>
          <w:lang w:eastAsia="en-US"/>
        </w:rPr>
        <w:t>approach</w:t>
      </w:r>
      <w:r w:rsidR="00483663" w:rsidRPr="00483663">
        <w:rPr>
          <w:lang w:eastAsia="en-US"/>
        </w:rPr>
        <w:t xml:space="preserve"> for the establishment of maximum residue limits for residues of active substances contained in biocidal products for food and feed and specific migration limits in food contact materials” adopted during </w:t>
      </w:r>
      <w:r w:rsidR="00295F6E" w:rsidRPr="00483663">
        <w:rPr>
          <w:lang w:eastAsia="en-US"/>
        </w:rPr>
        <w:t>Competent</w:t>
      </w:r>
      <w:r w:rsidR="00483663" w:rsidRPr="00483663">
        <w:rPr>
          <w:lang w:eastAsia="en-US"/>
        </w:rPr>
        <w:t xml:space="preserve"> Authorities meeting of 17 March 2017, it was stated at the </w:t>
      </w:r>
      <w:r w:rsidR="00295F6E" w:rsidRPr="00483663">
        <w:rPr>
          <w:lang w:eastAsia="en-US"/>
        </w:rPr>
        <w:t>Competent</w:t>
      </w:r>
      <w:r w:rsidR="00483663" w:rsidRPr="00483663">
        <w:rPr>
          <w:lang w:eastAsia="en-US"/>
        </w:rPr>
        <w:t xml:space="preserve"> Authorities meetings of 17 March and 17 May 2017, that no biocide MRL are necessary for iodine in line with CVMP assessment for iodine.</w:t>
      </w:r>
    </w:p>
    <w:p w:rsidR="00411C91" w:rsidRPr="00FD2055" w:rsidRDefault="00411C91" w:rsidP="00411C91">
      <w:pPr>
        <w:rPr>
          <w:lang w:eastAsia="en-US"/>
        </w:rPr>
      </w:pPr>
    </w:p>
    <w:p w:rsidR="003D6A06" w:rsidRPr="007B44E3" w:rsidRDefault="003D6A06" w:rsidP="003D6A06">
      <w:pPr>
        <w:jc w:val="both"/>
        <w:rPr>
          <w:b/>
          <w:lang w:val="en-US" w:eastAsia="de-DE"/>
        </w:rPr>
      </w:pPr>
      <w:r w:rsidRPr="007B44E3">
        <w:rPr>
          <w:b/>
          <w:lang w:val="en-US" w:eastAsia="de-DE"/>
        </w:rPr>
        <w:t>Estimated iodine residues in milk resulting from iodine PT3 biocidal product use</w:t>
      </w:r>
    </w:p>
    <w:p w:rsidR="003D6A06" w:rsidRPr="007B44E3" w:rsidRDefault="003D6A06" w:rsidP="003D6A06">
      <w:pPr>
        <w:jc w:val="both"/>
        <w:rPr>
          <w:lang w:val="en-US" w:eastAsia="de-DE"/>
        </w:rPr>
      </w:pPr>
    </w:p>
    <w:p w:rsidR="003D6A06" w:rsidRPr="007B44E3" w:rsidRDefault="003D6A06" w:rsidP="003D6A06">
      <w:pPr>
        <w:jc w:val="both"/>
        <w:rPr>
          <w:lang w:val="en-US" w:eastAsia="de-DE"/>
        </w:rPr>
      </w:pPr>
      <w:r w:rsidRPr="007B44E3">
        <w:rPr>
          <w:lang w:val="en-US" w:eastAsia="de-DE"/>
        </w:rPr>
        <w:t xml:space="preserve">In line with the EU iodine PT3 decision, bibliographic data are used to present an approach based on linear extrapolation of iodine residues in milk from the CAR data across different in-use concentrations of iodine and numbers of product applications per day.  </w:t>
      </w:r>
    </w:p>
    <w:p w:rsidR="003D6A06" w:rsidRPr="007B44E3" w:rsidRDefault="003D6A06" w:rsidP="003D6A06">
      <w:pPr>
        <w:jc w:val="both"/>
        <w:rPr>
          <w:lang w:val="en-US" w:eastAsia="de-DE"/>
        </w:rPr>
      </w:pPr>
    </w:p>
    <w:p w:rsidR="003D6A06" w:rsidRPr="007B44E3" w:rsidRDefault="003D6A06" w:rsidP="003D6A06">
      <w:pPr>
        <w:jc w:val="both"/>
        <w:rPr>
          <w:lang w:val="en-US" w:eastAsia="de-DE"/>
        </w:rPr>
      </w:pPr>
      <w:r w:rsidRPr="007B44E3">
        <w:rPr>
          <w:lang w:val="en-US" w:eastAsia="de-DE"/>
        </w:rPr>
        <w:t>A comparison of the use patterns and resulting worst case iodine residues in milk considered within the CAR (studies considered sufficiently detailed) was realized. The studies summarised below are considered relevant to the proposed use patterns of iodine.</w:t>
      </w:r>
    </w:p>
    <w:p w:rsidR="003D6A06" w:rsidRPr="007B44E3" w:rsidRDefault="003D6A06" w:rsidP="003D6A06">
      <w:pPr>
        <w:jc w:val="both"/>
        <w:rPr>
          <w:color w:val="FF0000"/>
          <w:lang w:val="en-US" w:eastAsia="de-DE"/>
        </w:rPr>
      </w:pPr>
    </w:p>
    <w:p w:rsidR="003D6A06" w:rsidRDefault="003D6A06" w:rsidP="003D6A06">
      <w:pPr>
        <w:jc w:val="both"/>
        <w:rPr>
          <w:b/>
          <w:lang w:val="en-US" w:eastAsia="de-DE"/>
        </w:rPr>
      </w:pPr>
      <w:r w:rsidRPr="007B44E3">
        <w:rPr>
          <w:b/>
          <w:lang w:val="en-US" w:eastAsia="de-DE"/>
        </w:rPr>
        <w:t xml:space="preserve">Table 1 - Residues of iodine in milk reported in iodine PT3 CAR studies </w:t>
      </w:r>
    </w:p>
    <w:p w:rsidR="007B44E3" w:rsidRPr="007B44E3" w:rsidRDefault="007B44E3" w:rsidP="003D6A06">
      <w:pPr>
        <w:jc w:val="both"/>
        <w:rPr>
          <w:b/>
          <w:lang w:val="en-US" w:eastAsia="de-DE"/>
        </w:rPr>
      </w:pPr>
    </w:p>
    <w:tbl>
      <w:tblPr>
        <w:tblStyle w:val="TableGrid5"/>
        <w:tblW w:w="0" w:type="auto"/>
        <w:tblLook w:val="04A0" w:firstRow="1" w:lastRow="0" w:firstColumn="1" w:lastColumn="0" w:noHBand="0" w:noVBand="1"/>
      </w:tblPr>
      <w:tblGrid>
        <w:gridCol w:w="1475"/>
        <w:gridCol w:w="850"/>
        <w:gridCol w:w="1560"/>
        <w:gridCol w:w="1701"/>
        <w:gridCol w:w="1842"/>
        <w:gridCol w:w="1858"/>
      </w:tblGrid>
      <w:tr w:rsidR="003D6A06" w:rsidRPr="007B44E3" w:rsidTr="007B44E3">
        <w:tc>
          <w:tcPr>
            <w:tcW w:w="1475" w:type="dxa"/>
            <w:tcMar>
              <w:left w:w="57" w:type="dxa"/>
              <w:right w:w="57" w:type="dxa"/>
            </w:tcMar>
            <w:vAlign w:val="center"/>
          </w:tcPr>
          <w:p w:rsidR="003D6A06" w:rsidRPr="007B44E3" w:rsidRDefault="003D6A06" w:rsidP="003D6A06">
            <w:pPr>
              <w:rPr>
                <w:sz w:val="20"/>
                <w:szCs w:val="20"/>
              </w:rPr>
            </w:pPr>
            <w:r w:rsidRPr="007B44E3">
              <w:rPr>
                <w:sz w:val="20"/>
                <w:szCs w:val="20"/>
              </w:rPr>
              <w:t>CAR Study</w:t>
            </w:r>
          </w:p>
        </w:tc>
        <w:tc>
          <w:tcPr>
            <w:tcW w:w="850" w:type="dxa"/>
            <w:tcMar>
              <w:left w:w="57" w:type="dxa"/>
              <w:right w:w="57" w:type="dxa"/>
            </w:tcMar>
            <w:vAlign w:val="center"/>
          </w:tcPr>
          <w:p w:rsidR="003D6A06" w:rsidRPr="007B44E3" w:rsidRDefault="003D6A06" w:rsidP="003D6A06">
            <w:pPr>
              <w:jc w:val="center"/>
              <w:rPr>
                <w:sz w:val="20"/>
                <w:szCs w:val="20"/>
              </w:rPr>
            </w:pPr>
            <w:r w:rsidRPr="007B44E3">
              <w:rPr>
                <w:sz w:val="20"/>
                <w:szCs w:val="20"/>
              </w:rPr>
              <w:t>Iodine</w:t>
            </w:r>
          </w:p>
          <w:p w:rsidR="003D6A06" w:rsidRPr="007B44E3" w:rsidRDefault="003D6A06" w:rsidP="003D6A06">
            <w:pPr>
              <w:jc w:val="center"/>
              <w:rPr>
                <w:sz w:val="20"/>
                <w:szCs w:val="20"/>
              </w:rPr>
            </w:pPr>
            <w:r w:rsidRPr="007B44E3">
              <w:rPr>
                <w:sz w:val="20"/>
                <w:szCs w:val="20"/>
              </w:rPr>
              <w:t>(%)</w:t>
            </w:r>
          </w:p>
        </w:tc>
        <w:tc>
          <w:tcPr>
            <w:tcW w:w="1560" w:type="dxa"/>
            <w:tcMar>
              <w:left w:w="57" w:type="dxa"/>
              <w:right w:w="57" w:type="dxa"/>
            </w:tcMar>
            <w:vAlign w:val="center"/>
          </w:tcPr>
          <w:p w:rsidR="003D6A06" w:rsidRPr="007B44E3" w:rsidRDefault="003D6A06" w:rsidP="003D6A06">
            <w:pPr>
              <w:jc w:val="center"/>
              <w:rPr>
                <w:sz w:val="20"/>
                <w:szCs w:val="20"/>
              </w:rPr>
            </w:pPr>
            <w:r w:rsidRPr="007B44E3">
              <w:rPr>
                <w:sz w:val="20"/>
                <w:szCs w:val="20"/>
              </w:rPr>
              <w:t>Applications</w:t>
            </w:r>
          </w:p>
        </w:tc>
        <w:tc>
          <w:tcPr>
            <w:tcW w:w="1701" w:type="dxa"/>
            <w:tcMar>
              <w:left w:w="57" w:type="dxa"/>
              <w:right w:w="57" w:type="dxa"/>
            </w:tcMar>
            <w:vAlign w:val="center"/>
          </w:tcPr>
          <w:p w:rsidR="003D6A06" w:rsidRPr="007B44E3" w:rsidRDefault="003D6A06" w:rsidP="003D6A06">
            <w:pPr>
              <w:jc w:val="center"/>
              <w:rPr>
                <w:sz w:val="20"/>
                <w:szCs w:val="20"/>
              </w:rPr>
            </w:pPr>
            <w:r w:rsidRPr="007B44E3">
              <w:rPr>
                <w:sz w:val="20"/>
                <w:szCs w:val="20"/>
              </w:rPr>
              <w:t>Mean treated residue (µg/L) [range]</w:t>
            </w:r>
          </w:p>
        </w:tc>
        <w:tc>
          <w:tcPr>
            <w:tcW w:w="1842" w:type="dxa"/>
            <w:tcMar>
              <w:left w:w="57" w:type="dxa"/>
              <w:right w:w="57" w:type="dxa"/>
            </w:tcMar>
            <w:vAlign w:val="center"/>
          </w:tcPr>
          <w:p w:rsidR="003D6A06" w:rsidRPr="007B44E3" w:rsidRDefault="003D6A06" w:rsidP="003D6A06">
            <w:pPr>
              <w:jc w:val="center"/>
              <w:rPr>
                <w:sz w:val="20"/>
                <w:szCs w:val="20"/>
              </w:rPr>
            </w:pPr>
            <w:r w:rsidRPr="007B44E3">
              <w:rPr>
                <w:sz w:val="20"/>
                <w:szCs w:val="20"/>
              </w:rPr>
              <w:t>Mean control residue (µg/L) [range]</w:t>
            </w:r>
          </w:p>
        </w:tc>
        <w:tc>
          <w:tcPr>
            <w:tcW w:w="1858" w:type="dxa"/>
            <w:tcMar>
              <w:left w:w="57" w:type="dxa"/>
              <w:right w:w="57" w:type="dxa"/>
            </w:tcMar>
            <w:vAlign w:val="center"/>
          </w:tcPr>
          <w:p w:rsidR="003D6A06" w:rsidRPr="007B44E3" w:rsidRDefault="003D6A06" w:rsidP="003D6A06">
            <w:pPr>
              <w:jc w:val="center"/>
              <w:rPr>
                <w:sz w:val="20"/>
                <w:szCs w:val="20"/>
              </w:rPr>
            </w:pPr>
            <w:r w:rsidRPr="007B44E3">
              <w:rPr>
                <w:sz w:val="20"/>
                <w:szCs w:val="20"/>
              </w:rPr>
              <w:t>Difference (additional iodine residues in milk)</w:t>
            </w:r>
          </w:p>
          <w:p w:rsidR="003D6A06" w:rsidRPr="007B44E3" w:rsidRDefault="003D6A06" w:rsidP="003D6A06">
            <w:pPr>
              <w:jc w:val="center"/>
              <w:rPr>
                <w:sz w:val="20"/>
                <w:szCs w:val="20"/>
              </w:rPr>
            </w:pPr>
            <w:r w:rsidRPr="007B44E3">
              <w:rPr>
                <w:sz w:val="20"/>
                <w:szCs w:val="20"/>
              </w:rPr>
              <w:lastRenderedPageBreak/>
              <w:t>(µg/L) [mean]</w:t>
            </w:r>
          </w:p>
        </w:tc>
      </w:tr>
      <w:tr w:rsidR="003D6A06" w:rsidRPr="007B44E3" w:rsidTr="007B44E3">
        <w:tc>
          <w:tcPr>
            <w:tcW w:w="1475" w:type="dxa"/>
            <w:shd w:val="clear" w:color="auto" w:fill="auto"/>
            <w:tcMar>
              <w:left w:w="57" w:type="dxa"/>
              <w:right w:w="57" w:type="dxa"/>
            </w:tcMar>
            <w:vAlign w:val="center"/>
          </w:tcPr>
          <w:p w:rsidR="003D6A06" w:rsidRPr="007B44E3" w:rsidRDefault="003D6A06" w:rsidP="003D6A06">
            <w:pPr>
              <w:rPr>
                <w:i/>
                <w:sz w:val="20"/>
                <w:szCs w:val="20"/>
              </w:rPr>
            </w:pPr>
            <w:r w:rsidRPr="007B44E3">
              <w:rPr>
                <w:i/>
                <w:sz w:val="20"/>
                <w:szCs w:val="20"/>
              </w:rPr>
              <w:lastRenderedPageBreak/>
              <w:t xml:space="preserve">Falkenberg </w:t>
            </w:r>
          </w:p>
          <w:p w:rsidR="003D6A06" w:rsidRPr="007B44E3" w:rsidRDefault="003D6A06" w:rsidP="003D6A06">
            <w:pPr>
              <w:rPr>
                <w:i/>
                <w:sz w:val="20"/>
                <w:szCs w:val="20"/>
              </w:rPr>
            </w:pPr>
            <w:r w:rsidRPr="007B44E3">
              <w:rPr>
                <w:i/>
                <w:sz w:val="20"/>
                <w:szCs w:val="20"/>
              </w:rPr>
              <w:t>2002</w:t>
            </w:r>
          </w:p>
        </w:tc>
        <w:tc>
          <w:tcPr>
            <w:tcW w:w="85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0.27</w:t>
            </w:r>
          </w:p>
        </w:tc>
        <w:tc>
          <w:tcPr>
            <w:tcW w:w="156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2x pre-milking</w:t>
            </w:r>
          </w:p>
        </w:tc>
        <w:tc>
          <w:tcPr>
            <w:tcW w:w="1701"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 xml:space="preserve">243.7 </w:t>
            </w:r>
          </w:p>
          <w:p w:rsidR="003D6A06" w:rsidRPr="007B44E3" w:rsidRDefault="003D6A06" w:rsidP="003D6A06">
            <w:pPr>
              <w:jc w:val="center"/>
              <w:rPr>
                <w:sz w:val="20"/>
                <w:szCs w:val="20"/>
              </w:rPr>
            </w:pPr>
            <w:r w:rsidRPr="007B44E3">
              <w:rPr>
                <w:sz w:val="20"/>
                <w:szCs w:val="20"/>
              </w:rPr>
              <w:t>[160 - 374]</w:t>
            </w:r>
          </w:p>
        </w:tc>
        <w:tc>
          <w:tcPr>
            <w:tcW w:w="1842"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212.7</w:t>
            </w:r>
          </w:p>
          <w:p w:rsidR="003D6A06" w:rsidRPr="007B44E3" w:rsidRDefault="003D6A06" w:rsidP="003D6A06">
            <w:pPr>
              <w:jc w:val="center"/>
              <w:rPr>
                <w:sz w:val="20"/>
                <w:szCs w:val="20"/>
              </w:rPr>
            </w:pPr>
            <w:r w:rsidRPr="007B44E3">
              <w:rPr>
                <w:sz w:val="20"/>
                <w:szCs w:val="20"/>
              </w:rPr>
              <w:t>[124 - 300]</w:t>
            </w:r>
          </w:p>
        </w:tc>
        <w:tc>
          <w:tcPr>
            <w:tcW w:w="1858"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31</w:t>
            </w:r>
          </w:p>
          <w:p w:rsidR="003D6A06" w:rsidRPr="007B44E3" w:rsidRDefault="003D6A06" w:rsidP="003D6A06">
            <w:pPr>
              <w:jc w:val="center"/>
              <w:rPr>
                <w:sz w:val="20"/>
                <w:szCs w:val="20"/>
              </w:rPr>
            </w:pPr>
            <w:r w:rsidRPr="007B44E3">
              <w:rPr>
                <w:sz w:val="20"/>
                <w:szCs w:val="20"/>
              </w:rPr>
              <w:t>(+14.6%)</w:t>
            </w:r>
          </w:p>
        </w:tc>
      </w:tr>
      <w:tr w:rsidR="003D6A06" w:rsidRPr="007B44E3" w:rsidTr="007B44E3">
        <w:tc>
          <w:tcPr>
            <w:tcW w:w="1475" w:type="dxa"/>
            <w:shd w:val="clear" w:color="auto" w:fill="auto"/>
            <w:tcMar>
              <w:left w:w="57" w:type="dxa"/>
              <w:right w:w="57" w:type="dxa"/>
            </w:tcMar>
            <w:vAlign w:val="center"/>
          </w:tcPr>
          <w:p w:rsidR="003D6A06" w:rsidRPr="007B44E3" w:rsidRDefault="003D6A06" w:rsidP="003D6A06">
            <w:pPr>
              <w:rPr>
                <w:i/>
                <w:sz w:val="20"/>
                <w:szCs w:val="20"/>
              </w:rPr>
            </w:pPr>
            <w:r w:rsidRPr="007B44E3">
              <w:rPr>
                <w:i/>
                <w:sz w:val="20"/>
                <w:szCs w:val="20"/>
              </w:rPr>
              <w:t>Iwarsson (A)</w:t>
            </w:r>
          </w:p>
          <w:p w:rsidR="003D6A06" w:rsidRPr="007B44E3" w:rsidRDefault="003D6A06" w:rsidP="003D6A06">
            <w:pPr>
              <w:rPr>
                <w:i/>
                <w:sz w:val="20"/>
                <w:szCs w:val="20"/>
              </w:rPr>
            </w:pPr>
            <w:r w:rsidRPr="007B44E3">
              <w:rPr>
                <w:i/>
                <w:sz w:val="20"/>
                <w:szCs w:val="20"/>
              </w:rPr>
              <w:t>1974</w:t>
            </w:r>
          </w:p>
        </w:tc>
        <w:tc>
          <w:tcPr>
            <w:tcW w:w="85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0.50</w:t>
            </w:r>
          </w:p>
        </w:tc>
        <w:tc>
          <w:tcPr>
            <w:tcW w:w="1560" w:type="dxa"/>
            <w:shd w:val="clear" w:color="auto" w:fill="auto"/>
            <w:tcMar>
              <w:left w:w="57" w:type="dxa"/>
              <w:right w:w="57" w:type="dxa"/>
            </w:tcMar>
          </w:tcPr>
          <w:p w:rsidR="003D6A06" w:rsidRPr="007B44E3" w:rsidRDefault="003D6A06" w:rsidP="003D6A06">
            <w:pPr>
              <w:jc w:val="center"/>
              <w:rPr>
                <w:sz w:val="20"/>
                <w:szCs w:val="20"/>
              </w:rPr>
            </w:pPr>
            <w:r w:rsidRPr="007B44E3">
              <w:rPr>
                <w:sz w:val="20"/>
                <w:szCs w:val="20"/>
              </w:rPr>
              <w:t>1x post-milking</w:t>
            </w:r>
          </w:p>
          <w:p w:rsidR="003D6A06" w:rsidRPr="007B44E3" w:rsidRDefault="003D6A06" w:rsidP="003D6A06">
            <w:pPr>
              <w:rPr>
                <w:sz w:val="20"/>
                <w:szCs w:val="20"/>
              </w:rPr>
            </w:pPr>
          </w:p>
          <w:p w:rsidR="003D6A06" w:rsidRPr="007B44E3" w:rsidRDefault="003D6A06" w:rsidP="003D6A06">
            <w:pPr>
              <w:jc w:val="center"/>
              <w:rPr>
                <w:sz w:val="20"/>
                <w:szCs w:val="20"/>
              </w:rPr>
            </w:pPr>
            <w:r w:rsidRPr="007B44E3">
              <w:rPr>
                <w:sz w:val="20"/>
                <w:szCs w:val="20"/>
              </w:rPr>
              <w:t>2x post-milking</w:t>
            </w:r>
          </w:p>
        </w:tc>
        <w:tc>
          <w:tcPr>
            <w:tcW w:w="1701" w:type="dxa"/>
            <w:shd w:val="clear" w:color="auto" w:fill="auto"/>
            <w:tcMar>
              <w:left w:w="57" w:type="dxa"/>
              <w:right w:w="57" w:type="dxa"/>
            </w:tcMar>
          </w:tcPr>
          <w:p w:rsidR="003D6A06" w:rsidRPr="007B44E3" w:rsidRDefault="003D6A06" w:rsidP="003D6A06">
            <w:pPr>
              <w:jc w:val="center"/>
              <w:rPr>
                <w:sz w:val="20"/>
                <w:szCs w:val="20"/>
              </w:rPr>
            </w:pPr>
            <w:r w:rsidRPr="007B44E3">
              <w:rPr>
                <w:sz w:val="20"/>
                <w:szCs w:val="20"/>
              </w:rPr>
              <w:t>85.5</w:t>
            </w:r>
          </w:p>
          <w:p w:rsidR="003D6A06" w:rsidRPr="007B44E3" w:rsidRDefault="003D6A06" w:rsidP="003D6A06">
            <w:pPr>
              <w:jc w:val="center"/>
              <w:rPr>
                <w:sz w:val="20"/>
                <w:szCs w:val="20"/>
              </w:rPr>
            </w:pPr>
            <w:r w:rsidRPr="007B44E3">
              <w:rPr>
                <w:sz w:val="20"/>
                <w:szCs w:val="20"/>
              </w:rPr>
              <w:t>[46 - 125]</w:t>
            </w:r>
          </w:p>
          <w:p w:rsidR="003D6A06" w:rsidRPr="007B44E3" w:rsidRDefault="003D6A06" w:rsidP="003D6A06">
            <w:pPr>
              <w:jc w:val="center"/>
              <w:rPr>
                <w:sz w:val="20"/>
                <w:szCs w:val="20"/>
              </w:rPr>
            </w:pPr>
          </w:p>
          <w:p w:rsidR="003D6A06" w:rsidRPr="007B44E3" w:rsidRDefault="003D6A06" w:rsidP="003D6A06">
            <w:pPr>
              <w:jc w:val="center"/>
              <w:rPr>
                <w:sz w:val="20"/>
                <w:szCs w:val="20"/>
              </w:rPr>
            </w:pPr>
            <w:r w:rsidRPr="007B44E3">
              <w:rPr>
                <w:sz w:val="20"/>
                <w:szCs w:val="20"/>
              </w:rPr>
              <w:t>226.3</w:t>
            </w:r>
          </w:p>
          <w:p w:rsidR="003D6A06" w:rsidRPr="007B44E3" w:rsidRDefault="003D6A06" w:rsidP="003D6A06">
            <w:pPr>
              <w:jc w:val="center"/>
              <w:rPr>
                <w:sz w:val="20"/>
                <w:szCs w:val="20"/>
              </w:rPr>
            </w:pPr>
            <w:r w:rsidRPr="007B44E3">
              <w:rPr>
                <w:sz w:val="20"/>
                <w:szCs w:val="20"/>
              </w:rPr>
              <w:t>[135 - 334]</w:t>
            </w:r>
          </w:p>
        </w:tc>
        <w:tc>
          <w:tcPr>
            <w:tcW w:w="1842" w:type="dxa"/>
            <w:shd w:val="clear" w:color="auto" w:fill="auto"/>
            <w:tcMar>
              <w:left w:w="57" w:type="dxa"/>
              <w:right w:w="57" w:type="dxa"/>
            </w:tcMar>
          </w:tcPr>
          <w:p w:rsidR="003D6A06" w:rsidRPr="007B44E3" w:rsidRDefault="003D6A06" w:rsidP="003D6A06">
            <w:pPr>
              <w:jc w:val="center"/>
              <w:rPr>
                <w:sz w:val="20"/>
                <w:szCs w:val="20"/>
              </w:rPr>
            </w:pPr>
          </w:p>
          <w:p w:rsidR="003D6A06" w:rsidRPr="007B44E3" w:rsidRDefault="003D6A06" w:rsidP="003D6A06">
            <w:pPr>
              <w:jc w:val="center"/>
              <w:rPr>
                <w:sz w:val="20"/>
                <w:szCs w:val="20"/>
              </w:rPr>
            </w:pPr>
            <w:r w:rsidRPr="007B44E3">
              <w:rPr>
                <w:sz w:val="20"/>
                <w:szCs w:val="20"/>
              </w:rPr>
              <w:t>64 [10 - 186]</w:t>
            </w:r>
          </w:p>
        </w:tc>
        <w:tc>
          <w:tcPr>
            <w:tcW w:w="1858" w:type="dxa"/>
            <w:shd w:val="clear" w:color="auto" w:fill="auto"/>
            <w:tcMar>
              <w:left w:w="57" w:type="dxa"/>
              <w:right w:w="57" w:type="dxa"/>
            </w:tcMar>
          </w:tcPr>
          <w:p w:rsidR="003D6A06" w:rsidRPr="007B44E3" w:rsidRDefault="003D6A06" w:rsidP="003D6A06">
            <w:pPr>
              <w:jc w:val="center"/>
              <w:rPr>
                <w:sz w:val="20"/>
                <w:szCs w:val="20"/>
              </w:rPr>
            </w:pPr>
            <w:r w:rsidRPr="007B44E3">
              <w:rPr>
                <w:sz w:val="20"/>
                <w:szCs w:val="20"/>
              </w:rPr>
              <w:t>21.5</w:t>
            </w:r>
          </w:p>
          <w:p w:rsidR="003D6A06" w:rsidRPr="007B44E3" w:rsidRDefault="003D6A06" w:rsidP="003D6A06">
            <w:pPr>
              <w:jc w:val="center"/>
              <w:rPr>
                <w:sz w:val="20"/>
                <w:szCs w:val="20"/>
              </w:rPr>
            </w:pPr>
            <w:r w:rsidRPr="007B44E3">
              <w:rPr>
                <w:sz w:val="20"/>
                <w:szCs w:val="20"/>
              </w:rPr>
              <w:t>(+33.6%)</w:t>
            </w:r>
          </w:p>
          <w:p w:rsidR="003D6A06" w:rsidRPr="007B44E3" w:rsidRDefault="003D6A06" w:rsidP="003D6A06">
            <w:pPr>
              <w:jc w:val="center"/>
              <w:rPr>
                <w:sz w:val="20"/>
                <w:szCs w:val="20"/>
              </w:rPr>
            </w:pPr>
          </w:p>
          <w:p w:rsidR="003D6A06" w:rsidRPr="007B44E3" w:rsidRDefault="003D6A06" w:rsidP="003D6A06">
            <w:pPr>
              <w:jc w:val="center"/>
              <w:rPr>
                <w:sz w:val="20"/>
                <w:szCs w:val="20"/>
              </w:rPr>
            </w:pPr>
            <w:r w:rsidRPr="007B44E3">
              <w:rPr>
                <w:sz w:val="20"/>
                <w:szCs w:val="20"/>
              </w:rPr>
              <w:t>162.3 (+253.6%)</w:t>
            </w:r>
          </w:p>
        </w:tc>
      </w:tr>
      <w:tr w:rsidR="003D6A06" w:rsidRPr="007B44E3" w:rsidTr="007B44E3">
        <w:tc>
          <w:tcPr>
            <w:tcW w:w="1475" w:type="dxa"/>
            <w:shd w:val="clear" w:color="auto" w:fill="auto"/>
            <w:tcMar>
              <w:left w:w="57" w:type="dxa"/>
              <w:right w:w="57" w:type="dxa"/>
            </w:tcMar>
            <w:vAlign w:val="center"/>
          </w:tcPr>
          <w:p w:rsidR="003D6A06" w:rsidRPr="007B44E3" w:rsidRDefault="003D6A06" w:rsidP="003D6A06">
            <w:pPr>
              <w:rPr>
                <w:i/>
                <w:sz w:val="20"/>
                <w:szCs w:val="20"/>
              </w:rPr>
            </w:pPr>
            <w:r w:rsidRPr="007B44E3">
              <w:rPr>
                <w:i/>
                <w:sz w:val="20"/>
                <w:szCs w:val="20"/>
              </w:rPr>
              <w:t>Iwarsson (B)</w:t>
            </w:r>
          </w:p>
          <w:p w:rsidR="003D6A06" w:rsidRPr="007B44E3" w:rsidRDefault="003D6A06" w:rsidP="003D6A06">
            <w:pPr>
              <w:rPr>
                <w:i/>
                <w:sz w:val="20"/>
                <w:szCs w:val="20"/>
              </w:rPr>
            </w:pPr>
            <w:r w:rsidRPr="007B44E3">
              <w:rPr>
                <w:i/>
                <w:sz w:val="20"/>
                <w:szCs w:val="20"/>
              </w:rPr>
              <w:t>1974</w:t>
            </w:r>
          </w:p>
        </w:tc>
        <w:tc>
          <w:tcPr>
            <w:tcW w:w="85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0.50</w:t>
            </w:r>
          </w:p>
        </w:tc>
        <w:tc>
          <w:tcPr>
            <w:tcW w:w="156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2x post-milking</w:t>
            </w:r>
          </w:p>
        </w:tc>
        <w:tc>
          <w:tcPr>
            <w:tcW w:w="1701"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244</w:t>
            </w:r>
          </w:p>
          <w:p w:rsidR="003D6A06" w:rsidRPr="007B44E3" w:rsidRDefault="003D6A06" w:rsidP="003D6A06">
            <w:pPr>
              <w:jc w:val="center"/>
              <w:rPr>
                <w:sz w:val="20"/>
                <w:szCs w:val="20"/>
              </w:rPr>
            </w:pPr>
            <w:r w:rsidRPr="007B44E3">
              <w:rPr>
                <w:sz w:val="20"/>
                <w:szCs w:val="20"/>
              </w:rPr>
              <w:t>[74 - 392]</w:t>
            </w:r>
          </w:p>
        </w:tc>
        <w:tc>
          <w:tcPr>
            <w:tcW w:w="1842"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70</w:t>
            </w:r>
          </w:p>
          <w:p w:rsidR="003D6A06" w:rsidRPr="007B44E3" w:rsidRDefault="003D6A06" w:rsidP="003D6A06">
            <w:pPr>
              <w:jc w:val="center"/>
              <w:rPr>
                <w:sz w:val="20"/>
                <w:szCs w:val="20"/>
              </w:rPr>
            </w:pPr>
            <w:r w:rsidRPr="007B44E3">
              <w:rPr>
                <w:sz w:val="20"/>
                <w:szCs w:val="20"/>
              </w:rPr>
              <w:t>[16 - 171]</w:t>
            </w:r>
          </w:p>
        </w:tc>
        <w:tc>
          <w:tcPr>
            <w:tcW w:w="1858"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174</w:t>
            </w:r>
          </w:p>
          <w:p w:rsidR="003D6A06" w:rsidRPr="007B44E3" w:rsidRDefault="003D6A06" w:rsidP="003D6A06">
            <w:pPr>
              <w:jc w:val="center"/>
              <w:rPr>
                <w:sz w:val="20"/>
                <w:szCs w:val="20"/>
              </w:rPr>
            </w:pPr>
            <w:r w:rsidRPr="007B44E3">
              <w:rPr>
                <w:sz w:val="20"/>
                <w:szCs w:val="20"/>
              </w:rPr>
              <w:t>(+248.6 %)</w:t>
            </w:r>
          </w:p>
        </w:tc>
      </w:tr>
      <w:tr w:rsidR="003D6A06" w:rsidRPr="007B44E3" w:rsidTr="007B44E3">
        <w:tc>
          <w:tcPr>
            <w:tcW w:w="1475" w:type="dxa"/>
            <w:shd w:val="clear" w:color="auto" w:fill="auto"/>
            <w:tcMar>
              <w:left w:w="57" w:type="dxa"/>
              <w:right w:w="57" w:type="dxa"/>
            </w:tcMar>
            <w:vAlign w:val="center"/>
          </w:tcPr>
          <w:p w:rsidR="003D6A06" w:rsidRPr="007B44E3" w:rsidRDefault="003D6A06" w:rsidP="003D6A06">
            <w:pPr>
              <w:rPr>
                <w:i/>
                <w:sz w:val="20"/>
                <w:szCs w:val="20"/>
              </w:rPr>
            </w:pPr>
            <w:r w:rsidRPr="007B44E3">
              <w:rPr>
                <w:i/>
                <w:sz w:val="20"/>
                <w:szCs w:val="20"/>
              </w:rPr>
              <w:t>Iwarsson (C)</w:t>
            </w:r>
          </w:p>
          <w:p w:rsidR="003D6A06" w:rsidRPr="007B44E3" w:rsidRDefault="003D6A06" w:rsidP="003D6A06">
            <w:pPr>
              <w:rPr>
                <w:i/>
                <w:sz w:val="20"/>
                <w:szCs w:val="20"/>
              </w:rPr>
            </w:pPr>
            <w:r w:rsidRPr="007B44E3">
              <w:rPr>
                <w:i/>
                <w:sz w:val="20"/>
                <w:szCs w:val="20"/>
              </w:rPr>
              <w:t>1974</w:t>
            </w:r>
          </w:p>
        </w:tc>
        <w:tc>
          <w:tcPr>
            <w:tcW w:w="85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0.25</w:t>
            </w:r>
          </w:p>
          <w:p w:rsidR="003D6A06" w:rsidRPr="007B44E3" w:rsidRDefault="003D6A06" w:rsidP="003D6A06">
            <w:pPr>
              <w:jc w:val="center"/>
              <w:rPr>
                <w:sz w:val="20"/>
                <w:szCs w:val="20"/>
              </w:rPr>
            </w:pPr>
            <w:r w:rsidRPr="007B44E3">
              <w:rPr>
                <w:sz w:val="20"/>
                <w:szCs w:val="20"/>
              </w:rPr>
              <w:t>0.50</w:t>
            </w:r>
          </w:p>
        </w:tc>
        <w:tc>
          <w:tcPr>
            <w:tcW w:w="156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2x post-milking</w:t>
            </w:r>
          </w:p>
        </w:tc>
        <w:tc>
          <w:tcPr>
            <w:tcW w:w="1701"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187, 176</w:t>
            </w:r>
          </w:p>
          <w:p w:rsidR="003D6A06" w:rsidRPr="007B44E3" w:rsidRDefault="003D6A06" w:rsidP="003D6A06">
            <w:pPr>
              <w:jc w:val="center"/>
              <w:rPr>
                <w:sz w:val="20"/>
                <w:szCs w:val="20"/>
              </w:rPr>
            </w:pPr>
            <w:r w:rsidRPr="007B44E3">
              <w:rPr>
                <w:sz w:val="20"/>
                <w:szCs w:val="20"/>
              </w:rPr>
              <w:t>301, 334</w:t>
            </w:r>
          </w:p>
        </w:tc>
        <w:tc>
          <w:tcPr>
            <w:tcW w:w="3700" w:type="dxa"/>
            <w:gridSpan w:val="2"/>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N/A - a decrease of approx. 50 % in total iodine residues was observed when halving product iodine content</w:t>
            </w:r>
          </w:p>
        </w:tc>
      </w:tr>
    </w:tbl>
    <w:p w:rsidR="003D6A06" w:rsidRPr="007B44E3" w:rsidRDefault="003D6A06" w:rsidP="003D6A06">
      <w:pPr>
        <w:jc w:val="both"/>
        <w:rPr>
          <w:lang w:val="en-US" w:eastAsia="de-DE"/>
        </w:rPr>
      </w:pPr>
    </w:p>
    <w:p w:rsidR="003D6A06" w:rsidRPr="007B44E3" w:rsidRDefault="003D6A06" w:rsidP="003D6A06">
      <w:pPr>
        <w:jc w:val="both"/>
        <w:rPr>
          <w:iCs/>
          <w:lang w:val="en-US"/>
        </w:rPr>
      </w:pPr>
      <w:r w:rsidRPr="007B44E3">
        <w:rPr>
          <w:iCs/>
          <w:lang w:val="en-US"/>
        </w:rPr>
        <w:t xml:space="preserve">Access to the O’Brien study is not possible in the framework of this dossier. So the data from </w:t>
      </w:r>
      <w:r w:rsidRPr="007B44E3">
        <w:rPr>
          <w:i/>
          <w:iCs/>
          <w:lang w:val="en-US"/>
        </w:rPr>
        <w:t>Iwarsson (B)</w:t>
      </w:r>
      <w:r w:rsidRPr="007B44E3">
        <w:rPr>
          <w:iCs/>
          <w:lang w:val="en-US"/>
        </w:rPr>
        <w:t xml:space="preserve"> in the table above has been used to support an approximately linear extrapolation of the iodine content in milk based on the concentration of iodine in a teat disinfectant solution.</w:t>
      </w:r>
    </w:p>
    <w:p w:rsidR="003D6A06" w:rsidRPr="007B44E3" w:rsidRDefault="003D6A06" w:rsidP="003D6A06">
      <w:pPr>
        <w:jc w:val="both"/>
        <w:rPr>
          <w:lang w:val="en-US" w:eastAsia="de-DE"/>
        </w:rPr>
      </w:pPr>
    </w:p>
    <w:p w:rsidR="003D6A06" w:rsidRPr="007B44E3" w:rsidRDefault="003D6A06" w:rsidP="003D6A06">
      <w:pPr>
        <w:jc w:val="both"/>
        <w:rPr>
          <w:iCs/>
          <w:lang w:val="en-US"/>
        </w:rPr>
      </w:pPr>
      <w:r w:rsidRPr="007B44E3">
        <w:rPr>
          <w:iCs/>
          <w:lang w:val="en-US"/>
        </w:rPr>
        <w:t xml:space="preserve">IODIGUARD contains an in-use concentration of iodine (0.255 %, considering 17% from PVPI) and potassium iodide (0.038 %).  Even though it is noted that both iodine forms are equally relevant for dietary exposure (total iodine), as the bibliographic data are based on available iodine (0.5 % in </w:t>
      </w:r>
      <w:r w:rsidRPr="007B44E3">
        <w:rPr>
          <w:i/>
          <w:lang w:val="en-US"/>
        </w:rPr>
        <w:t>Iwarsson 1974)</w:t>
      </w:r>
      <w:r w:rsidRPr="007B44E3">
        <w:rPr>
          <w:iCs/>
          <w:lang w:val="en-US"/>
        </w:rPr>
        <w:t xml:space="preserve"> the maximum available iodine content has been considered in the dietary risk assessment (0.255 %).</w:t>
      </w:r>
    </w:p>
    <w:p w:rsidR="003D6A06" w:rsidRPr="007B44E3" w:rsidRDefault="003D6A06" w:rsidP="003D6A06">
      <w:pPr>
        <w:jc w:val="both"/>
        <w:rPr>
          <w:i/>
          <w:lang w:val="en-US" w:eastAsia="de-DE"/>
        </w:rPr>
      </w:pPr>
    </w:p>
    <w:p w:rsidR="003D6A06" w:rsidRPr="007B44E3" w:rsidRDefault="003D6A06" w:rsidP="003D6A06">
      <w:pPr>
        <w:jc w:val="both"/>
        <w:rPr>
          <w:b/>
          <w:lang w:val="en-US" w:eastAsia="de-DE"/>
        </w:rPr>
      </w:pPr>
      <w:r w:rsidRPr="007B44E3">
        <w:rPr>
          <w:b/>
          <w:lang w:val="en-US" w:eastAsia="de-DE"/>
        </w:rPr>
        <w:t>Estimated iodine residues in milk considering background</w:t>
      </w:r>
    </w:p>
    <w:p w:rsidR="003D6A06" w:rsidRPr="007B44E3" w:rsidRDefault="003D6A06" w:rsidP="003D6A06">
      <w:pPr>
        <w:jc w:val="both"/>
        <w:rPr>
          <w:b/>
          <w:lang w:val="en-US" w:eastAsia="de-DE"/>
        </w:rPr>
      </w:pPr>
    </w:p>
    <w:p w:rsidR="003D6A06" w:rsidRPr="007B44E3" w:rsidRDefault="003D6A06" w:rsidP="003D6A06">
      <w:pPr>
        <w:jc w:val="both"/>
        <w:rPr>
          <w:lang w:val="en-US" w:eastAsia="de-DE"/>
        </w:rPr>
      </w:pPr>
      <w:r w:rsidRPr="007B44E3">
        <w:rPr>
          <w:lang w:val="en-US" w:eastAsia="de-DE"/>
        </w:rPr>
        <w:t>It is noted that values reported by EFSA in monitoring studies conducted within the EU indicate mean levels of iodine in milk of 100 - 200 µg/L (EFSA 2005 and EFSA 2013).   The most appropriate background level to use in the risk assessment was discussed and agreed in the WebEx meeting (October 2017), where it was concluded that the value of 200 μg/L iodine in milk was considered appropriate as an EU harmonised value.</w:t>
      </w:r>
    </w:p>
    <w:p w:rsidR="003D6A06" w:rsidRPr="007B44E3" w:rsidRDefault="003D6A06" w:rsidP="003D6A06">
      <w:pPr>
        <w:jc w:val="both"/>
        <w:rPr>
          <w:lang w:val="en-US" w:eastAsia="de-DE"/>
        </w:rPr>
      </w:pPr>
    </w:p>
    <w:p w:rsidR="003D6A06" w:rsidRPr="007B44E3" w:rsidRDefault="003D6A06" w:rsidP="003D6A06">
      <w:pPr>
        <w:jc w:val="both"/>
        <w:rPr>
          <w:lang w:val="en-US" w:eastAsia="de-DE"/>
        </w:rPr>
      </w:pPr>
      <w:r w:rsidRPr="007B44E3">
        <w:rPr>
          <w:lang w:val="en-US" w:eastAsia="de-DE"/>
        </w:rPr>
        <w:t xml:space="preserve">Based on the assumed linear relationship between iodine concentration and iodine residues in milk, and the agreed background level in milk of 200 µg/L, the estimated residues of iodine in milk have been derived and presented in Table 2.  </w:t>
      </w:r>
    </w:p>
    <w:p w:rsidR="003D6A06" w:rsidRPr="007B44E3" w:rsidRDefault="003D6A06" w:rsidP="003D6A06">
      <w:pPr>
        <w:jc w:val="both"/>
        <w:rPr>
          <w:color w:val="FF0000"/>
          <w:lang w:val="en-US" w:eastAsia="de-DE"/>
        </w:rPr>
      </w:pPr>
    </w:p>
    <w:p w:rsidR="003D6A06" w:rsidRPr="007B44E3" w:rsidRDefault="003D6A06" w:rsidP="003D6A06">
      <w:pPr>
        <w:jc w:val="both"/>
        <w:rPr>
          <w:b/>
          <w:lang w:val="en-US" w:eastAsia="de-DE"/>
        </w:rPr>
      </w:pPr>
      <w:r w:rsidRPr="007B44E3">
        <w:rPr>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25"/>
        <w:gridCol w:w="1150"/>
        <w:gridCol w:w="2464"/>
        <w:gridCol w:w="1681"/>
        <w:gridCol w:w="1678"/>
      </w:tblGrid>
      <w:tr w:rsidR="003D6A06" w:rsidRPr="007B44E3" w:rsidTr="007B44E3">
        <w:tc>
          <w:tcPr>
            <w:tcW w:w="2325" w:type="dxa"/>
            <w:vMerge w:val="restart"/>
            <w:tcMar>
              <w:left w:w="57" w:type="dxa"/>
              <w:right w:w="57" w:type="dxa"/>
            </w:tcMar>
            <w:vAlign w:val="center"/>
          </w:tcPr>
          <w:p w:rsidR="003D6A06" w:rsidRPr="007B44E3" w:rsidRDefault="003D6A06" w:rsidP="003D6A06">
            <w:pPr>
              <w:rPr>
                <w:sz w:val="20"/>
                <w:szCs w:val="20"/>
              </w:rPr>
            </w:pPr>
            <w:r w:rsidRPr="007B44E3">
              <w:rPr>
                <w:sz w:val="20"/>
                <w:szCs w:val="20"/>
              </w:rPr>
              <w:t>Product</w:t>
            </w:r>
          </w:p>
        </w:tc>
        <w:tc>
          <w:tcPr>
            <w:tcW w:w="1150" w:type="dxa"/>
            <w:vMerge w:val="restart"/>
            <w:tcMar>
              <w:left w:w="57" w:type="dxa"/>
              <w:right w:w="57" w:type="dxa"/>
            </w:tcMar>
            <w:vAlign w:val="center"/>
          </w:tcPr>
          <w:p w:rsidR="003D6A06" w:rsidRPr="007B44E3" w:rsidRDefault="003D6A06" w:rsidP="003D6A06">
            <w:pPr>
              <w:jc w:val="center"/>
              <w:rPr>
                <w:sz w:val="20"/>
                <w:szCs w:val="20"/>
              </w:rPr>
            </w:pPr>
            <w:r w:rsidRPr="007B44E3">
              <w:rPr>
                <w:sz w:val="20"/>
                <w:szCs w:val="20"/>
              </w:rPr>
              <w:t>Iodine</w:t>
            </w:r>
          </w:p>
          <w:p w:rsidR="003D6A06" w:rsidRPr="007B44E3" w:rsidRDefault="003D6A06" w:rsidP="003D6A06">
            <w:pPr>
              <w:jc w:val="center"/>
              <w:rPr>
                <w:sz w:val="20"/>
                <w:szCs w:val="20"/>
              </w:rPr>
            </w:pPr>
            <w:r w:rsidRPr="007B44E3">
              <w:rPr>
                <w:sz w:val="20"/>
                <w:szCs w:val="20"/>
              </w:rPr>
              <w:t>(%)</w:t>
            </w:r>
          </w:p>
        </w:tc>
        <w:tc>
          <w:tcPr>
            <w:tcW w:w="2464" w:type="dxa"/>
            <w:vMerge w:val="restart"/>
            <w:tcMar>
              <w:left w:w="57" w:type="dxa"/>
              <w:right w:w="57" w:type="dxa"/>
            </w:tcMar>
            <w:vAlign w:val="center"/>
          </w:tcPr>
          <w:p w:rsidR="003D6A06" w:rsidRPr="007B44E3" w:rsidRDefault="003D6A06" w:rsidP="003D6A06">
            <w:pPr>
              <w:jc w:val="center"/>
              <w:rPr>
                <w:sz w:val="20"/>
                <w:szCs w:val="20"/>
              </w:rPr>
            </w:pPr>
            <w:r w:rsidRPr="007B44E3">
              <w:rPr>
                <w:sz w:val="20"/>
                <w:szCs w:val="20"/>
              </w:rPr>
              <w:t>Applications</w:t>
            </w:r>
          </w:p>
        </w:tc>
        <w:tc>
          <w:tcPr>
            <w:tcW w:w="3359" w:type="dxa"/>
            <w:gridSpan w:val="2"/>
            <w:tcMar>
              <w:left w:w="57" w:type="dxa"/>
              <w:right w:w="57" w:type="dxa"/>
            </w:tcMar>
            <w:vAlign w:val="center"/>
          </w:tcPr>
          <w:p w:rsidR="003D6A06" w:rsidRPr="007B44E3" w:rsidRDefault="003D6A06" w:rsidP="003D6A06">
            <w:pPr>
              <w:jc w:val="center"/>
              <w:rPr>
                <w:sz w:val="20"/>
                <w:szCs w:val="20"/>
              </w:rPr>
            </w:pPr>
            <w:r w:rsidRPr="007B44E3">
              <w:rPr>
                <w:sz w:val="20"/>
                <w:szCs w:val="20"/>
              </w:rPr>
              <w:t xml:space="preserve">Estimated mean residues of iodine in milk (µg/L) </w:t>
            </w:r>
          </w:p>
        </w:tc>
      </w:tr>
      <w:tr w:rsidR="003D6A06" w:rsidRPr="007B44E3" w:rsidTr="007B44E3">
        <w:tc>
          <w:tcPr>
            <w:tcW w:w="2325" w:type="dxa"/>
            <w:vMerge/>
            <w:shd w:val="clear" w:color="auto" w:fill="auto"/>
            <w:tcMar>
              <w:left w:w="57" w:type="dxa"/>
              <w:right w:w="57" w:type="dxa"/>
            </w:tcMar>
            <w:vAlign w:val="center"/>
          </w:tcPr>
          <w:p w:rsidR="003D6A06" w:rsidRPr="007B44E3" w:rsidRDefault="003D6A06" w:rsidP="003D6A06">
            <w:pPr>
              <w:rPr>
                <w:i/>
                <w:sz w:val="20"/>
                <w:szCs w:val="20"/>
              </w:rPr>
            </w:pPr>
          </w:p>
        </w:tc>
        <w:tc>
          <w:tcPr>
            <w:tcW w:w="1150" w:type="dxa"/>
            <w:vMerge/>
            <w:shd w:val="clear" w:color="auto" w:fill="auto"/>
            <w:tcMar>
              <w:left w:w="57" w:type="dxa"/>
              <w:right w:w="57" w:type="dxa"/>
            </w:tcMar>
            <w:vAlign w:val="center"/>
          </w:tcPr>
          <w:p w:rsidR="003D6A06" w:rsidRPr="007B44E3" w:rsidRDefault="003D6A06" w:rsidP="003D6A06">
            <w:pPr>
              <w:jc w:val="center"/>
              <w:rPr>
                <w:sz w:val="20"/>
                <w:szCs w:val="20"/>
              </w:rPr>
            </w:pPr>
          </w:p>
        </w:tc>
        <w:tc>
          <w:tcPr>
            <w:tcW w:w="2464" w:type="dxa"/>
            <w:vMerge/>
            <w:shd w:val="clear" w:color="auto" w:fill="auto"/>
            <w:tcMar>
              <w:left w:w="57" w:type="dxa"/>
              <w:right w:w="57" w:type="dxa"/>
            </w:tcMar>
            <w:vAlign w:val="center"/>
          </w:tcPr>
          <w:p w:rsidR="003D6A06" w:rsidRPr="007B44E3" w:rsidRDefault="003D6A06" w:rsidP="003D6A06">
            <w:pPr>
              <w:jc w:val="center"/>
              <w:rPr>
                <w:sz w:val="20"/>
                <w:szCs w:val="20"/>
              </w:rPr>
            </w:pPr>
          </w:p>
        </w:tc>
        <w:tc>
          <w:tcPr>
            <w:tcW w:w="1681"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Proposed teat treatment</w:t>
            </w:r>
          </w:p>
        </w:tc>
        <w:tc>
          <w:tcPr>
            <w:tcW w:w="1678" w:type="dxa"/>
          </w:tcPr>
          <w:p w:rsidR="003D6A06" w:rsidRPr="007B44E3" w:rsidRDefault="003D6A06" w:rsidP="003D6A06">
            <w:pPr>
              <w:jc w:val="center"/>
              <w:rPr>
                <w:sz w:val="20"/>
                <w:szCs w:val="20"/>
              </w:rPr>
            </w:pPr>
            <w:r w:rsidRPr="007B44E3">
              <w:rPr>
                <w:sz w:val="20"/>
                <w:szCs w:val="20"/>
              </w:rPr>
              <w:t>TOTAL milk</w:t>
            </w:r>
          </w:p>
          <w:p w:rsidR="003D6A06" w:rsidRPr="007B44E3" w:rsidRDefault="003D6A06" w:rsidP="003D6A06">
            <w:pPr>
              <w:jc w:val="center"/>
              <w:rPr>
                <w:sz w:val="20"/>
                <w:szCs w:val="20"/>
              </w:rPr>
            </w:pPr>
            <w:r w:rsidRPr="007B44E3">
              <w:rPr>
                <w:sz w:val="20"/>
                <w:szCs w:val="20"/>
              </w:rPr>
              <w:t>(+ 200)</w:t>
            </w:r>
          </w:p>
        </w:tc>
      </w:tr>
      <w:tr w:rsidR="003D6A06" w:rsidRPr="007B44E3" w:rsidTr="007B44E3">
        <w:tc>
          <w:tcPr>
            <w:tcW w:w="2325" w:type="dxa"/>
            <w:shd w:val="clear" w:color="auto" w:fill="auto"/>
            <w:tcMar>
              <w:left w:w="57" w:type="dxa"/>
              <w:right w:w="57" w:type="dxa"/>
            </w:tcMar>
            <w:vAlign w:val="center"/>
          </w:tcPr>
          <w:p w:rsidR="003D6A06" w:rsidRPr="007B44E3" w:rsidRDefault="003D6A06" w:rsidP="003D6A06">
            <w:pPr>
              <w:rPr>
                <w:i/>
                <w:sz w:val="20"/>
                <w:szCs w:val="20"/>
              </w:rPr>
            </w:pPr>
            <w:r w:rsidRPr="007B44E3">
              <w:rPr>
                <w:i/>
                <w:sz w:val="20"/>
                <w:szCs w:val="20"/>
              </w:rPr>
              <w:t>Iwarsson 1974</w:t>
            </w:r>
          </w:p>
        </w:tc>
        <w:tc>
          <w:tcPr>
            <w:tcW w:w="115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0.500</w:t>
            </w:r>
          </w:p>
        </w:tc>
        <w:tc>
          <w:tcPr>
            <w:tcW w:w="2464"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2x post-milking</w:t>
            </w:r>
          </w:p>
        </w:tc>
        <w:tc>
          <w:tcPr>
            <w:tcW w:w="1681"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174</w:t>
            </w:r>
          </w:p>
        </w:tc>
        <w:tc>
          <w:tcPr>
            <w:tcW w:w="1678" w:type="dxa"/>
            <w:vAlign w:val="center"/>
          </w:tcPr>
          <w:p w:rsidR="003D6A06" w:rsidRPr="007B44E3" w:rsidDel="0002199E" w:rsidRDefault="003D6A06" w:rsidP="003D6A06">
            <w:pPr>
              <w:jc w:val="center"/>
              <w:rPr>
                <w:sz w:val="20"/>
                <w:szCs w:val="20"/>
              </w:rPr>
            </w:pPr>
            <w:r w:rsidRPr="007B44E3">
              <w:rPr>
                <w:sz w:val="20"/>
                <w:szCs w:val="20"/>
              </w:rPr>
              <w:t>374</w:t>
            </w:r>
          </w:p>
        </w:tc>
      </w:tr>
      <w:tr w:rsidR="003D6A06" w:rsidRPr="007B44E3" w:rsidTr="007B44E3">
        <w:tc>
          <w:tcPr>
            <w:tcW w:w="2325" w:type="dxa"/>
            <w:shd w:val="clear" w:color="auto" w:fill="auto"/>
            <w:tcMar>
              <w:left w:w="57" w:type="dxa"/>
              <w:right w:w="57" w:type="dxa"/>
            </w:tcMar>
            <w:vAlign w:val="center"/>
          </w:tcPr>
          <w:p w:rsidR="003D6A06" w:rsidRPr="007B44E3" w:rsidRDefault="003D6A06" w:rsidP="003D6A06">
            <w:pPr>
              <w:rPr>
                <w:i/>
                <w:sz w:val="20"/>
                <w:szCs w:val="20"/>
              </w:rPr>
            </w:pPr>
            <w:r w:rsidRPr="007B44E3">
              <w:rPr>
                <w:i/>
                <w:sz w:val="20"/>
                <w:szCs w:val="20"/>
              </w:rPr>
              <w:t>IODIGUARD</w:t>
            </w:r>
          </w:p>
        </w:tc>
        <w:tc>
          <w:tcPr>
            <w:tcW w:w="1150"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0.255</w:t>
            </w:r>
          </w:p>
        </w:tc>
        <w:tc>
          <w:tcPr>
            <w:tcW w:w="2464"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2x post-milking</w:t>
            </w:r>
          </w:p>
        </w:tc>
        <w:tc>
          <w:tcPr>
            <w:tcW w:w="1681" w:type="dxa"/>
            <w:shd w:val="clear" w:color="auto" w:fill="auto"/>
            <w:tcMar>
              <w:left w:w="57" w:type="dxa"/>
              <w:right w:w="57" w:type="dxa"/>
            </w:tcMar>
            <w:vAlign w:val="center"/>
          </w:tcPr>
          <w:p w:rsidR="003D6A06" w:rsidRPr="007B44E3" w:rsidRDefault="003D6A06" w:rsidP="003D6A06">
            <w:pPr>
              <w:jc w:val="center"/>
              <w:rPr>
                <w:sz w:val="20"/>
                <w:szCs w:val="20"/>
              </w:rPr>
            </w:pPr>
            <w:r w:rsidRPr="007B44E3">
              <w:rPr>
                <w:sz w:val="20"/>
                <w:szCs w:val="20"/>
              </w:rPr>
              <w:t>89</w:t>
            </w:r>
          </w:p>
        </w:tc>
        <w:tc>
          <w:tcPr>
            <w:tcW w:w="1678" w:type="dxa"/>
            <w:vAlign w:val="center"/>
          </w:tcPr>
          <w:p w:rsidR="003D6A06" w:rsidRPr="007B44E3" w:rsidDel="0002199E" w:rsidRDefault="003D6A06" w:rsidP="003D6A06">
            <w:pPr>
              <w:jc w:val="center"/>
              <w:rPr>
                <w:sz w:val="20"/>
                <w:szCs w:val="20"/>
              </w:rPr>
            </w:pPr>
            <w:r w:rsidRPr="007B44E3">
              <w:rPr>
                <w:sz w:val="20"/>
                <w:szCs w:val="20"/>
              </w:rPr>
              <w:t>289</w:t>
            </w:r>
          </w:p>
        </w:tc>
      </w:tr>
    </w:tbl>
    <w:p w:rsidR="003D6A06" w:rsidRPr="007B44E3" w:rsidRDefault="003D6A06" w:rsidP="003D6A06">
      <w:pPr>
        <w:jc w:val="both"/>
        <w:rPr>
          <w:lang w:val="en-US" w:eastAsia="de-DE"/>
        </w:rPr>
      </w:pPr>
    </w:p>
    <w:p w:rsidR="003D6A06" w:rsidRPr="007B44E3" w:rsidRDefault="003D6A06" w:rsidP="003D6A06">
      <w:pPr>
        <w:jc w:val="both"/>
        <w:rPr>
          <w:i/>
          <w:u w:val="single"/>
          <w:lang w:val="en-US" w:eastAsia="de-DE"/>
        </w:rPr>
      </w:pPr>
      <w:r w:rsidRPr="007B44E3">
        <w:rPr>
          <w:i/>
          <w:u w:val="single"/>
          <w:lang w:val="en-US" w:eastAsia="de-DE"/>
        </w:rPr>
        <w:t>Calculation for 2x post-milking:</w:t>
      </w:r>
    </w:p>
    <w:p w:rsidR="003D6A06" w:rsidRPr="007B44E3" w:rsidRDefault="003D6A06" w:rsidP="003D6A06">
      <w:pPr>
        <w:jc w:val="both"/>
        <w:rPr>
          <w:i/>
          <w:lang w:val="en-US" w:eastAsia="de-DE"/>
        </w:rPr>
      </w:pPr>
      <w:r w:rsidRPr="007B44E3">
        <w:rPr>
          <w:i/>
          <w:lang w:val="en-US" w:eastAsia="de-DE"/>
        </w:rPr>
        <w:t>For 2 milkings at 0.255 % iodine intended treatment = 174 µg/L x (0.255/0.5) = 89 µg/L</w:t>
      </w:r>
    </w:p>
    <w:p w:rsidR="003D6A06" w:rsidRPr="007B44E3" w:rsidRDefault="003D6A06" w:rsidP="003D6A06">
      <w:pPr>
        <w:jc w:val="both"/>
        <w:rPr>
          <w:i/>
          <w:lang w:val="en-US" w:eastAsia="de-DE"/>
        </w:rPr>
      </w:pPr>
      <w:r w:rsidRPr="007B44E3">
        <w:rPr>
          <w:i/>
          <w:lang w:val="en-US" w:eastAsia="de-DE"/>
        </w:rPr>
        <w:t>For 2 milkings at 0.255 % iodine total = 89 µg/L + 200 µg/L = 289 µg/L</w:t>
      </w:r>
    </w:p>
    <w:p w:rsidR="003D6A06" w:rsidRPr="007B44E3" w:rsidRDefault="003D6A06" w:rsidP="003D6A06">
      <w:pPr>
        <w:jc w:val="both"/>
        <w:rPr>
          <w:lang w:val="en-US" w:eastAsia="de-DE"/>
        </w:rPr>
      </w:pPr>
    </w:p>
    <w:p w:rsidR="003D6A06" w:rsidRPr="007B44E3" w:rsidRDefault="003D6A06" w:rsidP="003D6A06">
      <w:pPr>
        <w:jc w:val="both"/>
        <w:rPr>
          <w:b/>
          <w:lang w:val="en-US" w:eastAsia="de-DE"/>
        </w:rPr>
      </w:pPr>
      <w:r w:rsidRPr="007B44E3">
        <w:rPr>
          <w:b/>
          <w:lang w:val="en-US" w:eastAsia="de-DE"/>
        </w:rPr>
        <w:t>Intake values (milk consumption) for dietary risk assessment</w:t>
      </w:r>
    </w:p>
    <w:p w:rsidR="003D6A06" w:rsidRPr="007B44E3" w:rsidRDefault="003D6A06" w:rsidP="003D6A06">
      <w:pPr>
        <w:jc w:val="both"/>
        <w:rPr>
          <w:b/>
          <w:lang w:val="en-US" w:eastAsia="de-DE"/>
        </w:rPr>
      </w:pPr>
    </w:p>
    <w:p w:rsidR="003D6A06" w:rsidRPr="007B44E3" w:rsidRDefault="003D6A06" w:rsidP="003D6A06">
      <w:pPr>
        <w:jc w:val="both"/>
        <w:rPr>
          <w:lang w:val="en-US" w:eastAsia="de-DE"/>
        </w:rPr>
      </w:pPr>
      <w:r w:rsidRPr="007B44E3">
        <w:rPr>
          <w:lang w:val="en-US" w:eastAsia="de-DE"/>
        </w:rPr>
        <w:lastRenderedPageBreak/>
        <w:t>There are several sources of milk consumption data available to undertake the consumer intake assessment.  This point was discussed during 2017 WG TOX meetings and it was concluded that the values from EFSA PRIMo rev 2 are relevant.</w:t>
      </w:r>
    </w:p>
    <w:p w:rsidR="003D6A06" w:rsidRPr="007B44E3" w:rsidRDefault="003D6A06" w:rsidP="003D6A06">
      <w:pPr>
        <w:jc w:val="both"/>
        <w:rPr>
          <w:lang w:val="en-US" w:eastAsia="de-DE"/>
        </w:rPr>
      </w:pPr>
      <w:r w:rsidRPr="007B44E3">
        <w:rPr>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7B44E3">
        <w:rPr>
          <w:lang w:val="en-US" w:eastAsia="de-DE"/>
        </w:rPr>
        <w:t xml:space="preserve"> </w:t>
      </w:r>
    </w:p>
    <w:p w:rsidR="003D6A06" w:rsidRPr="007B44E3" w:rsidRDefault="003D6A06" w:rsidP="003D6A06">
      <w:pPr>
        <w:jc w:val="both"/>
        <w:rPr>
          <w:lang w:val="en-US" w:eastAsia="de-DE"/>
        </w:rPr>
      </w:pPr>
      <w:r w:rsidRPr="007B44E3">
        <w:rPr>
          <w:lang w:val="en-US" w:eastAsia="de-DE"/>
        </w:rPr>
        <w:t>As only a chronic risk assessment (see section ‘</w:t>
      </w:r>
      <w:r w:rsidRPr="007B44E3">
        <w:rPr>
          <w:iCs/>
          <w:lang w:val="en-US" w:eastAsia="en-GB"/>
        </w:rPr>
        <w:t>Toxicological reference values for iodine’</w:t>
      </w:r>
      <w:r w:rsidRPr="007B44E3">
        <w:rPr>
          <w:lang w:val="en-US" w:eastAsia="de-DE"/>
        </w:rPr>
        <w:t>) is being undertaken,  the intake values from the EFSA PRIMo rev 2 (</w:t>
      </w:r>
      <w:r w:rsidRPr="007B44E3">
        <w:rPr>
          <w:b/>
          <w:lang w:val="en-US" w:eastAsia="de-DE"/>
        </w:rPr>
        <w:t>0.45 L adult and 0.46 L toddler</w:t>
      </w:r>
      <w:r w:rsidRPr="007B44E3">
        <w:rPr>
          <w:lang w:val="en-US" w:eastAsia="de-DE"/>
        </w:rPr>
        <w:t>) have been used to estimate the dietary exposure of adults and toddlers to iodine. These values have been agreed at WG TOX IV 2017.  The estimated dietary exposure results are presented in Table 3.</w:t>
      </w:r>
    </w:p>
    <w:p w:rsidR="003D6A06" w:rsidRPr="007B44E3" w:rsidRDefault="003D6A06" w:rsidP="003D6A06">
      <w:pPr>
        <w:jc w:val="both"/>
        <w:rPr>
          <w:lang w:val="en-US" w:eastAsia="de-DE"/>
        </w:rPr>
      </w:pPr>
    </w:p>
    <w:p w:rsidR="003D6A06" w:rsidRPr="007B44E3" w:rsidRDefault="003D6A06" w:rsidP="003D6A06">
      <w:pPr>
        <w:jc w:val="both"/>
        <w:rPr>
          <w:b/>
          <w:lang w:val="en-US" w:eastAsia="de-DE"/>
        </w:rPr>
      </w:pPr>
      <w:r w:rsidRPr="007B44E3">
        <w:rPr>
          <w:b/>
          <w:lang w:val="en-US" w:eastAsia="de-DE"/>
        </w:rPr>
        <w:t>Table 3 – Iodine daily exposure from milk</w:t>
      </w:r>
    </w:p>
    <w:tbl>
      <w:tblPr>
        <w:tblW w:w="0" w:type="auto"/>
        <w:tblInd w:w="108" w:type="dxa"/>
        <w:tblCellMar>
          <w:left w:w="0" w:type="dxa"/>
          <w:right w:w="0" w:type="dxa"/>
        </w:tblCellMar>
        <w:tblLook w:val="04A0" w:firstRow="1" w:lastRow="0" w:firstColumn="1" w:lastColumn="0" w:noHBand="0" w:noVBand="1"/>
      </w:tblPr>
      <w:tblGrid>
        <w:gridCol w:w="1593"/>
        <w:gridCol w:w="2518"/>
        <w:gridCol w:w="2977"/>
        <w:gridCol w:w="2126"/>
      </w:tblGrid>
      <w:tr w:rsidR="003D6A06" w:rsidRPr="007B44E3" w:rsidTr="007B44E3">
        <w:tc>
          <w:tcPr>
            <w:tcW w:w="1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A06" w:rsidRPr="007B44E3" w:rsidRDefault="003D6A06" w:rsidP="003D6A06">
            <w:pPr>
              <w:jc w:val="center"/>
              <w:rPr>
                <w:b/>
                <w:bCs/>
                <w:lang w:eastAsia="de-DE"/>
              </w:rPr>
            </w:pPr>
            <w:r w:rsidRPr="007B44E3">
              <w:rPr>
                <w:b/>
                <w:bCs/>
                <w:lang w:eastAsia="de-DE"/>
              </w:rPr>
              <w:t>Consumer group</w:t>
            </w: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6A06" w:rsidRPr="007B44E3" w:rsidRDefault="003D6A06" w:rsidP="003D6A06">
            <w:pPr>
              <w:jc w:val="center"/>
              <w:rPr>
                <w:b/>
                <w:bCs/>
                <w:lang w:val="en-US" w:eastAsia="de-DE"/>
              </w:rPr>
            </w:pPr>
            <w:r w:rsidRPr="007B44E3">
              <w:rPr>
                <w:lang w:val="en-US"/>
              </w:rPr>
              <w:t>Estimated mean residues of iodine in milk (µg/L)</w:t>
            </w:r>
          </w:p>
        </w:tc>
        <w:tc>
          <w:tcPr>
            <w:tcW w:w="2977" w:type="dxa"/>
            <w:tcBorders>
              <w:top w:val="single" w:sz="8" w:space="0" w:color="auto"/>
              <w:left w:val="nil"/>
              <w:bottom w:val="single" w:sz="8" w:space="0" w:color="auto"/>
              <w:right w:val="single" w:sz="4" w:space="0" w:color="auto"/>
            </w:tcBorders>
            <w:vAlign w:val="center"/>
          </w:tcPr>
          <w:p w:rsidR="003D6A06" w:rsidRPr="007B44E3" w:rsidRDefault="003D6A06" w:rsidP="003D6A06">
            <w:pPr>
              <w:jc w:val="center"/>
              <w:rPr>
                <w:b/>
                <w:bCs/>
                <w:lang w:val="en-US" w:eastAsia="de-DE"/>
              </w:rPr>
            </w:pPr>
            <w:r w:rsidRPr="007B44E3">
              <w:rPr>
                <w:b/>
                <w:bCs/>
                <w:lang w:val="en-US" w:eastAsia="de-DE"/>
              </w:rPr>
              <w:t>L per day/person</w:t>
            </w:r>
          </w:p>
          <w:p w:rsidR="003D6A06" w:rsidRPr="007B44E3" w:rsidRDefault="003D6A06" w:rsidP="007B44E3">
            <w:pPr>
              <w:jc w:val="center"/>
              <w:rPr>
                <w:lang w:val="en-US" w:eastAsia="de-DE"/>
              </w:rPr>
            </w:pPr>
            <w:r w:rsidRPr="007B44E3">
              <w:rPr>
                <w:bCs/>
                <w:lang w:val="en-US" w:eastAsia="de-DE"/>
              </w:rPr>
              <w:t>(Density of whole milk 1030 g/L)</w:t>
            </w:r>
          </w:p>
          <w:p w:rsidR="003D6A06" w:rsidRPr="007B44E3" w:rsidRDefault="003D6A06" w:rsidP="003D6A06">
            <w:pPr>
              <w:jc w:val="center"/>
              <w:rPr>
                <w:b/>
                <w:bCs/>
                <w:lang w:val="en-US" w:eastAsia="de-DE"/>
              </w:rPr>
            </w:pPr>
          </w:p>
        </w:tc>
        <w:tc>
          <w:tcPr>
            <w:tcW w:w="212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3D6A06" w:rsidRPr="007B44E3" w:rsidRDefault="003D6A06" w:rsidP="003D6A06">
            <w:pPr>
              <w:jc w:val="center"/>
              <w:rPr>
                <w:b/>
                <w:bCs/>
                <w:lang w:val="en-US" w:eastAsia="de-DE"/>
              </w:rPr>
            </w:pPr>
            <w:r w:rsidRPr="007B44E3">
              <w:rPr>
                <w:b/>
                <w:bCs/>
                <w:lang w:val="en-US" w:eastAsia="de-DE"/>
              </w:rPr>
              <w:t>Daily exposure (µg/d/pers)</w:t>
            </w:r>
          </w:p>
        </w:tc>
      </w:tr>
      <w:tr w:rsidR="003D6A06" w:rsidRPr="007B44E3" w:rsidTr="007B44E3">
        <w:trPr>
          <w:trHeight w:val="680"/>
        </w:trPr>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A06" w:rsidRPr="007B44E3" w:rsidRDefault="003D6A06" w:rsidP="003D6A06">
            <w:pPr>
              <w:jc w:val="center"/>
              <w:rPr>
                <w:lang w:eastAsia="de-DE"/>
              </w:rPr>
            </w:pPr>
            <w:r w:rsidRPr="007B44E3">
              <w:rPr>
                <w:lang w:eastAsia="de-DE"/>
              </w:rPr>
              <w:t>Adult</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tcPr>
          <w:p w:rsidR="003D6A06" w:rsidRPr="007B44E3" w:rsidRDefault="003D6A06" w:rsidP="003D6A06">
            <w:pPr>
              <w:jc w:val="center"/>
              <w:rPr>
                <w:lang w:eastAsia="de-DE"/>
              </w:rPr>
            </w:pPr>
            <w:r w:rsidRPr="007B44E3">
              <w:rPr>
                <w:lang w:eastAsia="de-DE"/>
              </w:rPr>
              <w:t>289</w:t>
            </w:r>
          </w:p>
        </w:tc>
        <w:tc>
          <w:tcPr>
            <w:tcW w:w="2977" w:type="dxa"/>
            <w:tcBorders>
              <w:top w:val="nil"/>
              <w:left w:val="nil"/>
              <w:bottom w:val="single" w:sz="8" w:space="0" w:color="auto"/>
              <w:right w:val="single" w:sz="4" w:space="0" w:color="auto"/>
            </w:tcBorders>
            <w:vAlign w:val="center"/>
          </w:tcPr>
          <w:p w:rsidR="003D6A06" w:rsidRPr="007B44E3" w:rsidRDefault="003D6A06" w:rsidP="003D6A06">
            <w:pPr>
              <w:jc w:val="center"/>
              <w:rPr>
                <w:lang w:eastAsia="de-DE"/>
              </w:rPr>
            </w:pPr>
            <w:r w:rsidRPr="007B44E3">
              <w:rPr>
                <w:lang w:eastAsia="de-DE"/>
              </w:rPr>
              <w:t>0.45</w:t>
            </w:r>
          </w:p>
        </w:tc>
        <w:tc>
          <w:tcPr>
            <w:tcW w:w="2126"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3D6A06" w:rsidRPr="007B44E3" w:rsidRDefault="003D6A06" w:rsidP="003D6A06">
            <w:pPr>
              <w:jc w:val="center"/>
              <w:rPr>
                <w:lang w:eastAsia="de-DE"/>
              </w:rPr>
            </w:pPr>
            <w:r w:rsidRPr="007B44E3">
              <w:rPr>
                <w:lang w:eastAsia="de-DE"/>
              </w:rPr>
              <w:t>130</w:t>
            </w:r>
          </w:p>
        </w:tc>
      </w:tr>
      <w:tr w:rsidR="003D6A06" w:rsidRPr="007B44E3" w:rsidTr="007B44E3">
        <w:trPr>
          <w:trHeight w:val="680"/>
        </w:trPr>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A06" w:rsidRPr="007B44E3" w:rsidRDefault="003D6A06" w:rsidP="003D6A06">
            <w:pPr>
              <w:jc w:val="center"/>
              <w:rPr>
                <w:lang w:eastAsia="de-DE"/>
              </w:rPr>
            </w:pPr>
            <w:r w:rsidRPr="007B44E3">
              <w:rPr>
                <w:lang w:eastAsia="de-DE"/>
              </w:rPr>
              <w:t>Toddler</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tcPr>
          <w:p w:rsidR="003D6A06" w:rsidRPr="007B44E3" w:rsidRDefault="003D6A06" w:rsidP="003D6A06">
            <w:pPr>
              <w:jc w:val="center"/>
              <w:rPr>
                <w:lang w:eastAsia="de-DE"/>
              </w:rPr>
            </w:pPr>
            <w:r w:rsidRPr="007B44E3">
              <w:rPr>
                <w:lang w:eastAsia="de-DE"/>
              </w:rPr>
              <w:t>289</w:t>
            </w:r>
          </w:p>
        </w:tc>
        <w:tc>
          <w:tcPr>
            <w:tcW w:w="2977" w:type="dxa"/>
            <w:tcBorders>
              <w:top w:val="nil"/>
              <w:left w:val="nil"/>
              <w:bottom w:val="single" w:sz="8" w:space="0" w:color="auto"/>
              <w:right w:val="single" w:sz="4" w:space="0" w:color="auto"/>
            </w:tcBorders>
            <w:vAlign w:val="center"/>
          </w:tcPr>
          <w:p w:rsidR="003D6A06" w:rsidRPr="007B44E3" w:rsidRDefault="003D6A06" w:rsidP="003D6A06">
            <w:pPr>
              <w:jc w:val="center"/>
              <w:rPr>
                <w:lang w:eastAsia="de-DE"/>
              </w:rPr>
            </w:pPr>
            <w:r w:rsidRPr="007B44E3">
              <w:rPr>
                <w:lang w:eastAsia="de-DE"/>
              </w:rPr>
              <w:t>0.46</w:t>
            </w:r>
          </w:p>
        </w:tc>
        <w:tc>
          <w:tcPr>
            <w:tcW w:w="212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6A06" w:rsidRPr="007B44E3" w:rsidRDefault="003D6A06" w:rsidP="003D6A06">
            <w:pPr>
              <w:jc w:val="center"/>
              <w:rPr>
                <w:lang w:eastAsia="de-DE"/>
              </w:rPr>
            </w:pPr>
            <w:r w:rsidRPr="007B44E3">
              <w:rPr>
                <w:lang w:eastAsia="de-DE"/>
              </w:rPr>
              <w:t>133</w:t>
            </w:r>
          </w:p>
        </w:tc>
      </w:tr>
    </w:tbl>
    <w:p w:rsidR="003D6A06" w:rsidRPr="007B44E3" w:rsidRDefault="003D6A06" w:rsidP="003D6A06">
      <w:pPr>
        <w:jc w:val="both"/>
        <w:rPr>
          <w:lang w:val="en-US"/>
        </w:rPr>
      </w:pPr>
    </w:p>
    <w:p w:rsidR="003D6A06" w:rsidRPr="007B44E3" w:rsidRDefault="003D6A06" w:rsidP="003D6A06">
      <w:pPr>
        <w:jc w:val="both"/>
        <w:rPr>
          <w:lang w:val="en-US"/>
        </w:rPr>
      </w:pPr>
      <w:r w:rsidRPr="007B44E3">
        <w:rPr>
          <w:b/>
          <w:lang w:val="en-US" w:eastAsia="de-DE"/>
        </w:rPr>
        <w:t xml:space="preserve">Intake values (from </w:t>
      </w:r>
      <w:r w:rsidR="006F1C90" w:rsidRPr="007B44E3">
        <w:rPr>
          <w:b/>
          <w:lang w:val="en-US" w:eastAsia="de-DE"/>
        </w:rPr>
        <w:t>food</w:t>
      </w:r>
      <w:r w:rsidRPr="007B44E3">
        <w:rPr>
          <w:b/>
          <w:lang w:val="en-US" w:eastAsia="de-DE"/>
        </w:rPr>
        <w:t xml:space="preserve"> except milk consumption) for dietary risk assessment</w:t>
      </w:r>
      <w:r w:rsidRPr="007B44E3">
        <w:rPr>
          <w:lang w:val="en-US"/>
        </w:rPr>
        <w:t xml:space="preserve"> </w:t>
      </w:r>
    </w:p>
    <w:p w:rsidR="003D6A06" w:rsidRPr="007B44E3" w:rsidRDefault="003D6A06" w:rsidP="003D6A06">
      <w:pPr>
        <w:jc w:val="both"/>
        <w:rPr>
          <w:lang w:val="en-US"/>
        </w:rPr>
      </w:pPr>
    </w:p>
    <w:p w:rsidR="003D6A06" w:rsidRPr="007B44E3" w:rsidRDefault="003D6A06" w:rsidP="003D6A06">
      <w:pPr>
        <w:pStyle w:val="Tabletext0"/>
        <w:rPr>
          <w:sz w:val="20"/>
        </w:rPr>
      </w:pPr>
      <w:r w:rsidRPr="007B44E3">
        <w:rPr>
          <w:sz w:val="20"/>
        </w:rPr>
        <w:t>Iodine dietary intake for sources other than milk was included in the third calculation.</w:t>
      </w:r>
    </w:p>
    <w:p w:rsidR="003D6A06" w:rsidRPr="007B44E3" w:rsidRDefault="003D6A06" w:rsidP="003D6A06">
      <w:pPr>
        <w:pStyle w:val="Tabletext0"/>
        <w:jc w:val="both"/>
        <w:rPr>
          <w:sz w:val="20"/>
        </w:rPr>
      </w:pPr>
      <w:r w:rsidRPr="007B44E3">
        <w:rPr>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rsidR="003D6A06" w:rsidRPr="007B44E3" w:rsidRDefault="003D6A06" w:rsidP="003D6A06">
      <w:pPr>
        <w:jc w:val="both"/>
        <w:rPr>
          <w:lang w:val="en-US"/>
        </w:rPr>
      </w:pPr>
    </w:p>
    <w:p w:rsidR="003D6A06" w:rsidRPr="007B44E3" w:rsidRDefault="003D6A06" w:rsidP="003D6A06">
      <w:pPr>
        <w:jc w:val="both"/>
        <w:rPr>
          <w:lang w:val="en-US"/>
        </w:rPr>
      </w:pPr>
    </w:p>
    <w:p w:rsidR="003D6A06" w:rsidRPr="007B44E3" w:rsidRDefault="003D6A06" w:rsidP="003D6A06">
      <w:pPr>
        <w:jc w:val="both"/>
        <w:rPr>
          <w:lang w:val="en-US"/>
        </w:rPr>
      </w:pPr>
      <w:r w:rsidRPr="007B44E3">
        <w:rPr>
          <w:b/>
          <w:lang w:val="en-US" w:eastAsia="de-DE"/>
        </w:rPr>
        <w:t>Conclusion for dietary exposure assessment</w:t>
      </w:r>
      <w:r w:rsidRPr="007B44E3">
        <w:rPr>
          <w:lang w:val="en-US"/>
        </w:rPr>
        <w:t xml:space="preserve"> </w:t>
      </w:r>
    </w:p>
    <w:p w:rsidR="003D6A06" w:rsidRPr="007B44E3" w:rsidRDefault="003D6A06" w:rsidP="003D6A06">
      <w:pPr>
        <w:jc w:val="both"/>
        <w:rPr>
          <w:lang w:val="en-US"/>
        </w:rPr>
      </w:pPr>
      <w:r w:rsidRPr="007B44E3">
        <w:rPr>
          <w:lang w:val="en-US"/>
        </w:rPr>
        <w:t>The dietary exposure has been discussed in various WG TOX and WebEx meetings for iodine-based union authorisations. This EU iodine PT3 approach considered the following default values / decisions for the determination of the worst-case consumer exposure estimate (WCCE):</w:t>
      </w:r>
    </w:p>
    <w:p w:rsidR="003D6A06" w:rsidRPr="007B44E3" w:rsidRDefault="003D6A06" w:rsidP="003D6A06">
      <w:pPr>
        <w:numPr>
          <w:ilvl w:val="0"/>
          <w:numId w:val="30"/>
        </w:numPr>
        <w:suppressAutoHyphens w:val="0"/>
        <w:jc w:val="both"/>
        <w:rPr>
          <w:lang w:val="en-US"/>
        </w:rPr>
      </w:pPr>
      <w:r w:rsidRPr="007B44E3">
        <w:rPr>
          <w:lang w:val="en-US"/>
        </w:rPr>
        <w:t>2 manual milkings per day where the product may be used either pre- or post milking</w:t>
      </w:r>
    </w:p>
    <w:p w:rsidR="003D6A06" w:rsidRPr="007B44E3" w:rsidRDefault="003D6A06" w:rsidP="003D6A06">
      <w:pPr>
        <w:numPr>
          <w:ilvl w:val="0"/>
          <w:numId w:val="30"/>
        </w:numPr>
        <w:suppressAutoHyphens w:val="0"/>
        <w:jc w:val="both"/>
        <w:rPr>
          <w:lang w:val="en-US"/>
        </w:rPr>
      </w:pPr>
      <w:r w:rsidRPr="007B44E3">
        <w:rPr>
          <w:lang w:val="en-US"/>
        </w:rPr>
        <w:t>total daily milk intake of 0.45 l for adults and 0.46 l for toddlers</w:t>
      </w:r>
    </w:p>
    <w:p w:rsidR="003D6A06" w:rsidRPr="007B44E3" w:rsidRDefault="003D6A06" w:rsidP="003D6A06">
      <w:pPr>
        <w:numPr>
          <w:ilvl w:val="0"/>
          <w:numId w:val="30"/>
        </w:numPr>
        <w:suppressAutoHyphens w:val="0"/>
        <w:jc w:val="both"/>
        <w:rPr>
          <w:lang w:val="en-US"/>
        </w:rPr>
      </w:pPr>
      <w:r w:rsidRPr="007B44E3">
        <w:rPr>
          <w:lang w:val="en-US"/>
        </w:rPr>
        <w:t>background iodine concentration in milk of 200 µg/l</w:t>
      </w:r>
    </w:p>
    <w:p w:rsidR="003D6A06" w:rsidRPr="007B44E3" w:rsidRDefault="003D6A06" w:rsidP="003D6A06">
      <w:pPr>
        <w:numPr>
          <w:ilvl w:val="0"/>
          <w:numId w:val="30"/>
        </w:numPr>
        <w:suppressAutoHyphens w:val="0"/>
        <w:jc w:val="both"/>
        <w:rPr>
          <w:lang w:val="en-US"/>
        </w:rPr>
      </w:pPr>
      <w:r w:rsidRPr="007B44E3">
        <w:rPr>
          <w:lang w:val="en-US"/>
        </w:rPr>
        <w:t>intake of iodine from dietary sources other than milk : 185 µg/day for adults and 96 µg/day for toddlers</w:t>
      </w:r>
    </w:p>
    <w:p w:rsidR="003D6A06" w:rsidRPr="007B44E3" w:rsidRDefault="003D6A06" w:rsidP="003D6A06">
      <w:pPr>
        <w:jc w:val="both"/>
        <w:rPr>
          <w:lang w:val="en-US"/>
        </w:rPr>
      </w:pPr>
    </w:p>
    <w:p w:rsidR="003D6A06" w:rsidRPr="007B44E3" w:rsidRDefault="003D6A06" w:rsidP="003D6A06">
      <w:pPr>
        <w:jc w:val="both"/>
        <w:rPr>
          <w:lang w:val="en-US"/>
        </w:rPr>
      </w:pPr>
    </w:p>
    <w:p w:rsidR="003D6A06" w:rsidRPr="007B44E3" w:rsidRDefault="003D6A06" w:rsidP="003D6A06">
      <w:pPr>
        <w:jc w:val="both"/>
        <w:rPr>
          <w:b/>
          <w:lang w:val="en-US" w:eastAsia="de-DE"/>
        </w:rPr>
      </w:pPr>
      <w:r w:rsidRPr="007B44E3">
        <w:rPr>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3D6A06" w:rsidRPr="007B44E3" w:rsidTr="003D6A06">
        <w:tc>
          <w:tcPr>
            <w:tcW w:w="3080" w:type="dxa"/>
            <w:shd w:val="clear" w:color="auto" w:fill="auto"/>
          </w:tcPr>
          <w:p w:rsidR="003D6A06" w:rsidRPr="007B44E3" w:rsidRDefault="003D6A06" w:rsidP="003D6A06">
            <w:pPr>
              <w:jc w:val="both"/>
              <w:rPr>
                <w:b/>
                <w:lang w:val="en-US"/>
              </w:rPr>
            </w:pPr>
          </w:p>
        </w:tc>
        <w:tc>
          <w:tcPr>
            <w:tcW w:w="3081" w:type="dxa"/>
            <w:shd w:val="clear" w:color="auto" w:fill="auto"/>
          </w:tcPr>
          <w:p w:rsidR="003D6A06" w:rsidRPr="007B44E3" w:rsidRDefault="003D6A06" w:rsidP="003D6A06">
            <w:pPr>
              <w:jc w:val="both"/>
              <w:rPr>
                <w:b/>
              </w:rPr>
            </w:pPr>
            <w:r w:rsidRPr="007B44E3">
              <w:rPr>
                <w:b/>
              </w:rPr>
              <w:t>Adults (0.45 L/day)</w:t>
            </w:r>
          </w:p>
        </w:tc>
        <w:tc>
          <w:tcPr>
            <w:tcW w:w="3081" w:type="dxa"/>
            <w:shd w:val="clear" w:color="auto" w:fill="auto"/>
          </w:tcPr>
          <w:p w:rsidR="003D6A06" w:rsidRPr="007B44E3" w:rsidRDefault="003D6A06" w:rsidP="003D6A06">
            <w:pPr>
              <w:jc w:val="both"/>
              <w:rPr>
                <w:b/>
              </w:rPr>
            </w:pPr>
            <w:r w:rsidRPr="007B44E3">
              <w:rPr>
                <w:b/>
              </w:rPr>
              <w:t>Toddler (0.46 L/day)</w:t>
            </w:r>
          </w:p>
        </w:tc>
      </w:tr>
      <w:tr w:rsidR="003D6A06" w:rsidRPr="007B44E3" w:rsidTr="003D6A06">
        <w:tc>
          <w:tcPr>
            <w:tcW w:w="3080" w:type="dxa"/>
            <w:shd w:val="clear" w:color="auto" w:fill="auto"/>
          </w:tcPr>
          <w:p w:rsidR="003D6A06" w:rsidRPr="007B44E3" w:rsidRDefault="003D6A06" w:rsidP="003D6A06">
            <w:pPr>
              <w:jc w:val="both"/>
              <w:rPr>
                <w:b/>
              </w:rPr>
            </w:pPr>
          </w:p>
        </w:tc>
        <w:tc>
          <w:tcPr>
            <w:tcW w:w="3081" w:type="dxa"/>
            <w:shd w:val="clear" w:color="auto" w:fill="auto"/>
          </w:tcPr>
          <w:p w:rsidR="003D6A06" w:rsidRPr="007B44E3" w:rsidRDefault="003D6A06" w:rsidP="003D6A06">
            <w:pPr>
              <w:jc w:val="both"/>
              <w:rPr>
                <w:b/>
                <w:lang w:val="en-US"/>
              </w:rPr>
            </w:pPr>
            <w:r w:rsidRPr="007B44E3">
              <w:rPr>
                <w:b/>
                <w:lang w:val="en-US"/>
              </w:rPr>
              <w:t xml:space="preserve">Estimated daily intake (µg/day) </w:t>
            </w:r>
          </w:p>
        </w:tc>
        <w:tc>
          <w:tcPr>
            <w:tcW w:w="3081" w:type="dxa"/>
            <w:shd w:val="clear" w:color="auto" w:fill="auto"/>
          </w:tcPr>
          <w:p w:rsidR="003D6A06" w:rsidRPr="007B44E3" w:rsidRDefault="003D6A06" w:rsidP="003D6A06">
            <w:pPr>
              <w:jc w:val="both"/>
              <w:rPr>
                <w:b/>
                <w:lang w:val="en-US"/>
              </w:rPr>
            </w:pPr>
            <w:r w:rsidRPr="007B44E3">
              <w:rPr>
                <w:b/>
                <w:lang w:val="en-US"/>
              </w:rPr>
              <w:t xml:space="preserve">Estimated daily intake (µg/day) </w:t>
            </w:r>
          </w:p>
        </w:tc>
      </w:tr>
      <w:tr w:rsidR="003D6A06" w:rsidRPr="007B44E3" w:rsidTr="003D6A06">
        <w:tc>
          <w:tcPr>
            <w:tcW w:w="9242" w:type="dxa"/>
            <w:gridSpan w:val="3"/>
            <w:shd w:val="clear" w:color="auto" w:fill="auto"/>
          </w:tcPr>
          <w:p w:rsidR="003D6A06" w:rsidRPr="007B44E3" w:rsidRDefault="003D6A06" w:rsidP="003D6A06">
            <w:pPr>
              <w:rPr>
                <w:b/>
                <w:lang w:val="en-US"/>
              </w:rPr>
            </w:pPr>
            <w:r w:rsidRPr="007B44E3">
              <w:rPr>
                <w:b/>
                <w:lang w:val="en-US"/>
              </w:rPr>
              <w:t>2x post-milking teat disinfection (0.255% available iodine)</w:t>
            </w:r>
          </w:p>
        </w:tc>
      </w:tr>
      <w:tr w:rsidR="003D6A06" w:rsidRPr="007B44E3" w:rsidTr="003D6A06">
        <w:tc>
          <w:tcPr>
            <w:tcW w:w="3080" w:type="dxa"/>
            <w:shd w:val="clear" w:color="auto" w:fill="auto"/>
            <w:vAlign w:val="center"/>
          </w:tcPr>
          <w:p w:rsidR="003D6A06" w:rsidRPr="007B44E3" w:rsidRDefault="003D6A06" w:rsidP="003D6A06">
            <w:pPr>
              <w:rPr>
                <w:vertAlign w:val="superscript"/>
                <w:lang w:val="en-US"/>
              </w:rPr>
            </w:pPr>
            <w:r w:rsidRPr="007B44E3">
              <w:rPr>
                <w:lang w:val="en-US"/>
              </w:rPr>
              <w:t>Intake from milk due to teat treatment</w:t>
            </w:r>
            <w:r w:rsidRPr="007B44E3">
              <w:rPr>
                <w:vertAlign w:val="superscript"/>
                <w:lang w:val="en-US"/>
              </w:rPr>
              <w:t>1</w:t>
            </w:r>
          </w:p>
        </w:tc>
        <w:tc>
          <w:tcPr>
            <w:tcW w:w="3081" w:type="dxa"/>
            <w:shd w:val="clear" w:color="auto" w:fill="auto"/>
          </w:tcPr>
          <w:p w:rsidR="003D6A06" w:rsidRPr="007B44E3" w:rsidRDefault="003D6A06" w:rsidP="003D6A06">
            <w:pPr>
              <w:jc w:val="center"/>
            </w:pPr>
            <w:r w:rsidRPr="007B44E3">
              <w:t>40</w:t>
            </w:r>
          </w:p>
        </w:tc>
        <w:tc>
          <w:tcPr>
            <w:tcW w:w="3081" w:type="dxa"/>
            <w:shd w:val="clear" w:color="auto" w:fill="auto"/>
          </w:tcPr>
          <w:p w:rsidR="003D6A06" w:rsidRPr="007B44E3" w:rsidRDefault="003D6A06" w:rsidP="003D6A06">
            <w:pPr>
              <w:jc w:val="center"/>
            </w:pPr>
            <w:r w:rsidRPr="007B44E3">
              <w:t>41</w:t>
            </w:r>
          </w:p>
        </w:tc>
      </w:tr>
      <w:tr w:rsidR="003D6A06" w:rsidRPr="007B44E3" w:rsidTr="003D6A06">
        <w:tc>
          <w:tcPr>
            <w:tcW w:w="3080" w:type="dxa"/>
            <w:shd w:val="clear" w:color="auto" w:fill="auto"/>
            <w:vAlign w:val="center"/>
          </w:tcPr>
          <w:p w:rsidR="003D6A06" w:rsidRPr="007B44E3" w:rsidRDefault="003D6A06" w:rsidP="003D6A06">
            <w:r w:rsidRPr="007B44E3">
              <w:t>Total milk intake</w:t>
            </w:r>
            <w:r w:rsidRPr="007B44E3">
              <w:rPr>
                <w:vertAlign w:val="superscript"/>
              </w:rPr>
              <w:t>2</w:t>
            </w:r>
            <w:r w:rsidRPr="007B44E3">
              <w:t xml:space="preserve"> </w:t>
            </w:r>
          </w:p>
        </w:tc>
        <w:tc>
          <w:tcPr>
            <w:tcW w:w="3081" w:type="dxa"/>
            <w:shd w:val="clear" w:color="auto" w:fill="auto"/>
          </w:tcPr>
          <w:p w:rsidR="003D6A06" w:rsidRPr="007B44E3" w:rsidRDefault="003D6A06" w:rsidP="003D6A06">
            <w:pPr>
              <w:jc w:val="center"/>
            </w:pPr>
            <w:r w:rsidRPr="007B44E3">
              <w:t>130</w:t>
            </w:r>
          </w:p>
        </w:tc>
        <w:tc>
          <w:tcPr>
            <w:tcW w:w="3081" w:type="dxa"/>
            <w:shd w:val="clear" w:color="auto" w:fill="auto"/>
          </w:tcPr>
          <w:p w:rsidR="003D6A06" w:rsidRPr="007B44E3" w:rsidRDefault="003D6A06" w:rsidP="003D6A06">
            <w:pPr>
              <w:jc w:val="center"/>
            </w:pPr>
            <w:r w:rsidRPr="007B44E3">
              <w:t>133</w:t>
            </w:r>
          </w:p>
        </w:tc>
      </w:tr>
      <w:tr w:rsidR="003D6A06" w:rsidRPr="007B44E3" w:rsidTr="003D6A06">
        <w:tc>
          <w:tcPr>
            <w:tcW w:w="3080" w:type="dxa"/>
            <w:shd w:val="clear" w:color="auto" w:fill="auto"/>
            <w:vAlign w:val="center"/>
          </w:tcPr>
          <w:p w:rsidR="003D6A06" w:rsidRPr="007B44E3" w:rsidRDefault="003D6A06" w:rsidP="003D6A06">
            <w:r w:rsidRPr="007B44E3">
              <w:t>Total dietary intake</w:t>
            </w:r>
            <w:r w:rsidRPr="007B44E3">
              <w:rPr>
                <w:vertAlign w:val="superscript"/>
              </w:rPr>
              <w:t>3</w:t>
            </w:r>
          </w:p>
        </w:tc>
        <w:tc>
          <w:tcPr>
            <w:tcW w:w="3081" w:type="dxa"/>
            <w:shd w:val="clear" w:color="auto" w:fill="auto"/>
          </w:tcPr>
          <w:p w:rsidR="003D6A06" w:rsidRPr="007B44E3" w:rsidRDefault="003D6A06" w:rsidP="003D6A06">
            <w:pPr>
              <w:jc w:val="center"/>
            </w:pPr>
            <w:r w:rsidRPr="007B44E3">
              <w:t>315</w:t>
            </w:r>
          </w:p>
        </w:tc>
        <w:tc>
          <w:tcPr>
            <w:tcW w:w="3081" w:type="dxa"/>
            <w:shd w:val="clear" w:color="auto" w:fill="auto"/>
          </w:tcPr>
          <w:p w:rsidR="003D6A06" w:rsidRPr="007B44E3" w:rsidRDefault="003D6A06" w:rsidP="003D6A06">
            <w:pPr>
              <w:jc w:val="center"/>
            </w:pPr>
            <w:r w:rsidRPr="007B44E3">
              <w:t>229</w:t>
            </w:r>
          </w:p>
        </w:tc>
      </w:tr>
    </w:tbl>
    <w:p w:rsidR="003D6A06" w:rsidRPr="007B44E3" w:rsidRDefault="003D6A06" w:rsidP="003D6A06">
      <w:pPr>
        <w:rPr>
          <w:sz w:val="18"/>
          <w:lang w:val="en-US"/>
        </w:rPr>
      </w:pPr>
      <w:r w:rsidRPr="007B44E3">
        <w:rPr>
          <w:sz w:val="18"/>
          <w:vertAlign w:val="superscript"/>
          <w:lang w:val="en-US"/>
        </w:rPr>
        <w:t>1</w:t>
      </w:r>
      <w:r w:rsidRPr="007B44E3">
        <w:rPr>
          <w:sz w:val="18"/>
          <w:lang w:val="en-US"/>
        </w:rPr>
        <w:t xml:space="preserve"> Iodine intake from milk due to teat treatment is derived from BP specific residue values (based on Iwarsson 1974).</w:t>
      </w:r>
    </w:p>
    <w:p w:rsidR="003D6A06" w:rsidRPr="007B44E3" w:rsidRDefault="003D6A06" w:rsidP="003D6A06">
      <w:pPr>
        <w:rPr>
          <w:sz w:val="18"/>
          <w:lang w:val="en-US"/>
        </w:rPr>
      </w:pPr>
      <w:r w:rsidRPr="007B44E3">
        <w:rPr>
          <w:sz w:val="18"/>
          <w:vertAlign w:val="superscript"/>
          <w:lang w:val="en-US"/>
        </w:rPr>
        <w:t>2</w:t>
      </w:r>
      <w:r w:rsidRPr="007B44E3">
        <w:rPr>
          <w:sz w:val="18"/>
          <w:lang w:val="en-US"/>
        </w:rPr>
        <w:t xml:space="preserve"> Total milk intake is the sum of the estimated additional iodine intake resulting from the transfer into milk following teat disinfection and the iodine background in milk of 200 µg/l.</w:t>
      </w:r>
    </w:p>
    <w:p w:rsidR="003D6A06" w:rsidRPr="007A73EE" w:rsidRDefault="003D6A06" w:rsidP="003D6A06">
      <w:pPr>
        <w:jc w:val="both"/>
        <w:rPr>
          <w:lang w:val="en-US"/>
        </w:rPr>
      </w:pPr>
      <w:r w:rsidRPr="007B44E3">
        <w:rPr>
          <w:sz w:val="18"/>
          <w:vertAlign w:val="superscript"/>
          <w:lang w:val="en-US"/>
        </w:rPr>
        <w:t>3</w:t>
      </w:r>
      <w:r w:rsidRPr="007B44E3">
        <w:rPr>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r w:rsidRPr="007B44E3">
        <w:rPr>
          <w:lang w:val="en-US"/>
        </w:rPr>
        <w:t>.</w:t>
      </w:r>
    </w:p>
    <w:p w:rsidR="003D6A06" w:rsidRDefault="003D6A06" w:rsidP="00985AFA">
      <w:pPr>
        <w:jc w:val="both"/>
        <w:rPr>
          <w:lang w:val="en-US" w:eastAsia="en-US"/>
        </w:rPr>
      </w:pPr>
    </w:p>
    <w:p w:rsidR="007B44E3" w:rsidRDefault="007B44E3" w:rsidP="00985AFA">
      <w:pPr>
        <w:jc w:val="both"/>
        <w:rPr>
          <w:lang w:val="en-US" w:eastAsia="en-US"/>
        </w:rPr>
      </w:pPr>
    </w:p>
    <w:p w:rsidR="009D0C0B" w:rsidRDefault="00FA480B" w:rsidP="007B44E3">
      <w:pPr>
        <w:pStyle w:val="Titre4"/>
      </w:pPr>
      <w:bookmarkStart w:id="97" w:name="_Toc516669789"/>
      <w:r>
        <w:t>Risk characterisation for human health</w:t>
      </w:r>
      <w:bookmarkEnd w:id="97"/>
    </w:p>
    <w:p w:rsidR="00AE5162" w:rsidRPr="00AE5162" w:rsidRDefault="00AE5162" w:rsidP="007B44E3">
      <w:pPr>
        <w:pStyle w:val="Corpsdetexte"/>
        <w:rPr>
          <w:lang w:val="de-DE"/>
        </w:rPr>
      </w:pPr>
    </w:p>
    <w:p w:rsidR="009D0C0B" w:rsidRPr="00AE5162" w:rsidRDefault="00FA480B" w:rsidP="007B44E3">
      <w:pPr>
        <w:spacing w:line="260" w:lineRule="atLeast"/>
        <w:rPr>
          <w:b/>
        </w:rPr>
      </w:pPr>
      <w:r w:rsidRPr="00AE5162">
        <w:rPr>
          <w:b/>
        </w:rPr>
        <w:t>Reference values to be used in Risk Characterisation</w:t>
      </w:r>
    </w:p>
    <w:p w:rsidR="00AE5162" w:rsidRDefault="00AE5162" w:rsidP="007B44E3">
      <w:pPr>
        <w:spacing w:line="26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38"/>
        <w:gridCol w:w="1538"/>
        <w:gridCol w:w="735"/>
        <w:gridCol w:w="2341"/>
        <w:gridCol w:w="1548"/>
      </w:tblGrid>
      <w:tr w:rsidR="00AE5162" w:rsidRPr="00492007" w:rsidTr="00AE5162">
        <w:tc>
          <w:tcPr>
            <w:tcW w:w="1571" w:type="dxa"/>
            <w:shd w:val="clear" w:color="auto" w:fill="FFFFCC"/>
          </w:tcPr>
          <w:p w:rsidR="00AE5162" w:rsidRPr="00492007" w:rsidRDefault="00AE5162" w:rsidP="007B44E3">
            <w:pPr>
              <w:rPr>
                <w:b/>
                <w:lang w:eastAsia="en-US"/>
              </w:rPr>
            </w:pPr>
            <w:r w:rsidRPr="00492007">
              <w:rPr>
                <w:b/>
                <w:lang w:eastAsia="en-US"/>
              </w:rPr>
              <w:t xml:space="preserve">Reference </w:t>
            </w:r>
          </w:p>
        </w:tc>
        <w:tc>
          <w:tcPr>
            <w:tcW w:w="1538" w:type="dxa"/>
            <w:shd w:val="clear" w:color="auto" w:fill="FFFFCC"/>
          </w:tcPr>
          <w:p w:rsidR="00AE5162" w:rsidRPr="00492007" w:rsidRDefault="00AE5162" w:rsidP="007B44E3">
            <w:pPr>
              <w:rPr>
                <w:b/>
                <w:lang w:eastAsia="en-US"/>
              </w:rPr>
            </w:pPr>
            <w:r w:rsidRPr="00492007">
              <w:rPr>
                <w:b/>
                <w:lang w:eastAsia="en-US"/>
              </w:rPr>
              <w:t>Study</w:t>
            </w:r>
          </w:p>
        </w:tc>
        <w:tc>
          <w:tcPr>
            <w:tcW w:w="1538" w:type="dxa"/>
            <w:shd w:val="clear" w:color="auto" w:fill="FFFFCC"/>
          </w:tcPr>
          <w:p w:rsidR="00AE5162" w:rsidRPr="00492007" w:rsidRDefault="00AE5162" w:rsidP="007B44E3">
            <w:pPr>
              <w:rPr>
                <w:b/>
                <w:lang w:eastAsia="en-US"/>
              </w:rPr>
            </w:pPr>
            <w:r w:rsidRPr="00492007">
              <w:rPr>
                <w:b/>
                <w:lang w:eastAsia="en-US"/>
              </w:rPr>
              <w:t>NOAEL (LOAEL)</w:t>
            </w:r>
          </w:p>
        </w:tc>
        <w:tc>
          <w:tcPr>
            <w:tcW w:w="735" w:type="dxa"/>
            <w:shd w:val="clear" w:color="auto" w:fill="FFFFCC"/>
          </w:tcPr>
          <w:p w:rsidR="00AE5162" w:rsidRPr="00492007" w:rsidRDefault="00AE5162" w:rsidP="007B44E3">
            <w:pPr>
              <w:rPr>
                <w:b/>
                <w:vertAlign w:val="superscript"/>
                <w:lang w:eastAsia="en-US"/>
              </w:rPr>
            </w:pPr>
            <w:r w:rsidRPr="00492007">
              <w:rPr>
                <w:b/>
                <w:lang w:eastAsia="en-US"/>
              </w:rPr>
              <w:t>AF</w:t>
            </w:r>
          </w:p>
        </w:tc>
        <w:tc>
          <w:tcPr>
            <w:tcW w:w="2341" w:type="dxa"/>
            <w:shd w:val="clear" w:color="auto" w:fill="FFFFCC"/>
          </w:tcPr>
          <w:p w:rsidR="00AE5162" w:rsidRPr="00492007" w:rsidRDefault="00AE5162" w:rsidP="007B44E3">
            <w:pPr>
              <w:rPr>
                <w:b/>
                <w:lang w:eastAsia="en-US"/>
              </w:rPr>
            </w:pPr>
            <w:r w:rsidRPr="00492007">
              <w:rPr>
                <w:b/>
                <w:lang w:eastAsia="en-US"/>
              </w:rPr>
              <w:t>Correction for oral absorption</w:t>
            </w:r>
          </w:p>
        </w:tc>
        <w:tc>
          <w:tcPr>
            <w:tcW w:w="1548" w:type="dxa"/>
            <w:shd w:val="clear" w:color="auto" w:fill="FFFFCC"/>
          </w:tcPr>
          <w:p w:rsidR="00AE5162" w:rsidRPr="00DC12AC" w:rsidRDefault="00AE5162" w:rsidP="007B44E3">
            <w:pPr>
              <w:rPr>
                <w:b/>
                <w:lang w:eastAsia="en-US"/>
              </w:rPr>
            </w:pPr>
            <w:r w:rsidRPr="00492007">
              <w:rPr>
                <w:b/>
                <w:lang w:eastAsia="en-US"/>
              </w:rPr>
              <w:t>Value</w:t>
            </w:r>
          </w:p>
        </w:tc>
      </w:tr>
      <w:tr w:rsidR="00AE5162" w:rsidRPr="00492007" w:rsidTr="00AE5162">
        <w:tc>
          <w:tcPr>
            <w:tcW w:w="1571" w:type="dxa"/>
            <w:shd w:val="clear" w:color="auto" w:fill="auto"/>
          </w:tcPr>
          <w:p w:rsidR="00AE5162" w:rsidRPr="00492007" w:rsidRDefault="00AE5162" w:rsidP="007B44E3">
            <w:pPr>
              <w:rPr>
                <w:lang w:eastAsia="en-US"/>
              </w:rPr>
            </w:pPr>
            <w:r w:rsidRPr="00492007">
              <w:rPr>
                <w:lang w:eastAsia="en-US"/>
              </w:rPr>
              <w:t>AELshort-term</w:t>
            </w:r>
          </w:p>
        </w:tc>
        <w:tc>
          <w:tcPr>
            <w:tcW w:w="1538" w:type="dxa"/>
            <w:vMerge w:val="restart"/>
            <w:vAlign w:val="center"/>
          </w:tcPr>
          <w:p w:rsidR="00AE5162" w:rsidRPr="00492007" w:rsidRDefault="00AE5162" w:rsidP="007B44E3">
            <w:pPr>
              <w:rPr>
                <w:lang w:eastAsia="en-US"/>
              </w:rPr>
            </w:pPr>
            <w:r w:rsidRPr="00492007">
              <w:rPr>
                <w:lang w:eastAsia="en-US"/>
              </w:rPr>
              <w:t>Upper intake level deduced by Scientific committee on food</w:t>
            </w:r>
          </w:p>
        </w:tc>
        <w:tc>
          <w:tcPr>
            <w:tcW w:w="1538" w:type="dxa"/>
            <w:vMerge w:val="restart"/>
            <w:vAlign w:val="center"/>
          </w:tcPr>
          <w:p w:rsidR="00AE5162" w:rsidRPr="00492007" w:rsidRDefault="00AE5162" w:rsidP="007B44E3">
            <w:pPr>
              <w:rPr>
                <w:lang w:eastAsia="en-US"/>
              </w:rPr>
            </w:pPr>
            <w:r w:rsidRPr="00492007">
              <w:rPr>
                <w:lang w:eastAsia="en-US"/>
              </w:rPr>
              <w:t>600 µg/d</w:t>
            </w:r>
          </w:p>
        </w:tc>
        <w:tc>
          <w:tcPr>
            <w:tcW w:w="735" w:type="dxa"/>
            <w:vMerge w:val="restart"/>
            <w:vAlign w:val="center"/>
          </w:tcPr>
          <w:p w:rsidR="00AE5162" w:rsidRPr="00492007" w:rsidRDefault="00AE5162" w:rsidP="007B44E3">
            <w:pPr>
              <w:rPr>
                <w:lang w:eastAsia="en-US"/>
              </w:rPr>
            </w:pPr>
            <w:r w:rsidRPr="00492007">
              <w:rPr>
                <w:lang w:eastAsia="en-US"/>
              </w:rPr>
              <w:t>-</w:t>
            </w:r>
          </w:p>
        </w:tc>
        <w:tc>
          <w:tcPr>
            <w:tcW w:w="2341" w:type="dxa"/>
            <w:vMerge w:val="restart"/>
            <w:vAlign w:val="center"/>
          </w:tcPr>
          <w:p w:rsidR="00AE5162" w:rsidRPr="00492007" w:rsidRDefault="00AE5162" w:rsidP="007B44E3">
            <w:pPr>
              <w:rPr>
                <w:lang w:eastAsia="en-US"/>
              </w:rPr>
            </w:pPr>
            <w:r w:rsidRPr="00492007">
              <w:rPr>
                <w:lang w:eastAsia="en-US"/>
              </w:rPr>
              <w:t>-</w:t>
            </w:r>
          </w:p>
        </w:tc>
        <w:tc>
          <w:tcPr>
            <w:tcW w:w="1548" w:type="dxa"/>
            <w:vMerge w:val="restart"/>
            <w:shd w:val="clear" w:color="auto" w:fill="auto"/>
            <w:vAlign w:val="center"/>
          </w:tcPr>
          <w:p w:rsidR="00AE5162" w:rsidRPr="00492007" w:rsidRDefault="00AE5162" w:rsidP="007B44E3">
            <w:pPr>
              <w:rPr>
                <w:lang w:eastAsia="en-US"/>
              </w:rPr>
            </w:pPr>
            <w:r w:rsidRPr="00492007">
              <w:rPr>
                <w:lang w:eastAsia="en-US"/>
              </w:rPr>
              <w:t xml:space="preserve">0.01 </w:t>
            </w:r>
            <w:r>
              <w:rPr>
                <w:lang w:eastAsia="en-US"/>
              </w:rPr>
              <w:t>mg/kg bw/d</w:t>
            </w:r>
          </w:p>
          <w:p w:rsidR="00AE5162" w:rsidRPr="00492007" w:rsidRDefault="00AE5162" w:rsidP="007B44E3">
            <w:pPr>
              <w:rPr>
                <w:lang w:eastAsia="en-US"/>
              </w:rPr>
            </w:pPr>
          </w:p>
        </w:tc>
      </w:tr>
      <w:tr w:rsidR="00AE5162" w:rsidRPr="00492007" w:rsidTr="00AE5162">
        <w:tc>
          <w:tcPr>
            <w:tcW w:w="1571" w:type="dxa"/>
            <w:shd w:val="clear" w:color="auto" w:fill="auto"/>
          </w:tcPr>
          <w:p w:rsidR="00AE5162" w:rsidRPr="00492007" w:rsidRDefault="00AE5162" w:rsidP="00367D48">
            <w:pPr>
              <w:rPr>
                <w:lang w:eastAsia="en-US"/>
              </w:rPr>
            </w:pPr>
            <w:r w:rsidRPr="00492007">
              <w:rPr>
                <w:lang w:eastAsia="en-US"/>
              </w:rPr>
              <w:t>AELmedium-term</w:t>
            </w:r>
          </w:p>
        </w:tc>
        <w:tc>
          <w:tcPr>
            <w:tcW w:w="1538" w:type="dxa"/>
            <w:vMerge/>
          </w:tcPr>
          <w:p w:rsidR="00AE5162" w:rsidRPr="00492007" w:rsidRDefault="00AE5162" w:rsidP="00367D48">
            <w:pPr>
              <w:rPr>
                <w:lang w:eastAsia="en-US"/>
              </w:rPr>
            </w:pPr>
          </w:p>
        </w:tc>
        <w:tc>
          <w:tcPr>
            <w:tcW w:w="1538" w:type="dxa"/>
            <w:vMerge/>
          </w:tcPr>
          <w:p w:rsidR="00AE5162" w:rsidRPr="00492007" w:rsidRDefault="00AE5162" w:rsidP="00367D48">
            <w:pPr>
              <w:rPr>
                <w:lang w:eastAsia="en-US"/>
              </w:rPr>
            </w:pPr>
          </w:p>
        </w:tc>
        <w:tc>
          <w:tcPr>
            <w:tcW w:w="735" w:type="dxa"/>
            <w:vMerge/>
          </w:tcPr>
          <w:p w:rsidR="00AE5162" w:rsidRPr="00492007" w:rsidRDefault="00AE5162" w:rsidP="00367D48">
            <w:pPr>
              <w:rPr>
                <w:lang w:eastAsia="en-US"/>
              </w:rPr>
            </w:pPr>
          </w:p>
        </w:tc>
        <w:tc>
          <w:tcPr>
            <w:tcW w:w="2341" w:type="dxa"/>
            <w:vMerge/>
          </w:tcPr>
          <w:p w:rsidR="00AE5162" w:rsidRPr="00492007" w:rsidRDefault="00AE5162" w:rsidP="00367D48">
            <w:pPr>
              <w:rPr>
                <w:lang w:eastAsia="en-US"/>
              </w:rPr>
            </w:pPr>
          </w:p>
        </w:tc>
        <w:tc>
          <w:tcPr>
            <w:tcW w:w="1548" w:type="dxa"/>
            <w:vMerge/>
            <w:shd w:val="clear" w:color="auto" w:fill="auto"/>
          </w:tcPr>
          <w:p w:rsidR="00AE5162" w:rsidRPr="00492007" w:rsidRDefault="00AE5162" w:rsidP="00367D48">
            <w:pPr>
              <w:rPr>
                <w:lang w:eastAsia="en-US"/>
              </w:rPr>
            </w:pPr>
          </w:p>
        </w:tc>
      </w:tr>
      <w:tr w:rsidR="00AE5162" w:rsidRPr="00492007" w:rsidTr="00AE5162">
        <w:tc>
          <w:tcPr>
            <w:tcW w:w="1571" w:type="dxa"/>
            <w:shd w:val="clear" w:color="auto" w:fill="auto"/>
          </w:tcPr>
          <w:p w:rsidR="00AE5162" w:rsidRPr="00492007" w:rsidRDefault="00AE5162" w:rsidP="00367D48">
            <w:pPr>
              <w:rPr>
                <w:lang w:eastAsia="en-US"/>
              </w:rPr>
            </w:pPr>
            <w:r w:rsidRPr="00492007">
              <w:rPr>
                <w:lang w:eastAsia="en-US"/>
              </w:rPr>
              <w:t>AELlong-term</w:t>
            </w:r>
          </w:p>
        </w:tc>
        <w:tc>
          <w:tcPr>
            <w:tcW w:w="1538" w:type="dxa"/>
            <w:vMerge/>
          </w:tcPr>
          <w:p w:rsidR="00AE5162" w:rsidRPr="00492007" w:rsidRDefault="00AE5162" w:rsidP="00367D48">
            <w:pPr>
              <w:rPr>
                <w:lang w:eastAsia="en-US"/>
              </w:rPr>
            </w:pPr>
          </w:p>
        </w:tc>
        <w:tc>
          <w:tcPr>
            <w:tcW w:w="1538" w:type="dxa"/>
            <w:vMerge/>
          </w:tcPr>
          <w:p w:rsidR="00AE5162" w:rsidRPr="00492007" w:rsidRDefault="00AE5162" w:rsidP="00367D48">
            <w:pPr>
              <w:rPr>
                <w:lang w:eastAsia="en-US"/>
              </w:rPr>
            </w:pPr>
          </w:p>
        </w:tc>
        <w:tc>
          <w:tcPr>
            <w:tcW w:w="735" w:type="dxa"/>
            <w:vMerge/>
          </w:tcPr>
          <w:p w:rsidR="00AE5162" w:rsidRPr="00492007" w:rsidRDefault="00AE5162" w:rsidP="00367D48">
            <w:pPr>
              <w:rPr>
                <w:lang w:eastAsia="en-US"/>
              </w:rPr>
            </w:pPr>
          </w:p>
        </w:tc>
        <w:tc>
          <w:tcPr>
            <w:tcW w:w="2341" w:type="dxa"/>
            <w:vMerge/>
          </w:tcPr>
          <w:p w:rsidR="00AE5162" w:rsidRPr="00492007" w:rsidRDefault="00AE5162" w:rsidP="00367D48">
            <w:pPr>
              <w:rPr>
                <w:lang w:eastAsia="en-US"/>
              </w:rPr>
            </w:pPr>
          </w:p>
        </w:tc>
        <w:tc>
          <w:tcPr>
            <w:tcW w:w="1548" w:type="dxa"/>
            <w:vMerge/>
            <w:shd w:val="clear" w:color="auto" w:fill="auto"/>
          </w:tcPr>
          <w:p w:rsidR="00AE5162" w:rsidRPr="00492007" w:rsidRDefault="00AE5162" w:rsidP="00367D48">
            <w:pPr>
              <w:rPr>
                <w:lang w:eastAsia="en-US"/>
              </w:rPr>
            </w:pPr>
          </w:p>
        </w:tc>
      </w:tr>
      <w:tr w:rsidR="00AE5162" w:rsidRPr="00492007" w:rsidTr="00AE5162">
        <w:tc>
          <w:tcPr>
            <w:tcW w:w="1571" w:type="dxa"/>
            <w:shd w:val="clear" w:color="auto" w:fill="auto"/>
          </w:tcPr>
          <w:p w:rsidR="00AE5162" w:rsidRPr="00492007" w:rsidRDefault="00AE5162" w:rsidP="00367D48">
            <w:pPr>
              <w:rPr>
                <w:lang w:eastAsia="en-US"/>
              </w:rPr>
            </w:pPr>
            <w:r>
              <w:rPr>
                <w:lang w:eastAsia="en-US"/>
              </w:rPr>
              <w:t>AEC</w:t>
            </w:r>
          </w:p>
        </w:tc>
        <w:tc>
          <w:tcPr>
            <w:tcW w:w="1538" w:type="dxa"/>
          </w:tcPr>
          <w:p w:rsidR="00AE5162" w:rsidRPr="00492007" w:rsidRDefault="00AE5162" w:rsidP="00367D48">
            <w:pPr>
              <w:rPr>
                <w:lang w:eastAsia="en-US"/>
              </w:rPr>
            </w:pPr>
          </w:p>
        </w:tc>
        <w:tc>
          <w:tcPr>
            <w:tcW w:w="1538" w:type="dxa"/>
          </w:tcPr>
          <w:p w:rsidR="00AE5162" w:rsidRPr="00492007" w:rsidRDefault="00AE5162" w:rsidP="00367D48">
            <w:pPr>
              <w:rPr>
                <w:lang w:eastAsia="en-US"/>
              </w:rPr>
            </w:pPr>
          </w:p>
        </w:tc>
        <w:tc>
          <w:tcPr>
            <w:tcW w:w="735" w:type="dxa"/>
          </w:tcPr>
          <w:p w:rsidR="00AE5162" w:rsidRPr="00492007" w:rsidRDefault="00AE5162" w:rsidP="00367D48">
            <w:pPr>
              <w:rPr>
                <w:lang w:eastAsia="en-US"/>
              </w:rPr>
            </w:pPr>
            <w:r>
              <w:rPr>
                <w:lang w:eastAsia="en-US"/>
              </w:rPr>
              <w:t>-</w:t>
            </w:r>
          </w:p>
        </w:tc>
        <w:tc>
          <w:tcPr>
            <w:tcW w:w="2341" w:type="dxa"/>
          </w:tcPr>
          <w:p w:rsidR="00AE5162" w:rsidRPr="00492007" w:rsidRDefault="00AE5162" w:rsidP="00367D48">
            <w:pPr>
              <w:rPr>
                <w:lang w:eastAsia="en-US"/>
              </w:rPr>
            </w:pPr>
            <w:r>
              <w:rPr>
                <w:lang w:eastAsia="en-US"/>
              </w:rPr>
              <w:t>-</w:t>
            </w:r>
          </w:p>
        </w:tc>
        <w:tc>
          <w:tcPr>
            <w:tcW w:w="1548" w:type="dxa"/>
            <w:shd w:val="clear" w:color="auto" w:fill="auto"/>
          </w:tcPr>
          <w:p w:rsidR="00AE5162" w:rsidRPr="00492007" w:rsidRDefault="00AE5162" w:rsidP="00367D48">
            <w:pPr>
              <w:rPr>
                <w:lang w:eastAsia="en-US"/>
              </w:rPr>
            </w:pPr>
            <w:r w:rsidRPr="00884E15">
              <w:rPr>
                <w:iCs/>
                <w:lang w:eastAsia="en-US"/>
              </w:rPr>
              <w:t>1 mg/m</w:t>
            </w:r>
            <w:r w:rsidRPr="009C7BF4">
              <w:rPr>
                <w:iCs/>
                <w:vertAlign w:val="superscript"/>
                <w:lang w:eastAsia="en-US"/>
              </w:rPr>
              <w:t>3</w:t>
            </w:r>
            <w:r w:rsidRPr="00884E15">
              <w:rPr>
                <w:iCs/>
                <w:lang w:eastAsia="en-US"/>
              </w:rPr>
              <w:t xml:space="preserve"> </w:t>
            </w:r>
            <w:r>
              <w:rPr>
                <w:iCs/>
                <w:lang w:eastAsia="en-US"/>
              </w:rPr>
              <w:t>(0.1 ppm)</w:t>
            </w:r>
          </w:p>
        </w:tc>
      </w:tr>
      <w:tr w:rsidR="00AE5162" w:rsidRPr="00492007" w:rsidTr="00AE5162">
        <w:tc>
          <w:tcPr>
            <w:tcW w:w="1571" w:type="dxa"/>
            <w:shd w:val="clear" w:color="auto" w:fill="auto"/>
          </w:tcPr>
          <w:p w:rsidR="00AE5162" w:rsidRPr="00492007" w:rsidRDefault="00AE5162" w:rsidP="00367D48">
            <w:pPr>
              <w:rPr>
                <w:lang w:eastAsia="en-US"/>
              </w:rPr>
            </w:pPr>
            <w:r w:rsidRPr="00492007">
              <w:rPr>
                <w:lang w:eastAsia="en-US"/>
              </w:rPr>
              <w:t>ARfD</w:t>
            </w:r>
          </w:p>
        </w:tc>
        <w:tc>
          <w:tcPr>
            <w:tcW w:w="1538" w:type="dxa"/>
          </w:tcPr>
          <w:p w:rsidR="00AE5162" w:rsidRPr="00492007" w:rsidRDefault="00AE5162" w:rsidP="00367D48">
            <w:pPr>
              <w:rPr>
                <w:lang w:eastAsia="en-US"/>
              </w:rPr>
            </w:pPr>
            <w:r w:rsidRPr="00492007">
              <w:rPr>
                <w:lang w:eastAsia="en-US"/>
              </w:rPr>
              <w:t>n.a.</w:t>
            </w:r>
          </w:p>
        </w:tc>
        <w:tc>
          <w:tcPr>
            <w:tcW w:w="1538" w:type="dxa"/>
          </w:tcPr>
          <w:p w:rsidR="00AE5162" w:rsidRPr="00492007" w:rsidRDefault="00AE5162" w:rsidP="00367D48">
            <w:pPr>
              <w:rPr>
                <w:lang w:eastAsia="en-US"/>
              </w:rPr>
            </w:pPr>
            <w:r w:rsidRPr="00492007">
              <w:rPr>
                <w:lang w:eastAsia="en-US"/>
              </w:rPr>
              <w:t>-</w:t>
            </w:r>
          </w:p>
        </w:tc>
        <w:tc>
          <w:tcPr>
            <w:tcW w:w="735" w:type="dxa"/>
          </w:tcPr>
          <w:p w:rsidR="00AE5162" w:rsidRPr="00492007" w:rsidRDefault="00AE5162" w:rsidP="00367D48">
            <w:pPr>
              <w:rPr>
                <w:lang w:eastAsia="en-US"/>
              </w:rPr>
            </w:pPr>
            <w:r w:rsidRPr="00492007">
              <w:rPr>
                <w:lang w:eastAsia="en-US"/>
              </w:rPr>
              <w:t>-</w:t>
            </w:r>
          </w:p>
        </w:tc>
        <w:tc>
          <w:tcPr>
            <w:tcW w:w="2341" w:type="dxa"/>
          </w:tcPr>
          <w:p w:rsidR="00AE5162" w:rsidRPr="00492007" w:rsidRDefault="00AE5162" w:rsidP="00367D48">
            <w:pPr>
              <w:rPr>
                <w:lang w:eastAsia="en-US"/>
              </w:rPr>
            </w:pPr>
            <w:r w:rsidRPr="00492007">
              <w:rPr>
                <w:lang w:eastAsia="en-US"/>
              </w:rPr>
              <w:t>-</w:t>
            </w:r>
          </w:p>
        </w:tc>
        <w:tc>
          <w:tcPr>
            <w:tcW w:w="1548" w:type="dxa"/>
            <w:shd w:val="clear" w:color="auto" w:fill="auto"/>
          </w:tcPr>
          <w:p w:rsidR="00AE5162" w:rsidRPr="00492007" w:rsidRDefault="00AE5162" w:rsidP="00367D48">
            <w:pPr>
              <w:rPr>
                <w:lang w:eastAsia="en-US"/>
              </w:rPr>
            </w:pPr>
            <w:r w:rsidRPr="00492007">
              <w:rPr>
                <w:lang w:eastAsia="en-US"/>
              </w:rPr>
              <w:t>-</w:t>
            </w:r>
          </w:p>
        </w:tc>
      </w:tr>
      <w:tr w:rsidR="00AE5162" w:rsidRPr="00492007" w:rsidTr="00AE5162">
        <w:tc>
          <w:tcPr>
            <w:tcW w:w="1571" w:type="dxa"/>
            <w:shd w:val="clear" w:color="auto" w:fill="auto"/>
          </w:tcPr>
          <w:p w:rsidR="00AE5162" w:rsidRPr="00492007" w:rsidRDefault="00AE5162" w:rsidP="00367D48">
            <w:pPr>
              <w:rPr>
                <w:lang w:eastAsia="en-US"/>
              </w:rPr>
            </w:pPr>
            <w:r w:rsidRPr="00492007">
              <w:rPr>
                <w:lang w:eastAsia="en-US"/>
              </w:rPr>
              <w:t>ADI</w:t>
            </w:r>
          </w:p>
        </w:tc>
        <w:tc>
          <w:tcPr>
            <w:tcW w:w="1538" w:type="dxa"/>
          </w:tcPr>
          <w:p w:rsidR="00AE5162" w:rsidRPr="00492007" w:rsidRDefault="00AE5162" w:rsidP="00367D48">
            <w:pPr>
              <w:rPr>
                <w:lang w:eastAsia="en-US"/>
              </w:rPr>
            </w:pPr>
            <w:r w:rsidRPr="00492007">
              <w:rPr>
                <w:lang w:eastAsia="en-US"/>
              </w:rPr>
              <w:t>n.a.</w:t>
            </w:r>
          </w:p>
        </w:tc>
        <w:tc>
          <w:tcPr>
            <w:tcW w:w="1538" w:type="dxa"/>
          </w:tcPr>
          <w:p w:rsidR="00AE5162" w:rsidRPr="00492007" w:rsidRDefault="00AE5162" w:rsidP="00367D48">
            <w:pPr>
              <w:rPr>
                <w:lang w:eastAsia="en-US"/>
              </w:rPr>
            </w:pPr>
            <w:r w:rsidRPr="00492007">
              <w:rPr>
                <w:lang w:eastAsia="en-US"/>
              </w:rPr>
              <w:t>-</w:t>
            </w:r>
          </w:p>
        </w:tc>
        <w:tc>
          <w:tcPr>
            <w:tcW w:w="735" w:type="dxa"/>
          </w:tcPr>
          <w:p w:rsidR="00AE5162" w:rsidRPr="00492007" w:rsidRDefault="00AE5162" w:rsidP="00367D48">
            <w:pPr>
              <w:rPr>
                <w:lang w:eastAsia="en-US"/>
              </w:rPr>
            </w:pPr>
            <w:r w:rsidRPr="00492007">
              <w:rPr>
                <w:lang w:eastAsia="en-US"/>
              </w:rPr>
              <w:t>-</w:t>
            </w:r>
          </w:p>
        </w:tc>
        <w:tc>
          <w:tcPr>
            <w:tcW w:w="2341" w:type="dxa"/>
          </w:tcPr>
          <w:p w:rsidR="00AE5162" w:rsidRPr="00492007" w:rsidRDefault="00AE5162" w:rsidP="00367D48">
            <w:pPr>
              <w:rPr>
                <w:lang w:eastAsia="en-US"/>
              </w:rPr>
            </w:pPr>
            <w:r w:rsidRPr="00492007">
              <w:rPr>
                <w:lang w:eastAsia="en-US"/>
              </w:rPr>
              <w:t>-</w:t>
            </w:r>
          </w:p>
        </w:tc>
        <w:tc>
          <w:tcPr>
            <w:tcW w:w="1548" w:type="dxa"/>
            <w:shd w:val="clear" w:color="auto" w:fill="auto"/>
          </w:tcPr>
          <w:p w:rsidR="00AE5162" w:rsidRPr="00492007" w:rsidRDefault="00AE5162" w:rsidP="00367D48">
            <w:pPr>
              <w:rPr>
                <w:lang w:eastAsia="en-US"/>
              </w:rPr>
            </w:pPr>
            <w:r w:rsidRPr="00492007">
              <w:rPr>
                <w:lang w:eastAsia="en-US"/>
              </w:rPr>
              <w:t>-</w:t>
            </w:r>
          </w:p>
        </w:tc>
      </w:tr>
    </w:tbl>
    <w:p w:rsidR="00AE5162" w:rsidRDefault="00AE5162">
      <w:pPr>
        <w:spacing w:line="260" w:lineRule="atLeast"/>
        <w:rPr>
          <w:rFonts w:ascii="Times New Roman" w:eastAsia="Calibri" w:hAnsi="Times New Roman" w:cs="Times New Roman"/>
          <w:i/>
          <w:iCs/>
          <w:sz w:val="16"/>
          <w:lang w:eastAsia="en-US"/>
        </w:rPr>
      </w:pPr>
    </w:p>
    <w:p w:rsidR="00411C91" w:rsidRPr="00C45A72" w:rsidRDefault="00411C91" w:rsidP="00411C91">
      <w:pPr>
        <w:rPr>
          <w:b/>
          <w:bCs/>
          <w:lang w:eastAsia="en-US"/>
        </w:rPr>
      </w:pPr>
      <w:r w:rsidRPr="00C45A72">
        <w:rPr>
          <w:b/>
          <w:bCs/>
          <w:lang w:eastAsia="en-US"/>
        </w:rPr>
        <w:t>Maximum residue limits or equivalent</w:t>
      </w:r>
    </w:p>
    <w:p w:rsidR="00411C91" w:rsidRDefault="00411C91" w:rsidP="00411C91">
      <w:pPr>
        <w:rPr>
          <w:b/>
          <w:bCs/>
          <w:lang w:eastAsia="en-US"/>
        </w:rPr>
      </w:pPr>
    </w:p>
    <w:p w:rsidR="00411C91" w:rsidRPr="00C45A72" w:rsidRDefault="00411C91" w:rsidP="00411C91">
      <w:pPr>
        <w:rPr>
          <w:lang w:eastAsia="en-US"/>
        </w:rPr>
      </w:pPr>
      <w:r w:rsidRPr="00C45A72">
        <w:rPr>
          <w:lang w:eastAsia="en-US"/>
        </w:rPr>
        <w:t>Residue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614"/>
        <w:gridCol w:w="1842"/>
        <w:gridCol w:w="3544"/>
      </w:tblGrid>
      <w:tr w:rsidR="00411C91" w:rsidRPr="00C45A72" w:rsidTr="008B4D23">
        <w:tc>
          <w:tcPr>
            <w:tcW w:w="2214" w:type="dxa"/>
            <w:shd w:val="clear" w:color="auto" w:fill="FFFFCC"/>
          </w:tcPr>
          <w:p w:rsidR="00411C91" w:rsidRPr="00C45A72" w:rsidRDefault="00411C91" w:rsidP="00AB21D9">
            <w:pPr>
              <w:rPr>
                <w:b/>
                <w:lang w:eastAsia="en-US"/>
              </w:rPr>
            </w:pPr>
            <w:r w:rsidRPr="00C45A72">
              <w:rPr>
                <w:b/>
                <w:lang w:eastAsia="en-US"/>
              </w:rPr>
              <w:t>MRLs or other relevant reference values</w:t>
            </w:r>
          </w:p>
        </w:tc>
        <w:tc>
          <w:tcPr>
            <w:tcW w:w="1614" w:type="dxa"/>
            <w:shd w:val="clear" w:color="auto" w:fill="FFFFCC"/>
          </w:tcPr>
          <w:p w:rsidR="00411C91" w:rsidRPr="00C45A72" w:rsidRDefault="00411C91" w:rsidP="00AB21D9">
            <w:pPr>
              <w:rPr>
                <w:b/>
                <w:lang w:eastAsia="en-US"/>
              </w:rPr>
            </w:pPr>
            <w:r w:rsidRPr="00C45A72">
              <w:rPr>
                <w:b/>
                <w:lang w:eastAsia="en-US"/>
              </w:rPr>
              <w:t xml:space="preserve">Reference </w:t>
            </w:r>
          </w:p>
        </w:tc>
        <w:tc>
          <w:tcPr>
            <w:tcW w:w="1842" w:type="dxa"/>
            <w:shd w:val="clear" w:color="auto" w:fill="FFFFCC"/>
          </w:tcPr>
          <w:p w:rsidR="00411C91" w:rsidRPr="00C45A72" w:rsidRDefault="00411C91" w:rsidP="00AB21D9">
            <w:pPr>
              <w:rPr>
                <w:b/>
                <w:lang w:eastAsia="en-US"/>
              </w:rPr>
            </w:pPr>
            <w:r w:rsidRPr="00C45A72">
              <w:rPr>
                <w:b/>
                <w:lang w:eastAsia="en-US"/>
              </w:rPr>
              <w:t>Relevant commodities</w:t>
            </w:r>
          </w:p>
        </w:tc>
        <w:tc>
          <w:tcPr>
            <w:tcW w:w="3544" w:type="dxa"/>
            <w:shd w:val="clear" w:color="auto" w:fill="FFFFCC"/>
          </w:tcPr>
          <w:p w:rsidR="00411C91" w:rsidRPr="00C45A72" w:rsidRDefault="00411C91" w:rsidP="00AB21D9">
            <w:pPr>
              <w:rPr>
                <w:b/>
                <w:lang w:eastAsia="en-US"/>
              </w:rPr>
            </w:pPr>
            <w:r w:rsidRPr="00C45A72">
              <w:rPr>
                <w:b/>
                <w:lang w:eastAsia="en-US"/>
              </w:rPr>
              <w:t>Value</w:t>
            </w:r>
          </w:p>
        </w:tc>
      </w:tr>
      <w:tr w:rsidR="00411C91" w:rsidRPr="00C45A72" w:rsidTr="008B4D23">
        <w:tc>
          <w:tcPr>
            <w:tcW w:w="2214" w:type="dxa"/>
            <w:shd w:val="clear" w:color="auto" w:fill="auto"/>
          </w:tcPr>
          <w:p w:rsidR="00411C91" w:rsidRPr="00290469"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AEL </w:t>
            </w:r>
            <w:r>
              <w:rPr>
                <w:rFonts w:ascii="Verdana" w:hAnsi="Verdana"/>
                <w:color w:val="auto"/>
                <w:sz w:val="20"/>
                <w:lang w:val="sv-SE" w:eastAsia="en-US"/>
              </w:rPr>
              <w:t xml:space="preserve"> = UL</w:t>
            </w:r>
          </w:p>
          <w:p w:rsidR="00411C91" w:rsidRPr="00290469" w:rsidRDefault="00411C91" w:rsidP="00AB21D9">
            <w:pPr>
              <w:pStyle w:val="Default"/>
              <w:rPr>
                <w:rFonts w:ascii="Verdana" w:hAnsi="Verdana"/>
                <w:color w:val="auto"/>
                <w:sz w:val="20"/>
                <w:lang w:val="sv-SE" w:eastAsia="en-US"/>
              </w:rPr>
            </w:pPr>
            <w:r>
              <w:rPr>
                <w:rFonts w:ascii="Verdana" w:hAnsi="Verdana"/>
                <w:color w:val="auto"/>
                <w:sz w:val="20"/>
                <w:lang w:val="sv-SE" w:eastAsia="en-US"/>
              </w:rPr>
              <w:t>(Upper Intake Level)</w:t>
            </w:r>
          </w:p>
        </w:tc>
        <w:tc>
          <w:tcPr>
            <w:tcW w:w="1614" w:type="dxa"/>
            <w:shd w:val="clear" w:color="auto" w:fill="auto"/>
          </w:tcPr>
          <w:p w:rsidR="00411C91" w:rsidRPr="00C45A72" w:rsidRDefault="00411C91" w:rsidP="00AB21D9">
            <w:pPr>
              <w:rPr>
                <w:lang w:eastAsia="en-US"/>
              </w:rPr>
            </w:pPr>
            <w:r>
              <w:rPr>
                <w:lang w:eastAsia="en-US"/>
              </w:rPr>
              <w:t xml:space="preserve">Iodine CAR </w:t>
            </w:r>
          </w:p>
        </w:tc>
        <w:tc>
          <w:tcPr>
            <w:tcW w:w="1842" w:type="dxa"/>
            <w:shd w:val="clear" w:color="auto" w:fill="auto"/>
          </w:tcPr>
          <w:p w:rsidR="00411C91" w:rsidRPr="00C45A72" w:rsidRDefault="00411C91" w:rsidP="00AB21D9">
            <w:pPr>
              <w:rPr>
                <w:lang w:eastAsia="en-US"/>
              </w:rPr>
            </w:pPr>
            <w:r>
              <w:rPr>
                <w:lang w:eastAsia="en-US"/>
              </w:rPr>
              <w:t>food</w:t>
            </w:r>
          </w:p>
        </w:tc>
        <w:tc>
          <w:tcPr>
            <w:tcW w:w="3544" w:type="dxa"/>
            <w:shd w:val="clear" w:color="auto" w:fill="auto"/>
          </w:tcPr>
          <w:p w:rsidR="00411C91" w:rsidRPr="00290469" w:rsidRDefault="00411C91" w:rsidP="00AB21D9">
            <w:pPr>
              <w:pStyle w:val="Default"/>
              <w:rPr>
                <w:rFonts w:ascii="Verdana" w:hAnsi="Verdana"/>
                <w:color w:val="auto"/>
                <w:sz w:val="20"/>
                <w:szCs w:val="20"/>
                <w:lang w:val="sv-SE" w:eastAsia="en-US"/>
              </w:rPr>
            </w:pPr>
            <w:r w:rsidRPr="00290469">
              <w:rPr>
                <w:rFonts w:ascii="Verdana" w:hAnsi="Verdana"/>
                <w:color w:val="auto"/>
                <w:sz w:val="20"/>
                <w:szCs w:val="20"/>
                <w:lang w:val="sv-SE" w:eastAsia="en-US"/>
              </w:rPr>
              <w:t xml:space="preserve">Europe: 600 μg/day </w:t>
            </w:r>
            <w:r>
              <w:rPr>
                <w:rFonts w:ascii="Verdana" w:hAnsi="Verdana"/>
                <w:color w:val="auto"/>
                <w:sz w:val="20"/>
                <w:szCs w:val="20"/>
                <w:lang w:val="sv-SE" w:eastAsia="en-US"/>
              </w:rPr>
              <w:t>for adult</w:t>
            </w:r>
          </w:p>
          <w:p w:rsidR="00411C91" w:rsidRDefault="00411C91" w:rsidP="00AB21D9">
            <w:pPr>
              <w:pStyle w:val="Default"/>
              <w:rPr>
                <w:rFonts w:ascii="Verdana" w:hAnsi="Verdana"/>
                <w:color w:val="auto"/>
                <w:sz w:val="20"/>
                <w:szCs w:val="20"/>
                <w:lang w:val="sv-SE" w:eastAsia="en-US"/>
              </w:rPr>
            </w:pPr>
            <w:r w:rsidRPr="00290469">
              <w:rPr>
                <w:rFonts w:ascii="Verdana" w:hAnsi="Verdana"/>
                <w:color w:val="auto"/>
                <w:sz w:val="20"/>
                <w:szCs w:val="20"/>
                <w:lang w:val="sv-SE" w:eastAsia="en-US"/>
              </w:rPr>
              <w:t xml:space="preserve">(0.01 </w:t>
            </w:r>
            <w:r>
              <w:rPr>
                <w:rFonts w:ascii="Verdana" w:hAnsi="Verdana"/>
                <w:color w:val="auto"/>
                <w:sz w:val="20"/>
                <w:szCs w:val="20"/>
                <w:lang w:val="sv-SE" w:eastAsia="en-US"/>
              </w:rPr>
              <w:t>mg/kg bw/d.), 200 µg/day for infant, toddler and child (1-3 years old), 250 µg/day for child of 4-6 years old</w:t>
            </w:r>
            <w:r>
              <w:rPr>
                <w:rFonts w:ascii="Verdana" w:hAnsi="Verdana"/>
                <w:color w:val="auto"/>
                <w:sz w:val="20"/>
                <w:szCs w:val="20"/>
                <w:vertAlign w:val="superscript"/>
                <w:lang w:val="sv-SE" w:eastAsia="en-US"/>
              </w:rPr>
              <w:t>8</w:t>
            </w:r>
            <w:r>
              <w:rPr>
                <w:rFonts w:ascii="Verdana" w:hAnsi="Verdana"/>
                <w:color w:val="auto"/>
                <w:sz w:val="20"/>
                <w:szCs w:val="20"/>
                <w:lang w:val="sv-SE" w:eastAsia="en-US"/>
              </w:rPr>
              <w:t>.</w:t>
            </w:r>
          </w:p>
          <w:p w:rsidR="00411C91" w:rsidRPr="00290469" w:rsidRDefault="00411C91" w:rsidP="00AB21D9">
            <w:pPr>
              <w:pStyle w:val="Default"/>
              <w:rPr>
                <w:rFonts w:ascii="Verdana" w:hAnsi="Verdana"/>
                <w:color w:val="auto"/>
                <w:sz w:val="20"/>
                <w:szCs w:val="20"/>
                <w:lang w:val="sv-SE" w:eastAsia="en-US"/>
              </w:rPr>
            </w:pPr>
          </w:p>
          <w:p w:rsidR="00411C91" w:rsidRPr="00290469" w:rsidRDefault="00411C91" w:rsidP="00AB21D9">
            <w:pPr>
              <w:pStyle w:val="Default"/>
              <w:rPr>
                <w:rFonts w:ascii="Verdana" w:hAnsi="Verdana"/>
                <w:color w:val="auto"/>
                <w:sz w:val="20"/>
                <w:szCs w:val="20"/>
                <w:lang w:val="sv-SE" w:eastAsia="en-US"/>
              </w:rPr>
            </w:pPr>
            <w:r w:rsidRPr="00290469">
              <w:rPr>
                <w:rFonts w:ascii="Verdana" w:hAnsi="Verdana"/>
                <w:color w:val="auto"/>
                <w:sz w:val="20"/>
                <w:szCs w:val="20"/>
                <w:lang w:val="sv-SE" w:eastAsia="en-US"/>
              </w:rPr>
              <w:t xml:space="preserve">USA: 1200 μg/day, </w:t>
            </w:r>
          </w:p>
          <w:p w:rsidR="00411C91" w:rsidRPr="00C45A72" w:rsidRDefault="00411C91" w:rsidP="00AB21D9">
            <w:pPr>
              <w:rPr>
                <w:lang w:eastAsia="en-US"/>
              </w:rPr>
            </w:pPr>
            <w:r>
              <w:rPr>
                <w:lang w:eastAsia="en-US"/>
              </w:rPr>
              <w:t>0.02 mg/kg bw/d.</w:t>
            </w:r>
          </w:p>
        </w:tc>
      </w:tr>
      <w:tr w:rsidR="00411C91" w:rsidRPr="00C45A72" w:rsidTr="008B4D23">
        <w:tc>
          <w:tcPr>
            <w:tcW w:w="2214" w:type="dxa"/>
            <w:shd w:val="clear" w:color="auto" w:fill="auto"/>
          </w:tcPr>
          <w:p w:rsidR="00411C91" w:rsidRPr="00290469" w:rsidRDefault="00411C91" w:rsidP="00AB21D9">
            <w:pPr>
              <w:pStyle w:val="Default"/>
              <w:rPr>
                <w:rFonts w:ascii="Verdana" w:hAnsi="Verdana"/>
                <w:color w:val="auto"/>
                <w:sz w:val="20"/>
                <w:lang w:val="sv-SE" w:eastAsia="en-US"/>
              </w:rPr>
            </w:pPr>
            <w:r>
              <w:rPr>
                <w:rFonts w:ascii="Verdana" w:hAnsi="Verdana"/>
                <w:color w:val="auto"/>
                <w:sz w:val="20"/>
                <w:lang w:val="sv-SE" w:eastAsia="en-US"/>
              </w:rPr>
              <w:t>ARfD</w:t>
            </w:r>
          </w:p>
        </w:tc>
        <w:tc>
          <w:tcPr>
            <w:tcW w:w="1614" w:type="dxa"/>
            <w:shd w:val="clear" w:color="auto" w:fill="auto"/>
          </w:tcPr>
          <w:p w:rsidR="00411C91" w:rsidRPr="00C45A72" w:rsidRDefault="00411C91" w:rsidP="00AB21D9">
            <w:pPr>
              <w:rPr>
                <w:lang w:eastAsia="en-US"/>
              </w:rPr>
            </w:pPr>
            <w:r>
              <w:rPr>
                <w:lang w:eastAsia="en-US"/>
              </w:rPr>
              <w:t xml:space="preserve">Iodine CAR </w:t>
            </w:r>
          </w:p>
        </w:tc>
        <w:tc>
          <w:tcPr>
            <w:tcW w:w="1842" w:type="dxa"/>
            <w:shd w:val="clear" w:color="auto" w:fill="auto"/>
          </w:tcPr>
          <w:p w:rsidR="00411C91" w:rsidRPr="00290469" w:rsidRDefault="00411C91" w:rsidP="00AB21D9">
            <w:pPr>
              <w:rPr>
                <w:lang w:eastAsia="en-US"/>
              </w:rPr>
            </w:pPr>
            <w:r>
              <w:rPr>
                <w:lang w:eastAsia="en-US"/>
              </w:rPr>
              <w:t>-</w:t>
            </w:r>
          </w:p>
        </w:tc>
        <w:tc>
          <w:tcPr>
            <w:tcW w:w="3544" w:type="dxa"/>
            <w:shd w:val="clear" w:color="auto" w:fill="auto"/>
          </w:tcPr>
          <w:p w:rsidR="00411C91" w:rsidRPr="00290469"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Not applicable. Substance is not acute toxic or harmful. </w:t>
            </w:r>
          </w:p>
        </w:tc>
      </w:tr>
      <w:tr w:rsidR="00411C91" w:rsidRPr="00C45A72" w:rsidTr="008B4D23">
        <w:tc>
          <w:tcPr>
            <w:tcW w:w="2214" w:type="dxa"/>
            <w:shd w:val="clear" w:color="auto" w:fill="auto"/>
          </w:tcPr>
          <w:p w:rsidR="00411C91"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Drinking water limit</w:t>
            </w:r>
          </w:p>
        </w:tc>
        <w:tc>
          <w:tcPr>
            <w:tcW w:w="1614" w:type="dxa"/>
            <w:shd w:val="clear" w:color="auto" w:fill="auto"/>
          </w:tcPr>
          <w:p w:rsidR="00411C91" w:rsidRPr="00C45A72" w:rsidRDefault="00411C91" w:rsidP="00AB21D9">
            <w:pPr>
              <w:rPr>
                <w:lang w:eastAsia="en-US"/>
              </w:rPr>
            </w:pPr>
            <w:r>
              <w:rPr>
                <w:lang w:eastAsia="en-US"/>
              </w:rPr>
              <w:t xml:space="preserve">Iodine CAR </w:t>
            </w:r>
          </w:p>
        </w:tc>
        <w:tc>
          <w:tcPr>
            <w:tcW w:w="1842" w:type="dxa"/>
            <w:shd w:val="clear" w:color="auto" w:fill="auto"/>
          </w:tcPr>
          <w:p w:rsidR="00411C91" w:rsidRPr="00290469" w:rsidRDefault="00411C91" w:rsidP="00AB21D9">
            <w:pPr>
              <w:rPr>
                <w:lang w:eastAsia="en-US"/>
              </w:rPr>
            </w:pPr>
            <w:r>
              <w:rPr>
                <w:lang w:eastAsia="en-US"/>
              </w:rPr>
              <w:t>water</w:t>
            </w:r>
          </w:p>
        </w:tc>
        <w:tc>
          <w:tcPr>
            <w:tcW w:w="3544" w:type="dxa"/>
            <w:shd w:val="clear" w:color="auto" w:fill="auto"/>
          </w:tcPr>
          <w:p w:rsidR="00411C91"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No drinking water limit is established. </w:t>
            </w:r>
          </w:p>
          <w:p w:rsidR="00411C91" w:rsidRPr="00290469"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30 μg/L </w:t>
            </w:r>
            <w:r>
              <w:rPr>
                <w:rFonts w:ascii="Verdana" w:hAnsi="Verdana"/>
                <w:color w:val="auto"/>
                <w:sz w:val="20"/>
                <w:lang w:val="sv-SE" w:eastAsia="en-US"/>
              </w:rPr>
              <w:t xml:space="preserve">is a threshold proposed </w:t>
            </w:r>
            <w:r>
              <w:rPr>
                <w:rFonts w:ascii="Verdana" w:hAnsi="Verdana"/>
                <w:color w:val="auto"/>
                <w:sz w:val="20"/>
                <w:lang w:val="sv-SE" w:eastAsia="en-US"/>
              </w:rPr>
              <w:lastRenderedPageBreak/>
              <w:t>and c</w:t>
            </w:r>
            <w:r w:rsidRPr="00290469">
              <w:rPr>
                <w:rFonts w:ascii="Verdana" w:hAnsi="Verdana"/>
                <w:color w:val="auto"/>
                <w:sz w:val="20"/>
                <w:lang w:val="sv-SE" w:eastAsia="en-US"/>
              </w:rPr>
              <w:t>alculat</w:t>
            </w:r>
            <w:r>
              <w:rPr>
                <w:rFonts w:ascii="Verdana" w:hAnsi="Verdana"/>
                <w:color w:val="auto"/>
                <w:sz w:val="20"/>
                <w:lang w:val="sv-SE" w:eastAsia="en-US"/>
              </w:rPr>
              <w:t>ed</w:t>
            </w:r>
            <w:r w:rsidRPr="00290469">
              <w:rPr>
                <w:rFonts w:ascii="Verdana" w:hAnsi="Verdana"/>
                <w:color w:val="auto"/>
                <w:sz w:val="20"/>
                <w:lang w:val="sv-SE" w:eastAsia="en-US"/>
              </w:rPr>
              <w:t xml:space="preserve"> is based on 10% Upper Intake Level and a daily intake of 2 L drinking water </w:t>
            </w:r>
          </w:p>
        </w:tc>
      </w:tr>
      <w:tr w:rsidR="008777A0" w:rsidRPr="00C91EF2" w:rsidTr="008B4D23">
        <w:tc>
          <w:tcPr>
            <w:tcW w:w="2214" w:type="dxa"/>
            <w:shd w:val="clear" w:color="auto" w:fill="auto"/>
          </w:tcPr>
          <w:p w:rsidR="008777A0" w:rsidRPr="00295F6E" w:rsidRDefault="008777A0" w:rsidP="008A11C2">
            <w:pPr>
              <w:suppressAutoHyphens w:val="0"/>
              <w:autoSpaceDE w:val="0"/>
              <w:autoSpaceDN w:val="0"/>
              <w:adjustRightInd w:val="0"/>
              <w:rPr>
                <w:rFonts w:eastAsia="Calibri" w:cs="Arial"/>
                <w:lang w:val="sv-SE" w:eastAsia="en-US"/>
              </w:rPr>
            </w:pPr>
            <w:r w:rsidRPr="00295F6E">
              <w:rPr>
                <w:rFonts w:eastAsia="Calibri" w:cs="Arial"/>
                <w:lang w:val="sv-SE" w:eastAsia="en-US"/>
              </w:rPr>
              <w:lastRenderedPageBreak/>
              <w:t>MRL</w:t>
            </w:r>
          </w:p>
        </w:tc>
        <w:tc>
          <w:tcPr>
            <w:tcW w:w="1614" w:type="dxa"/>
            <w:shd w:val="clear" w:color="auto" w:fill="auto"/>
          </w:tcPr>
          <w:p w:rsidR="008777A0" w:rsidRPr="00295F6E" w:rsidRDefault="008777A0" w:rsidP="00295F6E">
            <w:pPr>
              <w:suppressAutoHyphens w:val="0"/>
              <w:spacing w:line="260" w:lineRule="atLeast"/>
              <w:rPr>
                <w:rFonts w:eastAsia="Calibri" w:cs="Arial"/>
                <w:lang w:val="sv-SE" w:eastAsia="en-US"/>
              </w:rPr>
            </w:pPr>
            <w:r w:rsidRPr="00295F6E">
              <w:rPr>
                <w:rFonts w:eastAsia="Calibri" w:cs="Arial"/>
                <w:lang w:val="sv-SE" w:eastAsia="en-US"/>
              </w:rPr>
              <w:t>Competent Authorities meetings of 17 March and 17 May 2017</w:t>
            </w:r>
          </w:p>
        </w:tc>
        <w:tc>
          <w:tcPr>
            <w:tcW w:w="1842" w:type="dxa"/>
            <w:shd w:val="clear" w:color="auto" w:fill="auto"/>
          </w:tcPr>
          <w:p w:rsidR="008777A0" w:rsidRPr="00295F6E" w:rsidRDefault="008777A0" w:rsidP="008A11C2">
            <w:pPr>
              <w:suppressAutoHyphens w:val="0"/>
              <w:spacing w:line="260" w:lineRule="atLeast"/>
              <w:rPr>
                <w:rFonts w:eastAsia="Calibri" w:cs="Arial"/>
                <w:lang w:val="sv-SE" w:eastAsia="en-US"/>
              </w:rPr>
            </w:pPr>
            <w:r w:rsidRPr="00295F6E">
              <w:rPr>
                <w:rFonts w:eastAsia="Calibri" w:cs="Arial"/>
                <w:lang w:val="sv-SE" w:eastAsia="en-US"/>
              </w:rPr>
              <w:t>Food of animal origin</w:t>
            </w:r>
          </w:p>
        </w:tc>
        <w:tc>
          <w:tcPr>
            <w:tcW w:w="3544" w:type="dxa"/>
            <w:shd w:val="clear" w:color="auto" w:fill="auto"/>
          </w:tcPr>
          <w:p w:rsidR="008777A0" w:rsidRPr="00295F6E" w:rsidRDefault="008777A0" w:rsidP="008A11C2">
            <w:pPr>
              <w:suppressAutoHyphens w:val="0"/>
              <w:autoSpaceDE w:val="0"/>
              <w:autoSpaceDN w:val="0"/>
              <w:adjustRightInd w:val="0"/>
              <w:rPr>
                <w:rFonts w:eastAsia="Calibri" w:cs="Arial"/>
                <w:lang w:val="sv-SE" w:eastAsia="en-US"/>
              </w:rPr>
            </w:pPr>
            <w:r w:rsidRPr="00295F6E">
              <w:rPr>
                <w:rFonts w:eastAsia="Calibri" w:cs="Arial"/>
                <w:lang w:val="sv-SE" w:eastAsia="en-US"/>
              </w:rPr>
              <w:t>No MRL required.</w:t>
            </w:r>
          </w:p>
        </w:tc>
      </w:tr>
    </w:tbl>
    <w:p w:rsidR="00411C91" w:rsidRDefault="00411C91" w:rsidP="00411C91">
      <w:pPr>
        <w:rPr>
          <w:b/>
          <w:bCs/>
          <w:lang w:eastAsia="en-US"/>
        </w:rPr>
      </w:pPr>
    </w:p>
    <w:p w:rsidR="00411C91" w:rsidRDefault="00411C91" w:rsidP="00411C91">
      <w:pPr>
        <w:rPr>
          <w:b/>
          <w:bCs/>
          <w:lang w:eastAsia="en-US"/>
        </w:rPr>
      </w:pPr>
    </w:p>
    <w:p w:rsidR="00411C91" w:rsidRDefault="00411C91" w:rsidP="00411C91">
      <w:pPr>
        <w:pStyle w:val="Corpsdetexte"/>
        <w:jc w:val="both"/>
        <w:rPr>
          <w:lang w:eastAsia="en-US"/>
        </w:rPr>
      </w:pPr>
      <w:r w:rsidRPr="00FF0F17">
        <w:rPr>
          <w:lang w:eastAsia="en-US"/>
        </w:rPr>
        <w:t>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Pr>
          <w:rStyle w:val="Appelnotedebasdep"/>
          <w:lang w:eastAsia="en-US"/>
        </w:rPr>
        <w:footnoteReference w:id="9"/>
      </w:r>
      <w:r w:rsidRPr="00FF0F17">
        <w:rPr>
          <w:lang w:eastAsia="en-US"/>
        </w:rPr>
        <w:t>. The UL for toddlers was set at 200 µg/day.</w:t>
      </w:r>
    </w:p>
    <w:p w:rsidR="00411C91" w:rsidRDefault="00411C91" w:rsidP="00411C91">
      <w:pPr>
        <w:pStyle w:val="Corpsdetexte"/>
        <w:jc w:val="both"/>
        <w:rPr>
          <w:lang w:eastAsia="en-US"/>
        </w:rPr>
      </w:pPr>
      <w:r>
        <w:rPr>
          <w:lang w:eastAsia="en-US"/>
        </w:rPr>
        <w:t>Nevertheless, i</w:t>
      </w:r>
      <w:r w:rsidRPr="00AC6415">
        <w:rPr>
          <w:lang w:eastAsia="en-US"/>
        </w:rPr>
        <w:t>n the iodine CAR, it is reported that a healthy adult can tolerate iodine intake of more than 1000 µg/day without any adverse effects.</w:t>
      </w:r>
    </w:p>
    <w:p w:rsidR="00411C91" w:rsidRPr="00C26C4C" w:rsidRDefault="00411C91" w:rsidP="00411C91">
      <w:pPr>
        <w:pStyle w:val="Corpsdetexte"/>
        <w:jc w:val="both"/>
        <w:rPr>
          <w:lang w:eastAsia="en-US"/>
        </w:rPr>
      </w:pPr>
      <w:r w:rsidRPr="00C26C4C">
        <w:rPr>
          <w:lang w:eastAsia="en-US"/>
        </w:rPr>
        <w:t xml:space="preserve">As indicated by the SCF, the tolerable upper intake levels ULs are not a safety threshold. Indeed, the SCF indicated that the UL “may be exceeded for short periods without appreciable risk to the health of the individuals concerned”. </w:t>
      </w:r>
    </w:p>
    <w:p w:rsidR="009D0C0B" w:rsidRDefault="009D0C0B">
      <w:pPr>
        <w:spacing w:line="260" w:lineRule="atLeast"/>
        <w:rPr>
          <w:rFonts w:ascii="Times New Roman" w:eastAsia="Calibri" w:hAnsi="Times New Roman" w:cs="Times New Roman"/>
          <w:i/>
          <w:iCs/>
          <w:lang w:eastAsia="en-US"/>
        </w:rPr>
      </w:pPr>
    </w:p>
    <w:p w:rsidR="00A738D4" w:rsidRDefault="00D44618">
      <w:pPr>
        <w:spacing w:line="260" w:lineRule="atLeast"/>
        <w:jc w:val="both"/>
      </w:pPr>
      <w:r w:rsidRPr="002962DB">
        <w:t>Furthermore, besides the exposure due to the treatment the user is also exposed by dietary exposure. An assessment fo</w:t>
      </w:r>
      <w:r w:rsidR="002140C2">
        <w:t>r dietary exposure is included</w:t>
      </w:r>
      <w:r w:rsidRPr="002962DB">
        <w:t xml:space="preserve">. </w:t>
      </w:r>
      <w:r w:rsidR="002140C2">
        <w:t>User</w:t>
      </w:r>
      <w:r w:rsidRPr="002962DB">
        <w:t xml:space="preserve"> </w:t>
      </w:r>
      <w:r w:rsidR="002140C2">
        <w:t>is</w:t>
      </w:r>
      <w:r w:rsidRPr="002962DB">
        <w:t xml:space="preserve"> exposed to iodine through background in milk (due to natural sources and feed supplementation) and by other dietary sources.</w:t>
      </w:r>
      <w:r w:rsidR="003A1364">
        <w:t xml:space="preserve"> This exposure represents between 25% and 4</w:t>
      </w:r>
      <w:r w:rsidR="00C66AE5">
        <w:t>6</w:t>
      </w:r>
      <w:r w:rsidR="003A1364">
        <w:t xml:space="preserve">% of </w:t>
      </w:r>
      <w:r w:rsidR="002140C2">
        <w:t xml:space="preserve">the </w:t>
      </w:r>
      <w:r w:rsidR="003A1364">
        <w:t xml:space="preserve">UL considering </w:t>
      </w:r>
      <w:r w:rsidR="002140C2">
        <w:t xml:space="preserve">respectively </w:t>
      </w:r>
      <w:r w:rsidR="003A1364">
        <w:t xml:space="preserve">the recommended </w:t>
      </w:r>
      <w:r w:rsidR="002140C2">
        <w:t>dietary</w:t>
      </w:r>
      <w:r w:rsidR="003A1364">
        <w:t xml:space="preserve"> intake of iodine (approach proposed in the CAR) or </w:t>
      </w:r>
      <w:r w:rsidR="002140C2">
        <w:t xml:space="preserve">the dietary intake values discussed recently </w:t>
      </w:r>
      <w:r w:rsidR="00E678AA">
        <w:t xml:space="preserve">for iodine union authorisations </w:t>
      </w:r>
      <w:r w:rsidR="002140C2">
        <w:t xml:space="preserve">at the European level. </w:t>
      </w:r>
    </w:p>
    <w:p w:rsidR="00D44618" w:rsidRDefault="00D44618">
      <w:pPr>
        <w:spacing w:line="260" w:lineRule="atLeast"/>
        <w:jc w:val="both"/>
        <w:rPr>
          <w:rFonts w:eastAsia="Calibri"/>
          <w:lang w:eastAsia="en-US"/>
        </w:rPr>
      </w:pPr>
    </w:p>
    <w:p w:rsidR="00E82FD7" w:rsidRDefault="00E82FD7">
      <w:pPr>
        <w:spacing w:line="260" w:lineRule="atLeast"/>
        <w:jc w:val="both"/>
        <w:rPr>
          <w:rFonts w:eastAsia="Calibri"/>
          <w:lang w:eastAsia="en-US"/>
        </w:rPr>
      </w:pPr>
    </w:p>
    <w:p w:rsidR="009D0C0B" w:rsidRDefault="00FA480B">
      <w:pPr>
        <w:rPr>
          <w:rFonts w:eastAsia="Calibri"/>
          <w:b/>
          <w:i/>
          <w:sz w:val="22"/>
          <w:szCs w:val="22"/>
        </w:rPr>
      </w:pPr>
      <w:r>
        <w:rPr>
          <w:rFonts w:eastAsia="Calibri"/>
          <w:b/>
          <w:i/>
          <w:sz w:val="22"/>
          <w:szCs w:val="22"/>
        </w:rPr>
        <w:t>Risk for industrial users</w:t>
      </w:r>
    </w:p>
    <w:p w:rsidR="00AE5162" w:rsidRPr="004743C4" w:rsidRDefault="00AE5162" w:rsidP="00AE5162">
      <w:pPr>
        <w:rPr>
          <w:i/>
          <w:iCs/>
          <w:lang w:eastAsia="en-US"/>
        </w:rPr>
      </w:pPr>
      <w:r w:rsidRPr="004743C4">
        <w:rPr>
          <w:iCs/>
          <w:lang w:eastAsia="en-US"/>
        </w:rPr>
        <w:t>No exposure is foreseen.</w:t>
      </w:r>
    </w:p>
    <w:p w:rsidR="009D0C0B" w:rsidRDefault="009D0C0B">
      <w:pPr>
        <w:spacing w:line="260" w:lineRule="atLeast"/>
        <w:rPr>
          <w:rFonts w:eastAsia="Calibri"/>
          <w:lang w:eastAsia="en-US"/>
        </w:rPr>
      </w:pPr>
    </w:p>
    <w:p w:rsidR="00AE5162" w:rsidRDefault="00AE5162" w:rsidP="00AE5162">
      <w:pPr>
        <w:rPr>
          <w:b/>
          <w:bCs/>
          <w:lang w:eastAsia="en-US"/>
        </w:rPr>
      </w:pPr>
      <w:r w:rsidRPr="00492007">
        <w:rPr>
          <w:b/>
          <w:bCs/>
          <w:lang w:eastAsia="en-US"/>
        </w:rPr>
        <w:t xml:space="preserve">Systemic effects </w:t>
      </w:r>
    </w:p>
    <w:p w:rsidR="008B4D23" w:rsidRPr="00492007" w:rsidRDefault="008B4D23" w:rsidP="00AE5162">
      <w:pPr>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1134"/>
        <w:gridCol w:w="1418"/>
        <w:gridCol w:w="1134"/>
        <w:gridCol w:w="1134"/>
        <w:gridCol w:w="1276"/>
        <w:gridCol w:w="1417"/>
      </w:tblGrid>
      <w:tr w:rsidR="00B60E55" w:rsidRPr="00492007" w:rsidTr="00A800C9">
        <w:tc>
          <w:tcPr>
            <w:tcW w:w="1134" w:type="dxa"/>
            <w:shd w:val="clear" w:color="auto" w:fill="FFFFCC"/>
          </w:tcPr>
          <w:p w:rsidR="00B60E55" w:rsidRPr="008B4D23" w:rsidRDefault="00B60E55" w:rsidP="00367D48">
            <w:pPr>
              <w:rPr>
                <w:b/>
                <w:sz w:val="18"/>
                <w:lang w:eastAsia="en-US"/>
              </w:rPr>
            </w:pPr>
            <w:r w:rsidRPr="008B4D23">
              <w:rPr>
                <w:b/>
                <w:sz w:val="18"/>
                <w:lang w:eastAsia="en-US"/>
              </w:rPr>
              <w:t>Task/</w:t>
            </w:r>
          </w:p>
          <w:p w:rsidR="00B60E55" w:rsidRPr="008B4D23" w:rsidRDefault="00B60E55" w:rsidP="00367D48">
            <w:pPr>
              <w:rPr>
                <w:b/>
                <w:sz w:val="18"/>
                <w:lang w:eastAsia="en-US"/>
              </w:rPr>
            </w:pPr>
            <w:r w:rsidRPr="008B4D23">
              <w:rPr>
                <w:b/>
                <w:sz w:val="18"/>
                <w:lang w:eastAsia="en-US"/>
              </w:rPr>
              <w:t>Scenario</w:t>
            </w:r>
          </w:p>
        </w:tc>
        <w:tc>
          <w:tcPr>
            <w:tcW w:w="567" w:type="dxa"/>
            <w:shd w:val="clear" w:color="auto" w:fill="FFFFCC"/>
          </w:tcPr>
          <w:p w:rsidR="00B60E55" w:rsidRPr="008B4D23" w:rsidRDefault="00B60E55" w:rsidP="00A800C9">
            <w:pPr>
              <w:ind w:left="-108" w:right="-108"/>
              <w:jc w:val="center"/>
              <w:rPr>
                <w:b/>
                <w:sz w:val="18"/>
                <w:lang w:eastAsia="en-US"/>
              </w:rPr>
            </w:pPr>
            <w:r w:rsidRPr="008B4D23">
              <w:rPr>
                <w:b/>
                <w:sz w:val="18"/>
                <w:lang w:eastAsia="en-US"/>
              </w:rPr>
              <w:t>Tier</w:t>
            </w:r>
          </w:p>
        </w:tc>
        <w:tc>
          <w:tcPr>
            <w:tcW w:w="1134" w:type="dxa"/>
            <w:shd w:val="clear" w:color="auto" w:fill="FFFFCC"/>
          </w:tcPr>
          <w:p w:rsidR="00B60E55" w:rsidRPr="008B4D23" w:rsidRDefault="00B60E55" w:rsidP="00367D48">
            <w:pPr>
              <w:rPr>
                <w:b/>
                <w:sz w:val="18"/>
                <w:lang w:eastAsia="en-US"/>
              </w:rPr>
            </w:pPr>
            <w:r w:rsidRPr="008B4D23">
              <w:rPr>
                <w:b/>
                <w:sz w:val="18"/>
                <w:lang w:eastAsia="en-US"/>
              </w:rPr>
              <w:t>AEL</w:t>
            </w:r>
          </w:p>
          <w:p w:rsidR="00B60E55" w:rsidRPr="008B4D23" w:rsidRDefault="00B60E55" w:rsidP="00367D48">
            <w:pPr>
              <w:rPr>
                <w:b/>
                <w:sz w:val="18"/>
                <w:lang w:eastAsia="en-US"/>
              </w:rPr>
            </w:pPr>
            <w:r w:rsidRPr="008B4D23">
              <w:rPr>
                <w:b/>
                <w:sz w:val="18"/>
                <w:lang w:eastAsia="en-US"/>
              </w:rPr>
              <w:t>mg/kg bw/d</w:t>
            </w:r>
          </w:p>
        </w:tc>
        <w:tc>
          <w:tcPr>
            <w:tcW w:w="1418" w:type="dxa"/>
            <w:shd w:val="clear" w:color="auto" w:fill="FFFFCC"/>
          </w:tcPr>
          <w:p w:rsidR="00B60E55" w:rsidRPr="008B4D23" w:rsidRDefault="00B60E55" w:rsidP="00367D48">
            <w:pPr>
              <w:rPr>
                <w:b/>
                <w:sz w:val="18"/>
                <w:lang w:eastAsia="en-US"/>
              </w:rPr>
            </w:pPr>
            <w:r w:rsidRPr="008B4D23">
              <w:rPr>
                <w:b/>
                <w:sz w:val="18"/>
                <w:lang w:eastAsia="en-US"/>
              </w:rPr>
              <w:t>Estimated uptake due to biocidal use</w:t>
            </w:r>
          </w:p>
          <w:p w:rsidR="00B60E55" w:rsidRPr="008B4D23" w:rsidRDefault="00B60E55" w:rsidP="00367D48">
            <w:pPr>
              <w:rPr>
                <w:b/>
                <w:sz w:val="18"/>
                <w:lang w:eastAsia="en-US"/>
              </w:rPr>
            </w:pPr>
            <w:r w:rsidRPr="008B4D23">
              <w:rPr>
                <w:b/>
                <w:sz w:val="18"/>
                <w:lang w:eastAsia="en-US"/>
              </w:rPr>
              <w:t>mg/kg bw/d</w:t>
            </w:r>
          </w:p>
        </w:tc>
        <w:tc>
          <w:tcPr>
            <w:tcW w:w="1134" w:type="dxa"/>
            <w:shd w:val="clear" w:color="auto" w:fill="FFFFCC"/>
          </w:tcPr>
          <w:p w:rsidR="00B60E55" w:rsidRPr="008B4D23" w:rsidRDefault="00B60E55" w:rsidP="00367D48">
            <w:pPr>
              <w:rPr>
                <w:b/>
                <w:sz w:val="18"/>
                <w:lang w:eastAsia="en-US"/>
              </w:rPr>
            </w:pPr>
            <w:r w:rsidRPr="008B4D23">
              <w:rPr>
                <w:b/>
                <w:sz w:val="18"/>
                <w:lang w:eastAsia="en-US"/>
              </w:rPr>
              <w:t>Estimated uptake/ AEL due to biocidal use</w:t>
            </w:r>
          </w:p>
          <w:p w:rsidR="00B60E55" w:rsidRPr="008B4D23" w:rsidRDefault="00B60E55" w:rsidP="00367D48">
            <w:pPr>
              <w:rPr>
                <w:b/>
                <w:sz w:val="18"/>
                <w:lang w:eastAsia="en-US"/>
              </w:rPr>
            </w:pPr>
            <w:r w:rsidRPr="008B4D23">
              <w:rPr>
                <w:b/>
                <w:sz w:val="18"/>
                <w:lang w:eastAsia="en-US"/>
              </w:rPr>
              <w:t>(%)</w:t>
            </w:r>
          </w:p>
        </w:tc>
        <w:tc>
          <w:tcPr>
            <w:tcW w:w="1134" w:type="dxa"/>
            <w:shd w:val="clear" w:color="auto" w:fill="FFFFCC"/>
          </w:tcPr>
          <w:p w:rsidR="00B60E55" w:rsidRPr="008B4D23" w:rsidRDefault="00B60E55" w:rsidP="00AE5162">
            <w:pPr>
              <w:ind w:right="-108"/>
              <w:rPr>
                <w:b/>
                <w:sz w:val="18"/>
                <w:lang w:eastAsia="en-US"/>
              </w:rPr>
            </w:pPr>
            <w:r w:rsidRPr="008B4D23">
              <w:rPr>
                <w:b/>
                <w:sz w:val="18"/>
                <w:lang w:eastAsia="en-US"/>
              </w:rPr>
              <w:t>Biocidal use:</w:t>
            </w:r>
          </w:p>
          <w:p w:rsidR="00B60E55" w:rsidRPr="008B4D23" w:rsidRDefault="00B60E55" w:rsidP="00AE5162">
            <w:pPr>
              <w:ind w:right="-108"/>
              <w:rPr>
                <w:b/>
                <w:sz w:val="18"/>
                <w:lang w:eastAsia="en-US"/>
              </w:rPr>
            </w:pPr>
            <w:r w:rsidRPr="008B4D23">
              <w:rPr>
                <w:b/>
                <w:sz w:val="18"/>
                <w:lang w:eastAsia="en-US"/>
              </w:rPr>
              <w:t>Acceptable</w:t>
            </w:r>
          </w:p>
          <w:p w:rsidR="00B60E55" w:rsidRPr="008B4D23" w:rsidRDefault="00B60E55" w:rsidP="00367D48">
            <w:pPr>
              <w:rPr>
                <w:b/>
                <w:sz w:val="18"/>
                <w:lang w:eastAsia="en-US"/>
              </w:rPr>
            </w:pPr>
            <w:r w:rsidRPr="008B4D23">
              <w:rPr>
                <w:b/>
                <w:sz w:val="18"/>
                <w:lang w:eastAsia="en-US"/>
              </w:rPr>
              <w:t>(yes/no)</w:t>
            </w:r>
          </w:p>
        </w:tc>
        <w:tc>
          <w:tcPr>
            <w:tcW w:w="1276" w:type="dxa"/>
            <w:shd w:val="clear" w:color="auto" w:fill="FFFFCC"/>
          </w:tcPr>
          <w:p w:rsidR="00B60E55" w:rsidRPr="008B4D23" w:rsidRDefault="00B60E55" w:rsidP="00C66AE5">
            <w:pPr>
              <w:rPr>
                <w:b/>
                <w:sz w:val="18"/>
                <w:lang w:eastAsia="en-US"/>
              </w:rPr>
            </w:pPr>
            <w:r w:rsidRPr="008B4D23">
              <w:rPr>
                <w:b/>
                <w:sz w:val="18"/>
                <w:lang w:eastAsia="en-US"/>
              </w:rPr>
              <w:t>Estimated uptake/ AEL due to biocidal use</w:t>
            </w:r>
          </w:p>
          <w:p w:rsidR="00B60E55" w:rsidRPr="008B4D23" w:rsidRDefault="00B60E55" w:rsidP="00DB732F">
            <w:pPr>
              <w:ind w:right="-108"/>
              <w:rPr>
                <w:b/>
                <w:sz w:val="18"/>
                <w:lang w:eastAsia="en-US"/>
              </w:rPr>
            </w:pPr>
            <w:r w:rsidRPr="008B4D23">
              <w:rPr>
                <w:b/>
                <w:sz w:val="18"/>
                <w:lang w:eastAsia="en-US"/>
              </w:rPr>
              <w:t>+ dietary intake 46% UL (%)</w:t>
            </w:r>
          </w:p>
        </w:tc>
        <w:tc>
          <w:tcPr>
            <w:tcW w:w="1417" w:type="dxa"/>
            <w:shd w:val="clear" w:color="auto" w:fill="FFFFCC"/>
          </w:tcPr>
          <w:p w:rsidR="00B60E55" w:rsidRPr="008B4D23" w:rsidRDefault="00B60E55" w:rsidP="00B60E55">
            <w:pPr>
              <w:rPr>
                <w:b/>
                <w:sz w:val="18"/>
                <w:lang w:eastAsia="en-US"/>
              </w:rPr>
            </w:pPr>
            <w:r w:rsidRPr="008B4D23">
              <w:rPr>
                <w:b/>
                <w:sz w:val="18"/>
                <w:lang w:eastAsia="en-US"/>
              </w:rPr>
              <w:t>Estimated uptake/ AEL due to biocidal use</w:t>
            </w:r>
          </w:p>
          <w:p w:rsidR="00B60E55" w:rsidRPr="008B4D23" w:rsidRDefault="00B60E55" w:rsidP="00B60E55">
            <w:pPr>
              <w:rPr>
                <w:b/>
                <w:sz w:val="18"/>
                <w:lang w:eastAsia="en-US"/>
              </w:rPr>
            </w:pPr>
            <w:r w:rsidRPr="008B4D23">
              <w:rPr>
                <w:b/>
                <w:sz w:val="18"/>
                <w:lang w:eastAsia="en-US"/>
              </w:rPr>
              <w:t>+ dietary intake 25% UL (%)</w:t>
            </w:r>
          </w:p>
        </w:tc>
      </w:tr>
      <w:tr w:rsidR="00B60E55" w:rsidRPr="00492007" w:rsidTr="00A800C9">
        <w:tc>
          <w:tcPr>
            <w:tcW w:w="1134" w:type="dxa"/>
            <w:shd w:val="clear" w:color="auto" w:fill="auto"/>
          </w:tcPr>
          <w:p w:rsidR="00B60E55" w:rsidRPr="00492007" w:rsidRDefault="00B60E55" w:rsidP="00367D48">
            <w:pPr>
              <w:rPr>
                <w:lang w:eastAsia="en-US"/>
              </w:rPr>
            </w:pPr>
            <w:r>
              <w:rPr>
                <w:lang w:eastAsia="en-US"/>
              </w:rPr>
              <w:lastRenderedPageBreak/>
              <w:t>Scenario 1 Mixing/loading</w:t>
            </w:r>
          </w:p>
        </w:tc>
        <w:tc>
          <w:tcPr>
            <w:tcW w:w="567" w:type="dxa"/>
            <w:shd w:val="clear" w:color="auto" w:fill="auto"/>
            <w:vAlign w:val="center"/>
          </w:tcPr>
          <w:p w:rsidR="00B60E55" w:rsidRPr="00492007" w:rsidRDefault="00B60E55" w:rsidP="00367D48">
            <w:pPr>
              <w:jc w:val="center"/>
              <w:rPr>
                <w:lang w:eastAsia="en-US"/>
              </w:rPr>
            </w:pPr>
            <w:r>
              <w:rPr>
                <w:lang w:eastAsia="en-US"/>
              </w:rPr>
              <w:t>1</w:t>
            </w:r>
          </w:p>
        </w:tc>
        <w:tc>
          <w:tcPr>
            <w:tcW w:w="1134" w:type="dxa"/>
            <w:shd w:val="clear" w:color="auto" w:fill="auto"/>
            <w:vAlign w:val="center"/>
          </w:tcPr>
          <w:p w:rsidR="00B60E55" w:rsidRPr="00492007" w:rsidRDefault="00B60E55" w:rsidP="00367D48">
            <w:pPr>
              <w:jc w:val="center"/>
              <w:rPr>
                <w:lang w:eastAsia="en-US"/>
              </w:rPr>
            </w:pPr>
            <w:r>
              <w:rPr>
                <w:lang w:eastAsia="en-US"/>
              </w:rPr>
              <w:t>0.01</w:t>
            </w:r>
          </w:p>
        </w:tc>
        <w:tc>
          <w:tcPr>
            <w:tcW w:w="1418" w:type="dxa"/>
            <w:shd w:val="clear" w:color="auto" w:fill="auto"/>
            <w:vAlign w:val="center"/>
          </w:tcPr>
          <w:p w:rsidR="00B60E55" w:rsidRPr="00492007" w:rsidRDefault="00D16994" w:rsidP="00367D48">
            <w:pPr>
              <w:jc w:val="center"/>
              <w:rPr>
                <w:lang w:eastAsia="en-US"/>
              </w:rPr>
            </w:pPr>
            <w:r>
              <w:rPr>
                <w:lang w:eastAsia="en-US"/>
              </w:rPr>
              <w:t>1.20</w:t>
            </w:r>
            <w:r w:rsidR="00B60E55" w:rsidRPr="003B0A7A">
              <w:rPr>
                <w:lang w:eastAsia="en-US"/>
              </w:rPr>
              <w:t xml:space="preserve"> × 10</w:t>
            </w:r>
            <w:r w:rsidR="00B60E55" w:rsidRPr="008B4D23">
              <w:rPr>
                <w:rFonts w:ascii="Cambria Math" w:hAnsi="Cambria Math" w:cs="Cambria Math"/>
                <w:vertAlign w:val="superscript"/>
                <w:lang w:eastAsia="en-US"/>
              </w:rPr>
              <w:t>⁻</w:t>
            </w:r>
            <w:r>
              <w:rPr>
                <w:rFonts w:cs="Cambria Math"/>
                <w:vertAlign w:val="superscript"/>
                <w:lang w:eastAsia="en-US"/>
              </w:rPr>
              <w:t>4</w:t>
            </w:r>
          </w:p>
        </w:tc>
        <w:tc>
          <w:tcPr>
            <w:tcW w:w="1134" w:type="dxa"/>
            <w:shd w:val="clear" w:color="auto" w:fill="auto"/>
            <w:vAlign w:val="center"/>
          </w:tcPr>
          <w:p w:rsidR="00B60E55" w:rsidRPr="00492007" w:rsidRDefault="00D16994" w:rsidP="00DB732F">
            <w:pPr>
              <w:jc w:val="center"/>
              <w:rPr>
                <w:lang w:eastAsia="en-US"/>
              </w:rPr>
            </w:pPr>
            <w:r>
              <w:rPr>
                <w:lang w:eastAsia="en-US"/>
              </w:rPr>
              <w:t>1.2</w:t>
            </w:r>
          </w:p>
        </w:tc>
        <w:tc>
          <w:tcPr>
            <w:tcW w:w="1134" w:type="dxa"/>
            <w:shd w:val="clear" w:color="auto" w:fill="auto"/>
            <w:vAlign w:val="center"/>
          </w:tcPr>
          <w:p w:rsidR="00B60E55" w:rsidRPr="00492007" w:rsidRDefault="00B60E55" w:rsidP="00DB732F">
            <w:pPr>
              <w:jc w:val="center"/>
              <w:rPr>
                <w:lang w:eastAsia="en-US"/>
              </w:rPr>
            </w:pPr>
            <w:r>
              <w:rPr>
                <w:lang w:eastAsia="en-US"/>
              </w:rPr>
              <w:t>Yes</w:t>
            </w:r>
          </w:p>
        </w:tc>
        <w:tc>
          <w:tcPr>
            <w:tcW w:w="1276" w:type="dxa"/>
            <w:vAlign w:val="center"/>
          </w:tcPr>
          <w:p w:rsidR="00B60E55" w:rsidRDefault="00D16994" w:rsidP="00B60E55">
            <w:pPr>
              <w:jc w:val="center"/>
              <w:rPr>
                <w:lang w:eastAsia="en-US"/>
              </w:rPr>
            </w:pPr>
            <w:r>
              <w:rPr>
                <w:lang w:eastAsia="en-US"/>
              </w:rPr>
              <w:t>47.2</w:t>
            </w:r>
          </w:p>
        </w:tc>
        <w:tc>
          <w:tcPr>
            <w:tcW w:w="1417" w:type="dxa"/>
            <w:vAlign w:val="center"/>
          </w:tcPr>
          <w:p w:rsidR="00B60E55" w:rsidRDefault="00D16994" w:rsidP="00B60E55">
            <w:pPr>
              <w:jc w:val="center"/>
              <w:rPr>
                <w:lang w:eastAsia="en-US"/>
              </w:rPr>
            </w:pPr>
            <w:r>
              <w:rPr>
                <w:lang w:eastAsia="en-US"/>
              </w:rPr>
              <w:t>26.2</w:t>
            </w:r>
          </w:p>
        </w:tc>
      </w:tr>
      <w:tr w:rsidR="00B60E55" w:rsidRPr="00492007" w:rsidTr="00A800C9">
        <w:trPr>
          <w:trHeight w:val="200"/>
        </w:trPr>
        <w:tc>
          <w:tcPr>
            <w:tcW w:w="1134" w:type="dxa"/>
            <w:shd w:val="clear" w:color="auto" w:fill="auto"/>
            <w:vAlign w:val="center"/>
          </w:tcPr>
          <w:p w:rsidR="00B60E55" w:rsidRDefault="00B60E55" w:rsidP="00367D48">
            <w:pPr>
              <w:rPr>
                <w:lang w:eastAsia="en-US"/>
              </w:rPr>
            </w:pPr>
            <w:r>
              <w:rPr>
                <w:lang w:eastAsia="en-US"/>
              </w:rPr>
              <w:t>Scenario 3</w:t>
            </w:r>
          </w:p>
          <w:p w:rsidR="00B60E55" w:rsidRPr="00492007" w:rsidRDefault="00B60E55" w:rsidP="00367D48">
            <w:pPr>
              <w:rPr>
                <w:lang w:eastAsia="en-US"/>
              </w:rPr>
            </w:pPr>
            <w:r>
              <w:rPr>
                <w:lang w:eastAsia="en-US"/>
              </w:rPr>
              <w:t>Cleaning phase</w:t>
            </w:r>
          </w:p>
        </w:tc>
        <w:tc>
          <w:tcPr>
            <w:tcW w:w="567" w:type="dxa"/>
            <w:shd w:val="clear" w:color="auto" w:fill="auto"/>
            <w:vAlign w:val="center"/>
          </w:tcPr>
          <w:p w:rsidR="00B60E55" w:rsidRPr="00492007" w:rsidRDefault="00B60E55" w:rsidP="00367D48">
            <w:pPr>
              <w:jc w:val="center"/>
              <w:rPr>
                <w:lang w:eastAsia="en-US"/>
              </w:rPr>
            </w:pPr>
            <w:r>
              <w:rPr>
                <w:lang w:eastAsia="en-US"/>
              </w:rPr>
              <w:t>1</w:t>
            </w:r>
          </w:p>
        </w:tc>
        <w:tc>
          <w:tcPr>
            <w:tcW w:w="1134" w:type="dxa"/>
            <w:shd w:val="clear" w:color="auto" w:fill="auto"/>
            <w:vAlign w:val="center"/>
          </w:tcPr>
          <w:p w:rsidR="00B60E55" w:rsidRDefault="00B60E55" w:rsidP="00367D48">
            <w:pPr>
              <w:jc w:val="center"/>
              <w:rPr>
                <w:lang w:eastAsia="en-US"/>
              </w:rPr>
            </w:pPr>
            <w:r>
              <w:rPr>
                <w:lang w:eastAsia="en-US"/>
              </w:rPr>
              <w:t>0.01</w:t>
            </w:r>
          </w:p>
        </w:tc>
        <w:tc>
          <w:tcPr>
            <w:tcW w:w="1418" w:type="dxa"/>
            <w:shd w:val="clear" w:color="auto" w:fill="auto"/>
            <w:vAlign w:val="center"/>
          </w:tcPr>
          <w:p w:rsidR="00B60E55" w:rsidRPr="00492007" w:rsidRDefault="00D16994" w:rsidP="00063D06">
            <w:pPr>
              <w:jc w:val="center"/>
              <w:rPr>
                <w:lang w:eastAsia="en-US"/>
              </w:rPr>
            </w:pPr>
            <w:r>
              <w:rPr>
                <w:lang w:eastAsia="en-US"/>
              </w:rPr>
              <w:t>7.84</w:t>
            </w:r>
            <w:r w:rsidR="00B60E55" w:rsidRPr="00B94A3F">
              <w:rPr>
                <w:lang w:eastAsia="en-US"/>
              </w:rPr>
              <w:t xml:space="preserve"> × 10</w:t>
            </w:r>
            <w:r w:rsidR="00B60E55" w:rsidRPr="00B94A3F">
              <w:rPr>
                <w:rFonts w:ascii="Cambria Math" w:hAnsi="Cambria Math" w:cs="Cambria Math"/>
                <w:lang w:eastAsia="en-US"/>
              </w:rPr>
              <w:t>⁻</w:t>
            </w:r>
            <w:r w:rsidR="00B60E55" w:rsidRPr="001A1803">
              <w:rPr>
                <w:rFonts w:ascii="Cambria Math" w:hAnsi="Cambria Math" w:cs="Cambria Math"/>
                <w:vertAlign w:val="superscript"/>
                <w:lang w:eastAsia="en-US"/>
              </w:rPr>
              <w:t>3</w:t>
            </w:r>
          </w:p>
        </w:tc>
        <w:tc>
          <w:tcPr>
            <w:tcW w:w="1134" w:type="dxa"/>
            <w:shd w:val="clear" w:color="auto" w:fill="auto"/>
            <w:vAlign w:val="center"/>
          </w:tcPr>
          <w:p w:rsidR="00B60E55" w:rsidRPr="00492007" w:rsidRDefault="00D16994" w:rsidP="00DB732F">
            <w:pPr>
              <w:jc w:val="center"/>
              <w:rPr>
                <w:lang w:eastAsia="en-US"/>
              </w:rPr>
            </w:pPr>
            <w:r>
              <w:rPr>
                <w:lang w:eastAsia="en-US"/>
              </w:rPr>
              <w:t>78.4</w:t>
            </w:r>
          </w:p>
        </w:tc>
        <w:tc>
          <w:tcPr>
            <w:tcW w:w="1134" w:type="dxa"/>
            <w:shd w:val="clear" w:color="auto" w:fill="auto"/>
            <w:vAlign w:val="center"/>
          </w:tcPr>
          <w:p w:rsidR="00B60E55" w:rsidRPr="00492007" w:rsidRDefault="00B60E55" w:rsidP="00DB732F">
            <w:pPr>
              <w:jc w:val="center"/>
              <w:rPr>
                <w:lang w:eastAsia="en-US"/>
              </w:rPr>
            </w:pPr>
            <w:r>
              <w:rPr>
                <w:lang w:eastAsia="en-US"/>
              </w:rPr>
              <w:t>Yes</w:t>
            </w:r>
          </w:p>
        </w:tc>
        <w:tc>
          <w:tcPr>
            <w:tcW w:w="1276" w:type="dxa"/>
            <w:vAlign w:val="center"/>
          </w:tcPr>
          <w:p w:rsidR="00B60E55" w:rsidRDefault="00D16994" w:rsidP="00B60E55">
            <w:pPr>
              <w:jc w:val="center"/>
              <w:rPr>
                <w:lang w:eastAsia="en-US"/>
              </w:rPr>
            </w:pPr>
            <w:r>
              <w:rPr>
                <w:lang w:eastAsia="en-US"/>
              </w:rPr>
              <w:t>124.4</w:t>
            </w:r>
          </w:p>
        </w:tc>
        <w:tc>
          <w:tcPr>
            <w:tcW w:w="1417" w:type="dxa"/>
            <w:vAlign w:val="center"/>
          </w:tcPr>
          <w:p w:rsidR="00B60E55" w:rsidRDefault="00D16994" w:rsidP="00B60E55">
            <w:pPr>
              <w:jc w:val="center"/>
              <w:rPr>
                <w:lang w:eastAsia="en-US"/>
              </w:rPr>
            </w:pPr>
            <w:r>
              <w:rPr>
                <w:lang w:eastAsia="en-US"/>
              </w:rPr>
              <w:t>103.4</w:t>
            </w:r>
          </w:p>
        </w:tc>
      </w:tr>
      <w:tr w:rsidR="008149EF" w:rsidRPr="00492007" w:rsidTr="00A800C9">
        <w:trPr>
          <w:trHeight w:val="200"/>
        </w:trPr>
        <w:tc>
          <w:tcPr>
            <w:tcW w:w="1134" w:type="dxa"/>
            <w:shd w:val="clear" w:color="auto" w:fill="auto"/>
            <w:vAlign w:val="center"/>
          </w:tcPr>
          <w:p w:rsidR="008149EF" w:rsidRPr="00A800C9" w:rsidRDefault="008149EF" w:rsidP="008149EF">
            <w:pPr>
              <w:rPr>
                <w:lang w:eastAsia="en-US"/>
              </w:rPr>
            </w:pPr>
            <w:r w:rsidRPr="00A800C9">
              <w:rPr>
                <w:lang w:eastAsia="en-US"/>
              </w:rPr>
              <w:t>Scenario 3</w:t>
            </w:r>
          </w:p>
          <w:p w:rsidR="008149EF" w:rsidRPr="00A800C9" w:rsidRDefault="008149EF" w:rsidP="008149EF">
            <w:pPr>
              <w:rPr>
                <w:lang w:eastAsia="en-US"/>
              </w:rPr>
            </w:pPr>
            <w:r w:rsidRPr="00A800C9">
              <w:rPr>
                <w:lang w:eastAsia="en-US"/>
              </w:rPr>
              <w:t>Cleaning phase</w:t>
            </w:r>
          </w:p>
        </w:tc>
        <w:tc>
          <w:tcPr>
            <w:tcW w:w="567" w:type="dxa"/>
            <w:shd w:val="clear" w:color="auto" w:fill="auto"/>
            <w:vAlign w:val="center"/>
          </w:tcPr>
          <w:p w:rsidR="008149EF" w:rsidRPr="00A800C9" w:rsidRDefault="008149EF" w:rsidP="00367D48">
            <w:pPr>
              <w:jc w:val="center"/>
              <w:rPr>
                <w:lang w:eastAsia="en-US"/>
              </w:rPr>
            </w:pPr>
            <w:r w:rsidRPr="00A800C9">
              <w:rPr>
                <w:lang w:eastAsia="en-US"/>
              </w:rPr>
              <w:t>2</w:t>
            </w:r>
          </w:p>
        </w:tc>
        <w:tc>
          <w:tcPr>
            <w:tcW w:w="1134" w:type="dxa"/>
            <w:shd w:val="clear" w:color="auto" w:fill="auto"/>
            <w:vAlign w:val="center"/>
          </w:tcPr>
          <w:p w:rsidR="008149EF" w:rsidRPr="00A800C9" w:rsidRDefault="008149EF" w:rsidP="00367D48">
            <w:pPr>
              <w:jc w:val="center"/>
              <w:rPr>
                <w:lang w:eastAsia="en-US"/>
              </w:rPr>
            </w:pPr>
            <w:r w:rsidRPr="00A800C9">
              <w:rPr>
                <w:lang w:eastAsia="en-US"/>
              </w:rPr>
              <w:t>0.01</w:t>
            </w:r>
          </w:p>
        </w:tc>
        <w:tc>
          <w:tcPr>
            <w:tcW w:w="1418" w:type="dxa"/>
            <w:shd w:val="clear" w:color="auto" w:fill="auto"/>
            <w:vAlign w:val="center"/>
          </w:tcPr>
          <w:p w:rsidR="008149EF" w:rsidRPr="00A800C9" w:rsidDel="00D16994" w:rsidRDefault="008149EF" w:rsidP="00063D06">
            <w:pPr>
              <w:jc w:val="center"/>
              <w:rPr>
                <w:lang w:eastAsia="en-US"/>
              </w:rPr>
            </w:pPr>
            <w:r w:rsidRPr="00A800C9">
              <w:rPr>
                <w:lang w:eastAsia="en-US"/>
              </w:rPr>
              <w:t>7.84 × 10</w:t>
            </w:r>
            <w:r w:rsidRPr="00A800C9">
              <w:rPr>
                <w:rFonts w:ascii="Cambria Math" w:hAnsi="Cambria Math" w:cs="Cambria Math"/>
                <w:lang w:eastAsia="en-US"/>
              </w:rPr>
              <w:t>⁻</w:t>
            </w:r>
            <w:r w:rsidRPr="00A800C9">
              <w:rPr>
                <w:rFonts w:ascii="Cambria Math" w:hAnsi="Cambria Math" w:cs="Cambria Math"/>
                <w:vertAlign w:val="superscript"/>
                <w:lang w:eastAsia="en-US"/>
              </w:rPr>
              <w:t>4</w:t>
            </w:r>
          </w:p>
        </w:tc>
        <w:tc>
          <w:tcPr>
            <w:tcW w:w="1134" w:type="dxa"/>
            <w:shd w:val="clear" w:color="auto" w:fill="auto"/>
            <w:vAlign w:val="center"/>
          </w:tcPr>
          <w:p w:rsidR="008149EF" w:rsidRPr="00A800C9" w:rsidDel="00D16994" w:rsidRDefault="008149EF" w:rsidP="00DB732F">
            <w:pPr>
              <w:jc w:val="center"/>
              <w:rPr>
                <w:lang w:eastAsia="en-US"/>
              </w:rPr>
            </w:pPr>
            <w:r w:rsidRPr="00A800C9">
              <w:rPr>
                <w:lang w:eastAsia="en-US"/>
              </w:rPr>
              <w:t>7.8</w:t>
            </w:r>
          </w:p>
        </w:tc>
        <w:tc>
          <w:tcPr>
            <w:tcW w:w="1134" w:type="dxa"/>
            <w:shd w:val="clear" w:color="auto" w:fill="auto"/>
            <w:vAlign w:val="center"/>
          </w:tcPr>
          <w:p w:rsidR="008149EF" w:rsidRPr="00A800C9" w:rsidRDefault="008149EF" w:rsidP="00DB732F">
            <w:pPr>
              <w:jc w:val="center"/>
              <w:rPr>
                <w:lang w:eastAsia="en-US"/>
              </w:rPr>
            </w:pPr>
            <w:r w:rsidRPr="00A800C9">
              <w:rPr>
                <w:lang w:eastAsia="en-US"/>
              </w:rPr>
              <w:t>Yes</w:t>
            </w:r>
          </w:p>
        </w:tc>
        <w:tc>
          <w:tcPr>
            <w:tcW w:w="1276" w:type="dxa"/>
            <w:shd w:val="clear" w:color="auto" w:fill="auto"/>
            <w:vAlign w:val="center"/>
          </w:tcPr>
          <w:p w:rsidR="008149EF" w:rsidRPr="00A800C9" w:rsidDel="00D16994" w:rsidRDefault="008149EF" w:rsidP="00B60E55">
            <w:pPr>
              <w:jc w:val="center"/>
              <w:rPr>
                <w:lang w:eastAsia="en-US"/>
              </w:rPr>
            </w:pPr>
            <w:r w:rsidRPr="00A800C9">
              <w:rPr>
                <w:lang w:eastAsia="en-US"/>
              </w:rPr>
              <w:t>53.8</w:t>
            </w:r>
          </w:p>
        </w:tc>
        <w:tc>
          <w:tcPr>
            <w:tcW w:w="1417" w:type="dxa"/>
            <w:shd w:val="clear" w:color="auto" w:fill="auto"/>
            <w:vAlign w:val="center"/>
          </w:tcPr>
          <w:p w:rsidR="008149EF" w:rsidRPr="00A800C9" w:rsidDel="00D16994" w:rsidRDefault="008149EF" w:rsidP="00B60E55">
            <w:pPr>
              <w:jc w:val="center"/>
              <w:rPr>
                <w:lang w:eastAsia="en-US"/>
              </w:rPr>
            </w:pPr>
            <w:r w:rsidRPr="00A800C9">
              <w:rPr>
                <w:lang w:eastAsia="en-US"/>
              </w:rPr>
              <w:t>32.8</w:t>
            </w:r>
          </w:p>
        </w:tc>
      </w:tr>
      <w:tr w:rsidR="007724F5" w:rsidRPr="00492007" w:rsidTr="00A800C9">
        <w:trPr>
          <w:trHeight w:val="200"/>
        </w:trPr>
        <w:tc>
          <w:tcPr>
            <w:tcW w:w="1134" w:type="dxa"/>
            <w:shd w:val="clear" w:color="auto" w:fill="auto"/>
            <w:vAlign w:val="center"/>
          </w:tcPr>
          <w:p w:rsidR="007724F5" w:rsidRPr="00A800C9" w:rsidRDefault="007724F5" w:rsidP="00367D48">
            <w:pPr>
              <w:rPr>
                <w:lang w:eastAsia="en-US"/>
              </w:rPr>
            </w:pPr>
            <w:r w:rsidRPr="00A800C9">
              <w:rPr>
                <w:lang w:eastAsia="en-US"/>
              </w:rPr>
              <w:t>Scenario 4 Cleaning phase</w:t>
            </w:r>
          </w:p>
        </w:tc>
        <w:tc>
          <w:tcPr>
            <w:tcW w:w="567" w:type="dxa"/>
            <w:shd w:val="clear" w:color="auto" w:fill="auto"/>
            <w:vAlign w:val="center"/>
          </w:tcPr>
          <w:p w:rsidR="007724F5" w:rsidRPr="00A800C9" w:rsidRDefault="007724F5" w:rsidP="00367D48">
            <w:pPr>
              <w:jc w:val="center"/>
              <w:rPr>
                <w:lang w:eastAsia="en-US"/>
              </w:rPr>
            </w:pPr>
            <w:r w:rsidRPr="00A800C9">
              <w:rPr>
                <w:lang w:eastAsia="en-US"/>
              </w:rPr>
              <w:t>1</w:t>
            </w:r>
          </w:p>
        </w:tc>
        <w:tc>
          <w:tcPr>
            <w:tcW w:w="1134" w:type="dxa"/>
            <w:shd w:val="clear" w:color="auto" w:fill="auto"/>
            <w:vAlign w:val="center"/>
          </w:tcPr>
          <w:p w:rsidR="007724F5" w:rsidRPr="00A800C9" w:rsidRDefault="007724F5" w:rsidP="00367D48">
            <w:pPr>
              <w:jc w:val="center"/>
              <w:rPr>
                <w:lang w:eastAsia="en-US"/>
              </w:rPr>
            </w:pPr>
            <w:r w:rsidRPr="00A800C9">
              <w:rPr>
                <w:lang w:eastAsia="en-US"/>
              </w:rPr>
              <w:t>0.01</w:t>
            </w:r>
          </w:p>
        </w:tc>
        <w:tc>
          <w:tcPr>
            <w:tcW w:w="1418" w:type="dxa"/>
            <w:shd w:val="clear" w:color="auto" w:fill="auto"/>
            <w:vAlign w:val="center"/>
          </w:tcPr>
          <w:p w:rsidR="007724F5" w:rsidRPr="00A800C9" w:rsidDel="000A1359" w:rsidRDefault="007724F5" w:rsidP="00D16994">
            <w:pPr>
              <w:jc w:val="center"/>
              <w:rPr>
                <w:lang w:eastAsia="en-US"/>
              </w:rPr>
            </w:pPr>
            <w:r w:rsidRPr="00A800C9">
              <w:rPr>
                <w:lang w:eastAsia="en-US"/>
              </w:rPr>
              <w:t>1.</w:t>
            </w:r>
            <w:r w:rsidR="00D16994" w:rsidRPr="00A800C9">
              <w:rPr>
                <w:lang w:eastAsia="en-US"/>
              </w:rPr>
              <w:t>60</w:t>
            </w:r>
            <w:r w:rsidRPr="00A800C9">
              <w:rPr>
                <w:lang w:eastAsia="en-US"/>
              </w:rPr>
              <w:t xml:space="preserve"> × 10</w:t>
            </w:r>
            <w:r w:rsidRPr="00A800C9">
              <w:rPr>
                <w:rFonts w:ascii="Cambria Math" w:hAnsi="Cambria Math" w:cs="Cambria Math"/>
                <w:lang w:eastAsia="en-US"/>
              </w:rPr>
              <w:t>⁻</w:t>
            </w:r>
            <w:r w:rsidRPr="00A800C9">
              <w:rPr>
                <w:rFonts w:ascii="Cambria Math" w:hAnsi="Cambria Math" w:cs="Cambria Math"/>
                <w:vertAlign w:val="superscript"/>
                <w:lang w:eastAsia="en-US"/>
              </w:rPr>
              <w:t>3</w:t>
            </w:r>
          </w:p>
        </w:tc>
        <w:tc>
          <w:tcPr>
            <w:tcW w:w="1134" w:type="dxa"/>
            <w:shd w:val="clear" w:color="auto" w:fill="auto"/>
            <w:vAlign w:val="center"/>
          </w:tcPr>
          <w:p w:rsidR="007724F5" w:rsidRPr="00A800C9" w:rsidDel="000A1359" w:rsidRDefault="007724F5" w:rsidP="00D16994">
            <w:pPr>
              <w:jc w:val="center"/>
              <w:rPr>
                <w:lang w:eastAsia="en-US"/>
              </w:rPr>
            </w:pPr>
            <w:r w:rsidRPr="00A800C9">
              <w:rPr>
                <w:lang w:eastAsia="en-US"/>
              </w:rPr>
              <w:t>1</w:t>
            </w:r>
            <w:r w:rsidR="00D16994" w:rsidRPr="00A800C9">
              <w:rPr>
                <w:lang w:eastAsia="en-US"/>
              </w:rPr>
              <w:t>6</w:t>
            </w:r>
            <w:r w:rsidRPr="00A800C9">
              <w:rPr>
                <w:lang w:eastAsia="en-US"/>
              </w:rPr>
              <w:t>.0</w:t>
            </w:r>
          </w:p>
        </w:tc>
        <w:tc>
          <w:tcPr>
            <w:tcW w:w="1134" w:type="dxa"/>
            <w:shd w:val="clear" w:color="auto" w:fill="auto"/>
            <w:vAlign w:val="center"/>
          </w:tcPr>
          <w:p w:rsidR="007724F5" w:rsidRPr="00A800C9" w:rsidRDefault="007724F5" w:rsidP="00DB732F">
            <w:pPr>
              <w:jc w:val="center"/>
              <w:rPr>
                <w:lang w:eastAsia="en-US"/>
              </w:rPr>
            </w:pPr>
            <w:r w:rsidRPr="00A800C9">
              <w:rPr>
                <w:lang w:eastAsia="en-US"/>
              </w:rPr>
              <w:t>Yes</w:t>
            </w:r>
          </w:p>
        </w:tc>
        <w:tc>
          <w:tcPr>
            <w:tcW w:w="1276" w:type="dxa"/>
            <w:shd w:val="clear" w:color="auto" w:fill="auto"/>
            <w:vAlign w:val="center"/>
          </w:tcPr>
          <w:p w:rsidR="007724F5" w:rsidRPr="00A800C9" w:rsidRDefault="00D16994" w:rsidP="00B60E55">
            <w:pPr>
              <w:jc w:val="center"/>
              <w:rPr>
                <w:lang w:eastAsia="en-US"/>
              </w:rPr>
            </w:pPr>
            <w:r w:rsidRPr="00A800C9">
              <w:rPr>
                <w:lang w:eastAsia="en-US"/>
              </w:rPr>
              <w:t>62.0</w:t>
            </w:r>
          </w:p>
        </w:tc>
        <w:tc>
          <w:tcPr>
            <w:tcW w:w="1417" w:type="dxa"/>
            <w:shd w:val="clear" w:color="auto" w:fill="auto"/>
            <w:vAlign w:val="center"/>
          </w:tcPr>
          <w:p w:rsidR="007724F5" w:rsidRPr="00A800C9" w:rsidRDefault="00D16994" w:rsidP="00B60E55">
            <w:pPr>
              <w:jc w:val="center"/>
              <w:rPr>
                <w:lang w:eastAsia="en-US"/>
              </w:rPr>
            </w:pPr>
            <w:r w:rsidRPr="00A800C9">
              <w:rPr>
                <w:lang w:eastAsia="en-US"/>
              </w:rPr>
              <w:t>41.0</w:t>
            </w:r>
          </w:p>
        </w:tc>
      </w:tr>
      <w:tr w:rsidR="00502A62" w:rsidRPr="00492007" w:rsidTr="00A800C9">
        <w:trPr>
          <w:trHeight w:val="200"/>
        </w:trPr>
        <w:tc>
          <w:tcPr>
            <w:tcW w:w="1134" w:type="dxa"/>
            <w:shd w:val="clear" w:color="auto" w:fill="auto"/>
            <w:vAlign w:val="center"/>
          </w:tcPr>
          <w:p w:rsidR="00502A62" w:rsidRPr="00A800C9" w:rsidRDefault="00502A62" w:rsidP="00367D48">
            <w:pPr>
              <w:rPr>
                <w:lang w:eastAsia="en-US"/>
              </w:rPr>
            </w:pPr>
            <w:r w:rsidRPr="00A800C9">
              <w:rPr>
                <w:lang w:eastAsia="en-US"/>
              </w:rPr>
              <w:t>Scenario 4 Cleaning phase</w:t>
            </w:r>
          </w:p>
        </w:tc>
        <w:tc>
          <w:tcPr>
            <w:tcW w:w="567" w:type="dxa"/>
            <w:shd w:val="clear" w:color="auto" w:fill="auto"/>
            <w:vAlign w:val="center"/>
          </w:tcPr>
          <w:p w:rsidR="00502A62" w:rsidRPr="00A800C9" w:rsidRDefault="00502A62" w:rsidP="00367D48">
            <w:pPr>
              <w:jc w:val="center"/>
              <w:rPr>
                <w:lang w:eastAsia="en-US"/>
              </w:rPr>
            </w:pPr>
            <w:r w:rsidRPr="00A800C9">
              <w:rPr>
                <w:lang w:eastAsia="en-US"/>
              </w:rPr>
              <w:t>2</w:t>
            </w:r>
          </w:p>
        </w:tc>
        <w:tc>
          <w:tcPr>
            <w:tcW w:w="1134" w:type="dxa"/>
            <w:shd w:val="clear" w:color="auto" w:fill="auto"/>
            <w:vAlign w:val="center"/>
          </w:tcPr>
          <w:p w:rsidR="00502A62" w:rsidRPr="00A800C9" w:rsidRDefault="00502A62" w:rsidP="00367D48">
            <w:pPr>
              <w:jc w:val="center"/>
              <w:rPr>
                <w:lang w:eastAsia="en-US"/>
              </w:rPr>
            </w:pPr>
            <w:r w:rsidRPr="00A800C9">
              <w:rPr>
                <w:lang w:eastAsia="en-US"/>
              </w:rPr>
              <w:t>0.01</w:t>
            </w:r>
          </w:p>
        </w:tc>
        <w:tc>
          <w:tcPr>
            <w:tcW w:w="1418" w:type="dxa"/>
            <w:shd w:val="clear" w:color="auto" w:fill="auto"/>
            <w:vAlign w:val="center"/>
          </w:tcPr>
          <w:p w:rsidR="00502A62" w:rsidRPr="00A800C9" w:rsidRDefault="00502A62" w:rsidP="00D16994">
            <w:pPr>
              <w:jc w:val="center"/>
              <w:rPr>
                <w:lang w:eastAsia="en-US"/>
              </w:rPr>
            </w:pPr>
            <w:r w:rsidRPr="00A800C9">
              <w:rPr>
                <w:lang w:eastAsia="en-US"/>
              </w:rPr>
              <w:t>1.60 × 10</w:t>
            </w:r>
            <w:r w:rsidRPr="00A800C9">
              <w:rPr>
                <w:rFonts w:ascii="Cambria Math" w:hAnsi="Cambria Math" w:cs="Cambria Math"/>
                <w:lang w:eastAsia="en-US"/>
              </w:rPr>
              <w:t>⁻</w:t>
            </w:r>
            <w:r w:rsidRPr="00A800C9">
              <w:rPr>
                <w:rFonts w:ascii="Cambria Math" w:hAnsi="Cambria Math" w:cs="Cambria Math"/>
                <w:vertAlign w:val="superscript"/>
                <w:lang w:eastAsia="en-US"/>
              </w:rPr>
              <w:t>4</w:t>
            </w:r>
          </w:p>
        </w:tc>
        <w:tc>
          <w:tcPr>
            <w:tcW w:w="1134" w:type="dxa"/>
            <w:shd w:val="clear" w:color="auto" w:fill="auto"/>
            <w:vAlign w:val="center"/>
          </w:tcPr>
          <w:p w:rsidR="00502A62" w:rsidRPr="00A800C9" w:rsidRDefault="00502A62" w:rsidP="00D16994">
            <w:pPr>
              <w:jc w:val="center"/>
              <w:rPr>
                <w:lang w:eastAsia="en-US"/>
              </w:rPr>
            </w:pPr>
            <w:r w:rsidRPr="00A800C9">
              <w:rPr>
                <w:lang w:eastAsia="en-US"/>
              </w:rPr>
              <w:t>1.6</w:t>
            </w:r>
          </w:p>
        </w:tc>
        <w:tc>
          <w:tcPr>
            <w:tcW w:w="1134" w:type="dxa"/>
            <w:shd w:val="clear" w:color="auto" w:fill="auto"/>
            <w:vAlign w:val="center"/>
          </w:tcPr>
          <w:p w:rsidR="00502A62" w:rsidRPr="00A800C9" w:rsidRDefault="00502A62" w:rsidP="00DB732F">
            <w:pPr>
              <w:jc w:val="center"/>
              <w:rPr>
                <w:lang w:eastAsia="en-US"/>
              </w:rPr>
            </w:pPr>
            <w:r w:rsidRPr="00A800C9">
              <w:rPr>
                <w:lang w:eastAsia="en-US"/>
              </w:rPr>
              <w:t>Yes</w:t>
            </w:r>
          </w:p>
        </w:tc>
        <w:tc>
          <w:tcPr>
            <w:tcW w:w="1276" w:type="dxa"/>
            <w:shd w:val="clear" w:color="auto" w:fill="auto"/>
            <w:vAlign w:val="center"/>
          </w:tcPr>
          <w:p w:rsidR="00502A62" w:rsidRPr="00A800C9" w:rsidDel="00D16994" w:rsidRDefault="00502A62" w:rsidP="00B60E55">
            <w:pPr>
              <w:jc w:val="center"/>
              <w:rPr>
                <w:lang w:eastAsia="en-US"/>
              </w:rPr>
            </w:pPr>
            <w:r w:rsidRPr="00A800C9">
              <w:rPr>
                <w:lang w:eastAsia="en-US"/>
              </w:rPr>
              <w:t>47.6</w:t>
            </w:r>
          </w:p>
        </w:tc>
        <w:tc>
          <w:tcPr>
            <w:tcW w:w="1417" w:type="dxa"/>
            <w:shd w:val="clear" w:color="auto" w:fill="auto"/>
            <w:vAlign w:val="center"/>
          </w:tcPr>
          <w:p w:rsidR="00502A62" w:rsidRPr="00A800C9" w:rsidDel="00D16994" w:rsidRDefault="00502A62" w:rsidP="00B60E55">
            <w:pPr>
              <w:jc w:val="center"/>
              <w:rPr>
                <w:lang w:eastAsia="en-US"/>
              </w:rPr>
            </w:pPr>
            <w:r w:rsidRPr="00A800C9">
              <w:rPr>
                <w:lang w:eastAsia="en-US"/>
              </w:rPr>
              <w:t>26.6</w:t>
            </w:r>
          </w:p>
        </w:tc>
      </w:tr>
    </w:tbl>
    <w:p w:rsidR="00AE5162" w:rsidRPr="00492007" w:rsidRDefault="00AE5162" w:rsidP="00AE5162">
      <w:pPr>
        <w:rPr>
          <w:lang w:eastAsia="en-US"/>
        </w:rPr>
      </w:pPr>
    </w:p>
    <w:p w:rsidR="00AE5162" w:rsidRDefault="00AE5162" w:rsidP="00AE5162">
      <w:pPr>
        <w:rPr>
          <w:b/>
          <w:bCs/>
          <w:lang w:eastAsia="en-US"/>
        </w:rPr>
      </w:pPr>
      <w:r w:rsidRPr="00492007">
        <w:rPr>
          <w:b/>
          <w:bCs/>
          <w:lang w:eastAsia="en-US"/>
        </w:rPr>
        <w:t>Combined scenarios</w:t>
      </w:r>
    </w:p>
    <w:p w:rsidR="008B4D23" w:rsidRDefault="008B4D23" w:rsidP="00AE5162">
      <w:pPr>
        <w:rPr>
          <w:b/>
          <w:bCs/>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701"/>
        <w:gridCol w:w="1843"/>
      </w:tblGrid>
      <w:tr w:rsidR="00AE5162" w:rsidRPr="00492007" w:rsidTr="00AE5162">
        <w:trPr>
          <w:cantSplit/>
          <w:tblHeader/>
        </w:trPr>
        <w:tc>
          <w:tcPr>
            <w:tcW w:w="9214" w:type="dxa"/>
            <w:gridSpan w:val="5"/>
            <w:shd w:val="clear" w:color="auto" w:fill="FFFFCC"/>
          </w:tcPr>
          <w:p w:rsidR="00AE5162" w:rsidRPr="00492007" w:rsidRDefault="00AE5162" w:rsidP="00367D48">
            <w:pPr>
              <w:jc w:val="center"/>
              <w:rPr>
                <w:b/>
                <w:lang w:eastAsia="en-US"/>
              </w:rPr>
            </w:pPr>
            <w:r w:rsidRPr="00492007">
              <w:rPr>
                <w:b/>
                <w:lang w:eastAsia="en-US"/>
              </w:rPr>
              <w:t>Summary table: combined systemic exposure from professional uses</w:t>
            </w:r>
          </w:p>
        </w:tc>
      </w:tr>
      <w:tr w:rsidR="00AE5162" w:rsidRPr="00492007" w:rsidTr="00AE5162">
        <w:trPr>
          <w:cantSplit/>
          <w:tblHeader/>
        </w:trPr>
        <w:tc>
          <w:tcPr>
            <w:tcW w:w="1560" w:type="dxa"/>
            <w:shd w:val="clear" w:color="auto" w:fill="auto"/>
          </w:tcPr>
          <w:p w:rsidR="00AE5162" w:rsidRPr="00492007" w:rsidRDefault="00AE5162" w:rsidP="00367D48">
            <w:pPr>
              <w:rPr>
                <w:b/>
                <w:lang w:eastAsia="en-US"/>
              </w:rPr>
            </w:pPr>
            <w:r w:rsidRPr="00492007">
              <w:rPr>
                <w:b/>
                <w:lang w:eastAsia="en-US"/>
              </w:rPr>
              <w:t>Scenarios combined</w:t>
            </w:r>
          </w:p>
        </w:tc>
        <w:tc>
          <w:tcPr>
            <w:tcW w:w="2126" w:type="dxa"/>
          </w:tcPr>
          <w:p w:rsidR="00AE5162" w:rsidRPr="00492007" w:rsidRDefault="00AE5162" w:rsidP="00367D48">
            <w:pPr>
              <w:rPr>
                <w:b/>
                <w:lang w:eastAsia="en-US"/>
              </w:rPr>
            </w:pPr>
            <w:r w:rsidRPr="00492007">
              <w:rPr>
                <w:b/>
                <w:lang w:eastAsia="en-US"/>
              </w:rPr>
              <w:t>Estimated inhalation uptake</w:t>
            </w:r>
            <w:r>
              <w:rPr>
                <w:b/>
                <w:lang w:eastAsia="en-US"/>
              </w:rPr>
              <w:t xml:space="preserve"> (mg/kg/d)</w:t>
            </w:r>
          </w:p>
        </w:tc>
        <w:tc>
          <w:tcPr>
            <w:tcW w:w="1984" w:type="dxa"/>
            <w:shd w:val="clear" w:color="auto" w:fill="auto"/>
            <w:tcMar>
              <w:top w:w="57" w:type="dxa"/>
              <w:bottom w:w="57" w:type="dxa"/>
            </w:tcMar>
          </w:tcPr>
          <w:p w:rsidR="00AE5162" w:rsidRPr="00492007" w:rsidRDefault="00AE5162" w:rsidP="00367D48">
            <w:pPr>
              <w:rPr>
                <w:b/>
                <w:lang w:eastAsia="en-US"/>
              </w:rPr>
            </w:pPr>
            <w:r w:rsidRPr="00492007">
              <w:rPr>
                <w:b/>
                <w:lang w:eastAsia="en-US"/>
              </w:rPr>
              <w:t>Estimated dermal uptake</w:t>
            </w:r>
            <w:r>
              <w:rPr>
                <w:b/>
                <w:lang w:eastAsia="en-US"/>
              </w:rPr>
              <w:t xml:space="preserve"> (mg/kg/d)</w:t>
            </w:r>
          </w:p>
        </w:tc>
        <w:tc>
          <w:tcPr>
            <w:tcW w:w="1701" w:type="dxa"/>
            <w:shd w:val="clear" w:color="auto" w:fill="auto"/>
            <w:tcMar>
              <w:top w:w="57" w:type="dxa"/>
              <w:bottom w:w="57" w:type="dxa"/>
            </w:tcMar>
          </w:tcPr>
          <w:p w:rsidR="00AE5162" w:rsidRPr="00492007" w:rsidRDefault="00AE5162" w:rsidP="00367D48">
            <w:pPr>
              <w:rPr>
                <w:b/>
                <w:lang w:eastAsia="en-US"/>
              </w:rPr>
            </w:pPr>
            <w:r w:rsidRPr="00492007">
              <w:rPr>
                <w:b/>
                <w:lang w:eastAsia="en-US"/>
              </w:rPr>
              <w:t>Estimated oral uptake</w:t>
            </w:r>
            <w:r>
              <w:rPr>
                <w:b/>
                <w:lang w:eastAsia="en-US"/>
              </w:rPr>
              <w:t xml:space="preserve"> (mg/kg/d)</w:t>
            </w:r>
          </w:p>
        </w:tc>
        <w:tc>
          <w:tcPr>
            <w:tcW w:w="1843" w:type="dxa"/>
          </w:tcPr>
          <w:p w:rsidR="00AE5162" w:rsidRPr="00492007" w:rsidRDefault="00AE5162" w:rsidP="00367D48">
            <w:pPr>
              <w:rPr>
                <w:b/>
                <w:lang w:eastAsia="en-US"/>
              </w:rPr>
            </w:pPr>
            <w:r w:rsidRPr="00492007">
              <w:rPr>
                <w:b/>
                <w:lang w:eastAsia="en-US"/>
              </w:rPr>
              <w:t>Estimated total uptake</w:t>
            </w:r>
            <w:r>
              <w:rPr>
                <w:b/>
                <w:lang w:eastAsia="en-US"/>
              </w:rPr>
              <w:t xml:space="preserve"> (mg/kg/d)</w:t>
            </w:r>
          </w:p>
        </w:tc>
      </w:tr>
      <w:tr w:rsidR="00AE5162" w:rsidRPr="00492007" w:rsidTr="00AE5162">
        <w:trPr>
          <w:cantSplit/>
          <w:tblHeader/>
        </w:trPr>
        <w:tc>
          <w:tcPr>
            <w:tcW w:w="1560" w:type="dxa"/>
            <w:shd w:val="clear" w:color="auto" w:fill="auto"/>
          </w:tcPr>
          <w:p w:rsidR="00AE5162" w:rsidRDefault="00AE5162" w:rsidP="00367D48">
            <w:pPr>
              <w:rPr>
                <w:lang w:eastAsia="en-US"/>
              </w:rPr>
            </w:pPr>
            <w:r w:rsidRPr="00492007">
              <w:rPr>
                <w:lang w:eastAsia="en-US"/>
              </w:rPr>
              <w:t xml:space="preserve">Scenarios </w:t>
            </w:r>
          </w:p>
          <w:p w:rsidR="00AE5162" w:rsidRDefault="00AE5162" w:rsidP="00367D48">
            <w:pPr>
              <w:rPr>
                <w:lang w:eastAsia="en-US"/>
              </w:rPr>
            </w:pPr>
            <w:r w:rsidRPr="00492007">
              <w:rPr>
                <w:lang w:eastAsia="en-US"/>
              </w:rPr>
              <w:t>[</w:t>
            </w:r>
            <w:r>
              <w:rPr>
                <w:lang w:eastAsia="en-US"/>
              </w:rPr>
              <w:t>1</w:t>
            </w:r>
            <w:r w:rsidR="007724F5">
              <w:rPr>
                <w:lang w:eastAsia="en-US"/>
              </w:rPr>
              <w:t>,</w:t>
            </w:r>
            <w:r>
              <w:rPr>
                <w:lang w:eastAsia="en-US"/>
              </w:rPr>
              <w:t xml:space="preserve"> 3</w:t>
            </w:r>
            <w:r w:rsidR="007724F5">
              <w:rPr>
                <w:lang w:eastAsia="en-US"/>
              </w:rPr>
              <w:t xml:space="preserve"> &amp; 4</w:t>
            </w:r>
            <w:r w:rsidRPr="00492007">
              <w:rPr>
                <w:lang w:eastAsia="en-US"/>
              </w:rPr>
              <w:t>]</w:t>
            </w:r>
          </w:p>
          <w:p w:rsidR="00AE5162" w:rsidRPr="00492007" w:rsidRDefault="00AE5162" w:rsidP="00367D48">
            <w:pPr>
              <w:rPr>
                <w:lang w:eastAsia="en-US"/>
              </w:rPr>
            </w:pPr>
            <w:r>
              <w:rPr>
                <w:lang w:eastAsia="en-US"/>
              </w:rPr>
              <w:t>Tier 1</w:t>
            </w:r>
          </w:p>
        </w:tc>
        <w:tc>
          <w:tcPr>
            <w:tcW w:w="2126" w:type="dxa"/>
            <w:vAlign w:val="center"/>
          </w:tcPr>
          <w:p w:rsidR="00AE5162" w:rsidRPr="00492007" w:rsidRDefault="00B60E55" w:rsidP="00367D48">
            <w:pPr>
              <w:jc w:val="center"/>
              <w:rPr>
                <w:lang w:eastAsia="en-US"/>
              </w:rPr>
            </w:pPr>
            <w:r>
              <w:rPr>
                <w:lang w:eastAsia="en-US"/>
              </w:rPr>
              <w:t>n.a.</w:t>
            </w:r>
          </w:p>
        </w:tc>
        <w:tc>
          <w:tcPr>
            <w:tcW w:w="1984" w:type="dxa"/>
            <w:shd w:val="clear" w:color="auto" w:fill="auto"/>
            <w:tcMar>
              <w:top w:w="57" w:type="dxa"/>
              <w:bottom w:w="57" w:type="dxa"/>
            </w:tcMar>
            <w:vAlign w:val="center"/>
          </w:tcPr>
          <w:p w:rsidR="00AE5162" w:rsidRPr="00492007" w:rsidRDefault="00B24C45" w:rsidP="007724F5">
            <w:pPr>
              <w:jc w:val="center"/>
              <w:rPr>
                <w:lang w:eastAsia="en-US"/>
              </w:rPr>
            </w:pPr>
            <w:r>
              <w:rPr>
                <w:lang w:eastAsia="en-US"/>
              </w:rPr>
              <w:t>9.56</w:t>
            </w:r>
            <w:r w:rsidR="00AE5162">
              <w:rPr>
                <w:lang w:eastAsia="en-US"/>
              </w:rPr>
              <w:t xml:space="preserve"> </w:t>
            </w:r>
            <w:r w:rsidR="00AE5162" w:rsidRPr="00B94A3F">
              <w:rPr>
                <w:lang w:eastAsia="en-US"/>
              </w:rPr>
              <w:t>× 10</w:t>
            </w:r>
            <w:r w:rsidR="00AE5162" w:rsidRPr="00B94A3F">
              <w:rPr>
                <w:rFonts w:ascii="Cambria Math" w:hAnsi="Cambria Math" w:cs="Cambria Math"/>
                <w:lang w:eastAsia="en-US"/>
              </w:rPr>
              <w:t>⁻</w:t>
            </w:r>
            <w:r w:rsidR="00AE5162" w:rsidRPr="009C11F0">
              <w:rPr>
                <w:rFonts w:ascii="Cambria Math" w:hAnsi="Cambria Math" w:cs="Cambria Math"/>
                <w:vertAlign w:val="superscript"/>
                <w:lang w:eastAsia="en-US"/>
              </w:rPr>
              <w:t>3</w:t>
            </w:r>
          </w:p>
        </w:tc>
        <w:tc>
          <w:tcPr>
            <w:tcW w:w="1701" w:type="dxa"/>
            <w:shd w:val="clear" w:color="auto" w:fill="auto"/>
            <w:tcMar>
              <w:top w:w="57" w:type="dxa"/>
              <w:bottom w:w="57" w:type="dxa"/>
            </w:tcMar>
            <w:vAlign w:val="center"/>
          </w:tcPr>
          <w:p w:rsidR="00AE5162" w:rsidRPr="00492007" w:rsidRDefault="00AE5162" w:rsidP="00367D48">
            <w:pPr>
              <w:jc w:val="center"/>
              <w:rPr>
                <w:lang w:eastAsia="en-US"/>
              </w:rPr>
            </w:pPr>
            <w:r>
              <w:rPr>
                <w:lang w:eastAsia="en-US"/>
              </w:rPr>
              <w:t>n.a.</w:t>
            </w:r>
          </w:p>
        </w:tc>
        <w:tc>
          <w:tcPr>
            <w:tcW w:w="1843" w:type="dxa"/>
            <w:vAlign w:val="center"/>
          </w:tcPr>
          <w:p w:rsidR="00AE5162" w:rsidRPr="00492007" w:rsidRDefault="00B24C45" w:rsidP="007724F5">
            <w:pPr>
              <w:jc w:val="center"/>
              <w:rPr>
                <w:lang w:eastAsia="en-US"/>
              </w:rPr>
            </w:pPr>
            <w:r>
              <w:rPr>
                <w:lang w:eastAsia="en-US"/>
              </w:rPr>
              <w:t>9.56</w:t>
            </w:r>
            <w:r w:rsidR="00B60E55">
              <w:rPr>
                <w:lang w:eastAsia="en-US"/>
              </w:rPr>
              <w:t xml:space="preserve"> </w:t>
            </w:r>
            <w:r w:rsidR="00AE5162" w:rsidRPr="00B94A3F">
              <w:rPr>
                <w:lang w:eastAsia="en-US"/>
              </w:rPr>
              <w:t>× 10</w:t>
            </w:r>
            <w:r w:rsidR="00AE5162" w:rsidRPr="00B94A3F">
              <w:rPr>
                <w:rFonts w:ascii="Cambria Math" w:hAnsi="Cambria Math" w:cs="Cambria Math"/>
                <w:lang w:eastAsia="en-US"/>
              </w:rPr>
              <w:t>⁻</w:t>
            </w:r>
            <w:r w:rsidR="00AE5162" w:rsidRPr="009C11F0">
              <w:rPr>
                <w:rFonts w:ascii="Cambria Math" w:hAnsi="Cambria Math" w:cs="Cambria Math"/>
                <w:vertAlign w:val="superscript"/>
                <w:lang w:eastAsia="en-US"/>
              </w:rPr>
              <w:t>3</w:t>
            </w:r>
          </w:p>
        </w:tc>
      </w:tr>
      <w:tr w:rsidR="00B24C45" w:rsidRPr="00492007" w:rsidTr="00AE5162">
        <w:trPr>
          <w:cantSplit/>
          <w:tblHeader/>
        </w:trPr>
        <w:tc>
          <w:tcPr>
            <w:tcW w:w="1560" w:type="dxa"/>
            <w:shd w:val="clear" w:color="auto" w:fill="auto"/>
          </w:tcPr>
          <w:p w:rsidR="00B24C45" w:rsidRDefault="00B24C45" w:rsidP="00B24C45">
            <w:pPr>
              <w:rPr>
                <w:lang w:eastAsia="en-US"/>
              </w:rPr>
            </w:pPr>
            <w:r w:rsidRPr="00492007">
              <w:rPr>
                <w:lang w:eastAsia="en-US"/>
              </w:rPr>
              <w:t xml:space="preserve">Scenarios </w:t>
            </w:r>
          </w:p>
          <w:p w:rsidR="00B24C45" w:rsidRDefault="00B24C45" w:rsidP="00B24C45">
            <w:pPr>
              <w:rPr>
                <w:lang w:eastAsia="en-US"/>
              </w:rPr>
            </w:pPr>
            <w:r w:rsidRPr="00492007">
              <w:rPr>
                <w:lang w:eastAsia="en-US"/>
              </w:rPr>
              <w:t>[</w:t>
            </w:r>
            <w:r>
              <w:rPr>
                <w:lang w:eastAsia="en-US"/>
              </w:rPr>
              <w:t>1, 3 &amp; 4</w:t>
            </w:r>
            <w:r w:rsidRPr="00492007">
              <w:rPr>
                <w:lang w:eastAsia="en-US"/>
              </w:rPr>
              <w:t>]</w:t>
            </w:r>
          </w:p>
          <w:p w:rsidR="00B24C45" w:rsidRPr="00492007" w:rsidRDefault="00B24C45" w:rsidP="00B24C45">
            <w:pPr>
              <w:rPr>
                <w:lang w:eastAsia="en-US"/>
              </w:rPr>
            </w:pPr>
            <w:r>
              <w:rPr>
                <w:lang w:eastAsia="en-US"/>
              </w:rPr>
              <w:t>Tier 2</w:t>
            </w:r>
          </w:p>
        </w:tc>
        <w:tc>
          <w:tcPr>
            <w:tcW w:w="2126" w:type="dxa"/>
            <w:vAlign w:val="center"/>
          </w:tcPr>
          <w:p w:rsidR="00B24C45" w:rsidRDefault="00B24C45" w:rsidP="00367D48">
            <w:pPr>
              <w:jc w:val="center"/>
              <w:rPr>
                <w:lang w:eastAsia="en-US"/>
              </w:rPr>
            </w:pPr>
            <w:r>
              <w:rPr>
                <w:lang w:eastAsia="en-US"/>
              </w:rPr>
              <w:t>n.a.</w:t>
            </w:r>
          </w:p>
        </w:tc>
        <w:tc>
          <w:tcPr>
            <w:tcW w:w="1984" w:type="dxa"/>
            <w:shd w:val="clear" w:color="auto" w:fill="auto"/>
            <w:tcMar>
              <w:top w:w="57" w:type="dxa"/>
              <w:bottom w:w="57" w:type="dxa"/>
            </w:tcMar>
            <w:vAlign w:val="center"/>
          </w:tcPr>
          <w:p w:rsidR="00B24C45" w:rsidRPr="00A800C9" w:rsidRDefault="00B24C45" w:rsidP="007724F5">
            <w:pPr>
              <w:jc w:val="center"/>
              <w:rPr>
                <w:lang w:eastAsia="en-US"/>
              </w:rPr>
            </w:pPr>
            <w:r w:rsidRPr="00A800C9">
              <w:rPr>
                <w:lang w:eastAsia="en-US"/>
              </w:rPr>
              <w:t>1.06 × 10</w:t>
            </w:r>
            <w:r w:rsidRPr="00A800C9">
              <w:rPr>
                <w:rFonts w:ascii="Cambria Math" w:hAnsi="Cambria Math" w:cs="Cambria Math"/>
                <w:vertAlign w:val="superscript"/>
                <w:lang w:eastAsia="en-US"/>
              </w:rPr>
              <w:t>⁻</w:t>
            </w:r>
            <w:r w:rsidRPr="00A800C9">
              <w:rPr>
                <w:rFonts w:cs="Cambria Math"/>
                <w:vertAlign w:val="superscript"/>
                <w:lang w:eastAsia="en-US"/>
              </w:rPr>
              <w:t>3</w:t>
            </w:r>
          </w:p>
        </w:tc>
        <w:tc>
          <w:tcPr>
            <w:tcW w:w="1701" w:type="dxa"/>
            <w:shd w:val="clear" w:color="auto" w:fill="auto"/>
            <w:tcMar>
              <w:top w:w="57" w:type="dxa"/>
              <w:bottom w:w="57" w:type="dxa"/>
            </w:tcMar>
            <w:vAlign w:val="center"/>
          </w:tcPr>
          <w:p w:rsidR="00B24C45" w:rsidRPr="00A800C9" w:rsidRDefault="00B24C45" w:rsidP="00367D48">
            <w:pPr>
              <w:jc w:val="center"/>
              <w:rPr>
                <w:lang w:eastAsia="en-US"/>
              </w:rPr>
            </w:pPr>
            <w:r w:rsidRPr="00A800C9">
              <w:rPr>
                <w:lang w:eastAsia="en-US"/>
              </w:rPr>
              <w:t>n.a.</w:t>
            </w:r>
          </w:p>
        </w:tc>
        <w:tc>
          <w:tcPr>
            <w:tcW w:w="1843" w:type="dxa"/>
            <w:vAlign w:val="center"/>
          </w:tcPr>
          <w:p w:rsidR="00B24C45" w:rsidRPr="00A800C9" w:rsidRDefault="00B24C45" w:rsidP="007724F5">
            <w:pPr>
              <w:jc w:val="center"/>
              <w:rPr>
                <w:lang w:eastAsia="en-US"/>
              </w:rPr>
            </w:pPr>
            <w:r w:rsidRPr="00A800C9">
              <w:rPr>
                <w:lang w:eastAsia="en-US"/>
              </w:rPr>
              <w:t>1.06 × 10</w:t>
            </w:r>
            <w:r w:rsidRPr="00A800C9">
              <w:rPr>
                <w:rFonts w:ascii="Cambria Math" w:hAnsi="Cambria Math" w:cs="Cambria Math"/>
                <w:vertAlign w:val="superscript"/>
                <w:lang w:eastAsia="en-US"/>
              </w:rPr>
              <w:t>⁻</w:t>
            </w:r>
            <w:r w:rsidRPr="00A800C9">
              <w:rPr>
                <w:rFonts w:cs="Cambria Math"/>
                <w:vertAlign w:val="superscript"/>
                <w:lang w:eastAsia="en-US"/>
              </w:rPr>
              <w:t>3</w:t>
            </w:r>
          </w:p>
        </w:tc>
      </w:tr>
    </w:tbl>
    <w:p w:rsidR="00AE5162" w:rsidRDefault="00AE5162" w:rsidP="00AE5162">
      <w:pPr>
        <w:rPr>
          <w:b/>
          <w:bCs/>
          <w:lang w:eastAsia="en-US"/>
        </w:rPr>
      </w:pPr>
    </w:p>
    <w:tbl>
      <w:tblPr>
        <w:tblpPr w:leftFromText="141" w:rightFromText="141" w:vertAnchor="text" w:horzAnchor="margin" w:tblpXSpec="center" w:tblpY="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01"/>
        <w:gridCol w:w="851"/>
        <w:gridCol w:w="1417"/>
        <w:gridCol w:w="1276"/>
        <w:gridCol w:w="1276"/>
        <w:gridCol w:w="1417"/>
        <w:gridCol w:w="1276"/>
      </w:tblGrid>
      <w:tr w:rsidR="008B4D23" w:rsidRPr="00A800C9" w:rsidTr="00A800C9">
        <w:tc>
          <w:tcPr>
            <w:tcW w:w="1242" w:type="dxa"/>
            <w:shd w:val="clear" w:color="auto" w:fill="FFFFCC"/>
          </w:tcPr>
          <w:p w:rsidR="00B60E55" w:rsidRPr="00A800C9" w:rsidRDefault="00B60E55" w:rsidP="00A800C9">
            <w:pPr>
              <w:ind w:left="-142" w:right="-108"/>
              <w:rPr>
                <w:b/>
                <w:lang w:eastAsia="en-US"/>
              </w:rPr>
            </w:pPr>
            <w:r w:rsidRPr="00A800C9">
              <w:rPr>
                <w:b/>
                <w:lang w:eastAsia="en-US"/>
              </w:rPr>
              <w:t>Scenarios combined</w:t>
            </w:r>
          </w:p>
        </w:tc>
        <w:tc>
          <w:tcPr>
            <w:tcW w:w="601" w:type="dxa"/>
            <w:shd w:val="clear" w:color="auto" w:fill="FFFFCC"/>
          </w:tcPr>
          <w:p w:rsidR="00B60E55" w:rsidRPr="00A800C9" w:rsidRDefault="00B60E55" w:rsidP="00A800C9">
            <w:pPr>
              <w:ind w:left="-108"/>
              <w:rPr>
                <w:b/>
                <w:lang w:eastAsia="en-US"/>
              </w:rPr>
            </w:pPr>
            <w:r w:rsidRPr="00A800C9">
              <w:rPr>
                <w:b/>
                <w:lang w:eastAsia="en-US"/>
              </w:rPr>
              <w:t>Tier</w:t>
            </w:r>
          </w:p>
        </w:tc>
        <w:tc>
          <w:tcPr>
            <w:tcW w:w="851" w:type="dxa"/>
            <w:shd w:val="clear" w:color="auto" w:fill="FFFFCC"/>
          </w:tcPr>
          <w:p w:rsidR="00B60E55" w:rsidRPr="00A800C9" w:rsidRDefault="00B60E55" w:rsidP="00C66AE5">
            <w:pPr>
              <w:rPr>
                <w:b/>
                <w:lang w:eastAsia="en-US"/>
              </w:rPr>
            </w:pPr>
            <w:r w:rsidRPr="00A800C9">
              <w:rPr>
                <w:b/>
                <w:lang w:eastAsia="en-US"/>
              </w:rPr>
              <w:t>AEL</w:t>
            </w:r>
          </w:p>
          <w:p w:rsidR="00B60E55" w:rsidRPr="00A800C9" w:rsidRDefault="00B60E55" w:rsidP="00C66AE5">
            <w:pPr>
              <w:rPr>
                <w:b/>
                <w:lang w:eastAsia="en-US"/>
              </w:rPr>
            </w:pPr>
            <w:r w:rsidRPr="00A800C9">
              <w:rPr>
                <w:b/>
                <w:lang w:eastAsia="en-US"/>
              </w:rPr>
              <w:t>mg/kg bw/d</w:t>
            </w:r>
          </w:p>
        </w:tc>
        <w:tc>
          <w:tcPr>
            <w:tcW w:w="1417" w:type="dxa"/>
            <w:shd w:val="clear" w:color="auto" w:fill="FFFFCC"/>
          </w:tcPr>
          <w:p w:rsidR="00B60E55" w:rsidRPr="00A800C9" w:rsidRDefault="00B60E55" w:rsidP="006F33CF">
            <w:pPr>
              <w:rPr>
                <w:b/>
                <w:lang w:eastAsia="en-US"/>
              </w:rPr>
            </w:pPr>
            <w:r w:rsidRPr="00A800C9">
              <w:rPr>
                <w:b/>
                <w:lang w:eastAsia="en-US"/>
              </w:rPr>
              <w:t>Estimated uptake due to biocidal use</w:t>
            </w:r>
          </w:p>
          <w:p w:rsidR="00B60E55" w:rsidRPr="00A800C9" w:rsidRDefault="00B60E55" w:rsidP="00C66AE5">
            <w:pPr>
              <w:rPr>
                <w:b/>
                <w:lang w:eastAsia="en-US"/>
              </w:rPr>
            </w:pPr>
            <w:r w:rsidRPr="00A800C9">
              <w:rPr>
                <w:b/>
                <w:lang w:eastAsia="en-US"/>
              </w:rPr>
              <w:t>mg/kg bw/d</w:t>
            </w:r>
          </w:p>
        </w:tc>
        <w:tc>
          <w:tcPr>
            <w:tcW w:w="1276" w:type="dxa"/>
            <w:shd w:val="clear" w:color="auto" w:fill="FFFFCC"/>
          </w:tcPr>
          <w:p w:rsidR="00B60E55" w:rsidRPr="00A800C9" w:rsidRDefault="00B60E55" w:rsidP="006F33CF">
            <w:pPr>
              <w:rPr>
                <w:b/>
                <w:lang w:eastAsia="en-US"/>
              </w:rPr>
            </w:pPr>
            <w:r w:rsidRPr="00A800C9">
              <w:rPr>
                <w:b/>
                <w:lang w:eastAsia="en-US"/>
              </w:rPr>
              <w:t>Estimated uptake/ AEL due to biocidal use</w:t>
            </w:r>
          </w:p>
          <w:p w:rsidR="00B60E55" w:rsidRPr="00A800C9" w:rsidRDefault="00B60E55" w:rsidP="00C66AE5">
            <w:pPr>
              <w:rPr>
                <w:b/>
                <w:lang w:eastAsia="en-US"/>
              </w:rPr>
            </w:pPr>
            <w:r w:rsidRPr="00A800C9">
              <w:rPr>
                <w:b/>
                <w:lang w:eastAsia="en-US"/>
              </w:rPr>
              <w:t>(%)</w:t>
            </w:r>
          </w:p>
        </w:tc>
        <w:tc>
          <w:tcPr>
            <w:tcW w:w="1276" w:type="dxa"/>
            <w:shd w:val="clear" w:color="auto" w:fill="FFFFCC"/>
          </w:tcPr>
          <w:p w:rsidR="00B60E55" w:rsidRPr="00A800C9" w:rsidRDefault="00B60E55" w:rsidP="006F33CF">
            <w:pPr>
              <w:ind w:right="-108"/>
              <w:rPr>
                <w:b/>
                <w:lang w:eastAsia="en-US"/>
              </w:rPr>
            </w:pPr>
            <w:r w:rsidRPr="00A800C9">
              <w:rPr>
                <w:b/>
                <w:lang w:eastAsia="en-US"/>
              </w:rPr>
              <w:t>Biocidal use:</w:t>
            </w:r>
          </w:p>
          <w:p w:rsidR="00B60E55" w:rsidRPr="00A800C9" w:rsidRDefault="00B60E55" w:rsidP="006F33CF">
            <w:pPr>
              <w:ind w:right="-108"/>
              <w:rPr>
                <w:b/>
                <w:lang w:eastAsia="en-US"/>
              </w:rPr>
            </w:pPr>
            <w:r w:rsidRPr="00A800C9">
              <w:rPr>
                <w:b/>
                <w:lang w:eastAsia="en-US"/>
              </w:rPr>
              <w:t>Acceptable</w:t>
            </w:r>
          </w:p>
          <w:p w:rsidR="00B60E55" w:rsidRPr="00A800C9" w:rsidRDefault="00B60E55" w:rsidP="00C66AE5">
            <w:pPr>
              <w:rPr>
                <w:b/>
                <w:lang w:eastAsia="en-US"/>
              </w:rPr>
            </w:pPr>
            <w:r w:rsidRPr="00A800C9">
              <w:rPr>
                <w:b/>
                <w:lang w:eastAsia="en-US"/>
              </w:rPr>
              <w:t>(yes/no)</w:t>
            </w:r>
          </w:p>
        </w:tc>
        <w:tc>
          <w:tcPr>
            <w:tcW w:w="1417" w:type="dxa"/>
            <w:shd w:val="clear" w:color="auto" w:fill="FFFFCC"/>
          </w:tcPr>
          <w:p w:rsidR="00B60E55" w:rsidRPr="00A800C9" w:rsidRDefault="00B60E55" w:rsidP="002929F9">
            <w:pPr>
              <w:rPr>
                <w:b/>
                <w:lang w:eastAsia="en-US"/>
              </w:rPr>
            </w:pPr>
            <w:r w:rsidRPr="00A800C9">
              <w:rPr>
                <w:b/>
                <w:lang w:eastAsia="en-US"/>
              </w:rPr>
              <w:t>Estimated uptake/ AEL due to biocidal use</w:t>
            </w:r>
          </w:p>
          <w:p w:rsidR="00B60E55" w:rsidRPr="00A800C9" w:rsidRDefault="00B60E55" w:rsidP="00DB732F">
            <w:pPr>
              <w:ind w:right="-108"/>
              <w:rPr>
                <w:b/>
                <w:lang w:eastAsia="en-US"/>
              </w:rPr>
            </w:pPr>
            <w:r w:rsidRPr="00A800C9">
              <w:rPr>
                <w:b/>
                <w:lang w:eastAsia="en-US"/>
              </w:rPr>
              <w:t>+ dietary intake 46% UL (%)</w:t>
            </w:r>
          </w:p>
        </w:tc>
        <w:tc>
          <w:tcPr>
            <w:tcW w:w="1276" w:type="dxa"/>
            <w:shd w:val="clear" w:color="auto" w:fill="FFFFCC"/>
          </w:tcPr>
          <w:p w:rsidR="00B60E55" w:rsidRPr="00A800C9" w:rsidRDefault="00B60E55" w:rsidP="002929F9">
            <w:pPr>
              <w:rPr>
                <w:b/>
                <w:lang w:eastAsia="en-US"/>
              </w:rPr>
            </w:pPr>
            <w:r w:rsidRPr="00A800C9">
              <w:rPr>
                <w:b/>
                <w:lang w:eastAsia="en-US"/>
              </w:rPr>
              <w:t>Estimated uptake/ AEL due to biocidal use</w:t>
            </w:r>
          </w:p>
          <w:p w:rsidR="00B60E55" w:rsidRPr="00A800C9" w:rsidRDefault="00B60E55" w:rsidP="00C66AE5">
            <w:pPr>
              <w:rPr>
                <w:b/>
                <w:lang w:eastAsia="en-US"/>
              </w:rPr>
            </w:pPr>
            <w:r w:rsidRPr="00A800C9">
              <w:rPr>
                <w:b/>
                <w:lang w:eastAsia="en-US"/>
              </w:rPr>
              <w:t>+ dietary intake 25% UL (%)</w:t>
            </w:r>
          </w:p>
        </w:tc>
      </w:tr>
      <w:tr w:rsidR="008B4D23" w:rsidRPr="00A800C9" w:rsidTr="00A800C9">
        <w:tc>
          <w:tcPr>
            <w:tcW w:w="1242" w:type="dxa"/>
            <w:shd w:val="clear" w:color="auto" w:fill="auto"/>
          </w:tcPr>
          <w:p w:rsidR="00B60E55" w:rsidRPr="00A800C9" w:rsidRDefault="00B60E55" w:rsidP="00C66AE5">
            <w:pPr>
              <w:rPr>
                <w:lang w:eastAsia="en-US"/>
              </w:rPr>
            </w:pPr>
            <w:r w:rsidRPr="00A800C9">
              <w:rPr>
                <w:lang w:eastAsia="en-US"/>
              </w:rPr>
              <w:t>Mixing/</w:t>
            </w:r>
            <w:r w:rsidR="008B4D23" w:rsidRPr="00A800C9">
              <w:rPr>
                <w:lang w:eastAsia="en-US"/>
              </w:rPr>
              <w:t xml:space="preserve"> </w:t>
            </w:r>
            <w:r w:rsidRPr="00A800C9">
              <w:rPr>
                <w:lang w:eastAsia="en-US"/>
              </w:rPr>
              <w:t xml:space="preserve">loading and cleaning phases </w:t>
            </w:r>
          </w:p>
          <w:p w:rsidR="00B60E55" w:rsidRPr="00A800C9" w:rsidRDefault="00B60E55" w:rsidP="00C66AE5">
            <w:pPr>
              <w:rPr>
                <w:lang w:eastAsia="en-US"/>
              </w:rPr>
            </w:pPr>
            <w:r w:rsidRPr="00A800C9">
              <w:rPr>
                <w:lang w:eastAsia="en-US"/>
              </w:rPr>
              <w:t>Scenarios  [1</w:t>
            </w:r>
            <w:r w:rsidR="007724F5" w:rsidRPr="00A800C9">
              <w:rPr>
                <w:lang w:eastAsia="en-US"/>
              </w:rPr>
              <w:t>,</w:t>
            </w:r>
            <w:r w:rsidR="00EB0257" w:rsidRPr="00A800C9">
              <w:rPr>
                <w:lang w:eastAsia="en-US"/>
              </w:rPr>
              <w:t xml:space="preserve"> </w:t>
            </w:r>
            <w:r w:rsidRPr="00A800C9">
              <w:rPr>
                <w:lang w:eastAsia="en-US"/>
              </w:rPr>
              <w:t>3</w:t>
            </w:r>
            <w:r w:rsidR="007724F5" w:rsidRPr="00A800C9">
              <w:rPr>
                <w:lang w:eastAsia="en-US"/>
              </w:rPr>
              <w:t xml:space="preserve"> &amp; 4</w:t>
            </w:r>
            <w:r w:rsidRPr="00A800C9">
              <w:rPr>
                <w:lang w:eastAsia="en-US"/>
              </w:rPr>
              <w:t>]</w:t>
            </w:r>
          </w:p>
        </w:tc>
        <w:tc>
          <w:tcPr>
            <w:tcW w:w="601" w:type="dxa"/>
            <w:shd w:val="clear" w:color="auto" w:fill="auto"/>
            <w:vAlign w:val="center"/>
          </w:tcPr>
          <w:p w:rsidR="00B60E55" w:rsidRPr="00A800C9" w:rsidRDefault="00B60E55" w:rsidP="00C66AE5">
            <w:pPr>
              <w:jc w:val="center"/>
              <w:rPr>
                <w:lang w:eastAsia="en-US"/>
              </w:rPr>
            </w:pPr>
            <w:r w:rsidRPr="00A800C9">
              <w:rPr>
                <w:lang w:eastAsia="en-US"/>
              </w:rPr>
              <w:t>1</w:t>
            </w:r>
          </w:p>
        </w:tc>
        <w:tc>
          <w:tcPr>
            <w:tcW w:w="851" w:type="dxa"/>
            <w:shd w:val="clear" w:color="auto" w:fill="auto"/>
            <w:vAlign w:val="center"/>
          </w:tcPr>
          <w:p w:rsidR="00B60E55" w:rsidRPr="00A800C9" w:rsidRDefault="00B60E55" w:rsidP="00C66AE5">
            <w:pPr>
              <w:jc w:val="center"/>
              <w:rPr>
                <w:lang w:eastAsia="en-US"/>
              </w:rPr>
            </w:pPr>
            <w:r w:rsidRPr="00A800C9">
              <w:rPr>
                <w:lang w:eastAsia="en-US"/>
              </w:rPr>
              <w:t>0.01</w:t>
            </w:r>
          </w:p>
        </w:tc>
        <w:tc>
          <w:tcPr>
            <w:tcW w:w="1417" w:type="dxa"/>
            <w:shd w:val="clear" w:color="auto" w:fill="auto"/>
            <w:vAlign w:val="center"/>
          </w:tcPr>
          <w:p w:rsidR="00B60E55" w:rsidRPr="00A800C9" w:rsidRDefault="00502A62" w:rsidP="007724F5">
            <w:pPr>
              <w:jc w:val="center"/>
              <w:rPr>
                <w:lang w:eastAsia="en-US"/>
              </w:rPr>
            </w:pPr>
            <w:r w:rsidRPr="00A800C9">
              <w:rPr>
                <w:lang w:eastAsia="en-US"/>
              </w:rPr>
              <w:t>9.56</w:t>
            </w:r>
            <w:r w:rsidR="00B60E55" w:rsidRPr="00A800C9">
              <w:rPr>
                <w:lang w:eastAsia="en-US"/>
              </w:rPr>
              <w:t>× 10</w:t>
            </w:r>
            <w:r w:rsidR="00B60E55" w:rsidRPr="00A800C9">
              <w:rPr>
                <w:rFonts w:ascii="Cambria Math" w:hAnsi="Cambria Math" w:cs="Cambria Math"/>
                <w:vertAlign w:val="superscript"/>
                <w:lang w:eastAsia="en-US"/>
              </w:rPr>
              <w:t>⁻</w:t>
            </w:r>
            <w:r w:rsidR="00B60E55" w:rsidRPr="00A800C9">
              <w:rPr>
                <w:rFonts w:cs="Cambria Math"/>
                <w:vertAlign w:val="superscript"/>
                <w:lang w:eastAsia="en-US"/>
              </w:rPr>
              <w:t>3</w:t>
            </w:r>
          </w:p>
        </w:tc>
        <w:tc>
          <w:tcPr>
            <w:tcW w:w="1276" w:type="dxa"/>
            <w:shd w:val="clear" w:color="auto" w:fill="auto"/>
            <w:vAlign w:val="center"/>
          </w:tcPr>
          <w:p w:rsidR="00B60E55" w:rsidRPr="00A800C9" w:rsidRDefault="00502A62" w:rsidP="00502A62">
            <w:pPr>
              <w:jc w:val="center"/>
              <w:rPr>
                <w:lang w:eastAsia="en-US"/>
              </w:rPr>
            </w:pPr>
            <w:r w:rsidRPr="00A800C9">
              <w:rPr>
                <w:lang w:eastAsia="en-US"/>
              </w:rPr>
              <w:t>95.6</w:t>
            </w:r>
          </w:p>
        </w:tc>
        <w:tc>
          <w:tcPr>
            <w:tcW w:w="1276" w:type="dxa"/>
            <w:shd w:val="clear" w:color="auto" w:fill="auto"/>
            <w:vAlign w:val="center"/>
          </w:tcPr>
          <w:p w:rsidR="00B60E55" w:rsidRPr="00A800C9" w:rsidRDefault="00B60E55" w:rsidP="00CD42D5">
            <w:pPr>
              <w:jc w:val="center"/>
              <w:rPr>
                <w:lang w:eastAsia="en-US"/>
              </w:rPr>
            </w:pPr>
            <w:r w:rsidRPr="00A800C9">
              <w:rPr>
                <w:lang w:eastAsia="en-US"/>
              </w:rPr>
              <w:t>Yes</w:t>
            </w:r>
          </w:p>
        </w:tc>
        <w:tc>
          <w:tcPr>
            <w:tcW w:w="1417" w:type="dxa"/>
            <w:vAlign w:val="center"/>
          </w:tcPr>
          <w:p w:rsidR="00B60E55" w:rsidRPr="00A800C9" w:rsidRDefault="007B07F3" w:rsidP="00502A62">
            <w:pPr>
              <w:jc w:val="center"/>
              <w:rPr>
                <w:b/>
                <w:lang w:eastAsia="en-US"/>
              </w:rPr>
            </w:pPr>
            <w:r w:rsidRPr="00A800C9">
              <w:rPr>
                <w:b/>
                <w:lang w:eastAsia="en-US"/>
              </w:rPr>
              <w:t>141.6</w:t>
            </w:r>
          </w:p>
        </w:tc>
        <w:tc>
          <w:tcPr>
            <w:tcW w:w="1276" w:type="dxa"/>
            <w:vAlign w:val="center"/>
          </w:tcPr>
          <w:p w:rsidR="00B60E55" w:rsidRPr="00A800C9" w:rsidRDefault="007B07F3" w:rsidP="00502A62">
            <w:pPr>
              <w:jc w:val="center"/>
              <w:rPr>
                <w:lang w:eastAsia="en-US"/>
              </w:rPr>
            </w:pPr>
            <w:r w:rsidRPr="00A800C9">
              <w:rPr>
                <w:lang w:eastAsia="en-US"/>
              </w:rPr>
              <w:t>120</w:t>
            </w:r>
            <w:r w:rsidR="00502A62" w:rsidRPr="00A800C9">
              <w:rPr>
                <w:lang w:eastAsia="en-US"/>
              </w:rPr>
              <w:t>.6</w:t>
            </w:r>
          </w:p>
        </w:tc>
      </w:tr>
      <w:tr w:rsidR="008149EF" w:rsidRPr="00A800C9" w:rsidTr="00A800C9">
        <w:tc>
          <w:tcPr>
            <w:tcW w:w="1242" w:type="dxa"/>
            <w:shd w:val="clear" w:color="auto" w:fill="auto"/>
          </w:tcPr>
          <w:p w:rsidR="00502A62" w:rsidRPr="00A800C9" w:rsidRDefault="00502A62" w:rsidP="00502A62">
            <w:pPr>
              <w:rPr>
                <w:lang w:eastAsia="en-US"/>
              </w:rPr>
            </w:pPr>
            <w:r w:rsidRPr="00A800C9">
              <w:rPr>
                <w:lang w:eastAsia="en-US"/>
              </w:rPr>
              <w:lastRenderedPageBreak/>
              <w:t xml:space="preserve">Mixing/ loading and cleaning phases </w:t>
            </w:r>
          </w:p>
          <w:p w:rsidR="008149EF" w:rsidRPr="00A800C9" w:rsidRDefault="00502A62" w:rsidP="00502A62">
            <w:pPr>
              <w:rPr>
                <w:lang w:eastAsia="en-US"/>
              </w:rPr>
            </w:pPr>
            <w:r w:rsidRPr="00A800C9">
              <w:rPr>
                <w:lang w:eastAsia="en-US"/>
              </w:rPr>
              <w:t>Scenarios  [1,</w:t>
            </w:r>
            <w:r w:rsidR="00EB0257" w:rsidRPr="00A800C9">
              <w:rPr>
                <w:lang w:eastAsia="en-US"/>
              </w:rPr>
              <w:t xml:space="preserve"> </w:t>
            </w:r>
            <w:r w:rsidRPr="00A800C9">
              <w:rPr>
                <w:lang w:eastAsia="en-US"/>
              </w:rPr>
              <w:t>3 &amp; 4]</w:t>
            </w:r>
          </w:p>
        </w:tc>
        <w:tc>
          <w:tcPr>
            <w:tcW w:w="601" w:type="dxa"/>
            <w:shd w:val="clear" w:color="auto" w:fill="auto"/>
            <w:vAlign w:val="center"/>
          </w:tcPr>
          <w:p w:rsidR="008149EF" w:rsidRPr="00A800C9" w:rsidRDefault="008149EF" w:rsidP="00C66AE5">
            <w:pPr>
              <w:jc w:val="center"/>
              <w:rPr>
                <w:lang w:eastAsia="en-US"/>
              </w:rPr>
            </w:pPr>
            <w:r w:rsidRPr="00A800C9">
              <w:rPr>
                <w:lang w:eastAsia="en-US"/>
              </w:rPr>
              <w:t>2</w:t>
            </w:r>
          </w:p>
        </w:tc>
        <w:tc>
          <w:tcPr>
            <w:tcW w:w="851" w:type="dxa"/>
            <w:shd w:val="clear" w:color="auto" w:fill="auto"/>
            <w:vAlign w:val="center"/>
          </w:tcPr>
          <w:p w:rsidR="008149EF" w:rsidRPr="00A800C9" w:rsidRDefault="008149EF" w:rsidP="00C66AE5">
            <w:pPr>
              <w:jc w:val="center"/>
              <w:rPr>
                <w:lang w:eastAsia="en-US"/>
              </w:rPr>
            </w:pPr>
            <w:r w:rsidRPr="00A800C9">
              <w:rPr>
                <w:lang w:eastAsia="en-US"/>
              </w:rPr>
              <w:t>0.01</w:t>
            </w:r>
          </w:p>
        </w:tc>
        <w:tc>
          <w:tcPr>
            <w:tcW w:w="1417" w:type="dxa"/>
            <w:shd w:val="clear" w:color="auto" w:fill="auto"/>
            <w:vAlign w:val="center"/>
          </w:tcPr>
          <w:p w:rsidR="008149EF" w:rsidRPr="00A800C9" w:rsidRDefault="00502A62" w:rsidP="007724F5">
            <w:pPr>
              <w:jc w:val="center"/>
              <w:rPr>
                <w:lang w:eastAsia="en-US"/>
              </w:rPr>
            </w:pPr>
            <w:r w:rsidRPr="00A800C9">
              <w:rPr>
                <w:lang w:eastAsia="en-US"/>
              </w:rPr>
              <w:t>1.06</w:t>
            </w:r>
            <w:r w:rsidR="00B24C45" w:rsidRPr="00A800C9">
              <w:rPr>
                <w:lang w:eastAsia="en-US"/>
              </w:rPr>
              <w:t xml:space="preserve"> </w:t>
            </w:r>
            <w:r w:rsidRPr="00A800C9">
              <w:rPr>
                <w:lang w:eastAsia="en-US"/>
              </w:rPr>
              <w:t>× 10</w:t>
            </w:r>
            <w:r w:rsidRPr="00A800C9">
              <w:rPr>
                <w:rFonts w:ascii="Cambria Math" w:hAnsi="Cambria Math" w:cs="Cambria Math"/>
                <w:vertAlign w:val="superscript"/>
                <w:lang w:eastAsia="en-US"/>
              </w:rPr>
              <w:t>⁻</w:t>
            </w:r>
            <w:r w:rsidRPr="00A800C9">
              <w:rPr>
                <w:rFonts w:cs="Cambria Math"/>
                <w:vertAlign w:val="superscript"/>
                <w:lang w:eastAsia="en-US"/>
              </w:rPr>
              <w:t>3</w:t>
            </w:r>
          </w:p>
        </w:tc>
        <w:tc>
          <w:tcPr>
            <w:tcW w:w="1276" w:type="dxa"/>
            <w:shd w:val="clear" w:color="auto" w:fill="auto"/>
            <w:vAlign w:val="center"/>
          </w:tcPr>
          <w:p w:rsidR="008149EF" w:rsidRPr="00A800C9" w:rsidDel="000A1359" w:rsidRDefault="00502A62" w:rsidP="000A1359">
            <w:pPr>
              <w:jc w:val="center"/>
              <w:rPr>
                <w:lang w:eastAsia="en-US"/>
              </w:rPr>
            </w:pPr>
            <w:r w:rsidRPr="00A800C9">
              <w:rPr>
                <w:lang w:eastAsia="en-US"/>
              </w:rPr>
              <w:t>10.6</w:t>
            </w:r>
          </w:p>
        </w:tc>
        <w:tc>
          <w:tcPr>
            <w:tcW w:w="1276" w:type="dxa"/>
            <w:shd w:val="clear" w:color="auto" w:fill="auto"/>
            <w:vAlign w:val="center"/>
          </w:tcPr>
          <w:p w:rsidR="008149EF" w:rsidRPr="00A800C9" w:rsidRDefault="008149EF" w:rsidP="00CD42D5">
            <w:pPr>
              <w:jc w:val="center"/>
              <w:rPr>
                <w:lang w:eastAsia="en-US"/>
              </w:rPr>
            </w:pPr>
            <w:r w:rsidRPr="00A800C9">
              <w:rPr>
                <w:lang w:eastAsia="en-US"/>
              </w:rPr>
              <w:t>Yes</w:t>
            </w:r>
          </w:p>
        </w:tc>
        <w:tc>
          <w:tcPr>
            <w:tcW w:w="1417" w:type="dxa"/>
            <w:vAlign w:val="center"/>
          </w:tcPr>
          <w:p w:rsidR="008149EF" w:rsidRPr="00A800C9" w:rsidDel="000A1359" w:rsidRDefault="007B07F3" w:rsidP="00CD42D5">
            <w:pPr>
              <w:jc w:val="center"/>
              <w:rPr>
                <w:b/>
                <w:lang w:eastAsia="en-US"/>
              </w:rPr>
            </w:pPr>
            <w:r w:rsidRPr="00A800C9">
              <w:rPr>
                <w:b/>
                <w:lang w:eastAsia="en-US"/>
              </w:rPr>
              <w:t>56.6</w:t>
            </w:r>
          </w:p>
        </w:tc>
        <w:tc>
          <w:tcPr>
            <w:tcW w:w="1276" w:type="dxa"/>
            <w:vAlign w:val="center"/>
          </w:tcPr>
          <w:p w:rsidR="008149EF" w:rsidRPr="00A800C9" w:rsidDel="000A1359" w:rsidRDefault="007B07F3" w:rsidP="00CD42D5">
            <w:pPr>
              <w:jc w:val="center"/>
              <w:rPr>
                <w:lang w:eastAsia="en-US"/>
              </w:rPr>
            </w:pPr>
            <w:r w:rsidRPr="00A800C9">
              <w:rPr>
                <w:lang w:eastAsia="en-US"/>
              </w:rPr>
              <w:t>35.6</w:t>
            </w:r>
          </w:p>
        </w:tc>
      </w:tr>
    </w:tbl>
    <w:p w:rsidR="00063D06" w:rsidRPr="00492007" w:rsidRDefault="00063D06" w:rsidP="00AE5162">
      <w:pPr>
        <w:rPr>
          <w:b/>
          <w:bCs/>
          <w:lang w:eastAsia="en-US"/>
        </w:rPr>
      </w:pPr>
    </w:p>
    <w:p w:rsidR="00AE5162" w:rsidRDefault="00AE5162" w:rsidP="00AE5162">
      <w:pPr>
        <w:rPr>
          <w:b/>
          <w:bCs/>
          <w:lang w:eastAsia="en-US"/>
        </w:rPr>
      </w:pPr>
      <w:r w:rsidRPr="00492007">
        <w:rPr>
          <w:b/>
          <w:bCs/>
          <w:lang w:eastAsia="en-US"/>
        </w:rPr>
        <w:t xml:space="preserve">Local effects </w:t>
      </w:r>
    </w:p>
    <w:p w:rsidR="00AE5162" w:rsidRPr="00544DC9" w:rsidRDefault="00CD42D5" w:rsidP="00A800C9">
      <w:pPr>
        <w:keepNext/>
        <w:spacing w:before="60"/>
        <w:jc w:val="both"/>
        <w:rPr>
          <w:i/>
          <w:iCs/>
          <w:lang w:eastAsia="en-US"/>
        </w:rPr>
      </w:pPr>
      <w:r>
        <w:rPr>
          <w:iCs/>
          <w:lang w:eastAsia="en-US"/>
        </w:rPr>
        <w:t>I</w:t>
      </w:r>
      <w:r w:rsidR="00AE5162" w:rsidRPr="00DC12AC">
        <w:rPr>
          <w:iCs/>
          <w:lang w:eastAsia="en-US"/>
        </w:rPr>
        <w:t xml:space="preserve">odine has irritant property on respiratory tract, a local risk assessment </w:t>
      </w:r>
      <w:r>
        <w:rPr>
          <w:iCs/>
          <w:lang w:eastAsia="en-US"/>
        </w:rPr>
        <w:t>should</w:t>
      </w:r>
      <w:r w:rsidRPr="00DC12AC">
        <w:rPr>
          <w:iCs/>
          <w:lang w:eastAsia="en-US"/>
        </w:rPr>
        <w:t xml:space="preserve"> </w:t>
      </w:r>
      <w:r w:rsidR="00AE5162" w:rsidRPr="00DC12AC">
        <w:rPr>
          <w:iCs/>
          <w:lang w:eastAsia="en-US"/>
        </w:rPr>
        <w:t>be presented in the risk assessment part.</w:t>
      </w:r>
      <w:r>
        <w:rPr>
          <w:iCs/>
          <w:lang w:eastAsia="en-US"/>
        </w:rPr>
        <w:t xml:space="preserve"> However, as no inhalation exposure is expected for this type of formulation, no assessment is performed. </w:t>
      </w:r>
    </w:p>
    <w:p w:rsidR="00AE5162" w:rsidRPr="00206084" w:rsidRDefault="00AE5162" w:rsidP="00A800C9">
      <w:pPr>
        <w:rPr>
          <w:b/>
          <w:bCs/>
          <w:lang w:eastAsia="en-US"/>
        </w:rPr>
      </w:pPr>
    </w:p>
    <w:p w:rsidR="00AE5162" w:rsidRPr="00206084" w:rsidRDefault="00AE5162" w:rsidP="00A800C9">
      <w:pPr>
        <w:jc w:val="both"/>
        <w:rPr>
          <w:iCs/>
          <w:lang w:eastAsia="en-US"/>
        </w:rPr>
      </w:pPr>
      <w:r w:rsidRPr="00206084">
        <w:rPr>
          <w:iCs/>
          <w:lang w:eastAsia="en-US"/>
        </w:rPr>
        <w:t>Local effects by inhalation are</w:t>
      </w:r>
      <w:r w:rsidRPr="007676A3">
        <w:rPr>
          <w:iCs/>
          <w:lang w:eastAsia="en-US"/>
        </w:rPr>
        <w:t xml:space="preserve"> considered</w:t>
      </w:r>
      <w:r w:rsidRPr="00544DC9">
        <w:rPr>
          <w:iCs/>
          <w:lang w:eastAsia="en-US"/>
        </w:rPr>
        <w:t>, taking into account the AEC of 1 mg/m</w:t>
      </w:r>
      <w:r w:rsidRPr="00DC12AC">
        <w:rPr>
          <w:iCs/>
          <w:vertAlign w:val="superscript"/>
          <w:lang w:eastAsia="en-US"/>
        </w:rPr>
        <w:t>3</w:t>
      </w:r>
      <w:r w:rsidRPr="00544DC9">
        <w:rPr>
          <w:iCs/>
          <w:lang w:eastAsia="en-US"/>
        </w:rPr>
        <w:t xml:space="preserve"> (0.1 ppm) </w:t>
      </w:r>
      <w:r w:rsidRPr="00206084">
        <w:rPr>
          <w:iCs/>
          <w:lang w:eastAsia="en-US"/>
        </w:rPr>
        <w:t>from the CAR.</w:t>
      </w:r>
    </w:p>
    <w:p w:rsidR="00AE5162" w:rsidRPr="00544DC9" w:rsidRDefault="00AE5162" w:rsidP="00AE5162">
      <w:pPr>
        <w:rPr>
          <w:iCs/>
          <w:lang w:eastAsia="en-US"/>
        </w:rPr>
      </w:pPr>
    </w:p>
    <w:p w:rsidR="00AE5162" w:rsidRPr="00492007" w:rsidRDefault="00AE5162" w:rsidP="00AE5162">
      <w:pPr>
        <w:keepNext/>
        <w:rPr>
          <w:b/>
          <w:bCs/>
          <w:lang w:eastAsia="en-US"/>
        </w:rPr>
      </w:pPr>
      <w:r w:rsidRPr="00B557B8">
        <w:rPr>
          <w:b/>
          <w:bCs/>
          <w:lang w:eastAsia="en-US"/>
        </w:rPr>
        <w:t>Conclusion</w:t>
      </w:r>
    </w:p>
    <w:p w:rsidR="00AE5162" w:rsidRDefault="00AE5162" w:rsidP="00AE5162">
      <w:pPr>
        <w:rPr>
          <w:iCs/>
          <w:lang w:eastAsia="en-US"/>
        </w:rPr>
      </w:pPr>
      <w:r w:rsidRPr="00DC12AC">
        <w:rPr>
          <w:iCs/>
          <w:lang w:eastAsia="en-US"/>
        </w:rPr>
        <w:t xml:space="preserve">The risk </w:t>
      </w:r>
      <w:r w:rsidR="007F547C">
        <w:rPr>
          <w:iCs/>
          <w:lang w:eastAsia="en-US"/>
        </w:rPr>
        <w:t xml:space="preserve">due to </w:t>
      </w:r>
      <w:r w:rsidR="007F547C" w:rsidRPr="00A800C9">
        <w:rPr>
          <w:iCs/>
          <w:lang w:eastAsia="en-US"/>
        </w:rPr>
        <w:t xml:space="preserve">biocidal use </w:t>
      </w:r>
      <w:r w:rsidRPr="00A800C9">
        <w:rPr>
          <w:iCs/>
          <w:lang w:eastAsia="en-US"/>
        </w:rPr>
        <w:t>is acceptable for professionals with</w:t>
      </w:r>
      <w:r w:rsidR="00B24C45" w:rsidRPr="00A800C9">
        <w:rPr>
          <w:iCs/>
          <w:lang w:eastAsia="en-US"/>
        </w:rPr>
        <w:t xml:space="preserve"> gloves during the cleaning of teats and equipment</w:t>
      </w:r>
      <w:r w:rsidRPr="00DC12AC">
        <w:rPr>
          <w:iCs/>
          <w:lang w:eastAsia="en-US"/>
        </w:rPr>
        <w:t xml:space="preserve">. </w:t>
      </w:r>
    </w:p>
    <w:p w:rsidR="00A800C9" w:rsidRDefault="00A800C9" w:rsidP="00AE5162">
      <w:pPr>
        <w:rPr>
          <w:i/>
          <w:iCs/>
          <w:lang w:eastAsia="en-US"/>
        </w:rPr>
      </w:pPr>
    </w:p>
    <w:p w:rsidR="00DB732F" w:rsidRPr="00A800C9" w:rsidRDefault="00DB732F" w:rsidP="00A800C9">
      <w:pPr>
        <w:jc w:val="both"/>
        <w:rPr>
          <w:iCs/>
          <w:lang w:eastAsia="en-US"/>
        </w:rPr>
      </w:pPr>
      <w:r w:rsidRPr="00A800C9">
        <w:rPr>
          <w:iCs/>
          <w:lang w:eastAsia="en-US"/>
        </w:rPr>
        <w:t xml:space="preserve">Considering the addition of the </w:t>
      </w:r>
      <w:r w:rsidR="00032DFA" w:rsidRPr="00A800C9">
        <w:rPr>
          <w:iCs/>
          <w:lang w:eastAsia="en-US"/>
        </w:rPr>
        <w:t xml:space="preserve">exposure due to the </w:t>
      </w:r>
      <w:r w:rsidRPr="00A800C9">
        <w:rPr>
          <w:iCs/>
          <w:lang w:eastAsia="en-US"/>
        </w:rPr>
        <w:t>dietary intake</w:t>
      </w:r>
      <w:r w:rsidR="00CD42D5" w:rsidRPr="00A800C9">
        <w:rPr>
          <w:iCs/>
          <w:lang w:eastAsia="en-US"/>
        </w:rPr>
        <w:t xml:space="preserve">, </w:t>
      </w:r>
      <w:r w:rsidRPr="00A800C9">
        <w:rPr>
          <w:iCs/>
          <w:lang w:eastAsia="en-US"/>
        </w:rPr>
        <w:t xml:space="preserve">the total exposure </w:t>
      </w:r>
      <w:r w:rsidR="00CD42D5" w:rsidRPr="00A800C9">
        <w:rPr>
          <w:iCs/>
          <w:lang w:eastAsia="en-US"/>
        </w:rPr>
        <w:t xml:space="preserve">to iodine </w:t>
      </w:r>
      <w:r w:rsidRPr="00A800C9">
        <w:rPr>
          <w:iCs/>
          <w:lang w:eastAsia="en-US"/>
        </w:rPr>
        <w:t xml:space="preserve">is </w:t>
      </w:r>
      <w:r w:rsidR="00CD42D5" w:rsidRPr="00A800C9">
        <w:rPr>
          <w:iCs/>
          <w:lang w:eastAsia="en-US"/>
        </w:rPr>
        <w:t>inferior</w:t>
      </w:r>
      <w:r w:rsidRPr="00A800C9">
        <w:rPr>
          <w:iCs/>
          <w:lang w:eastAsia="en-US"/>
        </w:rPr>
        <w:t xml:space="preserve"> to the</w:t>
      </w:r>
      <w:r w:rsidR="00CD42D5" w:rsidRPr="00A800C9">
        <w:rPr>
          <w:iCs/>
          <w:lang w:eastAsia="en-US"/>
        </w:rPr>
        <w:t xml:space="preserve"> upper limit intake proposed by Scientific Committee on Food of the European Commission (SCF)</w:t>
      </w:r>
      <w:r w:rsidR="00032DFA" w:rsidRPr="00A800C9">
        <w:rPr>
          <w:iCs/>
          <w:lang w:eastAsia="en-US"/>
        </w:rPr>
        <w:t>.</w:t>
      </w:r>
    </w:p>
    <w:p w:rsidR="00063D06" w:rsidRPr="00063D06" w:rsidRDefault="00063D06" w:rsidP="00964E18">
      <w:pPr>
        <w:jc w:val="both"/>
        <w:rPr>
          <w:iCs/>
          <w:lang w:eastAsia="en-US"/>
        </w:rPr>
      </w:pPr>
      <w:r w:rsidRPr="00063D06">
        <w:rPr>
          <w:iCs/>
          <w:lang w:eastAsia="en-US"/>
        </w:rPr>
        <w:t>As the background value has been recently discussed (between 25% of 46% of UL) in the framework of Union authorisations, both risk assessment have been performed in this report</w:t>
      </w:r>
      <w:r>
        <w:rPr>
          <w:iCs/>
          <w:lang w:eastAsia="en-US"/>
        </w:rPr>
        <w:t>.</w:t>
      </w:r>
      <w:r w:rsidRPr="00063D06">
        <w:rPr>
          <w:iCs/>
          <w:lang w:eastAsia="en-US"/>
        </w:rPr>
        <w:br/>
        <w:t xml:space="preserve">Nevertheless, the 25% value is the one agreed in the CAR. </w:t>
      </w:r>
    </w:p>
    <w:p w:rsidR="00063D06" w:rsidRPr="00063D06" w:rsidRDefault="00063D06" w:rsidP="00964E18">
      <w:pPr>
        <w:jc w:val="both"/>
        <w:rPr>
          <w:iCs/>
          <w:lang w:eastAsia="en-US"/>
        </w:rPr>
      </w:pPr>
      <w:r w:rsidRPr="00063D06">
        <w:rPr>
          <w:iCs/>
          <w:lang w:eastAsia="en-US"/>
        </w:rPr>
        <w:t>Hence the conclusion from FRCA will be based on the agreed 25% value.</w:t>
      </w:r>
    </w:p>
    <w:p w:rsidR="00063D06" w:rsidRDefault="00063D06" w:rsidP="00AE5162">
      <w:pPr>
        <w:rPr>
          <w:i/>
          <w:iCs/>
          <w:lang w:eastAsia="en-US"/>
        </w:rPr>
      </w:pPr>
    </w:p>
    <w:p w:rsidR="00AE5162" w:rsidRPr="00492007" w:rsidRDefault="00AE5162" w:rsidP="00AE5162">
      <w:pPr>
        <w:rPr>
          <w:b/>
          <w:i/>
          <w:szCs w:val="22"/>
          <w:lang w:eastAsia="en-US"/>
        </w:rPr>
      </w:pPr>
      <w:bookmarkStart w:id="98" w:name="_Toc389729091"/>
      <w:bookmarkStart w:id="99" w:name="_Toc403472777"/>
    </w:p>
    <w:p w:rsidR="00AE5162" w:rsidRPr="00492007" w:rsidRDefault="00AE5162" w:rsidP="00AE5162">
      <w:pPr>
        <w:rPr>
          <w:b/>
          <w:i/>
          <w:szCs w:val="22"/>
          <w:lang w:eastAsia="en-US"/>
        </w:rPr>
      </w:pPr>
      <w:r w:rsidRPr="00492007">
        <w:rPr>
          <w:b/>
          <w:i/>
          <w:szCs w:val="22"/>
          <w:lang w:eastAsia="en-US"/>
        </w:rPr>
        <w:t>Risk for non-professional users</w:t>
      </w:r>
      <w:bookmarkEnd w:id="98"/>
      <w:bookmarkEnd w:id="99"/>
      <w:r w:rsidRPr="00492007">
        <w:rPr>
          <w:b/>
          <w:i/>
          <w:szCs w:val="22"/>
          <w:lang w:eastAsia="en-US"/>
        </w:rPr>
        <w:t xml:space="preserve"> </w:t>
      </w:r>
    </w:p>
    <w:p w:rsidR="00AE5162" w:rsidRPr="004743C4" w:rsidRDefault="00AE5162" w:rsidP="00AE5162">
      <w:pPr>
        <w:rPr>
          <w:i/>
          <w:iCs/>
          <w:lang w:eastAsia="en-US"/>
        </w:rPr>
      </w:pPr>
      <w:r w:rsidRPr="004743C4">
        <w:rPr>
          <w:iCs/>
          <w:lang w:eastAsia="en-US"/>
        </w:rPr>
        <w:t>No exposure is foreseen.</w:t>
      </w:r>
    </w:p>
    <w:p w:rsidR="00AE5162" w:rsidRPr="00492007" w:rsidRDefault="00AE5162" w:rsidP="00AE5162">
      <w:pPr>
        <w:rPr>
          <w:lang w:eastAsia="en-US"/>
        </w:rPr>
      </w:pPr>
    </w:p>
    <w:p w:rsidR="00AE5162" w:rsidRPr="00492007" w:rsidRDefault="00AE5162" w:rsidP="00AE5162">
      <w:pPr>
        <w:rPr>
          <w:b/>
          <w:i/>
          <w:szCs w:val="22"/>
          <w:lang w:eastAsia="en-US"/>
        </w:rPr>
      </w:pPr>
      <w:bookmarkStart w:id="100" w:name="_Toc389729092"/>
      <w:bookmarkStart w:id="101" w:name="_Toc403472778"/>
    </w:p>
    <w:p w:rsidR="00AE5162" w:rsidRPr="00492007" w:rsidRDefault="00AE5162" w:rsidP="00AE5162">
      <w:pPr>
        <w:rPr>
          <w:b/>
          <w:i/>
          <w:szCs w:val="22"/>
          <w:lang w:eastAsia="en-US"/>
        </w:rPr>
      </w:pPr>
      <w:r w:rsidRPr="00492007">
        <w:rPr>
          <w:b/>
          <w:i/>
          <w:szCs w:val="22"/>
          <w:lang w:eastAsia="en-US"/>
        </w:rPr>
        <w:t>Risk for the general public</w:t>
      </w:r>
      <w:bookmarkEnd w:id="100"/>
      <w:bookmarkEnd w:id="101"/>
      <w:r w:rsidRPr="00492007">
        <w:rPr>
          <w:b/>
          <w:i/>
          <w:szCs w:val="22"/>
          <w:lang w:eastAsia="en-US"/>
        </w:rPr>
        <w:t xml:space="preserve"> </w:t>
      </w:r>
    </w:p>
    <w:p w:rsidR="00AE5162" w:rsidRPr="004743C4" w:rsidRDefault="00AE5162" w:rsidP="00AE5162">
      <w:pPr>
        <w:rPr>
          <w:i/>
          <w:iCs/>
          <w:lang w:eastAsia="en-US"/>
        </w:rPr>
      </w:pPr>
      <w:r w:rsidRPr="004743C4">
        <w:rPr>
          <w:iCs/>
          <w:lang w:eastAsia="en-US"/>
        </w:rPr>
        <w:t>No exposure is foreseen.</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411C91" w:rsidRPr="00C45A72" w:rsidRDefault="00411C91" w:rsidP="00411C91">
      <w:pPr>
        <w:rPr>
          <w:b/>
          <w:i/>
          <w:szCs w:val="22"/>
          <w:lang w:eastAsia="en-US"/>
        </w:rPr>
      </w:pPr>
      <w:r w:rsidRPr="00C45A72">
        <w:rPr>
          <w:b/>
          <w:i/>
          <w:szCs w:val="22"/>
          <w:lang w:eastAsia="en-US"/>
        </w:rPr>
        <w:t>Risk for consumers via residues in food</w:t>
      </w:r>
    </w:p>
    <w:p w:rsidR="003D6A06" w:rsidRPr="00A800C9" w:rsidRDefault="003D6A06" w:rsidP="003D6A06">
      <w:pPr>
        <w:jc w:val="both"/>
        <w:rPr>
          <w:lang w:val="en-US"/>
        </w:rPr>
      </w:pPr>
      <w:r w:rsidRPr="00A800C9">
        <w:rPr>
          <w:lang w:val="en-US"/>
        </w:rPr>
        <w:t xml:space="preserve">The estimated dietary intakes of iodine have been compared to the relevant UL for adults (600 µg/d) and infants/toddlers (200 µg/d) and presented in the table below. </w:t>
      </w:r>
    </w:p>
    <w:p w:rsidR="003D6A06" w:rsidRPr="00A800C9" w:rsidRDefault="003D6A06" w:rsidP="003D6A06">
      <w:pPr>
        <w:jc w:val="both"/>
        <w:rPr>
          <w:lang w:val="en-US"/>
        </w:rPr>
      </w:pPr>
    </w:p>
    <w:p w:rsidR="003D6A06" w:rsidRPr="00A800C9" w:rsidRDefault="003D6A06" w:rsidP="003D6A06">
      <w:pPr>
        <w:jc w:val="both"/>
        <w:rPr>
          <w:lang w:val="en-US"/>
        </w:rPr>
      </w:pPr>
      <w:r w:rsidRPr="00A800C9">
        <w:rPr>
          <w:lang w:val="en-US"/>
        </w:rPr>
        <w:t>Considering the above mentioned decisions, estimated daily iodine intakes were calculated for the IODIGUARD biocide product (0.255% available iodine).</w:t>
      </w:r>
      <w:r w:rsidRPr="00A800C9">
        <w:rPr>
          <w:lang w:val="en-US" w:eastAsia="de-DE"/>
        </w:rPr>
        <w:t xml:space="preserve"> Intakes which exceed the respective UL are highlighted in red text.</w:t>
      </w:r>
    </w:p>
    <w:p w:rsidR="003D6A06" w:rsidRPr="00A800C9" w:rsidRDefault="003D6A06" w:rsidP="003D6A06">
      <w:pPr>
        <w:rPr>
          <w:lang w:val="en-US"/>
        </w:rPr>
      </w:pPr>
    </w:p>
    <w:p w:rsidR="003D6A06" w:rsidRPr="00A800C9" w:rsidRDefault="003D6A06" w:rsidP="003D6A06">
      <w:pPr>
        <w:jc w:val="both"/>
        <w:rPr>
          <w:lang w:val="en-US"/>
        </w:rPr>
      </w:pPr>
      <w:r w:rsidRPr="00A800C9">
        <w:rPr>
          <w:b/>
          <w:lang w:val="en-US" w:eastAsia="de-DE"/>
        </w:rPr>
        <w:t>Table 4 – Iodine Dietary risk assessment estimations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3D6A06" w:rsidRPr="00A800C9" w:rsidTr="003D6A06">
        <w:tc>
          <w:tcPr>
            <w:tcW w:w="3080" w:type="dxa"/>
            <w:shd w:val="clear" w:color="auto" w:fill="auto"/>
          </w:tcPr>
          <w:p w:rsidR="003D6A06" w:rsidRPr="00A800C9" w:rsidRDefault="003D6A06" w:rsidP="003D6A06">
            <w:pPr>
              <w:jc w:val="both"/>
              <w:rPr>
                <w:b/>
                <w:lang w:val="en-US"/>
              </w:rPr>
            </w:pPr>
          </w:p>
        </w:tc>
        <w:tc>
          <w:tcPr>
            <w:tcW w:w="3081" w:type="dxa"/>
            <w:shd w:val="clear" w:color="auto" w:fill="auto"/>
          </w:tcPr>
          <w:p w:rsidR="003D6A06" w:rsidRPr="00A800C9" w:rsidRDefault="003D6A06" w:rsidP="003D6A06">
            <w:pPr>
              <w:jc w:val="both"/>
              <w:rPr>
                <w:b/>
              </w:rPr>
            </w:pPr>
            <w:r w:rsidRPr="00A800C9">
              <w:rPr>
                <w:b/>
              </w:rPr>
              <w:t>Adults (0.45 L/day)</w:t>
            </w:r>
          </w:p>
        </w:tc>
        <w:tc>
          <w:tcPr>
            <w:tcW w:w="3081" w:type="dxa"/>
            <w:shd w:val="clear" w:color="auto" w:fill="auto"/>
          </w:tcPr>
          <w:p w:rsidR="003D6A06" w:rsidRPr="00A800C9" w:rsidRDefault="003D6A06" w:rsidP="003D6A06">
            <w:pPr>
              <w:jc w:val="both"/>
              <w:rPr>
                <w:b/>
              </w:rPr>
            </w:pPr>
            <w:r w:rsidRPr="00A800C9">
              <w:rPr>
                <w:b/>
              </w:rPr>
              <w:t>Toddler (0.46 L/day)</w:t>
            </w:r>
          </w:p>
        </w:tc>
      </w:tr>
      <w:tr w:rsidR="003D6A06" w:rsidRPr="00A800C9" w:rsidTr="003D6A06">
        <w:tc>
          <w:tcPr>
            <w:tcW w:w="3080" w:type="dxa"/>
            <w:shd w:val="clear" w:color="auto" w:fill="auto"/>
          </w:tcPr>
          <w:p w:rsidR="003D6A06" w:rsidRPr="00A800C9" w:rsidRDefault="003D6A06" w:rsidP="003D6A06">
            <w:pPr>
              <w:jc w:val="both"/>
              <w:rPr>
                <w:b/>
              </w:rPr>
            </w:pPr>
          </w:p>
        </w:tc>
        <w:tc>
          <w:tcPr>
            <w:tcW w:w="3081" w:type="dxa"/>
            <w:shd w:val="clear" w:color="auto" w:fill="auto"/>
          </w:tcPr>
          <w:p w:rsidR="003D6A06" w:rsidRPr="00A800C9" w:rsidRDefault="003D6A06" w:rsidP="003D6A06">
            <w:pPr>
              <w:jc w:val="both"/>
              <w:rPr>
                <w:lang w:val="en-US" w:eastAsia="de-DE"/>
              </w:rPr>
            </w:pPr>
            <w:r w:rsidRPr="00A800C9">
              <w:rPr>
                <w:b/>
                <w:lang w:val="en-US"/>
              </w:rPr>
              <w:t xml:space="preserve">Estimated daily intake (µg/day) </w:t>
            </w:r>
          </w:p>
          <w:p w:rsidR="003D6A06" w:rsidRPr="00A800C9" w:rsidRDefault="003D6A06" w:rsidP="003D6A06">
            <w:pPr>
              <w:jc w:val="both"/>
              <w:rPr>
                <w:b/>
                <w:lang w:val="en-US"/>
              </w:rPr>
            </w:pPr>
            <w:r w:rsidRPr="00A800C9">
              <w:rPr>
                <w:lang w:eastAsia="de-DE"/>
              </w:rPr>
              <w:t>[% of UL]</w:t>
            </w:r>
          </w:p>
        </w:tc>
        <w:tc>
          <w:tcPr>
            <w:tcW w:w="3081" w:type="dxa"/>
            <w:shd w:val="clear" w:color="auto" w:fill="auto"/>
          </w:tcPr>
          <w:p w:rsidR="003D6A06" w:rsidRPr="00A800C9" w:rsidRDefault="003D6A06" w:rsidP="003D6A06">
            <w:pPr>
              <w:jc w:val="both"/>
              <w:rPr>
                <w:b/>
                <w:lang w:val="en-US"/>
              </w:rPr>
            </w:pPr>
            <w:r w:rsidRPr="00A800C9">
              <w:rPr>
                <w:b/>
                <w:lang w:val="en-US"/>
              </w:rPr>
              <w:t xml:space="preserve">Estimated daily intake (µg/day) </w:t>
            </w:r>
          </w:p>
          <w:p w:rsidR="003D6A06" w:rsidRPr="00A800C9" w:rsidRDefault="003D6A06" w:rsidP="003D6A06">
            <w:pPr>
              <w:jc w:val="both"/>
              <w:rPr>
                <w:b/>
                <w:lang w:val="en-US"/>
              </w:rPr>
            </w:pPr>
            <w:r w:rsidRPr="00A800C9">
              <w:rPr>
                <w:lang w:eastAsia="de-DE"/>
              </w:rPr>
              <w:t>[% of UL]</w:t>
            </w:r>
          </w:p>
        </w:tc>
      </w:tr>
      <w:tr w:rsidR="003D6A06" w:rsidRPr="00A800C9" w:rsidTr="003D6A06">
        <w:tc>
          <w:tcPr>
            <w:tcW w:w="9242" w:type="dxa"/>
            <w:gridSpan w:val="3"/>
            <w:shd w:val="clear" w:color="auto" w:fill="auto"/>
          </w:tcPr>
          <w:p w:rsidR="003D6A06" w:rsidRPr="00A800C9" w:rsidRDefault="003D6A06" w:rsidP="003D6A06">
            <w:pPr>
              <w:rPr>
                <w:b/>
                <w:lang w:val="en-US"/>
              </w:rPr>
            </w:pPr>
            <w:r w:rsidRPr="00A800C9">
              <w:rPr>
                <w:b/>
                <w:lang w:val="en-US"/>
              </w:rPr>
              <w:t>2x post-milking teat disinfection (0.255% available iodine)</w:t>
            </w:r>
          </w:p>
        </w:tc>
      </w:tr>
      <w:tr w:rsidR="003D6A06" w:rsidRPr="00A800C9" w:rsidTr="003D6A06">
        <w:tc>
          <w:tcPr>
            <w:tcW w:w="3080" w:type="dxa"/>
            <w:shd w:val="clear" w:color="auto" w:fill="auto"/>
            <w:vAlign w:val="center"/>
          </w:tcPr>
          <w:p w:rsidR="003D6A06" w:rsidRPr="00A800C9" w:rsidRDefault="003D6A06" w:rsidP="003D6A06">
            <w:pPr>
              <w:rPr>
                <w:vertAlign w:val="superscript"/>
                <w:lang w:val="en-US"/>
              </w:rPr>
            </w:pPr>
            <w:r w:rsidRPr="00A800C9">
              <w:rPr>
                <w:lang w:val="en-US"/>
              </w:rPr>
              <w:t>Intake from milk due to teat treatment</w:t>
            </w:r>
            <w:r w:rsidRPr="00A800C9">
              <w:rPr>
                <w:vertAlign w:val="superscript"/>
                <w:lang w:val="en-US"/>
              </w:rPr>
              <w:t>1</w:t>
            </w:r>
          </w:p>
        </w:tc>
        <w:tc>
          <w:tcPr>
            <w:tcW w:w="3081" w:type="dxa"/>
            <w:shd w:val="clear" w:color="auto" w:fill="auto"/>
          </w:tcPr>
          <w:p w:rsidR="003D6A06" w:rsidRPr="00A800C9" w:rsidRDefault="003D6A06" w:rsidP="003D6A06">
            <w:pPr>
              <w:jc w:val="center"/>
            </w:pPr>
            <w:r w:rsidRPr="00A800C9">
              <w:t xml:space="preserve">40 </w:t>
            </w:r>
            <w:r w:rsidRPr="00A800C9">
              <w:rPr>
                <w:lang w:eastAsia="de-DE"/>
              </w:rPr>
              <w:t>[6.7 % UL]</w:t>
            </w:r>
          </w:p>
        </w:tc>
        <w:tc>
          <w:tcPr>
            <w:tcW w:w="3081" w:type="dxa"/>
            <w:shd w:val="clear" w:color="auto" w:fill="auto"/>
          </w:tcPr>
          <w:p w:rsidR="003D6A06" w:rsidRPr="00A800C9" w:rsidRDefault="003D6A06" w:rsidP="003D6A06">
            <w:pPr>
              <w:jc w:val="center"/>
            </w:pPr>
            <w:r w:rsidRPr="00A800C9">
              <w:t xml:space="preserve">41 </w:t>
            </w:r>
            <w:r w:rsidRPr="00A800C9">
              <w:rPr>
                <w:lang w:eastAsia="de-DE"/>
              </w:rPr>
              <w:t>[20.5 % UL]</w:t>
            </w:r>
          </w:p>
        </w:tc>
      </w:tr>
      <w:tr w:rsidR="003D6A06" w:rsidRPr="00A800C9" w:rsidTr="003D6A06">
        <w:tc>
          <w:tcPr>
            <w:tcW w:w="3080" w:type="dxa"/>
            <w:shd w:val="clear" w:color="auto" w:fill="auto"/>
            <w:vAlign w:val="center"/>
          </w:tcPr>
          <w:p w:rsidR="003D6A06" w:rsidRPr="00A800C9" w:rsidRDefault="003D6A06" w:rsidP="003D6A06">
            <w:r w:rsidRPr="00A800C9">
              <w:lastRenderedPageBreak/>
              <w:t>Total milk intake</w:t>
            </w:r>
            <w:r w:rsidRPr="00A800C9">
              <w:rPr>
                <w:vertAlign w:val="superscript"/>
              </w:rPr>
              <w:t>2</w:t>
            </w:r>
            <w:r w:rsidRPr="00A800C9">
              <w:t xml:space="preserve"> </w:t>
            </w:r>
          </w:p>
        </w:tc>
        <w:tc>
          <w:tcPr>
            <w:tcW w:w="3081" w:type="dxa"/>
            <w:shd w:val="clear" w:color="auto" w:fill="auto"/>
          </w:tcPr>
          <w:p w:rsidR="003D6A06" w:rsidRPr="00A800C9" w:rsidRDefault="003D6A06" w:rsidP="003D6A06">
            <w:pPr>
              <w:jc w:val="center"/>
            </w:pPr>
            <w:r w:rsidRPr="00A800C9">
              <w:t xml:space="preserve">130 </w:t>
            </w:r>
            <w:r w:rsidRPr="00A800C9">
              <w:rPr>
                <w:lang w:eastAsia="de-DE"/>
              </w:rPr>
              <w:t>[21.7 % UL]</w:t>
            </w:r>
          </w:p>
        </w:tc>
        <w:tc>
          <w:tcPr>
            <w:tcW w:w="3081" w:type="dxa"/>
            <w:shd w:val="clear" w:color="auto" w:fill="auto"/>
          </w:tcPr>
          <w:p w:rsidR="003D6A06" w:rsidRPr="00A800C9" w:rsidRDefault="003D6A06" w:rsidP="003D6A06">
            <w:pPr>
              <w:jc w:val="center"/>
            </w:pPr>
            <w:r w:rsidRPr="00A800C9">
              <w:t xml:space="preserve">133 </w:t>
            </w:r>
            <w:r w:rsidRPr="00A800C9">
              <w:rPr>
                <w:lang w:eastAsia="de-DE"/>
              </w:rPr>
              <w:t>[66.5 % UL]</w:t>
            </w:r>
          </w:p>
        </w:tc>
      </w:tr>
      <w:tr w:rsidR="003D6A06" w:rsidRPr="00A800C9" w:rsidTr="003D6A06">
        <w:tc>
          <w:tcPr>
            <w:tcW w:w="3080" w:type="dxa"/>
            <w:shd w:val="clear" w:color="auto" w:fill="auto"/>
            <w:vAlign w:val="center"/>
          </w:tcPr>
          <w:p w:rsidR="003D6A06" w:rsidRPr="00A800C9" w:rsidRDefault="003D6A06" w:rsidP="003D6A06">
            <w:r w:rsidRPr="00A800C9">
              <w:t>Total dietary intake</w:t>
            </w:r>
            <w:r w:rsidRPr="00A800C9">
              <w:rPr>
                <w:vertAlign w:val="superscript"/>
              </w:rPr>
              <w:t>3</w:t>
            </w:r>
          </w:p>
        </w:tc>
        <w:tc>
          <w:tcPr>
            <w:tcW w:w="3081" w:type="dxa"/>
            <w:shd w:val="clear" w:color="auto" w:fill="auto"/>
          </w:tcPr>
          <w:p w:rsidR="003D6A06" w:rsidRPr="00A800C9" w:rsidRDefault="003D6A06" w:rsidP="003D6A06">
            <w:pPr>
              <w:jc w:val="center"/>
            </w:pPr>
            <w:r w:rsidRPr="00A800C9">
              <w:t xml:space="preserve">315 </w:t>
            </w:r>
            <w:r w:rsidRPr="00A800C9">
              <w:rPr>
                <w:lang w:eastAsia="de-DE"/>
              </w:rPr>
              <w:t>[52.5 % UL]</w:t>
            </w:r>
          </w:p>
        </w:tc>
        <w:tc>
          <w:tcPr>
            <w:tcW w:w="3081" w:type="dxa"/>
            <w:shd w:val="clear" w:color="auto" w:fill="auto"/>
          </w:tcPr>
          <w:p w:rsidR="003D6A06" w:rsidRPr="00A800C9" w:rsidRDefault="003D6A06" w:rsidP="003D6A06">
            <w:pPr>
              <w:jc w:val="center"/>
            </w:pPr>
            <w:r w:rsidRPr="00A800C9">
              <w:t xml:space="preserve">229 </w:t>
            </w:r>
            <w:r w:rsidRPr="00A800C9">
              <w:rPr>
                <w:lang w:eastAsia="de-DE"/>
              </w:rPr>
              <w:t>[</w:t>
            </w:r>
            <w:r w:rsidRPr="00A800C9">
              <w:rPr>
                <w:color w:val="FF0000"/>
                <w:lang w:eastAsia="de-DE"/>
              </w:rPr>
              <w:t>114.5 % UL</w:t>
            </w:r>
            <w:r w:rsidRPr="00A800C9">
              <w:rPr>
                <w:lang w:eastAsia="de-DE"/>
              </w:rPr>
              <w:t>]</w:t>
            </w:r>
          </w:p>
        </w:tc>
      </w:tr>
    </w:tbl>
    <w:p w:rsidR="003D6A06" w:rsidRPr="00A800C9" w:rsidRDefault="003D6A06" w:rsidP="003D6A06">
      <w:pPr>
        <w:rPr>
          <w:sz w:val="18"/>
          <w:lang w:val="en-US"/>
        </w:rPr>
      </w:pPr>
      <w:r w:rsidRPr="00A800C9">
        <w:rPr>
          <w:sz w:val="18"/>
          <w:vertAlign w:val="superscript"/>
          <w:lang w:val="en-US"/>
        </w:rPr>
        <w:t>1</w:t>
      </w:r>
      <w:r w:rsidRPr="00A800C9">
        <w:rPr>
          <w:sz w:val="18"/>
          <w:lang w:val="en-US"/>
        </w:rPr>
        <w:t xml:space="preserve"> Iodine intake from milk due to teat treatment is derived from BP specific residue values (based on Iwarsson 1974).</w:t>
      </w:r>
    </w:p>
    <w:p w:rsidR="003D6A06" w:rsidRPr="00A800C9" w:rsidRDefault="003D6A06" w:rsidP="00A800C9">
      <w:pPr>
        <w:jc w:val="both"/>
        <w:rPr>
          <w:sz w:val="18"/>
          <w:lang w:val="en-US"/>
        </w:rPr>
      </w:pPr>
      <w:r w:rsidRPr="00A800C9">
        <w:rPr>
          <w:sz w:val="18"/>
          <w:vertAlign w:val="superscript"/>
          <w:lang w:val="en-US"/>
        </w:rPr>
        <w:t>2</w:t>
      </w:r>
      <w:r w:rsidRPr="00A800C9">
        <w:rPr>
          <w:sz w:val="18"/>
          <w:lang w:val="en-US"/>
        </w:rPr>
        <w:t xml:space="preserve"> Total milk intake is the sum of the estimated additional iodine intake resulting from the transfer into milk following teat disinfection and the iodine background in milk of 200 µg/l.</w:t>
      </w:r>
    </w:p>
    <w:p w:rsidR="003D6A06" w:rsidRPr="00A800C9" w:rsidRDefault="003D6A06" w:rsidP="003D6A06">
      <w:pPr>
        <w:jc w:val="both"/>
        <w:rPr>
          <w:sz w:val="18"/>
          <w:lang w:val="en-US"/>
        </w:rPr>
      </w:pPr>
      <w:r w:rsidRPr="00A800C9">
        <w:rPr>
          <w:sz w:val="18"/>
          <w:vertAlign w:val="superscript"/>
          <w:lang w:val="en-US"/>
        </w:rPr>
        <w:t>3</w:t>
      </w:r>
      <w:r w:rsidRPr="00A800C9">
        <w:rPr>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rsidR="003D6A06" w:rsidRPr="00A800C9" w:rsidRDefault="003D6A06" w:rsidP="003D6A06">
      <w:pPr>
        <w:jc w:val="both"/>
        <w:rPr>
          <w:lang w:val="en-US"/>
        </w:rPr>
      </w:pPr>
    </w:p>
    <w:p w:rsidR="003D6A06" w:rsidRPr="00A800C9" w:rsidRDefault="003D6A06" w:rsidP="003D6A06">
      <w:pPr>
        <w:jc w:val="both"/>
        <w:rPr>
          <w:i/>
          <w:u w:val="single"/>
          <w:lang w:val="en-US" w:eastAsia="de-DE"/>
        </w:rPr>
      </w:pPr>
      <w:r w:rsidRPr="00A800C9">
        <w:rPr>
          <w:i/>
          <w:u w:val="single"/>
          <w:lang w:val="en-US" w:eastAsia="de-DE"/>
        </w:rPr>
        <w:t>Calculation for 2x post-milking applications:</w:t>
      </w:r>
    </w:p>
    <w:p w:rsidR="003D6A06" w:rsidRPr="00A800C9" w:rsidRDefault="003D6A06" w:rsidP="003D6A06">
      <w:pPr>
        <w:rPr>
          <w:i/>
          <w:lang w:val="en-US" w:eastAsia="de-DE"/>
        </w:rPr>
      </w:pPr>
      <w:r w:rsidRPr="00A800C9">
        <w:rPr>
          <w:i/>
          <w:lang w:val="en-US" w:eastAsia="de-DE"/>
        </w:rPr>
        <w:t>Percentage UL for adult= (40/600) = 6.7 % or (130/600) = 21.7 % or (315/600) = 52.5 %</w:t>
      </w:r>
    </w:p>
    <w:p w:rsidR="003D6A06" w:rsidRPr="007A73EE" w:rsidRDefault="003D6A06" w:rsidP="003D6A06">
      <w:pPr>
        <w:rPr>
          <w:i/>
          <w:lang w:val="en-US" w:eastAsia="de-DE"/>
        </w:rPr>
      </w:pPr>
      <w:r w:rsidRPr="00A800C9">
        <w:rPr>
          <w:i/>
          <w:lang w:val="en-US" w:eastAsia="de-DE"/>
        </w:rPr>
        <w:t>Percentage UL for children= (41/200) = 20.5 % or (133/200) = 66.5 % or (229/200) = 114.5 %</w:t>
      </w:r>
    </w:p>
    <w:p w:rsidR="00411C91" w:rsidRPr="00547005" w:rsidRDefault="00411C91" w:rsidP="00411C91">
      <w:pPr>
        <w:jc w:val="both"/>
      </w:pPr>
      <w:r w:rsidRPr="00547005">
        <w:t xml:space="preserve">An exceedance of the Upper Intake Level (UL) for infant, toddler and children cannot be excluded based on the available data. At this stage, no additional refinement can be realised without any measurements of iodine residue in milk. </w:t>
      </w:r>
    </w:p>
    <w:p w:rsidR="00411C91" w:rsidRPr="00547005" w:rsidRDefault="00411C91" w:rsidP="00411C91">
      <w:pPr>
        <w:jc w:val="both"/>
      </w:pPr>
    </w:p>
    <w:p w:rsidR="00411C91" w:rsidRPr="00547005" w:rsidRDefault="00411C91" w:rsidP="00411C91">
      <w:pPr>
        <w:jc w:val="both"/>
        <w:rPr>
          <w:highlight w:val="yellow"/>
        </w:rPr>
      </w:pPr>
      <w:r w:rsidRPr="00547005">
        <w:t xml:space="preserve">The Upper Intake Level (UL) is a reference value considered to compare the exposure via food estimated for the uses of IODIGUARD. As stated above, the UL is an indicative upper value exposure, but does not represent a threshold directly linked to a toxicological risk. </w:t>
      </w:r>
    </w:p>
    <w:p w:rsidR="00411C91" w:rsidRDefault="00411C91" w:rsidP="00411C91">
      <w:pPr>
        <w:jc w:val="both"/>
        <w:rPr>
          <w:highlight w:val="yellow"/>
        </w:rPr>
      </w:pPr>
    </w:p>
    <w:p w:rsidR="00411C91" w:rsidRPr="00D52562" w:rsidRDefault="00411C91" w:rsidP="00411C91">
      <w:pPr>
        <w:jc w:val="both"/>
        <w:rPr>
          <w:highlight w:val="yellow"/>
        </w:rPr>
      </w:pPr>
      <w:r>
        <w:rPr>
          <w:b/>
          <w:bCs/>
          <w:lang w:eastAsia="en-US"/>
        </w:rPr>
        <w:t>Conclusion</w:t>
      </w:r>
    </w:p>
    <w:p w:rsidR="003D6A06" w:rsidRPr="007A73EE" w:rsidRDefault="003D6A06" w:rsidP="003D6A06">
      <w:pPr>
        <w:jc w:val="both"/>
        <w:rPr>
          <w:rFonts w:cs="Arial"/>
          <w:lang w:val="en-US"/>
        </w:rPr>
      </w:pPr>
      <w:r>
        <w:rPr>
          <w:lang w:eastAsia="en-US"/>
        </w:rPr>
        <w:t>T</w:t>
      </w:r>
      <w:r w:rsidR="00411C91" w:rsidRPr="00143A7D">
        <w:rPr>
          <w:lang w:eastAsia="en-US"/>
        </w:rPr>
        <w:t>he estimation of iodine contamination in milk is performed considering the worst case situation</w:t>
      </w:r>
      <w:r>
        <w:rPr>
          <w:lang w:eastAsia="en-US"/>
        </w:rPr>
        <w:t>.</w:t>
      </w:r>
      <w:r w:rsidRPr="00A800C9">
        <w:rPr>
          <w:rFonts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rsidR="003D6A06" w:rsidRPr="007A73EE" w:rsidRDefault="003D6A06" w:rsidP="003D6A06">
      <w:pPr>
        <w:jc w:val="both"/>
        <w:rPr>
          <w:lang w:val="en-US"/>
        </w:rPr>
      </w:pPr>
      <w:r w:rsidRPr="007A73EE">
        <w:rPr>
          <w:lang w:val="en-US"/>
        </w:rPr>
        <w:t xml:space="preserve"> </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rPr>
          <w:rFonts w:ascii="Times New Roman" w:eastAsia="Calibri" w:hAnsi="Times New Roman" w:cs="Times New Roman"/>
          <w:i/>
          <w:iCs/>
          <w:lang w:eastAsia="en-US"/>
        </w:rPr>
      </w:pPr>
      <w:bookmarkStart w:id="102" w:name="_Toc516669790"/>
      <w:r>
        <w:t>Risk assessment for animal health</w:t>
      </w:r>
      <w:bookmarkEnd w:id="102"/>
    </w:p>
    <w:p w:rsidR="00EA3266" w:rsidRPr="00DC12AC" w:rsidRDefault="00EA3266" w:rsidP="00EA3266">
      <w:pPr>
        <w:jc w:val="both"/>
        <w:rPr>
          <w:iCs/>
          <w:lang w:eastAsia="en-US"/>
        </w:rPr>
      </w:pPr>
      <w:r w:rsidRPr="00DC12AC">
        <w:rPr>
          <w:iCs/>
          <w:lang w:eastAsia="en-US"/>
        </w:rPr>
        <w:t>As no guidance is currently available to assess animal health, the eCA did</w:t>
      </w:r>
      <w:r w:rsidR="00C21524">
        <w:rPr>
          <w:iCs/>
          <w:lang w:eastAsia="en-US"/>
        </w:rPr>
        <w:t xml:space="preserve"> </w:t>
      </w:r>
      <w:r w:rsidRPr="00DC12AC">
        <w:rPr>
          <w:iCs/>
          <w:lang w:eastAsia="en-US"/>
        </w:rPr>
        <w:t>n</w:t>
      </w:r>
      <w:r w:rsidR="00C21524">
        <w:rPr>
          <w:iCs/>
          <w:lang w:eastAsia="en-US"/>
        </w:rPr>
        <w:t>o</w:t>
      </w:r>
      <w:r w:rsidRPr="00DC12AC">
        <w:rPr>
          <w:iCs/>
          <w:lang w:eastAsia="en-US"/>
        </w:rPr>
        <w:t>t perform assessment for animal health.</w:t>
      </w:r>
    </w:p>
    <w:p w:rsidR="00EA3266" w:rsidRPr="00492007" w:rsidRDefault="00EA3266" w:rsidP="00EA3266">
      <w:pPr>
        <w:jc w:val="both"/>
        <w:rPr>
          <w:i/>
          <w:iCs/>
          <w:lang w:eastAsia="en-US"/>
        </w:rPr>
      </w:pPr>
    </w:p>
    <w:p w:rsidR="00EA3266" w:rsidRPr="000D1536" w:rsidRDefault="00EA3266" w:rsidP="00EA3266">
      <w:pPr>
        <w:widowControl w:val="0"/>
        <w:spacing w:after="120"/>
        <w:jc w:val="both"/>
        <w:rPr>
          <w:snapToGrid w:val="0"/>
          <w:lang w:eastAsia="fi-FI"/>
        </w:rPr>
      </w:pPr>
      <w:r w:rsidRPr="000D1536">
        <w:rPr>
          <w:snapToGrid w:val="0"/>
          <w:lang w:eastAsia="fi-FI"/>
        </w:rPr>
        <w:t xml:space="preserve">The Committee for Veterinary Medicinal Products (CVMP) has reviewed iodine for the use in veterinary medicine as antiseptic, sanitiser, teat dip for prevention and control of the mastitis, topical preparation for preventing wounds infections. </w:t>
      </w:r>
    </w:p>
    <w:p w:rsidR="00EA3266" w:rsidRPr="000D1536" w:rsidRDefault="00EA3266" w:rsidP="00EA3266">
      <w:pPr>
        <w:widowControl w:val="0"/>
        <w:spacing w:after="120"/>
        <w:jc w:val="both"/>
        <w:rPr>
          <w:snapToGrid w:val="0"/>
          <w:lang w:eastAsia="fi-FI"/>
        </w:rPr>
      </w:pPr>
      <w:r w:rsidRPr="000D1536">
        <w:rPr>
          <w:snapToGrid w:val="0"/>
          <w:lang w:eastAsia="fi-FI"/>
        </w:rPr>
        <w:t xml:space="preserve">CVMP reported that “only small increases in serum iodine concentration were found after teat dipping indicating that the procedure had a negligible effect on tissue iodine concentrations”. </w:t>
      </w:r>
    </w:p>
    <w:p w:rsidR="00EA3266" w:rsidRPr="000D1536" w:rsidRDefault="00EA3266" w:rsidP="00EA3266">
      <w:pPr>
        <w:widowControl w:val="0"/>
        <w:spacing w:after="120"/>
        <w:jc w:val="both"/>
        <w:rPr>
          <w:snapToGrid w:val="0"/>
          <w:lang w:eastAsia="fi-FI"/>
        </w:rPr>
      </w:pPr>
      <w:r w:rsidRPr="000D1536">
        <w:rPr>
          <w:snapToGrid w:val="0"/>
          <w:lang w:eastAsia="fi-FI"/>
        </w:rPr>
        <w:t>As teat dipping does not increase significantly the iodine concentration in animal tissues, it could be concluded that the use of iodine in teat disinfection does not raise systemic concerns for animal health.</w:t>
      </w:r>
    </w:p>
    <w:p w:rsidR="009D0C0B" w:rsidRDefault="009D0C0B">
      <w:pPr>
        <w:spacing w:line="260" w:lineRule="atLeast"/>
        <w:ind w:left="360"/>
        <w:contextualSpacing/>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pPr>
      <w:bookmarkStart w:id="103" w:name="_Toc516669791"/>
      <w:r>
        <w:lastRenderedPageBreak/>
        <w:t>Risk assessment for the environment</w:t>
      </w:r>
      <w:bookmarkEnd w:id="103"/>
    </w:p>
    <w:tbl>
      <w:tblPr>
        <w:tblStyle w:val="Grilledutableau4"/>
        <w:tblpPr w:leftFromText="180" w:rightFromText="180" w:vertAnchor="text" w:horzAnchor="margin" w:tblpX="108" w:tblpY="106"/>
        <w:tblW w:w="9180" w:type="dxa"/>
        <w:tblLook w:val="04A0" w:firstRow="1" w:lastRow="0" w:firstColumn="1" w:lastColumn="0" w:noHBand="0" w:noVBand="1"/>
      </w:tblPr>
      <w:tblGrid>
        <w:gridCol w:w="9180"/>
      </w:tblGrid>
      <w:tr w:rsidR="00660FFE" w:rsidRPr="0069123B" w:rsidTr="00660FFE">
        <w:tc>
          <w:tcPr>
            <w:tcW w:w="9180" w:type="dxa"/>
            <w:shd w:val="clear" w:color="auto" w:fill="D6E3BC" w:themeFill="accent3" w:themeFillTint="66"/>
          </w:tcPr>
          <w:p w:rsidR="00660FFE" w:rsidRPr="0069123B" w:rsidRDefault="00660FFE" w:rsidP="00660FFE">
            <w:pPr>
              <w:spacing w:line="276" w:lineRule="auto"/>
              <w:jc w:val="both"/>
              <w:rPr>
                <w:rFonts w:cs="Arial"/>
                <w:sz w:val="20"/>
                <w:szCs w:val="20"/>
              </w:rPr>
            </w:pPr>
            <w:r w:rsidRPr="0069123B">
              <w:rPr>
                <w:rFonts w:cs="Arial"/>
                <w:sz w:val="20"/>
                <w:szCs w:val="20"/>
              </w:rPr>
              <w:t xml:space="preserve">Please notice that the risk assessment for the environment (section 2.2.8) is reported as provided by the applicant. The FR CA position is presented in </w:t>
            </w:r>
            <w:r w:rsidRPr="0069123B">
              <w:rPr>
                <w:rFonts w:cs="Arial"/>
                <w:b/>
                <w:sz w:val="20"/>
                <w:szCs w:val="20"/>
              </w:rPr>
              <w:t>green evaluation boxes.</w:t>
            </w:r>
          </w:p>
        </w:tc>
      </w:tr>
    </w:tbl>
    <w:p w:rsidR="009D0C0B" w:rsidRDefault="00FA480B">
      <w:pPr>
        <w:pStyle w:val="Titre4"/>
        <w:rPr>
          <w:rFonts w:ascii="Times New Roman" w:hAnsi="Times New Roman" w:cs="Times New Roman"/>
          <w:i/>
          <w:iCs/>
          <w:lang w:eastAsia="en-US"/>
        </w:rPr>
      </w:pPr>
      <w:bookmarkStart w:id="104" w:name="_Toc516669792"/>
      <w:r>
        <w:t>Effects assessment on the environment</w:t>
      </w:r>
      <w:bookmarkEnd w:id="104"/>
    </w:p>
    <w:p w:rsidR="009D0C0B" w:rsidRDefault="009D0C0B">
      <w:pPr>
        <w:spacing w:line="260" w:lineRule="atLeast"/>
        <w:contextualSpacing/>
        <w:jc w:val="both"/>
        <w:rPr>
          <w:rFonts w:ascii="Times New Roman" w:eastAsia="Calibri" w:hAnsi="Times New Roman" w:cs="Times New Roman"/>
          <w:i/>
          <w:iCs/>
          <w:lang w:eastAsia="en-US"/>
        </w:rPr>
      </w:pPr>
    </w:p>
    <w:p w:rsidR="00660FFE" w:rsidRDefault="00660FFE" w:rsidP="00660FFE">
      <w:pPr>
        <w:contextualSpacing/>
        <w:jc w:val="both"/>
        <w:rPr>
          <w:i/>
          <w:iCs/>
          <w:lang w:eastAsia="en-US"/>
        </w:rPr>
      </w:pPr>
      <w:bookmarkStart w:id="105" w:name="bookmark37"/>
      <w:r w:rsidRPr="005D5E05">
        <w:rPr>
          <w:rFonts w:ascii="Arial" w:hAnsi="Arial" w:cs="Arial"/>
          <w:b/>
          <w:i/>
          <w:color w:val="000000"/>
          <w:sz w:val="24"/>
          <w:lang w:eastAsia="en-GB" w:bidi="en-GB"/>
        </w:rPr>
        <w:t>Background levels</w:t>
      </w:r>
      <w:bookmarkEnd w:id="105"/>
      <w:r w:rsidRPr="000114BB">
        <w:rPr>
          <w:i/>
          <w:iCs/>
          <w:lang w:eastAsia="en-US"/>
        </w:rPr>
        <w:t xml:space="preserve"> </w:t>
      </w:r>
    </w:p>
    <w:p w:rsidR="00660FFE" w:rsidRDefault="00660FFE" w:rsidP="00660FFE">
      <w:pPr>
        <w:jc w:val="both"/>
      </w:pPr>
    </w:p>
    <w:p w:rsidR="00660FFE" w:rsidRDefault="00660FFE" w:rsidP="00660FFE">
      <w:pPr>
        <w:jc w:val="both"/>
      </w:pPr>
      <w:r w:rsidRPr="00685978">
        <w:t>Iodine and iodine compounds are ubiquitously distributed and there is a natural cycle of iodine species in the environment. Accordingly, environmental background values as presented in the table below are likely to be encountered for soil, water and air.</w:t>
      </w:r>
    </w:p>
    <w:tbl>
      <w:tblPr>
        <w:tblStyle w:val="Grilledutableau4"/>
        <w:tblpPr w:leftFromText="180" w:rightFromText="180" w:vertAnchor="text" w:horzAnchor="margin" w:tblpX="108" w:tblpY="106"/>
        <w:tblW w:w="9180" w:type="dxa"/>
        <w:tblLook w:val="04A0" w:firstRow="1" w:lastRow="0" w:firstColumn="1" w:lastColumn="0" w:noHBand="0" w:noVBand="1"/>
      </w:tblPr>
      <w:tblGrid>
        <w:gridCol w:w="9180"/>
      </w:tblGrid>
      <w:tr w:rsidR="00660FFE" w:rsidRPr="00660FFE" w:rsidTr="00660FFE">
        <w:tc>
          <w:tcPr>
            <w:tcW w:w="9180" w:type="dxa"/>
            <w:shd w:val="clear" w:color="auto" w:fill="D6E3BC" w:themeFill="accent3" w:themeFillTint="66"/>
          </w:tcPr>
          <w:p w:rsidR="00660FFE" w:rsidRPr="00660FFE" w:rsidRDefault="00660FFE" w:rsidP="00660FFE">
            <w:pPr>
              <w:pStyle w:val="Lgende"/>
              <w:rPr>
                <w:rFonts w:ascii="Verdana" w:hAnsi="Verdana"/>
                <w:b/>
              </w:rPr>
            </w:pPr>
            <w:r w:rsidRPr="00660FFE">
              <w:rPr>
                <w:rFonts w:ascii="Verdana" w:hAnsi="Verdana"/>
                <w:b/>
              </w:rPr>
              <w:t xml:space="preserve">Infobox </w:t>
            </w:r>
            <w:r w:rsidRPr="00660FFE">
              <w:rPr>
                <w:rFonts w:ascii="Verdana" w:hAnsi="Verdana"/>
                <w:b/>
              </w:rPr>
              <w:fldChar w:fldCharType="begin"/>
            </w:r>
            <w:r w:rsidRPr="00660FFE">
              <w:rPr>
                <w:rFonts w:ascii="Verdana" w:hAnsi="Verdana"/>
                <w:b/>
              </w:rPr>
              <w:instrText xml:space="preserve"> SEQ Infobox \* ARABIC </w:instrText>
            </w:r>
            <w:r w:rsidRPr="00660FFE">
              <w:rPr>
                <w:rFonts w:ascii="Verdana" w:hAnsi="Verdana"/>
                <w:b/>
              </w:rPr>
              <w:fldChar w:fldCharType="separate"/>
            </w:r>
            <w:r w:rsidR="00D3764E">
              <w:rPr>
                <w:rFonts w:ascii="Verdana" w:hAnsi="Verdana"/>
                <w:b/>
                <w:noProof/>
              </w:rPr>
              <w:t>1</w:t>
            </w:r>
            <w:r w:rsidRPr="00660FFE">
              <w:rPr>
                <w:rFonts w:ascii="Verdana" w:hAnsi="Verdana"/>
                <w:b/>
              </w:rPr>
              <w:fldChar w:fldCharType="end"/>
            </w:r>
            <w:r w:rsidRPr="00660FFE">
              <w:rPr>
                <w:rFonts w:ascii="Verdana" w:hAnsi="Verdana"/>
                <w:b/>
              </w:rPr>
              <w:t xml:space="preserve"> - FR CA position:</w:t>
            </w:r>
          </w:p>
          <w:p w:rsidR="00660FFE" w:rsidRPr="00660FFE" w:rsidRDefault="00660FFE" w:rsidP="00660FFE">
            <w:pPr>
              <w:spacing w:line="276" w:lineRule="auto"/>
              <w:jc w:val="both"/>
              <w:rPr>
                <w:rFonts w:cs="Arial"/>
                <w:sz w:val="20"/>
                <w:szCs w:val="20"/>
              </w:rPr>
            </w:pPr>
            <w:r w:rsidRPr="00660FFE">
              <w:rPr>
                <w:rFonts w:cs="Arial"/>
                <w:sz w:val="20"/>
                <w:szCs w:val="20"/>
              </w:rPr>
              <w:t>We agree with the following summary of background levels. These background levels cover also the iodine compounds.</w:t>
            </w:r>
          </w:p>
        </w:tc>
      </w:tr>
    </w:tbl>
    <w:p w:rsidR="00660FFE" w:rsidRDefault="00660FFE" w:rsidP="00660FFE">
      <w:pPr>
        <w:jc w:val="both"/>
      </w:pPr>
    </w:p>
    <w:p w:rsidR="00660FFE" w:rsidRPr="00685978" w:rsidRDefault="00660FFE" w:rsidP="00660FFE">
      <w:pPr>
        <w:jc w:val="both"/>
      </w:pPr>
    </w:p>
    <w:tbl>
      <w:tblPr>
        <w:tblW w:w="0" w:type="auto"/>
        <w:tblLayout w:type="fixed"/>
        <w:tblCellMar>
          <w:left w:w="10" w:type="dxa"/>
          <w:right w:w="10" w:type="dxa"/>
        </w:tblCellMar>
        <w:tblLook w:val="0000" w:firstRow="0" w:lastRow="0" w:firstColumn="0" w:lastColumn="0" w:noHBand="0" w:noVBand="0"/>
      </w:tblPr>
      <w:tblGrid>
        <w:gridCol w:w="2448"/>
        <w:gridCol w:w="6776"/>
      </w:tblGrid>
      <w:tr w:rsidR="00660FFE" w:rsidRPr="00660FFE" w:rsidTr="00660FFE">
        <w:trPr>
          <w:trHeight w:hRule="exact" w:val="333"/>
        </w:trPr>
        <w:tc>
          <w:tcPr>
            <w:tcW w:w="9224" w:type="dxa"/>
            <w:gridSpan w:val="2"/>
            <w:tcBorders>
              <w:top w:val="single" w:sz="4" w:space="0" w:color="auto"/>
              <w:left w:val="single" w:sz="4" w:space="0" w:color="auto"/>
              <w:right w:val="single" w:sz="4" w:space="0" w:color="auto"/>
            </w:tcBorders>
            <w:shd w:val="clear" w:color="auto" w:fill="FFFFCB"/>
            <w:vAlign w:val="bottom"/>
          </w:tcPr>
          <w:p w:rsidR="00660FFE" w:rsidRPr="00660FFE" w:rsidRDefault="00660FFE" w:rsidP="00DC4AD8">
            <w:pPr>
              <w:widowControl w:val="0"/>
              <w:spacing w:line="200" w:lineRule="exact"/>
              <w:jc w:val="center"/>
              <w:rPr>
                <w:rFonts w:eastAsia="Arial" w:cs="Arial"/>
                <w:color w:val="000000"/>
                <w:lang w:eastAsia="en-GB" w:bidi="en-GB"/>
              </w:rPr>
            </w:pPr>
            <w:r w:rsidRPr="00660FFE">
              <w:rPr>
                <w:rFonts w:eastAsia="Arial" w:cs="Arial"/>
                <w:b/>
                <w:bCs/>
                <w:color w:val="000000"/>
                <w:szCs w:val="18"/>
                <w:lang w:eastAsia="en-GB" w:bidi="en-GB"/>
              </w:rPr>
              <w:t>Summary table of background levels</w:t>
            </w:r>
          </w:p>
        </w:tc>
      </w:tr>
      <w:tr w:rsidR="00660FFE" w:rsidRPr="00660FFE" w:rsidTr="00660FFE">
        <w:trPr>
          <w:trHeight w:val="325"/>
        </w:trPr>
        <w:tc>
          <w:tcPr>
            <w:tcW w:w="2448" w:type="dxa"/>
            <w:tcBorders>
              <w:top w:val="single" w:sz="4" w:space="0" w:color="auto"/>
              <w:lef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color w:val="000000"/>
                <w:lang w:eastAsia="en-GB" w:bidi="en-GB"/>
              </w:rPr>
            </w:pPr>
            <w:r w:rsidRPr="00660FFE">
              <w:rPr>
                <w:rStyle w:val="MSGENFONTSTYLENAMETEMPLATEROLENUMBERMSGENFONTSTYLENAMEBYROLETEXT2MSGENFONTSTYLEMODIFERSIZE9"/>
                <w:rFonts w:ascii="Verdana" w:hAnsi="Verdana"/>
                <w:sz w:val="20"/>
              </w:rPr>
              <w:t>Compartment</w:t>
            </w:r>
          </w:p>
        </w:tc>
        <w:tc>
          <w:tcPr>
            <w:tcW w:w="6776" w:type="dxa"/>
            <w:tcBorders>
              <w:top w:val="single" w:sz="4" w:space="0" w:color="auto"/>
              <w:left w:val="single" w:sz="4" w:space="0" w:color="auto"/>
              <w:righ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color w:val="000000"/>
                <w:lang w:eastAsia="en-GB" w:bidi="en-GB"/>
              </w:rPr>
            </w:pPr>
            <w:r w:rsidRPr="00660FFE">
              <w:rPr>
                <w:rStyle w:val="MSGENFONTSTYLENAMETEMPLATEROLENUMBERMSGENFONTSTYLENAMEBYROLETEXT2MSGENFONTSTYLEMODIFERSIZE9"/>
                <w:rFonts w:ascii="Verdana" w:hAnsi="Verdana"/>
                <w:sz w:val="20"/>
              </w:rPr>
              <w:t>Background level (as iodine)</w:t>
            </w:r>
          </w:p>
        </w:tc>
      </w:tr>
      <w:tr w:rsidR="00660FFE" w:rsidRPr="00660FFE" w:rsidTr="00660FFE">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rPr>
              <w:t>Soil</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pStyle w:val="MSGENFONTSTYLENAMETEMPLATEROLENUMBERMSGENFONTSTYLENAMEBYROLETEXT20"/>
              <w:shd w:val="clear" w:color="auto" w:fill="auto"/>
              <w:spacing w:before="0" w:after="0" w:line="200"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Typically 0.5 - 20 mg/kg dwt but with extremes up to 98 mg/kg</w:t>
            </w:r>
          </w:p>
          <w:p w:rsidR="00660FFE" w:rsidRPr="00660FFE" w:rsidRDefault="00660FFE" w:rsidP="00DC4AD8">
            <w:pPr>
              <w:widowControl w:val="0"/>
              <w:spacing w:line="200" w:lineRule="exact"/>
              <w:ind w:left="142" w:right="-124"/>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rPr>
              <w:t>Global mean value of 5 mg/kg</w:t>
            </w:r>
          </w:p>
        </w:tc>
      </w:tr>
      <w:tr w:rsidR="00660FFE" w:rsidRPr="00660FFE" w:rsidTr="00660FFE">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Groundwater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pStyle w:val="MSGENFONTSTYLENAMETEMPLATEROLENUMBERMSGENFONTSTYLENAMEBYROLETEXT20"/>
              <w:shd w:val="clear" w:color="auto" w:fill="auto"/>
              <w:spacing w:before="0" w:after="0" w:line="200"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Mean concentration: 1 µg/L</w:t>
            </w:r>
          </w:p>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Range: &lt; 1 - 70 µg/L with extremes up to 400 µg/L</w:t>
            </w:r>
          </w:p>
        </w:tc>
      </w:tr>
      <w:tr w:rsidR="00660FFE" w:rsidRPr="00660FFE" w:rsidTr="00660FFE">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Freshwater (river and lake)</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0.5 - 20 µg/L</w:t>
            </w:r>
          </w:p>
        </w:tc>
      </w:tr>
      <w:tr w:rsidR="00660FFE" w:rsidRPr="00660FFE" w:rsidTr="00660FFE">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Marine water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45 - 60 µg/L</w:t>
            </w:r>
          </w:p>
        </w:tc>
      </w:tr>
      <w:tr w:rsidR="00660FFE" w:rsidRPr="00660FFE" w:rsidTr="00660FFE">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Rainwater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0.1 - 15 µg/L</w:t>
            </w:r>
          </w:p>
        </w:tc>
      </w:tr>
      <w:tr w:rsidR="00660FFE" w:rsidRPr="00660FFE" w:rsidTr="00660FFE">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Freshwater sediment</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Typically: 6 mg/kg</w:t>
            </w:r>
          </w:p>
        </w:tc>
      </w:tr>
      <w:tr w:rsidR="00660FFE" w:rsidRPr="00660FFE" w:rsidTr="00660FFE">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Marine sediment</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Typically: 3 - 400 mg/kg</w:t>
            </w:r>
          </w:p>
        </w:tc>
      </w:tr>
      <w:tr w:rsidR="00660FFE" w:rsidRPr="00660FFE" w:rsidTr="00660FFE">
        <w:trPr>
          <w:trHeight w:hRule="exact" w:val="952"/>
        </w:trPr>
        <w:tc>
          <w:tcPr>
            <w:tcW w:w="2448"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Air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DC4AD8">
            <w:pPr>
              <w:pStyle w:val="MSGENFONTSTYLENAMETEMPLATEROLENUMBERMSGENFONTSTYLENAMEBYROLETEXT20"/>
              <w:shd w:val="clear" w:color="auto" w:fill="auto"/>
              <w:spacing w:before="0" w:after="0" w:line="254"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Atmosphere: 10 - 20 ng/m</w:t>
            </w:r>
            <w:r w:rsidRPr="00660FFE">
              <w:rPr>
                <w:rStyle w:val="MSGENFONTSTYLENAMETEMPLATEROLENUMBERMSGENFONTSTYLENAMEBYROLETEXT2MSGENFONTSTYLEMODIFERSIZE9"/>
                <w:rFonts w:ascii="Verdana" w:hAnsi="Verdana"/>
                <w:b w:val="0"/>
                <w:sz w:val="20"/>
                <w:vertAlign w:val="superscript"/>
              </w:rPr>
              <w:t>3</w:t>
            </w:r>
          </w:p>
          <w:p w:rsidR="00660FFE" w:rsidRPr="00660FFE" w:rsidRDefault="00660FFE" w:rsidP="00DC4AD8">
            <w:pPr>
              <w:pStyle w:val="MSGENFONTSTYLENAMETEMPLATEROLENUMBERMSGENFONTSTYLENAMEBYROLETEXT20"/>
              <w:shd w:val="clear" w:color="auto" w:fill="auto"/>
              <w:spacing w:before="0" w:after="0" w:line="254"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Atmospheric concentration: over land 2 - 14 ng/m3; over ocean 17 - 52 ng/m</w:t>
            </w:r>
            <w:r w:rsidRPr="00660FFE">
              <w:rPr>
                <w:rStyle w:val="MSGENFONTSTYLENAMETEMPLATEROLENUMBERMSGENFONTSTYLENAMEBYROLETEXT2MSGENFONTSTYLEMODIFERSIZE9"/>
                <w:rFonts w:ascii="Verdana" w:hAnsi="Verdana"/>
                <w:b w:val="0"/>
                <w:sz w:val="20"/>
                <w:vertAlign w:val="superscript"/>
              </w:rPr>
              <w:t>3</w:t>
            </w:r>
          </w:p>
          <w:p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Marine air contains: 100 µg/L (may refer to local inhalable air)</w:t>
            </w:r>
          </w:p>
        </w:tc>
      </w:tr>
    </w:tbl>
    <w:p w:rsidR="00660FFE" w:rsidRDefault="00660FFE" w:rsidP="00660FFE">
      <w:pPr>
        <w:contextualSpacing/>
        <w:jc w:val="both"/>
        <w:rPr>
          <w:i/>
          <w:iCs/>
          <w:lang w:eastAsia="en-US"/>
        </w:rPr>
      </w:pPr>
    </w:p>
    <w:p w:rsidR="00660FFE" w:rsidRPr="00E34D03" w:rsidRDefault="00660FFE" w:rsidP="00660FFE">
      <w:pPr>
        <w:rPr>
          <w:b/>
        </w:rPr>
      </w:pPr>
      <w:r w:rsidRPr="00E34D03">
        <w:rPr>
          <w:b/>
        </w:rPr>
        <w:t>Route and rate of degradation in water:</w:t>
      </w:r>
    </w:p>
    <w:p w:rsidR="00660FFE" w:rsidRDefault="00660FFE" w:rsidP="00660FFE"/>
    <w:p w:rsidR="00660FFE" w:rsidRDefault="00660FFE" w:rsidP="00660FFE">
      <w:pPr>
        <w:jc w:val="both"/>
      </w:pPr>
      <w:r w:rsidRPr="00685978">
        <w:t>In water, iodide and iodate are the predominant species. In addition a natural background level of methyl iodide might also be found in water. Photolytic dissociation of these compounds can result in the formation of elemental iodine and inorganic iodine species.</w:t>
      </w:r>
    </w:p>
    <w:p w:rsidR="00660FFE" w:rsidRDefault="00660FFE" w:rsidP="00660FFE">
      <w:pPr>
        <w:jc w:val="both"/>
      </w:pPr>
      <w:r>
        <w:t>Hydrolysis reaction of iodine occurs to a very small extent because iodine is sparingly soluble. Hydrolysis of I2 as the reactant is a pH-dependent dynamic equilibrium reaction with iodide (I-) and iodate (IO3) as products.</w:t>
      </w:r>
    </w:p>
    <w:p w:rsidR="00660FFE" w:rsidRPr="00E34D03" w:rsidRDefault="00660FFE" w:rsidP="00660FFE">
      <w:pPr>
        <w:jc w:val="both"/>
        <w:rPr>
          <w:u w:val="single"/>
        </w:rPr>
      </w:pPr>
      <w:r w:rsidRPr="00E34D03">
        <w:rPr>
          <w:u w:val="single"/>
        </w:rPr>
        <w:t>At pH values between 4 and 9, iodide is the predominant species. In alkaline and well oxidized waters iodate is the predominant specie.</w:t>
      </w:r>
    </w:p>
    <w:p w:rsidR="00660FFE" w:rsidRDefault="00660FFE" w:rsidP="00660FFE">
      <w:pPr>
        <w:jc w:val="both"/>
      </w:pPr>
      <w:r w:rsidRPr="00685978">
        <w:t xml:space="preserve">In natural water/sediment system, iodide would be the predominant species under aerobic conditions. Iodine can enter sediments through accumulation of plant matter or fixation of iodide in water to humic substances. Weaker and reversible binding of iodide to inorganic </w:t>
      </w:r>
      <w:r w:rsidRPr="00685978">
        <w:lastRenderedPageBreak/>
        <w:t>components in sediments may also occur (Kd values ranging from -0.22 mL/g for chlorite minerals to 15.14 mL/g for iolite minerals).</w:t>
      </w:r>
    </w:p>
    <w:p w:rsidR="00660FFE" w:rsidRDefault="00660FFE" w:rsidP="00660FFE"/>
    <w:p w:rsidR="00660FFE" w:rsidRPr="00E34D03" w:rsidRDefault="00660FFE" w:rsidP="00660FFE">
      <w:pPr>
        <w:rPr>
          <w:b/>
        </w:rPr>
      </w:pPr>
      <w:r w:rsidRPr="00E34D03">
        <w:rPr>
          <w:b/>
        </w:rPr>
        <w:t xml:space="preserve">Route and rate of degradation in soil: </w:t>
      </w:r>
    </w:p>
    <w:p w:rsidR="00660FFE" w:rsidRDefault="00660FFE" w:rsidP="00660FFE"/>
    <w:p w:rsidR="00660FFE" w:rsidRDefault="00660FFE" w:rsidP="00660FFE">
      <w:r>
        <w:t>Iodine is an element so no degradation will occur in soil.</w:t>
      </w:r>
    </w:p>
    <w:p w:rsidR="00660FFE" w:rsidRDefault="00660FFE" w:rsidP="00660FFE"/>
    <w:p w:rsidR="00660FFE" w:rsidRDefault="00660FFE" w:rsidP="00660FFE"/>
    <w:p w:rsidR="00660FFE" w:rsidRPr="00E34D03" w:rsidRDefault="00660FFE" w:rsidP="00660FFE">
      <w:pPr>
        <w:rPr>
          <w:b/>
        </w:rPr>
      </w:pPr>
      <w:r w:rsidRPr="00E34D03">
        <w:rPr>
          <w:b/>
        </w:rPr>
        <w:t>Adsorption/desorption:</w:t>
      </w:r>
    </w:p>
    <w:p w:rsidR="00660FFE" w:rsidRDefault="00660FFE" w:rsidP="00660FFE"/>
    <w:p w:rsidR="00660FFE" w:rsidRDefault="00660FFE" w:rsidP="00660FFE">
      <w:r>
        <w:t>Lab-data:</w:t>
      </w:r>
    </w:p>
    <w:p w:rsidR="00660FFE" w:rsidRDefault="00660FFE" w:rsidP="00660FFE">
      <w:r>
        <w:t>Ka = 1.22 to 124 cm3/g (five soils); 5.8 cm3/g (geometrical mean)</w:t>
      </w:r>
    </w:p>
    <w:p w:rsidR="00660FFE" w:rsidRDefault="00660FFE" w:rsidP="00660FFE">
      <w:r>
        <w:t>Kao c = 51.3 to 3650 cm3/g (five soils)</w:t>
      </w:r>
    </w:p>
    <w:p w:rsidR="00660FFE" w:rsidRDefault="00660FFE" w:rsidP="00660FFE">
      <w:r>
        <w:t>No pH dependency</w:t>
      </w:r>
    </w:p>
    <w:p w:rsidR="00660FFE" w:rsidRDefault="00660FFE" w:rsidP="00660FFE"/>
    <w:p w:rsidR="00660FFE" w:rsidRDefault="00660FFE" w:rsidP="00660FFE">
      <w:r>
        <w:t>Data from open literature</w:t>
      </w:r>
    </w:p>
    <w:p w:rsidR="00660FFE" w:rsidRDefault="00660FFE" w:rsidP="00660FFE">
      <w:r>
        <w:t>Kpsusp = 220 cm3/g (geometrical mean)</w:t>
      </w:r>
    </w:p>
    <w:p w:rsidR="00660FFE" w:rsidRDefault="00660FFE" w:rsidP="00660FFE">
      <w:r>
        <w:t>Kpsoil = 0.01- 580 cm3/g; 6.9 cm3/g (geometrical mean)</w:t>
      </w:r>
    </w:p>
    <w:p w:rsidR="00660FFE" w:rsidRDefault="00660FFE" w:rsidP="00660FFE"/>
    <w:p w:rsidR="00660FFE" w:rsidRPr="00E34D03" w:rsidRDefault="00660FFE" w:rsidP="00660FFE">
      <w:pPr>
        <w:rPr>
          <w:u w:val="single"/>
        </w:rPr>
      </w:pPr>
      <w:r w:rsidRPr="00E34D03">
        <w:rPr>
          <w:u w:val="single"/>
        </w:rPr>
        <w:t>Values used for the risk assessment:</w:t>
      </w:r>
    </w:p>
    <w:p w:rsidR="00660FFE" w:rsidRDefault="00660FFE" w:rsidP="00660FFE">
      <w:r>
        <w:t xml:space="preserve">Kpsusp = 220 cm3/g </w:t>
      </w:r>
    </w:p>
    <w:p w:rsidR="00660FFE" w:rsidRDefault="00660FFE" w:rsidP="00660FFE">
      <w:r>
        <w:t>Kpsoil = 5,8 cm3/g</w:t>
      </w:r>
    </w:p>
    <w:p w:rsidR="00660FFE" w:rsidRDefault="00660FFE" w:rsidP="00660FFE"/>
    <w:p w:rsidR="00660FFE" w:rsidRPr="00E34D03" w:rsidRDefault="00660FFE" w:rsidP="00660FFE">
      <w:pPr>
        <w:rPr>
          <w:b/>
        </w:rPr>
      </w:pPr>
      <w:r w:rsidRPr="00E34D03">
        <w:rPr>
          <w:b/>
        </w:rPr>
        <w:t>Fate and behaviour in air:</w:t>
      </w:r>
    </w:p>
    <w:p w:rsidR="00660FFE" w:rsidRDefault="00660FFE" w:rsidP="00660FFE"/>
    <w:p w:rsidR="00660FFE" w:rsidRDefault="00660FFE" w:rsidP="00660FFE">
      <w:pPr>
        <w:jc w:val="both"/>
      </w:pPr>
      <w:r w:rsidRPr="00D22ABD">
        <w:t>Methyl iodide and molecular iodine are the predominant iodine species in air. Both iodine and methyl iodide undergo photochemical reactions to form iodine radicals, which can then go on to form a number of other iodine species through a complex series of reaction pathways.</w:t>
      </w:r>
    </w:p>
    <w:p w:rsidR="00660FFE" w:rsidRDefault="00660FFE" w:rsidP="00660FFE">
      <w:pPr>
        <w:jc w:val="both"/>
      </w:pPr>
      <w:r w:rsidRPr="00D22ABD">
        <w:t>Lifetime = 5-10 s for an overhead sun</w:t>
      </w:r>
    </w:p>
    <w:p w:rsidR="00660FFE" w:rsidRDefault="00660FFE" w:rsidP="00660FFE">
      <w:pPr>
        <w:jc w:val="both"/>
      </w:pPr>
    </w:p>
    <w:p w:rsidR="00660FFE" w:rsidRPr="00E34D03" w:rsidRDefault="00660FFE" w:rsidP="00660FFE">
      <w:pPr>
        <w:jc w:val="both"/>
        <w:rPr>
          <w:u w:val="single"/>
        </w:rPr>
      </w:pPr>
      <w:r w:rsidRPr="00E34D03">
        <w:rPr>
          <w:u w:val="single"/>
        </w:rPr>
        <w:t>In view of the high background values of iodine in air, emission to air resulting from application of iodine as disinfectant is not considered to be relevant.</w:t>
      </w:r>
    </w:p>
    <w:p w:rsidR="00660FFE" w:rsidRDefault="00660FFE" w:rsidP="00660FFE"/>
    <w:p w:rsidR="00660FFE" w:rsidRPr="00E34D03" w:rsidRDefault="00660FFE" w:rsidP="00660FFE">
      <w:pPr>
        <w:rPr>
          <w:b/>
        </w:rPr>
      </w:pPr>
      <w:r w:rsidRPr="00E34D03">
        <w:rPr>
          <w:b/>
        </w:rPr>
        <w:t>Distribution of iodine species in sewage treatment plants:</w:t>
      </w:r>
    </w:p>
    <w:p w:rsidR="00660FFE" w:rsidRDefault="00660FFE" w:rsidP="00660FFE"/>
    <w:p w:rsidR="00660FFE" w:rsidRDefault="00660FFE" w:rsidP="00660FFE">
      <w:pPr>
        <w:jc w:val="both"/>
      </w:pPr>
      <w:r w:rsidRPr="00D22ABD">
        <w:t xml:space="preserve">When assessing the distribution of iodine species in sewage treatment plants (STP), it was established that the Simple Treat model normally used, and that resulted in a sludge retention factor of 1.93%, was not appropriate. </w:t>
      </w:r>
      <w:r w:rsidRPr="00E34D03">
        <w:rPr>
          <w:u w:val="single"/>
        </w:rPr>
        <w:t>Molecular iodine is a chemically unstable element with oxidizing properties and it is assumed that when iodine reaches the wastewater stream it will speciate into iodate and iodide</w:t>
      </w:r>
      <w:r w:rsidRPr="00D22ABD">
        <w:t xml:space="preserv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particle surfaces, </w:t>
      </w:r>
      <w:r w:rsidRPr="00E34D03">
        <w:rPr>
          <w:u w:val="single"/>
        </w:rPr>
        <w:t>the majority of the iodine that passes an STP will most probably not be retained in sludge and a sludge retention factor of 20% is chosen for the risk assessment (i.e. 80% of the iodine discharged to the STP remains in the effluent)</w:t>
      </w:r>
      <w:r w:rsidRPr="00D22ABD">
        <w:t>. Exposure to air is not considered as iodide and iodate are assumed not to be volatile.</w:t>
      </w:r>
    </w:p>
    <w:p w:rsidR="00660FFE" w:rsidRDefault="00660FFE" w:rsidP="00660FFE">
      <w:pPr>
        <w:jc w:val="both"/>
      </w:pPr>
    </w:p>
    <w:p w:rsidR="00660FFE" w:rsidRDefault="00660FFE" w:rsidP="00660FFE">
      <w:pPr>
        <w:jc w:val="both"/>
      </w:pPr>
      <w:r w:rsidRPr="00D22ABD">
        <w:t>Estimation of Kow and bioaccumulation potential for an inorganic substance such as iodine is not considered relevant.</w:t>
      </w:r>
    </w:p>
    <w:p w:rsidR="00660FFE" w:rsidRDefault="00660FFE" w:rsidP="00660FFE">
      <w:pPr>
        <w:pStyle w:val="MSGENFONTSTYLENAMETEMPLATEROLELEVELMSGENFONTSTYLENAMEBYROLEHEADING30"/>
        <w:keepNext/>
        <w:keepLines/>
        <w:shd w:val="clear" w:color="auto" w:fill="auto"/>
        <w:spacing w:after="287"/>
        <w:jc w:val="both"/>
        <w:rPr>
          <w:color w:val="000000"/>
          <w:sz w:val="24"/>
          <w:szCs w:val="24"/>
          <w:lang w:val="en-GB" w:eastAsia="en-GB" w:bidi="en-GB"/>
        </w:rPr>
      </w:pPr>
      <w:bookmarkStart w:id="106" w:name="bookmark38"/>
    </w:p>
    <w:p w:rsidR="00660FFE" w:rsidRPr="00ED50F5" w:rsidRDefault="00660FFE" w:rsidP="00ED50F5">
      <w:pPr>
        <w:rPr>
          <w:b/>
          <w:i/>
          <w:sz w:val="24"/>
          <w:lang w:val="en-US"/>
        </w:rPr>
      </w:pPr>
      <w:r w:rsidRPr="00ED50F5">
        <w:rPr>
          <w:b/>
          <w:i/>
          <w:sz w:val="24"/>
          <w:lang w:eastAsia="en-GB" w:bidi="en-GB"/>
        </w:rPr>
        <w:t>PNEC derivation:</w:t>
      </w:r>
      <w:bookmarkEnd w:id="106"/>
    </w:p>
    <w:p w:rsidR="00660FFE" w:rsidRDefault="00660FFE" w:rsidP="00660FFE">
      <w:pPr>
        <w:rPr>
          <w:lang w:val="en-US"/>
        </w:rPr>
      </w:pPr>
      <w:r w:rsidRPr="00426199">
        <w:rPr>
          <w:lang w:val="en-US"/>
        </w:rPr>
        <w:lastRenderedPageBreak/>
        <w:t>PNEC values (source: assessment report iodine PT 1,3,4,22 – 13 December 2013)</w:t>
      </w:r>
    </w:p>
    <w:p w:rsidR="00660FFE" w:rsidRPr="00426199" w:rsidRDefault="00660FFE" w:rsidP="00660FF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071"/>
      </w:tblGrid>
      <w:tr w:rsidR="00660FFE" w:rsidRPr="00660FFE" w:rsidTr="00660FFE">
        <w:tc>
          <w:tcPr>
            <w:tcW w:w="6033" w:type="dxa"/>
            <w:gridSpan w:val="2"/>
            <w:shd w:val="clear" w:color="auto" w:fill="auto"/>
          </w:tcPr>
          <w:p w:rsidR="00660FFE" w:rsidRPr="00660FFE" w:rsidRDefault="00660FFE" w:rsidP="00DC4AD8">
            <w:r w:rsidRPr="00660FFE">
              <w:t>Environmental compartment</w:t>
            </w:r>
          </w:p>
        </w:tc>
        <w:tc>
          <w:tcPr>
            <w:tcW w:w="3071" w:type="dxa"/>
            <w:shd w:val="clear" w:color="auto" w:fill="auto"/>
          </w:tcPr>
          <w:p w:rsidR="00660FFE" w:rsidRPr="00660FFE" w:rsidRDefault="00660FFE" w:rsidP="00DC4AD8">
            <w:r w:rsidRPr="00660FFE">
              <w:t>PNEC</w:t>
            </w:r>
          </w:p>
        </w:tc>
      </w:tr>
      <w:tr w:rsidR="00660FFE" w:rsidRPr="00660FFE" w:rsidTr="00660FFE">
        <w:trPr>
          <w:trHeight w:val="180"/>
        </w:trPr>
        <w:tc>
          <w:tcPr>
            <w:tcW w:w="2962" w:type="dxa"/>
            <w:vMerge w:val="restart"/>
            <w:shd w:val="clear" w:color="auto" w:fill="auto"/>
          </w:tcPr>
          <w:p w:rsidR="00660FFE" w:rsidRPr="00660FFE" w:rsidRDefault="00660FFE" w:rsidP="00DC4AD8">
            <w:r w:rsidRPr="00660FFE">
              <w:t>Aquatic freshwater</w:t>
            </w:r>
          </w:p>
        </w:tc>
        <w:tc>
          <w:tcPr>
            <w:tcW w:w="3071" w:type="dxa"/>
            <w:vMerge w:val="restart"/>
            <w:shd w:val="clear" w:color="auto" w:fill="auto"/>
          </w:tcPr>
          <w:p w:rsidR="00660FFE" w:rsidRPr="00660FFE" w:rsidRDefault="00660FFE" w:rsidP="00DC4AD8">
            <w:r w:rsidRPr="00660FFE">
              <w:t>Surface water</w:t>
            </w:r>
          </w:p>
        </w:tc>
        <w:tc>
          <w:tcPr>
            <w:tcW w:w="3071" w:type="dxa"/>
            <w:shd w:val="clear" w:color="auto" w:fill="auto"/>
          </w:tcPr>
          <w:p w:rsidR="00660FFE" w:rsidRPr="00660FFE" w:rsidRDefault="00660FFE" w:rsidP="00DC4AD8">
            <w:pPr>
              <w:rPr>
                <w:lang w:val="en-US"/>
              </w:rPr>
            </w:pPr>
            <w:r w:rsidRPr="00660FFE">
              <w:rPr>
                <w:lang w:val="en-US"/>
              </w:rPr>
              <w:t>0,00059 mg/L (iodine)</w:t>
            </w:r>
          </w:p>
        </w:tc>
      </w:tr>
      <w:tr w:rsidR="00660FFE" w:rsidRPr="00660FFE" w:rsidTr="00660FFE">
        <w:trPr>
          <w:trHeight w:val="180"/>
        </w:trPr>
        <w:tc>
          <w:tcPr>
            <w:tcW w:w="2962" w:type="dxa"/>
            <w:vMerge/>
            <w:shd w:val="clear" w:color="auto" w:fill="auto"/>
          </w:tcPr>
          <w:p w:rsidR="00660FFE" w:rsidRPr="00660FFE" w:rsidRDefault="00660FFE" w:rsidP="00DC4AD8"/>
        </w:tc>
        <w:tc>
          <w:tcPr>
            <w:tcW w:w="3071" w:type="dxa"/>
            <w:vMerge/>
            <w:shd w:val="clear" w:color="auto" w:fill="auto"/>
          </w:tcPr>
          <w:p w:rsidR="00660FFE" w:rsidRPr="00660FFE" w:rsidRDefault="00660FFE" w:rsidP="00DC4AD8"/>
        </w:tc>
        <w:tc>
          <w:tcPr>
            <w:tcW w:w="3071" w:type="dxa"/>
            <w:shd w:val="clear" w:color="auto" w:fill="auto"/>
          </w:tcPr>
          <w:p w:rsidR="00660FFE" w:rsidRPr="00660FFE" w:rsidRDefault="00660FFE" w:rsidP="00DC4AD8">
            <w:pPr>
              <w:rPr>
                <w:lang w:val="en-US"/>
              </w:rPr>
            </w:pPr>
            <w:r w:rsidRPr="00660FFE">
              <w:rPr>
                <w:lang w:val="en-US"/>
              </w:rPr>
              <w:t>0,00083 mg/L (iodide)</w:t>
            </w:r>
          </w:p>
        </w:tc>
      </w:tr>
      <w:tr w:rsidR="00660FFE" w:rsidRPr="00660FFE" w:rsidTr="00660FFE">
        <w:trPr>
          <w:trHeight w:val="180"/>
        </w:trPr>
        <w:tc>
          <w:tcPr>
            <w:tcW w:w="2962" w:type="dxa"/>
            <w:vMerge/>
            <w:shd w:val="clear" w:color="auto" w:fill="auto"/>
          </w:tcPr>
          <w:p w:rsidR="00660FFE" w:rsidRPr="00660FFE" w:rsidRDefault="00660FFE" w:rsidP="00DC4AD8"/>
        </w:tc>
        <w:tc>
          <w:tcPr>
            <w:tcW w:w="3071" w:type="dxa"/>
            <w:vMerge/>
            <w:shd w:val="clear" w:color="auto" w:fill="auto"/>
          </w:tcPr>
          <w:p w:rsidR="00660FFE" w:rsidRPr="00660FFE" w:rsidRDefault="00660FFE" w:rsidP="00DC4AD8"/>
        </w:tc>
        <w:tc>
          <w:tcPr>
            <w:tcW w:w="3071" w:type="dxa"/>
            <w:shd w:val="clear" w:color="auto" w:fill="auto"/>
          </w:tcPr>
          <w:p w:rsidR="00660FFE" w:rsidRPr="00660FFE" w:rsidRDefault="00660FFE" w:rsidP="00DC4AD8">
            <w:pPr>
              <w:rPr>
                <w:lang w:val="en-US"/>
              </w:rPr>
            </w:pPr>
            <w:r w:rsidRPr="00660FFE">
              <w:rPr>
                <w:lang w:val="en-US"/>
              </w:rPr>
              <w:t>0,0585 mg/L (iodate)</w:t>
            </w:r>
          </w:p>
        </w:tc>
      </w:tr>
      <w:tr w:rsidR="00660FFE" w:rsidRPr="00660FFE" w:rsidTr="00660FFE">
        <w:tc>
          <w:tcPr>
            <w:tcW w:w="2962" w:type="dxa"/>
            <w:vMerge/>
            <w:shd w:val="clear" w:color="auto" w:fill="auto"/>
          </w:tcPr>
          <w:p w:rsidR="00660FFE" w:rsidRPr="00660FFE" w:rsidRDefault="00660FFE" w:rsidP="00DC4AD8">
            <w:pPr>
              <w:rPr>
                <w:lang w:val="en-US"/>
              </w:rPr>
            </w:pPr>
          </w:p>
        </w:tc>
        <w:tc>
          <w:tcPr>
            <w:tcW w:w="3071" w:type="dxa"/>
            <w:shd w:val="clear" w:color="auto" w:fill="auto"/>
          </w:tcPr>
          <w:p w:rsidR="00660FFE" w:rsidRPr="00660FFE" w:rsidRDefault="00660FFE" w:rsidP="00DC4AD8">
            <w:r w:rsidRPr="00660FFE">
              <w:t>Freshwater sediment</w:t>
            </w:r>
          </w:p>
        </w:tc>
        <w:tc>
          <w:tcPr>
            <w:tcW w:w="3071" w:type="dxa"/>
            <w:shd w:val="clear" w:color="auto" w:fill="auto"/>
          </w:tcPr>
          <w:p w:rsidR="00660FFE" w:rsidRPr="00660FFE" w:rsidRDefault="00660FFE" w:rsidP="00DC4AD8">
            <w:pPr>
              <w:rPr>
                <w:lang w:val="en-US"/>
              </w:rPr>
            </w:pPr>
            <w:r w:rsidRPr="00660FFE">
              <w:rPr>
                <w:lang w:val="en-US"/>
              </w:rPr>
              <w:t>0,028 mg/kg sediment</w:t>
            </w:r>
          </w:p>
        </w:tc>
      </w:tr>
      <w:tr w:rsidR="00660FFE" w:rsidRPr="00660FFE" w:rsidTr="00660FFE">
        <w:trPr>
          <w:trHeight w:val="90"/>
        </w:trPr>
        <w:tc>
          <w:tcPr>
            <w:tcW w:w="2962" w:type="dxa"/>
            <w:vMerge w:val="restart"/>
            <w:shd w:val="clear" w:color="auto" w:fill="auto"/>
          </w:tcPr>
          <w:p w:rsidR="00660FFE" w:rsidRPr="00660FFE" w:rsidRDefault="00660FFE" w:rsidP="00DC4AD8">
            <w:r w:rsidRPr="00660FFE">
              <w:t>Aquatic marine</w:t>
            </w:r>
          </w:p>
        </w:tc>
        <w:tc>
          <w:tcPr>
            <w:tcW w:w="3071" w:type="dxa"/>
            <w:vMerge w:val="restart"/>
            <w:shd w:val="clear" w:color="auto" w:fill="auto"/>
          </w:tcPr>
          <w:p w:rsidR="00660FFE" w:rsidRPr="00660FFE" w:rsidRDefault="00660FFE" w:rsidP="00DC4AD8">
            <w:r w:rsidRPr="00660FFE">
              <w:t>Seawater</w:t>
            </w:r>
          </w:p>
        </w:tc>
        <w:tc>
          <w:tcPr>
            <w:tcW w:w="3071" w:type="dxa"/>
            <w:shd w:val="clear" w:color="auto" w:fill="auto"/>
          </w:tcPr>
          <w:p w:rsidR="00660FFE" w:rsidRPr="00660FFE" w:rsidRDefault="00660FFE" w:rsidP="00DC4AD8">
            <w:pPr>
              <w:rPr>
                <w:lang w:val="en-US"/>
              </w:rPr>
            </w:pPr>
            <w:r w:rsidRPr="00660FFE">
              <w:rPr>
                <w:lang w:val="en-US"/>
              </w:rPr>
              <w:t>0,000059 mg/L (iodine)</w:t>
            </w:r>
          </w:p>
        </w:tc>
      </w:tr>
      <w:tr w:rsidR="00660FFE" w:rsidRPr="00660FFE" w:rsidTr="00660FFE">
        <w:trPr>
          <w:trHeight w:val="90"/>
        </w:trPr>
        <w:tc>
          <w:tcPr>
            <w:tcW w:w="2962" w:type="dxa"/>
            <w:vMerge/>
            <w:shd w:val="clear" w:color="auto" w:fill="auto"/>
          </w:tcPr>
          <w:p w:rsidR="00660FFE" w:rsidRPr="00660FFE" w:rsidRDefault="00660FFE" w:rsidP="00DC4AD8"/>
        </w:tc>
        <w:tc>
          <w:tcPr>
            <w:tcW w:w="3071" w:type="dxa"/>
            <w:vMerge/>
            <w:shd w:val="clear" w:color="auto" w:fill="auto"/>
          </w:tcPr>
          <w:p w:rsidR="00660FFE" w:rsidRPr="00660FFE" w:rsidRDefault="00660FFE" w:rsidP="00DC4AD8"/>
        </w:tc>
        <w:tc>
          <w:tcPr>
            <w:tcW w:w="3071" w:type="dxa"/>
            <w:shd w:val="clear" w:color="auto" w:fill="auto"/>
          </w:tcPr>
          <w:p w:rsidR="00660FFE" w:rsidRPr="00660FFE" w:rsidRDefault="00660FFE" w:rsidP="00DC4AD8">
            <w:pPr>
              <w:rPr>
                <w:lang w:val="en-US"/>
              </w:rPr>
            </w:pPr>
            <w:r w:rsidRPr="00660FFE">
              <w:rPr>
                <w:lang w:val="en-US"/>
              </w:rPr>
              <w:t>0,000083 mg/L (iodide)</w:t>
            </w:r>
          </w:p>
        </w:tc>
      </w:tr>
      <w:tr w:rsidR="00660FFE" w:rsidRPr="00660FFE" w:rsidTr="00660FFE">
        <w:trPr>
          <w:trHeight w:val="90"/>
        </w:trPr>
        <w:tc>
          <w:tcPr>
            <w:tcW w:w="2962" w:type="dxa"/>
            <w:vMerge/>
            <w:shd w:val="clear" w:color="auto" w:fill="auto"/>
          </w:tcPr>
          <w:p w:rsidR="00660FFE" w:rsidRPr="00660FFE" w:rsidRDefault="00660FFE" w:rsidP="00DC4AD8"/>
        </w:tc>
        <w:tc>
          <w:tcPr>
            <w:tcW w:w="3071" w:type="dxa"/>
            <w:vMerge/>
            <w:shd w:val="clear" w:color="auto" w:fill="auto"/>
          </w:tcPr>
          <w:p w:rsidR="00660FFE" w:rsidRPr="00660FFE" w:rsidRDefault="00660FFE" w:rsidP="00DC4AD8"/>
        </w:tc>
        <w:tc>
          <w:tcPr>
            <w:tcW w:w="3071" w:type="dxa"/>
            <w:shd w:val="clear" w:color="auto" w:fill="auto"/>
          </w:tcPr>
          <w:p w:rsidR="00660FFE" w:rsidRPr="00660FFE" w:rsidRDefault="00660FFE" w:rsidP="00DC4AD8">
            <w:pPr>
              <w:rPr>
                <w:lang w:val="en-US"/>
              </w:rPr>
            </w:pPr>
            <w:r w:rsidRPr="00660FFE">
              <w:rPr>
                <w:lang w:val="en-US"/>
              </w:rPr>
              <w:t>0,00585 mg/L (iodate)</w:t>
            </w:r>
          </w:p>
        </w:tc>
      </w:tr>
      <w:tr w:rsidR="00660FFE" w:rsidRPr="00660FFE" w:rsidTr="00660FFE">
        <w:tc>
          <w:tcPr>
            <w:tcW w:w="2962" w:type="dxa"/>
            <w:vMerge/>
            <w:shd w:val="clear" w:color="auto" w:fill="auto"/>
          </w:tcPr>
          <w:p w:rsidR="00660FFE" w:rsidRPr="00660FFE" w:rsidRDefault="00660FFE" w:rsidP="00DC4AD8">
            <w:pPr>
              <w:rPr>
                <w:lang w:val="en-US"/>
              </w:rPr>
            </w:pPr>
          </w:p>
        </w:tc>
        <w:tc>
          <w:tcPr>
            <w:tcW w:w="3071" w:type="dxa"/>
            <w:shd w:val="clear" w:color="auto" w:fill="auto"/>
          </w:tcPr>
          <w:p w:rsidR="00660FFE" w:rsidRPr="00660FFE" w:rsidRDefault="00660FFE" w:rsidP="00DC4AD8">
            <w:r w:rsidRPr="00660FFE">
              <w:t>Marine sediment</w:t>
            </w:r>
          </w:p>
        </w:tc>
        <w:tc>
          <w:tcPr>
            <w:tcW w:w="3071" w:type="dxa"/>
            <w:shd w:val="clear" w:color="auto" w:fill="auto"/>
          </w:tcPr>
          <w:p w:rsidR="00660FFE" w:rsidRPr="00660FFE" w:rsidRDefault="00660FFE" w:rsidP="00DC4AD8">
            <w:pPr>
              <w:rPr>
                <w:lang w:val="en-US"/>
              </w:rPr>
            </w:pPr>
            <w:r w:rsidRPr="00660FFE">
              <w:rPr>
                <w:lang w:val="en-US"/>
              </w:rPr>
              <w:t>0,0028 mg/kg sediment</w:t>
            </w:r>
          </w:p>
        </w:tc>
      </w:tr>
      <w:tr w:rsidR="00660FFE" w:rsidRPr="00660FFE" w:rsidTr="00660FFE">
        <w:trPr>
          <w:trHeight w:val="180"/>
        </w:trPr>
        <w:tc>
          <w:tcPr>
            <w:tcW w:w="6033" w:type="dxa"/>
            <w:gridSpan w:val="2"/>
            <w:vMerge w:val="restart"/>
            <w:shd w:val="clear" w:color="auto" w:fill="auto"/>
          </w:tcPr>
          <w:p w:rsidR="00660FFE" w:rsidRPr="00660FFE" w:rsidRDefault="00660FFE" w:rsidP="00DC4AD8">
            <w:r w:rsidRPr="00660FFE">
              <w:t>Terrestrial</w:t>
            </w:r>
          </w:p>
        </w:tc>
        <w:tc>
          <w:tcPr>
            <w:tcW w:w="3071" w:type="dxa"/>
            <w:shd w:val="clear" w:color="auto" w:fill="auto"/>
          </w:tcPr>
          <w:p w:rsidR="00660FFE" w:rsidRPr="00660FFE" w:rsidRDefault="00660FFE" w:rsidP="00DC4AD8">
            <w:pPr>
              <w:rPr>
                <w:lang w:val="en-US"/>
              </w:rPr>
            </w:pPr>
            <w:r w:rsidRPr="00660FFE">
              <w:rPr>
                <w:lang w:val="en-US"/>
              </w:rPr>
              <w:t>0,0043 mg/kg (iodide)</w:t>
            </w:r>
          </w:p>
        </w:tc>
      </w:tr>
      <w:tr w:rsidR="00660FFE" w:rsidRPr="00660FFE" w:rsidTr="00660FFE">
        <w:trPr>
          <w:trHeight w:val="180"/>
        </w:trPr>
        <w:tc>
          <w:tcPr>
            <w:tcW w:w="6033" w:type="dxa"/>
            <w:gridSpan w:val="2"/>
            <w:vMerge/>
            <w:shd w:val="clear" w:color="auto" w:fill="auto"/>
          </w:tcPr>
          <w:p w:rsidR="00660FFE" w:rsidRPr="00660FFE" w:rsidRDefault="00660FFE" w:rsidP="00DC4AD8"/>
        </w:tc>
        <w:tc>
          <w:tcPr>
            <w:tcW w:w="3071" w:type="dxa"/>
            <w:shd w:val="clear" w:color="auto" w:fill="auto"/>
          </w:tcPr>
          <w:p w:rsidR="00660FFE" w:rsidRPr="00660FFE" w:rsidRDefault="00660FFE" w:rsidP="00DC4AD8">
            <w:pPr>
              <w:rPr>
                <w:lang w:val="en-US"/>
              </w:rPr>
            </w:pPr>
            <w:r w:rsidRPr="00660FFE">
              <w:rPr>
                <w:lang w:val="en-US"/>
              </w:rPr>
              <w:t>0,0118 mg/kg (iodine)</w:t>
            </w:r>
          </w:p>
        </w:tc>
      </w:tr>
      <w:tr w:rsidR="00660FFE" w:rsidRPr="00660FFE" w:rsidTr="00660FFE">
        <w:trPr>
          <w:trHeight w:val="180"/>
        </w:trPr>
        <w:tc>
          <w:tcPr>
            <w:tcW w:w="6033" w:type="dxa"/>
            <w:gridSpan w:val="2"/>
            <w:vMerge/>
            <w:shd w:val="clear" w:color="auto" w:fill="auto"/>
          </w:tcPr>
          <w:p w:rsidR="00660FFE" w:rsidRPr="00660FFE" w:rsidRDefault="00660FFE" w:rsidP="00DC4AD8"/>
        </w:tc>
        <w:tc>
          <w:tcPr>
            <w:tcW w:w="3071" w:type="dxa"/>
            <w:shd w:val="clear" w:color="auto" w:fill="auto"/>
          </w:tcPr>
          <w:p w:rsidR="00660FFE" w:rsidRPr="00660FFE" w:rsidRDefault="00660FFE" w:rsidP="00DC4AD8">
            <w:pPr>
              <w:rPr>
                <w:lang w:val="en-US"/>
              </w:rPr>
            </w:pPr>
            <w:r w:rsidRPr="00660FFE">
              <w:rPr>
                <w:lang w:val="en-US"/>
              </w:rPr>
              <w:t>0,304 mg/kg (iodate)</w:t>
            </w:r>
          </w:p>
        </w:tc>
      </w:tr>
      <w:tr w:rsidR="00660FFE" w:rsidRPr="00660FFE" w:rsidTr="00660FFE">
        <w:tc>
          <w:tcPr>
            <w:tcW w:w="6033" w:type="dxa"/>
            <w:gridSpan w:val="2"/>
            <w:shd w:val="clear" w:color="auto" w:fill="auto"/>
          </w:tcPr>
          <w:p w:rsidR="00660FFE" w:rsidRPr="00660FFE" w:rsidRDefault="00660FFE" w:rsidP="00DC4AD8">
            <w:r w:rsidRPr="00660FFE">
              <w:t>STP</w:t>
            </w:r>
          </w:p>
        </w:tc>
        <w:tc>
          <w:tcPr>
            <w:tcW w:w="3071" w:type="dxa"/>
            <w:shd w:val="clear" w:color="auto" w:fill="auto"/>
          </w:tcPr>
          <w:p w:rsidR="00660FFE" w:rsidRPr="00660FFE" w:rsidRDefault="00660FFE" w:rsidP="00DC4AD8">
            <w:r w:rsidRPr="00660FFE">
              <w:t>2.9 mg/L (iodine)</w:t>
            </w:r>
          </w:p>
        </w:tc>
      </w:tr>
      <w:tr w:rsidR="00660FFE" w:rsidRPr="00660FFE" w:rsidTr="00660FFE">
        <w:tc>
          <w:tcPr>
            <w:tcW w:w="6033" w:type="dxa"/>
            <w:gridSpan w:val="2"/>
            <w:vMerge w:val="restart"/>
            <w:shd w:val="clear" w:color="auto" w:fill="auto"/>
          </w:tcPr>
          <w:p w:rsidR="00660FFE" w:rsidRPr="00660FFE" w:rsidRDefault="00660FFE" w:rsidP="00DC4AD8">
            <w:r w:rsidRPr="00660FFE">
              <w:t>Groundwater</w:t>
            </w:r>
          </w:p>
        </w:tc>
        <w:tc>
          <w:tcPr>
            <w:tcW w:w="3071" w:type="dxa"/>
            <w:shd w:val="clear" w:color="auto" w:fill="auto"/>
          </w:tcPr>
          <w:p w:rsidR="00660FFE" w:rsidRPr="00660FFE" w:rsidRDefault="00660FFE" w:rsidP="00DC4AD8">
            <w:r w:rsidRPr="00660FFE">
              <w:t>4,43E-03 mg/L (iodide)</w:t>
            </w:r>
          </w:p>
        </w:tc>
      </w:tr>
      <w:tr w:rsidR="00660FFE" w:rsidRPr="00660FFE" w:rsidTr="00660FFE">
        <w:tc>
          <w:tcPr>
            <w:tcW w:w="6033" w:type="dxa"/>
            <w:gridSpan w:val="2"/>
            <w:vMerge/>
            <w:shd w:val="clear" w:color="auto" w:fill="auto"/>
          </w:tcPr>
          <w:p w:rsidR="00660FFE" w:rsidRPr="00660FFE" w:rsidRDefault="00660FFE" w:rsidP="00DC4AD8"/>
        </w:tc>
        <w:tc>
          <w:tcPr>
            <w:tcW w:w="3071" w:type="dxa"/>
            <w:shd w:val="clear" w:color="auto" w:fill="auto"/>
          </w:tcPr>
          <w:p w:rsidR="00660FFE" w:rsidRPr="00660FFE" w:rsidRDefault="00660FFE" w:rsidP="00DC4AD8">
            <w:r w:rsidRPr="00660FFE">
              <w:rPr>
                <w:lang w:val="en-US"/>
              </w:rPr>
              <w:t>1,29E-02</w:t>
            </w:r>
            <w:r w:rsidRPr="00660FFE">
              <w:t xml:space="preserve"> mg/L (iodine)</w:t>
            </w:r>
          </w:p>
        </w:tc>
      </w:tr>
      <w:tr w:rsidR="00660FFE" w:rsidRPr="00660FFE" w:rsidTr="00660FFE">
        <w:tc>
          <w:tcPr>
            <w:tcW w:w="6033" w:type="dxa"/>
            <w:gridSpan w:val="2"/>
            <w:vMerge/>
            <w:shd w:val="clear" w:color="auto" w:fill="auto"/>
          </w:tcPr>
          <w:p w:rsidR="00660FFE" w:rsidRPr="00660FFE" w:rsidRDefault="00660FFE" w:rsidP="00DC4AD8"/>
        </w:tc>
        <w:tc>
          <w:tcPr>
            <w:tcW w:w="3071" w:type="dxa"/>
            <w:shd w:val="clear" w:color="auto" w:fill="auto"/>
          </w:tcPr>
          <w:p w:rsidR="00660FFE" w:rsidRPr="00660FFE" w:rsidRDefault="00660FFE" w:rsidP="00DC4AD8">
            <w:r w:rsidRPr="00660FFE">
              <w:rPr>
                <w:lang w:val="en-US"/>
              </w:rPr>
              <w:t>1,78E-02</w:t>
            </w:r>
            <w:r w:rsidRPr="00660FFE">
              <w:t xml:space="preserve"> mg/L (iodate)</w:t>
            </w:r>
          </w:p>
        </w:tc>
      </w:tr>
    </w:tbl>
    <w:tbl>
      <w:tblPr>
        <w:tblStyle w:val="Grilledutableau4"/>
        <w:tblpPr w:leftFromText="180" w:rightFromText="180" w:vertAnchor="text" w:horzAnchor="margin" w:tblpX="108" w:tblpY="106"/>
        <w:tblW w:w="9072" w:type="dxa"/>
        <w:tblLook w:val="04A0" w:firstRow="1" w:lastRow="0" w:firstColumn="1" w:lastColumn="0" w:noHBand="0" w:noVBand="1"/>
      </w:tblPr>
      <w:tblGrid>
        <w:gridCol w:w="9072"/>
      </w:tblGrid>
      <w:tr w:rsidR="00660FFE" w:rsidRPr="00660FFE" w:rsidTr="00705A8C">
        <w:trPr>
          <w:trHeight w:val="2967"/>
        </w:trPr>
        <w:tc>
          <w:tcPr>
            <w:tcW w:w="9072" w:type="dxa"/>
            <w:shd w:val="clear" w:color="auto" w:fill="D6E3BC" w:themeFill="accent3" w:themeFillTint="66"/>
          </w:tcPr>
          <w:p w:rsidR="00660FFE" w:rsidRPr="00660FFE" w:rsidRDefault="00660FFE" w:rsidP="00660FFE">
            <w:pPr>
              <w:spacing w:line="276" w:lineRule="auto"/>
              <w:jc w:val="both"/>
              <w:rPr>
                <w:rFonts w:cs="Arial"/>
                <w:b/>
                <w:sz w:val="20"/>
                <w:szCs w:val="20"/>
              </w:rPr>
            </w:pPr>
            <w:r w:rsidRPr="00660FFE">
              <w:rPr>
                <w:rStyle w:val="LgendeCar"/>
                <w:b/>
                <w:sz w:val="20"/>
                <w:szCs w:val="20"/>
              </w:rPr>
              <w:t xml:space="preserve">Infobox </w:t>
            </w:r>
            <w:r w:rsidRPr="00660FFE">
              <w:rPr>
                <w:rStyle w:val="LgendeCar"/>
                <w:b/>
                <w:sz w:val="20"/>
              </w:rPr>
              <w:fldChar w:fldCharType="begin"/>
            </w:r>
            <w:r w:rsidRPr="00660FFE">
              <w:rPr>
                <w:rStyle w:val="LgendeCar"/>
                <w:b/>
                <w:sz w:val="20"/>
                <w:szCs w:val="20"/>
              </w:rPr>
              <w:instrText xml:space="preserve"> SEQ Infobox \* ARABIC </w:instrText>
            </w:r>
            <w:r w:rsidRPr="00660FFE">
              <w:rPr>
                <w:rStyle w:val="LgendeCar"/>
                <w:b/>
                <w:sz w:val="20"/>
              </w:rPr>
              <w:fldChar w:fldCharType="separate"/>
            </w:r>
            <w:r w:rsidR="00D3764E">
              <w:rPr>
                <w:rStyle w:val="LgendeCar"/>
                <w:b/>
                <w:noProof/>
                <w:sz w:val="20"/>
                <w:szCs w:val="20"/>
              </w:rPr>
              <w:t>2</w:t>
            </w:r>
            <w:r w:rsidRPr="00660FFE">
              <w:rPr>
                <w:rStyle w:val="LgendeCar"/>
                <w:b/>
                <w:sz w:val="20"/>
              </w:rPr>
              <w:fldChar w:fldCharType="end"/>
            </w:r>
            <w:r w:rsidRPr="00660FFE">
              <w:rPr>
                <w:rStyle w:val="LgendeCar"/>
                <w:b/>
                <w:sz w:val="20"/>
                <w:szCs w:val="20"/>
              </w:rPr>
              <w:t xml:space="preserve"> -</w:t>
            </w:r>
            <w:r w:rsidRPr="00660FFE">
              <w:rPr>
                <w:rStyle w:val="LgendeCar"/>
                <w:sz w:val="20"/>
                <w:szCs w:val="20"/>
              </w:rPr>
              <w:t xml:space="preserve"> </w:t>
            </w:r>
            <w:r w:rsidRPr="00660FFE">
              <w:rPr>
                <w:rFonts w:cs="Arial"/>
                <w:b/>
                <w:sz w:val="20"/>
                <w:szCs w:val="20"/>
              </w:rPr>
              <w:t>FR CA position:</w:t>
            </w:r>
          </w:p>
          <w:p w:rsidR="00660FFE" w:rsidRPr="00660FFE" w:rsidRDefault="00660FFE" w:rsidP="00660FFE">
            <w:pPr>
              <w:spacing w:line="276" w:lineRule="auto"/>
              <w:jc w:val="both"/>
              <w:rPr>
                <w:rFonts w:cs="Arial"/>
                <w:sz w:val="20"/>
                <w:szCs w:val="20"/>
              </w:rPr>
            </w:pPr>
            <w:r w:rsidRPr="00660FFE">
              <w:rPr>
                <w:rFonts w:cs="Arial"/>
                <w:sz w:val="20"/>
                <w:szCs w:val="20"/>
              </w:rPr>
              <w:t>The following PNEC are applicable.</w:t>
            </w:r>
          </w:p>
          <w:tbl>
            <w:tblPr>
              <w:tblW w:w="0" w:type="auto"/>
              <w:tblCellMar>
                <w:left w:w="10" w:type="dxa"/>
                <w:right w:w="10" w:type="dxa"/>
              </w:tblCellMar>
              <w:tblLook w:val="0000" w:firstRow="0" w:lastRow="0" w:firstColumn="0" w:lastColumn="0" w:noHBand="0" w:noVBand="0"/>
            </w:tblPr>
            <w:tblGrid>
              <w:gridCol w:w="1221"/>
              <w:gridCol w:w="1824"/>
              <w:gridCol w:w="2327"/>
              <w:gridCol w:w="3474"/>
            </w:tblGrid>
            <w:tr w:rsidR="00660FFE" w:rsidRPr="00660FFE" w:rsidTr="00DC4AD8">
              <w:trPr>
                <w:cantSplit/>
                <w:trHeight w:hRule="exact" w:val="333"/>
              </w:trPr>
              <w:tc>
                <w:tcPr>
                  <w:tcW w:w="8954" w:type="dxa"/>
                  <w:gridSpan w:val="4"/>
                  <w:tcBorders>
                    <w:top w:val="single" w:sz="4" w:space="0" w:color="auto"/>
                    <w:left w:val="single" w:sz="4" w:space="0" w:color="auto"/>
                    <w:right w:val="single" w:sz="4" w:space="0" w:color="auto"/>
                  </w:tcBorders>
                  <w:shd w:val="clear" w:color="auto" w:fill="FFFFCB"/>
                  <w:vAlign w:val="bottom"/>
                </w:tcPr>
                <w:p w:rsidR="00660FFE" w:rsidRPr="00660FFE" w:rsidRDefault="00660FFE" w:rsidP="002C4DD4">
                  <w:pPr>
                    <w:framePr w:hSpace="180" w:wrap="around" w:vAnchor="text" w:hAnchor="margin" w:x="108" w:y="106"/>
                    <w:widowControl w:val="0"/>
                    <w:spacing w:line="200" w:lineRule="exact"/>
                    <w:jc w:val="center"/>
                    <w:rPr>
                      <w:rFonts w:eastAsia="Arial" w:cs="Arial"/>
                      <w:color w:val="000000"/>
                      <w:lang w:eastAsia="en-GB" w:bidi="en-GB"/>
                    </w:rPr>
                  </w:pPr>
                  <w:r w:rsidRPr="00660FFE">
                    <w:rPr>
                      <w:rFonts w:eastAsia="Arial" w:cs="Arial"/>
                      <w:b/>
                      <w:bCs/>
                      <w:color w:val="000000"/>
                      <w:lang w:eastAsia="en-GB" w:bidi="en-GB"/>
                    </w:rPr>
                    <w:t>Summary table on PNEC</w:t>
                  </w:r>
                </w:p>
              </w:tc>
            </w:tr>
            <w:tr w:rsidR="00660FFE" w:rsidRPr="00660FFE" w:rsidTr="00DC4AD8">
              <w:trPr>
                <w:cantSplit/>
                <w:trHeight w:val="325"/>
              </w:trPr>
              <w:tc>
                <w:tcPr>
                  <w:tcW w:w="3051" w:type="dxa"/>
                  <w:gridSpan w:val="2"/>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sz w:val="20"/>
                      <w:szCs w:val="20"/>
                    </w:rPr>
                    <w:t>Environmental compartment</w:t>
                  </w:r>
                </w:p>
              </w:tc>
              <w:tc>
                <w:tcPr>
                  <w:tcW w:w="2368" w:type="dxa"/>
                  <w:tcBorders>
                    <w:top w:val="single" w:sz="4" w:space="0" w:color="auto"/>
                    <w:left w:val="single" w:sz="4" w:space="0" w:color="auto"/>
                    <w:righ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sz w:val="20"/>
                      <w:szCs w:val="20"/>
                    </w:rPr>
                    <w:t>Iodine species</w:t>
                  </w:r>
                </w:p>
              </w:tc>
              <w:tc>
                <w:tcPr>
                  <w:tcW w:w="3535" w:type="dxa"/>
                  <w:tcBorders>
                    <w:top w:val="single" w:sz="4" w:space="0" w:color="auto"/>
                    <w:left w:val="single" w:sz="4" w:space="0" w:color="auto"/>
                    <w:righ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sz w:val="20"/>
                      <w:szCs w:val="20"/>
                    </w:rPr>
                    <w:t>PNEC</w:t>
                  </w:r>
                </w:p>
              </w:tc>
            </w:tr>
            <w:tr w:rsidR="00660FFE" w:rsidRPr="00660FFE" w:rsidTr="00DC4AD8">
              <w:trPr>
                <w:cantSplit/>
                <w:trHeight w:hRule="exact" w:val="397"/>
              </w:trPr>
              <w:tc>
                <w:tcPr>
                  <w:tcW w:w="1210" w:type="dxa"/>
                  <w:vMerge w:val="restart"/>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b w:val="0"/>
                      <w:sz w:val="20"/>
                      <w:szCs w:val="20"/>
                    </w:rPr>
                    <w:t>Aquatic, freshwater</w:t>
                  </w:r>
                </w:p>
              </w:tc>
              <w:tc>
                <w:tcPr>
                  <w:tcW w:w="1841" w:type="dxa"/>
                  <w:vMerge w:val="restart"/>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Surface water</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Iodine (I</w:t>
                  </w:r>
                  <w:r w:rsidRPr="00A800C9">
                    <w:rPr>
                      <w:rStyle w:val="MSGENFONTSTYLENAMETEMPLATEROLENUMBERMSGENFONTSTYLENAMEBYROLETEXT2MSGENFONTSTYLEMODIFERSIZE55"/>
                      <w:rFonts w:ascii="Verdana" w:hAnsi="Verdana"/>
                      <w:b/>
                      <w:sz w:val="20"/>
                      <w:szCs w:val="20"/>
                      <w:vertAlign w:val="subscript"/>
                    </w:rPr>
                    <w:t>2</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0.00059 mg/L</w:t>
                  </w:r>
                </w:p>
              </w:tc>
            </w:tr>
            <w:tr w:rsidR="00660FFE" w:rsidRPr="00660FFE" w:rsidTr="00DC4AD8">
              <w:trPr>
                <w:cantSplit/>
                <w:trHeight w:hRule="exact" w:val="397"/>
              </w:trPr>
              <w:tc>
                <w:tcPr>
                  <w:tcW w:w="1210" w:type="dxa"/>
                  <w:vMerge/>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1841" w:type="dxa"/>
                  <w:vMerge/>
                  <w:tcBorders>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Iodate (IO</w:t>
                  </w:r>
                  <w:r w:rsidRPr="00A800C9">
                    <w:rPr>
                      <w:rStyle w:val="MSGENFONTSTYLENAMETEMPLATEROLENUMBERMSGENFONTSTYLENAMEBYROLETEXT2MSGENFONTSTYLEMODIFERSIZE55"/>
                      <w:rFonts w:ascii="Verdana" w:hAnsi="Verdana"/>
                      <w:b/>
                      <w:sz w:val="20"/>
                      <w:szCs w:val="20"/>
                      <w:vertAlign w:val="subscript"/>
                    </w:rPr>
                    <w:t>3</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0.0585 mg/L</w:t>
                  </w:r>
                </w:p>
              </w:tc>
            </w:tr>
            <w:tr w:rsidR="00660FFE" w:rsidRPr="00660FFE" w:rsidTr="00DC4AD8">
              <w:trPr>
                <w:cantSplit/>
                <w:trHeight w:hRule="exact" w:val="397"/>
              </w:trPr>
              <w:tc>
                <w:tcPr>
                  <w:tcW w:w="1210" w:type="dxa"/>
                  <w:vMerge/>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1841" w:type="dxa"/>
                  <w:vMerge/>
                  <w:tcBorders>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Iodide (I</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0.00083 mg/L</w:t>
                  </w:r>
                </w:p>
              </w:tc>
            </w:tr>
            <w:tr w:rsidR="00660FFE" w:rsidRPr="00660FFE" w:rsidTr="00DC4AD8">
              <w:trPr>
                <w:cantSplit/>
                <w:trHeight w:val="397"/>
              </w:trPr>
              <w:tc>
                <w:tcPr>
                  <w:tcW w:w="1210" w:type="dxa"/>
                  <w:vMerge/>
                  <w:tcBorders>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p>
              </w:tc>
              <w:tc>
                <w:tcPr>
                  <w:tcW w:w="1841"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Freshwater sediment</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Fonts w:eastAsia="Arial" w:cs="Arial"/>
                      <w:color w:val="000000"/>
                      <w:lang w:eastAsia="en-GB" w:bidi="en-GB"/>
                    </w:rPr>
                  </w:pPr>
                  <w:r w:rsidRPr="00660FFE">
                    <w:rPr>
                      <w:rFonts w:eastAsia="Arial" w:cs="Arial"/>
                      <w:color w:val="000000"/>
                      <w:lang w:eastAsia="en-GB" w:bidi="en-GB"/>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Not used in the risk assessment*</w:t>
                  </w:r>
                </w:p>
              </w:tc>
            </w:tr>
            <w:tr w:rsidR="00660FFE" w:rsidRPr="00660FFE" w:rsidTr="00DC4AD8">
              <w:trPr>
                <w:cantSplit/>
                <w:trHeight w:val="415"/>
              </w:trPr>
              <w:tc>
                <w:tcPr>
                  <w:tcW w:w="1210" w:type="dxa"/>
                  <w:vMerge w:val="restart"/>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Aquatic, marine</w:t>
                  </w:r>
                </w:p>
              </w:tc>
              <w:tc>
                <w:tcPr>
                  <w:tcW w:w="1841" w:type="dxa"/>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Seawater</w:t>
                  </w:r>
                </w:p>
              </w:tc>
              <w:tc>
                <w:tcPr>
                  <w:tcW w:w="2368" w:type="dxa"/>
                  <w:tcBorders>
                    <w:top w:val="single" w:sz="4" w:space="0" w:color="auto"/>
                    <w:left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jc w:val="left"/>
                    <w:rPr>
                      <w:rFonts w:ascii="Verdana" w:hAnsi="Verdana"/>
                      <w:b/>
                    </w:rPr>
                  </w:pPr>
                </w:p>
              </w:tc>
              <w:tc>
                <w:tcPr>
                  <w:tcW w:w="3535" w:type="dxa"/>
                  <w:tcBorders>
                    <w:top w:val="single" w:sz="4" w:space="0" w:color="auto"/>
                    <w:left w:val="single" w:sz="4" w:space="0" w:color="auto"/>
                    <w:right w:val="single" w:sz="4" w:space="0" w:color="auto"/>
                  </w:tcBorders>
                  <w:shd w:val="clear" w:color="auto" w:fill="FFFFFF"/>
                  <w:vAlign w:val="center"/>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95"/>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Not used in the risk assessment</w:t>
                  </w:r>
                  <w:r w:rsidRPr="00660FFE" w:rsidDel="00495D25">
                    <w:rPr>
                      <w:rStyle w:val="MSGENFONTSTYLENAMETEMPLATEROLENUMBERMSGENFONTSTYLENAMEBYROLETEXT2MSGENFONTSTYLEMODIFERSIZE9"/>
                      <w:rFonts w:ascii="Verdana" w:hAnsi="Verdana"/>
                      <w:b w:val="0"/>
                      <w:sz w:val="20"/>
                      <w:szCs w:val="20"/>
                    </w:rPr>
                    <w:t xml:space="preserve"> </w:t>
                  </w:r>
                </w:p>
              </w:tc>
            </w:tr>
            <w:tr w:rsidR="00660FFE" w:rsidRPr="00660FFE" w:rsidTr="00DC4AD8">
              <w:trPr>
                <w:cantSplit/>
                <w:trHeight w:val="397"/>
              </w:trPr>
              <w:tc>
                <w:tcPr>
                  <w:tcW w:w="1210" w:type="dxa"/>
                  <w:vMerge/>
                  <w:tcBorders>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rPr>
                      <w:rFonts w:eastAsia="Arial" w:cs="Arial"/>
                      <w:color w:val="000000"/>
                      <w:lang w:eastAsia="en-GB" w:bidi="en-GB"/>
                    </w:rPr>
                  </w:pPr>
                </w:p>
              </w:tc>
              <w:tc>
                <w:tcPr>
                  <w:tcW w:w="1841" w:type="dxa"/>
                  <w:tcBorders>
                    <w:top w:val="single" w:sz="4" w:space="0" w:color="auto"/>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Marine sediment</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Fonts w:eastAsia="Arial" w:cs="Arial"/>
                      <w:color w:val="000000"/>
                      <w:lang w:eastAsia="en-GB" w:bidi="en-GB"/>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Not used in the risk assessment</w:t>
                  </w:r>
                  <w:r w:rsidRPr="00660FFE" w:rsidDel="00495D25">
                    <w:rPr>
                      <w:rStyle w:val="MSGENFONTSTYLENAMETEMPLATEROLENUMBERMSGENFONTSTYLENAMEBYROLETEXT2MSGENFONTSTYLEMODIFERSIZE9"/>
                      <w:rFonts w:ascii="Verdana" w:hAnsi="Verdana"/>
                      <w:b w:val="0"/>
                      <w:sz w:val="20"/>
                      <w:szCs w:val="20"/>
                    </w:rPr>
                    <w:t xml:space="preserve"> </w:t>
                  </w:r>
                </w:p>
              </w:tc>
            </w:tr>
            <w:tr w:rsidR="00660FFE" w:rsidRPr="00660FFE" w:rsidTr="00DC4AD8">
              <w:trPr>
                <w:cantSplit/>
                <w:trHeight w:val="397"/>
              </w:trPr>
              <w:tc>
                <w:tcPr>
                  <w:tcW w:w="3051" w:type="dxa"/>
                  <w:gridSpan w:val="2"/>
                  <w:vMerge w:val="restart"/>
                  <w:tcBorders>
                    <w:top w:val="single" w:sz="4" w:space="0" w:color="auto"/>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Terrestrial</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Iodine (I</w:t>
                  </w:r>
                  <w:r w:rsidRPr="00A800C9">
                    <w:rPr>
                      <w:rStyle w:val="MSGENFONTSTYLENAMETEMPLATEROLENUMBERMSGENFONTSTYLENAMEBYROLETEXT2MSGENFONTSTYLEMODIFERSIZE55"/>
                      <w:rFonts w:ascii="Verdana" w:hAnsi="Verdana"/>
                      <w:b/>
                      <w:sz w:val="20"/>
                      <w:szCs w:val="20"/>
                      <w:vertAlign w:val="subscript"/>
                    </w:rPr>
                    <w:t>2</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0.0118 mg/kg wwt</w:t>
                  </w:r>
                </w:p>
              </w:tc>
            </w:tr>
            <w:tr w:rsidR="00660FFE" w:rsidRPr="00660FFE" w:rsidTr="00DC4AD8">
              <w:trPr>
                <w:cantSplit/>
                <w:trHeight w:val="397"/>
              </w:trPr>
              <w:tc>
                <w:tcPr>
                  <w:tcW w:w="3051" w:type="dxa"/>
                  <w:gridSpan w:val="2"/>
                  <w:vMerge/>
                  <w:tcBorders>
                    <w:lef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Iodate (IO</w:t>
                  </w:r>
                  <w:r w:rsidRPr="00A800C9">
                    <w:rPr>
                      <w:rStyle w:val="MSGENFONTSTYLENAMETEMPLATEROLENUMBERMSGENFONTSTYLENAMEBYROLETEXT2MSGENFONTSTYLEMODIFERSIZE55"/>
                      <w:rFonts w:ascii="Verdana" w:hAnsi="Verdana"/>
                      <w:b/>
                      <w:sz w:val="20"/>
                      <w:szCs w:val="20"/>
                      <w:vertAlign w:val="subscript"/>
                    </w:rPr>
                    <w:t>3</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0.304 mg/kg</w:t>
                  </w:r>
                </w:p>
              </w:tc>
            </w:tr>
            <w:tr w:rsidR="00660FFE" w:rsidRPr="00660FFE" w:rsidTr="00DC4AD8">
              <w:trPr>
                <w:cantSplit/>
                <w:trHeight w:val="397"/>
              </w:trPr>
              <w:tc>
                <w:tcPr>
                  <w:tcW w:w="3051" w:type="dxa"/>
                  <w:gridSpan w:val="2"/>
                  <w:vMerge/>
                  <w:tcBorders>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color w:val="000000"/>
                      <w:lang w:eastAsia="en-GB" w:bidi="en-GB"/>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Iodide (I</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0.0043 mg/kg</w:t>
                  </w:r>
                </w:p>
              </w:tc>
            </w:tr>
            <w:tr w:rsidR="00660FFE" w:rsidRPr="00660FFE" w:rsidTr="00DC4AD8">
              <w:trPr>
                <w:cantSplit/>
                <w:trHeight w:hRule="exact" w:val="431"/>
              </w:trPr>
              <w:tc>
                <w:tcPr>
                  <w:tcW w:w="3051" w:type="dxa"/>
                  <w:gridSpan w:val="2"/>
                  <w:tcBorders>
                    <w:top w:val="single" w:sz="4" w:space="0" w:color="auto"/>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STP</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Iodine (I</w:t>
                  </w:r>
                  <w:r w:rsidRPr="00A800C9">
                    <w:rPr>
                      <w:rStyle w:val="MSGENFONTSTYLENAMETEMPLATEROLENUMBERMSGENFONTSTYLENAMEBYROLETEXT2MSGENFONTSTYLEMODIFERSIZE55"/>
                      <w:rFonts w:ascii="Verdana" w:hAnsi="Verdana"/>
                      <w:b/>
                      <w:sz w:val="20"/>
                      <w:szCs w:val="20"/>
                      <w:vertAlign w:val="subscript"/>
                    </w:rPr>
                    <w:t>2</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2.9 mg/L</w:t>
                  </w:r>
                </w:p>
              </w:tc>
            </w:tr>
            <w:tr w:rsidR="00660FFE" w:rsidRPr="00660FFE" w:rsidTr="00DC4AD8">
              <w:trPr>
                <w:cantSplit/>
                <w:trHeight w:hRule="exact" w:val="431"/>
              </w:trPr>
              <w:tc>
                <w:tcPr>
                  <w:tcW w:w="3051" w:type="dxa"/>
                  <w:gridSpan w:val="2"/>
                  <w:tcBorders>
                    <w:top w:val="single" w:sz="4" w:space="0" w:color="auto"/>
                    <w:left w:val="single" w:sz="4" w:space="0" w:color="auto"/>
                    <w:bottom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r w:rsidRPr="00660FFE">
                    <w:rPr>
                      <w:rStyle w:val="MSGENFONTSTYLENAMETEMPLATEROLENUMBERMSGENFONTSTYLENAMEBYROLETEXT2MSGENFONTSTYLEMODIFERSIZE9"/>
                      <w:rFonts w:ascii="Verdana" w:hAnsi="Verdana"/>
                      <w:b w:val="0"/>
                      <w:sz w:val="20"/>
                      <w:szCs w:val="20"/>
                    </w:rPr>
                    <w:t>Groundwater</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660FFE" w:rsidRPr="00660FFE" w:rsidRDefault="00660FFE" w:rsidP="002C4DD4">
                  <w:pPr>
                    <w:framePr w:hSpace="180" w:wrap="around" w:vAnchor="text" w:hAnchor="margin" w:x="108" w:y="106"/>
                    <w:widowControl w:val="0"/>
                    <w:spacing w:line="200" w:lineRule="exact"/>
                    <w:ind w:left="127"/>
                    <w:rPr>
                      <w:rStyle w:val="MSGENFONTSTYLENAMETEMPLATEROLENUMBERMSGENFONTSTYLENAMEBYROLETEXT2MSGENFONTSTYLEMODIFERSIZE9"/>
                      <w:rFonts w:ascii="Verdana" w:hAnsi="Verdana"/>
                      <w:b w:val="0"/>
                      <w:sz w:val="20"/>
                      <w:szCs w:val="20"/>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660FFE" w:rsidRPr="00660FFE" w:rsidRDefault="00660FFE" w:rsidP="002C4DD4">
                  <w:pPr>
                    <w:pStyle w:val="MSGENFONTSTYLENAMETEMPLATEROLENUMBERMSGENFONTSTYLENAMEBYROLETEXT20"/>
                    <w:framePr w:hSpace="180" w:wrap="around" w:vAnchor="text" w:hAnchor="margin" w:x="108" w:y="106"/>
                    <w:shd w:val="clear" w:color="auto" w:fill="auto"/>
                    <w:spacing w:before="0" w:after="0" w:line="200" w:lineRule="exact"/>
                    <w:ind w:left="127"/>
                    <w:jc w:val="left"/>
                    <w:rPr>
                      <w:rStyle w:val="MSGENFONTSTYLENAMETEMPLATEROLENUMBERMSGENFONTSTYLENAMEBYROLETEXT2MSGENFONTSTYLEMODIFERSIZE9"/>
                      <w:rFonts w:ascii="Verdana" w:hAnsi="Verdana"/>
                      <w:b w:val="0"/>
                      <w:sz w:val="20"/>
                      <w:szCs w:val="20"/>
                    </w:rPr>
                  </w:pPr>
                  <w:r w:rsidRPr="00660FFE">
                    <w:rPr>
                      <w:rStyle w:val="MSGENFONTSTYLENAMETEMPLATEROLENUMBERMSGENFONTSTYLENAMEBYROLETEXT2MSGENFONTSTYLEMODIFERSIZE9"/>
                      <w:rFonts w:ascii="Verdana" w:hAnsi="Verdana"/>
                      <w:b w:val="0"/>
                      <w:sz w:val="20"/>
                      <w:szCs w:val="20"/>
                    </w:rPr>
                    <w:t>0.1 µg/L**</w:t>
                  </w:r>
                </w:p>
              </w:tc>
            </w:tr>
          </w:tbl>
          <w:p w:rsidR="00660FFE" w:rsidRPr="00660FFE" w:rsidRDefault="00660FFE" w:rsidP="00660FFE">
            <w:pPr>
              <w:spacing w:line="276" w:lineRule="auto"/>
              <w:jc w:val="both"/>
              <w:rPr>
                <w:rFonts w:cs="Arial"/>
                <w:sz w:val="20"/>
                <w:szCs w:val="20"/>
              </w:rPr>
            </w:pPr>
          </w:p>
          <w:p w:rsidR="00660FFE" w:rsidRPr="00660FFE" w:rsidRDefault="00660FFE" w:rsidP="00660FFE">
            <w:pPr>
              <w:spacing w:line="276" w:lineRule="auto"/>
              <w:jc w:val="both"/>
              <w:rPr>
                <w:rFonts w:cs="Arial"/>
                <w:sz w:val="20"/>
                <w:szCs w:val="20"/>
              </w:rPr>
            </w:pPr>
            <w:r w:rsidRPr="00660FFE">
              <w:rPr>
                <w:rFonts w:cs="Arial"/>
                <w:sz w:val="20"/>
                <w:szCs w:val="20"/>
              </w:rPr>
              <w:t xml:space="preserve">* According to the iodine CAR (December,2013), The PNECsediment values were calculated on the basis of the PNECaquatic values, using the equilibrium partitioning method.  </w:t>
            </w:r>
          </w:p>
          <w:p w:rsidR="00660FFE" w:rsidRPr="00660FFE" w:rsidRDefault="00660FFE" w:rsidP="00660FFE">
            <w:pPr>
              <w:spacing w:line="276" w:lineRule="auto"/>
              <w:jc w:val="both"/>
              <w:rPr>
                <w:rFonts w:cs="Arial"/>
                <w:sz w:val="20"/>
                <w:szCs w:val="20"/>
              </w:rPr>
            </w:pPr>
            <w:r w:rsidRPr="00660FFE">
              <w:rPr>
                <w:rFonts w:cs="Arial"/>
                <w:sz w:val="20"/>
                <w:szCs w:val="20"/>
              </w:rPr>
              <w:t>PNEC(I</w:t>
            </w:r>
            <w:r w:rsidRPr="00A800C9">
              <w:rPr>
                <w:rFonts w:cs="Arial"/>
                <w:vertAlign w:val="subscript"/>
              </w:rPr>
              <w:t>2</w:t>
            </w:r>
            <w:r w:rsidRPr="00660FFE">
              <w:rPr>
                <w:rFonts w:cs="Arial"/>
                <w:sz w:val="20"/>
                <w:szCs w:val="20"/>
              </w:rPr>
              <w:t xml:space="preserve">)sediment = 0.029 mg iodine/kg. </w:t>
            </w:r>
          </w:p>
          <w:p w:rsidR="00660FFE" w:rsidRPr="00660FFE" w:rsidRDefault="00660FFE" w:rsidP="00660FFE">
            <w:pPr>
              <w:jc w:val="both"/>
              <w:rPr>
                <w:rFonts w:cs="Arial"/>
                <w:sz w:val="20"/>
                <w:szCs w:val="20"/>
              </w:rPr>
            </w:pPr>
            <w:r w:rsidRPr="00660FFE">
              <w:rPr>
                <w:rFonts w:cs="Arial"/>
                <w:sz w:val="20"/>
                <w:szCs w:val="20"/>
              </w:rPr>
              <w:t>The natural background levels of iodine in freshwater sediments is typically 6 mg/kg. Thus, in analogy with the PNECaquatic the derived PNECsediment values are very conservative and may be regarded as unrealistic. Given that both PEC’s and PNEC’s are calculated using the partitioning equilibrium method, the derived PNEC will not be used in the risk assessment.</w:t>
            </w:r>
          </w:p>
          <w:p w:rsidR="00660FFE" w:rsidRPr="00660FFE" w:rsidRDefault="00660FFE" w:rsidP="00660FFE">
            <w:pPr>
              <w:jc w:val="both"/>
              <w:rPr>
                <w:rFonts w:cs="Arial"/>
                <w:sz w:val="20"/>
                <w:szCs w:val="20"/>
              </w:rPr>
            </w:pPr>
          </w:p>
          <w:p w:rsidR="00660FFE" w:rsidRPr="00660FFE" w:rsidRDefault="00660FFE" w:rsidP="0069123B">
            <w:pPr>
              <w:spacing w:line="276" w:lineRule="auto"/>
              <w:jc w:val="both"/>
              <w:rPr>
                <w:rFonts w:cs="Arial"/>
                <w:sz w:val="20"/>
                <w:szCs w:val="20"/>
                <w:lang w:val="it-IT"/>
              </w:rPr>
            </w:pPr>
            <w:r w:rsidRPr="00660FFE">
              <w:rPr>
                <w:rFonts w:cs="Arial"/>
                <w:sz w:val="20"/>
                <w:szCs w:val="20"/>
              </w:rPr>
              <w:t xml:space="preserve">**The PNECgroundwater proposed by the applicant are not presented in the iodine CAR (December,2013). </w:t>
            </w:r>
            <w:r w:rsidRPr="00660FFE">
              <w:rPr>
                <w:rFonts w:cs="Arial"/>
                <w:sz w:val="20"/>
                <w:szCs w:val="20"/>
                <w:lang w:eastAsia="fr-FR"/>
              </w:rPr>
              <w:t xml:space="preserve">The calculated PECgroundwater will be compared with the threshold value of 0.1 µg/L provided in the Drinking Water Directive 98/83/EC and with the natural background level of iodine.  </w:t>
            </w:r>
          </w:p>
        </w:tc>
      </w:tr>
    </w:tbl>
    <w:p w:rsidR="009D0C0B" w:rsidRDefault="009D0C0B">
      <w:pPr>
        <w:spacing w:line="260" w:lineRule="atLeast"/>
        <w:contextualSpacing/>
        <w:jc w:val="both"/>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rsidR="009D0C0B" w:rsidRDefault="009D0C0B">
      <w:pPr>
        <w:rPr>
          <w:rFonts w:eastAsia="Calibri"/>
          <w:b/>
          <w:i/>
          <w:sz w:val="22"/>
          <w:szCs w:val="22"/>
          <w:lang w:eastAsia="en-US"/>
        </w:rPr>
      </w:pPr>
    </w:p>
    <w:tbl>
      <w:tblPr>
        <w:tblStyle w:val="Grilledutableau4"/>
        <w:tblpPr w:leftFromText="180" w:rightFromText="180" w:vertAnchor="text" w:horzAnchor="margin" w:tblpX="108" w:tblpY="-48"/>
        <w:tblW w:w="9072" w:type="dxa"/>
        <w:tblLook w:val="04A0" w:firstRow="1" w:lastRow="0" w:firstColumn="1" w:lastColumn="0" w:noHBand="0" w:noVBand="1"/>
      </w:tblPr>
      <w:tblGrid>
        <w:gridCol w:w="9127"/>
      </w:tblGrid>
      <w:tr w:rsidR="00660FFE" w:rsidRPr="00660FFE" w:rsidTr="00660FFE">
        <w:trPr>
          <w:trHeight w:val="2967"/>
        </w:trPr>
        <w:tc>
          <w:tcPr>
            <w:tcW w:w="9072" w:type="dxa"/>
            <w:shd w:val="clear" w:color="auto" w:fill="D6E3BC" w:themeFill="accent3" w:themeFillTint="66"/>
          </w:tcPr>
          <w:p w:rsidR="00660FFE" w:rsidRPr="00660FFE" w:rsidRDefault="00660FFE" w:rsidP="00660FFE">
            <w:pPr>
              <w:spacing w:line="276" w:lineRule="auto"/>
              <w:jc w:val="both"/>
              <w:rPr>
                <w:rFonts w:cs="Arial"/>
                <w:b/>
                <w:sz w:val="20"/>
                <w:szCs w:val="20"/>
              </w:rPr>
            </w:pPr>
            <w:r w:rsidRPr="00660FFE">
              <w:rPr>
                <w:rStyle w:val="LgendeCar"/>
                <w:b/>
              </w:rPr>
              <w:t xml:space="preserve">Infobox </w:t>
            </w:r>
            <w:r w:rsidRPr="00660FFE">
              <w:rPr>
                <w:rStyle w:val="LgendeCar"/>
                <w:b/>
              </w:rPr>
              <w:fldChar w:fldCharType="begin"/>
            </w:r>
            <w:r w:rsidRPr="00660FFE">
              <w:rPr>
                <w:rStyle w:val="LgendeCar"/>
                <w:b/>
              </w:rPr>
              <w:instrText xml:space="preserve"> SEQ Infobox \* ARABIC </w:instrText>
            </w:r>
            <w:r w:rsidRPr="00660FFE">
              <w:rPr>
                <w:rStyle w:val="LgendeCar"/>
                <w:b/>
              </w:rPr>
              <w:fldChar w:fldCharType="separate"/>
            </w:r>
            <w:r w:rsidR="00D3764E">
              <w:rPr>
                <w:rStyle w:val="LgendeCar"/>
                <w:b/>
                <w:noProof/>
              </w:rPr>
              <w:t>3</w:t>
            </w:r>
            <w:r w:rsidRPr="00660FFE">
              <w:rPr>
                <w:rStyle w:val="LgendeCar"/>
                <w:b/>
              </w:rPr>
              <w:fldChar w:fldCharType="end"/>
            </w:r>
            <w:r w:rsidRPr="00660FFE">
              <w:rPr>
                <w:rStyle w:val="LgendeCar"/>
                <w:b/>
              </w:rPr>
              <w:t xml:space="preserve"> - </w:t>
            </w:r>
            <w:r w:rsidRPr="00660FFE">
              <w:rPr>
                <w:rFonts w:cs="Arial"/>
                <w:b/>
                <w:sz w:val="20"/>
                <w:szCs w:val="20"/>
              </w:rPr>
              <w:t>FR CA position:</w:t>
            </w:r>
          </w:p>
          <w:tbl>
            <w:tblPr>
              <w:tblpPr w:leftFromText="141" w:rightFromText="141" w:vertAnchor="page" w:horzAnchor="margin" w:tblpY="668"/>
              <w:tblOverlap w:val="never"/>
              <w:tblW w:w="8901" w:type="dxa"/>
              <w:tblCellMar>
                <w:left w:w="10" w:type="dxa"/>
                <w:right w:w="10" w:type="dxa"/>
              </w:tblCellMar>
              <w:tblLook w:val="0000" w:firstRow="0" w:lastRow="0" w:firstColumn="0" w:lastColumn="0" w:noHBand="0" w:noVBand="0"/>
            </w:tblPr>
            <w:tblGrid>
              <w:gridCol w:w="2107"/>
              <w:gridCol w:w="6794"/>
            </w:tblGrid>
            <w:tr w:rsidR="00660FFE" w:rsidRPr="0069123B" w:rsidTr="00705A8C">
              <w:trPr>
                <w:trHeight w:hRule="exact" w:val="384"/>
              </w:trPr>
              <w:tc>
                <w:tcPr>
                  <w:tcW w:w="8901" w:type="dxa"/>
                  <w:gridSpan w:val="2"/>
                  <w:tcBorders>
                    <w:top w:val="single" w:sz="4" w:space="0" w:color="auto"/>
                    <w:left w:val="single" w:sz="4" w:space="0" w:color="auto"/>
                    <w:right w:val="single" w:sz="4" w:space="0" w:color="auto"/>
                  </w:tcBorders>
                  <w:shd w:val="clear" w:color="auto" w:fill="CDFFCC"/>
                  <w:vAlign w:val="bottom"/>
                </w:tcPr>
                <w:p w:rsidR="00660FFE" w:rsidRPr="0069123B" w:rsidRDefault="00660FFE" w:rsidP="00660FFE">
                  <w:pPr>
                    <w:widowControl w:val="0"/>
                    <w:spacing w:line="200" w:lineRule="exact"/>
                    <w:ind w:left="127"/>
                    <w:rPr>
                      <w:rFonts w:eastAsia="Arial" w:cs="Arial"/>
                      <w:color w:val="000000"/>
                      <w:lang w:eastAsia="en-GB" w:bidi="en-GB"/>
                    </w:rPr>
                  </w:pPr>
                  <w:r w:rsidRPr="0069123B">
                    <w:rPr>
                      <w:rFonts w:eastAsia="Arial" w:cs="Arial"/>
                      <w:b/>
                      <w:bCs/>
                      <w:color w:val="000000"/>
                      <w:szCs w:val="18"/>
                      <w:lang w:eastAsia="en-GB" w:bidi="en-GB"/>
                    </w:rPr>
                    <w:t>Conclusion used in Risk Assessment – Environmental Hazards</w:t>
                  </w:r>
                </w:p>
              </w:tc>
            </w:tr>
            <w:tr w:rsidR="00660FFE" w:rsidRPr="0069123B" w:rsidTr="00705A8C">
              <w:trPr>
                <w:trHeight w:hRule="exact" w:val="377"/>
              </w:trPr>
              <w:tc>
                <w:tcPr>
                  <w:tcW w:w="2107" w:type="dxa"/>
                  <w:tcBorders>
                    <w:top w:val="single" w:sz="4" w:space="0" w:color="auto"/>
                    <w:left w:val="single" w:sz="4" w:space="0" w:color="auto"/>
                  </w:tcBorders>
                  <w:shd w:val="clear" w:color="auto" w:fill="FFFFFF"/>
                  <w:vAlign w:val="bottom"/>
                </w:tcPr>
                <w:p w:rsidR="00660FFE" w:rsidRPr="0069123B" w:rsidRDefault="00660FFE" w:rsidP="00660FFE">
                  <w:pPr>
                    <w:widowControl w:val="0"/>
                    <w:spacing w:line="200" w:lineRule="exact"/>
                    <w:ind w:left="127"/>
                    <w:rPr>
                      <w:rFonts w:eastAsia="Arial" w:cs="Arial"/>
                      <w:color w:val="000000"/>
                      <w:lang w:eastAsia="en-GB" w:bidi="en-GB"/>
                    </w:rPr>
                  </w:pPr>
                  <w:r w:rsidRPr="0069123B">
                    <w:rPr>
                      <w:rFonts w:eastAsia="Arial" w:cs="Arial"/>
                      <w:color w:val="000000"/>
                      <w:szCs w:val="18"/>
                      <w:lang w:eastAsia="en-GB" w:bidi="en-GB"/>
                    </w:rPr>
                    <w:t>Value/conclusion</w:t>
                  </w:r>
                </w:p>
              </w:tc>
              <w:tc>
                <w:tcPr>
                  <w:tcW w:w="6794" w:type="dxa"/>
                  <w:tcBorders>
                    <w:top w:val="single" w:sz="4" w:space="0" w:color="auto"/>
                    <w:left w:val="single" w:sz="4" w:space="0" w:color="auto"/>
                    <w:right w:val="single" w:sz="4" w:space="0" w:color="auto"/>
                  </w:tcBorders>
                  <w:shd w:val="clear" w:color="auto" w:fill="FFFFFF"/>
                  <w:vAlign w:val="bottom"/>
                </w:tcPr>
                <w:p w:rsidR="00660FFE" w:rsidRPr="0069123B" w:rsidRDefault="00660FFE" w:rsidP="00660FFE">
                  <w:pPr>
                    <w:widowControl w:val="0"/>
                    <w:spacing w:line="200" w:lineRule="exact"/>
                    <w:ind w:left="127"/>
                    <w:jc w:val="both"/>
                    <w:rPr>
                      <w:rFonts w:eastAsia="Arial" w:cs="Arial"/>
                      <w:b/>
                      <w:color w:val="000000"/>
                      <w:lang w:eastAsia="en-GB" w:bidi="en-GB"/>
                    </w:rPr>
                  </w:pPr>
                </w:p>
              </w:tc>
            </w:tr>
            <w:tr w:rsidR="00660FFE" w:rsidRPr="0069123B" w:rsidTr="00705A8C">
              <w:trPr>
                <w:trHeight w:hRule="exact" w:val="759"/>
              </w:trPr>
              <w:tc>
                <w:tcPr>
                  <w:tcW w:w="2107" w:type="dxa"/>
                  <w:tcBorders>
                    <w:top w:val="single" w:sz="4" w:space="0" w:color="auto"/>
                    <w:left w:val="single" w:sz="4" w:space="0" w:color="auto"/>
                    <w:bottom w:val="single" w:sz="4" w:space="0" w:color="auto"/>
                  </w:tcBorders>
                  <w:shd w:val="clear" w:color="auto" w:fill="FFFFFF"/>
                  <w:vAlign w:val="bottom"/>
                </w:tcPr>
                <w:p w:rsidR="00660FFE" w:rsidRPr="0069123B" w:rsidRDefault="00660FFE" w:rsidP="00660FFE">
                  <w:pPr>
                    <w:widowControl w:val="0"/>
                    <w:spacing w:line="259" w:lineRule="exact"/>
                    <w:ind w:left="127"/>
                    <w:rPr>
                      <w:rFonts w:eastAsia="Arial" w:cs="Arial"/>
                      <w:color w:val="000000"/>
                      <w:lang w:eastAsia="en-GB" w:bidi="en-GB"/>
                    </w:rPr>
                  </w:pPr>
                  <w:r w:rsidRPr="0069123B">
                    <w:rPr>
                      <w:rFonts w:eastAsia="Arial" w:cs="Arial"/>
                      <w:color w:val="000000"/>
                      <w:szCs w:val="18"/>
                      <w:lang w:eastAsia="en-GB" w:bidi="en-GB"/>
                    </w:rPr>
                    <w:t>Justification for the value/conclusion</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660FFE" w:rsidRPr="0069123B" w:rsidRDefault="00660FFE" w:rsidP="00660FFE">
                  <w:pPr>
                    <w:widowControl w:val="0"/>
                    <w:spacing w:line="259" w:lineRule="exact"/>
                    <w:ind w:left="127"/>
                    <w:rPr>
                      <w:rFonts w:eastAsia="Arial" w:cs="Arial"/>
                      <w:b/>
                      <w:color w:val="000000"/>
                      <w:lang w:eastAsia="en-GB" w:bidi="en-GB"/>
                    </w:rPr>
                  </w:pPr>
                  <w:r w:rsidRPr="0069123B">
                    <w:rPr>
                      <w:rStyle w:val="MSGENFONTSTYLENAMETEMPLATEROLENUMBERMSGENFONTSTYLENAMEBYROLETEXT2MSGENFONTSTYLEMODIFERSIZE9"/>
                      <w:rFonts w:ascii="Verdana" w:hAnsi="Verdana"/>
                      <w:b w:val="0"/>
                      <w:sz w:val="20"/>
                    </w:rPr>
                    <w:t>-</w:t>
                  </w:r>
                </w:p>
              </w:tc>
            </w:tr>
            <w:tr w:rsidR="00660FFE" w:rsidRPr="0069123B" w:rsidTr="00705A8C">
              <w:trPr>
                <w:trHeight w:hRule="exact" w:val="1314"/>
              </w:trPr>
              <w:tc>
                <w:tcPr>
                  <w:tcW w:w="2107" w:type="dxa"/>
                  <w:tcBorders>
                    <w:top w:val="single" w:sz="4" w:space="0" w:color="auto"/>
                    <w:left w:val="single" w:sz="4" w:space="0" w:color="auto"/>
                    <w:bottom w:val="single" w:sz="4" w:space="0" w:color="auto"/>
                  </w:tcBorders>
                  <w:shd w:val="clear" w:color="auto" w:fill="FFFFFF"/>
                </w:tcPr>
                <w:p w:rsidR="00660FFE" w:rsidRPr="0069123B" w:rsidRDefault="00660FFE" w:rsidP="00660FFE">
                  <w:pPr>
                    <w:widowControl w:val="0"/>
                    <w:spacing w:line="259" w:lineRule="exact"/>
                    <w:ind w:left="127"/>
                    <w:rPr>
                      <w:rFonts w:eastAsia="Arial" w:cs="Arial"/>
                      <w:color w:val="000000"/>
                      <w:szCs w:val="18"/>
                      <w:lang w:eastAsia="en-GB" w:bidi="en-GB"/>
                    </w:rPr>
                  </w:pPr>
                  <w:r w:rsidRPr="0069123B">
                    <w:rPr>
                      <w:rFonts w:eastAsia="Arial" w:cs="Arial"/>
                      <w:color w:val="000000"/>
                      <w:szCs w:val="18"/>
                      <w:lang w:eastAsia="en-GB" w:bidi="en-GB"/>
                    </w:rPr>
                    <w:t>Classification of the product according to CLP and DSD</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rsidR="00660FFE" w:rsidRPr="00A800C9" w:rsidRDefault="00660FFE" w:rsidP="00660FFE">
                  <w:pPr>
                    <w:widowControl w:val="0"/>
                    <w:spacing w:line="259" w:lineRule="exact"/>
                    <w:ind w:left="127"/>
                    <w:rPr>
                      <w:rFonts w:eastAsia="Arial" w:cs="Arial"/>
                      <w:color w:val="000000"/>
                      <w:szCs w:val="18"/>
                      <w:lang w:eastAsia="en-GB" w:bidi="en-GB"/>
                    </w:rPr>
                  </w:pPr>
                  <w:r w:rsidRPr="00A800C9">
                    <w:rPr>
                      <w:rFonts w:eastAsia="Arial" w:cs="Arial"/>
                      <w:color w:val="000000"/>
                      <w:szCs w:val="18"/>
                      <w:lang w:eastAsia="en-GB" w:bidi="en-GB"/>
                    </w:rPr>
                    <w:t>Based on calculation method (Guidance on the application of the CLP criteria, ECHA, version 4.1, June 2015), the following classification is proposed:</w:t>
                  </w:r>
                </w:p>
                <w:p w:rsidR="00660FFE" w:rsidRPr="0069123B" w:rsidRDefault="00660FFE" w:rsidP="00D124A3">
                  <w:pPr>
                    <w:pStyle w:val="Paragraphedeliste"/>
                    <w:widowControl w:val="0"/>
                    <w:numPr>
                      <w:ilvl w:val="0"/>
                      <w:numId w:val="7"/>
                    </w:numPr>
                    <w:suppressAutoHyphens w:val="0"/>
                    <w:spacing w:line="259" w:lineRule="exact"/>
                    <w:ind w:left="127"/>
                    <w:contextualSpacing/>
                    <w:rPr>
                      <w:rFonts w:eastAsia="Arial" w:cs="Arial"/>
                      <w:color w:val="000000"/>
                      <w:szCs w:val="18"/>
                      <w:lang w:eastAsia="en-GB" w:bidi="en-GB"/>
                    </w:rPr>
                  </w:pPr>
                  <w:r w:rsidRPr="00A800C9">
                    <w:rPr>
                      <w:rFonts w:eastAsia="Arial" w:cs="Arial"/>
                      <w:b/>
                      <w:color w:val="000000"/>
                      <w:szCs w:val="18"/>
                      <w:lang w:eastAsia="en-GB" w:bidi="en-GB"/>
                    </w:rPr>
                    <w:t>In accordance with the criteria in Regulation (EC) No 1272/2008:</w:t>
                  </w:r>
                  <w:r w:rsidRPr="00A800C9">
                    <w:rPr>
                      <w:rFonts w:eastAsia="Arial" w:cs="Arial"/>
                      <w:color w:val="000000"/>
                      <w:szCs w:val="18"/>
                      <w:lang w:eastAsia="en-GB" w:bidi="en-GB"/>
                    </w:rPr>
                    <w:t xml:space="preserve"> the product is </w:t>
                  </w:r>
                  <w:r w:rsidR="00D124A3" w:rsidRPr="00A800C9">
                    <w:rPr>
                      <w:rFonts w:eastAsia="Arial" w:cs="Arial"/>
                      <w:color w:val="000000"/>
                      <w:szCs w:val="18"/>
                      <w:lang w:eastAsia="en-GB" w:bidi="en-GB"/>
                    </w:rPr>
                    <w:t>classified H412</w:t>
                  </w:r>
                  <w:r w:rsidR="006D64A0" w:rsidRPr="00A800C9">
                    <w:rPr>
                      <w:rFonts w:eastAsia="Arial" w:cs="Arial"/>
                      <w:color w:val="000000"/>
                      <w:szCs w:val="18"/>
                      <w:lang w:eastAsia="en-GB" w:bidi="en-GB"/>
                    </w:rPr>
                    <w:t>.</w:t>
                  </w:r>
                </w:p>
              </w:tc>
            </w:tr>
          </w:tbl>
          <w:p w:rsidR="00660FFE" w:rsidRPr="00660FFE" w:rsidRDefault="00660FFE" w:rsidP="00660FFE">
            <w:pPr>
              <w:spacing w:line="276" w:lineRule="auto"/>
              <w:jc w:val="both"/>
              <w:rPr>
                <w:rFonts w:cs="Arial"/>
                <w:sz w:val="20"/>
                <w:szCs w:val="20"/>
              </w:rPr>
            </w:pPr>
          </w:p>
        </w:tc>
      </w:tr>
    </w:tbl>
    <w:p w:rsidR="009D0C0B" w:rsidRDefault="009D0C0B">
      <w:pPr>
        <w:spacing w:line="260" w:lineRule="atLeast"/>
        <w:rPr>
          <w:rFonts w:eastAsia="Calibri"/>
          <w:lang w:eastAsia="en-US"/>
        </w:rPr>
      </w:pPr>
    </w:p>
    <w:p w:rsidR="009D0C0B" w:rsidRDefault="00FA480B">
      <w:pPr>
        <w:pStyle w:val="Titre4"/>
        <w:rPr>
          <w:rFonts w:ascii="Times New Roman" w:hAnsi="Times New Roman" w:cs="Times New Roman"/>
          <w:lang w:eastAsia="en-US"/>
        </w:rPr>
      </w:pPr>
      <w:bookmarkStart w:id="107" w:name="_Toc516669793"/>
      <w:r>
        <w:t>Exposure assessment</w:t>
      </w:r>
      <w:bookmarkEnd w:id="107"/>
    </w:p>
    <w:p w:rsidR="009D0C0B" w:rsidRDefault="009D0C0B">
      <w:pPr>
        <w:spacing w:line="276" w:lineRule="auto"/>
        <w:rPr>
          <w:rFonts w:ascii="Times New Roman" w:eastAsia="Calibri" w:hAnsi="Times New Roman" w:cs="Times New Roman"/>
          <w:lang w:eastAsia="en-US"/>
        </w:rPr>
      </w:pPr>
    </w:p>
    <w:p w:rsidR="00660FFE" w:rsidRDefault="00660FFE" w:rsidP="00660FFE">
      <w:r w:rsidRPr="002A0BCD">
        <w:rPr>
          <w:b/>
          <w:lang w:eastAsia="en-US"/>
        </w:rPr>
        <w:t>General information</w:t>
      </w:r>
      <w:r>
        <w:t xml:space="preserve"> </w:t>
      </w:r>
    </w:p>
    <w:p w:rsidR="00660FFE" w:rsidRDefault="00660FFE" w:rsidP="00660FFE"/>
    <w:p w:rsidR="00660FFE" w:rsidRDefault="00660FFE" w:rsidP="00660FFE">
      <w:pPr>
        <w:jc w:val="both"/>
      </w:pPr>
      <w:r>
        <w:t>IODIGUARD is applied to cows</w:t>
      </w:r>
      <w:r w:rsidR="006D64A0">
        <w:t>, ewes and goats</w:t>
      </w:r>
      <w:r>
        <w:t xml:space="preserve"> teats after milking. </w:t>
      </w:r>
    </w:p>
    <w:p w:rsidR="00660FFE" w:rsidRDefault="00660FFE" w:rsidP="00660FFE">
      <w:pPr>
        <w:jc w:val="both"/>
      </w:pPr>
    </w:p>
    <w:p w:rsidR="00660FFE" w:rsidRDefault="00660FFE" w:rsidP="00660FFE">
      <w:pPr>
        <w:jc w:val="both"/>
      </w:pPr>
      <w:r w:rsidRPr="00EC7163">
        <w:t>The route of exposure of iodine to the environment is either via application of manure/slurry to agricultural land or by release from the facility drain to an STP and subsequent compartments. Relevant receiving compartments are soil, groundwater and surface water. PEC values are reported as iodine, iodide and iodate. The reason is that it is assumed that iodine is transformed to iodide in the alkaline anaerobic conditions in the manure, whilst when it is spread and mixed into the top layer of agricultural soil it will predominantly be transformed into iodate. In the case of release via STP iodine will be transformed into iodide and iodate, depending on the redox conditions. PECsoil, PECgw and PECsw values were calculated for application to grassland and arable land, each based on phosphate and nitrogen standards. It should be noted that the nitrogen standard is the most relevant in Europe and the focus during the evaluation of iodine species is put on the nitrogen standard.</w:t>
      </w:r>
    </w:p>
    <w:p w:rsidR="00660FFE" w:rsidRDefault="00660FFE" w:rsidP="00660FFE">
      <w:pPr>
        <w:jc w:val="both"/>
      </w:pPr>
    </w:p>
    <w:p w:rsidR="00660FFE" w:rsidRDefault="0069123B" w:rsidP="00660FFE">
      <w:pPr>
        <w:jc w:val="both"/>
      </w:pPr>
      <w:r>
        <w:lastRenderedPageBreak/>
        <w:t>S</w:t>
      </w:r>
      <w:r w:rsidR="00660FFE" w:rsidRPr="00EC7163">
        <w:t>ewage treatment plants (STP) are an important emission pathway. Release of STP effluents containing potential iodine residues leads to emissions to surface water and sediment, both freshwater and marine. Emissions to soil could arise indirectly, via the application of STP sludge and via aerial deposition. Furthermore, soil pore</w:t>
      </w:r>
      <w:r w:rsidR="005233B5">
        <w:t xml:space="preserve"> </w:t>
      </w:r>
      <w:r w:rsidR="00660FFE" w:rsidRPr="00EC7163">
        <w:t>water concentrations as an indicator for potential groundwater levels will be assessed.</w:t>
      </w:r>
    </w:p>
    <w:p w:rsidR="00660FFE" w:rsidRDefault="00660FFE" w:rsidP="00660FFE"/>
    <w:p w:rsidR="00660FFE" w:rsidRDefault="00660FFE" w:rsidP="00660FFE">
      <w:pPr>
        <w:jc w:val="both"/>
      </w:pPr>
      <w:r w:rsidRPr="00EC7163">
        <w:t>For spreading of sewage sludge on arable land it is assumed that 100% of iodine is transformed into iodate and 14% into iodide.</w:t>
      </w:r>
      <w:r>
        <w:t xml:space="preserve"> </w:t>
      </w:r>
      <w:r w:rsidRPr="00CD1597">
        <w:t>For the calculation of PECsoil it is assumed that 100% of iodine is transformed into iodate and 14% into iodide.</w:t>
      </w:r>
    </w:p>
    <w:p w:rsidR="00660FFE" w:rsidRDefault="00660FFE" w:rsidP="00660FFE">
      <w:pPr>
        <w:jc w:val="both"/>
      </w:pPr>
    </w:p>
    <w:p w:rsidR="00660FFE" w:rsidRDefault="00660FFE" w:rsidP="00660FFE">
      <w:pPr>
        <w:jc w:val="both"/>
      </w:pPr>
      <w:r w:rsidRPr="003C41D0">
        <w:t>Release to seawater may occur in the case of teat dip use and disinfection of milking equipment through runoff after sewage sludge application</w:t>
      </w:r>
      <w:r>
        <w:t>.</w:t>
      </w:r>
    </w:p>
    <w:p w:rsidR="00660FFE" w:rsidRDefault="00660FFE" w:rsidP="00660FFE">
      <w:pPr>
        <w:jc w:val="both"/>
      </w:pPr>
    </w:p>
    <w:p w:rsidR="00660FFE" w:rsidRDefault="00660FFE" w:rsidP="00660FFE">
      <w:pPr>
        <w:jc w:val="both"/>
      </w:pPr>
      <w:r w:rsidRPr="003C41D0">
        <w:t>Accordingly, also the PEC’s calculated for freshwater and marine sediments are negligible compared to the natural background levels and not further summarised here.</w:t>
      </w:r>
    </w:p>
    <w:p w:rsidR="00660FFE" w:rsidRDefault="00660FFE" w:rsidP="00660FFE">
      <w:pPr>
        <w:jc w:val="both"/>
      </w:pPr>
    </w:p>
    <w:p w:rsidR="00660FFE" w:rsidRPr="00685978" w:rsidRDefault="00660FFE" w:rsidP="00660FFE">
      <w:pPr>
        <w:jc w:val="both"/>
      </w:pPr>
      <w:r w:rsidRPr="003C41D0">
        <w:t>The iodine concentrations in pore water of agricultural soil (after application of sewage sludge – case A) or in the pore water of cemetery soil (due to direct release from buried embalmed corpses – case B) are taken as indication of potential groundwater levels, assuming that the concentration in soil pore water is identical to the concentration in groundwater. PECgw values are thus calculated using this “pore</w:t>
      </w:r>
      <w:r w:rsidR="005233B5">
        <w:t xml:space="preserve"> </w:t>
      </w:r>
      <w:r w:rsidRPr="003C41D0">
        <w:t>water approach” based on PECsoil.</w:t>
      </w:r>
    </w:p>
    <w:p w:rsidR="00660FFE" w:rsidRDefault="00660FFE" w:rsidP="00660FFE">
      <w:pPr>
        <w:spacing w:line="276" w:lineRule="auto"/>
        <w:jc w:val="both"/>
        <w:rPr>
          <w:lang w:eastAsia="en-US"/>
        </w:rPr>
      </w:pPr>
    </w:p>
    <w:p w:rsidR="00660FFE" w:rsidRDefault="00660FFE" w:rsidP="00660FFE">
      <w:pPr>
        <w:jc w:val="both"/>
        <w:rPr>
          <w:lang w:val="en-US"/>
        </w:rPr>
      </w:pPr>
      <w:r>
        <w:rPr>
          <w:lang w:val="en-US"/>
        </w:rPr>
        <w:t>The biocidal product IODIGUARD is used as ready-to-use product. The IODIGUARD container is equiped with an outlet tap by screwing on the container. Teat dips are filled in with 500</w:t>
      </w:r>
      <w:r w:rsidR="005233B5">
        <w:rPr>
          <w:lang w:val="en-US"/>
        </w:rPr>
        <w:t xml:space="preserve"> </w:t>
      </w:r>
      <w:r>
        <w:rPr>
          <w:lang w:val="en-US"/>
        </w:rPr>
        <w:t xml:space="preserve">mL of IODIGUARD, the top of the dip is screwed. The correct quantity of liquid to cover a teat is pushed in the top of the dip by pression on the flexible reserve flask containing IODIGUARD. After the milking, teats of cows, sheep or goats are treated with IODIGUARD by quickly dipping of the teats into the top of the dip. The top of the dip contains approximately 30 mL of IODIGUARD and it is designed in order not to allow a flow back in the reserve to avoid contaminations between cows. 8mL are enough to treat the four teats of a cow. The content of the flexible reserve flask will stay in it. IODIGUARD is moreover a viscous solution for two purposes: the first is to adhere to the teats and stay on it (the total drying time is approximately 50 minutes) and the second is to avoid any spill during manipulation by the operator. Nevertheless, for hygiene reasons mainly, operators wear simple gloves during the operation. Thus direct dermal contact is not foreseen even if the top of the dip is spilled. Each teat is quickly dipped into the solution; a cow is treated in 4 or 5 seconds. Once the teats are dipped IODIGUARD forms a droplet on the sphincter at the basis of the teat. This place is the crucial place to be protected since it is the entry point of the contaminants. The cows are then maintained walking during </w:t>
      </w:r>
      <w:r w:rsidRPr="00F501EA">
        <w:rPr>
          <w:rStyle w:val="hps"/>
          <w:lang w:val="en-US"/>
        </w:rPr>
        <w:t>at least</w:t>
      </w:r>
      <w:r>
        <w:rPr>
          <w:lang w:val="en-US"/>
        </w:rPr>
        <w:t xml:space="preserve"> 30 minutes in order to let dry the product. Before the next milking, the potential remaining product is washed with a foaming soap and wipes in order to have disappeared for the next milking. Between two milking, the teats are thus protected from contamination by the film formed by IODIGUARD and no IODIGUARD remains during the milking.</w:t>
      </w:r>
    </w:p>
    <w:p w:rsidR="00660FFE" w:rsidRDefault="00660FFE" w:rsidP="00660FFE">
      <w:pPr>
        <w:jc w:val="both"/>
        <w:rPr>
          <w:lang w:val="en-US"/>
        </w:rPr>
      </w:pPr>
      <w:r w:rsidRPr="00A31189">
        <w:rPr>
          <w:lang w:val="en-US"/>
        </w:rPr>
        <w:t>IODIGUARD</w:t>
      </w:r>
      <w:r>
        <w:rPr>
          <w:lang w:val="en-US"/>
        </w:rPr>
        <w:t xml:space="preserve"> </w:t>
      </w:r>
      <w:r w:rsidRPr="00A31189">
        <w:rPr>
          <w:lang w:val="en-US"/>
        </w:rPr>
        <w:t>remains in contact with teat dips as a protective film (DVG, 2009).</w:t>
      </w:r>
      <w:r>
        <w:rPr>
          <w:lang w:val="en-US"/>
        </w:rPr>
        <w:t xml:space="preserve"> The fraction of the product remaining on teats depends on the viscosity of the solution. The worst case is used in this assessment according to ESD TP3: as a conservative approach, the fraction of disinfectant remaining on teats is considered to be 0,5.</w:t>
      </w:r>
    </w:p>
    <w:p w:rsidR="00660FFE" w:rsidRDefault="00660FFE" w:rsidP="00660FFE">
      <w:pPr>
        <w:spacing w:line="276" w:lineRule="auto"/>
        <w:jc w:val="both"/>
        <w:rPr>
          <w:lang w:val="en-US" w:eastAsia="en-US"/>
        </w:rPr>
      </w:pPr>
    </w:p>
    <w:p w:rsidR="00660FFE" w:rsidRDefault="00660FFE" w:rsidP="00660FFE">
      <w:pPr>
        <w:jc w:val="both"/>
        <w:rPr>
          <w:lang w:val="en-US"/>
        </w:rPr>
      </w:pPr>
      <w:r w:rsidRPr="00DF3944">
        <w:rPr>
          <w:lang w:val="en-US"/>
        </w:rPr>
        <w:t>In the various environmental compartm</w:t>
      </w:r>
      <w:r>
        <w:rPr>
          <w:lang w:val="en-US"/>
        </w:rPr>
        <w:t>ents, the presence of different</w:t>
      </w:r>
      <w:r w:rsidRPr="00DF3944">
        <w:rPr>
          <w:lang w:val="en-US"/>
        </w:rPr>
        <w:t xml:space="preserve"> forms of iodine is largely dependant on the redox potential and pH.</w:t>
      </w:r>
    </w:p>
    <w:p w:rsidR="00660FFE" w:rsidRDefault="00660FFE" w:rsidP="00660FFE">
      <w:pPr>
        <w:pStyle w:val="Paragraphedeliste"/>
        <w:numPr>
          <w:ilvl w:val="0"/>
          <w:numId w:val="8"/>
        </w:numPr>
        <w:suppressAutoHyphens w:val="0"/>
        <w:contextualSpacing/>
        <w:jc w:val="both"/>
        <w:rPr>
          <w:lang w:val="en-US"/>
        </w:rPr>
      </w:pPr>
      <w:r w:rsidRPr="00DF3944">
        <w:rPr>
          <w:lang w:val="en-US"/>
        </w:rPr>
        <w:t xml:space="preserve"> Iodide and iodate are the dominant iodine species in soil</w:t>
      </w:r>
    </w:p>
    <w:p w:rsidR="00660FFE" w:rsidRDefault="00660FFE" w:rsidP="00660FFE">
      <w:pPr>
        <w:pStyle w:val="Paragraphedeliste"/>
        <w:numPr>
          <w:ilvl w:val="0"/>
          <w:numId w:val="8"/>
        </w:numPr>
        <w:suppressAutoHyphens w:val="0"/>
        <w:contextualSpacing/>
        <w:jc w:val="both"/>
        <w:rPr>
          <w:lang w:val="en-US"/>
        </w:rPr>
      </w:pPr>
      <w:r>
        <w:rPr>
          <w:lang w:val="en-US"/>
        </w:rPr>
        <w:t>In water the prevalent forms of iodine are iodide and iodate</w:t>
      </w:r>
    </w:p>
    <w:p w:rsidR="00660FFE" w:rsidRDefault="00660FFE" w:rsidP="00660FFE">
      <w:pPr>
        <w:pStyle w:val="Paragraphedeliste"/>
        <w:numPr>
          <w:ilvl w:val="0"/>
          <w:numId w:val="8"/>
        </w:numPr>
        <w:suppressAutoHyphens w:val="0"/>
        <w:contextualSpacing/>
        <w:jc w:val="both"/>
        <w:rPr>
          <w:lang w:val="en-US"/>
        </w:rPr>
      </w:pPr>
      <w:r>
        <w:rPr>
          <w:lang w:val="en-US"/>
        </w:rPr>
        <w:lastRenderedPageBreak/>
        <w:t>When iodine reaches the waste water stream, it will speciate into iodate and iodide</w:t>
      </w:r>
    </w:p>
    <w:p w:rsidR="00660FFE" w:rsidRDefault="00660FFE" w:rsidP="00660FFE">
      <w:pPr>
        <w:pStyle w:val="Paragraphedeliste"/>
        <w:numPr>
          <w:ilvl w:val="0"/>
          <w:numId w:val="8"/>
        </w:numPr>
        <w:suppressAutoHyphens w:val="0"/>
        <w:contextualSpacing/>
        <w:jc w:val="both"/>
        <w:rPr>
          <w:lang w:val="en-US"/>
        </w:rPr>
      </w:pPr>
      <w:r>
        <w:rPr>
          <w:lang w:val="en-US"/>
        </w:rPr>
        <w:t>Kp susp and Kp soil values as stated in the List of Endpoints of the European assessment (2013)</w:t>
      </w:r>
    </w:p>
    <w:p w:rsidR="00660FFE" w:rsidRDefault="00660FFE" w:rsidP="00660FFE">
      <w:pPr>
        <w:jc w:val="both"/>
        <w:rPr>
          <w:lang w:val="en-US"/>
        </w:rPr>
      </w:pPr>
    </w:p>
    <w:p w:rsidR="00660FFE" w:rsidRDefault="00660FFE" w:rsidP="00660FFE">
      <w:pPr>
        <w:jc w:val="both"/>
        <w:rPr>
          <w:lang w:val="en-US"/>
        </w:rPr>
      </w:pPr>
      <w:r>
        <w:rPr>
          <w:lang w:val="en-US"/>
        </w:rPr>
        <w:t>Considering that iodide is not highly adsorbed to sludge under typical conditions and iodate can form complexes with calcium which easily adsorb to negatively charged particle surfaces, the majority of the iodide that passes an STP will most probably not be retained in sludge and a sludge retention factor of 20% is chosen for the risk assessment (ie 80% of the iodine discharges to the STP remains in the effluent).</w:t>
      </w:r>
    </w:p>
    <w:p w:rsidR="00660FFE" w:rsidRDefault="00660FFE" w:rsidP="00660FFE">
      <w:pPr>
        <w:jc w:val="both"/>
        <w:rPr>
          <w:lang w:val="en-US"/>
        </w:rPr>
      </w:pPr>
    </w:p>
    <w:p w:rsidR="00660FFE" w:rsidRDefault="00660FFE" w:rsidP="00660FFE">
      <w:pPr>
        <w:jc w:val="both"/>
        <w:rPr>
          <w:lang w:val="en-US"/>
        </w:rPr>
      </w:pPr>
      <w:r>
        <w:rPr>
          <w:lang w:val="en-US"/>
        </w:rPr>
        <w:t xml:space="preserve">Thus for the environmental risk assessment, the following quantities of iodine species in IODIGUARD will be considered (see also discussion </w:t>
      </w:r>
      <w:r w:rsidRPr="000518F8">
        <w:rPr>
          <w:lang w:val="en-US"/>
        </w:rPr>
        <w:t>“iodine compounds quantities in IODIGUARD” attached in section 13)</w:t>
      </w:r>
      <w:r>
        <w:rPr>
          <w:lang w:val="en-US"/>
        </w:rPr>
        <w:t>:</w:t>
      </w:r>
    </w:p>
    <w:p w:rsidR="00660FFE" w:rsidRDefault="00660FFE" w:rsidP="00660FFE">
      <w:pPr>
        <w:pStyle w:val="Paragraphedeliste"/>
        <w:numPr>
          <w:ilvl w:val="0"/>
          <w:numId w:val="8"/>
        </w:numPr>
        <w:suppressAutoHyphens w:val="0"/>
        <w:contextualSpacing/>
        <w:jc w:val="both"/>
        <w:rPr>
          <w:lang w:val="en-US"/>
        </w:rPr>
      </w:pPr>
      <w:r>
        <w:rPr>
          <w:lang w:val="en-US"/>
        </w:rPr>
        <w:t>In soil: 0,182% iodine, 0,182% iodide and 0,182% iodate in first intention and as a worst case</w:t>
      </w:r>
    </w:p>
    <w:p w:rsidR="00660FFE" w:rsidRDefault="00660FFE" w:rsidP="00660FFE">
      <w:pPr>
        <w:pStyle w:val="Paragraphedeliste"/>
        <w:numPr>
          <w:ilvl w:val="0"/>
          <w:numId w:val="8"/>
        </w:numPr>
        <w:suppressAutoHyphens w:val="0"/>
        <w:contextualSpacing/>
        <w:jc w:val="both"/>
        <w:rPr>
          <w:lang w:val="en-US"/>
        </w:rPr>
      </w:pPr>
      <w:r>
        <w:rPr>
          <w:lang w:val="en-US"/>
        </w:rPr>
        <w:t>In water: 0,182% iodine, 0,182% iodide and 0,182% iodate in first intention and as a worst case</w:t>
      </w:r>
    </w:p>
    <w:p w:rsidR="00660FFE" w:rsidRDefault="00660FFE" w:rsidP="00660FFE">
      <w:pPr>
        <w:pStyle w:val="Paragraphedeliste"/>
        <w:numPr>
          <w:ilvl w:val="0"/>
          <w:numId w:val="8"/>
        </w:numPr>
        <w:suppressAutoHyphens w:val="0"/>
        <w:contextualSpacing/>
        <w:jc w:val="both"/>
        <w:rPr>
          <w:lang w:val="en-US"/>
        </w:rPr>
      </w:pPr>
      <w:r>
        <w:rPr>
          <w:lang w:val="en-US"/>
        </w:rPr>
        <w:t>In waste water: 0,182% iodide and 0,182% iodate in first intention and as a worst case</w:t>
      </w:r>
    </w:p>
    <w:p w:rsidR="00660FFE" w:rsidRPr="000518F8" w:rsidRDefault="00660FFE" w:rsidP="00660FFE">
      <w:pPr>
        <w:pStyle w:val="Paragraphedeliste"/>
        <w:numPr>
          <w:ilvl w:val="0"/>
          <w:numId w:val="8"/>
        </w:numPr>
        <w:suppressAutoHyphens w:val="0"/>
        <w:contextualSpacing/>
        <w:jc w:val="both"/>
        <w:rPr>
          <w:lang w:val="en-US"/>
        </w:rPr>
      </w:pPr>
      <w:r>
        <w:rPr>
          <w:lang w:val="en-US"/>
        </w:rPr>
        <w:t>80% of the iodine discharges to the STP remains in the effluent</w:t>
      </w:r>
    </w:p>
    <w:p w:rsidR="00660FFE" w:rsidRDefault="00660FFE" w:rsidP="00660FFE">
      <w:pPr>
        <w:jc w:val="both"/>
        <w:rPr>
          <w:lang w:val="en-US"/>
        </w:rPr>
      </w:pPr>
    </w:p>
    <w:p w:rsidR="00660FFE" w:rsidRDefault="00660FFE" w:rsidP="00660FFE">
      <w:pPr>
        <w:jc w:val="both"/>
        <w:rPr>
          <w:lang w:val="en-US"/>
        </w:rPr>
      </w:pPr>
      <w:r>
        <w:rPr>
          <w:lang w:val="en-US"/>
        </w:rPr>
        <w:t>According to the European assessment (2013), in view of the high background values for iodine in air, emission to air resulting from application of iodine as disinfectant is not considered to be relevant.</w:t>
      </w:r>
    </w:p>
    <w:p w:rsidR="00660FFE" w:rsidRPr="00DF3944" w:rsidRDefault="00660FFE" w:rsidP="00660FFE">
      <w:pPr>
        <w:jc w:val="both"/>
        <w:rPr>
          <w:lang w:val="en-US"/>
        </w:rPr>
      </w:pPr>
      <w:r>
        <w:rPr>
          <w:lang w:val="en-US"/>
        </w:rPr>
        <w:t>As the amount of iodine potentially released into the environment through biocidal uses are within the natural occurring background levels, there is no concern with respect to secondary poisoning. Thus, emissions to air and secondary poisoning will not be examined in this risk assessment.</w:t>
      </w:r>
    </w:p>
    <w:p w:rsidR="00660FFE" w:rsidRDefault="00660FFE" w:rsidP="00660FFE">
      <w:pPr>
        <w:spacing w:line="276" w:lineRule="auto"/>
        <w:jc w:val="both"/>
        <w:rPr>
          <w:lang w:val="en-US" w:eastAsia="en-US"/>
        </w:rPr>
      </w:pPr>
    </w:p>
    <w:p w:rsidR="00660FFE" w:rsidRDefault="00660FFE" w:rsidP="00660FFE">
      <w:pPr>
        <w:jc w:val="both"/>
        <w:rPr>
          <w:lang w:val="en-US"/>
        </w:rPr>
      </w:pPr>
      <w:r>
        <w:rPr>
          <w:lang w:val="en-US"/>
        </w:rPr>
        <w:t>According to ESD TP3, after dipping, two pathways are possible:</w:t>
      </w:r>
    </w:p>
    <w:p w:rsidR="00660FFE" w:rsidRDefault="00660FFE" w:rsidP="00660FFE">
      <w:pPr>
        <w:pStyle w:val="Paragraphedeliste"/>
        <w:numPr>
          <w:ilvl w:val="0"/>
          <w:numId w:val="9"/>
        </w:numPr>
        <w:suppressAutoHyphens w:val="0"/>
        <w:contextualSpacing/>
        <w:jc w:val="both"/>
        <w:rPr>
          <w:lang w:val="en-US"/>
        </w:rPr>
      </w:pPr>
      <w:r>
        <w:rPr>
          <w:lang w:val="en-US"/>
        </w:rPr>
        <w:t xml:space="preserve">Emission to waste water </w:t>
      </w:r>
    </w:p>
    <w:p w:rsidR="00660FFE" w:rsidRDefault="00660FFE" w:rsidP="00660FFE">
      <w:pPr>
        <w:pStyle w:val="Paragraphedeliste"/>
        <w:numPr>
          <w:ilvl w:val="0"/>
          <w:numId w:val="9"/>
        </w:numPr>
        <w:suppressAutoHyphens w:val="0"/>
        <w:contextualSpacing/>
        <w:jc w:val="both"/>
        <w:rPr>
          <w:lang w:val="en-US"/>
        </w:rPr>
      </w:pPr>
      <w:r>
        <w:rPr>
          <w:lang w:val="en-US"/>
        </w:rPr>
        <w:t>Emission to the slurry</w:t>
      </w:r>
    </w:p>
    <w:p w:rsidR="00660FFE" w:rsidRDefault="00660FFE" w:rsidP="00660FFE">
      <w:pPr>
        <w:jc w:val="both"/>
        <w:rPr>
          <w:lang w:val="en-US"/>
        </w:rPr>
      </w:pPr>
      <w:r>
        <w:rPr>
          <w:lang w:val="en-US"/>
        </w:rPr>
        <w:t>According to the Iodine assessment report (2013), the route of exposure of iodine to the environment is either:</w:t>
      </w:r>
    </w:p>
    <w:p w:rsidR="00660FFE" w:rsidRDefault="00660FFE" w:rsidP="00660FFE">
      <w:pPr>
        <w:pStyle w:val="Paragraphedeliste"/>
        <w:numPr>
          <w:ilvl w:val="0"/>
          <w:numId w:val="9"/>
        </w:numPr>
        <w:suppressAutoHyphens w:val="0"/>
        <w:contextualSpacing/>
        <w:jc w:val="both"/>
        <w:rPr>
          <w:lang w:val="en-US"/>
        </w:rPr>
      </w:pPr>
      <w:r w:rsidRPr="0031584B">
        <w:rPr>
          <w:lang w:val="en-US"/>
        </w:rPr>
        <w:t>via application of manure/slurry to agricultural land or</w:t>
      </w:r>
    </w:p>
    <w:p w:rsidR="00660FFE" w:rsidRPr="0031584B" w:rsidRDefault="00660FFE" w:rsidP="00660FFE">
      <w:pPr>
        <w:pStyle w:val="Paragraphedeliste"/>
        <w:numPr>
          <w:ilvl w:val="0"/>
          <w:numId w:val="9"/>
        </w:numPr>
        <w:suppressAutoHyphens w:val="0"/>
        <w:contextualSpacing/>
        <w:jc w:val="both"/>
        <w:rPr>
          <w:lang w:val="en-US"/>
        </w:rPr>
      </w:pPr>
      <w:r w:rsidRPr="0031584B">
        <w:rPr>
          <w:lang w:val="en-US"/>
        </w:rPr>
        <w:t>by release from the facility drain to an STP and subsequent compartments.</w:t>
      </w:r>
    </w:p>
    <w:p w:rsidR="00660FFE" w:rsidRDefault="00660FFE" w:rsidP="00660FFE">
      <w:pPr>
        <w:jc w:val="both"/>
        <w:rPr>
          <w:lang w:val="en-US"/>
        </w:rPr>
      </w:pPr>
      <w:r>
        <w:rPr>
          <w:lang w:val="en-US"/>
        </w:rPr>
        <w:t>Relevant receiving compartments are:</w:t>
      </w:r>
    </w:p>
    <w:p w:rsidR="00660FFE" w:rsidRDefault="00660FFE" w:rsidP="00660FFE">
      <w:pPr>
        <w:pStyle w:val="Paragraphedeliste"/>
        <w:numPr>
          <w:ilvl w:val="0"/>
          <w:numId w:val="9"/>
        </w:numPr>
        <w:suppressAutoHyphens w:val="0"/>
        <w:contextualSpacing/>
        <w:jc w:val="both"/>
        <w:rPr>
          <w:lang w:val="en-US"/>
        </w:rPr>
      </w:pPr>
      <w:r w:rsidRPr="0031584B">
        <w:rPr>
          <w:lang w:val="en-US"/>
        </w:rPr>
        <w:t xml:space="preserve">soil, </w:t>
      </w:r>
    </w:p>
    <w:p w:rsidR="00660FFE" w:rsidRDefault="00660FFE" w:rsidP="00660FFE">
      <w:pPr>
        <w:pStyle w:val="Paragraphedeliste"/>
        <w:numPr>
          <w:ilvl w:val="0"/>
          <w:numId w:val="9"/>
        </w:numPr>
        <w:suppressAutoHyphens w:val="0"/>
        <w:contextualSpacing/>
        <w:jc w:val="both"/>
        <w:rPr>
          <w:lang w:val="en-US"/>
        </w:rPr>
      </w:pPr>
      <w:r w:rsidRPr="0031584B">
        <w:rPr>
          <w:lang w:val="en-US"/>
        </w:rPr>
        <w:t xml:space="preserve">groundwater and </w:t>
      </w:r>
    </w:p>
    <w:p w:rsidR="00660FFE" w:rsidRPr="0031584B" w:rsidRDefault="00660FFE" w:rsidP="00660FFE">
      <w:pPr>
        <w:pStyle w:val="Paragraphedeliste"/>
        <w:numPr>
          <w:ilvl w:val="0"/>
          <w:numId w:val="9"/>
        </w:numPr>
        <w:suppressAutoHyphens w:val="0"/>
        <w:contextualSpacing/>
        <w:jc w:val="both"/>
        <w:rPr>
          <w:lang w:val="en-US"/>
        </w:rPr>
      </w:pPr>
      <w:r w:rsidRPr="0031584B">
        <w:rPr>
          <w:lang w:val="en-US"/>
        </w:rPr>
        <w:t>surface water</w:t>
      </w:r>
    </w:p>
    <w:p w:rsidR="00660FFE" w:rsidRDefault="00660FFE" w:rsidP="00660FFE">
      <w:pPr>
        <w:jc w:val="both"/>
        <w:rPr>
          <w:lang w:val="en-US"/>
        </w:rPr>
      </w:pPr>
    </w:p>
    <w:p w:rsidR="00660FFE" w:rsidRDefault="00660FFE" w:rsidP="00660FFE">
      <w:pPr>
        <w:jc w:val="both"/>
        <w:rPr>
          <w:lang w:val="en-US"/>
        </w:rPr>
      </w:pPr>
      <w:r>
        <w:rPr>
          <w:lang w:val="en-US"/>
        </w:rPr>
        <w:t>To calculate the various predicted environmental concentrations, we have used:</w:t>
      </w:r>
    </w:p>
    <w:p w:rsidR="00660FFE" w:rsidRPr="00656148" w:rsidRDefault="00660FFE" w:rsidP="00660FFE">
      <w:pPr>
        <w:pStyle w:val="Paragraphedeliste"/>
        <w:numPr>
          <w:ilvl w:val="0"/>
          <w:numId w:val="9"/>
        </w:numPr>
        <w:suppressAutoHyphens w:val="0"/>
        <w:contextualSpacing/>
        <w:jc w:val="both"/>
        <w:rPr>
          <w:lang w:val="en-US"/>
        </w:rPr>
      </w:pPr>
      <w:r w:rsidRPr="00656148">
        <w:rPr>
          <w:lang w:val="en-US"/>
        </w:rPr>
        <w:t xml:space="preserve"> ESD TP3 use: disinfection for veterinary hygiene: non-medicinal teat dips:</w:t>
      </w:r>
    </w:p>
    <w:p w:rsidR="00660FFE" w:rsidRPr="00DF3944" w:rsidRDefault="00660FFE" w:rsidP="00660FFE">
      <w:pPr>
        <w:pStyle w:val="Paragraphedeliste"/>
        <w:numPr>
          <w:ilvl w:val="1"/>
          <w:numId w:val="9"/>
        </w:numPr>
        <w:suppressAutoHyphens w:val="0"/>
        <w:contextualSpacing/>
        <w:jc w:val="both"/>
        <w:rPr>
          <w:lang w:val="en-US"/>
        </w:rPr>
      </w:pPr>
      <w:r w:rsidRPr="00DF3944">
        <w:rPr>
          <w:lang w:val="en-US"/>
        </w:rPr>
        <w:t xml:space="preserve">Estimation of exposure of iodine to the environment via application of manure/slurry to agricultural land (based on </w:t>
      </w:r>
      <w:r>
        <w:rPr>
          <w:lang w:val="en-US"/>
        </w:rPr>
        <w:t>nitrogen standard since</w:t>
      </w:r>
      <w:r w:rsidRPr="00DF3944">
        <w:rPr>
          <w:lang w:val="en-US"/>
        </w:rPr>
        <w:t xml:space="preserve"> nitrogen standard </w:t>
      </w:r>
      <w:r>
        <w:rPr>
          <w:lang w:val="en-US"/>
        </w:rPr>
        <w:t>is</w:t>
      </w:r>
      <w:r w:rsidRPr="00DF3944">
        <w:rPr>
          <w:lang w:val="en-US"/>
        </w:rPr>
        <w:t xml:space="preserve"> the most relevant in Europe)</w:t>
      </w:r>
    </w:p>
    <w:p w:rsidR="00660FFE" w:rsidRDefault="00660FFE" w:rsidP="00660FFE">
      <w:pPr>
        <w:pStyle w:val="Paragraphedeliste"/>
        <w:numPr>
          <w:ilvl w:val="1"/>
          <w:numId w:val="9"/>
        </w:numPr>
        <w:suppressAutoHyphens w:val="0"/>
        <w:contextualSpacing/>
        <w:jc w:val="both"/>
        <w:rPr>
          <w:lang w:val="en-US"/>
        </w:rPr>
      </w:pPr>
      <w:r w:rsidRPr="00DF3944">
        <w:rPr>
          <w:lang w:val="en-US"/>
        </w:rPr>
        <w:t>Calculation of the release from the facility drain to an STP</w:t>
      </w:r>
    </w:p>
    <w:p w:rsidR="00660FFE" w:rsidRPr="00EC6B22" w:rsidRDefault="00660FFE" w:rsidP="00660FFE">
      <w:pPr>
        <w:pStyle w:val="Paragraphedeliste"/>
        <w:numPr>
          <w:ilvl w:val="0"/>
          <w:numId w:val="9"/>
        </w:numPr>
        <w:suppressAutoHyphens w:val="0"/>
        <w:contextualSpacing/>
        <w:jc w:val="both"/>
        <w:rPr>
          <w:lang w:val="fr-FR"/>
        </w:rPr>
      </w:pPr>
      <w:r w:rsidRPr="00EC6B22">
        <w:rPr>
          <w:lang w:val="fr-FR"/>
        </w:rPr>
        <w:t>R16 ECHA guidance document: environmental exposure estimation</w:t>
      </w:r>
    </w:p>
    <w:p w:rsidR="00660FFE" w:rsidRDefault="00660FFE" w:rsidP="00660FFE">
      <w:pPr>
        <w:spacing w:line="276" w:lineRule="auto"/>
        <w:jc w:val="both"/>
        <w:rPr>
          <w:lang w:val="fr-FR" w:eastAsia="en-US"/>
        </w:rPr>
      </w:pPr>
    </w:p>
    <w:p w:rsidR="00660FFE" w:rsidRDefault="00660FFE" w:rsidP="00660FFE">
      <w:pPr>
        <w:jc w:val="both"/>
        <w:rPr>
          <w:lang w:val="en-US"/>
        </w:rPr>
      </w:pPr>
      <w:r>
        <w:rPr>
          <w:lang w:val="en-US"/>
        </w:rPr>
        <w:t xml:space="preserve">The parameters used to make the calculations don’t make the difference between iodine, iodide or iodate. Actually, no additional parameter other than the AS content of the biocidal product is taken into account in the calculations. The repartition between the 3 iodine species in the environment is not clearly stated in the publicly available documents but the maximum iodine content (taking into account PVPI and KI) in IODIGUARD is </w:t>
      </w:r>
      <w:r>
        <w:rPr>
          <w:lang w:val="en-US"/>
        </w:rPr>
        <w:lastRenderedPageBreak/>
        <w:t xml:space="preserve">0,182% meaning 1,82 g/L. Thus, is we compare PEC values calculated for “iodine total content” and if we compare them to the lowest PNEC between the three forms of iodine, we will figure out the worst case. It will probably not be representative of the reality but it will demonstrate the absence of risk. </w:t>
      </w:r>
    </w:p>
    <w:p w:rsidR="00660FFE" w:rsidRPr="00AB57C7" w:rsidRDefault="00660FFE" w:rsidP="00660FFE">
      <w:pPr>
        <w:spacing w:line="276" w:lineRule="auto"/>
        <w:jc w:val="both"/>
        <w:rPr>
          <w:lang w:val="en-US" w:eastAsia="en-US"/>
        </w:rPr>
      </w:pPr>
    </w:p>
    <w:p w:rsidR="00DC4AD8" w:rsidRDefault="00DC4AD8" w:rsidP="00DC4AD8">
      <w:pPr>
        <w:rPr>
          <w:lang w:val="en-US"/>
        </w:rPr>
      </w:pPr>
      <w:r>
        <w:rPr>
          <w:lang w:val="en-US"/>
        </w:rPr>
        <w:t>END CALCULATION – OUTPUT PARAMETERS / risk assessment</w:t>
      </w:r>
    </w:p>
    <w:p w:rsidR="00DC4AD8" w:rsidRDefault="00DC4AD8" w:rsidP="00DC4AD8">
      <w:pPr>
        <w:rPr>
          <w:lang w:val="en-US"/>
        </w:rPr>
      </w:pPr>
    </w:p>
    <w:tbl>
      <w:tblPr>
        <w:tblW w:w="9332" w:type="dxa"/>
        <w:tblInd w:w="55" w:type="dxa"/>
        <w:tblCellMar>
          <w:left w:w="70" w:type="dxa"/>
          <w:right w:w="70" w:type="dxa"/>
        </w:tblCellMar>
        <w:tblLook w:val="04A0" w:firstRow="1" w:lastRow="0" w:firstColumn="1" w:lastColumn="0" w:noHBand="0" w:noVBand="1"/>
      </w:tblPr>
      <w:tblGrid>
        <w:gridCol w:w="2294"/>
        <w:gridCol w:w="1421"/>
        <w:gridCol w:w="1358"/>
        <w:gridCol w:w="1200"/>
        <w:gridCol w:w="1103"/>
        <w:gridCol w:w="1956"/>
      </w:tblGrid>
      <w:tr w:rsidR="00DC4AD8" w:rsidRPr="006B204E" w:rsidTr="00DC4AD8">
        <w:trPr>
          <w:trHeight w:val="564"/>
        </w:trPr>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 </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 </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PEC</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unit</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DC4AD8" w:rsidRPr="006B204E" w:rsidRDefault="00DC4AD8" w:rsidP="00DC4AD8">
            <w:pPr>
              <w:rPr>
                <w:color w:val="000000"/>
                <w:lang w:eastAsia="fr-FR"/>
              </w:rPr>
            </w:pPr>
            <w:r w:rsidRPr="006B204E">
              <w:rPr>
                <w:color w:val="000000"/>
                <w:lang w:eastAsia="fr-FR"/>
              </w:rPr>
              <w:t>PNEC used</w:t>
            </w:r>
          </w:p>
        </w:tc>
        <w:tc>
          <w:tcPr>
            <w:tcW w:w="1956" w:type="dxa"/>
            <w:tcBorders>
              <w:top w:val="single" w:sz="4" w:space="0" w:color="auto"/>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RCR</w:t>
            </w:r>
            <w:r>
              <w:rPr>
                <w:color w:val="000000"/>
                <w:lang w:eastAsia="fr-FR"/>
              </w:rPr>
              <w:t xml:space="preserve"> = PEC/PNEC</w:t>
            </w:r>
          </w:p>
        </w:tc>
      </w:tr>
      <w:tr w:rsidR="00DC4AD8" w:rsidRPr="006B204E" w:rsidTr="00DC4AD8">
        <w:trPr>
          <w:trHeight w:val="861"/>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Concentration of the biocide AI in soil in the case of an immission standard for nitrogen and land application on grassland</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PIECgrs-N</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0,00214813</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 xml:space="preserve"> mg/kgwwt</w:t>
            </w:r>
          </w:p>
        </w:tc>
        <w:tc>
          <w:tcPr>
            <w:tcW w:w="942" w:type="dxa"/>
            <w:tcBorders>
              <w:top w:val="nil"/>
              <w:left w:val="nil"/>
              <w:bottom w:val="single" w:sz="4" w:space="0" w:color="auto"/>
              <w:right w:val="single" w:sz="4" w:space="0" w:color="auto"/>
            </w:tcBorders>
            <w:shd w:val="clear" w:color="auto" w:fill="auto"/>
            <w:vAlign w:val="center"/>
            <w:hideMark/>
          </w:tcPr>
          <w:p w:rsidR="00DC4AD8" w:rsidRDefault="00DC4AD8" w:rsidP="00DC4AD8">
            <w:pPr>
              <w:jc w:val="right"/>
              <w:rPr>
                <w:lang w:val="en-US" w:eastAsia="fr-FR"/>
              </w:rPr>
            </w:pPr>
            <w:r w:rsidRPr="006B204E">
              <w:rPr>
                <w:lang w:val="en-US" w:eastAsia="fr-FR"/>
              </w:rPr>
              <w:t>0,0043</w:t>
            </w:r>
          </w:p>
          <w:p w:rsidR="00DC4AD8" w:rsidRPr="006B204E" w:rsidRDefault="00DC4AD8" w:rsidP="00DC4AD8">
            <w:pPr>
              <w:jc w:val="right"/>
              <w:rPr>
                <w:lang w:eastAsia="fr-FR"/>
              </w:rPr>
            </w:pP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w:t>
            </w:r>
            <w:r>
              <w:rPr>
                <w:color w:val="000000"/>
                <w:lang w:eastAsia="fr-FR"/>
              </w:rPr>
              <w:t>5</w:t>
            </w:r>
          </w:p>
        </w:tc>
      </w:tr>
      <w:tr w:rsidR="00DC4AD8" w:rsidRPr="006B204E" w:rsidTr="00DC4AD8">
        <w:trPr>
          <w:trHeight w:val="861"/>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Concentration of the biocide AI in soil in the case of an immission standard for nitrogen and land application on arable land</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PIECars-N</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0,00214813</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mg/kgwwt</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0,0043</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w:t>
            </w:r>
            <w:r>
              <w:rPr>
                <w:color w:val="000000"/>
                <w:lang w:eastAsia="fr-FR"/>
              </w:rPr>
              <w:t>5</w:t>
            </w:r>
          </w:p>
        </w:tc>
      </w:tr>
      <w:tr w:rsidR="00DC4AD8" w:rsidRPr="006B204E"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concentration of substance in the STP effluent</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Clocal eff /PEC stp</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0,00095737</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eastAsia="fr-FR"/>
              </w:rPr>
              <w:t>2,9</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0,0003</w:t>
            </w:r>
          </w:p>
        </w:tc>
      </w:tr>
      <w:tr w:rsidR="00DC4AD8" w:rsidRPr="006B204E" w:rsidTr="00DC4AD8">
        <w:trPr>
          <w:trHeight w:val="861"/>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local concentration in surface water during release episode from STP</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Clocal water = PEC local water</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9,5422E-05</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0,00059</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w:t>
            </w:r>
            <w:r>
              <w:rPr>
                <w:color w:val="000000"/>
                <w:lang w:eastAsia="fr-FR"/>
              </w:rPr>
              <w:t>2</w:t>
            </w:r>
          </w:p>
        </w:tc>
      </w:tr>
      <w:tr w:rsidR="00DC4AD8" w:rsidRPr="006B204E"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predicted environmental concentration in sediment freshwater</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PEClocalsed</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0,04571133</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mg/kg</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0,028</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FF0000"/>
                <w:lang w:eastAsia="fr-FR"/>
              </w:rPr>
            </w:pPr>
            <w:r w:rsidRPr="006B204E">
              <w:rPr>
                <w:color w:val="FF0000"/>
                <w:lang w:eastAsia="fr-FR"/>
              </w:rPr>
              <w:t>1,6</w:t>
            </w:r>
          </w:p>
        </w:tc>
      </w:tr>
      <w:tr w:rsidR="00DC4AD8" w:rsidRPr="006B204E"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local concentration in seewater during release episode</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Clocal seawater = PEC local seawater</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9,5422E-06</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0,000059</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w:t>
            </w:r>
            <w:r>
              <w:rPr>
                <w:color w:val="000000"/>
                <w:lang w:eastAsia="fr-FR"/>
              </w:rPr>
              <w:t>2</w:t>
            </w:r>
          </w:p>
        </w:tc>
      </w:tr>
      <w:tr w:rsidR="00DC4AD8" w:rsidRPr="006B204E"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predicted environmental concentration in sediment marine water</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PEClocal sed</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0,00457113</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mg/kg</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0,0028</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FF0000"/>
                <w:lang w:eastAsia="fr-FR"/>
              </w:rPr>
            </w:pPr>
            <w:r w:rsidRPr="006B204E">
              <w:rPr>
                <w:color w:val="FF0000"/>
                <w:lang w:eastAsia="fr-FR"/>
              </w:rPr>
              <w:t>1,6</w:t>
            </w:r>
          </w:p>
        </w:tc>
      </w:tr>
      <w:tr w:rsidR="00DC4AD8" w:rsidRPr="006B204E"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predicted environmental concentration in soil following spreading of sewage sludge</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PEC soil</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0,00098748</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mg/kg</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0,0043</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0,2</w:t>
            </w:r>
          </w:p>
        </w:tc>
      </w:tr>
      <w:tr w:rsidR="00DC4AD8" w:rsidRPr="006B204E"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PEC local groundwater following spreading of sewage sludge</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PEC groundwater sewage sludge</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0,00018862</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4,43E-03</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0,04</w:t>
            </w:r>
          </w:p>
        </w:tc>
      </w:tr>
      <w:tr w:rsidR="00DC4AD8" w:rsidRPr="006B204E"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lastRenderedPageBreak/>
              <w:t>PEC local groundwater following spreading of manure/slurry to grassland</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PEC groundwater manure grassland</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0,00041032</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4,43E-03</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0,09</w:t>
            </w:r>
          </w:p>
        </w:tc>
      </w:tr>
      <w:tr w:rsidR="00DC4AD8" w:rsidRPr="006B204E"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PEC local groundwater following spreading of manure/slurry to arable land</w:t>
            </w:r>
          </w:p>
        </w:tc>
        <w:tc>
          <w:tcPr>
            <w:tcW w:w="1425"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val="en-US" w:eastAsia="fr-FR"/>
              </w:rPr>
            </w:pPr>
            <w:r w:rsidRPr="006B204E">
              <w:rPr>
                <w:color w:val="000000"/>
                <w:lang w:val="en-US" w:eastAsia="fr-FR"/>
              </w:rPr>
              <w:t>PEC groundwater manure arable land</w:t>
            </w:r>
          </w:p>
        </w:tc>
        <w:tc>
          <w:tcPr>
            <w:tcW w:w="1126"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jc w:val="right"/>
              <w:rPr>
                <w:color w:val="000000"/>
                <w:lang w:eastAsia="fr-FR"/>
              </w:rPr>
            </w:pPr>
            <w:r w:rsidRPr="006B204E">
              <w:rPr>
                <w:color w:val="000000"/>
                <w:lang w:eastAsia="fr-FR"/>
              </w:rPr>
              <w:t>0,00041032</w:t>
            </w:r>
          </w:p>
        </w:tc>
        <w:tc>
          <w:tcPr>
            <w:tcW w:w="1030" w:type="dxa"/>
            <w:tcBorders>
              <w:top w:val="nil"/>
              <w:left w:val="nil"/>
              <w:bottom w:val="single" w:sz="4" w:space="0" w:color="auto"/>
              <w:right w:val="single" w:sz="4" w:space="0" w:color="auto"/>
            </w:tcBorders>
            <w:shd w:val="clear" w:color="auto" w:fill="auto"/>
            <w:vAlign w:val="bottom"/>
            <w:hideMark/>
          </w:tcPr>
          <w:p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rsidR="00DC4AD8" w:rsidRPr="006B204E" w:rsidRDefault="00DC4AD8" w:rsidP="00DC4AD8">
            <w:pPr>
              <w:jc w:val="right"/>
              <w:rPr>
                <w:lang w:eastAsia="fr-FR"/>
              </w:rPr>
            </w:pPr>
            <w:r w:rsidRPr="006B204E">
              <w:rPr>
                <w:lang w:val="en-US" w:eastAsia="fr-FR"/>
              </w:rPr>
              <w:t>4,43E-03</w:t>
            </w:r>
          </w:p>
        </w:tc>
        <w:tc>
          <w:tcPr>
            <w:tcW w:w="1956" w:type="dxa"/>
            <w:tcBorders>
              <w:top w:val="nil"/>
              <w:left w:val="nil"/>
              <w:bottom w:val="single" w:sz="4" w:space="0" w:color="auto"/>
              <w:right w:val="single" w:sz="4" w:space="0" w:color="auto"/>
            </w:tcBorders>
            <w:shd w:val="clear" w:color="auto" w:fill="auto"/>
            <w:noWrap/>
            <w:vAlign w:val="bottom"/>
            <w:hideMark/>
          </w:tcPr>
          <w:p w:rsidR="00DC4AD8" w:rsidRPr="006B204E" w:rsidRDefault="00DC4AD8" w:rsidP="00DC4AD8">
            <w:pPr>
              <w:jc w:val="right"/>
              <w:rPr>
                <w:color w:val="000000"/>
                <w:lang w:eastAsia="fr-FR"/>
              </w:rPr>
            </w:pPr>
            <w:r w:rsidRPr="006B204E">
              <w:rPr>
                <w:color w:val="000000"/>
                <w:lang w:eastAsia="fr-FR"/>
              </w:rPr>
              <w:t>0,09</w:t>
            </w:r>
          </w:p>
        </w:tc>
      </w:tr>
    </w:tbl>
    <w:p w:rsidR="00DC4AD8" w:rsidRDefault="00DC4AD8" w:rsidP="00DC4AD8">
      <w:pPr>
        <w:rPr>
          <w:lang w:val="en-US"/>
        </w:rPr>
      </w:pPr>
    </w:p>
    <w:p w:rsidR="00DC4AD8" w:rsidRDefault="00DC4AD8" w:rsidP="00705A8C">
      <w:pPr>
        <w:jc w:val="both"/>
        <w:rPr>
          <w:lang w:val="en-US"/>
        </w:rPr>
      </w:pPr>
      <w:r>
        <w:rPr>
          <w:lang w:val="en-US"/>
        </w:rPr>
        <w:t>The only compartments found at risk in this risk assessment are the sediment compartments for marine water and freshwater. But the PEC values calculated are well below the natural background levels which are typically 6 mg/kg for freshwater and 10 times lower for marine water.</w:t>
      </w:r>
    </w:p>
    <w:p w:rsidR="00DC4AD8" w:rsidRDefault="00DC4AD8" w:rsidP="00DC4AD8">
      <w:pPr>
        <w:spacing w:line="276" w:lineRule="auto"/>
        <w:rPr>
          <w:b/>
          <w:lang w:eastAsia="en-US"/>
        </w:rPr>
      </w:pPr>
    </w:p>
    <w:tbl>
      <w:tblPr>
        <w:tblStyle w:val="Grilledutableau4"/>
        <w:tblpPr w:leftFromText="180" w:rightFromText="180" w:vertAnchor="text" w:horzAnchor="margin" w:tblpX="108" w:tblpY="106"/>
        <w:tblW w:w="9321" w:type="dxa"/>
        <w:tblLook w:val="04A0" w:firstRow="1" w:lastRow="0" w:firstColumn="1" w:lastColumn="0" w:noHBand="0" w:noVBand="1"/>
      </w:tblPr>
      <w:tblGrid>
        <w:gridCol w:w="9429"/>
      </w:tblGrid>
      <w:tr w:rsidR="00DC4AD8" w:rsidRPr="00D24EE1" w:rsidTr="00AB090C">
        <w:trPr>
          <w:trHeight w:val="3820"/>
        </w:trPr>
        <w:tc>
          <w:tcPr>
            <w:tcW w:w="9321"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4</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Assessed PT</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lang w:eastAsia="en-US"/>
                    </w:rPr>
                  </w:pPr>
                  <w:r w:rsidRPr="00DC4AD8">
                    <w:rPr>
                      <w:i/>
                      <w:lang w:eastAsia="en-US"/>
                    </w:rPr>
                    <w:t>PT 3</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Assessed scenarios</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lang w:eastAsia="en-US"/>
                    </w:rPr>
                  </w:pPr>
                  <w:r w:rsidRPr="00DC4AD8">
                    <w:rPr>
                      <w:i/>
                      <w:lang w:eastAsia="en-US"/>
                    </w:rPr>
                    <w:t>Scenario 1: Teat disinfection; Liquid dipping after milking</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ESD(s) used</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lang w:eastAsia="en-US"/>
                    </w:rPr>
                  </w:pPr>
                  <w:r w:rsidRPr="00DC4AD8">
                    <w:rPr>
                      <w:i/>
                      <w:lang w:eastAsia="en-US"/>
                    </w:rPr>
                    <w:t>Emission Scenario Document for Product Type 3: Veterinary hygiene biocidal products, 2011</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Approach</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lang w:val="it-IT" w:eastAsia="en-US"/>
                    </w:rPr>
                  </w:pPr>
                  <w:r w:rsidRPr="00DC4AD8">
                    <w:rPr>
                      <w:i/>
                      <w:lang w:val="it-IT" w:eastAsia="en-US"/>
                    </w:rPr>
                    <w:t>Scenario 1: Average consumption</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Distribution in the environment</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lang w:eastAsia="en-US"/>
                    </w:rPr>
                  </w:pPr>
                  <w:r w:rsidRPr="00DC4AD8">
                    <w:rPr>
                      <w:i/>
                      <w:lang w:val="it-IT" w:eastAsia="en-US"/>
                    </w:rPr>
                    <w:t>Calculated based on ECHA Guidance on the BPR Vol IV, Part B; April 2015</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Groundwater simulation</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color w:val="000000"/>
                      <w:lang w:eastAsia="en-US"/>
                    </w:rPr>
                  </w:pPr>
                  <w:r w:rsidRPr="00DC4AD8">
                    <w:rPr>
                      <w:i/>
                      <w:lang w:eastAsia="en-US"/>
                    </w:rPr>
                    <w:t>No models was performed</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Confidential Annexes</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b/>
                      <w:i/>
                      <w:lang w:eastAsia="en-US"/>
                    </w:rPr>
                  </w:pPr>
                  <w:r w:rsidRPr="00DC4AD8">
                    <w:rPr>
                      <w:i/>
                      <w:lang w:eastAsia="en-US"/>
                    </w:rPr>
                    <w:t>No</w:t>
                  </w:r>
                </w:p>
              </w:tc>
            </w:tr>
            <w:tr w:rsidR="00DC4AD8" w:rsidRPr="00DC4AD8" w:rsidTr="00DC4AD8">
              <w:tc>
                <w:tcPr>
                  <w:tcW w:w="2943" w:type="dxa"/>
                  <w:shd w:val="clear" w:color="auto" w:fill="FFFFCC"/>
                  <w:vAlign w:val="center"/>
                </w:tcPr>
                <w:p w:rsidR="00DC4AD8" w:rsidRPr="00DC4AD8" w:rsidRDefault="00DC4AD8" w:rsidP="002C4DD4">
                  <w:pPr>
                    <w:framePr w:hSpace="180" w:wrap="around" w:vAnchor="text" w:hAnchor="margin" w:x="108" w:y="106"/>
                    <w:spacing w:line="276" w:lineRule="auto"/>
                    <w:rPr>
                      <w:lang w:eastAsia="en-US"/>
                    </w:rPr>
                  </w:pPr>
                  <w:r w:rsidRPr="00DC4AD8">
                    <w:rPr>
                      <w:lang w:eastAsia="en-US"/>
                    </w:rPr>
                    <w:t>Life cycle steps assessed</w:t>
                  </w:r>
                </w:p>
              </w:tc>
              <w:tc>
                <w:tcPr>
                  <w:tcW w:w="6413" w:type="dxa"/>
                  <w:shd w:val="clear" w:color="auto" w:fill="auto"/>
                  <w:vAlign w:val="center"/>
                </w:tcPr>
                <w:p w:rsidR="00DC4AD8" w:rsidRPr="00DC4AD8" w:rsidRDefault="00DC4AD8" w:rsidP="002C4DD4">
                  <w:pPr>
                    <w:framePr w:hSpace="180" w:wrap="around" w:vAnchor="text" w:hAnchor="margin" w:x="108" w:y="106"/>
                    <w:spacing w:line="276" w:lineRule="auto"/>
                    <w:rPr>
                      <w:i/>
                      <w:color w:val="FF0000"/>
                      <w:lang w:eastAsia="en-US"/>
                    </w:rPr>
                  </w:pPr>
                  <w:r w:rsidRPr="00DC4AD8">
                    <w:rPr>
                      <w:i/>
                      <w:color w:val="000000"/>
                      <w:lang w:eastAsia="en-US"/>
                    </w:rPr>
                    <w:t>Application phase</w:t>
                  </w:r>
                </w:p>
              </w:tc>
            </w:tr>
          </w:tbl>
          <w:p w:rsidR="00DC4AD8" w:rsidRPr="00E224C1" w:rsidRDefault="00DC4AD8" w:rsidP="00DC4AD8">
            <w:pPr>
              <w:pStyle w:val="MSGENFONTSTYLENAMETEMPLATEROLENUMBERMSGENFONTSTYLENAMEBYROLETEXT20"/>
              <w:shd w:val="clear" w:color="auto" w:fill="auto"/>
              <w:spacing w:before="0" w:after="268" w:line="278" w:lineRule="exact"/>
              <w:rPr>
                <w:sz w:val="20"/>
                <w:szCs w:val="20"/>
                <w:lang w:val="en-US"/>
              </w:rPr>
            </w:pPr>
            <w:r w:rsidRPr="00DC4AD8">
              <w:rPr>
                <w:rFonts w:ascii="Verdana" w:hAnsi="Verdana"/>
                <w:color w:val="000000"/>
                <w:sz w:val="20"/>
                <w:szCs w:val="20"/>
                <w:lang w:val="en-GB" w:eastAsia="en-GB" w:bidi="en-GB"/>
              </w:rPr>
              <w:t>The environmental risk assessment for the product is based on the emission scenario document for Product Type 3 (JRC Scientific and Technical Reports; 2011</w:t>
            </w:r>
            <w:r w:rsidRPr="00DC4AD8">
              <w:rPr>
                <w:rFonts w:ascii="Verdana" w:hAnsi="Verdana"/>
                <w:color w:val="000000"/>
                <w:sz w:val="20"/>
                <w:szCs w:val="20"/>
                <w:vertAlign w:val="superscript"/>
                <w:lang w:val="en-GB" w:eastAsia="en-GB" w:bidi="en-GB"/>
              </w:rPr>
              <w:footnoteReference w:id="10"/>
            </w:r>
            <w:r w:rsidRPr="00DC4AD8">
              <w:rPr>
                <w:rFonts w:ascii="Verdana" w:hAnsi="Verdana"/>
                <w:color w:val="000000"/>
                <w:sz w:val="20"/>
                <w:szCs w:val="20"/>
                <w:lang w:val="en-GB" w:eastAsia="en-GB" w:bidi="en-GB"/>
              </w:rPr>
              <w:t>) as well as on the ECHA Guidance for Environmental Risk Assessment Vol IV, Part B (2015</w:t>
            </w:r>
            <w:r w:rsidRPr="00DC4AD8">
              <w:rPr>
                <w:rFonts w:ascii="Verdana" w:hAnsi="Verdana"/>
                <w:color w:val="000000"/>
                <w:sz w:val="20"/>
                <w:szCs w:val="20"/>
                <w:vertAlign w:val="superscript"/>
                <w:lang w:val="en-GB" w:eastAsia="en-GB" w:bidi="en-GB"/>
              </w:rPr>
              <w:footnoteReference w:id="11"/>
            </w:r>
            <w:r w:rsidRPr="00DC4AD8">
              <w:rPr>
                <w:rFonts w:ascii="Verdana" w:hAnsi="Verdana"/>
                <w:color w:val="000000"/>
                <w:sz w:val="20"/>
                <w:szCs w:val="20"/>
                <w:lang w:val="en-GB" w:eastAsia="en-GB" w:bidi="en-GB"/>
              </w:rPr>
              <w:t>).</w:t>
            </w:r>
          </w:p>
        </w:tc>
      </w:tr>
    </w:tbl>
    <w:p w:rsidR="009D0C0B" w:rsidRDefault="009D0C0B">
      <w:pPr>
        <w:spacing w:line="276" w:lineRule="auto"/>
        <w:rPr>
          <w:rFonts w:ascii="Times New Roman" w:eastAsia="Calibri" w:hAnsi="Times New Roman" w:cs="Times New Roman"/>
          <w:i/>
          <w:lang w:eastAsia="en-US"/>
        </w:rPr>
      </w:pPr>
    </w:p>
    <w:p w:rsidR="00DC4AD8" w:rsidRPr="00DC4AD8" w:rsidRDefault="00DC4AD8" w:rsidP="00DC4AD8">
      <w:pPr>
        <w:rPr>
          <w:b/>
          <w:i/>
          <w:szCs w:val="22"/>
          <w:lang w:eastAsia="en-US"/>
        </w:rPr>
      </w:pPr>
      <w:bookmarkStart w:id="108" w:name="_Toc377651046"/>
      <w:bookmarkStart w:id="109" w:name="_Toc389729115"/>
      <w:bookmarkStart w:id="110" w:name="_Toc403472800"/>
      <w:r w:rsidRPr="00DC4AD8">
        <w:rPr>
          <w:b/>
          <w:i/>
          <w:szCs w:val="22"/>
          <w:lang w:eastAsia="en-US"/>
        </w:rPr>
        <w:t>Fate and distribution in exposed environment</w:t>
      </w:r>
      <w:bookmarkEnd w:id="108"/>
      <w:r w:rsidRPr="00DC4AD8">
        <w:rPr>
          <w:b/>
          <w:i/>
          <w:szCs w:val="22"/>
          <w:lang w:eastAsia="en-US"/>
        </w:rPr>
        <w:t>al compartments</w:t>
      </w:r>
      <w:bookmarkEnd w:id="109"/>
      <w:bookmarkEnd w:id="110"/>
    </w:p>
    <w:p w:rsidR="00DC4AD8" w:rsidRPr="00DC4AD8" w:rsidRDefault="00DC4AD8" w:rsidP="00DC4AD8">
      <w:pPr>
        <w:rPr>
          <w:b/>
          <w:i/>
          <w:szCs w:val="22"/>
          <w:lang w:eastAsia="en-US"/>
        </w:rPr>
      </w:pPr>
    </w:p>
    <w:tbl>
      <w:tblPr>
        <w:tblStyle w:val="Grilledutableau4"/>
        <w:tblW w:w="9356" w:type="dxa"/>
        <w:tblInd w:w="108" w:type="dxa"/>
        <w:tblLook w:val="04A0" w:firstRow="1" w:lastRow="0" w:firstColumn="1" w:lastColumn="0" w:noHBand="0" w:noVBand="1"/>
      </w:tblPr>
      <w:tblGrid>
        <w:gridCol w:w="9356"/>
      </w:tblGrid>
      <w:tr w:rsidR="00DC4AD8" w:rsidRPr="00DC4AD8" w:rsidTr="00DC4AD8">
        <w:tc>
          <w:tcPr>
            <w:tcW w:w="9356"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5</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829"/>
              <w:gridCol w:w="1258"/>
              <w:gridCol w:w="829"/>
              <w:gridCol w:w="1106"/>
              <w:gridCol w:w="554"/>
              <w:gridCol w:w="552"/>
              <w:gridCol w:w="554"/>
              <w:gridCol w:w="1098"/>
              <w:gridCol w:w="1107"/>
            </w:tblGrid>
            <w:tr w:rsidR="00DC4AD8" w:rsidRPr="00DC4AD8" w:rsidTr="00DC4AD8">
              <w:trPr>
                <w:trHeight w:val="333"/>
                <w:tblHeader/>
              </w:trPr>
              <w:tc>
                <w:tcPr>
                  <w:tcW w:w="5000" w:type="pct"/>
                  <w:gridSpan w:val="10"/>
                  <w:shd w:val="clear" w:color="auto" w:fill="FFFFCC"/>
                </w:tcPr>
                <w:p w:rsidR="00DC4AD8" w:rsidRPr="00DC4AD8" w:rsidRDefault="00DC4AD8" w:rsidP="00DC4AD8">
                  <w:pPr>
                    <w:widowControl w:val="0"/>
                    <w:tabs>
                      <w:tab w:val="center" w:pos="4536"/>
                      <w:tab w:val="right" w:pos="9072"/>
                    </w:tabs>
                    <w:jc w:val="center"/>
                    <w:rPr>
                      <w:b/>
                      <w:bCs/>
                      <w:color w:val="000000"/>
                      <w:lang w:eastAsia="en-GB"/>
                    </w:rPr>
                  </w:pPr>
                  <w:r w:rsidRPr="00DC4AD8">
                    <w:rPr>
                      <w:b/>
                      <w:lang w:eastAsia="en-US"/>
                    </w:rPr>
                    <w:t>Identification of relevant receiving compartments based on the exposure pathway</w:t>
                  </w:r>
                </w:p>
              </w:tc>
            </w:tr>
            <w:tr w:rsidR="00DC4AD8" w:rsidRPr="00DC4AD8" w:rsidTr="00DC4AD8">
              <w:trPr>
                <w:tblHeader/>
              </w:trPr>
              <w:tc>
                <w:tcPr>
                  <w:tcW w:w="682" w:type="pct"/>
                  <w:shd w:val="clear" w:color="auto" w:fill="auto"/>
                  <w:vAlign w:val="center"/>
                </w:tcPr>
                <w:p w:rsidR="00DC4AD8" w:rsidRPr="00DC4AD8" w:rsidRDefault="00DC4AD8" w:rsidP="00DC4AD8">
                  <w:pPr>
                    <w:widowControl w:val="0"/>
                    <w:jc w:val="center"/>
                    <w:rPr>
                      <w:bCs/>
                      <w:color w:val="000000"/>
                      <w:lang w:eastAsia="en-GB"/>
                    </w:rPr>
                  </w:pPr>
                </w:p>
              </w:tc>
              <w:tc>
                <w:tcPr>
                  <w:tcW w:w="455" w:type="pct"/>
                  <w:shd w:val="clear" w:color="auto" w:fill="auto"/>
                  <w:tcMar>
                    <w:top w:w="57" w:type="dxa"/>
                    <w:left w:w="70" w:type="dxa"/>
                    <w:bottom w:w="57" w:type="dxa"/>
                    <w:right w:w="70" w:type="dxa"/>
                  </w:tcMar>
                  <w:vAlign w:val="center"/>
                </w:tcPr>
                <w:p w:rsidR="00DC4AD8" w:rsidRPr="00DC4AD8" w:rsidRDefault="00DC4AD8" w:rsidP="00DC4AD8">
                  <w:pPr>
                    <w:widowControl w:val="0"/>
                    <w:jc w:val="center"/>
                    <w:rPr>
                      <w:rFonts w:cs="Arial"/>
                      <w:color w:val="000000"/>
                      <w:lang w:eastAsia="en-GB"/>
                    </w:rPr>
                  </w:pPr>
                  <w:r w:rsidRPr="00DC4AD8">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rsidR="00DC4AD8" w:rsidRPr="00DC4AD8" w:rsidRDefault="00DC4AD8" w:rsidP="00DC4AD8">
                  <w:pPr>
                    <w:widowControl w:val="0"/>
                    <w:jc w:val="center"/>
                    <w:rPr>
                      <w:rFonts w:cs="Arial"/>
                      <w:color w:val="000000"/>
                      <w:lang w:eastAsia="en-GB"/>
                    </w:rPr>
                  </w:pPr>
                  <w:r w:rsidRPr="00DC4AD8">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rsidR="00DC4AD8" w:rsidRPr="00DC4AD8" w:rsidRDefault="00DC4AD8" w:rsidP="00DC4AD8">
                  <w:pPr>
                    <w:widowControl w:val="0"/>
                    <w:jc w:val="center"/>
                    <w:rPr>
                      <w:rFonts w:cs="Arial"/>
                      <w:color w:val="000000"/>
                      <w:lang w:eastAsia="en-GB"/>
                    </w:rPr>
                  </w:pPr>
                  <w:r w:rsidRPr="00DC4AD8">
                    <w:rPr>
                      <w:rFonts w:cs="Arial"/>
                      <w:color w:val="000000"/>
                      <w:lang w:eastAsia="en-GB"/>
                    </w:rPr>
                    <w:t>Sea-water</w:t>
                  </w:r>
                </w:p>
              </w:tc>
              <w:tc>
                <w:tcPr>
                  <w:tcW w:w="606" w:type="pct"/>
                  <w:shd w:val="clear" w:color="auto" w:fill="auto"/>
                  <w:vAlign w:val="center"/>
                </w:tcPr>
                <w:p w:rsidR="00DC4AD8" w:rsidRPr="00DC4AD8" w:rsidRDefault="00DC4AD8" w:rsidP="00DC4AD8">
                  <w:pPr>
                    <w:widowControl w:val="0"/>
                    <w:jc w:val="center"/>
                    <w:rPr>
                      <w:rFonts w:cs="Arial"/>
                      <w:color w:val="000000"/>
                      <w:lang w:eastAsia="en-GB"/>
                    </w:rPr>
                  </w:pPr>
                  <w:r w:rsidRPr="00DC4AD8">
                    <w:rPr>
                      <w:rFonts w:cs="Arial"/>
                      <w:color w:val="000000"/>
                      <w:lang w:eastAsia="en-GB"/>
                    </w:rPr>
                    <w:t>Seawater sediment</w:t>
                  </w:r>
                </w:p>
              </w:tc>
              <w:tc>
                <w:tcPr>
                  <w:tcW w:w="304" w:type="pct"/>
                  <w:shd w:val="clear" w:color="auto" w:fill="auto"/>
                  <w:vAlign w:val="center"/>
                </w:tcPr>
                <w:p w:rsidR="00DC4AD8" w:rsidRPr="00DC4AD8" w:rsidRDefault="00DC4AD8" w:rsidP="00DC4AD8">
                  <w:pPr>
                    <w:widowControl w:val="0"/>
                    <w:jc w:val="center"/>
                    <w:rPr>
                      <w:rFonts w:cs="Arial"/>
                      <w:color w:val="000000"/>
                      <w:lang w:eastAsia="en-GB"/>
                    </w:rPr>
                  </w:pPr>
                  <w:r w:rsidRPr="00DC4AD8">
                    <w:rPr>
                      <w:rFonts w:cs="Arial"/>
                      <w:color w:val="000000"/>
                      <w:lang w:eastAsia="en-GB"/>
                    </w:rPr>
                    <w:t>STP</w:t>
                  </w:r>
                </w:p>
              </w:tc>
              <w:tc>
                <w:tcPr>
                  <w:tcW w:w="303" w:type="pct"/>
                  <w:shd w:val="clear" w:color="auto" w:fill="auto"/>
                  <w:vAlign w:val="center"/>
                </w:tcPr>
                <w:p w:rsidR="00DC4AD8" w:rsidRPr="00DC4AD8" w:rsidRDefault="00DC4AD8" w:rsidP="00DC4AD8">
                  <w:pPr>
                    <w:widowControl w:val="0"/>
                    <w:jc w:val="center"/>
                    <w:rPr>
                      <w:rFonts w:cs="Arial"/>
                      <w:color w:val="000000"/>
                      <w:lang w:eastAsia="en-GB"/>
                    </w:rPr>
                  </w:pPr>
                  <w:r w:rsidRPr="00DC4AD8">
                    <w:rPr>
                      <w:rFonts w:cs="Arial"/>
                      <w:color w:val="000000"/>
                      <w:lang w:eastAsia="en-GB"/>
                    </w:rPr>
                    <w:t>Air</w:t>
                  </w:r>
                </w:p>
              </w:tc>
              <w:tc>
                <w:tcPr>
                  <w:tcW w:w="304" w:type="pct"/>
                  <w:vAlign w:val="center"/>
                </w:tcPr>
                <w:p w:rsidR="00DC4AD8" w:rsidRPr="00DC4AD8" w:rsidRDefault="00DC4AD8" w:rsidP="00DC4AD8">
                  <w:pPr>
                    <w:widowControl w:val="0"/>
                    <w:tabs>
                      <w:tab w:val="center" w:pos="4536"/>
                      <w:tab w:val="right" w:pos="9072"/>
                    </w:tabs>
                    <w:jc w:val="center"/>
                    <w:rPr>
                      <w:bCs/>
                      <w:color w:val="000000"/>
                      <w:lang w:eastAsia="en-GB"/>
                    </w:rPr>
                  </w:pPr>
                  <w:r w:rsidRPr="00DC4AD8">
                    <w:rPr>
                      <w:bCs/>
                      <w:color w:val="000000"/>
                      <w:lang w:eastAsia="en-GB"/>
                    </w:rPr>
                    <w:t>Soil</w:t>
                  </w:r>
                </w:p>
              </w:tc>
              <w:tc>
                <w:tcPr>
                  <w:tcW w:w="602" w:type="pct"/>
                  <w:vAlign w:val="center"/>
                </w:tcPr>
                <w:p w:rsidR="00DC4AD8" w:rsidRPr="00DC4AD8" w:rsidRDefault="00DC4AD8" w:rsidP="00DC4AD8">
                  <w:pPr>
                    <w:widowControl w:val="0"/>
                    <w:tabs>
                      <w:tab w:val="center" w:pos="4536"/>
                      <w:tab w:val="right" w:pos="9072"/>
                    </w:tabs>
                    <w:jc w:val="center"/>
                    <w:rPr>
                      <w:bCs/>
                      <w:color w:val="000000"/>
                      <w:lang w:eastAsia="en-GB"/>
                    </w:rPr>
                  </w:pPr>
                  <w:r w:rsidRPr="00DC4AD8">
                    <w:rPr>
                      <w:bCs/>
                      <w:color w:val="000000"/>
                      <w:lang w:eastAsia="en-GB"/>
                    </w:rPr>
                    <w:t>Ground-water</w:t>
                  </w:r>
                </w:p>
              </w:tc>
              <w:tc>
                <w:tcPr>
                  <w:tcW w:w="607" w:type="pct"/>
                  <w:shd w:val="clear" w:color="auto" w:fill="auto"/>
                  <w:tcMar>
                    <w:top w:w="57" w:type="dxa"/>
                    <w:left w:w="70" w:type="dxa"/>
                    <w:bottom w:w="57" w:type="dxa"/>
                    <w:right w:w="70" w:type="dxa"/>
                  </w:tcMar>
                  <w:vAlign w:val="center"/>
                </w:tcPr>
                <w:p w:rsidR="00DC4AD8" w:rsidRPr="00DC4AD8" w:rsidRDefault="00DC4AD8" w:rsidP="00DC4AD8">
                  <w:pPr>
                    <w:widowControl w:val="0"/>
                    <w:tabs>
                      <w:tab w:val="center" w:pos="4536"/>
                      <w:tab w:val="right" w:pos="9072"/>
                    </w:tabs>
                    <w:jc w:val="center"/>
                    <w:rPr>
                      <w:bCs/>
                      <w:color w:val="000000"/>
                      <w:lang w:eastAsia="en-GB"/>
                    </w:rPr>
                  </w:pPr>
                  <w:r w:rsidRPr="00DC4AD8">
                    <w:rPr>
                      <w:bCs/>
                      <w:color w:val="000000"/>
                      <w:lang w:eastAsia="en-GB"/>
                    </w:rPr>
                    <w:t>Other</w:t>
                  </w:r>
                </w:p>
              </w:tc>
            </w:tr>
            <w:tr w:rsidR="00DC4AD8" w:rsidRPr="00DC4AD8" w:rsidTr="00DC4AD8">
              <w:trPr>
                <w:tblHeader/>
              </w:trPr>
              <w:tc>
                <w:tcPr>
                  <w:tcW w:w="682" w:type="pct"/>
                  <w:shd w:val="clear" w:color="auto" w:fill="auto"/>
                  <w:tcMar>
                    <w:top w:w="57" w:type="dxa"/>
                    <w:left w:w="70" w:type="dxa"/>
                    <w:bottom w:w="57" w:type="dxa"/>
                    <w:right w:w="70" w:type="dxa"/>
                  </w:tcMar>
                  <w:vAlign w:val="center"/>
                </w:tcPr>
                <w:p w:rsidR="00DC4AD8" w:rsidRPr="00DC4AD8" w:rsidRDefault="00DC4AD8" w:rsidP="00DC4AD8">
                  <w:pPr>
                    <w:widowControl w:val="0"/>
                    <w:tabs>
                      <w:tab w:val="center" w:pos="4536"/>
                      <w:tab w:val="right" w:pos="9072"/>
                    </w:tabs>
                    <w:rPr>
                      <w:color w:val="000000"/>
                      <w:lang w:eastAsia="en-GB"/>
                    </w:rPr>
                  </w:pPr>
                  <w:r w:rsidRPr="00DC4AD8">
                    <w:rPr>
                      <w:color w:val="000000"/>
                      <w:lang w:eastAsia="en-GB"/>
                    </w:rPr>
                    <w:t>Scenario 1</w:t>
                  </w:r>
                </w:p>
              </w:tc>
              <w:tc>
                <w:tcPr>
                  <w:tcW w:w="455" w:type="pct"/>
                  <w:shd w:val="clear" w:color="auto" w:fill="auto"/>
                  <w:tcMar>
                    <w:top w:w="57" w:type="dxa"/>
                    <w:left w:w="70" w:type="dxa"/>
                    <w:bottom w:w="57" w:type="dxa"/>
                    <w:right w:w="70" w:type="dxa"/>
                  </w:tcMar>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682" w:type="pct"/>
                  <w:shd w:val="clear" w:color="auto" w:fill="auto"/>
                  <w:tcMar>
                    <w:top w:w="57" w:type="dxa"/>
                    <w:left w:w="70" w:type="dxa"/>
                    <w:bottom w:w="57" w:type="dxa"/>
                    <w:right w:w="70" w:type="dxa"/>
                  </w:tcMar>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455" w:type="pct"/>
                  <w:shd w:val="clear" w:color="auto" w:fill="auto"/>
                  <w:tcMar>
                    <w:top w:w="57" w:type="dxa"/>
                    <w:left w:w="70" w:type="dxa"/>
                    <w:bottom w:w="57" w:type="dxa"/>
                    <w:right w:w="70" w:type="dxa"/>
                  </w:tcMar>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c>
                <w:tcPr>
                  <w:tcW w:w="606" w:type="pct"/>
                  <w:shd w:val="clear" w:color="auto" w:fill="auto"/>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c>
                <w:tcPr>
                  <w:tcW w:w="304" w:type="pct"/>
                  <w:shd w:val="clear" w:color="auto" w:fill="auto"/>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303" w:type="pct"/>
                  <w:shd w:val="clear" w:color="auto" w:fill="auto"/>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c>
                <w:tcPr>
                  <w:tcW w:w="304" w:type="pct"/>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602" w:type="pct"/>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607" w:type="pct"/>
                  <w:shd w:val="clear" w:color="auto" w:fill="auto"/>
                  <w:tcMar>
                    <w:top w:w="57" w:type="dxa"/>
                    <w:left w:w="70" w:type="dxa"/>
                    <w:bottom w:w="57" w:type="dxa"/>
                    <w:right w:w="70" w:type="dxa"/>
                  </w:tcMar>
                  <w:vAlign w:val="center"/>
                </w:tcPr>
                <w:p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r>
          </w:tbl>
          <w:p w:rsidR="00DC4AD8" w:rsidRPr="00DC4AD8" w:rsidRDefault="00DC4AD8" w:rsidP="00DC4AD8">
            <w:pPr>
              <w:spacing w:line="276" w:lineRule="auto"/>
              <w:jc w:val="both"/>
              <w:rPr>
                <w:rFonts w:cs="Arial"/>
                <w:sz w:val="20"/>
                <w:szCs w:val="20"/>
              </w:rPr>
            </w:pPr>
          </w:p>
        </w:tc>
      </w:tr>
    </w:tbl>
    <w:p w:rsidR="00DC4AD8" w:rsidRPr="00DC4AD8" w:rsidRDefault="00DC4AD8" w:rsidP="00DC4AD8">
      <w:pPr>
        <w:rPr>
          <w:b/>
          <w:i/>
          <w:szCs w:val="22"/>
          <w:lang w:eastAsia="en-US"/>
        </w:rPr>
      </w:pPr>
    </w:p>
    <w:tbl>
      <w:tblPr>
        <w:tblStyle w:val="Grilledutableau4"/>
        <w:tblW w:w="9321" w:type="dxa"/>
        <w:tblInd w:w="108" w:type="dxa"/>
        <w:tblLook w:val="04A0" w:firstRow="1" w:lastRow="0" w:firstColumn="1" w:lastColumn="0" w:noHBand="0" w:noVBand="1"/>
      </w:tblPr>
      <w:tblGrid>
        <w:gridCol w:w="9321"/>
      </w:tblGrid>
      <w:tr w:rsidR="00DC4AD8" w:rsidRPr="00DC4AD8" w:rsidTr="00DC4AD8">
        <w:trPr>
          <w:trHeight w:val="1474"/>
        </w:trPr>
        <w:tc>
          <w:tcPr>
            <w:tcW w:w="9321"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rPr>
              <w:lastRenderedPageBreak/>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6</w:t>
            </w:r>
            <w:r w:rsidRPr="00DC4AD8">
              <w:rPr>
                <w:rStyle w:val="LgendeCar"/>
                <w:b/>
              </w:rPr>
              <w:fldChar w:fldCharType="end"/>
            </w:r>
            <w:r w:rsidRPr="00DC4AD8">
              <w:rPr>
                <w:rStyle w:val="LgendeCar"/>
                <w:b/>
              </w:rPr>
              <w:t xml:space="preserve"> - </w:t>
            </w:r>
            <w:r w:rsidRPr="00DC4AD8">
              <w:rPr>
                <w:rFonts w:cs="Arial"/>
                <w:b/>
                <w:sz w:val="20"/>
                <w:szCs w:val="20"/>
              </w:rPr>
              <w:t>FR CA position:</w:t>
            </w:r>
          </w:p>
          <w:p w:rsidR="00DC4AD8" w:rsidRPr="00DC4AD8" w:rsidRDefault="00DC4AD8" w:rsidP="00DC4AD8">
            <w:pPr>
              <w:spacing w:line="276" w:lineRule="auto"/>
              <w:jc w:val="both"/>
              <w:rPr>
                <w:rFonts w:cs="Arial"/>
                <w:sz w:val="20"/>
                <w:szCs w:val="20"/>
              </w:rPr>
            </w:pPr>
            <w:r w:rsidRPr="00DC4AD8">
              <w:rPr>
                <w:rFonts w:cs="Arial"/>
                <w:sz w:val="20"/>
                <w:szCs w:val="20"/>
              </w:rPr>
              <w:t>The table below presents the physico-chemical parameters needed for the PEC calculations.</w:t>
            </w:r>
          </w:p>
          <w:p w:rsidR="00DC4AD8" w:rsidRPr="00DC4AD8" w:rsidRDefault="00DC4AD8" w:rsidP="00DC4AD8">
            <w:pPr>
              <w:spacing w:line="276" w:lineRule="auto"/>
              <w:jc w:val="both"/>
              <w:rPr>
                <w:rFonts w:cs="Arial"/>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7"/>
              <w:gridCol w:w="1922"/>
            </w:tblGrid>
            <w:tr w:rsidR="00DC4AD8" w:rsidRPr="00DC4AD8" w:rsidTr="008B4D23">
              <w:trPr>
                <w:trHeight w:val="496"/>
              </w:trPr>
              <w:tc>
                <w:tcPr>
                  <w:tcW w:w="8789" w:type="dxa"/>
                  <w:gridSpan w:val="2"/>
                  <w:shd w:val="clear" w:color="auto" w:fill="FFFFCC"/>
                  <w:vAlign w:val="center"/>
                </w:tcPr>
                <w:p w:rsidR="00DC4AD8" w:rsidRPr="00DC4AD8" w:rsidRDefault="00DC4AD8" w:rsidP="00DC4AD8">
                  <w:pPr>
                    <w:autoSpaceDE w:val="0"/>
                    <w:autoSpaceDN w:val="0"/>
                    <w:adjustRightInd w:val="0"/>
                    <w:jc w:val="center"/>
                    <w:rPr>
                      <w:rFonts w:cs="Arial"/>
                      <w:b/>
                      <w:color w:val="000000"/>
                      <w:sz w:val="18"/>
                      <w:szCs w:val="18"/>
                      <w:lang w:eastAsia="en-GB"/>
                    </w:rPr>
                  </w:pPr>
                  <w:r w:rsidRPr="00DC4AD8">
                    <w:rPr>
                      <w:rFonts w:cs="Arial"/>
                      <w:b/>
                      <w:color w:val="000000"/>
                      <w:lang w:eastAsia="en-GB"/>
                    </w:rPr>
                    <w:t>Input parameters used in the environmental exposure assessments according to the CAR (December,2013)</w:t>
                  </w:r>
                  <w:r w:rsidRPr="00DC4AD8">
                    <w:rPr>
                      <w:rFonts w:cs="Arial"/>
                      <w:b/>
                      <w:color w:val="000000"/>
                      <w:sz w:val="18"/>
                      <w:szCs w:val="18"/>
                      <w:lang w:eastAsia="en-GB"/>
                    </w:rPr>
                    <w:t xml:space="preserve"> </w:t>
                  </w:r>
                </w:p>
              </w:tc>
            </w:tr>
            <w:tr w:rsidR="00DC4AD8" w:rsidRPr="00DC4AD8" w:rsidTr="008B4D23">
              <w:trPr>
                <w:trHeight w:val="496"/>
              </w:trPr>
              <w:tc>
                <w:tcPr>
                  <w:tcW w:w="6867" w:type="dxa"/>
                  <w:shd w:val="clear" w:color="auto" w:fill="FFFFFF"/>
                  <w:vAlign w:val="center"/>
                </w:tcPr>
                <w:p w:rsidR="00DC4AD8" w:rsidRPr="00DC4AD8" w:rsidRDefault="00DC4AD8" w:rsidP="00DC4AD8">
                  <w:pPr>
                    <w:autoSpaceDE w:val="0"/>
                    <w:autoSpaceDN w:val="0"/>
                    <w:adjustRightInd w:val="0"/>
                    <w:rPr>
                      <w:rFonts w:cs="Arial"/>
                      <w:b/>
                      <w:color w:val="000000"/>
                      <w:u w:val="single"/>
                      <w:lang w:eastAsia="en-GB"/>
                    </w:rPr>
                  </w:pPr>
                  <w:r w:rsidRPr="00DC4AD8">
                    <w:rPr>
                      <w:rFonts w:cs="Arial"/>
                      <w:b/>
                      <w:bCs/>
                      <w:color w:val="000000"/>
                      <w:u w:val="single"/>
                      <w:lang w:eastAsia="en-GB"/>
                    </w:rPr>
                    <w:t>Parameters for iodine</w:t>
                  </w:r>
                </w:p>
              </w:tc>
              <w:tc>
                <w:tcPr>
                  <w:tcW w:w="1922" w:type="dxa"/>
                  <w:shd w:val="clear" w:color="auto" w:fill="FFFFFF"/>
                  <w:vAlign w:val="center"/>
                </w:tcPr>
                <w:p w:rsidR="00DC4AD8" w:rsidRPr="00DC4AD8" w:rsidRDefault="00DC4AD8" w:rsidP="00DC4AD8">
                  <w:pPr>
                    <w:autoSpaceDE w:val="0"/>
                    <w:autoSpaceDN w:val="0"/>
                    <w:adjustRightInd w:val="0"/>
                    <w:jc w:val="center"/>
                    <w:rPr>
                      <w:rFonts w:cs="Arial"/>
                      <w:color w:val="000000"/>
                      <w:lang w:eastAsia="en-GB"/>
                    </w:rPr>
                  </w:pPr>
                  <w:r w:rsidRPr="00DC4AD8">
                    <w:rPr>
                      <w:rFonts w:cs="Arial"/>
                      <w:bCs/>
                      <w:color w:val="000000"/>
                      <w:lang w:eastAsia="en-GB"/>
                    </w:rPr>
                    <w:t>Value</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Molecular mass (g.mol</w:t>
                  </w:r>
                  <w:r w:rsidRPr="00DC4AD8">
                    <w:rPr>
                      <w:rStyle w:val="MSGENFONTSTYLENAMETEMPLATEROLENUMBERMSGENFONTSTYLENAMEBYROLETEXT2MSGENFONTSTYLEMODIFERSIZE9"/>
                      <w:rFonts w:ascii="Verdana" w:hAnsi="Verdana"/>
                      <w:vertAlign w:val="superscript"/>
                    </w:rPr>
                    <w:t>-1</w:t>
                  </w:r>
                  <w:r w:rsidRPr="00DC4AD8">
                    <w:rPr>
                      <w:rStyle w:val="MSGENFONTSTYLENAMETEMPLATEROLENUMBERMSGENFONTSTYLENAMEBYROLETEXT2MSGENFONTSTYLEMODIFERSIZE9"/>
                      <w:rFonts w:ascii="Verdana" w:hAnsi="Verdana"/>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Fonts w:ascii="Verdana" w:hAnsi="Verdana"/>
                      <w:sz w:val="18"/>
                      <w:szCs w:val="18"/>
                    </w:rPr>
                  </w:pPr>
                  <w:r w:rsidRPr="00DC4AD8">
                    <w:rPr>
                      <w:rFonts w:ascii="Verdana" w:hAnsi="Verdana"/>
                      <w:sz w:val="18"/>
                      <w:szCs w:val="18"/>
                    </w:rPr>
                    <w:t>253.81</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Vapour pressure (Pa)</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Fonts w:ascii="Verdana" w:hAnsi="Verdana"/>
                      <w:b/>
                    </w:rPr>
                  </w:pPr>
                  <w:r w:rsidRPr="00DC4AD8">
                    <w:rPr>
                      <w:rFonts w:ascii="Verdana" w:hAnsi="Verdana"/>
                      <w:sz w:val="18"/>
                      <w:szCs w:val="18"/>
                    </w:rPr>
                    <w:t>40.7</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Water solubility (mg.L</w:t>
                  </w:r>
                  <w:r w:rsidRPr="00DC4AD8">
                    <w:rPr>
                      <w:rStyle w:val="MSGENFONTSTYLENAMETEMPLATEROLENUMBERMSGENFONTSTYLENAMEBYROLETEXT2MSGENFONTSTYLEMODIFERSIZE9"/>
                      <w:rFonts w:ascii="Verdana" w:hAnsi="Verdana"/>
                      <w:vertAlign w:val="superscript"/>
                    </w:rPr>
                    <w:t>-1</w:t>
                  </w:r>
                  <w:r w:rsidRPr="00DC4AD8">
                    <w:rPr>
                      <w:rStyle w:val="MSGENFONTSTYLENAMETEMPLATEROLENUMBERMSGENFONTSTYLENAMEBYROLETEXT2MSGENFONTSTYLEMODIFERSIZE9"/>
                      <w:rFonts w:ascii="Verdana" w:hAnsi="Verdana"/>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290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Henry’s law constant (Pa.m</w:t>
                  </w:r>
                  <w:r w:rsidRPr="00DC4AD8">
                    <w:rPr>
                      <w:rStyle w:val="MSGENFONTSTYLENAMETEMPLATEROLENUMBERMSGENFONTSTYLENAMEBYROLETEXT2MSGENFONTSTYLEMODIFERSIZE9"/>
                      <w:rFonts w:ascii="Verdana" w:hAnsi="Verdana"/>
                      <w:vertAlign w:val="superscript"/>
                    </w:rPr>
                    <w:t>3</w:t>
                  </w:r>
                  <w:r w:rsidRPr="00DC4AD8">
                    <w:rPr>
                      <w:rStyle w:val="MSGENFONTSTYLENAMETEMPLATEROLENUMBERMSGENFONTSTYLENAMEBYROLETEXT2MSGENFONTSTYLEMODIFERSIZE9"/>
                      <w:rFonts w:ascii="Verdana" w:hAnsi="Verdana"/>
                    </w:rPr>
                    <w:t>.mole</w:t>
                  </w:r>
                  <w:r w:rsidRPr="00DC4AD8">
                    <w:rPr>
                      <w:rStyle w:val="MSGENFONTSTYLENAMETEMPLATEROLENUMBERMSGENFONTSTYLENAMEBYROLETEXT2MSGENFONTSTYLEMODIFERSIZE9"/>
                      <w:rFonts w:ascii="Verdana" w:hAnsi="Verdana"/>
                      <w:vertAlign w:val="superscript"/>
                    </w:rPr>
                    <w:t>-1</w:t>
                  </w:r>
                  <w:r w:rsidRPr="00DC4AD8">
                    <w:rPr>
                      <w:rStyle w:val="MSGENFONTSTYLENAMETEMPLATEROLENUMBERMSGENFONTSTYLENAMEBYROLETEXT2MSGENFONTSTYLEMODIFERSIZE9"/>
                      <w:rFonts w:ascii="Verdana" w:hAnsi="Verdana"/>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34.43</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 xml:space="preserve">Kpsusp: </w:t>
                  </w:r>
                  <w:r w:rsidRPr="00DC4AD8">
                    <w:rPr>
                      <w:rStyle w:val="MSGENFONTSTYLENAMETEMPLATEROLENUMBERMSGENFONTSTYLENAMEBYROLETEXT2MSGENFONTSTYLEMODIFERSIZE9"/>
                      <w:rFonts w:ascii="Verdana" w:hAnsi="Verdana"/>
                      <w:b w:val="0"/>
                    </w:rPr>
                    <w:t>Partition coefficient solid-water in suspended matter</w:t>
                  </w:r>
                  <w:r w:rsidRPr="00DC4AD8">
                    <w:rPr>
                      <w:rStyle w:val="MSGENFONTSTYLENAMETEMPLATEROLENUMBERMSGENFONTSTYLENAMEBYROLETEXT2MSGENFONTSTYLEMODIFERSIZE9"/>
                      <w:rFonts w:ascii="Verdana" w:hAnsi="Verdana"/>
                    </w:rPr>
                    <w:t xml:space="preserve"> (L/kg)</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220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Ksusp-water:</w:t>
                  </w:r>
                  <w:r w:rsidRPr="00DC4AD8">
                    <w:rPr>
                      <w:rStyle w:val="MSGENFONTSTYLENAMETEMPLATEROLENUMBERMSGENFONTSTYLENAMEBYROLETEXT2MSGENFONTSTYLEMODIFERSIZE9"/>
                      <w:rFonts w:ascii="Verdana" w:hAnsi="Verdana"/>
                      <w:b w:val="0"/>
                      <w:lang w:val="sv-SE"/>
                    </w:rPr>
                    <w:t xml:space="preserve"> Susp-water partition coefficient</w:t>
                  </w:r>
                  <w:r w:rsidRPr="00DC4AD8">
                    <w:rPr>
                      <w:rStyle w:val="MSGENFONTSTYLENAMETEMPLATEROLENUMBERMSGENFONTSTYLENAMEBYROLETEXT2MSGENFONTSTYLEMODIFERSIZE9"/>
                      <w:rFonts w:ascii="Verdana" w:hAnsi="Verdana"/>
                      <w:lang w:val="sv-SE"/>
                    </w:rPr>
                    <w:t xml:space="preserve"> (m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55.9</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lang w:val="sv-SE"/>
                    </w:rPr>
                    <w:t xml:space="preserve">Kpsoil: </w:t>
                  </w:r>
                  <w:r w:rsidRPr="00DC4AD8">
                    <w:rPr>
                      <w:rStyle w:val="MSGENFONTSTYLENAMETEMPLATEROLENUMBERMSGENFONTSTYLENAMEBYROLETEXT2MSGENFONTSTYLEMODIFERSIZE9"/>
                      <w:rFonts w:ascii="Verdana" w:hAnsi="Verdana"/>
                      <w:b w:val="0"/>
                      <w:lang w:val="sv-SE"/>
                    </w:rPr>
                    <w:t>Partition coefficient organic carbon-water</w:t>
                  </w:r>
                  <w:r w:rsidRPr="00DC4AD8">
                    <w:rPr>
                      <w:rStyle w:val="MSGENFONTSTYLENAMETEMPLATEROLENUMBERMSGENFONTSTYLENAMEBYROLETEXT2MSGENFONTSTYLEMODIFERSIZE9"/>
                      <w:rFonts w:ascii="Verdana" w:hAnsi="Verdana"/>
                      <w:lang w:val="sv-SE"/>
                    </w:rPr>
                    <w:t xml:space="preserve"> (L/kg)</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5.8</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lang w:val="sv-SE"/>
                    </w:rPr>
                    <w:t xml:space="preserve">Ksoil-water: </w:t>
                  </w:r>
                  <w:r w:rsidRPr="00DC4AD8">
                    <w:rPr>
                      <w:rStyle w:val="MSGENFONTSTYLENAMETEMPLATEROLENUMBERMSGENFONTSTYLENAMEBYROLETEXT2MSGENFONTSTYLEMODIFERSIZE9"/>
                      <w:rFonts w:ascii="Verdana" w:hAnsi="Verdana"/>
                      <w:b w:val="0"/>
                      <w:lang w:val="sv-SE"/>
                    </w:rPr>
                    <w:t>Soil-water partition coefficient</w:t>
                  </w:r>
                  <w:r w:rsidRPr="00DC4AD8">
                    <w:rPr>
                      <w:rStyle w:val="MSGENFONTSTYLENAMETEMPLATEROLENUMBERMSGENFONTSTYLENAMEBYROLETEXT2MSGENFONTSTYLEMODIFERSIZE9"/>
                      <w:rFonts w:ascii="Verdana" w:hAnsi="Verdana"/>
                      <w:lang w:val="sv-SE"/>
                    </w:rPr>
                    <w:t xml:space="preserve"> (m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8.903</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 xml:space="preserve">Fstp water: </w:t>
                  </w:r>
                  <w:r w:rsidRPr="00DC4AD8">
                    <w:rPr>
                      <w:rStyle w:val="MSGENFONTSTYLENAMETEMPLATEROLENUMBERMSGENFONTSTYLENAMEBYROLETEXT2MSGENFONTSTYLEMODIFERSIZE9"/>
                      <w:rFonts w:ascii="Verdana" w:hAnsi="Verdana"/>
                      <w:b w:val="0"/>
                    </w:rPr>
                    <w:t xml:space="preserve">Fraction of emission directed to water by STP released </w:t>
                  </w:r>
                  <w:r w:rsidRPr="00DC4AD8">
                    <w:rPr>
                      <w:rStyle w:val="MSGENFONTSTYLENAMETEMPLATEROLENUMBERMSGENFONTSTYLENAMEBYROLETEXT2MSGENFONTSTYLEMODIFERSIZE9"/>
                      <w:rFonts w:ascii="Verdana" w:hAnsi="Verdana"/>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0.8</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 xml:space="preserve">Fstp sludge: </w:t>
                  </w:r>
                  <w:r w:rsidRPr="00DC4AD8">
                    <w:rPr>
                      <w:rStyle w:val="MSGENFONTSTYLENAMETEMPLATEROLENUMBERMSGENFONTSTYLENAMEBYROLETEXT2MSGENFONTSTYLEMODIFERSIZE9"/>
                      <w:rFonts w:ascii="Verdana" w:hAnsi="Verdana"/>
                      <w:b w:val="0"/>
                    </w:rPr>
                    <w:t xml:space="preserve">Fraction of emission directed to water by STP released </w:t>
                  </w:r>
                  <w:r w:rsidRPr="00DC4AD8">
                    <w:rPr>
                      <w:rStyle w:val="MSGENFONTSTYLENAMETEMPLATEROLENUMBERMSGENFONTSTYLENAMEBYROLETEXT2MSGENFONTSTYLEMODIFERSIZE9"/>
                      <w:rFonts w:ascii="Verdana" w:hAnsi="Verdana"/>
                    </w:rPr>
                    <w:t>(-)</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0.2</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 xml:space="preserve">SLUDGERATE: </w:t>
                  </w:r>
                  <w:r w:rsidRPr="00DC4AD8">
                    <w:rPr>
                      <w:rStyle w:val="MSGENFONTSTYLENAMETEMPLATEROLENUMBERMSGENFONTSTYLENAMEBYROLETEXT2MSGENFONTSTYLEMODIFERSIZE9"/>
                      <w:rFonts w:ascii="Verdana" w:hAnsi="Verdana"/>
                      <w:b w:val="0"/>
                    </w:rPr>
                    <w:t>Rate of sewage sludge production</w:t>
                  </w:r>
                  <w:r w:rsidRPr="00DC4AD8">
                    <w:rPr>
                      <w:rStyle w:val="MSGENFONTSTYLENAMETEMPLATEROLENUMBERMSGENFONTSTYLENAMEBYROLETEXT2MSGENFONTSTYLEMODIFERSIZE9"/>
                      <w:rFonts w:ascii="Verdana" w:hAnsi="Verdana"/>
                    </w:rPr>
                    <w:t xml:space="preserve"> (kg/d)</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790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DT50 soil (days)</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1E06</w:t>
                  </w:r>
                </w:p>
              </w:tc>
            </w:tr>
            <w:tr w:rsidR="00DC4AD8" w:rsidRPr="00DC4AD8" w:rsidTr="008B4D23">
              <w:trPr>
                <w:trHeight w:val="353"/>
              </w:trPr>
              <w:tc>
                <w:tcPr>
                  <w:tcW w:w="6867" w:type="dxa"/>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b w:val="0"/>
                      <w:u w:val="single"/>
                      <w:lang w:val="sv-SE"/>
                    </w:rPr>
                  </w:pPr>
                  <w:r w:rsidRPr="00DC4AD8">
                    <w:rPr>
                      <w:rFonts w:ascii="Verdana" w:hAnsi="Verdana"/>
                      <w:b/>
                      <w:bCs/>
                      <w:color w:val="000000"/>
                      <w:u w:val="single"/>
                      <w:lang w:eastAsia="en-GB"/>
                    </w:rPr>
                    <w:t>Parameters for iodide</w:t>
                  </w:r>
                </w:p>
              </w:tc>
              <w:tc>
                <w:tcPr>
                  <w:tcW w:w="1922" w:type="dxa"/>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surface water iodine to iodide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soil iodine to iodide via the STP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14</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soil iodine to iodide via manure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lang w:val="sv-SE"/>
                    </w:rPr>
                    <w:t>Molecular equivalent iodide/iodine</w:t>
                  </w:r>
                  <w:r w:rsidRPr="00DC4AD8" w:rsidDel="00C301C2">
                    <w:rPr>
                      <w:rStyle w:val="MSGENFONTSTYLENAMETEMPLATEROLENUMBERMSGENFONTSTYLENAMEBYROLETEXT2MSGENFONTSTYLEMODIFERSIZE9"/>
                      <w:rFonts w:ascii="Verdana" w:hAnsi="Verdana"/>
                      <w:lang w:val="sv-SE"/>
                    </w:rPr>
                    <w:t xml:space="preserve">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w:t>
                  </w:r>
                </w:p>
              </w:tc>
            </w:tr>
            <w:tr w:rsidR="00DC4AD8" w:rsidRPr="00DC4AD8" w:rsidTr="008B4D23">
              <w:trPr>
                <w:trHeight w:val="287"/>
              </w:trPr>
              <w:tc>
                <w:tcPr>
                  <w:tcW w:w="6867" w:type="dxa"/>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b w:val="0"/>
                      <w:u w:val="single"/>
                      <w:lang w:val="sv-SE"/>
                    </w:rPr>
                  </w:pPr>
                  <w:r w:rsidRPr="00DC4AD8">
                    <w:rPr>
                      <w:rFonts w:ascii="Verdana" w:hAnsi="Verdana"/>
                      <w:b/>
                      <w:bCs/>
                      <w:color w:val="000000"/>
                      <w:u w:val="single"/>
                      <w:lang w:eastAsia="en-GB"/>
                    </w:rPr>
                    <w:t>Parameters for iodate</w:t>
                  </w:r>
                </w:p>
              </w:tc>
              <w:tc>
                <w:tcPr>
                  <w:tcW w:w="1922" w:type="dxa"/>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surface water iodine to iodide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Transformation rate in soil iodine to iodide via the STP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Transformation rate in soil iodine to iodide via manure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rsidTr="008B4D23">
              <w:trPr>
                <w:trHeight w:val="119"/>
              </w:trPr>
              <w:tc>
                <w:tcPr>
                  <w:tcW w:w="686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lang w:val="sv-SE"/>
                    </w:rPr>
                    <w:t>Molecular equivalent iodate/iodine</w:t>
                  </w:r>
                  <w:r w:rsidRPr="00DC4AD8" w:rsidDel="00C301C2">
                    <w:rPr>
                      <w:rStyle w:val="MSGENFONTSTYLENAMETEMPLATEROLENUMBERMSGENFONTSTYLENAMEBYROLETEXT2MSGENFONTSTYLEMODIFERSIZE9"/>
                      <w:rFonts w:ascii="Verdana" w:hAnsi="Verdana"/>
                      <w:lang w:val="sv-SE"/>
                    </w:rPr>
                    <w:t xml:space="preserve"> </w:t>
                  </w:r>
                </w:p>
              </w:tc>
              <w:tc>
                <w:tcPr>
                  <w:tcW w:w="1922"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1.382</w:t>
                  </w:r>
                </w:p>
              </w:tc>
            </w:tr>
          </w:tbl>
          <w:p w:rsidR="00DC4AD8" w:rsidRPr="00DC4AD8" w:rsidRDefault="00DC4AD8" w:rsidP="00DC4AD8">
            <w:pPr>
              <w:jc w:val="both"/>
              <w:rPr>
                <w:rFonts w:eastAsia="Arial" w:cs="Arial"/>
                <w:sz w:val="20"/>
                <w:szCs w:val="20"/>
                <w:lang w:val="en-US" w:eastAsia="en-US"/>
              </w:rPr>
            </w:pPr>
          </w:p>
        </w:tc>
      </w:tr>
    </w:tbl>
    <w:p w:rsidR="00DC4AD8" w:rsidRDefault="00DC4AD8">
      <w:pPr>
        <w:spacing w:line="276" w:lineRule="auto"/>
        <w:rPr>
          <w:b/>
          <w:i/>
          <w:szCs w:val="22"/>
          <w:lang w:eastAsia="en-US"/>
        </w:rPr>
      </w:pPr>
    </w:p>
    <w:p w:rsidR="00DC4AD8" w:rsidRDefault="00DC4AD8" w:rsidP="00DC4AD8">
      <w:pPr>
        <w:rPr>
          <w:b/>
          <w:i/>
          <w:szCs w:val="22"/>
          <w:lang w:eastAsia="en-US"/>
        </w:rPr>
      </w:pPr>
      <w:r w:rsidRPr="006C0A8D">
        <w:rPr>
          <w:b/>
          <w:i/>
          <w:szCs w:val="22"/>
          <w:lang w:eastAsia="en-US"/>
        </w:rPr>
        <w:t>Emission estimation</w:t>
      </w:r>
    </w:p>
    <w:p w:rsidR="00DC4AD8" w:rsidRPr="006C0A8D" w:rsidRDefault="00DC4AD8" w:rsidP="00DC4AD8">
      <w:pPr>
        <w:rPr>
          <w:b/>
          <w:i/>
          <w:szCs w:val="22"/>
          <w:lang w:eastAsia="en-US"/>
        </w:rPr>
      </w:pPr>
    </w:p>
    <w:tbl>
      <w:tblPr>
        <w:tblStyle w:val="Grilledutableau4"/>
        <w:tblW w:w="9214" w:type="dxa"/>
        <w:tblInd w:w="108" w:type="dxa"/>
        <w:tblLook w:val="04A0" w:firstRow="1" w:lastRow="0" w:firstColumn="1" w:lastColumn="0" w:noHBand="0" w:noVBand="1"/>
      </w:tblPr>
      <w:tblGrid>
        <w:gridCol w:w="9214"/>
      </w:tblGrid>
      <w:tr w:rsidR="00DC4AD8" w:rsidRPr="00DC4AD8" w:rsidTr="00705A8C">
        <w:trPr>
          <w:trHeight w:val="835"/>
        </w:trPr>
        <w:tc>
          <w:tcPr>
            <w:tcW w:w="9214" w:type="dxa"/>
            <w:shd w:val="clear" w:color="auto" w:fill="D6E3BC" w:themeFill="accent3" w:themeFillTint="66"/>
          </w:tcPr>
          <w:p w:rsidR="00DC4AD8" w:rsidRPr="00DC4AD8" w:rsidRDefault="00DC4AD8" w:rsidP="00DC4AD8">
            <w:pPr>
              <w:spacing w:line="276" w:lineRule="auto"/>
              <w:jc w:val="both"/>
              <w:rPr>
                <w:rFonts w:cs="Arial"/>
                <w:b/>
                <w:sz w:val="20"/>
                <w:szCs w:val="20"/>
              </w:rPr>
            </w:pPr>
            <w:bookmarkStart w:id="111" w:name="_Toc367976959"/>
            <w:bookmarkStart w:id="112" w:name="_Toc367977136"/>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7</w:t>
            </w:r>
            <w:r w:rsidRPr="00DC4AD8">
              <w:rPr>
                <w:rStyle w:val="LgendeCar"/>
                <w:b/>
              </w:rPr>
              <w:fldChar w:fldCharType="end"/>
            </w:r>
            <w:r w:rsidRPr="00DC4AD8">
              <w:rPr>
                <w:rStyle w:val="LgendeCar"/>
                <w:b/>
              </w:rPr>
              <w:t xml:space="preserve"> - </w:t>
            </w:r>
            <w:r w:rsidRPr="00DC4AD8">
              <w:rPr>
                <w:rFonts w:cs="Arial"/>
                <w:b/>
                <w:sz w:val="20"/>
                <w:szCs w:val="20"/>
              </w:rPr>
              <w:t>FR CA position:</w:t>
            </w:r>
          </w:p>
          <w:p w:rsidR="00DC4AD8" w:rsidRPr="00DC4AD8" w:rsidRDefault="00DC4AD8" w:rsidP="00DC4AD8">
            <w:pPr>
              <w:spacing w:line="276" w:lineRule="auto"/>
              <w:jc w:val="both"/>
              <w:rPr>
                <w:rFonts w:cs="Arial"/>
                <w:sz w:val="20"/>
                <w:szCs w:val="20"/>
              </w:rPr>
            </w:pPr>
          </w:p>
          <w:p w:rsidR="00DC4AD8" w:rsidRPr="00DC4AD8" w:rsidRDefault="00DC4AD8" w:rsidP="00705A8C">
            <w:pPr>
              <w:jc w:val="both"/>
              <w:rPr>
                <w:rFonts w:cs="Arial"/>
                <w:sz w:val="20"/>
                <w:szCs w:val="20"/>
              </w:rPr>
            </w:pPr>
            <w:r w:rsidRPr="00DC4AD8">
              <w:rPr>
                <w:rFonts w:cs="Arial"/>
                <w:sz w:val="20"/>
                <w:szCs w:val="20"/>
              </w:rPr>
              <w:t>Regarding the environment, all forms of iodine will be examined separately since PNEC exist for each form.</w:t>
            </w:r>
          </w:p>
          <w:p w:rsidR="00DC4AD8" w:rsidRPr="00DC4AD8" w:rsidRDefault="00DC4AD8" w:rsidP="00705A8C">
            <w:pPr>
              <w:jc w:val="both"/>
              <w:rPr>
                <w:rFonts w:cs="Arial"/>
                <w:sz w:val="20"/>
                <w:szCs w:val="20"/>
              </w:rPr>
            </w:pPr>
          </w:p>
          <w:p w:rsidR="00DC4AD8" w:rsidRPr="00A800C9" w:rsidRDefault="00DC4AD8" w:rsidP="00705A8C">
            <w:pPr>
              <w:jc w:val="both"/>
              <w:rPr>
                <w:rFonts w:cs="Arial"/>
                <w:sz w:val="20"/>
                <w:szCs w:val="20"/>
              </w:rPr>
            </w:pPr>
            <w:r w:rsidRPr="00DC4AD8">
              <w:rPr>
                <w:rFonts w:cs="Arial"/>
                <w:sz w:val="20"/>
                <w:szCs w:val="20"/>
              </w:rPr>
              <w:t>In IODIGUARD formulation, two components contain either I</w:t>
            </w:r>
            <w:r w:rsidRPr="00A800C9">
              <w:rPr>
                <w:rFonts w:cs="Arial"/>
                <w:vertAlign w:val="subscript"/>
              </w:rPr>
              <w:t>2</w:t>
            </w:r>
            <w:r w:rsidRPr="00DC4AD8">
              <w:rPr>
                <w:rFonts w:cs="Arial"/>
                <w:sz w:val="20"/>
                <w:szCs w:val="20"/>
              </w:rPr>
              <w:t xml:space="preserve"> or I</w:t>
            </w:r>
            <w:r w:rsidRPr="00A800C9">
              <w:rPr>
                <w:rFonts w:cs="Arial"/>
                <w:vertAlign w:val="superscript"/>
              </w:rPr>
              <w:t>-</w:t>
            </w:r>
            <w:r w:rsidRPr="00DC4AD8">
              <w:rPr>
                <w:rFonts w:cs="Arial"/>
                <w:sz w:val="20"/>
                <w:szCs w:val="20"/>
              </w:rPr>
              <w:t>: PVP iodine (PVPI) present in the formulation at 1.5% w/w and potassium iodide (KI) present in the formulation at 0.05% w/w</w:t>
            </w:r>
            <w:r w:rsidR="00F17D9D">
              <w:rPr>
                <w:rFonts w:cs="Arial"/>
                <w:sz w:val="20"/>
                <w:szCs w:val="20"/>
              </w:rPr>
              <w:t xml:space="preserve"> </w:t>
            </w:r>
            <w:r w:rsidR="00F17D9D" w:rsidRPr="00A800C9">
              <w:rPr>
                <w:rFonts w:cs="Arial"/>
              </w:rPr>
              <w:t xml:space="preserve">(including 0.038% </w:t>
            </w:r>
            <w:r w:rsidR="0078354E" w:rsidRPr="00A800C9">
              <w:rPr>
                <w:rFonts w:cs="Arial"/>
              </w:rPr>
              <w:t>of iodide)</w:t>
            </w:r>
            <w:r w:rsidRPr="00A800C9">
              <w:rPr>
                <w:rFonts w:cs="Arial"/>
              </w:rPr>
              <w:t>.</w:t>
            </w:r>
          </w:p>
          <w:p w:rsidR="00DC4AD8" w:rsidRPr="00DC4AD8" w:rsidRDefault="00DC4AD8" w:rsidP="00705A8C">
            <w:pPr>
              <w:jc w:val="both"/>
              <w:rPr>
                <w:rFonts w:cs="Arial"/>
                <w:sz w:val="20"/>
                <w:szCs w:val="20"/>
              </w:rPr>
            </w:pPr>
            <w:r w:rsidRPr="00A800C9">
              <w:rPr>
                <w:rFonts w:cs="Arial"/>
              </w:rPr>
              <w:t xml:space="preserve">The accelerated storage stability study shows a quantity of </w:t>
            </w:r>
            <w:r w:rsidR="00F17D9D" w:rsidRPr="00A800C9">
              <w:rPr>
                <w:rFonts w:cs="Arial"/>
              </w:rPr>
              <w:t xml:space="preserve">total </w:t>
            </w:r>
            <w:r w:rsidRPr="00A800C9">
              <w:rPr>
                <w:rFonts w:cs="Arial"/>
              </w:rPr>
              <w:t>iodine (I</w:t>
            </w:r>
            <w:r w:rsidRPr="00A800C9">
              <w:rPr>
                <w:rFonts w:cs="Arial"/>
                <w:vertAlign w:val="subscript"/>
              </w:rPr>
              <w:t>2</w:t>
            </w:r>
            <w:r w:rsidR="00F17D9D" w:rsidRPr="00A800C9">
              <w:rPr>
                <w:rFonts w:cs="Arial"/>
              </w:rPr>
              <w:t xml:space="preserve"> and I</w:t>
            </w:r>
            <w:r w:rsidR="00F17D9D" w:rsidRPr="00A800C9">
              <w:rPr>
                <w:rFonts w:cs="Arial"/>
                <w:vertAlign w:val="superscript"/>
              </w:rPr>
              <w:t>-</w:t>
            </w:r>
            <w:r w:rsidRPr="00A800C9">
              <w:rPr>
                <w:rFonts w:cs="Arial"/>
              </w:rPr>
              <w:t>) in IODIGUARD of 0.</w:t>
            </w:r>
            <w:r w:rsidR="00F17D9D" w:rsidRPr="00A800C9">
              <w:rPr>
                <w:rFonts w:cs="Arial"/>
              </w:rPr>
              <w:t>25</w:t>
            </w:r>
            <w:r w:rsidRPr="00A800C9">
              <w:rPr>
                <w:rFonts w:cs="Arial"/>
              </w:rPr>
              <w:t>% w/w. On the other hand, the potassium iodide (KI) most probably only bring</w:t>
            </w:r>
            <w:r w:rsidR="00F81CB4" w:rsidRPr="00A800C9">
              <w:rPr>
                <w:rFonts w:cs="Arial"/>
              </w:rPr>
              <w:t>s</w:t>
            </w:r>
            <w:r w:rsidRPr="00A800C9">
              <w:rPr>
                <w:rFonts w:cs="Arial"/>
              </w:rPr>
              <w:t xml:space="preserve"> iodine to the mixture under I</w:t>
            </w:r>
            <w:r w:rsidRPr="00A800C9">
              <w:rPr>
                <w:rFonts w:cs="Arial"/>
                <w:vertAlign w:val="superscript"/>
              </w:rPr>
              <w:t>-</w:t>
            </w:r>
            <w:r w:rsidRPr="00A800C9">
              <w:rPr>
                <w:rFonts w:cs="Arial"/>
              </w:rPr>
              <w:t xml:space="preserve"> form. </w:t>
            </w:r>
            <w:r w:rsidR="00F81CB4" w:rsidRPr="00A800C9">
              <w:rPr>
                <w:rFonts w:cs="Arial"/>
              </w:rPr>
              <w:t>Nevertheless</w:t>
            </w:r>
            <w:r w:rsidR="002E67C0" w:rsidRPr="00A800C9">
              <w:rPr>
                <w:rFonts w:cs="Arial"/>
              </w:rPr>
              <w:t xml:space="preserve"> </w:t>
            </w:r>
            <w:r w:rsidRPr="00A800C9">
              <w:rPr>
                <w:rFonts w:cs="Arial"/>
              </w:rPr>
              <w:t>the quantity</w:t>
            </w:r>
            <w:r w:rsidR="000A3235" w:rsidRPr="00A800C9">
              <w:rPr>
                <w:rFonts w:cs="Arial"/>
              </w:rPr>
              <w:t xml:space="preserve"> of</w:t>
            </w:r>
            <w:r w:rsidR="00F81CB4" w:rsidRPr="00A800C9">
              <w:rPr>
                <w:rFonts w:cs="Arial"/>
              </w:rPr>
              <w:t xml:space="preserve"> iodine from </w:t>
            </w:r>
            <w:r w:rsidRPr="00A800C9">
              <w:rPr>
                <w:rFonts w:cs="Arial"/>
              </w:rPr>
              <w:t xml:space="preserve">KI is added to the measured </w:t>
            </w:r>
            <w:r w:rsidR="00F81CB4" w:rsidRPr="00A800C9">
              <w:rPr>
                <w:rFonts w:cs="Arial"/>
              </w:rPr>
              <w:t xml:space="preserve">quantity </w:t>
            </w:r>
            <w:r w:rsidRPr="00A800C9">
              <w:rPr>
                <w:rFonts w:cs="Arial"/>
              </w:rPr>
              <w:t>of iodine</w:t>
            </w:r>
            <w:r w:rsidR="00F81CB4" w:rsidRPr="00A800C9">
              <w:rPr>
                <w:rFonts w:cs="Arial"/>
              </w:rPr>
              <w:t xml:space="preserve"> from PVPI</w:t>
            </w:r>
            <w:r w:rsidRPr="00A800C9">
              <w:rPr>
                <w:rFonts w:cs="Arial"/>
              </w:rPr>
              <w:t xml:space="preserve"> in a worst case </w:t>
            </w:r>
            <w:r w:rsidR="00AB090C" w:rsidRPr="00A800C9">
              <w:rPr>
                <w:rFonts w:cs="Arial"/>
              </w:rPr>
              <w:t>approach</w:t>
            </w:r>
            <w:r w:rsidRPr="00A800C9">
              <w:rPr>
                <w:rFonts w:cs="Arial"/>
              </w:rPr>
              <w:t xml:space="preserve"> Thus, the quantity of the various forms of iodine in IODIGUARD is: 0.</w:t>
            </w:r>
            <w:r w:rsidR="00F17D9D" w:rsidRPr="00A800C9">
              <w:rPr>
                <w:rFonts w:cs="Arial"/>
              </w:rPr>
              <w:t xml:space="preserve">25 </w:t>
            </w:r>
            <w:r w:rsidRPr="00A800C9">
              <w:rPr>
                <w:rFonts w:cs="Arial"/>
              </w:rPr>
              <w:t>+ 0.</w:t>
            </w:r>
            <w:r w:rsidR="00F17D9D" w:rsidRPr="00A800C9">
              <w:rPr>
                <w:rFonts w:cs="Arial"/>
              </w:rPr>
              <w:t xml:space="preserve">038 </w:t>
            </w:r>
            <w:r w:rsidRPr="00A800C9">
              <w:rPr>
                <w:rFonts w:cs="Arial"/>
              </w:rPr>
              <w:t>=0.</w:t>
            </w:r>
            <w:r w:rsidR="00F17D9D" w:rsidRPr="00A800C9">
              <w:rPr>
                <w:rFonts w:cs="Arial"/>
              </w:rPr>
              <w:t>29</w:t>
            </w:r>
            <w:r w:rsidRPr="00A800C9">
              <w:rPr>
                <w:rFonts w:cs="Arial"/>
              </w:rPr>
              <w:t>% for the environmental risk assessment.</w:t>
            </w:r>
          </w:p>
          <w:p w:rsidR="00DC4AD8" w:rsidRPr="00DC4AD8" w:rsidRDefault="00DC4AD8" w:rsidP="00705A8C">
            <w:pPr>
              <w:jc w:val="both"/>
              <w:rPr>
                <w:rFonts w:cs="Arial"/>
                <w:sz w:val="20"/>
                <w:szCs w:val="20"/>
              </w:rPr>
            </w:pPr>
          </w:p>
          <w:p w:rsidR="00DC4AD8" w:rsidRPr="00DC4AD8" w:rsidRDefault="00DC4AD8" w:rsidP="00705A8C">
            <w:pPr>
              <w:jc w:val="both"/>
              <w:rPr>
                <w:rFonts w:cs="Arial"/>
                <w:sz w:val="20"/>
                <w:szCs w:val="20"/>
              </w:rPr>
            </w:pPr>
            <w:r w:rsidRPr="00DC4AD8">
              <w:rPr>
                <w:rFonts w:cs="Arial"/>
                <w:sz w:val="20"/>
                <w:szCs w:val="20"/>
              </w:rPr>
              <w:t>Remark: According to the section 2.1.1 Identity, Physico-Chemical Properties &amp; Methods of Analysis in the Assessment Report of Iodine (p.10), the identity details for PVP-iodine show the following specification compounds: 9.0-12.0% available iodine (dried substance), max 2.0% formic acid, max. 8.0% water, max. 6.0% iodide, loss on drying max 8.0%, sulphated ash max 0.1%. Thus, the PVP is used to bring iodine (I</w:t>
            </w:r>
            <w:r w:rsidRPr="00A800C9">
              <w:rPr>
                <w:rFonts w:cs="Arial"/>
                <w:vertAlign w:val="subscript"/>
              </w:rPr>
              <w:t>2</w:t>
            </w:r>
            <w:r w:rsidRPr="00DC4AD8">
              <w:rPr>
                <w:rFonts w:cs="Arial"/>
                <w:sz w:val="20"/>
                <w:szCs w:val="20"/>
              </w:rPr>
              <w:t>) (9 to 12%) into the formulation in a soluble form and it released also iodide (I</w:t>
            </w:r>
            <w:r w:rsidRPr="00A800C9">
              <w:rPr>
                <w:rFonts w:cs="Arial"/>
                <w:vertAlign w:val="superscript"/>
              </w:rPr>
              <w:t>-</w:t>
            </w:r>
            <w:r w:rsidRPr="00DC4AD8">
              <w:rPr>
                <w:rFonts w:cs="Arial"/>
                <w:sz w:val="20"/>
                <w:szCs w:val="20"/>
              </w:rPr>
              <w:t xml:space="preserve">) (6%). These </w:t>
            </w:r>
            <w:r w:rsidRPr="00DC4AD8">
              <w:rPr>
                <w:rFonts w:cs="Arial"/>
                <w:sz w:val="20"/>
                <w:szCs w:val="20"/>
              </w:rPr>
              <w:lastRenderedPageBreak/>
              <w:t>elements demonstrate the previous approximation in the quantification of iodide (I</w:t>
            </w:r>
            <w:r w:rsidRPr="00A800C9">
              <w:rPr>
                <w:rFonts w:cs="Arial"/>
                <w:vertAlign w:val="superscript"/>
              </w:rPr>
              <w:t>-</w:t>
            </w:r>
            <w:r w:rsidRPr="00DC4AD8">
              <w:rPr>
                <w:rFonts w:cs="Arial"/>
                <w:sz w:val="20"/>
                <w:szCs w:val="20"/>
              </w:rPr>
              <w:t xml:space="preserve">) in IODIGUARD product. Nevertheless, PNEC are based on ecotoxicological tests realized with PVP-iodine. So only the quantity of iodide from potassium iodide (KI) had been added to iodine measure to assess the environmental risk of IODIGUARD product uses. </w:t>
            </w:r>
          </w:p>
        </w:tc>
      </w:tr>
    </w:tbl>
    <w:p w:rsidR="00DC4AD8" w:rsidRPr="00FD2055" w:rsidRDefault="00DC4AD8" w:rsidP="00DC4AD8">
      <w:pPr>
        <w:rPr>
          <w:b/>
          <w:bCs/>
          <w:lang w:eastAsia="en-US"/>
        </w:rPr>
      </w:pPr>
    </w:p>
    <w:p w:rsidR="00DC4AD8" w:rsidRPr="00265E90" w:rsidRDefault="00DC4AD8" w:rsidP="00DC4AD8">
      <w:pPr>
        <w:rPr>
          <w:b/>
          <w:bCs/>
          <w:lang w:eastAsia="en-US"/>
        </w:rPr>
      </w:pPr>
      <w:r w:rsidRPr="006C0A8D">
        <w:rPr>
          <w:b/>
          <w:bCs/>
          <w:lang w:eastAsia="en-US"/>
        </w:rPr>
        <w:t xml:space="preserve">Scenario </w:t>
      </w:r>
      <w:bookmarkEnd w:id="111"/>
      <w:bookmarkEnd w:id="112"/>
    </w:p>
    <w:tbl>
      <w:tblPr>
        <w:tblStyle w:val="Grilledutableau4"/>
        <w:tblW w:w="9293" w:type="dxa"/>
        <w:tblLook w:val="04A0" w:firstRow="1" w:lastRow="0" w:firstColumn="1" w:lastColumn="0" w:noHBand="0" w:noVBand="1"/>
      </w:tblPr>
      <w:tblGrid>
        <w:gridCol w:w="9293"/>
      </w:tblGrid>
      <w:tr w:rsidR="00DC4AD8" w:rsidRPr="00DC4AD8" w:rsidTr="000A3235">
        <w:trPr>
          <w:trHeight w:val="6505"/>
        </w:trPr>
        <w:tc>
          <w:tcPr>
            <w:tcW w:w="9293"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8</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p w:rsidR="00DC4AD8" w:rsidRPr="00DC4AD8" w:rsidRDefault="00DC4AD8" w:rsidP="00DC4AD8">
            <w:pPr>
              <w:spacing w:line="276" w:lineRule="auto"/>
              <w:jc w:val="both"/>
              <w:rPr>
                <w:rFonts w:cs="Arial"/>
                <w:sz w:val="20"/>
                <w:szCs w:val="20"/>
              </w:rPr>
            </w:pPr>
          </w:p>
          <w:p w:rsidR="00DC4AD8" w:rsidRPr="00DC4AD8" w:rsidRDefault="00DC4AD8" w:rsidP="00705A8C">
            <w:pPr>
              <w:jc w:val="both"/>
              <w:rPr>
                <w:rFonts w:cs="Arial"/>
                <w:sz w:val="20"/>
                <w:szCs w:val="20"/>
              </w:rPr>
            </w:pPr>
            <w:r w:rsidRPr="00DC4AD8">
              <w:rPr>
                <w:rFonts w:cs="Arial"/>
                <w:sz w:val="20"/>
                <w:szCs w:val="20"/>
              </w:rPr>
              <w:t>The table below presents the input parameters for the calculation of emissions to manure or STP in accordance with the characteristics of the product and the ESD for PT03</w:t>
            </w:r>
            <w:r w:rsidRPr="00DC4AD8">
              <w:rPr>
                <w:rStyle w:val="Appelnotedebasdep"/>
                <w:sz w:val="20"/>
                <w:szCs w:val="20"/>
              </w:rPr>
              <w:footnoteReference w:id="12"/>
            </w:r>
            <w:r w:rsidRPr="00DC4AD8">
              <w:rPr>
                <w:rFonts w:cs="Arial"/>
                <w:sz w:val="20"/>
                <w:szCs w:val="20"/>
              </w:rPr>
              <w:t>.</w:t>
            </w:r>
            <w:r w:rsidRPr="00DC4AD8">
              <w:t xml:space="preserve"> </w:t>
            </w:r>
            <w:r w:rsidRPr="00DC4AD8">
              <w:rPr>
                <w:rFonts w:cs="Arial"/>
                <w:sz w:val="20"/>
                <w:szCs w:val="20"/>
              </w:rPr>
              <w:t>It should be noted that the nitrogen</w:t>
            </w:r>
            <w:r w:rsidR="00016FBB">
              <w:rPr>
                <w:rFonts w:cs="Arial"/>
                <w:sz w:val="20"/>
                <w:szCs w:val="20"/>
              </w:rPr>
              <w:t xml:space="preserve"> immission</w:t>
            </w:r>
            <w:r w:rsidRPr="00DC4AD8">
              <w:rPr>
                <w:rFonts w:cs="Arial"/>
                <w:sz w:val="20"/>
                <w:szCs w:val="20"/>
              </w:rPr>
              <w:t xml:space="preserve"> standard is the most relevant in Europe notably in France. Therefore, regarding emission via manure application, PEC values were calculated for application to grassland and arable land on the nitrogen standard only. </w:t>
            </w:r>
          </w:p>
          <w:p w:rsidR="00DC4AD8" w:rsidRPr="00DC4AD8" w:rsidRDefault="00DC4AD8" w:rsidP="00DC4AD8">
            <w:pPr>
              <w:spacing w:line="276" w:lineRule="auto"/>
              <w:jc w:val="both"/>
              <w:rPr>
                <w:rFonts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1879"/>
              <w:gridCol w:w="1497"/>
              <w:gridCol w:w="859"/>
              <w:gridCol w:w="1353"/>
            </w:tblGrid>
            <w:tr w:rsidR="00DC4AD8" w:rsidRPr="00DC4AD8" w:rsidTr="00DC4AD8">
              <w:trPr>
                <w:trHeight w:val="313"/>
              </w:trPr>
              <w:tc>
                <w:tcPr>
                  <w:tcW w:w="8959" w:type="dxa"/>
                  <w:gridSpan w:val="5"/>
                  <w:shd w:val="clear" w:color="auto" w:fill="FFFFCC"/>
                  <w:vAlign w:val="center"/>
                </w:tcPr>
                <w:p w:rsidR="00DC4AD8" w:rsidRPr="00DC4AD8" w:rsidRDefault="00DC4AD8" w:rsidP="00DC4AD8">
                  <w:pPr>
                    <w:autoSpaceDE w:val="0"/>
                    <w:autoSpaceDN w:val="0"/>
                    <w:adjustRightInd w:val="0"/>
                    <w:jc w:val="center"/>
                    <w:rPr>
                      <w:rFonts w:cs="Arial"/>
                      <w:b/>
                      <w:color w:val="000000"/>
                      <w:lang w:eastAsia="en-GB"/>
                    </w:rPr>
                  </w:pPr>
                  <w:r w:rsidRPr="00DC4AD8">
                    <w:rPr>
                      <w:rFonts w:cs="Arial"/>
                      <w:b/>
                      <w:color w:val="000000"/>
                      <w:lang w:eastAsia="en-GB"/>
                    </w:rPr>
                    <w:t xml:space="preserve">Input parameters for emission calculations </w:t>
                  </w:r>
                </w:p>
              </w:tc>
            </w:tr>
            <w:tr w:rsidR="00DC4AD8" w:rsidRPr="00DC4AD8" w:rsidTr="00DC4AD8">
              <w:trPr>
                <w:trHeight w:val="313"/>
              </w:trPr>
              <w:tc>
                <w:tcPr>
                  <w:tcW w:w="3399" w:type="dxa"/>
                  <w:shd w:val="clear" w:color="auto" w:fill="FFFFFF"/>
                  <w:vAlign w:val="center"/>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bCs/>
                      <w:color w:val="000000"/>
                      <w:sz w:val="18"/>
                      <w:szCs w:val="18"/>
                      <w:lang w:eastAsia="en-GB"/>
                    </w:rPr>
                    <w:t>Parameter</w:t>
                  </w:r>
                </w:p>
              </w:tc>
              <w:tc>
                <w:tcPr>
                  <w:tcW w:w="1879" w:type="dxa"/>
                  <w:shd w:val="clear" w:color="auto" w:fill="FFFFFF"/>
                  <w:vAlign w:val="center"/>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Nomenclature</w:t>
                  </w:r>
                </w:p>
              </w:tc>
              <w:tc>
                <w:tcPr>
                  <w:tcW w:w="1497" w:type="dxa"/>
                  <w:shd w:val="clear" w:color="auto" w:fill="FFFFFF"/>
                  <w:vAlign w:val="center"/>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bCs/>
                      <w:color w:val="000000"/>
                      <w:sz w:val="18"/>
                      <w:szCs w:val="18"/>
                      <w:lang w:eastAsia="en-GB"/>
                    </w:rPr>
                    <w:t xml:space="preserve">Value </w:t>
                  </w:r>
                </w:p>
              </w:tc>
              <w:tc>
                <w:tcPr>
                  <w:tcW w:w="829" w:type="dxa"/>
                  <w:shd w:val="clear" w:color="auto" w:fill="FFFFFF"/>
                  <w:vAlign w:val="center"/>
                </w:tcPr>
                <w:p w:rsidR="00DC4AD8" w:rsidRPr="00DC4AD8" w:rsidRDefault="00DC4AD8" w:rsidP="00DC4AD8">
                  <w:pPr>
                    <w:autoSpaceDE w:val="0"/>
                    <w:autoSpaceDN w:val="0"/>
                    <w:adjustRightInd w:val="0"/>
                    <w:rPr>
                      <w:rFonts w:cs="Arial"/>
                      <w:bCs/>
                      <w:color w:val="000000"/>
                      <w:sz w:val="18"/>
                      <w:szCs w:val="18"/>
                      <w:lang w:eastAsia="en-GB"/>
                    </w:rPr>
                  </w:pPr>
                  <w:r w:rsidRPr="00DC4AD8">
                    <w:rPr>
                      <w:rFonts w:cs="Arial"/>
                      <w:bCs/>
                      <w:color w:val="000000"/>
                      <w:sz w:val="18"/>
                      <w:szCs w:val="18"/>
                      <w:lang w:eastAsia="en-GB"/>
                    </w:rPr>
                    <w:t>Unit</w:t>
                  </w:r>
                </w:p>
              </w:tc>
              <w:tc>
                <w:tcPr>
                  <w:tcW w:w="1355" w:type="dxa"/>
                  <w:shd w:val="clear" w:color="auto" w:fill="FFFFFF"/>
                  <w:vAlign w:val="center"/>
                </w:tcPr>
                <w:p w:rsidR="00DC4AD8" w:rsidRPr="00DC4AD8" w:rsidRDefault="00DC4AD8" w:rsidP="00DC4AD8">
                  <w:pPr>
                    <w:autoSpaceDE w:val="0"/>
                    <w:autoSpaceDN w:val="0"/>
                    <w:adjustRightInd w:val="0"/>
                    <w:rPr>
                      <w:rFonts w:cs="Arial"/>
                      <w:bCs/>
                      <w:color w:val="000000"/>
                      <w:sz w:val="18"/>
                      <w:szCs w:val="18"/>
                      <w:lang w:eastAsia="en-GB"/>
                    </w:rPr>
                  </w:pPr>
                  <w:r w:rsidRPr="00DC4AD8">
                    <w:rPr>
                      <w:rFonts w:cs="Arial"/>
                      <w:bCs/>
                      <w:color w:val="000000"/>
                      <w:sz w:val="18"/>
                      <w:szCs w:val="18"/>
                      <w:lang w:eastAsia="en-GB"/>
                    </w:rPr>
                    <w:t>Origin</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Type of housing/manure storage (for application of the notification)</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cat-subcat (i1)</w:t>
                  </w:r>
                </w:p>
              </w:tc>
              <w:tc>
                <w:tcPr>
                  <w:tcW w:w="149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 – Dairy cows</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 (ESD Appendix 1: Table 7)</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Type of biocide</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bioctype (i2)</w:t>
                  </w:r>
                </w:p>
              </w:tc>
              <w:tc>
                <w:tcPr>
                  <w:tcW w:w="149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1 - Disinfectant</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 (ESD Appendix 1: Table 7)</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Type of application</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appway (i3)</w:t>
                  </w:r>
                </w:p>
              </w:tc>
              <w:tc>
                <w:tcPr>
                  <w:tcW w:w="1497" w:type="dxa"/>
                  <w:shd w:val="clear" w:color="auto" w:fill="FFFFFF"/>
                </w:tcPr>
                <w:p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1-Dipping</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 (ESD Appendix 1: Table 7)</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Relevant emission stream</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stream(i4)</w:t>
                  </w:r>
                </w:p>
              </w:tc>
              <w:tc>
                <w:tcPr>
                  <w:tcW w:w="1497"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 and 3-  Manure/waste water</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P (Appendix 1: Table 7)</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Content of active ingredient in formulation (product)</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Fbioc</w:t>
                  </w:r>
                </w:p>
              </w:tc>
              <w:tc>
                <w:tcPr>
                  <w:tcW w:w="1497" w:type="dxa"/>
                  <w:shd w:val="clear" w:color="auto" w:fill="FFFFFF"/>
                </w:tcPr>
                <w:p w:rsidR="00DC4AD8" w:rsidRPr="00DC4AD8" w:rsidRDefault="00070355" w:rsidP="00DC4AD8">
                  <w:pPr>
                    <w:pStyle w:val="MSGENFONTSTYLENAMETEMPLATEROLENUMBERMSGENFONTSTYLENAMEBYROLETEXT20"/>
                    <w:shd w:val="clear" w:color="auto" w:fill="auto"/>
                    <w:spacing w:before="0" w:after="0" w:line="200" w:lineRule="exact"/>
                    <w:jc w:val="left"/>
                    <w:rPr>
                      <w:rFonts w:ascii="Verdana" w:hAnsi="Verdana"/>
                      <w:b/>
                      <w:color w:val="000000"/>
                      <w:sz w:val="18"/>
                      <w:szCs w:val="18"/>
                      <w:lang w:eastAsia="en-GB"/>
                    </w:rPr>
                  </w:pPr>
                  <w:r>
                    <w:rPr>
                      <w:rStyle w:val="MSGENFONTSTYLENAMETEMPLATEROLENUMBERMSGENFONTSTYLENAMEBYROLETEXT2MSGENFONTSTYLEMODIFERSIZE9"/>
                      <w:rFonts w:ascii="Verdana" w:hAnsi="Verdana"/>
                      <w:b w:val="0"/>
                    </w:rPr>
                    <w:t>2.9</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g/L</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 xml:space="preserve">S </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Amount of product prescribed to be used for one treatment (dipping of the four teats) of one animal</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Vprod</w:t>
                  </w:r>
                  <w:r w:rsidRPr="00DC4AD8">
                    <w:rPr>
                      <w:rStyle w:val="MSGENFONTSTYLENAMETEMPLATEROLENUMBERMSGENFONTSTYLENAMEBYROLETEXT2MSGENFONTSTYLEMODIFERSIZE55"/>
                      <w:rFonts w:ascii="Verdana" w:hAnsi="Verdana"/>
                      <w:b/>
                      <w:sz w:val="18"/>
                      <w:szCs w:val="18"/>
                    </w:rPr>
                    <w:t>i1,i2,i3</w:t>
                  </w:r>
                </w:p>
              </w:tc>
              <w:tc>
                <w:tcPr>
                  <w:tcW w:w="1497" w:type="dxa"/>
                  <w:shd w:val="clear" w:color="auto" w:fill="FFFFFF"/>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8.00E-3</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L</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w:t>
                  </w:r>
                </w:p>
              </w:tc>
            </w:tr>
            <w:tr w:rsidR="00DC4AD8" w:rsidRPr="00DC4AD8" w:rsidTr="00DC4AD8">
              <w:trPr>
                <w:trHeight w:val="75"/>
              </w:trPr>
              <w:tc>
                <w:tcPr>
                  <w:tcW w:w="3399" w:type="dxa"/>
                  <w:shd w:val="clear" w:color="auto" w:fill="FFFFFF"/>
                </w:tcPr>
                <w:p w:rsidR="00DC4AD8" w:rsidRPr="00DC4AD8" w:rsidRDefault="00DC4AD8" w:rsidP="00DC4AD8">
                  <w:pPr>
                    <w:pStyle w:val="MSGENFONTSTYLENAMETEMPLATEROLENUMBERMSGENFONTSTYLENAMEBYROLETEXT20"/>
                    <w:shd w:val="clear" w:color="auto" w:fill="auto"/>
                    <w:spacing w:before="0" w:after="0"/>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Dilution factor (for preparation of the working solution from the formulation (product))</w:t>
                  </w:r>
                </w:p>
              </w:tc>
              <w:tc>
                <w:tcPr>
                  <w:tcW w:w="187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F</w:t>
                  </w:r>
                  <w:r w:rsidRPr="00DC4AD8">
                    <w:rPr>
                      <w:rStyle w:val="MSGENFONTSTYLENAMETEMPLATEROLENUMBERMSGENFONTSTYLENAMEBYROLETEXT2MSGENFONTSTYLEMODIFERSIZE55"/>
                      <w:rFonts w:ascii="Verdana" w:hAnsi="Verdana"/>
                      <w:b/>
                      <w:sz w:val="18"/>
                      <w:szCs w:val="18"/>
                    </w:rPr>
                    <w:t xml:space="preserve">dil </w:t>
                  </w:r>
                </w:p>
              </w:tc>
              <w:tc>
                <w:tcPr>
                  <w:tcW w:w="1497" w:type="dxa"/>
                  <w:shd w:val="clear" w:color="auto" w:fill="FFFFFF"/>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1</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w:t>
                  </w:r>
                </w:p>
              </w:tc>
            </w:tr>
            <w:tr w:rsidR="00DC4AD8" w:rsidRPr="00DC4AD8" w:rsidTr="00DC4AD8">
              <w:trPr>
                <w:trHeight w:val="93"/>
              </w:trPr>
              <w:tc>
                <w:tcPr>
                  <w:tcW w:w="3399" w:type="dxa"/>
                  <w:vMerge w:val="restart"/>
                  <w:shd w:val="clear" w:color="auto" w:fill="FFFFFF"/>
                </w:tcPr>
                <w:p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b w:val="0"/>
                    </w:rPr>
                    <w:t>Fraction of active ingredient released</w:t>
                  </w:r>
                </w:p>
              </w:tc>
              <w:tc>
                <w:tcPr>
                  <w:tcW w:w="1879" w:type="dxa"/>
                  <w:shd w:val="clear" w:color="auto" w:fill="FFFFFF"/>
                </w:tcPr>
                <w:p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lang w:val="en-US" w:eastAsia="fr-FR" w:bidi="fr-FR"/>
                    </w:rPr>
                    <w:t xml:space="preserve">F </w:t>
                  </w:r>
                  <w:r w:rsidRPr="00DC4AD8">
                    <w:rPr>
                      <w:rStyle w:val="MSGENFONTSTYLENAMETEMPLATEROLENUMBERMSGENFONTSTYLENAMEBYROLETEXT2MSGENFONTSTYLEMODIFERSIZE55"/>
                      <w:rFonts w:ascii="Verdana" w:hAnsi="Verdana"/>
                      <w:b/>
                      <w:sz w:val="18"/>
                      <w:szCs w:val="18"/>
                    </w:rPr>
                    <w:t>slurry/manure or STP</w:t>
                  </w:r>
                </w:p>
              </w:tc>
              <w:tc>
                <w:tcPr>
                  <w:tcW w:w="1497" w:type="dxa"/>
                  <w:shd w:val="clear" w:color="auto" w:fill="FFFFFF"/>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0.5</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D</w:t>
                  </w:r>
                </w:p>
              </w:tc>
            </w:tr>
            <w:tr w:rsidR="00DC4AD8" w:rsidRPr="00DC4AD8" w:rsidTr="00DC4AD8">
              <w:trPr>
                <w:trHeight w:val="93"/>
              </w:trPr>
              <w:tc>
                <w:tcPr>
                  <w:tcW w:w="3399" w:type="dxa"/>
                  <w:vMerge/>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b w:val="0"/>
                    </w:rPr>
                  </w:pPr>
                </w:p>
              </w:tc>
              <w:tc>
                <w:tcPr>
                  <w:tcW w:w="1879" w:type="dxa"/>
                  <w:shd w:val="clear" w:color="auto" w:fill="FFFFFF"/>
                </w:tcPr>
                <w:p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lang w:val="fr-FR" w:eastAsia="fr-FR" w:bidi="fr-FR"/>
                    </w:rPr>
                    <w:t xml:space="preserve">F </w:t>
                  </w:r>
                  <w:r w:rsidRPr="00DC4AD8">
                    <w:rPr>
                      <w:rStyle w:val="MSGENFONTSTYLENAMETEMPLATEROLENUMBERMSGENFONTSTYLENAMEBYROLETEXT2MSGENFONTSTYLEMODIFERSIZE55"/>
                      <w:rFonts w:ascii="Verdana" w:hAnsi="Verdana"/>
                      <w:b/>
                      <w:sz w:val="18"/>
                      <w:szCs w:val="18"/>
                    </w:rPr>
                    <w:t>air</w:t>
                  </w:r>
                </w:p>
              </w:tc>
              <w:tc>
                <w:tcPr>
                  <w:tcW w:w="1497" w:type="dxa"/>
                  <w:shd w:val="clear" w:color="auto" w:fill="FFFFFF"/>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0</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D</w:t>
                  </w:r>
                </w:p>
              </w:tc>
            </w:tr>
            <w:tr w:rsidR="00DC4AD8" w:rsidRPr="00DC4AD8" w:rsidTr="00DC4AD8">
              <w:trPr>
                <w:trHeight w:val="93"/>
              </w:trPr>
              <w:tc>
                <w:tcPr>
                  <w:tcW w:w="3399" w:type="dxa"/>
                  <w:vMerge/>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b w:val="0"/>
                    </w:rPr>
                  </w:pPr>
                </w:p>
              </w:tc>
              <w:tc>
                <w:tcPr>
                  <w:tcW w:w="1879" w:type="dxa"/>
                  <w:shd w:val="clear" w:color="auto" w:fill="FFFFFF"/>
                </w:tcPr>
                <w:p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rPr>
                    <w:t>F</w:t>
                  </w:r>
                  <w:r w:rsidRPr="00DC4AD8">
                    <w:rPr>
                      <w:rStyle w:val="MSGENFONTSTYLENAMETEMPLATEROLENUMBERMSGENFONTSTYLENAMEBYROLETEXT2MSGENFONTSTYLEMODIFERSIZE55"/>
                      <w:rFonts w:ascii="Verdana" w:hAnsi="Verdana"/>
                      <w:b/>
                      <w:sz w:val="18"/>
                      <w:szCs w:val="18"/>
                    </w:rPr>
                    <w:t>teat</w:t>
                  </w:r>
                </w:p>
              </w:tc>
              <w:tc>
                <w:tcPr>
                  <w:tcW w:w="1497" w:type="dxa"/>
                  <w:shd w:val="clear" w:color="auto" w:fill="FFFFFF"/>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0.5</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D</w:t>
                  </w:r>
                </w:p>
              </w:tc>
            </w:tr>
            <w:tr w:rsidR="00DC4AD8" w:rsidRPr="00DC4AD8" w:rsidTr="00DC4AD8">
              <w:trPr>
                <w:trHeight w:val="75"/>
              </w:trPr>
              <w:tc>
                <w:tcPr>
                  <w:tcW w:w="3399" w:type="dxa"/>
                  <w:shd w:val="clear" w:color="auto" w:fill="FFFFFF"/>
                </w:tcPr>
                <w:p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b w:val="0"/>
                    </w:rPr>
                    <w:t>Number of teat dipping events for one animal and one day (dipping of the four teats of one animal = one disinfectant application</w:t>
                  </w:r>
                </w:p>
              </w:tc>
              <w:tc>
                <w:tcPr>
                  <w:tcW w:w="1879" w:type="dxa"/>
                  <w:shd w:val="clear" w:color="auto" w:fill="FFFFFF"/>
                </w:tcPr>
                <w:p w:rsidR="00DC4AD8" w:rsidRPr="00DC4AD8" w:rsidRDefault="00DC4AD8" w:rsidP="00DC4AD8">
                  <w:pPr>
                    <w:autoSpaceDE w:val="0"/>
                    <w:autoSpaceDN w:val="0"/>
                    <w:adjustRightInd w:val="0"/>
                    <w:rPr>
                      <w:b/>
                      <w:i/>
                      <w:color w:val="FF0000"/>
                      <w:sz w:val="18"/>
                      <w:szCs w:val="18"/>
                      <w:lang w:eastAsia="en-GB"/>
                    </w:rPr>
                  </w:pPr>
                  <w:r w:rsidRPr="00DC4AD8">
                    <w:rPr>
                      <w:rStyle w:val="MSGENFONTSTYLENAMETEMPLATEROLENUMBERMSGENFONTSTYLENAMEBYROLETEXT2MSGENFONTSTYLEMODIFERSIZE9"/>
                      <w:rFonts w:ascii="Verdana" w:hAnsi="Verdana"/>
                    </w:rPr>
                    <w:t>Napp-teat</w:t>
                  </w:r>
                </w:p>
              </w:tc>
              <w:tc>
                <w:tcPr>
                  <w:tcW w:w="1497" w:type="dxa"/>
                  <w:shd w:val="clear" w:color="auto" w:fill="FFFFFF"/>
                </w:tcPr>
                <w:p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2 (post milking)</w:t>
                  </w:r>
                </w:p>
              </w:tc>
              <w:tc>
                <w:tcPr>
                  <w:tcW w:w="829"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sz w:val="18"/>
                      <w:szCs w:val="18"/>
                      <w:lang w:val="en-US"/>
                    </w:rPr>
                  </w:pPr>
                  <w:r w:rsidRPr="00DC4AD8">
                    <w:rPr>
                      <w:rStyle w:val="MSGENFONTSTYLENAMETEMPLATEROLENUMBERMSGENFONTSTYLENAMEBYROLETEXT2MSGENFONTSTYLEMODIFERSIZE9"/>
                      <w:rFonts w:ascii="Verdana" w:hAnsi="Verdana"/>
                      <w:b w:val="0"/>
                    </w:rPr>
                    <w:t>D</w:t>
                  </w:r>
                </w:p>
                <w:p w:rsidR="00DC4AD8" w:rsidRPr="00DC4AD8" w:rsidRDefault="00DC4AD8" w:rsidP="00DC4AD8">
                  <w:pPr>
                    <w:rPr>
                      <w:sz w:val="18"/>
                      <w:szCs w:val="18"/>
                      <w:lang w:val="en-US" w:eastAsia="en-US"/>
                    </w:rPr>
                  </w:pPr>
                </w:p>
              </w:tc>
            </w:tr>
            <w:tr w:rsidR="00DC4AD8" w:rsidRPr="00DC4AD8" w:rsidTr="00DC4AD8">
              <w:trPr>
                <w:trHeight w:val="75"/>
              </w:trPr>
              <w:tc>
                <w:tcPr>
                  <w:tcW w:w="339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days of lactation period</w:t>
                  </w:r>
                </w:p>
              </w:tc>
              <w:tc>
                <w:tcPr>
                  <w:tcW w:w="1879" w:type="dxa"/>
                  <w:shd w:val="clear" w:color="auto" w:fill="FFFFFF"/>
                </w:tcPr>
                <w:p w:rsidR="00DC4AD8" w:rsidRPr="00DC4AD8" w:rsidRDefault="00DC4AD8" w:rsidP="00DC4AD8">
                  <w:pPr>
                    <w:rPr>
                      <w:color w:val="000000"/>
                      <w:sz w:val="18"/>
                      <w:szCs w:val="18"/>
                    </w:rPr>
                  </w:pPr>
                  <w:r w:rsidRPr="00DC4AD8">
                    <w:rPr>
                      <w:rStyle w:val="MSGENFONTSTYLENAMETEMPLATEROLENUMBERMSGENFONTSTYLENAMEBYROLETEXT2MSGENFONTSTYLEMODIFERSIZE9"/>
                      <w:rFonts w:ascii="Verdana" w:hAnsi="Verdana"/>
                    </w:rPr>
                    <w:t>Nday-lact</w:t>
                  </w:r>
                  <w:r w:rsidRPr="00DC4AD8">
                    <w:rPr>
                      <w:color w:val="000000"/>
                      <w:sz w:val="18"/>
                      <w:szCs w:val="18"/>
                    </w:rPr>
                    <w:t xml:space="preserve"> </w:t>
                  </w:r>
                </w:p>
              </w:tc>
              <w:tc>
                <w:tcPr>
                  <w:tcW w:w="1497" w:type="dxa"/>
                  <w:shd w:val="clear" w:color="auto" w:fill="FFFFFF"/>
                </w:tcPr>
                <w:p w:rsidR="00DC4AD8" w:rsidRPr="00DC4AD8" w:rsidRDefault="00DC4AD8" w:rsidP="00DC4AD8">
                  <w:pPr>
                    <w:rPr>
                      <w:color w:val="000000"/>
                    </w:rPr>
                  </w:pPr>
                  <w:r w:rsidRPr="00DC4AD8">
                    <w:rPr>
                      <w:color w:val="000000"/>
                      <w:szCs w:val="22"/>
                    </w:rPr>
                    <w:t>300</w:t>
                  </w:r>
                </w:p>
              </w:tc>
              <w:tc>
                <w:tcPr>
                  <w:tcW w:w="829" w:type="dxa"/>
                  <w:shd w:val="clear" w:color="auto" w:fill="FFFFFF"/>
                </w:tcPr>
                <w:p w:rsidR="00DC4AD8" w:rsidRPr="00DC4AD8" w:rsidRDefault="00DC4AD8" w:rsidP="00DC4AD8">
                  <w:pPr>
                    <w:rPr>
                      <w:color w:val="000000"/>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disinfectant applications in one year</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Napp-bioc</w:t>
                  </w:r>
                </w:p>
              </w:tc>
              <w:tc>
                <w:tcPr>
                  <w:tcW w:w="1497" w:type="dxa"/>
                  <w:shd w:val="clear" w:color="auto" w:fill="FFFFFF"/>
                </w:tcPr>
                <w:p w:rsidR="00DC4AD8" w:rsidRPr="00DC4AD8" w:rsidRDefault="00DC4AD8" w:rsidP="00DC4AD8">
                  <w:pPr>
                    <w:rPr>
                      <w:color w:val="000000"/>
                    </w:rPr>
                  </w:pPr>
                  <w:r w:rsidRPr="00DC4AD8">
                    <w:rPr>
                      <w:color w:val="000000"/>
                      <w:szCs w:val="22"/>
                    </w:rPr>
                    <w:t>600</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Interval between two disinfectant applications</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Tbioc-int</w:t>
                  </w:r>
                </w:p>
              </w:tc>
              <w:tc>
                <w:tcPr>
                  <w:tcW w:w="1497" w:type="dxa"/>
                  <w:shd w:val="clear" w:color="auto" w:fill="FFFFFF"/>
                </w:tcPr>
                <w:p w:rsidR="00DC4AD8" w:rsidRPr="00DC4AD8" w:rsidRDefault="00DC4AD8" w:rsidP="00DC4AD8">
                  <w:pPr>
                    <w:rPr>
                      <w:color w:val="000000"/>
                    </w:rPr>
                  </w:pPr>
                  <w:r w:rsidRPr="00DC4AD8">
                    <w:rPr>
                      <w:color w:val="000000"/>
                      <w:szCs w:val="22"/>
                    </w:rPr>
                    <w:t>0.5</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lastRenderedPageBreak/>
                    <w:t>Number of manure applications for grassland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Napp-grass</w:t>
                  </w:r>
                </w:p>
              </w:tc>
              <w:tc>
                <w:tcPr>
                  <w:tcW w:w="1497" w:type="dxa"/>
                  <w:shd w:val="clear" w:color="auto" w:fill="FFFFFF"/>
                </w:tcPr>
                <w:p w:rsidR="00DC4AD8" w:rsidRPr="00DC4AD8" w:rsidRDefault="00DC4AD8" w:rsidP="00DC4AD8">
                  <w:pPr>
                    <w:rPr>
                      <w:color w:val="000000"/>
                    </w:rPr>
                  </w:pPr>
                  <w:r w:rsidRPr="00DC4AD8">
                    <w:rPr>
                      <w:color w:val="000000"/>
                      <w:szCs w:val="22"/>
                    </w:rPr>
                    <w:t>1</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manure applications for arable 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Napp-arab</w:t>
                  </w:r>
                </w:p>
              </w:tc>
              <w:tc>
                <w:tcPr>
                  <w:tcW w:w="1497" w:type="dxa"/>
                  <w:shd w:val="clear" w:color="auto" w:fill="FFFFFF"/>
                </w:tcPr>
                <w:p w:rsidR="00DC4AD8" w:rsidRPr="00DC4AD8" w:rsidRDefault="00DC4AD8" w:rsidP="00DC4AD8">
                  <w:pPr>
                    <w:rPr>
                      <w:color w:val="000000"/>
                    </w:rPr>
                  </w:pPr>
                  <w:r w:rsidRPr="00DC4AD8">
                    <w:rPr>
                      <w:color w:val="000000"/>
                      <w:szCs w:val="22"/>
                    </w:rPr>
                    <w:t>1</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Manure application time interval for grassland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Tgr-int</w:t>
                  </w:r>
                </w:p>
              </w:tc>
              <w:tc>
                <w:tcPr>
                  <w:tcW w:w="1497" w:type="dxa"/>
                  <w:shd w:val="clear" w:color="auto" w:fill="FFFFFF"/>
                </w:tcPr>
                <w:p w:rsidR="00DC4AD8" w:rsidRPr="00DC4AD8" w:rsidRDefault="00DC4AD8" w:rsidP="00DC4AD8">
                  <w:pPr>
                    <w:rPr>
                      <w:color w:val="000000"/>
                    </w:rPr>
                  </w:pPr>
                  <w:r w:rsidRPr="00DC4AD8">
                    <w:rPr>
                      <w:color w:val="000000"/>
                      <w:szCs w:val="22"/>
                    </w:rPr>
                    <w:t>53</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D/S (ESD-PT3, 2011; Appendix1: Table 12)</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Manure application time interval for arable 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Tar-int</w:t>
                  </w:r>
                </w:p>
              </w:tc>
              <w:tc>
                <w:tcPr>
                  <w:tcW w:w="1497" w:type="dxa"/>
                  <w:shd w:val="clear" w:color="auto" w:fill="FFFFFF"/>
                </w:tcPr>
                <w:p w:rsidR="00DC4AD8" w:rsidRPr="00DC4AD8" w:rsidRDefault="00DC4AD8" w:rsidP="00DC4AD8">
                  <w:pPr>
                    <w:rPr>
                      <w:color w:val="000000"/>
                    </w:rPr>
                  </w:pPr>
                  <w:r w:rsidRPr="00DC4AD8">
                    <w:rPr>
                      <w:color w:val="000000"/>
                      <w:szCs w:val="22"/>
                    </w:rPr>
                    <w:t>212</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D/S (ESD-PT3, 2011; Appendix1: Table 12)</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animal in housing for category/subcategory i1=1</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Nanimali1</w:t>
                  </w:r>
                </w:p>
              </w:tc>
              <w:tc>
                <w:tcPr>
                  <w:tcW w:w="1497" w:type="dxa"/>
                  <w:shd w:val="clear" w:color="auto" w:fill="FFFFFF"/>
                </w:tcPr>
                <w:p w:rsidR="00DC4AD8" w:rsidRPr="00DC4AD8" w:rsidRDefault="00DC4AD8" w:rsidP="00DC4AD8">
                  <w:pPr>
                    <w:rPr>
                      <w:color w:val="000000"/>
                    </w:rPr>
                  </w:pPr>
                  <w:r w:rsidRPr="00DC4AD8">
                    <w:rPr>
                      <w:color w:val="000000"/>
                      <w:szCs w:val="22"/>
                    </w:rPr>
                    <w:t>100</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D/S (ESD-PT3, 2011; Appendix1: Table 8)</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nitrogen per animal for category/subcategory i1=1</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Qnitrogi1</w:t>
                  </w:r>
                </w:p>
              </w:tc>
              <w:tc>
                <w:tcPr>
                  <w:tcW w:w="1497" w:type="dxa"/>
                  <w:shd w:val="clear" w:color="auto" w:fill="FFFFFF"/>
                </w:tcPr>
                <w:p w:rsidR="00DC4AD8" w:rsidRPr="00DC4AD8" w:rsidRDefault="00DC4AD8" w:rsidP="00DC4AD8">
                  <w:pPr>
                    <w:rPr>
                      <w:color w:val="000000"/>
                    </w:rPr>
                  </w:pPr>
                  <w:r w:rsidRPr="00DC4AD8">
                    <w:rPr>
                      <w:color w:val="000000"/>
                      <w:szCs w:val="22"/>
                    </w:rPr>
                    <w:t>0.3389</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[kg.d</w:t>
                  </w:r>
                  <w:r w:rsidRPr="00DC4AD8">
                    <w:rPr>
                      <w:color w:val="000000"/>
                      <w:sz w:val="18"/>
                      <w:szCs w:val="18"/>
                      <w:vertAlign w:val="superscript"/>
                    </w:rPr>
                    <w:t>-1</w:t>
                  </w: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 (ESD-PT3, 2011; Appendix1: Table 11)</w:t>
                  </w:r>
                </w:p>
              </w:tc>
            </w:tr>
            <w:tr w:rsidR="00DC4AD8" w:rsidRPr="00DC4AD8" w:rsidTr="00DC4AD8">
              <w:trPr>
                <w:trHeight w:val="75"/>
              </w:trPr>
              <w:tc>
                <w:tcPr>
                  <w:tcW w:w="8959" w:type="dxa"/>
                  <w:gridSpan w:val="5"/>
                  <w:shd w:val="clear" w:color="auto" w:fill="FFFFFF"/>
                </w:tcPr>
                <w:p w:rsidR="00DC4AD8" w:rsidRPr="00DC4AD8" w:rsidRDefault="00DC4AD8" w:rsidP="00DC4AD8">
                  <w:pPr>
                    <w:rPr>
                      <w:rStyle w:val="MSGENFONTSTYLENAMETEMPLATEROLENUMBERMSGENFONTSTYLENAMEBYROLETEXT2MSGENFONTSTYLEMODIFERSIZE9"/>
                      <w:rFonts w:ascii="Verdana" w:eastAsia="Calibri" w:hAnsi="Verdana" w:cs="Times New Roman"/>
                      <w:b w:val="0"/>
                      <w:bCs w:val="0"/>
                      <w:i/>
                      <w:iCs/>
                      <w:lang w:val="sv-SE" w:eastAsia="sv-SE"/>
                    </w:rPr>
                  </w:pPr>
                  <w:r w:rsidRPr="00DC4AD8">
                    <w:rPr>
                      <w:i/>
                      <w:iCs/>
                      <w:color w:val="000000"/>
                      <w:sz w:val="18"/>
                      <w:szCs w:val="18"/>
                    </w:rPr>
                    <w:t>If nitrogen immission standards are applied: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Nitrogen immission standard for one year on grassland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QN,grassland</w:t>
                  </w:r>
                </w:p>
              </w:tc>
              <w:tc>
                <w:tcPr>
                  <w:tcW w:w="1497" w:type="dxa"/>
                  <w:shd w:val="clear" w:color="auto" w:fill="FFFFFF"/>
                </w:tcPr>
                <w:p w:rsidR="00DC4AD8" w:rsidRPr="00DC4AD8" w:rsidRDefault="00DC4AD8" w:rsidP="00DC4AD8">
                  <w:pPr>
                    <w:rPr>
                      <w:color w:val="000000"/>
                    </w:rPr>
                  </w:pPr>
                  <w:r w:rsidRPr="00DC4AD8">
                    <w:rPr>
                      <w:color w:val="000000"/>
                      <w:szCs w:val="22"/>
                    </w:rPr>
                    <w:t>170</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[kg.ha</w:t>
                  </w:r>
                  <w:r w:rsidRPr="00DC4AD8">
                    <w:rPr>
                      <w:color w:val="000000"/>
                      <w:sz w:val="18"/>
                      <w:szCs w:val="18"/>
                      <w:vertAlign w:val="superscript"/>
                    </w:rPr>
                    <w:t>-1</w:t>
                  </w: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 (ESD-PT3, 2011; Appendix1: Table 13)</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Nitrogen immission standard for one year on arable 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QN,arable_land</w:t>
                  </w:r>
                </w:p>
              </w:tc>
              <w:tc>
                <w:tcPr>
                  <w:tcW w:w="1497" w:type="dxa"/>
                  <w:shd w:val="clear" w:color="auto" w:fill="FFFFFF"/>
                </w:tcPr>
                <w:p w:rsidR="00DC4AD8" w:rsidRPr="00DC4AD8" w:rsidRDefault="00DC4AD8" w:rsidP="00DC4AD8">
                  <w:pPr>
                    <w:rPr>
                      <w:color w:val="000000"/>
                    </w:rPr>
                  </w:pPr>
                  <w:r w:rsidRPr="00DC4AD8">
                    <w:rPr>
                      <w:color w:val="000000"/>
                      <w:szCs w:val="22"/>
                    </w:rPr>
                    <w:t>170</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[kg.ha</w:t>
                  </w:r>
                  <w:r w:rsidRPr="00DC4AD8">
                    <w:rPr>
                      <w:color w:val="000000"/>
                      <w:sz w:val="18"/>
                      <w:szCs w:val="18"/>
                      <w:vertAlign w:val="superscript"/>
                    </w:rPr>
                    <w:t>-1</w:t>
                  </w: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 (ESD-PT3, 2011; Appendix1: Table 13)</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Mixing depth with soil, grassland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DEPTHgrassland</w:t>
                  </w:r>
                </w:p>
              </w:tc>
              <w:tc>
                <w:tcPr>
                  <w:tcW w:w="1497" w:type="dxa"/>
                  <w:shd w:val="clear" w:color="auto" w:fill="FFFFFF"/>
                </w:tcPr>
                <w:p w:rsidR="00DC4AD8" w:rsidRPr="00DC4AD8" w:rsidRDefault="00DC4AD8" w:rsidP="00DC4AD8">
                  <w:pPr>
                    <w:rPr>
                      <w:color w:val="000000"/>
                    </w:rPr>
                  </w:pPr>
                  <w:r w:rsidRPr="00DC4AD8">
                    <w:rPr>
                      <w:color w:val="000000"/>
                      <w:szCs w:val="22"/>
                    </w:rPr>
                    <w:t>0.05</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[m]</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Mixing depth with soil, arable land</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DEPTHarable _land</w:t>
                  </w:r>
                </w:p>
              </w:tc>
              <w:tc>
                <w:tcPr>
                  <w:tcW w:w="1497" w:type="dxa"/>
                  <w:shd w:val="clear" w:color="auto" w:fill="FFFFFF"/>
                </w:tcPr>
                <w:p w:rsidR="00DC4AD8" w:rsidRPr="00DC4AD8" w:rsidRDefault="00DC4AD8" w:rsidP="00DC4AD8">
                  <w:pPr>
                    <w:rPr>
                      <w:color w:val="000000"/>
                    </w:rPr>
                  </w:pPr>
                  <w:r w:rsidRPr="00DC4AD8">
                    <w:rPr>
                      <w:color w:val="000000"/>
                      <w:szCs w:val="22"/>
                    </w:rPr>
                    <w:t>0.2</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[m]</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r w:rsidR="00DC4AD8" w:rsidRPr="00DC4AD8" w:rsidTr="00DC4AD8">
              <w:trPr>
                <w:trHeight w:val="75"/>
              </w:trPr>
              <w:tc>
                <w:tcPr>
                  <w:tcW w:w="3399" w:type="dxa"/>
                  <w:shd w:val="clear" w:color="auto" w:fill="FFFFFF"/>
                </w:tcPr>
                <w:p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Density of wet bulk soil</w:t>
                  </w:r>
                </w:p>
              </w:tc>
              <w:tc>
                <w:tcPr>
                  <w:tcW w:w="1879" w:type="dxa"/>
                  <w:shd w:val="clear" w:color="auto" w:fill="FFFFFF"/>
                </w:tcPr>
                <w:p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RHOsoilwet</w:t>
                  </w:r>
                </w:p>
              </w:tc>
              <w:tc>
                <w:tcPr>
                  <w:tcW w:w="1497" w:type="dxa"/>
                  <w:shd w:val="clear" w:color="auto" w:fill="FFFFFF"/>
                </w:tcPr>
                <w:p w:rsidR="00DC4AD8" w:rsidRPr="00DC4AD8" w:rsidRDefault="00DC4AD8" w:rsidP="00DC4AD8">
                  <w:pPr>
                    <w:rPr>
                      <w:color w:val="000000"/>
                    </w:rPr>
                  </w:pPr>
                  <w:r w:rsidRPr="00DC4AD8">
                    <w:rPr>
                      <w:color w:val="000000"/>
                      <w:szCs w:val="22"/>
                    </w:rPr>
                    <w:t>1700</w:t>
                  </w:r>
                </w:p>
              </w:tc>
              <w:tc>
                <w:tcPr>
                  <w:tcW w:w="829" w:type="dxa"/>
                  <w:shd w:val="clear" w:color="auto" w:fill="FFFFFF"/>
                </w:tcPr>
                <w:p w:rsidR="00DC4AD8" w:rsidRPr="00DC4AD8" w:rsidRDefault="00DC4AD8" w:rsidP="00DC4AD8">
                  <w:pPr>
                    <w:rPr>
                      <w:color w:val="000000"/>
                      <w:sz w:val="18"/>
                      <w:szCs w:val="18"/>
                    </w:rPr>
                  </w:pPr>
                  <w:r w:rsidRPr="00DC4AD8">
                    <w:rPr>
                      <w:color w:val="000000"/>
                      <w:sz w:val="18"/>
                      <w:szCs w:val="18"/>
                    </w:rPr>
                    <w:t>[kg.m</w:t>
                  </w:r>
                  <w:r w:rsidRPr="00DC4AD8">
                    <w:rPr>
                      <w:color w:val="000000"/>
                      <w:sz w:val="18"/>
                      <w:szCs w:val="18"/>
                      <w:vertAlign w:val="superscript"/>
                    </w:rPr>
                    <w:t>-3</w:t>
                  </w:r>
                  <w:r w:rsidRPr="00DC4AD8">
                    <w:rPr>
                      <w:color w:val="000000"/>
                      <w:sz w:val="18"/>
                      <w:szCs w:val="18"/>
                    </w:rPr>
                    <w:t>]</w:t>
                  </w:r>
                </w:p>
              </w:tc>
              <w:tc>
                <w:tcPr>
                  <w:tcW w:w="1355" w:type="dxa"/>
                  <w:shd w:val="clear" w:color="auto" w:fill="FFFFFF"/>
                </w:tcPr>
                <w:p w:rsidR="00DC4AD8" w:rsidRPr="00DC4AD8" w:rsidRDefault="00DC4AD8" w:rsidP="00DC4AD8">
                  <w:pPr>
                    <w:rPr>
                      <w:color w:val="000000"/>
                      <w:sz w:val="18"/>
                      <w:szCs w:val="18"/>
                    </w:rPr>
                  </w:pPr>
                  <w:r w:rsidRPr="00DC4AD8">
                    <w:rPr>
                      <w:color w:val="000000"/>
                      <w:sz w:val="18"/>
                      <w:szCs w:val="18"/>
                    </w:rPr>
                    <w:t>D</w:t>
                  </w:r>
                </w:p>
              </w:tc>
            </w:tr>
          </w:tbl>
          <w:p w:rsidR="00DC4AD8" w:rsidRPr="00DC4AD8" w:rsidRDefault="00DC4AD8" w:rsidP="00DC4AD8">
            <w:pPr>
              <w:rPr>
                <w:rFonts w:eastAsia="Arial" w:cs="Arial"/>
                <w:sz w:val="18"/>
                <w:szCs w:val="18"/>
                <w:lang w:val="en-US" w:eastAsia="en-US"/>
              </w:rPr>
            </w:pPr>
          </w:p>
          <w:p w:rsidR="00DC4AD8" w:rsidRPr="00DC4AD8" w:rsidRDefault="00DC4AD8" w:rsidP="00DC4AD8">
            <w:pPr>
              <w:rPr>
                <w:rFonts w:cs="Arial"/>
                <w:sz w:val="20"/>
                <w:szCs w:val="20"/>
              </w:rPr>
            </w:pPr>
            <w:r w:rsidRPr="00DC4AD8">
              <w:rPr>
                <w:rFonts w:eastAsia="Arial" w:cs="Arial"/>
                <w:sz w:val="18"/>
                <w:szCs w:val="18"/>
                <w:lang w:val="en-US" w:eastAsia="en-US"/>
              </w:rPr>
              <w:t>*D: default from ESD, S: set based on product.</w:t>
            </w:r>
          </w:p>
        </w:tc>
      </w:tr>
    </w:tbl>
    <w:p w:rsidR="00DC4AD8" w:rsidRDefault="00DC4AD8" w:rsidP="00DC4AD8">
      <w:pPr>
        <w:spacing w:before="60" w:line="276" w:lineRule="auto"/>
        <w:ind w:left="142"/>
        <w:jc w:val="both"/>
        <w:rPr>
          <w:i/>
          <w:lang w:eastAsia="en-US"/>
        </w:rPr>
      </w:pPr>
    </w:p>
    <w:tbl>
      <w:tblPr>
        <w:tblStyle w:val="Grilledutableau4"/>
        <w:tblpPr w:leftFromText="180" w:rightFromText="180" w:vertAnchor="text" w:horzAnchor="margin" w:tblpY="106"/>
        <w:tblW w:w="9180" w:type="dxa"/>
        <w:tblLook w:val="04A0" w:firstRow="1" w:lastRow="0" w:firstColumn="1" w:lastColumn="0" w:noHBand="0" w:noVBand="1"/>
      </w:tblPr>
      <w:tblGrid>
        <w:gridCol w:w="9406"/>
      </w:tblGrid>
      <w:tr w:rsidR="00DC4AD8" w:rsidRPr="00DC4AD8" w:rsidTr="00DC4AD8">
        <w:trPr>
          <w:trHeight w:val="2401"/>
        </w:trPr>
        <w:tc>
          <w:tcPr>
            <w:tcW w:w="9180"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9</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p w:rsidR="00DC4AD8" w:rsidRPr="00DC4AD8" w:rsidRDefault="00DC4AD8" w:rsidP="00DC4AD8">
            <w:pPr>
              <w:spacing w:line="276" w:lineRule="auto"/>
              <w:jc w:val="both"/>
              <w:rPr>
                <w:rFonts w:cs="Arial"/>
                <w:sz w:val="20"/>
                <w:szCs w:val="20"/>
              </w:rPr>
            </w:pPr>
            <w:r w:rsidRPr="00DC4AD8">
              <w:rPr>
                <w:rFonts w:cs="Arial"/>
                <w:sz w:val="20"/>
                <w:szCs w:val="20"/>
              </w:rPr>
              <w:t>The table below presents input parameters, intermediate calculations and output needed for the PEC calculations for emission via slurry and manure.</w:t>
            </w:r>
          </w:p>
          <w:p w:rsidR="00DC4AD8" w:rsidRPr="00DC4AD8" w:rsidRDefault="00DC4AD8" w:rsidP="00DC4AD8">
            <w:pPr>
              <w:spacing w:line="276" w:lineRule="auto"/>
              <w:jc w:val="both"/>
              <w:rPr>
                <w:rFonts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1798"/>
              <w:gridCol w:w="2150"/>
              <w:gridCol w:w="924"/>
              <w:gridCol w:w="1431"/>
            </w:tblGrid>
            <w:tr w:rsidR="00DC4AD8" w:rsidRPr="00DC4AD8" w:rsidTr="008B4D23">
              <w:trPr>
                <w:trHeight w:val="313"/>
              </w:trPr>
              <w:tc>
                <w:tcPr>
                  <w:tcW w:w="9356" w:type="dxa"/>
                  <w:gridSpan w:val="5"/>
                  <w:shd w:val="clear" w:color="auto" w:fill="FFFFCC"/>
                  <w:vAlign w:val="center"/>
                </w:tcPr>
                <w:p w:rsidR="00DC4AD8" w:rsidRPr="00DC4AD8" w:rsidRDefault="00DC4AD8" w:rsidP="002C4DD4">
                  <w:pPr>
                    <w:framePr w:hSpace="180" w:wrap="around" w:vAnchor="text" w:hAnchor="margin" w:y="106"/>
                    <w:autoSpaceDE w:val="0"/>
                    <w:autoSpaceDN w:val="0"/>
                    <w:adjustRightInd w:val="0"/>
                    <w:jc w:val="center"/>
                    <w:rPr>
                      <w:rFonts w:cs="Arial"/>
                      <w:b/>
                      <w:color w:val="000000"/>
                      <w:lang w:eastAsia="en-GB"/>
                    </w:rPr>
                  </w:pPr>
                  <w:r w:rsidRPr="00DC4AD8">
                    <w:rPr>
                      <w:rFonts w:cs="Arial"/>
                      <w:b/>
                      <w:color w:val="000000"/>
                      <w:lang w:eastAsia="en-GB"/>
                    </w:rPr>
                    <w:t xml:space="preserve">Additional Input parameters and intermediate calculations </w:t>
                  </w:r>
                </w:p>
                <w:p w:rsidR="00DC4AD8" w:rsidRPr="00DC4AD8" w:rsidRDefault="00DC4AD8" w:rsidP="002C4DD4">
                  <w:pPr>
                    <w:framePr w:hSpace="180" w:wrap="around" w:vAnchor="text" w:hAnchor="margin" w:y="106"/>
                    <w:autoSpaceDE w:val="0"/>
                    <w:autoSpaceDN w:val="0"/>
                    <w:adjustRightInd w:val="0"/>
                    <w:jc w:val="center"/>
                    <w:rPr>
                      <w:rFonts w:cs="Arial"/>
                      <w:b/>
                      <w:color w:val="000000"/>
                      <w:sz w:val="18"/>
                      <w:szCs w:val="18"/>
                      <w:lang w:eastAsia="en-GB"/>
                    </w:rPr>
                  </w:pPr>
                  <w:r w:rsidRPr="00DC4AD8">
                    <w:rPr>
                      <w:rFonts w:cs="Arial"/>
                      <w:b/>
                      <w:color w:val="000000"/>
                      <w:lang w:eastAsia="en-GB"/>
                    </w:rPr>
                    <w:t>"Input parameters for emission calculations to soil via manure application"</w:t>
                  </w:r>
                  <w:r w:rsidRPr="00DC4AD8">
                    <w:rPr>
                      <w:rFonts w:cs="Arial"/>
                      <w:b/>
                      <w:color w:val="000000"/>
                      <w:sz w:val="18"/>
                      <w:szCs w:val="18"/>
                      <w:lang w:eastAsia="en-GB"/>
                    </w:rPr>
                    <w:t xml:space="preserve"> </w:t>
                  </w:r>
                </w:p>
              </w:tc>
            </w:tr>
            <w:tr w:rsidR="00DC4AD8" w:rsidRPr="00DC4AD8" w:rsidTr="008B4D23">
              <w:trPr>
                <w:trHeight w:val="313"/>
              </w:trPr>
              <w:tc>
                <w:tcPr>
                  <w:tcW w:w="2926" w:type="dxa"/>
                  <w:shd w:val="clear" w:color="auto" w:fill="FFFFFF"/>
                </w:tcPr>
                <w:p w:rsidR="00DC4AD8" w:rsidRPr="00DC4AD8" w:rsidRDefault="00DC4AD8" w:rsidP="002C4DD4">
                  <w:pPr>
                    <w:framePr w:hSpace="180" w:wrap="around" w:vAnchor="text" w:hAnchor="margin" w:y="106"/>
                    <w:autoSpaceDE w:val="0"/>
                    <w:autoSpaceDN w:val="0"/>
                    <w:adjustRightInd w:val="0"/>
                    <w:rPr>
                      <w:rFonts w:cs="Arial"/>
                      <w:color w:val="000000"/>
                      <w:sz w:val="18"/>
                      <w:szCs w:val="18"/>
                      <w:lang w:eastAsia="en-GB"/>
                    </w:rPr>
                  </w:pPr>
                  <w:r w:rsidRPr="00DC4AD8">
                    <w:rPr>
                      <w:rFonts w:cs="Arial"/>
                      <w:bCs/>
                      <w:color w:val="000000"/>
                      <w:sz w:val="18"/>
                      <w:szCs w:val="18"/>
                      <w:lang w:eastAsia="en-GB"/>
                    </w:rPr>
                    <w:t>Parameter</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Fonts w:cs="Arial"/>
                      <w:color w:val="000000"/>
                      <w:sz w:val="18"/>
                      <w:szCs w:val="18"/>
                      <w:lang w:eastAsia="en-GB"/>
                    </w:rPr>
                  </w:pPr>
                  <w:r w:rsidRPr="00DC4AD8">
                    <w:rPr>
                      <w:rFonts w:cs="Arial"/>
                      <w:color w:val="000000"/>
                      <w:sz w:val="18"/>
                      <w:szCs w:val="18"/>
                      <w:lang w:eastAsia="en-GB"/>
                    </w:rPr>
                    <w:t>Nomenclature</w:t>
                  </w:r>
                </w:p>
              </w:tc>
              <w:tc>
                <w:tcPr>
                  <w:tcW w:w="2276" w:type="dxa"/>
                  <w:shd w:val="clear" w:color="auto" w:fill="FFFFFF"/>
                </w:tcPr>
                <w:p w:rsidR="00DC4AD8" w:rsidRPr="00DC4AD8" w:rsidRDefault="00DC4AD8" w:rsidP="002C4DD4">
                  <w:pPr>
                    <w:framePr w:hSpace="180" w:wrap="around" w:vAnchor="text" w:hAnchor="margin" w:y="106"/>
                    <w:autoSpaceDE w:val="0"/>
                    <w:autoSpaceDN w:val="0"/>
                    <w:adjustRightInd w:val="0"/>
                    <w:rPr>
                      <w:rFonts w:cs="Arial"/>
                      <w:color w:val="000000"/>
                      <w:sz w:val="18"/>
                      <w:szCs w:val="18"/>
                      <w:lang w:eastAsia="en-GB"/>
                    </w:rPr>
                  </w:pPr>
                  <w:r w:rsidRPr="00DC4AD8">
                    <w:rPr>
                      <w:rFonts w:cs="Arial"/>
                      <w:bCs/>
                      <w:color w:val="000000"/>
                      <w:sz w:val="18"/>
                      <w:szCs w:val="18"/>
                      <w:lang w:eastAsia="en-GB"/>
                    </w:rPr>
                    <w:t xml:space="preserve">Value </w:t>
                  </w:r>
                </w:p>
              </w:tc>
              <w:tc>
                <w:tcPr>
                  <w:tcW w:w="823" w:type="dxa"/>
                  <w:shd w:val="clear" w:color="auto" w:fill="FFFFFF"/>
                </w:tcPr>
                <w:p w:rsidR="00DC4AD8" w:rsidRPr="00DC4AD8" w:rsidRDefault="00DC4AD8" w:rsidP="002C4DD4">
                  <w:pPr>
                    <w:framePr w:hSpace="180" w:wrap="around" w:vAnchor="text" w:hAnchor="margin" w:y="106"/>
                    <w:autoSpaceDE w:val="0"/>
                    <w:autoSpaceDN w:val="0"/>
                    <w:adjustRightInd w:val="0"/>
                    <w:rPr>
                      <w:rFonts w:cs="Arial"/>
                      <w:bCs/>
                      <w:color w:val="000000"/>
                      <w:sz w:val="18"/>
                      <w:szCs w:val="18"/>
                      <w:lang w:eastAsia="en-GB"/>
                    </w:rPr>
                  </w:pPr>
                  <w:r w:rsidRPr="00DC4AD8">
                    <w:rPr>
                      <w:rFonts w:cs="Arial"/>
                      <w:bCs/>
                      <w:color w:val="000000"/>
                      <w:sz w:val="18"/>
                      <w:szCs w:val="18"/>
                      <w:lang w:eastAsia="en-GB"/>
                    </w:rPr>
                    <w:t>Unit</w:t>
                  </w:r>
                </w:p>
              </w:tc>
              <w:tc>
                <w:tcPr>
                  <w:tcW w:w="1522" w:type="dxa"/>
                  <w:shd w:val="clear" w:color="auto" w:fill="FFFFFF"/>
                </w:tcPr>
                <w:p w:rsidR="00DC4AD8" w:rsidRPr="00DC4AD8" w:rsidRDefault="00DC4AD8" w:rsidP="002C4DD4">
                  <w:pPr>
                    <w:framePr w:hSpace="180" w:wrap="around" w:vAnchor="text" w:hAnchor="margin" w:y="106"/>
                    <w:autoSpaceDE w:val="0"/>
                    <w:autoSpaceDN w:val="0"/>
                    <w:adjustRightInd w:val="0"/>
                    <w:rPr>
                      <w:rFonts w:cs="Arial"/>
                      <w:bCs/>
                      <w:color w:val="000000"/>
                      <w:sz w:val="18"/>
                      <w:szCs w:val="18"/>
                      <w:lang w:eastAsia="en-GB"/>
                    </w:rPr>
                  </w:pPr>
                  <w:r w:rsidRPr="00DC4AD8">
                    <w:rPr>
                      <w:rFonts w:cs="Arial"/>
                      <w:bCs/>
                      <w:color w:val="000000"/>
                      <w:sz w:val="18"/>
                      <w:szCs w:val="18"/>
                      <w:lang w:eastAsia="en-GB"/>
                    </w:rPr>
                    <w:t>Origin</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biocide applications during storage period for application on grassland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Napp-manure</w:t>
                  </w:r>
                  <w:r w:rsidRPr="00DC4AD8">
                    <w:rPr>
                      <w:rStyle w:val="MSGENFONTSTYLENAMETEMPLATEROLENUMBERMSGENFONTSTYLENAMEBYROLETEXT2MSGENFONTSTYLEMODIFERSIZE9"/>
                      <w:rFonts w:ascii="Verdana" w:hAnsi="Verdana"/>
                      <w:vertAlign w:val="subscript"/>
                    </w:rPr>
                    <w:t>gr</w:t>
                  </w:r>
                </w:p>
              </w:tc>
              <w:tc>
                <w:tcPr>
                  <w:tcW w:w="2276" w:type="dxa"/>
                  <w:shd w:val="clear" w:color="auto" w:fill="FFFFFF"/>
                </w:tcPr>
                <w:p w:rsidR="00DC4AD8" w:rsidRPr="00DC4AD8" w:rsidRDefault="00DC4AD8" w:rsidP="002C4DD4">
                  <w:pPr>
                    <w:framePr w:hSpace="180" w:wrap="around" w:vAnchor="text" w:hAnchor="margin" w:y="106"/>
                    <w:rPr>
                      <w:color w:val="000000"/>
                    </w:rPr>
                  </w:pPr>
                  <w:r w:rsidRPr="00DC4AD8">
                    <w:rPr>
                      <w:bCs/>
                      <w:szCs w:val="22"/>
                    </w:rPr>
                    <w:t xml:space="preserve">106 </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biocide applications during storage period for application on arable 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Napp-manure</w:t>
                  </w:r>
                  <w:r w:rsidRPr="00DC4AD8">
                    <w:rPr>
                      <w:rStyle w:val="MSGENFONTSTYLENAMETEMPLATEROLENUMBERMSGENFONTSTYLENAMEBYROLETEXT2MSGENFONTSTYLEMODIFERSIZE9"/>
                      <w:rFonts w:ascii="Verdana" w:hAnsi="Verdana"/>
                      <w:vertAlign w:val="subscript"/>
                    </w:rPr>
                    <w:t>ar</w:t>
                  </w:r>
                </w:p>
              </w:tc>
              <w:tc>
                <w:tcPr>
                  <w:tcW w:w="2276" w:type="dxa"/>
                  <w:shd w:val="clear" w:color="auto" w:fill="FFFFFF"/>
                </w:tcPr>
                <w:p w:rsidR="00DC4AD8" w:rsidRPr="00DC4AD8" w:rsidRDefault="00DC4AD8" w:rsidP="002C4DD4">
                  <w:pPr>
                    <w:framePr w:hSpace="180" w:wrap="around" w:vAnchor="text" w:hAnchor="margin" w:y="106"/>
                    <w:rPr>
                      <w:color w:val="000000"/>
                    </w:rPr>
                  </w:pPr>
                  <w:r w:rsidRPr="00DC4AD8">
                    <w:rPr>
                      <w:bCs/>
                      <w:szCs w:val="22"/>
                    </w:rPr>
                    <w:t>424</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to be used for one application</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Qai-prescri1,i2,i3</w:t>
                  </w:r>
                </w:p>
              </w:tc>
              <w:tc>
                <w:tcPr>
                  <w:tcW w:w="2276" w:type="dxa"/>
                  <w:shd w:val="clear" w:color="auto" w:fill="FFFFFF"/>
                </w:tcPr>
                <w:p w:rsidR="00DC4AD8" w:rsidRPr="00DC4AD8" w:rsidRDefault="00070355" w:rsidP="002C4DD4">
                  <w:pPr>
                    <w:framePr w:hSpace="180" w:wrap="around" w:vAnchor="text" w:hAnchor="margin" w:y="106"/>
                    <w:rPr>
                      <w:color w:val="000000"/>
                    </w:rPr>
                  </w:pPr>
                  <w:r>
                    <w:rPr>
                      <w:color w:val="000000"/>
                      <w:szCs w:val="22"/>
                    </w:rPr>
                    <w:t>2.32</w:t>
                  </w:r>
                  <w:r w:rsidR="00DC4AD8" w:rsidRPr="00DC4AD8">
                    <w:rPr>
                      <w:color w:val="000000"/>
                      <w:szCs w:val="22"/>
                    </w:rPr>
                    <w:t>E-05</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 xml:space="preserve">Amount of active ingredient </w:t>
                  </w:r>
                  <w:r w:rsidRPr="00DC4AD8">
                    <w:rPr>
                      <w:rStyle w:val="MSGENFONTSTYLENAMETEMPLATEROLENUMBERMSGENFONTSTYLENAMEBYROLETEXT2MSGENFONTSTYLEMODIFERSIZE9"/>
                      <w:rFonts w:ascii="Verdana" w:hAnsi="Verdana"/>
                      <w:b w:val="0"/>
                    </w:rPr>
                    <w:lastRenderedPageBreak/>
                    <w:t>in relevant stream i4 after one application for all animals</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lastRenderedPageBreak/>
                    <w:t>Qai i1,i2,i3,i4</w:t>
                  </w:r>
                </w:p>
              </w:tc>
              <w:tc>
                <w:tcPr>
                  <w:tcW w:w="2276" w:type="dxa"/>
                  <w:shd w:val="clear" w:color="auto" w:fill="FFFFFF"/>
                </w:tcPr>
                <w:p w:rsidR="00DC4AD8" w:rsidRPr="00DC4AD8" w:rsidRDefault="00070355" w:rsidP="002C4DD4">
                  <w:pPr>
                    <w:framePr w:hSpace="180" w:wrap="around" w:vAnchor="text" w:hAnchor="margin" w:y="106"/>
                    <w:rPr>
                      <w:color w:val="000000"/>
                    </w:rPr>
                  </w:pPr>
                  <w:r>
                    <w:rPr>
                      <w:color w:val="000000"/>
                      <w:szCs w:val="22"/>
                    </w:rPr>
                    <w:t>1.16</w:t>
                  </w:r>
                  <w:r w:rsidR="00DC4AD8" w:rsidRPr="00DC4AD8">
                    <w:rPr>
                      <w:color w:val="000000"/>
                      <w:szCs w:val="22"/>
                    </w:rPr>
                    <w:t>E-0</w:t>
                  </w:r>
                  <w:r>
                    <w:rPr>
                      <w:color w:val="000000"/>
                      <w:szCs w:val="22"/>
                    </w:rPr>
                    <w:t>3</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in manure or slurry after the relevant number of biocide applications for the manure application to grassland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Qai-grassi1,i2,i3,i4</w:t>
                  </w:r>
                </w:p>
              </w:tc>
              <w:tc>
                <w:tcPr>
                  <w:tcW w:w="2276" w:type="dxa"/>
                  <w:shd w:val="clear" w:color="auto" w:fill="FFFFFF"/>
                </w:tcPr>
                <w:p w:rsidR="00DC4AD8" w:rsidRPr="00DC4AD8" w:rsidRDefault="00070355" w:rsidP="002C4DD4">
                  <w:pPr>
                    <w:framePr w:hSpace="180" w:wrap="around" w:vAnchor="text" w:hAnchor="margin" w:y="106"/>
                    <w:rPr>
                      <w:color w:val="000000"/>
                    </w:rPr>
                  </w:pPr>
                  <w:r>
                    <w:rPr>
                      <w:rFonts w:cs="Arial"/>
                    </w:rPr>
                    <w:t>1.23</w:t>
                  </w:r>
                  <w:r w:rsidR="00DC4AD8" w:rsidRPr="00DC4AD8">
                    <w:rPr>
                      <w:rFonts w:cs="Arial"/>
                    </w:rPr>
                    <w:t>E-0</w:t>
                  </w:r>
                  <w:r>
                    <w:rPr>
                      <w:rFonts w:cs="Arial"/>
                    </w:rPr>
                    <w:t>1</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in manure or slurry after the relevant number of biocide applications for the manure application to arable 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Qai-arabi1,i2,i3,i4</w:t>
                  </w:r>
                </w:p>
              </w:tc>
              <w:tc>
                <w:tcPr>
                  <w:tcW w:w="2276" w:type="dxa"/>
                  <w:shd w:val="clear" w:color="auto" w:fill="FFFFFF"/>
                </w:tcPr>
                <w:p w:rsidR="00DC4AD8" w:rsidRPr="00DC4AD8" w:rsidRDefault="00070355" w:rsidP="002C4DD4">
                  <w:pPr>
                    <w:framePr w:hSpace="180" w:wrap="around" w:vAnchor="text" w:hAnchor="margin" w:y="106"/>
                    <w:rPr>
                      <w:color w:val="000000"/>
                    </w:rPr>
                  </w:pPr>
                  <w:r>
                    <w:rPr>
                      <w:rFonts w:cs="Arial"/>
                    </w:rPr>
                    <w:t>4.92</w:t>
                  </w:r>
                  <w:r w:rsidR="00DC4AD8" w:rsidRPr="00DC4AD8">
                    <w:rPr>
                      <w:rFonts w:cs="Arial"/>
                    </w:rPr>
                    <w:t>E-01</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nitrogen produced during the relevant period for every relevant (sub)category of animal/housing i1 and application to grassland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Qnitrog-grassi1,i4</w:t>
                  </w:r>
                </w:p>
              </w:tc>
              <w:tc>
                <w:tcPr>
                  <w:tcW w:w="2276" w:type="dxa"/>
                  <w:shd w:val="clear" w:color="auto" w:fill="FFFFFF"/>
                </w:tcPr>
                <w:p w:rsidR="00DC4AD8" w:rsidRPr="00DC4AD8" w:rsidRDefault="00DC4AD8" w:rsidP="002C4DD4">
                  <w:pPr>
                    <w:framePr w:hSpace="180" w:wrap="around" w:vAnchor="text" w:hAnchor="margin" w:y="106"/>
                    <w:rPr>
                      <w:color w:val="000000"/>
                    </w:rPr>
                  </w:pPr>
                  <w:r w:rsidRPr="00DC4AD8">
                    <w:rPr>
                      <w:color w:val="000000"/>
                      <w:szCs w:val="22"/>
                    </w:rPr>
                    <w:t>1.80E+03</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nitrogen produced during the relevant period for every relevant (sub)category of animal/housing i1 and application to arable 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Qnitrog-arabi1,i4</w:t>
                  </w:r>
                </w:p>
              </w:tc>
              <w:tc>
                <w:tcPr>
                  <w:tcW w:w="2276" w:type="dxa"/>
                  <w:shd w:val="clear" w:color="auto" w:fill="FFFFFF"/>
                </w:tcPr>
                <w:p w:rsidR="00DC4AD8" w:rsidRPr="00DC4AD8" w:rsidRDefault="00DC4AD8" w:rsidP="002C4DD4">
                  <w:pPr>
                    <w:framePr w:hSpace="180" w:wrap="around" w:vAnchor="text" w:hAnchor="margin" w:y="106"/>
                    <w:rPr>
                      <w:color w:val="000000"/>
                    </w:rPr>
                  </w:pPr>
                  <w:r w:rsidRPr="00DC4AD8">
                    <w:rPr>
                      <w:color w:val="000000"/>
                      <w:szCs w:val="22"/>
                    </w:rPr>
                    <w:t>7.18E+03</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9356" w:type="dxa"/>
                  <w:gridSpan w:val="5"/>
                  <w:shd w:val="clear" w:color="auto" w:fill="FFFFFF"/>
                </w:tcPr>
                <w:p w:rsidR="00DC4AD8" w:rsidRPr="00DC4AD8" w:rsidRDefault="00DC4AD8" w:rsidP="002C4DD4">
                  <w:pPr>
                    <w:framePr w:hSpace="180" w:wrap="around" w:vAnchor="text" w:hAnchor="margin" w:y="106"/>
                    <w:rPr>
                      <w:b/>
                      <w:i/>
                      <w:color w:val="000000"/>
                      <w:sz w:val="18"/>
                      <w:szCs w:val="18"/>
                    </w:rPr>
                  </w:pPr>
                  <w:r w:rsidRPr="00DC4AD8">
                    <w:rPr>
                      <w:b/>
                      <w:i/>
                      <w:color w:val="000000"/>
                      <w:sz w:val="18"/>
                      <w:szCs w:val="18"/>
                    </w:rPr>
                    <w:t>OUTPUT</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Concentration of the biocide (active ingredient) in soil in the case of immission standard for nitrogen and land application on grassland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PIECgrs-Ni1,i2,i3,i4</w:t>
                  </w:r>
                </w:p>
              </w:tc>
              <w:tc>
                <w:tcPr>
                  <w:tcW w:w="2276" w:type="dxa"/>
                  <w:shd w:val="clear" w:color="auto" w:fill="FFFFFF"/>
                </w:tcPr>
                <w:p w:rsidR="00DC4AD8" w:rsidRPr="00DC4AD8" w:rsidRDefault="00070355" w:rsidP="002C4DD4">
                  <w:pPr>
                    <w:framePr w:hSpace="180" w:wrap="around" w:vAnchor="text" w:hAnchor="margin" w:y="106"/>
                    <w:rPr>
                      <w:color w:val="000000"/>
                    </w:rPr>
                  </w:pPr>
                  <w:r>
                    <w:rPr>
                      <w:color w:val="000000"/>
                      <w:szCs w:val="22"/>
                    </w:rPr>
                    <w:t>1.37</w:t>
                  </w:r>
                  <w:r w:rsidR="00DC4AD8" w:rsidRPr="00DC4AD8">
                    <w:rPr>
                      <w:color w:val="000000"/>
                      <w:szCs w:val="22"/>
                    </w:rPr>
                    <w:t>E-0</w:t>
                  </w:r>
                  <w:r>
                    <w:rPr>
                      <w:color w:val="000000"/>
                      <w:szCs w:val="22"/>
                    </w:rPr>
                    <w:t>2</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[mg.kg</w:t>
                  </w:r>
                  <w:r w:rsidRPr="00DC4AD8">
                    <w:rPr>
                      <w:color w:val="000000"/>
                      <w:sz w:val="18"/>
                      <w:szCs w:val="18"/>
                      <w:vertAlign w:val="superscript"/>
                    </w:rPr>
                    <w:t>-1</w:t>
                  </w:r>
                  <w:r w:rsidRPr="00DC4AD8">
                    <w:rPr>
                      <w:color w:val="000000"/>
                      <w:sz w:val="18"/>
                      <w:szCs w:val="18"/>
                      <w:vertAlign w:val="subscript"/>
                    </w:rPr>
                    <w:t>wwt</w:t>
                  </w:r>
                  <w:r w:rsidRPr="00DC4AD8">
                    <w:rPr>
                      <w:color w:val="000000"/>
                      <w:sz w:val="18"/>
                      <w:szCs w:val="18"/>
                    </w:rPr>
                    <w:t>]</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Concentration of the biocide (active ingredient) in soil in the case of immission standard for nitrogen and land application on arable land</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PIECars-Ni1,i2,i3,i4</w:t>
                  </w:r>
                </w:p>
              </w:tc>
              <w:tc>
                <w:tcPr>
                  <w:tcW w:w="2276" w:type="dxa"/>
                  <w:shd w:val="clear" w:color="auto" w:fill="FFFFFF"/>
                </w:tcPr>
                <w:p w:rsidR="00DC4AD8" w:rsidRPr="00DC4AD8" w:rsidRDefault="00070355" w:rsidP="002C4DD4">
                  <w:pPr>
                    <w:framePr w:hSpace="180" w:wrap="around" w:vAnchor="text" w:hAnchor="margin" w:y="106"/>
                    <w:rPr>
                      <w:color w:val="000000"/>
                    </w:rPr>
                  </w:pPr>
                  <w:r>
                    <w:rPr>
                      <w:color w:val="000000"/>
                      <w:szCs w:val="22"/>
                    </w:rPr>
                    <w:t>3.42</w:t>
                  </w:r>
                  <w:r w:rsidR="00DC4AD8" w:rsidRPr="00DC4AD8">
                    <w:rPr>
                      <w:color w:val="000000"/>
                      <w:szCs w:val="22"/>
                    </w:rPr>
                    <w:t>E-03</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[mg.kg</w:t>
                  </w:r>
                  <w:r w:rsidRPr="00DC4AD8">
                    <w:rPr>
                      <w:color w:val="000000"/>
                      <w:sz w:val="18"/>
                      <w:szCs w:val="18"/>
                      <w:vertAlign w:val="superscript"/>
                    </w:rPr>
                    <w:t>-1</w:t>
                  </w:r>
                  <w:r w:rsidRPr="00DC4AD8">
                    <w:rPr>
                      <w:color w:val="000000"/>
                      <w:sz w:val="18"/>
                      <w:szCs w:val="18"/>
                      <w:vertAlign w:val="subscript"/>
                    </w:rPr>
                    <w:t>wwt</w:t>
                  </w:r>
                  <w:r w:rsidRPr="00DC4AD8">
                    <w:rPr>
                      <w:color w:val="000000"/>
                      <w:sz w:val="18"/>
                      <w:szCs w:val="18"/>
                    </w:rPr>
                    <w:t>]</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r w:rsidR="00DC4AD8" w:rsidRPr="00DC4AD8" w:rsidTr="008B4D23">
              <w:trPr>
                <w:trHeight w:val="75"/>
              </w:trPr>
              <w:tc>
                <w:tcPr>
                  <w:tcW w:w="2926" w:type="dxa"/>
                  <w:shd w:val="clear" w:color="auto" w:fill="FFFFFF"/>
                </w:tcPr>
                <w:p w:rsidR="00DC4AD8" w:rsidRPr="00DC4AD8" w:rsidRDefault="00DC4AD8" w:rsidP="002C4DD4">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Local emission to a standard STP or on-site waste water treatment plant</w:t>
                  </w:r>
                </w:p>
              </w:tc>
              <w:tc>
                <w:tcPr>
                  <w:tcW w:w="1809" w:type="dxa"/>
                  <w:shd w:val="clear" w:color="auto" w:fill="FFFFFF"/>
                </w:tcPr>
                <w:p w:rsidR="00DC4AD8" w:rsidRPr="00DC4AD8" w:rsidRDefault="00DC4AD8" w:rsidP="002C4DD4">
                  <w:pPr>
                    <w:framePr w:hSpace="180" w:wrap="around" w:vAnchor="text" w:hAnchor="margin" w:y="106"/>
                    <w:autoSpaceDE w:val="0"/>
                    <w:autoSpaceDN w:val="0"/>
                    <w:adjustRightInd w:val="0"/>
                    <w:rPr>
                      <w:color w:val="000000"/>
                      <w:sz w:val="18"/>
                      <w:szCs w:val="18"/>
                    </w:rPr>
                  </w:pPr>
                  <w:r w:rsidRPr="00DC4AD8">
                    <w:rPr>
                      <w:rStyle w:val="MSGENFONTSTYLENAMETEMPLATEROLENUMBERMSGENFONTSTYLENAMEBYROLETEXT2MSGENFONTSTYLEMODIFERSIZE9"/>
                      <w:rFonts w:ascii="Verdana" w:hAnsi="Verdana"/>
                    </w:rPr>
                    <w:t>Qai-stpi1,i2,i3,i4 = Elocalwaste water</w:t>
                  </w:r>
                </w:p>
              </w:tc>
              <w:tc>
                <w:tcPr>
                  <w:tcW w:w="2276" w:type="dxa"/>
                  <w:shd w:val="clear" w:color="auto" w:fill="FFFFFF"/>
                </w:tcPr>
                <w:p w:rsidR="00DC4AD8" w:rsidRPr="00DC4AD8" w:rsidRDefault="00DC4AD8" w:rsidP="002C4DD4">
                  <w:pPr>
                    <w:framePr w:hSpace="180" w:wrap="around" w:vAnchor="text" w:hAnchor="margin" w:y="106"/>
                    <w:rPr>
                      <w:color w:val="000000"/>
                    </w:rPr>
                  </w:pPr>
                  <w:r w:rsidRPr="00DC4AD8">
                    <w:rPr>
                      <w:color w:val="000000"/>
                      <w:szCs w:val="22"/>
                    </w:rPr>
                    <w:t>1.</w:t>
                  </w:r>
                  <w:r w:rsidR="00070355">
                    <w:rPr>
                      <w:color w:val="000000"/>
                      <w:szCs w:val="22"/>
                    </w:rPr>
                    <w:t>91</w:t>
                  </w:r>
                  <w:r w:rsidR="00070355" w:rsidRPr="00DC4AD8">
                    <w:rPr>
                      <w:color w:val="000000"/>
                      <w:szCs w:val="22"/>
                    </w:rPr>
                    <w:t>E</w:t>
                  </w:r>
                  <w:r w:rsidRPr="00DC4AD8">
                    <w:rPr>
                      <w:color w:val="000000"/>
                      <w:szCs w:val="22"/>
                    </w:rPr>
                    <w:t>-03</w:t>
                  </w:r>
                </w:p>
              </w:tc>
              <w:tc>
                <w:tcPr>
                  <w:tcW w:w="823"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[kg.d</w:t>
                  </w:r>
                  <w:r w:rsidRPr="00DC4AD8">
                    <w:rPr>
                      <w:color w:val="000000"/>
                      <w:sz w:val="18"/>
                      <w:szCs w:val="18"/>
                      <w:vertAlign w:val="superscript"/>
                    </w:rPr>
                    <w:t>-1</w:t>
                  </w:r>
                  <w:r w:rsidRPr="00DC4AD8">
                    <w:rPr>
                      <w:color w:val="000000"/>
                      <w:sz w:val="18"/>
                      <w:szCs w:val="18"/>
                    </w:rPr>
                    <w:t>]</w:t>
                  </w:r>
                </w:p>
              </w:tc>
              <w:tc>
                <w:tcPr>
                  <w:tcW w:w="1522" w:type="dxa"/>
                  <w:shd w:val="clear" w:color="auto" w:fill="FFFFFF"/>
                </w:tcPr>
                <w:p w:rsidR="00DC4AD8" w:rsidRPr="00DC4AD8" w:rsidRDefault="00DC4AD8" w:rsidP="002C4DD4">
                  <w:pPr>
                    <w:framePr w:hSpace="180" w:wrap="around" w:vAnchor="text" w:hAnchor="margin" w:y="106"/>
                    <w:rPr>
                      <w:color w:val="000000"/>
                      <w:sz w:val="18"/>
                      <w:szCs w:val="18"/>
                    </w:rPr>
                  </w:pPr>
                  <w:r w:rsidRPr="00DC4AD8">
                    <w:rPr>
                      <w:color w:val="000000"/>
                      <w:sz w:val="18"/>
                      <w:szCs w:val="18"/>
                    </w:rPr>
                    <w:t>O</w:t>
                  </w:r>
                </w:p>
              </w:tc>
            </w:tr>
          </w:tbl>
          <w:p w:rsidR="003D7A09" w:rsidRDefault="003D7A09" w:rsidP="00ED50F5">
            <w:pPr>
              <w:jc w:val="both"/>
              <w:rPr>
                <w:sz w:val="20"/>
              </w:rPr>
            </w:pPr>
          </w:p>
          <w:p w:rsidR="00DC4AD8" w:rsidRDefault="00DC4AD8" w:rsidP="00ED50F5">
            <w:pPr>
              <w:jc w:val="both"/>
              <w:rPr>
                <w:sz w:val="20"/>
              </w:rPr>
            </w:pPr>
            <w:r w:rsidRPr="00ED50F5">
              <w:rPr>
                <w:sz w:val="20"/>
              </w:rPr>
              <w:t>For the emission via the application of manure/slurry to land, according to recommendations of the BPC Ad hoc Working Group on Environmental Exposure, the revised equation to calculate PIECsoil grassland via manure application is provided below:</w:t>
            </w:r>
          </w:p>
          <w:p w:rsidR="00ED50F5" w:rsidRPr="00ED50F5" w:rsidRDefault="00ED50F5" w:rsidP="00ED50F5">
            <w:pPr>
              <w:jc w:val="both"/>
              <w:rPr>
                <w:sz w:val="20"/>
              </w:rPr>
            </w:pPr>
          </w:p>
          <w:p w:rsidR="00DC4AD8" w:rsidRPr="00DC4AD8" w:rsidRDefault="00DC4AD8" w:rsidP="00DC4AD8">
            <w:pPr>
              <w:pStyle w:val="MSGENFONTSTYLENAMETEMPLATEROLENUMBERMSGENFONTSTYLENAMEBYROLETEXT80"/>
              <w:shd w:val="clear" w:color="auto" w:fill="auto"/>
              <w:spacing w:before="0" w:line="259" w:lineRule="exact"/>
              <w:jc w:val="both"/>
              <w:rPr>
                <w:rFonts w:ascii="Verdana" w:hAnsi="Verdana"/>
                <w:lang w:val="en-US"/>
              </w:rPr>
            </w:pPr>
            <w:r w:rsidRPr="00DC4AD8">
              <w:rPr>
                <w:rFonts w:ascii="Verdana" w:hAnsi="Verdana"/>
                <w:lang w:val="en-US"/>
              </w:rPr>
              <w:t xml:space="preserve">                                                           100 x Qai-grass </w:t>
            </w:r>
            <w:r w:rsidRPr="00DC4AD8">
              <w:rPr>
                <w:rFonts w:ascii="Verdana" w:hAnsi="Verdana"/>
                <w:vertAlign w:val="subscript"/>
                <w:lang w:val="en-US"/>
              </w:rPr>
              <w:t>i1,i2,i3,i4</w:t>
            </w:r>
            <w:r w:rsidRPr="00DC4AD8">
              <w:rPr>
                <w:rFonts w:ascii="Verdana" w:hAnsi="Verdana"/>
                <w:lang w:val="en-US"/>
              </w:rPr>
              <w:t xml:space="preserve"> x Q</w:t>
            </w:r>
            <w:r w:rsidRPr="00DC4AD8">
              <w:rPr>
                <w:rFonts w:ascii="Verdana" w:hAnsi="Verdana"/>
                <w:vertAlign w:val="subscript"/>
                <w:lang w:val="en-US"/>
              </w:rPr>
              <w:t>N</w:t>
            </w:r>
            <w:r w:rsidRPr="00DC4AD8">
              <w:rPr>
                <w:rFonts w:ascii="Verdana" w:hAnsi="Verdana"/>
                <w:lang w:val="en-US"/>
              </w:rPr>
              <w:t xml:space="preserve">, </w:t>
            </w:r>
            <w:r w:rsidRPr="00DC4AD8">
              <w:rPr>
                <w:rFonts w:ascii="Verdana" w:hAnsi="Verdana"/>
                <w:vertAlign w:val="subscript"/>
                <w:lang w:val="en-US"/>
              </w:rPr>
              <w:t>grassland</w:t>
            </w:r>
          </w:p>
          <w:p w:rsidR="00DC4AD8" w:rsidRPr="00DC4AD8" w:rsidRDefault="00DC4AD8" w:rsidP="00DC4AD8">
            <w:pPr>
              <w:pStyle w:val="MSGENFONTSTYLENAMETEMPLATEROLENUMBERMSGENFONTSTYLENAMEBYROLETEXT130"/>
              <w:shd w:val="clear" w:color="auto" w:fill="auto"/>
              <w:tabs>
                <w:tab w:val="left" w:leader="underscore" w:pos="965"/>
                <w:tab w:val="left" w:leader="underscore" w:pos="4901"/>
              </w:tabs>
              <w:rPr>
                <w:rStyle w:val="MSGENFONTSTYLENAMETEMPLATEROLENUMBERMSGENFONTSTYLENAMEBYROLETEXT11MSGENFONTSTYLEMODIFERSIZE65"/>
                <w:rFonts w:ascii="Verdana" w:hAnsi="Verdana"/>
                <w:sz w:val="18"/>
                <w:szCs w:val="18"/>
              </w:rPr>
            </w:pPr>
            <w:r w:rsidRPr="00DC4AD8">
              <w:rPr>
                <w:rFonts w:ascii="Verdana" w:hAnsi="Verdana"/>
                <w:noProof/>
              </w:rPr>
              <mc:AlternateContent>
                <mc:Choice Requires="wps">
                  <w:drawing>
                    <wp:anchor distT="4294967295" distB="4294967295" distL="114300" distR="114300" simplePos="0" relativeHeight="251660288" behindDoc="0" locked="0" layoutInCell="1" allowOverlap="1" wp14:anchorId="36F99EA3" wp14:editId="2147AEEE">
                      <wp:simplePos x="0" y="0"/>
                      <wp:positionH relativeFrom="column">
                        <wp:posOffset>1255395</wp:posOffset>
                      </wp:positionH>
                      <wp:positionV relativeFrom="paragraph">
                        <wp:posOffset>48894</wp:posOffset>
                      </wp:positionV>
                      <wp:extent cx="3331845" cy="0"/>
                      <wp:effectExtent l="0" t="0" r="20955" b="1905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9E78A" id="_x0000_t32" coordsize="21600,21600" o:spt="32" o:oned="t" path="m,l21600,21600e" filled="f">
                      <v:path arrowok="t" fillok="f" o:connecttype="none"/>
                      <o:lock v:ext="edit" shapetype="t"/>
                    </v:shapetype>
                    <v:shape id="AutoShape 23" o:spid="_x0000_s1026" type="#_x0000_t32" style="position:absolute;margin-left:98.85pt;margin-top:3.85pt;width:262.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oy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"/>
                  </w:pict>
                </mc:Fallback>
              </mc:AlternateContent>
            </w:r>
            <w:r w:rsidRPr="00DC4AD8">
              <w:rPr>
                <w:rFonts w:ascii="Verdana" w:hAnsi="Verdana"/>
                <w:sz w:val="18"/>
                <w:szCs w:val="18"/>
                <w:lang w:val="en-US"/>
              </w:rPr>
              <w:t xml:space="preserve">PIECgrs- N </w:t>
            </w:r>
            <w:r w:rsidRPr="00DC4AD8">
              <w:rPr>
                <w:rStyle w:val="MSGENFONTSTYLENAMETEMPLATEROLENUMBERMSGENFONTSTYLENAMEBYROLETEXT11MSGENFONTSTYLEMODIFERSIZE65"/>
                <w:rFonts w:ascii="Verdana" w:hAnsi="Verdana"/>
                <w:sz w:val="18"/>
                <w:szCs w:val="18"/>
                <w:vertAlign w:val="subscript"/>
              </w:rPr>
              <w:t>i1,i2,i3,i4</w:t>
            </w:r>
            <w:r w:rsidRPr="00DC4AD8">
              <w:rPr>
                <w:rStyle w:val="MSGENFONTSTYLENAMETEMPLATEROLENUMBERMSGENFONTSTYLENAMEBYROLETEXT11MSGENFONTSTYLEMODIFERSIZE65"/>
                <w:rFonts w:ascii="Verdana" w:hAnsi="Verdana"/>
              </w:rPr>
              <w:t xml:space="preserve"> </w:t>
            </w:r>
            <w:r w:rsidRPr="00DC4AD8">
              <w:rPr>
                <w:rStyle w:val="MSGENFONTSTYLENAMETEMPLATEROLENUMBERMSGENFONTSTYLENAMEBYROLETEXT11MSGENFONTSTYLEMODIFERSIZE65"/>
                <w:rFonts w:ascii="Verdana" w:hAnsi="Verdana"/>
                <w:sz w:val="18"/>
                <w:szCs w:val="18"/>
              </w:rPr>
              <w:t xml:space="preserve">= </w:t>
            </w:r>
          </w:p>
          <w:p w:rsidR="00DC4AD8" w:rsidRPr="00DC4AD8" w:rsidRDefault="00DC4AD8" w:rsidP="00DC4AD8">
            <w:pPr>
              <w:spacing w:line="276" w:lineRule="auto"/>
              <w:jc w:val="both"/>
              <w:rPr>
                <w:sz w:val="18"/>
                <w:szCs w:val="18"/>
                <w:vertAlign w:val="subscript"/>
                <w:lang w:val="en-US"/>
              </w:rPr>
            </w:pPr>
            <w:r w:rsidRPr="00DC4AD8">
              <w:rPr>
                <w:sz w:val="18"/>
                <w:szCs w:val="18"/>
                <w:lang w:val="en-US"/>
              </w:rPr>
              <w:t xml:space="preserve">                                                         Qnitrog-grass </w:t>
            </w:r>
            <w:r w:rsidRPr="00DC4AD8">
              <w:rPr>
                <w:sz w:val="18"/>
                <w:szCs w:val="18"/>
                <w:vertAlign w:val="subscript"/>
                <w:lang w:val="en-US"/>
              </w:rPr>
              <w:t>i1,i4</w:t>
            </w:r>
            <w:r w:rsidRPr="00DC4AD8">
              <w:rPr>
                <w:sz w:val="18"/>
                <w:szCs w:val="18"/>
                <w:lang w:val="en-US"/>
              </w:rPr>
              <w:t xml:space="preserve"> x DEPTH </w:t>
            </w:r>
            <w:r w:rsidRPr="00DC4AD8">
              <w:rPr>
                <w:sz w:val="18"/>
                <w:szCs w:val="18"/>
                <w:vertAlign w:val="subscript"/>
                <w:lang w:val="en-US"/>
              </w:rPr>
              <w:t>grassland</w:t>
            </w:r>
            <w:r w:rsidRPr="00DC4AD8">
              <w:rPr>
                <w:sz w:val="18"/>
                <w:szCs w:val="18"/>
                <w:lang w:val="en-US"/>
              </w:rPr>
              <w:t xml:space="preserve"> x RHOsoil </w:t>
            </w:r>
            <w:r w:rsidRPr="00DC4AD8">
              <w:rPr>
                <w:sz w:val="18"/>
                <w:szCs w:val="18"/>
                <w:vertAlign w:val="subscript"/>
                <w:lang w:val="en-US"/>
              </w:rPr>
              <w:t>wet</w:t>
            </w:r>
          </w:p>
          <w:p w:rsidR="00DC4AD8" w:rsidRPr="00DC4AD8" w:rsidRDefault="00DC4AD8" w:rsidP="00DC4AD8">
            <w:pPr>
              <w:spacing w:line="276" w:lineRule="auto"/>
              <w:jc w:val="both"/>
              <w:rPr>
                <w:rFonts w:cs="Arial"/>
                <w:sz w:val="20"/>
                <w:szCs w:val="20"/>
                <w:lang w:val="en-US"/>
              </w:rPr>
            </w:pPr>
          </w:p>
          <w:p w:rsidR="00D56625" w:rsidRDefault="0008280F" w:rsidP="00D56625">
            <w:pPr>
              <w:jc w:val="both"/>
              <w:rPr>
                <w:rFonts w:eastAsia="Arial" w:cs="Arial"/>
                <w:sz w:val="20"/>
                <w:szCs w:val="20"/>
                <w:lang w:val="en-US" w:eastAsia="en-US"/>
              </w:rPr>
            </w:pPr>
            <w:r>
              <w:rPr>
                <w:rFonts w:eastAsia="Arial" w:cs="Arial"/>
                <w:sz w:val="20"/>
                <w:szCs w:val="20"/>
                <w:lang w:val="en-US" w:eastAsia="en-US"/>
              </w:rPr>
              <w:t>In a first time, m</w:t>
            </w:r>
            <w:r w:rsidR="00DC4AD8" w:rsidRPr="00DC4AD8">
              <w:rPr>
                <w:rFonts w:eastAsia="Arial" w:cs="Arial"/>
                <w:sz w:val="20"/>
                <w:szCs w:val="20"/>
                <w:lang w:val="en-US" w:eastAsia="en-US"/>
              </w:rPr>
              <w:t xml:space="preserve">anure and slurry applications were considered only on 1 year as proposed in the ESD for PT03. </w:t>
            </w:r>
            <w:r w:rsidR="00D56625">
              <w:rPr>
                <w:rFonts w:eastAsia="Arial" w:cs="Arial"/>
                <w:sz w:val="20"/>
                <w:szCs w:val="20"/>
                <w:lang w:val="en-US" w:eastAsia="en-US"/>
              </w:rPr>
              <w:t>However</w:t>
            </w:r>
            <w:r>
              <w:rPr>
                <w:rFonts w:eastAsia="Arial" w:cs="Arial"/>
                <w:sz w:val="20"/>
                <w:szCs w:val="20"/>
                <w:lang w:val="en-US" w:eastAsia="en-US"/>
              </w:rPr>
              <w:t xml:space="preserve">, </w:t>
            </w:r>
            <w:r w:rsidR="00D56625">
              <w:rPr>
                <w:rFonts w:eastAsia="Arial" w:cs="Arial"/>
                <w:sz w:val="20"/>
                <w:szCs w:val="20"/>
                <w:lang w:val="en-US" w:eastAsia="en-US"/>
              </w:rPr>
              <w:t xml:space="preserve">following </w:t>
            </w:r>
            <w:r w:rsidR="00FF0AFE">
              <w:rPr>
                <w:rFonts w:eastAsia="Arial" w:cs="Arial"/>
                <w:sz w:val="20"/>
                <w:szCs w:val="20"/>
                <w:lang w:val="en-US" w:eastAsia="en-US"/>
              </w:rPr>
              <w:t>the E</w:t>
            </w:r>
            <w:r w:rsidR="000C55A9">
              <w:rPr>
                <w:rFonts w:eastAsia="Arial" w:cs="Arial"/>
                <w:sz w:val="20"/>
                <w:szCs w:val="20"/>
                <w:lang w:val="en-US" w:eastAsia="en-US"/>
              </w:rPr>
              <w:t>uropean discussions, a</w:t>
            </w:r>
            <w:r w:rsidR="00DC4AD8" w:rsidRPr="00DC4AD8">
              <w:rPr>
                <w:rFonts w:eastAsia="Arial" w:cs="Arial"/>
                <w:sz w:val="20"/>
                <w:szCs w:val="20"/>
                <w:lang w:val="en-US" w:eastAsia="en-US"/>
              </w:rPr>
              <w:t xml:space="preserve">pplications on 10 years </w:t>
            </w:r>
            <w:r w:rsidR="00FF0AFE">
              <w:rPr>
                <w:rFonts w:eastAsia="Arial" w:cs="Arial"/>
                <w:sz w:val="20"/>
                <w:szCs w:val="20"/>
                <w:lang w:val="en-US" w:eastAsia="en-US"/>
              </w:rPr>
              <w:t>have been added</w:t>
            </w:r>
            <w:r w:rsidR="000C55A9">
              <w:rPr>
                <w:rFonts w:eastAsia="Arial" w:cs="Arial"/>
                <w:sz w:val="20"/>
                <w:szCs w:val="20"/>
                <w:lang w:val="en-US" w:eastAsia="en-US"/>
              </w:rPr>
              <w:t>.</w:t>
            </w:r>
            <w:r w:rsidR="00FF0AFE">
              <w:rPr>
                <w:rFonts w:eastAsia="Arial" w:cs="Arial"/>
                <w:sz w:val="20"/>
                <w:szCs w:val="20"/>
                <w:lang w:val="en-US" w:eastAsia="en-US"/>
              </w:rPr>
              <w:t xml:space="preserve"> It worth noting that no dissipation processes were considered over the ten years of exposure.</w:t>
            </w:r>
            <w:r w:rsidR="00DC4AD8" w:rsidRPr="00DC4AD8">
              <w:rPr>
                <w:rFonts w:eastAsia="Arial" w:cs="Arial"/>
                <w:sz w:val="20"/>
                <w:szCs w:val="20"/>
                <w:lang w:val="en-US" w:eastAsia="en-US"/>
              </w:rPr>
              <w:t xml:space="preserve"> </w:t>
            </w:r>
          </w:p>
          <w:p w:rsidR="00D56625" w:rsidRDefault="00D56625" w:rsidP="00DC4AD8">
            <w:pPr>
              <w:jc w:val="both"/>
              <w:rPr>
                <w:rFonts w:eastAsia="Arial" w:cs="Arial"/>
                <w:sz w:val="20"/>
                <w:szCs w:val="20"/>
                <w:lang w:val="en-US" w:eastAsia="en-US"/>
              </w:rPr>
            </w:pPr>
          </w:p>
          <w:p w:rsidR="00DC4AD8" w:rsidRPr="00DC4AD8" w:rsidRDefault="00DC4AD8" w:rsidP="00DC4AD8">
            <w:pPr>
              <w:jc w:val="both"/>
              <w:rPr>
                <w:rFonts w:eastAsia="Arial" w:cs="Arial"/>
                <w:sz w:val="20"/>
                <w:szCs w:val="20"/>
                <w:lang w:val="en-US" w:eastAsia="en-US"/>
              </w:rPr>
            </w:pPr>
            <w:r w:rsidRPr="00DC4AD8">
              <w:rPr>
                <w:rFonts w:eastAsia="Arial" w:cs="Arial"/>
                <w:sz w:val="20"/>
                <w:szCs w:val="20"/>
                <w:lang w:val="en-US" w:eastAsia="en-US"/>
              </w:rPr>
              <w:lastRenderedPageBreak/>
              <w:t>Consequently, in the following assessment, we will consider concentrations of the active substance after one year of manure application</w:t>
            </w:r>
            <w:r w:rsidR="00D56625">
              <w:rPr>
                <w:rFonts w:eastAsia="Arial" w:cs="Arial"/>
                <w:sz w:val="20"/>
                <w:szCs w:val="20"/>
                <w:lang w:val="en-US" w:eastAsia="en-US"/>
              </w:rPr>
              <w:t xml:space="preserve"> and also after 10 years</w:t>
            </w:r>
            <w:r w:rsidRPr="00DC4AD8">
              <w:rPr>
                <w:rFonts w:eastAsia="Arial" w:cs="Arial"/>
                <w:sz w:val="20"/>
                <w:szCs w:val="20"/>
                <w:lang w:val="en-US" w:eastAsia="en-US"/>
              </w:rPr>
              <w:t xml:space="preserve">. </w:t>
            </w:r>
          </w:p>
          <w:p w:rsidR="00DC4AD8" w:rsidRPr="00DC4AD8" w:rsidRDefault="00DC4AD8" w:rsidP="00DC4AD8">
            <w:pPr>
              <w:jc w:val="both"/>
              <w:rPr>
                <w:rFonts w:eastAsia="Arial" w:cs="Arial"/>
                <w:sz w:val="20"/>
                <w:szCs w:val="20"/>
                <w:lang w:val="en-US" w:eastAsia="en-US"/>
              </w:rPr>
            </w:pPr>
          </w:p>
          <w:p w:rsidR="00DC4AD8" w:rsidRPr="00DC4AD8" w:rsidRDefault="00DC4AD8" w:rsidP="00DC4AD8">
            <w:pPr>
              <w:jc w:val="both"/>
              <w:rPr>
                <w:rFonts w:eastAsia="Arial" w:cs="Arial"/>
                <w:sz w:val="20"/>
                <w:szCs w:val="20"/>
                <w:lang w:val="en-US" w:eastAsia="en-US"/>
              </w:rPr>
            </w:pPr>
            <w:r w:rsidRPr="00DC4AD8">
              <w:rPr>
                <w:rFonts w:eastAsia="Arial" w:cs="Arial"/>
                <w:sz w:val="20"/>
                <w:szCs w:val="20"/>
                <w:lang w:val="en-US" w:eastAsia="en-US"/>
              </w:rPr>
              <w:t>Finally, according to the CAR, all considered compartment with PEC/PNEC ratio above 1 will be assessed by a comparison between PEC values and background level determined for each compartment.</w:t>
            </w:r>
          </w:p>
        </w:tc>
      </w:tr>
    </w:tbl>
    <w:p w:rsidR="00DC4AD8" w:rsidRPr="00FD2055" w:rsidRDefault="00DC4AD8" w:rsidP="00DC4AD8">
      <w:pPr>
        <w:rPr>
          <w:lang w:eastAsia="en-US"/>
        </w:rPr>
      </w:pPr>
    </w:p>
    <w:p w:rsidR="00DC4AD8" w:rsidRPr="006C0A8D" w:rsidRDefault="00DC4AD8" w:rsidP="00DC4AD8">
      <w:pPr>
        <w:rPr>
          <w:b/>
          <w:i/>
          <w:szCs w:val="22"/>
          <w:lang w:eastAsia="en-US"/>
        </w:rPr>
      </w:pPr>
      <w:bookmarkStart w:id="113" w:name="_Toc389729116"/>
      <w:bookmarkStart w:id="114" w:name="_Toc403472801"/>
      <w:r w:rsidRPr="006C0A8D">
        <w:rPr>
          <w:b/>
          <w:i/>
          <w:szCs w:val="22"/>
          <w:lang w:eastAsia="en-US"/>
        </w:rPr>
        <w:t>Calculated PEC values</w:t>
      </w:r>
      <w:bookmarkEnd w:id="113"/>
      <w:bookmarkEnd w:id="114"/>
    </w:p>
    <w:p w:rsidR="00DC4AD8" w:rsidRDefault="00DC4AD8" w:rsidP="00DC4AD8">
      <w:pPr>
        <w:rPr>
          <w:lang w:val="en-US" w:eastAsia="en-US"/>
        </w:rPr>
      </w:pPr>
    </w:p>
    <w:tbl>
      <w:tblPr>
        <w:tblStyle w:val="Grilledutableau4"/>
        <w:tblW w:w="9072" w:type="dxa"/>
        <w:tblInd w:w="108" w:type="dxa"/>
        <w:tblLook w:val="04A0" w:firstRow="1" w:lastRow="0" w:firstColumn="1" w:lastColumn="0" w:noHBand="0" w:noVBand="1"/>
      </w:tblPr>
      <w:tblGrid>
        <w:gridCol w:w="9152"/>
      </w:tblGrid>
      <w:tr w:rsidR="00DC4AD8" w:rsidRPr="00DC4AD8" w:rsidTr="00A800C9">
        <w:trPr>
          <w:trHeight w:val="2252"/>
        </w:trPr>
        <w:tc>
          <w:tcPr>
            <w:tcW w:w="9072"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sz w:val="20"/>
                <w:szCs w:val="20"/>
              </w:rPr>
              <w:t xml:space="preserve">Infobox </w:t>
            </w:r>
            <w:r w:rsidRPr="00DC4AD8">
              <w:rPr>
                <w:rStyle w:val="LgendeCar"/>
                <w:b/>
                <w:sz w:val="20"/>
              </w:rPr>
              <w:fldChar w:fldCharType="begin"/>
            </w:r>
            <w:r w:rsidRPr="00DC4AD8">
              <w:rPr>
                <w:rStyle w:val="LgendeCar"/>
                <w:b/>
                <w:sz w:val="20"/>
                <w:szCs w:val="20"/>
              </w:rPr>
              <w:instrText xml:space="preserve"> SEQ Infobox \* ARABIC </w:instrText>
            </w:r>
            <w:r w:rsidRPr="00DC4AD8">
              <w:rPr>
                <w:rStyle w:val="LgendeCar"/>
                <w:b/>
                <w:sz w:val="20"/>
              </w:rPr>
              <w:fldChar w:fldCharType="separate"/>
            </w:r>
            <w:r w:rsidR="00D3764E">
              <w:rPr>
                <w:rStyle w:val="LgendeCar"/>
                <w:b/>
                <w:noProof/>
                <w:sz w:val="20"/>
                <w:szCs w:val="20"/>
              </w:rPr>
              <w:t>10</w:t>
            </w:r>
            <w:r w:rsidRPr="00DC4AD8">
              <w:rPr>
                <w:rStyle w:val="LgendeCar"/>
                <w:b/>
                <w:sz w:val="20"/>
              </w:rPr>
              <w:fldChar w:fldCharType="end"/>
            </w:r>
            <w:r w:rsidRPr="00DC4AD8">
              <w:rPr>
                <w:rStyle w:val="LgendeCar"/>
                <w:b/>
                <w:sz w:val="20"/>
                <w:szCs w:val="20"/>
              </w:rPr>
              <w:t xml:space="preserve"> -</w:t>
            </w:r>
            <w:r w:rsidRPr="00DC4AD8">
              <w:rPr>
                <w:rStyle w:val="LgendeCar"/>
                <w:sz w:val="20"/>
                <w:szCs w:val="20"/>
              </w:rPr>
              <w:t xml:space="preserve"> </w:t>
            </w:r>
            <w:r w:rsidRPr="00DC4AD8">
              <w:rPr>
                <w:rFonts w:cs="Arial"/>
                <w:b/>
                <w:sz w:val="20"/>
                <w:szCs w:val="20"/>
              </w:rPr>
              <w:t>FR CA position:</w:t>
            </w:r>
          </w:p>
          <w:p w:rsidR="00DC4AD8" w:rsidRPr="00DC4AD8" w:rsidRDefault="00DC4AD8" w:rsidP="00DC4AD8">
            <w:pPr>
              <w:shd w:val="clear" w:color="auto" w:fill="D6E3BC" w:themeFill="accent3" w:themeFillTint="66"/>
              <w:jc w:val="both"/>
              <w:textAlignment w:val="baseline"/>
              <w:rPr>
                <w:color w:val="000000"/>
                <w:sz w:val="20"/>
                <w:szCs w:val="20"/>
                <w:lang w:eastAsia="en-GB" w:bidi="en-GB"/>
              </w:rPr>
            </w:pPr>
            <w:r w:rsidRPr="00DC4AD8">
              <w:rPr>
                <w:rStyle w:val="MSGENFONTSTYLENAMETEMPLATEROLELEVELMSGENFONTSTYLENAMEBYROLEHEADING2"/>
                <w:rFonts w:ascii="Verdana" w:hAnsi="Verdana"/>
                <w:sz w:val="20"/>
                <w:szCs w:val="20"/>
              </w:rPr>
              <w:t>Exposure characterization</w:t>
            </w:r>
            <w:r w:rsidRPr="00DC4AD8">
              <w:rPr>
                <w:color w:val="000000"/>
                <w:sz w:val="20"/>
                <w:szCs w:val="20"/>
                <w:lang w:eastAsia="en-GB" w:bidi="en-GB"/>
              </w:rPr>
              <w:t xml:space="preserve"> </w:t>
            </w:r>
          </w:p>
          <w:p w:rsidR="00DC4AD8" w:rsidRPr="00DC4AD8" w:rsidRDefault="00DC4AD8" w:rsidP="00DC4AD8">
            <w:pPr>
              <w:shd w:val="clear" w:color="auto" w:fill="D6E3BC" w:themeFill="accent3" w:themeFillTint="66"/>
              <w:jc w:val="both"/>
              <w:textAlignment w:val="baseline"/>
              <w:rPr>
                <w:color w:val="000000"/>
                <w:sz w:val="20"/>
                <w:szCs w:val="20"/>
                <w:lang w:eastAsia="en-GB" w:bidi="en-GB"/>
              </w:rPr>
            </w:pPr>
          </w:p>
          <w:p w:rsidR="00DC4AD8" w:rsidRPr="00DC4AD8" w:rsidRDefault="00DC4AD8" w:rsidP="00DC4AD8">
            <w:pPr>
              <w:shd w:val="clear" w:color="auto" w:fill="D6E3BC" w:themeFill="accent3" w:themeFillTint="66"/>
              <w:jc w:val="both"/>
              <w:textAlignment w:val="baseline"/>
              <w:rPr>
                <w:rFonts w:eastAsia="Arial" w:cs="Arial"/>
                <w:color w:val="000000"/>
                <w:sz w:val="20"/>
                <w:szCs w:val="20"/>
                <w:lang w:eastAsia="en-GB" w:bidi="en-GB"/>
              </w:rPr>
            </w:pPr>
            <w:r w:rsidRPr="00DC4AD8">
              <w:rPr>
                <w:rFonts w:eastAsia="Arial" w:cs="Arial"/>
                <w:color w:val="000000"/>
                <w:sz w:val="20"/>
                <w:szCs w:val="20"/>
                <w:lang w:eastAsia="en-GB" w:bidi="en-GB"/>
              </w:rPr>
              <w:t>It should be noted that the nitrogen standard is the most relevant in Europe notably in France. Therefore, regarding emission via manure application, PEC values were calculated for application to grassland and arable land on the nitrogen standard only.</w:t>
            </w:r>
          </w:p>
          <w:p w:rsidR="00DC4AD8" w:rsidRPr="00DC4AD8" w:rsidRDefault="00DC4AD8" w:rsidP="00DC4AD8">
            <w:pPr>
              <w:spacing w:line="276" w:lineRule="auto"/>
              <w:jc w:val="both"/>
              <w:rPr>
                <w:rFonts w:cs="Arial"/>
                <w:sz w:val="20"/>
                <w:szCs w:val="20"/>
              </w:rPr>
            </w:pPr>
          </w:p>
          <w:tbl>
            <w:tblPr>
              <w:tblW w:w="88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818"/>
              <w:gridCol w:w="1540"/>
              <w:gridCol w:w="1796"/>
              <w:gridCol w:w="1510"/>
            </w:tblGrid>
            <w:tr w:rsidR="00DC4AD8" w:rsidRPr="00DC4AD8" w:rsidTr="00A800C9">
              <w:trPr>
                <w:trHeight w:val="249"/>
              </w:trPr>
              <w:tc>
                <w:tcPr>
                  <w:tcW w:w="8897"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Summary table on calculated PEC and background levels (as iodine)</w:t>
                  </w:r>
                </w:p>
              </w:tc>
            </w:tr>
            <w:tr w:rsidR="00DC4AD8" w:rsidRPr="00DC4AD8" w:rsidTr="00A800C9">
              <w:trPr>
                <w:trHeight w:val="473"/>
              </w:trPr>
              <w:tc>
                <w:tcPr>
                  <w:tcW w:w="2233" w:type="dxa"/>
                  <w:vMerge w:val="restart"/>
                  <w:shd w:val="clear" w:color="auto" w:fill="FFFFFF"/>
                  <w:vAlign w:val="center"/>
                </w:tcPr>
                <w:p w:rsidR="00DC4AD8" w:rsidRPr="00DC4AD8" w:rsidRDefault="00DC4AD8" w:rsidP="00DC4AD8">
                  <w:pPr>
                    <w:autoSpaceDE w:val="0"/>
                    <w:autoSpaceDN w:val="0"/>
                    <w:adjustRightInd w:val="0"/>
                    <w:spacing w:before="60" w:after="60"/>
                    <w:jc w:val="center"/>
                    <w:rPr>
                      <w:rFonts w:cs="Arial"/>
                      <w:color w:val="000000"/>
                      <w:lang w:eastAsia="en-GB"/>
                    </w:rPr>
                  </w:pPr>
                </w:p>
              </w:tc>
              <w:tc>
                <w:tcPr>
                  <w:tcW w:w="3358" w:type="dxa"/>
                  <w:gridSpan w:val="2"/>
                  <w:shd w:val="clear" w:color="auto" w:fill="FFFFFF"/>
                  <w:vAlign w:val="center"/>
                </w:tcPr>
                <w:p w:rsidR="00DC4AD8" w:rsidRPr="00DC4AD8" w:rsidRDefault="00DC4AD8" w:rsidP="00DC4AD8">
                  <w:pPr>
                    <w:autoSpaceDE w:val="0"/>
                    <w:autoSpaceDN w:val="0"/>
                    <w:adjustRightInd w:val="0"/>
                    <w:spacing w:before="60" w:after="60"/>
                    <w:jc w:val="center"/>
                    <w:rPr>
                      <w:rFonts w:cs="Arial"/>
                      <w:color w:val="000000"/>
                      <w:lang w:eastAsia="en-GB"/>
                    </w:rPr>
                  </w:pPr>
                  <w:r w:rsidRPr="00DC4AD8">
                    <w:rPr>
                      <w:rFonts w:cs="Arial"/>
                      <w:b/>
                      <w:bCs/>
                      <w:color w:val="000000"/>
                      <w:lang w:eastAsia="en-GB"/>
                    </w:rPr>
                    <w:t>Values for Iodine</w:t>
                  </w:r>
                </w:p>
              </w:tc>
              <w:tc>
                <w:tcPr>
                  <w:tcW w:w="1796" w:type="dxa"/>
                  <w:shd w:val="clear" w:color="auto" w:fill="FFFFFF"/>
                  <w:vAlign w:val="center"/>
                </w:tcPr>
                <w:p w:rsidR="00DC4AD8" w:rsidRPr="00DC4AD8" w:rsidRDefault="00DC4AD8" w:rsidP="00DC4AD8">
                  <w:pPr>
                    <w:autoSpaceDE w:val="0"/>
                    <w:autoSpaceDN w:val="0"/>
                    <w:adjustRightInd w:val="0"/>
                    <w:spacing w:before="60" w:after="60"/>
                    <w:jc w:val="center"/>
                    <w:rPr>
                      <w:rFonts w:cs="Arial"/>
                      <w:b/>
                      <w:color w:val="000000"/>
                      <w:lang w:eastAsia="en-GB"/>
                    </w:rPr>
                  </w:pPr>
                  <w:r w:rsidRPr="00DC4AD8">
                    <w:rPr>
                      <w:rFonts w:cs="Arial"/>
                      <w:b/>
                      <w:bCs/>
                      <w:color w:val="000000"/>
                      <w:lang w:eastAsia="en-GB"/>
                    </w:rPr>
                    <w:t>Values for Iodide</w:t>
                  </w:r>
                </w:p>
              </w:tc>
              <w:tc>
                <w:tcPr>
                  <w:tcW w:w="1510" w:type="dxa"/>
                  <w:shd w:val="clear" w:color="auto" w:fill="FFFFFF"/>
                  <w:vAlign w:val="center"/>
                </w:tcPr>
                <w:p w:rsidR="00DC4AD8" w:rsidRPr="00DC4AD8" w:rsidRDefault="00DC4AD8" w:rsidP="00DC4AD8">
                  <w:pPr>
                    <w:autoSpaceDE w:val="0"/>
                    <w:autoSpaceDN w:val="0"/>
                    <w:adjustRightInd w:val="0"/>
                    <w:spacing w:before="60" w:after="60"/>
                    <w:jc w:val="center"/>
                    <w:rPr>
                      <w:rFonts w:cs="Arial"/>
                      <w:color w:val="000000"/>
                      <w:lang w:eastAsia="en-GB"/>
                    </w:rPr>
                  </w:pPr>
                  <w:r w:rsidRPr="00DC4AD8">
                    <w:rPr>
                      <w:rFonts w:cs="Arial"/>
                      <w:b/>
                      <w:bCs/>
                      <w:color w:val="000000"/>
                      <w:lang w:eastAsia="en-GB"/>
                    </w:rPr>
                    <w:t>Values for Iodate</w:t>
                  </w:r>
                </w:p>
              </w:tc>
            </w:tr>
            <w:tr w:rsidR="00DC4AD8" w:rsidRPr="00DC4AD8" w:rsidTr="00A800C9">
              <w:trPr>
                <w:trHeight w:val="75"/>
              </w:trPr>
              <w:tc>
                <w:tcPr>
                  <w:tcW w:w="2233" w:type="dxa"/>
                  <w:vMerge/>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rPr>
                  </w:pPr>
                </w:p>
              </w:tc>
              <w:tc>
                <w:tcPr>
                  <w:tcW w:w="1818" w:type="dxa"/>
                  <w:shd w:val="clear" w:color="auto" w:fill="FFFFFF"/>
                  <w:vAlign w:val="center"/>
                </w:tcPr>
                <w:p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Background</w:t>
                  </w:r>
                </w:p>
              </w:tc>
              <w:tc>
                <w:tcPr>
                  <w:tcW w:w="1540" w:type="dxa"/>
                  <w:shd w:val="clear" w:color="auto" w:fill="FFFFFF"/>
                  <w:vAlign w:val="center"/>
                </w:tcPr>
                <w:p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PEC</w:t>
                  </w:r>
                </w:p>
              </w:tc>
              <w:tc>
                <w:tcPr>
                  <w:tcW w:w="1796" w:type="dxa"/>
                  <w:shd w:val="clear" w:color="auto" w:fill="FFFFFF"/>
                  <w:vAlign w:val="center"/>
                </w:tcPr>
                <w:p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PEC</w:t>
                  </w:r>
                </w:p>
              </w:tc>
              <w:tc>
                <w:tcPr>
                  <w:tcW w:w="1510" w:type="dxa"/>
                  <w:shd w:val="clear" w:color="auto" w:fill="FFFFFF"/>
                  <w:vAlign w:val="center"/>
                </w:tcPr>
                <w:p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PEC</w:t>
                  </w:r>
                </w:p>
              </w:tc>
            </w:tr>
            <w:tr w:rsidR="00DC4AD8" w:rsidRPr="00DC4AD8" w:rsidTr="00A800C9">
              <w:trPr>
                <w:trHeight w:val="376"/>
              </w:trPr>
              <w:tc>
                <w:tcPr>
                  <w:tcW w:w="8897" w:type="dxa"/>
                  <w:gridSpan w:val="5"/>
                  <w:shd w:val="clear" w:color="auto" w:fill="FFFFFF"/>
                  <w:vAlign w:val="center"/>
                </w:tcPr>
                <w:p w:rsidR="00DC4AD8" w:rsidRPr="00841FF5" w:rsidRDefault="00DC4AD8" w:rsidP="00DC4AD8">
                  <w:pPr>
                    <w:pStyle w:val="MSGENFONTSTYLENAMETEMPLATEROLENUMBERMSGENFONTSTYLENAMEBYROLETEXT20"/>
                    <w:shd w:val="clear" w:color="auto" w:fill="auto"/>
                    <w:spacing w:before="0" w:after="0" w:line="200" w:lineRule="exact"/>
                    <w:ind w:left="20"/>
                    <w:jc w:val="left"/>
                    <w:rPr>
                      <w:rFonts w:ascii="Verdana" w:hAnsi="Verdana"/>
                      <w:b/>
                      <w:lang w:val="en-US"/>
                    </w:rPr>
                  </w:pPr>
                  <w:r w:rsidRPr="00DC4AD8">
                    <w:rPr>
                      <w:rStyle w:val="MSGENFONTSTYLENAMETEMPLATEROLENUMBERMSGENFONTSTYLENAMEBYROLETEXT2MSGENFONTSTYLEMODIFERSIZE9"/>
                      <w:rFonts w:ascii="Verdana" w:hAnsi="Verdana"/>
                      <w:sz w:val="20"/>
                      <w:szCs w:val="20"/>
                    </w:rPr>
                    <w:t>Via manure application</w:t>
                  </w:r>
                  <w:r w:rsidR="00D56625">
                    <w:rPr>
                      <w:rStyle w:val="MSGENFONTSTYLENAMETEMPLATEROLENUMBERMSGENFONTSTYLENAMEBYROLETEXT2MSGENFONTSTYLEMODIFERSIZE9"/>
                      <w:rFonts w:ascii="Verdana" w:hAnsi="Verdana"/>
                      <w:sz w:val="20"/>
                      <w:szCs w:val="20"/>
                    </w:rPr>
                    <w:t xml:space="preserve"> (one year applications)</w:t>
                  </w:r>
                </w:p>
              </w:tc>
            </w:tr>
            <w:tr w:rsidR="00DC4AD8" w:rsidRPr="00DC4AD8" w:rsidTr="00A800C9">
              <w:trPr>
                <w:trHeight w:val="75"/>
              </w:trPr>
              <w:tc>
                <w:tcPr>
                  <w:tcW w:w="2233"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grassland (µg.L</w:t>
                  </w:r>
                  <w:r w:rsidRPr="00DC4AD8">
                    <w:rPr>
                      <w:rFonts w:ascii="Verdana" w:hAnsi="Verdana"/>
                      <w:vertAlign w:val="superscript"/>
                      <w:lang w:val="sv-SE"/>
                    </w:rPr>
                    <w:t>-1</w:t>
                  </w:r>
                  <w:r w:rsidRPr="00DC4AD8">
                    <w:rPr>
                      <w:rFonts w:ascii="Verdana" w:hAnsi="Verdana"/>
                      <w:lang w:val="sv-SE"/>
                    </w:rPr>
                    <w:t>)</w:t>
                  </w:r>
                </w:p>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via run-off from soil</w:t>
                  </w:r>
                </w:p>
              </w:tc>
              <w:tc>
                <w:tcPr>
                  <w:tcW w:w="1818" w:type="dxa"/>
                  <w:vMerge w:val="restart"/>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0.5-20</w:t>
                  </w:r>
                </w:p>
              </w:tc>
              <w:tc>
                <w:tcPr>
                  <w:tcW w:w="1540" w:type="dxa"/>
                  <w:shd w:val="clear" w:color="auto" w:fill="FFFFFF"/>
                  <w:vAlign w:val="center"/>
                </w:tcPr>
                <w:p w:rsidR="00DC4AD8" w:rsidRPr="00DC4AD8" w:rsidRDefault="000B64C7" w:rsidP="000B64C7">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2.61</w:t>
                  </w:r>
                  <w:r w:rsidR="00DC4AD8" w:rsidRPr="00DC4AD8">
                    <w:rPr>
                      <w:rFonts w:ascii="Verdana" w:hAnsi="Verdana"/>
                      <w:lang w:val="sv-SE"/>
                    </w:rPr>
                    <w:t>E-01</w:t>
                  </w:r>
                </w:p>
              </w:tc>
              <w:tc>
                <w:tcPr>
                  <w:tcW w:w="1796"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2.61</w:t>
                  </w:r>
                  <w:r w:rsidR="00DC4AD8" w:rsidRPr="00DC4AD8">
                    <w:rPr>
                      <w:rFonts w:ascii="Verdana" w:hAnsi="Verdana"/>
                      <w:lang w:val="sv-SE"/>
                    </w:rPr>
                    <w:t>E-01</w:t>
                  </w:r>
                </w:p>
              </w:tc>
              <w:tc>
                <w:tcPr>
                  <w:tcW w:w="1510" w:type="dxa"/>
                  <w:shd w:val="clear" w:color="auto" w:fill="FFFFFF"/>
                  <w:vAlign w:val="center"/>
                </w:tcPr>
                <w:p w:rsidR="00DC4AD8" w:rsidRPr="00DC4AD8" w:rsidRDefault="000B64C7" w:rsidP="00DC4AD8">
                  <w:pPr>
                    <w:jc w:val="center"/>
                    <w:rPr>
                      <w:color w:val="000000"/>
                    </w:rPr>
                  </w:pPr>
                  <w:r>
                    <w:rPr>
                      <w:rFonts w:eastAsia="Arial" w:cs="Arial"/>
                      <w:lang w:eastAsia="en-US"/>
                    </w:rPr>
                    <w:t>3.61</w:t>
                  </w:r>
                  <w:r w:rsidR="00DC4AD8" w:rsidRPr="00DC4AD8">
                    <w:rPr>
                      <w:rFonts w:eastAsia="Arial" w:cs="Arial"/>
                      <w:lang w:eastAsia="en-US"/>
                    </w:rPr>
                    <w:t>E-01</w:t>
                  </w:r>
                </w:p>
              </w:tc>
            </w:tr>
            <w:tr w:rsidR="00DC4AD8" w:rsidRPr="00DC4AD8" w:rsidTr="00A800C9">
              <w:trPr>
                <w:trHeight w:val="75"/>
              </w:trPr>
              <w:tc>
                <w:tcPr>
                  <w:tcW w:w="2233"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arable (µg.L</w:t>
                  </w:r>
                  <w:r w:rsidRPr="00DC4AD8">
                    <w:rPr>
                      <w:rFonts w:ascii="Verdana" w:hAnsi="Verdana"/>
                      <w:vertAlign w:val="superscript"/>
                      <w:lang w:val="sv-SE"/>
                    </w:rPr>
                    <w:t>-1</w:t>
                  </w:r>
                  <w:r w:rsidRPr="00DC4AD8">
                    <w:rPr>
                      <w:rFonts w:ascii="Verdana" w:hAnsi="Verdana"/>
                      <w:lang w:val="sv-SE"/>
                    </w:rPr>
                    <w:t>)</w:t>
                  </w:r>
                </w:p>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lang w:val="sv-SE"/>
                    </w:rPr>
                  </w:pPr>
                  <w:r w:rsidRPr="00DC4AD8">
                    <w:rPr>
                      <w:rFonts w:ascii="Verdana" w:hAnsi="Verdana"/>
                      <w:lang w:val="sv-SE"/>
                    </w:rPr>
                    <w:t>via run-off from soil</w:t>
                  </w:r>
                </w:p>
              </w:tc>
              <w:tc>
                <w:tcPr>
                  <w:tcW w:w="1818" w:type="dxa"/>
                  <w:vMerge/>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6.54</w:t>
                  </w:r>
                  <w:r w:rsidR="00DC4AD8" w:rsidRPr="00DC4AD8">
                    <w:rPr>
                      <w:rFonts w:ascii="Verdana" w:hAnsi="Verdana"/>
                      <w:lang w:val="sv-SE"/>
                    </w:rPr>
                    <w:t>E-02</w:t>
                  </w:r>
                </w:p>
              </w:tc>
              <w:tc>
                <w:tcPr>
                  <w:tcW w:w="1796"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DC4AD8" w:rsidRPr="00DC4AD8">
                    <w:rPr>
                      <w:rFonts w:ascii="Verdana" w:hAnsi="Verdana"/>
                      <w:lang w:val="sv-SE"/>
                    </w:rPr>
                    <w:t>E-02</w:t>
                  </w:r>
                </w:p>
              </w:tc>
              <w:tc>
                <w:tcPr>
                  <w:tcW w:w="1510" w:type="dxa"/>
                  <w:shd w:val="clear" w:color="auto" w:fill="FFFFFF"/>
                  <w:vAlign w:val="center"/>
                </w:tcPr>
                <w:p w:rsidR="00DC4AD8" w:rsidRPr="00DC4AD8" w:rsidRDefault="000B64C7" w:rsidP="00DC4AD8">
                  <w:pPr>
                    <w:jc w:val="center"/>
                    <w:rPr>
                      <w:color w:val="000000"/>
                    </w:rPr>
                  </w:pPr>
                  <w:r>
                    <w:rPr>
                      <w:rFonts w:eastAsia="Arial" w:cs="Arial"/>
                      <w:lang w:eastAsia="en-US"/>
                    </w:rPr>
                    <w:t>9.03</w:t>
                  </w:r>
                  <w:r w:rsidR="00DC4AD8" w:rsidRPr="00DC4AD8">
                    <w:rPr>
                      <w:rFonts w:eastAsia="Arial" w:cs="Arial"/>
                      <w:lang w:eastAsia="en-US"/>
                    </w:rPr>
                    <w:t>E-02</w:t>
                  </w:r>
                </w:p>
              </w:tc>
            </w:tr>
            <w:tr w:rsidR="00DC4AD8" w:rsidRPr="00DC4AD8" w:rsidTr="00A800C9">
              <w:trPr>
                <w:trHeight w:val="75"/>
              </w:trPr>
              <w:tc>
                <w:tcPr>
                  <w:tcW w:w="2233"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Soil grassland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val="restart"/>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0.565-22.6</w:t>
                  </w:r>
                </w:p>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110.74</w:t>
                  </w:r>
                </w:p>
              </w:tc>
              <w:tc>
                <w:tcPr>
                  <w:tcW w:w="1540"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1.37</w:t>
                  </w:r>
                  <w:r w:rsidR="00DC4AD8" w:rsidRPr="00DC4AD8">
                    <w:rPr>
                      <w:rFonts w:ascii="Verdana" w:hAnsi="Verdana"/>
                      <w:lang w:val="sv-SE"/>
                    </w:rPr>
                    <w:t>E-0</w:t>
                  </w:r>
                  <w:r>
                    <w:rPr>
                      <w:rFonts w:ascii="Verdana" w:hAnsi="Verdana"/>
                      <w:lang w:val="sv-SE"/>
                    </w:rPr>
                    <w:t>2</w:t>
                  </w:r>
                </w:p>
              </w:tc>
              <w:tc>
                <w:tcPr>
                  <w:tcW w:w="1796"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1.37</w:t>
                  </w:r>
                  <w:r w:rsidR="00DC4AD8" w:rsidRPr="00DC4AD8">
                    <w:rPr>
                      <w:rFonts w:ascii="Verdana" w:hAnsi="Verdana"/>
                      <w:lang w:val="sv-SE"/>
                    </w:rPr>
                    <w:t>E-0</w:t>
                  </w:r>
                  <w:r>
                    <w:rPr>
                      <w:rFonts w:ascii="Verdana" w:hAnsi="Verdana"/>
                      <w:lang w:val="sv-SE"/>
                    </w:rPr>
                    <w:t>2</w:t>
                  </w:r>
                </w:p>
              </w:tc>
              <w:tc>
                <w:tcPr>
                  <w:tcW w:w="1510" w:type="dxa"/>
                  <w:shd w:val="clear" w:color="auto" w:fill="FFFFFF"/>
                  <w:vAlign w:val="center"/>
                </w:tcPr>
                <w:p w:rsidR="00DC4AD8" w:rsidRPr="00DC4AD8" w:rsidRDefault="00DC4AD8" w:rsidP="00DC4AD8">
                  <w:pPr>
                    <w:jc w:val="center"/>
                    <w:rPr>
                      <w:rFonts w:eastAsia="Arial" w:cs="Arial"/>
                      <w:lang w:eastAsia="en-US"/>
                    </w:rPr>
                  </w:pPr>
                  <w:r w:rsidRPr="00DC4AD8">
                    <w:rPr>
                      <w:rFonts w:eastAsia="Arial" w:cs="Arial"/>
                      <w:lang w:eastAsia="en-US"/>
                    </w:rPr>
                    <w:t>1.</w:t>
                  </w:r>
                  <w:r w:rsidR="000B64C7">
                    <w:rPr>
                      <w:rFonts w:eastAsia="Arial" w:cs="Arial"/>
                      <w:lang w:eastAsia="en-US"/>
                    </w:rPr>
                    <w:t>8</w:t>
                  </w:r>
                  <w:r w:rsidRPr="00DC4AD8">
                    <w:rPr>
                      <w:rFonts w:eastAsia="Arial" w:cs="Arial"/>
                      <w:lang w:eastAsia="en-US"/>
                    </w:rPr>
                    <w:t>9E-02</w:t>
                  </w:r>
                </w:p>
              </w:tc>
            </w:tr>
            <w:tr w:rsidR="00DC4AD8" w:rsidRPr="00DC4AD8" w:rsidTr="00A800C9">
              <w:trPr>
                <w:trHeight w:val="75"/>
              </w:trPr>
              <w:tc>
                <w:tcPr>
                  <w:tcW w:w="2233"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lang w:val="sv-SE"/>
                    </w:rPr>
                  </w:pPr>
                  <w:r w:rsidRPr="00DC4AD8">
                    <w:rPr>
                      <w:rFonts w:ascii="Verdana" w:hAnsi="Verdana"/>
                      <w:lang w:val="sv-SE"/>
                    </w:rPr>
                    <w:t>Soil arable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shd w:val="clear" w:color="auto" w:fill="FFFFFF"/>
                  <w:vAlign w:val="center"/>
                </w:tcPr>
                <w:p w:rsidR="00DC4AD8" w:rsidRPr="00DC4AD8" w:rsidRDefault="00DC4AD8" w:rsidP="00DC4AD8">
                  <w:pPr>
                    <w:pStyle w:val="MSGENFONTSTYLENAMETEMPLATEROLENUMBERMSGENFONTSTYLENAMEBYROLETEXT20"/>
                    <w:spacing w:before="0" w:after="0" w:line="200" w:lineRule="exact"/>
                    <w:jc w:val="center"/>
                    <w:rPr>
                      <w:rFonts w:ascii="Verdana" w:hAnsi="Verdana"/>
                      <w:b/>
                    </w:rPr>
                  </w:pPr>
                </w:p>
              </w:tc>
              <w:tc>
                <w:tcPr>
                  <w:tcW w:w="1540"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DC4AD8" w:rsidRPr="00DC4AD8">
                    <w:rPr>
                      <w:rFonts w:ascii="Verdana" w:hAnsi="Verdana"/>
                      <w:lang w:val="sv-SE"/>
                    </w:rPr>
                    <w:t>E-03</w:t>
                  </w:r>
                </w:p>
              </w:tc>
              <w:tc>
                <w:tcPr>
                  <w:tcW w:w="1796"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DC4AD8" w:rsidRPr="00DC4AD8">
                    <w:rPr>
                      <w:rFonts w:ascii="Verdana" w:hAnsi="Verdana"/>
                      <w:lang w:val="sv-SE"/>
                    </w:rPr>
                    <w:t>E-0</w:t>
                  </w:r>
                  <w:r w:rsidR="003D7A09">
                    <w:rPr>
                      <w:rFonts w:ascii="Verdana" w:hAnsi="Verdana"/>
                      <w:lang w:val="sv-SE"/>
                    </w:rPr>
                    <w:t>3</w:t>
                  </w:r>
                </w:p>
              </w:tc>
              <w:tc>
                <w:tcPr>
                  <w:tcW w:w="1510" w:type="dxa"/>
                  <w:shd w:val="clear" w:color="auto" w:fill="FFFFFF"/>
                  <w:vAlign w:val="center"/>
                </w:tcPr>
                <w:p w:rsidR="00DC4AD8" w:rsidRPr="00DC4AD8" w:rsidRDefault="000B64C7" w:rsidP="000B64C7">
                  <w:pPr>
                    <w:jc w:val="center"/>
                    <w:rPr>
                      <w:color w:val="000000"/>
                    </w:rPr>
                  </w:pPr>
                  <w:r>
                    <w:rPr>
                      <w:rFonts w:eastAsia="Arial" w:cs="Arial"/>
                      <w:lang w:eastAsia="en-US"/>
                    </w:rPr>
                    <w:t>4.73</w:t>
                  </w:r>
                  <w:r w:rsidR="00DC4AD8" w:rsidRPr="00DC4AD8">
                    <w:rPr>
                      <w:rFonts w:eastAsia="Arial" w:cs="Arial"/>
                      <w:lang w:eastAsia="en-US"/>
                    </w:rPr>
                    <w:t>E-03</w:t>
                  </w:r>
                </w:p>
              </w:tc>
            </w:tr>
            <w:tr w:rsidR="00DC4AD8" w:rsidRPr="00DC4AD8" w:rsidTr="00A800C9">
              <w:trPr>
                <w:trHeight w:val="75"/>
              </w:trPr>
              <w:tc>
                <w:tcPr>
                  <w:tcW w:w="2233"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lang w:val="sv-SE"/>
                    </w:rPr>
                  </w:pPr>
                  <w:r w:rsidRPr="00DC4AD8">
                    <w:rPr>
                      <w:rFonts w:ascii="Verdana" w:hAnsi="Verdana"/>
                      <w:lang w:val="sv-SE"/>
                    </w:rPr>
                    <w:t>Groundwater grassland (µg.L</w:t>
                  </w:r>
                  <w:r w:rsidRPr="00DC4AD8">
                    <w:rPr>
                      <w:rFonts w:ascii="Verdana" w:hAnsi="Verdana"/>
                      <w:vertAlign w:val="superscript"/>
                      <w:lang w:val="sv-SE"/>
                    </w:rPr>
                    <w:t>-1</w:t>
                  </w:r>
                  <w:r w:rsidRPr="00DC4AD8">
                    <w:rPr>
                      <w:rFonts w:ascii="Verdana" w:hAnsi="Verdana"/>
                      <w:lang w:val="sv-SE"/>
                    </w:rPr>
                    <w:t>)</w:t>
                  </w:r>
                </w:p>
              </w:tc>
              <w:tc>
                <w:tcPr>
                  <w:tcW w:w="1818" w:type="dxa"/>
                  <w:vMerge w:val="restart"/>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1-70</w:t>
                  </w:r>
                </w:p>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rPr>
                  </w:pPr>
                  <w:r w:rsidRPr="00DC4AD8">
                    <w:rPr>
                      <w:rFonts w:ascii="Verdana" w:hAnsi="Verdana"/>
                      <w:lang w:val="sv-SE"/>
                    </w:rPr>
                    <w:t>extremes up to 400</w:t>
                  </w:r>
                </w:p>
              </w:tc>
              <w:tc>
                <w:tcPr>
                  <w:tcW w:w="1540"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b/>
                      <w:bCs/>
                      <w:color w:val="000000"/>
                    </w:rPr>
                  </w:pPr>
                  <w:r>
                    <w:rPr>
                      <w:rFonts w:ascii="Verdana" w:hAnsi="Verdana"/>
                      <w:lang w:val="sv-SE"/>
                    </w:rPr>
                    <w:t>2.61</w:t>
                  </w:r>
                  <w:r w:rsidR="00DC4AD8" w:rsidRPr="00DC4AD8">
                    <w:rPr>
                      <w:rFonts w:ascii="Verdana" w:hAnsi="Verdana"/>
                      <w:lang w:val="sv-SE"/>
                    </w:rPr>
                    <w:t>E+00</w:t>
                  </w:r>
                </w:p>
              </w:tc>
              <w:tc>
                <w:tcPr>
                  <w:tcW w:w="1796"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b/>
                      <w:bCs/>
                      <w:color w:val="000000"/>
                    </w:rPr>
                  </w:pPr>
                  <w:r>
                    <w:rPr>
                      <w:rFonts w:ascii="Verdana" w:hAnsi="Verdana"/>
                      <w:lang w:val="sv-SE"/>
                    </w:rPr>
                    <w:t>2.61</w:t>
                  </w:r>
                  <w:r w:rsidR="00DC4AD8" w:rsidRPr="00DC4AD8">
                    <w:rPr>
                      <w:rFonts w:ascii="Verdana" w:hAnsi="Verdana"/>
                      <w:lang w:val="sv-SE"/>
                    </w:rPr>
                    <w:t>E+00</w:t>
                  </w:r>
                </w:p>
              </w:tc>
              <w:tc>
                <w:tcPr>
                  <w:tcW w:w="1510" w:type="dxa"/>
                  <w:shd w:val="clear" w:color="auto" w:fill="FFFFFF"/>
                  <w:vAlign w:val="center"/>
                </w:tcPr>
                <w:p w:rsidR="00DC4AD8" w:rsidRPr="00DC4AD8" w:rsidRDefault="000B64C7" w:rsidP="00DC4AD8">
                  <w:pPr>
                    <w:jc w:val="center"/>
                    <w:rPr>
                      <w:rFonts w:eastAsia="Arial" w:cs="Arial"/>
                      <w:lang w:eastAsia="en-US"/>
                    </w:rPr>
                  </w:pPr>
                  <w:r>
                    <w:rPr>
                      <w:rFonts w:eastAsia="Arial" w:cs="Arial"/>
                      <w:lang w:eastAsia="en-US"/>
                    </w:rPr>
                    <w:t>3.61</w:t>
                  </w:r>
                  <w:r w:rsidR="00DC4AD8" w:rsidRPr="00DC4AD8">
                    <w:rPr>
                      <w:rFonts w:eastAsia="Arial" w:cs="Arial"/>
                      <w:lang w:eastAsia="en-US"/>
                    </w:rPr>
                    <w:t>E+00</w:t>
                  </w:r>
                </w:p>
              </w:tc>
            </w:tr>
            <w:tr w:rsidR="00DC4AD8" w:rsidRPr="00DC4AD8" w:rsidTr="00A800C9">
              <w:trPr>
                <w:trHeight w:val="75"/>
              </w:trPr>
              <w:tc>
                <w:tcPr>
                  <w:tcW w:w="2233" w:type="dxa"/>
                  <w:shd w:val="clear" w:color="auto" w:fill="FFFFFF"/>
                </w:tcPr>
                <w:p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Groundwater arable (µg.L</w:t>
                  </w:r>
                  <w:r w:rsidRPr="00DC4AD8">
                    <w:rPr>
                      <w:rFonts w:ascii="Verdana" w:hAnsi="Verdana"/>
                      <w:vertAlign w:val="superscript"/>
                      <w:lang w:val="sv-SE"/>
                    </w:rPr>
                    <w:t>-1</w:t>
                  </w:r>
                  <w:r w:rsidRPr="00DC4AD8">
                    <w:rPr>
                      <w:rFonts w:ascii="Verdana" w:hAnsi="Verdana"/>
                      <w:lang w:val="sv-SE"/>
                    </w:rPr>
                    <w:t>)</w:t>
                  </w:r>
                </w:p>
              </w:tc>
              <w:tc>
                <w:tcPr>
                  <w:tcW w:w="1818" w:type="dxa"/>
                  <w:vMerge/>
                  <w:shd w:val="clear" w:color="auto" w:fill="FFFFFF"/>
                  <w:vAlign w:val="center"/>
                </w:tcPr>
                <w:p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DC4AD8" w:rsidRPr="00DC4AD8">
                    <w:rPr>
                      <w:rFonts w:ascii="Verdana" w:hAnsi="Verdana"/>
                      <w:lang w:val="sv-SE"/>
                    </w:rPr>
                    <w:t>E-01</w:t>
                  </w:r>
                </w:p>
              </w:tc>
              <w:tc>
                <w:tcPr>
                  <w:tcW w:w="1796" w:type="dxa"/>
                  <w:shd w:val="clear" w:color="auto" w:fill="FFFFFF"/>
                  <w:vAlign w:val="center"/>
                </w:tcPr>
                <w:p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6.54</w:t>
                  </w:r>
                  <w:r w:rsidR="00DC4AD8" w:rsidRPr="00DC4AD8">
                    <w:rPr>
                      <w:rFonts w:ascii="Verdana" w:hAnsi="Verdana"/>
                      <w:lang w:val="sv-SE"/>
                    </w:rPr>
                    <w:t>E-01</w:t>
                  </w:r>
                </w:p>
              </w:tc>
              <w:tc>
                <w:tcPr>
                  <w:tcW w:w="1510" w:type="dxa"/>
                  <w:shd w:val="clear" w:color="auto" w:fill="FFFFFF"/>
                  <w:vAlign w:val="center"/>
                </w:tcPr>
                <w:p w:rsidR="00DC4AD8" w:rsidRPr="00DC4AD8" w:rsidRDefault="000B64C7" w:rsidP="00DC4AD8">
                  <w:pPr>
                    <w:jc w:val="center"/>
                    <w:rPr>
                      <w:b/>
                      <w:bCs/>
                      <w:color w:val="000000"/>
                    </w:rPr>
                  </w:pPr>
                  <w:r>
                    <w:rPr>
                      <w:rFonts w:eastAsia="Arial" w:cs="Arial"/>
                      <w:lang w:eastAsia="en-US"/>
                    </w:rPr>
                    <w:t>9.03</w:t>
                  </w:r>
                  <w:r w:rsidR="00DC4AD8" w:rsidRPr="00DC4AD8">
                    <w:rPr>
                      <w:rFonts w:eastAsia="Arial" w:cs="Arial"/>
                      <w:lang w:eastAsia="en-US"/>
                    </w:rPr>
                    <w:t>E-01</w:t>
                  </w:r>
                </w:p>
              </w:tc>
            </w:tr>
            <w:tr w:rsidR="00D56625" w:rsidRPr="00DC4AD8" w:rsidTr="00A800C9">
              <w:trPr>
                <w:trHeight w:val="75"/>
              </w:trPr>
              <w:tc>
                <w:tcPr>
                  <w:tcW w:w="8897" w:type="dxa"/>
                  <w:gridSpan w:val="5"/>
                  <w:shd w:val="clear" w:color="auto" w:fill="FFFFFF"/>
                </w:tcPr>
                <w:p w:rsidR="00D56625" w:rsidRPr="00DC4AD8" w:rsidRDefault="00D56625" w:rsidP="00841FF5">
                  <w:pPr>
                    <w:rPr>
                      <w:rFonts w:eastAsia="Arial" w:cs="Arial"/>
                      <w:lang w:eastAsia="en-US"/>
                    </w:rPr>
                  </w:pPr>
                  <w:r w:rsidRPr="00DC4AD8">
                    <w:rPr>
                      <w:rStyle w:val="MSGENFONTSTYLENAMETEMPLATEROLENUMBERMSGENFONTSTYLENAMEBYROLETEXT2MSGENFONTSTYLEMODIFERSIZE9"/>
                      <w:rFonts w:ascii="Verdana" w:hAnsi="Verdana"/>
                      <w:sz w:val="20"/>
                      <w:szCs w:val="20"/>
                    </w:rPr>
                    <w:t>Via manure application</w:t>
                  </w:r>
                  <w:r>
                    <w:rPr>
                      <w:rStyle w:val="MSGENFONTSTYLENAMETEMPLATEROLENUMBERMSGENFONTSTYLENAMEBYROLETEXT2MSGENFONTSTYLEMODIFERSIZE9"/>
                      <w:rFonts w:ascii="Verdana" w:hAnsi="Verdana"/>
                      <w:sz w:val="20"/>
                      <w:szCs w:val="20"/>
                    </w:rPr>
                    <w:t xml:space="preserve"> (10 years applications)</w:t>
                  </w:r>
                </w:p>
              </w:tc>
            </w:tr>
            <w:tr w:rsidR="00D56625" w:rsidRPr="00DC4AD8" w:rsidTr="00A800C9">
              <w:trPr>
                <w:trHeight w:val="75"/>
              </w:trPr>
              <w:tc>
                <w:tcPr>
                  <w:tcW w:w="2233" w:type="dxa"/>
                  <w:shd w:val="clear" w:color="auto" w:fill="FFFFFF"/>
                </w:tcPr>
                <w:p w:rsidR="00D56625" w:rsidRPr="00DC4AD8" w:rsidRDefault="00D56625" w:rsidP="00985AFA">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grassland (µg.L</w:t>
                  </w:r>
                  <w:r w:rsidRPr="00DC4AD8">
                    <w:rPr>
                      <w:rFonts w:ascii="Verdana" w:hAnsi="Verdana"/>
                      <w:vertAlign w:val="superscript"/>
                      <w:lang w:val="sv-SE"/>
                    </w:rPr>
                    <w:t>-1</w:t>
                  </w:r>
                  <w:r w:rsidRPr="00DC4AD8">
                    <w:rPr>
                      <w:rFonts w:ascii="Verdana" w:hAnsi="Verdana"/>
                      <w:lang w:val="sv-SE"/>
                    </w:rPr>
                    <w:t>)</w:t>
                  </w:r>
                </w:p>
                <w:p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via run-off from soil</w:t>
                  </w:r>
                </w:p>
              </w:tc>
              <w:tc>
                <w:tcPr>
                  <w:tcW w:w="1818" w:type="dxa"/>
                  <w:vMerge w:val="restart"/>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0.5-20</w:t>
                  </w:r>
                </w:p>
              </w:tc>
              <w:tc>
                <w:tcPr>
                  <w:tcW w:w="1540"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796"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510" w:type="dxa"/>
                  <w:shd w:val="clear" w:color="auto" w:fill="FFFFFF"/>
                  <w:vAlign w:val="center"/>
                </w:tcPr>
                <w:p w:rsidR="00D56625" w:rsidRPr="00DC4AD8" w:rsidRDefault="00024FE2" w:rsidP="00DC4AD8">
                  <w:pPr>
                    <w:jc w:val="center"/>
                    <w:rPr>
                      <w:rFonts w:eastAsia="Arial" w:cs="Arial"/>
                      <w:lang w:eastAsia="en-US"/>
                    </w:rPr>
                  </w:pPr>
                  <w:r>
                    <w:rPr>
                      <w:rFonts w:eastAsia="Arial" w:cs="Arial"/>
                      <w:lang w:eastAsia="en-US"/>
                    </w:rPr>
                    <w:t>3.61</w:t>
                  </w:r>
                </w:p>
              </w:tc>
            </w:tr>
            <w:tr w:rsidR="00D56625" w:rsidRPr="00DC4AD8" w:rsidTr="00A800C9">
              <w:trPr>
                <w:trHeight w:val="75"/>
              </w:trPr>
              <w:tc>
                <w:tcPr>
                  <w:tcW w:w="2233" w:type="dxa"/>
                  <w:shd w:val="clear" w:color="auto" w:fill="FFFFFF"/>
                </w:tcPr>
                <w:p w:rsidR="00D56625" w:rsidRPr="00DC4AD8" w:rsidRDefault="00D56625" w:rsidP="00985AFA">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arable (µg.L</w:t>
                  </w:r>
                  <w:r w:rsidRPr="00DC4AD8">
                    <w:rPr>
                      <w:rFonts w:ascii="Verdana" w:hAnsi="Verdana"/>
                      <w:vertAlign w:val="superscript"/>
                      <w:lang w:val="sv-SE"/>
                    </w:rPr>
                    <w:t>-1</w:t>
                  </w:r>
                  <w:r w:rsidRPr="00DC4AD8">
                    <w:rPr>
                      <w:rFonts w:ascii="Verdana" w:hAnsi="Verdana"/>
                      <w:lang w:val="sv-SE"/>
                    </w:rPr>
                    <w:t>)</w:t>
                  </w:r>
                </w:p>
                <w:p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via run-off from soil</w:t>
                  </w:r>
                </w:p>
              </w:tc>
              <w:tc>
                <w:tcPr>
                  <w:tcW w:w="1818" w:type="dxa"/>
                  <w:vMerge/>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774738" w:rsidRPr="00DC4AD8">
                    <w:rPr>
                      <w:rFonts w:ascii="Verdana" w:hAnsi="Verdana"/>
                      <w:lang w:val="sv-SE"/>
                    </w:rPr>
                    <w:t>E-0</w:t>
                  </w:r>
                  <w:r w:rsidR="00774738">
                    <w:rPr>
                      <w:rFonts w:ascii="Verdana" w:hAnsi="Verdana"/>
                      <w:lang w:val="sv-SE"/>
                    </w:rPr>
                    <w:t>1</w:t>
                  </w:r>
                </w:p>
              </w:tc>
              <w:tc>
                <w:tcPr>
                  <w:tcW w:w="1796"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774738" w:rsidRPr="00DC4AD8">
                    <w:rPr>
                      <w:rFonts w:ascii="Verdana" w:hAnsi="Verdana"/>
                      <w:lang w:val="sv-SE"/>
                    </w:rPr>
                    <w:t>E-0</w:t>
                  </w:r>
                  <w:r w:rsidR="00774738">
                    <w:rPr>
                      <w:rFonts w:ascii="Verdana" w:hAnsi="Verdana"/>
                      <w:lang w:val="sv-SE"/>
                    </w:rPr>
                    <w:t>1</w:t>
                  </w:r>
                </w:p>
              </w:tc>
              <w:tc>
                <w:tcPr>
                  <w:tcW w:w="1510" w:type="dxa"/>
                  <w:shd w:val="clear" w:color="auto" w:fill="FFFFFF"/>
                  <w:vAlign w:val="center"/>
                </w:tcPr>
                <w:p w:rsidR="00D56625" w:rsidRPr="00DC4AD8" w:rsidRDefault="00024FE2" w:rsidP="00DC4AD8">
                  <w:pPr>
                    <w:jc w:val="center"/>
                    <w:rPr>
                      <w:rFonts w:eastAsia="Arial" w:cs="Arial"/>
                      <w:lang w:eastAsia="en-US"/>
                    </w:rPr>
                  </w:pPr>
                  <w:r>
                    <w:rPr>
                      <w:rFonts w:eastAsia="Arial" w:cs="Arial"/>
                      <w:lang w:eastAsia="en-US"/>
                    </w:rPr>
                    <w:t>9.03</w:t>
                  </w:r>
                  <w:r w:rsidR="00774738" w:rsidRPr="00DC4AD8">
                    <w:rPr>
                      <w:rFonts w:eastAsia="Arial" w:cs="Arial"/>
                      <w:lang w:eastAsia="en-US"/>
                    </w:rPr>
                    <w:t>E-0</w:t>
                  </w:r>
                  <w:r w:rsidR="00774738">
                    <w:rPr>
                      <w:rFonts w:eastAsia="Arial" w:cs="Arial"/>
                      <w:lang w:eastAsia="en-US"/>
                    </w:rPr>
                    <w:t>1</w:t>
                  </w:r>
                </w:p>
              </w:tc>
            </w:tr>
            <w:tr w:rsidR="00D56625" w:rsidRPr="00DC4AD8" w:rsidTr="00A800C9">
              <w:trPr>
                <w:trHeight w:val="546"/>
              </w:trPr>
              <w:tc>
                <w:tcPr>
                  <w:tcW w:w="2233" w:type="dxa"/>
                  <w:shd w:val="clear" w:color="auto" w:fill="FFFFFF"/>
                  <w:vAlign w:val="center"/>
                </w:tcPr>
                <w:p w:rsidR="00D56625" w:rsidRPr="00DC4AD8" w:rsidRDefault="00D56625" w:rsidP="00D56625">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Soil grassland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val="restart"/>
                  <w:shd w:val="clear" w:color="auto" w:fill="FFFFFF"/>
                  <w:vAlign w:val="center"/>
                </w:tcPr>
                <w:p w:rsidR="00D56625" w:rsidRPr="00DC4AD8" w:rsidRDefault="00D56625" w:rsidP="00D56625">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0.565-22.6</w:t>
                  </w:r>
                </w:p>
                <w:p w:rsidR="00D56625" w:rsidRPr="00DC4AD8" w:rsidRDefault="00D56625" w:rsidP="00D56625">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110.74</w:t>
                  </w:r>
                </w:p>
              </w:tc>
              <w:tc>
                <w:tcPr>
                  <w:tcW w:w="1540"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1.37</w:t>
                  </w:r>
                  <w:r w:rsidR="00774738" w:rsidRPr="00DC4AD8">
                    <w:rPr>
                      <w:rFonts w:ascii="Verdana" w:hAnsi="Verdana"/>
                      <w:lang w:val="sv-SE"/>
                    </w:rPr>
                    <w:t>E-0</w:t>
                  </w:r>
                  <w:r>
                    <w:rPr>
                      <w:rFonts w:ascii="Verdana" w:hAnsi="Verdana"/>
                      <w:lang w:val="sv-SE"/>
                    </w:rPr>
                    <w:t>1</w:t>
                  </w:r>
                </w:p>
              </w:tc>
              <w:tc>
                <w:tcPr>
                  <w:tcW w:w="1796"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1.37</w:t>
                  </w:r>
                  <w:r w:rsidR="00774738" w:rsidRPr="00DC4AD8">
                    <w:rPr>
                      <w:rFonts w:ascii="Verdana" w:hAnsi="Verdana"/>
                      <w:lang w:val="sv-SE"/>
                    </w:rPr>
                    <w:t>E-0</w:t>
                  </w:r>
                  <w:r w:rsidR="003D7A09">
                    <w:rPr>
                      <w:rFonts w:ascii="Verdana" w:hAnsi="Verdana"/>
                      <w:lang w:val="sv-SE"/>
                    </w:rPr>
                    <w:t>1</w:t>
                  </w:r>
                </w:p>
              </w:tc>
              <w:tc>
                <w:tcPr>
                  <w:tcW w:w="1510" w:type="dxa"/>
                  <w:shd w:val="clear" w:color="auto" w:fill="FFFFFF"/>
                  <w:vAlign w:val="center"/>
                </w:tcPr>
                <w:p w:rsidR="00D56625" w:rsidRPr="00DC4AD8" w:rsidRDefault="00774738" w:rsidP="00DC4AD8">
                  <w:pPr>
                    <w:jc w:val="center"/>
                    <w:rPr>
                      <w:rFonts w:eastAsia="Arial" w:cs="Arial"/>
                      <w:lang w:eastAsia="en-US"/>
                    </w:rPr>
                  </w:pPr>
                  <w:r w:rsidRPr="00DC4AD8">
                    <w:rPr>
                      <w:rFonts w:eastAsia="Arial" w:cs="Arial"/>
                      <w:lang w:eastAsia="en-US"/>
                    </w:rPr>
                    <w:t>1.</w:t>
                  </w:r>
                  <w:r w:rsidR="00024FE2">
                    <w:rPr>
                      <w:rFonts w:eastAsia="Arial" w:cs="Arial"/>
                      <w:lang w:eastAsia="en-US"/>
                    </w:rPr>
                    <w:t>8</w:t>
                  </w:r>
                  <w:r w:rsidRPr="00DC4AD8">
                    <w:rPr>
                      <w:rFonts w:eastAsia="Arial" w:cs="Arial"/>
                      <w:lang w:eastAsia="en-US"/>
                    </w:rPr>
                    <w:t>9E-0</w:t>
                  </w:r>
                  <w:r>
                    <w:rPr>
                      <w:rFonts w:eastAsia="Arial" w:cs="Arial"/>
                      <w:lang w:eastAsia="en-US"/>
                    </w:rPr>
                    <w:t>1</w:t>
                  </w:r>
                </w:p>
              </w:tc>
            </w:tr>
            <w:tr w:rsidR="00D56625" w:rsidRPr="00DC4AD8" w:rsidTr="00A800C9">
              <w:trPr>
                <w:trHeight w:val="568"/>
              </w:trPr>
              <w:tc>
                <w:tcPr>
                  <w:tcW w:w="2233" w:type="dxa"/>
                  <w:shd w:val="clear" w:color="auto" w:fill="FFFFFF"/>
                  <w:vAlign w:val="center"/>
                </w:tcPr>
                <w:p w:rsidR="00D56625" w:rsidRPr="00DC4AD8" w:rsidRDefault="00D56625" w:rsidP="00D56625">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Soil arable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774738" w:rsidRPr="00DC4AD8">
                    <w:rPr>
                      <w:rFonts w:ascii="Verdana" w:hAnsi="Verdana"/>
                      <w:lang w:val="sv-SE"/>
                    </w:rPr>
                    <w:t>E-0</w:t>
                  </w:r>
                  <w:r w:rsidR="00774738">
                    <w:rPr>
                      <w:rFonts w:ascii="Verdana" w:hAnsi="Verdana"/>
                      <w:lang w:val="sv-SE"/>
                    </w:rPr>
                    <w:t>2</w:t>
                  </w:r>
                </w:p>
              </w:tc>
              <w:tc>
                <w:tcPr>
                  <w:tcW w:w="1796"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774738" w:rsidRPr="00DC4AD8">
                    <w:rPr>
                      <w:rFonts w:ascii="Verdana" w:hAnsi="Verdana"/>
                      <w:lang w:val="sv-SE"/>
                    </w:rPr>
                    <w:t>E-0</w:t>
                  </w:r>
                  <w:r w:rsidR="00774738">
                    <w:rPr>
                      <w:rFonts w:ascii="Verdana" w:hAnsi="Verdana"/>
                      <w:lang w:val="sv-SE"/>
                    </w:rPr>
                    <w:t>2</w:t>
                  </w:r>
                </w:p>
              </w:tc>
              <w:tc>
                <w:tcPr>
                  <w:tcW w:w="1510" w:type="dxa"/>
                  <w:shd w:val="clear" w:color="auto" w:fill="FFFFFF"/>
                  <w:vAlign w:val="center"/>
                </w:tcPr>
                <w:p w:rsidR="00D56625" w:rsidRPr="00DC4AD8" w:rsidRDefault="00024FE2" w:rsidP="00DC4AD8">
                  <w:pPr>
                    <w:jc w:val="center"/>
                    <w:rPr>
                      <w:rFonts w:eastAsia="Arial" w:cs="Arial"/>
                      <w:lang w:eastAsia="en-US"/>
                    </w:rPr>
                  </w:pPr>
                  <w:r>
                    <w:rPr>
                      <w:rFonts w:eastAsia="Arial" w:cs="Arial"/>
                      <w:lang w:eastAsia="en-US"/>
                    </w:rPr>
                    <w:t>4.73</w:t>
                  </w:r>
                  <w:r w:rsidR="00774738" w:rsidRPr="00DC4AD8">
                    <w:rPr>
                      <w:rFonts w:eastAsia="Arial" w:cs="Arial"/>
                      <w:lang w:eastAsia="en-US"/>
                    </w:rPr>
                    <w:t>E-0</w:t>
                  </w:r>
                  <w:r w:rsidR="00774738">
                    <w:rPr>
                      <w:rFonts w:eastAsia="Arial" w:cs="Arial"/>
                      <w:lang w:eastAsia="en-US"/>
                    </w:rPr>
                    <w:t>2</w:t>
                  </w:r>
                </w:p>
              </w:tc>
            </w:tr>
            <w:tr w:rsidR="00D56625" w:rsidRPr="00DC4AD8" w:rsidTr="00A800C9">
              <w:trPr>
                <w:trHeight w:val="548"/>
              </w:trPr>
              <w:tc>
                <w:tcPr>
                  <w:tcW w:w="2233" w:type="dxa"/>
                  <w:shd w:val="clear" w:color="auto" w:fill="FFFFFF"/>
                </w:tcPr>
                <w:p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Groundwater grassland (µg.L</w:t>
                  </w:r>
                  <w:r w:rsidRPr="00DC4AD8">
                    <w:rPr>
                      <w:rFonts w:ascii="Verdana" w:hAnsi="Verdana"/>
                      <w:vertAlign w:val="superscript"/>
                      <w:lang w:val="sv-SE"/>
                    </w:rPr>
                    <w:t>-1</w:t>
                  </w:r>
                  <w:r w:rsidRPr="00DC4AD8">
                    <w:rPr>
                      <w:rFonts w:ascii="Verdana" w:hAnsi="Verdana"/>
                      <w:lang w:val="sv-SE"/>
                    </w:rPr>
                    <w:t>)</w:t>
                  </w:r>
                </w:p>
              </w:tc>
              <w:tc>
                <w:tcPr>
                  <w:tcW w:w="1818" w:type="dxa"/>
                  <w:vMerge w:val="restart"/>
                  <w:shd w:val="clear" w:color="auto" w:fill="FFFFFF"/>
                  <w:vAlign w:val="center"/>
                </w:tcPr>
                <w:p w:rsidR="00774738" w:rsidRPr="00DC4AD8" w:rsidRDefault="00774738" w:rsidP="0077473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1-70</w:t>
                  </w:r>
                </w:p>
                <w:p w:rsidR="00D56625" w:rsidRPr="00DC4AD8" w:rsidRDefault="00774738" w:rsidP="0077473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400</w:t>
                  </w:r>
                </w:p>
              </w:tc>
              <w:tc>
                <w:tcPr>
                  <w:tcW w:w="1540" w:type="dxa"/>
                  <w:shd w:val="clear" w:color="auto" w:fill="FFFFFF"/>
                  <w:vAlign w:val="center"/>
                </w:tcPr>
                <w:p w:rsidR="00D56625" w:rsidRPr="00DC4AD8" w:rsidRDefault="00024FE2" w:rsidP="0077473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796" w:type="dxa"/>
                  <w:shd w:val="clear" w:color="auto" w:fill="FFFFFF"/>
                  <w:vAlign w:val="center"/>
                </w:tcPr>
                <w:p w:rsidR="00D56625" w:rsidRPr="00DC4AD8" w:rsidRDefault="00024FE2" w:rsidP="0077473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510" w:type="dxa"/>
                  <w:shd w:val="clear" w:color="auto" w:fill="FFFFFF"/>
                  <w:vAlign w:val="center"/>
                </w:tcPr>
                <w:p w:rsidR="00D56625" w:rsidRPr="00DC4AD8" w:rsidRDefault="00024FE2" w:rsidP="00774738">
                  <w:pPr>
                    <w:jc w:val="center"/>
                    <w:rPr>
                      <w:rFonts w:eastAsia="Arial" w:cs="Arial"/>
                      <w:lang w:eastAsia="en-US"/>
                    </w:rPr>
                  </w:pPr>
                  <w:r>
                    <w:rPr>
                      <w:rFonts w:eastAsia="Arial" w:cs="Arial"/>
                      <w:lang w:eastAsia="en-US"/>
                    </w:rPr>
                    <w:t>36.1</w:t>
                  </w:r>
                </w:p>
              </w:tc>
            </w:tr>
            <w:tr w:rsidR="00D56625" w:rsidRPr="00DC4AD8" w:rsidTr="00A800C9">
              <w:trPr>
                <w:trHeight w:val="569"/>
              </w:trPr>
              <w:tc>
                <w:tcPr>
                  <w:tcW w:w="2233" w:type="dxa"/>
                  <w:shd w:val="clear" w:color="auto" w:fill="FFFFFF"/>
                </w:tcPr>
                <w:p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Groundwater arable (µg.L</w:t>
                  </w:r>
                  <w:r w:rsidRPr="00DC4AD8">
                    <w:rPr>
                      <w:rFonts w:ascii="Verdana" w:hAnsi="Verdana"/>
                      <w:vertAlign w:val="superscript"/>
                      <w:lang w:val="sv-SE"/>
                    </w:rPr>
                    <w:t>-1</w:t>
                  </w:r>
                  <w:r w:rsidRPr="00DC4AD8">
                    <w:rPr>
                      <w:rFonts w:ascii="Verdana" w:hAnsi="Verdana"/>
                      <w:lang w:val="sv-SE"/>
                    </w:rPr>
                    <w:t>)</w:t>
                  </w:r>
                </w:p>
              </w:tc>
              <w:tc>
                <w:tcPr>
                  <w:tcW w:w="1818" w:type="dxa"/>
                  <w:vMerge/>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rsidR="00D56625" w:rsidRPr="00DC4AD8" w:rsidRDefault="00024FE2" w:rsidP="0077473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p>
              </w:tc>
              <w:tc>
                <w:tcPr>
                  <w:tcW w:w="1796" w:type="dxa"/>
                  <w:shd w:val="clear" w:color="auto" w:fill="FFFFFF"/>
                  <w:vAlign w:val="center"/>
                </w:tcPr>
                <w:p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p>
              </w:tc>
              <w:tc>
                <w:tcPr>
                  <w:tcW w:w="1510" w:type="dxa"/>
                  <w:shd w:val="clear" w:color="auto" w:fill="FFFFFF"/>
                  <w:vAlign w:val="center"/>
                </w:tcPr>
                <w:p w:rsidR="00D56625" w:rsidRPr="00DC4AD8" w:rsidRDefault="00D355B7" w:rsidP="00DC4AD8">
                  <w:pPr>
                    <w:jc w:val="center"/>
                    <w:rPr>
                      <w:rFonts w:eastAsia="Arial" w:cs="Arial"/>
                      <w:lang w:eastAsia="en-US"/>
                    </w:rPr>
                  </w:pPr>
                  <w:r>
                    <w:rPr>
                      <w:rFonts w:eastAsia="Arial" w:cs="Arial"/>
                      <w:lang w:eastAsia="en-US"/>
                    </w:rPr>
                    <w:t>9.03</w:t>
                  </w:r>
                </w:p>
              </w:tc>
            </w:tr>
            <w:tr w:rsidR="00D56625" w:rsidRPr="00DC4AD8" w:rsidTr="00A800C9">
              <w:trPr>
                <w:trHeight w:val="378"/>
              </w:trPr>
              <w:tc>
                <w:tcPr>
                  <w:tcW w:w="8897" w:type="dxa"/>
                  <w:gridSpan w:val="5"/>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ind w:left="20"/>
                    <w:jc w:val="left"/>
                    <w:rPr>
                      <w:rFonts w:ascii="Verdana" w:hAnsi="Verdana"/>
                      <w:b/>
                      <w:lang w:val="en-US"/>
                    </w:rPr>
                  </w:pPr>
                  <w:r w:rsidRPr="00DC4AD8">
                    <w:rPr>
                      <w:rStyle w:val="MSGENFONTSTYLENAMETEMPLATEROLENUMBERMSGENFONTSTYLENAMEBYROLETEXT2MSGENFONTSTYLEMODIFERSIZE9"/>
                      <w:rFonts w:ascii="Verdana" w:hAnsi="Verdana"/>
                      <w:sz w:val="20"/>
                      <w:szCs w:val="20"/>
                    </w:rPr>
                    <w:lastRenderedPageBreak/>
                    <w:t>Via STP</w:t>
                  </w:r>
                </w:p>
              </w:tc>
            </w:tr>
            <w:tr w:rsidR="00D56625" w:rsidRPr="00DC4AD8" w:rsidTr="00A800C9">
              <w:trPr>
                <w:trHeight w:val="378"/>
              </w:trPr>
              <w:tc>
                <w:tcPr>
                  <w:tcW w:w="2233" w:type="dxa"/>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rFonts w:ascii="Verdana" w:hAnsi="Verdana"/>
                      <w:sz w:val="20"/>
                      <w:szCs w:val="20"/>
                    </w:rPr>
                  </w:pPr>
                  <w:r w:rsidRPr="00DC4AD8">
                    <w:rPr>
                      <w:rStyle w:val="MSGENFONTSTYLENAMETEMPLATEROLENUMBERMSGENFONTSTYLENAMEBYROLETEXT2MSGENFONTSTYLEMODIFERSIZE9"/>
                      <w:rFonts w:ascii="Verdana" w:hAnsi="Verdana"/>
                      <w:sz w:val="20"/>
                      <w:szCs w:val="20"/>
                    </w:rPr>
                    <w:t xml:space="preserve">Elocal </w:t>
                  </w:r>
                  <w:r w:rsidRPr="00DC4AD8">
                    <w:rPr>
                      <w:rStyle w:val="MSGENFONTSTYLENAMETEMPLATEROLENUMBERMSGENFONTSTYLENAMEBYROLETEXT2MSGENFONTSTYLEMODIFERSIZE9"/>
                      <w:rFonts w:ascii="Verdana" w:hAnsi="Verdana"/>
                      <w:b w:val="0"/>
                      <w:sz w:val="20"/>
                      <w:szCs w:val="20"/>
                    </w:rPr>
                    <w:t>(kg/d)</w:t>
                  </w:r>
                </w:p>
              </w:tc>
              <w:tc>
                <w:tcPr>
                  <w:tcW w:w="6664" w:type="dxa"/>
                  <w:gridSpan w:val="4"/>
                  <w:shd w:val="clear" w:color="auto" w:fill="FFFFFF"/>
                  <w:vAlign w:val="center"/>
                </w:tcPr>
                <w:p w:rsidR="00D56625" w:rsidRPr="00DC4AD8" w:rsidRDefault="00D56625" w:rsidP="00D355B7">
                  <w:pPr>
                    <w:jc w:val="center"/>
                    <w:rPr>
                      <w:rFonts w:cs="Arial"/>
                    </w:rPr>
                  </w:pPr>
                  <w:r w:rsidRPr="00DC4AD8">
                    <w:rPr>
                      <w:rFonts w:cs="Arial"/>
                    </w:rPr>
                    <w:t>1.</w:t>
                  </w:r>
                  <w:r w:rsidR="00D355B7">
                    <w:rPr>
                      <w:rFonts w:cs="Arial"/>
                    </w:rPr>
                    <w:t>91</w:t>
                  </w:r>
                  <w:r w:rsidR="00D355B7" w:rsidRPr="00DC4AD8">
                    <w:rPr>
                      <w:rFonts w:cs="Arial"/>
                    </w:rPr>
                    <w:t>E</w:t>
                  </w:r>
                  <w:r w:rsidRPr="00DC4AD8">
                    <w:rPr>
                      <w:rFonts w:cs="Arial"/>
                    </w:rPr>
                    <w:t>-3</w:t>
                  </w:r>
                </w:p>
              </w:tc>
            </w:tr>
            <w:tr w:rsidR="00D56625" w:rsidRPr="00DC4AD8" w:rsidTr="00A800C9">
              <w:trPr>
                <w:trHeight w:val="75"/>
              </w:trPr>
              <w:tc>
                <w:tcPr>
                  <w:tcW w:w="2233" w:type="dxa"/>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rPr>
                      <w:rFonts w:ascii="Verdana" w:hAnsi="Verdana"/>
                      <w:b/>
                    </w:rPr>
                  </w:pPr>
                  <w:r w:rsidRPr="00DC4AD8">
                    <w:rPr>
                      <w:rStyle w:val="MSGENFONTSTYLENAMETEMPLATEROLENUMBERMSGENFONTSTYLENAMEBYROLETEXT2MSGENFONTSTYLEMODIFERSIZE9"/>
                      <w:rFonts w:ascii="Verdana" w:hAnsi="Verdana"/>
                      <w:b w:val="0"/>
                      <w:sz w:val="20"/>
                      <w:szCs w:val="20"/>
                    </w:rPr>
                    <w:t>STP (mg/L)</w:t>
                  </w:r>
                </w:p>
              </w:tc>
              <w:tc>
                <w:tcPr>
                  <w:tcW w:w="1818" w:type="dxa"/>
                  <w:shd w:val="clear" w:color="auto" w:fill="FFFFFF"/>
                  <w:vAlign w:val="center"/>
                </w:tcPr>
                <w:p w:rsidR="00D56625" w:rsidRPr="00DC4AD8" w:rsidRDefault="00D56625" w:rsidP="00DC4AD8">
                  <w:pPr>
                    <w:jc w:val="center"/>
                    <w:rPr>
                      <w:color w:val="000000"/>
                    </w:rPr>
                  </w:pPr>
                  <w:r w:rsidRPr="00DC4AD8">
                    <w:rPr>
                      <w:color w:val="000000"/>
                    </w:rPr>
                    <w:t>-</w:t>
                  </w:r>
                </w:p>
              </w:tc>
              <w:tc>
                <w:tcPr>
                  <w:tcW w:w="1540" w:type="dxa"/>
                  <w:shd w:val="clear" w:color="auto" w:fill="FFFFFF"/>
                  <w:vAlign w:val="center"/>
                </w:tcPr>
                <w:p w:rsidR="00D56625" w:rsidRPr="00DC4AD8" w:rsidRDefault="00D355B7" w:rsidP="00DC4AD8">
                  <w:pPr>
                    <w:pStyle w:val="MSGENFONTSTYLENAMETEMPLATEROLENUMBERMSGENFONTSTYLENAMEBYROLETEXT20"/>
                    <w:shd w:val="clear" w:color="auto" w:fill="auto"/>
                    <w:spacing w:before="0" w:after="0" w:line="200" w:lineRule="exact"/>
                    <w:jc w:val="center"/>
                    <w:rPr>
                      <w:rFonts w:ascii="Verdana" w:hAnsi="Verdana" w:cs="Times New Roman"/>
                      <w:color w:val="000000"/>
                    </w:rPr>
                  </w:pPr>
                  <w:r>
                    <w:rPr>
                      <w:rFonts w:ascii="Verdana" w:hAnsi="Verdana"/>
                      <w:lang w:val="sv-SE"/>
                    </w:rPr>
                    <w:t>7.63</w:t>
                  </w:r>
                  <w:r w:rsidR="00D56625" w:rsidRPr="00DC4AD8">
                    <w:rPr>
                      <w:rFonts w:ascii="Verdana" w:hAnsi="Verdana"/>
                      <w:lang w:val="sv-SE"/>
                    </w:rPr>
                    <w:t>E-04</w:t>
                  </w:r>
                </w:p>
              </w:tc>
              <w:tc>
                <w:tcPr>
                  <w:tcW w:w="1796" w:type="dxa"/>
                  <w:shd w:val="clear" w:color="auto" w:fill="FFFFFF"/>
                  <w:vAlign w:val="center"/>
                </w:tcPr>
                <w:p w:rsidR="00D56625" w:rsidRPr="00DC4AD8" w:rsidRDefault="00D84518" w:rsidP="00D84518">
                  <w:pPr>
                    <w:jc w:val="center"/>
                    <w:rPr>
                      <w:color w:val="000000"/>
                    </w:rPr>
                  </w:pPr>
                  <w:r>
                    <w:rPr>
                      <w:rFonts w:eastAsia="Arial" w:cs="Arial"/>
                      <w:lang w:eastAsia="en-US"/>
                    </w:rPr>
                    <w:t>7.63</w:t>
                  </w:r>
                  <w:r w:rsidR="00D56625" w:rsidRPr="00DC4AD8">
                    <w:rPr>
                      <w:rFonts w:eastAsia="Arial" w:cs="Arial"/>
                      <w:lang w:eastAsia="en-US"/>
                    </w:rPr>
                    <w:t>E-04</w:t>
                  </w:r>
                </w:p>
              </w:tc>
              <w:tc>
                <w:tcPr>
                  <w:tcW w:w="1510" w:type="dxa"/>
                  <w:shd w:val="clear" w:color="auto" w:fill="FFFFFF"/>
                  <w:vAlign w:val="center"/>
                </w:tcPr>
                <w:p w:rsidR="00D56625" w:rsidRPr="00DC4AD8" w:rsidRDefault="00D355B7" w:rsidP="00DC4AD8">
                  <w:pPr>
                    <w:jc w:val="center"/>
                    <w:rPr>
                      <w:color w:val="000000"/>
                    </w:rPr>
                  </w:pPr>
                  <w:r>
                    <w:rPr>
                      <w:rFonts w:eastAsia="Arial" w:cs="Arial"/>
                      <w:lang w:eastAsia="en-US"/>
                    </w:rPr>
                    <w:t>1.05</w:t>
                  </w:r>
                  <w:r w:rsidR="00D56625" w:rsidRPr="00DC4AD8">
                    <w:rPr>
                      <w:rFonts w:eastAsia="Arial" w:cs="Arial"/>
                      <w:lang w:eastAsia="en-US"/>
                    </w:rPr>
                    <w:t>E-0</w:t>
                  </w:r>
                  <w:r>
                    <w:rPr>
                      <w:rFonts w:eastAsia="Arial" w:cs="Arial"/>
                      <w:lang w:eastAsia="en-US"/>
                    </w:rPr>
                    <w:t>3</w:t>
                  </w:r>
                </w:p>
              </w:tc>
            </w:tr>
            <w:tr w:rsidR="00D56625" w:rsidRPr="00DC4AD8" w:rsidTr="00A800C9">
              <w:trPr>
                <w:trHeight w:val="75"/>
              </w:trPr>
              <w:tc>
                <w:tcPr>
                  <w:tcW w:w="2233" w:type="dxa"/>
                  <w:shd w:val="clear" w:color="auto" w:fill="FFFFFF"/>
                  <w:vAlign w:val="bottom"/>
                </w:tcPr>
                <w:p w:rsidR="00D56625" w:rsidRPr="00DC4AD8" w:rsidRDefault="00D56625" w:rsidP="00DC4AD8">
                  <w:pPr>
                    <w:pStyle w:val="MSGENFONTSTYLENAMETEMPLATEROLENUMBERMSGENFONTSTYLENAMEBYROLETEXT20"/>
                    <w:shd w:val="clear" w:color="auto" w:fill="auto"/>
                    <w:spacing w:before="0" w:after="0" w:line="264" w:lineRule="exact"/>
                    <w:jc w:val="left"/>
                    <w:rPr>
                      <w:rFonts w:ascii="Verdana" w:hAnsi="Verdana"/>
                      <w:b/>
                    </w:rPr>
                  </w:pPr>
                  <w:r w:rsidRPr="00DC4AD8">
                    <w:rPr>
                      <w:rStyle w:val="MSGENFONTSTYLENAMETEMPLATEROLENUMBERMSGENFONTSTYLENAMEBYROLETEXT2MSGENFONTSTYLEMODIFERSIZE9"/>
                      <w:rFonts w:ascii="Verdana" w:hAnsi="Verdana"/>
                      <w:b w:val="0"/>
                      <w:sz w:val="20"/>
                      <w:szCs w:val="20"/>
                    </w:rPr>
                    <w:t>Surface water (µg/L)</w:t>
                  </w:r>
                </w:p>
              </w:tc>
              <w:tc>
                <w:tcPr>
                  <w:tcW w:w="1818" w:type="dxa"/>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0.5-20</w:t>
                  </w:r>
                </w:p>
              </w:tc>
              <w:tc>
                <w:tcPr>
                  <w:tcW w:w="1540" w:type="dxa"/>
                  <w:shd w:val="clear" w:color="auto" w:fill="FFFFFF"/>
                  <w:vAlign w:val="center"/>
                </w:tcPr>
                <w:p w:rsidR="00D56625" w:rsidRPr="00DC4AD8" w:rsidRDefault="00D355B7" w:rsidP="00DC4AD8">
                  <w:pPr>
                    <w:pStyle w:val="MSGENFONTSTYLENAMETEMPLATEROLENUMBERMSGENFONTSTYLENAMEBYROLETEXT20"/>
                    <w:shd w:val="clear" w:color="auto" w:fill="auto"/>
                    <w:spacing w:before="0" w:after="0" w:line="200" w:lineRule="exact"/>
                    <w:jc w:val="center"/>
                    <w:rPr>
                      <w:rFonts w:ascii="Verdana" w:hAnsi="Verdana" w:cs="Times New Roman"/>
                      <w:color w:val="000000"/>
                    </w:rPr>
                  </w:pPr>
                  <w:r>
                    <w:rPr>
                      <w:rFonts w:ascii="Verdana" w:hAnsi="Verdana"/>
                      <w:lang w:val="sv-SE"/>
                    </w:rPr>
                    <w:t>7.60</w:t>
                  </w:r>
                  <w:r w:rsidR="00D56625" w:rsidRPr="00DC4AD8">
                    <w:rPr>
                      <w:rFonts w:ascii="Verdana" w:hAnsi="Verdana"/>
                      <w:lang w:val="sv-SE"/>
                    </w:rPr>
                    <w:t>E-0</w:t>
                  </w:r>
                  <w:r>
                    <w:rPr>
                      <w:rFonts w:ascii="Verdana" w:hAnsi="Verdana"/>
                      <w:lang w:val="sv-SE"/>
                    </w:rPr>
                    <w:t>2</w:t>
                  </w:r>
                </w:p>
              </w:tc>
              <w:tc>
                <w:tcPr>
                  <w:tcW w:w="1796" w:type="dxa"/>
                  <w:shd w:val="clear" w:color="auto" w:fill="FFFFFF"/>
                  <w:vAlign w:val="center"/>
                </w:tcPr>
                <w:p w:rsidR="00D56625" w:rsidRPr="00DC4AD8" w:rsidRDefault="00D84518" w:rsidP="00DC4AD8">
                  <w:pPr>
                    <w:jc w:val="center"/>
                    <w:rPr>
                      <w:color w:val="000000"/>
                    </w:rPr>
                  </w:pPr>
                  <w:r>
                    <w:rPr>
                      <w:rFonts w:eastAsia="Arial" w:cs="Arial"/>
                      <w:lang w:eastAsia="en-US"/>
                    </w:rPr>
                    <w:t>7.60</w:t>
                  </w:r>
                  <w:r w:rsidR="00D56625" w:rsidRPr="00DC4AD8">
                    <w:rPr>
                      <w:rFonts w:eastAsia="Arial" w:cs="Arial"/>
                      <w:lang w:eastAsia="en-US"/>
                    </w:rPr>
                    <w:t>E-0</w:t>
                  </w:r>
                  <w:r w:rsidR="00D355B7">
                    <w:rPr>
                      <w:rFonts w:eastAsia="Arial" w:cs="Arial"/>
                      <w:lang w:eastAsia="en-US"/>
                    </w:rPr>
                    <w:t>2</w:t>
                  </w:r>
                </w:p>
              </w:tc>
              <w:tc>
                <w:tcPr>
                  <w:tcW w:w="1510" w:type="dxa"/>
                  <w:shd w:val="clear" w:color="auto" w:fill="FFFFFF"/>
                  <w:vAlign w:val="center"/>
                </w:tcPr>
                <w:p w:rsidR="00D56625" w:rsidRPr="00DC4AD8" w:rsidRDefault="00D355B7" w:rsidP="00DC4AD8">
                  <w:pPr>
                    <w:jc w:val="center"/>
                    <w:rPr>
                      <w:color w:val="000000"/>
                    </w:rPr>
                  </w:pPr>
                  <w:r>
                    <w:rPr>
                      <w:rFonts w:eastAsia="Arial" w:cs="Arial"/>
                      <w:lang w:eastAsia="en-US"/>
                    </w:rPr>
                    <w:t>1.05</w:t>
                  </w:r>
                  <w:r w:rsidR="00D56625" w:rsidRPr="00DC4AD8">
                    <w:rPr>
                      <w:rFonts w:eastAsia="Arial" w:cs="Arial"/>
                      <w:lang w:eastAsia="en-US"/>
                    </w:rPr>
                    <w:t>E-0</w:t>
                  </w:r>
                  <w:r>
                    <w:rPr>
                      <w:rFonts w:eastAsia="Arial" w:cs="Arial"/>
                      <w:lang w:eastAsia="en-US"/>
                    </w:rPr>
                    <w:t>1</w:t>
                  </w:r>
                </w:p>
              </w:tc>
            </w:tr>
            <w:tr w:rsidR="00D56625" w:rsidRPr="00DC4AD8" w:rsidTr="00A800C9">
              <w:trPr>
                <w:trHeight w:val="75"/>
              </w:trPr>
              <w:tc>
                <w:tcPr>
                  <w:tcW w:w="2233" w:type="dxa"/>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rPr>
                      <w:rFonts w:ascii="Verdana" w:hAnsi="Verdana"/>
                      <w:b/>
                    </w:rPr>
                  </w:pPr>
                  <w:r w:rsidRPr="00DC4AD8">
                    <w:rPr>
                      <w:rStyle w:val="MSGENFONTSTYLENAMETEMPLATEROLENUMBERMSGENFONTSTYLENAMEBYROLETEXT2MSGENFONTSTYLEMODIFERSIZE9"/>
                      <w:rFonts w:ascii="Verdana" w:hAnsi="Verdana"/>
                      <w:b w:val="0"/>
                      <w:sz w:val="20"/>
                      <w:szCs w:val="20"/>
                    </w:rPr>
                    <w:t>Soil (mg/kg</w:t>
                  </w:r>
                  <w:r w:rsidRPr="00DC4AD8">
                    <w:rPr>
                      <w:rStyle w:val="MSGENFONTSTYLENAMETEMPLATEROLENUMBERMSGENFONTSTYLENAMEBYROLETEXT2MSGENFONTSTYLEMODIFERSIZE9"/>
                      <w:rFonts w:ascii="Verdana" w:hAnsi="Verdana"/>
                      <w:b w:val="0"/>
                      <w:sz w:val="20"/>
                      <w:szCs w:val="20"/>
                      <w:vertAlign w:val="subscript"/>
                    </w:rPr>
                    <w:t>wwt</w:t>
                  </w:r>
                  <w:r w:rsidRPr="00DC4AD8">
                    <w:rPr>
                      <w:rStyle w:val="MSGENFONTSTYLENAMETEMPLATEROLENUMBERMSGENFONTSTYLENAMEBYROLETEXT2MSGENFONTSTYLEMODIFERSIZE9"/>
                      <w:rFonts w:ascii="Verdana" w:hAnsi="Verdana"/>
                      <w:b w:val="0"/>
                      <w:sz w:val="20"/>
                      <w:szCs w:val="20"/>
                    </w:rPr>
                    <w:t>)</w:t>
                  </w:r>
                </w:p>
              </w:tc>
              <w:tc>
                <w:tcPr>
                  <w:tcW w:w="1818" w:type="dxa"/>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0.565-22.6</w:t>
                  </w:r>
                </w:p>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110.74</w:t>
                  </w:r>
                </w:p>
              </w:tc>
              <w:tc>
                <w:tcPr>
                  <w:tcW w:w="1540" w:type="dxa"/>
                  <w:shd w:val="clear" w:color="auto" w:fill="FFFFFF"/>
                  <w:vAlign w:val="center"/>
                </w:tcPr>
                <w:p w:rsidR="00D56625" w:rsidRPr="00DC4AD8" w:rsidRDefault="00D355B7" w:rsidP="00DC4AD8">
                  <w:pPr>
                    <w:jc w:val="center"/>
                    <w:rPr>
                      <w:color w:val="000000"/>
                    </w:rPr>
                  </w:pPr>
                  <w:r>
                    <w:rPr>
                      <w:rFonts w:eastAsia="Arial" w:cs="Arial"/>
                      <w:lang w:eastAsia="en-US"/>
                    </w:rPr>
                    <w:t>4.72</w:t>
                  </w:r>
                  <w:r w:rsidR="00D56625" w:rsidRPr="00DC4AD8">
                    <w:rPr>
                      <w:rFonts w:eastAsia="Arial" w:cs="Arial"/>
                      <w:lang w:eastAsia="en-US"/>
                    </w:rPr>
                    <w:t>E-03</w:t>
                  </w:r>
                </w:p>
              </w:tc>
              <w:tc>
                <w:tcPr>
                  <w:tcW w:w="1796" w:type="dxa"/>
                  <w:shd w:val="clear" w:color="auto" w:fill="FFFFFF"/>
                  <w:vAlign w:val="center"/>
                </w:tcPr>
                <w:p w:rsidR="00D56625" w:rsidRPr="00DC4AD8" w:rsidRDefault="00D3764E" w:rsidP="00DC4AD8">
                  <w:pPr>
                    <w:jc w:val="center"/>
                    <w:rPr>
                      <w:color w:val="000000"/>
                    </w:rPr>
                  </w:pPr>
                  <w:r>
                    <w:rPr>
                      <w:rFonts w:eastAsia="Arial" w:cs="Arial"/>
                      <w:lang w:eastAsia="en-US"/>
                    </w:rPr>
                    <w:t>6.61</w:t>
                  </w:r>
                  <w:r w:rsidR="00D56625" w:rsidRPr="00DC4AD8">
                    <w:rPr>
                      <w:rFonts w:eastAsia="Arial" w:cs="Arial"/>
                      <w:lang w:eastAsia="en-US"/>
                    </w:rPr>
                    <w:t>E-04</w:t>
                  </w:r>
                </w:p>
              </w:tc>
              <w:tc>
                <w:tcPr>
                  <w:tcW w:w="1510" w:type="dxa"/>
                  <w:shd w:val="clear" w:color="auto" w:fill="FFFFFF"/>
                  <w:vAlign w:val="center"/>
                </w:tcPr>
                <w:p w:rsidR="00D56625" w:rsidRPr="00DC4AD8" w:rsidRDefault="00D3764E" w:rsidP="00DC4AD8">
                  <w:pPr>
                    <w:jc w:val="center"/>
                    <w:rPr>
                      <w:color w:val="000000"/>
                    </w:rPr>
                  </w:pPr>
                  <w:r>
                    <w:rPr>
                      <w:rFonts w:eastAsia="Arial" w:cs="Arial"/>
                      <w:lang w:eastAsia="en-US"/>
                    </w:rPr>
                    <w:t>6.52</w:t>
                  </w:r>
                  <w:r w:rsidR="00D56625" w:rsidRPr="00DC4AD8">
                    <w:rPr>
                      <w:rFonts w:eastAsia="Arial" w:cs="Arial"/>
                      <w:lang w:eastAsia="en-US"/>
                    </w:rPr>
                    <w:t>E-03</w:t>
                  </w:r>
                </w:p>
              </w:tc>
            </w:tr>
            <w:tr w:rsidR="00D56625" w:rsidRPr="00DC4AD8" w:rsidTr="00A800C9">
              <w:trPr>
                <w:trHeight w:val="75"/>
              </w:trPr>
              <w:tc>
                <w:tcPr>
                  <w:tcW w:w="2233" w:type="dxa"/>
                  <w:shd w:val="clear" w:color="auto" w:fill="FFFFFF"/>
                  <w:vAlign w:val="bottom"/>
                </w:tcPr>
                <w:p w:rsidR="00D56625" w:rsidRPr="00DC4AD8" w:rsidRDefault="00D56625" w:rsidP="00DC4AD8">
                  <w:pPr>
                    <w:pStyle w:val="MSGENFONTSTYLENAMETEMPLATEROLENUMBERMSGENFONTSTYLENAMEBYROLETEXT20"/>
                    <w:shd w:val="clear" w:color="auto" w:fill="auto"/>
                    <w:spacing w:before="0" w:after="100" w:line="200" w:lineRule="exact"/>
                    <w:rPr>
                      <w:rFonts w:ascii="Verdana" w:hAnsi="Verdana"/>
                      <w:b/>
                    </w:rPr>
                  </w:pPr>
                  <w:r w:rsidRPr="00DC4AD8">
                    <w:rPr>
                      <w:rStyle w:val="MSGENFONTSTYLENAMETEMPLATEROLENUMBERMSGENFONTSTYLENAMEBYROLETEXT2MSGENFONTSTYLEMODIFERSIZE9"/>
                      <w:rFonts w:ascii="Verdana" w:hAnsi="Verdana"/>
                      <w:b w:val="0"/>
                      <w:sz w:val="20"/>
                      <w:szCs w:val="20"/>
                    </w:rPr>
                    <w:t>Groundwater</w:t>
                  </w:r>
                  <w:r w:rsidRPr="00DC4AD8">
                    <w:rPr>
                      <w:rFonts w:ascii="Verdana" w:hAnsi="Verdana"/>
                      <w:b/>
                    </w:rPr>
                    <w:t xml:space="preserve"> </w:t>
                  </w:r>
                  <w:r w:rsidRPr="00DC4AD8">
                    <w:rPr>
                      <w:rFonts w:ascii="Verdana" w:hAnsi="Verdana"/>
                    </w:rPr>
                    <w:t>(µg/L)</w:t>
                  </w:r>
                  <w:r w:rsidRPr="00DC4AD8">
                    <w:rPr>
                      <w:rStyle w:val="MSGENFONTSTYLENAMETEMPLATEROLENUMBERMSGENFONTSTYLENAMEBYROLETEXT2MSGENFONTSTYLEMODIFERSIZE9"/>
                      <w:rFonts w:ascii="Verdana" w:hAnsi="Verdana"/>
                      <w:b w:val="0"/>
                      <w:sz w:val="20"/>
                      <w:szCs w:val="20"/>
                    </w:rPr>
                    <w:tab/>
                  </w:r>
                </w:p>
              </w:tc>
              <w:tc>
                <w:tcPr>
                  <w:tcW w:w="1818" w:type="dxa"/>
                  <w:shd w:val="clear" w:color="auto" w:fill="FFFFFF"/>
                  <w:vAlign w:val="center"/>
                </w:tcPr>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1-70</w:t>
                  </w:r>
                </w:p>
                <w:p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400</w:t>
                  </w:r>
                </w:p>
              </w:tc>
              <w:tc>
                <w:tcPr>
                  <w:tcW w:w="1540" w:type="dxa"/>
                  <w:shd w:val="clear" w:color="auto" w:fill="FFFFFF"/>
                  <w:vAlign w:val="center"/>
                </w:tcPr>
                <w:p w:rsidR="00D56625" w:rsidRPr="00DC4AD8" w:rsidRDefault="00D3764E" w:rsidP="00DC4AD8">
                  <w:pPr>
                    <w:jc w:val="center"/>
                    <w:rPr>
                      <w:color w:val="000000"/>
                    </w:rPr>
                  </w:pPr>
                  <w:r>
                    <w:rPr>
                      <w:rFonts w:eastAsia="Arial" w:cs="Arial"/>
                      <w:lang w:eastAsia="en-US"/>
                    </w:rPr>
                    <w:t>8.83</w:t>
                  </w:r>
                  <w:r w:rsidR="00D56625" w:rsidRPr="00DC4AD8">
                    <w:rPr>
                      <w:rFonts w:eastAsia="Arial" w:cs="Arial"/>
                      <w:lang w:eastAsia="en-US"/>
                    </w:rPr>
                    <w:t>E-01</w:t>
                  </w:r>
                </w:p>
              </w:tc>
              <w:tc>
                <w:tcPr>
                  <w:tcW w:w="1796" w:type="dxa"/>
                  <w:shd w:val="clear" w:color="auto" w:fill="FFFFFF"/>
                  <w:vAlign w:val="center"/>
                </w:tcPr>
                <w:p w:rsidR="00D56625" w:rsidRPr="00DC4AD8" w:rsidRDefault="00D3764E" w:rsidP="00DC4AD8">
                  <w:pPr>
                    <w:jc w:val="center"/>
                    <w:rPr>
                      <w:color w:val="000000"/>
                    </w:rPr>
                  </w:pPr>
                  <w:r>
                    <w:rPr>
                      <w:rFonts w:eastAsia="Arial" w:cs="Arial"/>
                      <w:lang w:eastAsia="en-US"/>
                    </w:rPr>
                    <w:t>1.24</w:t>
                  </w:r>
                  <w:r w:rsidR="00D56625" w:rsidRPr="00DC4AD8">
                    <w:rPr>
                      <w:rFonts w:eastAsia="Arial" w:cs="Arial"/>
                      <w:lang w:eastAsia="en-US"/>
                    </w:rPr>
                    <w:t>E-0</w:t>
                  </w:r>
                  <w:r>
                    <w:rPr>
                      <w:rFonts w:eastAsia="Arial" w:cs="Arial"/>
                      <w:lang w:eastAsia="en-US"/>
                    </w:rPr>
                    <w:t>1</w:t>
                  </w:r>
                </w:p>
              </w:tc>
              <w:tc>
                <w:tcPr>
                  <w:tcW w:w="1510" w:type="dxa"/>
                  <w:shd w:val="clear" w:color="auto" w:fill="FFFFFF"/>
                  <w:vAlign w:val="center"/>
                </w:tcPr>
                <w:p w:rsidR="00D56625" w:rsidRPr="00DC4AD8" w:rsidRDefault="00D3764E" w:rsidP="00D3764E">
                  <w:pPr>
                    <w:jc w:val="center"/>
                    <w:rPr>
                      <w:b/>
                      <w:bCs/>
                      <w:color w:val="000000"/>
                    </w:rPr>
                  </w:pPr>
                  <w:r>
                    <w:rPr>
                      <w:rFonts w:eastAsia="Arial" w:cs="Arial"/>
                      <w:lang w:eastAsia="en-US"/>
                    </w:rPr>
                    <w:t>1.22</w:t>
                  </w:r>
                </w:p>
              </w:tc>
            </w:tr>
          </w:tbl>
          <w:p w:rsidR="00DC4AD8" w:rsidRPr="00DC4AD8" w:rsidRDefault="00DC4AD8" w:rsidP="00DC4AD8">
            <w:pPr>
              <w:spacing w:line="276" w:lineRule="auto"/>
              <w:jc w:val="both"/>
              <w:rPr>
                <w:rFonts w:cs="Arial"/>
                <w:sz w:val="20"/>
                <w:szCs w:val="20"/>
              </w:rPr>
            </w:pPr>
          </w:p>
        </w:tc>
      </w:tr>
    </w:tbl>
    <w:p w:rsidR="00DC4AD8" w:rsidRPr="00DC4AD8" w:rsidRDefault="00DC4AD8">
      <w:pPr>
        <w:spacing w:line="276" w:lineRule="auto"/>
        <w:rPr>
          <w:rFonts w:eastAsia="Calibri"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Primary and secondary poisoning</w:t>
      </w:r>
    </w:p>
    <w:p w:rsidR="009D0C0B" w:rsidRDefault="009D0C0B">
      <w:pPr>
        <w:spacing w:line="260" w:lineRule="atLeast"/>
        <w:rPr>
          <w:rFonts w:eastAsia="Calibri"/>
          <w:b/>
          <w:i/>
          <w:sz w:val="22"/>
          <w:szCs w:val="22"/>
          <w:lang w:eastAsia="en-US"/>
        </w:rPr>
      </w:pPr>
    </w:p>
    <w:tbl>
      <w:tblPr>
        <w:tblStyle w:val="Grilledutableau4"/>
        <w:tblW w:w="9214" w:type="dxa"/>
        <w:tblInd w:w="108" w:type="dxa"/>
        <w:tblLook w:val="04A0" w:firstRow="1" w:lastRow="0" w:firstColumn="1" w:lastColumn="0" w:noHBand="0" w:noVBand="1"/>
      </w:tblPr>
      <w:tblGrid>
        <w:gridCol w:w="9214"/>
      </w:tblGrid>
      <w:tr w:rsidR="00DC4AD8" w:rsidRPr="00D24EE1" w:rsidTr="00DC4AD8">
        <w:tc>
          <w:tcPr>
            <w:tcW w:w="9214" w:type="dxa"/>
            <w:shd w:val="clear" w:color="auto" w:fill="D6E3BC" w:themeFill="accent3" w:themeFillTint="66"/>
          </w:tcPr>
          <w:p w:rsidR="00DC4AD8" w:rsidRPr="00DC4AD8" w:rsidRDefault="00DC4AD8" w:rsidP="00DC4AD8">
            <w:pPr>
              <w:spacing w:line="276" w:lineRule="auto"/>
              <w:jc w:val="both"/>
              <w:rPr>
                <w:rFonts w:cs="Arial"/>
                <w:b/>
                <w:sz w:val="20"/>
                <w:szCs w:val="20"/>
              </w:rPr>
            </w:pPr>
            <w:r w:rsidRPr="00DC4AD8">
              <w:rPr>
                <w:rStyle w:val="LgendeCar"/>
                <w:b/>
                <w:sz w:val="20"/>
                <w:szCs w:val="20"/>
              </w:rPr>
              <w:t xml:space="preserve">Infobox </w:t>
            </w:r>
            <w:r w:rsidRPr="00DC4AD8">
              <w:rPr>
                <w:rStyle w:val="LgendeCar"/>
                <w:b/>
                <w:sz w:val="20"/>
              </w:rPr>
              <w:fldChar w:fldCharType="begin"/>
            </w:r>
            <w:r w:rsidRPr="00DC4AD8">
              <w:rPr>
                <w:rStyle w:val="LgendeCar"/>
                <w:b/>
                <w:sz w:val="20"/>
                <w:szCs w:val="20"/>
              </w:rPr>
              <w:instrText xml:space="preserve"> SEQ Infobox \* ARABIC </w:instrText>
            </w:r>
            <w:r w:rsidRPr="00DC4AD8">
              <w:rPr>
                <w:rStyle w:val="LgendeCar"/>
                <w:b/>
                <w:sz w:val="20"/>
              </w:rPr>
              <w:fldChar w:fldCharType="separate"/>
            </w:r>
            <w:r w:rsidR="00D3764E">
              <w:rPr>
                <w:rStyle w:val="LgendeCar"/>
                <w:b/>
                <w:noProof/>
                <w:sz w:val="20"/>
                <w:szCs w:val="20"/>
              </w:rPr>
              <w:t>11</w:t>
            </w:r>
            <w:r w:rsidRPr="00DC4AD8">
              <w:rPr>
                <w:rStyle w:val="LgendeCar"/>
                <w:b/>
                <w:sz w:val="20"/>
              </w:rPr>
              <w:fldChar w:fldCharType="end"/>
            </w:r>
            <w:r w:rsidRPr="00DC4AD8">
              <w:rPr>
                <w:rStyle w:val="LgendeCar"/>
                <w:b/>
                <w:sz w:val="20"/>
                <w:szCs w:val="20"/>
              </w:rPr>
              <w:t xml:space="preserve"> -</w:t>
            </w:r>
            <w:r w:rsidRPr="00DC4AD8">
              <w:rPr>
                <w:rStyle w:val="LgendeCar"/>
                <w:sz w:val="20"/>
                <w:szCs w:val="20"/>
              </w:rPr>
              <w:t xml:space="preserve"> </w:t>
            </w:r>
            <w:r w:rsidRPr="00DC4AD8">
              <w:rPr>
                <w:rFonts w:cs="Arial"/>
                <w:b/>
                <w:sz w:val="20"/>
                <w:szCs w:val="20"/>
              </w:rPr>
              <w:t>FR CA position:</w:t>
            </w:r>
          </w:p>
          <w:p w:rsidR="00DC4AD8" w:rsidRPr="00DC4AD8" w:rsidRDefault="00DC4AD8" w:rsidP="00DC4AD8">
            <w:pPr>
              <w:jc w:val="both"/>
              <w:rPr>
                <w:rFonts w:eastAsia="Arial" w:cs="Arial"/>
                <w:color w:val="000000"/>
                <w:sz w:val="20"/>
                <w:szCs w:val="20"/>
                <w:lang w:eastAsia="en-GB" w:bidi="en-GB"/>
              </w:rPr>
            </w:pPr>
            <w:r w:rsidRPr="00DC4AD8">
              <w:rPr>
                <w:rFonts w:eastAsia="Arial" w:cs="Arial"/>
                <w:color w:val="000000"/>
                <w:sz w:val="20"/>
                <w:szCs w:val="2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rsidR="00DC4AD8" w:rsidRPr="00E25EB3" w:rsidRDefault="00DC4AD8" w:rsidP="00AB090C">
            <w:pPr>
              <w:jc w:val="both"/>
              <w:rPr>
                <w:rFonts w:ascii="Arial" w:eastAsia="Arial" w:hAnsi="Arial" w:cs="Arial"/>
                <w:sz w:val="20"/>
                <w:szCs w:val="20"/>
                <w:lang w:eastAsia="en-US"/>
              </w:rPr>
            </w:pPr>
            <w:r w:rsidRPr="00DC4AD8">
              <w:rPr>
                <w:rFonts w:eastAsia="Arial" w:cs="Arial"/>
                <w:color w:val="000000"/>
                <w:sz w:val="20"/>
                <w:szCs w:val="20"/>
                <w:lang w:eastAsia="en-GB" w:bidi="en-GB"/>
              </w:rPr>
              <w:t xml:space="preserve">Hence </w:t>
            </w:r>
            <w:r w:rsidR="00AB090C">
              <w:rPr>
                <w:rFonts w:eastAsia="Arial" w:cs="Arial"/>
                <w:color w:val="000000"/>
                <w:sz w:val="20"/>
                <w:szCs w:val="20"/>
                <w:lang w:eastAsia="en-GB" w:bidi="en-GB"/>
              </w:rPr>
              <w:t xml:space="preserve">the </w:t>
            </w:r>
            <w:r w:rsidRPr="00DC4AD8">
              <w:rPr>
                <w:rFonts w:eastAsia="Arial" w:cs="Arial"/>
                <w:color w:val="000000"/>
                <w:sz w:val="20"/>
                <w:szCs w:val="20"/>
                <w:lang w:eastAsia="en-GB" w:bidi="en-GB"/>
              </w:rPr>
              <w:t>risk to birds and mammals</w:t>
            </w:r>
            <w:r w:rsidR="00AB090C">
              <w:rPr>
                <w:rFonts w:eastAsia="Arial" w:cs="Arial"/>
                <w:color w:val="000000"/>
                <w:sz w:val="20"/>
                <w:szCs w:val="20"/>
                <w:lang w:eastAsia="en-GB" w:bidi="en-GB"/>
              </w:rPr>
              <w:t xml:space="preserve"> is acceptable</w:t>
            </w:r>
            <w:r w:rsidRPr="00DC4AD8">
              <w:rPr>
                <w:rFonts w:eastAsia="Arial" w:cs="Arial"/>
                <w:color w:val="000000"/>
                <w:sz w:val="20"/>
                <w:szCs w:val="20"/>
                <w:lang w:eastAsia="en-GB" w:bidi="en-GB"/>
              </w:rPr>
              <w:t>.</w:t>
            </w:r>
          </w:p>
        </w:tc>
      </w:tr>
    </w:tbl>
    <w:p w:rsidR="009D0C0B" w:rsidRDefault="00FA480B">
      <w:pPr>
        <w:pStyle w:val="Titre4"/>
        <w:rPr>
          <w:b/>
          <w:i/>
          <w:szCs w:val="22"/>
          <w:lang w:eastAsia="en-US"/>
        </w:rPr>
      </w:pPr>
      <w:bookmarkStart w:id="115" w:name="_Toc516669794"/>
      <w:r>
        <w:t>Risk characterisation</w:t>
      </w:r>
      <w:bookmarkEnd w:id="115"/>
    </w:p>
    <w:p w:rsidR="0069123B" w:rsidRDefault="0069123B">
      <w:pPr>
        <w:rPr>
          <w:rFonts w:eastAsia="Calibri"/>
          <w:b/>
          <w:i/>
          <w:sz w:val="22"/>
          <w:szCs w:val="22"/>
          <w:lang w:eastAsia="en-US"/>
        </w:rPr>
      </w:pPr>
    </w:p>
    <w:tbl>
      <w:tblPr>
        <w:tblStyle w:val="Grilledutableau4"/>
        <w:tblW w:w="9214" w:type="dxa"/>
        <w:tblInd w:w="108" w:type="dxa"/>
        <w:tblLook w:val="04A0" w:firstRow="1" w:lastRow="0" w:firstColumn="1" w:lastColumn="0" w:noHBand="0" w:noVBand="1"/>
      </w:tblPr>
      <w:tblGrid>
        <w:gridCol w:w="9214"/>
      </w:tblGrid>
      <w:tr w:rsidR="0069123B" w:rsidRPr="0069123B" w:rsidTr="0069123B">
        <w:trPr>
          <w:trHeight w:val="1043"/>
        </w:trPr>
        <w:tc>
          <w:tcPr>
            <w:tcW w:w="9214" w:type="dxa"/>
            <w:shd w:val="clear" w:color="auto" w:fill="D6E3BC" w:themeFill="accent3" w:themeFillTint="66"/>
          </w:tcPr>
          <w:p w:rsidR="0069123B" w:rsidRPr="0069123B" w:rsidRDefault="0069123B" w:rsidP="001B3B87">
            <w:pPr>
              <w:spacing w:line="276" w:lineRule="auto"/>
              <w:jc w:val="both"/>
              <w:rPr>
                <w:rFonts w:cs="Arial"/>
                <w:b/>
                <w:sz w:val="20"/>
                <w:szCs w:val="20"/>
              </w:rPr>
            </w:pPr>
            <w:r w:rsidRPr="0069123B">
              <w:rPr>
                <w:rStyle w:val="LgendeCar"/>
                <w:b/>
                <w:sz w:val="20"/>
                <w:szCs w:val="20"/>
              </w:rPr>
              <w:t xml:space="preserve">Infobox </w:t>
            </w:r>
            <w:r w:rsidRPr="0069123B">
              <w:rPr>
                <w:rStyle w:val="LgendeCar"/>
                <w:b/>
                <w:sz w:val="20"/>
              </w:rPr>
              <w:fldChar w:fldCharType="begin"/>
            </w:r>
            <w:r w:rsidRPr="0069123B">
              <w:rPr>
                <w:rStyle w:val="LgendeCar"/>
                <w:b/>
                <w:sz w:val="20"/>
                <w:szCs w:val="20"/>
              </w:rPr>
              <w:instrText xml:space="preserve"> SEQ Infobox \* ARABIC </w:instrText>
            </w:r>
            <w:r w:rsidRPr="0069123B">
              <w:rPr>
                <w:rStyle w:val="LgendeCar"/>
                <w:b/>
                <w:sz w:val="20"/>
              </w:rPr>
              <w:fldChar w:fldCharType="separate"/>
            </w:r>
            <w:r w:rsidR="00D3764E">
              <w:rPr>
                <w:rStyle w:val="LgendeCar"/>
                <w:b/>
                <w:noProof/>
                <w:sz w:val="20"/>
                <w:szCs w:val="20"/>
              </w:rPr>
              <w:t>12</w:t>
            </w:r>
            <w:r w:rsidRPr="0069123B">
              <w:rPr>
                <w:rStyle w:val="LgendeCar"/>
                <w:b/>
                <w:sz w:val="20"/>
              </w:rPr>
              <w:fldChar w:fldCharType="end"/>
            </w:r>
            <w:r w:rsidRPr="0069123B">
              <w:rPr>
                <w:rStyle w:val="LgendeCar"/>
                <w:b/>
                <w:sz w:val="20"/>
                <w:szCs w:val="20"/>
              </w:rPr>
              <w:t xml:space="preserve"> - </w:t>
            </w:r>
            <w:r w:rsidRPr="0069123B">
              <w:rPr>
                <w:rFonts w:cs="Arial"/>
                <w:b/>
                <w:sz w:val="20"/>
                <w:szCs w:val="20"/>
              </w:rPr>
              <w:t>FR CA position:</w:t>
            </w:r>
          </w:p>
          <w:p w:rsidR="0069123B" w:rsidRPr="0069123B" w:rsidRDefault="0069123B" w:rsidP="0069123B">
            <w:pPr>
              <w:jc w:val="both"/>
              <w:rPr>
                <w:rFonts w:cs="Arial"/>
                <w:sz w:val="20"/>
                <w:szCs w:val="20"/>
              </w:rPr>
            </w:pPr>
            <w:r w:rsidRPr="0069123B">
              <w:rPr>
                <w:rFonts w:eastAsia="Arial" w:cs="Arial"/>
                <w:sz w:val="20"/>
                <w:szCs w:val="20"/>
                <w:lang w:val="en-US" w:eastAsia="en-US"/>
              </w:rPr>
              <w:t xml:space="preserve">In addition to the classical risk assessment approach (PEC/PNEC ratios), the PEC values for iodine were compared to natural background levels to assess the environmental risk. </w:t>
            </w:r>
          </w:p>
        </w:tc>
      </w:tr>
    </w:tbl>
    <w:p w:rsidR="0069123B" w:rsidRPr="0069123B" w:rsidRDefault="0069123B">
      <w:pPr>
        <w:rPr>
          <w:rFonts w:eastAsia="Calibri"/>
          <w:b/>
          <w:i/>
          <w:sz w:val="22"/>
          <w:szCs w:val="22"/>
          <w:lang w:eastAsia="en-US"/>
        </w:rPr>
      </w:pPr>
    </w:p>
    <w:p w:rsidR="009D0C0B" w:rsidRDefault="00FA480B">
      <w:pPr>
        <w:rPr>
          <w:rFonts w:eastAsia="Calibri"/>
          <w:b/>
          <w:i/>
          <w:sz w:val="22"/>
          <w:szCs w:val="22"/>
          <w:lang w:eastAsia="en-US"/>
        </w:rPr>
      </w:pPr>
      <w:r>
        <w:rPr>
          <w:rFonts w:eastAsia="Calibri"/>
          <w:b/>
          <w:i/>
          <w:sz w:val="22"/>
          <w:szCs w:val="22"/>
          <w:lang w:eastAsia="en-US"/>
        </w:rPr>
        <w:t>Atmosphere</w:t>
      </w:r>
    </w:p>
    <w:p w:rsidR="009D0C0B" w:rsidRDefault="009D0C0B">
      <w:pPr>
        <w:spacing w:line="260" w:lineRule="atLeast"/>
        <w:rPr>
          <w:rFonts w:eastAsia="Calibri"/>
          <w:b/>
          <w:i/>
          <w:sz w:val="22"/>
          <w:szCs w:val="22"/>
          <w:lang w:eastAsia="en-US"/>
        </w:rPr>
      </w:pPr>
    </w:p>
    <w:tbl>
      <w:tblPr>
        <w:tblStyle w:val="Grilledutableau4"/>
        <w:tblW w:w="9214" w:type="dxa"/>
        <w:tblInd w:w="108" w:type="dxa"/>
        <w:tblLook w:val="04A0" w:firstRow="1" w:lastRow="0" w:firstColumn="1" w:lastColumn="0" w:noHBand="0" w:noVBand="1"/>
      </w:tblPr>
      <w:tblGrid>
        <w:gridCol w:w="9214"/>
      </w:tblGrid>
      <w:tr w:rsidR="0069123B" w:rsidRPr="00D24EE1" w:rsidTr="0069123B">
        <w:trPr>
          <w:trHeight w:val="1644"/>
        </w:trPr>
        <w:tc>
          <w:tcPr>
            <w:tcW w:w="9214" w:type="dxa"/>
            <w:shd w:val="clear" w:color="auto" w:fill="D6E3BC" w:themeFill="accent3" w:themeFillTint="66"/>
          </w:tcPr>
          <w:p w:rsidR="0069123B" w:rsidRPr="0069123B" w:rsidRDefault="0069123B" w:rsidP="001B3B87">
            <w:pPr>
              <w:spacing w:line="276" w:lineRule="auto"/>
              <w:jc w:val="both"/>
              <w:rPr>
                <w:rFonts w:cs="Arial"/>
                <w:b/>
                <w:sz w:val="20"/>
                <w:szCs w:val="20"/>
              </w:rPr>
            </w:pPr>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13</w:t>
            </w:r>
            <w:r w:rsidRPr="0069123B">
              <w:rPr>
                <w:rStyle w:val="LgendeCar"/>
                <w:b/>
              </w:rPr>
              <w:fldChar w:fldCharType="end"/>
            </w:r>
            <w:r w:rsidRPr="0069123B">
              <w:rPr>
                <w:rStyle w:val="LgendeCar"/>
                <w:b/>
              </w:rPr>
              <w:t xml:space="preserve"> -</w:t>
            </w:r>
            <w:r w:rsidRPr="0069123B">
              <w:rPr>
                <w:rStyle w:val="LgendeCar"/>
              </w:rPr>
              <w:t xml:space="preserve"> </w:t>
            </w:r>
            <w:r w:rsidRPr="0069123B">
              <w:rPr>
                <w:rFonts w:cs="Arial"/>
                <w:b/>
                <w:sz w:val="20"/>
                <w:szCs w:val="20"/>
              </w:rPr>
              <w:t>FR CA position:</w:t>
            </w:r>
          </w:p>
          <w:p w:rsidR="0069123B" w:rsidRPr="00C75200" w:rsidRDefault="00986D2C" w:rsidP="00986D2C">
            <w:pPr>
              <w:pStyle w:val="MSGENFONTSTYLENAMETEMPLATEROLENUMBERMSGENFONTSTYLENAMEBYROLETEXT80"/>
              <w:shd w:val="clear" w:color="auto" w:fill="auto"/>
              <w:spacing w:before="0" w:after="240" w:line="278" w:lineRule="exact"/>
              <w:jc w:val="both"/>
              <w:rPr>
                <w:sz w:val="20"/>
                <w:szCs w:val="20"/>
                <w:lang w:val="en-GB"/>
              </w:rPr>
            </w:pPr>
            <w:r>
              <w:rPr>
                <w:rFonts w:ascii="Verdana" w:hAnsi="Verdana"/>
                <w:color w:val="000000"/>
                <w:sz w:val="20"/>
                <w:szCs w:val="20"/>
                <w:lang w:val="en-GB" w:eastAsia="en-GB" w:bidi="en-GB"/>
              </w:rPr>
              <w:t>I</w:t>
            </w:r>
            <w:r w:rsidR="0069123B" w:rsidRPr="0069123B">
              <w:rPr>
                <w:rFonts w:ascii="Verdana" w:hAnsi="Verdana"/>
                <w:color w:val="000000"/>
                <w:sz w:val="20"/>
                <w:szCs w:val="20"/>
                <w:lang w:val="en-GB" w:eastAsia="en-GB" w:bidi="en-GB"/>
              </w:rPr>
              <w:t>n view of the high background values of iodine in air, emission to air resulting from application of iodine as disinfectant is not considered to be relevant. This approach is in line with the one taken in the Assessment Report. A risk assessment for the atmosphere is therefore not considered necessary.</w:t>
            </w:r>
          </w:p>
        </w:tc>
      </w:tr>
    </w:tbl>
    <w:p w:rsidR="0069123B" w:rsidRDefault="0069123B">
      <w:pPr>
        <w:spacing w:before="60" w:line="276" w:lineRule="auto"/>
        <w:ind w:left="142"/>
        <w:rPr>
          <w:rFonts w:ascii="Times New Roman" w:eastAsia="Calibri" w:hAnsi="Times New Roman" w:cs="Times New Roman"/>
          <w:i/>
          <w:lang w:eastAsia="en-US"/>
        </w:rPr>
        <w:sectPr w:rsidR="0069123B" w:rsidSect="00170391">
          <w:pgSz w:w="11906" w:h="16838"/>
          <w:pgMar w:top="1474" w:right="1247" w:bottom="2013" w:left="1446" w:header="850" w:footer="850" w:gutter="0"/>
          <w:cols w:space="720"/>
          <w:docGrid w:linePitch="272"/>
        </w:sectPr>
      </w:pPr>
    </w:p>
    <w:tbl>
      <w:tblPr>
        <w:tblStyle w:val="Grilledutableau1"/>
        <w:tblW w:w="14175" w:type="dxa"/>
        <w:shd w:val="clear" w:color="auto" w:fill="D6E3BC" w:themeFill="accent3" w:themeFillTint="66"/>
        <w:tblLayout w:type="fixed"/>
        <w:tblLook w:val="04A0" w:firstRow="1" w:lastRow="0" w:firstColumn="1" w:lastColumn="0" w:noHBand="0" w:noVBand="1"/>
      </w:tblPr>
      <w:tblGrid>
        <w:gridCol w:w="14175"/>
      </w:tblGrid>
      <w:tr w:rsidR="0069123B" w:rsidRPr="0069123B" w:rsidTr="008B4D23">
        <w:trPr>
          <w:trHeight w:val="5336"/>
        </w:trPr>
        <w:tc>
          <w:tcPr>
            <w:tcW w:w="14742" w:type="dxa"/>
            <w:shd w:val="clear" w:color="auto" w:fill="D6E3BC" w:themeFill="accent3" w:themeFillTint="66"/>
          </w:tcPr>
          <w:p w:rsidR="0069123B" w:rsidRPr="0069123B" w:rsidRDefault="0069123B" w:rsidP="0069123B">
            <w:pPr>
              <w:suppressAutoHyphens w:val="0"/>
              <w:spacing w:line="276" w:lineRule="auto"/>
              <w:jc w:val="both"/>
              <w:rPr>
                <w:rFonts w:cs="Arial"/>
                <w:b/>
                <w:lang w:val="sv-SE" w:eastAsia="sv-SE"/>
              </w:rPr>
            </w:pPr>
            <w:r w:rsidRPr="0069123B">
              <w:rPr>
                <w:rFonts w:cs="Arial"/>
                <w:b/>
                <w:lang w:val="sv-SE" w:eastAsia="sv-SE"/>
              </w:rPr>
              <w:lastRenderedPageBreak/>
              <w:t xml:space="preserve">Infobox </w:t>
            </w:r>
            <w:r w:rsidRPr="0069123B">
              <w:rPr>
                <w:rFonts w:cs="Arial"/>
                <w:b/>
                <w:lang w:val="sv-SE" w:eastAsia="sv-SE"/>
              </w:rPr>
              <w:fldChar w:fldCharType="begin"/>
            </w:r>
            <w:r w:rsidRPr="0069123B">
              <w:rPr>
                <w:rFonts w:cs="Arial"/>
                <w:b/>
                <w:lang w:val="sv-SE" w:eastAsia="sv-SE"/>
              </w:rPr>
              <w:instrText xml:space="preserve"> SEQ Infobox \* ARABIC </w:instrText>
            </w:r>
            <w:r w:rsidRPr="0069123B">
              <w:rPr>
                <w:rFonts w:cs="Arial"/>
                <w:b/>
                <w:lang w:val="sv-SE" w:eastAsia="sv-SE"/>
              </w:rPr>
              <w:fldChar w:fldCharType="separate"/>
            </w:r>
            <w:r w:rsidR="00D3764E">
              <w:rPr>
                <w:rFonts w:cs="Arial"/>
                <w:b/>
                <w:noProof/>
                <w:lang w:val="sv-SE" w:eastAsia="sv-SE"/>
              </w:rPr>
              <w:t>14</w:t>
            </w:r>
            <w:r w:rsidRPr="0069123B">
              <w:rPr>
                <w:rFonts w:cs="Arial"/>
                <w:b/>
                <w:lang w:val="sv-SE" w:eastAsia="sv-SE"/>
              </w:rPr>
              <w:fldChar w:fldCharType="end"/>
            </w:r>
            <w:r>
              <w:rPr>
                <w:rFonts w:cs="Arial"/>
                <w:b/>
                <w:lang w:val="sv-SE" w:eastAsia="sv-SE"/>
              </w:rPr>
              <w:t xml:space="preserve"> </w:t>
            </w:r>
            <w:r w:rsidRPr="0069123B">
              <w:rPr>
                <w:rFonts w:cs="Arial"/>
                <w:b/>
                <w:lang w:val="sv-SE" w:eastAsia="sv-SE"/>
              </w:rPr>
              <w:t>- FR CA position:</w:t>
            </w:r>
          </w:p>
          <w:p w:rsidR="0069123B" w:rsidRDefault="0069123B" w:rsidP="0069123B">
            <w:pPr>
              <w:shd w:val="clear" w:color="auto" w:fill="D6E3BC"/>
              <w:suppressAutoHyphens w:val="0"/>
              <w:jc w:val="both"/>
              <w:textAlignment w:val="baseline"/>
              <w:rPr>
                <w:rFonts w:eastAsia="Arial" w:cs="Arial"/>
                <w:b/>
                <w:bCs/>
                <w:color w:val="000000"/>
                <w:u w:val="single"/>
                <w:lang w:eastAsia="en-GB" w:bidi="en-GB"/>
              </w:rPr>
            </w:pPr>
            <w:r w:rsidRPr="008A2ABE">
              <w:rPr>
                <w:rFonts w:eastAsia="Arial" w:cs="Arial"/>
                <w:b/>
                <w:bCs/>
                <w:color w:val="000000"/>
                <w:u w:val="single"/>
                <w:lang w:eastAsia="en-GB" w:bidi="en-GB"/>
              </w:rPr>
              <w:t>Risk characterization</w:t>
            </w:r>
          </w:p>
          <w:p w:rsidR="007A1BBD" w:rsidRPr="00705A8C" w:rsidRDefault="007A1BBD" w:rsidP="0069123B">
            <w:pPr>
              <w:shd w:val="clear" w:color="auto" w:fill="D6E3BC"/>
              <w:suppressAutoHyphens w:val="0"/>
              <w:jc w:val="both"/>
              <w:textAlignment w:val="baseline"/>
              <w:rPr>
                <w:rFonts w:cs="Times New Roman"/>
                <w:color w:val="000000"/>
                <w:sz w:val="18"/>
                <w:lang w:eastAsia="en-GB" w:bidi="en-GB"/>
              </w:rPr>
            </w:pPr>
          </w:p>
          <w:p w:rsidR="0069123B" w:rsidRDefault="0069123B" w:rsidP="0069123B">
            <w:pPr>
              <w:shd w:val="clear" w:color="auto" w:fill="D6E3BC"/>
              <w:suppressAutoHyphens w:val="0"/>
              <w:jc w:val="both"/>
              <w:textAlignment w:val="baseline"/>
              <w:rPr>
                <w:rFonts w:cs="Arial"/>
                <w:color w:val="000000"/>
                <w:sz w:val="20"/>
                <w:lang w:eastAsia="en-GB" w:bidi="en-GB"/>
              </w:rPr>
            </w:pPr>
            <w:r w:rsidRPr="00705A8C">
              <w:rPr>
                <w:rFonts w:cs="Arial"/>
                <w:color w:val="000000"/>
                <w:sz w:val="20"/>
                <w:lang w:eastAsia="en-GB" w:bidi="en-GB"/>
              </w:rPr>
              <w:t>The risk assessments via manure and STP are summarized in the table below. It should be noted that the nitrogen standard is the most relevant in Europe notably in France. So, for emission via manure, the PEC values were calculated for application to grassland and arable land on the nitrogen standard.</w:t>
            </w:r>
          </w:p>
          <w:p w:rsidR="007A1BBD" w:rsidRPr="00705A8C" w:rsidRDefault="007A1BBD" w:rsidP="0069123B">
            <w:pPr>
              <w:shd w:val="clear" w:color="auto" w:fill="D6E3BC"/>
              <w:suppressAutoHyphens w:val="0"/>
              <w:jc w:val="both"/>
              <w:textAlignment w:val="baseline"/>
              <w:rPr>
                <w:rFonts w:cs="Arial"/>
                <w:color w:val="000000"/>
                <w:sz w:val="16"/>
                <w:lang w:eastAsia="en-GB" w:bidi="en-GB"/>
              </w:rPr>
            </w:pPr>
          </w:p>
          <w:tbl>
            <w:tblPr>
              <w:tblStyle w:val="Grilledutableau1"/>
              <w:tblW w:w="13495" w:type="dxa"/>
              <w:tblLayout w:type="fixed"/>
              <w:tblLook w:val="0200" w:firstRow="0" w:lastRow="0" w:firstColumn="0" w:lastColumn="0" w:noHBand="1" w:noVBand="0"/>
            </w:tblPr>
            <w:tblGrid>
              <w:gridCol w:w="1696"/>
              <w:gridCol w:w="1547"/>
              <w:gridCol w:w="1354"/>
              <w:gridCol w:w="1669"/>
              <w:gridCol w:w="1701"/>
              <w:gridCol w:w="1843"/>
              <w:gridCol w:w="1417"/>
              <w:gridCol w:w="2268"/>
            </w:tblGrid>
            <w:tr w:rsidR="0069123B" w:rsidRPr="0069123B" w:rsidTr="001B3B87">
              <w:trPr>
                <w:trHeight w:val="60"/>
              </w:trPr>
              <w:tc>
                <w:tcPr>
                  <w:tcW w:w="13495" w:type="dxa"/>
                  <w:gridSpan w:val="8"/>
                  <w:shd w:val="clear" w:color="auto" w:fill="FFFFCC"/>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Summary table on calculated PEC/PNEC and background levels (as iodine)</w:t>
                  </w:r>
                </w:p>
              </w:tc>
            </w:tr>
            <w:tr w:rsidR="0069123B" w:rsidRPr="0069123B" w:rsidTr="001B3B87">
              <w:trPr>
                <w:trHeight w:val="60"/>
              </w:trPr>
              <w:tc>
                <w:tcPr>
                  <w:tcW w:w="1696" w:type="dxa"/>
                  <w:shd w:val="clear" w:color="auto" w:fill="FFFFFF" w:themeFill="background1"/>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p>
              </w:tc>
              <w:tc>
                <w:tcPr>
                  <w:tcW w:w="4570" w:type="dxa"/>
                  <w:gridSpan w:val="3"/>
                  <w:shd w:val="clear" w:color="auto" w:fill="FFFFFF" w:themeFill="background1"/>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Values for Iodine</w:t>
                  </w:r>
                  <w:r w:rsidRPr="0069123B">
                    <w:rPr>
                      <w:rFonts w:cs="Arial"/>
                      <w:b/>
                      <w:bCs/>
                      <w:color w:val="000000"/>
                      <w:sz w:val="18"/>
                      <w:szCs w:val="18"/>
                      <w:lang w:val="sv-SE" w:eastAsia="en-GB"/>
                    </w:rPr>
                    <w:tab/>
                  </w:r>
                </w:p>
              </w:tc>
              <w:tc>
                <w:tcPr>
                  <w:tcW w:w="3544" w:type="dxa"/>
                  <w:gridSpan w:val="2"/>
                  <w:shd w:val="clear" w:color="auto" w:fill="FFFFFF" w:themeFill="background1"/>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Values for Iodide</w:t>
                  </w:r>
                  <w:r w:rsidRPr="0069123B">
                    <w:rPr>
                      <w:rFonts w:cs="Arial"/>
                      <w:b/>
                      <w:bCs/>
                      <w:color w:val="000000"/>
                      <w:sz w:val="18"/>
                      <w:szCs w:val="18"/>
                      <w:lang w:val="sv-SE" w:eastAsia="en-GB"/>
                    </w:rPr>
                    <w:tab/>
                  </w:r>
                </w:p>
              </w:tc>
              <w:tc>
                <w:tcPr>
                  <w:tcW w:w="3685" w:type="dxa"/>
                  <w:gridSpan w:val="2"/>
                  <w:shd w:val="clear" w:color="auto" w:fill="FFFFFF" w:themeFill="background1"/>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Values for Iodate</w:t>
                  </w:r>
                </w:p>
              </w:tc>
            </w:tr>
            <w:tr w:rsidR="0069123B" w:rsidRPr="0069123B" w:rsidTr="001B3B87">
              <w:trPr>
                <w:trHeight w:val="109"/>
              </w:trPr>
              <w:tc>
                <w:tcPr>
                  <w:tcW w:w="1696" w:type="dxa"/>
                  <w:shd w:val="clear" w:color="auto" w:fill="FFFFFF" w:themeFill="background1"/>
                </w:tcPr>
                <w:p w:rsidR="0069123B" w:rsidRPr="0069123B" w:rsidRDefault="0069123B" w:rsidP="0069123B">
                  <w:pPr>
                    <w:suppressAutoHyphens w:val="0"/>
                    <w:autoSpaceDE w:val="0"/>
                    <w:autoSpaceDN w:val="0"/>
                    <w:adjustRightInd w:val="0"/>
                    <w:spacing w:before="60" w:after="60" w:line="260" w:lineRule="atLeast"/>
                    <w:rPr>
                      <w:rFonts w:cs="Arial"/>
                      <w:b/>
                      <w:bCs/>
                      <w:color w:val="000000"/>
                      <w:sz w:val="18"/>
                      <w:szCs w:val="18"/>
                      <w:lang w:val="sv-SE" w:eastAsia="en-GB"/>
                    </w:rPr>
                  </w:pPr>
                </w:p>
              </w:tc>
              <w:tc>
                <w:tcPr>
                  <w:tcW w:w="1547"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Background</w:t>
                  </w:r>
                </w:p>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1354"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w:t>
                  </w:r>
                </w:p>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1669"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PEC/PNEC</w:t>
                  </w:r>
                </w:p>
              </w:tc>
              <w:tc>
                <w:tcPr>
                  <w:tcW w:w="1701"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w:t>
                  </w:r>
                </w:p>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1843"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PEC/PNEC</w:t>
                  </w:r>
                </w:p>
              </w:tc>
              <w:tc>
                <w:tcPr>
                  <w:tcW w:w="1417"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w:t>
                  </w:r>
                </w:p>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2268" w:type="dxa"/>
                  <w:shd w:val="clear" w:color="auto" w:fill="FFFFFF" w:themeFill="background1"/>
                  <w:vAlign w:val="center"/>
                </w:tcPr>
                <w:p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PEC/PNEC</w:t>
                  </w:r>
                </w:p>
              </w:tc>
            </w:tr>
            <w:tr w:rsidR="0069123B" w:rsidRPr="0069123B" w:rsidTr="001B3B87">
              <w:trPr>
                <w:trHeight w:val="44"/>
              </w:trPr>
              <w:tc>
                <w:tcPr>
                  <w:tcW w:w="13495" w:type="dxa"/>
                  <w:gridSpan w:val="8"/>
                  <w:shd w:val="clear" w:color="auto" w:fill="FFFFFF" w:themeFill="background1"/>
                </w:tcPr>
                <w:p w:rsidR="0069123B" w:rsidRPr="0069123B" w:rsidRDefault="0069123B" w:rsidP="0069123B">
                  <w:pPr>
                    <w:suppressAutoHyphens w:val="0"/>
                    <w:autoSpaceDE w:val="0"/>
                    <w:autoSpaceDN w:val="0"/>
                    <w:adjustRightInd w:val="0"/>
                    <w:spacing w:before="60" w:after="60" w:line="260" w:lineRule="atLeast"/>
                    <w:rPr>
                      <w:rFonts w:cs="Arial"/>
                      <w:b/>
                      <w:color w:val="000000"/>
                      <w:sz w:val="18"/>
                      <w:szCs w:val="18"/>
                      <w:lang w:eastAsia="en-GB" w:bidi="en-GB"/>
                    </w:rPr>
                  </w:pPr>
                  <w:r w:rsidRPr="0069123B">
                    <w:rPr>
                      <w:rFonts w:cs="Arial"/>
                      <w:b/>
                      <w:sz w:val="18"/>
                      <w:szCs w:val="18"/>
                      <w:lang w:val="sv-SE" w:eastAsia="sv-SE"/>
                    </w:rPr>
                    <w:t>Via manure application (one year applications)</w:t>
                  </w:r>
                </w:p>
              </w:tc>
            </w:tr>
            <w:tr w:rsidR="0069123B" w:rsidRPr="0069123B" w:rsidTr="001B3B87">
              <w:trPr>
                <w:trHeight w:val="60"/>
              </w:trPr>
              <w:tc>
                <w:tcPr>
                  <w:tcW w:w="1696" w:type="dxa"/>
                  <w:shd w:val="clear" w:color="auto" w:fill="FFFFFF" w:themeFill="background1"/>
                </w:tcPr>
                <w:p w:rsidR="0069123B" w:rsidRPr="0069123B" w:rsidRDefault="0069123B"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grassland </w:t>
                  </w:r>
                  <w:r w:rsidRPr="0069123B">
                    <w:rPr>
                      <w:rFonts w:eastAsia="Arial" w:cs="Arial"/>
                      <w:sz w:val="16"/>
                      <w:szCs w:val="16"/>
                      <w:lang w:val="sv-SE" w:eastAsia="en-US"/>
                    </w:rPr>
                    <w:t>via run-off from soil</w:t>
                  </w:r>
                </w:p>
              </w:tc>
              <w:tc>
                <w:tcPr>
                  <w:tcW w:w="1547" w:type="dxa"/>
                  <w:vMerge w:val="restart"/>
                  <w:shd w:val="clear" w:color="auto" w:fill="FFFFFF" w:themeFill="background1"/>
                  <w:vAlign w:val="center"/>
                </w:tcPr>
                <w:p w:rsidR="0069123B" w:rsidRPr="0069123B" w:rsidRDefault="0069123B" w:rsidP="0069123B">
                  <w:pPr>
                    <w:widowControl w:val="0"/>
                    <w:suppressAutoHyphens w:val="0"/>
                    <w:spacing w:before="100" w:beforeAutospacing="1" w:after="100" w:afterAutospacing="1"/>
                    <w:contextualSpacing/>
                    <w:jc w:val="center"/>
                    <w:rPr>
                      <w:rFonts w:eastAsia="Arial" w:cs="Arial"/>
                      <w:b/>
                      <w:lang w:val="en-US" w:eastAsia="en-US"/>
                    </w:rPr>
                  </w:pPr>
                  <w:r w:rsidRPr="0069123B">
                    <w:rPr>
                      <w:rFonts w:eastAsia="Arial" w:cs="Arial"/>
                      <w:sz w:val="18"/>
                      <w:szCs w:val="18"/>
                      <w:lang w:val="sv-SE" w:eastAsia="en-US"/>
                    </w:rPr>
                    <w:t>0.5-20</w:t>
                  </w:r>
                </w:p>
              </w:tc>
              <w:tc>
                <w:tcPr>
                  <w:tcW w:w="1354"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color w:val="000000"/>
                      <w:lang w:val="fr-FR" w:eastAsia="en-US"/>
                    </w:rPr>
                  </w:pPr>
                  <w:r>
                    <w:rPr>
                      <w:rFonts w:eastAsia="Arial" w:cs="Arial"/>
                      <w:sz w:val="18"/>
                      <w:szCs w:val="18"/>
                      <w:lang w:val="sv-SE" w:eastAsia="en-US"/>
                    </w:rPr>
                    <w:t>2.61</w:t>
                  </w:r>
                  <w:r w:rsidR="0069123B" w:rsidRPr="0069123B">
                    <w:rPr>
                      <w:rFonts w:eastAsia="Arial" w:cs="Arial"/>
                      <w:sz w:val="18"/>
                      <w:szCs w:val="18"/>
                      <w:lang w:val="sv-SE" w:eastAsia="en-US"/>
                    </w:rPr>
                    <w:t>E-01</w:t>
                  </w:r>
                </w:p>
              </w:tc>
              <w:tc>
                <w:tcPr>
                  <w:tcW w:w="1669"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4.43</w:t>
                  </w:r>
                  <w:r w:rsidR="0069123B" w:rsidRPr="0069123B">
                    <w:rPr>
                      <w:rFonts w:eastAsia="Arial" w:cs="Arial"/>
                      <w:sz w:val="18"/>
                      <w:szCs w:val="18"/>
                      <w:lang w:val="sv-SE" w:eastAsia="en-US"/>
                    </w:rPr>
                    <w:t>E-01</w:t>
                  </w:r>
                </w:p>
              </w:tc>
              <w:tc>
                <w:tcPr>
                  <w:tcW w:w="1701"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color w:val="000000"/>
                      <w:lang w:val="fr-FR" w:eastAsia="en-US"/>
                    </w:rPr>
                  </w:pPr>
                  <w:r>
                    <w:rPr>
                      <w:rFonts w:eastAsia="Arial" w:cs="Arial"/>
                      <w:sz w:val="18"/>
                      <w:szCs w:val="18"/>
                      <w:lang w:val="sv-SE" w:eastAsia="en-US"/>
                    </w:rPr>
                    <w:t>2.61</w:t>
                  </w:r>
                  <w:r w:rsidR="0069123B" w:rsidRPr="0069123B">
                    <w:rPr>
                      <w:rFonts w:eastAsia="Arial" w:cs="Arial"/>
                      <w:sz w:val="18"/>
                      <w:szCs w:val="18"/>
                      <w:lang w:val="sv-SE" w:eastAsia="en-US"/>
                    </w:rPr>
                    <w:t>E-01</w:t>
                  </w:r>
                </w:p>
              </w:tc>
              <w:tc>
                <w:tcPr>
                  <w:tcW w:w="1843"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3.15</w:t>
                  </w:r>
                  <w:r w:rsidR="0069123B" w:rsidRPr="0069123B">
                    <w:rPr>
                      <w:rFonts w:eastAsia="Arial" w:cs="Arial"/>
                      <w:sz w:val="18"/>
                      <w:szCs w:val="18"/>
                      <w:lang w:val="sv-SE" w:eastAsia="en-US"/>
                    </w:rPr>
                    <w:t>E-01</w:t>
                  </w:r>
                </w:p>
              </w:tc>
              <w:tc>
                <w:tcPr>
                  <w:tcW w:w="1417" w:type="dxa"/>
                  <w:shd w:val="clear" w:color="auto" w:fill="FFFFFF" w:themeFill="background1"/>
                  <w:vAlign w:val="center"/>
                </w:tcPr>
                <w:p w:rsidR="0069123B"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3.61</w:t>
                  </w:r>
                  <w:r w:rsidR="0069123B" w:rsidRPr="0069123B">
                    <w:rPr>
                      <w:rFonts w:cs="Arial"/>
                      <w:sz w:val="18"/>
                      <w:szCs w:val="18"/>
                      <w:lang w:val="sv-SE" w:eastAsia="en-US"/>
                    </w:rPr>
                    <w:t>E-01</w:t>
                  </w:r>
                </w:p>
              </w:tc>
              <w:tc>
                <w:tcPr>
                  <w:tcW w:w="2268" w:type="dxa"/>
                  <w:shd w:val="clear" w:color="auto" w:fill="FFFFFF" w:themeFill="background1"/>
                  <w:vAlign w:val="center"/>
                </w:tcPr>
                <w:p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6.18</w:t>
                  </w:r>
                  <w:r w:rsidR="0069123B" w:rsidRPr="0069123B">
                    <w:rPr>
                      <w:rFonts w:cs="Arial"/>
                      <w:sz w:val="18"/>
                      <w:szCs w:val="18"/>
                      <w:lang w:val="sv-SE" w:eastAsia="en-US"/>
                    </w:rPr>
                    <w:t>E-03</w:t>
                  </w:r>
                </w:p>
              </w:tc>
            </w:tr>
            <w:tr w:rsidR="0069123B" w:rsidRPr="0069123B" w:rsidTr="001B3B87">
              <w:trPr>
                <w:trHeight w:val="60"/>
              </w:trPr>
              <w:tc>
                <w:tcPr>
                  <w:tcW w:w="1696" w:type="dxa"/>
                  <w:shd w:val="clear" w:color="auto" w:fill="FFFFFF" w:themeFill="background1"/>
                </w:tcPr>
                <w:p w:rsidR="0069123B" w:rsidRPr="0069123B" w:rsidRDefault="0069123B" w:rsidP="0069123B">
                  <w:pPr>
                    <w:widowControl w:val="0"/>
                    <w:suppressAutoHyphens w:val="0"/>
                    <w:spacing w:before="100" w:beforeAutospacing="1" w:after="100" w:afterAutospacing="1"/>
                    <w:contextualSpacing/>
                    <w:rPr>
                      <w:rFonts w:eastAsia="Arial" w:cs="Arial"/>
                      <w:b/>
                      <w:sz w:val="18"/>
                      <w:szCs w:val="18"/>
                      <w:lang w:val="sv-SE" w:eastAsia="en-US"/>
                    </w:rPr>
                  </w:pPr>
                  <w:r w:rsidRPr="0069123B">
                    <w:rPr>
                      <w:rFonts w:eastAsia="Arial" w:cs="Arial"/>
                      <w:sz w:val="18"/>
                      <w:szCs w:val="18"/>
                      <w:lang w:val="sv-SE" w:eastAsia="en-US"/>
                    </w:rPr>
                    <w:t xml:space="preserve">Surface water arable </w:t>
                  </w:r>
                  <w:r w:rsidRPr="0069123B">
                    <w:rPr>
                      <w:rFonts w:eastAsia="Arial" w:cs="Arial"/>
                      <w:sz w:val="16"/>
                      <w:szCs w:val="16"/>
                      <w:lang w:val="sv-SE" w:eastAsia="en-US"/>
                    </w:rPr>
                    <w:t>via run-off from soil</w:t>
                  </w:r>
                </w:p>
              </w:tc>
              <w:tc>
                <w:tcPr>
                  <w:tcW w:w="1547" w:type="dxa"/>
                  <w:vMerge/>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color w:val="000000"/>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E-02</w:t>
                  </w:r>
                </w:p>
              </w:tc>
              <w:tc>
                <w:tcPr>
                  <w:tcW w:w="1669"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1.11</w:t>
                  </w:r>
                  <w:r w:rsidR="0069123B" w:rsidRPr="0069123B">
                    <w:rPr>
                      <w:rFonts w:eastAsia="Arial" w:cs="Arial"/>
                      <w:sz w:val="18"/>
                      <w:szCs w:val="18"/>
                      <w:lang w:val="sv-SE" w:eastAsia="en-US"/>
                    </w:rPr>
                    <w:t>E-0</w:t>
                  </w:r>
                  <w:r>
                    <w:rPr>
                      <w:rFonts w:eastAsia="Arial" w:cs="Arial"/>
                      <w:sz w:val="18"/>
                      <w:szCs w:val="18"/>
                      <w:lang w:val="sv-SE" w:eastAsia="en-US"/>
                    </w:rPr>
                    <w:t>1</w:t>
                  </w:r>
                </w:p>
              </w:tc>
              <w:tc>
                <w:tcPr>
                  <w:tcW w:w="1701"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E-02</w:t>
                  </w:r>
                </w:p>
              </w:tc>
              <w:tc>
                <w:tcPr>
                  <w:tcW w:w="1843"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7.87</w:t>
                  </w:r>
                  <w:r w:rsidR="0069123B" w:rsidRPr="0069123B">
                    <w:rPr>
                      <w:rFonts w:eastAsia="Arial" w:cs="Arial"/>
                      <w:sz w:val="18"/>
                      <w:szCs w:val="18"/>
                      <w:lang w:val="sv-SE" w:eastAsia="en-US"/>
                    </w:rPr>
                    <w:t>E-02</w:t>
                  </w:r>
                </w:p>
              </w:tc>
              <w:tc>
                <w:tcPr>
                  <w:tcW w:w="1417" w:type="dxa"/>
                  <w:shd w:val="clear" w:color="auto" w:fill="FFFFFF" w:themeFill="background1"/>
                  <w:vAlign w:val="center"/>
                </w:tcPr>
                <w:p w:rsidR="0069123B"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9.03</w:t>
                  </w:r>
                  <w:r w:rsidR="0069123B" w:rsidRPr="0069123B">
                    <w:rPr>
                      <w:rFonts w:cs="Arial"/>
                      <w:sz w:val="18"/>
                      <w:szCs w:val="18"/>
                      <w:lang w:val="sv-SE" w:eastAsia="en-US"/>
                    </w:rPr>
                    <w:t>E-02</w:t>
                  </w:r>
                </w:p>
              </w:tc>
              <w:tc>
                <w:tcPr>
                  <w:tcW w:w="2268" w:type="dxa"/>
                  <w:shd w:val="clear" w:color="auto" w:fill="FFFFFF" w:themeFill="background1"/>
                  <w:vAlign w:val="center"/>
                </w:tcPr>
                <w:p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1.54</w:t>
                  </w:r>
                  <w:r w:rsidR="0069123B" w:rsidRPr="0069123B">
                    <w:rPr>
                      <w:rFonts w:cs="Arial"/>
                      <w:sz w:val="18"/>
                      <w:szCs w:val="18"/>
                      <w:lang w:val="sv-SE" w:eastAsia="en-US"/>
                    </w:rPr>
                    <w:t>E-0</w:t>
                  </w:r>
                  <w:r>
                    <w:rPr>
                      <w:rFonts w:cs="Arial"/>
                      <w:sz w:val="18"/>
                      <w:szCs w:val="18"/>
                      <w:lang w:val="sv-SE" w:eastAsia="en-US"/>
                    </w:rPr>
                    <w:t>3</w:t>
                  </w:r>
                </w:p>
              </w:tc>
            </w:tr>
            <w:tr w:rsidR="0069123B" w:rsidRPr="0069123B" w:rsidTr="001B3B87">
              <w:trPr>
                <w:trHeight w:val="60"/>
              </w:trPr>
              <w:tc>
                <w:tcPr>
                  <w:tcW w:w="1696" w:type="dxa"/>
                  <w:shd w:val="clear" w:color="auto" w:fill="FFFFFF" w:themeFill="background1"/>
                </w:tcPr>
                <w:p w:rsidR="0069123B" w:rsidRPr="0069123B" w:rsidRDefault="0069123B"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grassland </w:t>
                  </w:r>
                </w:p>
              </w:tc>
              <w:tc>
                <w:tcPr>
                  <w:tcW w:w="1547" w:type="dxa"/>
                  <w:vMerge w:val="restart"/>
                  <w:shd w:val="clear" w:color="auto" w:fill="FFFFFF" w:themeFill="background1"/>
                  <w:vAlign w:val="center"/>
                </w:tcPr>
                <w:p w:rsidR="0069123B" w:rsidRPr="0069123B" w:rsidRDefault="0069123B"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0.565-22.6</w:t>
                  </w:r>
                </w:p>
                <w:p w:rsidR="0069123B" w:rsidRPr="0069123B" w:rsidRDefault="0069123B"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110.74</w:t>
                  </w:r>
                </w:p>
              </w:tc>
              <w:tc>
                <w:tcPr>
                  <w:tcW w:w="1354"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69123B" w:rsidRPr="0069123B">
                    <w:rPr>
                      <w:rFonts w:eastAsia="Arial" w:cs="Arial"/>
                      <w:sz w:val="18"/>
                      <w:szCs w:val="18"/>
                      <w:lang w:val="sv-SE" w:eastAsia="en-US"/>
                    </w:rPr>
                    <w:t>E-0</w:t>
                  </w:r>
                  <w:r>
                    <w:rPr>
                      <w:rFonts w:eastAsia="Arial" w:cs="Arial"/>
                      <w:sz w:val="18"/>
                      <w:szCs w:val="18"/>
                      <w:lang w:val="sv-SE" w:eastAsia="en-US"/>
                    </w:rPr>
                    <w:t>2</w:t>
                  </w:r>
                </w:p>
              </w:tc>
              <w:tc>
                <w:tcPr>
                  <w:tcW w:w="1669" w:type="dxa"/>
                  <w:shd w:val="clear" w:color="auto" w:fill="FFFFFF" w:themeFill="background1"/>
                  <w:vAlign w:val="center"/>
                </w:tcPr>
                <w:p w:rsid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1.16</w:t>
                  </w:r>
                </w:p>
                <w:p w:rsidR="0050289C"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Lower to the background level</w:t>
                  </w:r>
                </w:p>
              </w:tc>
              <w:tc>
                <w:tcPr>
                  <w:tcW w:w="1701"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69123B" w:rsidRPr="0069123B">
                    <w:rPr>
                      <w:rFonts w:eastAsia="Arial" w:cs="Arial"/>
                      <w:sz w:val="18"/>
                      <w:szCs w:val="18"/>
                      <w:lang w:val="sv-SE" w:eastAsia="en-US"/>
                    </w:rPr>
                    <w:t>E-0</w:t>
                  </w:r>
                  <w:r>
                    <w:rPr>
                      <w:rFonts w:eastAsia="Arial" w:cs="Arial"/>
                      <w:sz w:val="18"/>
                      <w:szCs w:val="18"/>
                      <w:lang w:val="sv-SE" w:eastAsia="en-US"/>
                    </w:rPr>
                    <w:t>2</w:t>
                  </w:r>
                </w:p>
              </w:tc>
              <w:tc>
                <w:tcPr>
                  <w:tcW w:w="1843"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3.18</w:t>
                  </w:r>
                  <w:r w:rsidR="0069123B" w:rsidRPr="0069123B">
                    <w:rPr>
                      <w:rFonts w:eastAsia="Arial" w:cs="Arial"/>
                      <w:sz w:val="18"/>
                      <w:szCs w:val="18"/>
                      <w:lang w:val="sv-SE" w:eastAsia="en-US"/>
                    </w:rPr>
                    <w:t xml:space="preserve">E+00 </w:t>
                  </w:r>
                </w:p>
                <w:p w:rsidR="0069123B" w:rsidRPr="0069123B" w:rsidRDefault="0069123B" w:rsidP="0069123B">
                  <w:pPr>
                    <w:widowControl w:val="0"/>
                    <w:suppressAutoHyphens w:val="0"/>
                    <w:spacing w:before="100" w:beforeAutospacing="1" w:after="100" w:afterAutospacing="1"/>
                    <w:contextualSpacing/>
                    <w:jc w:val="center"/>
                    <w:rPr>
                      <w:rFonts w:eastAsia="Arial" w:cs="Arial"/>
                      <w:b/>
                      <w:sz w:val="18"/>
                      <w:szCs w:val="18"/>
                      <w:lang w:val="sv-SE" w:eastAsia="en-US"/>
                    </w:rPr>
                  </w:pPr>
                  <w:r w:rsidRPr="0069123B">
                    <w:rPr>
                      <w:rFonts w:eastAsia="Arial" w:cs="Arial"/>
                      <w:sz w:val="18"/>
                      <w:szCs w:val="18"/>
                      <w:lang w:val="sv-SE" w:eastAsia="en-US"/>
                    </w:rPr>
                    <w:t>Lower to the background level</w:t>
                  </w:r>
                </w:p>
              </w:tc>
              <w:tc>
                <w:tcPr>
                  <w:tcW w:w="1417"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1.</w:t>
                  </w:r>
                  <w:r w:rsidR="008C1D70">
                    <w:rPr>
                      <w:rFonts w:cs="Arial"/>
                      <w:sz w:val="18"/>
                      <w:szCs w:val="18"/>
                      <w:lang w:val="sv-SE" w:eastAsia="en-US"/>
                    </w:rPr>
                    <w:t>8</w:t>
                  </w:r>
                  <w:r w:rsidRPr="0069123B">
                    <w:rPr>
                      <w:rFonts w:cs="Arial"/>
                      <w:sz w:val="18"/>
                      <w:szCs w:val="18"/>
                      <w:lang w:val="sv-SE" w:eastAsia="en-US"/>
                    </w:rPr>
                    <w:t>9E-02</w:t>
                  </w:r>
                </w:p>
              </w:tc>
              <w:tc>
                <w:tcPr>
                  <w:tcW w:w="2268" w:type="dxa"/>
                  <w:shd w:val="clear" w:color="auto" w:fill="FFFFFF" w:themeFill="background1"/>
                  <w:vAlign w:val="center"/>
                </w:tcPr>
                <w:p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6.22</w:t>
                  </w:r>
                  <w:r w:rsidR="0069123B" w:rsidRPr="0069123B">
                    <w:rPr>
                      <w:rFonts w:cs="Arial"/>
                      <w:sz w:val="18"/>
                      <w:szCs w:val="18"/>
                      <w:lang w:val="sv-SE" w:eastAsia="en-US"/>
                    </w:rPr>
                    <w:t>E-02</w:t>
                  </w:r>
                </w:p>
              </w:tc>
            </w:tr>
            <w:tr w:rsidR="0069123B" w:rsidRPr="0069123B" w:rsidTr="001B3B87">
              <w:trPr>
                <w:trHeight w:val="60"/>
              </w:trPr>
              <w:tc>
                <w:tcPr>
                  <w:tcW w:w="1696" w:type="dxa"/>
                  <w:shd w:val="clear" w:color="auto" w:fill="FFFFFF" w:themeFill="background1"/>
                </w:tcPr>
                <w:p w:rsidR="0069123B" w:rsidRPr="0069123B" w:rsidRDefault="0069123B" w:rsidP="0069123B">
                  <w:pPr>
                    <w:widowControl w:val="0"/>
                    <w:suppressAutoHyphens w:val="0"/>
                    <w:spacing w:before="100" w:beforeAutospacing="1" w:after="100" w:afterAutospacing="1"/>
                    <w:contextualSpacing/>
                    <w:rPr>
                      <w:rFonts w:eastAsia="Arial" w:cs="Arial"/>
                      <w:b/>
                      <w:sz w:val="18"/>
                      <w:szCs w:val="18"/>
                      <w:lang w:val="sv-SE" w:eastAsia="en-US"/>
                    </w:rPr>
                  </w:pPr>
                  <w:r w:rsidRPr="0069123B">
                    <w:rPr>
                      <w:rFonts w:eastAsia="Arial" w:cs="Arial"/>
                      <w:sz w:val="18"/>
                      <w:szCs w:val="18"/>
                      <w:lang w:val="sv-SE" w:eastAsia="en-US"/>
                    </w:rPr>
                    <w:t xml:space="preserve">Soil arable </w:t>
                  </w:r>
                </w:p>
              </w:tc>
              <w:tc>
                <w:tcPr>
                  <w:tcW w:w="1547" w:type="dxa"/>
                  <w:vMerge/>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b/>
                      <w:color w:val="000000"/>
                      <w:sz w:val="18"/>
                      <w:szCs w:val="18"/>
                      <w:lang w:val="sv-SE" w:eastAsia="sv-SE"/>
                    </w:rPr>
                  </w:pPr>
                </w:p>
              </w:tc>
              <w:tc>
                <w:tcPr>
                  <w:tcW w:w="1354"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69123B" w:rsidRPr="0069123B">
                    <w:rPr>
                      <w:rFonts w:eastAsia="Arial" w:cs="Arial"/>
                      <w:sz w:val="18"/>
                      <w:szCs w:val="18"/>
                      <w:lang w:val="sv-SE" w:eastAsia="en-US"/>
                    </w:rPr>
                    <w:t>E-03</w:t>
                  </w:r>
                </w:p>
              </w:tc>
              <w:tc>
                <w:tcPr>
                  <w:tcW w:w="1669"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2.90</w:t>
                  </w:r>
                  <w:r w:rsidR="0069123B" w:rsidRPr="0069123B">
                    <w:rPr>
                      <w:rFonts w:eastAsia="Arial" w:cs="Arial"/>
                      <w:sz w:val="18"/>
                      <w:szCs w:val="18"/>
                      <w:lang w:val="sv-SE" w:eastAsia="en-US"/>
                    </w:rPr>
                    <w:t>E-01</w:t>
                  </w:r>
                </w:p>
              </w:tc>
              <w:tc>
                <w:tcPr>
                  <w:tcW w:w="1701"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69123B" w:rsidRPr="0069123B">
                    <w:rPr>
                      <w:rFonts w:eastAsia="Arial" w:cs="Arial"/>
                      <w:sz w:val="18"/>
                      <w:szCs w:val="18"/>
                      <w:lang w:val="sv-SE" w:eastAsia="en-US"/>
                    </w:rPr>
                    <w:t>E-0</w:t>
                  </w:r>
                  <w:r w:rsidR="00D84518">
                    <w:rPr>
                      <w:rFonts w:eastAsia="Arial" w:cs="Arial"/>
                      <w:sz w:val="18"/>
                      <w:szCs w:val="18"/>
                      <w:lang w:val="sv-SE" w:eastAsia="en-US"/>
                    </w:rPr>
                    <w:t>3</w:t>
                  </w:r>
                </w:p>
              </w:tc>
              <w:tc>
                <w:tcPr>
                  <w:tcW w:w="1843" w:type="dxa"/>
                  <w:shd w:val="clear" w:color="auto" w:fill="FFFFFF" w:themeFill="background1"/>
                  <w:vAlign w:val="center"/>
                </w:tcPr>
                <w:p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7.96</w:t>
                  </w:r>
                  <w:r w:rsidR="0069123B" w:rsidRPr="0069123B">
                    <w:rPr>
                      <w:rFonts w:eastAsia="Arial" w:cs="Arial"/>
                      <w:sz w:val="18"/>
                      <w:szCs w:val="18"/>
                      <w:lang w:val="sv-SE" w:eastAsia="en-US"/>
                    </w:rPr>
                    <w:t>E-01</w:t>
                  </w:r>
                </w:p>
              </w:tc>
              <w:tc>
                <w:tcPr>
                  <w:tcW w:w="1417" w:type="dxa"/>
                  <w:shd w:val="clear" w:color="auto" w:fill="FFFFFF" w:themeFill="background1"/>
                  <w:vAlign w:val="center"/>
                </w:tcPr>
                <w:p w:rsidR="0069123B"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4.73</w:t>
                  </w:r>
                  <w:r w:rsidR="0069123B" w:rsidRPr="0069123B">
                    <w:rPr>
                      <w:rFonts w:cs="Arial"/>
                      <w:sz w:val="18"/>
                      <w:szCs w:val="18"/>
                      <w:lang w:val="sv-SE" w:eastAsia="en-US"/>
                    </w:rPr>
                    <w:t>E-03</w:t>
                  </w:r>
                </w:p>
              </w:tc>
              <w:tc>
                <w:tcPr>
                  <w:tcW w:w="2268" w:type="dxa"/>
                  <w:shd w:val="clear" w:color="auto" w:fill="FFFFFF" w:themeFill="background1"/>
                  <w:vAlign w:val="center"/>
                </w:tcPr>
                <w:p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1.56</w:t>
                  </w:r>
                  <w:r w:rsidR="0069123B" w:rsidRPr="0069123B">
                    <w:rPr>
                      <w:rFonts w:cs="Arial"/>
                      <w:sz w:val="18"/>
                      <w:szCs w:val="18"/>
                      <w:lang w:val="sv-SE" w:eastAsia="en-US"/>
                    </w:rPr>
                    <w:t>E-0</w:t>
                  </w:r>
                  <w:r>
                    <w:rPr>
                      <w:rFonts w:cs="Arial"/>
                      <w:sz w:val="18"/>
                      <w:szCs w:val="18"/>
                      <w:lang w:val="sv-SE" w:eastAsia="en-US"/>
                    </w:rPr>
                    <w:t>2</w:t>
                  </w:r>
                </w:p>
              </w:tc>
            </w:tr>
            <w:tr w:rsidR="0069123B" w:rsidRPr="0069123B" w:rsidTr="001B3B87">
              <w:trPr>
                <w:trHeight w:val="60"/>
              </w:trPr>
              <w:tc>
                <w:tcPr>
                  <w:tcW w:w="1696" w:type="dxa"/>
                  <w:shd w:val="clear" w:color="auto" w:fill="FFFFFF" w:themeFill="background1"/>
                </w:tcPr>
                <w:p w:rsidR="0069123B" w:rsidRPr="0069123B" w:rsidRDefault="0069123B" w:rsidP="0069123B">
                  <w:pPr>
                    <w:widowControl w:val="0"/>
                    <w:suppressAutoHyphens w:val="0"/>
                    <w:spacing w:before="100" w:beforeAutospacing="1" w:after="100" w:afterAutospacing="1"/>
                    <w:contextualSpacing/>
                    <w:rPr>
                      <w:rFonts w:eastAsia="Arial" w:cs="Arial"/>
                      <w:b/>
                      <w:sz w:val="18"/>
                      <w:szCs w:val="18"/>
                      <w:lang w:val="sv-SE" w:eastAsia="en-US"/>
                    </w:rPr>
                  </w:pPr>
                  <w:r w:rsidRPr="0069123B">
                    <w:rPr>
                      <w:rFonts w:eastAsia="Arial" w:cs="Arial"/>
                      <w:sz w:val="18"/>
                      <w:szCs w:val="18"/>
                      <w:lang w:val="sv-SE" w:eastAsia="en-US"/>
                    </w:rPr>
                    <w:t xml:space="preserve">Groundwater grassland </w:t>
                  </w:r>
                </w:p>
              </w:tc>
              <w:tc>
                <w:tcPr>
                  <w:tcW w:w="1547" w:type="dxa"/>
                  <w:vMerge w:val="restart"/>
                  <w:shd w:val="clear" w:color="auto" w:fill="FFFFFF" w:themeFill="background1"/>
                  <w:vAlign w:val="center"/>
                </w:tcPr>
                <w:p w:rsidR="0069123B" w:rsidRPr="0069123B" w:rsidRDefault="0069123B"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1-70</w:t>
                  </w:r>
                </w:p>
                <w:p w:rsidR="0069123B" w:rsidRPr="0069123B" w:rsidRDefault="0069123B"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400</w:t>
                  </w:r>
                </w:p>
              </w:tc>
              <w:tc>
                <w:tcPr>
                  <w:tcW w:w="1354"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r w:rsidR="0069123B" w:rsidRPr="0069123B">
                    <w:rPr>
                      <w:rFonts w:eastAsia="Arial" w:cs="Arial"/>
                      <w:sz w:val="18"/>
                      <w:szCs w:val="18"/>
                      <w:lang w:val="sv-SE" w:eastAsia="en-US"/>
                    </w:rPr>
                    <w:t>E+00</w:t>
                  </w:r>
                </w:p>
              </w:tc>
              <w:tc>
                <w:tcPr>
                  <w:tcW w:w="1669"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r w:rsidR="0069123B" w:rsidRPr="0069123B">
                    <w:rPr>
                      <w:rFonts w:eastAsia="Arial" w:cs="Arial"/>
                      <w:sz w:val="18"/>
                      <w:szCs w:val="18"/>
                      <w:lang w:val="sv-SE" w:eastAsia="en-US"/>
                    </w:rPr>
                    <w:t>E+00</w:t>
                  </w:r>
                </w:p>
              </w:tc>
              <w:tc>
                <w:tcPr>
                  <w:tcW w:w="1843"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rsidR="0069123B"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3.61</w:t>
                  </w:r>
                  <w:r w:rsidR="0069123B" w:rsidRPr="0069123B">
                    <w:rPr>
                      <w:rFonts w:cs="Arial"/>
                      <w:sz w:val="18"/>
                      <w:szCs w:val="18"/>
                      <w:lang w:val="sv-SE" w:eastAsia="en-US"/>
                    </w:rPr>
                    <w:t xml:space="preserve">E+00 </w:t>
                  </w:r>
                </w:p>
              </w:tc>
              <w:tc>
                <w:tcPr>
                  <w:tcW w:w="2268"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r>
            <w:tr w:rsidR="0069123B" w:rsidRPr="0069123B" w:rsidTr="001B3B87">
              <w:trPr>
                <w:trHeight w:val="60"/>
              </w:trPr>
              <w:tc>
                <w:tcPr>
                  <w:tcW w:w="1696" w:type="dxa"/>
                  <w:shd w:val="clear" w:color="auto" w:fill="FFFFFF" w:themeFill="background1"/>
                </w:tcPr>
                <w:p w:rsidR="0069123B" w:rsidRPr="0069123B" w:rsidRDefault="0069123B"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arable </w:t>
                  </w:r>
                </w:p>
              </w:tc>
              <w:tc>
                <w:tcPr>
                  <w:tcW w:w="1547" w:type="dxa"/>
                  <w:vMerge/>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E-01</w:t>
                  </w:r>
                </w:p>
              </w:tc>
              <w:tc>
                <w:tcPr>
                  <w:tcW w:w="1669"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Lower to the background level</w:t>
                  </w:r>
                </w:p>
              </w:tc>
              <w:tc>
                <w:tcPr>
                  <w:tcW w:w="1701" w:type="dxa"/>
                  <w:shd w:val="clear" w:color="auto" w:fill="FFFFFF" w:themeFill="background1"/>
                  <w:vAlign w:val="center"/>
                </w:tcPr>
                <w:p w:rsidR="0069123B"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E-01</w:t>
                  </w:r>
                </w:p>
              </w:tc>
              <w:tc>
                <w:tcPr>
                  <w:tcW w:w="1843"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Lower to the background level</w:t>
                  </w:r>
                </w:p>
              </w:tc>
              <w:tc>
                <w:tcPr>
                  <w:tcW w:w="1417" w:type="dxa"/>
                  <w:shd w:val="clear" w:color="auto" w:fill="FFFFFF" w:themeFill="background1"/>
                  <w:vAlign w:val="center"/>
                </w:tcPr>
                <w:p w:rsidR="0069123B"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9.03</w:t>
                  </w:r>
                  <w:r w:rsidR="0069123B" w:rsidRPr="0069123B">
                    <w:rPr>
                      <w:rFonts w:cs="Arial"/>
                      <w:sz w:val="18"/>
                      <w:szCs w:val="18"/>
                      <w:lang w:val="sv-SE" w:eastAsia="en-US"/>
                    </w:rPr>
                    <w:t>E-01</w:t>
                  </w:r>
                </w:p>
              </w:tc>
              <w:tc>
                <w:tcPr>
                  <w:tcW w:w="2268" w:type="dxa"/>
                  <w:shd w:val="clear" w:color="auto" w:fill="FFFFFF" w:themeFill="background1"/>
                  <w:vAlign w:val="center"/>
                </w:tcPr>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Lower to the background level</w:t>
                  </w:r>
                </w:p>
              </w:tc>
            </w:tr>
            <w:tr w:rsidR="007A1BBD" w:rsidRPr="0069123B" w:rsidTr="00841FF5">
              <w:trPr>
                <w:trHeight w:val="425"/>
              </w:trPr>
              <w:tc>
                <w:tcPr>
                  <w:tcW w:w="13495" w:type="dxa"/>
                  <w:gridSpan w:val="8"/>
                  <w:shd w:val="clear" w:color="auto" w:fill="FFFFFF" w:themeFill="background1"/>
                </w:tcPr>
                <w:p w:rsidR="007A1BBD" w:rsidRPr="0069123B" w:rsidRDefault="007A1BBD" w:rsidP="00841FF5">
                  <w:pPr>
                    <w:suppressAutoHyphens w:val="0"/>
                    <w:spacing w:before="100" w:beforeAutospacing="1" w:after="100" w:afterAutospacing="1"/>
                    <w:contextualSpacing/>
                    <w:rPr>
                      <w:rFonts w:cs="Arial"/>
                      <w:sz w:val="18"/>
                      <w:szCs w:val="18"/>
                      <w:lang w:val="sv-SE" w:eastAsia="en-US"/>
                    </w:rPr>
                  </w:pPr>
                  <w:r w:rsidRPr="0069123B">
                    <w:rPr>
                      <w:rFonts w:cs="Arial"/>
                      <w:b/>
                      <w:sz w:val="18"/>
                      <w:szCs w:val="18"/>
                      <w:lang w:val="sv-SE" w:eastAsia="sv-SE"/>
                    </w:rPr>
                    <w:t>Via manure application (</w:t>
                  </w:r>
                  <w:r>
                    <w:rPr>
                      <w:rFonts w:cs="Arial"/>
                      <w:b/>
                      <w:sz w:val="18"/>
                      <w:szCs w:val="18"/>
                      <w:lang w:val="sv-SE" w:eastAsia="sv-SE"/>
                    </w:rPr>
                    <w:t>10</w:t>
                  </w:r>
                  <w:r w:rsidRPr="0069123B">
                    <w:rPr>
                      <w:rFonts w:cs="Arial"/>
                      <w:b/>
                      <w:sz w:val="18"/>
                      <w:szCs w:val="18"/>
                      <w:lang w:val="sv-SE" w:eastAsia="sv-SE"/>
                    </w:rPr>
                    <w:t xml:space="preserve"> year</w:t>
                  </w:r>
                  <w:r>
                    <w:rPr>
                      <w:rFonts w:cs="Arial"/>
                      <w:b/>
                      <w:sz w:val="18"/>
                      <w:szCs w:val="18"/>
                      <w:lang w:val="sv-SE" w:eastAsia="sv-SE"/>
                    </w:rPr>
                    <w:t>s</w:t>
                  </w:r>
                  <w:r w:rsidRPr="0069123B">
                    <w:rPr>
                      <w:rFonts w:cs="Arial"/>
                      <w:b/>
                      <w:sz w:val="18"/>
                      <w:szCs w:val="18"/>
                      <w:lang w:val="sv-SE" w:eastAsia="sv-SE"/>
                    </w:rPr>
                    <w:t xml:space="preserve"> applications)</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grassland </w:t>
                  </w:r>
                  <w:r w:rsidRPr="0069123B">
                    <w:rPr>
                      <w:rFonts w:eastAsia="Arial" w:cs="Arial"/>
                      <w:sz w:val="16"/>
                      <w:szCs w:val="16"/>
                      <w:lang w:val="sv-SE" w:eastAsia="en-US"/>
                    </w:rPr>
                    <w:t xml:space="preserve">via </w:t>
                  </w:r>
                  <w:r w:rsidRPr="0069123B">
                    <w:rPr>
                      <w:rFonts w:eastAsia="Arial" w:cs="Arial"/>
                      <w:sz w:val="16"/>
                      <w:szCs w:val="16"/>
                      <w:lang w:val="sv-SE" w:eastAsia="en-US"/>
                    </w:rPr>
                    <w:lastRenderedPageBreak/>
                    <w:t>run-off from soil</w:t>
                  </w:r>
                </w:p>
              </w:tc>
              <w:tc>
                <w:tcPr>
                  <w:tcW w:w="1547" w:type="dxa"/>
                  <w:vMerge w:val="restart"/>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eastAsia="Arial" w:cs="Arial"/>
                      <w:sz w:val="18"/>
                      <w:szCs w:val="18"/>
                      <w:lang w:val="sv-SE" w:eastAsia="en-US"/>
                    </w:rPr>
                    <w:lastRenderedPageBreak/>
                    <w:t>0.5-20</w:t>
                  </w:r>
                </w:p>
              </w:tc>
              <w:tc>
                <w:tcPr>
                  <w:tcW w:w="1354" w:type="dxa"/>
                  <w:shd w:val="clear" w:color="auto" w:fill="FFFFFF" w:themeFill="background1"/>
                  <w:vAlign w:val="center"/>
                </w:tcPr>
                <w:p w:rsidR="00F81B26" w:rsidRPr="0069123B" w:rsidRDefault="008C1D70" w:rsidP="00F81B26">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669" w:type="dxa"/>
                  <w:shd w:val="clear" w:color="auto" w:fill="FFFFFF" w:themeFill="background1"/>
                  <w:vAlign w:val="center"/>
                </w:tcPr>
                <w:p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4.43</w:t>
                  </w:r>
                </w:p>
                <w:p w:rsidR="00F81B26" w:rsidRPr="0069123B" w:rsidRDefault="00F81B26" w:rsidP="00DB3175">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In the </w:t>
                  </w:r>
                  <w:r w:rsidRPr="0069123B">
                    <w:rPr>
                      <w:rFonts w:cs="Arial"/>
                      <w:sz w:val="18"/>
                      <w:szCs w:val="18"/>
                      <w:lang w:val="sv-SE" w:eastAsia="en-US"/>
                    </w:rPr>
                    <w:lastRenderedPageBreak/>
                    <w:t>background level</w:t>
                  </w:r>
                </w:p>
              </w:tc>
              <w:tc>
                <w:tcPr>
                  <w:tcW w:w="1701" w:type="dxa"/>
                  <w:shd w:val="clear" w:color="auto" w:fill="FFFFFF" w:themeFill="background1"/>
                  <w:vAlign w:val="center"/>
                </w:tcPr>
                <w:p w:rsidR="00F81B26" w:rsidRPr="0069123B" w:rsidRDefault="008C1D70" w:rsidP="00F81B26">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lastRenderedPageBreak/>
                    <w:t>2.61</w:t>
                  </w:r>
                </w:p>
              </w:tc>
              <w:tc>
                <w:tcPr>
                  <w:tcW w:w="1843" w:type="dxa"/>
                  <w:shd w:val="clear" w:color="auto" w:fill="FFFFFF" w:themeFill="background1"/>
                  <w:vAlign w:val="center"/>
                </w:tcPr>
                <w:p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3.15</w:t>
                  </w:r>
                </w:p>
                <w:p w:rsidR="00F81B26" w:rsidRPr="0069123B" w:rsidRDefault="00F81B26" w:rsidP="00DB3175">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In the </w:t>
                  </w:r>
                  <w:r w:rsidRPr="0069123B">
                    <w:rPr>
                      <w:rFonts w:cs="Arial"/>
                      <w:sz w:val="18"/>
                      <w:szCs w:val="18"/>
                      <w:lang w:val="sv-SE" w:eastAsia="en-US"/>
                    </w:rPr>
                    <w:lastRenderedPageBreak/>
                    <w:t>background level</w:t>
                  </w:r>
                </w:p>
              </w:tc>
              <w:tc>
                <w:tcPr>
                  <w:tcW w:w="1417" w:type="dxa"/>
                  <w:shd w:val="clear" w:color="auto" w:fill="FFFFFF" w:themeFill="background1"/>
                  <w:vAlign w:val="center"/>
                </w:tcPr>
                <w:p w:rsidR="00F81B26" w:rsidRPr="0069123B" w:rsidRDefault="008C1D70" w:rsidP="00F81B26">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lastRenderedPageBreak/>
                    <w:t>3.61</w:t>
                  </w:r>
                </w:p>
              </w:tc>
              <w:tc>
                <w:tcPr>
                  <w:tcW w:w="2268" w:type="dxa"/>
                  <w:shd w:val="clear" w:color="auto" w:fill="FFFFFF" w:themeFill="background1"/>
                  <w:vAlign w:val="center"/>
                </w:tcPr>
                <w:p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6.18</w:t>
                  </w:r>
                  <w:r w:rsidR="00DB3175">
                    <w:rPr>
                      <w:rFonts w:cs="Arial"/>
                      <w:sz w:val="18"/>
                      <w:szCs w:val="18"/>
                      <w:lang w:val="sv-SE" w:eastAsia="en-US"/>
                    </w:rPr>
                    <w:t>E-02</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arable </w:t>
                  </w:r>
                  <w:r w:rsidRPr="0069123B">
                    <w:rPr>
                      <w:rFonts w:eastAsia="Arial" w:cs="Arial"/>
                      <w:sz w:val="16"/>
                      <w:szCs w:val="16"/>
                      <w:lang w:val="sv-SE" w:eastAsia="en-US"/>
                    </w:rPr>
                    <w:t>via run-off from soil</w:t>
                  </w:r>
                </w:p>
              </w:tc>
              <w:tc>
                <w:tcPr>
                  <w:tcW w:w="1547" w:type="dxa"/>
                  <w:vMerge/>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DB3175">
                    <w:rPr>
                      <w:rFonts w:eastAsia="Arial" w:cs="Arial"/>
                      <w:sz w:val="18"/>
                      <w:szCs w:val="18"/>
                      <w:lang w:val="sv-SE" w:eastAsia="en-US"/>
                    </w:rPr>
                    <w:t>E-01</w:t>
                  </w:r>
                </w:p>
              </w:tc>
              <w:tc>
                <w:tcPr>
                  <w:tcW w:w="1669" w:type="dxa"/>
                  <w:shd w:val="clear" w:color="auto" w:fill="FFFFFF" w:themeFill="background1"/>
                  <w:vAlign w:val="center"/>
                </w:tcPr>
                <w:p w:rsidR="00DB3175" w:rsidRDefault="00506C18" w:rsidP="0069123B">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1.11</w:t>
                  </w:r>
                </w:p>
                <w:p w:rsidR="00506C18" w:rsidRPr="0069123B" w:rsidRDefault="00506C18"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DB3175">
                    <w:rPr>
                      <w:rFonts w:eastAsia="Arial" w:cs="Arial"/>
                      <w:sz w:val="18"/>
                      <w:szCs w:val="18"/>
                      <w:lang w:val="sv-SE" w:eastAsia="en-US"/>
                    </w:rPr>
                    <w:t>E-01</w:t>
                  </w:r>
                </w:p>
              </w:tc>
              <w:tc>
                <w:tcPr>
                  <w:tcW w:w="1843" w:type="dxa"/>
                  <w:shd w:val="clear" w:color="auto" w:fill="FFFFFF" w:themeFill="background1"/>
                  <w:vAlign w:val="center"/>
                </w:tcPr>
                <w:p w:rsidR="00DB3175" w:rsidRPr="0069123B" w:rsidRDefault="00506C18" w:rsidP="0069123B">
                  <w:pPr>
                    <w:suppressAutoHyphens w:val="0"/>
                    <w:spacing w:before="100" w:beforeAutospacing="1" w:after="100" w:afterAutospacing="1"/>
                    <w:contextualSpacing/>
                    <w:jc w:val="center"/>
                    <w:rPr>
                      <w:rFonts w:cs="Arial"/>
                      <w:sz w:val="18"/>
                      <w:szCs w:val="18"/>
                      <w:lang w:val="sv-SE" w:eastAsia="en-US"/>
                    </w:rPr>
                  </w:pPr>
                  <w:r>
                    <w:rPr>
                      <w:rFonts w:eastAsia="Arial" w:cs="Arial"/>
                      <w:sz w:val="18"/>
                      <w:szCs w:val="18"/>
                      <w:lang w:val="sv-SE" w:eastAsia="en-US"/>
                    </w:rPr>
                    <w:t>7.87</w:t>
                  </w:r>
                  <w:r w:rsidR="00DB3175">
                    <w:rPr>
                      <w:rFonts w:eastAsia="Arial" w:cs="Arial"/>
                      <w:sz w:val="18"/>
                      <w:szCs w:val="18"/>
                      <w:lang w:val="sv-SE" w:eastAsia="en-US"/>
                    </w:rPr>
                    <w:t>E-01</w:t>
                  </w:r>
                </w:p>
              </w:tc>
              <w:tc>
                <w:tcPr>
                  <w:tcW w:w="1417"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9.03</w:t>
                  </w:r>
                  <w:r w:rsidR="00DB3175">
                    <w:rPr>
                      <w:rFonts w:cs="Arial"/>
                      <w:sz w:val="18"/>
                      <w:szCs w:val="18"/>
                      <w:lang w:val="sv-SE" w:eastAsia="en-US"/>
                    </w:rPr>
                    <w:t>E-01</w:t>
                  </w:r>
                </w:p>
              </w:tc>
              <w:tc>
                <w:tcPr>
                  <w:tcW w:w="2268" w:type="dxa"/>
                  <w:shd w:val="clear" w:color="auto" w:fill="FFFFFF" w:themeFill="background1"/>
                  <w:vAlign w:val="center"/>
                </w:tcPr>
                <w:p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1.54</w:t>
                  </w:r>
                  <w:r w:rsidR="00DB3175">
                    <w:rPr>
                      <w:rFonts w:cs="Arial"/>
                      <w:sz w:val="18"/>
                      <w:szCs w:val="18"/>
                      <w:lang w:val="sv-SE" w:eastAsia="en-US"/>
                    </w:rPr>
                    <w:t>E-0</w:t>
                  </w:r>
                  <w:r>
                    <w:rPr>
                      <w:rFonts w:cs="Arial"/>
                      <w:sz w:val="18"/>
                      <w:szCs w:val="18"/>
                      <w:lang w:val="sv-SE" w:eastAsia="en-US"/>
                    </w:rPr>
                    <w:t>2</w:t>
                  </w:r>
                </w:p>
              </w:tc>
            </w:tr>
            <w:tr w:rsidR="00DB3175" w:rsidRPr="0069123B" w:rsidTr="00985AFA">
              <w:trPr>
                <w:trHeight w:val="489"/>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grassland </w:t>
                  </w:r>
                </w:p>
              </w:tc>
              <w:tc>
                <w:tcPr>
                  <w:tcW w:w="1547" w:type="dxa"/>
                  <w:vMerge w:val="restart"/>
                  <w:shd w:val="clear" w:color="auto" w:fill="FFFFFF" w:themeFill="background1"/>
                  <w:vAlign w:val="center"/>
                </w:tcPr>
                <w:p w:rsidR="00DB3175" w:rsidRPr="0069123B" w:rsidRDefault="00DB3175" w:rsidP="00985AFA">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0.565-22.6</w:t>
                  </w:r>
                </w:p>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eastAsia="Arial" w:cs="Arial"/>
                      <w:sz w:val="18"/>
                      <w:szCs w:val="18"/>
                      <w:lang w:val="sv-SE" w:eastAsia="en-US"/>
                    </w:rPr>
                    <w:t>extremes up to 110.74</w:t>
                  </w:r>
                </w:p>
              </w:tc>
              <w:tc>
                <w:tcPr>
                  <w:tcW w:w="1354"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DB3175">
                    <w:rPr>
                      <w:rFonts w:eastAsia="Arial" w:cs="Arial"/>
                      <w:sz w:val="18"/>
                      <w:szCs w:val="18"/>
                      <w:lang w:val="sv-SE" w:eastAsia="en-US"/>
                    </w:rPr>
                    <w:t>E-0</w:t>
                  </w:r>
                  <w:r>
                    <w:rPr>
                      <w:rFonts w:eastAsia="Arial" w:cs="Arial"/>
                      <w:sz w:val="18"/>
                      <w:szCs w:val="18"/>
                      <w:lang w:val="sv-SE" w:eastAsia="en-US"/>
                    </w:rPr>
                    <w:t>1</w:t>
                  </w:r>
                </w:p>
              </w:tc>
              <w:tc>
                <w:tcPr>
                  <w:tcW w:w="1669" w:type="dxa"/>
                  <w:shd w:val="clear" w:color="auto" w:fill="FFFFFF" w:themeFill="background1"/>
                  <w:vAlign w:val="center"/>
                </w:tcPr>
                <w:p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1.16E+01</w:t>
                  </w:r>
                </w:p>
                <w:p w:rsidR="00506C18" w:rsidRPr="0069123B" w:rsidRDefault="00506C18"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Lower to</w:t>
                  </w:r>
                  <w:r w:rsidRPr="0069123B">
                    <w:rPr>
                      <w:rFonts w:cs="Arial"/>
                      <w:sz w:val="18"/>
                      <w:szCs w:val="18"/>
                      <w:lang w:val="sv-SE" w:eastAsia="en-US"/>
                    </w:rPr>
                    <w:t xml:space="preserve"> the background level</w:t>
                  </w:r>
                </w:p>
              </w:tc>
              <w:tc>
                <w:tcPr>
                  <w:tcW w:w="1701"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DB3175">
                    <w:rPr>
                      <w:rFonts w:eastAsia="Arial" w:cs="Arial"/>
                      <w:sz w:val="18"/>
                      <w:szCs w:val="18"/>
                      <w:lang w:val="sv-SE" w:eastAsia="en-US"/>
                    </w:rPr>
                    <w:t>E-0</w:t>
                  </w:r>
                  <w:r w:rsidR="00BC4342">
                    <w:rPr>
                      <w:rFonts w:eastAsia="Arial" w:cs="Arial"/>
                      <w:sz w:val="18"/>
                      <w:szCs w:val="18"/>
                      <w:lang w:val="sv-SE" w:eastAsia="en-US"/>
                    </w:rPr>
                    <w:t>1</w:t>
                  </w:r>
                </w:p>
              </w:tc>
              <w:tc>
                <w:tcPr>
                  <w:tcW w:w="1843" w:type="dxa"/>
                  <w:shd w:val="clear" w:color="auto" w:fill="FFFFFF" w:themeFill="background1"/>
                  <w:vAlign w:val="center"/>
                </w:tcPr>
                <w:p w:rsidR="00DB3175" w:rsidRDefault="00506C18" w:rsidP="00841FF5">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3.18E+01</w:t>
                  </w:r>
                </w:p>
                <w:p w:rsidR="00DB3175" w:rsidRPr="0069123B" w:rsidRDefault="00DB3175" w:rsidP="00841FF5">
                  <w:pPr>
                    <w:widowControl w:val="0"/>
                    <w:suppressAutoHyphens w:val="0"/>
                    <w:spacing w:before="100" w:beforeAutospacing="1" w:after="100" w:afterAutospacing="1"/>
                    <w:contextualSpacing/>
                    <w:jc w:val="center"/>
                    <w:rPr>
                      <w:rFonts w:cs="Arial"/>
                      <w:sz w:val="18"/>
                      <w:szCs w:val="18"/>
                      <w:lang w:val="sv-SE" w:eastAsia="en-US"/>
                    </w:rPr>
                  </w:pPr>
                  <w:r w:rsidRPr="0069123B">
                    <w:rPr>
                      <w:rFonts w:eastAsia="Arial" w:cs="Arial"/>
                      <w:sz w:val="18"/>
                      <w:szCs w:val="18"/>
                      <w:lang w:val="sv-SE" w:eastAsia="en-US"/>
                    </w:rPr>
                    <w:t>Lower to the background level</w:t>
                  </w:r>
                </w:p>
              </w:tc>
              <w:tc>
                <w:tcPr>
                  <w:tcW w:w="1417" w:type="dxa"/>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w:t>
                  </w:r>
                  <w:r w:rsidR="008C1D70">
                    <w:rPr>
                      <w:rFonts w:cs="Arial"/>
                      <w:sz w:val="18"/>
                      <w:szCs w:val="18"/>
                      <w:lang w:val="sv-SE" w:eastAsia="en-US"/>
                    </w:rPr>
                    <w:t>8</w:t>
                  </w:r>
                  <w:r>
                    <w:rPr>
                      <w:rFonts w:cs="Arial"/>
                      <w:sz w:val="18"/>
                      <w:szCs w:val="18"/>
                      <w:lang w:val="sv-SE" w:eastAsia="en-US"/>
                    </w:rPr>
                    <w:t>9E-01</w:t>
                  </w:r>
                </w:p>
              </w:tc>
              <w:tc>
                <w:tcPr>
                  <w:tcW w:w="2268" w:type="dxa"/>
                  <w:shd w:val="clear" w:color="auto" w:fill="FFFFFF" w:themeFill="background1"/>
                  <w:vAlign w:val="center"/>
                </w:tcPr>
                <w:p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6.22</w:t>
                  </w:r>
                  <w:r w:rsidR="00DB3175">
                    <w:rPr>
                      <w:rFonts w:cs="Arial"/>
                      <w:sz w:val="18"/>
                      <w:szCs w:val="18"/>
                      <w:lang w:val="sv-SE" w:eastAsia="en-US"/>
                    </w:rPr>
                    <w:t>E-01</w:t>
                  </w:r>
                </w:p>
              </w:tc>
            </w:tr>
            <w:tr w:rsidR="00DB3175" w:rsidRPr="0069123B" w:rsidTr="00985AFA">
              <w:trPr>
                <w:trHeight w:val="412"/>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arable </w:t>
                  </w:r>
                </w:p>
              </w:tc>
              <w:tc>
                <w:tcPr>
                  <w:tcW w:w="1547" w:type="dxa"/>
                  <w:vMerge/>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DB3175">
                    <w:rPr>
                      <w:rFonts w:eastAsia="Arial" w:cs="Arial"/>
                      <w:sz w:val="18"/>
                      <w:szCs w:val="18"/>
                      <w:lang w:val="sv-SE" w:eastAsia="en-US"/>
                    </w:rPr>
                    <w:t>E-02</w:t>
                  </w:r>
                </w:p>
              </w:tc>
              <w:tc>
                <w:tcPr>
                  <w:tcW w:w="1669" w:type="dxa"/>
                  <w:shd w:val="clear" w:color="auto" w:fill="FFFFFF" w:themeFill="background1"/>
                  <w:vAlign w:val="center"/>
                </w:tcPr>
                <w:p w:rsidR="00DB3175" w:rsidRDefault="00506C18" w:rsidP="0069123B">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2.90</w:t>
                  </w:r>
                </w:p>
                <w:p w:rsidR="00506C18" w:rsidRPr="0069123B" w:rsidRDefault="00506C18"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Lower to</w:t>
                  </w:r>
                  <w:r w:rsidRPr="0069123B">
                    <w:rPr>
                      <w:rFonts w:cs="Arial"/>
                      <w:sz w:val="18"/>
                      <w:szCs w:val="18"/>
                      <w:lang w:val="sv-SE" w:eastAsia="en-US"/>
                    </w:rPr>
                    <w:t xml:space="preserve"> the background level</w:t>
                  </w:r>
                </w:p>
              </w:tc>
              <w:tc>
                <w:tcPr>
                  <w:tcW w:w="1701"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DB3175">
                    <w:rPr>
                      <w:rFonts w:eastAsia="Arial" w:cs="Arial"/>
                      <w:sz w:val="18"/>
                      <w:szCs w:val="18"/>
                      <w:lang w:val="sv-SE" w:eastAsia="en-US"/>
                    </w:rPr>
                    <w:t>E-02</w:t>
                  </w:r>
                </w:p>
              </w:tc>
              <w:tc>
                <w:tcPr>
                  <w:tcW w:w="1843" w:type="dxa"/>
                  <w:shd w:val="clear" w:color="auto" w:fill="FFFFFF" w:themeFill="background1"/>
                  <w:vAlign w:val="center"/>
                </w:tcPr>
                <w:p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7.96</w:t>
                  </w:r>
                </w:p>
                <w:p w:rsidR="00506C18" w:rsidRPr="0069123B" w:rsidRDefault="00506C18"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Lower to</w:t>
                  </w:r>
                  <w:r w:rsidRPr="0069123B">
                    <w:rPr>
                      <w:rFonts w:cs="Arial"/>
                      <w:sz w:val="18"/>
                      <w:szCs w:val="18"/>
                      <w:lang w:val="sv-SE" w:eastAsia="en-US"/>
                    </w:rPr>
                    <w:t xml:space="preserve"> the background level</w:t>
                  </w:r>
                </w:p>
              </w:tc>
              <w:tc>
                <w:tcPr>
                  <w:tcW w:w="1417"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4.73</w:t>
                  </w:r>
                  <w:r w:rsidR="00DB3175">
                    <w:rPr>
                      <w:rFonts w:cs="Arial"/>
                      <w:sz w:val="18"/>
                      <w:szCs w:val="18"/>
                      <w:lang w:val="sv-SE" w:eastAsia="en-US"/>
                    </w:rPr>
                    <w:t>E-02</w:t>
                  </w:r>
                </w:p>
              </w:tc>
              <w:tc>
                <w:tcPr>
                  <w:tcW w:w="2268" w:type="dxa"/>
                  <w:shd w:val="clear" w:color="auto" w:fill="FFFFFF" w:themeFill="background1"/>
                  <w:vAlign w:val="center"/>
                </w:tcPr>
                <w:p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1.56</w:t>
                  </w:r>
                  <w:r w:rsidR="00DB3175">
                    <w:rPr>
                      <w:rFonts w:cs="Arial"/>
                      <w:sz w:val="18"/>
                      <w:szCs w:val="18"/>
                      <w:lang w:val="sv-SE" w:eastAsia="en-US"/>
                    </w:rPr>
                    <w:t>E-0</w:t>
                  </w:r>
                  <w:r>
                    <w:rPr>
                      <w:rFonts w:cs="Arial"/>
                      <w:sz w:val="18"/>
                      <w:szCs w:val="18"/>
                      <w:lang w:val="sv-SE" w:eastAsia="en-US"/>
                    </w:rPr>
                    <w:t>1</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grassland </w:t>
                  </w:r>
                </w:p>
              </w:tc>
              <w:tc>
                <w:tcPr>
                  <w:tcW w:w="1547" w:type="dxa"/>
                  <w:vMerge w:val="restart"/>
                  <w:shd w:val="clear" w:color="auto" w:fill="FFFFFF" w:themeFill="background1"/>
                  <w:vAlign w:val="center"/>
                </w:tcPr>
                <w:p w:rsidR="00DB3175" w:rsidRPr="0069123B" w:rsidRDefault="00DB3175" w:rsidP="00985AFA">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1-70</w:t>
                  </w:r>
                </w:p>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eastAsia="Arial" w:cs="Arial"/>
                      <w:sz w:val="18"/>
                      <w:szCs w:val="18"/>
                      <w:lang w:val="sv-SE" w:eastAsia="en-US"/>
                    </w:rPr>
                    <w:t>extremes up to 400</w:t>
                  </w:r>
                </w:p>
              </w:tc>
              <w:tc>
                <w:tcPr>
                  <w:tcW w:w="1354" w:type="dxa"/>
                  <w:shd w:val="clear" w:color="auto" w:fill="FFFFFF" w:themeFill="background1"/>
                  <w:vAlign w:val="center"/>
                </w:tcPr>
                <w:p w:rsidR="00DB3175" w:rsidRPr="0069123B" w:rsidRDefault="008C1D70" w:rsidP="00DB3175">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669" w:type="dxa"/>
                  <w:shd w:val="clear" w:color="auto" w:fill="FFFFFF" w:themeFill="background1"/>
                  <w:vAlign w:val="center"/>
                </w:tcPr>
                <w:p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rsidR="00DB3175" w:rsidRPr="0069123B" w:rsidRDefault="008C1D70" w:rsidP="00423720">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843" w:type="dxa"/>
                  <w:shd w:val="clear" w:color="auto" w:fill="FFFFFF" w:themeFill="background1"/>
                  <w:vAlign w:val="center"/>
                </w:tcPr>
                <w:p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rsidR="00DB3175" w:rsidRPr="0069123B" w:rsidRDefault="008C1D70"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36.1</w:t>
                  </w:r>
                  <w:r w:rsidR="00DB3175" w:rsidRPr="0069123B">
                    <w:rPr>
                      <w:rFonts w:cs="Arial"/>
                      <w:sz w:val="18"/>
                      <w:szCs w:val="18"/>
                      <w:lang w:val="sv-SE" w:eastAsia="en-US"/>
                    </w:rPr>
                    <w:t xml:space="preserve"> </w:t>
                  </w:r>
                </w:p>
              </w:tc>
              <w:tc>
                <w:tcPr>
                  <w:tcW w:w="2268" w:type="dxa"/>
                  <w:shd w:val="clear" w:color="auto" w:fill="FFFFFF" w:themeFill="background1"/>
                  <w:vAlign w:val="center"/>
                </w:tcPr>
                <w:p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arable </w:t>
                  </w:r>
                </w:p>
              </w:tc>
              <w:tc>
                <w:tcPr>
                  <w:tcW w:w="1547" w:type="dxa"/>
                  <w:vMerge/>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rsidR="00DB3175" w:rsidRPr="0069123B" w:rsidRDefault="008C1D70" w:rsidP="00DB3175">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p>
              </w:tc>
              <w:tc>
                <w:tcPr>
                  <w:tcW w:w="1669" w:type="dxa"/>
                  <w:shd w:val="clear" w:color="auto" w:fill="FFFFFF" w:themeFill="background1"/>
                  <w:vAlign w:val="center"/>
                </w:tcPr>
                <w:p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DB3175" w:rsidRPr="0069123B" w:rsidRDefault="00F81B26"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p>
              </w:tc>
              <w:tc>
                <w:tcPr>
                  <w:tcW w:w="1843" w:type="dxa"/>
                  <w:shd w:val="clear" w:color="auto" w:fill="FFFFFF" w:themeFill="background1"/>
                  <w:vAlign w:val="center"/>
                </w:tcPr>
                <w:p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DB3175" w:rsidRPr="0069123B" w:rsidRDefault="00F81B26"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rsidR="00DB3175" w:rsidRPr="0069123B" w:rsidRDefault="008C1D70"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9.03</w:t>
                  </w:r>
                </w:p>
              </w:tc>
              <w:tc>
                <w:tcPr>
                  <w:tcW w:w="2268" w:type="dxa"/>
                  <w:shd w:val="clear" w:color="auto" w:fill="FFFFFF" w:themeFill="background1"/>
                  <w:vAlign w:val="center"/>
                </w:tcPr>
                <w:p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DB3175" w:rsidRPr="0069123B" w:rsidRDefault="00F81B26"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r>
            <w:tr w:rsidR="00DB3175" w:rsidRPr="0069123B" w:rsidTr="001B3B87">
              <w:trPr>
                <w:trHeight w:val="60"/>
              </w:trPr>
              <w:tc>
                <w:tcPr>
                  <w:tcW w:w="13495" w:type="dxa"/>
                  <w:gridSpan w:val="8"/>
                  <w:shd w:val="clear" w:color="auto" w:fill="FFFFFF" w:themeFill="background1"/>
                  <w:vAlign w:val="center"/>
                </w:tcPr>
                <w:p w:rsidR="00DB3175" w:rsidRPr="0069123B" w:rsidRDefault="00DB3175" w:rsidP="0069123B">
                  <w:pPr>
                    <w:suppressAutoHyphens w:val="0"/>
                    <w:autoSpaceDE w:val="0"/>
                    <w:autoSpaceDN w:val="0"/>
                    <w:adjustRightInd w:val="0"/>
                    <w:spacing w:before="100" w:beforeAutospacing="1" w:after="100" w:afterAutospacing="1"/>
                    <w:contextualSpacing/>
                    <w:rPr>
                      <w:rFonts w:cs="Arial"/>
                      <w:bCs/>
                      <w:sz w:val="18"/>
                      <w:szCs w:val="18"/>
                      <w:lang w:val="sv-SE" w:eastAsia="sv-SE"/>
                    </w:rPr>
                  </w:pPr>
                  <w:r w:rsidRPr="0069123B">
                    <w:rPr>
                      <w:rFonts w:cs="Arial"/>
                      <w:b/>
                      <w:sz w:val="18"/>
                      <w:szCs w:val="18"/>
                      <w:lang w:val="sv-SE" w:eastAsia="sv-SE"/>
                    </w:rPr>
                    <w:t>Via STP</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STP </w:t>
                  </w:r>
                </w:p>
              </w:tc>
              <w:tc>
                <w:tcPr>
                  <w:tcW w:w="1547" w:type="dxa"/>
                  <w:shd w:val="clear" w:color="auto" w:fill="FFFFFF" w:themeFill="background1"/>
                  <w:vAlign w:val="center"/>
                </w:tcPr>
                <w:p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b/>
                      <w:lang w:val="sv-SE" w:eastAsia="en-US"/>
                    </w:rPr>
                    <w:t>-</w:t>
                  </w:r>
                </w:p>
              </w:tc>
              <w:tc>
                <w:tcPr>
                  <w:tcW w:w="1354"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Times New Roman"/>
                      <w:color w:val="000000"/>
                      <w:lang w:val="sv-SE" w:eastAsia="en-US"/>
                    </w:rPr>
                  </w:pPr>
                  <w:r>
                    <w:rPr>
                      <w:rFonts w:eastAsia="Arial" w:cs="Arial"/>
                      <w:sz w:val="18"/>
                      <w:szCs w:val="18"/>
                      <w:lang w:val="sv-SE" w:eastAsia="en-US"/>
                    </w:rPr>
                    <w:t>7.63</w:t>
                  </w:r>
                  <w:r w:rsidR="00DB3175" w:rsidRPr="0069123B">
                    <w:rPr>
                      <w:rFonts w:eastAsia="Arial" w:cs="Arial"/>
                      <w:sz w:val="18"/>
                      <w:szCs w:val="18"/>
                      <w:lang w:val="sv-SE" w:eastAsia="en-US"/>
                    </w:rPr>
                    <w:t>E-04</w:t>
                  </w:r>
                </w:p>
              </w:tc>
              <w:tc>
                <w:tcPr>
                  <w:tcW w:w="1669" w:type="dxa"/>
                  <w:shd w:val="clear" w:color="auto" w:fill="FFFFFF" w:themeFill="background1"/>
                  <w:vAlign w:val="center"/>
                </w:tcPr>
                <w:p w:rsidR="00DB3175"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2.63</w:t>
                  </w:r>
                  <w:r w:rsidR="00DB3175" w:rsidRPr="0069123B">
                    <w:rPr>
                      <w:rFonts w:eastAsia="Arial" w:cs="Arial"/>
                      <w:sz w:val="18"/>
                      <w:szCs w:val="18"/>
                      <w:lang w:val="sv-SE" w:eastAsia="en-US"/>
                    </w:rPr>
                    <w:t>E-04</w:t>
                  </w:r>
                </w:p>
              </w:tc>
              <w:tc>
                <w:tcPr>
                  <w:tcW w:w="1701" w:type="dxa"/>
                  <w:shd w:val="clear" w:color="auto" w:fill="FFFFFF" w:themeFill="background1"/>
                  <w:vAlign w:val="center"/>
                </w:tcPr>
                <w:p w:rsidR="00DB3175" w:rsidRPr="0069123B" w:rsidRDefault="00EA78B3"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7.63</w:t>
                  </w:r>
                  <w:r w:rsidR="00DB3175" w:rsidRPr="0069123B">
                    <w:rPr>
                      <w:rFonts w:cs="Arial"/>
                      <w:sz w:val="18"/>
                      <w:szCs w:val="18"/>
                      <w:lang w:val="sv-SE" w:eastAsia="en-US"/>
                    </w:rPr>
                    <w:t>E-04</w:t>
                  </w:r>
                </w:p>
              </w:tc>
              <w:tc>
                <w:tcPr>
                  <w:tcW w:w="1843" w:type="dxa"/>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cs="Arial"/>
                      <w:b/>
                      <w:bCs/>
                      <w:color w:val="000000"/>
                      <w:sz w:val="18"/>
                      <w:szCs w:val="18"/>
                      <w:lang w:val="sv-SE" w:eastAsia="sv-SE"/>
                    </w:rPr>
                    <w:t>Not relevant</w:t>
                  </w:r>
                </w:p>
              </w:tc>
              <w:tc>
                <w:tcPr>
                  <w:tcW w:w="1417"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1.05</w:t>
                  </w:r>
                  <w:r w:rsidR="00DB3175" w:rsidRPr="0069123B">
                    <w:rPr>
                      <w:rFonts w:cs="Arial"/>
                      <w:sz w:val="18"/>
                      <w:szCs w:val="18"/>
                      <w:lang w:val="sv-SE" w:eastAsia="en-US"/>
                    </w:rPr>
                    <w:t>E-0</w:t>
                  </w:r>
                  <w:r>
                    <w:rPr>
                      <w:rFonts w:cs="Arial"/>
                      <w:sz w:val="18"/>
                      <w:szCs w:val="18"/>
                      <w:lang w:val="sv-SE" w:eastAsia="en-US"/>
                    </w:rPr>
                    <w:t>3</w:t>
                  </w:r>
                </w:p>
              </w:tc>
              <w:tc>
                <w:tcPr>
                  <w:tcW w:w="2268" w:type="dxa"/>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cs="Arial"/>
                      <w:b/>
                      <w:bCs/>
                      <w:color w:val="000000"/>
                      <w:sz w:val="18"/>
                      <w:szCs w:val="18"/>
                      <w:lang w:val="sv-SE" w:eastAsia="sv-SE"/>
                    </w:rPr>
                    <w:t>Not relevant</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w:t>
                  </w:r>
                </w:p>
              </w:tc>
              <w:tc>
                <w:tcPr>
                  <w:tcW w:w="1547" w:type="dxa"/>
                  <w:shd w:val="clear" w:color="auto" w:fill="FFFFFF" w:themeFill="background1"/>
                  <w:vAlign w:val="center"/>
                </w:tcPr>
                <w:p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0.5-20</w:t>
                  </w:r>
                </w:p>
              </w:tc>
              <w:tc>
                <w:tcPr>
                  <w:tcW w:w="1354" w:type="dxa"/>
                  <w:shd w:val="clear" w:color="auto" w:fill="FFFFFF" w:themeFill="background1"/>
                  <w:vAlign w:val="center"/>
                </w:tcPr>
                <w:p w:rsidR="00DB3175" w:rsidRPr="0069123B" w:rsidRDefault="008C1D70" w:rsidP="0069123B">
                  <w:pPr>
                    <w:widowControl w:val="0"/>
                    <w:suppressAutoHyphens w:val="0"/>
                    <w:spacing w:before="100" w:beforeAutospacing="1" w:after="100" w:afterAutospacing="1"/>
                    <w:contextualSpacing/>
                    <w:jc w:val="center"/>
                    <w:rPr>
                      <w:rFonts w:eastAsia="Arial" w:cs="Times New Roman"/>
                      <w:color w:val="000000"/>
                      <w:lang w:val="sv-SE" w:eastAsia="en-US"/>
                    </w:rPr>
                  </w:pPr>
                  <w:r>
                    <w:rPr>
                      <w:rFonts w:eastAsia="Arial" w:cs="Arial"/>
                      <w:sz w:val="18"/>
                      <w:szCs w:val="18"/>
                      <w:lang w:val="sv-SE" w:eastAsia="en-US"/>
                    </w:rPr>
                    <w:t>7.60</w:t>
                  </w:r>
                  <w:r w:rsidR="00DB3175" w:rsidRPr="0069123B">
                    <w:rPr>
                      <w:rFonts w:eastAsia="Arial" w:cs="Arial"/>
                      <w:sz w:val="18"/>
                      <w:szCs w:val="18"/>
                      <w:lang w:val="sv-SE" w:eastAsia="en-US"/>
                    </w:rPr>
                    <w:t>E-02</w:t>
                  </w:r>
                </w:p>
              </w:tc>
              <w:tc>
                <w:tcPr>
                  <w:tcW w:w="1669" w:type="dxa"/>
                  <w:shd w:val="clear" w:color="auto" w:fill="FFFFFF" w:themeFill="background1"/>
                  <w:vAlign w:val="center"/>
                </w:tcPr>
                <w:p w:rsidR="00DB3175"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1.29</w:t>
                  </w:r>
                  <w:r w:rsidR="00DB3175" w:rsidRPr="0069123B">
                    <w:rPr>
                      <w:rFonts w:eastAsia="Arial" w:cs="Arial"/>
                      <w:sz w:val="18"/>
                      <w:szCs w:val="18"/>
                      <w:lang w:val="sv-SE" w:eastAsia="en-US"/>
                    </w:rPr>
                    <w:t>E-0</w:t>
                  </w:r>
                  <w:r>
                    <w:rPr>
                      <w:rFonts w:eastAsia="Arial" w:cs="Arial"/>
                      <w:sz w:val="18"/>
                      <w:szCs w:val="18"/>
                      <w:lang w:val="sv-SE" w:eastAsia="en-US"/>
                    </w:rPr>
                    <w:t>1</w:t>
                  </w:r>
                </w:p>
              </w:tc>
              <w:tc>
                <w:tcPr>
                  <w:tcW w:w="1701" w:type="dxa"/>
                  <w:shd w:val="clear" w:color="auto" w:fill="FFFFFF" w:themeFill="background1"/>
                  <w:vAlign w:val="center"/>
                </w:tcPr>
                <w:p w:rsidR="00DB3175" w:rsidRPr="0069123B" w:rsidRDefault="00EA78B3"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7.60</w:t>
                  </w:r>
                  <w:r w:rsidR="00DB3175" w:rsidRPr="0069123B">
                    <w:rPr>
                      <w:rFonts w:cs="Arial"/>
                      <w:sz w:val="18"/>
                      <w:szCs w:val="18"/>
                      <w:lang w:val="sv-SE" w:eastAsia="en-US"/>
                    </w:rPr>
                    <w:t>E-02</w:t>
                  </w:r>
                </w:p>
              </w:tc>
              <w:tc>
                <w:tcPr>
                  <w:tcW w:w="1843" w:type="dxa"/>
                  <w:shd w:val="clear" w:color="auto" w:fill="FFFFFF" w:themeFill="background1"/>
                  <w:vAlign w:val="center"/>
                </w:tcPr>
                <w:p w:rsidR="00DB3175" w:rsidRPr="0069123B" w:rsidRDefault="00EA78B3"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9.16</w:t>
                  </w:r>
                  <w:r w:rsidR="00DB3175" w:rsidRPr="0069123B">
                    <w:rPr>
                      <w:rFonts w:cs="Arial"/>
                      <w:sz w:val="18"/>
                      <w:szCs w:val="18"/>
                      <w:lang w:val="sv-SE" w:eastAsia="en-US"/>
                    </w:rPr>
                    <w:t>E-02</w:t>
                  </w:r>
                </w:p>
              </w:tc>
              <w:tc>
                <w:tcPr>
                  <w:tcW w:w="1417"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1.05</w:t>
                  </w:r>
                  <w:r w:rsidR="00DB3175" w:rsidRPr="0069123B">
                    <w:rPr>
                      <w:rFonts w:cs="Arial"/>
                      <w:sz w:val="18"/>
                      <w:szCs w:val="18"/>
                      <w:lang w:val="sv-SE" w:eastAsia="en-US"/>
                    </w:rPr>
                    <w:t>E-0</w:t>
                  </w:r>
                  <w:r>
                    <w:rPr>
                      <w:rFonts w:cs="Arial"/>
                      <w:sz w:val="18"/>
                      <w:szCs w:val="18"/>
                      <w:lang w:val="sv-SE" w:eastAsia="en-US"/>
                    </w:rPr>
                    <w:t>1</w:t>
                  </w:r>
                </w:p>
              </w:tc>
              <w:tc>
                <w:tcPr>
                  <w:tcW w:w="2268" w:type="dxa"/>
                  <w:shd w:val="clear" w:color="auto" w:fill="FFFFFF" w:themeFill="background1"/>
                  <w:vAlign w:val="center"/>
                </w:tcPr>
                <w:p w:rsidR="00DB3175" w:rsidRPr="0069123B" w:rsidRDefault="00DB3175" w:rsidP="0050289C">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1.</w:t>
                  </w:r>
                  <w:r w:rsidR="0050289C">
                    <w:rPr>
                      <w:rFonts w:cs="Arial"/>
                      <w:sz w:val="18"/>
                      <w:szCs w:val="18"/>
                      <w:lang w:val="sv-SE" w:eastAsia="en-US"/>
                    </w:rPr>
                    <w:t>80</w:t>
                  </w:r>
                  <w:r w:rsidR="0050289C" w:rsidRPr="0069123B">
                    <w:rPr>
                      <w:rFonts w:cs="Arial"/>
                      <w:sz w:val="18"/>
                      <w:szCs w:val="18"/>
                      <w:lang w:val="sv-SE" w:eastAsia="en-US"/>
                    </w:rPr>
                    <w:t>E</w:t>
                  </w:r>
                  <w:r w:rsidRPr="0069123B">
                    <w:rPr>
                      <w:rFonts w:cs="Arial"/>
                      <w:sz w:val="18"/>
                      <w:szCs w:val="18"/>
                      <w:lang w:val="sv-SE" w:eastAsia="en-US"/>
                    </w:rPr>
                    <w:t>-03</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w:t>
                  </w:r>
                </w:p>
              </w:tc>
              <w:tc>
                <w:tcPr>
                  <w:tcW w:w="1547" w:type="dxa"/>
                  <w:shd w:val="clear" w:color="auto" w:fill="FFFFFF" w:themeFill="background1"/>
                  <w:vAlign w:val="center"/>
                </w:tcPr>
                <w:p w:rsidR="00DB3175" w:rsidRPr="0069123B" w:rsidRDefault="00DB3175"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0.565-22.6</w:t>
                  </w:r>
                </w:p>
                <w:p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110.74</w:t>
                  </w:r>
                </w:p>
              </w:tc>
              <w:tc>
                <w:tcPr>
                  <w:tcW w:w="1354"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4.72</w:t>
                  </w:r>
                  <w:r w:rsidR="00DB3175" w:rsidRPr="0069123B">
                    <w:rPr>
                      <w:rFonts w:cs="Arial"/>
                      <w:sz w:val="18"/>
                      <w:szCs w:val="18"/>
                      <w:lang w:val="sv-SE" w:eastAsia="en-US"/>
                    </w:rPr>
                    <w:t>E-03</w:t>
                  </w:r>
                </w:p>
              </w:tc>
              <w:tc>
                <w:tcPr>
                  <w:tcW w:w="1669" w:type="dxa"/>
                  <w:shd w:val="clear" w:color="auto" w:fill="FFFFFF" w:themeFill="background1"/>
                  <w:vAlign w:val="center"/>
                </w:tcPr>
                <w:p w:rsidR="00DB3175"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4.00</w:t>
                  </w:r>
                  <w:r w:rsidR="00DB3175" w:rsidRPr="0069123B">
                    <w:rPr>
                      <w:rFonts w:eastAsia="Arial" w:cs="Arial"/>
                      <w:sz w:val="18"/>
                      <w:szCs w:val="18"/>
                      <w:lang w:val="sv-SE" w:eastAsia="en-US"/>
                    </w:rPr>
                    <w:t>E-01</w:t>
                  </w:r>
                </w:p>
              </w:tc>
              <w:tc>
                <w:tcPr>
                  <w:tcW w:w="1701"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6.61</w:t>
                  </w:r>
                  <w:r w:rsidR="00DB3175" w:rsidRPr="0069123B">
                    <w:rPr>
                      <w:rFonts w:cs="Arial"/>
                      <w:sz w:val="18"/>
                      <w:szCs w:val="18"/>
                      <w:lang w:val="sv-SE" w:eastAsia="en-US"/>
                    </w:rPr>
                    <w:t>E-04</w:t>
                  </w:r>
                </w:p>
              </w:tc>
              <w:tc>
                <w:tcPr>
                  <w:tcW w:w="1843" w:type="dxa"/>
                  <w:shd w:val="clear" w:color="auto" w:fill="FFFFFF" w:themeFill="background1"/>
                  <w:vAlign w:val="center"/>
                </w:tcPr>
                <w:p w:rsidR="00DB3175" w:rsidRPr="0069123B" w:rsidRDefault="0050289C" w:rsidP="0069123B">
                  <w:pPr>
                    <w:suppressAutoHyphens w:val="0"/>
                    <w:spacing w:before="100" w:beforeAutospacing="1" w:after="100" w:afterAutospacing="1"/>
                    <w:contextualSpacing/>
                    <w:jc w:val="center"/>
                    <w:rPr>
                      <w:rFonts w:cs="Arial"/>
                      <w:b/>
                      <w:sz w:val="18"/>
                      <w:szCs w:val="18"/>
                      <w:lang w:val="sv-SE" w:eastAsia="en-US"/>
                    </w:rPr>
                  </w:pPr>
                  <w:r>
                    <w:rPr>
                      <w:rFonts w:cs="Arial"/>
                      <w:sz w:val="18"/>
                      <w:szCs w:val="18"/>
                      <w:lang w:val="sv-SE" w:eastAsia="en-US"/>
                    </w:rPr>
                    <w:t>1.54</w:t>
                  </w:r>
                  <w:r w:rsidR="00DB3175" w:rsidRPr="0069123B">
                    <w:rPr>
                      <w:rFonts w:cs="Arial"/>
                      <w:sz w:val="18"/>
                      <w:szCs w:val="18"/>
                      <w:lang w:val="sv-SE" w:eastAsia="en-US"/>
                    </w:rPr>
                    <w:t>E-0</w:t>
                  </w:r>
                  <w:r>
                    <w:rPr>
                      <w:rFonts w:cs="Arial"/>
                      <w:sz w:val="18"/>
                      <w:szCs w:val="18"/>
                      <w:lang w:val="sv-SE" w:eastAsia="en-US"/>
                    </w:rPr>
                    <w:t>1</w:t>
                  </w:r>
                </w:p>
              </w:tc>
              <w:tc>
                <w:tcPr>
                  <w:tcW w:w="1417"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6.52</w:t>
                  </w:r>
                  <w:r w:rsidR="00DB3175" w:rsidRPr="0069123B">
                    <w:rPr>
                      <w:rFonts w:cs="Arial"/>
                      <w:sz w:val="18"/>
                      <w:szCs w:val="18"/>
                      <w:lang w:val="sv-SE" w:eastAsia="en-US"/>
                    </w:rPr>
                    <w:t>E-03</w:t>
                  </w:r>
                </w:p>
              </w:tc>
              <w:tc>
                <w:tcPr>
                  <w:tcW w:w="2268" w:type="dxa"/>
                  <w:shd w:val="clear" w:color="auto" w:fill="FFFFFF" w:themeFill="background1"/>
                  <w:vAlign w:val="center"/>
                </w:tcPr>
                <w:p w:rsidR="00DB3175"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2.15</w:t>
                  </w:r>
                  <w:r w:rsidR="00DB3175" w:rsidRPr="0069123B">
                    <w:rPr>
                      <w:rFonts w:cs="Arial"/>
                      <w:sz w:val="18"/>
                      <w:szCs w:val="18"/>
                      <w:lang w:val="sv-SE" w:eastAsia="en-US"/>
                    </w:rPr>
                    <w:t>E-02</w:t>
                  </w:r>
                </w:p>
              </w:tc>
            </w:tr>
            <w:tr w:rsidR="00DB3175" w:rsidRPr="0069123B" w:rsidTr="001B3B87">
              <w:trPr>
                <w:trHeight w:val="60"/>
              </w:trPr>
              <w:tc>
                <w:tcPr>
                  <w:tcW w:w="1696" w:type="dxa"/>
                  <w:shd w:val="clear" w:color="auto" w:fill="FFFFFF" w:themeFill="background1"/>
                </w:tcPr>
                <w:p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w:t>
                  </w:r>
                </w:p>
              </w:tc>
              <w:tc>
                <w:tcPr>
                  <w:tcW w:w="1547" w:type="dxa"/>
                  <w:shd w:val="clear" w:color="auto" w:fill="FFFFFF" w:themeFill="background1"/>
                  <w:vAlign w:val="center"/>
                </w:tcPr>
                <w:p w:rsidR="00DB3175" w:rsidRPr="0069123B" w:rsidRDefault="00DB3175"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1-70</w:t>
                  </w:r>
                </w:p>
                <w:p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400</w:t>
                  </w:r>
                </w:p>
              </w:tc>
              <w:tc>
                <w:tcPr>
                  <w:tcW w:w="1354"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8.83</w:t>
                  </w:r>
                  <w:r w:rsidR="00DB3175" w:rsidRPr="0069123B">
                    <w:rPr>
                      <w:rFonts w:cs="Arial"/>
                      <w:sz w:val="18"/>
                      <w:szCs w:val="18"/>
                      <w:lang w:val="sv-SE" w:eastAsia="en-US"/>
                    </w:rPr>
                    <w:t>E-01</w:t>
                  </w:r>
                </w:p>
              </w:tc>
              <w:tc>
                <w:tcPr>
                  <w:tcW w:w="1669" w:type="dxa"/>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DB3175" w:rsidRPr="0069123B" w:rsidRDefault="00DB3175" w:rsidP="0069123B">
                  <w:pPr>
                    <w:suppressAutoHyphens w:val="0"/>
                    <w:spacing w:before="100" w:beforeAutospacing="1" w:after="100" w:afterAutospacing="1"/>
                    <w:contextualSpacing/>
                    <w:jc w:val="center"/>
                    <w:rPr>
                      <w:rFonts w:cs="Arial"/>
                      <w:b/>
                      <w:bCs/>
                      <w:color w:val="000000"/>
                      <w:sz w:val="18"/>
                      <w:szCs w:val="18"/>
                      <w:lang w:val="sv-SE" w:eastAsia="sv-SE"/>
                    </w:rPr>
                  </w:pPr>
                  <w:r w:rsidRPr="0069123B">
                    <w:rPr>
                      <w:rFonts w:cs="Arial"/>
                      <w:sz w:val="18"/>
                      <w:szCs w:val="18"/>
                      <w:lang w:val="sv-SE" w:eastAsia="en-US"/>
                    </w:rPr>
                    <w:t>Lower to the background level</w:t>
                  </w:r>
                </w:p>
              </w:tc>
              <w:tc>
                <w:tcPr>
                  <w:tcW w:w="1701"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1.24</w:t>
                  </w:r>
                  <w:r w:rsidR="00DB3175" w:rsidRPr="0069123B">
                    <w:rPr>
                      <w:rFonts w:cs="Arial"/>
                      <w:sz w:val="18"/>
                      <w:szCs w:val="18"/>
                      <w:lang w:val="sv-SE" w:eastAsia="en-US"/>
                    </w:rPr>
                    <w:t>E-0</w:t>
                  </w:r>
                  <w:r>
                    <w:rPr>
                      <w:rFonts w:cs="Arial"/>
                      <w:sz w:val="18"/>
                      <w:szCs w:val="18"/>
                      <w:lang w:val="sv-SE" w:eastAsia="en-US"/>
                    </w:rPr>
                    <w:t>1</w:t>
                  </w:r>
                </w:p>
              </w:tc>
              <w:tc>
                <w:tcPr>
                  <w:tcW w:w="1843" w:type="dxa"/>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DB3175" w:rsidRPr="0069123B" w:rsidRDefault="00DB3175" w:rsidP="0069123B">
                  <w:pPr>
                    <w:suppressAutoHyphens w:val="0"/>
                    <w:spacing w:before="100" w:beforeAutospacing="1" w:after="100" w:afterAutospacing="1"/>
                    <w:contextualSpacing/>
                    <w:jc w:val="center"/>
                    <w:rPr>
                      <w:rFonts w:cs="Arial"/>
                      <w:b/>
                      <w:bCs/>
                      <w:color w:val="000000"/>
                      <w:sz w:val="18"/>
                      <w:szCs w:val="18"/>
                      <w:lang w:val="sv-SE" w:eastAsia="sv-SE"/>
                    </w:rPr>
                  </w:pPr>
                  <w:r w:rsidRPr="0069123B">
                    <w:rPr>
                      <w:rFonts w:cs="Arial"/>
                      <w:sz w:val="18"/>
                      <w:szCs w:val="18"/>
                      <w:lang w:val="sv-SE" w:eastAsia="en-US"/>
                    </w:rPr>
                    <w:t>Lower to the background level</w:t>
                  </w:r>
                </w:p>
              </w:tc>
              <w:tc>
                <w:tcPr>
                  <w:tcW w:w="1417" w:type="dxa"/>
                  <w:shd w:val="clear" w:color="auto" w:fill="FFFFFF" w:themeFill="background1"/>
                  <w:vAlign w:val="center"/>
                </w:tcPr>
                <w:p w:rsidR="00DB3175" w:rsidRPr="0069123B" w:rsidRDefault="008C1D70" w:rsidP="0069123B">
                  <w:pPr>
                    <w:suppressAutoHyphens w:val="0"/>
                    <w:spacing w:before="100" w:beforeAutospacing="1" w:after="100" w:afterAutospacing="1"/>
                    <w:contextualSpacing/>
                    <w:jc w:val="center"/>
                    <w:rPr>
                      <w:rFonts w:cs="Times New Roman"/>
                      <w:b/>
                      <w:bCs/>
                      <w:color w:val="000000"/>
                      <w:szCs w:val="24"/>
                      <w:lang w:val="sv-SE" w:eastAsia="sv-SE"/>
                    </w:rPr>
                  </w:pPr>
                  <w:r>
                    <w:rPr>
                      <w:rFonts w:cs="Arial"/>
                      <w:sz w:val="18"/>
                      <w:szCs w:val="18"/>
                      <w:lang w:val="sv-SE" w:eastAsia="en-US"/>
                    </w:rPr>
                    <w:t>1.22</w:t>
                  </w:r>
                </w:p>
              </w:tc>
              <w:tc>
                <w:tcPr>
                  <w:tcW w:w="2268" w:type="dxa"/>
                  <w:shd w:val="clear" w:color="auto" w:fill="FFFFFF" w:themeFill="background1"/>
                  <w:vAlign w:val="center"/>
                </w:tcPr>
                <w:p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rsidR="00DB3175" w:rsidRPr="0069123B" w:rsidRDefault="0050289C" w:rsidP="0069123B">
                  <w:pPr>
                    <w:suppressAutoHyphens w:val="0"/>
                    <w:spacing w:before="100" w:beforeAutospacing="1" w:after="100" w:afterAutospacing="1"/>
                    <w:contextualSpacing/>
                    <w:jc w:val="center"/>
                    <w:rPr>
                      <w:rFonts w:cs="Arial"/>
                      <w:b/>
                      <w:bCs/>
                      <w:color w:val="000000"/>
                      <w:sz w:val="18"/>
                      <w:szCs w:val="18"/>
                      <w:lang w:val="sv-SE" w:eastAsia="sv-SE"/>
                    </w:rPr>
                  </w:pPr>
                  <w:r>
                    <w:rPr>
                      <w:rFonts w:cs="Arial"/>
                      <w:sz w:val="18"/>
                      <w:szCs w:val="18"/>
                      <w:lang w:val="sv-SE" w:eastAsia="en-US"/>
                    </w:rPr>
                    <w:t>In</w:t>
                  </w:r>
                  <w:r w:rsidR="00DB3175" w:rsidRPr="0069123B">
                    <w:rPr>
                      <w:rFonts w:cs="Arial"/>
                      <w:sz w:val="18"/>
                      <w:szCs w:val="18"/>
                      <w:lang w:val="sv-SE" w:eastAsia="en-US"/>
                    </w:rPr>
                    <w:t xml:space="preserve"> the background level</w:t>
                  </w:r>
                </w:p>
              </w:tc>
            </w:tr>
          </w:tbl>
          <w:p w:rsidR="007A1BBD" w:rsidRDefault="007A1BBD" w:rsidP="00705A8C">
            <w:pPr>
              <w:suppressAutoHyphens w:val="0"/>
              <w:spacing w:before="60"/>
              <w:jc w:val="both"/>
              <w:rPr>
                <w:rFonts w:cs="Arial"/>
                <w:b/>
                <w:lang w:val="sv-SE" w:eastAsia="en-US"/>
              </w:rPr>
            </w:pPr>
          </w:p>
          <w:p w:rsidR="007A1BBD" w:rsidRDefault="007A1BBD" w:rsidP="00705A8C">
            <w:pPr>
              <w:suppressAutoHyphens w:val="0"/>
              <w:spacing w:before="60"/>
              <w:jc w:val="both"/>
              <w:rPr>
                <w:rFonts w:cs="Arial"/>
                <w:b/>
                <w:lang w:val="sv-SE" w:eastAsia="en-US"/>
              </w:rPr>
            </w:pPr>
          </w:p>
          <w:p w:rsidR="0069123B" w:rsidRPr="00705A8C" w:rsidRDefault="0069123B" w:rsidP="00705A8C">
            <w:pPr>
              <w:suppressAutoHyphens w:val="0"/>
              <w:spacing w:before="60"/>
              <w:jc w:val="both"/>
              <w:rPr>
                <w:rFonts w:cs="Arial"/>
                <w:b/>
                <w:sz w:val="18"/>
                <w:lang w:val="sv-SE" w:eastAsia="en-US"/>
              </w:rPr>
            </w:pPr>
            <w:r w:rsidRPr="008A2ABE">
              <w:rPr>
                <w:rFonts w:cs="Arial"/>
                <w:b/>
                <w:lang w:val="sv-SE" w:eastAsia="en-US"/>
              </w:rPr>
              <w:t>Conclusion:</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u w:val="single"/>
                <w:lang w:val="en-US" w:eastAsia="en-US"/>
              </w:rPr>
              <w:t>Concerning the risk assessment via manure application</w:t>
            </w:r>
            <w:r w:rsidR="00423720">
              <w:rPr>
                <w:rFonts w:cs="Arial"/>
                <w:sz w:val="20"/>
                <w:u w:val="single"/>
                <w:lang w:val="en-US" w:eastAsia="en-US"/>
              </w:rPr>
              <w:t xml:space="preserve"> after 10 years applications</w:t>
            </w:r>
            <w:r w:rsidRPr="00705A8C">
              <w:rPr>
                <w:rFonts w:cs="Arial"/>
                <w:sz w:val="20"/>
                <w:lang w:val="en-US" w:eastAsia="en-US"/>
              </w:rPr>
              <w:t>:</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surface water</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xml:space="preserve">- For iodine, iodide and iodate, </w:t>
            </w:r>
            <w:r w:rsidR="00423720">
              <w:rPr>
                <w:rFonts w:cs="Arial"/>
                <w:sz w:val="20"/>
                <w:lang w:val="en-US" w:eastAsia="en-US"/>
              </w:rPr>
              <w:t>PEC</w:t>
            </w:r>
            <w:r w:rsidRPr="00705A8C">
              <w:rPr>
                <w:rFonts w:cs="Arial"/>
                <w:sz w:val="20"/>
                <w:lang w:val="en-US" w:eastAsia="en-US"/>
              </w:rPr>
              <w:t xml:space="preserve"> values in surface water are </w:t>
            </w:r>
            <w:r w:rsidR="00423720">
              <w:rPr>
                <w:rFonts w:cs="Arial"/>
                <w:sz w:val="20"/>
                <w:lang w:val="en-US" w:eastAsia="en-US"/>
              </w:rPr>
              <w:t>below or</w:t>
            </w:r>
            <w:r w:rsidR="00423720" w:rsidRPr="00705A8C">
              <w:rPr>
                <w:rFonts w:cs="Arial"/>
                <w:sz w:val="20"/>
                <w:lang w:val="en-US" w:eastAsia="en-US"/>
              </w:rPr>
              <w:t xml:space="preserve"> </w:t>
            </w:r>
            <w:r w:rsidR="00423720">
              <w:rPr>
                <w:rFonts w:cs="Arial"/>
                <w:sz w:val="20"/>
                <w:lang w:val="en-US" w:eastAsia="en-US"/>
              </w:rPr>
              <w:t>in the background level</w:t>
            </w:r>
            <w:r w:rsidRPr="00705A8C">
              <w:rPr>
                <w:rFonts w:cs="Arial"/>
                <w:sz w:val="20"/>
                <w:lang w:val="en-US" w:eastAsia="en-US"/>
              </w:rPr>
              <w:t xml:space="preserve"> which indicates acceptable risks.</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lastRenderedPageBreak/>
              <w:t>In soil</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For iodi</w:t>
            </w:r>
            <w:r w:rsidR="00BC4342">
              <w:rPr>
                <w:rFonts w:cs="Arial"/>
                <w:sz w:val="20"/>
                <w:lang w:val="en-US" w:eastAsia="en-US"/>
              </w:rPr>
              <w:t>n</w:t>
            </w:r>
            <w:r w:rsidRPr="00705A8C">
              <w:rPr>
                <w:rFonts w:cs="Arial"/>
                <w:sz w:val="20"/>
                <w:lang w:val="en-US" w:eastAsia="en-US"/>
              </w:rPr>
              <w:t>e</w:t>
            </w:r>
            <w:r w:rsidR="00BC4342">
              <w:rPr>
                <w:rFonts w:cs="Arial"/>
                <w:sz w:val="20"/>
                <w:lang w:val="en-US" w:eastAsia="en-US"/>
              </w:rPr>
              <w:t xml:space="preserve"> and iodide</w:t>
            </w:r>
            <w:r w:rsidRPr="00705A8C">
              <w:rPr>
                <w:rFonts w:cs="Arial"/>
                <w:sz w:val="20"/>
                <w:lang w:val="en-US" w:eastAsia="en-US"/>
              </w:rPr>
              <w:t>, PEC/PNEC values above 1 have been identified for spreading of manure. However, in the worst case the PECsoil value</w:t>
            </w:r>
            <w:r w:rsidR="00BC4342">
              <w:rPr>
                <w:rFonts w:cs="Arial"/>
                <w:sz w:val="20"/>
                <w:lang w:val="en-US" w:eastAsia="en-US"/>
              </w:rPr>
              <w:t>s</w:t>
            </w:r>
            <w:r w:rsidRPr="00705A8C">
              <w:rPr>
                <w:rFonts w:cs="Arial"/>
                <w:sz w:val="20"/>
                <w:lang w:val="en-US" w:eastAsia="en-US"/>
              </w:rPr>
              <w:t xml:space="preserve"> </w:t>
            </w:r>
            <w:r w:rsidR="00BC4342">
              <w:rPr>
                <w:rFonts w:cs="Arial"/>
                <w:sz w:val="20"/>
                <w:lang w:val="en-US" w:eastAsia="en-US"/>
              </w:rPr>
              <w:t>are</w:t>
            </w:r>
            <w:r w:rsidRPr="00705A8C">
              <w:rPr>
                <w:rFonts w:cs="Arial"/>
                <w:sz w:val="20"/>
                <w:lang w:val="en-US" w:eastAsia="en-US"/>
              </w:rPr>
              <w:t xml:space="preserve"> below the typically background concentrations ranging from 0.565 to 22.6 mg/kg wwt. </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xml:space="preserve">- For iodate, PEC values in soil are all below </w:t>
            </w:r>
            <w:r w:rsidR="00423720">
              <w:rPr>
                <w:rFonts w:cs="Arial"/>
                <w:sz w:val="20"/>
                <w:lang w:val="en-US" w:eastAsia="en-US"/>
              </w:rPr>
              <w:t>the background level</w:t>
            </w:r>
            <w:r w:rsidR="00423720" w:rsidRPr="00705A8C">
              <w:rPr>
                <w:rFonts w:cs="Arial"/>
                <w:sz w:val="20"/>
                <w:lang w:val="en-US" w:eastAsia="en-US"/>
              </w:rPr>
              <w:t xml:space="preserve"> </w:t>
            </w:r>
            <w:r w:rsidRPr="00705A8C">
              <w:rPr>
                <w:rFonts w:cs="Arial"/>
                <w:sz w:val="20"/>
                <w:lang w:val="en-US" w:eastAsia="en-US"/>
              </w:rPr>
              <w:t>which indicates acceptable risks.</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groundwater</w:t>
            </w:r>
          </w:p>
          <w:p w:rsidR="00423720" w:rsidRDefault="0069123B" w:rsidP="00705A8C">
            <w:pPr>
              <w:suppressAutoHyphens w:val="0"/>
              <w:spacing w:before="60"/>
              <w:ind w:left="142"/>
              <w:jc w:val="both"/>
              <w:rPr>
                <w:rFonts w:cs="Arial"/>
                <w:sz w:val="20"/>
                <w:lang w:val="en-US" w:eastAsia="en-US"/>
              </w:rPr>
            </w:pPr>
            <w:r w:rsidRPr="00705A8C">
              <w:rPr>
                <w:rFonts w:cs="Arial"/>
                <w:sz w:val="20"/>
                <w:lang w:val="sv-SE" w:eastAsia="en-US"/>
              </w:rPr>
              <w:t xml:space="preserve">In </w:t>
            </w:r>
            <w:r w:rsidRPr="00705A8C">
              <w:rPr>
                <w:rFonts w:cs="Arial"/>
                <w:sz w:val="20"/>
                <w:lang w:val="en-US" w:eastAsia="en-US"/>
              </w:rPr>
              <w:t xml:space="preserve">the risk assessment for groundwater, the PECgw values are compared with the limit value of 0.1 µg/L provided for pesticides in the Drinking Water Directive 98/83/EC. However, as iodine and iodine compounds are not xenobiotics, this threshold value can be considered as over conservative. Maximum calculated PECgw values are </w:t>
            </w:r>
            <w:r w:rsidR="00BC4342">
              <w:rPr>
                <w:rFonts w:cs="Arial"/>
                <w:sz w:val="20"/>
                <w:lang w:val="en-US" w:eastAsia="en-US"/>
              </w:rPr>
              <w:t>26.1</w:t>
            </w:r>
            <w:r w:rsidRPr="00705A8C">
              <w:rPr>
                <w:rFonts w:cs="Arial"/>
                <w:sz w:val="20"/>
                <w:lang w:val="en-US" w:eastAsia="en-US"/>
              </w:rPr>
              <w:t xml:space="preserve"> µg/L for iodine /iodide and </w:t>
            </w:r>
            <w:r w:rsidR="00BC4342">
              <w:rPr>
                <w:rFonts w:cs="Arial"/>
                <w:sz w:val="20"/>
                <w:lang w:val="en-US" w:eastAsia="en-US"/>
              </w:rPr>
              <w:t>36.1</w:t>
            </w:r>
            <w:r w:rsidRPr="00705A8C">
              <w:rPr>
                <w:rFonts w:cs="Arial"/>
                <w:sz w:val="20"/>
                <w:lang w:val="en-US" w:eastAsia="en-US"/>
              </w:rPr>
              <w:t xml:space="preserve"> µg/L for iodate. Although these concentrations are above the mean natural background concentration of 1 µg/L in groundwater, they are still below the maximum natural background concentration of 70 µg/L. </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u w:val="single"/>
                <w:lang w:val="en-US" w:eastAsia="en-US"/>
              </w:rPr>
              <w:t>Concerning the risk assessment via STP</w:t>
            </w:r>
            <w:r w:rsidRPr="00705A8C">
              <w:rPr>
                <w:rFonts w:cs="Arial"/>
                <w:sz w:val="20"/>
                <w:lang w:val="en-US" w:eastAsia="en-US"/>
              </w:rPr>
              <w:t>:</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STP</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w:t>
            </w:r>
            <w:r w:rsidRPr="00705A8C">
              <w:rPr>
                <w:rFonts w:cs="Times New Roman"/>
                <w:color w:val="000000"/>
                <w:sz w:val="20"/>
                <w:lang w:eastAsia="en-GB" w:bidi="en-GB"/>
              </w:rPr>
              <w:t xml:space="preserve"> </w:t>
            </w:r>
            <w:r w:rsidRPr="00705A8C">
              <w:rPr>
                <w:rFonts w:cs="Arial"/>
                <w:sz w:val="20"/>
                <w:lang w:val="en-US" w:eastAsia="en-US"/>
              </w:rPr>
              <w:t>For iodine PEC/PNEC value is below 1 which indicates acceptable risks. Iodide and iodate are not relevant for the STP.</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surface water</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For iodine, iodide and iodate, PEC/PNEC values for surface water are all below 1 which indicates acceptable risks.</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soil</w:t>
            </w:r>
          </w:p>
          <w:p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For iodine, iodide and iodate, PEC/PNEC values for soil are all below 1 which indicates acceptable risks.</w:t>
            </w:r>
          </w:p>
          <w:p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groundwater</w:t>
            </w:r>
          </w:p>
          <w:p w:rsidR="0069123B" w:rsidRPr="0069123B" w:rsidRDefault="0069123B" w:rsidP="00A47143">
            <w:pPr>
              <w:suppressAutoHyphens w:val="0"/>
              <w:spacing w:before="60"/>
              <w:ind w:left="142"/>
              <w:jc w:val="both"/>
              <w:rPr>
                <w:rFonts w:cs="Arial"/>
                <w:sz w:val="18"/>
                <w:szCs w:val="18"/>
                <w:lang w:val="en-US" w:eastAsia="en-US"/>
              </w:rPr>
            </w:pPr>
            <w:r w:rsidRPr="00705A8C">
              <w:rPr>
                <w:rFonts w:cs="Arial"/>
                <w:sz w:val="20"/>
                <w:lang w:val="en-US" w:eastAsia="en-US"/>
              </w:rPr>
              <w:t xml:space="preserve">- For iodine, iodide and iodate, the concentrations in groundwater are all </w:t>
            </w:r>
            <w:r w:rsidR="00A47143">
              <w:rPr>
                <w:rFonts w:cs="Arial"/>
                <w:sz w:val="20"/>
                <w:lang w:val="en-US" w:eastAsia="en-US"/>
              </w:rPr>
              <w:t xml:space="preserve">far </w:t>
            </w:r>
            <w:r w:rsidRPr="00705A8C">
              <w:rPr>
                <w:rFonts w:cs="Arial"/>
                <w:sz w:val="20"/>
                <w:lang w:val="en-US" w:eastAsia="en-US"/>
              </w:rPr>
              <w:t xml:space="preserve">below </w:t>
            </w:r>
            <w:r w:rsidR="00A47143" w:rsidRPr="00705A8C">
              <w:rPr>
                <w:rFonts w:cs="Arial"/>
                <w:sz w:val="20"/>
                <w:lang w:val="en-US" w:eastAsia="en-US"/>
              </w:rPr>
              <w:t>the maximum natural background concentration of 70 µg/L</w:t>
            </w:r>
            <w:r w:rsidRPr="00705A8C">
              <w:rPr>
                <w:rFonts w:cs="Arial"/>
                <w:sz w:val="20"/>
                <w:lang w:val="en-US" w:eastAsia="en-US"/>
              </w:rPr>
              <w:t>, which indicates acceptable risks.</w:t>
            </w:r>
          </w:p>
        </w:tc>
      </w:tr>
    </w:tbl>
    <w:p w:rsidR="0069123B" w:rsidRDefault="0069123B">
      <w:pPr>
        <w:spacing w:before="60" w:line="276" w:lineRule="auto"/>
        <w:ind w:left="142"/>
        <w:rPr>
          <w:rFonts w:ascii="Times New Roman" w:eastAsia="Calibri" w:hAnsi="Times New Roman" w:cs="Times New Roman"/>
          <w:i/>
          <w:lang w:val="en-US" w:eastAsia="en-US"/>
        </w:rPr>
        <w:sectPr w:rsidR="0069123B" w:rsidSect="00170391">
          <w:pgSz w:w="16838" w:h="11906" w:orient="landscape"/>
          <w:pgMar w:top="720" w:right="720" w:bottom="720" w:left="720" w:header="850" w:footer="850" w:gutter="0"/>
          <w:cols w:space="720"/>
          <w:docGrid w:linePitch="272"/>
        </w:sectPr>
      </w:pPr>
    </w:p>
    <w:p w:rsidR="009D0C0B" w:rsidRDefault="00FA480B">
      <w:pPr>
        <w:rPr>
          <w:rFonts w:eastAsia="Calibri"/>
          <w:b/>
          <w:i/>
          <w:sz w:val="22"/>
          <w:szCs w:val="22"/>
          <w:u w:val="single"/>
          <w:lang w:eastAsia="en-US"/>
        </w:rPr>
      </w:pPr>
      <w:r>
        <w:rPr>
          <w:rFonts w:eastAsia="Calibri"/>
          <w:b/>
          <w:i/>
          <w:sz w:val="22"/>
          <w:szCs w:val="22"/>
          <w:lang w:eastAsia="en-US"/>
        </w:rPr>
        <w:lastRenderedPageBreak/>
        <w:t>Primary and secondary poisoning</w:t>
      </w:r>
    </w:p>
    <w:p w:rsidR="0069123B" w:rsidRPr="006C0A8D" w:rsidRDefault="0069123B" w:rsidP="0069123B">
      <w:pPr>
        <w:rPr>
          <w:b/>
          <w:i/>
          <w:szCs w:val="22"/>
          <w:lang w:eastAsia="en-US"/>
        </w:rPr>
      </w:pPr>
    </w:p>
    <w:tbl>
      <w:tblPr>
        <w:tblStyle w:val="Grilledutableau4"/>
        <w:tblW w:w="9180" w:type="dxa"/>
        <w:tblLook w:val="04A0" w:firstRow="1" w:lastRow="0" w:firstColumn="1" w:lastColumn="0" w:noHBand="0" w:noVBand="1"/>
      </w:tblPr>
      <w:tblGrid>
        <w:gridCol w:w="9180"/>
      </w:tblGrid>
      <w:tr w:rsidR="0069123B" w:rsidRPr="0069123B" w:rsidTr="00705A8C">
        <w:trPr>
          <w:trHeight w:val="2192"/>
        </w:trPr>
        <w:tc>
          <w:tcPr>
            <w:tcW w:w="9180" w:type="dxa"/>
            <w:shd w:val="clear" w:color="auto" w:fill="D6E3BC" w:themeFill="accent3" w:themeFillTint="66"/>
          </w:tcPr>
          <w:p w:rsidR="0069123B" w:rsidRPr="0069123B" w:rsidRDefault="0069123B" w:rsidP="001B3B87">
            <w:pPr>
              <w:spacing w:line="276" w:lineRule="auto"/>
              <w:jc w:val="both"/>
              <w:rPr>
                <w:rFonts w:cs="Arial"/>
                <w:b/>
                <w:sz w:val="20"/>
                <w:szCs w:val="20"/>
              </w:rPr>
            </w:pPr>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15</w:t>
            </w:r>
            <w:r w:rsidRPr="0069123B">
              <w:rPr>
                <w:rStyle w:val="LgendeCar"/>
                <w:b/>
              </w:rPr>
              <w:fldChar w:fldCharType="end"/>
            </w:r>
            <w:r>
              <w:rPr>
                <w:rStyle w:val="LgendeCar"/>
                <w:b/>
              </w:rPr>
              <w:t xml:space="preserve"> </w:t>
            </w:r>
            <w:r w:rsidRPr="0069123B">
              <w:rPr>
                <w:rStyle w:val="LgendeCar"/>
                <w:b/>
              </w:rPr>
              <w:t xml:space="preserve">- </w:t>
            </w:r>
            <w:r w:rsidRPr="0069123B">
              <w:rPr>
                <w:rFonts w:cs="Arial"/>
                <w:b/>
                <w:sz w:val="20"/>
                <w:szCs w:val="20"/>
              </w:rPr>
              <w:t>FR CA position:</w:t>
            </w:r>
          </w:p>
          <w:p w:rsidR="0069123B" w:rsidRPr="0069123B" w:rsidRDefault="0069123B" w:rsidP="001B3B87">
            <w:pPr>
              <w:rPr>
                <w:rFonts w:eastAsia="Arial" w:cs="Arial"/>
                <w:color w:val="000000"/>
                <w:sz w:val="18"/>
                <w:szCs w:val="18"/>
                <w:lang w:eastAsia="en-GB" w:bidi="en-GB"/>
              </w:rPr>
            </w:pPr>
          </w:p>
          <w:p w:rsidR="0069123B" w:rsidRPr="0069123B" w:rsidRDefault="0069123B" w:rsidP="001B3B87">
            <w:pPr>
              <w:rPr>
                <w:rFonts w:eastAsia="Arial" w:cs="Arial"/>
                <w:color w:val="000000"/>
                <w:sz w:val="20"/>
                <w:szCs w:val="20"/>
                <w:lang w:eastAsia="en-GB" w:bidi="en-GB"/>
              </w:rPr>
            </w:pPr>
            <w:r w:rsidRPr="0069123B">
              <w:rPr>
                <w:rFonts w:eastAsia="Arial" w:cs="Arial"/>
                <w:color w:val="000000"/>
                <w:sz w:val="20"/>
                <w:szCs w:val="2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rsidR="0069123B" w:rsidRPr="0069123B" w:rsidRDefault="0069123B" w:rsidP="001B3B87">
            <w:pPr>
              <w:rPr>
                <w:rFonts w:cs="Arial"/>
                <w:sz w:val="20"/>
                <w:szCs w:val="20"/>
              </w:rPr>
            </w:pPr>
            <w:r w:rsidRPr="0069123B">
              <w:rPr>
                <w:rFonts w:eastAsia="Arial" w:cs="Arial"/>
                <w:color w:val="000000"/>
                <w:sz w:val="20"/>
                <w:szCs w:val="20"/>
                <w:lang w:eastAsia="en-GB" w:bidi="en-GB"/>
              </w:rPr>
              <w:t>Hence the risk to birds and mammals</w:t>
            </w:r>
            <w:r w:rsidR="005A5E1F">
              <w:rPr>
                <w:rFonts w:eastAsia="Arial" w:cs="Arial"/>
                <w:color w:val="000000"/>
                <w:sz w:val="20"/>
                <w:szCs w:val="20"/>
                <w:lang w:eastAsia="en-GB" w:bidi="en-GB"/>
              </w:rPr>
              <w:t xml:space="preserve"> is acceptable</w:t>
            </w:r>
            <w:r w:rsidRPr="0069123B">
              <w:rPr>
                <w:rFonts w:eastAsia="Arial" w:cs="Arial"/>
                <w:color w:val="000000"/>
                <w:sz w:val="20"/>
                <w:szCs w:val="20"/>
                <w:lang w:eastAsia="en-GB" w:bidi="en-GB"/>
              </w:rPr>
              <w:t>.</w:t>
            </w:r>
          </w:p>
        </w:tc>
      </w:tr>
    </w:tbl>
    <w:p w:rsidR="0069123B" w:rsidRDefault="0069123B" w:rsidP="0069123B">
      <w:pPr>
        <w:rPr>
          <w:lang w:eastAsia="en-US"/>
        </w:rPr>
      </w:pPr>
      <w:bookmarkStart w:id="116" w:name="_Toc403472809"/>
    </w:p>
    <w:p w:rsidR="0069123B" w:rsidRPr="006C0A8D" w:rsidRDefault="0069123B" w:rsidP="0069123B">
      <w:pPr>
        <w:rPr>
          <w:b/>
          <w:i/>
          <w:szCs w:val="22"/>
          <w:lang w:eastAsia="en-US"/>
        </w:rPr>
      </w:pPr>
      <w:r w:rsidRPr="006C0A8D">
        <w:rPr>
          <w:b/>
          <w:i/>
          <w:szCs w:val="22"/>
          <w:lang w:eastAsia="en-US"/>
        </w:rPr>
        <w:t>Mixture toxicity</w:t>
      </w:r>
      <w:bookmarkEnd w:id="116"/>
    </w:p>
    <w:p w:rsidR="0069123B" w:rsidRPr="00FD2055" w:rsidRDefault="0069123B" w:rsidP="0069123B">
      <w:pPr>
        <w:rPr>
          <w:b/>
          <w:i/>
          <w:szCs w:val="22"/>
          <w:lang w:eastAsia="en-US"/>
        </w:rPr>
      </w:pPr>
    </w:p>
    <w:tbl>
      <w:tblPr>
        <w:tblStyle w:val="Grilledutableau4"/>
        <w:tblpPr w:leftFromText="180" w:rightFromText="180" w:vertAnchor="text" w:horzAnchor="margin" w:tblpY="106"/>
        <w:tblW w:w="9180" w:type="dxa"/>
        <w:tblLook w:val="04A0" w:firstRow="1" w:lastRow="0" w:firstColumn="1" w:lastColumn="0" w:noHBand="0" w:noVBand="1"/>
      </w:tblPr>
      <w:tblGrid>
        <w:gridCol w:w="9180"/>
      </w:tblGrid>
      <w:tr w:rsidR="0069123B" w:rsidRPr="0069123B" w:rsidTr="001B3B87">
        <w:tc>
          <w:tcPr>
            <w:tcW w:w="9180" w:type="dxa"/>
            <w:shd w:val="clear" w:color="auto" w:fill="D6E3BC" w:themeFill="accent3" w:themeFillTint="66"/>
          </w:tcPr>
          <w:p w:rsidR="0069123B" w:rsidRDefault="0069123B" w:rsidP="001B3B87">
            <w:pPr>
              <w:spacing w:line="276" w:lineRule="auto"/>
              <w:jc w:val="both"/>
              <w:rPr>
                <w:rFonts w:cs="Arial"/>
                <w:b/>
                <w:sz w:val="20"/>
                <w:szCs w:val="20"/>
              </w:rPr>
            </w:pPr>
            <w:bookmarkStart w:id="117" w:name="_Toc388285357"/>
            <w:bookmarkStart w:id="118" w:name="_Toc388374408"/>
            <w:bookmarkStart w:id="119" w:name="_Toc388610107"/>
            <w:bookmarkStart w:id="120" w:name="_Toc388625141"/>
            <w:bookmarkStart w:id="121" w:name="_Toc388625395"/>
            <w:bookmarkStart w:id="122" w:name="_Toc388633796"/>
            <w:bookmarkStart w:id="123" w:name="_Toc389725288"/>
            <w:bookmarkStart w:id="124" w:name="_Toc389726280"/>
            <w:bookmarkStart w:id="125" w:name="_Toc389727332"/>
            <w:bookmarkStart w:id="126" w:name="_Toc389727690"/>
            <w:bookmarkStart w:id="127" w:name="_Toc389728049"/>
            <w:bookmarkStart w:id="128" w:name="_Toc389728408"/>
            <w:bookmarkStart w:id="129" w:name="_Toc389728768"/>
            <w:bookmarkStart w:id="130" w:name="_Toc389729126"/>
            <w:bookmarkStart w:id="131" w:name="_Toc389729127"/>
            <w:bookmarkStart w:id="132" w:name="_Toc38972912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16</w:t>
            </w:r>
            <w:r w:rsidRPr="0069123B">
              <w:rPr>
                <w:rStyle w:val="LgendeCar"/>
                <w:b/>
              </w:rPr>
              <w:fldChar w:fldCharType="end"/>
            </w:r>
            <w:r w:rsidRPr="0069123B">
              <w:rPr>
                <w:rStyle w:val="LgendeCar"/>
                <w:b/>
              </w:rPr>
              <w:t xml:space="preserve"> -</w:t>
            </w:r>
            <w:r w:rsidRPr="0069123B">
              <w:rPr>
                <w:rStyle w:val="LgendeCar"/>
              </w:rPr>
              <w:t xml:space="preserve"> </w:t>
            </w:r>
            <w:r w:rsidRPr="0069123B">
              <w:rPr>
                <w:rFonts w:cs="Arial"/>
                <w:b/>
                <w:sz w:val="20"/>
                <w:szCs w:val="20"/>
              </w:rPr>
              <w:t>FR CA position:</w:t>
            </w:r>
          </w:p>
          <w:p w:rsidR="00E224C1" w:rsidRPr="0069123B" w:rsidRDefault="00E224C1" w:rsidP="001B3B87">
            <w:pPr>
              <w:spacing w:line="276" w:lineRule="auto"/>
              <w:jc w:val="both"/>
              <w:rPr>
                <w:rFonts w:cs="Arial"/>
                <w:b/>
                <w:sz w:val="20"/>
                <w:szCs w:val="20"/>
              </w:rPr>
            </w:pPr>
          </w:p>
          <w:p w:rsidR="00E224C1" w:rsidRPr="00E224C1" w:rsidRDefault="00E224C1" w:rsidP="00E224C1">
            <w:pPr>
              <w:jc w:val="both"/>
              <w:rPr>
                <w:rFonts w:cs="Arial"/>
                <w:sz w:val="20"/>
                <w:szCs w:val="20"/>
              </w:rPr>
            </w:pPr>
            <w:r w:rsidRPr="00E224C1">
              <w:rPr>
                <w:rFonts w:cs="Arial"/>
                <w:sz w:val="20"/>
                <w:szCs w:val="20"/>
              </w:rPr>
              <w:t>The benzene sulfonic acid is classified H412</w:t>
            </w:r>
            <w:r w:rsidR="001E6067">
              <w:rPr>
                <w:rFonts w:cs="Arial"/>
                <w:sz w:val="20"/>
                <w:szCs w:val="20"/>
              </w:rPr>
              <w:t xml:space="preserve"> at a level higher than 0.1%</w:t>
            </w:r>
            <w:r w:rsidRPr="00E224C1">
              <w:rPr>
                <w:rFonts w:cs="Arial"/>
                <w:sz w:val="20"/>
                <w:szCs w:val="20"/>
              </w:rPr>
              <w:t xml:space="preserve">. </w:t>
            </w:r>
          </w:p>
          <w:p w:rsidR="0069123B" w:rsidRPr="0069123B" w:rsidRDefault="00E224C1" w:rsidP="0019327C">
            <w:pPr>
              <w:jc w:val="both"/>
              <w:rPr>
                <w:rFonts w:cs="Arial"/>
                <w:sz w:val="20"/>
                <w:szCs w:val="20"/>
              </w:rPr>
            </w:pPr>
            <w:r w:rsidRPr="00E224C1">
              <w:rPr>
                <w:rFonts w:cs="Arial"/>
                <w:sz w:val="20"/>
                <w:szCs w:val="20"/>
              </w:rPr>
              <w:t>According to the appendix 1 of the Transitional Guidance on mixture toxicity assessment for biocidal products for the environment, the calculation of the relative toxic units of compounds shows that the toxicity of product is principally linked (more than 95%) to the toxicity of iodine compounds. So, the benzene sulfonic acid is not considered as substance of concern in this formulation.</w:t>
            </w:r>
          </w:p>
        </w:tc>
      </w:tr>
    </w:tbl>
    <w:p w:rsidR="0069123B" w:rsidRDefault="0069123B" w:rsidP="0069123B">
      <w:pPr>
        <w:outlineLvl w:val="3"/>
        <w:rPr>
          <w:i/>
          <w:u w:val="single"/>
          <w:lang w:eastAsia="en-US"/>
        </w:rPr>
      </w:pPr>
    </w:p>
    <w:bookmarkEnd w:id="132"/>
    <w:p w:rsidR="0069123B" w:rsidRPr="00FD2055" w:rsidRDefault="0069123B" w:rsidP="0069123B">
      <w:pPr>
        <w:tabs>
          <w:tab w:val="left" w:pos="1418"/>
        </w:tabs>
        <w:ind w:left="2498" w:hanging="1418"/>
      </w:pPr>
    </w:p>
    <w:tbl>
      <w:tblPr>
        <w:tblStyle w:val="Grilledutableau4"/>
        <w:tblpPr w:leftFromText="180" w:rightFromText="180" w:vertAnchor="text" w:horzAnchor="margin" w:tblpY="106"/>
        <w:tblW w:w="9180" w:type="dxa"/>
        <w:tblLook w:val="04A0" w:firstRow="1" w:lastRow="0" w:firstColumn="1" w:lastColumn="0" w:noHBand="0" w:noVBand="1"/>
      </w:tblPr>
      <w:tblGrid>
        <w:gridCol w:w="9180"/>
      </w:tblGrid>
      <w:tr w:rsidR="0069123B" w:rsidRPr="00D24EE1" w:rsidTr="000A3235">
        <w:trPr>
          <w:trHeight w:val="3541"/>
        </w:trPr>
        <w:tc>
          <w:tcPr>
            <w:tcW w:w="9180" w:type="dxa"/>
            <w:shd w:val="clear" w:color="auto" w:fill="D6E3BC" w:themeFill="accent3" w:themeFillTint="66"/>
          </w:tcPr>
          <w:p w:rsidR="0069123B" w:rsidRPr="0069123B" w:rsidRDefault="0069123B" w:rsidP="001B3B87">
            <w:pPr>
              <w:spacing w:line="276" w:lineRule="auto"/>
              <w:jc w:val="both"/>
              <w:rPr>
                <w:rFonts w:cs="Arial"/>
                <w:b/>
                <w:sz w:val="20"/>
                <w:szCs w:val="20"/>
              </w:rPr>
            </w:pPr>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17</w:t>
            </w:r>
            <w:r w:rsidRPr="0069123B">
              <w:rPr>
                <w:rStyle w:val="LgendeCar"/>
                <w:b/>
              </w:rPr>
              <w:fldChar w:fldCharType="end"/>
            </w:r>
            <w:r>
              <w:rPr>
                <w:rStyle w:val="LgendeCar"/>
                <w:b/>
              </w:rPr>
              <w:t xml:space="preserve">- </w:t>
            </w:r>
            <w:r w:rsidRPr="0069123B">
              <w:rPr>
                <w:rFonts w:cs="Arial"/>
                <w:b/>
                <w:sz w:val="20"/>
                <w:szCs w:val="20"/>
              </w:rPr>
              <w:t>FR CA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69123B" w:rsidRPr="0069123B" w:rsidTr="001B3B87">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69123B" w:rsidRPr="0069123B" w:rsidRDefault="0069123B" w:rsidP="002C4DD4">
                  <w:pPr>
                    <w:framePr w:hSpace="180" w:wrap="around" w:vAnchor="text" w:hAnchor="margin" w:y="106"/>
                    <w:autoSpaceDE w:val="0"/>
                    <w:autoSpaceDN w:val="0"/>
                    <w:adjustRightInd w:val="0"/>
                    <w:spacing w:before="60" w:after="60"/>
                    <w:rPr>
                      <w:rFonts w:cs="Arial"/>
                      <w:color w:val="000000"/>
                      <w:szCs w:val="18"/>
                      <w:lang w:eastAsia="en-GB"/>
                    </w:rPr>
                  </w:pPr>
                  <w:r w:rsidRPr="0069123B">
                    <w:rPr>
                      <w:b/>
                      <w:szCs w:val="18"/>
                      <w:lang w:eastAsia="en-US"/>
                    </w:rPr>
                    <w:t>Overall conclusion on the risk assessment for the environment of the product</w:t>
                  </w:r>
                </w:p>
              </w:tc>
            </w:tr>
            <w:tr w:rsidR="0069123B" w:rsidRPr="0069123B" w:rsidTr="001B3B87">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rsidR="0069123B" w:rsidRPr="0069123B" w:rsidRDefault="0069123B" w:rsidP="002C4DD4">
                  <w:pPr>
                    <w:framePr w:hSpace="180" w:wrap="around" w:vAnchor="text" w:hAnchor="margin" w:y="106"/>
                    <w:ind w:right="284"/>
                    <w:jc w:val="both"/>
                    <w:rPr>
                      <w:rFonts w:cs="Arial"/>
                      <w:lang w:eastAsia="fr-FR"/>
                    </w:rPr>
                  </w:pPr>
                  <w:r w:rsidRPr="0069123B">
                    <w:rPr>
                      <w:rFonts w:cs="Arial"/>
                      <w:lang w:eastAsia="fr-FR"/>
                    </w:rPr>
                    <w:t>The levels of exposure for the non-target organisms of the aquatic (STP and surface water) and terrestrial compartments following the use of the product IODIGUARD</w:t>
                  </w:r>
                  <w:r w:rsidRPr="0069123B">
                    <w:rPr>
                      <w:rFonts w:cs="Arial"/>
                      <w:caps/>
                      <w:lang w:eastAsia="fr-FR"/>
                    </w:rPr>
                    <w:t xml:space="preserve"> </w:t>
                  </w:r>
                  <w:r w:rsidRPr="0069123B">
                    <w:rPr>
                      <w:rFonts w:cs="Arial"/>
                      <w:lang w:eastAsia="fr-FR"/>
                    </w:rPr>
                    <w:t xml:space="preserve">on teats are lower than the </w:t>
                  </w:r>
                  <w:r w:rsidR="00567190">
                    <w:rPr>
                      <w:rFonts w:cs="Arial"/>
                      <w:lang w:eastAsia="fr-FR"/>
                    </w:rPr>
                    <w:t xml:space="preserve"> threshold</w:t>
                  </w:r>
                  <w:r w:rsidR="00567190" w:rsidRPr="0069123B">
                    <w:rPr>
                      <w:rFonts w:cs="Arial"/>
                      <w:lang w:eastAsia="fr-FR"/>
                    </w:rPr>
                    <w:t xml:space="preserve"> </w:t>
                  </w:r>
                  <w:r w:rsidRPr="0069123B">
                    <w:rPr>
                      <w:rFonts w:cs="Arial"/>
                      <w:lang w:eastAsia="fr-FR"/>
                    </w:rPr>
                    <w:t>values or still in the range of the background level for each compartment under the use conditions provided in the SPC.</w:t>
                  </w:r>
                </w:p>
                <w:p w:rsidR="0069123B" w:rsidRPr="0069123B" w:rsidRDefault="0069123B" w:rsidP="002C4DD4">
                  <w:pPr>
                    <w:framePr w:hSpace="180" w:wrap="around" w:vAnchor="text" w:hAnchor="margin" w:y="106"/>
                  </w:pPr>
                </w:p>
                <w:p w:rsidR="0069123B" w:rsidRPr="0069123B" w:rsidRDefault="0069123B" w:rsidP="002C4DD4">
                  <w:pPr>
                    <w:framePr w:hSpace="180" w:wrap="around" w:vAnchor="text" w:hAnchor="margin" w:y="106"/>
                    <w:ind w:right="284"/>
                    <w:jc w:val="both"/>
                    <w:rPr>
                      <w:rFonts w:cs="Arial"/>
                      <w:lang w:eastAsia="fr-FR"/>
                    </w:rPr>
                  </w:pPr>
                  <w:r w:rsidRPr="0069123B">
                    <w:rPr>
                      <w:rFonts w:cs="Arial"/>
                      <w:lang w:eastAsia="fr-FR"/>
                    </w:rPr>
                    <w:t xml:space="preserve">Considering the profile of the active substance and the uses of the products on teats, the predicted concentrations in groundwater are higher than the </w:t>
                  </w:r>
                  <w:r w:rsidR="00567190">
                    <w:rPr>
                      <w:rFonts w:cs="Arial"/>
                      <w:lang w:eastAsia="fr-FR"/>
                    </w:rPr>
                    <w:t>threshold</w:t>
                  </w:r>
                  <w:r w:rsidRPr="0069123B">
                    <w:rPr>
                      <w:rFonts w:cs="Arial"/>
                      <w:lang w:eastAsia="fr-FR"/>
                    </w:rPr>
                    <w:t xml:space="preserve"> values of 0.1 µg/L provided in the Drinking Water Directive 98/83/EC, but still in the range of the background level considered acceptable under the use conditions provided in the SPC.</w:t>
                  </w:r>
                </w:p>
              </w:tc>
            </w:tr>
          </w:tbl>
          <w:p w:rsidR="0069123B" w:rsidRPr="00D24EE1" w:rsidRDefault="0069123B" w:rsidP="001B3B87">
            <w:pPr>
              <w:spacing w:line="276" w:lineRule="auto"/>
              <w:jc w:val="both"/>
              <w:rPr>
                <w:rFonts w:ascii="Arial" w:hAnsi="Arial" w:cs="Arial"/>
                <w:sz w:val="20"/>
                <w:szCs w:val="20"/>
              </w:rPr>
            </w:pPr>
          </w:p>
        </w:tc>
      </w:tr>
    </w:tbl>
    <w:p w:rsidR="0069123B" w:rsidRDefault="0069123B" w:rsidP="0069123B">
      <w:pPr>
        <w:rPr>
          <w:lang w:eastAsia="en-US"/>
        </w:rPr>
      </w:pPr>
    </w:p>
    <w:p w:rsidR="0069123B" w:rsidRDefault="0069123B" w:rsidP="0069123B">
      <w:pPr>
        <w:rPr>
          <w:lang w:eastAsia="en-US"/>
        </w:rPr>
      </w:pPr>
    </w:p>
    <w:p w:rsidR="009D0C0B" w:rsidRDefault="00FA480B">
      <w:pPr>
        <w:pStyle w:val="Titre3"/>
        <w:rPr>
          <w:rFonts w:ascii="Times New Roman" w:eastAsia="Calibri" w:hAnsi="Times New Roman" w:cs="Times New Roman"/>
          <w:i/>
          <w:iCs/>
          <w:lang w:eastAsia="en-US"/>
        </w:rPr>
      </w:pPr>
      <w:bookmarkStart w:id="133" w:name="_Toc516669795"/>
      <w:r>
        <w:t>Measures to protect man, animals and the environment</w:t>
      </w:r>
      <w:bookmarkEnd w:id="133"/>
    </w:p>
    <w:p w:rsidR="00D32879" w:rsidRPr="00504135" w:rsidRDefault="00D32879" w:rsidP="00D32879">
      <w:pPr>
        <w:spacing w:line="260" w:lineRule="atLeast"/>
        <w:rPr>
          <w:rFonts w:eastAsia="Calibri" w:cs="Times New Roman"/>
          <w:i/>
          <w:iCs/>
          <w:lang w:eastAsia="en-US"/>
        </w:rPr>
      </w:pPr>
      <w:r w:rsidRPr="00504135">
        <w:rPr>
          <w:rFonts w:eastAsia="Calibri" w:cs="Times New Roman"/>
          <w:i/>
          <w:iCs/>
          <w:lang w:eastAsia="en-US"/>
        </w:rPr>
        <w:t>Please see SPC.</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rPr>
          <w:rFonts w:eastAsia="Calibri"/>
          <w:lang w:eastAsia="en-US"/>
        </w:rPr>
      </w:pPr>
      <w:bookmarkStart w:id="134" w:name="_Toc516669796"/>
      <w:r>
        <w:t>Assessment of a combination of biocidal products</w:t>
      </w:r>
      <w:bookmarkEnd w:id="134"/>
    </w:p>
    <w:p w:rsidR="00D32879" w:rsidRPr="005F3F95" w:rsidRDefault="00D32879" w:rsidP="00D32879">
      <w:pPr>
        <w:spacing w:line="260" w:lineRule="atLeast"/>
        <w:rPr>
          <w:rFonts w:eastAsia="Calibri" w:cs="Times New Roman"/>
          <w:i/>
          <w:iCs/>
          <w:lang w:eastAsia="en-US"/>
        </w:rPr>
      </w:pPr>
      <w:r w:rsidRPr="005F3F95">
        <w:rPr>
          <w:rFonts w:eastAsia="Calibri" w:cs="Times New Roman"/>
          <w:i/>
          <w:iCs/>
          <w:lang w:eastAsia="en-US"/>
        </w:rPr>
        <w:t>Not relevant.</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3"/>
        <w:rPr>
          <w:rFonts w:ascii="Times New Roman" w:eastAsia="Calibri" w:hAnsi="Times New Roman" w:cs="Times New Roman"/>
          <w:i/>
          <w:iCs/>
          <w:lang w:eastAsia="en-US"/>
        </w:rPr>
      </w:pPr>
      <w:bookmarkStart w:id="135" w:name="_Toc516669797"/>
      <w:r>
        <w:t>Comparative assessment</w:t>
      </w:r>
      <w:bookmarkEnd w:id="135"/>
    </w:p>
    <w:p w:rsidR="009D0C0B" w:rsidRDefault="00D32879">
      <w:pPr>
        <w:spacing w:line="260" w:lineRule="atLeast"/>
        <w:rPr>
          <w:rFonts w:ascii="Times New Roman" w:eastAsia="Calibri" w:hAnsi="Times New Roman" w:cs="Times New Roman"/>
          <w:i/>
          <w:iCs/>
          <w:lang w:eastAsia="en-US"/>
        </w:rPr>
      </w:pPr>
      <w:r w:rsidRPr="005F3F95">
        <w:rPr>
          <w:rFonts w:eastAsia="Calibri" w:cs="Times New Roman"/>
          <w:i/>
          <w:iCs/>
          <w:lang w:eastAsia="en-US"/>
        </w:rPr>
        <w:t>Not relevant.</w:t>
      </w:r>
    </w:p>
    <w:p w:rsidR="009D0C0B" w:rsidRDefault="009D0C0B">
      <w:pPr>
        <w:pageBreakBefore/>
        <w:rPr>
          <w:rFonts w:eastAsia="Calibri"/>
          <w:b/>
          <w:i/>
          <w:lang w:val="de-DE" w:eastAsia="en-US"/>
        </w:rPr>
      </w:pPr>
    </w:p>
    <w:p w:rsidR="009D0C0B" w:rsidRDefault="00FA480B">
      <w:pPr>
        <w:pStyle w:val="Titre1"/>
      </w:pPr>
      <w:bookmarkStart w:id="136" w:name="_Toc516669798"/>
      <w:r>
        <w:rPr>
          <w:rFonts w:eastAsia="Calibri"/>
        </w:rPr>
        <w:t>Annexes</w:t>
      </w:r>
      <w:bookmarkEnd w:id="136"/>
    </w:p>
    <w:p w:rsidR="009D0C0B" w:rsidRDefault="00FA480B">
      <w:pPr>
        <w:pStyle w:val="Titre2"/>
        <w:rPr>
          <w:caps/>
          <w:sz w:val="28"/>
          <w:szCs w:val="28"/>
          <w:lang w:eastAsia="en-US"/>
        </w:rPr>
      </w:pPr>
      <w:bookmarkStart w:id="137" w:name="_Toc516669799"/>
      <w:r>
        <w:t>List of studies for the biocidal product</w:t>
      </w:r>
      <w:bookmarkEnd w:id="137"/>
      <w:r>
        <w:t xml:space="preserve"> </w:t>
      </w:r>
    </w:p>
    <w:tbl>
      <w:tblPr>
        <w:tblStyle w:val="Grilledutableau"/>
        <w:tblW w:w="0" w:type="auto"/>
        <w:tblLook w:val="04A0" w:firstRow="1" w:lastRow="0" w:firstColumn="1" w:lastColumn="0" w:noHBand="0" w:noVBand="1"/>
      </w:tblPr>
      <w:tblGrid>
        <w:gridCol w:w="1896"/>
        <w:gridCol w:w="730"/>
        <w:gridCol w:w="3456"/>
        <w:gridCol w:w="1432"/>
        <w:gridCol w:w="1915"/>
      </w:tblGrid>
      <w:tr w:rsidR="00903F7C" w:rsidRPr="00903F7C" w:rsidTr="002A0438">
        <w:trPr>
          <w:trHeight w:val="796"/>
        </w:trPr>
        <w:tc>
          <w:tcPr>
            <w:tcW w:w="1896" w:type="dxa"/>
            <w:vAlign w:val="center"/>
          </w:tcPr>
          <w:p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Author(s)</w:t>
            </w:r>
          </w:p>
        </w:tc>
        <w:tc>
          <w:tcPr>
            <w:tcW w:w="730" w:type="dxa"/>
            <w:vAlign w:val="center"/>
          </w:tcPr>
          <w:p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Year</w:t>
            </w:r>
          </w:p>
        </w:tc>
        <w:tc>
          <w:tcPr>
            <w:tcW w:w="3456" w:type="dxa"/>
            <w:vAlign w:val="center"/>
          </w:tcPr>
          <w:p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Title</w:t>
            </w:r>
            <w:r w:rsidRPr="00903F7C">
              <w:rPr>
                <w:rFonts w:ascii="Verdana" w:hAnsi="Verdana" w:cs="Arial"/>
                <w:sz w:val="20"/>
                <w:szCs w:val="20"/>
              </w:rPr>
              <w:br/>
              <w:t>Source</w:t>
            </w:r>
            <w:r w:rsidRPr="00903F7C">
              <w:rPr>
                <w:rFonts w:ascii="Verdana" w:hAnsi="Verdana" w:cs="Arial"/>
                <w:sz w:val="20"/>
                <w:szCs w:val="20"/>
              </w:rPr>
              <w:br/>
              <w:t>Company Report No.</w:t>
            </w:r>
            <w:r w:rsidRPr="00903F7C">
              <w:rPr>
                <w:rFonts w:ascii="Verdana" w:hAnsi="Verdana" w:cs="Arial"/>
                <w:sz w:val="20"/>
                <w:szCs w:val="20"/>
              </w:rPr>
              <w:br/>
              <w:t>GLP or GEP Status (where relevant)</w:t>
            </w:r>
            <w:r w:rsidRPr="00903F7C">
              <w:rPr>
                <w:rFonts w:ascii="Verdana" w:hAnsi="Verdana" w:cs="Arial"/>
                <w:sz w:val="20"/>
                <w:szCs w:val="20"/>
              </w:rPr>
              <w:br/>
              <w:t>Published or not</w:t>
            </w:r>
          </w:p>
        </w:tc>
        <w:tc>
          <w:tcPr>
            <w:tcW w:w="1432" w:type="dxa"/>
            <w:vAlign w:val="center"/>
          </w:tcPr>
          <w:p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Member State Data</w:t>
            </w:r>
            <w:r w:rsidRPr="00903F7C">
              <w:rPr>
                <w:rFonts w:ascii="Verdana" w:hAnsi="Verdana" w:cs="Arial"/>
                <w:sz w:val="20"/>
                <w:szCs w:val="20"/>
              </w:rPr>
              <w:br/>
              <w:t>Protection</w:t>
            </w:r>
            <w:r w:rsidRPr="00903F7C">
              <w:rPr>
                <w:rFonts w:ascii="Verdana" w:hAnsi="Verdana" w:cs="Arial"/>
                <w:sz w:val="20"/>
                <w:szCs w:val="20"/>
              </w:rPr>
              <w:br/>
              <w:t>Claimed</w:t>
            </w:r>
            <w:r w:rsidRPr="00903F7C">
              <w:rPr>
                <w:rFonts w:ascii="Verdana" w:hAnsi="Verdana" w:cs="Arial"/>
                <w:sz w:val="20"/>
                <w:szCs w:val="20"/>
              </w:rPr>
              <w:br/>
              <w:t>(Y/N)</w:t>
            </w:r>
          </w:p>
        </w:tc>
        <w:tc>
          <w:tcPr>
            <w:tcW w:w="1915" w:type="dxa"/>
            <w:vAlign w:val="center"/>
          </w:tcPr>
          <w:p w:rsidR="00903F7C" w:rsidRPr="00903F7C" w:rsidRDefault="00903F7C" w:rsidP="00DC4AD8">
            <w:pPr>
              <w:jc w:val="center"/>
              <w:rPr>
                <w:rFonts w:cs="Arial"/>
                <w:b/>
                <w:sz w:val="20"/>
                <w:szCs w:val="20"/>
                <w:lang w:val="en-US"/>
              </w:rPr>
            </w:pPr>
            <w:r w:rsidRPr="00903F7C">
              <w:rPr>
                <w:rFonts w:cs="Arial"/>
                <w:b/>
                <w:sz w:val="20"/>
                <w:szCs w:val="20"/>
                <w:lang w:val="en-US"/>
              </w:rPr>
              <w:t>Owner</w:t>
            </w:r>
          </w:p>
        </w:tc>
      </w:tr>
      <w:tr w:rsidR="00903F7C" w:rsidRPr="00903F7C" w:rsidTr="002A0438">
        <w:trPr>
          <w:trHeight w:val="258"/>
        </w:trPr>
        <w:tc>
          <w:tcPr>
            <w:tcW w:w="1896" w:type="dxa"/>
            <w:vAlign w:val="center"/>
          </w:tcPr>
          <w:p w:rsidR="00903F7C" w:rsidRPr="00903F7C" w:rsidRDefault="00903F7C" w:rsidP="00DC4AD8">
            <w:pPr>
              <w:jc w:val="center"/>
              <w:rPr>
                <w:rFonts w:cs="Arial"/>
                <w:sz w:val="20"/>
                <w:szCs w:val="20"/>
                <w:lang w:eastAsia="de-DE"/>
              </w:rPr>
            </w:pPr>
            <w:r w:rsidRPr="00903F7C">
              <w:rPr>
                <w:rFonts w:cs="Arial"/>
                <w:sz w:val="20"/>
                <w:szCs w:val="20"/>
                <w:lang w:eastAsia="de-DE"/>
              </w:rPr>
              <w:t>A.J. Wooley</w:t>
            </w:r>
          </w:p>
          <w:p w:rsidR="00903F7C" w:rsidRPr="00903F7C" w:rsidRDefault="00903F7C" w:rsidP="00DC4AD8">
            <w:pPr>
              <w:jc w:val="center"/>
              <w:rPr>
                <w:rFonts w:cs="Arial"/>
                <w:sz w:val="20"/>
                <w:szCs w:val="20"/>
                <w:lang w:eastAsia="de-DE"/>
              </w:rPr>
            </w:pPr>
            <w:r w:rsidRPr="00903F7C">
              <w:rPr>
                <w:rFonts w:cs="Arial"/>
                <w:sz w:val="20"/>
                <w:szCs w:val="20"/>
                <w:lang w:eastAsia="de-DE"/>
              </w:rPr>
              <w:t>Report N°41500716</w:t>
            </w:r>
          </w:p>
        </w:tc>
        <w:tc>
          <w:tcPr>
            <w:tcW w:w="730" w:type="dxa"/>
            <w:vAlign w:val="center"/>
          </w:tcPr>
          <w:p w:rsidR="00903F7C" w:rsidRPr="00903F7C" w:rsidRDefault="00903F7C" w:rsidP="00DC4AD8">
            <w:pPr>
              <w:jc w:val="center"/>
              <w:rPr>
                <w:rFonts w:cs="Arial"/>
                <w:sz w:val="20"/>
                <w:szCs w:val="20"/>
                <w:lang w:val="en-US"/>
              </w:rPr>
            </w:pPr>
            <w:r w:rsidRPr="00903F7C">
              <w:rPr>
                <w:rFonts w:cs="Arial"/>
                <w:sz w:val="20"/>
                <w:szCs w:val="20"/>
                <w:lang w:val="en-US"/>
              </w:rPr>
              <w:t>2015</w:t>
            </w:r>
          </w:p>
        </w:tc>
        <w:tc>
          <w:tcPr>
            <w:tcW w:w="3456" w:type="dxa"/>
            <w:vAlign w:val="center"/>
          </w:tcPr>
          <w:p w:rsidR="00903F7C" w:rsidRPr="00903F7C" w:rsidRDefault="00903F7C" w:rsidP="00DC4AD8">
            <w:pPr>
              <w:jc w:val="center"/>
              <w:rPr>
                <w:rFonts w:cs="Arial"/>
                <w:sz w:val="20"/>
                <w:szCs w:val="20"/>
                <w:lang w:val="en-US"/>
              </w:rPr>
            </w:pPr>
            <w:r w:rsidRPr="00903F7C">
              <w:rPr>
                <w:rFonts w:cs="Arial"/>
                <w:sz w:val="20"/>
                <w:szCs w:val="20"/>
                <w:lang w:val="en-US"/>
              </w:rPr>
              <w:t>IODIGUARD : Determination of accelerated storage stability for PVP iodine in the biocidal product IODIGUARD</w:t>
            </w:r>
          </w:p>
        </w:tc>
        <w:tc>
          <w:tcPr>
            <w:tcW w:w="1432"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Y</w:t>
            </w:r>
          </w:p>
        </w:tc>
        <w:tc>
          <w:tcPr>
            <w:tcW w:w="1915"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Harlan</w:t>
            </w:r>
          </w:p>
        </w:tc>
      </w:tr>
      <w:tr w:rsidR="00903F7C" w:rsidRPr="00903F7C" w:rsidTr="002A0438">
        <w:trPr>
          <w:trHeight w:val="258"/>
        </w:trPr>
        <w:tc>
          <w:tcPr>
            <w:tcW w:w="1896" w:type="dxa"/>
            <w:vAlign w:val="center"/>
          </w:tcPr>
          <w:p w:rsidR="00903F7C" w:rsidRPr="00903F7C" w:rsidRDefault="00903F7C" w:rsidP="00DC4AD8">
            <w:pPr>
              <w:jc w:val="center"/>
              <w:rPr>
                <w:rFonts w:cs="Arial"/>
                <w:sz w:val="20"/>
                <w:szCs w:val="20"/>
                <w:lang w:eastAsia="de-DE"/>
              </w:rPr>
            </w:pPr>
            <w:r w:rsidRPr="00903F7C">
              <w:rPr>
                <w:rFonts w:cs="Arial"/>
                <w:sz w:val="20"/>
                <w:szCs w:val="20"/>
                <w:lang w:eastAsia="de-DE"/>
              </w:rPr>
              <w:t>A.J. Wooley</w:t>
            </w:r>
          </w:p>
          <w:p w:rsidR="00903F7C" w:rsidRPr="00903F7C" w:rsidRDefault="00903F7C" w:rsidP="00DC4AD8">
            <w:pPr>
              <w:jc w:val="center"/>
              <w:rPr>
                <w:rFonts w:cs="Arial"/>
                <w:sz w:val="20"/>
                <w:szCs w:val="20"/>
              </w:rPr>
            </w:pPr>
            <w:r w:rsidRPr="00903F7C">
              <w:rPr>
                <w:rFonts w:cs="Arial"/>
                <w:sz w:val="20"/>
                <w:szCs w:val="20"/>
                <w:lang w:eastAsia="de-DE"/>
              </w:rPr>
              <w:t>Report N°41500717</w:t>
            </w:r>
          </w:p>
        </w:tc>
        <w:tc>
          <w:tcPr>
            <w:tcW w:w="730" w:type="dxa"/>
            <w:vAlign w:val="center"/>
          </w:tcPr>
          <w:p w:rsidR="00903F7C" w:rsidRPr="00903F7C" w:rsidRDefault="00903F7C" w:rsidP="00DC4AD8">
            <w:pPr>
              <w:jc w:val="center"/>
              <w:rPr>
                <w:rFonts w:cs="Arial"/>
                <w:sz w:val="20"/>
                <w:szCs w:val="20"/>
                <w:lang w:val="en-US"/>
              </w:rPr>
            </w:pPr>
            <w:r w:rsidRPr="00903F7C">
              <w:rPr>
                <w:rFonts w:cs="Arial"/>
                <w:sz w:val="20"/>
                <w:szCs w:val="20"/>
                <w:lang w:val="en-US"/>
              </w:rPr>
              <w:t>2015</w:t>
            </w:r>
          </w:p>
        </w:tc>
        <w:tc>
          <w:tcPr>
            <w:tcW w:w="3456" w:type="dxa"/>
            <w:vAlign w:val="center"/>
          </w:tcPr>
          <w:p w:rsidR="00903F7C" w:rsidRPr="00903F7C" w:rsidRDefault="00903F7C" w:rsidP="00DC4AD8">
            <w:pPr>
              <w:jc w:val="center"/>
              <w:rPr>
                <w:rFonts w:cs="Arial"/>
                <w:sz w:val="20"/>
                <w:szCs w:val="20"/>
                <w:lang w:val="en-US"/>
              </w:rPr>
            </w:pPr>
            <w:r w:rsidRPr="00903F7C">
              <w:rPr>
                <w:rFonts w:cs="Arial"/>
                <w:sz w:val="20"/>
                <w:szCs w:val="20"/>
                <w:lang w:val="en-US"/>
              </w:rPr>
              <w:t>PVP iodine : determination of long term stability</w:t>
            </w:r>
          </w:p>
        </w:tc>
        <w:tc>
          <w:tcPr>
            <w:tcW w:w="1432"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Y</w:t>
            </w:r>
          </w:p>
        </w:tc>
        <w:tc>
          <w:tcPr>
            <w:tcW w:w="1915"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Harlan</w:t>
            </w:r>
          </w:p>
        </w:tc>
      </w:tr>
      <w:tr w:rsidR="00903F7C" w:rsidRPr="00903F7C" w:rsidTr="002A0438">
        <w:trPr>
          <w:trHeight w:val="271"/>
        </w:trPr>
        <w:tc>
          <w:tcPr>
            <w:tcW w:w="1896" w:type="dxa"/>
            <w:vAlign w:val="center"/>
          </w:tcPr>
          <w:p w:rsidR="00903F7C" w:rsidRPr="00903F7C" w:rsidRDefault="00903F7C" w:rsidP="00DC4AD8">
            <w:pPr>
              <w:jc w:val="center"/>
              <w:rPr>
                <w:rFonts w:cs="Arial"/>
                <w:sz w:val="20"/>
                <w:szCs w:val="20"/>
              </w:rPr>
            </w:pPr>
            <w:r w:rsidRPr="00903F7C">
              <w:rPr>
                <w:rFonts w:cs="Arial"/>
                <w:sz w:val="20"/>
                <w:szCs w:val="20"/>
                <w:lang w:val="fr-FR" w:eastAsia="de-DE"/>
              </w:rPr>
              <w:t>Morel A.</w:t>
            </w:r>
          </w:p>
        </w:tc>
        <w:tc>
          <w:tcPr>
            <w:tcW w:w="730" w:type="dxa"/>
            <w:vAlign w:val="center"/>
          </w:tcPr>
          <w:p w:rsidR="00903F7C" w:rsidRPr="00903F7C" w:rsidRDefault="00903F7C" w:rsidP="00DC4AD8">
            <w:pPr>
              <w:jc w:val="center"/>
              <w:rPr>
                <w:rFonts w:cs="Arial"/>
                <w:sz w:val="20"/>
                <w:szCs w:val="20"/>
                <w:lang w:val="en-US"/>
              </w:rPr>
            </w:pPr>
            <w:r w:rsidRPr="00903F7C">
              <w:rPr>
                <w:rFonts w:cs="Arial"/>
                <w:sz w:val="20"/>
                <w:szCs w:val="20"/>
                <w:lang w:val="en-US"/>
              </w:rPr>
              <w:t>2015</w:t>
            </w:r>
          </w:p>
        </w:tc>
        <w:tc>
          <w:tcPr>
            <w:tcW w:w="3456"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Dosage de l’iode actif</w:t>
            </w:r>
          </w:p>
        </w:tc>
        <w:tc>
          <w:tcPr>
            <w:tcW w:w="1432"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Y</w:t>
            </w:r>
          </w:p>
        </w:tc>
        <w:tc>
          <w:tcPr>
            <w:tcW w:w="1915" w:type="dxa"/>
            <w:vAlign w:val="center"/>
          </w:tcPr>
          <w:p w:rsidR="00903F7C" w:rsidRPr="00903F7C" w:rsidRDefault="00903F7C" w:rsidP="00DC4AD8">
            <w:pPr>
              <w:jc w:val="center"/>
              <w:rPr>
                <w:rFonts w:cs="Arial"/>
                <w:sz w:val="20"/>
                <w:szCs w:val="20"/>
                <w:lang w:val="fr-FR"/>
              </w:rPr>
            </w:pPr>
            <w:r w:rsidRPr="00903F7C">
              <w:rPr>
                <w:rFonts w:cs="Arial"/>
                <w:sz w:val="20"/>
                <w:szCs w:val="20"/>
                <w:lang w:val="fr-FR"/>
              </w:rPr>
              <w:t>LABORATOIRE SOLUTIO</w:t>
            </w:r>
          </w:p>
        </w:tc>
      </w:tr>
      <w:tr w:rsidR="002A0438" w:rsidRPr="00903F7C" w:rsidTr="002A0438">
        <w:trPr>
          <w:trHeight w:val="271"/>
        </w:trPr>
        <w:tc>
          <w:tcPr>
            <w:tcW w:w="1896"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Thierry MERGNAT</w:t>
            </w:r>
          </w:p>
        </w:tc>
        <w:tc>
          <w:tcPr>
            <w:tcW w:w="730"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2011</w:t>
            </w:r>
          </w:p>
        </w:tc>
        <w:tc>
          <w:tcPr>
            <w:tcW w:w="3456" w:type="dxa"/>
          </w:tcPr>
          <w:p w:rsidR="002A0438" w:rsidRPr="00C63ACB" w:rsidRDefault="002A0438" w:rsidP="002A0438">
            <w:pPr>
              <w:jc w:val="center"/>
              <w:rPr>
                <w:rFonts w:eastAsia="Times New Roman" w:cs="Arial"/>
                <w:sz w:val="20"/>
                <w:szCs w:val="20"/>
                <w:lang w:val="en-US"/>
              </w:rPr>
            </w:pPr>
            <w:r w:rsidRPr="00282FA0">
              <w:rPr>
                <w:rFonts w:eastAsia="Times New Roman" w:cs="Arial"/>
                <w:sz w:val="20"/>
                <w:szCs w:val="20"/>
                <w:lang w:val="fr-FR"/>
              </w:rPr>
              <w:t xml:space="preserve">essai quantitatif de suspension pour l'évaluation de l'activité bactéricide des antiseptiques et désinfectants chimiques utilisés dans le domaine vétérinaire. </w:t>
            </w:r>
            <w:r w:rsidRPr="00C63ACB">
              <w:rPr>
                <w:rFonts w:eastAsia="Times New Roman" w:cs="Arial"/>
                <w:sz w:val="20"/>
                <w:szCs w:val="20"/>
                <w:lang w:val="en-US"/>
              </w:rPr>
              <w:t>Selon la norme NF EN 1656 de mars 2010</w:t>
            </w:r>
          </w:p>
        </w:tc>
        <w:tc>
          <w:tcPr>
            <w:tcW w:w="1432"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915"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CTH</w:t>
            </w:r>
          </w:p>
        </w:tc>
      </w:tr>
      <w:tr w:rsidR="002A0438" w:rsidRPr="00903F7C" w:rsidTr="002A0438">
        <w:trPr>
          <w:trHeight w:val="271"/>
        </w:trPr>
        <w:tc>
          <w:tcPr>
            <w:tcW w:w="1896"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A. Morel</w:t>
            </w:r>
          </w:p>
        </w:tc>
        <w:tc>
          <w:tcPr>
            <w:tcW w:w="730"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2010</w:t>
            </w:r>
          </w:p>
        </w:tc>
        <w:tc>
          <w:tcPr>
            <w:tcW w:w="3456" w:type="dxa"/>
          </w:tcPr>
          <w:p w:rsidR="002A0438" w:rsidRPr="00282FA0" w:rsidRDefault="002A0438" w:rsidP="002A0438">
            <w:pPr>
              <w:jc w:val="center"/>
              <w:rPr>
                <w:rFonts w:eastAsia="Times New Roman" w:cs="Arial"/>
                <w:sz w:val="20"/>
                <w:szCs w:val="20"/>
                <w:lang w:val="fr-FR"/>
              </w:rPr>
            </w:pPr>
            <w:r w:rsidRPr="00282FA0">
              <w:rPr>
                <w:rFonts w:eastAsia="Times New Roman" w:cs="Arial"/>
                <w:sz w:val="20"/>
                <w:szCs w:val="20"/>
                <w:lang w:val="fr-FR"/>
              </w:rPr>
              <w:t>Rapport d'essai NF 1656, activité bactéricide, Mars 2010</w:t>
            </w:r>
          </w:p>
        </w:tc>
        <w:tc>
          <w:tcPr>
            <w:tcW w:w="1432"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915"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CTH</w:t>
            </w:r>
          </w:p>
        </w:tc>
      </w:tr>
      <w:tr w:rsidR="002A0438" w:rsidRPr="00903F7C" w:rsidTr="002A0438">
        <w:trPr>
          <w:trHeight w:val="271"/>
        </w:trPr>
        <w:tc>
          <w:tcPr>
            <w:tcW w:w="1896"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CTH</w:t>
            </w:r>
          </w:p>
        </w:tc>
        <w:tc>
          <w:tcPr>
            <w:tcW w:w="730" w:type="dxa"/>
          </w:tcPr>
          <w:p w:rsidR="002A0438" w:rsidRPr="00C63ACB" w:rsidRDefault="002A0438" w:rsidP="002A0438">
            <w:pPr>
              <w:jc w:val="center"/>
              <w:rPr>
                <w:rFonts w:eastAsia="Times New Roman" w:cs="Arial"/>
                <w:sz w:val="20"/>
                <w:szCs w:val="20"/>
                <w:lang w:val="en-US"/>
              </w:rPr>
            </w:pPr>
          </w:p>
        </w:tc>
        <w:tc>
          <w:tcPr>
            <w:tcW w:w="3456" w:type="dxa"/>
          </w:tcPr>
          <w:p w:rsidR="002A0438" w:rsidRPr="00282FA0" w:rsidRDefault="002A0438" w:rsidP="002A0438">
            <w:pPr>
              <w:jc w:val="center"/>
              <w:rPr>
                <w:rFonts w:eastAsia="Times New Roman" w:cs="Arial"/>
                <w:sz w:val="20"/>
                <w:szCs w:val="20"/>
                <w:lang w:val="fr-FR"/>
              </w:rPr>
            </w:pPr>
            <w:r w:rsidRPr="00282FA0">
              <w:rPr>
                <w:rFonts w:eastAsia="Times New Roman" w:cs="Arial"/>
                <w:sz w:val="20"/>
                <w:szCs w:val="20"/>
                <w:lang w:val="fr-FR"/>
              </w:rPr>
              <w:t>Test d’efficacité bactéricide terrain Antiseptiques et désinfectants chimiques dans le domaine vétérinaire / produit post traite</w:t>
            </w:r>
          </w:p>
        </w:tc>
        <w:tc>
          <w:tcPr>
            <w:tcW w:w="1432"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915"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CTH</w:t>
            </w:r>
          </w:p>
        </w:tc>
      </w:tr>
      <w:tr w:rsidR="002A0438" w:rsidRPr="00903F7C" w:rsidTr="002A0438">
        <w:trPr>
          <w:trHeight w:val="271"/>
        </w:trPr>
        <w:tc>
          <w:tcPr>
            <w:tcW w:w="1896"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Laboratoire Solutio</w:t>
            </w:r>
          </w:p>
        </w:tc>
        <w:tc>
          <w:tcPr>
            <w:tcW w:w="730"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2014</w:t>
            </w:r>
          </w:p>
        </w:tc>
        <w:tc>
          <w:tcPr>
            <w:tcW w:w="3456" w:type="dxa"/>
          </w:tcPr>
          <w:p w:rsidR="002A0438" w:rsidRPr="00282FA0" w:rsidRDefault="002A0438" w:rsidP="002A0438">
            <w:pPr>
              <w:jc w:val="center"/>
              <w:rPr>
                <w:rFonts w:eastAsia="Times New Roman" w:cs="Arial"/>
                <w:sz w:val="20"/>
                <w:szCs w:val="20"/>
                <w:lang w:val="fr-FR"/>
              </w:rPr>
            </w:pPr>
            <w:r w:rsidRPr="00282FA0">
              <w:rPr>
                <w:rFonts w:eastAsia="Times New Roman" w:cs="Arial"/>
                <w:sz w:val="20"/>
                <w:szCs w:val="20"/>
                <w:lang w:val="fr-FR"/>
              </w:rPr>
              <w:t>Essai screening selon la norme NF EN 1657 (avril 2006) Dilution - Neutralisation</w:t>
            </w:r>
          </w:p>
        </w:tc>
        <w:tc>
          <w:tcPr>
            <w:tcW w:w="1432"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915" w:type="dxa"/>
          </w:tcPr>
          <w:p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CTH</w:t>
            </w:r>
          </w:p>
        </w:tc>
      </w:tr>
      <w:tr w:rsidR="00AA3D31" w:rsidRPr="00903F7C" w:rsidTr="002A0438">
        <w:trPr>
          <w:trHeight w:val="271"/>
        </w:trPr>
        <w:tc>
          <w:tcPr>
            <w:tcW w:w="1896" w:type="dxa"/>
          </w:tcPr>
          <w:p w:rsidR="00AA3D31" w:rsidRPr="00ED50F5" w:rsidRDefault="005955A5" w:rsidP="005955A5">
            <w:pPr>
              <w:jc w:val="center"/>
              <w:rPr>
                <w:rFonts w:cs="Arial"/>
                <w:sz w:val="20"/>
                <w:szCs w:val="20"/>
                <w:lang w:val="en-US"/>
              </w:rPr>
            </w:pPr>
            <w:r w:rsidRPr="00ED50F5">
              <w:rPr>
                <w:sz w:val="20"/>
                <w:szCs w:val="20"/>
                <w:lang w:eastAsia="en-US"/>
              </w:rPr>
              <w:t>N. Warren</w:t>
            </w:r>
          </w:p>
        </w:tc>
        <w:tc>
          <w:tcPr>
            <w:tcW w:w="730" w:type="dxa"/>
          </w:tcPr>
          <w:p w:rsidR="00AA3D31" w:rsidRPr="00ED50F5" w:rsidRDefault="005955A5" w:rsidP="002A0438">
            <w:pPr>
              <w:jc w:val="center"/>
              <w:rPr>
                <w:rFonts w:cs="Arial"/>
                <w:sz w:val="20"/>
                <w:szCs w:val="20"/>
                <w:lang w:val="en-US"/>
              </w:rPr>
            </w:pPr>
            <w:r w:rsidRPr="00ED50F5">
              <w:rPr>
                <w:sz w:val="20"/>
                <w:szCs w:val="20"/>
                <w:lang w:eastAsia="en-US"/>
              </w:rPr>
              <w:t>2015</w:t>
            </w:r>
          </w:p>
        </w:tc>
        <w:tc>
          <w:tcPr>
            <w:tcW w:w="3456" w:type="dxa"/>
          </w:tcPr>
          <w:p w:rsidR="00AA3D31" w:rsidRPr="00ED50F5" w:rsidRDefault="00132807" w:rsidP="002A0438">
            <w:pPr>
              <w:jc w:val="center"/>
              <w:rPr>
                <w:rFonts w:cs="Arial"/>
                <w:sz w:val="20"/>
                <w:szCs w:val="20"/>
                <w:lang w:val="en-US"/>
              </w:rPr>
            </w:pPr>
            <w:r w:rsidRPr="00ED50F5">
              <w:rPr>
                <w:rFonts w:cs="Arial"/>
                <w:sz w:val="20"/>
                <w:szCs w:val="20"/>
                <w:lang w:val="en-US"/>
              </w:rPr>
              <w:t>Iodiguard : The Bovine Corneal Opacity and Permeability (BCOP) Assay</w:t>
            </w:r>
          </w:p>
        </w:tc>
        <w:tc>
          <w:tcPr>
            <w:tcW w:w="1432" w:type="dxa"/>
          </w:tcPr>
          <w:p w:rsidR="00AA3D31" w:rsidRPr="00ED50F5" w:rsidRDefault="005955A5" w:rsidP="002A0438">
            <w:pPr>
              <w:jc w:val="center"/>
              <w:rPr>
                <w:rFonts w:cs="Arial"/>
                <w:sz w:val="20"/>
                <w:szCs w:val="20"/>
                <w:lang w:val="en-US"/>
              </w:rPr>
            </w:pPr>
            <w:r w:rsidRPr="00ED50F5">
              <w:rPr>
                <w:rFonts w:cs="Arial"/>
                <w:sz w:val="20"/>
                <w:szCs w:val="20"/>
                <w:lang w:val="en-US"/>
              </w:rPr>
              <w:t>Y</w:t>
            </w:r>
          </w:p>
        </w:tc>
        <w:tc>
          <w:tcPr>
            <w:tcW w:w="1915" w:type="dxa"/>
          </w:tcPr>
          <w:p w:rsidR="00AA3D31" w:rsidRPr="00ED50F5" w:rsidRDefault="00132807" w:rsidP="002A0438">
            <w:pPr>
              <w:jc w:val="center"/>
              <w:rPr>
                <w:rFonts w:cs="Arial"/>
                <w:sz w:val="20"/>
                <w:szCs w:val="20"/>
                <w:lang w:val="en-US"/>
              </w:rPr>
            </w:pPr>
            <w:r w:rsidRPr="00ED50F5">
              <w:rPr>
                <w:rFonts w:cs="Arial"/>
                <w:sz w:val="20"/>
                <w:szCs w:val="20"/>
                <w:lang w:val="en-US"/>
              </w:rPr>
              <w:t>CTH</w:t>
            </w:r>
          </w:p>
        </w:tc>
      </w:tr>
    </w:tbl>
    <w:p w:rsidR="009D0C0B" w:rsidRDefault="009D0C0B">
      <w:pPr>
        <w:rPr>
          <w:rFonts w:eastAsia="Calibri"/>
          <w:b/>
          <w:caps/>
          <w:sz w:val="28"/>
          <w:szCs w:val="28"/>
          <w:lang w:eastAsia="en-US"/>
        </w:rPr>
      </w:pPr>
    </w:p>
    <w:p w:rsidR="009D0C0B" w:rsidRDefault="00FA480B">
      <w:pPr>
        <w:pStyle w:val="Titre2"/>
        <w:rPr>
          <w:caps/>
          <w:sz w:val="28"/>
          <w:szCs w:val="28"/>
          <w:lang w:eastAsia="en-US"/>
        </w:rPr>
      </w:pPr>
      <w:bookmarkStart w:id="138" w:name="_Toc516669800"/>
      <w:r>
        <w:t>Output tables from exposure assessment tools</w:t>
      </w:r>
      <w:bookmarkEnd w:id="138"/>
    </w:p>
    <w:p w:rsidR="00AA3D31" w:rsidRPr="00492007" w:rsidRDefault="00AA3D31" w:rsidP="00AA3D31">
      <w:r w:rsidRPr="00DC12AC">
        <w:t>ConsExpo web data sheet:</w:t>
      </w:r>
      <w:r w:rsidR="00ED50F5">
        <w:t xml:space="preserve"> </w:t>
      </w:r>
      <w:r w:rsidR="00D76EFE">
        <w:object w:dxaOrig="1546"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5" o:title=""/>
          </v:shape>
          <o:OLEObject Type="Embed" ProgID="Excel.Sheet.12" ShapeID="_x0000_i1025" DrawAspect="Icon" ObjectID="_1596272320" r:id="rId26"/>
        </w:object>
      </w:r>
      <w:r w:rsidR="00D76EFE">
        <w:object w:dxaOrig="1546" w:dyaOrig="1000">
          <v:shape id="_x0000_i1026" type="#_x0000_t75" style="width:77.25pt;height:50.25pt" o:ole="">
            <v:imagedata r:id="rId27" o:title=""/>
          </v:shape>
          <o:OLEObject Type="Embed" ProgID="Excel.Sheet.8" ShapeID="_x0000_i1026" DrawAspect="Icon" ObjectID="_1596272321" r:id="rId28"/>
        </w:object>
      </w:r>
    </w:p>
    <w:p w:rsidR="009D0C0B" w:rsidRDefault="009D0C0B">
      <w:pPr>
        <w:rPr>
          <w:rFonts w:eastAsia="Calibri"/>
          <w:b/>
          <w:caps/>
          <w:sz w:val="28"/>
          <w:szCs w:val="28"/>
          <w:lang w:eastAsia="en-US"/>
        </w:rPr>
      </w:pPr>
    </w:p>
    <w:p w:rsidR="00ED50F5" w:rsidRDefault="00ED50F5">
      <w:pPr>
        <w:rPr>
          <w:rFonts w:eastAsia="Calibri"/>
          <w:b/>
          <w:caps/>
          <w:sz w:val="28"/>
          <w:szCs w:val="28"/>
          <w:lang w:eastAsia="en-US"/>
        </w:rPr>
      </w:pPr>
    </w:p>
    <w:p w:rsidR="009D0C0B" w:rsidRDefault="00FA480B">
      <w:pPr>
        <w:pStyle w:val="Titre2"/>
        <w:rPr>
          <w:lang w:val="de-DE"/>
        </w:rPr>
      </w:pPr>
      <w:bookmarkStart w:id="139" w:name="_Toc516669801"/>
      <w:r>
        <w:rPr>
          <w:lang w:val="de-DE"/>
        </w:rPr>
        <w:lastRenderedPageBreak/>
        <w:t>Residue behaviour</w:t>
      </w:r>
      <w:bookmarkEnd w:id="139"/>
    </w:p>
    <w:p w:rsidR="008A2ABE" w:rsidRDefault="008A2ABE" w:rsidP="008A2ABE">
      <w:pPr>
        <w:pStyle w:val="Absatz"/>
        <w:rPr>
          <w:lang w:val="de-DE"/>
        </w:rPr>
      </w:pPr>
    </w:p>
    <w:p w:rsidR="003D6A06" w:rsidRPr="00A800C9" w:rsidRDefault="003D6A06" w:rsidP="003D6A06">
      <w:pPr>
        <w:jc w:val="both"/>
        <w:rPr>
          <w:rFonts w:cs="Helvetica"/>
          <w:lang w:val="en-US"/>
        </w:rPr>
      </w:pPr>
      <w:r w:rsidRPr="00A800C9">
        <w:rPr>
          <w:rFonts w:cs="Calibri"/>
          <w:lang w:val="en-US"/>
        </w:rPr>
        <w:t>Following the same approach as for the other iodine UA, which has been discussed at WG and BPC, the following</w:t>
      </w:r>
      <w:r w:rsidR="006F1C90" w:rsidRPr="00A800C9">
        <w:rPr>
          <w:rFonts w:cs="Calibri"/>
          <w:lang w:val="en-US"/>
        </w:rPr>
        <w:t>s have</w:t>
      </w:r>
      <w:r w:rsidRPr="00A800C9">
        <w:rPr>
          <w:rFonts w:cs="Calibri"/>
          <w:lang w:val="en-US"/>
        </w:rPr>
        <w:t xml:space="preserve"> been taken into consideration for the proposed</w:t>
      </w:r>
      <w:r w:rsidRPr="00A800C9">
        <w:rPr>
          <w:rFonts w:cs="Helvetica"/>
          <w:lang w:val="en-US"/>
        </w:rPr>
        <w:t xml:space="preserve"> decision on the authorisation of iodine teat disinfection products:</w:t>
      </w:r>
    </w:p>
    <w:p w:rsidR="003D6A06" w:rsidRPr="00A800C9" w:rsidRDefault="003D6A06" w:rsidP="003D6A06">
      <w:pPr>
        <w:autoSpaceDE w:val="0"/>
        <w:autoSpaceDN w:val="0"/>
        <w:adjustRightInd w:val="0"/>
        <w:jc w:val="both"/>
        <w:rPr>
          <w:rFonts w:cs="Helvetica"/>
          <w:lang w:val="en-US"/>
        </w:rPr>
      </w:pPr>
      <w:r w:rsidRPr="00A800C9">
        <w:rPr>
          <w:rFonts w:cs="Helvetica"/>
          <w:lang w:val="en-US"/>
        </w:rPr>
        <w:t xml:space="preserve">-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w:t>
      </w:r>
      <w:r w:rsidRPr="00A800C9">
        <w:rPr>
          <w:lang w:val="en-US"/>
        </w:rPr>
        <w:t>It is further noted that WHO derived a value of 1000 µg/d for adults but no value for children was set. The limit values used in this assessment as insecure, as opposed to conservative. The UL for children is set by extrapolation from adults, which is not optimal considering the different hormonal status between adults and children. At the moment, it is not possible to obtain a better setting of the UL due to data gaps.</w:t>
      </w:r>
    </w:p>
    <w:p w:rsidR="003D6A06" w:rsidRPr="00A800C9" w:rsidRDefault="003D6A06" w:rsidP="003D6A06">
      <w:pPr>
        <w:autoSpaceDE w:val="0"/>
        <w:autoSpaceDN w:val="0"/>
        <w:adjustRightInd w:val="0"/>
        <w:jc w:val="both"/>
        <w:rPr>
          <w:rFonts w:cs="Helvetica"/>
          <w:lang w:val="en-US"/>
        </w:rPr>
      </w:pPr>
    </w:p>
    <w:p w:rsidR="003D6A06" w:rsidRPr="00A800C9" w:rsidRDefault="003D6A06" w:rsidP="003D6A06">
      <w:pPr>
        <w:jc w:val="both"/>
        <w:rPr>
          <w:rFonts w:cs="Helvetica"/>
          <w:lang w:val="en-US"/>
        </w:rPr>
      </w:pPr>
      <w:r w:rsidRPr="00A800C9">
        <w:rPr>
          <w:rFonts w:cs="Helvetica"/>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rsidR="003D6A06" w:rsidRPr="00A800C9" w:rsidRDefault="003D6A06" w:rsidP="003D6A06">
      <w:pPr>
        <w:jc w:val="both"/>
        <w:rPr>
          <w:rFonts w:cs="Helvetica"/>
          <w:lang w:val="en-US"/>
        </w:rPr>
      </w:pPr>
    </w:p>
    <w:p w:rsidR="003D6A06" w:rsidRPr="00A800C9" w:rsidRDefault="003D6A06" w:rsidP="003D6A06">
      <w:pPr>
        <w:autoSpaceDE w:val="0"/>
        <w:autoSpaceDN w:val="0"/>
        <w:adjustRightInd w:val="0"/>
        <w:jc w:val="both"/>
        <w:rPr>
          <w:rFonts w:cs="Helvetica"/>
          <w:lang w:val="en-US"/>
        </w:rPr>
      </w:pPr>
      <w:r w:rsidRPr="00A800C9">
        <w:rPr>
          <w:rFonts w:cs="Helvetica"/>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rsidR="003D6A06" w:rsidRPr="00A800C9" w:rsidRDefault="003D6A06" w:rsidP="003D6A06">
      <w:pPr>
        <w:autoSpaceDE w:val="0"/>
        <w:autoSpaceDN w:val="0"/>
        <w:adjustRightInd w:val="0"/>
        <w:jc w:val="both"/>
        <w:rPr>
          <w:rFonts w:cs="Helvetica"/>
          <w:lang w:val="en-US"/>
        </w:rPr>
      </w:pPr>
    </w:p>
    <w:p w:rsidR="003D6A06" w:rsidRPr="00A800C9" w:rsidRDefault="003D6A06" w:rsidP="003D6A06">
      <w:pPr>
        <w:autoSpaceDE w:val="0"/>
        <w:autoSpaceDN w:val="0"/>
        <w:adjustRightInd w:val="0"/>
        <w:jc w:val="both"/>
        <w:rPr>
          <w:rFonts w:cs="Helvetica"/>
          <w:lang w:val="en-US"/>
        </w:rPr>
      </w:pPr>
      <w:r w:rsidRPr="00A800C9">
        <w:rPr>
          <w:rFonts w:cs="Helvetica"/>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rsidR="003D6A06" w:rsidRPr="00A800C9" w:rsidRDefault="003D6A06" w:rsidP="003D6A06">
      <w:pPr>
        <w:autoSpaceDE w:val="0"/>
        <w:autoSpaceDN w:val="0"/>
        <w:adjustRightInd w:val="0"/>
        <w:rPr>
          <w:rFonts w:cs="Helvetica"/>
          <w:lang w:val="en-US"/>
        </w:rPr>
      </w:pPr>
    </w:p>
    <w:p w:rsidR="003D6A06" w:rsidRPr="007374E9" w:rsidRDefault="003D6A06" w:rsidP="003D6A06">
      <w:pPr>
        <w:jc w:val="both"/>
        <w:rPr>
          <w:lang w:val="en-US"/>
        </w:rPr>
      </w:pPr>
      <w:r w:rsidRPr="00A800C9">
        <w:rPr>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w:t>
      </w:r>
      <w:r w:rsidR="006F1C90" w:rsidRPr="00A800C9">
        <w:rPr>
          <w:lang w:val="en-US"/>
        </w:rPr>
        <w:t xml:space="preserve">is </w:t>
      </w:r>
      <w:r w:rsidRPr="00A800C9">
        <w:rPr>
          <w:lang w:val="en-US"/>
        </w:rPr>
        <w:t xml:space="preserve">important to obtain more reliable information on iodine background levels in food items in the EU, and consequently to update the data supporting the current UL. 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w:t>
      </w:r>
      <w:r w:rsidRPr="00A800C9">
        <w:rPr>
          <w:lang w:val="en-US"/>
        </w:rPr>
        <w:lastRenderedPageBreak/>
        <w:t xml:space="preserve">addressed at European level in order to ensure that all relevant regulatory bodies can be involved in agreeing a way forward. So for the background levels all sources of iodine, and not just those arising from teat treatments, would need to be taken into consideration. Therefore a wider approach </w:t>
      </w:r>
      <w:r w:rsidR="00D80A5F" w:rsidRPr="00A800C9">
        <w:rPr>
          <w:lang w:val="en-US"/>
        </w:rPr>
        <w:t>for</w:t>
      </w:r>
      <w:r w:rsidRPr="00A800C9">
        <w:rPr>
          <w:lang w:val="en-US"/>
        </w:rPr>
        <w:t xml:space="preserve"> the consumer risk assessments encompassing different regulatory areas would need to be considered.</w:t>
      </w:r>
    </w:p>
    <w:p w:rsidR="003D6A06" w:rsidRPr="003D6A06" w:rsidRDefault="003D6A06" w:rsidP="008A2ABE">
      <w:pPr>
        <w:pStyle w:val="Absatz"/>
        <w:rPr>
          <w:lang w:val="en-US"/>
        </w:rPr>
      </w:pPr>
    </w:p>
    <w:p w:rsidR="003D6A06" w:rsidRPr="008A2ABE" w:rsidRDefault="003D6A06" w:rsidP="008A2ABE">
      <w:pPr>
        <w:pStyle w:val="Absatz"/>
        <w:rPr>
          <w:lang w:val="de-DE"/>
        </w:rPr>
      </w:pPr>
    </w:p>
    <w:p w:rsidR="008A2ABE" w:rsidRPr="008A2ABE" w:rsidRDefault="008A2ABE" w:rsidP="008A2ABE">
      <w:pPr>
        <w:pStyle w:val="Paragraphedeliste"/>
        <w:autoSpaceDE w:val="0"/>
        <w:autoSpaceDN w:val="0"/>
        <w:adjustRightInd w:val="0"/>
        <w:spacing w:after="120"/>
        <w:ind w:left="360"/>
        <w:jc w:val="both"/>
        <w:rPr>
          <w:b/>
        </w:rPr>
      </w:pPr>
      <w:r w:rsidRPr="008A2ABE">
        <w:rPr>
          <w:b/>
        </w:rPr>
        <w:t>References:</w:t>
      </w:r>
    </w:p>
    <w:p w:rsidR="008A2ABE" w:rsidRPr="00CD172B" w:rsidRDefault="008A2ABE" w:rsidP="008A2ABE">
      <w:pPr>
        <w:pStyle w:val="Paragraphedeliste"/>
        <w:numPr>
          <w:ilvl w:val="0"/>
          <w:numId w:val="19"/>
        </w:numPr>
        <w:suppressAutoHyphens w:val="0"/>
        <w:autoSpaceDE w:val="0"/>
        <w:autoSpaceDN w:val="0"/>
        <w:adjustRightInd w:val="0"/>
        <w:spacing w:after="120"/>
        <w:ind w:left="357" w:hanging="357"/>
        <w:jc w:val="both"/>
        <w:rPr>
          <w:lang w:eastAsia="en-GB"/>
        </w:rPr>
      </w:pPr>
      <w:r w:rsidRPr="00CD172B">
        <w:rPr>
          <w:lang w:eastAsia="en-GB"/>
        </w:rPr>
        <w:t>Sweden, Assessment report on Iodine (including PVP-iodine) under Regulation (EU) n°528/2012 concerning the making available on the market and use of biocidal products, product types 1, 3, 4, 22, SE, December 2013.</w:t>
      </w:r>
    </w:p>
    <w:p w:rsidR="008A2ABE" w:rsidRPr="00CD172B" w:rsidRDefault="008A2ABE" w:rsidP="008A2ABE">
      <w:pPr>
        <w:pStyle w:val="Paragraphedeliste"/>
        <w:numPr>
          <w:ilvl w:val="0"/>
          <w:numId w:val="19"/>
        </w:numPr>
        <w:suppressAutoHyphens w:val="0"/>
        <w:spacing w:after="120"/>
        <w:ind w:left="357" w:hanging="357"/>
        <w:rPr>
          <w:lang w:val="fr-FR" w:eastAsia="en-GB"/>
        </w:rPr>
      </w:pPr>
      <w:r w:rsidRPr="00CD172B">
        <w:rPr>
          <w:lang w:val="fr-FR" w:eastAsia="en-GB"/>
        </w:rPr>
        <w:t>Etude Individuelle Nationale des Consommations Alimentaires - 2006-2007 : http://www.anses.fr/fr/glossaire/1205</w:t>
      </w:r>
      <w:r>
        <w:rPr>
          <w:lang w:val="fr-FR" w:eastAsia="en-GB"/>
        </w:rPr>
        <w:t>.</w:t>
      </w:r>
      <w:r w:rsidRPr="00CD172B">
        <w:rPr>
          <w:lang w:val="fr-FR" w:eastAsia="en-GB"/>
        </w:rPr>
        <w:t xml:space="preserve">  </w:t>
      </w:r>
    </w:p>
    <w:p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ECHA Note, december 2016: Union authorisation applications for iodine/PVP iodine (PT3): follow-up of the proposal for assessing animal health and consumer exposure to iodine through milk</w:t>
      </w:r>
      <w:r>
        <w:rPr>
          <w:lang w:eastAsia="en-GB"/>
        </w:rPr>
        <w:t>.</w:t>
      </w:r>
      <w:r w:rsidRPr="00CD172B">
        <w:rPr>
          <w:lang w:eastAsia="en-GB"/>
        </w:rPr>
        <w:t xml:space="preserve"> </w:t>
      </w:r>
    </w:p>
    <w:p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Committee for Veterinary Medicinal Products – Iodine – Summary Report (1996).</w:t>
      </w:r>
    </w:p>
    <w:p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rsidR="008A2ABE" w:rsidRPr="00CD172B" w:rsidRDefault="008A2ABE" w:rsidP="008A2ABE">
      <w:pPr>
        <w:pStyle w:val="Paragraphedeliste"/>
        <w:widowControl w:val="0"/>
        <w:numPr>
          <w:ilvl w:val="0"/>
          <w:numId w:val="19"/>
        </w:numPr>
        <w:suppressAutoHyphens w:val="0"/>
        <w:spacing w:after="120"/>
        <w:ind w:left="357" w:hanging="357"/>
        <w:jc w:val="both"/>
      </w:pPr>
      <w:r w:rsidRPr="00CD172B">
        <w:t>European Commission, HEEG opinion, Default human factor values for use in exposure assessments for biocidal products, 2013.</w:t>
      </w:r>
    </w:p>
    <w:p w:rsidR="008A2ABE" w:rsidRPr="006B6FCC" w:rsidRDefault="008A2ABE" w:rsidP="008A2ABE">
      <w:pPr>
        <w:pStyle w:val="Paragraphedeliste"/>
        <w:widowControl w:val="0"/>
        <w:numPr>
          <w:ilvl w:val="0"/>
          <w:numId w:val="19"/>
        </w:numPr>
        <w:suppressAutoHyphens w:val="0"/>
        <w:spacing w:after="120"/>
        <w:contextualSpacing/>
        <w:jc w:val="both"/>
        <w:rPr>
          <w:rStyle w:val="fc2"/>
        </w:rPr>
      </w:pPr>
      <w:r w:rsidRPr="00CD172B">
        <w:t xml:space="preserve">EFSA (European Food Safety Authority), use of the EFSA comprehensive European food consumption database in exposure assessment, March 2011. </w:t>
      </w:r>
      <w:r w:rsidRPr="00CD172B">
        <w:rPr>
          <w:rStyle w:val="current-selection"/>
        </w:rPr>
        <w:t>EFSA Journal 20</w:t>
      </w:r>
      <w:r w:rsidRPr="00CD172B">
        <w:rPr>
          <w:rStyle w:val="ls1"/>
        </w:rPr>
        <w:t>11</w:t>
      </w:r>
      <w:r w:rsidRPr="00CD172B">
        <w:rPr>
          <w:rStyle w:val="current-selection"/>
        </w:rPr>
        <w:t>;9(3</w:t>
      </w:r>
      <w:r w:rsidRPr="00CD172B">
        <w:rPr>
          <w:rStyle w:val="ls2"/>
        </w:rPr>
        <w:t>):</w:t>
      </w:r>
      <w:r w:rsidRPr="00CD172B">
        <w:rPr>
          <w:rStyle w:val="current-selection"/>
        </w:rPr>
        <w:t>20</w:t>
      </w:r>
      <w:r w:rsidRPr="00CD172B">
        <w:rPr>
          <w:rStyle w:val="fc2"/>
        </w:rPr>
        <w:t>97.</w:t>
      </w:r>
    </w:p>
    <w:p w:rsidR="008A2ABE" w:rsidRPr="006B6FCC" w:rsidRDefault="008A2ABE" w:rsidP="008A2ABE">
      <w:pPr>
        <w:widowControl w:val="0"/>
        <w:numPr>
          <w:ilvl w:val="0"/>
          <w:numId w:val="19"/>
        </w:numPr>
        <w:suppressAutoHyphens w:val="0"/>
        <w:spacing w:after="120"/>
        <w:contextualSpacing/>
        <w:jc w:val="both"/>
      </w:pPr>
      <w:r w:rsidRPr="00CD172B">
        <w:t>EFSA ((European Food Safety Authority), Reasone</w:t>
      </w:r>
      <w:r>
        <w:t>d</w:t>
      </w:r>
      <w:r w:rsidRPr="00CD172B">
        <w:t xml:space="preserve"> opinion on the potential chronic and acute risk to consumers health arising from proposed temporary EU MRLs, March 2007.</w:t>
      </w:r>
    </w:p>
    <w:p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2014. Scientific Opinion on Dietary Reference Values for iodine. Panel on Dietetic Products, Nutrition and Allergies (NDA). The EFSA Journal 2014;12(5):3660.</w:t>
      </w:r>
    </w:p>
    <w:p w:rsidR="008A2ABE" w:rsidRPr="00CD172B" w:rsidRDefault="008A2ABE" w:rsidP="008A2ABE">
      <w:pPr>
        <w:pStyle w:val="Corpsdetexte"/>
        <w:widowControl w:val="0"/>
        <w:numPr>
          <w:ilvl w:val="0"/>
          <w:numId w:val="19"/>
        </w:numPr>
        <w:suppressAutoHyphens w:val="0"/>
        <w:spacing w:after="120"/>
        <w:jc w:val="both"/>
      </w:pPr>
      <w:r w:rsidRPr="00CD172B">
        <w:t>Flachowsky G. 2007 iodine in animal nutrition and iodine transfer from feed into food of animal orifin. Lohmann information Vol 42(2), Oct 2007, page 47.</w:t>
      </w:r>
    </w:p>
    <w:p w:rsidR="008A2ABE" w:rsidRPr="00CD172B" w:rsidRDefault="008A2ABE" w:rsidP="008A2ABE">
      <w:pPr>
        <w:pStyle w:val="Corpsdetexte"/>
        <w:widowControl w:val="0"/>
        <w:numPr>
          <w:ilvl w:val="0"/>
          <w:numId w:val="19"/>
        </w:numPr>
        <w:suppressAutoHyphens w:val="0"/>
        <w:spacing w:after="120"/>
        <w:jc w:val="both"/>
      </w:pPr>
      <w:r w:rsidRPr="00CD172B">
        <w:t xml:space="preserve">Hemling TC. 2002, Teat condition prevention and cure through teat dips. Proceedings of the British Mastitis Conference (2002) Brockworth, p 1-14 Institute for Animal Health/Milk Development Council. </w:t>
      </w:r>
      <w:r w:rsidRPr="00CD172B">
        <w:rPr>
          <w:lang w:eastAsia="en-GB"/>
        </w:rPr>
        <w:t xml:space="preserve">Iodine CAR, available on S-CIRCABC at </w:t>
      </w:r>
      <w:hyperlink r:id="rId29" w:history="1">
        <w:r w:rsidRPr="00CD172B">
          <w:rPr>
            <w:rStyle w:val="Lienhypertexte"/>
            <w:lang w:eastAsia="en-GB"/>
          </w:rPr>
          <w:t>https://webgate.ec.europa.eu/echa-scircabc/w/browse/4c8d9091-caf3-493d-9f81-0464337f8d4f</w:t>
        </w:r>
      </w:hyperlink>
      <w:r w:rsidRPr="00CD172B">
        <w:rPr>
          <w:lang w:eastAsia="en-GB"/>
        </w:rPr>
        <w:t>.</w:t>
      </w:r>
      <w:r w:rsidRPr="00CD172B">
        <w:t xml:space="preserve"> </w:t>
      </w:r>
    </w:p>
    <w:p w:rsidR="008A2ABE" w:rsidRPr="00CD172B" w:rsidRDefault="008A2ABE" w:rsidP="008A2ABE">
      <w:pPr>
        <w:pStyle w:val="Paragraphedeliste"/>
        <w:numPr>
          <w:ilvl w:val="0"/>
          <w:numId w:val="19"/>
        </w:numPr>
        <w:suppressAutoHyphens w:val="0"/>
        <w:autoSpaceDE w:val="0"/>
        <w:autoSpaceDN w:val="0"/>
        <w:adjustRightInd w:val="0"/>
        <w:spacing w:after="120"/>
        <w:jc w:val="both"/>
      </w:pPr>
      <w:r w:rsidRPr="00CD172B">
        <w:t>Opinion on the Scientific Committee on Food on the Tolerable Upper Intake Level of Iodine (2002), SCF/CS/NUT/UPPLEV/26 Final.</w:t>
      </w:r>
    </w:p>
    <w:p w:rsidR="008A2ABE" w:rsidRPr="00CD172B" w:rsidRDefault="008A2ABE" w:rsidP="008A2ABE">
      <w:pPr>
        <w:pStyle w:val="Paragraphedeliste"/>
        <w:numPr>
          <w:ilvl w:val="0"/>
          <w:numId w:val="19"/>
        </w:numPr>
        <w:suppressAutoHyphens w:val="0"/>
        <w:autoSpaceDE w:val="0"/>
        <w:autoSpaceDN w:val="0"/>
        <w:adjustRightInd w:val="0"/>
        <w:spacing w:after="120"/>
        <w:jc w:val="both"/>
      </w:pPr>
      <w:r w:rsidRPr="00CD172B">
        <w:lastRenderedPageBreak/>
        <w:t>WHO/UNICEF (World Health Organization/United Nations Children's Fund), 2007. Iodine deficiency in Europe. A continuing public health problem.</w:t>
      </w:r>
    </w:p>
    <w:p w:rsidR="008A2ABE" w:rsidRPr="00EA386E" w:rsidRDefault="008A2ABE" w:rsidP="008A2ABE">
      <w:pPr>
        <w:pStyle w:val="Paragraphedeliste"/>
        <w:numPr>
          <w:ilvl w:val="0"/>
          <w:numId w:val="19"/>
        </w:numPr>
        <w:suppressAutoHyphens w:val="0"/>
        <w:autoSpaceDE w:val="0"/>
        <w:autoSpaceDN w:val="0"/>
        <w:adjustRightInd w:val="0"/>
        <w:spacing w:after="120"/>
        <w:jc w:val="both"/>
      </w:pPr>
      <w:r w:rsidRPr="00EA386E">
        <w:t>WHO/UNICEF (World Health Organization/United Nations Children's Fund), 2009. Iodine and inorganic iodides: Human health aspects, Concise international chemical assessment document 72.</w:t>
      </w:r>
    </w:p>
    <w:p w:rsidR="008A2ABE" w:rsidRPr="00EA386E" w:rsidRDefault="008A2ABE" w:rsidP="008A2ABE">
      <w:pPr>
        <w:pStyle w:val="Paragraphedeliste"/>
        <w:numPr>
          <w:ilvl w:val="0"/>
          <w:numId w:val="19"/>
        </w:numPr>
        <w:suppressAutoHyphens w:val="0"/>
        <w:autoSpaceDE w:val="0"/>
        <w:autoSpaceDN w:val="0"/>
        <w:adjustRightInd w:val="0"/>
        <w:spacing w:after="120"/>
        <w:jc w:val="both"/>
      </w:pPr>
      <w:r w:rsidRPr="00EA386E">
        <w:t>US Department of Health and Human Services (US HHS), 2014: Toxicological profile for Iodine, US Department of Health and Human Services (2004)</w:t>
      </w:r>
    </w:p>
    <w:p w:rsidR="008A2ABE" w:rsidRPr="00EA386E" w:rsidRDefault="008A2ABE" w:rsidP="008A2ABE">
      <w:pPr>
        <w:pStyle w:val="Paragraphedeliste"/>
        <w:autoSpaceDE w:val="0"/>
        <w:autoSpaceDN w:val="0"/>
        <w:adjustRightInd w:val="0"/>
        <w:spacing w:after="120"/>
        <w:ind w:left="360"/>
        <w:jc w:val="both"/>
      </w:pPr>
    </w:p>
    <w:p w:rsidR="008A2ABE" w:rsidRPr="00C15F80" w:rsidRDefault="008A2ABE" w:rsidP="008A2ABE">
      <w:pPr>
        <w:pStyle w:val="Paragraphedeliste"/>
        <w:autoSpaceDE w:val="0"/>
        <w:autoSpaceDN w:val="0"/>
        <w:adjustRightInd w:val="0"/>
        <w:spacing w:after="120"/>
        <w:ind w:left="360"/>
        <w:jc w:val="both"/>
        <w:rPr>
          <w:b/>
        </w:rPr>
      </w:pPr>
      <w:r w:rsidRPr="00C15F80">
        <w:rPr>
          <w:b/>
        </w:rPr>
        <w:t>Regulation and Guidance documents:</w:t>
      </w:r>
    </w:p>
    <w:p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Commission Regulation (EU) No 37/2010 of 22 December 2009 on pharmacologically active substances and their classification regarding maximum residue limits in foodstuffs of animal origin. Official Journal of the European Union, L 15/1.</w:t>
      </w:r>
    </w:p>
    <w:p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2012. Guidance on Dermal Absorption. EFSA Panel on Plant Protection Products and their Residues (PPR)</w:t>
      </w:r>
      <w:r>
        <w:t>.</w:t>
      </w:r>
    </w:p>
    <w:p w:rsidR="008A2ABE" w:rsidRPr="00CD172B" w:rsidRDefault="008A2ABE" w:rsidP="008A2ABE">
      <w:pPr>
        <w:pStyle w:val="Paragraphedeliste"/>
        <w:numPr>
          <w:ilvl w:val="0"/>
          <w:numId w:val="19"/>
        </w:numPr>
        <w:suppressAutoHyphens w:val="0"/>
        <w:autoSpaceDE w:val="0"/>
        <w:autoSpaceDN w:val="0"/>
        <w:adjustRightInd w:val="0"/>
        <w:spacing w:after="120"/>
        <w:jc w:val="both"/>
      </w:pPr>
      <w:r w:rsidRPr="00CD172B">
        <w:rPr>
          <w:bCs/>
        </w:rPr>
        <w:t>ARTFood</w:t>
      </w:r>
      <w:r w:rsidRPr="00CD172B">
        <w:t>/DRAWG</w:t>
      </w:r>
      <w:r w:rsidRPr="00CD172B">
        <w:rPr>
          <w:bCs/>
        </w:rPr>
        <w:t xml:space="preserve"> (2016), draft Guidance on Estimating Livestock Exposure to Active Substances used in Biocidal Products – Teat dip scenario (ongoing guidance)</w:t>
      </w:r>
      <w:r>
        <w:rPr>
          <w:bCs/>
        </w:rPr>
        <w:t>.</w:t>
      </w:r>
    </w:p>
    <w:p w:rsidR="008A2ABE" w:rsidRPr="000E3048" w:rsidRDefault="008A2ABE" w:rsidP="008A2ABE">
      <w:pPr>
        <w:pStyle w:val="Paragraphedeliste"/>
        <w:numPr>
          <w:ilvl w:val="0"/>
          <w:numId w:val="19"/>
        </w:numPr>
        <w:suppressAutoHyphens w:val="0"/>
        <w:autoSpaceDE w:val="0"/>
        <w:autoSpaceDN w:val="0"/>
        <w:adjustRightInd w:val="0"/>
        <w:spacing w:after="120"/>
        <w:jc w:val="both"/>
        <w:rPr>
          <w:bCs/>
        </w:rPr>
      </w:pPr>
      <w:r w:rsidRPr="000E3048">
        <w:rPr>
          <w:bCs/>
        </w:rPr>
        <w:t>EMEA/CVMP/187/00-FINAL, note for guidance on the risk analysis approach for residues of veterinary medicinal products in food of animal origin, 2001</w:t>
      </w:r>
      <w:r>
        <w:rPr>
          <w:bCs/>
        </w:rPr>
        <w:t>.</w:t>
      </w:r>
    </w:p>
    <w:p w:rsidR="009D0C0B" w:rsidRPr="008A2ABE" w:rsidRDefault="009D0C0B">
      <w:pPr>
        <w:rPr>
          <w:rFonts w:eastAsia="Calibri"/>
          <w:b/>
          <w:caps/>
          <w:sz w:val="28"/>
          <w:szCs w:val="28"/>
          <w:lang w:val="en-US" w:eastAsia="en-US"/>
        </w:rPr>
      </w:pPr>
    </w:p>
    <w:p w:rsidR="009D0C0B" w:rsidRDefault="00FA480B">
      <w:pPr>
        <w:pStyle w:val="Titre2"/>
        <w:rPr>
          <w:caps/>
          <w:sz w:val="28"/>
          <w:szCs w:val="28"/>
          <w:lang w:eastAsia="en-US"/>
        </w:rPr>
      </w:pPr>
      <w:bookmarkStart w:id="140" w:name="_Toc516669802"/>
      <w:r>
        <w:t>Summaries of the efficacy studies</w:t>
      </w:r>
      <w:bookmarkEnd w:id="140"/>
      <w:r>
        <w:t xml:space="preserve"> </w:t>
      </w:r>
    </w:p>
    <w:p w:rsidR="002A0438" w:rsidRPr="008A6721" w:rsidRDefault="002A0438" w:rsidP="00F96DFE">
      <w:pPr>
        <w:rPr>
          <w:b/>
          <w:lang w:val="en-US" w:eastAsia="sv-SE"/>
        </w:rPr>
      </w:pPr>
      <w:r w:rsidRPr="008A6721">
        <w:rPr>
          <w:lang w:val="en-US" w:eastAsia="sv-SE"/>
        </w:rPr>
        <w:t>See IUCLID files</w:t>
      </w:r>
    </w:p>
    <w:p w:rsidR="009D0C0B" w:rsidRDefault="009D0C0B">
      <w:pPr>
        <w:rPr>
          <w:lang w:val="de-DE"/>
        </w:rPr>
      </w:pPr>
    </w:p>
    <w:p w:rsidR="009D0C0B" w:rsidRDefault="009D0C0B" w:rsidP="008A2ABE">
      <w:pPr>
        <w:pStyle w:val="Default"/>
        <w:spacing w:before="360"/>
      </w:pPr>
    </w:p>
    <w:sectPr w:rsidR="009D0C0B" w:rsidSect="00170391">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7C" w:rsidRDefault="005A3B7C">
      <w:r>
        <w:separator/>
      </w:r>
    </w:p>
  </w:endnote>
  <w:endnote w:type="continuationSeparator" w:id="0">
    <w:p w:rsidR="005A3B7C" w:rsidRDefault="005A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C" w:rsidRPr="003104F3" w:rsidRDefault="005A3B7C">
    <w:pPr>
      <w:pStyle w:val="Pieddepage"/>
      <w:jc w:val="right"/>
      <w:rPr>
        <w:rFonts w:ascii="Verdana" w:hAnsi="Verdana" w:cs="Verdana"/>
        <w:sz w:val="18"/>
      </w:rPr>
    </w:pPr>
    <w:r w:rsidRPr="00631D8F">
      <w:rPr>
        <w:rFonts w:ascii="Verdana" w:hAnsi="Verdana" w:cs="Verdana"/>
        <w:sz w:val="18"/>
      </w:rPr>
      <w:fldChar w:fldCharType="begin"/>
    </w:r>
    <w:r w:rsidRPr="00631D8F">
      <w:rPr>
        <w:rFonts w:ascii="Verdana" w:hAnsi="Verdana" w:cs="Verdana"/>
        <w:sz w:val="18"/>
      </w:rPr>
      <w:instrText xml:space="preserve"> PAGE </w:instrText>
    </w:r>
    <w:r w:rsidRPr="00631D8F">
      <w:rPr>
        <w:rFonts w:ascii="Verdana" w:hAnsi="Verdana" w:cs="Verdana"/>
        <w:sz w:val="18"/>
      </w:rPr>
      <w:fldChar w:fldCharType="separate"/>
    </w:r>
    <w:r w:rsidR="002C4DD4">
      <w:rPr>
        <w:rFonts w:ascii="Verdana" w:hAnsi="Verdana" w:cs="Verdana"/>
        <w:noProof/>
        <w:sz w:val="18"/>
      </w:rPr>
      <w:t>5</w:t>
    </w:r>
    <w:r w:rsidRPr="00631D8F">
      <w:rPr>
        <w:rFonts w:ascii="Verdana" w:hAnsi="Verdana" w:cs="Verdana"/>
        <w:sz w:val="18"/>
      </w:rPr>
      <w:fldChar w:fldCharType="end"/>
    </w:r>
  </w:p>
  <w:p w:rsidR="005A3B7C" w:rsidRDefault="005A3B7C">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C" w:rsidRDefault="005A3B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C" w:rsidRPr="00E224C1" w:rsidRDefault="005A3B7C">
    <w:pPr>
      <w:pStyle w:val="Pieddepage"/>
      <w:jc w:val="right"/>
      <w:rPr>
        <w:rFonts w:ascii="Verdana" w:hAnsi="Verdana" w:cs="Verdana"/>
        <w:sz w:val="18"/>
      </w:rPr>
    </w:pPr>
    <w:r w:rsidRPr="00E224C1">
      <w:rPr>
        <w:rFonts w:ascii="Verdana" w:hAnsi="Verdana" w:cs="Verdana"/>
        <w:sz w:val="18"/>
      </w:rPr>
      <w:fldChar w:fldCharType="begin"/>
    </w:r>
    <w:r w:rsidRPr="00E224C1">
      <w:rPr>
        <w:rFonts w:ascii="Verdana" w:hAnsi="Verdana" w:cs="Verdana"/>
        <w:sz w:val="18"/>
      </w:rPr>
      <w:instrText xml:space="preserve"> PAGE </w:instrText>
    </w:r>
    <w:r w:rsidRPr="00E224C1">
      <w:rPr>
        <w:rFonts w:ascii="Verdana" w:hAnsi="Verdana" w:cs="Verdana"/>
        <w:sz w:val="18"/>
      </w:rPr>
      <w:fldChar w:fldCharType="separate"/>
    </w:r>
    <w:r w:rsidR="002C4DD4">
      <w:rPr>
        <w:rFonts w:ascii="Verdana" w:hAnsi="Verdana" w:cs="Verdana"/>
        <w:noProof/>
        <w:sz w:val="18"/>
      </w:rPr>
      <w:t>9</w:t>
    </w:r>
    <w:r w:rsidRPr="00E224C1">
      <w:rPr>
        <w:rFonts w:ascii="Verdana" w:hAnsi="Verdana" w:cs="Verdana"/>
        <w:sz w:val="18"/>
      </w:rPr>
      <w:fldChar w:fldCharType="end"/>
    </w:r>
  </w:p>
  <w:p w:rsidR="005A3B7C" w:rsidRDefault="005A3B7C">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C" w:rsidRDefault="005A3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7C" w:rsidRDefault="005A3B7C">
      <w:r>
        <w:separator/>
      </w:r>
    </w:p>
  </w:footnote>
  <w:footnote w:type="continuationSeparator" w:id="0">
    <w:p w:rsidR="005A3B7C" w:rsidRDefault="005A3B7C">
      <w:r>
        <w:continuationSeparator/>
      </w:r>
    </w:p>
  </w:footnote>
  <w:footnote w:id="1">
    <w:p w:rsidR="005A3B7C" w:rsidRDefault="005A3B7C">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rsidR="005A3B7C" w:rsidRPr="006F13AB" w:rsidRDefault="005A3B7C" w:rsidP="00EB440D">
      <w:pPr>
        <w:pStyle w:val="Notedebasdepage"/>
        <w:ind w:left="142" w:hanging="142"/>
        <w:jc w:val="both"/>
        <w:rPr>
          <w:sz w:val="18"/>
          <w:szCs w:val="18"/>
        </w:rPr>
      </w:pPr>
      <w:r w:rsidRPr="002A0DEF">
        <w:rPr>
          <w:rStyle w:val="Appelnotedebasdep"/>
          <w:sz w:val="18"/>
          <w:szCs w:val="18"/>
        </w:rPr>
        <w:footnoteRef/>
      </w:r>
      <w:r w:rsidRPr="002A0DEF">
        <w:rPr>
          <w:sz w:val="18"/>
          <w:szCs w:val="18"/>
        </w:rPr>
        <w:t xml:space="preserve"> </w:t>
      </w:r>
      <w:r>
        <w:rPr>
          <w:sz w:val="18"/>
          <w:szCs w:val="18"/>
        </w:rPr>
        <w:tab/>
      </w:r>
      <w:r w:rsidRPr="002A0DEF">
        <w:rPr>
          <w:rFonts w:cs="Arial"/>
          <w:color w:val="333333"/>
          <w:sz w:val="18"/>
          <w:szCs w:val="18"/>
        </w:rPr>
        <w:t>Pankey, J.W., Eberhardt, R.J., et al. Our Industry Today. Uptake on Post</w:t>
      </w:r>
      <w:r>
        <w:rPr>
          <w:rFonts w:cs="Arial"/>
          <w:color w:val="333333"/>
          <w:sz w:val="18"/>
          <w:szCs w:val="18"/>
        </w:rPr>
        <w:t>-</w:t>
      </w:r>
      <w:r w:rsidRPr="002A0DEF">
        <w:rPr>
          <w:rFonts w:cs="Arial"/>
          <w:color w:val="333333"/>
          <w:sz w:val="18"/>
          <w:szCs w:val="18"/>
        </w:rPr>
        <w:t xml:space="preserve">milking Teat Antisepsis. Journal of Dairy Science, Vol. 67, No. 6, 1984. pp. 1336-1353. See Table 2. </w:t>
      </w:r>
      <w:hyperlink r:id="rId1" w:history="1">
        <w:r w:rsidRPr="006F13AB">
          <w:rPr>
            <w:rStyle w:val="Lienhypertexte"/>
            <w:rFonts w:cs="Arial"/>
            <w:sz w:val="18"/>
            <w:szCs w:val="18"/>
          </w:rPr>
          <w:t>http://cytalabs.com/wp-content/uploads/2015/01/our-industry-today-deeping-products.pdf</w:t>
        </w:r>
      </w:hyperlink>
      <w:r w:rsidRPr="006F13AB">
        <w:rPr>
          <w:rFonts w:cs="Arial"/>
          <w:color w:val="333333"/>
          <w:sz w:val="18"/>
          <w:szCs w:val="18"/>
        </w:rPr>
        <w:t xml:space="preserve">. </w:t>
      </w:r>
    </w:p>
  </w:footnote>
  <w:footnote w:id="3">
    <w:p w:rsidR="005A3B7C" w:rsidRPr="00E75423" w:rsidRDefault="005A3B7C" w:rsidP="00536B1C">
      <w:pPr>
        <w:autoSpaceDE w:val="0"/>
        <w:autoSpaceDN w:val="0"/>
        <w:adjustRightInd w:val="0"/>
        <w:ind w:left="142" w:hanging="142"/>
        <w:rPr>
          <w:rFonts w:cs="Arial"/>
          <w:color w:val="333333"/>
          <w:sz w:val="18"/>
          <w:szCs w:val="18"/>
          <w:lang w:val="en-US"/>
        </w:rPr>
      </w:pPr>
      <w:r w:rsidRPr="002A0DEF">
        <w:rPr>
          <w:rFonts w:cs="Arial"/>
          <w:color w:val="333333"/>
          <w:sz w:val="18"/>
          <w:szCs w:val="18"/>
        </w:rPr>
        <w:footnoteRef/>
      </w:r>
      <w:r w:rsidRPr="002A0DEF">
        <w:rPr>
          <w:rFonts w:cs="Arial"/>
          <w:color w:val="333333"/>
          <w:sz w:val="18"/>
          <w:szCs w:val="18"/>
        </w:rPr>
        <w:t xml:space="preserve"> National Mastitis Council (NMC). Summary of Peer-Reviewed Publica</w:t>
      </w:r>
      <w:r>
        <w:rPr>
          <w:rFonts w:cs="Arial"/>
          <w:color w:val="333333"/>
          <w:sz w:val="18"/>
          <w:szCs w:val="18"/>
        </w:rPr>
        <w:t xml:space="preserve">tions on Efficacy of Pre-milking </w:t>
      </w:r>
      <w:r w:rsidRPr="002A0DEF">
        <w:rPr>
          <w:rFonts w:cs="Arial"/>
          <w:color w:val="333333"/>
          <w:sz w:val="18"/>
          <w:szCs w:val="18"/>
        </w:rPr>
        <w:t>and Post</w:t>
      </w:r>
      <w:r>
        <w:rPr>
          <w:rFonts w:cs="Arial"/>
          <w:color w:val="333333"/>
          <w:sz w:val="18"/>
          <w:szCs w:val="18"/>
        </w:rPr>
        <w:t>-</w:t>
      </w:r>
      <w:r w:rsidRPr="002A0DEF">
        <w:rPr>
          <w:rFonts w:cs="Arial"/>
          <w:color w:val="333333"/>
          <w:sz w:val="18"/>
          <w:szCs w:val="18"/>
        </w:rPr>
        <w:t xml:space="preserve">milking Teat Disinfectants. Published Since 1980 (revised 2014). </w:t>
      </w:r>
      <w:r w:rsidRPr="00E75423">
        <w:rPr>
          <w:rFonts w:cs="Arial"/>
          <w:color w:val="333333"/>
          <w:sz w:val="18"/>
          <w:szCs w:val="18"/>
          <w:lang w:val="en-US"/>
        </w:rPr>
        <w:t xml:space="preserve">14 pages. </w:t>
      </w:r>
      <w:hyperlink r:id="rId2" w:history="1">
        <w:r w:rsidRPr="007D1FEF">
          <w:rPr>
            <w:rStyle w:val="Lienhypertexte"/>
            <w:rFonts w:cs="Arial"/>
            <w:sz w:val="18"/>
            <w:szCs w:val="18"/>
          </w:rPr>
          <w:t>http://www.cfsph.iastate.edu/Infection_Control/Species/Teatbibliography.pdf</w:t>
        </w:r>
      </w:hyperlink>
      <w:r w:rsidRPr="004C58F5">
        <w:rPr>
          <w:rFonts w:cs="Arial"/>
          <w:color w:val="333333"/>
          <w:sz w:val="18"/>
          <w:szCs w:val="18"/>
        </w:rPr>
        <w:t>.</w:t>
      </w:r>
    </w:p>
    <w:p w:rsidR="005A3B7C" w:rsidRPr="00E75423" w:rsidRDefault="005A3B7C" w:rsidP="00536B1C">
      <w:pPr>
        <w:pStyle w:val="Notedebasdepage"/>
        <w:ind w:left="142" w:hanging="142"/>
        <w:rPr>
          <w:sz w:val="18"/>
          <w:szCs w:val="18"/>
          <w:lang w:val="en-US"/>
        </w:rPr>
      </w:pPr>
    </w:p>
  </w:footnote>
  <w:footnote w:id="4">
    <w:p w:rsidR="00747F06" w:rsidRPr="0090663E" w:rsidRDefault="00747F06" w:rsidP="00747F06">
      <w:pPr>
        <w:pStyle w:val="Notedebasdepage"/>
        <w:jc w:val="both"/>
        <w:rPr>
          <w:sz w:val="18"/>
        </w:rPr>
      </w:pPr>
      <w:r w:rsidRPr="00747F06">
        <w:rPr>
          <w:rStyle w:val="Appelnotedebasdep"/>
          <w:sz w:val="18"/>
        </w:rPr>
        <w:footnoteRef/>
      </w:r>
      <w:r w:rsidRPr="00747F06">
        <w:rPr>
          <w:sz w:val="18"/>
        </w:rPr>
        <w:t xml:space="preserve"> </w:t>
      </w:r>
      <w:r>
        <w:rPr>
          <w:sz w:val="18"/>
        </w:rPr>
        <w:t xml:space="preserve"> </w:t>
      </w:r>
      <w:r w:rsidRPr="00747F06">
        <w:rPr>
          <w:sz w:val="16"/>
        </w:rPr>
        <w:t xml:space="preserve">The value of 17% of total iodine is not given in the CAR because it is not part of specifications of PVPI. However, FR CA considers it is a worst case compared to using the 12% of free iodine value for risk assessment and takes into account the presence of non available iodine in PVPi. </w:t>
      </w:r>
    </w:p>
    <w:p w:rsidR="00747F06" w:rsidRPr="00D60850" w:rsidRDefault="00747F06" w:rsidP="00747F06">
      <w:pPr>
        <w:pStyle w:val="Notedebasdepage"/>
      </w:pPr>
    </w:p>
  </w:footnote>
  <w:footnote w:id="5">
    <w:p w:rsidR="005A3B7C" w:rsidRPr="00705A8C" w:rsidRDefault="005A3B7C" w:rsidP="00705A8C">
      <w:pPr>
        <w:pStyle w:val="Notedebasdepage"/>
        <w:ind w:left="0" w:firstLine="0"/>
        <w:jc w:val="both"/>
        <w:rPr>
          <w:sz w:val="16"/>
          <w:szCs w:val="16"/>
        </w:rPr>
      </w:pPr>
      <w:r w:rsidRPr="00705A8C">
        <w:rPr>
          <w:rStyle w:val="Appelnotedebasdep"/>
          <w:sz w:val="16"/>
          <w:szCs w:val="16"/>
        </w:rPr>
        <w:footnoteRef/>
      </w:r>
      <w:r w:rsidRPr="00705A8C">
        <w:rPr>
          <w:sz w:val="16"/>
          <w:szCs w:val="16"/>
        </w:rPr>
        <w:t xml:space="preserve"> Recommendation no. 13 of the BPC Ad hoc Working Group on Human Exposure, Exposure Assessment of Teat Disinfection Products for Veterinary Hygiene (PT3) (Agreed at the Human Health Working Group I on 19 January 2017)</w:t>
      </w:r>
    </w:p>
  </w:footnote>
  <w:footnote w:id="6">
    <w:p w:rsidR="005A3B7C" w:rsidRPr="00CC1ECF" w:rsidRDefault="005A3B7C" w:rsidP="00411C91">
      <w:pPr>
        <w:autoSpaceDE w:val="0"/>
        <w:autoSpaceDN w:val="0"/>
        <w:adjustRightInd w:val="0"/>
        <w:jc w:val="both"/>
        <w:rPr>
          <w:lang w:val="en-US"/>
        </w:rPr>
      </w:pPr>
      <w:r w:rsidRPr="00CC1ECF">
        <w:rPr>
          <w:rStyle w:val="Appelnotedebasdep"/>
        </w:rPr>
        <w:footnoteRef/>
      </w:r>
      <w:r>
        <w:rPr>
          <w:rFonts w:eastAsiaTheme="minorHAnsi" w:cs="Arial"/>
          <w:sz w:val="16"/>
          <w:szCs w:val="18"/>
          <w:lang w:val="en-US" w:eastAsia="en-US"/>
        </w:rPr>
        <w:t xml:space="preserve"> </w:t>
      </w:r>
      <w:r w:rsidRPr="00CC1ECF">
        <w:rPr>
          <w:rFonts w:eastAsiaTheme="minorHAnsi" w:cs="Arial"/>
          <w:sz w:val="16"/>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7">
    <w:p w:rsidR="005A3B7C" w:rsidRPr="00CC1ECF" w:rsidRDefault="005A3B7C" w:rsidP="00411C91">
      <w:pPr>
        <w:autoSpaceDE w:val="0"/>
        <w:autoSpaceDN w:val="0"/>
        <w:adjustRightInd w:val="0"/>
        <w:jc w:val="both"/>
        <w:rPr>
          <w:lang w:val="en-US"/>
        </w:rPr>
      </w:pPr>
      <w:r w:rsidRPr="00CC1ECF">
        <w:rPr>
          <w:rStyle w:val="Appelnotedebasdep"/>
        </w:rPr>
        <w:footnoteRef/>
      </w:r>
      <w:r w:rsidRPr="00CC1ECF">
        <w:t xml:space="preserve"> </w:t>
      </w:r>
      <w:r w:rsidRPr="00CC1ECF">
        <w:rPr>
          <w:rFonts w:eastAsiaTheme="minorHAnsi" w:cs="Arial"/>
          <w:sz w:val="16"/>
          <w:szCs w:val="18"/>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8">
    <w:p w:rsidR="005A3B7C" w:rsidRPr="00A82C9D" w:rsidRDefault="005A3B7C" w:rsidP="00411C91">
      <w:pPr>
        <w:autoSpaceDE w:val="0"/>
        <w:autoSpaceDN w:val="0"/>
        <w:adjustRightInd w:val="0"/>
        <w:jc w:val="both"/>
      </w:pPr>
      <w:r w:rsidRPr="00CC1ECF">
        <w:rPr>
          <w:rStyle w:val="Appelnotedebasdep"/>
        </w:rPr>
        <w:footnoteRef/>
      </w:r>
      <w:r w:rsidRPr="00CC1ECF">
        <w:t xml:space="preserve"> </w:t>
      </w:r>
      <w:r w:rsidRPr="00CC1ECF">
        <w:rPr>
          <w:rFonts w:eastAsiaTheme="minorHAnsi" w:cs="Arial"/>
          <w:sz w:val="16"/>
          <w:szCs w:val="18"/>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9">
    <w:p w:rsidR="005A3B7C" w:rsidRPr="00705A8C" w:rsidRDefault="005A3B7C" w:rsidP="00411C91">
      <w:pPr>
        <w:rPr>
          <w:sz w:val="16"/>
          <w:lang w:val="en-US" w:eastAsia="fr-FR"/>
        </w:rPr>
      </w:pPr>
      <w:r w:rsidRPr="00705A8C">
        <w:rPr>
          <w:rStyle w:val="Appelnotedebasdep"/>
          <w:sz w:val="16"/>
        </w:rPr>
        <w:footnoteRef/>
      </w:r>
      <w:r w:rsidRPr="00705A8C">
        <w:rPr>
          <w:sz w:val="16"/>
        </w:rPr>
        <w:t xml:space="preserve"> </w:t>
      </w:r>
      <w:r w:rsidRPr="00705A8C">
        <w:rPr>
          <w:sz w:val="16"/>
          <w:lang w:val="en-US" w:eastAsia="fr-FR"/>
        </w:rPr>
        <w:t xml:space="preserve">SCF (Scientific Committee on Food), 2002. Opinion of the Scientific Committee on Food on the  Tolerable Upper Intake Level of Iodine. 15 pp. </w:t>
      </w:r>
    </w:p>
    <w:p w:rsidR="005A3B7C" w:rsidRPr="00E574A2" w:rsidRDefault="005A3B7C" w:rsidP="00411C91">
      <w:pPr>
        <w:pStyle w:val="Notedebasdepage"/>
        <w:rPr>
          <w:lang w:val="en-US"/>
        </w:rPr>
      </w:pPr>
    </w:p>
  </w:footnote>
  <w:footnote w:id="10">
    <w:p w:rsidR="005A3B7C" w:rsidRPr="00586221" w:rsidRDefault="005A3B7C" w:rsidP="00DC4AD8">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11">
    <w:p w:rsidR="005A3B7C" w:rsidRPr="00586221" w:rsidRDefault="005A3B7C" w:rsidP="00DC4AD8">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2">
    <w:p w:rsidR="005A3B7C" w:rsidRPr="006A5EC0" w:rsidRDefault="005A3B7C" w:rsidP="00DC4AD8">
      <w:pPr>
        <w:pStyle w:val="Notedebasdepage"/>
        <w:rPr>
          <w:lang w:val="en-US"/>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6A5EC0">
        <w:rPr>
          <w:color w:val="000000"/>
          <w:lang w:val="en-US" w:eastAsia="en-GB" w:bidi="en-GB"/>
        </w:rPr>
        <w:t xml:space="preserve">EUR 25116 </w:t>
      </w:r>
      <w:r w:rsidRPr="006A5EC0">
        <w:rPr>
          <w:color w:val="000000"/>
          <w:lang w:val="en-US" w:eastAsia="fr-FR" w:bidi="fr-FR"/>
        </w:rPr>
        <w:t xml:space="preserve">EN </w:t>
      </w:r>
      <w:r w:rsidRPr="006A5EC0">
        <w:rPr>
          <w:color w:val="000000"/>
          <w:lang w:val="en-US" w:eastAsia="en-GB" w:bidi="en-GB"/>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A3B7C">
      <w:tc>
        <w:tcPr>
          <w:tcW w:w="1276" w:type="dxa"/>
          <w:tcBorders>
            <w:bottom w:val="single" w:sz="4" w:space="0" w:color="000000"/>
          </w:tcBorders>
          <w:shd w:val="clear" w:color="auto" w:fill="auto"/>
          <w:vAlign w:val="center"/>
        </w:tcPr>
        <w:p w:rsidR="005A3B7C" w:rsidRDefault="005A3B7C" w:rsidP="00BD437B">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rsidR="005A3B7C" w:rsidRDefault="005A3B7C" w:rsidP="00BD437B">
          <w:pPr>
            <w:widowControl w:val="0"/>
            <w:autoSpaceDE w:val="0"/>
            <w:jc w:val="center"/>
            <w:rPr>
              <w:rFonts w:cs="Times"/>
              <w:color w:val="000000"/>
              <w:sz w:val="18"/>
              <w:szCs w:val="18"/>
            </w:rPr>
          </w:pPr>
          <w:r>
            <w:rPr>
              <w:rFonts w:cs="Times"/>
              <w:color w:val="000000"/>
              <w:sz w:val="18"/>
              <w:szCs w:val="18"/>
            </w:rPr>
            <w:t>&lt;IODIGUARD&gt;</w:t>
          </w:r>
        </w:p>
      </w:tc>
      <w:tc>
        <w:tcPr>
          <w:tcW w:w="2552" w:type="dxa"/>
          <w:tcBorders>
            <w:bottom w:val="single" w:sz="4" w:space="0" w:color="000000"/>
          </w:tcBorders>
          <w:shd w:val="clear" w:color="auto" w:fill="auto"/>
          <w:vAlign w:val="center"/>
        </w:tcPr>
        <w:p w:rsidR="005A3B7C" w:rsidRDefault="005A3B7C">
          <w:pPr>
            <w:widowControl w:val="0"/>
            <w:autoSpaceDE w:val="0"/>
            <w:jc w:val="center"/>
          </w:pPr>
          <w:r>
            <w:rPr>
              <w:rFonts w:cs="Times"/>
              <w:color w:val="000000"/>
              <w:sz w:val="18"/>
              <w:szCs w:val="18"/>
            </w:rPr>
            <w:t>&lt;PT3&gt;</w:t>
          </w:r>
        </w:p>
      </w:tc>
    </w:tr>
  </w:tbl>
  <w:p w:rsidR="005A3B7C" w:rsidRDefault="005A3B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C" w:rsidRDefault="005A3B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A3B7C">
      <w:tc>
        <w:tcPr>
          <w:tcW w:w="1276" w:type="dxa"/>
          <w:tcBorders>
            <w:bottom w:val="single" w:sz="4" w:space="0" w:color="000000"/>
          </w:tcBorders>
          <w:shd w:val="clear" w:color="auto" w:fill="auto"/>
          <w:vAlign w:val="center"/>
        </w:tcPr>
        <w:p w:rsidR="005A3B7C" w:rsidRDefault="005A3B7C" w:rsidP="00D749ED">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rsidR="005A3B7C" w:rsidRDefault="005A3B7C" w:rsidP="00D749ED">
          <w:pPr>
            <w:widowControl w:val="0"/>
            <w:autoSpaceDE w:val="0"/>
            <w:jc w:val="center"/>
            <w:rPr>
              <w:rFonts w:cs="Times"/>
              <w:color w:val="000000"/>
              <w:sz w:val="18"/>
              <w:szCs w:val="18"/>
            </w:rPr>
          </w:pPr>
          <w:r>
            <w:rPr>
              <w:rFonts w:cs="Times"/>
              <w:color w:val="000000"/>
              <w:sz w:val="18"/>
              <w:szCs w:val="18"/>
            </w:rPr>
            <w:t>&lt;IODIGUARD&gt;</w:t>
          </w:r>
        </w:p>
      </w:tc>
      <w:tc>
        <w:tcPr>
          <w:tcW w:w="2552" w:type="dxa"/>
          <w:tcBorders>
            <w:bottom w:val="single" w:sz="4" w:space="0" w:color="000000"/>
          </w:tcBorders>
          <w:shd w:val="clear" w:color="auto" w:fill="auto"/>
          <w:vAlign w:val="center"/>
        </w:tcPr>
        <w:p w:rsidR="005A3B7C" w:rsidRDefault="005A3B7C">
          <w:pPr>
            <w:widowControl w:val="0"/>
            <w:autoSpaceDE w:val="0"/>
            <w:jc w:val="center"/>
          </w:pPr>
          <w:r>
            <w:rPr>
              <w:rFonts w:cs="Times"/>
              <w:color w:val="000000"/>
              <w:sz w:val="18"/>
              <w:szCs w:val="18"/>
            </w:rPr>
            <w:t>&lt;PT3&gt;</w:t>
          </w:r>
        </w:p>
      </w:tc>
    </w:tr>
  </w:tbl>
  <w:p w:rsidR="005A3B7C" w:rsidRDefault="005A3B7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7C" w:rsidRDefault="005A3B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D5E856A"/>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val="0"/>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D4F50B6"/>
    <w:multiLevelType w:val="hybridMultilevel"/>
    <w:tmpl w:val="2DFA3AC2"/>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5232C2"/>
    <w:multiLevelType w:val="hybridMultilevel"/>
    <w:tmpl w:val="6F7A1F28"/>
    <w:lvl w:ilvl="0" w:tplc="DEAE397A">
      <w:start w:val="12"/>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E664BB"/>
    <w:multiLevelType w:val="hybridMultilevel"/>
    <w:tmpl w:val="81CC09C6"/>
    <w:lvl w:ilvl="0" w:tplc="D4B00D5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BC4CE2"/>
    <w:multiLevelType w:val="hybridMultilevel"/>
    <w:tmpl w:val="2F36729A"/>
    <w:lvl w:ilvl="0" w:tplc="788AE636">
      <w:start w:val="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20167"/>
    <w:multiLevelType w:val="hybridMultilevel"/>
    <w:tmpl w:val="91643ECA"/>
    <w:lvl w:ilvl="0" w:tplc="AB6E4996">
      <w:start w:val="8020"/>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56392"/>
    <w:multiLevelType w:val="hybridMultilevel"/>
    <w:tmpl w:val="5660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1C6197"/>
    <w:multiLevelType w:val="hybridMultilevel"/>
    <w:tmpl w:val="CF1AA176"/>
    <w:lvl w:ilvl="0" w:tplc="A47E0F5E">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7249F"/>
    <w:multiLevelType w:val="hybridMultilevel"/>
    <w:tmpl w:val="1E587842"/>
    <w:lvl w:ilvl="0" w:tplc="5626663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F039D8"/>
    <w:multiLevelType w:val="hybridMultilevel"/>
    <w:tmpl w:val="8B66425C"/>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75560C"/>
    <w:multiLevelType w:val="hybridMultilevel"/>
    <w:tmpl w:val="7AE64048"/>
    <w:lvl w:ilvl="0" w:tplc="1FE86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67D7C"/>
    <w:multiLevelType w:val="hybridMultilevel"/>
    <w:tmpl w:val="1F8A3214"/>
    <w:lvl w:ilvl="0" w:tplc="2B9C8DCA">
      <w:start w:val="8020"/>
      <w:numFmt w:val="bullet"/>
      <w:lvlText w:val="-"/>
      <w:lvlJc w:val="left"/>
      <w:pPr>
        <w:ind w:left="720" w:hanging="360"/>
      </w:pPr>
      <w:rPr>
        <w:rFonts w:ascii="Verdana" w:eastAsia="Times New Roman" w:hAnsi="Verdana" w:cs="Verdana"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FD052C"/>
    <w:multiLevelType w:val="multilevel"/>
    <w:tmpl w:val="E3FE0FB6"/>
    <w:lvl w:ilvl="0">
      <w:start w:val="1"/>
      <w:numFmt w:val="decimal"/>
      <w:lvlText w:val="%1"/>
      <w:lvlJc w:val="left"/>
      <w:pPr>
        <w:ind w:left="1304" w:hanging="1304"/>
      </w:pPr>
      <w:rPr>
        <w:rFonts w:ascii="Verdana" w:hAnsi="Verdana"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0" w15:restartNumberingAfterBreak="0">
    <w:nsid w:val="3DEB148E"/>
    <w:multiLevelType w:val="hybridMultilevel"/>
    <w:tmpl w:val="694E4FC4"/>
    <w:lvl w:ilvl="0" w:tplc="EEC6BC9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096AC0"/>
    <w:multiLevelType w:val="hybridMultilevel"/>
    <w:tmpl w:val="2EF026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7921E8"/>
    <w:multiLevelType w:val="hybridMultilevel"/>
    <w:tmpl w:val="D24EB1D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4F5477"/>
    <w:multiLevelType w:val="hybridMultilevel"/>
    <w:tmpl w:val="374CC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F5D3B"/>
    <w:multiLevelType w:val="hybridMultilevel"/>
    <w:tmpl w:val="F05EFA5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1A42344"/>
    <w:multiLevelType w:val="hybridMultilevel"/>
    <w:tmpl w:val="13FC32A0"/>
    <w:lvl w:ilvl="0" w:tplc="793ED428">
      <w:start w:val="1"/>
      <w:numFmt w:val="decimal"/>
      <w:lvlText w:val="%1"/>
      <w:lvlJc w:val="left"/>
      <w:pPr>
        <w:ind w:left="720" w:hanging="360"/>
      </w:pPr>
      <w:rPr>
        <w:rFonts w:hint="default"/>
      </w:rPr>
    </w:lvl>
    <w:lvl w:ilvl="1" w:tplc="855EC568">
      <w:numFmt w:val="bullet"/>
      <w:lvlText w:val="-"/>
      <w:lvlJc w:val="left"/>
      <w:pPr>
        <w:ind w:left="1440" w:hanging="360"/>
      </w:pPr>
      <w:rPr>
        <w:rFonts w:ascii="Verdana" w:eastAsia="Calibri" w:hAnsi="Verdan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8A5901"/>
    <w:multiLevelType w:val="hybridMultilevel"/>
    <w:tmpl w:val="B99E57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5"/>
  </w:num>
  <w:num w:numId="8">
    <w:abstractNumId w:val="20"/>
  </w:num>
  <w:num w:numId="9">
    <w:abstractNumId w:val="7"/>
  </w:num>
  <w:num w:numId="10">
    <w:abstractNumId w:val="17"/>
  </w:num>
  <w:num w:numId="11">
    <w:abstractNumId w:val="28"/>
  </w:num>
  <w:num w:numId="12">
    <w:abstractNumId w:val="12"/>
  </w:num>
  <w:num w:numId="13">
    <w:abstractNumId w:val="16"/>
  </w:num>
  <w:num w:numId="14">
    <w:abstractNumId w:val="22"/>
  </w:num>
  <w:num w:numId="15">
    <w:abstractNumId w:val="27"/>
  </w:num>
  <w:num w:numId="16">
    <w:abstractNumId w:val="13"/>
  </w:num>
  <w:num w:numId="17">
    <w:abstractNumId w:val="11"/>
  </w:num>
  <w:num w:numId="18">
    <w:abstractNumId w:val="19"/>
  </w:num>
  <w:num w:numId="19">
    <w:abstractNumId w:val="15"/>
  </w:num>
  <w:num w:numId="20">
    <w:abstractNumId w:val="6"/>
  </w:num>
  <w:num w:numId="21">
    <w:abstractNumId w:val="5"/>
  </w:num>
  <w:num w:numId="22">
    <w:abstractNumId w:val="23"/>
  </w:num>
  <w:num w:numId="23">
    <w:abstractNumId w:val="21"/>
  </w:num>
  <w:num w:numId="24">
    <w:abstractNumId w:val="10"/>
  </w:num>
  <w:num w:numId="25">
    <w:abstractNumId w:val="26"/>
  </w:num>
  <w:num w:numId="26">
    <w:abstractNumId w:val="18"/>
  </w:num>
  <w:num w:numId="27">
    <w:abstractNumId w:val="9"/>
  </w:num>
  <w:num w:numId="28">
    <w:abstractNumId w:val="8"/>
  </w:num>
  <w:num w:numId="29">
    <w:abstractNumId w:val="14"/>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1138E"/>
    <w:rsid w:val="00012219"/>
    <w:rsid w:val="00016FBB"/>
    <w:rsid w:val="00024FE2"/>
    <w:rsid w:val="000303E1"/>
    <w:rsid w:val="00032DFA"/>
    <w:rsid w:val="00032ECD"/>
    <w:rsid w:val="00037937"/>
    <w:rsid w:val="00040CBD"/>
    <w:rsid w:val="00044078"/>
    <w:rsid w:val="00050343"/>
    <w:rsid w:val="00055F06"/>
    <w:rsid w:val="00063D06"/>
    <w:rsid w:val="00070355"/>
    <w:rsid w:val="0008280F"/>
    <w:rsid w:val="000839A2"/>
    <w:rsid w:val="00086308"/>
    <w:rsid w:val="000A1359"/>
    <w:rsid w:val="000A3235"/>
    <w:rsid w:val="000A3D3D"/>
    <w:rsid w:val="000A47D3"/>
    <w:rsid w:val="000B2183"/>
    <w:rsid w:val="000B4683"/>
    <w:rsid w:val="000B55E6"/>
    <w:rsid w:val="000B64C7"/>
    <w:rsid w:val="000C55A9"/>
    <w:rsid w:val="000D254E"/>
    <w:rsid w:val="000D64BB"/>
    <w:rsid w:val="000E2B2F"/>
    <w:rsid w:val="000E7568"/>
    <w:rsid w:val="000F4EB4"/>
    <w:rsid w:val="000F5C4B"/>
    <w:rsid w:val="00100CBD"/>
    <w:rsid w:val="00107716"/>
    <w:rsid w:val="00132807"/>
    <w:rsid w:val="00151990"/>
    <w:rsid w:val="001606B8"/>
    <w:rsid w:val="00165402"/>
    <w:rsid w:val="00170391"/>
    <w:rsid w:val="001728DA"/>
    <w:rsid w:val="00174AD5"/>
    <w:rsid w:val="0019006A"/>
    <w:rsid w:val="001901EF"/>
    <w:rsid w:val="00191251"/>
    <w:rsid w:val="001913AC"/>
    <w:rsid w:val="0019327C"/>
    <w:rsid w:val="001B3B87"/>
    <w:rsid w:val="001C136A"/>
    <w:rsid w:val="001C279E"/>
    <w:rsid w:val="001C53C7"/>
    <w:rsid w:val="001D3030"/>
    <w:rsid w:val="001E6067"/>
    <w:rsid w:val="001E7DCC"/>
    <w:rsid w:val="002033E4"/>
    <w:rsid w:val="002140C2"/>
    <w:rsid w:val="00233FEE"/>
    <w:rsid w:val="002419FE"/>
    <w:rsid w:val="002530A0"/>
    <w:rsid w:val="00262A65"/>
    <w:rsid w:val="00282267"/>
    <w:rsid w:val="00285821"/>
    <w:rsid w:val="002864A9"/>
    <w:rsid w:val="0029228D"/>
    <w:rsid w:val="002929F9"/>
    <w:rsid w:val="002946B6"/>
    <w:rsid w:val="00295F6E"/>
    <w:rsid w:val="002978E5"/>
    <w:rsid w:val="002A0438"/>
    <w:rsid w:val="002A17C7"/>
    <w:rsid w:val="002A7269"/>
    <w:rsid w:val="002B56D8"/>
    <w:rsid w:val="002C4B11"/>
    <w:rsid w:val="002C4DD4"/>
    <w:rsid w:val="002E1313"/>
    <w:rsid w:val="002E6581"/>
    <w:rsid w:val="002E67C0"/>
    <w:rsid w:val="002F6B76"/>
    <w:rsid w:val="003044A1"/>
    <w:rsid w:val="003104F3"/>
    <w:rsid w:val="003131D6"/>
    <w:rsid w:val="00340025"/>
    <w:rsid w:val="003402E7"/>
    <w:rsid w:val="00362154"/>
    <w:rsid w:val="00367D48"/>
    <w:rsid w:val="003852AC"/>
    <w:rsid w:val="003872E0"/>
    <w:rsid w:val="00395AF3"/>
    <w:rsid w:val="00397C2A"/>
    <w:rsid w:val="00397E29"/>
    <w:rsid w:val="003A11AB"/>
    <w:rsid w:val="003A1364"/>
    <w:rsid w:val="003A1E46"/>
    <w:rsid w:val="003A24B9"/>
    <w:rsid w:val="003A55D5"/>
    <w:rsid w:val="003D6A06"/>
    <w:rsid w:val="003D7A09"/>
    <w:rsid w:val="003F0D24"/>
    <w:rsid w:val="003F1AAE"/>
    <w:rsid w:val="003F5BEF"/>
    <w:rsid w:val="00400CB5"/>
    <w:rsid w:val="00400EF3"/>
    <w:rsid w:val="00405068"/>
    <w:rsid w:val="00411C91"/>
    <w:rsid w:val="00423720"/>
    <w:rsid w:val="0042555D"/>
    <w:rsid w:val="00451300"/>
    <w:rsid w:val="00457981"/>
    <w:rsid w:val="00483663"/>
    <w:rsid w:val="004B63DB"/>
    <w:rsid w:val="004C223C"/>
    <w:rsid w:val="004C58F5"/>
    <w:rsid w:val="004E1D0A"/>
    <w:rsid w:val="004E27D2"/>
    <w:rsid w:val="004F242D"/>
    <w:rsid w:val="0050289C"/>
    <w:rsid w:val="00502A62"/>
    <w:rsid w:val="00506C18"/>
    <w:rsid w:val="005105CA"/>
    <w:rsid w:val="005233B5"/>
    <w:rsid w:val="005247EB"/>
    <w:rsid w:val="00525375"/>
    <w:rsid w:val="00533CC9"/>
    <w:rsid w:val="00536B1C"/>
    <w:rsid w:val="00540F11"/>
    <w:rsid w:val="00541467"/>
    <w:rsid w:val="00551E50"/>
    <w:rsid w:val="005547CC"/>
    <w:rsid w:val="00567190"/>
    <w:rsid w:val="005955A5"/>
    <w:rsid w:val="005A3B7C"/>
    <w:rsid w:val="005A5E1F"/>
    <w:rsid w:val="005B142E"/>
    <w:rsid w:val="005C218E"/>
    <w:rsid w:val="005E3CDD"/>
    <w:rsid w:val="005E5194"/>
    <w:rsid w:val="005F32D5"/>
    <w:rsid w:val="005F4C56"/>
    <w:rsid w:val="006002F4"/>
    <w:rsid w:val="00601C90"/>
    <w:rsid w:val="00604760"/>
    <w:rsid w:val="00610746"/>
    <w:rsid w:val="00622F79"/>
    <w:rsid w:val="00623C0C"/>
    <w:rsid w:val="006250F5"/>
    <w:rsid w:val="00630448"/>
    <w:rsid w:val="00631D8F"/>
    <w:rsid w:val="006357A4"/>
    <w:rsid w:val="0065661A"/>
    <w:rsid w:val="00660FFE"/>
    <w:rsid w:val="00666FA7"/>
    <w:rsid w:val="0067034F"/>
    <w:rsid w:val="00670B70"/>
    <w:rsid w:val="00675836"/>
    <w:rsid w:val="0069123B"/>
    <w:rsid w:val="006A0345"/>
    <w:rsid w:val="006B0ED8"/>
    <w:rsid w:val="006C2968"/>
    <w:rsid w:val="006D632C"/>
    <w:rsid w:val="006D64A0"/>
    <w:rsid w:val="006E0C8F"/>
    <w:rsid w:val="006E3789"/>
    <w:rsid w:val="006F13AB"/>
    <w:rsid w:val="006F1C90"/>
    <w:rsid w:val="006F2AAA"/>
    <w:rsid w:val="006F33CF"/>
    <w:rsid w:val="006F4499"/>
    <w:rsid w:val="00705A8C"/>
    <w:rsid w:val="00710A01"/>
    <w:rsid w:val="007204A2"/>
    <w:rsid w:val="00730670"/>
    <w:rsid w:val="00735969"/>
    <w:rsid w:val="00747F06"/>
    <w:rsid w:val="0077154F"/>
    <w:rsid w:val="00771BC9"/>
    <w:rsid w:val="007724F5"/>
    <w:rsid w:val="00774738"/>
    <w:rsid w:val="0078354E"/>
    <w:rsid w:val="00797C8F"/>
    <w:rsid w:val="007A0215"/>
    <w:rsid w:val="007A17A1"/>
    <w:rsid w:val="007A1BBD"/>
    <w:rsid w:val="007B07F3"/>
    <w:rsid w:val="007B36CA"/>
    <w:rsid w:val="007B3916"/>
    <w:rsid w:val="007B3DBA"/>
    <w:rsid w:val="007B44E3"/>
    <w:rsid w:val="007C448F"/>
    <w:rsid w:val="007F547C"/>
    <w:rsid w:val="007F6E46"/>
    <w:rsid w:val="00802685"/>
    <w:rsid w:val="008028B7"/>
    <w:rsid w:val="00806286"/>
    <w:rsid w:val="008149EF"/>
    <w:rsid w:val="00832037"/>
    <w:rsid w:val="00841FF5"/>
    <w:rsid w:val="0084752A"/>
    <w:rsid w:val="0085055F"/>
    <w:rsid w:val="00875E69"/>
    <w:rsid w:val="008777A0"/>
    <w:rsid w:val="00891703"/>
    <w:rsid w:val="0089199B"/>
    <w:rsid w:val="008927B4"/>
    <w:rsid w:val="008A11C2"/>
    <w:rsid w:val="008A2ABE"/>
    <w:rsid w:val="008B4D23"/>
    <w:rsid w:val="008C18D2"/>
    <w:rsid w:val="008C1D70"/>
    <w:rsid w:val="008C3B45"/>
    <w:rsid w:val="008C4DE8"/>
    <w:rsid w:val="008C604E"/>
    <w:rsid w:val="008F2C95"/>
    <w:rsid w:val="00903F7C"/>
    <w:rsid w:val="00907FFD"/>
    <w:rsid w:val="009109EB"/>
    <w:rsid w:val="009155D1"/>
    <w:rsid w:val="00922C89"/>
    <w:rsid w:val="00930D87"/>
    <w:rsid w:val="009453FB"/>
    <w:rsid w:val="00945860"/>
    <w:rsid w:val="00964E18"/>
    <w:rsid w:val="00975130"/>
    <w:rsid w:val="00985AFA"/>
    <w:rsid w:val="0098643E"/>
    <w:rsid w:val="00986D2C"/>
    <w:rsid w:val="00995235"/>
    <w:rsid w:val="00996485"/>
    <w:rsid w:val="0099781E"/>
    <w:rsid w:val="009A1572"/>
    <w:rsid w:val="009B11E6"/>
    <w:rsid w:val="009B28F1"/>
    <w:rsid w:val="009B3D3D"/>
    <w:rsid w:val="009D0C0B"/>
    <w:rsid w:val="009E3878"/>
    <w:rsid w:val="009E44BC"/>
    <w:rsid w:val="009E5004"/>
    <w:rsid w:val="009F2911"/>
    <w:rsid w:val="00A023E2"/>
    <w:rsid w:val="00A106C1"/>
    <w:rsid w:val="00A11AE3"/>
    <w:rsid w:val="00A12F45"/>
    <w:rsid w:val="00A24F4B"/>
    <w:rsid w:val="00A41B49"/>
    <w:rsid w:val="00A441FF"/>
    <w:rsid w:val="00A47143"/>
    <w:rsid w:val="00A57ECF"/>
    <w:rsid w:val="00A600D6"/>
    <w:rsid w:val="00A665B7"/>
    <w:rsid w:val="00A725AC"/>
    <w:rsid w:val="00A738D4"/>
    <w:rsid w:val="00A74749"/>
    <w:rsid w:val="00A76CC4"/>
    <w:rsid w:val="00A800C9"/>
    <w:rsid w:val="00A9337A"/>
    <w:rsid w:val="00AA3D31"/>
    <w:rsid w:val="00AB090C"/>
    <w:rsid w:val="00AB1B2D"/>
    <w:rsid w:val="00AB21D9"/>
    <w:rsid w:val="00AD2B0B"/>
    <w:rsid w:val="00AE1FFC"/>
    <w:rsid w:val="00AE5162"/>
    <w:rsid w:val="00AF143B"/>
    <w:rsid w:val="00AF2EB1"/>
    <w:rsid w:val="00B150C4"/>
    <w:rsid w:val="00B24C45"/>
    <w:rsid w:val="00B2582A"/>
    <w:rsid w:val="00B32BD8"/>
    <w:rsid w:val="00B45A75"/>
    <w:rsid w:val="00B60E55"/>
    <w:rsid w:val="00B71EA0"/>
    <w:rsid w:val="00B825AC"/>
    <w:rsid w:val="00B838CC"/>
    <w:rsid w:val="00B91F70"/>
    <w:rsid w:val="00BC4342"/>
    <w:rsid w:val="00BD437B"/>
    <w:rsid w:val="00BE17BE"/>
    <w:rsid w:val="00BE300F"/>
    <w:rsid w:val="00C1061D"/>
    <w:rsid w:val="00C16CAE"/>
    <w:rsid w:val="00C17903"/>
    <w:rsid w:val="00C21524"/>
    <w:rsid w:val="00C229A2"/>
    <w:rsid w:val="00C369EA"/>
    <w:rsid w:val="00C4045F"/>
    <w:rsid w:val="00C609A1"/>
    <w:rsid w:val="00C61F6A"/>
    <w:rsid w:val="00C66AE5"/>
    <w:rsid w:val="00C80B7A"/>
    <w:rsid w:val="00C84F5C"/>
    <w:rsid w:val="00CA784C"/>
    <w:rsid w:val="00CC2A82"/>
    <w:rsid w:val="00CD42D5"/>
    <w:rsid w:val="00D03557"/>
    <w:rsid w:val="00D124A3"/>
    <w:rsid w:val="00D16994"/>
    <w:rsid w:val="00D20232"/>
    <w:rsid w:val="00D230B0"/>
    <w:rsid w:val="00D32879"/>
    <w:rsid w:val="00D348C0"/>
    <w:rsid w:val="00D355B7"/>
    <w:rsid w:val="00D3764E"/>
    <w:rsid w:val="00D44618"/>
    <w:rsid w:val="00D476BE"/>
    <w:rsid w:val="00D521A9"/>
    <w:rsid w:val="00D55C29"/>
    <w:rsid w:val="00D56625"/>
    <w:rsid w:val="00D6244F"/>
    <w:rsid w:val="00D641F2"/>
    <w:rsid w:val="00D664EB"/>
    <w:rsid w:val="00D71C9F"/>
    <w:rsid w:val="00D749ED"/>
    <w:rsid w:val="00D76654"/>
    <w:rsid w:val="00D76EFE"/>
    <w:rsid w:val="00D80A5F"/>
    <w:rsid w:val="00D84518"/>
    <w:rsid w:val="00D856B0"/>
    <w:rsid w:val="00D97212"/>
    <w:rsid w:val="00DB3175"/>
    <w:rsid w:val="00DB732F"/>
    <w:rsid w:val="00DC4AD8"/>
    <w:rsid w:val="00DD2563"/>
    <w:rsid w:val="00DE0FDF"/>
    <w:rsid w:val="00DE17FC"/>
    <w:rsid w:val="00DE6479"/>
    <w:rsid w:val="00E04D5E"/>
    <w:rsid w:val="00E17CA4"/>
    <w:rsid w:val="00E224C1"/>
    <w:rsid w:val="00E24E7C"/>
    <w:rsid w:val="00E554D4"/>
    <w:rsid w:val="00E5583B"/>
    <w:rsid w:val="00E600AE"/>
    <w:rsid w:val="00E6336B"/>
    <w:rsid w:val="00E678AA"/>
    <w:rsid w:val="00E67B36"/>
    <w:rsid w:val="00E75423"/>
    <w:rsid w:val="00E76E52"/>
    <w:rsid w:val="00E82FD7"/>
    <w:rsid w:val="00E95F4B"/>
    <w:rsid w:val="00EA0F6D"/>
    <w:rsid w:val="00EA3266"/>
    <w:rsid w:val="00EA78B3"/>
    <w:rsid w:val="00EB0257"/>
    <w:rsid w:val="00EB2D69"/>
    <w:rsid w:val="00EB440D"/>
    <w:rsid w:val="00EB57F5"/>
    <w:rsid w:val="00ED50F5"/>
    <w:rsid w:val="00EF343E"/>
    <w:rsid w:val="00F04750"/>
    <w:rsid w:val="00F15139"/>
    <w:rsid w:val="00F17D9D"/>
    <w:rsid w:val="00F33B28"/>
    <w:rsid w:val="00F57BA4"/>
    <w:rsid w:val="00F81B26"/>
    <w:rsid w:val="00F81CB4"/>
    <w:rsid w:val="00F82437"/>
    <w:rsid w:val="00F91CE1"/>
    <w:rsid w:val="00F96DFE"/>
    <w:rsid w:val="00FA0E40"/>
    <w:rsid w:val="00FA47AF"/>
    <w:rsid w:val="00FA480B"/>
    <w:rsid w:val="00FC0BF3"/>
    <w:rsid w:val="00FC2BF0"/>
    <w:rsid w:val="00FC3D1A"/>
    <w:rsid w:val="00FE4752"/>
    <w:rsid w:val="00FE4CCD"/>
    <w:rsid w:val="00FF0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09A95899"/>
  <w15:docId w15:val="{C9E75AD9-53EA-40D5-8C9D-1585015A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57"/>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header protocols Car,test Car,LandscapeHeader Car,Header 1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D749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table">
    <w:name w:val="OECD-table"/>
    <w:basedOn w:val="Normal"/>
    <w:rsid w:val="00D749ED"/>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D749ED"/>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903F7C"/>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903F7C"/>
    <w:rPr>
      <w:b/>
      <w:lang w:val="en-GB" w:eastAsia="en-US"/>
    </w:rPr>
  </w:style>
  <w:style w:type="character" w:styleId="Marquedecommentaire">
    <w:name w:val="annotation reference"/>
    <w:basedOn w:val="Policepardfaut"/>
    <w:unhideWhenUsed/>
    <w:rsid w:val="00660FFE"/>
    <w:rPr>
      <w:sz w:val="16"/>
      <w:szCs w:val="16"/>
    </w:rPr>
  </w:style>
  <w:style w:type="paragraph" w:styleId="Commentaire">
    <w:name w:val="annotation text"/>
    <w:basedOn w:val="Normal"/>
    <w:link w:val="CommentaireCar1"/>
    <w:unhideWhenUsed/>
    <w:rsid w:val="00660FFE"/>
  </w:style>
  <w:style w:type="character" w:customStyle="1" w:styleId="CommentaireCar1">
    <w:name w:val="Commentaire Car1"/>
    <w:basedOn w:val="Policepardfaut"/>
    <w:link w:val="Commentaire"/>
    <w:uiPriority w:val="99"/>
    <w:rsid w:val="00660FFE"/>
    <w:rPr>
      <w:rFonts w:ascii="Verdana" w:hAnsi="Verdana" w:cs="Verdana"/>
      <w:lang w:val="en-GB" w:eastAsia="zh-CN"/>
    </w:rPr>
  </w:style>
  <w:style w:type="table" w:customStyle="1" w:styleId="Grilledutableau4">
    <w:name w:val="Grille du tableau4"/>
    <w:basedOn w:val="TableauNormal"/>
    <w:next w:val="Grilledutableau"/>
    <w:uiPriority w:val="59"/>
    <w:rsid w:val="00660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660FF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60FFE"/>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660FFE"/>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660FFE"/>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660FFE"/>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660FFE"/>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hps">
    <w:name w:val="hps"/>
    <w:rsid w:val="00660FFE"/>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DC4AD8"/>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DC4AD8"/>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DC4AD8"/>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DC4AD8"/>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DC4AD8"/>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DC4AD8"/>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C4AD8"/>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customStyle="1" w:styleId="MSGENFONTSTYLENAMETEMPLATEROLELEVELMSGENFONTSTYLENAMEBYROLEHEADING2">
    <w:name w:val="MSG_EN_FONT_STYLE_NAME_TEMPLATE_ROLE_LEVEL MSG_EN_FONT_STYLE_NAME_BY_ROLE_HEADING 2"/>
    <w:basedOn w:val="Policepardfaut"/>
    <w:rsid w:val="00DC4AD8"/>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table" w:customStyle="1" w:styleId="Grilledutableau1">
    <w:name w:val="Grille du tableau1"/>
    <w:basedOn w:val="TableauNormal"/>
    <w:next w:val="Grilledutableau"/>
    <w:uiPriority w:val="59"/>
    <w:rsid w:val="00691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2A0438"/>
    <w:pPr>
      <w:tabs>
        <w:tab w:val="clear" w:pos="0"/>
        <w:tab w:val="left" w:pos="993"/>
      </w:tabs>
      <w:suppressAutoHyphens w:val="0"/>
    </w:pPr>
    <w:rPr>
      <w:i/>
      <w:lang w:eastAsia="en-US"/>
    </w:rPr>
  </w:style>
  <w:style w:type="character" w:customStyle="1" w:styleId="titre4Car0">
    <w:name w:val="titre 4 Car"/>
    <w:basedOn w:val="Titre4Car"/>
    <w:link w:val="titre40"/>
    <w:rsid w:val="002A0438"/>
    <w:rPr>
      <w:rFonts w:ascii="Verdana" w:eastAsia="Calibri" w:hAnsi="Verdana" w:cs="Verdana"/>
      <w:i/>
      <w:sz w:val="22"/>
      <w:szCs w:val="24"/>
      <w:lang w:val="de-DE" w:eastAsia="en-US"/>
    </w:rPr>
  </w:style>
  <w:style w:type="paragraph" w:customStyle="1" w:styleId="TITRE30">
    <w:name w:val="_TITRE3"/>
    <w:basedOn w:val="Normal"/>
    <w:next w:val="Normal"/>
    <w:qFormat/>
    <w:rsid w:val="002A0438"/>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current-selection">
    <w:name w:val="current-selection"/>
    <w:basedOn w:val="Policepardfaut"/>
    <w:rsid w:val="008A2ABE"/>
  </w:style>
  <w:style w:type="character" w:customStyle="1" w:styleId="ls1">
    <w:name w:val="ls1"/>
    <w:basedOn w:val="Policepardfaut"/>
    <w:rsid w:val="008A2ABE"/>
  </w:style>
  <w:style w:type="character" w:customStyle="1" w:styleId="ls2">
    <w:name w:val="ls2"/>
    <w:basedOn w:val="Policepardfaut"/>
    <w:rsid w:val="008A2ABE"/>
  </w:style>
  <w:style w:type="character" w:customStyle="1" w:styleId="fc2">
    <w:name w:val="fc2"/>
    <w:basedOn w:val="Policepardfaut"/>
    <w:rsid w:val="008A2ABE"/>
  </w:style>
  <w:style w:type="table" w:customStyle="1" w:styleId="TableGrid5">
    <w:name w:val="Table Grid5"/>
    <w:basedOn w:val="TableauNormal"/>
    <w:next w:val="Grilledutableau"/>
    <w:uiPriority w:val="59"/>
    <w:rsid w:val="003D6A06"/>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3D6A06"/>
    <w:pPr>
      <w:widowControl w:val="0"/>
      <w:suppressAutoHyphens w:val="0"/>
    </w:pPr>
    <w:rPr>
      <w:rFonts w:cs="Times New Roman"/>
      <w:snapToGrid w:val="0"/>
      <w:sz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2113">
      <w:bodyDiv w:val="1"/>
      <w:marLeft w:val="0"/>
      <w:marRight w:val="0"/>
      <w:marTop w:val="0"/>
      <w:marBottom w:val="0"/>
      <w:divBdr>
        <w:top w:val="none" w:sz="0" w:space="0" w:color="auto"/>
        <w:left w:val="none" w:sz="0" w:space="0" w:color="auto"/>
        <w:bottom w:val="none" w:sz="0" w:space="0" w:color="auto"/>
        <w:right w:val="none" w:sz="0" w:space="0" w:color="auto"/>
      </w:divBdr>
    </w:div>
    <w:div w:id="1165701691">
      <w:bodyDiv w:val="1"/>
      <w:marLeft w:val="0"/>
      <w:marRight w:val="0"/>
      <w:marTop w:val="0"/>
      <w:marBottom w:val="0"/>
      <w:divBdr>
        <w:top w:val="none" w:sz="0" w:space="0" w:color="auto"/>
        <w:left w:val="none" w:sz="0" w:space="0" w:color="auto"/>
        <w:bottom w:val="none" w:sz="0" w:space="0" w:color="auto"/>
        <w:right w:val="none" w:sz="0" w:space="0" w:color="auto"/>
      </w:divBdr>
    </w:div>
    <w:div w:id="15992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package" Target="embeddings/Feuille_de_calcul_Microsoft_Excel.xlsx"/><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webgate.ec.europa.eu/echa-scircabc/w/browse/4c8d9091-caf3-493d-9f81-0464337f8d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oleObject" Target="embeddings/Feuille_Microsoft_Excel_97-2003.xls"/><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cfsph.iastate.edu/Infection_Control/Species/Teatbibliography.pdf" TargetMode="External"/><Relationship Id="rId27" Type="http://schemas.openxmlformats.org/officeDocument/2006/relationships/image" Target="media/image10.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fsph.iastate.edu/Infection_Control/Species/Teatbibliography.pdf" TargetMode="External"/><Relationship Id="rId1" Type="http://schemas.openxmlformats.org/officeDocument/2006/relationships/hyperlink" Target="http://cytalabs.com/wp-content/uploads/2015/01/our-industry-today-deeping-produc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862C-A35C-4C29-985B-3750E096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79</Pages>
  <Words>22623</Words>
  <Characters>124428</Characters>
  <Application>Microsoft Office Word</Application>
  <DocSecurity>0</DocSecurity>
  <Lines>1036</Lines>
  <Paragraphs>293</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GOURLAY-FRANCE Catherine</dc:creator>
  <cp:lastModifiedBy>BENUSZAK Johanna</cp:lastModifiedBy>
  <cp:revision>10</cp:revision>
  <cp:lastPrinted>2018-05-04T09:38:00Z</cp:lastPrinted>
  <dcterms:created xsi:type="dcterms:W3CDTF">2018-06-22T09:15:00Z</dcterms:created>
  <dcterms:modified xsi:type="dcterms:W3CDTF">2018-08-20T10:12:00Z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