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AB0EC64" w14:textId="77777777" w:rsidR="009D0C0B" w:rsidRPr="00DF18CC" w:rsidRDefault="00FA480B">
      <w:pPr>
        <w:tabs>
          <w:tab w:val="left" w:pos="8505"/>
        </w:tabs>
        <w:spacing w:before="480"/>
        <w:ind w:left="-142" w:right="-45"/>
        <w:jc w:val="center"/>
        <w:rPr>
          <w:sz w:val="36"/>
          <w:szCs w:val="36"/>
        </w:rPr>
      </w:pPr>
      <w:r w:rsidRPr="00DF18CC">
        <w:rPr>
          <w:noProof/>
          <w:sz w:val="36"/>
          <w:szCs w:val="36"/>
          <w:lang w:val="fr-FR" w:eastAsia="fr-FR"/>
        </w:rPr>
        <mc:AlternateContent>
          <mc:Choice Requires="wps">
            <w:drawing>
              <wp:anchor distT="0" distB="0" distL="114300" distR="114300" simplePos="0" relativeHeight="251658240" behindDoc="0" locked="0" layoutInCell="1" allowOverlap="1" wp14:anchorId="690D468F" wp14:editId="3D58BC9B">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00F613E"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sidRPr="00DF18CC">
        <w:rPr>
          <w:sz w:val="36"/>
          <w:szCs w:val="36"/>
        </w:rPr>
        <w:t>Regulation (EU) No 528/2012 concerning the making available on the market and use of biocidal products</w:t>
      </w:r>
    </w:p>
    <w:p w14:paraId="5069A593" w14:textId="77777777" w:rsidR="009D0C0B" w:rsidRPr="00DF18CC" w:rsidRDefault="009D0C0B">
      <w:pPr>
        <w:tabs>
          <w:tab w:val="left" w:pos="8505"/>
        </w:tabs>
        <w:ind w:left="-142" w:right="-45"/>
        <w:rPr>
          <w:sz w:val="36"/>
          <w:szCs w:val="36"/>
        </w:rPr>
      </w:pPr>
    </w:p>
    <w:p w14:paraId="0001CBCD" w14:textId="77777777" w:rsidR="009D0C0B" w:rsidRPr="00DF18CC" w:rsidRDefault="009D0C0B">
      <w:pPr>
        <w:tabs>
          <w:tab w:val="left" w:pos="8505"/>
        </w:tabs>
        <w:ind w:left="-142" w:right="-45"/>
        <w:jc w:val="center"/>
        <w:rPr>
          <w:b/>
          <w:bCs/>
          <w:sz w:val="22"/>
          <w:szCs w:val="36"/>
        </w:rPr>
      </w:pPr>
    </w:p>
    <w:p w14:paraId="5FF43151" w14:textId="77777777" w:rsidR="009D0C0B" w:rsidRPr="00DF18CC" w:rsidRDefault="00FA480B">
      <w:pPr>
        <w:jc w:val="center"/>
        <w:rPr>
          <w:b/>
          <w:bCs/>
          <w:sz w:val="24"/>
          <w:szCs w:val="24"/>
        </w:rPr>
      </w:pPr>
      <w:r w:rsidRPr="00DF18CC">
        <w:rPr>
          <w:b/>
          <w:bCs/>
          <w:sz w:val="36"/>
          <w:szCs w:val="36"/>
        </w:rPr>
        <w:t>PRODUCT ASSESSMENT REPORT OF A BIOCIDAL PRODUCT FOR NATIONAL AUTHORISATION APPLICATIONS</w:t>
      </w:r>
    </w:p>
    <w:p w14:paraId="3614D2F5" w14:textId="77777777" w:rsidR="009D0C0B" w:rsidRPr="00DF18CC" w:rsidRDefault="009D0C0B">
      <w:pPr>
        <w:tabs>
          <w:tab w:val="left" w:pos="8505"/>
        </w:tabs>
        <w:ind w:left="-142" w:right="-45"/>
        <w:jc w:val="center"/>
        <w:rPr>
          <w:b/>
          <w:bCs/>
          <w:sz w:val="24"/>
          <w:szCs w:val="24"/>
        </w:rPr>
      </w:pPr>
    </w:p>
    <w:p w14:paraId="57EDE33C" w14:textId="77777777" w:rsidR="009D0C0B" w:rsidRPr="00DF18CC" w:rsidRDefault="00FA480B">
      <w:pPr>
        <w:tabs>
          <w:tab w:val="left" w:pos="8505"/>
        </w:tabs>
        <w:ind w:left="-142" w:right="-45"/>
        <w:jc w:val="center"/>
        <w:rPr>
          <w:b/>
          <w:bCs/>
          <w:sz w:val="36"/>
          <w:szCs w:val="24"/>
        </w:rPr>
      </w:pPr>
      <w:r w:rsidRPr="00DF18CC">
        <w:rPr>
          <w:bCs/>
          <w:sz w:val="24"/>
          <w:szCs w:val="24"/>
        </w:rPr>
        <w:t>(</w:t>
      </w:r>
      <w:proofErr w:type="gramStart"/>
      <w:r w:rsidRPr="00DF18CC">
        <w:rPr>
          <w:bCs/>
          <w:sz w:val="24"/>
          <w:szCs w:val="24"/>
        </w:rPr>
        <w:t>submitted</w:t>
      </w:r>
      <w:proofErr w:type="gramEnd"/>
      <w:r w:rsidRPr="00DF18CC">
        <w:rPr>
          <w:bCs/>
          <w:sz w:val="24"/>
          <w:szCs w:val="24"/>
        </w:rPr>
        <w:t xml:space="preserve"> by the evaluating Competent Authority)</w:t>
      </w:r>
    </w:p>
    <w:p w14:paraId="5C3353A8" w14:textId="77777777" w:rsidR="009D0C0B" w:rsidRPr="00DF18CC" w:rsidRDefault="009D0C0B">
      <w:pPr>
        <w:tabs>
          <w:tab w:val="left" w:pos="8505"/>
        </w:tabs>
        <w:ind w:left="-142" w:right="-45"/>
        <w:jc w:val="center"/>
        <w:rPr>
          <w:b/>
          <w:bCs/>
          <w:sz w:val="36"/>
          <w:szCs w:val="24"/>
        </w:rPr>
      </w:pPr>
    </w:p>
    <w:p w14:paraId="381D2C39" w14:textId="77777777" w:rsidR="009D0C0B" w:rsidRPr="00DF18CC" w:rsidRDefault="00FA480B">
      <w:pPr>
        <w:tabs>
          <w:tab w:val="left" w:pos="8505"/>
        </w:tabs>
        <w:ind w:left="-142" w:right="-45"/>
        <w:jc w:val="center"/>
        <w:rPr>
          <w:bCs/>
          <w:sz w:val="32"/>
          <w:szCs w:val="32"/>
        </w:rPr>
      </w:pPr>
      <w:r w:rsidRPr="00DF18CC">
        <w:rPr>
          <w:noProof/>
          <w:lang w:val="fr-FR" w:eastAsia="fr-FR"/>
        </w:rPr>
        <w:drawing>
          <wp:inline distT="0" distB="0" distL="0" distR="0" wp14:anchorId="10486C4A" wp14:editId="456F0E87">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52365887" w14:textId="77777777" w:rsidR="009D0C0B" w:rsidRPr="00531A88" w:rsidRDefault="00D21545">
      <w:pPr>
        <w:keepNext/>
        <w:widowControl w:val="0"/>
        <w:tabs>
          <w:tab w:val="left" w:pos="1304"/>
        </w:tabs>
        <w:autoSpaceDE w:val="0"/>
        <w:spacing w:before="480" w:after="120" w:line="400" w:lineRule="atLeast"/>
        <w:jc w:val="center"/>
        <w:rPr>
          <w:bCs/>
          <w:sz w:val="32"/>
          <w:szCs w:val="32"/>
          <w:lang w:val="fr-FR"/>
        </w:rPr>
      </w:pPr>
      <w:r w:rsidRPr="00C95E26">
        <w:rPr>
          <w:rFonts w:cs="Arial"/>
          <w:bCs/>
          <w:sz w:val="32"/>
          <w:szCs w:val="32"/>
          <w:lang w:val="fr-FR"/>
        </w:rPr>
        <w:t>TX201 TRAITEMENT MEUBLES PARQUETS</w:t>
      </w:r>
    </w:p>
    <w:p w14:paraId="09EF1A5F" w14:textId="77777777" w:rsidR="009D0C0B" w:rsidRPr="00531A88" w:rsidRDefault="009D0C0B">
      <w:pPr>
        <w:rPr>
          <w:bCs/>
          <w:sz w:val="32"/>
          <w:szCs w:val="32"/>
          <w:lang w:val="fr-FR"/>
        </w:rPr>
      </w:pPr>
    </w:p>
    <w:p w14:paraId="34D3747F" w14:textId="77777777" w:rsidR="009D0C0B" w:rsidRPr="000A7EBF" w:rsidRDefault="00D21545">
      <w:pPr>
        <w:tabs>
          <w:tab w:val="left" w:pos="8505"/>
        </w:tabs>
        <w:ind w:left="-142" w:right="-45"/>
        <w:jc w:val="center"/>
        <w:rPr>
          <w:bCs/>
          <w:sz w:val="32"/>
          <w:szCs w:val="32"/>
          <w:lang w:val="fr-FR"/>
        </w:rPr>
      </w:pPr>
      <w:r w:rsidRPr="000A7EBF">
        <w:rPr>
          <w:rFonts w:cs="Arial"/>
          <w:bCs/>
          <w:sz w:val="32"/>
          <w:szCs w:val="32"/>
          <w:lang w:val="fr-FR"/>
        </w:rPr>
        <w:t>Product type 8</w:t>
      </w:r>
    </w:p>
    <w:p w14:paraId="2F28F8A4" w14:textId="77777777" w:rsidR="009D0C0B" w:rsidRPr="000A7EBF" w:rsidRDefault="009D0C0B">
      <w:pPr>
        <w:tabs>
          <w:tab w:val="left" w:pos="8505"/>
        </w:tabs>
        <w:ind w:right="-45"/>
        <w:rPr>
          <w:bCs/>
          <w:sz w:val="32"/>
          <w:szCs w:val="32"/>
          <w:lang w:val="fr-FR"/>
        </w:rPr>
      </w:pPr>
    </w:p>
    <w:p w14:paraId="51D77083" w14:textId="77777777" w:rsidR="009D0C0B" w:rsidRPr="00DF18CC" w:rsidRDefault="00D21545">
      <w:pPr>
        <w:tabs>
          <w:tab w:val="left" w:pos="8505"/>
        </w:tabs>
        <w:ind w:left="-142" w:right="-45"/>
        <w:jc w:val="center"/>
        <w:rPr>
          <w:bCs/>
          <w:sz w:val="32"/>
          <w:szCs w:val="32"/>
        </w:rPr>
      </w:pPr>
      <w:r w:rsidRPr="00DF18CC">
        <w:rPr>
          <w:rFonts w:cs="Arial"/>
          <w:bCs/>
          <w:sz w:val="32"/>
          <w:szCs w:val="32"/>
        </w:rPr>
        <w:t>Permethrin</w:t>
      </w:r>
    </w:p>
    <w:p w14:paraId="51042FA0" w14:textId="77777777" w:rsidR="009D0C0B" w:rsidRPr="00DF18CC" w:rsidRDefault="009D0C0B">
      <w:pPr>
        <w:tabs>
          <w:tab w:val="left" w:pos="8505"/>
        </w:tabs>
        <w:ind w:right="-45"/>
        <w:rPr>
          <w:bCs/>
          <w:sz w:val="32"/>
          <w:szCs w:val="32"/>
        </w:rPr>
      </w:pPr>
    </w:p>
    <w:p w14:paraId="28A3E564" w14:textId="77777777" w:rsidR="009D0C0B" w:rsidRPr="00DF18CC" w:rsidRDefault="009D0C0B">
      <w:pPr>
        <w:tabs>
          <w:tab w:val="left" w:pos="8505"/>
        </w:tabs>
        <w:ind w:right="-45"/>
        <w:jc w:val="center"/>
        <w:rPr>
          <w:bCs/>
          <w:sz w:val="32"/>
          <w:szCs w:val="32"/>
        </w:rPr>
      </w:pPr>
    </w:p>
    <w:p w14:paraId="32A4061F" w14:textId="77777777" w:rsidR="009D0C0B" w:rsidRPr="00DF18CC" w:rsidRDefault="00FA480B">
      <w:pPr>
        <w:tabs>
          <w:tab w:val="left" w:pos="8505"/>
        </w:tabs>
        <w:ind w:right="-45"/>
        <w:jc w:val="center"/>
        <w:rPr>
          <w:bCs/>
          <w:sz w:val="32"/>
          <w:szCs w:val="32"/>
        </w:rPr>
      </w:pPr>
      <w:r w:rsidRPr="00DF18CC">
        <w:rPr>
          <w:bCs/>
          <w:sz w:val="32"/>
          <w:szCs w:val="32"/>
        </w:rPr>
        <w:t xml:space="preserve">Case Number in R4BP: </w:t>
      </w:r>
      <w:r w:rsidR="00CC6387" w:rsidRPr="00DF18CC">
        <w:rPr>
          <w:rFonts w:cs="Arial"/>
          <w:bCs/>
          <w:sz w:val="32"/>
          <w:szCs w:val="32"/>
        </w:rPr>
        <w:t>BC-UH022920-40</w:t>
      </w:r>
    </w:p>
    <w:p w14:paraId="598B901A" w14:textId="77777777" w:rsidR="009D0C0B" w:rsidRPr="00DF18CC" w:rsidRDefault="009D0C0B">
      <w:pPr>
        <w:tabs>
          <w:tab w:val="left" w:pos="8505"/>
        </w:tabs>
        <w:ind w:right="-45"/>
        <w:rPr>
          <w:bCs/>
          <w:sz w:val="32"/>
          <w:szCs w:val="32"/>
        </w:rPr>
      </w:pPr>
    </w:p>
    <w:p w14:paraId="5A24222A" w14:textId="77777777" w:rsidR="009D0C0B" w:rsidRPr="00DF18CC" w:rsidRDefault="009D0C0B">
      <w:pPr>
        <w:tabs>
          <w:tab w:val="left" w:pos="8505"/>
        </w:tabs>
        <w:ind w:left="-142" w:right="-45"/>
        <w:jc w:val="center"/>
        <w:rPr>
          <w:bCs/>
          <w:sz w:val="32"/>
          <w:szCs w:val="32"/>
        </w:rPr>
      </w:pPr>
    </w:p>
    <w:p w14:paraId="373F949A" w14:textId="77777777" w:rsidR="009D0C0B" w:rsidRPr="00DF18CC" w:rsidRDefault="00FA480B">
      <w:pPr>
        <w:tabs>
          <w:tab w:val="left" w:pos="8505"/>
        </w:tabs>
        <w:ind w:left="-142" w:right="-45"/>
        <w:jc w:val="center"/>
        <w:rPr>
          <w:rFonts w:eastAsia="Verdana"/>
        </w:rPr>
      </w:pPr>
      <w:r w:rsidRPr="00DF18CC">
        <w:rPr>
          <w:bCs/>
          <w:sz w:val="32"/>
          <w:szCs w:val="32"/>
        </w:rPr>
        <w:t xml:space="preserve">Evaluating Competent Authority: </w:t>
      </w:r>
      <w:r w:rsidR="00CC6387" w:rsidRPr="00DF18CC">
        <w:rPr>
          <w:rFonts w:cs="Arial"/>
          <w:bCs/>
          <w:sz w:val="32"/>
          <w:szCs w:val="32"/>
        </w:rPr>
        <w:t>FR</w:t>
      </w:r>
    </w:p>
    <w:p w14:paraId="1D34AEA4" w14:textId="77777777" w:rsidR="009D0C0B" w:rsidRPr="00DF18CC" w:rsidRDefault="00FA480B">
      <w:pPr>
        <w:tabs>
          <w:tab w:val="left" w:pos="8505"/>
        </w:tabs>
        <w:ind w:left="-142" w:right="-45"/>
        <w:jc w:val="center"/>
        <w:rPr>
          <w:bCs/>
          <w:sz w:val="32"/>
          <w:szCs w:val="32"/>
        </w:rPr>
      </w:pPr>
      <w:r w:rsidRPr="00DF18CC">
        <w:rPr>
          <w:rFonts w:eastAsia="Verdana"/>
        </w:rPr>
        <w:t xml:space="preserve"> </w:t>
      </w:r>
    </w:p>
    <w:p w14:paraId="091C8320" w14:textId="77777777" w:rsidR="009D0C0B" w:rsidRPr="00DF18CC" w:rsidRDefault="009D0C0B">
      <w:pPr>
        <w:tabs>
          <w:tab w:val="left" w:pos="8505"/>
        </w:tabs>
        <w:ind w:left="-142" w:right="-45"/>
        <w:jc w:val="center"/>
        <w:rPr>
          <w:bCs/>
          <w:sz w:val="32"/>
          <w:szCs w:val="32"/>
        </w:rPr>
      </w:pPr>
    </w:p>
    <w:p w14:paraId="25DF2949" w14:textId="43683879" w:rsidR="009D0C0B" w:rsidRPr="00DF18CC" w:rsidRDefault="00FA480B">
      <w:pPr>
        <w:tabs>
          <w:tab w:val="left" w:pos="8505"/>
        </w:tabs>
        <w:ind w:left="-142" w:right="-45"/>
        <w:jc w:val="center"/>
        <w:rPr>
          <w:rFonts w:ascii="Times New Roman" w:hAnsi="Times New Roman" w:cs="Times New Roman"/>
          <w:bCs/>
          <w:sz w:val="50"/>
          <w:szCs w:val="50"/>
        </w:rPr>
      </w:pPr>
      <w:r w:rsidRPr="00DF18CC">
        <w:rPr>
          <w:bCs/>
          <w:sz w:val="32"/>
          <w:szCs w:val="32"/>
        </w:rPr>
        <w:t xml:space="preserve">Date: </w:t>
      </w:r>
      <w:r w:rsidR="00EF6D8A">
        <w:rPr>
          <w:bCs/>
          <w:sz w:val="32"/>
          <w:szCs w:val="32"/>
        </w:rPr>
        <w:t>May</w:t>
      </w:r>
      <w:r w:rsidR="00B76E90">
        <w:rPr>
          <w:bCs/>
          <w:sz w:val="32"/>
          <w:szCs w:val="32"/>
        </w:rPr>
        <w:t xml:space="preserve"> </w:t>
      </w:r>
      <w:r w:rsidR="00B73578">
        <w:rPr>
          <w:bCs/>
          <w:sz w:val="32"/>
          <w:szCs w:val="32"/>
        </w:rPr>
        <w:t>2018</w:t>
      </w:r>
      <w:r w:rsidRPr="00DF18CC">
        <w:rPr>
          <w:bCs/>
          <w:sz w:val="32"/>
          <w:szCs w:val="32"/>
        </w:rPr>
        <w:t xml:space="preserve"> </w:t>
      </w:r>
    </w:p>
    <w:p w14:paraId="7D3F9402" w14:textId="77777777" w:rsidR="009D0C0B" w:rsidRPr="00DF18CC" w:rsidRDefault="00FA480B">
      <w:pPr>
        <w:pStyle w:val="Inhaltsverzeichnisberschrift"/>
        <w:pageBreakBefore/>
        <w:rPr>
          <w:rFonts w:cs="Verdana"/>
          <w:color w:val="000000"/>
          <w:u w:val="single"/>
          <w:lang w:val="en-GB"/>
        </w:rPr>
      </w:pPr>
      <w:bookmarkStart w:id="0" w:name="_Toc496015734"/>
      <w:r w:rsidRPr="00DF18CC">
        <w:rPr>
          <w:rFonts w:ascii="Verdana" w:hAnsi="Verdana" w:cs="Verdana"/>
          <w:color w:val="000000"/>
          <w:u w:val="single"/>
          <w:lang w:val="en-GB"/>
        </w:rPr>
        <w:lastRenderedPageBreak/>
        <w:t>Table of Contents</w:t>
      </w:r>
      <w:bookmarkEnd w:id="0"/>
    </w:p>
    <w:p w14:paraId="0B1DFD4D" w14:textId="77777777" w:rsidR="009D0C0B" w:rsidRPr="00DF18CC" w:rsidRDefault="009D0C0B">
      <w:pPr>
        <w:rPr>
          <w:color w:val="000000"/>
          <w:u w:val="single"/>
          <w:lang w:eastAsia="ja-JP"/>
        </w:rPr>
      </w:pPr>
    </w:p>
    <w:p w14:paraId="188B2E18" w14:textId="77777777" w:rsidR="002A0863" w:rsidRPr="00DF18CC" w:rsidRDefault="00FA480B">
      <w:pPr>
        <w:pStyle w:val="TM1"/>
        <w:tabs>
          <w:tab w:val="right" w:leader="dot" w:pos="9203"/>
        </w:tabs>
        <w:rPr>
          <w:rFonts w:asciiTheme="minorHAnsi" w:eastAsiaTheme="minorEastAsia" w:hAnsiTheme="minorHAnsi" w:cstheme="minorBidi"/>
          <w:b w:val="0"/>
          <w:bCs w:val="0"/>
          <w:caps w:val="0"/>
          <w:noProof/>
          <w:sz w:val="22"/>
          <w:szCs w:val="22"/>
          <w:lang w:eastAsia="fr-FR"/>
        </w:rPr>
      </w:pPr>
      <w:r w:rsidRPr="00DF18CC">
        <w:fldChar w:fldCharType="begin"/>
      </w:r>
      <w:r w:rsidRPr="00DF18CC">
        <w:instrText xml:space="preserve"> TOC \o "1-4" \h</w:instrText>
      </w:r>
      <w:r w:rsidRPr="00DF18CC">
        <w:fldChar w:fldCharType="separate"/>
      </w:r>
      <w:hyperlink w:anchor="_Toc496015734" w:history="1">
        <w:r w:rsidR="002A0863" w:rsidRPr="00DF18CC">
          <w:rPr>
            <w:rStyle w:val="Lienhypertexte"/>
            <w:rFonts w:ascii="Verdana" w:hAnsi="Verdana" w:cs="Verdana"/>
            <w:noProof/>
          </w:rPr>
          <w:t>Table of Contents</w:t>
        </w:r>
        <w:r w:rsidR="002A0863" w:rsidRPr="00DF18CC">
          <w:rPr>
            <w:noProof/>
          </w:rPr>
          <w:tab/>
        </w:r>
        <w:r w:rsidR="002A0863" w:rsidRPr="00DF18CC">
          <w:rPr>
            <w:noProof/>
          </w:rPr>
          <w:fldChar w:fldCharType="begin"/>
        </w:r>
        <w:r w:rsidR="002A0863" w:rsidRPr="00DF18CC">
          <w:rPr>
            <w:noProof/>
          </w:rPr>
          <w:instrText xml:space="preserve"> PAGEREF _Toc496015734 \h </w:instrText>
        </w:r>
        <w:r w:rsidR="002A0863" w:rsidRPr="00DF18CC">
          <w:rPr>
            <w:noProof/>
          </w:rPr>
        </w:r>
        <w:r w:rsidR="002A0863" w:rsidRPr="00DF18CC">
          <w:rPr>
            <w:noProof/>
          </w:rPr>
          <w:fldChar w:fldCharType="separate"/>
        </w:r>
        <w:r w:rsidR="0035566F">
          <w:rPr>
            <w:noProof/>
          </w:rPr>
          <w:t>2</w:t>
        </w:r>
        <w:r w:rsidR="002A0863" w:rsidRPr="00DF18CC">
          <w:rPr>
            <w:noProof/>
          </w:rPr>
          <w:fldChar w:fldCharType="end"/>
        </w:r>
      </w:hyperlink>
    </w:p>
    <w:p w14:paraId="2E740E42" w14:textId="77777777" w:rsidR="002A0863" w:rsidRPr="00DF18CC" w:rsidRDefault="00F313AF">
      <w:pPr>
        <w:pStyle w:val="TM1"/>
        <w:tabs>
          <w:tab w:val="left" w:pos="400"/>
          <w:tab w:val="right" w:leader="dot" w:pos="9203"/>
        </w:tabs>
        <w:rPr>
          <w:rFonts w:asciiTheme="minorHAnsi" w:eastAsiaTheme="minorEastAsia" w:hAnsiTheme="minorHAnsi" w:cstheme="minorBidi"/>
          <w:b w:val="0"/>
          <w:bCs w:val="0"/>
          <w:caps w:val="0"/>
          <w:noProof/>
          <w:sz w:val="22"/>
          <w:szCs w:val="22"/>
          <w:lang w:eastAsia="fr-FR"/>
        </w:rPr>
      </w:pPr>
      <w:hyperlink w:anchor="_Toc496015735" w:history="1">
        <w:r w:rsidR="002A0863" w:rsidRPr="00DF18CC">
          <w:rPr>
            <w:rStyle w:val="Lienhypertexte"/>
            <w:rFonts w:eastAsia="Calibri" w:cs="Times New Roman"/>
            <w:i/>
            <w:noProof/>
            <w:kern w:val="1"/>
            <w:lang w:eastAsia="en-US" w:bidi="x-none"/>
          </w:rPr>
          <w:t>1</w:t>
        </w:r>
        <w:r w:rsidR="002A0863" w:rsidRPr="00DF18CC">
          <w:rPr>
            <w:rFonts w:asciiTheme="minorHAnsi" w:eastAsiaTheme="minorEastAsia" w:hAnsiTheme="minorHAnsi" w:cstheme="minorBidi"/>
            <w:b w:val="0"/>
            <w:bCs w:val="0"/>
            <w:caps w:val="0"/>
            <w:noProof/>
            <w:sz w:val="22"/>
            <w:szCs w:val="22"/>
            <w:lang w:eastAsia="fr-FR"/>
          </w:rPr>
          <w:tab/>
        </w:r>
        <w:r w:rsidR="002A0863" w:rsidRPr="00DF18CC">
          <w:rPr>
            <w:rStyle w:val="Lienhypertexte"/>
            <w:rFonts w:eastAsia="Calibri"/>
            <w:noProof/>
          </w:rPr>
          <w:t>CONCLUSION</w:t>
        </w:r>
        <w:r w:rsidR="002A0863" w:rsidRPr="00DF18CC">
          <w:rPr>
            <w:noProof/>
          </w:rPr>
          <w:tab/>
        </w:r>
        <w:r w:rsidR="002A0863" w:rsidRPr="00DF18CC">
          <w:rPr>
            <w:noProof/>
          </w:rPr>
          <w:fldChar w:fldCharType="begin"/>
        </w:r>
        <w:r w:rsidR="002A0863" w:rsidRPr="00DF18CC">
          <w:rPr>
            <w:noProof/>
          </w:rPr>
          <w:instrText xml:space="preserve"> PAGEREF _Toc496015735 \h </w:instrText>
        </w:r>
        <w:r w:rsidR="002A0863" w:rsidRPr="00DF18CC">
          <w:rPr>
            <w:noProof/>
          </w:rPr>
        </w:r>
        <w:r w:rsidR="002A0863" w:rsidRPr="00DF18CC">
          <w:rPr>
            <w:noProof/>
          </w:rPr>
          <w:fldChar w:fldCharType="separate"/>
        </w:r>
        <w:r w:rsidR="0035566F">
          <w:rPr>
            <w:noProof/>
          </w:rPr>
          <w:t>4</w:t>
        </w:r>
        <w:r w:rsidR="002A0863" w:rsidRPr="00DF18CC">
          <w:rPr>
            <w:noProof/>
          </w:rPr>
          <w:fldChar w:fldCharType="end"/>
        </w:r>
      </w:hyperlink>
    </w:p>
    <w:p w14:paraId="3553D504" w14:textId="77777777" w:rsidR="002A0863" w:rsidRPr="00DF18CC" w:rsidRDefault="00F313AF">
      <w:pPr>
        <w:pStyle w:val="TM1"/>
        <w:tabs>
          <w:tab w:val="left" w:pos="400"/>
          <w:tab w:val="right" w:leader="dot" w:pos="9203"/>
        </w:tabs>
        <w:rPr>
          <w:rFonts w:asciiTheme="minorHAnsi" w:eastAsiaTheme="minorEastAsia" w:hAnsiTheme="minorHAnsi" w:cstheme="minorBidi"/>
          <w:b w:val="0"/>
          <w:bCs w:val="0"/>
          <w:caps w:val="0"/>
          <w:noProof/>
          <w:sz w:val="22"/>
          <w:szCs w:val="22"/>
          <w:lang w:eastAsia="fr-FR"/>
        </w:rPr>
      </w:pPr>
      <w:hyperlink w:anchor="_Toc496015736" w:history="1">
        <w:r w:rsidR="002A0863" w:rsidRPr="00DF18CC">
          <w:rPr>
            <w:rStyle w:val="Lienhypertexte"/>
            <w:rFonts w:cs="Times New Roman"/>
            <w:i/>
            <w:noProof/>
            <w:kern w:val="1"/>
            <w:lang w:bidi="x-none"/>
          </w:rPr>
          <w:t>2</w:t>
        </w:r>
        <w:r w:rsidR="002A0863" w:rsidRPr="00DF18CC">
          <w:rPr>
            <w:rFonts w:asciiTheme="minorHAnsi" w:eastAsiaTheme="minorEastAsia" w:hAnsiTheme="minorHAnsi" w:cstheme="minorBidi"/>
            <w:b w:val="0"/>
            <w:bCs w:val="0"/>
            <w:caps w:val="0"/>
            <w:noProof/>
            <w:sz w:val="22"/>
            <w:szCs w:val="22"/>
            <w:lang w:eastAsia="fr-FR"/>
          </w:rPr>
          <w:tab/>
        </w:r>
        <w:r w:rsidR="002A0863" w:rsidRPr="00DF18CC">
          <w:rPr>
            <w:rStyle w:val="Lienhypertexte"/>
            <w:rFonts w:eastAsia="Calibri"/>
            <w:noProof/>
          </w:rPr>
          <w:t>ASSESSMENT REPORT</w:t>
        </w:r>
        <w:r w:rsidR="002A0863" w:rsidRPr="00DF18CC">
          <w:rPr>
            <w:noProof/>
          </w:rPr>
          <w:tab/>
        </w:r>
        <w:r w:rsidR="002A0863" w:rsidRPr="00DF18CC">
          <w:rPr>
            <w:noProof/>
          </w:rPr>
          <w:fldChar w:fldCharType="begin"/>
        </w:r>
        <w:r w:rsidR="002A0863" w:rsidRPr="00DF18CC">
          <w:rPr>
            <w:noProof/>
          </w:rPr>
          <w:instrText xml:space="preserve"> PAGEREF _Toc496015736 \h </w:instrText>
        </w:r>
        <w:r w:rsidR="002A0863" w:rsidRPr="00DF18CC">
          <w:rPr>
            <w:noProof/>
          </w:rPr>
        </w:r>
        <w:r w:rsidR="002A0863" w:rsidRPr="00DF18CC">
          <w:rPr>
            <w:noProof/>
          </w:rPr>
          <w:fldChar w:fldCharType="separate"/>
        </w:r>
        <w:r w:rsidR="0035566F">
          <w:rPr>
            <w:noProof/>
          </w:rPr>
          <w:t>6</w:t>
        </w:r>
        <w:r w:rsidR="002A0863" w:rsidRPr="00DF18CC">
          <w:rPr>
            <w:noProof/>
          </w:rPr>
          <w:fldChar w:fldCharType="end"/>
        </w:r>
      </w:hyperlink>
    </w:p>
    <w:p w14:paraId="6C1FC887" w14:textId="77777777" w:rsidR="002A0863" w:rsidRPr="00DF18CC" w:rsidRDefault="00F313AF">
      <w:pPr>
        <w:pStyle w:val="TM2"/>
        <w:tabs>
          <w:tab w:val="left" w:pos="800"/>
          <w:tab w:val="right" w:leader="dot" w:pos="9203"/>
        </w:tabs>
        <w:rPr>
          <w:rFonts w:asciiTheme="minorHAnsi" w:eastAsiaTheme="minorEastAsia" w:hAnsiTheme="minorHAnsi" w:cstheme="minorBidi"/>
          <w:smallCaps w:val="0"/>
          <w:noProof/>
          <w:sz w:val="22"/>
          <w:szCs w:val="22"/>
          <w:lang w:eastAsia="fr-FR"/>
        </w:rPr>
      </w:pPr>
      <w:hyperlink w:anchor="_Toc496015737" w:history="1">
        <w:r w:rsidR="002A0863" w:rsidRPr="00DF18CC">
          <w:rPr>
            <w:rStyle w:val="Lienhypertexte"/>
            <w:noProof/>
          </w:rPr>
          <w:t>2.1</w:t>
        </w:r>
        <w:r w:rsidR="002A0863" w:rsidRPr="00DF18CC">
          <w:rPr>
            <w:rFonts w:asciiTheme="minorHAnsi" w:eastAsiaTheme="minorEastAsia" w:hAnsiTheme="minorHAnsi" w:cstheme="minorBidi"/>
            <w:smallCaps w:val="0"/>
            <w:noProof/>
            <w:sz w:val="22"/>
            <w:szCs w:val="22"/>
            <w:lang w:eastAsia="fr-FR"/>
          </w:rPr>
          <w:tab/>
        </w:r>
        <w:r w:rsidR="002A0863" w:rsidRPr="00DF18CC">
          <w:rPr>
            <w:rStyle w:val="Lienhypertexte"/>
            <w:noProof/>
          </w:rPr>
          <w:t>Summary of the product assessment</w:t>
        </w:r>
        <w:r w:rsidR="002A0863" w:rsidRPr="00DF18CC">
          <w:rPr>
            <w:noProof/>
          </w:rPr>
          <w:tab/>
        </w:r>
        <w:r w:rsidR="002A0863" w:rsidRPr="00DF18CC">
          <w:rPr>
            <w:noProof/>
          </w:rPr>
          <w:fldChar w:fldCharType="begin"/>
        </w:r>
        <w:r w:rsidR="002A0863" w:rsidRPr="00DF18CC">
          <w:rPr>
            <w:noProof/>
          </w:rPr>
          <w:instrText xml:space="preserve"> PAGEREF _Toc496015737 \h </w:instrText>
        </w:r>
        <w:r w:rsidR="002A0863" w:rsidRPr="00DF18CC">
          <w:rPr>
            <w:noProof/>
          </w:rPr>
        </w:r>
        <w:r w:rsidR="002A0863" w:rsidRPr="00DF18CC">
          <w:rPr>
            <w:noProof/>
          </w:rPr>
          <w:fldChar w:fldCharType="separate"/>
        </w:r>
        <w:r w:rsidR="0035566F">
          <w:rPr>
            <w:noProof/>
          </w:rPr>
          <w:t>6</w:t>
        </w:r>
        <w:r w:rsidR="002A0863" w:rsidRPr="00DF18CC">
          <w:rPr>
            <w:noProof/>
          </w:rPr>
          <w:fldChar w:fldCharType="end"/>
        </w:r>
      </w:hyperlink>
    </w:p>
    <w:p w14:paraId="1A5CC73A" w14:textId="77777777" w:rsidR="002A0863" w:rsidRPr="00DF18CC" w:rsidRDefault="00F313AF">
      <w:pPr>
        <w:pStyle w:val="TM3"/>
        <w:tabs>
          <w:tab w:val="left" w:pos="1200"/>
          <w:tab w:val="right" w:leader="dot" w:pos="9203"/>
        </w:tabs>
        <w:rPr>
          <w:rFonts w:asciiTheme="minorHAnsi" w:eastAsiaTheme="minorEastAsia" w:hAnsiTheme="minorHAnsi" w:cstheme="minorBidi"/>
          <w:i w:val="0"/>
          <w:iCs w:val="0"/>
          <w:noProof/>
          <w:sz w:val="22"/>
          <w:szCs w:val="22"/>
          <w:lang w:eastAsia="fr-FR"/>
        </w:rPr>
      </w:pPr>
      <w:hyperlink w:anchor="_Toc496015738" w:history="1">
        <w:r w:rsidR="002A0863" w:rsidRPr="00DF18CC">
          <w:rPr>
            <w:rStyle w:val="Lienhypertexte"/>
            <w:noProof/>
          </w:rPr>
          <w:t>2.1.1</w:t>
        </w:r>
        <w:r w:rsidR="002A0863" w:rsidRPr="00DF18CC">
          <w:rPr>
            <w:rFonts w:asciiTheme="minorHAnsi" w:eastAsiaTheme="minorEastAsia" w:hAnsiTheme="minorHAnsi" w:cstheme="minorBidi"/>
            <w:i w:val="0"/>
            <w:iCs w:val="0"/>
            <w:noProof/>
            <w:sz w:val="22"/>
            <w:szCs w:val="22"/>
            <w:lang w:eastAsia="fr-FR"/>
          </w:rPr>
          <w:tab/>
        </w:r>
        <w:r w:rsidR="002A0863" w:rsidRPr="00DF18CC">
          <w:rPr>
            <w:rStyle w:val="Lienhypertexte"/>
            <w:noProof/>
          </w:rPr>
          <w:t>Administrative information</w:t>
        </w:r>
        <w:r w:rsidR="002A0863" w:rsidRPr="00DF18CC">
          <w:rPr>
            <w:noProof/>
          </w:rPr>
          <w:tab/>
        </w:r>
        <w:r w:rsidR="002A0863" w:rsidRPr="00DF18CC">
          <w:rPr>
            <w:noProof/>
          </w:rPr>
          <w:fldChar w:fldCharType="begin"/>
        </w:r>
        <w:r w:rsidR="002A0863" w:rsidRPr="00DF18CC">
          <w:rPr>
            <w:noProof/>
          </w:rPr>
          <w:instrText xml:space="preserve"> PAGEREF _Toc496015738 \h </w:instrText>
        </w:r>
        <w:r w:rsidR="002A0863" w:rsidRPr="00DF18CC">
          <w:rPr>
            <w:noProof/>
          </w:rPr>
        </w:r>
        <w:r w:rsidR="002A0863" w:rsidRPr="00DF18CC">
          <w:rPr>
            <w:noProof/>
          </w:rPr>
          <w:fldChar w:fldCharType="separate"/>
        </w:r>
        <w:r w:rsidR="0035566F">
          <w:rPr>
            <w:noProof/>
          </w:rPr>
          <w:t>6</w:t>
        </w:r>
        <w:r w:rsidR="002A0863" w:rsidRPr="00DF18CC">
          <w:rPr>
            <w:noProof/>
          </w:rPr>
          <w:fldChar w:fldCharType="end"/>
        </w:r>
      </w:hyperlink>
    </w:p>
    <w:p w14:paraId="7453AA00" w14:textId="77777777" w:rsidR="002A0863" w:rsidRPr="00DF18CC" w:rsidRDefault="00F313AF">
      <w:pPr>
        <w:pStyle w:val="TM4"/>
        <w:tabs>
          <w:tab w:val="left" w:pos="1400"/>
          <w:tab w:val="right" w:leader="dot" w:pos="9203"/>
        </w:tabs>
        <w:rPr>
          <w:rFonts w:asciiTheme="minorHAnsi" w:eastAsiaTheme="minorEastAsia" w:hAnsiTheme="minorHAnsi" w:cstheme="minorBidi"/>
          <w:noProof/>
          <w:sz w:val="22"/>
          <w:szCs w:val="22"/>
          <w:lang w:eastAsia="fr-FR"/>
        </w:rPr>
      </w:pPr>
      <w:hyperlink w:anchor="_Toc496015739" w:history="1">
        <w:r w:rsidR="002A0863" w:rsidRPr="00DF18CC">
          <w:rPr>
            <w:rStyle w:val="Lienhypertexte"/>
            <w:b/>
            <w:bCs/>
            <w:noProof/>
            <w:lang w:eastAsia="en-GB"/>
          </w:rPr>
          <w:t>2.1.1.1</w:t>
        </w:r>
        <w:r w:rsidR="002A0863" w:rsidRPr="00DF18CC">
          <w:rPr>
            <w:rFonts w:asciiTheme="minorHAnsi" w:eastAsiaTheme="minorEastAsia" w:hAnsiTheme="minorHAnsi" w:cstheme="minorBidi"/>
            <w:noProof/>
            <w:sz w:val="22"/>
            <w:szCs w:val="22"/>
            <w:lang w:eastAsia="fr-FR"/>
          </w:rPr>
          <w:tab/>
        </w:r>
        <w:r w:rsidR="002A0863" w:rsidRPr="00DF18CC">
          <w:rPr>
            <w:rStyle w:val="Lienhypertexte"/>
            <w:noProof/>
          </w:rPr>
          <w:t>Identifier of the product / product family</w:t>
        </w:r>
        <w:r w:rsidR="002A0863" w:rsidRPr="00DF18CC">
          <w:rPr>
            <w:noProof/>
          </w:rPr>
          <w:tab/>
        </w:r>
        <w:r w:rsidR="002A0863" w:rsidRPr="00DF18CC">
          <w:rPr>
            <w:noProof/>
          </w:rPr>
          <w:fldChar w:fldCharType="begin"/>
        </w:r>
        <w:r w:rsidR="002A0863" w:rsidRPr="00DF18CC">
          <w:rPr>
            <w:noProof/>
          </w:rPr>
          <w:instrText xml:space="preserve"> PAGEREF _Toc496015739 \h </w:instrText>
        </w:r>
        <w:r w:rsidR="002A0863" w:rsidRPr="00DF18CC">
          <w:rPr>
            <w:noProof/>
          </w:rPr>
        </w:r>
        <w:r w:rsidR="002A0863" w:rsidRPr="00DF18CC">
          <w:rPr>
            <w:noProof/>
          </w:rPr>
          <w:fldChar w:fldCharType="separate"/>
        </w:r>
        <w:r w:rsidR="0035566F">
          <w:rPr>
            <w:noProof/>
          </w:rPr>
          <w:t>6</w:t>
        </w:r>
        <w:r w:rsidR="002A0863" w:rsidRPr="00DF18CC">
          <w:rPr>
            <w:noProof/>
          </w:rPr>
          <w:fldChar w:fldCharType="end"/>
        </w:r>
      </w:hyperlink>
    </w:p>
    <w:p w14:paraId="48ADA91A" w14:textId="77777777" w:rsidR="002A0863" w:rsidRPr="00DF18CC" w:rsidRDefault="00F313AF">
      <w:pPr>
        <w:pStyle w:val="TM4"/>
        <w:tabs>
          <w:tab w:val="left" w:pos="1400"/>
          <w:tab w:val="right" w:leader="dot" w:pos="9203"/>
        </w:tabs>
        <w:rPr>
          <w:rFonts w:asciiTheme="minorHAnsi" w:eastAsiaTheme="minorEastAsia" w:hAnsiTheme="minorHAnsi" w:cstheme="minorBidi"/>
          <w:noProof/>
          <w:sz w:val="22"/>
          <w:szCs w:val="22"/>
          <w:lang w:eastAsia="fr-FR"/>
        </w:rPr>
      </w:pPr>
      <w:hyperlink w:anchor="_Toc496015740" w:history="1">
        <w:r w:rsidR="002A0863" w:rsidRPr="00DF18CC">
          <w:rPr>
            <w:rStyle w:val="Lienhypertexte"/>
            <w:b/>
            <w:bCs/>
            <w:noProof/>
            <w:lang w:eastAsia="en-GB"/>
          </w:rPr>
          <w:t>2.1.1.2</w:t>
        </w:r>
        <w:r w:rsidR="002A0863" w:rsidRPr="00DF18CC">
          <w:rPr>
            <w:rFonts w:asciiTheme="minorHAnsi" w:eastAsiaTheme="minorEastAsia" w:hAnsiTheme="minorHAnsi" w:cstheme="minorBidi"/>
            <w:noProof/>
            <w:sz w:val="22"/>
            <w:szCs w:val="22"/>
            <w:lang w:eastAsia="fr-FR"/>
          </w:rPr>
          <w:tab/>
        </w:r>
        <w:r w:rsidR="002A0863" w:rsidRPr="00DF18CC">
          <w:rPr>
            <w:rStyle w:val="Lienhypertexte"/>
            <w:noProof/>
          </w:rPr>
          <w:t>Authorisation holder</w:t>
        </w:r>
        <w:r w:rsidR="002A0863" w:rsidRPr="00DF18CC">
          <w:rPr>
            <w:noProof/>
          </w:rPr>
          <w:tab/>
        </w:r>
        <w:r w:rsidR="002A0863" w:rsidRPr="00DF18CC">
          <w:rPr>
            <w:noProof/>
          </w:rPr>
          <w:fldChar w:fldCharType="begin"/>
        </w:r>
        <w:r w:rsidR="002A0863" w:rsidRPr="00DF18CC">
          <w:rPr>
            <w:noProof/>
          </w:rPr>
          <w:instrText xml:space="preserve"> PAGEREF _Toc496015740 \h </w:instrText>
        </w:r>
        <w:r w:rsidR="002A0863" w:rsidRPr="00DF18CC">
          <w:rPr>
            <w:noProof/>
          </w:rPr>
        </w:r>
        <w:r w:rsidR="002A0863" w:rsidRPr="00DF18CC">
          <w:rPr>
            <w:noProof/>
          </w:rPr>
          <w:fldChar w:fldCharType="separate"/>
        </w:r>
        <w:r w:rsidR="0035566F">
          <w:rPr>
            <w:noProof/>
          </w:rPr>
          <w:t>6</w:t>
        </w:r>
        <w:r w:rsidR="002A0863" w:rsidRPr="00DF18CC">
          <w:rPr>
            <w:noProof/>
          </w:rPr>
          <w:fldChar w:fldCharType="end"/>
        </w:r>
      </w:hyperlink>
    </w:p>
    <w:p w14:paraId="493D21E3" w14:textId="77777777" w:rsidR="002A0863" w:rsidRPr="00DF18CC" w:rsidRDefault="00F313AF">
      <w:pPr>
        <w:pStyle w:val="TM4"/>
        <w:tabs>
          <w:tab w:val="left" w:pos="1400"/>
          <w:tab w:val="right" w:leader="dot" w:pos="9203"/>
        </w:tabs>
        <w:rPr>
          <w:rFonts w:asciiTheme="minorHAnsi" w:eastAsiaTheme="minorEastAsia" w:hAnsiTheme="minorHAnsi" w:cstheme="minorBidi"/>
          <w:noProof/>
          <w:sz w:val="22"/>
          <w:szCs w:val="22"/>
          <w:lang w:eastAsia="fr-FR"/>
        </w:rPr>
      </w:pPr>
      <w:hyperlink w:anchor="_Toc496015741" w:history="1">
        <w:r w:rsidR="002A0863" w:rsidRPr="00DF18CC">
          <w:rPr>
            <w:rStyle w:val="Lienhypertexte"/>
            <w:b/>
            <w:bCs/>
            <w:noProof/>
            <w:lang w:eastAsia="en-GB"/>
          </w:rPr>
          <w:t>2.1.1.3</w:t>
        </w:r>
        <w:r w:rsidR="002A0863" w:rsidRPr="00DF18CC">
          <w:rPr>
            <w:rFonts w:asciiTheme="minorHAnsi" w:eastAsiaTheme="minorEastAsia" w:hAnsiTheme="minorHAnsi" w:cstheme="minorBidi"/>
            <w:noProof/>
            <w:sz w:val="22"/>
            <w:szCs w:val="22"/>
            <w:lang w:eastAsia="fr-FR"/>
          </w:rPr>
          <w:tab/>
        </w:r>
        <w:r w:rsidR="002A0863" w:rsidRPr="00DF18CC">
          <w:rPr>
            <w:rStyle w:val="Lienhypertexte"/>
            <w:noProof/>
          </w:rPr>
          <w:t>Manufacturer(s) of the products of the family</w:t>
        </w:r>
        <w:r w:rsidR="002A0863" w:rsidRPr="00DF18CC">
          <w:rPr>
            <w:noProof/>
          </w:rPr>
          <w:tab/>
        </w:r>
        <w:r w:rsidR="002A0863" w:rsidRPr="00DF18CC">
          <w:rPr>
            <w:noProof/>
          </w:rPr>
          <w:fldChar w:fldCharType="begin"/>
        </w:r>
        <w:r w:rsidR="002A0863" w:rsidRPr="00DF18CC">
          <w:rPr>
            <w:noProof/>
          </w:rPr>
          <w:instrText xml:space="preserve"> PAGEREF _Toc496015741 \h </w:instrText>
        </w:r>
        <w:r w:rsidR="002A0863" w:rsidRPr="00DF18CC">
          <w:rPr>
            <w:noProof/>
          </w:rPr>
        </w:r>
        <w:r w:rsidR="002A0863" w:rsidRPr="00DF18CC">
          <w:rPr>
            <w:noProof/>
          </w:rPr>
          <w:fldChar w:fldCharType="separate"/>
        </w:r>
        <w:r w:rsidR="0035566F">
          <w:rPr>
            <w:noProof/>
          </w:rPr>
          <w:t>6</w:t>
        </w:r>
        <w:r w:rsidR="002A0863" w:rsidRPr="00DF18CC">
          <w:rPr>
            <w:noProof/>
          </w:rPr>
          <w:fldChar w:fldCharType="end"/>
        </w:r>
      </w:hyperlink>
    </w:p>
    <w:p w14:paraId="4949DA54" w14:textId="77777777" w:rsidR="002A0863" w:rsidRPr="00DF18CC" w:rsidRDefault="00F313AF">
      <w:pPr>
        <w:pStyle w:val="TM4"/>
        <w:tabs>
          <w:tab w:val="left" w:pos="1400"/>
          <w:tab w:val="right" w:leader="dot" w:pos="9203"/>
        </w:tabs>
        <w:rPr>
          <w:rFonts w:asciiTheme="minorHAnsi" w:eastAsiaTheme="minorEastAsia" w:hAnsiTheme="minorHAnsi" w:cstheme="minorBidi"/>
          <w:noProof/>
          <w:sz w:val="22"/>
          <w:szCs w:val="22"/>
          <w:lang w:eastAsia="fr-FR"/>
        </w:rPr>
      </w:pPr>
      <w:hyperlink w:anchor="_Toc496015742" w:history="1">
        <w:r w:rsidR="002A0863" w:rsidRPr="00DF18CC">
          <w:rPr>
            <w:rStyle w:val="Lienhypertexte"/>
            <w:b/>
            <w:bCs/>
            <w:noProof/>
            <w:lang w:eastAsia="en-GB"/>
          </w:rPr>
          <w:t>2.1.1.4</w:t>
        </w:r>
        <w:r w:rsidR="002A0863" w:rsidRPr="00DF18CC">
          <w:rPr>
            <w:rFonts w:asciiTheme="minorHAnsi" w:eastAsiaTheme="minorEastAsia" w:hAnsiTheme="minorHAnsi" w:cstheme="minorBidi"/>
            <w:noProof/>
            <w:sz w:val="22"/>
            <w:szCs w:val="22"/>
            <w:lang w:eastAsia="fr-FR"/>
          </w:rPr>
          <w:tab/>
        </w:r>
        <w:r w:rsidR="002A0863" w:rsidRPr="00DF18CC">
          <w:rPr>
            <w:rStyle w:val="Lienhypertexte"/>
            <w:noProof/>
          </w:rPr>
          <w:t>Manufacturer(s) of the active substance(s)</w:t>
        </w:r>
        <w:r w:rsidR="002A0863" w:rsidRPr="00DF18CC">
          <w:rPr>
            <w:noProof/>
          </w:rPr>
          <w:tab/>
        </w:r>
        <w:r w:rsidR="002A0863" w:rsidRPr="00DF18CC">
          <w:rPr>
            <w:noProof/>
          </w:rPr>
          <w:fldChar w:fldCharType="begin"/>
        </w:r>
        <w:r w:rsidR="002A0863" w:rsidRPr="00DF18CC">
          <w:rPr>
            <w:noProof/>
          </w:rPr>
          <w:instrText xml:space="preserve"> PAGEREF _Toc496015742 \h </w:instrText>
        </w:r>
        <w:r w:rsidR="002A0863" w:rsidRPr="00DF18CC">
          <w:rPr>
            <w:noProof/>
          </w:rPr>
        </w:r>
        <w:r w:rsidR="002A0863" w:rsidRPr="00DF18CC">
          <w:rPr>
            <w:noProof/>
          </w:rPr>
          <w:fldChar w:fldCharType="separate"/>
        </w:r>
        <w:r w:rsidR="0035566F">
          <w:rPr>
            <w:noProof/>
          </w:rPr>
          <w:t>6</w:t>
        </w:r>
        <w:r w:rsidR="002A0863" w:rsidRPr="00DF18CC">
          <w:rPr>
            <w:noProof/>
          </w:rPr>
          <w:fldChar w:fldCharType="end"/>
        </w:r>
      </w:hyperlink>
    </w:p>
    <w:p w14:paraId="3149B2B1" w14:textId="77777777" w:rsidR="002A0863" w:rsidRPr="00DF18CC" w:rsidRDefault="00F313AF">
      <w:pPr>
        <w:pStyle w:val="TM3"/>
        <w:tabs>
          <w:tab w:val="left" w:pos="1200"/>
          <w:tab w:val="right" w:leader="dot" w:pos="9203"/>
        </w:tabs>
        <w:rPr>
          <w:rFonts w:asciiTheme="minorHAnsi" w:eastAsiaTheme="minorEastAsia" w:hAnsiTheme="minorHAnsi" w:cstheme="minorBidi"/>
          <w:i w:val="0"/>
          <w:iCs w:val="0"/>
          <w:noProof/>
          <w:sz w:val="22"/>
          <w:szCs w:val="22"/>
          <w:lang w:eastAsia="fr-FR"/>
        </w:rPr>
      </w:pPr>
      <w:hyperlink w:anchor="_Toc496015743" w:history="1">
        <w:r w:rsidR="002A0863" w:rsidRPr="00DF18CC">
          <w:rPr>
            <w:rStyle w:val="Lienhypertexte"/>
            <w:noProof/>
          </w:rPr>
          <w:t>2.1.2</w:t>
        </w:r>
        <w:r w:rsidR="002A0863" w:rsidRPr="00DF18CC">
          <w:rPr>
            <w:rFonts w:asciiTheme="minorHAnsi" w:eastAsiaTheme="minorEastAsia" w:hAnsiTheme="minorHAnsi" w:cstheme="minorBidi"/>
            <w:i w:val="0"/>
            <w:iCs w:val="0"/>
            <w:noProof/>
            <w:sz w:val="22"/>
            <w:szCs w:val="22"/>
            <w:lang w:eastAsia="fr-FR"/>
          </w:rPr>
          <w:tab/>
        </w:r>
        <w:r w:rsidR="002A0863" w:rsidRPr="00DF18CC">
          <w:rPr>
            <w:rStyle w:val="Lienhypertexte"/>
            <w:noProof/>
          </w:rPr>
          <w:t>Product composition and formulation</w:t>
        </w:r>
        <w:r w:rsidR="002A0863" w:rsidRPr="00DF18CC">
          <w:rPr>
            <w:noProof/>
          </w:rPr>
          <w:tab/>
        </w:r>
        <w:r w:rsidR="002A0863" w:rsidRPr="00DF18CC">
          <w:rPr>
            <w:noProof/>
          </w:rPr>
          <w:fldChar w:fldCharType="begin"/>
        </w:r>
        <w:r w:rsidR="002A0863" w:rsidRPr="00DF18CC">
          <w:rPr>
            <w:noProof/>
          </w:rPr>
          <w:instrText xml:space="preserve"> PAGEREF _Toc496015743 \h </w:instrText>
        </w:r>
        <w:r w:rsidR="002A0863" w:rsidRPr="00DF18CC">
          <w:rPr>
            <w:noProof/>
          </w:rPr>
        </w:r>
        <w:r w:rsidR="002A0863" w:rsidRPr="00DF18CC">
          <w:rPr>
            <w:noProof/>
          </w:rPr>
          <w:fldChar w:fldCharType="separate"/>
        </w:r>
        <w:r w:rsidR="0035566F">
          <w:rPr>
            <w:noProof/>
          </w:rPr>
          <w:t>8</w:t>
        </w:r>
        <w:r w:rsidR="002A0863" w:rsidRPr="00DF18CC">
          <w:rPr>
            <w:noProof/>
          </w:rPr>
          <w:fldChar w:fldCharType="end"/>
        </w:r>
      </w:hyperlink>
    </w:p>
    <w:p w14:paraId="7358F289" w14:textId="77777777" w:rsidR="002A0863" w:rsidRPr="00DF18CC" w:rsidRDefault="00F313AF">
      <w:pPr>
        <w:pStyle w:val="TM4"/>
        <w:tabs>
          <w:tab w:val="left" w:pos="1400"/>
          <w:tab w:val="right" w:leader="dot" w:pos="9203"/>
        </w:tabs>
        <w:rPr>
          <w:rFonts w:asciiTheme="minorHAnsi" w:eastAsiaTheme="minorEastAsia" w:hAnsiTheme="minorHAnsi" w:cstheme="minorBidi"/>
          <w:noProof/>
          <w:sz w:val="22"/>
          <w:szCs w:val="22"/>
          <w:lang w:eastAsia="fr-FR"/>
        </w:rPr>
      </w:pPr>
      <w:hyperlink w:anchor="_Toc496015744" w:history="1">
        <w:r w:rsidR="002A0863" w:rsidRPr="00DF18CC">
          <w:rPr>
            <w:rStyle w:val="Lienhypertexte"/>
            <w:b/>
            <w:noProof/>
            <w:lang w:eastAsia="en-US"/>
          </w:rPr>
          <w:t>2.1.2.1</w:t>
        </w:r>
        <w:r w:rsidR="002A0863" w:rsidRPr="00DF18CC">
          <w:rPr>
            <w:rFonts w:asciiTheme="minorHAnsi" w:eastAsiaTheme="minorEastAsia" w:hAnsiTheme="minorHAnsi" w:cstheme="minorBidi"/>
            <w:noProof/>
            <w:sz w:val="22"/>
            <w:szCs w:val="22"/>
            <w:lang w:eastAsia="fr-FR"/>
          </w:rPr>
          <w:tab/>
        </w:r>
        <w:r w:rsidR="002A0863" w:rsidRPr="00DF18CC">
          <w:rPr>
            <w:rStyle w:val="Lienhypertexte"/>
            <w:noProof/>
          </w:rPr>
          <w:t>Identity of the active substance</w:t>
        </w:r>
        <w:r w:rsidR="002A0863" w:rsidRPr="00DF18CC">
          <w:rPr>
            <w:noProof/>
          </w:rPr>
          <w:tab/>
        </w:r>
        <w:r w:rsidR="002A0863" w:rsidRPr="00DF18CC">
          <w:rPr>
            <w:noProof/>
          </w:rPr>
          <w:fldChar w:fldCharType="begin"/>
        </w:r>
        <w:r w:rsidR="002A0863" w:rsidRPr="00DF18CC">
          <w:rPr>
            <w:noProof/>
          </w:rPr>
          <w:instrText xml:space="preserve"> PAGEREF _Toc496015744 \h </w:instrText>
        </w:r>
        <w:r w:rsidR="002A0863" w:rsidRPr="00DF18CC">
          <w:rPr>
            <w:noProof/>
          </w:rPr>
        </w:r>
        <w:r w:rsidR="002A0863" w:rsidRPr="00DF18CC">
          <w:rPr>
            <w:noProof/>
          </w:rPr>
          <w:fldChar w:fldCharType="separate"/>
        </w:r>
        <w:r w:rsidR="0035566F">
          <w:rPr>
            <w:noProof/>
          </w:rPr>
          <w:t>8</w:t>
        </w:r>
        <w:r w:rsidR="002A0863" w:rsidRPr="00DF18CC">
          <w:rPr>
            <w:noProof/>
          </w:rPr>
          <w:fldChar w:fldCharType="end"/>
        </w:r>
      </w:hyperlink>
    </w:p>
    <w:p w14:paraId="365D617D" w14:textId="77777777" w:rsidR="002A0863" w:rsidRPr="00DF18CC" w:rsidRDefault="00F313AF">
      <w:pPr>
        <w:pStyle w:val="TM4"/>
        <w:tabs>
          <w:tab w:val="left" w:pos="1400"/>
          <w:tab w:val="right" w:leader="dot" w:pos="9203"/>
        </w:tabs>
        <w:rPr>
          <w:rFonts w:asciiTheme="minorHAnsi" w:eastAsiaTheme="minorEastAsia" w:hAnsiTheme="minorHAnsi" w:cstheme="minorBidi"/>
          <w:noProof/>
          <w:sz w:val="22"/>
          <w:szCs w:val="22"/>
          <w:lang w:eastAsia="fr-FR"/>
        </w:rPr>
      </w:pPr>
      <w:hyperlink w:anchor="_Toc496015745" w:history="1">
        <w:r w:rsidR="002A0863" w:rsidRPr="00DF18CC">
          <w:rPr>
            <w:rStyle w:val="Lienhypertexte"/>
            <w:rFonts w:cs="Times New Roman"/>
            <w:b/>
            <w:noProof/>
            <w:lang w:eastAsia="fr-FR"/>
          </w:rPr>
          <w:t>2.1.2.2</w:t>
        </w:r>
        <w:r w:rsidR="002A0863" w:rsidRPr="00DF18CC">
          <w:rPr>
            <w:rFonts w:asciiTheme="minorHAnsi" w:eastAsiaTheme="minorEastAsia" w:hAnsiTheme="minorHAnsi" w:cstheme="minorBidi"/>
            <w:noProof/>
            <w:sz w:val="22"/>
            <w:szCs w:val="22"/>
            <w:lang w:eastAsia="fr-FR"/>
          </w:rPr>
          <w:tab/>
        </w:r>
        <w:r w:rsidR="002A0863" w:rsidRPr="00DF18CC">
          <w:rPr>
            <w:rStyle w:val="Lienhypertexte"/>
            <w:noProof/>
          </w:rPr>
          <w:t>Candidate(s) for substitution</w:t>
        </w:r>
        <w:r w:rsidR="002A0863" w:rsidRPr="00DF18CC">
          <w:rPr>
            <w:noProof/>
          </w:rPr>
          <w:tab/>
        </w:r>
        <w:r w:rsidR="002A0863" w:rsidRPr="00DF18CC">
          <w:rPr>
            <w:noProof/>
          </w:rPr>
          <w:fldChar w:fldCharType="begin"/>
        </w:r>
        <w:r w:rsidR="002A0863" w:rsidRPr="00DF18CC">
          <w:rPr>
            <w:noProof/>
          </w:rPr>
          <w:instrText xml:space="preserve"> PAGEREF _Toc496015745 \h </w:instrText>
        </w:r>
        <w:r w:rsidR="002A0863" w:rsidRPr="00DF18CC">
          <w:rPr>
            <w:noProof/>
          </w:rPr>
        </w:r>
        <w:r w:rsidR="002A0863" w:rsidRPr="00DF18CC">
          <w:rPr>
            <w:noProof/>
          </w:rPr>
          <w:fldChar w:fldCharType="separate"/>
        </w:r>
        <w:r w:rsidR="0035566F">
          <w:rPr>
            <w:noProof/>
          </w:rPr>
          <w:t>8</w:t>
        </w:r>
        <w:r w:rsidR="002A0863" w:rsidRPr="00DF18CC">
          <w:rPr>
            <w:noProof/>
          </w:rPr>
          <w:fldChar w:fldCharType="end"/>
        </w:r>
      </w:hyperlink>
    </w:p>
    <w:p w14:paraId="3771CBA8" w14:textId="77777777" w:rsidR="002A0863" w:rsidRPr="00DF18CC" w:rsidRDefault="00F313AF">
      <w:pPr>
        <w:pStyle w:val="TM4"/>
        <w:tabs>
          <w:tab w:val="left" w:pos="1400"/>
          <w:tab w:val="right" w:leader="dot" w:pos="9203"/>
        </w:tabs>
        <w:rPr>
          <w:rFonts w:asciiTheme="minorHAnsi" w:eastAsiaTheme="minorEastAsia" w:hAnsiTheme="minorHAnsi" w:cstheme="minorBidi"/>
          <w:noProof/>
          <w:sz w:val="22"/>
          <w:szCs w:val="22"/>
          <w:lang w:eastAsia="fr-FR"/>
        </w:rPr>
      </w:pPr>
      <w:hyperlink w:anchor="_Toc496015746" w:history="1">
        <w:r w:rsidR="002A0863" w:rsidRPr="00DF18CC">
          <w:rPr>
            <w:rStyle w:val="Lienhypertexte"/>
            <w:b/>
            <w:bCs/>
            <w:noProof/>
            <w:lang w:eastAsia="en-GB"/>
          </w:rPr>
          <w:t>2.1.2.3</w:t>
        </w:r>
        <w:r w:rsidR="002A0863" w:rsidRPr="00DF18CC">
          <w:rPr>
            <w:rFonts w:asciiTheme="minorHAnsi" w:eastAsiaTheme="minorEastAsia" w:hAnsiTheme="minorHAnsi" w:cstheme="minorBidi"/>
            <w:noProof/>
            <w:sz w:val="22"/>
            <w:szCs w:val="22"/>
            <w:lang w:eastAsia="fr-FR"/>
          </w:rPr>
          <w:tab/>
        </w:r>
        <w:r w:rsidR="002A0863" w:rsidRPr="00DF18CC">
          <w:rPr>
            <w:rStyle w:val="Lienhypertexte"/>
            <w:noProof/>
          </w:rPr>
          <w:t>Qualitative and quantitative information on the composition of the biocidal product</w:t>
        </w:r>
        <w:r w:rsidR="002A0863" w:rsidRPr="00DF18CC">
          <w:rPr>
            <w:noProof/>
          </w:rPr>
          <w:tab/>
        </w:r>
        <w:r w:rsidR="002A0863" w:rsidRPr="00DF18CC">
          <w:rPr>
            <w:noProof/>
          </w:rPr>
          <w:fldChar w:fldCharType="begin"/>
        </w:r>
        <w:r w:rsidR="002A0863" w:rsidRPr="00DF18CC">
          <w:rPr>
            <w:noProof/>
          </w:rPr>
          <w:instrText xml:space="preserve"> PAGEREF _Toc496015746 \h </w:instrText>
        </w:r>
        <w:r w:rsidR="002A0863" w:rsidRPr="00DF18CC">
          <w:rPr>
            <w:noProof/>
          </w:rPr>
        </w:r>
        <w:r w:rsidR="002A0863" w:rsidRPr="00DF18CC">
          <w:rPr>
            <w:noProof/>
          </w:rPr>
          <w:fldChar w:fldCharType="separate"/>
        </w:r>
        <w:r w:rsidR="0035566F">
          <w:rPr>
            <w:noProof/>
          </w:rPr>
          <w:t>9</w:t>
        </w:r>
        <w:r w:rsidR="002A0863" w:rsidRPr="00DF18CC">
          <w:rPr>
            <w:noProof/>
          </w:rPr>
          <w:fldChar w:fldCharType="end"/>
        </w:r>
      </w:hyperlink>
    </w:p>
    <w:p w14:paraId="239EBE4E" w14:textId="77777777" w:rsidR="002A0863" w:rsidRPr="00DF18CC" w:rsidRDefault="00F313AF">
      <w:pPr>
        <w:pStyle w:val="TM4"/>
        <w:tabs>
          <w:tab w:val="left" w:pos="1400"/>
          <w:tab w:val="right" w:leader="dot" w:pos="9203"/>
        </w:tabs>
        <w:rPr>
          <w:rFonts w:asciiTheme="minorHAnsi" w:eastAsiaTheme="minorEastAsia" w:hAnsiTheme="minorHAnsi" w:cstheme="minorBidi"/>
          <w:noProof/>
          <w:sz w:val="22"/>
          <w:szCs w:val="22"/>
          <w:lang w:eastAsia="fr-FR"/>
        </w:rPr>
      </w:pPr>
      <w:hyperlink w:anchor="_Toc496015747" w:history="1">
        <w:r w:rsidR="002A0863" w:rsidRPr="00DF18CC">
          <w:rPr>
            <w:rStyle w:val="Lienhypertexte"/>
            <w:rFonts w:cs="Times New Roman"/>
            <w:b/>
            <w:noProof/>
            <w:lang w:eastAsia="fr-FR"/>
          </w:rPr>
          <w:t>2.1.2.4</w:t>
        </w:r>
        <w:r w:rsidR="002A0863" w:rsidRPr="00DF18CC">
          <w:rPr>
            <w:rFonts w:asciiTheme="minorHAnsi" w:eastAsiaTheme="minorEastAsia" w:hAnsiTheme="minorHAnsi" w:cstheme="minorBidi"/>
            <w:noProof/>
            <w:sz w:val="22"/>
            <w:szCs w:val="22"/>
            <w:lang w:eastAsia="fr-FR"/>
          </w:rPr>
          <w:tab/>
        </w:r>
        <w:r w:rsidR="002A0863" w:rsidRPr="00DF18CC">
          <w:rPr>
            <w:rStyle w:val="Lienhypertexte"/>
            <w:noProof/>
          </w:rPr>
          <w:t>Information on technical equivalence</w:t>
        </w:r>
        <w:r w:rsidR="002A0863" w:rsidRPr="00DF18CC">
          <w:rPr>
            <w:noProof/>
          </w:rPr>
          <w:tab/>
        </w:r>
        <w:r w:rsidR="002A0863" w:rsidRPr="00DF18CC">
          <w:rPr>
            <w:noProof/>
          </w:rPr>
          <w:fldChar w:fldCharType="begin"/>
        </w:r>
        <w:r w:rsidR="002A0863" w:rsidRPr="00DF18CC">
          <w:rPr>
            <w:noProof/>
          </w:rPr>
          <w:instrText xml:space="preserve"> PAGEREF _Toc496015747 \h </w:instrText>
        </w:r>
        <w:r w:rsidR="002A0863" w:rsidRPr="00DF18CC">
          <w:rPr>
            <w:noProof/>
          </w:rPr>
        </w:r>
        <w:r w:rsidR="002A0863" w:rsidRPr="00DF18CC">
          <w:rPr>
            <w:noProof/>
          </w:rPr>
          <w:fldChar w:fldCharType="separate"/>
        </w:r>
        <w:r w:rsidR="0035566F">
          <w:rPr>
            <w:noProof/>
          </w:rPr>
          <w:t>9</w:t>
        </w:r>
        <w:r w:rsidR="002A0863" w:rsidRPr="00DF18CC">
          <w:rPr>
            <w:noProof/>
          </w:rPr>
          <w:fldChar w:fldCharType="end"/>
        </w:r>
      </w:hyperlink>
    </w:p>
    <w:p w14:paraId="1BF77ABF" w14:textId="77777777" w:rsidR="002A0863" w:rsidRPr="00DF18CC" w:rsidRDefault="00F313AF">
      <w:pPr>
        <w:pStyle w:val="TM4"/>
        <w:tabs>
          <w:tab w:val="left" w:pos="1400"/>
          <w:tab w:val="right" w:leader="dot" w:pos="9203"/>
        </w:tabs>
        <w:rPr>
          <w:rFonts w:asciiTheme="minorHAnsi" w:eastAsiaTheme="minorEastAsia" w:hAnsiTheme="minorHAnsi" w:cstheme="minorBidi"/>
          <w:noProof/>
          <w:sz w:val="22"/>
          <w:szCs w:val="22"/>
          <w:lang w:eastAsia="fr-FR"/>
        </w:rPr>
      </w:pPr>
      <w:hyperlink w:anchor="_Toc496015748" w:history="1">
        <w:r w:rsidR="002A0863" w:rsidRPr="00DF18CC">
          <w:rPr>
            <w:rStyle w:val="Lienhypertexte"/>
            <w:rFonts w:cs="Times"/>
            <w:b/>
            <w:bCs/>
            <w:noProof/>
          </w:rPr>
          <w:t>2.1.2.5</w:t>
        </w:r>
        <w:r w:rsidR="002A0863" w:rsidRPr="00DF18CC">
          <w:rPr>
            <w:rFonts w:asciiTheme="minorHAnsi" w:eastAsiaTheme="minorEastAsia" w:hAnsiTheme="minorHAnsi" w:cstheme="minorBidi"/>
            <w:noProof/>
            <w:sz w:val="22"/>
            <w:szCs w:val="22"/>
            <w:lang w:eastAsia="fr-FR"/>
          </w:rPr>
          <w:tab/>
        </w:r>
        <w:r w:rsidR="002A0863" w:rsidRPr="00DF18CC">
          <w:rPr>
            <w:rStyle w:val="Lienhypertexte"/>
            <w:noProof/>
          </w:rPr>
          <w:t>Information on the substance(s) of concern</w:t>
        </w:r>
        <w:r w:rsidR="002A0863" w:rsidRPr="00DF18CC">
          <w:rPr>
            <w:noProof/>
          </w:rPr>
          <w:tab/>
        </w:r>
        <w:r w:rsidR="002A0863" w:rsidRPr="00DF18CC">
          <w:rPr>
            <w:noProof/>
          </w:rPr>
          <w:fldChar w:fldCharType="begin"/>
        </w:r>
        <w:r w:rsidR="002A0863" w:rsidRPr="00DF18CC">
          <w:rPr>
            <w:noProof/>
          </w:rPr>
          <w:instrText xml:space="preserve"> PAGEREF _Toc496015748 \h </w:instrText>
        </w:r>
        <w:r w:rsidR="002A0863" w:rsidRPr="00DF18CC">
          <w:rPr>
            <w:noProof/>
          </w:rPr>
        </w:r>
        <w:r w:rsidR="002A0863" w:rsidRPr="00DF18CC">
          <w:rPr>
            <w:noProof/>
          </w:rPr>
          <w:fldChar w:fldCharType="separate"/>
        </w:r>
        <w:r w:rsidR="0035566F">
          <w:rPr>
            <w:noProof/>
          </w:rPr>
          <w:t>9</w:t>
        </w:r>
        <w:r w:rsidR="002A0863" w:rsidRPr="00DF18CC">
          <w:rPr>
            <w:noProof/>
          </w:rPr>
          <w:fldChar w:fldCharType="end"/>
        </w:r>
      </w:hyperlink>
    </w:p>
    <w:p w14:paraId="002CC503" w14:textId="77777777" w:rsidR="002A0863" w:rsidRPr="00DF18CC" w:rsidRDefault="00F313AF">
      <w:pPr>
        <w:pStyle w:val="TM4"/>
        <w:tabs>
          <w:tab w:val="left" w:pos="1400"/>
          <w:tab w:val="right" w:leader="dot" w:pos="9203"/>
        </w:tabs>
        <w:rPr>
          <w:rFonts w:asciiTheme="minorHAnsi" w:eastAsiaTheme="minorEastAsia" w:hAnsiTheme="minorHAnsi" w:cstheme="minorBidi"/>
          <w:noProof/>
          <w:sz w:val="22"/>
          <w:szCs w:val="22"/>
          <w:lang w:eastAsia="fr-FR"/>
        </w:rPr>
      </w:pPr>
      <w:hyperlink w:anchor="_Toc496015749" w:history="1">
        <w:r w:rsidR="002A0863" w:rsidRPr="00DF18CC">
          <w:rPr>
            <w:rStyle w:val="Lienhypertexte"/>
            <w:b/>
            <w:noProof/>
          </w:rPr>
          <w:t>2.1.2.6</w:t>
        </w:r>
        <w:r w:rsidR="002A0863" w:rsidRPr="00DF18CC">
          <w:rPr>
            <w:rFonts w:asciiTheme="minorHAnsi" w:eastAsiaTheme="minorEastAsia" w:hAnsiTheme="minorHAnsi" w:cstheme="minorBidi"/>
            <w:noProof/>
            <w:sz w:val="22"/>
            <w:szCs w:val="22"/>
            <w:lang w:eastAsia="fr-FR"/>
          </w:rPr>
          <w:tab/>
        </w:r>
        <w:r w:rsidR="002A0863" w:rsidRPr="00DF18CC">
          <w:rPr>
            <w:rStyle w:val="Lienhypertexte"/>
            <w:noProof/>
          </w:rPr>
          <w:t>Type of formulation</w:t>
        </w:r>
        <w:r w:rsidR="002A0863" w:rsidRPr="00DF18CC">
          <w:rPr>
            <w:noProof/>
          </w:rPr>
          <w:tab/>
        </w:r>
        <w:r w:rsidR="002A0863" w:rsidRPr="00DF18CC">
          <w:rPr>
            <w:noProof/>
          </w:rPr>
          <w:fldChar w:fldCharType="begin"/>
        </w:r>
        <w:r w:rsidR="002A0863" w:rsidRPr="00DF18CC">
          <w:rPr>
            <w:noProof/>
          </w:rPr>
          <w:instrText xml:space="preserve"> PAGEREF _Toc496015749 \h </w:instrText>
        </w:r>
        <w:r w:rsidR="002A0863" w:rsidRPr="00DF18CC">
          <w:rPr>
            <w:noProof/>
          </w:rPr>
        </w:r>
        <w:r w:rsidR="002A0863" w:rsidRPr="00DF18CC">
          <w:rPr>
            <w:noProof/>
          </w:rPr>
          <w:fldChar w:fldCharType="separate"/>
        </w:r>
        <w:r w:rsidR="0035566F">
          <w:rPr>
            <w:noProof/>
          </w:rPr>
          <w:t>9</w:t>
        </w:r>
        <w:r w:rsidR="002A0863" w:rsidRPr="00DF18CC">
          <w:rPr>
            <w:noProof/>
          </w:rPr>
          <w:fldChar w:fldCharType="end"/>
        </w:r>
      </w:hyperlink>
    </w:p>
    <w:p w14:paraId="508EAC7A" w14:textId="77777777" w:rsidR="002A0863" w:rsidRPr="00DF18CC" w:rsidRDefault="00F313AF">
      <w:pPr>
        <w:pStyle w:val="TM3"/>
        <w:tabs>
          <w:tab w:val="left" w:pos="1200"/>
          <w:tab w:val="right" w:leader="dot" w:pos="9203"/>
        </w:tabs>
        <w:rPr>
          <w:rFonts w:asciiTheme="minorHAnsi" w:eastAsiaTheme="minorEastAsia" w:hAnsiTheme="minorHAnsi" w:cstheme="minorBidi"/>
          <w:i w:val="0"/>
          <w:iCs w:val="0"/>
          <w:noProof/>
          <w:sz w:val="22"/>
          <w:szCs w:val="22"/>
          <w:lang w:eastAsia="fr-FR"/>
        </w:rPr>
      </w:pPr>
      <w:hyperlink w:anchor="_Toc496015750" w:history="1">
        <w:r w:rsidR="002A0863" w:rsidRPr="00DF18CC">
          <w:rPr>
            <w:rStyle w:val="Lienhypertexte"/>
            <w:noProof/>
          </w:rPr>
          <w:t>2.1.3</w:t>
        </w:r>
        <w:r w:rsidR="002A0863" w:rsidRPr="00DF18CC">
          <w:rPr>
            <w:rFonts w:asciiTheme="minorHAnsi" w:eastAsiaTheme="minorEastAsia" w:hAnsiTheme="minorHAnsi" w:cstheme="minorBidi"/>
            <w:i w:val="0"/>
            <w:iCs w:val="0"/>
            <w:noProof/>
            <w:sz w:val="22"/>
            <w:szCs w:val="22"/>
            <w:lang w:eastAsia="fr-FR"/>
          </w:rPr>
          <w:tab/>
        </w:r>
        <w:r w:rsidR="002A0863" w:rsidRPr="00DF18CC">
          <w:rPr>
            <w:rStyle w:val="Lienhypertexte"/>
            <w:noProof/>
          </w:rPr>
          <w:t>Hazard and precautionary statements</w:t>
        </w:r>
        <w:r w:rsidR="002A0863" w:rsidRPr="00DF18CC">
          <w:rPr>
            <w:noProof/>
          </w:rPr>
          <w:tab/>
        </w:r>
        <w:r w:rsidR="002A0863" w:rsidRPr="00DF18CC">
          <w:rPr>
            <w:noProof/>
          </w:rPr>
          <w:fldChar w:fldCharType="begin"/>
        </w:r>
        <w:r w:rsidR="002A0863" w:rsidRPr="00DF18CC">
          <w:rPr>
            <w:noProof/>
          </w:rPr>
          <w:instrText xml:space="preserve"> PAGEREF _Toc496015750 \h </w:instrText>
        </w:r>
        <w:r w:rsidR="002A0863" w:rsidRPr="00DF18CC">
          <w:rPr>
            <w:noProof/>
          </w:rPr>
        </w:r>
        <w:r w:rsidR="002A0863" w:rsidRPr="00DF18CC">
          <w:rPr>
            <w:noProof/>
          </w:rPr>
          <w:fldChar w:fldCharType="separate"/>
        </w:r>
        <w:r w:rsidR="0035566F">
          <w:rPr>
            <w:noProof/>
          </w:rPr>
          <w:t>9</w:t>
        </w:r>
        <w:r w:rsidR="002A0863" w:rsidRPr="00DF18CC">
          <w:rPr>
            <w:noProof/>
          </w:rPr>
          <w:fldChar w:fldCharType="end"/>
        </w:r>
      </w:hyperlink>
    </w:p>
    <w:p w14:paraId="0C7B9A7E" w14:textId="77777777" w:rsidR="002A0863" w:rsidRPr="00DF18CC" w:rsidRDefault="00F313AF">
      <w:pPr>
        <w:pStyle w:val="TM3"/>
        <w:tabs>
          <w:tab w:val="left" w:pos="1200"/>
          <w:tab w:val="right" w:leader="dot" w:pos="9203"/>
        </w:tabs>
        <w:rPr>
          <w:rFonts w:asciiTheme="minorHAnsi" w:eastAsiaTheme="minorEastAsia" w:hAnsiTheme="minorHAnsi" w:cstheme="minorBidi"/>
          <w:i w:val="0"/>
          <w:iCs w:val="0"/>
          <w:noProof/>
          <w:sz w:val="22"/>
          <w:szCs w:val="22"/>
          <w:lang w:eastAsia="fr-FR"/>
        </w:rPr>
      </w:pPr>
      <w:hyperlink w:anchor="_Toc496015751" w:history="1">
        <w:r w:rsidR="002A0863" w:rsidRPr="00DF18CC">
          <w:rPr>
            <w:rStyle w:val="Lienhypertexte"/>
            <w:noProof/>
          </w:rPr>
          <w:t>2.1.4</w:t>
        </w:r>
        <w:r w:rsidR="002A0863" w:rsidRPr="00DF18CC">
          <w:rPr>
            <w:rFonts w:asciiTheme="minorHAnsi" w:eastAsiaTheme="minorEastAsia" w:hAnsiTheme="minorHAnsi" w:cstheme="minorBidi"/>
            <w:i w:val="0"/>
            <w:iCs w:val="0"/>
            <w:noProof/>
            <w:sz w:val="22"/>
            <w:szCs w:val="22"/>
            <w:lang w:eastAsia="fr-FR"/>
          </w:rPr>
          <w:tab/>
        </w:r>
        <w:r w:rsidR="002A0863" w:rsidRPr="00DF18CC">
          <w:rPr>
            <w:rStyle w:val="Lienhypertexte"/>
            <w:noProof/>
          </w:rPr>
          <w:t>Authorised use(s)</w:t>
        </w:r>
        <w:r w:rsidR="002A0863" w:rsidRPr="00DF18CC">
          <w:rPr>
            <w:noProof/>
          </w:rPr>
          <w:tab/>
        </w:r>
        <w:r w:rsidR="002A0863" w:rsidRPr="00DF18CC">
          <w:rPr>
            <w:noProof/>
          </w:rPr>
          <w:fldChar w:fldCharType="begin"/>
        </w:r>
        <w:r w:rsidR="002A0863" w:rsidRPr="00DF18CC">
          <w:rPr>
            <w:noProof/>
          </w:rPr>
          <w:instrText xml:space="preserve"> PAGEREF _Toc496015751 \h </w:instrText>
        </w:r>
        <w:r w:rsidR="002A0863" w:rsidRPr="00DF18CC">
          <w:rPr>
            <w:noProof/>
          </w:rPr>
        </w:r>
        <w:r w:rsidR="002A0863" w:rsidRPr="00DF18CC">
          <w:rPr>
            <w:noProof/>
          </w:rPr>
          <w:fldChar w:fldCharType="separate"/>
        </w:r>
        <w:r w:rsidR="0035566F">
          <w:rPr>
            <w:noProof/>
          </w:rPr>
          <w:t>10</w:t>
        </w:r>
        <w:r w:rsidR="002A0863" w:rsidRPr="00DF18CC">
          <w:rPr>
            <w:noProof/>
          </w:rPr>
          <w:fldChar w:fldCharType="end"/>
        </w:r>
      </w:hyperlink>
    </w:p>
    <w:p w14:paraId="7CE29149" w14:textId="77777777" w:rsidR="002A0863" w:rsidRPr="00DF18CC" w:rsidRDefault="00F313AF">
      <w:pPr>
        <w:pStyle w:val="TM4"/>
        <w:tabs>
          <w:tab w:val="left" w:pos="1400"/>
          <w:tab w:val="right" w:leader="dot" w:pos="9203"/>
        </w:tabs>
        <w:rPr>
          <w:rFonts w:asciiTheme="minorHAnsi" w:eastAsiaTheme="minorEastAsia" w:hAnsiTheme="minorHAnsi" w:cstheme="minorBidi"/>
          <w:noProof/>
          <w:sz w:val="22"/>
          <w:szCs w:val="22"/>
          <w:lang w:eastAsia="fr-FR"/>
        </w:rPr>
      </w:pPr>
      <w:hyperlink w:anchor="_Toc496015752" w:history="1">
        <w:r w:rsidR="002A0863" w:rsidRPr="00DF18CC">
          <w:rPr>
            <w:rStyle w:val="Lienhypertexte"/>
            <w:b/>
            <w:noProof/>
          </w:rPr>
          <w:t>2.1.4.1</w:t>
        </w:r>
        <w:r w:rsidR="002A0863" w:rsidRPr="00DF18CC">
          <w:rPr>
            <w:rFonts w:asciiTheme="minorHAnsi" w:eastAsiaTheme="minorEastAsia" w:hAnsiTheme="minorHAnsi" w:cstheme="minorBidi"/>
            <w:noProof/>
            <w:sz w:val="22"/>
            <w:szCs w:val="22"/>
            <w:lang w:eastAsia="fr-FR"/>
          </w:rPr>
          <w:tab/>
        </w:r>
        <w:r w:rsidR="002A0863" w:rsidRPr="00DF18CC">
          <w:rPr>
            <w:rStyle w:val="Lienhypertexte"/>
            <w:noProof/>
          </w:rPr>
          <w:t>Use description</w:t>
        </w:r>
        <w:r w:rsidR="002A0863" w:rsidRPr="00DF18CC">
          <w:rPr>
            <w:noProof/>
          </w:rPr>
          <w:tab/>
        </w:r>
        <w:r w:rsidR="002A0863" w:rsidRPr="00DF18CC">
          <w:rPr>
            <w:noProof/>
          </w:rPr>
          <w:fldChar w:fldCharType="begin"/>
        </w:r>
        <w:r w:rsidR="002A0863" w:rsidRPr="00DF18CC">
          <w:rPr>
            <w:noProof/>
          </w:rPr>
          <w:instrText xml:space="preserve"> PAGEREF _Toc496015752 \h </w:instrText>
        </w:r>
        <w:r w:rsidR="002A0863" w:rsidRPr="00DF18CC">
          <w:rPr>
            <w:noProof/>
          </w:rPr>
        </w:r>
        <w:r w:rsidR="002A0863" w:rsidRPr="00DF18CC">
          <w:rPr>
            <w:noProof/>
          </w:rPr>
          <w:fldChar w:fldCharType="separate"/>
        </w:r>
        <w:r w:rsidR="0035566F">
          <w:rPr>
            <w:noProof/>
          </w:rPr>
          <w:t>10</w:t>
        </w:r>
        <w:r w:rsidR="002A0863" w:rsidRPr="00DF18CC">
          <w:rPr>
            <w:noProof/>
          </w:rPr>
          <w:fldChar w:fldCharType="end"/>
        </w:r>
      </w:hyperlink>
    </w:p>
    <w:p w14:paraId="1AECA298" w14:textId="77777777" w:rsidR="002A0863" w:rsidRPr="00DF18CC" w:rsidRDefault="00F313AF">
      <w:pPr>
        <w:pStyle w:val="TM4"/>
        <w:tabs>
          <w:tab w:val="left" w:pos="1400"/>
          <w:tab w:val="right" w:leader="dot" w:pos="9203"/>
        </w:tabs>
        <w:rPr>
          <w:rFonts w:asciiTheme="minorHAnsi" w:eastAsiaTheme="minorEastAsia" w:hAnsiTheme="minorHAnsi" w:cstheme="minorBidi"/>
          <w:noProof/>
          <w:sz w:val="22"/>
          <w:szCs w:val="22"/>
          <w:lang w:eastAsia="fr-FR"/>
        </w:rPr>
      </w:pPr>
      <w:hyperlink w:anchor="_Toc496015753" w:history="1">
        <w:r w:rsidR="002A0863" w:rsidRPr="00DF18CC">
          <w:rPr>
            <w:rStyle w:val="Lienhypertexte"/>
            <w:rFonts w:cs="Times"/>
            <w:b/>
            <w:bCs/>
            <w:noProof/>
          </w:rPr>
          <w:t>2.1.4.2</w:t>
        </w:r>
        <w:r w:rsidR="002A0863" w:rsidRPr="00DF18CC">
          <w:rPr>
            <w:rFonts w:asciiTheme="minorHAnsi" w:eastAsiaTheme="minorEastAsia" w:hAnsiTheme="minorHAnsi" w:cstheme="minorBidi"/>
            <w:noProof/>
            <w:sz w:val="22"/>
            <w:szCs w:val="22"/>
            <w:lang w:eastAsia="fr-FR"/>
          </w:rPr>
          <w:tab/>
        </w:r>
        <w:r w:rsidR="002A0863" w:rsidRPr="00DF18CC">
          <w:rPr>
            <w:rStyle w:val="Lienhypertexte"/>
            <w:noProof/>
          </w:rPr>
          <w:t>Use-specific instructions for use</w:t>
        </w:r>
        <w:r w:rsidR="002A0863" w:rsidRPr="00DF18CC">
          <w:rPr>
            <w:noProof/>
          </w:rPr>
          <w:tab/>
        </w:r>
        <w:r w:rsidR="002A0863" w:rsidRPr="00DF18CC">
          <w:rPr>
            <w:noProof/>
          </w:rPr>
          <w:fldChar w:fldCharType="begin"/>
        </w:r>
        <w:r w:rsidR="002A0863" w:rsidRPr="00DF18CC">
          <w:rPr>
            <w:noProof/>
          </w:rPr>
          <w:instrText xml:space="preserve"> PAGEREF _Toc496015753 \h </w:instrText>
        </w:r>
        <w:r w:rsidR="002A0863" w:rsidRPr="00DF18CC">
          <w:rPr>
            <w:noProof/>
          </w:rPr>
        </w:r>
        <w:r w:rsidR="002A0863" w:rsidRPr="00DF18CC">
          <w:rPr>
            <w:noProof/>
          </w:rPr>
          <w:fldChar w:fldCharType="separate"/>
        </w:r>
        <w:r w:rsidR="0035566F">
          <w:rPr>
            <w:noProof/>
          </w:rPr>
          <w:t>11</w:t>
        </w:r>
        <w:r w:rsidR="002A0863" w:rsidRPr="00DF18CC">
          <w:rPr>
            <w:noProof/>
          </w:rPr>
          <w:fldChar w:fldCharType="end"/>
        </w:r>
      </w:hyperlink>
    </w:p>
    <w:p w14:paraId="03266B7A" w14:textId="77777777" w:rsidR="002A0863" w:rsidRPr="00DF18CC" w:rsidRDefault="00F313AF">
      <w:pPr>
        <w:pStyle w:val="TM4"/>
        <w:tabs>
          <w:tab w:val="left" w:pos="1400"/>
          <w:tab w:val="right" w:leader="dot" w:pos="9203"/>
        </w:tabs>
        <w:rPr>
          <w:rFonts w:asciiTheme="minorHAnsi" w:eastAsiaTheme="minorEastAsia" w:hAnsiTheme="minorHAnsi" w:cstheme="minorBidi"/>
          <w:noProof/>
          <w:sz w:val="22"/>
          <w:szCs w:val="22"/>
          <w:lang w:eastAsia="fr-FR"/>
        </w:rPr>
      </w:pPr>
      <w:hyperlink w:anchor="_Toc496015754" w:history="1">
        <w:r w:rsidR="002A0863" w:rsidRPr="00DF18CC">
          <w:rPr>
            <w:rStyle w:val="Lienhypertexte"/>
            <w:rFonts w:cs="Times"/>
            <w:b/>
            <w:bCs/>
            <w:noProof/>
          </w:rPr>
          <w:t>2.1.4.3</w:t>
        </w:r>
        <w:r w:rsidR="002A0863" w:rsidRPr="00DF18CC">
          <w:rPr>
            <w:rFonts w:asciiTheme="minorHAnsi" w:eastAsiaTheme="minorEastAsia" w:hAnsiTheme="minorHAnsi" w:cstheme="minorBidi"/>
            <w:noProof/>
            <w:sz w:val="22"/>
            <w:szCs w:val="22"/>
            <w:lang w:eastAsia="fr-FR"/>
          </w:rPr>
          <w:tab/>
        </w:r>
        <w:r w:rsidR="002A0863" w:rsidRPr="00DF18CC">
          <w:rPr>
            <w:rStyle w:val="Lienhypertexte"/>
            <w:noProof/>
          </w:rPr>
          <w:t>Use-specific risk mitigation measures</w:t>
        </w:r>
        <w:r w:rsidR="002A0863" w:rsidRPr="00DF18CC">
          <w:rPr>
            <w:noProof/>
          </w:rPr>
          <w:tab/>
        </w:r>
        <w:r w:rsidR="002A0863" w:rsidRPr="00DF18CC">
          <w:rPr>
            <w:noProof/>
          </w:rPr>
          <w:fldChar w:fldCharType="begin"/>
        </w:r>
        <w:r w:rsidR="002A0863" w:rsidRPr="00DF18CC">
          <w:rPr>
            <w:noProof/>
          </w:rPr>
          <w:instrText xml:space="preserve"> PAGEREF _Toc496015754 \h </w:instrText>
        </w:r>
        <w:r w:rsidR="002A0863" w:rsidRPr="00DF18CC">
          <w:rPr>
            <w:noProof/>
          </w:rPr>
        </w:r>
        <w:r w:rsidR="002A0863" w:rsidRPr="00DF18CC">
          <w:rPr>
            <w:noProof/>
          </w:rPr>
          <w:fldChar w:fldCharType="separate"/>
        </w:r>
        <w:r w:rsidR="0035566F">
          <w:rPr>
            <w:noProof/>
          </w:rPr>
          <w:t>11</w:t>
        </w:r>
        <w:r w:rsidR="002A0863" w:rsidRPr="00DF18CC">
          <w:rPr>
            <w:noProof/>
          </w:rPr>
          <w:fldChar w:fldCharType="end"/>
        </w:r>
      </w:hyperlink>
    </w:p>
    <w:p w14:paraId="73F5DB05" w14:textId="77777777" w:rsidR="002A0863" w:rsidRPr="00DF18CC" w:rsidRDefault="00F313AF">
      <w:pPr>
        <w:pStyle w:val="TM4"/>
        <w:tabs>
          <w:tab w:val="left" w:pos="1400"/>
          <w:tab w:val="right" w:leader="dot" w:pos="9203"/>
        </w:tabs>
        <w:rPr>
          <w:rFonts w:asciiTheme="minorHAnsi" w:eastAsiaTheme="minorEastAsia" w:hAnsiTheme="minorHAnsi" w:cstheme="minorBidi"/>
          <w:noProof/>
          <w:sz w:val="22"/>
          <w:szCs w:val="22"/>
          <w:lang w:eastAsia="fr-FR"/>
        </w:rPr>
      </w:pPr>
      <w:hyperlink w:anchor="_Toc496015755" w:history="1">
        <w:r w:rsidR="002A0863" w:rsidRPr="00DF18CC">
          <w:rPr>
            <w:rStyle w:val="Lienhypertexte"/>
            <w:rFonts w:cs="Times"/>
            <w:b/>
            <w:bCs/>
            <w:noProof/>
          </w:rPr>
          <w:t>2.1.4.4</w:t>
        </w:r>
        <w:r w:rsidR="002A0863" w:rsidRPr="00DF18CC">
          <w:rPr>
            <w:rFonts w:asciiTheme="minorHAnsi" w:eastAsiaTheme="minorEastAsia" w:hAnsiTheme="minorHAnsi" w:cstheme="minorBidi"/>
            <w:noProof/>
            <w:sz w:val="22"/>
            <w:szCs w:val="22"/>
            <w:lang w:eastAsia="fr-FR"/>
          </w:rPr>
          <w:tab/>
        </w:r>
        <w:r w:rsidR="002A0863" w:rsidRPr="00DF18CC">
          <w:rPr>
            <w:rStyle w:val="Lienhypertexte"/>
            <w:noProof/>
          </w:rPr>
          <w:t>Where specific to the use, the particulars of likely direct or indirect effects, first aid instructions and emergency measures to protect the environment</w:t>
        </w:r>
        <w:r w:rsidR="002A0863" w:rsidRPr="00DF18CC">
          <w:rPr>
            <w:noProof/>
          </w:rPr>
          <w:tab/>
        </w:r>
        <w:r w:rsidR="002A0863" w:rsidRPr="00DF18CC">
          <w:rPr>
            <w:noProof/>
          </w:rPr>
          <w:fldChar w:fldCharType="begin"/>
        </w:r>
        <w:r w:rsidR="002A0863" w:rsidRPr="00DF18CC">
          <w:rPr>
            <w:noProof/>
          </w:rPr>
          <w:instrText xml:space="preserve"> PAGEREF _Toc496015755 \h </w:instrText>
        </w:r>
        <w:r w:rsidR="002A0863" w:rsidRPr="00DF18CC">
          <w:rPr>
            <w:noProof/>
          </w:rPr>
        </w:r>
        <w:r w:rsidR="002A0863" w:rsidRPr="00DF18CC">
          <w:rPr>
            <w:noProof/>
          </w:rPr>
          <w:fldChar w:fldCharType="separate"/>
        </w:r>
        <w:r w:rsidR="0035566F">
          <w:rPr>
            <w:noProof/>
          </w:rPr>
          <w:t>11</w:t>
        </w:r>
        <w:r w:rsidR="002A0863" w:rsidRPr="00DF18CC">
          <w:rPr>
            <w:noProof/>
          </w:rPr>
          <w:fldChar w:fldCharType="end"/>
        </w:r>
      </w:hyperlink>
    </w:p>
    <w:p w14:paraId="39E03565" w14:textId="77777777" w:rsidR="002A0863" w:rsidRPr="00DF18CC" w:rsidRDefault="00F313AF">
      <w:pPr>
        <w:pStyle w:val="TM4"/>
        <w:tabs>
          <w:tab w:val="left" w:pos="1400"/>
          <w:tab w:val="right" w:leader="dot" w:pos="9203"/>
        </w:tabs>
        <w:rPr>
          <w:rFonts w:asciiTheme="minorHAnsi" w:eastAsiaTheme="minorEastAsia" w:hAnsiTheme="minorHAnsi" w:cstheme="minorBidi"/>
          <w:noProof/>
          <w:sz w:val="22"/>
          <w:szCs w:val="22"/>
          <w:lang w:eastAsia="fr-FR"/>
        </w:rPr>
      </w:pPr>
      <w:hyperlink w:anchor="_Toc496015756" w:history="1">
        <w:r w:rsidR="002A0863" w:rsidRPr="00DF18CC">
          <w:rPr>
            <w:rStyle w:val="Lienhypertexte"/>
            <w:rFonts w:cs="Times"/>
            <w:b/>
            <w:bCs/>
            <w:noProof/>
          </w:rPr>
          <w:t>2.1.4.5</w:t>
        </w:r>
        <w:r w:rsidR="002A0863" w:rsidRPr="00DF18CC">
          <w:rPr>
            <w:rFonts w:asciiTheme="minorHAnsi" w:eastAsiaTheme="minorEastAsia" w:hAnsiTheme="minorHAnsi" w:cstheme="minorBidi"/>
            <w:noProof/>
            <w:sz w:val="22"/>
            <w:szCs w:val="22"/>
            <w:lang w:eastAsia="fr-FR"/>
          </w:rPr>
          <w:tab/>
        </w:r>
        <w:r w:rsidR="002A0863" w:rsidRPr="00DF18CC">
          <w:rPr>
            <w:rStyle w:val="Lienhypertexte"/>
            <w:noProof/>
          </w:rPr>
          <w:t>Where specific to the use, the instructions for safe disposal of the product and its packaging</w:t>
        </w:r>
        <w:r w:rsidR="002A0863" w:rsidRPr="00DF18CC">
          <w:rPr>
            <w:noProof/>
          </w:rPr>
          <w:tab/>
        </w:r>
        <w:r w:rsidR="002A0863" w:rsidRPr="00DF18CC">
          <w:rPr>
            <w:noProof/>
          </w:rPr>
          <w:fldChar w:fldCharType="begin"/>
        </w:r>
        <w:r w:rsidR="002A0863" w:rsidRPr="00DF18CC">
          <w:rPr>
            <w:noProof/>
          </w:rPr>
          <w:instrText xml:space="preserve"> PAGEREF _Toc496015756 \h </w:instrText>
        </w:r>
        <w:r w:rsidR="002A0863" w:rsidRPr="00DF18CC">
          <w:rPr>
            <w:noProof/>
          </w:rPr>
        </w:r>
        <w:r w:rsidR="002A0863" w:rsidRPr="00DF18CC">
          <w:rPr>
            <w:noProof/>
          </w:rPr>
          <w:fldChar w:fldCharType="separate"/>
        </w:r>
        <w:r w:rsidR="0035566F">
          <w:rPr>
            <w:noProof/>
          </w:rPr>
          <w:t>11</w:t>
        </w:r>
        <w:r w:rsidR="002A0863" w:rsidRPr="00DF18CC">
          <w:rPr>
            <w:noProof/>
          </w:rPr>
          <w:fldChar w:fldCharType="end"/>
        </w:r>
      </w:hyperlink>
    </w:p>
    <w:p w14:paraId="696D47B8" w14:textId="77777777" w:rsidR="002A0863" w:rsidRPr="00DF18CC" w:rsidRDefault="00F313AF">
      <w:pPr>
        <w:pStyle w:val="TM4"/>
        <w:tabs>
          <w:tab w:val="left" w:pos="1400"/>
          <w:tab w:val="right" w:leader="dot" w:pos="9203"/>
        </w:tabs>
        <w:rPr>
          <w:rFonts w:asciiTheme="minorHAnsi" w:eastAsiaTheme="minorEastAsia" w:hAnsiTheme="minorHAnsi" w:cstheme="minorBidi"/>
          <w:noProof/>
          <w:sz w:val="22"/>
          <w:szCs w:val="22"/>
          <w:lang w:eastAsia="fr-FR"/>
        </w:rPr>
      </w:pPr>
      <w:hyperlink w:anchor="_Toc496015757" w:history="1">
        <w:r w:rsidR="002A0863" w:rsidRPr="00DF18CC">
          <w:rPr>
            <w:rStyle w:val="Lienhypertexte"/>
            <w:rFonts w:cs="Times"/>
            <w:b/>
            <w:bCs/>
            <w:noProof/>
          </w:rPr>
          <w:t>2.1.4.6</w:t>
        </w:r>
        <w:r w:rsidR="002A0863" w:rsidRPr="00DF18CC">
          <w:rPr>
            <w:rFonts w:asciiTheme="minorHAnsi" w:eastAsiaTheme="minorEastAsia" w:hAnsiTheme="minorHAnsi" w:cstheme="minorBidi"/>
            <w:noProof/>
            <w:sz w:val="22"/>
            <w:szCs w:val="22"/>
            <w:lang w:eastAsia="fr-FR"/>
          </w:rPr>
          <w:tab/>
        </w:r>
        <w:r w:rsidR="002A0863" w:rsidRPr="00DF18CC">
          <w:rPr>
            <w:rStyle w:val="Lienhypertexte"/>
            <w:noProof/>
          </w:rPr>
          <w:t>Where specific to the use, the conditions of storage and shelf-life of the product under normal conditions of storage</w:t>
        </w:r>
        <w:r w:rsidR="002A0863" w:rsidRPr="00DF18CC">
          <w:rPr>
            <w:noProof/>
          </w:rPr>
          <w:tab/>
        </w:r>
        <w:r w:rsidR="002A0863" w:rsidRPr="00DF18CC">
          <w:rPr>
            <w:noProof/>
          </w:rPr>
          <w:fldChar w:fldCharType="begin"/>
        </w:r>
        <w:r w:rsidR="002A0863" w:rsidRPr="00DF18CC">
          <w:rPr>
            <w:noProof/>
          </w:rPr>
          <w:instrText xml:space="preserve"> PAGEREF _Toc496015757 \h </w:instrText>
        </w:r>
        <w:r w:rsidR="002A0863" w:rsidRPr="00DF18CC">
          <w:rPr>
            <w:noProof/>
          </w:rPr>
        </w:r>
        <w:r w:rsidR="002A0863" w:rsidRPr="00DF18CC">
          <w:rPr>
            <w:noProof/>
          </w:rPr>
          <w:fldChar w:fldCharType="separate"/>
        </w:r>
        <w:r w:rsidR="0035566F">
          <w:rPr>
            <w:noProof/>
          </w:rPr>
          <w:t>11</w:t>
        </w:r>
        <w:r w:rsidR="002A0863" w:rsidRPr="00DF18CC">
          <w:rPr>
            <w:noProof/>
          </w:rPr>
          <w:fldChar w:fldCharType="end"/>
        </w:r>
      </w:hyperlink>
    </w:p>
    <w:p w14:paraId="20654A7E" w14:textId="77777777" w:rsidR="002A0863" w:rsidRPr="00DF18CC" w:rsidRDefault="00F313AF">
      <w:pPr>
        <w:pStyle w:val="TM4"/>
        <w:tabs>
          <w:tab w:val="left" w:pos="1400"/>
          <w:tab w:val="right" w:leader="dot" w:pos="9203"/>
        </w:tabs>
        <w:rPr>
          <w:rFonts w:asciiTheme="minorHAnsi" w:eastAsiaTheme="minorEastAsia" w:hAnsiTheme="minorHAnsi" w:cstheme="minorBidi"/>
          <w:noProof/>
          <w:sz w:val="22"/>
          <w:szCs w:val="22"/>
          <w:lang w:eastAsia="fr-FR"/>
        </w:rPr>
      </w:pPr>
      <w:hyperlink w:anchor="_Toc496015758" w:history="1">
        <w:r w:rsidR="002A0863" w:rsidRPr="00DF18CC">
          <w:rPr>
            <w:rStyle w:val="Lienhypertexte"/>
            <w:b/>
            <w:noProof/>
          </w:rPr>
          <w:t>2.1.4.7</w:t>
        </w:r>
        <w:r w:rsidR="002A0863" w:rsidRPr="00DF18CC">
          <w:rPr>
            <w:rFonts w:asciiTheme="minorHAnsi" w:eastAsiaTheme="minorEastAsia" w:hAnsiTheme="minorHAnsi" w:cstheme="minorBidi"/>
            <w:noProof/>
            <w:sz w:val="22"/>
            <w:szCs w:val="22"/>
            <w:lang w:eastAsia="fr-FR"/>
          </w:rPr>
          <w:tab/>
        </w:r>
        <w:r w:rsidR="002A0863" w:rsidRPr="00DF18CC">
          <w:rPr>
            <w:rStyle w:val="Lienhypertexte"/>
            <w:noProof/>
          </w:rPr>
          <w:t>Use description</w:t>
        </w:r>
        <w:r w:rsidR="002A0863" w:rsidRPr="00DF18CC">
          <w:rPr>
            <w:noProof/>
          </w:rPr>
          <w:tab/>
        </w:r>
        <w:r w:rsidR="002A0863" w:rsidRPr="00DF18CC">
          <w:rPr>
            <w:noProof/>
          </w:rPr>
          <w:fldChar w:fldCharType="begin"/>
        </w:r>
        <w:r w:rsidR="002A0863" w:rsidRPr="00DF18CC">
          <w:rPr>
            <w:noProof/>
          </w:rPr>
          <w:instrText xml:space="preserve"> PAGEREF _Toc496015758 \h </w:instrText>
        </w:r>
        <w:r w:rsidR="002A0863" w:rsidRPr="00DF18CC">
          <w:rPr>
            <w:noProof/>
          </w:rPr>
        </w:r>
        <w:r w:rsidR="002A0863" w:rsidRPr="00DF18CC">
          <w:rPr>
            <w:noProof/>
          </w:rPr>
          <w:fldChar w:fldCharType="separate"/>
        </w:r>
        <w:r w:rsidR="0035566F">
          <w:rPr>
            <w:noProof/>
          </w:rPr>
          <w:t>11</w:t>
        </w:r>
        <w:r w:rsidR="002A0863" w:rsidRPr="00DF18CC">
          <w:rPr>
            <w:noProof/>
          </w:rPr>
          <w:fldChar w:fldCharType="end"/>
        </w:r>
      </w:hyperlink>
    </w:p>
    <w:p w14:paraId="68E785C8" w14:textId="77777777" w:rsidR="002A0863" w:rsidRPr="00DF18CC" w:rsidRDefault="00F313AF">
      <w:pPr>
        <w:pStyle w:val="TM4"/>
        <w:tabs>
          <w:tab w:val="left" w:pos="1400"/>
          <w:tab w:val="right" w:leader="dot" w:pos="9203"/>
        </w:tabs>
        <w:rPr>
          <w:rFonts w:asciiTheme="minorHAnsi" w:eastAsiaTheme="minorEastAsia" w:hAnsiTheme="minorHAnsi" w:cstheme="minorBidi"/>
          <w:noProof/>
          <w:sz w:val="22"/>
          <w:szCs w:val="22"/>
          <w:lang w:eastAsia="fr-FR"/>
        </w:rPr>
      </w:pPr>
      <w:hyperlink w:anchor="_Toc496015759" w:history="1">
        <w:r w:rsidR="002A0863" w:rsidRPr="00DF18CC">
          <w:rPr>
            <w:rStyle w:val="Lienhypertexte"/>
            <w:rFonts w:cs="Times"/>
            <w:b/>
            <w:bCs/>
            <w:noProof/>
          </w:rPr>
          <w:t>2.1.4.8</w:t>
        </w:r>
        <w:r w:rsidR="002A0863" w:rsidRPr="00DF18CC">
          <w:rPr>
            <w:rFonts w:asciiTheme="minorHAnsi" w:eastAsiaTheme="minorEastAsia" w:hAnsiTheme="minorHAnsi" w:cstheme="minorBidi"/>
            <w:noProof/>
            <w:sz w:val="22"/>
            <w:szCs w:val="22"/>
            <w:lang w:eastAsia="fr-FR"/>
          </w:rPr>
          <w:tab/>
        </w:r>
        <w:r w:rsidR="002A0863" w:rsidRPr="00DF18CC">
          <w:rPr>
            <w:rStyle w:val="Lienhypertexte"/>
            <w:noProof/>
          </w:rPr>
          <w:t>Use-specific instructions for use</w:t>
        </w:r>
        <w:r w:rsidR="002A0863" w:rsidRPr="00DF18CC">
          <w:rPr>
            <w:noProof/>
          </w:rPr>
          <w:tab/>
        </w:r>
        <w:r w:rsidR="002A0863" w:rsidRPr="00DF18CC">
          <w:rPr>
            <w:noProof/>
          </w:rPr>
          <w:fldChar w:fldCharType="begin"/>
        </w:r>
        <w:r w:rsidR="002A0863" w:rsidRPr="00DF18CC">
          <w:rPr>
            <w:noProof/>
          </w:rPr>
          <w:instrText xml:space="preserve"> PAGEREF _Toc496015759 \h </w:instrText>
        </w:r>
        <w:r w:rsidR="002A0863" w:rsidRPr="00DF18CC">
          <w:rPr>
            <w:noProof/>
          </w:rPr>
        </w:r>
        <w:r w:rsidR="002A0863" w:rsidRPr="00DF18CC">
          <w:rPr>
            <w:noProof/>
          </w:rPr>
          <w:fldChar w:fldCharType="separate"/>
        </w:r>
        <w:r w:rsidR="0035566F">
          <w:rPr>
            <w:noProof/>
          </w:rPr>
          <w:t>12</w:t>
        </w:r>
        <w:r w:rsidR="002A0863" w:rsidRPr="00DF18CC">
          <w:rPr>
            <w:noProof/>
          </w:rPr>
          <w:fldChar w:fldCharType="end"/>
        </w:r>
      </w:hyperlink>
    </w:p>
    <w:p w14:paraId="15044AD6" w14:textId="77777777" w:rsidR="002A0863" w:rsidRPr="00DF18CC" w:rsidRDefault="00F313AF">
      <w:pPr>
        <w:pStyle w:val="TM4"/>
        <w:tabs>
          <w:tab w:val="left" w:pos="1400"/>
          <w:tab w:val="right" w:leader="dot" w:pos="9203"/>
        </w:tabs>
        <w:rPr>
          <w:rFonts w:asciiTheme="minorHAnsi" w:eastAsiaTheme="minorEastAsia" w:hAnsiTheme="minorHAnsi" w:cstheme="minorBidi"/>
          <w:noProof/>
          <w:sz w:val="22"/>
          <w:szCs w:val="22"/>
          <w:lang w:eastAsia="fr-FR"/>
        </w:rPr>
      </w:pPr>
      <w:hyperlink w:anchor="_Toc496015760" w:history="1">
        <w:r w:rsidR="002A0863" w:rsidRPr="00DF18CC">
          <w:rPr>
            <w:rStyle w:val="Lienhypertexte"/>
            <w:rFonts w:cs="Times"/>
            <w:b/>
            <w:bCs/>
            <w:noProof/>
          </w:rPr>
          <w:t>2.1.4.9</w:t>
        </w:r>
        <w:r w:rsidR="002A0863" w:rsidRPr="00DF18CC">
          <w:rPr>
            <w:rFonts w:asciiTheme="minorHAnsi" w:eastAsiaTheme="minorEastAsia" w:hAnsiTheme="minorHAnsi" w:cstheme="minorBidi"/>
            <w:noProof/>
            <w:sz w:val="22"/>
            <w:szCs w:val="22"/>
            <w:lang w:eastAsia="fr-FR"/>
          </w:rPr>
          <w:tab/>
        </w:r>
        <w:r w:rsidR="002A0863" w:rsidRPr="00DF18CC">
          <w:rPr>
            <w:rStyle w:val="Lienhypertexte"/>
            <w:noProof/>
          </w:rPr>
          <w:t>Use-specific risk mitigation measures</w:t>
        </w:r>
        <w:r w:rsidR="002A0863" w:rsidRPr="00DF18CC">
          <w:rPr>
            <w:noProof/>
          </w:rPr>
          <w:tab/>
        </w:r>
        <w:r w:rsidR="002A0863" w:rsidRPr="00DF18CC">
          <w:rPr>
            <w:noProof/>
          </w:rPr>
          <w:fldChar w:fldCharType="begin"/>
        </w:r>
        <w:r w:rsidR="002A0863" w:rsidRPr="00DF18CC">
          <w:rPr>
            <w:noProof/>
          </w:rPr>
          <w:instrText xml:space="preserve"> PAGEREF _Toc496015760 \h </w:instrText>
        </w:r>
        <w:r w:rsidR="002A0863" w:rsidRPr="00DF18CC">
          <w:rPr>
            <w:noProof/>
          </w:rPr>
        </w:r>
        <w:r w:rsidR="002A0863" w:rsidRPr="00DF18CC">
          <w:rPr>
            <w:noProof/>
          </w:rPr>
          <w:fldChar w:fldCharType="separate"/>
        </w:r>
        <w:r w:rsidR="0035566F">
          <w:rPr>
            <w:noProof/>
          </w:rPr>
          <w:t>12</w:t>
        </w:r>
        <w:r w:rsidR="002A0863" w:rsidRPr="00DF18CC">
          <w:rPr>
            <w:noProof/>
          </w:rPr>
          <w:fldChar w:fldCharType="end"/>
        </w:r>
      </w:hyperlink>
    </w:p>
    <w:p w14:paraId="60B7ACE9" w14:textId="77777777" w:rsidR="002A0863" w:rsidRPr="00DF18CC" w:rsidRDefault="00F313AF">
      <w:pPr>
        <w:pStyle w:val="TM4"/>
        <w:tabs>
          <w:tab w:val="left" w:pos="1600"/>
          <w:tab w:val="right" w:leader="dot" w:pos="9203"/>
        </w:tabs>
        <w:rPr>
          <w:rFonts w:asciiTheme="minorHAnsi" w:eastAsiaTheme="minorEastAsia" w:hAnsiTheme="minorHAnsi" w:cstheme="minorBidi"/>
          <w:noProof/>
          <w:sz w:val="22"/>
          <w:szCs w:val="22"/>
          <w:lang w:eastAsia="fr-FR"/>
        </w:rPr>
      </w:pPr>
      <w:hyperlink w:anchor="_Toc496015761" w:history="1">
        <w:r w:rsidR="002A0863" w:rsidRPr="00DF18CC">
          <w:rPr>
            <w:rStyle w:val="Lienhypertexte"/>
            <w:rFonts w:cs="Times"/>
            <w:b/>
            <w:bCs/>
            <w:noProof/>
          </w:rPr>
          <w:t>2.1.4.10</w:t>
        </w:r>
        <w:r w:rsidR="002A0863" w:rsidRPr="00DF18CC">
          <w:rPr>
            <w:rFonts w:asciiTheme="minorHAnsi" w:eastAsiaTheme="minorEastAsia" w:hAnsiTheme="minorHAnsi" w:cstheme="minorBidi"/>
            <w:noProof/>
            <w:sz w:val="22"/>
            <w:szCs w:val="22"/>
            <w:lang w:eastAsia="fr-FR"/>
          </w:rPr>
          <w:tab/>
        </w:r>
        <w:r w:rsidR="002A0863" w:rsidRPr="00DF18CC">
          <w:rPr>
            <w:rStyle w:val="Lienhypertexte"/>
            <w:noProof/>
          </w:rPr>
          <w:t>Where specific to the use, the particulars of likely direct or indirect effects, first aid instructions and emergency measures to protect the environment</w:t>
        </w:r>
        <w:r w:rsidR="002A0863" w:rsidRPr="00DF18CC">
          <w:rPr>
            <w:noProof/>
          </w:rPr>
          <w:tab/>
        </w:r>
        <w:r w:rsidR="002A0863" w:rsidRPr="00DF18CC">
          <w:rPr>
            <w:noProof/>
          </w:rPr>
          <w:fldChar w:fldCharType="begin"/>
        </w:r>
        <w:r w:rsidR="002A0863" w:rsidRPr="00DF18CC">
          <w:rPr>
            <w:noProof/>
          </w:rPr>
          <w:instrText xml:space="preserve"> PAGEREF _Toc496015761 \h </w:instrText>
        </w:r>
        <w:r w:rsidR="002A0863" w:rsidRPr="00DF18CC">
          <w:rPr>
            <w:noProof/>
          </w:rPr>
        </w:r>
        <w:r w:rsidR="002A0863" w:rsidRPr="00DF18CC">
          <w:rPr>
            <w:noProof/>
          </w:rPr>
          <w:fldChar w:fldCharType="separate"/>
        </w:r>
        <w:r w:rsidR="0035566F">
          <w:rPr>
            <w:noProof/>
          </w:rPr>
          <w:t>12</w:t>
        </w:r>
        <w:r w:rsidR="002A0863" w:rsidRPr="00DF18CC">
          <w:rPr>
            <w:noProof/>
          </w:rPr>
          <w:fldChar w:fldCharType="end"/>
        </w:r>
      </w:hyperlink>
    </w:p>
    <w:p w14:paraId="01715731" w14:textId="77777777" w:rsidR="002A0863" w:rsidRPr="00DF18CC" w:rsidRDefault="00F313AF">
      <w:pPr>
        <w:pStyle w:val="TM4"/>
        <w:tabs>
          <w:tab w:val="left" w:pos="1600"/>
          <w:tab w:val="right" w:leader="dot" w:pos="9203"/>
        </w:tabs>
        <w:rPr>
          <w:rFonts w:asciiTheme="minorHAnsi" w:eastAsiaTheme="minorEastAsia" w:hAnsiTheme="minorHAnsi" w:cstheme="minorBidi"/>
          <w:noProof/>
          <w:sz w:val="22"/>
          <w:szCs w:val="22"/>
          <w:lang w:eastAsia="fr-FR"/>
        </w:rPr>
      </w:pPr>
      <w:hyperlink w:anchor="_Toc496015762" w:history="1">
        <w:r w:rsidR="002A0863" w:rsidRPr="00DF18CC">
          <w:rPr>
            <w:rStyle w:val="Lienhypertexte"/>
            <w:rFonts w:cs="Times"/>
            <w:b/>
            <w:bCs/>
            <w:noProof/>
          </w:rPr>
          <w:t>2.1.4.11</w:t>
        </w:r>
        <w:r w:rsidR="002A0863" w:rsidRPr="00DF18CC">
          <w:rPr>
            <w:rFonts w:asciiTheme="minorHAnsi" w:eastAsiaTheme="minorEastAsia" w:hAnsiTheme="minorHAnsi" w:cstheme="minorBidi"/>
            <w:noProof/>
            <w:sz w:val="22"/>
            <w:szCs w:val="22"/>
            <w:lang w:eastAsia="fr-FR"/>
          </w:rPr>
          <w:tab/>
        </w:r>
        <w:r w:rsidR="002A0863" w:rsidRPr="00DF18CC">
          <w:rPr>
            <w:rStyle w:val="Lienhypertexte"/>
            <w:noProof/>
          </w:rPr>
          <w:t>Where specific to the use, the instructions for safe disposal of the product and its packaging</w:t>
        </w:r>
        <w:r w:rsidR="002A0863" w:rsidRPr="00DF18CC">
          <w:rPr>
            <w:noProof/>
          </w:rPr>
          <w:tab/>
        </w:r>
        <w:r w:rsidR="002A0863" w:rsidRPr="00DF18CC">
          <w:rPr>
            <w:noProof/>
          </w:rPr>
          <w:fldChar w:fldCharType="begin"/>
        </w:r>
        <w:r w:rsidR="002A0863" w:rsidRPr="00DF18CC">
          <w:rPr>
            <w:noProof/>
          </w:rPr>
          <w:instrText xml:space="preserve"> PAGEREF _Toc496015762 \h </w:instrText>
        </w:r>
        <w:r w:rsidR="002A0863" w:rsidRPr="00DF18CC">
          <w:rPr>
            <w:noProof/>
          </w:rPr>
        </w:r>
        <w:r w:rsidR="002A0863" w:rsidRPr="00DF18CC">
          <w:rPr>
            <w:noProof/>
          </w:rPr>
          <w:fldChar w:fldCharType="separate"/>
        </w:r>
        <w:r w:rsidR="0035566F">
          <w:rPr>
            <w:noProof/>
          </w:rPr>
          <w:t>12</w:t>
        </w:r>
        <w:r w:rsidR="002A0863" w:rsidRPr="00DF18CC">
          <w:rPr>
            <w:noProof/>
          </w:rPr>
          <w:fldChar w:fldCharType="end"/>
        </w:r>
      </w:hyperlink>
    </w:p>
    <w:p w14:paraId="742A9F88" w14:textId="77777777" w:rsidR="002A0863" w:rsidRPr="00DF18CC" w:rsidRDefault="00F313AF">
      <w:pPr>
        <w:pStyle w:val="TM4"/>
        <w:tabs>
          <w:tab w:val="left" w:pos="1600"/>
          <w:tab w:val="right" w:leader="dot" w:pos="9203"/>
        </w:tabs>
        <w:rPr>
          <w:rFonts w:asciiTheme="minorHAnsi" w:eastAsiaTheme="minorEastAsia" w:hAnsiTheme="minorHAnsi" w:cstheme="minorBidi"/>
          <w:noProof/>
          <w:sz w:val="22"/>
          <w:szCs w:val="22"/>
          <w:lang w:eastAsia="fr-FR"/>
        </w:rPr>
      </w:pPr>
      <w:hyperlink w:anchor="_Toc496015763" w:history="1">
        <w:r w:rsidR="002A0863" w:rsidRPr="00DF18CC">
          <w:rPr>
            <w:rStyle w:val="Lienhypertexte"/>
            <w:rFonts w:cs="Times"/>
            <w:b/>
            <w:bCs/>
            <w:noProof/>
          </w:rPr>
          <w:t>2.1.4.12</w:t>
        </w:r>
        <w:r w:rsidR="002A0863" w:rsidRPr="00DF18CC">
          <w:rPr>
            <w:rFonts w:asciiTheme="minorHAnsi" w:eastAsiaTheme="minorEastAsia" w:hAnsiTheme="minorHAnsi" w:cstheme="minorBidi"/>
            <w:noProof/>
            <w:sz w:val="22"/>
            <w:szCs w:val="22"/>
            <w:lang w:eastAsia="fr-FR"/>
          </w:rPr>
          <w:tab/>
        </w:r>
        <w:r w:rsidR="002A0863" w:rsidRPr="00DF18CC">
          <w:rPr>
            <w:rStyle w:val="Lienhypertexte"/>
            <w:noProof/>
          </w:rPr>
          <w:t>Where specific to the use, the conditions of storage and shelf-life of the product under normal conditions of storage</w:t>
        </w:r>
        <w:r w:rsidR="002A0863" w:rsidRPr="00DF18CC">
          <w:rPr>
            <w:noProof/>
          </w:rPr>
          <w:tab/>
        </w:r>
        <w:r w:rsidR="002A0863" w:rsidRPr="00DF18CC">
          <w:rPr>
            <w:noProof/>
          </w:rPr>
          <w:fldChar w:fldCharType="begin"/>
        </w:r>
        <w:r w:rsidR="002A0863" w:rsidRPr="00DF18CC">
          <w:rPr>
            <w:noProof/>
          </w:rPr>
          <w:instrText xml:space="preserve"> PAGEREF _Toc496015763 \h </w:instrText>
        </w:r>
        <w:r w:rsidR="002A0863" w:rsidRPr="00DF18CC">
          <w:rPr>
            <w:noProof/>
          </w:rPr>
        </w:r>
        <w:r w:rsidR="002A0863" w:rsidRPr="00DF18CC">
          <w:rPr>
            <w:noProof/>
          </w:rPr>
          <w:fldChar w:fldCharType="separate"/>
        </w:r>
        <w:r w:rsidR="0035566F">
          <w:rPr>
            <w:noProof/>
          </w:rPr>
          <w:t>12</w:t>
        </w:r>
        <w:r w:rsidR="002A0863" w:rsidRPr="00DF18CC">
          <w:rPr>
            <w:noProof/>
          </w:rPr>
          <w:fldChar w:fldCharType="end"/>
        </w:r>
      </w:hyperlink>
    </w:p>
    <w:p w14:paraId="22370F1C" w14:textId="77777777" w:rsidR="002A0863" w:rsidRPr="00DF18CC" w:rsidRDefault="00F313AF">
      <w:pPr>
        <w:pStyle w:val="TM4"/>
        <w:tabs>
          <w:tab w:val="left" w:pos="1600"/>
          <w:tab w:val="right" w:leader="dot" w:pos="9203"/>
        </w:tabs>
        <w:rPr>
          <w:rFonts w:asciiTheme="minorHAnsi" w:eastAsiaTheme="minorEastAsia" w:hAnsiTheme="minorHAnsi" w:cstheme="minorBidi"/>
          <w:noProof/>
          <w:sz w:val="22"/>
          <w:szCs w:val="22"/>
          <w:lang w:eastAsia="fr-FR"/>
        </w:rPr>
      </w:pPr>
      <w:hyperlink w:anchor="_Toc496015764" w:history="1">
        <w:r w:rsidR="002A0863" w:rsidRPr="00DF18CC">
          <w:rPr>
            <w:rStyle w:val="Lienhypertexte"/>
            <w:b/>
            <w:noProof/>
          </w:rPr>
          <w:t>2.1.4.13</w:t>
        </w:r>
        <w:r w:rsidR="002A0863" w:rsidRPr="00DF18CC">
          <w:rPr>
            <w:rFonts w:asciiTheme="minorHAnsi" w:eastAsiaTheme="minorEastAsia" w:hAnsiTheme="minorHAnsi" w:cstheme="minorBidi"/>
            <w:noProof/>
            <w:sz w:val="22"/>
            <w:szCs w:val="22"/>
            <w:lang w:eastAsia="fr-FR"/>
          </w:rPr>
          <w:tab/>
        </w:r>
        <w:r w:rsidR="002A0863" w:rsidRPr="00DF18CC">
          <w:rPr>
            <w:rStyle w:val="Lienhypertexte"/>
            <w:noProof/>
          </w:rPr>
          <w:t>Use description</w:t>
        </w:r>
        <w:r w:rsidR="002A0863" w:rsidRPr="00DF18CC">
          <w:rPr>
            <w:noProof/>
          </w:rPr>
          <w:tab/>
        </w:r>
        <w:r w:rsidR="002A0863" w:rsidRPr="00DF18CC">
          <w:rPr>
            <w:noProof/>
          </w:rPr>
          <w:fldChar w:fldCharType="begin"/>
        </w:r>
        <w:r w:rsidR="002A0863" w:rsidRPr="00DF18CC">
          <w:rPr>
            <w:noProof/>
          </w:rPr>
          <w:instrText xml:space="preserve"> PAGEREF _Toc496015764 \h </w:instrText>
        </w:r>
        <w:r w:rsidR="002A0863" w:rsidRPr="00DF18CC">
          <w:rPr>
            <w:noProof/>
          </w:rPr>
        </w:r>
        <w:r w:rsidR="002A0863" w:rsidRPr="00DF18CC">
          <w:rPr>
            <w:noProof/>
          </w:rPr>
          <w:fldChar w:fldCharType="separate"/>
        </w:r>
        <w:r w:rsidR="0035566F">
          <w:rPr>
            <w:noProof/>
          </w:rPr>
          <w:t>12</w:t>
        </w:r>
        <w:r w:rsidR="002A0863" w:rsidRPr="00DF18CC">
          <w:rPr>
            <w:noProof/>
          </w:rPr>
          <w:fldChar w:fldCharType="end"/>
        </w:r>
      </w:hyperlink>
    </w:p>
    <w:p w14:paraId="354B5700" w14:textId="77777777" w:rsidR="002A0863" w:rsidRPr="00DF18CC" w:rsidRDefault="00F313AF">
      <w:pPr>
        <w:pStyle w:val="TM4"/>
        <w:tabs>
          <w:tab w:val="left" w:pos="1600"/>
          <w:tab w:val="right" w:leader="dot" w:pos="9203"/>
        </w:tabs>
        <w:rPr>
          <w:rFonts w:asciiTheme="minorHAnsi" w:eastAsiaTheme="minorEastAsia" w:hAnsiTheme="minorHAnsi" w:cstheme="minorBidi"/>
          <w:noProof/>
          <w:sz w:val="22"/>
          <w:szCs w:val="22"/>
          <w:lang w:eastAsia="fr-FR"/>
        </w:rPr>
      </w:pPr>
      <w:hyperlink w:anchor="_Toc496015765" w:history="1">
        <w:r w:rsidR="002A0863" w:rsidRPr="00DF18CC">
          <w:rPr>
            <w:rStyle w:val="Lienhypertexte"/>
            <w:rFonts w:cs="Times"/>
            <w:b/>
            <w:bCs/>
            <w:noProof/>
          </w:rPr>
          <w:t>2.1.4.14</w:t>
        </w:r>
        <w:r w:rsidR="002A0863" w:rsidRPr="00DF18CC">
          <w:rPr>
            <w:rFonts w:asciiTheme="minorHAnsi" w:eastAsiaTheme="minorEastAsia" w:hAnsiTheme="minorHAnsi" w:cstheme="minorBidi"/>
            <w:noProof/>
            <w:sz w:val="22"/>
            <w:szCs w:val="22"/>
            <w:lang w:eastAsia="fr-FR"/>
          </w:rPr>
          <w:tab/>
        </w:r>
        <w:r w:rsidR="002A0863" w:rsidRPr="00DF18CC">
          <w:rPr>
            <w:rStyle w:val="Lienhypertexte"/>
            <w:noProof/>
          </w:rPr>
          <w:t>Use-specific instructions for use</w:t>
        </w:r>
        <w:r w:rsidR="002A0863" w:rsidRPr="00DF18CC">
          <w:rPr>
            <w:noProof/>
          </w:rPr>
          <w:tab/>
        </w:r>
        <w:r w:rsidR="002A0863" w:rsidRPr="00DF18CC">
          <w:rPr>
            <w:noProof/>
          </w:rPr>
          <w:fldChar w:fldCharType="begin"/>
        </w:r>
        <w:r w:rsidR="002A0863" w:rsidRPr="00DF18CC">
          <w:rPr>
            <w:noProof/>
          </w:rPr>
          <w:instrText xml:space="preserve"> PAGEREF _Toc496015765 \h </w:instrText>
        </w:r>
        <w:r w:rsidR="002A0863" w:rsidRPr="00DF18CC">
          <w:rPr>
            <w:noProof/>
          </w:rPr>
        </w:r>
        <w:r w:rsidR="002A0863" w:rsidRPr="00DF18CC">
          <w:rPr>
            <w:noProof/>
          </w:rPr>
          <w:fldChar w:fldCharType="separate"/>
        </w:r>
        <w:r w:rsidR="0035566F">
          <w:rPr>
            <w:noProof/>
          </w:rPr>
          <w:t>13</w:t>
        </w:r>
        <w:r w:rsidR="002A0863" w:rsidRPr="00DF18CC">
          <w:rPr>
            <w:noProof/>
          </w:rPr>
          <w:fldChar w:fldCharType="end"/>
        </w:r>
      </w:hyperlink>
    </w:p>
    <w:p w14:paraId="26556CD3" w14:textId="77777777" w:rsidR="002A0863" w:rsidRPr="00DF18CC" w:rsidRDefault="00F313AF">
      <w:pPr>
        <w:pStyle w:val="TM4"/>
        <w:tabs>
          <w:tab w:val="left" w:pos="1600"/>
          <w:tab w:val="right" w:leader="dot" w:pos="9203"/>
        </w:tabs>
        <w:rPr>
          <w:rFonts w:asciiTheme="minorHAnsi" w:eastAsiaTheme="minorEastAsia" w:hAnsiTheme="minorHAnsi" w:cstheme="minorBidi"/>
          <w:noProof/>
          <w:sz w:val="22"/>
          <w:szCs w:val="22"/>
          <w:lang w:eastAsia="fr-FR"/>
        </w:rPr>
      </w:pPr>
      <w:hyperlink w:anchor="_Toc496015766" w:history="1">
        <w:r w:rsidR="002A0863" w:rsidRPr="00DF18CC">
          <w:rPr>
            <w:rStyle w:val="Lienhypertexte"/>
            <w:rFonts w:cs="Times"/>
            <w:b/>
            <w:bCs/>
            <w:noProof/>
          </w:rPr>
          <w:t>2.1.4.15</w:t>
        </w:r>
        <w:r w:rsidR="002A0863" w:rsidRPr="00DF18CC">
          <w:rPr>
            <w:rFonts w:asciiTheme="minorHAnsi" w:eastAsiaTheme="minorEastAsia" w:hAnsiTheme="minorHAnsi" w:cstheme="minorBidi"/>
            <w:noProof/>
            <w:sz w:val="22"/>
            <w:szCs w:val="22"/>
            <w:lang w:eastAsia="fr-FR"/>
          </w:rPr>
          <w:tab/>
        </w:r>
        <w:r w:rsidR="002A0863" w:rsidRPr="00DF18CC">
          <w:rPr>
            <w:rStyle w:val="Lienhypertexte"/>
            <w:noProof/>
          </w:rPr>
          <w:t>Use-specific risk mitigation measures</w:t>
        </w:r>
        <w:r w:rsidR="002A0863" w:rsidRPr="00DF18CC">
          <w:rPr>
            <w:noProof/>
          </w:rPr>
          <w:tab/>
        </w:r>
        <w:r w:rsidR="002A0863" w:rsidRPr="00DF18CC">
          <w:rPr>
            <w:noProof/>
          </w:rPr>
          <w:fldChar w:fldCharType="begin"/>
        </w:r>
        <w:r w:rsidR="002A0863" w:rsidRPr="00DF18CC">
          <w:rPr>
            <w:noProof/>
          </w:rPr>
          <w:instrText xml:space="preserve"> PAGEREF _Toc496015766 \h </w:instrText>
        </w:r>
        <w:r w:rsidR="002A0863" w:rsidRPr="00DF18CC">
          <w:rPr>
            <w:noProof/>
          </w:rPr>
        </w:r>
        <w:r w:rsidR="002A0863" w:rsidRPr="00DF18CC">
          <w:rPr>
            <w:noProof/>
          </w:rPr>
          <w:fldChar w:fldCharType="separate"/>
        </w:r>
        <w:r w:rsidR="0035566F">
          <w:rPr>
            <w:noProof/>
          </w:rPr>
          <w:t>13</w:t>
        </w:r>
        <w:r w:rsidR="002A0863" w:rsidRPr="00DF18CC">
          <w:rPr>
            <w:noProof/>
          </w:rPr>
          <w:fldChar w:fldCharType="end"/>
        </w:r>
      </w:hyperlink>
    </w:p>
    <w:p w14:paraId="363C9B9E" w14:textId="77777777" w:rsidR="002A0863" w:rsidRPr="00DF18CC" w:rsidRDefault="00F313AF">
      <w:pPr>
        <w:pStyle w:val="TM4"/>
        <w:tabs>
          <w:tab w:val="left" w:pos="1600"/>
          <w:tab w:val="right" w:leader="dot" w:pos="9203"/>
        </w:tabs>
        <w:rPr>
          <w:rFonts w:asciiTheme="minorHAnsi" w:eastAsiaTheme="minorEastAsia" w:hAnsiTheme="minorHAnsi" w:cstheme="minorBidi"/>
          <w:noProof/>
          <w:sz w:val="22"/>
          <w:szCs w:val="22"/>
          <w:lang w:eastAsia="fr-FR"/>
        </w:rPr>
      </w:pPr>
      <w:hyperlink w:anchor="_Toc496015767" w:history="1">
        <w:r w:rsidR="002A0863" w:rsidRPr="00DF18CC">
          <w:rPr>
            <w:rStyle w:val="Lienhypertexte"/>
            <w:rFonts w:cs="Times"/>
            <w:b/>
            <w:bCs/>
            <w:noProof/>
          </w:rPr>
          <w:t>2.1.4.16</w:t>
        </w:r>
        <w:r w:rsidR="002A0863" w:rsidRPr="00DF18CC">
          <w:rPr>
            <w:rFonts w:asciiTheme="minorHAnsi" w:eastAsiaTheme="minorEastAsia" w:hAnsiTheme="minorHAnsi" w:cstheme="minorBidi"/>
            <w:noProof/>
            <w:sz w:val="22"/>
            <w:szCs w:val="22"/>
            <w:lang w:eastAsia="fr-FR"/>
          </w:rPr>
          <w:tab/>
        </w:r>
        <w:r w:rsidR="002A0863" w:rsidRPr="00DF18CC">
          <w:rPr>
            <w:rStyle w:val="Lienhypertexte"/>
            <w:noProof/>
          </w:rPr>
          <w:t>Where specific to the use, the particulars of likely direct or indirect effects, first aid instructions and emergency measures to protect the environment</w:t>
        </w:r>
        <w:r w:rsidR="002A0863" w:rsidRPr="00DF18CC">
          <w:rPr>
            <w:noProof/>
          </w:rPr>
          <w:tab/>
        </w:r>
        <w:r w:rsidR="002A0863" w:rsidRPr="00DF18CC">
          <w:rPr>
            <w:noProof/>
          </w:rPr>
          <w:fldChar w:fldCharType="begin"/>
        </w:r>
        <w:r w:rsidR="002A0863" w:rsidRPr="00DF18CC">
          <w:rPr>
            <w:noProof/>
          </w:rPr>
          <w:instrText xml:space="preserve"> PAGEREF _Toc496015767 \h </w:instrText>
        </w:r>
        <w:r w:rsidR="002A0863" w:rsidRPr="00DF18CC">
          <w:rPr>
            <w:noProof/>
          </w:rPr>
        </w:r>
        <w:r w:rsidR="002A0863" w:rsidRPr="00DF18CC">
          <w:rPr>
            <w:noProof/>
          </w:rPr>
          <w:fldChar w:fldCharType="separate"/>
        </w:r>
        <w:r w:rsidR="0035566F">
          <w:rPr>
            <w:noProof/>
          </w:rPr>
          <w:t>13</w:t>
        </w:r>
        <w:r w:rsidR="002A0863" w:rsidRPr="00DF18CC">
          <w:rPr>
            <w:noProof/>
          </w:rPr>
          <w:fldChar w:fldCharType="end"/>
        </w:r>
      </w:hyperlink>
    </w:p>
    <w:p w14:paraId="4E2AC262" w14:textId="77777777" w:rsidR="002A0863" w:rsidRPr="00DF18CC" w:rsidRDefault="00F313AF">
      <w:pPr>
        <w:pStyle w:val="TM4"/>
        <w:tabs>
          <w:tab w:val="left" w:pos="1600"/>
          <w:tab w:val="right" w:leader="dot" w:pos="9203"/>
        </w:tabs>
        <w:rPr>
          <w:rFonts w:asciiTheme="minorHAnsi" w:eastAsiaTheme="minorEastAsia" w:hAnsiTheme="minorHAnsi" w:cstheme="minorBidi"/>
          <w:noProof/>
          <w:sz w:val="22"/>
          <w:szCs w:val="22"/>
          <w:lang w:eastAsia="fr-FR"/>
        </w:rPr>
      </w:pPr>
      <w:hyperlink w:anchor="_Toc496015768" w:history="1">
        <w:r w:rsidR="002A0863" w:rsidRPr="00DF18CC">
          <w:rPr>
            <w:rStyle w:val="Lienhypertexte"/>
            <w:rFonts w:cs="Times"/>
            <w:b/>
            <w:bCs/>
            <w:noProof/>
          </w:rPr>
          <w:t>2.1.4.17</w:t>
        </w:r>
        <w:r w:rsidR="002A0863" w:rsidRPr="00DF18CC">
          <w:rPr>
            <w:rFonts w:asciiTheme="minorHAnsi" w:eastAsiaTheme="minorEastAsia" w:hAnsiTheme="minorHAnsi" w:cstheme="minorBidi"/>
            <w:noProof/>
            <w:sz w:val="22"/>
            <w:szCs w:val="22"/>
            <w:lang w:eastAsia="fr-FR"/>
          </w:rPr>
          <w:tab/>
        </w:r>
        <w:r w:rsidR="002A0863" w:rsidRPr="00DF18CC">
          <w:rPr>
            <w:rStyle w:val="Lienhypertexte"/>
            <w:noProof/>
          </w:rPr>
          <w:t>Where specific to the use, the instructions for safe disposal of the product and its packaging</w:t>
        </w:r>
        <w:r w:rsidR="002A0863" w:rsidRPr="00DF18CC">
          <w:rPr>
            <w:noProof/>
          </w:rPr>
          <w:tab/>
        </w:r>
        <w:r w:rsidR="002A0863" w:rsidRPr="00DF18CC">
          <w:rPr>
            <w:noProof/>
          </w:rPr>
          <w:fldChar w:fldCharType="begin"/>
        </w:r>
        <w:r w:rsidR="002A0863" w:rsidRPr="00DF18CC">
          <w:rPr>
            <w:noProof/>
          </w:rPr>
          <w:instrText xml:space="preserve"> PAGEREF _Toc496015768 \h </w:instrText>
        </w:r>
        <w:r w:rsidR="002A0863" w:rsidRPr="00DF18CC">
          <w:rPr>
            <w:noProof/>
          </w:rPr>
        </w:r>
        <w:r w:rsidR="002A0863" w:rsidRPr="00DF18CC">
          <w:rPr>
            <w:noProof/>
          </w:rPr>
          <w:fldChar w:fldCharType="separate"/>
        </w:r>
        <w:r w:rsidR="0035566F">
          <w:rPr>
            <w:noProof/>
          </w:rPr>
          <w:t>13</w:t>
        </w:r>
        <w:r w:rsidR="002A0863" w:rsidRPr="00DF18CC">
          <w:rPr>
            <w:noProof/>
          </w:rPr>
          <w:fldChar w:fldCharType="end"/>
        </w:r>
      </w:hyperlink>
    </w:p>
    <w:p w14:paraId="596FF61A" w14:textId="77777777" w:rsidR="002A0863" w:rsidRPr="00DF18CC" w:rsidRDefault="00F313AF">
      <w:pPr>
        <w:pStyle w:val="TM4"/>
        <w:tabs>
          <w:tab w:val="left" w:pos="1600"/>
          <w:tab w:val="right" w:leader="dot" w:pos="9203"/>
        </w:tabs>
        <w:rPr>
          <w:rFonts w:asciiTheme="minorHAnsi" w:eastAsiaTheme="minorEastAsia" w:hAnsiTheme="minorHAnsi" w:cstheme="minorBidi"/>
          <w:noProof/>
          <w:sz w:val="22"/>
          <w:szCs w:val="22"/>
          <w:lang w:eastAsia="fr-FR"/>
        </w:rPr>
      </w:pPr>
      <w:hyperlink w:anchor="_Toc496015769" w:history="1">
        <w:r w:rsidR="002A0863" w:rsidRPr="00DF18CC">
          <w:rPr>
            <w:rStyle w:val="Lienhypertexte"/>
            <w:rFonts w:cs="Times"/>
            <w:b/>
            <w:bCs/>
            <w:noProof/>
          </w:rPr>
          <w:t>2.1.4.18</w:t>
        </w:r>
        <w:r w:rsidR="002A0863" w:rsidRPr="00DF18CC">
          <w:rPr>
            <w:rFonts w:asciiTheme="minorHAnsi" w:eastAsiaTheme="minorEastAsia" w:hAnsiTheme="minorHAnsi" w:cstheme="minorBidi"/>
            <w:noProof/>
            <w:sz w:val="22"/>
            <w:szCs w:val="22"/>
            <w:lang w:eastAsia="fr-FR"/>
          </w:rPr>
          <w:tab/>
        </w:r>
        <w:r w:rsidR="002A0863" w:rsidRPr="00DF18CC">
          <w:rPr>
            <w:rStyle w:val="Lienhypertexte"/>
            <w:noProof/>
          </w:rPr>
          <w:t>Where specific to the use, the conditions of storage and shelf-life of the product under normal conditions of storage</w:t>
        </w:r>
        <w:r w:rsidR="002A0863" w:rsidRPr="00DF18CC">
          <w:rPr>
            <w:noProof/>
          </w:rPr>
          <w:tab/>
        </w:r>
        <w:r w:rsidR="002A0863" w:rsidRPr="00DF18CC">
          <w:rPr>
            <w:noProof/>
          </w:rPr>
          <w:fldChar w:fldCharType="begin"/>
        </w:r>
        <w:r w:rsidR="002A0863" w:rsidRPr="00DF18CC">
          <w:rPr>
            <w:noProof/>
          </w:rPr>
          <w:instrText xml:space="preserve"> PAGEREF _Toc496015769 \h </w:instrText>
        </w:r>
        <w:r w:rsidR="002A0863" w:rsidRPr="00DF18CC">
          <w:rPr>
            <w:noProof/>
          </w:rPr>
        </w:r>
        <w:r w:rsidR="002A0863" w:rsidRPr="00DF18CC">
          <w:rPr>
            <w:noProof/>
          </w:rPr>
          <w:fldChar w:fldCharType="separate"/>
        </w:r>
        <w:r w:rsidR="0035566F">
          <w:rPr>
            <w:noProof/>
          </w:rPr>
          <w:t>13</w:t>
        </w:r>
        <w:r w:rsidR="002A0863" w:rsidRPr="00DF18CC">
          <w:rPr>
            <w:noProof/>
          </w:rPr>
          <w:fldChar w:fldCharType="end"/>
        </w:r>
      </w:hyperlink>
    </w:p>
    <w:p w14:paraId="37412EBE" w14:textId="77777777" w:rsidR="002A0863" w:rsidRPr="00DF18CC" w:rsidRDefault="00F313AF">
      <w:pPr>
        <w:pStyle w:val="TM4"/>
        <w:tabs>
          <w:tab w:val="left" w:pos="1600"/>
          <w:tab w:val="right" w:leader="dot" w:pos="9203"/>
        </w:tabs>
        <w:rPr>
          <w:rFonts w:asciiTheme="minorHAnsi" w:eastAsiaTheme="minorEastAsia" w:hAnsiTheme="minorHAnsi" w:cstheme="minorBidi"/>
          <w:noProof/>
          <w:sz w:val="22"/>
          <w:szCs w:val="22"/>
          <w:lang w:eastAsia="fr-FR"/>
        </w:rPr>
      </w:pPr>
      <w:hyperlink w:anchor="_Toc496015770" w:history="1">
        <w:r w:rsidR="002A0863" w:rsidRPr="00DF18CC">
          <w:rPr>
            <w:rStyle w:val="Lienhypertexte"/>
            <w:b/>
            <w:noProof/>
          </w:rPr>
          <w:t>2.1.4.19</w:t>
        </w:r>
        <w:r w:rsidR="002A0863" w:rsidRPr="00DF18CC">
          <w:rPr>
            <w:rFonts w:asciiTheme="minorHAnsi" w:eastAsiaTheme="minorEastAsia" w:hAnsiTheme="minorHAnsi" w:cstheme="minorBidi"/>
            <w:noProof/>
            <w:sz w:val="22"/>
            <w:szCs w:val="22"/>
            <w:lang w:eastAsia="fr-FR"/>
          </w:rPr>
          <w:tab/>
        </w:r>
        <w:r w:rsidR="002A0863" w:rsidRPr="00DF18CC">
          <w:rPr>
            <w:rStyle w:val="Lienhypertexte"/>
            <w:noProof/>
          </w:rPr>
          <w:t>Use description</w:t>
        </w:r>
        <w:r w:rsidR="002A0863" w:rsidRPr="00DF18CC">
          <w:rPr>
            <w:noProof/>
          </w:rPr>
          <w:tab/>
        </w:r>
        <w:r w:rsidR="002A0863" w:rsidRPr="00DF18CC">
          <w:rPr>
            <w:noProof/>
          </w:rPr>
          <w:fldChar w:fldCharType="begin"/>
        </w:r>
        <w:r w:rsidR="002A0863" w:rsidRPr="00DF18CC">
          <w:rPr>
            <w:noProof/>
          </w:rPr>
          <w:instrText xml:space="preserve"> PAGEREF _Toc496015770 \h </w:instrText>
        </w:r>
        <w:r w:rsidR="002A0863" w:rsidRPr="00DF18CC">
          <w:rPr>
            <w:noProof/>
          </w:rPr>
        </w:r>
        <w:r w:rsidR="002A0863" w:rsidRPr="00DF18CC">
          <w:rPr>
            <w:noProof/>
          </w:rPr>
          <w:fldChar w:fldCharType="separate"/>
        </w:r>
        <w:r w:rsidR="0035566F">
          <w:rPr>
            <w:noProof/>
          </w:rPr>
          <w:t>13</w:t>
        </w:r>
        <w:r w:rsidR="002A0863" w:rsidRPr="00DF18CC">
          <w:rPr>
            <w:noProof/>
          </w:rPr>
          <w:fldChar w:fldCharType="end"/>
        </w:r>
      </w:hyperlink>
    </w:p>
    <w:p w14:paraId="5AAB0D0F" w14:textId="77777777" w:rsidR="002A0863" w:rsidRPr="00DF18CC" w:rsidRDefault="00F313AF">
      <w:pPr>
        <w:pStyle w:val="TM4"/>
        <w:tabs>
          <w:tab w:val="left" w:pos="1600"/>
          <w:tab w:val="right" w:leader="dot" w:pos="9203"/>
        </w:tabs>
        <w:rPr>
          <w:rFonts w:asciiTheme="minorHAnsi" w:eastAsiaTheme="minorEastAsia" w:hAnsiTheme="minorHAnsi" w:cstheme="minorBidi"/>
          <w:noProof/>
          <w:sz w:val="22"/>
          <w:szCs w:val="22"/>
          <w:lang w:eastAsia="fr-FR"/>
        </w:rPr>
      </w:pPr>
      <w:hyperlink w:anchor="_Toc496015771" w:history="1">
        <w:r w:rsidR="002A0863" w:rsidRPr="00DF18CC">
          <w:rPr>
            <w:rStyle w:val="Lienhypertexte"/>
            <w:rFonts w:cs="Times"/>
            <w:b/>
            <w:bCs/>
            <w:noProof/>
          </w:rPr>
          <w:t>2.1.4.20</w:t>
        </w:r>
        <w:r w:rsidR="002A0863" w:rsidRPr="00DF18CC">
          <w:rPr>
            <w:rFonts w:asciiTheme="minorHAnsi" w:eastAsiaTheme="minorEastAsia" w:hAnsiTheme="minorHAnsi" w:cstheme="minorBidi"/>
            <w:noProof/>
            <w:sz w:val="22"/>
            <w:szCs w:val="22"/>
            <w:lang w:eastAsia="fr-FR"/>
          </w:rPr>
          <w:tab/>
        </w:r>
        <w:r w:rsidR="002A0863" w:rsidRPr="00DF18CC">
          <w:rPr>
            <w:rStyle w:val="Lienhypertexte"/>
            <w:noProof/>
          </w:rPr>
          <w:t>Use-specific instructions for use</w:t>
        </w:r>
        <w:r w:rsidR="002A0863" w:rsidRPr="00DF18CC">
          <w:rPr>
            <w:noProof/>
          </w:rPr>
          <w:tab/>
        </w:r>
        <w:r w:rsidR="002A0863" w:rsidRPr="00DF18CC">
          <w:rPr>
            <w:noProof/>
          </w:rPr>
          <w:fldChar w:fldCharType="begin"/>
        </w:r>
        <w:r w:rsidR="002A0863" w:rsidRPr="00DF18CC">
          <w:rPr>
            <w:noProof/>
          </w:rPr>
          <w:instrText xml:space="preserve"> PAGEREF _Toc496015771 \h </w:instrText>
        </w:r>
        <w:r w:rsidR="002A0863" w:rsidRPr="00DF18CC">
          <w:rPr>
            <w:noProof/>
          </w:rPr>
        </w:r>
        <w:r w:rsidR="002A0863" w:rsidRPr="00DF18CC">
          <w:rPr>
            <w:noProof/>
          </w:rPr>
          <w:fldChar w:fldCharType="separate"/>
        </w:r>
        <w:r w:rsidR="0035566F">
          <w:rPr>
            <w:noProof/>
          </w:rPr>
          <w:t>14</w:t>
        </w:r>
        <w:r w:rsidR="002A0863" w:rsidRPr="00DF18CC">
          <w:rPr>
            <w:noProof/>
          </w:rPr>
          <w:fldChar w:fldCharType="end"/>
        </w:r>
      </w:hyperlink>
    </w:p>
    <w:p w14:paraId="6F20D0B6" w14:textId="77777777" w:rsidR="002A0863" w:rsidRPr="00DF18CC" w:rsidRDefault="00F313AF">
      <w:pPr>
        <w:pStyle w:val="TM4"/>
        <w:tabs>
          <w:tab w:val="left" w:pos="1600"/>
          <w:tab w:val="right" w:leader="dot" w:pos="9203"/>
        </w:tabs>
        <w:rPr>
          <w:rFonts w:asciiTheme="minorHAnsi" w:eastAsiaTheme="minorEastAsia" w:hAnsiTheme="minorHAnsi" w:cstheme="minorBidi"/>
          <w:noProof/>
          <w:sz w:val="22"/>
          <w:szCs w:val="22"/>
          <w:lang w:eastAsia="fr-FR"/>
        </w:rPr>
      </w:pPr>
      <w:hyperlink w:anchor="_Toc496015772" w:history="1">
        <w:r w:rsidR="002A0863" w:rsidRPr="00DF18CC">
          <w:rPr>
            <w:rStyle w:val="Lienhypertexte"/>
            <w:rFonts w:cs="Times"/>
            <w:b/>
            <w:bCs/>
            <w:noProof/>
          </w:rPr>
          <w:t>2.1.4.21</w:t>
        </w:r>
        <w:r w:rsidR="002A0863" w:rsidRPr="00DF18CC">
          <w:rPr>
            <w:rFonts w:asciiTheme="minorHAnsi" w:eastAsiaTheme="minorEastAsia" w:hAnsiTheme="minorHAnsi" w:cstheme="minorBidi"/>
            <w:noProof/>
            <w:sz w:val="22"/>
            <w:szCs w:val="22"/>
            <w:lang w:eastAsia="fr-FR"/>
          </w:rPr>
          <w:tab/>
        </w:r>
        <w:r w:rsidR="002A0863" w:rsidRPr="00DF18CC">
          <w:rPr>
            <w:rStyle w:val="Lienhypertexte"/>
            <w:noProof/>
          </w:rPr>
          <w:t>Use-specific risk mitigation measures</w:t>
        </w:r>
        <w:r w:rsidR="002A0863" w:rsidRPr="00DF18CC">
          <w:rPr>
            <w:noProof/>
          </w:rPr>
          <w:tab/>
        </w:r>
        <w:r w:rsidR="002A0863" w:rsidRPr="00DF18CC">
          <w:rPr>
            <w:noProof/>
          </w:rPr>
          <w:fldChar w:fldCharType="begin"/>
        </w:r>
        <w:r w:rsidR="002A0863" w:rsidRPr="00DF18CC">
          <w:rPr>
            <w:noProof/>
          </w:rPr>
          <w:instrText xml:space="preserve"> PAGEREF _Toc496015772 \h </w:instrText>
        </w:r>
        <w:r w:rsidR="002A0863" w:rsidRPr="00DF18CC">
          <w:rPr>
            <w:noProof/>
          </w:rPr>
        </w:r>
        <w:r w:rsidR="002A0863" w:rsidRPr="00DF18CC">
          <w:rPr>
            <w:noProof/>
          </w:rPr>
          <w:fldChar w:fldCharType="separate"/>
        </w:r>
        <w:r w:rsidR="0035566F">
          <w:rPr>
            <w:noProof/>
          </w:rPr>
          <w:t>14</w:t>
        </w:r>
        <w:r w:rsidR="002A0863" w:rsidRPr="00DF18CC">
          <w:rPr>
            <w:noProof/>
          </w:rPr>
          <w:fldChar w:fldCharType="end"/>
        </w:r>
      </w:hyperlink>
    </w:p>
    <w:p w14:paraId="58F3D545" w14:textId="77777777" w:rsidR="002A0863" w:rsidRPr="00DF18CC" w:rsidRDefault="00F313AF">
      <w:pPr>
        <w:pStyle w:val="TM4"/>
        <w:tabs>
          <w:tab w:val="left" w:pos="1600"/>
          <w:tab w:val="right" w:leader="dot" w:pos="9203"/>
        </w:tabs>
        <w:rPr>
          <w:rFonts w:asciiTheme="minorHAnsi" w:eastAsiaTheme="minorEastAsia" w:hAnsiTheme="minorHAnsi" w:cstheme="minorBidi"/>
          <w:noProof/>
          <w:sz w:val="22"/>
          <w:szCs w:val="22"/>
          <w:lang w:eastAsia="fr-FR"/>
        </w:rPr>
      </w:pPr>
      <w:hyperlink w:anchor="_Toc496015773" w:history="1">
        <w:r w:rsidR="002A0863" w:rsidRPr="00DF18CC">
          <w:rPr>
            <w:rStyle w:val="Lienhypertexte"/>
            <w:rFonts w:cs="Times"/>
            <w:b/>
            <w:bCs/>
            <w:noProof/>
          </w:rPr>
          <w:t>2.1.4.22</w:t>
        </w:r>
        <w:r w:rsidR="002A0863" w:rsidRPr="00DF18CC">
          <w:rPr>
            <w:rFonts w:asciiTheme="minorHAnsi" w:eastAsiaTheme="minorEastAsia" w:hAnsiTheme="minorHAnsi" w:cstheme="minorBidi"/>
            <w:noProof/>
            <w:sz w:val="22"/>
            <w:szCs w:val="22"/>
            <w:lang w:eastAsia="fr-FR"/>
          </w:rPr>
          <w:tab/>
        </w:r>
        <w:r w:rsidR="002A0863" w:rsidRPr="00DF18CC">
          <w:rPr>
            <w:rStyle w:val="Lienhypertexte"/>
            <w:noProof/>
          </w:rPr>
          <w:t>Where specific to the use, the particulars of likely direct or indirect effects, first aid instructions and emergency measures to protect the environment</w:t>
        </w:r>
        <w:r w:rsidR="002A0863" w:rsidRPr="00DF18CC">
          <w:rPr>
            <w:noProof/>
          </w:rPr>
          <w:tab/>
        </w:r>
        <w:r w:rsidR="002A0863" w:rsidRPr="00DF18CC">
          <w:rPr>
            <w:noProof/>
          </w:rPr>
          <w:fldChar w:fldCharType="begin"/>
        </w:r>
        <w:r w:rsidR="002A0863" w:rsidRPr="00DF18CC">
          <w:rPr>
            <w:noProof/>
          </w:rPr>
          <w:instrText xml:space="preserve"> PAGEREF _Toc496015773 \h </w:instrText>
        </w:r>
        <w:r w:rsidR="002A0863" w:rsidRPr="00DF18CC">
          <w:rPr>
            <w:noProof/>
          </w:rPr>
        </w:r>
        <w:r w:rsidR="002A0863" w:rsidRPr="00DF18CC">
          <w:rPr>
            <w:noProof/>
          </w:rPr>
          <w:fldChar w:fldCharType="separate"/>
        </w:r>
        <w:r w:rsidR="0035566F">
          <w:rPr>
            <w:noProof/>
          </w:rPr>
          <w:t>14</w:t>
        </w:r>
        <w:r w:rsidR="002A0863" w:rsidRPr="00DF18CC">
          <w:rPr>
            <w:noProof/>
          </w:rPr>
          <w:fldChar w:fldCharType="end"/>
        </w:r>
      </w:hyperlink>
    </w:p>
    <w:p w14:paraId="1D499B59" w14:textId="77777777" w:rsidR="002A0863" w:rsidRPr="00DF18CC" w:rsidRDefault="00F313AF">
      <w:pPr>
        <w:pStyle w:val="TM4"/>
        <w:tabs>
          <w:tab w:val="left" w:pos="1600"/>
          <w:tab w:val="right" w:leader="dot" w:pos="9203"/>
        </w:tabs>
        <w:rPr>
          <w:rFonts w:asciiTheme="minorHAnsi" w:eastAsiaTheme="minorEastAsia" w:hAnsiTheme="minorHAnsi" w:cstheme="minorBidi"/>
          <w:noProof/>
          <w:sz w:val="22"/>
          <w:szCs w:val="22"/>
          <w:lang w:eastAsia="fr-FR"/>
        </w:rPr>
      </w:pPr>
      <w:hyperlink w:anchor="_Toc496015774" w:history="1">
        <w:r w:rsidR="002A0863" w:rsidRPr="00DF18CC">
          <w:rPr>
            <w:rStyle w:val="Lienhypertexte"/>
            <w:rFonts w:cs="Times"/>
            <w:b/>
            <w:bCs/>
            <w:noProof/>
          </w:rPr>
          <w:t>2.1.4.23</w:t>
        </w:r>
        <w:r w:rsidR="002A0863" w:rsidRPr="00DF18CC">
          <w:rPr>
            <w:rFonts w:asciiTheme="minorHAnsi" w:eastAsiaTheme="minorEastAsia" w:hAnsiTheme="minorHAnsi" w:cstheme="minorBidi"/>
            <w:noProof/>
            <w:sz w:val="22"/>
            <w:szCs w:val="22"/>
            <w:lang w:eastAsia="fr-FR"/>
          </w:rPr>
          <w:tab/>
        </w:r>
        <w:r w:rsidR="002A0863" w:rsidRPr="00DF18CC">
          <w:rPr>
            <w:rStyle w:val="Lienhypertexte"/>
            <w:noProof/>
          </w:rPr>
          <w:t>Where specific to the use, the instructions for safe disposal of the product and its packaging</w:t>
        </w:r>
        <w:r w:rsidR="002A0863" w:rsidRPr="00DF18CC">
          <w:rPr>
            <w:noProof/>
          </w:rPr>
          <w:tab/>
        </w:r>
        <w:r w:rsidR="002A0863" w:rsidRPr="00DF18CC">
          <w:rPr>
            <w:noProof/>
          </w:rPr>
          <w:fldChar w:fldCharType="begin"/>
        </w:r>
        <w:r w:rsidR="002A0863" w:rsidRPr="00DF18CC">
          <w:rPr>
            <w:noProof/>
          </w:rPr>
          <w:instrText xml:space="preserve"> PAGEREF _Toc496015774 \h </w:instrText>
        </w:r>
        <w:r w:rsidR="002A0863" w:rsidRPr="00DF18CC">
          <w:rPr>
            <w:noProof/>
          </w:rPr>
        </w:r>
        <w:r w:rsidR="002A0863" w:rsidRPr="00DF18CC">
          <w:rPr>
            <w:noProof/>
          </w:rPr>
          <w:fldChar w:fldCharType="separate"/>
        </w:r>
        <w:r w:rsidR="0035566F">
          <w:rPr>
            <w:noProof/>
          </w:rPr>
          <w:t>14</w:t>
        </w:r>
        <w:r w:rsidR="002A0863" w:rsidRPr="00DF18CC">
          <w:rPr>
            <w:noProof/>
          </w:rPr>
          <w:fldChar w:fldCharType="end"/>
        </w:r>
      </w:hyperlink>
    </w:p>
    <w:p w14:paraId="2BD972A9" w14:textId="77777777" w:rsidR="002A0863" w:rsidRPr="00DF18CC" w:rsidRDefault="00F313AF">
      <w:pPr>
        <w:pStyle w:val="TM4"/>
        <w:tabs>
          <w:tab w:val="left" w:pos="1600"/>
          <w:tab w:val="right" w:leader="dot" w:pos="9203"/>
        </w:tabs>
        <w:rPr>
          <w:rFonts w:asciiTheme="minorHAnsi" w:eastAsiaTheme="minorEastAsia" w:hAnsiTheme="minorHAnsi" w:cstheme="minorBidi"/>
          <w:noProof/>
          <w:sz w:val="22"/>
          <w:szCs w:val="22"/>
          <w:lang w:eastAsia="fr-FR"/>
        </w:rPr>
      </w:pPr>
      <w:hyperlink w:anchor="_Toc496015775" w:history="1">
        <w:r w:rsidR="002A0863" w:rsidRPr="00DF18CC">
          <w:rPr>
            <w:rStyle w:val="Lienhypertexte"/>
            <w:rFonts w:cs="Times"/>
            <w:b/>
            <w:bCs/>
            <w:noProof/>
          </w:rPr>
          <w:t>2.1.4.24</w:t>
        </w:r>
        <w:r w:rsidR="002A0863" w:rsidRPr="00DF18CC">
          <w:rPr>
            <w:rFonts w:asciiTheme="minorHAnsi" w:eastAsiaTheme="minorEastAsia" w:hAnsiTheme="minorHAnsi" w:cstheme="minorBidi"/>
            <w:noProof/>
            <w:sz w:val="22"/>
            <w:szCs w:val="22"/>
            <w:lang w:eastAsia="fr-FR"/>
          </w:rPr>
          <w:tab/>
        </w:r>
        <w:r w:rsidR="002A0863" w:rsidRPr="00DF18CC">
          <w:rPr>
            <w:rStyle w:val="Lienhypertexte"/>
            <w:noProof/>
          </w:rPr>
          <w:t>Where specific to the use, the conditions of storage and shelf-life of the product under normal conditions of storage</w:t>
        </w:r>
        <w:r w:rsidR="002A0863" w:rsidRPr="00DF18CC">
          <w:rPr>
            <w:noProof/>
          </w:rPr>
          <w:tab/>
        </w:r>
        <w:r w:rsidR="002A0863" w:rsidRPr="00DF18CC">
          <w:rPr>
            <w:noProof/>
          </w:rPr>
          <w:fldChar w:fldCharType="begin"/>
        </w:r>
        <w:r w:rsidR="002A0863" w:rsidRPr="00DF18CC">
          <w:rPr>
            <w:noProof/>
          </w:rPr>
          <w:instrText xml:space="preserve"> PAGEREF _Toc496015775 \h </w:instrText>
        </w:r>
        <w:r w:rsidR="002A0863" w:rsidRPr="00DF18CC">
          <w:rPr>
            <w:noProof/>
          </w:rPr>
        </w:r>
        <w:r w:rsidR="002A0863" w:rsidRPr="00DF18CC">
          <w:rPr>
            <w:noProof/>
          </w:rPr>
          <w:fldChar w:fldCharType="separate"/>
        </w:r>
        <w:r w:rsidR="0035566F">
          <w:rPr>
            <w:noProof/>
          </w:rPr>
          <w:t>14</w:t>
        </w:r>
        <w:r w:rsidR="002A0863" w:rsidRPr="00DF18CC">
          <w:rPr>
            <w:noProof/>
          </w:rPr>
          <w:fldChar w:fldCharType="end"/>
        </w:r>
      </w:hyperlink>
    </w:p>
    <w:p w14:paraId="50108241" w14:textId="77777777" w:rsidR="002A0863" w:rsidRPr="00DF18CC" w:rsidRDefault="00F313AF">
      <w:pPr>
        <w:pStyle w:val="TM3"/>
        <w:tabs>
          <w:tab w:val="left" w:pos="1200"/>
          <w:tab w:val="right" w:leader="dot" w:pos="9203"/>
        </w:tabs>
        <w:rPr>
          <w:rFonts w:asciiTheme="minorHAnsi" w:eastAsiaTheme="minorEastAsia" w:hAnsiTheme="minorHAnsi" w:cstheme="minorBidi"/>
          <w:i w:val="0"/>
          <w:iCs w:val="0"/>
          <w:noProof/>
          <w:sz w:val="22"/>
          <w:szCs w:val="22"/>
          <w:lang w:eastAsia="fr-FR"/>
        </w:rPr>
      </w:pPr>
      <w:hyperlink w:anchor="_Toc496015776" w:history="1">
        <w:r w:rsidR="002A0863" w:rsidRPr="00DF18CC">
          <w:rPr>
            <w:rStyle w:val="Lienhypertexte"/>
            <w:noProof/>
          </w:rPr>
          <w:t>2.1.5</w:t>
        </w:r>
        <w:r w:rsidR="002A0863" w:rsidRPr="00DF18CC">
          <w:rPr>
            <w:rFonts w:asciiTheme="minorHAnsi" w:eastAsiaTheme="minorEastAsia" w:hAnsiTheme="minorHAnsi" w:cstheme="minorBidi"/>
            <w:i w:val="0"/>
            <w:iCs w:val="0"/>
            <w:noProof/>
            <w:sz w:val="22"/>
            <w:szCs w:val="22"/>
            <w:lang w:eastAsia="fr-FR"/>
          </w:rPr>
          <w:tab/>
        </w:r>
        <w:r w:rsidR="002A0863" w:rsidRPr="00DF18CC">
          <w:rPr>
            <w:rStyle w:val="Lienhypertexte"/>
            <w:noProof/>
          </w:rPr>
          <w:t>General directions for use</w:t>
        </w:r>
        <w:r w:rsidR="002A0863" w:rsidRPr="00DF18CC">
          <w:rPr>
            <w:noProof/>
          </w:rPr>
          <w:tab/>
        </w:r>
        <w:r w:rsidR="002A0863" w:rsidRPr="00DF18CC">
          <w:rPr>
            <w:noProof/>
          </w:rPr>
          <w:fldChar w:fldCharType="begin"/>
        </w:r>
        <w:r w:rsidR="002A0863" w:rsidRPr="00DF18CC">
          <w:rPr>
            <w:noProof/>
          </w:rPr>
          <w:instrText xml:space="preserve"> PAGEREF _Toc496015776 \h </w:instrText>
        </w:r>
        <w:r w:rsidR="002A0863" w:rsidRPr="00DF18CC">
          <w:rPr>
            <w:noProof/>
          </w:rPr>
        </w:r>
        <w:r w:rsidR="002A0863" w:rsidRPr="00DF18CC">
          <w:rPr>
            <w:noProof/>
          </w:rPr>
          <w:fldChar w:fldCharType="separate"/>
        </w:r>
        <w:r w:rsidR="0035566F">
          <w:rPr>
            <w:noProof/>
          </w:rPr>
          <w:t>15</w:t>
        </w:r>
        <w:r w:rsidR="002A0863" w:rsidRPr="00DF18CC">
          <w:rPr>
            <w:noProof/>
          </w:rPr>
          <w:fldChar w:fldCharType="end"/>
        </w:r>
      </w:hyperlink>
    </w:p>
    <w:p w14:paraId="2461CEAF" w14:textId="77777777" w:rsidR="002A0863" w:rsidRPr="00DF18CC" w:rsidRDefault="00F313AF">
      <w:pPr>
        <w:pStyle w:val="TM4"/>
        <w:tabs>
          <w:tab w:val="left" w:pos="1400"/>
          <w:tab w:val="right" w:leader="dot" w:pos="9203"/>
        </w:tabs>
        <w:rPr>
          <w:rFonts w:asciiTheme="minorHAnsi" w:eastAsiaTheme="minorEastAsia" w:hAnsiTheme="minorHAnsi" w:cstheme="minorBidi"/>
          <w:noProof/>
          <w:sz w:val="22"/>
          <w:szCs w:val="22"/>
          <w:lang w:eastAsia="fr-FR"/>
        </w:rPr>
      </w:pPr>
      <w:hyperlink w:anchor="_Toc496015777" w:history="1">
        <w:r w:rsidR="002A0863" w:rsidRPr="00DF18CC">
          <w:rPr>
            <w:rStyle w:val="Lienhypertexte"/>
            <w:b/>
            <w:noProof/>
          </w:rPr>
          <w:t>2.1.5.1</w:t>
        </w:r>
        <w:r w:rsidR="002A0863" w:rsidRPr="00DF18CC">
          <w:rPr>
            <w:rFonts w:asciiTheme="minorHAnsi" w:eastAsiaTheme="minorEastAsia" w:hAnsiTheme="minorHAnsi" w:cstheme="minorBidi"/>
            <w:noProof/>
            <w:sz w:val="22"/>
            <w:szCs w:val="22"/>
            <w:lang w:eastAsia="fr-FR"/>
          </w:rPr>
          <w:tab/>
        </w:r>
        <w:r w:rsidR="002A0863" w:rsidRPr="00DF18CC">
          <w:rPr>
            <w:rStyle w:val="Lienhypertexte"/>
            <w:noProof/>
          </w:rPr>
          <w:t>Instructions for use</w:t>
        </w:r>
        <w:r w:rsidR="002A0863" w:rsidRPr="00DF18CC">
          <w:rPr>
            <w:noProof/>
          </w:rPr>
          <w:tab/>
        </w:r>
        <w:r w:rsidR="002A0863" w:rsidRPr="00DF18CC">
          <w:rPr>
            <w:noProof/>
          </w:rPr>
          <w:fldChar w:fldCharType="begin"/>
        </w:r>
        <w:r w:rsidR="002A0863" w:rsidRPr="00DF18CC">
          <w:rPr>
            <w:noProof/>
          </w:rPr>
          <w:instrText xml:space="preserve"> PAGEREF _Toc496015777 \h </w:instrText>
        </w:r>
        <w:r w:rsidR="002A0863" w:rsidRPr="00DF18CC">
          <w:rPr>
            <w:noProof/>
          </w:rPr>
        </w:r>
        <w:r w:rsidR="002A0863" w:rsidRPr="00DF18CC">
          <w:rPr>
            <w:noProof/>
          </w:rPr>
          <w:fldChar w:fldCharType="separate"/>
        </w:r>
        <w:r w:rsidR="0035566F">
          <w:rPr>
            <w:noProof/>
          </w:rPr>
          <w:t>15</w:t>
        </w:r>
        <w:r w:rsidR="002A0863" w:rsidRPr="00DF18CC">
          <w:rPr>
            <w:noProof/>
          </w:rPr>
          <w:fldChar w:fldCharType="end"/>
        </w:r>
      </w:hyperlink>
    </w:p>
    <w:p w14:paraId="5742C599" w14:textId="77777777" w:rsidR="002A0863" w:rsidRPr="00DF18CC" w:rsidRDefault="00F313AF">
      <w:pPr>
        <w:pStyle w:val="TM4"/>
        <w:tabs>
          <w:tab w:val="left" w:pos="1400"/>
          <w:tab w:val="right" w:leader="dot" w:pos="9203"/>
        </w:tabs>
        <w:rPr>
          <w:rFonts w:asciiTheme="minorHAnsi" w:eastAsiaTheme="minorEastAsia" w:hAnsiTheme="minorHAnsi" w:cstheme="minorBidi"/>
          <w:noProof/>
          <w:sz w:val="22"/>
          <w:szCs w:val="22"/>
          <w:lang w:eastAsia="fr-FR"/>
        </w:rPr>
      </w:pPr>
      <w:hyperlink w:anchor="_Toc496015778" w:history="1">
        <w:r w:rsidR="002A0863" w:rsidRPr="00DF18CC">
          <w:rPr>
            <w:rStyle w:val="Lienhypertexte"/>
            <w:b/>
            <w:noProof/>
          </w:rPr>
          <w:t>2.1.5.2</w:t>
        </w:r>
        <w:r w:rsidR="002A0863" w:rsidRPr="00DF18CC">
          <w:rPr>
            <w:rFonts w:asciiTheme="minorHAnsi" w:eastAsiaTheme="minorEastAsia" w:hAnsiTheme="minorHAnsi" w:cstheme="minorBidi"/>
            <w:noProof/>
            <w:sz w:val="22"/>
            <w:szCs w:val="22"/>
            <w:lang w:eastAsia="fr-FR"/>
          </w:rPr>
          <w:tab/>
        </w:r>
        <w:r w:rsidR="002A0863" w:rsidRPr="00DF18CC">
          <w:rPr>
            <w:rStyle w:val="Lienhypertexte"/>
            <w:noProof/>
          </w:rPr>
          <w:t>Risk mitigation measures</w:t>
        </w:r>
        <w:r w:rsidR="002A0863" w:rsidRPr="00DF18CC">
          <w:rPr>
            <w:noProof/>
          </w:rPr>
          <w:tab/>
        </w:r>
        <w:r w:rsidR="002A0863" w:rsidRPr="00DF18CC">
          <w:rPr>
            <w:noProof/>
          </w:rPr>
          <w:fldChar w:fldCharType="begin"/>
        </w:r>
        <w:r w:rsidR="002A0863" w:rsidRPr="00DF18CC">
          <w:rPr>
            <w:noProof/>
          </w:rPr>
          <w:instrText xml:space="preserve"> PAGEREF _Toc496015778 \h </w:instrText>
        </w:r>
        <w:r w:rsidR="002A0863" w:rsidRPr="00DF18CC">
          <w:rPr>
            <w:noProof/>
          </w:rPr>
        </w:r>
        <w:r w:rsidR="002A0863" w:rsidRPr="00DF18CC">
          <w:rPr>
            <w:noProof/>
          </w:rPr>
          <w:fldChar w:fldCharType="separate"/>
        </w:r>
        <w:r w:rsidR="0035566F">
          <w:rPr>
            <w:noProof/>
          </w:rPr>
          <w:t>15</w:t>
        </w:r>
        <w:r w:rsidR="002A0863" w:rsidRPr="00DF18CC">
          <w:rPr>
            <w:noProof/>
          </w:rPr>
          <w:fldChar w:fldCharType="end"/>
        </w:r>
      </w:hyperlink>
    </w:p>
    <w:p w14:paraId="37A35700" w14:textId="77777777" w:rsidR="002A0863" w:rsidRPr="00DF18CC" w:rsidRDefault="00F313AF">
      <w:pPr>
        <w:pStyle w:val="TM4"/>
        <w:tabs>
          <w:tab w:val="left" w:pos="1400"/>
          <w:tab w:val="right" w:leader="dot" w:pos="9203"/>
        </w:tabs>
        <w:rPr>
          <w:rFonts w:asciiTheme="minorHAnsi" w:eastAsiaTheme="minorEastAsia" w:hAnsiTheme="minorHAnsi" w:cstheme="minorBidi"/>
          <w:noProof/>
          <w:sz w:val="22"/>
          <w:szCs w:val="22"/>
          <w:lang w:eastAsia="fr-FR"/>
        </w:rPr>
      </w:pPr>
      <w:hyperlink w:anchor="_Toc496015779" w:history="1">
        <w:r w:rsidR="002A0863" w:rsidRPr="00DF18CC">
          <w:rPr>
            <w:rStyle w:val="Lienhypertexte"/>
            <w:b/>
            <w:noProof/>
          </w:rPr>
          <w:t>2.1.5.3</w:t>
        </w:r>
        <w:r w:rsidR="002A0863" w:rsidRPr="00DF18CC">
          <w:rPr>
            <w:rFonts w:asciiTheme="minorHAnsi" w:eastAsiaTheme="minorEastAsia" w:hAnsiTheme="minorHAnsi" w:cstheme="minorBidi"/>
            <w:noProof/>
            <w:sz w:val="22"/>
            <w:szCs w:val="22"/>
            <w:lang w:eastAsia="fr-FR"/>
          </w:rPr>
          <w:tab/>
        </w:r>
        <w:r w:rsidR="002A0863" w:rsidRPr="00DF18CC">
          <w:rPr>
            <w:rStyle w:val="Lienhypertexte"/>
            <w:noProof/>
          </w:rPr>
          <w:t>Particulars of likely direct or indirect effects, first aid instructions and emergency measures to protect the environment</w:t>
        </w:r>
        <w:r w:rsidR="002A0863" w:rsidRPr="00DF18CC">
          <w:rPr>
            <w:noProof/>
          </w:rPr>
          <w:tab/>
        </w:r>
        <w:r w:rsidR="002A0863" w:rsidRPr="00DF18CC">
          <w:rPr>
            <w:noProof/>
          </w:rPr>
          <w:fldChar w:fldCharType="begin"/>
        </w:r>
        <w:r w:rsidR="002A0863" w:rsidRPr="00DF18CC">
          <w:rPr>
            <w:noProof/>
          </w:rPr>
          <w:instrText xml:space="preserve"> PAGEREF _Toc496015779 \h </w:instrText>
        </w:r>
        <w:r w:rsidR="002A0863" w:rsidRPr="00DF18CC">
          <w:rPr>
            <w:noProof/>
          </w:rPr>
        </w:r>
        <w:r w:rsidR="002A0863" w:rsidRPr="00DF18CC">
          <w:rPr>
            <w:noProof/>
          </w:rPr>
          <w:fldChar w:fldCharType="separate"/>
        </w:r>
        <w:r w:rsidR="0035566F">
          <w:rPr>
            <w:noProof/>
          </w:rPr>
          <w:t>15</w:t>
        </w:r>
        <w:r w:rsidR="002A0863" w:rsidRPr="00DF18CC">
          <w:rPr>
            <w:noProof/>
          </w:rPr>
          <w:fldChar w:fldCharType="end"/>
        </w:r>
      </w:hyperlink>
    </w:p>
    <w:p w14:paraId="104D5B5E" w14:textId="77777777" w:rsidR="002A0863" w:rsidRPr="00DF18CC" w:rsidRDefault="00F313AF">
      <w:pPr>
        <w:pStyle w:val="TM4"/>
        <w:tabs>
          <w:tab w:val="left" w:pos="1400"/>
          <w:tab w:val="right" w:leader="dot" w:pos="9203"/>
        </w:tabs>
        <w:rPr>
          <w:rFonts w:asciiTheme="minorHAnsi" w:eastAsiaTheme="minorEastAsia" w:hAnsiTheme="minorHAnsi" w:cstheme="minorBidi"/>
          <w:noProof/>
          <w:sz w:val="22"/>
          <w:szCs w:val="22"/>
          <w:lang w:eastAsia="fr-FR"/>
        </w:rPr>
      </w:pPr>
      <w:hyperlink w:anchor="_Toc496015780" w:history="1">
        <w:r w:rsidR="002A0863" w:rsidRPr="00DF18CC">
          <w:rPr>
            <w:rStyle w:val="Lienhypertexte"/>
            <w:b/>
            <w:noProof/>
          </w:rPr>
          <w:t>2.1.5.4</w:t>
        </w:r>
        <w:r w:rsidR="002A0863" w:rsidRPr="00DF18CC">
          <w:rPr>
            <w:rFonts w:asciiTheme="minorHAnsi" w:eastAsiaTheme="minorEastAsia" w:hAnsiTheme="minorHAnsi" w:cstheme="minorBidi"/>
            <w:noProof/>
            <w:sz w:val="22"/>
            <w:szCs w:val="22"/>
            <w:lang w:eastAsia="fr-FR"/>
          </w:rPr>
          <w:tab/>
        </w:r>
        <w:r w:rsidR="002A0863" w:rsidRPr="00DF18CC">
          <w:rPr>
            <w:rStyle w:val="Lienhypertexte"/>
            <w:noProof/>
          </w:rPr>
          <w:t>Instructions for safe disposal of the product and its packaging</w:t>
        </w:r>
        <w:r w:rsidR="002A0863" w:rsidRPr="00DF18CC">
          <w:rPr>
            <w:noProof/>
          </w:rPr>
          <w:tab/>
        </w:r>
        <w:r w:rsidR="002A0863" w:rsidRPr="00DF18CC">
          <w:rPr>
            <w:noProof/>
          </w:rPr>
          <w:fldChar w:fldCharType="begin"/>
        </w:r>
        <w:r w:rsidR="002A0863" w:rsidRPr="00DF18CC">
          <w:rPr>
            <w:noProof/>
          </w:rPr>
          <w:instrText xml:space="preserve"> PAGEREF _Toc496015780 \h </w:instrText>
        </w:r>
        <w:r w:rsidR="002A0863" w:rsidRPr="00DF18CC">
          <w:rPr>
            <w:noProof/>
          </w:rPr>
        </w:r>
        <w:r w:rsidR="002A0863" w:rsidRPr="00DF18CC">
          <w:rPr>
            <w:noProof/>
          </w:rPr>
          <w:fldChar w:fldCharType="separate"/>
        </w:r>
        <w:r w:rsidR="0035566F">
          <w:rPr>
            <w:noProof/>
          </w:rPr>
          <w:t>15</w:t>
        </w:r>
        <w:r w:rsidR="002A0863" w:rsidRPr="00DF18CC">
          <w:rPr>
            <w:noProof/>
          </w:rPr>
          <w:fldChar w:fldCharType="end"/>
        </w:r>
      </w:hyperlink>
    </w:p>
    <w:p w14:paraId="02B6D9C1" w14:textId="77777777" w:rsidR="002A0863" w:rsidRPr="00DF18CC" w:rsidRDefault="00F313AF">
      <w:pPr>
        <w:pStyle w:val="TM4"/>
        <w:tabs>
          <w:tab w:val="left" w:pos="1400"/>
          <w:tab w:val="right" w:leader="dot" w:pos="9203"/>
        </w:tabs>
        <w:rPr>
          <w:rFonts w:asciiTheme="minorHAnsi" w:eastAsiaTheme="minorEastAsia" w:hAnsiTheme="minorHAnsi" w:cstheme="minorBidi"/>
          <w:noProof/>
          <w:sz w:val="22"/>
          <w:szCs w:val="22"/>
          <w:lang w:eastAsia="fr-FR"/>
        </w:rPr>
      </w:pPr>
      <w:hyperlink w:anchor="_Toc496015781" w:history="1">
        <w:r w:rsidR="002A0863" w:rsidRPr="00DF18CC">
          <w:rPr>
            <w:rStyle w:val="Lienhypertexte"/>
            <w:b/>
            <w:noProof/>
          </w:rPr>
          <w:t>2.1.5.5</w:t>
        </w:r>
        <w:r w:rsidR="002A0863" w:rsidRPr="00DF18CC">
          <w:rPr>
            <w:rFonts w:asciiTheme="minorHAnsi" w:eastAsiaTheme="minorEastAsia" w:hAnsiTheme="minorHAnsi" w:cstheme="minorBidi"/>
            <w:noProof/>
            <w:sz w:val="22"/>
            <w:szCs w:val="22"/>
            <w:lang w:eastAsia="fr-FR"/>
          </w:rPr>
          <w:tab/>
        </w:r>
        <w:r w:rsidR="002A0863" w:rsidRPr="00DF18CC">
          <w:rPr>
            <w:rStyle w:val="Lienhypertexte"/>
            <w:noProof/>
          </w:rPr>
          <w:t>Conditions of storage and shelf-life of the product under normal conditions of storage</w:t>
        </w:r>
        <w:r w:rsidR="002A0863" w:rsidRPr="00DF18CC">
          <w:rPr>
            <w:noProof/>
          </w:rPr>
          <w:tab/>
        </w:r>
        <w:r w:rsidR="002A0863" w:rsidRPr="00DF18CC">
          <w:rPr>
            <w:noProof/>
          </w:rPr>
          <w:fldChar w:fldCharType="begin"/>
        </w:r>
        <w:r w:rsidR="002A0863" w:rsidRPr="00DF18CC">
          <w:rPr>
            <w:noProof/>
          </w:rPr>
          <w:instrText xml:space="preserve"> PAGEREF _Toc496015781 \h </w:instrText>
        </w:r>
        <w:r w:rsidR="002A0863" w:rsidRPr="00DF18CC">
          <w:rPr>
            <w:noProof/>
          </w:rPr>
        </w:r>
        <w:r w:rsidR="002A0863" w:rsidRPr="00DF18CC">
          <w:rPr>
            <w:noProof/>
          </w:rPr>
          <w:fldChar w:fldCharType="separate"/>
        </w:r>
        <w:r w:rsidR="0035566F">
          <w:rPr>
            <w:noProof/>
          </w:rPr>
          <w:t>15</w:t>
        </w:r>
        <w:r w:rsidR="002A0863" w:rsidRPr="00DF18CC">
          <w:rPr>
            <w:noProof/>
          </w:rPr>
          <w:fldChar w:fldCharType="end"/>
        </w:r>
      </w:hyperlink>
    </w:p>
    <w:p w14:paraId="3BCC61DC" w14:textId="77777777" w:rsidR="002A0863" w:rsidRPr="00DF18CC" w:rsidRDefault="00F313AF">
      <w:pPr>
        <w:pStyle w:val="TM3"/>
        <w:tabs>
          <w:tab w:val="left" w:pos="1200"/>
          <w:tab w:val="right" w:leader="dot" w:pos="9203"/>
        </w:tabs>
        <w:rPr>
          <w:rFonts w:asciiTheme="minorHAnsi" w:eastAsiaTheme="minorEastAsia" w:hAnsiTheme="minorHAnsi" w:cstheme="minorBidi"/>
          <w:i w:val="0"/>
          <w:iCs w:val="0"/>
          <w:noProof/>
          <w:sz w:val="22"/>
          <w:szCs w:val="22"/>
          <w:lang w:eastAsia="fr-FR"/>
        </w:rPr>
      </w:pPr>
      <w:hyperlink w:anchor="_Toc496015782" w:history="1">
        <w:r w:rsidR="002A0863" w:rsidRPr="00DF18CC">
          <w:rPr>
            <w:rStyle w:val="Lienhypertexte"/>
            <w:noProof/>
          </w:rPr>
          <w:t>2.1.6</w:t>
        </w:r>
        <w:r w:rsidR="002A0863" w:rsidRPr="00DF18CC">
          <w:rPr>
            <w:rFonts w:asciiTheme="minorHAnsi" w:eastAsiaTheme="minorEastAsia" w:hAnsiTheme="minorHAnsi" w:cstheme="minorBidi"/>
            <w:i w:val="0"/>
            <w:iCs w:val="0"/>
            <w:noProof/>
            <w:sz w:val="22"/>
            <w:szCs w:val="22"/>
            <w:lang w:eastAsia="fr-FR"/>
          </w:rPr>
          <w:tab/>
        </w:r>
        <w:r w:rsidR="002A0863" w:rsidRPr="00DF18CC">
          <w:rPr>
            <w:rStyle w:val="Lienhypertexte"/>
            <w:noProof/>
          </w:rPr>
          <w:t>Other information</w:t>
        </w:r>
        <w:r w:rsidR="002A0863" w:rsidRPr="00DF18CC">
          <w:rPr>
            <w:noProof/>
          </w:rPr>
          <w:tab/>
        </w:r>
        <w:r w:rsidR="002A0863" w:rsidRPr="00DF18CC">
          <w:rPr>
            <w:noProof/>
          </w:rPr>
          <w:fldChar w:fldCharType="begin"/>
        </w:r>
        <w:r w:rsidR="002A0863" w:rsidRPr="00DF18CC">
          <w:rPr>
            <w:noProof/>
          </w:rPr>
          <w:instrText xml:space="preserve"> PAGEREF _Toc496015782 \h </w:instrText>
        </w:r>
        <w:r w:rsidR="002A0863" w:rsidRPr="00DF18CC">
          <w:rPr>
            <w:noProof/>
          </w:rPr>
        </w:r>
        <w:r w:rsidR="002A0863" w:rsidRPr="00DF18CC">
          <w:rPr>
            <w:noProof/>
          </w:rPr>
          <w:fldChar w:fldCharType="separate"/>
        </w:r>
        <w:r w:rsidR="0035566F">
          <w:rPr>
            <w:noProof/>
          </w:rPr>
          <w:t>15</w:t>
        </w:r>
        <w:r w:rsidR="002A0863" w:rsidRPr="00DF18CC">
          <w:rPr>
            <w:noProof/>
          </w:rPr>
          <w:fldChar w:fldCharType="end"/>
        </w:r>
      </w:hyperlink>
    </w:p>
    <w:p w14:paraId="2AD2F6DD" w14:textId="77777777" w:rsidR="002A0863" w:rsidRPr="00DF18CC" w:rsidRDefault="00F313AF">
      <w:pPr>
        <w:pStyle w:val="TM3"/>
        <w:tabs>
          <w:tab w:val="left" w:pos="1200"/>
          <w:tab w:val="right" w:leader="dot" w:pos="9203"/>
        </w:tabs>
        <w:rPr>
          <w:rFonts w:asciiTheme="minorHAnsi" w:eastAsiaTheme="minorEastAsia" w:hAnsiTheme="minorHAnsi" w:cstheme="minorBidi"/>
          <w:i w:val="0"/>
          <w:iCs w:val="0"/>
          <w:noProof/>
          <w:sz w:val="22"/>
          <w:szCs w:val="22"/>
          <w:lang w:eastAsia="fr-FR"/>
        </w:rPr>
      </w:pPr>
      <w:hyperlink w:anchor="_Toc496015783" w:history="1">
        <w:r w:rsidR="002A0863" w:rsidRPr="00DF18CC">
          <w:rPr>
            <w:rStyle w:val="Lienhypertexte"/>
            <w:rFonts w:eastAsia="Calibri"/>
            <w:noProof/>
            <w:lang w:eastAsia="en-US"/>
          </w:rPr>
          <w:t>2.1.7</w:t>
        </w:r>
        <w:r w:rsidR="002A0863" w:rsidRPr="00DF18CC">
          <w:rPr>
            <w:rFonts w:asciiTheme="minorHAnsi" w:eastAsiaTheme="minorEastAsia" w:hAnsiTheme="minorHAnsi" w:cstheme="minorBidi"/>
            <w:i w:val="0"/>
            <w:iCs w:val="0"/>
            <w:noProof/>
            <w:sz w:val="22"/>
            <w:szCs w:val="22"/>
            <w:lang w:eastAsia="fr-FR"/>
          </w:rPr>
          <w:tab/>
        </w:r>
        <w:r w:rsidR="002A0863" w:rsidRPr="00DF18CC">
          <w:rPr>
            <w:rStyle w:val="Lienhypertexte"/>
            <w:noProof/>
          </w:rPr>
          <w:t>Packaging of the biocidal product</w:t>
        </w:r>
        <w:r w:rsidR="002A0863" w:rsidRPr="00DF18CC">
          <w:rPr>
            <w:noProof/>
          </w:rPr>
          <w:tab/>
        </w:r>
        <w:r w:rsidR="002A0863" w:rsidRPr="00DF18CC">
          <w:rPr>
            <w:noProof/>
          </w:rPr>
          <w:fldChar w:fldCharType="begin"/>
        </w:r>
        <w:r w:rsidR="002A0863" w:rsidRPr="00DF18CC">
          <w:rPr>
            <w:noProof/>
          </w:rPr>
          <w:instrText xml:space="preserve"> PAGEREF _Toc496015783 \h </w:instrText>
        </w:r>
        <w:r w:rsidR="002A0863" w:rsidRPr="00DF18CC">
          <w:rPr>
            <w:noProof/>
          </w:rPr>
        </w:r>
        <w:r w:rsidR="002A0863" w:rsidRPr="00DF18CC">
          <w:rPr>
            <w:noProof/>
          </w:rPr>
          <w:fldChar w:fldCharType="separate"/>
        </w:r>
        <w:r w:rsidR="0035566F">
          <w:rPr>
            <w:noProof/>
          </w:rPr>
          <w:t>16</w:t>
        </w:r>
        <w:r w:rsidR="002A0863" w:rsidRPr="00DF18CC">
          <w:rPr>
            <w:noProof/>
          </w:rPr>
          <w:fldChar w:fldCharType="end"/>
        </w:r>
      </w:hyperlink>
    </w:p>
    <w:p w14:paraId="7A5540C4" w14:textId="77777777" w:rsidR="002A0863" w:rsidRPr="00DF18CC" w:rsidRDefault="00F313AF">
      <w:pPr>
        <w:pStyle w:val="TM3"/>
        <w:tabs>
          <w:tab w:val="left" w:pos="1200"/>
          <w:tab w:val="right" w:leader="dot" w:pos="9203"/>
        </w:tabs>
        <w:rPr>
          <w:rFonts w:asciiTheme="minorHAnsi" w:eastAsiaTheme="minorEastAsia" w:hAnsiTheme="minorHAnsi" w:cstheme="minorBidi"/>
          <w:i w:val="0"/>
          <w:iCs w:val="0"/>
          <w:noProof/>
          <w:sz w:val="22"/>
          <w:szCs w:val="22"/>
          <w:lang w:eastAsia="fr-FR"/>
        </w:rPr>
      </w:pPr>
      <w:hyperlink w:anchor="_Toc496015784" w:history="1">
        <w:r w:rsidR="002A0863" w:rsidRPr="00DF18CC">
          <w:rPr>
            <w:rStyle w:val="Lienhypertexte"/>
            <w:noProof/>
          </w:rPr>
          <w:t>2.1.8</w:t>
        </w:r>
        <w:r w:rsidR="002A0863" w:rsidRPr="00DF18CC">
          <w:rPr>
            <w:rFonts w:asciiTheme="minorHAnsi" w:eastAsiaTheme="minorEastAsia" w:hAnsiTheme="minorHAnsi" w:cstheme="minorBidi"/>
            <w:i w:val="0"/>
            <w:iCs w:val="0"/>
            <w:noProof/>
            <w:sz w:val="22"/>
            <w:szCs w:val="22"/>
            <w:lang w:eastAsia="fr-FR"/>
          </w:rPr>
          <w:tab/>
        </w:r>
        <w:r w:rsidR="002A0863" w:rsidRPr="00DF18CC">
          <w:rPr>
            <w:rStyle w:val="Lienhypertexte"/>
            <w:noProof/>
            <w:lang w:eastAsia="en-US"/>
          </w:rPr>
          <w:t>Documentation</w:t>
        </w:r>
        <w:r w:rsidR="002A0863" w:rsidRPr="00DF18CC">
          <w:rPr>
            <w:noProof/>
          </w:rPr>
          <w:tab/>
        </w:r>
        <w:r w:rsidR="002A0863" w:rsidRPr="00DF18CC">
          <w:rPr>
            <w:noProof/>
          </w:rPr>
          <w:fldChar w:fldCharType="begin"/>
        </w:r>
        <w:r w:rsidR="002A0863" w:rsidRPr="00DF18CC">
          <w:rPr>
            <w:noProof/>
          </w:rPr>
          <w:instrText xml:space="preserve"> PAGEREF _Toc496015784 \h </w:instrText>
        </w:r>
        <w:r w:rsidR="002A0863" w:rsidRPr="00DF18CC">
          <w:rPr>
            <w:noProof/>
          </w:rPr>
        </w:r>
        <w:r w:rsidR="002A0863" w:rsidRPr="00DF18CC">
          <w:rPr>
            <w:noProof/>
          </w:rPr>
          <w:fldChar w:fldCharType="separate"/>
        </w:r>
        <w:r w:rsidR="0035566F">
          <w:rPr>
            <w:noProof/>
          </w:rPr>
          <w:t>16</w:t>
        </w:r>
        <w:r w:rsidR="002A0863" w:rsidRPr="00DF18CC">
          <w:rPr>
            <w:noProof/>
          </w:rPr>
          <w:fldChar w:fldCharType="end"/>
        </w:r>
      </w:hyperlink>
    </w:p>
    <w:p w14:paraId="33A2A028" w14:textId="77777777" w:rsidR="002A0863" w:rsidRPr="00DF18CC" w:rsidRDefault="00F313AF">
      <w:pPr>
        <w:pStyle w:val="TM4"/>
        <w:tabs>
          <w:tab w:val="left" w:pos="1400"/>
          <w:tab w:val="right" w:leader="dot" w:pos="9203"/>
        </w:tabs>
        <w:rPr>
          <w:rFonts w:asciiTheme="minorHAnsi" w:eastAsiaTheme="minorEastAsia" w:hAnsiTheme="minorHAnsi" w:cstheme="minorBidi"/>
          <w:noProof/>
          <w:sz w:val="22"/>
          <w:szCs w:val="22"/>
          <w:lang w:eastAsia="fr-FR"/>
        </w:rPr>
      </w:pPr>
      <w:hyperlink w:anchor="_Toc496015785" w:history="1">
        <w:r w:rsidR="002A0863" w:rsidRPr="00DF18CC">
          <w:rPr>
            <w:rStyle w:val="Lienhypertexte"/>
            <w:rFonts w:cs="Times New Roman"/>
            <w:b/>
            <w:iCs/>
            <w:noProof/>
            <w:lang w:eastAsia="en-US"/>
          </w:rPr>
          <w:t>2.1.8.1</w:t>
        </w:r>
        <w:r w:rsidR="002A0863" w:rsidRPr="00DF18CC">
          <w:rPr>
            <w:rFonts w:asciiTheme="minorHAnsi" w:eastAsiaTheme="minorEastAsia" w:hAnsiTheme="minorHAnsi" w:cstheme="minorBidi"/>
            <w:noProof/>
            <w:sz w:val="22"/>
            <w:szCs w:val="22"/>
            <w:lang w:eastAsia="fr-FR"/>
          </w:rPr>
          <w:tab/>
        </w:r>
        <w:r w:rsidR="002A0863" w:rsidRPr="00DF18CC">
          <w:rPr>
            <w:rStyle w:val="Lienhypertexte"/>
            <w:noProof/>
          </w:rPr>
          <w:t>Data submitted in relation to product application</w:t>
        </w:r>
        <w:r w:rsidR="002A0863" w:rsidRPr="00DF18CC">
          <w:rPr>
            <w:noProof/>
          </w:rPr>
          <w:tab/>
        </w:r>
        <w:r w:rsidR="002A0863" w:rsidRPr="00DF18CC">
          <w:rPr>
            <w:noProof/>
          </w:rPr>
          <w:fldChar w:fldCharType="begin"/>
        </w:r>
        <w:r w:rsidR="002A0863" w:rsidRPr="00DF18CC">
          <w:rPr>
            <w:noProof/>
          </w:rPr>
          <w:instrText xml:space="preserve"> PAGEREF _Toc496015785 \h </w:instrText>
        </w:r>
        <w:r w:rsidR="002A0863" w:rsidRPr="00DF18CC">
          <w:rPr>
            <w:noProof/>
          </w:rPr>
        </w:r>
        <w:r w:rsidR="002A0863" w:rsidRPr="00DF18CC">
          <w:rPr>
            <w:noProof/>
          </w:rPr>
          <w:fldChar w:fldCharType="separate"/>
        </w:r>
        <w:r w:rsidR="0035566F">
          <w:rPr>
            <w:noProof/>
          </w:rPr>
          <w:t>16</w:t>
        </w:r>
        <w:r w:rsidR="002A0863" w:rsidRPr="00DF18CC">
          <w:rPr>
            <w:noProof/>
          </w:rPr>
          <w:fldChar w:fldCharType="end"/>
        </w:r>
      </w:hyperlink>
    </w:p>
    <w:p w14:paraId="00E6E93D" w14:textId="77777777" w:rsidR="002A0863" w:rsidRPr="00DF18CC" w:rsidRDefault="00F313AF">
      <w:pPr>
        <w:pStyle w:val="TM4"/>
        <w:tabs>
          <w:tab w:val="left" w:pos="1400"/>
          <w:tab w:val="right" w:leader="dot" w:pos="9203"/>
        </w:tabs>
        <w:rPr>
          <w:rFonts w:asciiTheme="minorHAnsi" w:eastAsiaTheme="minorEastAsia" w:hAnsiTheme="minorHAnsi" w:cstheme="minorBidi"/>
          <w:noProof/>
          <w:sz w:val="22"/>
          <w:szCs w:val="22"/>
          <w:lang w:eastAsia="fr-FR"/>
        </w:rPr>
      </w:pPr>
      <w:hyperlink w:anchor="_Toc496015786" w:history="1">
        <w:r w:rsidR="002A0863" w:rsidRPr="00DF18CC">
          <w:rPr>
            <w:rStyle w:val="Lienhypertexte"/>
            <w:rFonts w:cs="Times New Roman"/>
            <w:b/>
            <w:iCs/>
            <w:noProof/>
            <w:lang w:eastAsia="en-US"/>
          </w:rPr>
          <w:t>2.1.8.2</w:t>
        </w:r>
        <w:r w:rsidR="002A0863" w:rsidRPr="00DF18CC">
          <w:rPr>
            <w:rFonts w:asciiTheme="minorHAnsi" w:eastAsiaTheme="minorEastAsia" w:hAnsiTheme="minorHAnsi" w:cstheme="minorBidi"/>
            <w:noProof/>
            <w:sz w:val="22"/>
            <w:szCs w:val="22"/>
            <w:lang w:eastAsia="fr-FR"/>
          </w:rPr>
          <w:tab/>
        </w:r>
        <w:r w:rsidR="002A0863" w:rsidRPr="00DF18CC">
          <w:rPr>
            <w:rStyle w:val="Lienhypertexte"/>
            <w:noProof/>
          </w:rPr>
          <w:t>Access to documentation</w:t>
        </w:r>
        <w:r w:rsidR="002A0863" w:rsidRPr="00DF18CC">
          <w:rPr>
            <w:noProof/>
          </w:rPr>
          <w:tab/>
        </w:r>
        <w:r w:rsidR="002A0863" w:rsidRPr="00DF18CC">
          <w:rPr>
            <w:noProof/>
          </w:rPr>
          <w:fldChar w:fldCharType="begin"/>
        </w:r>
        <w:r w:rsidR="002A0863" w:rsidRPr="00DF18CC">
          <w:rPr>
            <w:noProof/>
          </w:rPr>
          <w:instrText xml:space="preserve"> PAGEREF _Toc496015786 \h </w:instrText>
        </w:r>
        <w:r w:rsidR="002A0863" w:rsidRPr="00DF18CC">
          <w:rPr>
            <w:noProof/>
          </w:rPr>
        </w:r>
        <w:r w:rsidR="002A0863" w:rsidRPr="00DF18CC">
          <w:rPr>
            <w:noProof/>
          </w:rPr>
          <w:fldChar w:fldCharType="separate"/>
        </w:r>
        <w:r w:rsidR="0035566F">
          <w:rPr>
            <w:noProof/>
          </w:rPr>
          <w:t>17</w:t>
        </w:r>
        <w:r w:rsidR="002A0863" w:rsidRPr="00DF18CC">
          <w:rPr>
            <w:noProof/>
          </w:rPr>
          <w:fldChar w:fldCharType="end"/>
        </w:r>
      </w:hyperlink>
    </w:p>
    <w:p w14:paraId="358E804F" w14:textId="77777777" w:rsidR="002A0863" w:rsidRPr="00DF18CC" w:rsidRDefault="00F313AF">
      <w:pPr>
        <w:pStyle w:val="TM2"/>
        <w:tabs>
          <w:tab w:val="left" w:pos="800"/>
          <w:tab w:val="right" w:leader="dot" w:pos="9203"/>
        </w:tabs>
        <w:rPr>
          <w:rFonts w:asciiTheme="minorHAnsi" w:eastAsiaTheme="minorEastAsia" w:hAnsiTheme="minorHAnsi" w:cstheme="minorBidi"/>
          <w:smallCaps w:val="0"/>
          <w:noProof/>
          <w:sz w:val="22"/>
          <w:szCs w:val="22"/>
          <w:lang w:eastAsia="fr-FR"/>
        </w:rPr>
      </w:pPr>
      <w:hyperlink w:anchor="_Toc496015787" w:history="1">
        <w:r w:rsidR="002A0863" w:rsidRPr="00DF18CC">
          <w:rPr>
            <w:rStyle w:val="Lienhypertexte"/>
            <w:noProof/>
          </w:rPr>
          <w:t>2.2</w:t>
        </w:r>
        <w:r w:rsidR="002A0863" w:rsidRPr="00DF18CC">
          <w:rPr>
            <w:rFonts w:asciiTheme="minorHAnsi" w:eastAsiaTheme="minorEastAsia" w:hAnsiTheme="minorHAnsi" w:cstheme="minorBidi"/>
            <w:smallCaps w:val="0"/>
            <w:noProof/>
            <w:sz w:val="22"/>
            <w:szCs w:val="22"/>
            <w:lang w:eastAsia="fr-FR"/>
          </w:rPr>
          <w:tab/>
        </w:r>
        <w:r w:rsidR="002A0863" w:rsidRPr="00DF18CC">
          <w:rPr>
            <w:rStyle w:val="Lienhypertexte"/>
            <w:noProof/>
          </w:rPr>
          <w:t>Assessment of the biocidal product</w:t>
        </w:r>
        <w:r w:rsidR="002A0863" w:rsidRPr="00DF18CC">
          <w:rPr>
            <w:noProof/>
          </w:rPr>
          <w:tab/>
        </w:r>
        <w:r w:rsidR="002A0863" w:rsidRPr="00DF18CC">
          <w:rPr>
            <w:noProof/>
          </w:rPr>
          <w:fldChar w:fldCharType="begin"/>
        </w:r>
        <w:r w:rsidR="002A0863" w:rsidRPr="00DF18CC">
          <w:rPr>
            <w:noProof/>
          </w:rPr>
          <w:instrText xml:space="preserve"> PAGEREF _Toc496015787 \h </w:instrText>
        </w:r>
        <w:r w:rsidR="002A0863" w:rsidRPr="00DF18CC">
          <w:rPr>
            <w:noProof/>
          </w:rPr>
        </w:r>
        <w:r w:rsidR="002A0863" w:rsidRPr="00DF18CC">
          <w:rPr>
            <w:noProof/>
          </w:rPr>
          <w:fldChar w:fldCharType="separate"/>
        </w:r>
        <w:r w:rsidR="0035566F">
          <w:rPr>
            <w:noProof/>
          </w:rPr>
          <w:t>18</w:t>
        </w:r>
        <w:r w:rsidR="002A0863" w:rsidRPr="00DF18CC">
          <w:rPr>
            <w:noProof/>
          </w:rPr>
          <w:fldChar w:fldCharType="end"/>
        </w:r>
      </w:hyperlink>
    </w:p>
    <w:p w14:paraId="36DD248D" w14:textId="77777777" w:rsidR="002A0863" w:rsidRPr="00DF18CC" w:rsidRDefault="00F313AF">
      <w:pPr>
        <w:pStyle w:val="TM3"/>
        <w:tabs>
          <w:tab w:val="left" w:pos="1200"/>
          <w:tab w:val="right" w:leader="dot" w:pos="9203"/>
        </w:tabs>
        <w:rPr>
          <w:rFonts w:asciiTheme="minorHAnsi" w:eastAsiaTheme="minorEastAsia" w:hAnsiTheme="minorHAnsi" w:cstheme="minorBidi"/>
          <w:i w:val="0"/>
          <w:iCs w:val="0"/>
          <w:noProof/>
          <w:sz w:val="22"/>
          <w:szCs w:val="22"/>
          <w:lang w:eastAsia="fr-FR"/>
        </w:rPr>
      </w:pPr>
      <w:hyperlink w:anchor="_Toc496015788" w:history="1">
        <w:r w:rsidR="002A0863" w:rsidRPr="00DF18CC">
          <w:rPr>
            <w:rStyle w:val="Lienhypertexte"/>
            <w:noProof/>
          </w:rPr>
          <w:t>2.2.1</w:t>
        </w:r>
        <w:r w:rsidR="002A0863" w:rsidRPr="00DF18CC">
          <w:rPr>
            <w:rFonts w:asciiTheme="minorHAnsi" w:eastAsiaTheme="minorEastAsia" w:hAnsiTheme="minorHAnsi" w:cstheme="minorBidi"/>
            <w:i w:val="0"/>
            <w:iCs w:val="0"/>
            <w:noProof/>
            <w:sz w:val="22"/>
            <w:szCs w:val="22"/>
            <w:lang w:eastAsia="fr-FR"/>
          </w:rPr>
          <w:tab/>
        </w:r>
        <w:r w:rsidR="002A0863" w:rsidRPr="00DF18CC">
          <w:rPr>
            <w:rStyle w:val="Lienhypertexte"/>
            <w:noProof/>
          </w:rPr>
          <w:t>Intended use(s) as applied for by the applicant</w:t>
        </w:r>
        <w:r w:rsidR="002A0863" w:rsidRPr="00DF18CC">
          <w:rPr>
            <w:noProof/>
          </w:rPr>
          <w:tab/>
        </w:r>
        <w:r w:rsidR="002A0863" w:rsidRPr="00DF18CC">
          <w:rPr>
            <w:noProof/>
          </w:rPr>
          <w:fldChar w:fldCharType="begin"/>
        </w:r>
        <w:r w:rsidR="002A0863" w:rsidRPr="00DF18CC">
          <w:rPr>
            <w:noProof/>
          </w:rPr>
          <w:instrText xml:space="preserve"> PAGEREF _Toc496015788 \h </w:instrText>
        </w:r>
        <w:r w:rsidR="002A0863" w:rsidRPr="00DF18CC">
          <w:rPr>
            <w:noProof/>
          </w:rPr>
        </w:r>
        <w:r w:rsidR="002A0863" w:rsidRPr="00DF18CC">
          <w:rPr>
            <w:noProof/>
          </w:rPr>
          <w:fldChar w:fldCharType="separate"/>
        </w:r>
        <w:r w:rsidR="0035566F">
          <w:rPr>
            <w:noProof/>
          </w:rPr>
          <w:t>18</w:t>
        </w:r>
        <w:r w:rsidR="002A0863" w:rsidRPr="00DF18CC">
          <w:rPr>
            <w:noProof/>
          </w:rPr>
          <w:fldChar w:fldCharType="end"/>
        </w:r>
      </w:hyperlink>
    </w:p>
    <w:p w14:paraId="5CD00FF6" w14:textId="77777777" w:rsidR="002A0863" w:rsidRPr="00DF18CC" w:rsidRDefault="00F313AF">
      <w:pPr>
        <w:pStyle w:val="TM3"/>
        <w:tabs>
          <w:tab w:val="left" w:pos="1200"/>
          <w:tab w:val="right" w:leader="dot" w:pos="9203"/>
        </w:tabs>
        <w:rPr>
          <w:rFonts w:asciiTheme="minorHAnsi" w:eastAsiaTheme="minorEastAsia" w:hAnsiTheme="minorHAnsi" w:cstheme="minorBidi"/>
          <w:i w:val="0"/>
          <w:iCs w:val="0"/>
          <w:noProof/>
          <w:sz w:val="22"/>
          <w:szCs w:val="22"/>
          <w:lang w:eastAsia="fr-FR"/>
        </w:rPr>
      </w:pPr>
      <w:hyperlink w:anchor="_Toc496015789" w:history="1">
        <w:r w:rsidR="002A0863" w:rsidRPr="00DF18CC">
          <w:rPr>
            <w:rStyle w:val="Lienhypertexte"/>
            <w:noProof/>
          </w:rPr>
          <w:t>2.2.2</w:t>
        </w:r>
        <w:r w:rsidR="002A0863" w:rsidRPr="00DF18CC">
          <w:rPr>
            <w:rFonts w:asciiTheme="minorHAnsi" w:eastAsiaTheme="minorEastAsia" w:hAnsiTheme="minorHAnsi" w:cstheme="minorBidi"/>
            <w:i w:val="0"/>
            <w:iCs w:val="0"/>
            <w:noProof/>
            <w:sz w:val="22"/>
            <w:szCs w:val="22"/>
            <w:lang w:eastAsia="fr-FR"/>
          </w:rPr>
          <w:tab/>
        </w:r>
        <w:r w:rsidR="002A0863" w:rsidRPr="00DF18CC">
          <w:rPr>
            <w:rStyle w:val="Lienhypertexte"/>
            <w:noProof/>
          </w:rPr>
          <w:t>Physical, chemical and technical properties</w:t>
        </w:r>
        <w:r w:rsidR="002A0863" w:rsidRPr="00DF18CC">
          <w:rPr>
            <w:noProof/>
          </w:rPr>
          <w:tab/>
        </w:r>
        <w:r w:rsidR="002A0863" w:rsidRPr="00DF18CC">
          <w:rPr>
            <w:noProof/>
          </w:rPr>
          <w:fldChar w:fldCharType="begin"/>
        </w:r>
        <w:r w:rsidR="002A0863" w:rsidRPr="00DF18CC">
          <w:rPr>
            <w:noProof/>
          </w:rPr>
          <w:instrText xml:space="preserve"> PAGEREF _Toc496015789 \h </w:instrText>
        </w:r>
        <w:r w:rsidR="002A0863" w:rsidRPr="00DF18CC">
          <w:rPr>
            <w:noProof/>
          </w:rPr>
        </w:r>
        <w:r w:rsidR="002A0863" w:rsidRPr="00DF18CC">
          <w:rPr>
            <w:noProof/>
          </w:rPr>
          <w:fldChar w:fldCharType="separate"/>
        </w:r>
        <w:r w:rsidR="0035566F">
          <w:rPr>
            <w:noProof/>
          </w:rPr>
          <w:t>20</w:t>
        </w:r>
        <w:r w:rsidR="002A0863" w:rsidRPr="00DF18CC">
          <w:rPr>
            <w:noProof/>
          </w:rPr>
          <w:fldChar w:fldCharType="end"/>
        </w:r>
      </w:hyperlink>
    </w:p>
    <w:p w14:paraId="350128EF" w14:textId="77777777" w:rsidR="002A0863" w:rsidRPr="00DF18CC" w:rsidRDefault="00F313AF">
      <w:pPr>
        <w:pStyle w:val="TM3"/>
        <w:tabs>
          <w:tab w:val="left" w:pos="1200"/>
          <w:tab w:val="right" w:leader="dot" w:pos="9203"/>
        </w:tabs>
        <w:rPr>
          <w:rFonts w:asciiTheme="minorHAnsi" w:eastAsiaTheme="minorEastAsia" w:hAnsiTheme="minorHAnsi" w:cstheme="minorBidi"/>
          <w:i w:val="0"/>
          <w:iCs w:val="0"/>
          <w:noProof/>
          <w:sz w:val="22"/>
          <w:szCs w:val="22"/>
          <w:lang w:eastAsia="fr-FR"/>
        </w:rPr>
      </w:pPr>
      <w:hyperlink w:anchor="_Toc496015790" w:history="1">
        <w:r w:rsidR="002A0863" w:rsidRPr="00DF18CC">
          <w:rPr>
            <w:rStyle w:val="Lienhypertexte"/>
            <w:noProof/>
            <w:lang w:eastAsia="de-DE"/>
          </w:rPr>
          <w:t>2.2.3</w:t>
        </w:r>
        <w:r w:rsidR="002A0863" w:rsidRPr="00DF18CC">
          <w:rPr>
            <w:rFonts w:asciiTheme="minorHAnsi" w:eastAsiaTheme="minorEastAsia" w:hAnsiTheme="minorHAnsi" w:cstheme="minorBidi"/>
            <w:i w:val="0"/>
            <w:iCs w:val="0"/>
            <w:noProof/>
            <w:sz w:val="22"/>
            <w:szCs w:val="22"/>
            <w:lang w:eastAsia="fr-FR"/>
          </w:rPr>
          <w:tab/>
        </w:r>
        <w:r w:rsidR="002A0863" w:rsidRPr="00DF18CC">
          <w:rPr>
            <w:rStyle w:val="Lienhypertexte"/>
            <w:noProof/>
            <w:lang w:eastAsia="de-DE"/>
          </w:rPr>
          <w:t>Physical hazards and respective characteristics</w:t>
        </w:r>
        <w:r w:rsidR="002A0863" w:rsidRPr="00DF18CC">
          <w:rPr>
            <w:noProof/>
          </w:rPr>
          <w:tab/>
        </w:r>
        <w:r w:rsidR="002A0863" w:rsidRPr="00DF18CC">
          <w:rPr>
            <w:noProof/>
          </w:rPr>
          <w:fldChar w:fldCharType="begin"/>
        </w:r>
        <w:r w:rsidR="002A0863" w:rsidRPr="00DF18CC">
          <w:rPr>
            <w:noProof/>
          </w:rPr>
          <w:instrText xml:space="preserve"> PAGEREF _Toc496015790 \h </w:instrText>
        </w:r>
        <w:r w:rsidR="002A0863" w:rsidRPr="00DF18CC">
          <w:rPr>
            <w:noProof/>
          </w:rPr>
        </w:r>
        <w:r w:rsidR="002A0863" w:rsidRPr="00DF18CC">
          <w:rPr>
            <w:noProof/>
          </w:rPr>
          <w:fldChar w:fldCharType="separate"/>
        </w:r>
        <w:r w:rsidR="0035566F">
          <w:rPr>
            <w:noProof/>
          </w:rPr>
          <w:t>27</w:t>
        </w:r>
        <w:r w:rsidR="002A0863" w:rsidRPr="00DF18CC">
          <w:rPr>
            <w:noProof/>
          </w:rPr>
          <w:fldChar w:fldCharType="end"/>
        </w:r>
      </w:hyperlink>
    </w:p>
    <w:p w14:paraId="088C2721" w14:textId="77777777" w:rsidR="002A0863" w:rsidRPr="00DF18CC" w:rsidRDefault="00F313AF">
      <w:pPr>
        <w:pStyle w:val="TM3"/>
        <w:tabs>
          <w:tab w:val="left" w:pos="1200"/>
          <w:tab w:val="right" w:leader="dot" w:pos="9203"/>
        </w:tabs>
        <w:rPr>
          <w:rFonts w:asciiTheme="minorHAnsi" w:eastAsiaTheme="minorEastAsia" w:hAnsiTheme="minorHAnsi" w:cstheme="minorBidi"/>
          <w:i w:val="0"/>
          <w:iCs w:val="0"/>
          <w:noProof/>
          <w:sz w:val="22"/>
          <w:szCs w:val="22"/>
          <w:lang w:eastAsia="fr-FR"/>
        </w:rPr>
      </w:pPr>
      <w:hyperlink w:anchor="_Toc496015791" w:history="1">
        <w:r w:rsidR="002A0863" w:rsidRPr="00DF18CC">
          <w:rPr>
            <w:rStyle w:val="Lienhypertexte"/>
            <w:noProof/>
            <w:lang w:eastAsia="de-DE"/>
          </w:rPr>
          <w:t>2.2.4</w:t>
        </w:r>
        <w:r w:rsidR="002A0863" w:rsidRPr="00DF18CC">
          <w:rPr>
            <w:rFonts w:asciiTheme="minorHAnsi" w:eastAsiaTheme="minorEastAsia" w:hAnsiTheme="minorHAnsi" w:cstheme="minorBidi"/>
            <w:i w:val="0"/>
            <w:iCs w:val="0"/>
            <w:noProof/>
            <w:sz w:val="22"/>
            <w:szCs w:val="22"/>
            <w:lang w:eastAsia="fr-FR"/>
          </w:rPr>
          <w:tab/>
        </w:r>
        <w:r w:rsidR="002A0863" w:rsidRPr="00DF18CC">
          <w:rPr>
            <w:rStyle w:val="Lienhypertexte"/>
            <w:noProof/>
            <w:lang w:eastAsia="de-DE"/>
          </w:rPr>
          <w:t>Methods for detection and identification</w:t>
        </w:r>
        <w:r w:rsidR="002A0863" w:rsidRPr="00DF18CC">
          <w:rPr>
            <w:noProof/>
          </w:rPr>
          <w:tab/>
        </w:r>
        <w:r w:rsidR="002A0863" w:rsidRPr="00DF18CC">
          <w:rPr>
            <w:noProof/>
          </w:rPr>
          <w:fldChar w:fldCharType="begin"/>
        </w:r>
        <w:r w:rsidR="002A0863" w:rsidRPr="00DF18CC">
          <w:rPr>
            <w:noProof/>
          </w:rPr>
          <w:instrText xml:space="preserve"> PAGEREF _Toc496015791 \h </w:instrText>
        </w:r>
        <w:r w:rsidR="002A0863" w:rsidRPr="00DF18CC">
          <w:rPr>
            <w:noProof/>
          </w:rPr>
        </w:r>
        <w:r w:rsidR="002A0863" w:rsidRPr="00DF18CC">
          <w:rPr>
            <w:noProof/>
          </w:rPr>
          <w:fldChar w:fldCharType="separate"/>
        </w:r>
        <w:r w:rsidR="0035566F">
          <w:rPr>
            <w:noProof/>
          </w:rPr>
          <w:t>31</w:t>
        </w:r>
        <w:r w:rsidR="002A0863" w:rsidRPr="00DF18CC">
          <w:rPr>
            <w:noProof/>
          </w:rPr>
          <w:fldChar w:fldCharType="end"/>
        </w:r>
      </w:hyperlink>
    </w:p>
    <w:p w14:paraId="03C5C95A" w14:textId="77777777" w:rsidR="002A0863" w:rsidRPr="00DF18CC" w:rsidRDefault="00F313AF">
      <w:pPr>
        <w:pStyle w:val="TM3"/>
        <w:tabs>
          <w:tab w:val="left" w:pos="1200"/>
          <w:tab w:val="right" w:leader="dot" w:pos="9203"/>
        </w:tabs>
        <w:rPr>
          <w:rFonts w:asciiTheme="minorHAnsi" w:eastAsiaTheme="minorEastAsia" w:hAnsiTheme="minorHAnsi" w:cstheme="minorBidi"/>
          <w:i w:val="0"/>
          <w:iCs w:val="0"/>
          <w:noProof/>
          <w:sz w:val="22"/>
          <w:szCs w:val="22"/>
          <w:lang w:eastAsia="fr-FR"/>
        </w:rPr>
      </w:pPr>
      <w:hyperlink w:anchor="_Toc496015793" w:history="1">
        <w:r w:rsidR="002A0863" w:rsidRPr="00DF18CC">
          <w:rPr>
            <w:rStyle w:val="Lienhypertexte"/>
            <w:noProof/>
          </w:rPr>
          <w:t>2.2.5</w:t>
        </w:r>
        <w:r w:rsidR="002A0863" w:rsidRPr="00DF18CC">
          <w:rPr>
            <w:rFonts w:asciiTheme="minorHAnsi" w:eastAsiaTheme="minorEastAsia" w:hAnsiTheme="minorHAnsi" w:cstheme="minorBidi"/>
            <w:i w:val="0"/>
            <w:iCs w:val="0"/>
            <w:noProof/>
            <w:sz w:val="22"/>
            <w:szCs w:val="22"/>
            <w:lang w:eastAsia="fr-FR"/>
          </w:rPr>
          <w:tab/>
        </w:r>
        <w:r w:rsidR="002A0863" w:rsidRPr="00DF18CC">
          <w:rPr>
            <w:rStyle w:val="Lienhypertexte"/>
            <w:noProof/>
          </w:rPr>
          <w:t>Efficacy against target organisms</w:t>
        </w:r>
        <w:r w:rsidR="002A0863" w:rsidRPr="00DF18CC">
          <w:rPr>
            <w:noProof/>
          </w:rPr>
          <w:tab/>
        </w:r>
        <w:r w:rsidR="002A0863" w:rsidRPr="00DF18CC">
          <w:rPr>
            <w:noProof/>
          </w:rPr>
          <w:fldChar w:fldCharType="begin"/>
        </w:r>
        <w:r w:rsidR="002A0863" w:rsidRPr="00DF18CC">
          <w:rPr>
            <w:noProof/>
          </w:rPr>
          <w:instrText xml:space="preserve"> PAGEREF _Toc496015793 \h </w:instrText>
        </w:r>
        <w:r w:rsidR="002A0863" w:rsidRPr="00DF18CC">
          <w:rPr>
            <w:noProof/>
          </w:rPr>
        </w:r>
        <w:r w:rsidR="002A0863" w:rsidRPr="00DF18CC">
          <w:rPr>
            <w:noProof/>
          </w:rPr>
          <w:fldChar w:fldCharType="separate"/>
        </w:r>
        <w:r w:rsidR="0035566F">
          <w:rPr>
            <w:noProof/>
          </w:rPr>
          <w:t>34</w:t>
        </w:r>
        <w:r w:rsidR="002A0863" w:rsidRPr="00DF18CC">
          <w:rPr>
            <w:noProof/>
          </w:rPr>
          <w:fldChar w:fldCharType="end"/>
        </w:r>
      </w:hyperlink>
    </w:p>
    <w:p w14:paraId="55CA2330" w14:textId="77777777" w:rsidR="002A0863" w:rsidRPr="00DF18CC" w:rsidRDefault="00F313AF">
      <w:pPr>
        <w:pStyle w:val="TM4"/>
        <w:tabs>
          <w:tab w:val="left" w:pos="1400"/>
          <w:tab w:val="right" w:leader="dot" w:pos="9203"/>
        </w:tabs>
        <w:rPr>
          <w:rFonts w:asciiTheme="minorHAnsi" w:eastAsiaTheme="minorEastAsia" w:hAnsiTheme="minorHAnsi" w:cstheme="minorBidi"/>
          <w:noProof/>
          <w:sz w:val="22"/>
          <w:szCs w:val="22"/>
          <w:lang w:eastAsia="fr-FR"/>
        </w:rPr>
      </w:pPr>
      <w:hyperlink w:anchor="_Toc496015794" w:history="1">
        <w:r w:rsidR="002A0863" w:rsidRPr="00DF18CC">
          <w:rPr>
            <w:rStyle w:val="Lienhypertexte"/>
            <w:rFonts w:cs="Times New Roman"/>
            <w:b/>
            <w:iCs/>
            <w:noProof/>
            <w:lang w:eastAsia="en-US"/>
          </w:rPr>
          <w:t>2.2.5.1</w:t>
        </w:r>
        <w:r w:rsidR="002A0863" w:rsidRPr="00DF18CC">
          <w:rPr>
            <w:rFonts w:asciiTheme="minorHAnsi" w:eastAsiaTheme="minorEastAsia" w:hAnsiTheme="minorHAnsi" w:cstheme="minorBidi"/>
            <w:noProof/>
            <w:sz w:val="22"/>
            <w:szCs w:val="22"/>
            <w:lang w:eastAsia="fr-FR"/>
          </w:rPr>
          <w:tab/>
        </w:r>
        <w:r w:rsidR="002A0863" w:rsidRPr="00DF18CC">
          <w:rPr>
            <w:rStyle w:val="Lienhypertexte"/>
            <w:noProof/>
          </w:rPr>
          <w:t>Function and field of use</w:t>
        </w:r>
        <w:r w:rsidR="002A0863" w:rsidRPr="00DF18CC">
          <w:rPr>
            <w:noProof/>
          </w:rPr>
          <w:tab/>
        </w:r>
        <w:r w:rsidR="002A0863" w:rsidRPr="00DF18CC">
          <w:rPr>
            <w:noProof/>
          </w:rPr>
          <w:fldChar w:fldCharType="begin"/>
        </w:r>
        <w:r w:rsidR="002A0863" w:rsidRPr="00DF18CC">
          <w:rPr>
            <w:noProof/>
          </w:rPr>
          <w:instrText xml:space="preserve"> PAGEREF _Toc496015794 \h </w:instrText>
        </w:r>
        <w:r w:rsidR="002A0863" w:rsidRPr="00DF18CC">
          <w:rPr>
            <w:noProof/>
          </w:rPr>
        </w:r>
        <w:r w:rsidR="002A0863" w:rsidRPr="00DF18CC">
          <w:rPr>
            <w:noProof/>
          </w:rPr>
          <w:fldChar w:fldCharType="separate"/>
        </w:r>
        <w:r w:rsidR="0035566F">
          <w:rPr>
            <w:noProof/>
          </w:rPr>
          <w:t>34</w:t>
        </w:r>
        <w:r w:rsidR="002A0863" w:rsidRPr="00DF18CC">
          <w:rPr>
            <w:noProof/>
          </w:rPr>
          <w:fldChar w:fldCharType="end"/>
        </w:r>
      </w:hyperlink>
    </w:p>
    <w:p w14:paraId="46B4C9B2" w14:textId="77777777" w:rsidR="002A0863" w:rsidRPr="00DF18CC" w:rsidRDefault="00F313AF">
      <w:pPr>
        <w:pStyle w:val="TM4"/>
        <w:tabs>
          <w:tab w:val="left" w:pos="1400"/>
          <w:tab w:val="right" w:leader="dot" w:pos="9203"/>
        </w:tabs>
        <w:rPr>
          <w:rFonts w:asciiTheme="minorHAnsi" w:eastAsiaTheme="minorEastAsia" w:hAnsiTheme="minorHAnsi" w:cstheme="minorBidi"/>
          <w:noProof/>
          <w:sz w:val="22"/>
          <w:szCs w:val="22"/>
          <w:lang w:eastAsia="fr-FR"/>
        </w:rPr>
      </w:pPr>
      <w:hyperlink w:anchor="_Toc496015795" w:history="1">
        <w:r w:rsidR="002A0863" w:rsidRPr="00DF18CC">
          <w:rPr>
            <w:rStyle w:val="Lienhypertexte"/>
            <w:rFonts w:cs="Times New Roman"/>
            <w:b/>
            <w:iCs/>
            <w:noProof/>
            <w:lang w:eastAsia="en-US"/>
          </w:rPr>
          <w:t>2.2.5.2</w:t>
        </w:r>
        <w:r w:rsidR="002A0863" w:rsidRPr="00DF18CC">
          <w:rPr>
            <w:rFonts w:asciiTheme="minorHAnsi" w:eastAsiaTheme="minorEastAsia" w:hAnsiTheme="minorHAnsi" w:cstheme="minorBidi"/>
            <w:noProof/>
            <w:sz w:val="22"/>
            <w:szCs w:val="22"/>
            <w:lang w:eastAsia="fr-FR"/>
          </w:rPr>
          <w:tab/>
        </w:r>
        <w:r w:rsidR="002A0863" w:rsidRPr="00DF18CC">
          <w:rPr>
            <w:rStyle w:val="Lienhypertexte"/>
            <w:noProof/>
          </w:rPr>
          <w:t>Organisms to be controlled and products, organisms or objects to be protected</w:t>
        </w:r>
        <w:r w:rsidR="002A0863" w:rsidRPr="00DF18CC">
          <w:rPr>
            <w:noProof/>
          </w:rPr>
          <w:tab/>
        </w:r>
        <w:r w:rsidR="002A0863" w:rsidRPr="00DF18CC">
          <w:rPr>
            <w:noProof/>
          </w:rPr>
          <w:fldChar w:fldCharType="begin"/>
        </w:r>
        <w:r w:rsidR="002A0863" w:rsidRPr="00DF18CC">
          <w:rPr>
            <w:noProof/>
          </w:rPr>
          <w:instrText xml:space="preserve"> PAGEREF _Toc496015795 \h </w:instrText>
        </w:r>
        <w:r w:rsidR="002A0863" w:rsidRPr="00DF18CC">
          <w:rPr>
            <w:noProof/>
          </w:rPr>
        </w:r>
        <w:r w:rsidR="002A0863" w:rsidRPr="00DF18CC">
          <w:rPr>
            <w:noProof/>
          </w:rPr>
          <w:fldChar w:fldCharType="separate"/>
        </w:r>
        <w:r w:rsidR="0035566F">
          <w:rPr>
            <w:noProof/>
          </w:rPr>
          <w:t>34</w:t>
        </w:r>
        <w:r w:rsidR="002A0863" w:rsidRPr="00DF18CC">
          <w:rPr>
            <w:noProof/>
          </w:rPr>
          <w:fldChar w:fldCharType="end"/>
        </w:r>
      </w:hyperlink>
    </w:p>
    <w:p w14:paraId="20AA82AA" w14:textId="77777777" w:rsidR="002A0863" w:rsidRPr="00DF18CC" w:rsidRDefault="00F313AF">
      <w:pPr>
        <w:pStyle w:val="TM4"/>
        <w:tabs>
          <w:tab w:val="left" w:pos="1400"/>
          <w:tab w:val="right" w:leader="dot" w:pos="9203"/>
        </w:tabs>
        <w:rPr>
          <w:rFonts w:asciiTheme="minorHAnsi" w:eastAsiaTheme="minorEastAsia" w:hAnsiTheme="minorHAnsi" w:cstheme="minorBidi"/>
          <w:noProof/>
          <w:sz w:val="22"/>
          <w:szCs w:val="22"/>
          <w:lang w:eastAsia="fr-FR"/>
        </w:rPr>
      </w:pPr>
      <w:hyperlink w:anchor="_Toc496015796" w:history="1">
        <w:r w:rsidR="002A0863" w:rsidRPr="00DF18CC">
          <w:rPr>
            <w:rStyle w:val="Lienhypertexte"/>
            <w:rFonts w:cs="Times New Roman"/>
            <w:b/>
            <w:iCs/>
            <w:noProof/>
            <w:lang w:eastAsia="en-US"/>
          </w:rPr>
          <w:t>2.2.5.3</w:t>
        </w:r>
        <w:r w:rsidR="002A0863" w:rsidRPr="00DF18CC">
          <w:rPr>
            <w:rFonts w:asciiTheme="minorHAnsi" w:eastAsiaTheme="minorEastAsia" w:hAnsiTheme="minorHAnsi" w:cstheme="minorBidi"/>
            <w:noProof/>
            <w:sz w:val="22"/>
            <w:szCs w:val="22"/>
            <w:lang w:eastAsia="fr-FR"/>
          </w:rPr>
          <w:tab/>
        </w:r>
        <w:r w:rsidR="002A0863" w:rsidRPr="00DF18CC">
          <w:rPr>
            <w:rStyle w:val="Lienhypertexte"/>
            <w:noProof/>
          </w:rPr>
          <w:t>Effects on target organisms, including unacceptable suffering</w:t>
        </w:r>
        <w:r w:rsidR="002A0863" w:rsidRPr="00DF18CC">
          <w:rPr>
            <w:noProof/>
          </w:rPr>
          <w:tab/>
        </w:r>
        <w:r w:rsidR="002A0863" w:rsidRPr="00DF18CC">
          <w:rPr>
            <w:noProof/>
          </w:rPr>
          <w:fldChar w:fldCharType="begin"/>
        </w:r>
        <w:r w:rsidR="002A0863" w:rsidRPr="00DF18CC">
          <w:rPr>
            <w:noProof/>
          </w:rPr>
          <w:instrText xml:space="preserve"> PAGEREF _Toc496015796 \h </w:instrText>
        </w:r>
        <w:r w:rsidR="002A0863" w:rsidRPr="00DF18CC">
          <w:rPr>
            <w:noProof/>
          </w:rPr>
        </w:r>
        <w:r w:rsidR="002A0863" w:rsidRPr="00DF18CC">
          <w:rPr>
            <w:noProof/>
          </w:rPr>
          <w:fldChar w:fldCharType="separate"/>
        </w:r>
        <w:r w:rsidR="0035566F">
          <w:rPr>
            <w:noProof/>
          </w:rPr>
          <w:t>34</w:t>
        </w:r>
        <w:r w:rsidR="002A0863" w:rsidRPr="00DF18CC">
          <w:rPr>
            <w:noProof/>
          </w:rPr>
          <w:fldChar w:fldCharType="end"/>
        </w:r>
      </w:hyperlink>
    </w:p>
    <w:p w14:paraId="486374CC" w14:textId="77777777" w:rsidR="002A0863" w:rsidRPr="00DF18CC" w:rsidRDefault="00F313AF">
      <w:pPr>
        <w:pStyle w:val="TM4"/>
        <w:tabs>
          <w:tab w:val="left" w:pos="1400"/>
          <w:tab w:val="right" w:leader="dot" w:pos="9203"/>
        </w:tabs>
        <w:rPr>
          <w:rFonts w:asciiTheme="minorHAnsi" w:eastAsiaTheme="minorEastAsia" w:hAnsiTheme="minorHAnsi" w:cstheme="minorBidi"/>
          <w:noProof/>
          <w:sz w:val="22"/>
          <w:szCs w:val="22"/>
          <w:lang w:eastAsia="fr-FR"/>
        </w:rPr>
      </w:pPr>
      <w:hyperlink w:anchor="_Toc496015797" w:history="1">
        <w:r w:rsidR="002A0863" w:rsidRPr="00DF18CC">
          <w:rPr>
            <w:rStyle w:val="Lienhypertexte"/>
            <w:rFonts w:cs="Times New Roman"/>
            <w:b/>
            <w:iCs/>
            <w:noProof/>
            <w:lang w:eastAsia="en-US"/>
          </w:rPr>
          <w:t>2.2.5.4</w:t>
        </w:r>
        <w:r w:rsidR="002A0863" w:rsidRPr="00DF18CC">
          <w:rPr>
            <w:rFonts w:asciiTheme="minorHAnsi" w:eastAsiaTheme="minorEastAsia" w:hAnsiTheme="minorHAnsi" w:cstheme="minorBidi"/>
            <w:noProof/>
            <w:sz w:val="22"/>
            <w:szCs w:val="22"/>
            <w:lang w:eastAsia="fr-FR"/>
          </w:rPr>
          <w:tab/>
        </w:r>
        <w:r w:rsidR="002A0863" w:rsidRPr="00DF18CC">
          <w:rPr>
            <w:rStyle w:val="Lienhypertexte"/>
            <w:noProof/>
          </w:rPr>
          <w:t>Mode of action, including time delay</w:t>
        </w:r>
        <w:r w:rsidR="002A0863" w:rsidRPr="00DF18CC">
          <w:rPr>
            <w:noProof/>
          </w:rPr>
          <w:tab/>
        </w:r>
        <w:r w:rsidR="002A0863" w:rsidRPr="00DF18CC">
          <w:rPr>
            <w:noProof/>
          </w:rPr>
          <w:fldChar w:fldCharType="begin"/>
        </w:r>
        <w:r w:rsidR="002A0863" w:rsidRPr="00DF18CC">
          <w:rPr>
            <w:noProof/>
          </w:rPr>
          <w:instrText xml:space="preserve"> PAGEREF _Toc496015797 \h </w:instrText>
        </w:r>
        <w:r w:rsidR="002A0863" w:rsidRPr="00DF18CC">
          <w:rPr>
            <w:noProof/>
          </w:rPr>
        </w:r>
        <w:r w:rsidR="002A0863" w:rsidRPr="00DF18CC">
          <w:rPr>
            <w:noProof/>
          </w:rPr>
          <w:fldChar w:fldCharType="separate"/>
        </w:r>
        <w:r w:rsidR="0035566F">
          <w:rPr>
            <w:noProof/>
          </w:rPr>
          <w:t>34</w:t>
        </w:r>
        <w:r w:rsidR="002A0863" w:rsidRPr="00DF18CC">
          <w:rPr>
            <w:noProof/>
          </w:rPr>
          <w:fldChar w:fldCharType="end"/>
        </w:r>
      </w:hyperlink>
    </w:p>
    <w:p w14:paraId="2A848310" w14:textId="77777777" w:rsidR="002A0863" w:rsidRPr="00DF18CC" w:rsidRDefault="00F313AF">
      <w:pPr>
        <w:pStyle w:val="TM4"/>
        <w:tabs>
          <w:tab w:val="left" w:pos="1400"/>
          <w:tab w:val="right" w:leader="dot" w:pos="9203"/>
        </w:tabs>
        <w:rPr>
          <w:rFonts w:asciiTheme="minorHAnsi" w:eastAsiaTheme="minorEastAsia" w:hAnsiTheme="minorHAnsi" w:cstheme="minorBidi"/>
          <w:noProof/>
          <w:sz w:val="22"/>
          <w:szCs w:val="22"/>
          <w:lang w:eastAsia="fr-FR"/>
        </w:rPr>
      </w:pPr>
      <w:hyperlink w:anchor="_Toc496015798" w:history="1">
        <w:r w:rsidR="002A0863" w:rsidRPr="00DF18CC">
          <w:rPr>
            <w:rStyle w:val="Lienhypertexte"/>
            <w:rFonts w:cs="Times New Roman"/>
            <w:b/>
            <w:iCs/>
            <w:noProof/>
            <w:lang w:eastAsia="en-US"/>
          </w:rPr>
          <w:t>2.2.5.5</w:t>
        </w:r>
        <w:r w:rsidR="002A0863" w:rsidRPr="00DF18CC">
          <w:rPr>
            <w:rFonts w:asciiTheme="minorHAnsi" w:eastAsiaTheme="minorEastAsia" w:hAnsiTheme="minorHAnsi" w:cstheme="minorBidi"/>
            <w:noProof/>
            <w:sz w:val="22"/>
            <w:szCs w:val="22"/>
            <w:lang w:eastAsia="fr-FR"/>
          </w:rPr>
          <w:tab/>
        </w:r>
        <w:r w:rsidR="002A0863" w:rsidRPr="00DF18CC">
          <w:rPr>
            <w:rStyle w:val="Lienhypertexte"/>
            <w:noProof/>
          </w:rPr>
          <w:t>Efficacy data</w:t>
        </w:r>
        <w:r w:rsidR="002A0863" w:rsidRPr="00DF18CC">
          <w:rPr>
            <w:noProof/>
          </w:rPr>
          <w:tab/>
        </w:r>
        <w:r w:rsidR="002A0863" w:rsidRPr="00DF18CC">
          <w:rPr>
            <w:noProof/>
          </w:rPr>
          <w:fldChar w:fldCharType="begin"/>
        </w:r>
        <w:r w:rsidR="002A0863" w:rsidRPr="00DF18CC">
          <w:rPr>
            <w:noProof/>
          </w:rPr>
          <w:instrText xml:space="preserve"> PAGEREF _Toc496015798 \h </w:instrText>
        </w:r>
        <w:r w:rsidR="002A0863" w:rsidRPr="00DF18CC">
          <w:rPr>
            <w:noProof/>
          </w:rPr>
        </w:r>
        <w:r w:rsidR="002A0863" w:rsidRPr="00DF18CC">
          <w:rPr>
            <w:noProof/>
          </w:rPr>
          <w:fldChar w:fldCharType="separate"/>
        </w:r>
        <w:r w:rsidR="0035566F">
          <w:rPr>
            <w:noProof/>
          </w:rPr>
          <w:t>36</w:t>
        </w:r>
        <w:r w:rsidR="002A0863" w:rsidRPr="00DF18CC">
          <w:rPr>
            <w:noProof/>
          </w:rPr>
          <w:fldChar w:fldCharType="end"/>
        </w:r>
      </w:hyperlink>
    </w:p>
    <w:p w14:paraId="38A4C532" w14:textId="77777777" w:rsidR="002A0863" w:rsidRPr="00DF18CC" w:rsidRDefault="00F313AF">
      <w:pPr>
        <w:pStyle w:val="TM3"/>
        <w:tabs>
          <w:tab w:val="left" w:pos="1200"/>
          <w:tab w:val="right" w:leader="dot" w:pos="9203"/>
        </w:tabs>
        <w:rPr>
          <w:rFonts w:asciiTheme="minorHAnsi" w:eastAsiaTheme="minorEastAsia" w:hAnsiTheme="minorHAnsi" w:cstheme="minorBidi"/>
          <w:i w:val="0"/>
          <w:iCs w:val="0"/>
          <w:noProof/>
          <w:sz w:val="22"/>
          <w:szCs w:val="22"/>
          <w:lang w:eastAsia="fr-FR"/>
        </w:rPr>
      </w:pPr>
      <w:hyperlink w:anchor="_Toc496015799" w:history="1">
        <w:r w:rsidR="002A0863" w:rsidRPr="00DF18CC">
          <w:rPr>
            <w:rStyle w:val="Lienhypertexte"/>
            <w:rFonts w:ascii="Times New Roman" w:eastAsia="Calibri" w:hAnsi="Times New Roman" w:cs="Times New Roman"/>
            <w:noProof/>
            <w:lang w:eastAsia="en-US"/>
          </w:rPr>
          <w:t>2.2.6</w:t>
        </w:r>
        <w:r w:rsidR="002A0863" w:rsidRPr="00DF18CC">
          <w:rPr>
            <w:rFonts w:asciiTheme="minorHAnsi" w:eastAsiaTheme="minorEastAsia" w:hAnsiTheme="minorHAnsi" w:cstheme="minorBidi"/>
            <w:i w:val="0"/>
            <w:iCs w:val="0"/>
            <w:noProof/>
            <w:sz w:val="22"/>
            <w:szCs w:val="22"/>
            <w:lang w:eastAsia="fr-FR"/>
          </w:rPr>
          <w:tab/>
        </w:r>
        <w:r w:rsidR="002A0863" w:rsidRPr="00DF18CC">
          <w:rPr>
            <w:rStyle w:val="Lienhypertexte"/>
            <w:noProof/>
          </w:rPr>
          <w:t>Risk assessment for human health</w:t>
        </w:r>
        <w:r w:rsidR="002A0863" w:rsidRPr="00DF18CC">
          <w:rPr>
            <w:noProof/>
          </w:rPr>
          <w:tab/>
        </w:r>
        <w:r w:rsidR="002A0863" w:rsidRPr="00DF18CC">
          <w:rPr>
            <w:noProof/>
          </w:rPr>
          <w:fldChar w:fldCharType="begin"/>
        </w:r>
        <w:r w:rsidR="002A0863" w:rsidRPr="00DF18CC">
          <w:rPr>
            <w:noProof/>
          </w:rPr>
          <w:instrText xml:space="preserve"> PAGEREF _Toc496015799 \h </w:instrText>
        </w:r>
        <w:r w:rsidR="002A0863" w:rsidRPr="00DF18CC">
          <w:rPr>
            <w:noProof/>
          </w:rPr>
        </w:r>
        <w:r w:rsidR="002A0863" w:rsidRPr="00DF18CC">
          <w:rPr>
            <w:noProof/>
          </w:rPr>
          <w:fldChar w:fldCharType="separate"/>
        </w:r>
        <w:r w:rsidR="0035566F">
          <w:rPr>
            <w:noProof/>
          </w:rPr>
          <w:t>45</w:t>
        </w:r>
        <w:r w:rsidR="002A0863" w:rsidRPr="00DF18CC">
          <w:rPr>
            <w:noProof/>
          </w:rPr>
          <w:fldChar w:fldCharType="end"/>
        </w:r>
      </w:hyperlink>
    </w:p>
    <w:p w14:paraId="242DD47A" w14:textId="77777777" w:rsidR="002A0863" w:rsidRPr="00DF18CC" w:rsidRDefault="00F313AF">
      <w:pPr>
        <w:pStyle w:val="TM4"/>
        <w:tabs>
          <w:tab w:val="left" w:pos="1400"/>
          <w:tab w:val="right" w:leader="dot" w:pos="9203"/>
        </w:tabs>
        <w:rPr>
          <w:rFonts w:asciiTheme="minorHAnsi" w:eastAsiaTheme="minorEastAsia" w:hAnsiTheme="minorHAnsi" w:cstheme="minorBidi"/>
          <w:noProof/>
          <w:sz w:val="22"/>
          <w:szCs w:val="22"/>
          <w:lang w:eastAsia="fr-FR"/>
        </w:rPr>
      </w:pPr>
      <w:hyperlink w:anchor="_Toc496015800" w:history="1">
        <w:r w:rsidR="002A0863" w:rsidRPr="00DF18CC">
          <w:rPr>
            <w:rStyle w:val="Lienhypertexte"/>
            <w:b/>
            <w:noProof/>
            <w:lang w:eastAsia="en-US"/>
          </w:rPr>
          <w:t>2.2.6.1</w:t>
        </w:r>
        <w:r w:rsidR="002A0863" w:rsidRPr="00DF18CC">
          <w:rPr>
            <w:rFonts w:asciiTheme="minorHAnsi" w:eastAsiaTheme="minorEastAsia" w:hAnsiTheme="minorHAnsi" w:cstheme="minorBidi"/>
            <w:noProof/>
            <w:sz w:val="22"/>
            <w:szCs w:val="22"/>
            <w:lang w:eastAsia="fr-FR"/>
          </w:rPr>
          <w:tab/>
        </w:r>
        <w:r w:rsidR="002A0863" w:rsidRPr="00DF18CC">
          <w:rPr>
            <w:rStyle w:val="Lienhypertexte"/>
            <w:noProof/>
          </w:rPr>
          <w:t>Assessment of effects on Human Health</w:t>
        </w:r>
        <w:r w:rsidR="002A0863" w:rsidRPr="00DF18CC">
          <w:rPr>
            <w:noProof/>
          </w:rPr>
          <w:tab/>
        </w:r>
        <w:r w:rsidR="002A0863" w:rsidRPr="00DF18CC">
          <w:rPr>
            <w:noProof/>
          </w:rPr>
          <w:fldChar w:fldCharType="begin"/>
        </w:r>
        <w:r w:rsidR="002A0863" w:rsidRPr="00DF18CC">
          <w:rPr>
            <w:noProof/>
          </w:rPr>
          <w:instrText xml:space="preserve"> PAGEREF _Toc496015800 \h </w:instrText>
        </w:r>
        <w:r w:rsidR="002A0863" w:rsidRPr="00DF18CC">
          <w:rPr>
            <w:noProof/>
          </w:rPr>
        </w:r>
        <w:r w:rsidR="002A0863" w:rsidRPr="00DF18CC">
          <w:rPr>
            <w:noProof/>
          </w:rPr>
          <w:fldChar w:fldCharType="separate"/>
        </w:r>
        <w:r w:rsidR="0035566F">
          <w:rPr>
            <w:noProof/>
          </w:rPr>
          <w:t>45</w:t>
        </w:r>
        <w:r w:rsidR="002A0863" w:rsidRPr="00DF18CC">
          <w:rPr>
            <w:noProof/>
          </w:rPr>
          <w:fldChar w:fldCharType="end"/>
        </w:r>
      </w:hyperlink>
    </w:p>
    <w:p w14:paraId="0D3D0079" w14:textId="77777777" w:rsidR="002A0863" w:rsidRPr="00DF18CC" w:rsidRDefault="00F313AF">
      <w:pPr>
        <w:pStyle w:val="TM4"/>
        <w:tabs>
          <w:tab w:val="left" w:pos="1400"/>
          <w:tab w:val="right" w:leader="dot" w:pos="9203"/>
        </w:tabs>
        <w:rPr>
          <w:rFonts w:asciiTheme="minorHAnsi" w:eastAsiaTheme="minorEastAsia" w:hAnsiTheme="minorHAnsi" w:cstheme="minorBidi"/>
          <w:noProof/>
          <w:sz w:val="22"/>
          <w:szCs w:val="22"/>
          <w:lang w:eastAsia="fr-FR"/>
        </w:rPr>
      </w:pPr>
      <w:hyperlink w:anchor="_Toc496015801" w:history="1">
        <w:r w:rsidR="002A0863" w:rsidRPr="00DF18CC">
          <w:rPr>
            <w:rStyle w:val="Lienhypertexte"/>
            <w:b/>
            <w:noProof/>
          </w:rPr>
          <w:t>2.2.6.2</w:t>
        </w:r>
        <w:r w:rsidR="002A0863" w:rsidRPr="00DF18CC">
          <w:rPr>
            <w:rFonts w:asciiTheme="minorHAnsi" w:eastAsiaTheme="minorEastAsia" w:hAnsiTheme="minorHAnsi" w:cstheme="minorBidi"/>
            <w:noProof/>
            <w:sz w:val="22"/>
            <w:szCs w:val="22"/>
            <w:lang w:eastAsia="fr-FR"/>
          </w:rPr>
          <w:tab/>
        </w:r>
        <w:r w:rsidR="002A0863" w:rsidRPr="00DF18CC">
          <w:rPr>
            <w:rStyle w:val="Lienhypertexte"/>
            <w:noProof/>
          </w:rPr>
          <w:t>Exposure assessment</w:t>
        </w:r>
        <w:r w:rsidR="002A0863" w:rsidRPr="00DF18CC">
          <w:rPr>
            <w:noProof/>
          </w:rPr>
          <w:tab/>
        </w:r>
        <w:r w:rsidR="002A0863" w:rsidRPr="00DF18CC">
          <w:rPr>
            <w:noProof/>
          </w:rPr>
          <w:fldChar w:fldCharType="begin"/>
        </w:r>
        <w:r w:rsidR="002A0863" w:rsidRPr="00DF18CC">
          <w:rPr>
            <w:noProof/>
          </w:rPr>
          <w:instrText xml:space="preserve"> PAGEREF _Toc496015801 \h </w:instrText>
        </w:r>
        <w:r w:rsidR="002A0863" w:rsidRPr="00DF18CC">
          <w:rPr>
            <w:noProof/>
          </w:rPr>
        </w:r>
        <w:r w:rsidR="002A0863" w:rsidRPr="00DF18CC">
          <w:rPr>
            <w:noProof/>
          </w:rPr>
          <w:fldChar w:fldCharType="separate"/>
        </w:r>
        <w:r w:rsidR="0035566F">
          <w:rPr>
            <w:noProof/>
          </w:rPr>
          <w:t>50</w:t>
        </w:r>
        <w:r w:rsidR="002A0863" w:rsidRPr="00DF18CC">
          <w:rPr>
            <w:noProof/>
          </w:rPr>
          <w:fldChar w:fldCharType="end"/>
        </w:r>
      </w:hyperlink>
    </w:p>
    <w:p w14:paraId="7847E59D" w14:textId="77777777" w:rsidR="002A0863" w:rsidRPr="00DF18CC" w:rsidRDefault="00F313AF">
      <w:pPr>
        <w:pStyle w:val="TM4"/>
        <w:tabs>
          <w:tab w:val="left" w:pos="1400"/>
          <w:tab w:val="right" w:leader="dot" w:pos="9203"/>
        </w:tabs>
        <w:rPr>
          <w:rFonts w:asciiTheme="minorHAnsi" w:eastAsiaTheme="minorEastAsia" w:hAnsiTheme="minorHAnsi" w:cstheme="minorBidi"/>
          <w:noProof/>
          <w:sz w:val="22"/>
          <w:szCs w:val="22"/>
          <w:lang w:eastAsia="fr-FR"/>
        </w:rPr>
      </w:pPr>
      <w:hyperlink w:anchor="_Toc496015802" w:history="1">
        <w:r w:rsidR="002A0863" w:rsidRPr="00DF18CC">
          <w:rPr>
            <w:rStyle w:val="Lienhypertexte"/>
            <w:b/>
            <w:noProof/>
          </w:rPr>
          <w:t>2.2.6.3</w:t>
        </w:r>
        <w:r w:rsidR="002A0863" w:rsidRPr="00DF18CC">
          <w:rPr>
            <w:rFonts w:asciiTheme="minorHAnsi" w:eastAsiaTheme="minorEastAsia" w:hAnsiTheme="minorHAnsi" w:cstheme="minorBidi"/>
            <w:noProof/>
            <w:sz w:val="22"/>
            <w:szCs w:val="22"/>
            <w:lang w:eastAsia="fr-FR"/>
          </w:rPr>
          <w:tab/>
        </w:r>
        <w:r w:rsidR="002A0863" w:rsidRPr="00DF18CC">
          <w:rPr>
            <w:rStyle w:val="Lienhypertexte"/>
            <w:noProof/>
          </w:rPr>
          <w:t>Risk characterisation for human health</w:t>
        </w:r>
        <w:r w:rsidR="002A0863" w:rsidRPr="00DF18CC">
          <w:rPr>
            <w:noProof/>
          </w:rPr>
          <w:tab/>
        </w:r>
        <w:r w:rsidR="002A0863" w:rsidRPr="00DF18CC">
          <w:rPr>
            <w:noProof/>
          </w:rPr>
          <w:fldChar w:fldCharType="begin"/>
        </w:r>
        <w:r w:rsidR="002A0863" w:rsidRPr="00DF18CC">
          <w:rPr>
            <w:noProof/>
          </w:rPr>
          <w:instrText xml:space="preserve"> PAGEREF _Toc496015802 \h </w:instrText>
        </w:r>
        <w:r w:rsidR="002A0863" w:rsidRPr="00DF18CC">
          <w:rPr>
            <w:noProof/>
          </w:rPr>
        </w:r>
        <w:r w:rsidR="002A0863" w:rsidRPr="00DF18CC">
          <w:rPr>
            <w:noProof/>
          </w:rPr>
          <w:fldChar w:fldCharType="separate"/>
        </w:r>
        <w:r w:rsidR="0035566F">
          <w:rPr>
            <w:noProof/>
          </w:rPr>
          <w:t>72</w:t>
        </w:r>
        <w:r w:rsidR="002A0863" w:rsidRPr="00DF18CC">
          <w:rPr>
            <w:noProof/>
          </w:rPr>
          <w:fldChar w:fldCharType="end"/>
        </w:r>
      </w:hyperlink>
    </w:p>
    <w:p w14:paraId="7940B90F" w14:textId="77777777" w:rsidR="002A0863" w:rsidRPr="00DF18CC" w:rsidRDefault="00F313AF">
      <w:pPr>
        <w:pStyle w:val="TM3"/>
        <w:tabs>
          <w:tab w:val="left" w:pos="1200"/>
          <w:tab w:val="right" w:leader="dot" w:pos="9203"/>
        </w:tabs>
        <w:rPr>
          <w:rFonts w:asciiTheme="minorHAnsi" w:eastAsiaTheme="minorEastAsia" w:hAnsiTheme="minorHAnsi" w:cstheme="minorBidi"/>
          <w:i w:val="0"/>
          <w:iCs w:val="0"/>
          <w:noProof/>
          <w:sz w:val="22"/>
          <w:szCs w:val="22"/>
          <w:lang w:eastAsia="fr-FR"/>
        </w:rPr>
      </w:pPr>
      <w:hyperlink w:anchor="_Toc496015803" w:history="1">
        <w:r w:rsidR="002A0863" w:rsidRPr="00DF18CC">
          <w:rPr>
            <w:rStyle w:val="Lienhypertexte"/>
            <w:rFonts w:ascii="Times New Roman" w:eastAsia="Calibri" w:hAnsi="Times New Roman" w:cs="Times New Roman"/>
            <w:noProof/>
            <w:lang w:eastAsia="en-US"/>
          </w:rPr>
          <w:t>2.2.7</w:t>
        </w:r>
        <w:r w:rsidR="002A0863" w:rsidRPr="00DF18CC">
          <w:rPr>
            <w:rFonts w:asciiTheme="minorHAnsi" w:eastAsiaTheme="minorEastAsia" w:hAnsiTheme="minorHAnsi" w:cstheme="minorBidi"/>
            <w:i w:val="0"/>
            <w:iCs w:val="0"/>
            <w:noProof/>
            <w:sz w:val="22"/>
            <w:szCs w:val="22"/>
            <w:lang w:eastAsia="fr-FR"/>
          </w:rPr>
          <w:tab/>
        </w:r>
        <w:r w:rsidR="002A0863" w:rsidRPr="00DF18CC">
          <w:rPr>
            <w:rStyle w:val="Lienhypertexte"/>
            <w:noProof/>
          </w:rPr>
          <w:t>Risk assessment for animal health</w:t>
        </w:r>
        <w:r w:rsidR="002A0863" w:rsidRPr="00DF18CC">
          <w:rPr>
            <w:noProof/>
          </w:rPr>
          <w:tab/>
        </w:r>
        <w:r w:rsidR="002A0863" w:rsidRPr="00DF18CC">
          <w:rPr>
            <w:noProof/>
          </w:rPr>
          <w:fldChar w:fldCharType="begin"/>
        </w:r>
        <w:r w:rsidR="002A0863" w:rsidRPr="00DF18CC">
          <w:rPr>
            <w:noProof/>
          </w:rPr>
          <w:instrText xml:space="preserve"> PAGEREF _Toc496015803 \h </w:instrText>
        </w:r>
        <w:r w:rsidR="002A0863" w:rsidRPr="00DF18CC">
          <w:rPr>
            <w:noProof/>
          </w:rPr>
        </w:r>
        <w:r w:rsidR="002A0863" w:rsidRPr="00DF18CC">
          <w:rPr>
            <w:noProof/>
          </w:rPr>
          <w:fldChar w:fldCharType="separate"/>
        </w:r>
        <w:r w:rsidR="0035566F">
          <w:rPr>
            <w:noProof/>
          </w:rPr>
          <w:t>78</w:t>
        </w:r>
        <w:r w:rsidR="002A0863" w:rsidRPr="00DF18CC">
          <w:rPr>
            <w:noProof/>
          </w:rPr>
          <w:fldChar w:fldCharType="end"/>
        </w:r>
      </w:hyperlink>
    </w:p>
    <w:p w14:paraId="43086C8F" w14:textId="77777777" w:rsidR="002A0863" w:rsidRPr="00DF18CC" w:rsidRDefault="00F313AF">
      <w:pPr>
        <w:pStyle w:val="TM3"/>
        <w:tabs>
          <w:tab w:val="left" w:pos="1200"/>
          <w:tab w:val="right" w:leader="dot" w:pos="9203"/>
        </w:tabs>
        <w:rPr>
          <w:rFonts w:asciiTheme="minorHAnsi" w:eastAsiaTheme="minorEastAsia" w:hAnsiTheme="minorHAnsi" w:cstheme="minorBidi"/>
          <w:i w:val="0"/>
          <w:iCs w:val="0"/>
          <w:noProof/>
          <w:sz w:val="22"/>
          <w:szCs w:val="22"/>
          <w:lang w:eastAsia="fr-FR"/>
        </w:rPr>
      </w:pPr>
      <w:hyperlink w:anchor="_Toc496015804" w:history="1">
        <w:r w:rsidR="002A0863" w:rsidRPr="00DF18CC">
          <w:rPr>
            <w:rStyle w:val="Lienhypertexte"/>
            <w:rFonts w:ascii="Times New Roman" w:eastAsia="Calibri" w:hAnsi="Times New Roman" w:cs="Times New Roman"/>
            <w:noProof/>
            <w:lang w:eastAsia="en-US"/>
          </w:rPr>
          <w:t>2.2.8</w:t>
        </w:r>
        <w:r w:rsidR="002A0863" w:rsidRPr="00DF18CC">
          <w:rPr>
            <w:rFonts w:asciiTheme="minorHAnsi" w:eastAsiaTheme="minorEastAsia" w:hAnsiTheme="minorHAnsi" w:cstheme="minorBidi"/>
            <w:i w:val="0"/>
            <w:iCs w:val="0"/>
            <w:noProof/>
            <w:sz w:val="22"/>
            <w:szCs w:val="22"/>
            <w:lang w:eastAsia="fr-FR"/>
          </w:rPr>
          <w:tab/>
        </w:r>
        <w:r w:rsidR="002A0863" w:rsidRPr="00DF18CC">
          <w:rPr>
            <w:rStyle w:val="Lienhypertexte"/>
            <w:noProof/>
          </w:rPr>
          <w:t>Risk assessment for the environment</w:t>
        </w:r>
        <w:r w:rsidR="002A0863" w:rsidRPr="00DF18CC">
          <w:rPr>
            <w:noProof/>
          </w:rPr>
          <w:tab/>
        </w:r>
        <w:r w:rsidR="002A0863" w:rsidRPr="00DF18CC">
          <w:rPr>
            <w:noProof/>
          </w:rPr>
          <w:fldChar w:fldCharType="begin"/>
        </w:r>
        <w:r w:rsidR="002A0863" w:rsidRPr="00DF18CC">
          <w:rPr>
            <w:noProof/>
          </w:rPr>
          <w:instrText xml:space="preserve"> PAGEREF _Toc496015804 \h </w:instrText>
        </w:r>
        <w:r w:rsidR="002A0863" w:rsidRPr="00DF18CC">
          <w:rPr>
            <w:noProof/>
          </w:rPr>
        </w:r>
        <w:r w:rsidR="002A0863" w:rsidRPr="00DF18CC">
          <w:rPr>
            <w:noProof/>
          </w:rPr>
          <w:fldChar w:fldCharType="separate"/>
        </w:r>
        <w:r w:rsidR="0035566F">
          <w:rPr>
            <w:noProof/>
          </w:rPr>
          <w:t>78</w:t>
        </w:r>
        <w:r w:rsidR="002A0863" w:rsidRPr="00DF18CC">
          <w:rPr>
            <w:noProof/>
          </w:rPr>
          <w:fldChar w:fldCharType="end"/>
        </w:r>
      </w:hyperlink>
    </w:p>
    <w:p w14:paraId="35398A62" w14:textId="77777777" w:rsidR="002A0863" w:rsidRPr="00DF18CC" w:rsidRDefault="00F313AF">
      <w:pPr>
        <w:pStyle w:val="TM4"/>
        <w:tabs>
          <w:tab w:val="left" w:pos="1400"/>
          <w:tab w:val="right" w:leader="dot" w:pos="9203"/>
        </w:tabs>
        <w:rPr>
          <w:rFonts w:asciiTheme="minorHAnsi" w:eastAsiaTheme="minorEastAsia" w:hAnsiTheme="minorHAnsi" w:cstheme="minorBidi"/>
          <w:noProof/>
          <w:sz w:val="22"/>
          <w:szCs w:val="22"/>
          <w:lang w:eastAsia="fr-FR"/>
        </w:rPr>
      </w:pPr>
      <w:hyperlink w:anchor="_Toc496015805" w:history="1">
        <w:r w:rsidR="002A0863" w:rsidRPr="00DF18CC">
          <w:rPr>
            <w:rStyle w:val="Lienhypertexte"/>
            <w:b/>
            <w:noProof/>
          </w:rPr>
          <w:t>2.2.8.1</w:t>
        </w:r>
        <w:r w:rsidR="002A0863" w:rsidRPr="00DF18CC">
          <w:rPr>
            <w:rFonts w:asciiTheme="minorHAnsi" w:eastAsiaTheme="minorEastAsia" w:hAnsiTheme="minorHAnsi" w:cstheme="minorBidi"/>
            <w:noProof/>
            <w:sz w:val="22"/>
            <w:szCs w:val="22"/>
            <w:lang w:eastAsia="fr-FR"/>
          </w:rPr>
          <w:tab/>
        </w:r>
        <w:r w:rsidR="002A0863" w:rsidRPr="00DF18CC">
          <w:rPr>
            <w:rStyle w:val="Lienhypertexte"/>
            <w:noProof/>
          </w:rPr>
          <w:t>Effects assessment on the environment</w:t>
        </w:r>
        <w:r w:rsidR="002A0863" w:rsidRPr="00DF18CC">
          <w:rPr>
            <w:noProof/>
          </w:rPr>
          <w:tab/>
        </w:r>
        <w:r w:rsidR="002A0863" w:rsidRPr="00DF18CC">
          <w:rPr>
            <w:noProof/>
          </w:rPr>
          <w:fldChar w:fldCharType="begin"/>
        </w:r>
        <w:r w:rsidR="002A0863" w:rsidRPr="00DF18CC">
          <w:rPr>
            <w:noProof/>
          </w:rPr>
          <w:instrText xml:space="preserve"> PAGEREF _Toc496015805 \h </w:instrText>
        </w:r>
        <w:r w:rsidR="002A0863" w:rsidRPr="00DF18CC">
          <w:rPr>
            <w:noProof/>
          </w:rPr>
        </w:r>
        <w:r w:rsidR="002A0863" w:rsidRPr="00DF18CC">
          <w:rPr>
            <w:noProof/>
          </w:rPr>
          <w:fldChar w:fldCharType="separate"/>
        </w:r>
        <w:r w:rsidR="0035566F">
          <w:rPr>
            <w:noProof/>
          </w:rPr>
          <w:t>78</w:t>
        </w:r>
        <w:r w:rsidR="002A0863" w:rsidRPr="00DF18CC">
          <w:rPr>
            <w:noProof/>
          </w:rPr>
          <w:fldChar w:fldCharType="end"/>
        </w:r>
      </w:hyperlink>
    </w:p>
    <w:p w14:paraId="7B7EA2AC" w14:textId="77777777" w:rsidR="002A0863" w:rsidRPr="00DF18CC" w:rsidRDefault="00F313AF">
      <w:pPr>
        <w:pStyle w:val="TM4"/>
        <w:tabs>
          <w:tab w:val="left" w:pos="1400"/>
          <w:tab w:val="right" w:leader="dot" w:pos="9203"/>
        </w:tabs>
        <w:rPr>
          <w:rFonts w:asciiTheme="minorHAnsi" w:eastAsiaTheme="minorEastAsia" w:hAnsiTheme="minorHAnsi" w:cstheme="minorBidi"/>
          <w:noProof/>
          <w:sz w:val="22"/>
          <w:szCs w:val="22"/>
          <w:lang w:eastAsia="fr-FR"/>
        </w:rPr>
      </w:pPr>
      <w:hyperlink w:anchor="_Toc496015806" w:history="1">
        <w:r w:rsidR="002A0863" w:rsidRPr="00DF18CC">
          <w:rPr>
            <w:rStyle w:val="Lienhypertexte"/>
            <w:b/>
            <w:noProof/>
          </w:rPr>
          <w:t>2.2.8.2</w:t>
        </w:r>
        <w:r w:rsidR="002A0863" w:rsidRPr="00DF18CC">
          <w:rPr>
            <w:rFonts w:asciiTheme="minorHAnsi" w:eastAsiaTheme="minorEastAsia" w:hAnsiTheme="minorHAnsi" w:cstheme="minorBidi"/>
            <w:noProof/>
            <w:sz w:val="22"/>
            <w:szCs w:val="22"/>
            <w:lang w:eastAsia="fr-FR"/>
          </w:rPr>
          <w:tab/>
        </w:r>
        <w:r w:rsidR="002A0863" w:rsidRPr="00DF18CC">
          <w:rPr>
            <w:rStyle w:val="Lienhypertexte"/>
            <w:noProof/>
          </w:rPr>
          <w:t>Exposure assessment</w:t>
        </w:r>
        <w:r w:rsidR="002A0863" w:rsidRPr="00DF18CC">
          <w:rPr>
            <w:noProof/>
          </w:rPr>
          <w:tab/>
        </w:r>
        <w:r w:rsidR="002A0863" w:rsidRPr="00DF18CC">
          <w:rPr>
            <w:noProof/>
          </w:rPr>
          <w:fldChar w:fldCharType="begin"/>
        </w:r>
        <w:r w:rsidR="002A0863" w:rsidRPr="00DF18CC">
          <w:rPr>
            <w:noProof/>
          </w:rPr>
          <w:instrText xml:space="preserve"> PAGEREF _Toc496015806 \h </w:instrText>
        </w:r>
        <w:r w:rsidR="002A0863" w:rsidRPr="00DF18CC">
          <w:rPr>
            <w:noProof/>
          </w:rPr>
        </w:r>
        <w:r w:rsidR="002A0863" w:rsidRPr="00DF18CC">
          <w:rPr>
            <w:noProof/>
          </w:rPr>
          <w:fldChar w:fldCharType="separate"/>
        </w:r>
        <w:r w:rsidR="0035566F">
          <w:rPr>
            <w:noProof/>
          </w:rPr>
          <w:t>85</w:t>
        </w:r>
        <w:r w:rsidR="002A0863" w:rsidRPr="00DF18CC">
          <w:rPr>
            <w:noProof/>
          </w:rPr>
          <w:fldChar w:fldCharType="end"/>
        </w:r>
      </w:hyperlink>
    </w:p>
    <w:p w14:paraId="44338EDB" w14:textId="77777777" w:rsidR="002A0863" w:rsidRPr="00DF18CC" w:rsidRDefault="00F313AF">
      <w:pPr>
        <w:pStyle w:val="TM4"/>
        <w:tabs>
          <w:tab w:val="left" w:pos="1400"/>
          <w:tab w:val="right" w:leader="dot" w:pos="9203"/>
        </w:tabs>
        <w:rPr>
          <w:rFonts w:asciiTheme="minorHAnsi" w:eastAsiaTheme="minorEastAsia" w:hAnsiTheme="minorHAnsi" w:cstheme="minorBidi"/>
          <w:noProof/>
          <w:sz w:val="22"/>
          <w:szCs w:val="22"/>
          <w:lang w:eastAsia="fr-FR"/>
        </w:rPr>
      </w:pPr>
      <w:hyperlink w:anchor="_Toc496015807" w:history="1">
        <w:r w:rsidR="002A0863" w:rsidRPr="00DF18CC">
          <w:rPr>
            <w:rStyle w:val="Lienhypertexte"/>
            <w:b/>
            <w:noProof/>
          </w:rPr>
          <w:t>2.2.8.3</w:t>
        </w:r>
        <w:r w:rsidR="002A0863" w:rsidRPr="00DF18CC">
          <w:rPr>
            <w:rFonts w:asciiTheme="minorHAnsi" w:eastAsiaTheme="minorEastAsia" w:hAnsiTheme="minorHAnsi" w:cstheme="minorBidi"/>
            <w:noProof/>
            <w:sz w:val="22"/>
            <w:szCs w:val="22"/>
            <w:lang w:eastAsia="fr-FR"/>
          </w:rPr>
          <w:tab/>
        </w:r>
        <w:r w:rsidR="002A0863" w:rsidRPr="00DF18CC">
          <w:rPr>
            <w:rStyle w:val="Lienhypertexte"/>
            <w:noProof/>
          </w:rPr>
          <w:t>Risk characterisation</w:t>
        </w:r>
        <w:r w:rsidR="002A0863" w:rsidRPr="00DF18CC">
          <w:rPr>
            <w:noProof/>
          </w:rPr>
          <w:tab/>
        </w:r>
        <w:r w:rsidR="002A0863" w:rsidRPr="00DF18CC">
          <w:rPr>
            <w:noProof/>
          </w:rPr>
          <w:fldChar w:fldCharType="begin"/>
        </w:r>
        <w:r w:rsidR="002A0863" w:rsidRPr="00DF18CC">
          <w:rPr>
            <w:noProof/>
          </w:rPr>
          <w:instrText xml:space="preserve"> PAGEREF _Toc496015807 \h </w:instrText>
        </w:r>
        <w:r w:rsidR="002A0863" w:rsidRPr="00DF18CC">
          <w:rPr>
            <w:noProof/>
          </w:rPr>
        </w:r>
        <w:r w:rsidR="002A0863" w:rsidRPr="00DF18CC">
          <w:rPr>
            <w:noProof/>
          </w:rPr>
          <w:fldChar w:fldCharType="separate"/>
        </w:r>
        <w:r w:rsidR="0035566F">
          <w:rPr>
            <w:noProof/>
          </w:rPr>
          <w:t>88</w:t>
        </w:r>
        <w:r w:rsidR="002A0863" w:rsidRPr="00DF18CC">
          <w:rPr>
            <w:noProof/>
          </w:rPr>
          <w:fldChar w:fldCharType="end"/>
        </w:r>
      </w:hyperlink>
    </w:p>
    <w:p w14:paraId="08FC3078" w14:textId="77777777" w:rsidR="002A0863" w:rsidRPr="00DF18CC" w:rsidRDefault="00F313AF">
      <w:pPr>
        <w:pStyle w:val="TM3"/>
        <w:tabs>
          <w:tab w:val="left" w:pos="1200"/>
          <w:tab w:val="right" w:leader="dot" w:pos="9203"/>
        </w:tabs>
        <w:rPr>
          <w:rFonts w:asciiTheme="minorHAnsi" w:eastAsiaTheme="minorEastAsia" w:hAnsiTheme="minorHAnsi" w:cstheme="minorBidi"/>
          <w:i w:val="0"/>
          <w:iCs w:val="0"/>
          <w:noProof/>
          <w:sz w:val="22"/>
          <w:szCs w:val="22"/>
          <w:lang w:eastAsia="fr-FR"/>
        </w:rPr>
      </w:pPr>
      <w:hyperlink w:anchor="_Toc496015808" w:history="1">
        <w:r w:rsidR="002A0863" w:rsidRPr="00DF18CC">
          <w:rPr>
            <w:rStyle w:val="Lienhypertexte"/>
            <w:rFonts w:ascii="Times New Roman" w:eastAsia="Calibri" w:hAnsi="Times New Roman" w:cs="Times New Roman"/>
            <w:noProof/>
            <w:lang w:eastAsia="en-US"/>
          </w:rPr>
          <w:t>2.2.9</w:t>
        </w:r>
        <w:r w:rsidR="002A0863" w:rsidRPr="00DF18CC">
          <w:rPr>
            <w:rFonts w:asciiTheme="minorHAnsi" w:eastAsiaTheme="minorEastAsia" w:hAnsiTheme="minorHAnsi" w:cstheme="minorBidi"/>
            <w:i w:val="0"/>
            <w:iCs w:val="0"/>
            <w:noProof/>
            <w:sz w:val="22"/>
            <w:szCs w:val="22"/>
            <w:lang w:eastAsia="fr-FR"/>
          </w:rPr>
          <w:tab/>
        </w:r>
        <w:r w:rsidR="002A0863" w:rsidRPr="00DF18CC">
          <w:rPr>
            <w:rStyle w:val="Lienhypertexte"/>
            <w:noProof/>
          </w:rPr>
          <w:t>Measures to protect man, animals and the environment</w:t>
        </w:r>
        <w:r w:rsidR="002A0863" w:rsidRPr="00DF18CC">
          <w:rPr>
            <w:noProof/>
          </w:rPr>
          <w:tab/>
        </w:r>
        <w:r w:rsidR="002A0863" w:rsidRPr="00DF18CC">
          <w:rPr>
            <w:noProof/>
          </w:rPr>
          <w:fldChar w:fldCharType="begin"/>
        </w:r>
        <w:r w:rsidR="002A0863" w:rsidRPr="00DF18CC">
          <w:rPr>
            <w:noProof/>
          </w:rPr>
          <w:instrText xml:space="preserve"> PAGEREF _Toc496015808 \h </w:instrText>
        </w:r>
        <w:r w:rsidR="002A0863" w:rsidRPr="00DF18CC">
          <w:rPr>
            <w:noProof/>
          </w:rPr>
        </w:r>
        <w:r w:rsidR="002A0863" w:rsidRPr="00DF18CC">
          <w:rPr>
            <w:noProof/>
          </w:rPr>
          <w:fldChar w:fldCharType="separate"/>
        </w:r>
        <w:r w:rsidR="0035566F">
          <w:rPr>
            <w:noProof/>
          </w:rPr>
          <w:t>91</w:t>
        </w:r>
        <w:r w:rsidR="002A0863" w:rsidRPr="00DF18CC">
          <w:rPr>
            <w:noProof/>
          </w:rPr>
          <w:fldChar w:fldCharType="end"/>
        </w:r>
      </w:hyperlink>
    </w:p>
    <w:p w14:paraId="4DDC14F4" w14:textId="77777777" w:rsidR="002A0863" w:rsidRPr="00DF18CC" w:rsidRDefault="00F313AF">
      <w:pPr>
        <w:pStyle w:val="TM3"/>
        <w:tabs>
          <w:tab w:val="left" w:pos="1200"/>
          <w:tab w:val="right" w:leader="dot" w:pos="9203"/>
        </w:tabs>
        <w:rPr>
          <w:rFonts w:asciiTheme="minorHAnsi" w:eastAsiaTheme="minorEastAsia" w:hAnsiTheme="minorHAnsi" w:cstheme="minorBidi"/>
          <w:i w:val="0"/>
          <w:iCs w:val="0"/>
          <w:noProof/>
          <w:sz w:val="22"/>
          <w:szCs w:val="22"/>
          <w:lang w:eastAsia="fr-FR"/>
        </w:rPr>
      </w:pPr>
      <w:hyperlink w:anchor="_Toc496015809" w:history="1">
        <w:r w:rsidR="002A0863" w:rsidRPr="00DF18CC">
          <w:rPr>
            <w:rStyle w:val="Lienhypertexte"/>
            <w:rFonts w:eastAsia="Calibri"/>
            <w:noProof/>
            <w:lang w:eastAsia="en-US"/>
          </w:rPr>
          <w:t>2.2.10</w:t>
        </w:r>
        <w:r w:rsidR="002A0863" w:rsidRPr="00DF18CC">
          <w:rPr>
            <w:rFonts w:asciiTheme="minorHAnsi" w:eastAsiaTheme="minorEastAsia" w:hAnsiTheme="minorHAnsi" w:cstheme="minorBidi"/>
            <w:i w:val="0"/>
            <w:iCs w:val="0"/>
            <w:noProof/>
            <w:sz w:val="22"/>
            <w:szCs w:val="22"/>
            <w:lang w:eastAsia="fr-FR"/>
          </w:rPr>
          <w:tab/>
        </w:r>
        <w:r w:rsidR="002A0863" w:rsidRPr="00DF18CC">
          <w:rPr>
            <w:rStyle w:val="Lienhypertexte"/>
            <w:noProof/>
          </w:rPr>
          <w:t>Assessment of a combination of biocidal products</w:t>
        </w:r>
        <w:r w:rsidR="002A0863" w:rsidRPr="00DF18CC">
          <w:rPr>
            <w:noProof/>
          </w:rPr>
          <w:tab/>
        </w:r>
        <w:r w:rsidR="002A0863" w:rsidRPr="00DF18CC">
          <w:rPr>
            <w:noProof/>
          </w:rPr>
          <w:fldChar w:fldCharType="begin"/>
        </w:r>
        <w:r w:rsidR="002A0863" w:rsidRPr="00DF18CC">
          <w:rPr>
            <w:noProof/>
          </w:rPr>
          <w:instrText xml:space="preserve"> PAGEREF _Toc496015809 \h </w:instrText>
        </w:r>
        <w:r w:rsidR="002A0863" w:rsidRPr="00DF18CC">
          <w:rPr>
            <w:noProof/>
          </w:rPr>
        </w:r>
        <w:r w:rsidR="002A0863" w:rsidRPr="00DF18CC">
          <w:rPr>
            <w:noProof/>
          </w:rPr>
          <w:fldChar w:fldCharType="separate"/>
        </w:r>
        <w:r w:rsidR="0035566F">
          <w:rPr>
            <w:noProof/>
          </w:rPr>
          <w:t>91</w:t>
        </w:r>
        <w:r w:rsidR="002A0863" w:rsidRPr="00DF18CC">
          <w:rPr>
            <w:noProof/>
          </w:rPr>
          <w:fldChar w:fldCharType="end"/>
        </w:r>
      </w:hyperlink>
    </w:p>
    <w:p w14:paraId="0F1CB8AC" w14:textId="77777777" w:rsidR="002A0863" w:rsidRPr="00DF18CC" w:rsidRDefault="00F313AF">
      <w:pPr>
        <w:pStyle w:val="TM3"/>
        <w:tabs>
          <w:tab w:val="left" w:pos="1200"/>
          <w:tab w:val="right" w:leader="dot" w:pos="9203"/>
        </w:tabs>
        <w:rPr>
          <w:rFonts w:asciiTheme="minorHAnsi" w:eastAsiaTheme="minorEastAsia" w:hAnsiTheme="minorHAnsi" w:cstheme="minorBidi"/>
          <w:i w:val="0"/>
          <w:iCs w:val="0"/>
          <w:noProof/>
          <w:sz w:val="22"/>
          <w:szCs w:val="22"/>
          <w:lang w:eastAsia="fr-FR"/>
        </w:rPr>
      </w:pPr>
      <w:hyperlink w:anchor="_Toc496015810" w:history="1">
        <w:r w:rsidR="002A0863" w:rsidRPr="00DF18CC">
          <w:rPr>
            <w:rStyle w:val="Lienhypertexte"/>
            <w:rFonts w:ascii="Times New Roman" w:eastAsia="Calibri" w:hAnsi="Times New Roman" w:cs="Times New Roman"/>
            <w:noProof/>
            <w:lang w:eastAsia="en-US"/>
          </w:rPr>
          <w:t>2.2.11</w:t>
        </w:r>
        <w:r w:rsidR="002A0863" w:rsidRPr="00DF18CC">
          <w:rPr>
            <w:rFonts w:asciiTheme="minorHAnsi" w:eastAsiaTheme="minorEastAsia" w:hAnsiTheme="minorHAnsi" w:cstheme="minorBidi"/>
            <w:i w:val="0"/>
            <w:iCs w:val="0"/>
            <w:noProof/>
            <w:sz w:val="22"/>
            <w:szCs w:val="22"/>
            <w:lang w:eastAsia="fr-FR"/>
          </w:rPr>
          <w:tab/>
        </w:r>
        <w:r w:rsidR="002A0863" w:rsidRPr="00DF18CC">
          <w:rPr>
            <w:rStyle w:val="Lienhypertexte"/>
            <w:noProof/>
          </w:rPr>
          <w:t>Comparative assessment</w:t>
        </w:r>
        <w:r w:rsidR="002A0863" w:rsidRPr="00DF18CC">
          <w:rPr>
            <w:noProof/>
          </w:rPr>
          <w:tab/>
        </w:r>
        <w:r w:rsidR="002A0863" w:rsidRPr="00DF18CC">
          <w:rPr>
            <w:noProof/>
          </w:rPr>
          <w:fldChar w:fldCharType="begin"/>
        </w:r>
        <w:r w:rsidR="002A0863" w:rsidRPr="00DF18CC">
          <w:rPr>
            <w:noProof/>
          </w:rPr>
          <w:instrText xml:space="preserve"> PAGEREF _Toc496015810 \h </w:instrText>
        </w:r>
        <w:r w:rsidR="002A0863" w:rsidRPr="00DF18CC">
          <w:rPr>
            <w:noProof/>
          </w:rPr>
        </w:r>
        <w:r w:rsidR="002A0863" w:rsidRPr="00DF18CC">
          <w:rPr>
            <w:noProof/>
          </w:rPr>
          <w:fldChar w:fldCharType="separate"/>
        </w:r>
        <w:r w:rsidR="0035566F">
          <w:rPr>
            <w:noProof/>
          </w:rPr>
          <w:t>91</w:t>
        </w:r>
        <w:r w:rsidR="002A0863" w:rsidRPr="00DF18CC">
          <w:rPr>
            <w:noProof/>
          </w:rPr>
          <w:fldChar w:fldCharType="end"/>
        </w:r>
      </w:hyperlink>
    </w:p>
    <w:p w14:paraId="5BE564C4" w14:textId="77777777" w:rsidR="002A0863" w:rsidRPr="00DF18CC" w:rsidRDefault="00F313AF">
      <w:pPr>
        <w:pStyle w:val="TM1"/>
        <w:tabs>
          <w:tab w:val="left" w:pos="400"/>
          <w:tab w:val="right" w:leader="dot" w:pos="9203"/>
        </w:tabs>
        <w:rPr>
          <w:rFonts w:asciiTheme="minorHAnsi" w:eastAsiaTheme="minorEastAsia" w:hAnsiTheme="minorHAnsi" w:cstheme="minorBidi"/>
          <w:b w:val="0"/>
          <w:bCs w:val="0"/>
          <w:caps w:val="0"/>
          <w:noProof/>
          <w:sz w:val="22"/>
          <w:szCs w:val="22"/>
          <w:lang w:eastAsia="fr-FR"/>
        </w:rPr>
      </w:pPr>
      <w:hyperlink w:anchor="_Toc496015811" w:history="1">
        <w:r w:rsidR="002A0863" w:rsidRPr="00DF18CC">
          <w:rPr>
            <w:rStyle w:val="Lienhypertexte"/>
            <w:rFonts w:cs="Times New Roman"/>
            <w:i/>
            <w:noProof/>
            <w:kern w:val="1"/>
            <w:lang w:bidi="x-none"/>
          </w:rPr>
          <w:t>3</w:t>
        </w:r>
        <w:r w:rsidR="002A0863" w:rsidRPr="00DF18CC">
          <w:rPr>
            <w:rFonts w:asciiTheme="minorHAnsi" w:eastAsiaTheme="minorEastAsia" w:hAnsiTheme="minorHAnsi" w:cstheme="minorBidi"/>
            <w:b w:val="0"/>
            <w:bCs w:val="0"/>
            <w:caps w:val="0"/>
            <w:noProof/>
            <w:sz w:val="22"/>
            <w:szCs w:val="22"/>
            <w:lang w:eastAsia="fr-FR"/>
          </w:rPr>
          <w:tab/>
        </w:r>
        <w:r w:rsidR="002A0863" w:rsidRPr="00DF18CC">
          <w:rPr>
            <w:rStyle w:val="Lienhypertexte"/>
            <w:rFonts w:eastAsia="Calibri"/>
            <w:noProof/>
          </w:rPr>
          <w:t>Annexes</w:t>
        </w:r>
        <w:r w:rsidR="002A0863" w:rsidRPr="00DF18CC">
          <w:rPr>
            <w:noProof/>
          </w:rPr>
          <w:tab/>
        </w:r>
        <w:r w:rsidR="002A0863" w:rsidRPr="00DF18CC">
          <w:rPr>
            <w:noProof/>
          </w:rPr>
          <w:fldChar w:fldCharType="begin"/>
        </w:r>
        <w:r w:rsidR="002A0863" w:rsidRPr="00DF18CC">
          <w:rPr>
            <w:noProof/>
          </w:rPr>
          <w:instrText xml:space="preserve"> PAGEREF _Toc496015811 \h </w:instrText>
        </w:r>
        <w:r w:rsidR="002A0863" w:rsidRPr="00DF18CC">
          <w:rPr>
            <w:noProof/>
          </w:rPr>
        </w:r>
        <w:r w:rsidR="002A0863" w:rsidRPr="00DF18CC">
          <w:rPr>
            <w:noProof/>
          </w:rPr>
          <w:fldChar w:fldCharType="separate"/>
        </w:r>
        <w:r w:rsidR="0035566F">
          <w:rPr>
            <w:noProof/>
          </w:rPr>
          <w:t>92</w:t>
        </w:r>
        <w:r w:rsidR="002A0863" w:rsidRPr="00DF18CC">
          <w:rPr>
            <w:noProof/>
          </w:rPr>
          <w:fldChar w:fldCharType="end"/>
        </w:r>
      </w:hyperlink>
    </w:p>
    <w:p w14:paraId="0A579B95" w14:textId="77777777" w:rsidR="002A0863" w:rsidRPr="00DF18CC" w:rsidRDefault="00F313AF">
      <w:pPr>
        <w:pStyle w:val="TM2"/>
        <w:tabs>
          <w:tab w:val="left" w:pos="800"/>
          <w:tab w:val="right" w:leader="dot" w:pos="9203"/>
        </w:tabs>
        <w:rPr>
          <w:rFonts w:asciiTheme="minorHAnsi" w:eastAsiaTheme="minorEastAsia" w:hAnsiTheme="minorHAnsi" w:cstheme="minorBidi"/>
          <w:smallCaps w:val="0"/>
          <w:noProof/>
          <w:sz w:val="22"/>
          <w:szCs w:val="22"/>
          <w:lang w:eastAsia="fr-FR"/>
        </w:rPr>
      </w:pPr>
      <w:hyperlink w:anchor="_Toc496015812" w:history="1">
        <w:r w:rsidR="002A0863" w:rsidRPr="00DF18CC">
          <w:rPr>
            <w:rStyle w:val="Lienhypertexte"/>
            <w:caps/>
            <w:noProof/>
            <w:lang w:eastAsia="en-US"/>
          </w:rPr>
          <w:t>3.1</w:t>
        </w:r>
        <w:r w:rsidR="002A0863" w:rsidRPr="00DF18CC">
          <w:rPr>
            <w:rFonts w:asciiTheme="minorHAnsi" w:eastAsiaTheme="minorEastAsia" w:hAnsiTheme="minorHAnsi" w:cstheme="minorBidi"/>
            <w:smallCaps w:val="0"/>
            <w:noProof/>
            <w:sz w:val="22"/>
            <w:szCs w:val="22"/>
            <w:lang w:eastAsia="fr-FR"/>
          </w:rPr>
          <w:tab/>
        </w:r>
        <w:r w:rsidR="002A0863" w:rsidRPr="00DF18CC">
          <w:rPr>
            <w:rStyle w:val="Lienhypertexte"/>
            <w:noProof/>
          </w:rPr>
          <w:t>List of studies for the biocidal product</w:t>
        </w:r>
        <w:r w:rsidR="002A0863" w:rsidRPr="00DF18CC">
          <w:rPr>
            <w:noProof/>
          </w:rPr>
          <w:tab/>
        </w:r>
        <w:r w:rsidR="002A0863" w:rsidRPr="00DF18CC">
          <w:rPr>
            <w:noProof/>
          </w:rPr>
          <w:fldChar w:fldCharType="begin"/>
        </w:r>
        <w:r w:rsidR="002A0863" w:rsidRPr="00DF18CC">
          <w:rPr>
            <w:noProof/>
          </w:rPr>
          <w:instrText xml:space="preserve"> PAGEREF _Toc496015812 \h </w:instrText>
        </w:r>
        <w:r w:rsidR="002A0863" w:rsidRPr="00DF18CC">
          <w:rPr>
            <w:noProof/>
          </w:rPr>
        </w:r>
        <w:r w:rsidR="002A0863" w:rsidRPr="00DF18CC">
          <w:rPr>
            <w:noProof/>
          </w:rPr>
          <w:fldChar w:fldCharType="separate"/>
        </w:r>
        <w:r w:rsidR="0035566F">
          <w:rPr>
            <w:noProof/>
          </w:rPr>
          <w:t>93</w:t>
        </w:r>
        <w:r w:rsidR="002A0863" w:rsidRPr="00DF18CC">
          <w:rPr>
            <w:noProof/>
          </w:rPr>
          <w:fldChar w:fldCharType="end"/>
        </w:r>
      </w:hyperlink>
    </w:p>
    <w:p w14:paraId="5DF85794" w14:textId="77777777" w:rsidR="002A0863" w:rsidRPr="00DF18CC" w:rsidRDefault="00F313AF">
      <w:pPr>
        <w:pStyle w:val="TM2"/>
        <w:tabs>
          <w:tab w:val="left" w:pos="800"/>
          <w:tab w:val="right" w:leader="dot" w:pos="9203"/>
        </w:tabs>
        <w:rPr>
          <w:rFonts w:asciiTheme="minorHAnsi" w:eastAsiaTheme="minorEastAsia" w:hAnsiTheme="minorHAnsi" w:cstheme="minorBidi"/>
          <w:smallCaps w:val="0"/>
          <w:noProof/>
          <w:sz w:val="22"/>
          <w:szCs w:val="22"/>
          <w:lang w:eastAsia="fr-FR"/>
        </w:rPr>
      </w:pPr>
      <w:hyperlink w:anchor="_Toc496015813" w:history="1">
        <w:r w:rsidR="002A0863" w:rsidRPr="00DF18CC">
          <w:rPr>
            <w:rStyle w:val="Lienhypertexte"/>
            <w:caps/>
            <w:noProof/>
            <w:lang w:eastAsia="en-US"/>
          </w:rPr>
          <w:t>3.2</w:t>
        </w:r>
        <w:r w:rsidR="002A0863" w:rsidRPr="00DF18CC">
          <w:rPr>
            <w:rFonts w:asciiTheme="minorHAnsi" w:eastAsiaTheme="minorEastAsia" w:hAnsiTheme="minorHAnsi" w:cstheme="minorBidi"/>
            <w:smallCaps w:val="0"/>
            <w:noProof/>
            <w:sz w:val="22"/>
            <w:szCs w:val="22"/>
            <w:lang w:eastAsia="fr-FR"/>
          </w:rPr>
          <w:tab/>
        </w:r>
        <w:r w:rsidR="002A0863" w:rsidRPr="00DF18CC">
          <w:rPr>
            <w:rStyle w:val="Lienhypertexte"/>
            <w:noProof/>
          </w:rPr>
          <w:t>Output tables from exposure assessment tools</w:t>
        </w:r>
        <w:r w:rsidR="002A0863" w:rsidRPr="00DF18CC">
          <w:rPr>
            <w:noProof/>
          </w:rPr>
          <w:tab/>
        </w:r>
        <w:r w:rsidR="002A0863" w:rsidRPr="00DF18CC">
          <w:rPr>
            <w:noProof/>
          </w:rPr>
          <w:fldChar w:fldCharType="begin"/>
        </w:r>
        <w:r w:rsidR="002A0863" w:rsidRPr="00DF18CC">
          <w:rPr>
            <w:noProof/>
          </w:rPr>
          <w:instrText xml:space="preserve"> PAGEREF _Toc496015813 \h </w:instrText>
        </w:r>
        <w:r w:rsidR="002A0863" w:rsidRPr="00DF18CC">
          <w:rPr>
            <w:noProof/>
          </w:rPr>
        </w:r>
        <w:r w:rsidR="002A0863" w:rsidRPr="00DF18CC">
          <w:rPr>
            <w:noProof/>
          </w:rPr>
          <w:fldChar w:fldCharType="separate"/>
        </w:r>
        <w:r w:rsidR="0035566F">
          <w:rPr>
            <w:noProof/>
          </w:rPr>
          <w:t>96</w:t>
        </w:r>
        <w:r w:rsidR="002A0863" w:rsidRPr="00DF18CC">
          <w:rPr>
            <w:noProof/>
          </w:rPr>
          <w:fldChar w:fldCharType="end"/>
        </w:r>
      </w:hyperlink>
    </w:p>
    <w:p w14:paraId="1B44A84D" w14:textId="77777777" w:rsidR="002A0863" w:rsidRPr="00DF18CC" w:rsidRDefault="00F313AF">
      <w:pPr>
        <w:pStyle w:val="TM2"/>
        <w:tabs>
          <w:tab w:val="left" w:pos="800"/>
          <w:tab w:val="right" w:leader="dot" w:pos="9203"/>
        </w:tabs>
        <w:rPr>
          <w:rFonts w:asciiTheme="minorHAnsi" w:eastAsiaTheme="minorEastAsia" w:hAnsiTheme="minorHAnsi" w:cstheme="minorBidi"/>
          <w:smallCaps w:val="0"/>
          <w:noProof/>
          <w:sz w:val="22"/>
          <w:szCs w:val="22"/>
          <w:lang w:eastAsia="fr-FR"/>
        </w:rPr>
      </w:pPr>
      <w:hyperlink w:anchor="_Toc496015814" w:history="1">
        <w:r w:rsidR="002A0863" w:rsidRPr="00DF18CC">
          <w:rPr>
            <w:rStyle w:val="Lienhypertexte"/>
            <w:caps/>
            <w:noProof/>
            <w:lang w:eastAsia="en-US"/>
          </w:rPr>
          <w:t>3.3</w:t>
        </w:r>
        <w:r w:rsidR="002A0863" w:rsidRPr="00DF18CC">
          <w:rPr>
            <w:rFonts w:asciiTheme="minorHAnsi" w:eastAsiaTheme="minorEastAsia" w:hAnsiTheme="minorHAnsi" w:cstheme="minorBidi"/>
            <w:smallCaps w:val="0"/>
            <w:noProof/>
            <w:sz w:val="22"/>
            <w:szCs w:val="22"/>
            <w:lang w:eastAsia="fr-FR"/>
          </w:rPr>
          <w:tab/>
        </w:r>
        <w:r w:rsidR="002A0863" w:rsidRPr="00DF18CC">
          <w:rPr>
            <w:rStyle w:val="Lienhypertexte"/>
            <w:noProof/>
          </w:rPr>
          <w:t>New information on the active substance</w:t>
        </w:r>
        <w:r w:rsidR="002A0863" w:rsidRPr="00DF18CC">
          <w:rPr>
            <w:noProof/>
          </w:rPr>
          <w:tab/>
        </w:r>
        <w:r w:rsidR="002A0863" w:rsidRPr="00DF18CC">
          <w:rPr>
            <w:noProof/>
          </w:rPr>
          <w:fldChar w:fldCharType="begin"/>
        </w:r>
        <w:r w:rsidR="002A0863" w:rsidRPr="00DF18CC">
          <w:rPr>
            <w:noProof/>
          </w:rPr>
          <w:instrText xml:space="preserve"> PAGEREF _Toc496015814 \h </w:instrText>
        </w:r>
        <w:r w:rsidR="002A0863" w:rsidRPr="00DF18CC">
          <w:rPr>
            <w:noProof/>
          </w:rPr>
        </w:r>
        <w:r w:rsidR="002A0863" w:rsidRPr="00DF18CC">
          <w:rPr>
            <w:noProof/>
          </w:rPr>
          <w:fldChar w:fldCharType="separate"/>
        </w:r>
        <w:r w:rsidR="0035566F">
          <w:rPr>
            <w:noProof/>
          </w:rPr>
          <w:t>96</w:t>
        </w:r>
        <w:r w:rsidR="002A0863" w:rsidRPr="00DF18CC">
          <w:rPr>
            <w:noProof/>
          </w:rPr>
          <w:fldChar w:fldCharType="end"/>
        </w:r>
      </w:hyperlink>
    </w:p>
    <w:p w14:paraId="33F95C27" w14:textId="77777777" w:rsidR="002A0863" w:rsidRPr="00DF18CC" w:rsidRDefault="00F313AF">
      <w:pPr>
        <w:pStyle w:val="TM2"/>
        <w:tabs>
          <w:tab w:val="left" w:pos="800"/>
          <w:tab w:val="right" w:leader="dot" w:pos="9203"/>
        </w:tabs>
        <w:rPr>
          <w:rFonts w:asciiTheme="minorHAnsi" w:eastAsiaTheme="minorEastAsia" w:hAnsiTheme="minorHAnsi" w:cstheme="minorBidi"/>
          <w:smallCaps w:val="0"/>
          <w:noProof/>
          <w:sz w:val="22"/>
          <w:szCs w:val="22"/>
          <w:lang w:eastAsia="fr-FR"/>
        </w:rPr>
      </w:pPr>
      <w:hyperlink w:anchor="_Toc496015815" w:history="1">
        <w:r w:rsidR="002A0863" w:rsidRPr="00DF18CC">
          <w:rPr>
            <w:rStyle w:val="Lienhypertexte"/>
            <w:caps/>
            <w:noProof/>
            <w:lang w:eastAsia="en-US"/>
          </w:rPr>
          <w:t>3.4</w:t>
        </w:r>
        <w:r w:rsidR="002A0863" w:rsidRPr="00DF18CC">
          <w:rPr>
            <w:rFonts w:asciiTheme="minorHAnsi" w:eastAsiaTheme="minorEastAsia" w:hAnsiTheme="minorHAnsi" w:cstheme="minorBidi"/>
            <w:smallCaps w:val="0"/>
            <w:noProof/>
            <w:sz w:val="22"/>
            <w:szCs w:val="22"/>
            <w:lang w:eastAsia="fr-FR"/>
          </w:rPr>
          <w:tab/>
        </w:r>
        <w:r w:rsidR="002A0863" w:rsidRPr="00DF18CC">
          <w:rPr>
            <w:rStyle w:val="Lienhypertexte"/>
            <w:noProof/>
          </w:rPr>
          <w:t>Residue behaviour</w:t>
        </w:r>
        <w:r w:rsidR="002A0863" w:rsidRPr="00DF18CC">
          <w:rPr>
            <w:noProof/>
          </w:rPr>
          <w:tab/>
        </w:r>
        <w:r w:rsidR="002A0863" w:rsidRPr="00DF18CC">
          <w:rPr>
            <w:noProof/>
          </w:rPr>
          <w:fldChar w:fldCharType="begin"/>
        </w:r>
        <w:r w:rsidR="002A0863" w:rsidRPr="00DF18CC">
          <w:rPr>
            <w:noProof/>
          </w:rPr>
          <w:instrText xml:space="preserve"> PAGEREF _Toc496015815 \h </w:instrText>
        </w:r>
        <w:r w:rsidR="002A0863" w:rsidRPr="00DF18CC">
          <w:rPr>
            <w:noProof/>
          </w:rPr>
        </w:r>
        <w:r w:rsidR="002A0863" w:rsidRPr="00DF18CC">
          <w:rPr>
            <w:noProof/>
          </w:rPr>
          <w:fldChar w:fldCharType="separate"/>
        </w:r>
        <w:r w:rsidR="0035566F">
          <w:rPr>
            <w:noProof/>
          </w:rPr>
          <w:t>97</w:t>
        </w:r>
        <w:r w:rsidR="002A0863" w:rsidRPr="00DF18CC">
          <w:rPr>
            <w:noProof/>
          </w:rPr>
          <w:fldChar w:fldCharType="end"/>
        </w:r>
      </w:hyperlink>
    </w:p>
    <w:p w14:paraId="00511745" w14:textId="77777777" w:rsidR="002A0863" w:rsidRPr="00DF18CC" w:rsidRDefault="00F313AF">
      <w:pPr>
        <w:pStyle w:val="TM2"/>
        <w:tabs>
          <w:tab w:val="left" w:pos="800"/>
          <w:tab w:val="right" w:leader="dot" w:pos="9203"/>
        </w:tabs>
        <w:rPr>
          <w:rFonts w:asciiTheme="minorHAnsi" w:eastAsiaTheme="minorEastAsia" w:hAnsiTheme="minorHAnsi" w:cstheme="minorBidi"/>
          <w:smallCaps w:val="0"/>
          <w:noProof/>
          <w:sz w:val="22"/>
          <w:szCs w:val="22"/>
          <w:lang w:eastAsia="fr-FR"/>
        </w:rPr>
      </w:pPr>
      <w:hyperlink w:anchor="_Toc496015816" w:history="1">
        <w:r w:rsidR="002A0863" w:rsidRPr="00DF18CC">
          <w:rPr>
            <w:rStyle w:val="Lienhypertexte"/>
            <w:caps/>
            <w:noProof/>
            <w:lang w:eastAsia="en-US"/>
          </w:rPr>
          <w:t>3.5</w:t>
        </w:r>
        <w:r w:rsidR="002A0863" w:rsidRPr="00DF18CC">
          <w:rPr>
            <w:rFonts w:asciiTheme="minorHAnsi" w:eastAsiaTheme="minorEastAsia" w:hAnsiTheme="minorHAnsi" w:cstheme="minorBidi"/>
            <w:smallCaps w:val="0"/>
            <w:noProof/>
            <w:sz w:val="22"/>
            <w:szCs w:val="22"/>
            <w:lang w:eastAsia="fr-FR"/>
          </w:rPr>
          <w:tab/>
        </w:r>
        <w:r w:rsidR="002A0863" w:rsidRPr="00DF18CC">
          <w:rPr>
            <w:rStyle w:val="Lienhypertexte"/>
            <w:noProof/>
          </w:rPr>
          <w:t>Summaries of the efficacy studies (B.5.10.1-xx)</w:t>
        </w:r>
        <w:r w:rsidR="002A0863" w:rsidRPr="00DF18CC">
          <w:rPr>
            <w:noProof/>
          </w:rPr>
          <w:tab/>
        </w:r>
        <w:r w:rsidR="002A0863" w:rsidRPr="00DF18CC">
          <w:rPr>
            <w:noProof/>
          </w:rPr>
          <w:fldChar w:fldCharType="begin"/>
        </w:r>
        <w:r w:rsidR="002A0863" w:rsidRPr="00DF18CC">
          <w:rPr>
            <w:noProof/>
          </w:rPr>
          <w:instrText xml:space="preserve"> PAGEREF _Toc496015816 \h </w:instrText>
        </w:r>
        <w:r w:rsidR="002A0863" w:rsidRPr="00DF18CC">
          <w:rPr>
            <w:noProof/>
          </w:rPr>
        </w:r>
        <w:r w:rsidR="002A0863" w:rsidRPr="00DF18CC">
          <w:rPr>
            <w:noProof/>
          </w:rPr>
          <w:fldChar w:fldCharType="separate"/>
        </w:r>
        <w:r w:rsidR="0035566F">
          <w:rPr>
            <w:noProof/>
          </w:rPr>
          <w:t>97</w:t>
        </w:r>
        <w:r w:rsidR="002A0863" w:rsidRPr="00DF18CC">
          <w:rPr>
            <w:noProof/>
          </w:rPr>
          <w:fldChar w:fldCharType="end"/>
        </w:r>
      </w:hyperlink>
    </w:p>
    <w:p w14:paraId="41F6500A" w14:textId="77777777" w:rsidR="002A0863" w:rsidRPr="00DF18CC" w:rsidRDefault="00F313AF">
      <w:pPr>
        <w:pStyle w:val="TM2"/>
        <w:tabs>
          <w:tab w:val="left" w:pos="800"/>
          <w:tab w:val="right" w:leader="dot" w:pos="9203"/>
        </w:tabs>
        <w:rPr>
          <w:rFonts w:asciiTheme="minorHAnsi" w:eastAsiaTheme="minorEastAsia" w:hAnsiTheme="minorHAnsi" w:cstheme="minorBidi"/>
          <w:smallCaps w:val="0"/>
          <w:noProof/>
          <w:sz w:val="22"/>
          <w:szCs w:val="22"/>
          <w:lang w:eastAsia="fr-FR"/>
        </w:rPr>
      </w:pPr>
      <w:hyperlink w:anchor="_Toc496015817" w:history="1">
        <w:r w:rsidR="002A0863" w:rsidRPr="00DF18CC">
          <w:rPr>
            <w:rStyle w:val="Lienhypertexte"/>
            <w:rFonts w:eastAsia="Verdana"/>
            <w:caps/>
            <w:noProof/>
            <w:lang w:eastAsia="en-US"/>
          </w:rPr>
          <w:t>3.6</w:t>
        </w:r>
        <w:r w:rsidR="002A0863" w:rsidRPr="00DF18CC">
          <w:rPr>
            <w:rFonts w:asciiTheme="minorHAnsi" w:eastAsiaTheme="minorEastAsia" w:hAnsiTheme="minorHAnsi" w:cstheme="minorBidi"/>
            <w:smallCaps w:val="0"/>
            <w:noProof/>
            <w:sz w:val="22"/>
            <w:szCs w:val="22"/>
            <w:lang w:eastAsia="fr-FR"/>
          </w:rPr>
          <w:tab/>
        </w:r>
        <w:r w:rsidR="002A0863" w:rsidRPr="00DF18CC">
          <w:rPr>
            <w:rStyle w:val="Lienhypertexte"/>
            <w:noProof/>
          </w:rPr>
          <w:t>Confidential annex</w:t>
        </w:r>
        <w:r w:rsidR="002A0863" w:rsidRPr="00DF18CC">
          <w:rPr>
            <w:noProof/>
          </w:rPr>
          <w:tab/>
        </w:r>
        <w:r w:rsidR="002A0863" w:rsidRPr="00DF18CC">
          <w:rPr>
            <w:noProof/>
          </w:rPr>
          <w:fldChar w:fldCharType="begin"/>
        </w:r>
        <w:r w:rsidR="002A0863" w:rsidRPr="00DF18CC">
          <w:rPr>
            <w:noProof/>
          </w:rPr>
          <w:instrText xml:space="preserve"> PAGEREF _Toc496015817 \h </w:instrText>
        </w:r>
        <w:r w:rsidR="002A0863" w:rsidRPr="00DF18CC">
          <w:rPr>
            <w:noProof/>
          </w:rPr>
        </w:r>
        <w:r w:rsidR="002A0863" w:rsidRPr="00DF18CC">
          <w:rPr>
            <w:noProof/>
          </w:rPr>
          <w:fldChar w:fldCharType="separate"/>
        </w:r>
        <w:r w:rsidR="0035566F">
          <w:rPr>
            <w:noProof/>
          </w:rPr>
          <w:t>97</w:t>
        </w:r>
        <w:r w:rsidR="002A0863" w:rsidRPr="00DF18CC">
          <w:rPr>
            <w:noProof/>
          </w:rPr>
          <w:fldChar w:fldCharType="end"/>
        </w:r>
      </w:hyperlink>
    </w:p>
    <w:p w14:paraId="21695C4A" w14:textId="77777777" w:rsidR="002A0863" w:rsidRPr="00DF18CC" w:rsidRDefault="00F313AF">
      <w:pPr>
        <w:pStyle w:val="TM2"/>
        <w:tabs>
          <w:tab w:val="left" w:pos="800"/>
          <w:tab w:val="right" w:leader="dot" w:pos="9203"/>
        </w:tabs>
        <w:rPr>
          <w:rFonts w:asciiTheme="minorHAnsi" w:eastAsiaTheme="minorEastAsia" w:hAnsiTheme="minorHAnsi" w:cstheme="minorBidi"/>
          <w:smallCaps w:val="0"/>
          <w:noProof/>
          <w:sz w:val="22"/>
          <w:szCs w:val="22"/>
          <w:lang w:eastAsia="fr-FR"/>
        </w:rPr>
      </w:pPr>
      <w:hyperlink w:anchor="_Toc496015818" w:history="1">
        <w:r w:rsidR="002A0863" w:rsidRPr="00DF18CC">
          <w:rPr>
            <w:rStyle w:val="Lienhypertexte"/>
            <w:noProof/>
          </w:rPr>
          <w:t>3.7</w:t>
        </w:r>
        <w:r w:rsidR="002A0863" w:rsidRPr="00DF18CC">
          <w:rPr>
            <w:rFonts w:asciiTheme="minorHAnsi" w:eastAsiaTheme="minorEastAsia" w:hAnsiTheme="minorHAnsi" w:cstheme="minorBidi"/>
            <w:smallCaps w:val="0"/>
            <w:noProof/>
            <w:sz w:val="22"/>
            <w:szCs w:val="22"/>
            <w:lang w:eastAsia="fr-FR"/>
          </w:rPr>
          <w:tab/>
        </w:r>
        <w:r w:rsidR="002A0863" w:rsidRPr="00DF18CC">
          <w:rPr>
            <w:rStyle w:val="Lienhypertexte"/>
            <w:noProof/>
          </w:rPr>
          <w:t>Other</w:t>
        </w:r>
        <w:r w:rsidR="002A0863" w:rsidRPr="00DF18CC">
          <w:rPr>
            <w:noProof/>
          </w:rPr>
          <w:tab/>
        </w:r>
        <w:r w:rsidR="002A0863" w:rsidRPr="00DF18CC">
          <w:rPr>
            <w:noProof/>
          </w:rPr>
          <w:fldChar w:fldCharType="begin"/>
        </w:r>
        <w:r w:rsidR="002A0863" w:rsidRPr="00DF18CC">
          <w:rPr>
            <w:noProof/>
          </w:rPr>
          <w:instrText xml:space="preserve"> PAGEREF _Toc496015818 \h </w:instrText>
        </w:r>
        <w:r w:rsidR="002A0863" w:rsidRPr="00DF18CC">
          <w:rPr>
            <w:noProof/>
          </w:rPr>
        </w:r>
        <w:r w:rsidR="002A0863" w:rsidRPr="00DF18CC">
          <w:rPr>
            <w:noProof/>
          </w:rPr>
          <w:fldChar w:fldCharType="separate"/>
        </w:r>
        <w:r w:rsidR="0035566F">
          <w:rPr>
            <w:noProof/>
          </w:rPr>
          <w:t>97</w:t>
        </w:r>
        <w:r w:rsidR="002A0863" w:rsidRPr="00DF18CC">
          <w:rPr>
            <w:noProof/>
          </w:rPr>
          <w:fldChar w:fldCharType="end"/>
        </w:r>
      </w:hyperlink>
    </w:p>
    <w:p w14:paraId="62063DC6" w14:textId="77777777" w:rsidR="009D0C0B" w:rsidRPr="00DF18CC" w:rsidRDefault="00FA480B">
      <w:pPr>
        <w:spacing w:line="276" w:lineRule="auto"/>
        <w:rPr>
          <w:rFonts w:eastAsia="Calibri"/>
          <w:b/>
          <w:bCs/>
          <w:caps/>
          <w:lang w:eastAsia="en-US"/>
        </w:rPr>
      </w:pPr>
      <w:r w:rsidRPr="00DF18CC">
        <w:fldChar w:fldCharType="end"/>
      </w:r>
    </w:p>
    <w:p w14:paraId="247CCC4B" w14:textId="77777777" w:rsidR="009D0C0B" w:rsidRPr="00DF18CC" w:rsidRDefault="00FA480B">
      <w:pPr>
        <w:pStyle w:val="Titre1"/>
        <w:pageBreakBefore/>
        <w:rPr>
          <w:rFonts w:eastAsia="Calibri"/>
          <w:i/>
          <w:lang w:val="en-GB" w:eastAsia="en-US"/>
        </w:rPr>
      </w:pPr>
      <w:bookmarkStart w:id="1" w:name="_Toc496015735"/>
      <w:r w:rsidRPr="00DF18CC">
        <w:rPr>
          <w:rFonts w:eastAsia="Calibri"/>
          <w:lang w:val="en-GB"/>
        </w:rPr>
        <w:lastRenderedPageBreak/>
        <w:t>CONCLUSION</w:t>
      </w:r>
      <w:bookmarkEnd w:id="1"/>
    </w:p>
    <w:p w14:paraId="62B61A48" w14:textId="77777777" w:rsidR="00C01E3C" w:rsidRPr="00DF18CC" w:rsidRDefault="00C01E3C" w:rsidP="00C01E3C">
      <w:pPr>
        <w:spacing w:line="260" w:lineRule="atLeast"/>
        <w:rPr>
          <w:rFonts w:eastAsia="Calibri"/>
          <w:i/>
          <w:lang w:eastAsia="en-US"/>
        </w:rPr>
      </w:pPr>
    </w:p>
    <w:p w14:paraId="7F1B2F78" w14:textId="77777777" w:rsidR="00C01E3C" w:rsidRPr="00DF18CC" w:rsidRDefault="00C01E3C" w:rsidP="003C7BB1">
      <w:pPr>
        <w:spacing w:after="240" w:line="260" w:lineRule="atLeast"/>
        <w:rPr>
          <w:rFonts w:eastAsia="Calibri"/>
          <w:b/>
          <w:u w:val="single"/>
          <w:lang w:eastAsia="en-US"/>
        </w:rPr>
      </w:pPr>
      <w:r w:rsidRPr="00DF18CC">
        <w:rPr>
          <w:rFonts w:eastAsia="Calibri"/>
          <w:b/>
          <w:u w:val="single"/>
          <w:lang w:eastAsia="en-US"/>
        </w:rPr>
        <w:t xml:space="preserve">Conclusion for </w:t>
      </w:r>
      <w:proofErr w:type="spellStart"/>
      <w:r w:rsidRPr="00DF18CC">
        <w:rPr>
          <w:rFonts w:eastAsia="Calibri"/>
          <w:b/>
          <w:u w:val="single"/>
          <w:lang w:eastAsia="en-US"/>
        </w:rPr>
        <w:t>Physico</w:t>
      </w:r>
      <w:proofErr w:type="spellEnd"/>
      <w:r w:rsidRPr="00DF18CC">
        <w:rPr>
          <w:rFonts w:eastAsia="Calibri"/>
          <w:b/>
          <w:u w:val="single"/>
          <w:lang w:eastAsia="en-US"/>
        </w:rPr>
        <w:t>-chemistry:</w:t>
      </w:r>
    </w:p>
    <w:p w14:paraId="50F8FD56" w14:textId="32C09865" w:rsidR="00C01E3C" w:rsidRPr="00A20DA4" w:rsidRDefault="00C01E3C" w:rsidP="00C01E3C">
      <w:pPr>
        <w:spacing w:line="260" w:lineRule="atLeast"/>
        <w:jc w:val="both"/>
        <w:rPr>
          <w:rFonts w:eastAsia="Calibri"/>
          <w:lang w:eastAsia="en-US"/>
        </w:rPr>
      </w:pPr>
      <w:r w:rsidRPr="00A20DA4">
        <w:rPr>
          <w:rFonts w:eastAsia="Calibri"/>
          <w:lang w:eastAsia="en-US"/>
        </w:rPr>
        <w:t xml:space="preserve">The product TX 201 TRAITEMENT MEUBLES PARQUETS is a translucent colourless solvent based formulation. The surface tension is 25.31mN/m. The product is classified H304 Cat 1 Mention </w:t>
      </w:r>
      <w:r w:rsidR="00AC3F7F" w:rsidRPr="00A20DA4">
        <w:rPr>
          <w:rFonts w:eastAsia="Calibri"/>
          <w:lang w:eastAsia="en-US"/>
        </w:rPr>
        <w:t xml:space="preserve">Danger </w:t>
      </w:r>
      <w:r w:rsidRPr="00A20DA4">
        <w:rPr>
          <w:rFonts w:eastAsia="Calibri"/>
          <w:lang w:eastAsia="en-US"/>
        </w:rPr>
        <w:t>according to CLP criteria.</w:t>
      </w:r>
    </w:p>
    <w:p w14:paraId="7B1BB810" w14:textId="77777777" w:rsidR="00C01E3C" w:rsidRPr="00A20DA4" w:rsidRDefault="00C01E3C" w:rsidP="00C01E3C">
      <w:pPr>
        <w:spacing w:line="260" w:lineRule="atLeast"/>
        <w:jc w:val="both"/>
        <w:rPr>
          <w:rFonts w:eastAsia="Calibri"/>
          <w:lang w:eastAsia="en-US"/>
        </w:rPr>
      </w:pPr>
      <w:r w:rsidRPr="00A20DA4">
        <w:rPr>
          <w:rFonts w:eastAsia="Calibri"/>
          <w:lang w:eastAsia="en-US"/>
        </w:rPr>
        <w:t xml:space="preserve">The product is stable after storage 7 days at 0°C, 14 days at 54°C and 50 months at 20°C. Compatibility with tinplate can without varnish has been demonstrated with storage stability studies. </w:t>
      </w:r>
    </w:p>
    <w:p w14:paraId="1FB3053D" w14:textId="77777777" w:rsidR="00AC3F7F" w:rsidRPr="00DF18CC" w:rsidRDefault="00AC3F7F" w:rsidP="00C01E3C">
      <w:pPr>
        <w:spacing w:line="260" w:lineRule="atLeast"/>
        <w:jc w:val="both"/>
        <w:rPr>
          <w:rFonts w:eastAsia="Calibri"/>
          <w:lang w:eastAsia="en-US"/>
        </w:rPr>
      </w:pPr>
      <w:r w:rsidRPr="00A20DA4">
        <w:rPr>
          <w:rFonts w:eastAsia="Calibri"/>
          <w:lang w:eastAsia="en-US"/>
        </w:rPr>
        <w:t>The analytical method for the determination of the active ingredient in the biocidal product has been provided and is validated.</w:t>
      </w:r>
    </w:p>
    <w:p w14:paraId="71712643" w14:textId="77777777" w:rsidR="00C01E3C" w:rsidRPr="00DF18CC" w:rsidRDefault="00C01E3C" w:rsidP="00C01E3C">
      <w:pPr>
        <w:spacing w:line="260" w:lineRule="atLeast"/>
        <w:jc w:val="both"/>
        <w:rPr>
          <w:rFonts w:eastAsia="Calibri"/>
          <w:lang w:eastAsia="en-US"/>
        </w:rPr>
      </w:pPr>
    </w:p>
    <w:p w14:paraId="1CD5BA46" w14:textId="77777777" w:rsidR="009D0C0B" w:rsidRPr="00DF18CC" w:rsidRDefault="009D0C0B">
      <w:pPr>
        <w:spacing w:line="260" w:lineRule="atLeast"/>
        <w:rPr>
          <w:rFonts w:eastAsia="Calibri"/>
          <w:i/>
          <w:lang w:eastAsia="en-US"/>
        </w:rPr>
      </w:pPr>
    </w:p>
    <w:p w14:paraId="4E57D27D" w14:textId="77777777" w:rsidR="005C4DF4" w:rsidRPr="00DF18CC" w:rsidRDefault="005C4DF4" w:rsidP="00BC3730">
      <w:pPr>
        <w:spacing w:after="240" w:line="260" w:lineRule="atLeast"/>
        <w:rPr>
          <w:rFonts w:eastAsia="Calibri"/>
          <w:b/>
          <w:u w:val="single"/>
          <w:lang w:eastAsia="en-US"/>
        </w:rPr>
      </w:pPr>
      <w:r w:rsidRPr="00DF18CC">
        <w:rPr>
          <w:rFonts w:eastAsia="Calibri"/>
          <w:b/>
          <w:u w:val="single"/>
          <w:lang w:eastAsia="en-US"/>
        </w:rPr>
        <w:t>Conclusion for Efficacy:</w:t>
      </w:r>
    </w:p>
    <w:p w14:paraId="1A32F50E" w14:textId="518E7803" w:rsidR="005C4DF4" w:rsidRPr="00D432F3" w:rsidRDefault="005C4DF4" w:rsidP="005C4DF4">
      <w:pPr>
        <w:spacing w:after="60" w:line="276" w:lineRule="auto"/>
        <w:contextualSpacing/>
        <w:jc w:val="both"/>
        <w:rPr>
          <w:rFonts w:cs="Arial"/>
          <w:szCs w:val="22"/>
        </w:rPr>
      </w:pPr>
      <w:r w:rsidRPr="00D432F3">
        <w:rPr>
          <w:rFonts w:cs="Arial"/>
        </w:rPr>
        <w:t xml:space="preserve">French competent authorities (FR CA) assessed that the product </w:t>
      </w:r>
      <w:r w:rsidR="00D432F3" w:rsidRPr="00D432F3">
        <w:rPr>
          <w:rFonts w:cs="Arial"/>
          <w:szCs w:val="22"/>
        </w:rPr>
        <w:t>11LBCEOL03</w:t>
      </w:r>
      <w:r w:rsidRPr="00D432F3">
        <w:rPr>
          <w:rFonts w:cs="Arial"/>
          <w:szCs w:val="22"/>
        </w:rPr>
        <w:t xml:space="preserve"> has </w:t>
      </w:r>
      <w:r w:rsidRPr="00D432F3">
        <w:rPr>
          <w:rFonts w:cs="Arial"/>
          <w:szCs w:val="22"/>
          <w:lang w:eastAsia="en-US"/>
        </w:rPr>
        <w:t xml:space="preserve">shown a sufficient efficacy </w:t>
      </w:r>
      <w:r w:rsidRPr="00D432F3">
        <w:rPr>
          <w:rFonts w:cs="Arial"/>
          <w:szCs w:val="22"/>
        </w:rPr>
        <w:t>for the preservation of wood in service used:</w:t>
      </w:r>
    </w:p>
    <w:p w14:paraId="2FEFE64A" w14:textId="77777777" w:rsidR="005C4DF4" w:rsidRPr="00D432F3" w:rsidRDefault="005C4DF4" w:rsidP="00045154">
      <w:pPr>
        <w:numPr>
          <w:ilvl w:val="0"/>
          <w:numId w:val="5"/>
        </w:numPr>
        <w:suppressAutoHyphens w:val="0"/>
        <w:spacing w:after="120" w:line="276" w:lineRule="auto"/>
        <w:ind w:left="426" w:hanging="357"/>
        <w:contextualSpacing/>
        <w:jc w:val="both"/>
        <w:rPr>
          <w:rFonts w:cs="Arial"/>
          <w:szCs w:val="22"/>
        </w:rPr>
      </w:pPr>
      <w:r w:rsidRPr="00D432F3">
        <w:rPr>
          <w:rFonts w:cs="Arial"/>
          <w:szCs w:val="22"/>
          <w:lang w:eastAsia="en-US"/>
        </w:rPr>
        <w:t xml:space="preserve">for the preventive control </w:t>
      </w:r>
      <w:r w:rsidRPr="00D432F3">
        <w:rPr>
          <w:rFonts w:cs="Arial"/>
          <w:szCs w:val="22"/>
        </w:rPr>
        <w:t>of wood boring beetles (</w:t>
      </w:r>
      <w:proofErr w:type="spellStart"/>
      <w:r w:rsidRPr="00D432F3">
        <w:rPr>
          <w:rFonts w:cs="Arial"/>
          <w:i/>
          <w:szCs w:val="22"/>
        </w:rPr>
        <w:t>Hylotrupes</w:t>
      </w:r>
      <w:proofErr w:type="spellEnd"/>
      <w:r w:rsidRPr="00D432F3">
        <w:rPr>
          <w:rFonts w:cs="Arial"/>
          <w:i/>
          <w:szCs w:val="22"/>
        </w:rPr>
        <w:t xml:space="preserve"> </w:t>
      </w:r>
      <w:proofErr w:type="spellStart"/>
      <w:r w:rsidRPr="00D432F3">
        <w:rPr>
          <w:rFonts w:cs="Arial"/>
          <w:i/>
          <w:szCs w:val="22"/>
        </w:rPr>
        <w:t>bajulus</w:t>
      </w:r>
      <w:proofErr w:type="spellEnd"/>
      <w:r w:rsidRPr="00D432F3">
        <w:rPr>
          <w:rFonts w:cs="Arial"/>
          <w:i/>
          <w:szCs w:val="22"/>
        </w:rPr>
        <w:t xml:space="preserve">, </w:t>
      </w:r>
      <w:proofErr w:type="spellStart"/>
      <w:r w:rsidRPr="00D432F3">
        <w:rPr>
          <w:rFonts w:cs="Arial"/>
          <w:i/>
          <w:szCs w:val="22"/>
        </w:rPr>
        <w:t>Anobium</w:t>
      </w:r>
      <w:proofErr w:type="spellEnd"/>
      <w:r w:rsidRPr="00D432F3">
        <w:rPr>
          <w:rFonts w:cs="Arial"/>
          <w:i/>
          <w:szCs w:val="22"/>
        </w:rPr>
        <w:t xml:space="preserve"> </w:t>
      </w:r>
      <w:proofErr w:type="spellStart"/>
      <w:r w:rsidRPr="00D432F3">
        <w:rPr>
          <w:rFonts w:cs="Arial"/>
          <w:i/>
          <w:szCs w:val="22"/>
        </w:rPr>
        <w:t>punctatum</w:t>
      </w:r>
      <w:proofErr w:type="spellEnd"/>
      <w:r w:rsidRPr="00D432F3">
        <w:rPr>
          <w:rFonts w:cs="Arial"/>
          <w:szCs w:val="22"/>
        </w:rPr>
        <w:t xml:space="preserve"> and </w:t>
      </w:r>
      <w:proofErr w:type="spellStart"/>
      <w:r w:rsidRPr="00D432F3">
        <w:rPr>
          <w:rFonts w:cs="Arial"/>
          <w:i/>
          <w:szCs w:val="22"/>
        </w:rPr>
        <w:t>Lyctus</w:t>
      </w:r>
      <w:proofErr w:type="spellEnd"/>
      <w:r w:rsidRPr="00D432F3">
        <w:rPr>
          <w:rFonts w:cs="Arial"/>
          <w:i/>
          <w:szCs w:val="22"/>
        </w:rPr>
        <w:t xml:space="preserve"> </w:t>
      </w:r>
      <w:proofErr w:type="spellStart"/>
      <w:r w:rsidRPr="00D432F3">
        <w:rPr>
          <w:rFonts w:cs="Arial"/>
          <w:i/>
          <w:szCs w:val="22"/>
        </w:rPr>
        <w:t>brunneus</w:t>
      </w:r>
      <w:proofErr w:type="spellEnd"/>
      <w:r w:rsidRPr="00D432F3">
        <w:rPr>
          <w:rFonts w:cs="Arial"/>
          <w:szCs w:val="22"/>
        </w:rPr>
        <w:t>) and termites (</w:t>
      </w:r>
      <w:proofErr w:type="spellStart"/>
      <w:r w:rsidRPr="00D432F3">
        <w:rPr>
          <w:rFonts w:cs="Arial"/>
          <w:i/>
          <w:szCs w:val="22"/>
        </w:rPr>
        <w:t>Reticulitermes</w:t>
      </w:r>
      <w:proofErr w:type="spellEnd"/>
      <w:r w:rsidRPr="00D432F3">
        <w:rPr>
          <w:rFonts w:cs="Arial"/>
          <w:i/>
          <w:szCs w:val="22"/>
        </w:rPr>
        <w:t xml:space="preserve"> spp</w:t>
      </w:r>
      <w:r w:rsidRPr="00D432F3">
        <w:rPr>
          <w:rFonts w:cs="Arial"/>
          <w:szCs w:val="22"/>
        </w:rPr>
        <w:t xml:space="preserve">., </w:t>
      </w:r>
      <w:proofErr w:type="spellStart"/>
      <w:r w:rsidRPr="00D432F3">
        <w:rPr>
          <w:rFonts w:cs="Arial"/>
          <w:i/>
          <w:szCs w:val="22"/>
        </w:rPr>
        <w:t>Coptotermes</w:t>
      </w:r>
      <w:proofErr w:type="spellEnd"/>
      <w:r w:rsidRPr="00D432F3">
        <w:rPr>
          <w:rFonts w:cs="Arial"/>
          <w:i/>
          <w:szCs w:val="22"/>
        </w:rPr>
        <w:t xml:space="preserve"> spp.</w:t>
      </w:r>
      <w:r w:rsidRPr="00D432F3">
        <w:rPr>
          <w:rFonts w:cs="Arial"/>
          <w:szCs w:val="22"/>
        </w:rPr>
        <w:t xml:space="preserve"> and </w:t>
      </w:r>
      <w:proofErr w:type="spellStart"/>
      <w:r w:rsidRPr="00D432F3">
        <w:rPr>
          <w:rFonts w:cs="Arial"/>
          <w:i/>
          <w:szCs w:val="22"/>
        </w:rPr>
        <w:t>Heterotermes</w:t>
      </w:r>
      <w:proofErr w:type="spellEnd"/>
      <w:r w:rsidRPr="00D432F3">
        <w:rPr>
          <w:rFonts w:cs="Arial"/>
          <w:i/>
          <w:szCs w:val="22"/>
        </w:rPr>
        <w:t xml:space="preserve"> spp</w:t>
      </w:r>
      <w:r w:rsidRPr="00D432F3">
        <w:rPr>
          <w:rFonts w:cs="Arial"/>
          <w:szCs w:val="22"/>
        </w:rPr>
        <w:t>.), in use class 1 by superficial application;</w:t>
      </w:r>
    </w:p>
    <w:p w14:paraId="2162744F" w14:textId="77777777" w:rsidR="005C4DF4" w:rsidRPr="00D432F3" w:rsidRDefault="005C4DF4" w:rsidP="00045154">
      <w:pPr>
        <w:numPr>
          <w:ilvl w:val="0"/>
          <w:numId w:val="5"/>
        </w:numPr>
        <w:suppressAutoHyphens w:val="0"/>
        <w:spacing w:before="240" w:after="60" w:line="276" w:lineRule="auto"/>
        <w:ind w:left="426" w:hanging="357"/>
        <w:contextualSpacing/>
        <w:jc w:val="both"/>
        <w:rPr>
          <w:rFonts w:cs="Arial"/>
          <w:szCs w:val="22"/>
          <w:lang w:eastAsia="en-US"/>
        </w:rPr>
      </w:pPr>
      <w:proofErr w:type="gramStart"/>
      <w:r w:rsidRPr="00D432F3">
        <w:rPr>
          <w:rFonts w:cs="Arial"/>
          <w:szCs w:val="22"/>
        </w:rPr>
        <w:t>for</w:t>
      </w:r>
      <w:proofErr w:type="gramEnd"/>
      <w:r w:rsidRPr="00D432F3">
        <w:rPr>
          <w:rFonts w:cs="Arial"/>
          <w:szCs w:val="22"/>
        </w:rPr>
        <w:t xml:space="preserve"> the curative control of wood in service against wood boring beetles (</w:t>
      </w:r>
      <w:proofErr w:type="spellStart"/>
      <w:r w:rsidRPr="00D432F3">
        <w:rPr>
          <w:rFonts w:cs="Arial"/>
          <w:i/>
          <w:szCs w:val="22"/>
        </w:rPr>
        <w:t>Hylotrupes</w:t>
      </w:r>
      <w:proofErr w:type="spellEnd"/>
      <w:r w:rsidRPr="00D432F3">
        <w:rPr>
          <w:rFonts w:cs="Arial"/>
          <w:i/>
          <w:szCs w:val="22"/>
        </w:rPr>
        <w:t xml:space="preserve"> </w:t>
      </w:r>
      <w:proofErr w:type="spellStart"/>
      <w:r w:rsidRPr="00D432F3">
        <w:rPr>
          <w:rFonts w:cs="Arial"/>
          <w:i/>
          <w:szCs w:val="22"/>
        </w:rPr>
        <w:t>bajulus</w:t>
      </w:r>
      <w:proofErr w:type="spellEnd"/>
      <w:r w:rsidRPr="00D432F3">
        <w:rPr>
          <w:rFonts w:cs="Arial"/>
          <w:i/>
          <w:szCs w:val="22"/>
        </w:rPr>
        <w:t xml:space="preserve">, </w:t>
      </w:r>
      <w:proofErr w:type="spellStart"/>
      <w:r w:rsidRPr="00D432F3">
        <w:rPr>
          <w:rFonts w:cs="Arial"/>
          <w:i/>
          <w:szCs w:val="22"/>
        </w:rPr>
        <w:t>Anobium</w:t>
      </w:r>
      <w:proofErr w:type="spellEnd"/>
      <w:r w:rsidRPr="00D432F3">
        <w:rPr>
          <w:rFonts w:cs="Arial"/>
          <w:i/>
          <w:szCs w:val="22"/>
        </w:rPr>
        <w:t xml:space="preserve"> </w:t>
      </w:r>
      <w:proofErr w:type="spellStart"/>
      <w:r w:rsidRPr="00D432F3">
        <w:rPr>
          <w:rFonts w:cs="Arial"/>
          <w:i/>
          <w:szCs w:val="22"/>
        </w:rPr>
        <w:t>punctatum</w:t>
      </w:r>
      <w:proofErr w:type="spellEnd"/>
      <w:r w:rsidRPr="00D432F3">
        <w:rPr>
          <w:rFonts w:cs="Arial"/>
          <w:szCs w:val="22"/>
        </w:rPr>
        <w:t xml:space="preserve"> and </w:t>
      </w:r>
      <w:proofErr w:type="spellStart"/>
      <w:r w:rsidRPr="00D432F3">
        <w:rPr>
          <w:rFonts w:cs="Arial"/>
          <w:i/>
          <w:szCs w:val="22"/>
        </w:rPr>
        <w:t>Lyctus</w:t>
      </w:r>
      <w:proofErr w:type="spellEnd"/>
      <w:r w:rsidRPr="00D432F3">
        <w:rPr>
          <w:rFonts w:cs="Arial"/>
          <w:i/>
          <w:szCs w:val="22"/>
        </w:rPr>
        <w:t xml:space="preserve"> </w:t>
      </w:r>
      <w:proofErr w:type="spellStart"/>
      <w:r w:rsidRPr="00D432F3">
        <w:rPr>
          <w:rFonts w:cs="Arial"/>
          <w:i/>
          <w:szCs w:val="22"/>
        </w:rPr>
        <w:t>brunneus</w:t>
      </w:r>
      <w:proofErr w:type="spellEnd"/>
      <w:r w:rsidRPr="00D432F3">
        <w:rPr>
          <w:rFonts w:cs="Arial"/>
          <w:szCs w:val="22"/>
        </w:rPr>
        <w:t>) and termites (</w:t>
      </w:r>
      <w:proofErr w:type="spellStart"/>
      <w:r w:rsidRPr="00D432F3">
        <w:rPr>
          <w:rFonts w:cs="Arial"/>
          <w:i/>
          <w:szCs w:val="22"/>
        </w:rPr>
        <w:t>Reticulitermes</w:t>
      </w:r>
      <w:proofErr w:type="spellEnd"/>
      <w:r w:rsidRPr="00D432F3">
        <w:rPr>
          <w:rFonts w:cs="Arial"/>
          <w:i/>
          <w:szCs w:val="22"/>
        </w:rPr>
        <w:t xml:space="preserve"> spp., </w:t>
      </w:r>
      <w:proofErr w:type="spellStart"/>
      <w:r w:rsidRPr="00D432F3">
        <w:rPr>
          <w:rFonts w:cs="Arial"/>
          <w:i/>
          <w:szCs w:val="22"/>
        </w:rPr>
        <w:t>Coptotermes</w:t>
      </w:r>
      <w:proofErr w:type="spellEnd"/>
      <w:r w:rsidRPr="00D432F3">
        <w:rPr>
          <w:rFonts w:cs="Arial"/>
          <w:i/>
          <w:szCs w:val="22"/>
        </w:rPr>
        <w:t xml:space="preserve"> spp.</w:t>
      </w:r>
      <w:r w:rsidRPr="00D432F3">
        <w:rPr>
          <w:rFonts w:cs="Arial"/>
          <w:szCs w:val="22"/>
        </w:rPr>
        <w:t xml:space="preserve"> and </w:t>
      </w:r>
      <w:proofErr w:type="spellStart"/>
      <w:r w:rsidRPr="00D432F3">
        <w:rPr>
          <w:rFonts w:cs="Arial"/>
          <w:i/>
          <w:szCs w:val="22"/>
        </w:rPr>
        <w:t>Heterotermes</w:t>
      </w:r>
      <w:proofErr w:type="spellEnd"/>
      <w:r w:rsidRPr="00D432F3">
        <w:rPr>
          <w:rFonts w:cs="Arial"/>
          <w:i/>
          <w:szCs w:val="22"/>
        </w:rPr>
        <w:t xml:space="preserve"> spp.</w:t>
      </w:r>
      <w:r w:rsidRPr="00D432F3">
        <w:rPr>
          <w:rFonts w:cs="Arial"/>
          <w:szCs w:val="22"/>
        </w:rPr>
        <w:t>), indoor, by superficial application, completed by injection if need be.</w:t>
      </w:r>
    </w:p>
    <w:p w14:paraId="5914C2DB" w14:textId="77777777" w:rsidR="005C4DF4" w:rsidRPr="00D432F3" w:rsidRDefault="005C4DF4" w:rsidP="005C4DF4">
      <w:pPr>
        <w:spacing w:line="276" w:lineRule="auto"/>
        <w:jc w:val="both"/>
        <w:rPr>
          <w:rFonts w:cs="Arial"/>
          <w:szCs w:val="22"/>
        </w:rPr>
      </w:pPr>
    </w:p>
    <w:p w14:paraId="0C842254" w14:textId="77777777" w:rsidR="005C4DF4" w:rsidRPr="00D432F3" w:rsidRDefault="005C4DF4" w:rsidP="005C4DF4">
      <w:pPr>
        <w:spacing w:line="276" w:lineRule="auto"/>
        <w:jc w:val="both"/>
        <w:rPr>
          <w:rFonts w:cs="Arial"/>
          <w:szCs w:val="22"/>
          <w:u w:val="single"/>
        </w:rPr>
      </w:pPr>
      <w:r w:rsidRPr="00D432F3">
        <w:rPr>
          <w:rFonts w:cs="Arial"/>
          <w:szCs w:val="22"/>
        </w:rPr>
        <w:t xml:space="preserve">The application rates validated are the following: </w:t>
      </w:r>
    </w:p>
    <w:p w14:paraId="4425B107" w14:textId="2723373F" w:rsidR="005C4DF4" w:rsidRPr="00D432F3" w:rsidRDefault="005C4DF4" w:rsidP="00045154">
      <w:pPr>
        <w:numPr>
          <w:ilvl w:val="0"/>
          <w:numId w:val="4"/>
        </w:numPr>
        <w:suppressAutoHyphens w:val="0"/>
        <w:spacing w:line="276" w:lineRule="auto"/>
        <w:contextualSpacing/>
        <w:jc w:val="both"/>
        <w:rPr>
          <w:rFonts w:cs="Arial"/>
          <w:szCs w:val="22"/>
        </w:rPr>
      </w:pPr>
      <w:r w:rsidRPr="00D432F3">
        <w:rPr>
          <w:rFonts w:cs="Arial"/>
          <w:szCs w:val="22"/>
        </w:rPr>
        <w:t xml:space="preserve">Preventive treatments: superficial application at 200 mL of product </w:t>
      </w:r>
      <w:r w:rsidR="00D432F3" w:rsidRPr="00D432F3">
        <w:rPr>
          <w:rFonts w:cs="Arial"/>
          <w:szCs w:val="22"/>
        </w:rPr>
        <w:t>11LBCEOL03</w:t>
      </w:r>
      <w:r w:rsidRPr="00D432F3">
        <w:rPr>
          <w:rFonts w:cs="Arial"/>
          <w:szCs w:val="22"/>
        </w:rPr>
        <w:t xml:space="preserve"> / m² of wood</w:t>
      </w:r>
    </w:p>
    <w:p w14:paraId="75054271" w14:textId="03E6691A" w:rsidR="005C4DF4" w:rsidRPr="00D432F3" w:rsidRDefault="005C4DF4" w:rsidP="00045154">
      <w:pPr>
        <w:numPr>
          <w:ilvl w:val="0"/>
          <w:numId w:val="4"/>
        </w:numPr>
        <w:suppressAutoHyphens w:val="0"/>
        <w:spacing w:line="276" w:lineRule="auto"/>
        <w:contextualSpacing/>
        <w:jc w:val="both"/>
        <w:rPr>
          <w:rFonts w:cs="Arial"/>
          <w:szCs w:val="22"/>
        </w:rPr>
      </w:pPr>
      <w:r w:rsidRPr="00D432F3">
        <w:rPr>
          <w:rFonts w:cs="Arial"/>
          <w:szCs w:val="22"/>
        </w:rPr>
        <w:t xml:space="preserve">Curative treatment: superficial application at 300 mL of product </w:t>
      </w:r>
      <w:r w:rsidR="00D432F3" w:rsidRPr="00D432F3">
        <w:rPr>
          <w:rFonts w:cs="Arial"/>
          <w:szCs w:val="22"/>
        </w:rPr>
        <w:t>11LBCEOL03</w:t>
      </w:r>
      <w:r w:rsidRPr="00D432F3">
        <w:rPr>
          <w:rFonts w:cs="Arial"/>
          <w:szCs w:val="22"/>
        </w:rPr>
        <w:t xml:space="preserve"> / m² of wood (injection 150 mL of product 11LBCEOL03 / m² of wood if need be).</w:t>
      </w:r>
    </w:p>
    <w:p w14:paraId="65D2CE47" w14:textId="77777777" w:rsidR="005C4DF4" w:rsidRPr="00DF18CC" w:rsidRDefault="005C4DF4" w:rsidP="005C4DF4">
      <w:pPr>
        <w:jc w:val="both"/>
        <w:rPr>
          <w:lang w:eastAsia="en-US"/>
        </w:rPr>
      </w:pPr>
    </w:p>
    <w:p w14:paraId="634062EA" w14:textId="77777777" w:rsidR="001254FB" w:rsidRPr="00DF18CC" w:rsidRDefault="001254FB" w:rsidP="005C4DF4">
      <w:pPr>
        <w:jc w:val="both"/>
        <w:rPr>
          <w:lang w:eastAsia="en-US"/>
        </w:rPr>
      </w:pPr>
    </w:p>
    <w:p w14:paraId="381FA524" w14:textId="77777777" w:rsidR="001254FB" w:rsidRPr="00DF18CC" w:rsidRDefault="001254FB" w:rsidP="00BC3730">
      <w:pPr>
        <w:spacing w:after="240" w:line="260" w:lineRule="atLeast"/>
        <w:rPr>
          <w:rFonts w:eastAsia="Calibri"/>
          <w:b/>
          <w:u w:val="single"/>
          <w:lang w:eastAsia="en-US"/>
        </w:rPr>
      </w:pPr>
      <w:r w:rsidRPr="00DF18CC">
        <w:rPr>
          <w:rFonts w:eastAsia="Calibri"/>
          <w:b/>
          <w:u w:val="single"/>
          <w:lang w:eastAsia="en-US"/>
        </w:rPr>
        <w:t>Conclusion on human health</w:t>
      </w:r>
    </w:p>
    <w:p w14:paraId="310F32C4" w14:textId="77777777" w:rsidR="00207523" w:rsidRPr="00DF18CC" w:rsidRDefault="001254FB" w:rsidP="00207523">
      <w:pPr>
        <w:keepNext/>
        <w:jc w:val="both"/>
        <w:rPr>
          <w:lang w:eastAsia="en-US"/>
        </w:rPr>
      </w:pPr>
      <w:r w:rsidRPr="00DF18CC">
        <w:rPr>
          <w:lang w:eastAsia="en-US"/>
        </w:rPr>
        <w:t xml:space="preserve">For professionals, </w:t>
      </w:r>
    </w:p>
    <w:p w14:paraId="2F1B5721" w14:textId="77777777" w:rsidR="00207523" w:rsidRPr="00DF18CC" w:rsidRDefault="00207523" w:rsidP="00045154">
      <w:pPr>
        <w:pStyle w:val="Paragraphedeliste"/>
        <w:numPr>
          <w:ilvl w:val="0"/>
          <w:numId w:val="4"/>
        </w:numPr>
        <w:jc w:val="both"/>
        <w:rPr>
          <w:lang w:eastAsia="en-US"/>
        </w:rPr>
      </w:pPr>
      <w:r w:rsidRPr="00DF18CC">
        <w:rPr>
          <w:iCs/>
          <w:lang w:eastAsia="en-US"/>
        </w:rPr>
        <w:t>For application by brushing (combined and not combined with injection), the risk is considered acceptable only with gloves.</w:t>
      </w:r>
    </w:p>
    <w:p w14:paraId="46EA633B" w14:textId="77777777" w:rsidR="00207523" w:rsidRPr="00DF18CC" w:rsidRDefault="00207523" w:rsidP="00045154">
      <w:pPr>
        <w:pStyle w:val="Paragraphedeliste"/>
        <w:numPr>
          <w:ilvl w:val="0"/>
          <w:numId w:val="4"/>
        </w:numPr>
        <w:jc w:val="both"/>
        <w:rPr>
          <w:lang w:eastAsia="en-US"/>
        </w:rPr>
      </w:pPr>
      <w:r w:rsidRPr="00DF18CC">
        <w:rPr>
          <w:iCs/>
          <w:lang w:eastAsia="en-US"/>
        </w:rPr>
        <w:t>For spray application (combined and not combined with injection), the risk is considered unacceptable.</w:t>
      </w:r>
    </w:p>
    <w:p w14:paraId="28EDAAE6" w14:textId="77777777" w:rsidR="001254FB" w:rsidRPr="00DF18CC" w:rsidRDefault="001254FB" w:rsidP="001254FB">
      <w:pPr>
        <w:ind w:left="426"/>
        <w:jc w:val="both"/>
        <w:rPr>
          <w:lang w:eastAsia="en-US"/>
        </w:rPr>
      </w:pPr>
    </w:p>
    <w:p w14:paraId="40C1F293" w14:textId="77777777" w:rsidR="001F27A4" w:rsidRPr="00DF18CC" w:rsidRDefault="001254FB" w:rsidP="001254FB">
      <w:pPr>
        <w:keepNext/>
        <w:jc w:val="both"/>
        <w:rPr>
          <w:iCs/>
          <w:lang w:eastAsia="en-US"/>
        </w:rPr>
      </w:pPr>
      <w:r w:rsidRPr="00DF18CC">
        <w:rPr>
          <w:iCs/>
          <w:lang w:eastAsia="en-US"/>
        </w:rPr>
        <w:t xml:space="preserve">For non-professionals, </w:t>
      </w:r>
    </w:p>
    <w:p w14:paraId="6B83D401" w14:textId="2A5F849D" w:rsidR="001F27A4" w:rsidRPr="00DF18CC" w:rsidRDefault="009A3298" w:rsidP="00045154">
      <w:pPr>
        <w:pStyle w:val="Paragraphedeliste"/>
        <w:numPr>
          <w:ilvl w:val="0"/>
          <w:numId w:val="4"/>
        </w:numPr>
        <w:jc w:val="both"/>
        <w:rPr>
          <w:iCs/>
          <w:lang w:eastAsia="en-US"/>
        </w:rPr>
      </w:pPr>
      <w:r w:rsidRPr="00DF18CC">
        <w:rPr>
          <w:iCs/>
          <w:lang w:eastAsia="en-US"/>
        </w:rPr>
        <w:t>F</w:t>
      </w:r>
      <w:r w:rsidR="001254FB" w:rsidRPr="00DF18CC">
        <w:rPr>
          <w:iCs/>
          <w:lang w:eastAsia="en-US"/>
        </w:rPr>
        <w:t xml:space="preserve">or application by brushing </w:t>
      </w:r>
      <w:r w:rsidR="00AA6A7A">
        <w:rPr>
          <w:iCs/>
          <w:lang w:eastAsia="en-US"/>
        </w:rPr>
        <w:t>(</w:t>
      </w:r>
      <w:r w:rsidR="001254FB" w:rsidRPr="00DF18CC">
        <w:rPr>
          <w:iCs/>
          <w:lang w:eastAsia="en-US"/>
        </w:rPr>
        <w:t>combined and not combined</w:t>
      </w:r>
      <w:r w:rsidR="001F27A4" w:rsidRPr="00DF18CC">
        <w:rPr>
          <w:iCs/>
          <w:lang w:eastAsia="en-US"/>
        </w:rPr>
        <w:t xml:space="preserve"> with</w:t>
      </w:r>
      <w:r w:rsidR="001254FB" w:rsidRPr="00DF18CC">
        <w:rPr>
          <w:iCs/>
          <w:lang w:eastAsia="en-US"/>
        </w:rPr>
        <w:t xml:space="preserve"> injection</w:t>
      </w:r>
      <w:r w:rsidR="00AA6A7A">
        <w:rPr>
          <w:iCs/>
          <w:lang w:eastAsia="en-US"/>
        </w:rPr>
        <w:t>)</w:t>
      </w:r>
      <w:r w:rsidR="001254FB" w:rsidRPr="00DF18CC">
        <w:rPr>
          <w:iCs/>
          <w:lang w:eastAsia="en-US"/>
        </w:rPr>
        <w:t xml:space="preserve">, the risk is considered acceptable. </w:t>
      </w:r>
    </w:p>
    <w:p w14:paraId="3B692C11" w14:textId="77777777" w:rsidR="001F27A4" w:rsidRPr="00DF18CC" w:rsidRDefault="009A3298" w:rsidP="00045154">
      <w:pPr>
        <w:pStyle w:val="Paragraphedeliste"/>
        <w:numPr>
          <w:ilvl w:val="0"/>
          <w:numId w:val="4"/>
        </w:numPr>
        <w:jc w:val="both"/>
        <w:rPr>
          <w:iCs/>
          <w:lang w:eastAsia="en-US"/>
        </w:rPr>
      </w:pPr>
      <w:r w:rsidRPr="00DF18CC">
        <w:rPr>
          <w:iCs/>
          <w:lang w:eastAsia="en-US"/>
        </w:rPr>
        <w:t>F</w:t>
      </w:r>
      <w:r w:rsidR="001254FB" w:rsidRPr="00DF18CC">
        <w:rPr>
          <w:iCs/>
          <w:lang w:eastAsia="en-US"/>
        </w:rPr>
        <w:t>or spray application</w:t>
      </w:r>
      <w:r w:rsidR="001F27A4" w:rsidRPr="00DF18CC">
        <w:rPr>
          <w:iCs/>
          <w:lang w:eastAsia="en-US"/>
        </w:rPr>
        <w:t xml:space="preserve"> </w:t>
      </w:r>
      <w:r w:rsidR="000735EE" w:rsidRPr="00DF18CC">
        <w:rPr>
          <w:iCs/>
          <w:lang w:eastAsia="en-US"/>
        </w:rPr>
        <w:t xml:space="preserve">(combined and </w:t>
      </w:r>
      <w:r w:rsidR="001F27A4" w:rsidRPr="00DF18CC">
        <w:rPr>
          <w:iCs/>
          <w:lang w:eastAsia="en-US"/>
        </w:rPr>
        <w:t>not combined with injection</w:t>
      </w:r>
      <w:r w:rsidR="000735EE" w:rsidRPr="00DF18CC">
        <w:rPr>
          <w:iCs/>
          <w:lang w:eastAsia="en-US"/>
        </w:rPr>
        <w:t>)</w:t>
      </w:r>
      <w:r w:rsidR="001254FB" w:rsidRPr="00DF18CC">
        <w:rPr>
          <w:iCs/>
          <w:lang w:eastAsia="en-US"/>
        </w:rPr>
        <w:t>, the risk is considered acceptable</w:t>
      </w:r>
      <w:r w:rsidR="000735EE" w:rsidRPr="00DF18CC">
        <w:rPr>
          <w:iCs/>
          <w:lang w:eastAsia="en-US"/>
        </w:rPr>
        <w:t>.</w:t>
      </w:r>
    </w:p>
    <w:p w14:paraId="4CCC4BD6" w14:textId="77777777" w:rsidR="001254FB" w:rsidRPr="00DF18CC" w:rsidRDefault="001254FB" w:rsidP="001254FB">
      <w:pPr>
        <w:keepNext/>
        <w:jc w:val="both"/>
        <w:rPr>
          <w:iCs/>
          <w:lang w:eastAsia="en-US"/>
        </w:rPr>
      </w:pPr>
    </w:p>
    <w:p w14:paraId="54862B68" w14:textId="77777777" w:rsidR="001254FB" w:rsidRPr="00DF18CC" w:rsidRDefault="001254FB" w:rsidP="001254FB">
      <w:pPr>
        <w:jc w:val="both"/>
        <w:rPr>
          <w:lang w:eastAsia="en-US"/>
        </w:rPr>
      </w:pPr>
      <w:r w:rsidRPr="00DF18CC">
        <w:rPr>
          <w:lang w:eastAsia="en-US"/>
        </w:rPr>
        <w:t>No unacceptable risk has been identified for secondary exposure.</w:t>
      </w:r>
    </w:p>
    <w:p w14:paraId="3A3C0661" w14:textId="77777777" w:rsidR="001254FB" w:rsidRPr="00DF18CC" w:rsidRDefault="001254FB" w:rsidP="005C4DF4">
      <w:pPr>
        <w:jc w:val="both"/>
        <w:rPr>
          <w:lang w:eastAsia="en-US"/>
        </w:rPr>
      </w:pPr>
    </w:p>
    <w:p w14:paraId="2BCD89A9" w14:textId="77777777" w:rsidR="007F5076" w:rsidRPr="00DF18CC" w:rsidRDefault="007F5076" w:rsidP="007F5076">
      <w:pPr>
        <w:jc w:val="both"/>
        <w:rPr>
          <w:lang w:eastAsia="en-US"/>
        </w:rPr>
      </w:pPr>
    </w:p>
    <w:p w14:paraId="0726EABF" w14:textId="77777777" w:rsidR="007F5076" w:rsidRPr="00DF18CC" w:rsidRDefault="007F5076" w:rsidP="00D432F3">
      <w:pPr>
        <w:keepNext/>
        <w:spacing w:after="240" w:line="260" w:lineRule="atLeast"/>
        <w:rPr>
          <w:rFonts w:eastAsia="Calibri"/>
          <w:b/>
          <w:u w:val="single"/>
          <w:lang w:eastAsia="en-US"/>
        </w:rPr>
      </w:pPr>
      <w:r w:rsidRPr="00DF18CC">
        <w:rPr>
          <w:rFonts w:eastAsia="Calibri"/>
          <w:b/>
          <w:u w:val="single"/>
          <w:lang w:eastAsia="en-US"/>
        </w:rPr>
        <w:t xml:space="preserve">Conclusion for </w:t>
      </w:r>
      <w:r w:rsidR="003C7BB1" w:rsidRPr="00DF18CC">
        <w:rPr>
          <w:rFonts w:eastAsia="Calibri"/>
          <w:b/>
          <w:u w:val="single"/>
          <w:lang w:eastAsia="en-US"/>
        </w:rPr>
        <w:t>r</w:t>
      </w:r>
      <w:r w:rsidRPr="00DF18CC">
        <w:rPr>
          <w:rFonts w:eastAsia="Calibri"/>
          <w:b/>
          <w:u w:val="single"/>
          <w:lang w:eastAsia="en-US"/>
        </w:rPr>
        <w:t xml:space="preserve">isk </w:t>
      </w:r>
      <w:r w:rsidR="003C7BB1" w:rsidRPr="00DF18CC">
        <w:rPr>
          <w:rFonts w:eastAsia="Calibri"/>
          <w:b/>
          <w:u w:val="single"/>
          <w:lang w:eastAsia="en-US"/>
        </w:rPr>
        <w:t xml:space="preserve">assessment </w:t>
      </w:r>
      <w:r w:rsidRPr="00DF18CC">
        <w:rPr>
          <w:rFonts w:eastAsia="Calibri"/>
          <w:b/>
          <w:u w:val="single"/>
          <w:lang w:eastAsia="en-US"/>
        </w:rPr>
        <w:t>for consumers via residues</w:t>
      </w:r>
    </w:p>
    <w:p w14:paraId="7B084666" w14:textId="77777777" w:rsidR="007F5076" w:rsidRPr="00DF18CC" w:rsidRDefault="007F5076" w:rsidP="007F5076">
      <w:pPr>
        <w:jc w:val="both"/>
        <w:rPr>
          <w:lang w:eastAsia="en-US"/>
        </w:rPr>
      </w:pPr>
      <w:r w:rsidRPr="00D432F3">
        <w:rPr>
          <w:lang w:eastAsia="en-US"/>
        </w:rPr>
        <w:t>The acute or chronic exposure to residues in food resulting from the intended uses is unlikely to cause a risk to consumers. Regarding consumer health protection, there are no objections against the intended uses. Wood treated with TX201 TRAITEMENT MEUBLES ET PARQUETS must contain label restrictions against use in contact with livestock, food and feed.</w:t>
      </w:r>
    </w:p>
    <w:p w14:paraId="0781ACEC" w14:textId="77777777" w:rsidR="007F5076" w:rsidRPr="00DF18CC" w:rsidRDefault="007F5076" w:rsidP="007F5076">
      <w:pPr>
        <w:jc w:val="both"/>
        <w:rPr>
          <w:lang w:eastAsia="en-US"/>
        </w:rPr>
      </w:pPr>
    </w:p>
    <w:p w14:paraId="14D38293" w14:textId="77777777" w:rsidR="007F5076" w:rsidRPr="00DF18CC" w:rsidRDefault="007F5076" w:rsidP="008B7684">
      <w:pPr>
        <w:spacing w:line="260" w:lineRule="atLeast"/>
        <w:rPr>
          <w:rFonts w:eastAsia="Calibri"/>
          <w:i/>
          <w:lang w:eastAsia="en-US"/>
        </w:rPr>
      </w:pPr>
    </w:p>
    <w:p w14:paraId="1144F4A8" w14:textId="77777777" w:rsidR="008B7684" w:rsidRPr="00DF18CC" w:rsidRDefault="008B7684" w:rsidP="00BC3730">
      <w:pPr>
        <w:spacing w:after="240" w:line="260" w:lineRule="atLeast"/>
        <w:rPr>
          <w:rFonts w:eastAsia="Calibri"/>
          <w:b/>
          <w:u w:val="single"/>
          <w:lang w:eastAsia="en-US"/>
        </w:rPr>
      </w:pPr>
      <w:r w:rsidRPr="00DF18CC">
        <w:rPr>
          <w:rFonts w:eastAsia="Calibri"/>
          <w:b/>
          <w:u w:val="single"/>
          <w:lang w:eastAsia="en-US"/>
        </w:rPr>
        <w:t>Conclusion for Ecotoxicology:</w:t>
      </w:r>
    </w:p>
    <w:p w14:paraId="1D6A8DCD" w14:textId="77777777" w:rsidR="008B7684" w:rsidRPr="00DF18CC" w:rsidRDefault="008B7684" w:rsidP="008B7684">
      <w:pPr>
        <w:jc w:val="both"/>
        <w:rPr>
          <w:lang w:eastAsia="en-US"/>
        </w:rPr>
      </w:pPr>
      <w:r w:rsidRPr="00DF18CC">
        <w:rPr>
          <w:lang w:eastAsia="en-US"/>
        </w:rPr>
        <w:t>Considering the intended uses of the product 11LBCEOL03, no direct or indirect contamination of the STP, surface water (including sediment) and soil (including groundwater) is expected. Regarding the air compartment, considering the physical and chemical properties of the active substance permethrin and the intended uses (indoor only), the emissions to the atmosphere will be negligible.</w:t>
      </w:r>
    </w:p>
    <w:p w14:paraId="1BCEB0DD" w14:textId="77777777" w:rsidR="008B7684" w:rsidRPr="00DF18CC" w:rsidRDefault="008B7684" w:rsidP="008B7684">
      <w:pPr>
        <w:jc w:val="both"/>
        <w:rPr>
          <w:lang w:eastAsia="en-US"/>
        </w:rPr>
      </w:pPr>
      <w:r w:rsidRPr="00DF18CC">
        <w:rPr>
          <w:lang w:eastAsia="en-US"/>
        </w:rPr>
        <w:t>Therefore, the risk for all compartments and the risk for primary and secondary poisoning are considered acceptable under the use conditions provided in the SPC.</w:t>
      </w:r>
    </w:p>
    <w:p w14:paraId="6363DB62" w14:textId="77777777" w:rsidR="008B7684" w:rsidRPr="00DF18CC" w:rsidRDefault="008B7684">
      <w:pPr>
        <w:spacing w:line="260" w:lineRule="atLeast"/>
        <w:rPr>
          <w:rFonts w:eastAsia="Calibri"/>
          <w:i/>
          <w:lang w:eastAsia="en-US"/>
        </w:rPr>
      </w:pPr>
    </w:p>
    <w:p w14:paraId="08E43B49" w14:textId="77777777" w:rsidR="008B7684" w:rsidRPr="00DF18CC" w:rsidRDefault="008B7684">
      <w:pPr>
        <w:spacing w:line="260" w:lineRule="atLeast"/>
        <w:rPr>
          <w:rFonts w:eastAsia="Calibri"/>
          <w:i/>
          <w:lang w:eastAsia="en-US"/>
        </w:rPr>
      </w:pPr>
    </w:p>
    <w:p w14:paraId="36C31C96" w14:textId="77777777" w:rsidR="005C4DF4" w:rsidRPr="00DF18CC" w:rsidRDefault="005C4DF4">
      <w:pPr>
        <w:spacing w:line="260" w:lineRule="atLeast"/>
        <w:rPr>
          <w:rFonts w:eastAsia="Calibri"/>
          <w:i/>
          <w:lang w:eastAsia="en-US"/>
        </w:rPr>
      </w:pPr>
    </w:p>
    <w:p w14:paraId="762C81C0" w14:textId="77777777" w:rsidR="009D0C0B" w:rsidRPr="00DF18CC" w:rsidRDefault="00FA480B">
      <w:pPr>
        <w:pStyle w:val="Titre1"/>
        <w:pageBreakBefore/>
        <w:rPr>
          <w:lang w:val="en-GB"/>
        </w:rPr>
      </w:pPr>
      <w:bookmarkStart w:id="2" w:name="_Toc496015736"/>
      <w:r w:rsidRPr="00DF18CC">
        <w:rPr>
          <w:rFonts w:eastAsia="Calibri"/>
          <w:lang w:val="en-GB"/>
        </w:rPr>
        <w:lastRenderedPageBreak/>
        <w:t>ASSESSMENT REPORT</w:t>
      </w:r>
      <w:bookmarkEnd w:id="2"/>
    </w:p>
    <w:p w14:paraId="247AAC18" w14:textId="77777777" w:rsidR="009D0C0B" w:rsidRPr="00DF18CC" w:rsidRDefault="00FA480B">
      <w:pPr>
        <w:pStyle w:val="Titre2"/>
      </w:pPr>
      <w:bookmarkStart w:id="3" w:name="_Toc496015737"/>
      <w:bookmarkStart w:id="4" w:name="d0e6"/>
      <w:bookmarkStart w:id="5" w:name="d0e7"/>
      <w:r w:rsidRPr="00DF18CC">
        <w:t>Summary of the product assessment</w:t>
      </w:r>
      <w:bookmarkEnd w:id="3"/>
      <w:r w:rsidRPr="00DF18CC">
        <w:t xml:space="preserve"> </w:t>
      </w:r>
    </w:p>
    <w:p w14:paraId="1128EC9D" w14:textId="77777777" w:rsidR="009D0C0B" w:rsidRPr="00DF18CC" w:rsidRDefault="00FA480B">
      <w:pPr>
        <w:pStyle w:val="Titre3"/>
        <w:rPr>
          <w:lang w:val="en-GB"/>
        </w:rPr>
      </w:pPr>
      <w:bookmarkStart w:id="6" w:name="_Toc496015738"/>
      <w:r w:rsidRPr="00DF18CC">
        <w:rPr>
          <w:lang w:val="en-GB"/>
        </w:rPr>
        <w:t>Administrative information</w:t>
      </w:r>
      <w:bookmarkEnd w:id="6"/>
    </w:p>
    <w:p w14:paraId="6A09F8FB" w14:textId="77777777" w:rsidR="009D0C0B" w:rsidRPr="00DF18CC" w:rsidRDefault="00FA480B">
      <w:pPr>
        <w:pStyle w:val="Titre4"/>
        <w:rPr>
          <w:b/>
          <w:bCs/>
          <w:lang w:val="en-GB" w:eastAsia="en-GB"/>
        </w:rPr>
      </w:pPr>
      <w:bookmarkStart w:id="7" w:name="d0e10"/>
      <w:bookmarkStart w:id="8" w:name="_Toc496015739"/>
      <w:bookmarkEnd w:id="4"/>
      <w:bookmarkEnd w:id="5"/>
      <w:r w:rsidRPr="00DF18CC">
        <w:rPr>
          <w:lang w:val="en-GB"/>
        </w:rPr>
        <w:t>Identifier of the product / product family</w:t>
      </w:r>
      <w:bookmarkEnd w:id="7"/>
      <w:bookmarkEnd w:id="8"/>
    </w:p>
    <w:tbl>
      <w:tblPr>
        <w:tblW w:w="0" w:type="auto"/>
        <w:tblInd w:w="5" w:type="dxa"/>
        <w:tblLayout w:type="fixed"/>
        <w:tblCellMar>
          <w:left w:w="0" w:type="dxa"/>
          <w:right w:w="0" w:type="dxa"/>
        </w:tblCellMar>
        <w:tblLook w:val="0000" w:firstRow="0" w:lastRow="0" w:firstColumn="0" w:lastColumn="0" w:noHBand="0" w:noVBand="0"/>
      </w:tblPr>
      <w:tblGrid>
        <w:gridCol w:w="3397"/>
        <w:gridCol w:w="5680"/>
      </w:tblGrid>
      <w:tr w:rsidR="009D0C0B" w:rsidRPr="00D432F3" w14:paraId="6FC4BAD9" w14:textId="77777777">
        <w:trPr>
          <w:tblHeader/>
        </w:trPr>
        <w:tc>
          <w:tcPr>
            <w:tcW w:w="3397" w:type="dxa"/>
            <w:tcBorders>
              <w:top w:val="single" w:sz="4" w:space="0" w:color="000000"/>
              <w:left w:val="single" w:sz="4" w:space="0" w:color="000000"/>
              <w:bottom w:val="single" w:sz="4" w:space="0" w:color="000000"/>
            </w:tcBorders>
            <w:shd w:val="clear" w:color="auto" w:fill="auto"/>
          </w:tcPr>
          <w:p w14:paraId="1BA1ACFF" w14:textId="77777777" w:rsidR="009D0C0B" w:rsidRPr="00D432F3" w:rsidRDefault="00FA480B">
            <w:pPr>
              <w:rPr>
                <w:b/>
                <w:bCs/>
                <w:szCs w:val="24"/>
                <w:lang w:eastAsia="en-GB"/>
              </w:rPr>
            </w:pPr>
            <w:r w:rsidRPr="00D432F3">
              <w:rPr>
                <w:b/>
                <w:bCs/>
                <w:szCs w:val="24"/>
                <w:lang w:eastAsia="en-GB"/>
              </w:rPr>
              <w:t>Identifier</w:t>
            </w:r>
            <w:r w:rsidRPr="00D432F3">
              <w:rPr>
                <w:rStyle w:val="Caractresdenotedebasdepage"/>
                <w:b/>
                <w:bCs/>
                <w:szCs w:val="24"/>
                <w:lang w:eastAsia="en-GB"/>
              </w:rPr>
              <w:footnoteReference w:id="1"/>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14:paraId="24767720" w14:textId="77777777" w:rsidR="009D0C0B" w:rsidRPr="00D432F3" w:rsidRDefault="00FA480B">
            <w:r w:rsidRPr="00D432F3">
              <w:rPr>
                <w:b/>
                <w:bCs/>
                <w:szCs w:val="24"/>
                <w:lang w:eastAsia="en-GB"/>
              </w:rPr>
              <w:t>Country (if relevant)</w:t>
            </w:r>
          </w:p>
        </w:tc>
      </w:tr>
      <w:tr w:rsidR="00CC6387" w:rsidRPr="00DF18CC" w14:paraId="72D25022" w14:textId="77777777">
        <w:tc>
          <w:tcPr>
            <w:tcW w:w="3397" w:type="dxa"/>
            <w:tcBorders>
              <w:left w:val="single" w:sz="4" w:space="0" w:color="000000"/>
              <w:bottom w:val="single" w:sz="4" w:space="0" w:color="000000"/>
            </w:tcBorders>
            <w:shd w:val="clear" w:color="auto" w:fill="auto"/>
          </w:tcPr>
          <w:p w14:paraId="694107D2" w14:textId="77777777" w:rsidR="00CC6387" w:rsidRPr="00D432F3" w:rsidRDefault="00CC6387" w:rsidP="00CC6387">
            <w:pPr>
              <w:snapToGrid w:val="0"/>
            </w:pPr>
            <w:r w:rsidRPr="00D432F3">
              <w:t>TX201 TRAITEMENT MEUBLES PARQUETS</w:t>
            </w:r>
          </w:p>
        </w:tc>
        <w:tc>
          <w:tcPr>
            <w:tcW w:w="5680" w:type="dxa"/>
            <w:tcBorders>
              <w:left w:val="single" w:sz="4" w:space="0" w:color="000000"/>
              <w:bottom w:val="single" w:sz="4" w:space="0" w:color="000000"/>
              <w:right w:val="single" w:sz="4" w:space="0" w:color="000000"/>
            </w:tcBorders>
            <w:shd w:val="clear" w:color="auto" w:fill="auto"/>
          </w:tcPr>
          <w:p w14:paraId="7ED60031" w14:textId="77777777" w:rsidR="00CC6387" w:rsidRPr="00DF18CC" w:rsidRDefault="00CC6387" w:rsidP="00CC6387">
            <w:pPr>
              <w:snapToGrid w:val="0"/>
            </w:pPr>
            <w:r w:rsidRPr="00D432F3">
              <w:t>France</w:t>
            </w:r>
          </w:p>
        </w:tc>
      </w:tr>
    </w:tbl>
    <w:p w14:paraId="14098058" w14:textId="77777777" w:rsidR="005F1F30" w:rsidRPr="005F1F30" w:rsidRDefault="005F1F30" w:rsidP="00D432F3">
      <w:bookmarkStart w:id="9" w:name="_Toc496015740"/>
      <w:bookmarkStart w:id="10" w:name="d0e350"/>
    </w:p>
    <w:p w14:paraId="480F5549" w14:textId="77777777" w:rsidR="005F1F30" w:rsidRDefault="005F1F30" w:rsidP="005F1F30">
      <w:pPr>
        <w:pStyle w:val="Titre4"/>
        <w:numPr>
          <w:ilvl w:val="0"/>
          <w:numId w:val="0"/>
        </w:numPr>
        <w:ind w:left="864" w:hanging="864"/>
        <w:rPr>
          <w:b/>
          <w:bCs/>
          <w:color w:val="000000"/>
          <w:lang w:eastAsia="en-GB"/>
        </w:rPr>
      </w:pPr>
      <w:r>
        <w:rPr>
          <w:b/>
          <w:bCs/>
          <w:color w:val="000000"/>
          <w:lang w:eastAsia="en-GB"/>
        </w:rPr>
        <w:t xml:space="preserve">Other </w:t>
      </w:r>
      <w:proofErr w:type="spellStart"/>
      <w:r>
        <w:rPr>
          <w:b/>
          <w:bCs/>
          <w:color w:val="000000"/>
          <w:lang w:eastAsia="en-GB"/>
        </w:rPr>
        <w:t>commeciral</w:t>
      </w:r>
      <w:proofErr w:type="spellEnd"/>
      <w:r>
        <w:rPr>
          <w:b/>
          <w:bCs/>
          <w:color w:val="000000"/>
          <w:lang w:eastAsia="en-GB"/>
        </w:rPr>
        <w:t xml:space="preserve"> </w:t>
      </w:r>
      <w:proofErr w:type="spellStart"/>
      <w:r>
        <w:rPr>
          <w:b/>
          <w:bCs/>
          <w:color w:val="000000"/>
          <w:lang w:eastAsia="en-GB"/>
        </w:rPr>
        <w:t>names</w:t>
      </w:r>
      <w:proofErr w:type="spellEnd"/>
      <w:r>
        <w:rPr>
          <w:b/>
          <w:bCs/>
          <w:color w:val="000000"/>
          <w:lang w:eastAsia="en-GB"/>
        </w:rPr>
        <w:t xml:space="preserve"> : </w:t>
      </w:r>
    </w:p>
    <w:p w14:paraId="0F479A34" w14:textId="47A08DF0" w:rsidR="005F1F30" w:rsidRPr="00980E1B" w:rsidRDefault="005F1F30" w:rsidP="005F1F30">
      <w:pPr>
        <w:pStyle w:val="Corpsdetexte"/>
        <w:numPr>
          <w:ilvl w:val="0"/>
          <w:numId w:val="4"/>
        </w:numPr>
        <w:rPr>
          <w:lang w:val="de-DE" w:eastAsia="en-GB"/>
        </w:rPr>
      </w:pPr>
      <w:r w:rsidRPr="00A4598E">
        <w:rPr>
          <w:rFonts w:ascii="Arial" w:hAnsi="Arial" w:cs="Arial"/>
          <w:lang w:val="fr-FR"/>
        </w:rPr>
        <w:t>AXTON TRATAMIENTO PLUS MUEBLES Y PARQUES</w:t>
      </w:r>
      <w:r>
        <w:rPr>
          <w:lang w:val="fr-FR" w:eastAsia="de-DE"/>
        </w:rPr>
        <w:t xml:space="preserve"> (Spain)</w:t>
      </w:r>
    </w:p>
    <w:p w14:paraId="48F377B6" w14:textId="5911B9FF" w:rsidR="005F1F30" w:rsidRPr="00D432F3" w:rsidRDefault="005F1F30" w:rsidP="005F1F30">
      <w:pPr>
        <w:pStyle w:val="Corpsdetexte"/>
        <w:numPr>
          <w:ilvl w:val="0"/>
          <w:numId w:val="4"/>
        </w:numPr>
        <w:rPr>
          <w:lang w:val="fr-FR" w:eastAsia="en-GB"/>
        </w:rPr>
      </w:pPr>
      <w:r w:rsidRPr="00EA2AA9">
        <w:rPr>
          <w:rFonts w:ascii="Arial" w:hAnsi="Arial" w:cs="Arial"/>
          <w:lang w:val="fr-FR"/>
        </w:rPr>
        <w:t>AXTON TRATAMENTO PLUS MOVEIS E PARQUET</w:t>
      </w:r>
      <w:r w:rsidRPr="00D432F3">
        <w:rPr>
          <w:rFonts w:ascii="Arial" w:hAnsi="Arial" w:cs="Arial"/>
          <w:lang w:val="fr-FR"/>
        </w:rPr>
        <w:t xml:space="preserve"> (Portugal)</w:t>
      </w:r>
    </w:p>
    <w:p w14:paraId="1819628D" w14:textId="29B046A7" w:rsidR="005F1F30" w:rsidRPr="00D432F3" w:rsidRDefault="005F1F30" w:rsidP="005F1F30">
      <w:pPr>
        <w:pStyle w:val="Corpsdetexte"/>
        <w:numPr>
          <w:ilvl w:val="0"/>
          <w:numId w:val="4"/>
        </w:numPr>
        <w:rPr>
          <w:lang w:val="fr-FR" w:eastAsia="en-GB"/>
        </w:rPr>
      </w:pPr>
      <w:r w:rsidRPr="00EA2AA9">
        <w:rPr>
          <w:rFonts w:ascii="Arial" w:hAnsi="Arial" w:cs="Arial"/>
          <w:lang w:val="fr-FR"/>
        </w:rPr>
        <w:t>AXTON TRATTAMENTO ANTITARLO MOBILI INTERNO</w:t>
      </w:r>
      <w:r>
        <w:rPr>
          <w:rFonts w:ascii="Arial" w:hAnsi="Arial" w:cs="Arial"/>
          <w:lang w:val="fr-FR"/>
        </w:rPr>
        <w:t xml:space="preserve"> (</w:t>
      </w:r>
      <w:proofErr w:type="spellStart"/>
      <w:r>
        <w:rPr>
          <w:rFonts w:ascii="Arial" w:hAnsi="Arial" w:cs="Arial"/>
          <w:lang w:val="fr-FR"/>
        </w:rPr>
        <w:t>Italy</w:t>
      </w:r>
      <w:proofErr w:type="spellEnd"/>
      <w:r>
        <w:rPr>
          <w:rFonts w:ascii="Arial" w:hAnsi="Arial" w:cs="Arial"/>
          <w:lang w:val="fr-FR"/>
        </w:rPr>
        <w:t>)</w:t>
      </w:r>
    </w:p>
    <w:p w14:paraId="5FF08878" w14:textId="0E9599B5" w:rsidR="005F1F30" w:rsidRPr="00D432F3" w:rsidRDefault="005F1F30" w:rsidP="005F1F30">
      <w:pPr>
        <w:pStyle w:val="Corpsdetexte"/>
        <w:numPr>
          <w:ilvl w:val="0"/>
          <w:numId w:val="4"/>
        </w:numPr>
        <w:rPr>
          <w:lang w:val="fr-FR" w:eastAsia="en-GB"/>
        </w:rPr>
      </w:pPr>
      <w:r w:rsidRPr="00EA2AA9">
        <w:rPr>
          <w:rFonts w:ascii="Arial" w:hAnsi="Arial" w:cs="Arial"/>
          <w:lang w:val="fr-FR"/>
        </w:rPr>
        <w:t>AXTON ΘΕΡΑΠΕΙΑ   ΓΙΑ ΞΥΛΙΝΑ ΔΑΠΕΔΑ ΚΑΙ ΕΠΙΠΛΑ</w:t>
      </w:r>
      <w:r>
        <w:rPr>
          <w:rFonts w:ascii="Arial" w:hAnsi="Arial" w:cs="Arial"/>
          <w:lang w:val="fr-FR"/>
        </w:rPr>
        <w:t xml:space="preserve"> (</w:t>
      </w:r>
      <w:proofErr w:type="spellStart"/>
      <w:r>
        <w:rPr>
          <w:rFonts w:ascii="Arial" w:hAnsi="Arial" w:cs="Arial"/>
          <w:lang w:val="fr-FR"/>
        </w:rPr>
        <w:t>Greece</w:t>
      </w:r>
      <w:proofErr w:type="spellEnd"/>
      <w:r>
        <w:rPr>
          <w:rFonts w:ascii="Arial" w:hAnsi="Arial" w:cs="Arial"/>
          <w:lang w:val="fr-FR"/>
        </w:rPr>
        <w:t>)</w:t>
      </w:r>
    </w:p>
    <w:p w14:paraId="4B8D6FBB" w14:textId="77777777" w:rsidR="005F1F30" w:rsidRPr="00D432F3" w:rsidRDefault="005F1F30" w:rsidP="00D432F3">
      <w:pPr>
        <w:rPr>
          <w:lang w:val="fr-FR"/>
        </w:rPr>
      </w:pPr>
    </w:p>
    <w:p w14:paraId="317A9E15" w14:textId="77777777" w:rsidR="005F1F30" w:rsidRPr="00D432F3" w:rsidRDefault="005F1F30" w:rsidP="00D432F3">
      <w:pPr>
        <w:rPr>
          <w:lang w:val="fr-FR"/>
        </w:rPr>
      </w:pPr>
    </w:p>
    <w:p w14:paraId="09591DC5" w14:textId="77777777" w:rsidR="009D0C0B" w:rsidRPr="00DF18CC" w:rsidRDefault="00FA480B">
      <w:pPr>
        <w:pStyle w:val="Titre4"/>
        <w:rPr>
          <w:b/>
          <w:bCs/>
          <w:color w:val="000000"/>
          <w:lang w:val="en-GB" w:eastAsia="en-GB"/>
        </w:rPr>
      </w:pPr>
      <w:r w:rsidRPr="00DF18CC">
        <w:rPr>
          <w:lang w:val="en-GB"/>
        </w:rPr>
        <w:t>Authorisation holder</w:t>
      </w:r>
      <w:bookmarkEnd w:id="9"/>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CC6387" w:rsidRPr="00DF18CC" w14:paraId="1302B7B3" w14:textId="77777777" w:rsidTr="00F33B28">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14:paraId="3AD7B3F5" w14:textId="77777777" w:rsidR="00CC6387" w:rsidRPr="00DF18CC" w:rsidRDefault="00CC6387">
            <w:pPr>
              <w:rPr>
                <w:b/>
              </w:rPr>
            </w:pPr>
            <w:bookmarkStart w:id="11" w:name="d0e66"/>
            <w:bookmarkEnd w:id="11"/>
            <w:r w:rsidRPr="00DF18CC">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tcBorders>
            <w:shd w:val="clear" w:color="auto" w:fill="auto"/>
          </w:tcPr>
          <w:p w14:paraId="001F89FC" w14:textId="77777777" w:rsidR="00CC6387" w:rsidRPr="00DF18CC" w:rsidRDefault="00CC6387">
            <w:pPr>
              <w:rPr>
                <w:b/>
              </w:rPr>
            </w:pPr>
            <w:r w:rsidRPr="00DF18CC">
              <w:rPr>
                <w:b/>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54FD4311" w14:textId="77777777" w:rsidR="00CC6387" w:rsidRPr="00DF18CC" w:rsidRDefault="00CC6387" w:rsidP="00CC6387">
            <w:pPr>
              <w:snapToGrid w:val="0"/>
            </w:pPr>
            <w:r w:rsidRPr="00DF18CC">
              <w:t>V33</w:t>
            </w:r>
          </w:p>
        </w:tc>
      </w:tr>
      <w:tr w:rsidR="00CC6387" w:rsidRPr="00DF18CC" w14:paraId="4DAFA0B5" w14:textId="77777777" w:rsidTr="00F33B28">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14:paraId="6A4E0BB1" w14:textId="77777777" w:rsidR="00CC6387" w:rsidRPr="00DF18CC" w:rsidRDefault="00CC6387"/>
        </w:tc>
        <w:tc>
          <w:tcPr>
            <w:tcW w:w="1115" w:type="dxa"/>
            <w:tcBorders>
              <w:left w:val="single" w:sz="4" w:space="0" w:color="auto"/>
              <w:bottom w:val="single" w:sz="4" w:space="0" w:color="000000"/>
            </w:tcBorders>
            <w:shd w:val="clear" w:color="auto" w:fill="auto"/>
          </w:tcPr>
          <w:p w14:paraId="4F2371F2" w14:textId="77777777" w:rsidR="00CC6387" w:rsidRPr="00DF18CC" w:rsidRDefault="00CC6387">
            <w:pPr>
              <w:rPr>
                <w:b/>
              </w:rPr>
            </w:pPr>
            <w:r w:rsidRPr="00DF18CC">
              <w:rPr>
                <w:b/>
              </w:rPr>
              <w:t>Address</w:t>
            </w:r>
          </w:p>
        </w:tc>
        <w:tc>
          <w:tcPr>
            <w:tcW w:w="4523" w:type="dxa"/>
            <w:tcBorders>
              <w:left w:val="single" w:sz="4" w:space="0" w:color="000000"/>
              <w:bottom w:val="single" w:sz="4" w:space="0" w:color="000000"/>
              <w:right w:val="single" w:sz="4" w:space="0" w:color="000000"/>
            </w:tcBorders>
            <w:shd w:val="clear" w:color="auto" w:fill="auto"/>
          </w:tcPr>
          <w:p w14:paraId="1DD7394B" w14:textId="77777777" w:rsidR="00CC6387" w:rsidRPr="00DF18CC" w:rsidRDefault="00CC6387" w:rsidP="00CC6387">
            <w:pPr>
              <w:snapToGrid w:val="0"/>
            </w:pPr>
            <w:r w:rsidRPr="00DF18CC">
              <w:t xml:space="preserve">La </w:t>
            </w:r>
            <w:proofErr w:type="spellStart"/>
            <w:r w:rsidRPr="00DF18CC">
              <w:t>Muyre</w:t>
            </w:r>
            <w:proofErr w:type="spellEnd"/>
          </w:p>
          <w:p w14:paraId="64BDA6B2" w14:textId="77777777" w:rsidR="00CC6387" w:rsidRPr="00DF18CC" w:rsidRDefault="00CC6387" w:rsidP="00CC6387">
            <w:pPr>
              <w:snapToGrid w:val="0"/>
            </w:pPr>
            <w:r w:rsidRPr="00DF18CC">
              <w:t xml:space="preserve">39 210 </w:t>
            </w:r>
            <w:proofErr w:type="spellStart"/>
            <w:r w:rsidRPr="00DF18CC">
              <w:t>Domblans</w:t>
            </w:r>
            <w:proofErr w:type="spellEnd"/>
          </w:p>
          <w:p w14:paraId="5AB0DA32" w14:textId="77777777" w:rsidR="00CC6387" w:rsidRPr="00DF18CC" w:rsidRDefault="00CC6387" w:rsidP="00CC6387">
            <w:pPr>
              <w:snapToGrid w:val="0"/>
            </w:pPr>
            <w:r w:rsidRPr="00DF18CC">
              <w:t>France</w:t>
            </w:r>
          </w:p>
        </w:tc>
      </w:tr>
      <w:tr w:rsidR="009D0C0B" w:rsidRPr="00DF18CC" w14:paraId="3091A30F" w14:textId="77777777" w:rsidTr="00F33B28">
        <w:tc>
          <w:tcPr>
            <w:tcW w:w="3397" w:type="dxa"/>
            <w:tcBorders>
              <w:top w:val="single" w:sz="4" w:space="0" w:color="auto"/>
              <w:left w:val="single" w:sz="4" w:space="0" w:color="auto"/>
              <w:bottom w:val="single" w:sz="4" w:space="0" w:color="auto"/>
              <w:right w:val="single" w:sz="4" w:space="0" w:color="auto"/>
            </w:tcBorders>
            <w:shd w:val="clear" w:color="auto" w:fill="auto"/>
          </w:tcPr>
          <w:p w14:paraId="65B512D9" w14:textId="77777777" w:rsidR="009D0C0B" w:rsidRPr="00DF18CC" w:rsidRDefault="00FA480B">
            <w:pPr>
              <w:rPr>
                <w:b/>
              </w:rPr>
            </w:pPr>
            <w:r w:rsidRPr="00DF18CC">
              <w:rPr>
                <w:b/>
                <w:bCs/>
                <w:color w:val="000000"/>
                <w:szCs w:val="24"/>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14:paraId="6EA0F987" w14:textId="77777777" w:rsidR="009D0C0B" w:rsidRPr="00DF18CC" w:rsidRDefault="009D0C0B">
            <w:pPr>
              <w:snapToGrid w:val="0"/>
            </w:pPr>
          </w:p>
        </w:tc>
      </w:tr>
      <w:tr w:rsidR="009D0C0B" w:rsidRPr="00DF18CC" w14:paraId="7C732B08" w14:textId="77777777" w:rsidTr="00F33B28">
        <w:tc>
          <w:tcPr>
            <w:tcW w:w="3397" w:type="dxa"/>
            <w:tcBorders>
              <w:top w:val="single" w:sz="4" w:space="0" w:color="auto"/>
              <w:left w:val="single" w:sz="4" w:space="0" w:color="000000"/>
              <w:bottom w:val="single" w:sz="4" w:space="0" w:color="000000"/>
            </w:tcBorders>
            <w:shd w:val="clear" w:color="auto" w:fill="auto"/>
          </w:tcPr>
          <w:p w14:paraId="5E294965" w14:textId="77777777" w:rsidR="009D0C0B" w:rsidRPr="00DF18CC" w:rsidRDefault="00FA480B">
            <w:pPr>
              <w:rPr>
                <w:b/>
              </w:rPr>
            </w:pPr>
            <w:r w:rsidRPr="00DF18CC">
              <w:rPr>
                <w:b/>
                <w:bCs/>
                <w:color w:val="000000"/>
                <w:szCs w:val="24"/>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70F18473" w14:textId="77777777" w:rsidR="009D0C0B" w:rsidRPr="00DF18CC" w:rsidRDefault="009D0C0B">
            <w:pPr>
              <w:snapToGrid w:val="0"/>
            </w:pPr>
          </w:p>
        </w:tc>
      </w:tr>
      <w:tr w:rsidR="009D0C0B" w:rsidRPr="00DF18CC" w14:paraId="2666DFE2" w14:textId="77777777">
        <w:tc>
          <w:tcPr>
            <w:tcW w:w="3397" w:type="dxa"/>
            <w:tcBorders>
              <w:left w:val="single" w:sz="4" w:space="0" w:color="000000"/>
              <w:bottom w:val="single" w:sz="4" w:space="0" w:color="000000"/>
            </w:tcBorders>
            <w:shd w:val="clear" w:color="auto" w:fill="auto"/>
          </w:tcPr>
          <w:p w14:paraId="6946CA77" w14:textId="77777777" w:rsidR="009D0C0B" w:rsidRPr="00DF18CC" w:rsidRDefault="00FA480B">
            <w:pPr>
              <w:rPr>
                <w:b/>
              </w:rPr>
            </w:pPr>
            <w:r w:rsidRPr="00DF18CC">
              <w:rPr>
                <w:b/>
                <w:bCs/>
                <w:color w:val="000000"/>
                <w:szCs w:val="24"/>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5BD21B1C" w14:textId="77777777" w:rsidR="009D0C0B" w:rsidRPr="00DF18CC" w:rsidRDefault="009D0C0B">
            <w:pPr>
              <w:snapToGrid w:val="0"/>
            </w:pPr>
          </w:p>
        </w:tc>
      </w:tr>
    </w:tbl>
    <w:p w14:paraId="53A7AB5B" w14:textId="77777777" w:rsidR="009D0C0B" w:rsidRPr="00DF18CC" w:rsidRDefault="00FA480B">
      <w:pPr>
        <w:pStyle w:val="Titre4"/>
        <w:rPr>
          <w:b/>
          <w:bCs/>
          <w:color w:val="000000"/>
          <w:lang w:val="en-GB" w:eastAsia="en-GB"/>
        </w:rPr>
      </w:pPr>
      <w:bookmarkStart w:id="12" w:name="d0e146"/>
      <w:bookmarkStart w:id="13" w:name="_Toc496015741"/>
      <w:r w:rsidRPr="00DF18CC">
        <w:rPr>
          <w:lang w:val="en-GB"/>
        </w:rPr>
        <w:t>Manufacturer(s) of the products of the family</w:t>
      </w:r>
      <w:bookmarkEnd w:id="12"/>
      <w:bookmarkEnd w:id="13"/>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124D15" w:rsidRPr="00DF18CC" w14:paraId="35220022" w14:textId="77777777">
        <w:tc>
          <w:tcPr>
            <w:tcW w:w="3397" w:type="dxa"/>
            <w:tcBorders>
              <w:top w:val="single" w:sz="4" w:space="0" w:color="000000"/>
              <w:left w:val="single" w:sz="4" w:space="0" w:color="000000"/>
              <w:bottom w:val="single" w:sz="4" w:space="0" w:color="000000"/>
            </w:tcBorders>
            <w:shd w:val="clear" w:color="auto" w:fill="auto"/>
          </w:tcPr>
          <w:p w14:paraId="62659C1F" w14:textId="77777777" w:rsidR="00124D15" w:rsidRPr="00DF18CC" w:rsidRDefault="00124D15">
            <w:pPr>
              <w:rPr>
                <w:b/>
              </w:rPr>
            </w:pPr>
            <w:r w:rsidRPr="00DF18CC">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6F2337D6" w14:textId="77777777" w:rsidR="00124D15" w:rsidRPr="00DF18CC" w:rsidRDefault="00124D15" w:rsidP="00124D15">
            <w:pPr>
              <w:snapToGrid w:val="0"/>
            </w:pPr>
            <w:r w:rsidRPr="00DF18CC">
              <w:t>V33</w:t>
            </w:r>
          </w:p>
        </w:tc>
      </w:tr>
      <w:tr w:rsidR="00124D15" w:rsidRPr="00DF18CC" w14:paraId="0E2C21EA" w14:textId="77777777">
        <w:tc>
          <w:tcPr>
            <w:tcW w:w="3397" w:type="dxa"/>
            <w:tcBorders>
              <w:left w:val="single" w:sz="4" w:space="0" w:color="000000"/>
              <w:bottom w:val="single" w:sz="4" w:space="0" w:color="000000"/>
            </w:tcBorders>
            <w:shd w:val="clear" w:color="auto" w:fill="auto"/>
          </w:tcPr>
          <w:p w14:paraId="746BE7B3" w14:textId="77777777" w:rsidR="00124D15" w:rsidRPr="00DF18CC" w:rsidRDefault="00124D15">
            <w:pPr>
              <w:rPr>
                <w:b/>
              </w:rPr>
            </w:pPr>
            <w:r w:rsidRPr="00DF18CC">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6AA4A593" w14:textId="77777777" w:rsidR="00124D15" w:rsidRPr="00DF18CC" w:rsidRDefault="00124D15" w:rsidP="00124D15">
            <w:pPr>
              <w:snapToGrid w:val="0"/>
            </w:pPr>
            <w:r w:rsidRPr="00DF18CC">
              <w:t xml:space="preserve">La </w:t>
            </w:r>
            <w:proofErr w:type="spellStart"/>
            <w:r w:rsidRPr="00DF18CC">
              <w:t>Muyre</w:t>
            </w:r>
            <w:proofErr w:type="spellEnd"/>
          </w:p>
          <w:p w14:paraId="4970F9CE" w14:textId="77777777" w:rsidR="00124D15" w:rsidRPr="00DF18CC" w:rsidRDefault="00124D15" w:rsidP="00124D15">
            <w:pPr>
              <w:snapToGrid w:val="0"/>
            </w:pPr>
            <w:r w:rsidRPr="00DF18CC">
              <w:t xml:space="preserve">39 210 </w:t>
            </w:r>
            <w:proofErr w:type="spellStart"/>
            <w:r w:rsidRPr="00DF18CC">
              <w:t>Domblans</w:t>
            </w:r>
            <w:proofErr w:type="spellEnd"/>
            <w:r w:rsidRPr="00DF18CC">
              <w:t>, France</w:t>
            </w:r>
          </w:p>
        </w:tc>
      </w:tr>
      <w:tr w:rsidR="00124D15" w:rsidRPr="00DF18CC" w14:paraId="2C421F01" w14:textId="77777777">
        <w:tc>
          <w:tcPr>
            <w:tcW w:w="3397" w:type="dxa"/>
            <w:tcBorders>
              <w:left w:val="single" w:sz="4" w:space="0" w:color="000000"/>
              <w:bottom w:val="single" w:sz="4" w:space="0" w:color="000000"/>
            </w:tcBorders>
            <w:shd w:val="clear" w:color="auto" w:fill="auto"/>
          </w:tcPr>
          <w:p w14:paraId="4E1DCBD3" w14:textId="77777777" w:rsidR="00124D15" w:rsidRPr="00DF18CC" w:rsidRDefault="00124D15">
            <w:pPr>
              <w:rPr>
                <w:b/>
              </w:rPr>
            </w:pPr>
            <w:r w:rsidRPr="00DF18CC">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682131DF" w14:textId="77777777" w:rsidR="00124D15" w:rsidRPr="00DF18CC" w:rsidRDefault="00124D15" w:rsidP="00124D15">
            <w:pPr>
              <w:snapToGrid w:val="0"/>
            </w:pPr>
            <w:r w:rsidRPr="00DF18CC">
              <w:t xml:space="preserve">La </w:t>
            </w:r>
            <w:proofErr w:type="spellStart"/>
            <w:r w:rsidRPr="00DF18CC">
              <w:t>Muyre</w:t>
            </w:r>
            <w:proofErr w:type="spellEnd"/>
          </w:p>
          <w:p w14:paraId="5C831825" w14:textId="77777777" w:rsidR="00124D15" w:rsidRPr="00DF18CC" w:rsidRDefault="00124D15" w:rsidP="00124D15">
            <w:pPr>
              <w:snapToGrid w:val="0"/>
            </w:pPr>
            <w:r w:rsidRPr="00DF18CC">
              <w:t xml:space="preserve">39 210 </w:t>
            </w:r>
            <w:proofErr w:type="spellStart"/>
            <w:r w:rsidRPr="00DF18CC">
              <w:t>Domblans</w:t>
            </w:r>
            <w:proofErr w:type="spellEnd"/>
            <w:r w:rsidRPr="00DF18CC">
              <w:t>, France</w:t>
            </w:r>
          </w:p>
        </w:tc>
      </w:tr>
    </w:tbl>
    <w:p w14:paraId="7FAC41DA" w14:textId="77777777" w:rsidR="009D0C0B" w:rsidRPr="00D432F3" w:rsidRDefault="00FA480B">
      <w:pPr>
        <w:pStyle w:val="Titre4"/>
        <w:rPr>
          <w:b/>
          <w:bCs/>
          <w:color w:val="000000"/>
          <w:lang w:val="en-GB" w:eastAsia="en-GB"/>
        </w:rPr>
      </w:pPr>
      <w:bookmarkStart w:id="14" w:name="_Toc496015742"/>
      <w:r w:rsidRPr="00D432F3">
        <w:rPr>
          <w:lang w:val="en-GB"/>
        </w:rPr>
        <w:t>Manufacturer(s) of the active substance(s)</w:t>
      </w:r>
      <w:bookmarkEnd w:id="14"/>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4B077E" w:rsidRPr="00D432F3" w14:paraId="018987F8" w14:textId="77777777">
        <w:tc>
          <w:tcPr>
            <w:tcW w:w="3397" w:type="dxa"/>
            <w:tcBorders>
              <w:top w:val="single" w:sz="4" w:space="0" w:color="000000"/>
              <w:left w:val="single" w:sz="4" w:space="0" w:color="000000"/>
              <w:bottom w:val="single" w:sz="4" w:space="0" w:color="000000"/>
            </w:tcBorders>
            <w:shd w:val="clear" w:color="auto" w:fill="auto"/>
          </w:tcPr>
          <w:p w14:paraId="0E6735E5" w14:textId="77777777" w:rsidR="004B077E" w:rsidRPr="00D432F3" w:rsidRDefault="004B077E">
            <w:pPr>
              <w:rPr>
                <w:b/>
              </w:rPr>
            </w:pPr>
            <w:bookmarkStart w:id="15" w:name="d0e246"/>
            <w:bookmarkEnd w:id="15"/>
            <w:r w:rsidRPr="00D432F3">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288B42AC" w14:textId="77777777" w:rsidR="004B077E" w:rsidRPr="00D432F3" w:rsidRDefault="004B077E" w:rsidP="004B077E">
            <w:pPr>
              <w:snapToGrid w:val="0"/>
            </w:pPr>
            <w:r w:rsidRPr="00D432F3">
              <w:t>Permethrin</w:t>
            </w:r>
          </w:p>
        </w:tc>
      </w:tr>
      <w:tr w:rsidR="004B077E" w:rsidRPr="00D432F3" w14:paraId="246DD03E" w14:textId="77777777">
        <w:tc>
          <w:tcPr>
            <w:tcW w:w="3397" w:type="dxa"/>
            <w:tcBorders>
              <w:left w:val="single" w:sz="4" w:space="0" w:color="000000"/>
              <w:bottom w:val="single" w:sz="4" w:space="0" w:color="000000"/>
            </w:tcBorders>
            <w:shd w:val="clear" w:color="auto" w:fill="auto"/>
          </w:tcPr>
          <w:p w14:paraId="1431F383" w14:textId="77777777" w:rsidR="004B077E" w:rsidRPr="00D432F3" w:rsidRDefault="004B077E">
            <w:pPr>
              <w:rPr>
                <w:b/>
              </w:rPr>
            </w:pPr>
            <w:r w:rsidRPr="00D432F3">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5B57A7D4" w14:textId="77777777" w:rsidR="004B077E" w:rsidRPr="00D432F3" w:rsidRDefault="004B077E" w:rsidP="004B077E">
            <w:pPr>
              <w:snapToGrid w:val="0"/>
            </w:pPr>
            <w:r w:rsidRPr="00D432F3">
              <w:t>LANXESS Deutschland GmbH</w:t>
            </w:r>
          </w:p>
          <w:p w14:paraId="4CCE610B" w14:textId="77777777" w:rsidR="004B077E" w:rsidRPr="00D432F3" w:rsidRDefault="004B077E" w:rsidP="004B077E">
            <w:pPr>
              <w:snapToGrid w:val="0"/>
            </w:pPr>
            <w:r w:rsidRPr="00D432F3">
              <w:t>Material Protection Products</w:t>
            </w:r>
          </w:p>
        </w:tc>
      </w:tr>
      <w:tr w:rsidR="004B077E" w:rsidRPr="00D432F3" w14:paraId="1C8A9FE4" w14:textId="77777777">
        <w:tc>
          <w:tcPr>
            <w:tcW w:w="3397" w:type="dxa"/>
            <w:tcBorders>
              <w:left w:val="single" w:sz="4" w:space="0" w:color="000000"/>
              <w:bottom w:val="single" w:sz="4" w:space="0" w:color="000000"/>
            </w:tcBorders>
            <w:shd w:val="clear" w:color="auto" w:fill="auto"/>
          </w:tcPr>
          <w:p w14:paraId="23DAADEC" w14:textId="77777777" w:rsidR="004B077E" w:rsidRPr="00D432F3" w:rsidRDefault="004B077E">
            <w:pPr>
              <w:rPr>
                <w:b/>
              </w:rPr>
            </w:pPr>
            <w:bookmarkStart w:id="16" w:name="d0e269"/>
            <w:bookmarkEnd w:id="16"/>
            <w:r w:rsidRPr="00D432F3">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174EF095" w14:textId="77777777" w:rsidR="004B077E" w:rsidRPr="00D432F3" w:rsidRDefault="004B077E" w:rsidP="004B077E">
            <w:pPr>
              <w:snapToGrid w:val="0"/>
            </w:pPr>
            <w:proofErr w:type="spellStart"/>
            <w:r w:rsidRPr="00D432F3">
              <w:t>Kennedyplatz</w:t>
            </w:r>
            <w:proofErr w:type="spellEnd"/>
            <w:r w:rsidRPr="00D432F3">
              <w:t xml:space="preserve"> 1, </w:t>
            </w:r>
          </w:p>
          <w:p w14:paraId="4A70404C" w14:textId="77777777" w:rsidR="004B077E" w:rsidRPr="00D432F3" w:rsidRDefault="004B077E" w:rsidP="004B077E">
            <w:pPr>
              <w:snapToGrid w:val="0"/>
            </w:pPr>
            <w:r w:rsidRPr="00D432F3">
              <w:t xml:space="preserve">D-50569 Köln, </w:t>
            </w:r>
          </w:p>
          <w:p w14:paraId="4F5F77FA" w14:textId="77777777" w:rsidR="004B077E" w:rsidRPr="00D432F3" w:rsidRDefault="004B077E" w:rsidP="004B077E">
            <w:pPr>
              <w:snapToGrid w:val="0"/>
            </w:pPr>
            <w:r w:rsidRPr="00D432F3">
              <w:t>Germany</w:t>
            </w:r>
          </w:p>
        </w:tc>
      </w:tr>
      <w:tr w:rsidR="004B077E" w:rsidRPr="00DF18CC" w14:paraId="026F2A83" w14:textId="77777777">
        <w:tc>
          <w:tcPr>
            <w:tcW w:w="3397" w:type="dxa"/>
            <w:tcBorders>
              <w:left w:val="single" w:sz="4" w:space="0" w:color="000000"/>
              <w:bottom w:val="single" w:sz="4" w:space="0" w:color="000000"/>
            </w:tcBorders>
            <w:shd w:val="clear" w:color="auto" w:fill="auto"/>
          </w:tcPr>
          <w:p w14:paraId="0D24C127" w14:textId="77777777" w:rsidR="004B077E" w:rsidRPr="00D432F3" w:rsidRDefault="004B077E">
            <w:pPr>
              <w:rPr>
                <w:b/>
              </w:rPr>
            </w:pPr>
            <w:r w:rsidRPr="00D432F3">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5612A80B" w14:textId="77777777" w:rsidR="004B077E" w:rsidRPr="00D432F3" w:rsidRDefault="004B077E" w:rsidP="004B077E">
            <w:pPr>
              <w:snapToGrid w:val="0"/>
            </w:pPr>
            <w:r w:rsidRPr="00D432F3">
              <w:t xml:space="preserve">Bayer </w:t>
            </w:r>
            <w:proofErr w:type="spellStart"/>
            <w:r w:rsidRPr="00D432F3">
              <w:t>Vapi</w:t>
            </w:r>
            <w:proofErr w:type="spellEnd"/>
            <w:r w:rsidRPr="00D432F3">
              <w:t xml:space="preserve"> Private Limited</w:t>
            </w:r>
          </w:p>
          <w:p w14:paraId="24C594A6" w14:textId="77777777" w:rsidR="004B077E" w:rsidRPr="00D432F3" w:rsidRDefault="004B077E" w:rsidP="004B077E">
            <w:pPr>
              <w:snapToGrid w:val="0"/>
            </w:pPr>
            <w:r w:rsidRPr="00D432F3">
              <w:t xml:space="preserve">Plot # 306/3 II Phase, </w:t>
            </w:r>
          </w:p>
          <w:p w14:paraId="4AE4784D" w14:textId="77777777" w:rsidR="004B077E" w:rsidRPr="00D432F3" w:rsidRDefault="004B077E" w:rsidP="004B077E">
            <w:pPr>
              <w:snapToGrid w:val="0"/>
            </w:pPr>
            <w:r w:rsidRPr="00D432F3">
              <w:t xml:space="preserve">GIDC, </w:t>
            </w:r>
          </w:p>
          <w:p w14:paraId="39E7ED34" w14:textId="77777777" w:rsidR="004B077E" w:rsidRPr="00D432F3" w:rsidRDefault="004B077E" w:rsidP="004B077E">
            <w:pPr>
              <w:snapToGrid w:val="0"/>
            </w:pPr>
            <w:proofErr w:type="spellStart"/>
            <w:r w:rsidRPr="00D432F3">
              <w:t>Vapi</w:t>
            </w:r>
            <w:proofErr w:type="spellEnd"/>
            <w:r w:rsidRPr="00D432F3">
              <w:t xml:space="preserve"> – 396 195 Gujarat, </w:t>
            </w:r>
          </w:p>
          <w:p w14:paraId="1183A575" w14:textId="77777777" w:rsidR="004B077E" w:rsidRPr="00DF18CC" w:rsidRDefault="004B077E" w:rsidP="004B077E">
            <w:pPr>
              <w:snapToGrid w:val="0"/>
            </w:pPr>
            <w:r w:rsidRPr="00D432F3">
              <w:lastRenderedPageBreak/>
              <w:t>India</w:t>
            </w:r>
          </w:p>
        </w:tc>
      </w:tr>
    </w:tbl>
    <w:p w14:paraId="7DBE8F1F" w14:textId="77777777" w:rsidR="009D0C0B" w:rsidRDefault="009D0C0B"/>
    <w:tbl>
      <w:tblPr>
        <w:tblW w:w="0" w:type="auto"/>
        <w:tblInd w:w="45" w:type="dxa"/>
        <w:tblLayout w:type="fixed"/>
        <w:tblCellMar>
          <w:left w:w="0" w:type="dxa"/>
          <w:right w:w="0" w:type="dxa"/>
        </w:tblCellMar>
        <w:tblLook w:val="04A0" w:firstRow="1" w:lastRow="0" w:firstColumn="1" w:lastColumn="0" w:noHBand="0" w:noVBand="1"/>
      </w:tblPr>
      <w:tblGrid>
        <w:gridCol w:w="3397"/>
        <w:gridCol w:w="5628"/>
      </w:tblGrid>
      <w:tr w:rsidR="00540596" w:rsidRPr="00D432F3" w14:paraId="5DD5F37F" w14:textId="77777777" w:rsidTr="00C95E26">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44D2E47" w14:textId="77777777" w:rsidR="00540596" w:rsidRPr="00D432F3" w:rsidRDefault="00540596" w:rsidP="00C95E26">
            <w:pPr>
              <w:rPr>
                <w:b/>
                <w:lang w:eastAsia="de-DE"/>
              </w:rPr>
            </w:pPr>
            <w:r w:rsidRPr="00D432F3">
              <w:rPr>
                <w:b/>
                <w:bCs/>
                <w:color w:val="000000"/>
                <w:szCs w:val="22"/>
                <w:lang w:eastAsia="en-GB"/>
              </w:rPr>
              <w:t>Active substance</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FF53A99" w14:textId="77777777" w:rsidR="00540596" w:rsidRPr="00D432F3" w:rsidRDefault="00540596" w:rsidP="00C95E26">
            <w:pPr>
              <w:rPr>
                <w:lang w:eastAsia="de-DE"/>
              </w:rPr>
            </w:pPr>
            <w:r w:rsidRPr="00D432F3">
              <w:rPr>
                <w:lang w:eastAsia="de-DE"/>
              </w:rPr>
              <w:t>Permethrin</w:t>
            </w:r>
          </w:p>
        </w:tc>
      </w:tr>
      <w:tr w:rsidR="00540596" w:rsidRPr="00D432F3" w14:paraId="7CF7E158" w14:textId="77777777" w:rsidTr="00C95E26">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3EB28E6" w14:textId="77777777" w:rsidR="00540596" w:rsidRPr="00D432F3" w:rsidRDefault="00540596" w:rsidP="00C95E26">
            <w:pPr>
              <w:rPr>
                <w:b/>
                <w:lang w:eastAsia="de-DE"/>
              </w:rPr>
            </w:pPr>
            <w:r w:rsidRPr="00D432F3">
              <w:rPr>
                <w:b/>
                <w:bCs/>
                <w:color w:val="000000"/>
                <w:szCs w:val="22"/>
                <w:lang w:eastAsia="en-GB"/>
              </w:rPr>
              <w:t>Name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1F8CF0A0" w14:textId="3294FFE5" w:rsidR="00540596" w:rsidRPr="00D432F3" w:rsidRDefault="008D47CC" w:rsidP="00C95E26">
            <w:pPr>
              <w:rPr>
                <w:lang w:eastAsia="de-DE"/>
              </w:rPr>
            </w:pPr>
            <w:proofErr w:type="spellStart"/>
            <w:r>
              <w:rPr>
                <w:lang w:eastAsia="de-DE"/>
              </w:rPr>
              <w:t>Caldic</w:t>
            </w:r>
            <w:proofErr w:type="spellEnd"/>
            <w:r>
              <w:rPr>
                <w:lang w:eastAsia="de-DE"/>
              </w:rPr>
              <w:t xml:space="preserve"> Denmark A/S (Acting for </w:t>
            </w:r>
            <w:proofErr w:type="spellStart"/>
            <w:r w:rsidR="00540596" w:rsidRPr="00D432F3">
              <w:rPr>
                <w:lang w:eastAsia="de-DE"/>
              </w:rPr>
              <w:t>Tagros</w:t>
            </w:r>
            <w:proofErr w:type="spellEnd"/>
            <w:r w:rsidR="00540596" w:rsidRPr="00D432F3">
              <w:rPr>
                <w:lang w:eastAsia="de-DE"/>
              </w:rPr>
              <w:t xml:space="preserve"> Chemicals India Ltd.</w:t>
            </w:r>
            <w:r>
              <w:rPr>
                <w:lang w:eastAsia="de-DE"/>
              </w:rPr>
              <w:t>)</w:t>
            </w:r>
          </w:p>
        </w:tc>
      </w:tr>
      <w:tr w:rsidR="00540596" w:rsidRPr="00D432F3" w14:paraId="25FE1116" w14:textId="77777777" w:rsidTr="00C95E26">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C8CE827" w14:textId="77777777" w:rsidR="00540596" w:rsidRPr="00D432F3" w:rsidRDefault="00540596" w:rsidP="00C95E26">
            <w:pPr>
              <w:rPr>
                <w:b/>
                <w:lang w:eastAsia="de-DE"/>
              </w:rPr>
            </w:pPr>
            <w:r w:rsidRPr="00D432F3">
              <w:rPr>
                <w:b/>
                <w:bCs/>
                <w:color w:val="000000"/>
                <w:szCs w:val="22"/>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54B2EB52" w14:textId="77777777" w:rsidR="00540596" w:rsidRPr="00D432F3" w:rsidRDefault="00540596" w:rsidP="00C95E26">
            <w:pPr>
              <w:rPr>
                <w:lang w:eastAsia="de-DE"/>
              </w:rPr>
            </w:pPr>
            <w:r w:rsidRPr="00D432F3">
              <w:rPr>
                <w:lang w:eastAsia="de-DE"/>
              </w:rPr>
              <w:t>"</w:t>
            </w:r>
            <w:proofErr w:type="spellStart"/>
            <w:r w:rsidRPr="00D432F3">
              <w:rPr>
                <w:lang w:eastAsia="de-DE"/>
              </w:rPr>
              <w:t>Jhaver</w:t>
            </w:r>
            <w:proofErr w:type="spellEnd"/>
            <w:r w:rsidRPr="00D432F3">
              <w:rPr>
                <w:lang w:eastAsia="de-DE"/>
              </w:rPr>
              <w:t xml:space="preserve"> Centre", Rajah </w:t>
            </w:r>
            <w:proofErr w:type="spellStart"/>
            <w:r w:rsidRPr="00D432F3">
              <w:rPr>
                <w:lang w:eastAsia="de-DE"/>
              </w:rPr>
              <w:t>Annamalai</w:t>
            </w:r>
            <w:proofErr w:type="spellEnd"/>
            <w:r w:rsidRPr="00D432F3">
              <w:rPr>
                <w:lang w:eastAsia="de-DE"/>
              </w:rPr>
              <w:t xml:space="preserve"> </w:t>
            </w:r>
            <w:proofErr w:type="spellStart"/>
            <w:r w:rsidRPr="00D432F3">
              <w:rPr>
                <w:lang w:eastAsia="de-DE"/>
              </w:rPr>
              <w:t>Building,IV</w:t>
            </w:r>
            <w:proofErr w:type="spellEnd"/>
            <w:r w:rsidRPr="00D432F3">
              <w:rPr>
                <w:lang w:eastAsia="de-DE"/>
              </w:rPr>
              <w:t xml:space="preserve"> Floor, 72, </w:t>
            </w:r>
          </w:p>
          <w:p w14:paraId="6EFA89BE" w14:textId="77777777" w:rsidR="00540596" w:rsidRPr="00D432F3" w:rsidRDefault="00540596" w:rsidP="00C95E26">
            <w:pPr>
              <w:rPr>
                <w:lang w:eastAsia="de-DE"/>
              </w:rPr>
            </w:pPr>
            <w:r w:rsidRPr="00D432F3">
              <w:rPr>
                <w:lang w:eastAsia="de-DE"/>
              </w:rPr>
              <w:t xml:space="preserve">Marshalls Road, </w:t>
            </w:r>
          </w:p>
          <w:p w14:paraId="1C833FE0" w14:textId="77777777" w:rsidR="00540596" w:rsidRPr="00D432F3" w:rsidRDefault="00540596" w:rsidP="00C95E26">
            <w:pPr>
              <w:rPr>
                <w:lang w:eastAsia="de-DE"/>
              </w:rPr>
            </w:pPr>
            <w:proofErr w:type="spellStart"/>
            <w:r w:rsidRPr="00D432F3">
              <w:rPr>
                <w:lang w:eastAsia="de-DE"/>
              </w:rPr>
              <w:t>Egmore</w:t>
            </w:r>
            <w:proofErr w:type="spellEnd"/>
            <w:r w:rsidRPr="00D432F3">
              <w:rPr>
                <w:lang w:eastAsia="de-DE"/>
              </w:rPr>
              <w:t xml:space="preserve">, </w:t>
            </w:r>
          </w:p>
          <w:p w14:paraId="723645F8" w14:textId="77777777" w:rsidR="00540596" w:rsidRPr="00D432F3" w:rsidRDefault="00540596" w:rsidP="00C95E26">
            <w:pPr>
              <w:rPr>
                <w:lang w:eastAsia="de-DE"/>
              </w:rPr>
            </w:pPr>
            <w:r w:rsidRPr="00D432F3">
              <w:rPr>
                <w:lang w:eastAsia="de-DE"/>
              </w:rPr>
              <w:t xml:space="preserve">Chennai-600 008, </w:t>
            </w:r>
          </w:p>
          <w:p w14:paraId="272733E1" w14:textId="77777777" w:rsidR="00540596" w:rsidRPr="00D432F3" w:rsidRDefault="00540596" w:rsidP="00C95E26">
            <w:pPr>
              <w:rPr>
                <w:lang w:eastAsia="de-DE"/>
              </w:rPr>
            </w:pPr>
            <w:r w:rsidRPr="00D432F3">
              <w:rPr>
                <w:lang w:eastAsia="de-DE"/>
              </w:rPr>
              <w:t>India</w:t>
            </w:r>
          </w:p>
        </w:tc>
      </w:tr>
      <w:tr w:rsidR="00540596" w:rsidRPr="007649DA" w14:paraId="76677F1F" w14:textId="77777777" w:rsidTr="00C95E26">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EE2445F" w14:textId="77777777" w:rsidR="00540596" w:rsidRPr="00D432F3" w:rsidRDefault="00540596" w:rsidP="00C95E26">
            <w:pPr>
              <w:rPr>
                <w:b/>
                <w:lang w:eastAsia="de-DE"/>
              </w:rPr>
            </w:pPr>
            <w:r w:rsidRPr="00D432F3">
              <w:rPr>
                <w:b/>
                <w:bCs/>
                <w:color w:val="000000"/>
                <w:szCs w:val="22"/>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6965C002" w14:textId="77777777" w:rsidR="00540596" w:rsidRPr="00D432F3" w:rsidRDefault="00540596" w:rsidP="00C95E26">
            <w:pPr>
              <w:rPr>
                <w:lang w:eastAsia="de-DE"/>
              </w:rPr>
            </w:pPr>
            <w:r w:rsidRPr="00D432F3">
              <w:rPr>
                <w:lang w:eastAsia="de-DE"/>
              </w:rPr>
              <w:t xml:space="preserve">A4/1&amp;2 </w:t>
            </w:r>
            <w:proofErr w:type="spellStart"/>
            <w:r w:rsidRPr="00D432F3">
              <w:rPr>
                <w:lang w:eastAsia="de-DE"/>
              </w:rPr>
              <w:t>Sipcot</w:t>
            </w:r>
            <w:proofErr w:type="spellEnd"/>
            <w:r w:rsidRPr="00D432F3">
              <w:rPr>
                <w:lang w:eastAsia="de-DE"/>
              </w:rPr>
              <w:t xml:space="preserve"> Industrial Complex, </w:t>
            </w:r>
          </w:p>
          <w:p w14:paraId="494837B0" w14:textId="6F062D9B" w:rsidR="007649DA" w:rsidRPr="007649DA" w:rsidRDefault="007649DA" w:rsidP="00C95E26">
            <w:pPr>
              <w:rPr>
                <w:lang w:eastAsia="de-DE"/>
              </w:rPr>
            </w:pPr>
            <w:proofErr w:type="spellStart"/>
            <w:r w:rsidRPr="006143A0">
              <w:rPr>
                <w:lang w:eastAsia="de-DE"/>
              </w:rPr>
              <w:t>Kudikadu</w:t>
            </w:r>
            <w:proofErr w:type="spellEnd"/>
            <w:r w:rsidRPr="007649DA" w:rsidDel="007649DA">
              <w:rPr>
                <w:lang w:eastAsia="de-DE"/>
              </w:rPr>
              <w:t xml:space="preserve"> </w:t>
            </w:r>
            <w:proofErr w:type="spellStart"/>
            <w:r w:rsidRPr="006143A0">
              <w:rPr>
                <w:lang w:eastAsia="de-DE"/>
              </w:rPr>
              <w:t>Cuddalore</w:t>
            </w:r>
            <w:proofErr w:type="spellEnd"/>
            <w:r w:rsidRPr="006143A0">
              <w:rPr>
                <w:lang w:eastAsia="de-DE"/>
              </w:rPr>
              <w:t>, Tamil Nadu</w:t>
            </w:r>
            <w:r w:rsidRPr="007649DA">
              <w:rPr>
                <w:lang w:eastAsia="de-DE"/>
              </w:rPr>
              <w:t xml:space="preserve"> </w:t>
            </w:r>
          </w:p>
          <w:p w14:paraId="244B4374" w14:textId="728D330D" w:rsidR="00540596" w:rsidRPr="00AA74CC" w:rsidRDefault="00540596" w:rsidP="00C95E26">
            <w:pPr>
              <w:rPr>
                <w:lang w:val="de-DE" w:eastAsia="de-DE"/>
              </w:rPr>
            </w:pPr>
            <w:r w:rsidRPr="00D432F3">
              <w:rPr>
                <w:lang w:eastAsia="de-DE"/>
              </w:rPr>
              <w:t>India</w:t>
            </w:r>
          </w:p>
        </w:tc>
      </w:tr>
    </w:tbl>
    <w:p w14:paraId="56B39D83" w14:textId="77777777" w:rsidR="00540596" w:rsidRPr="00AA74CC" w:rsidRDefault="00540596">
      <w:pPr>
        <w:rPr>
          <w:lang w:val="fr-FR"/>
        </w:rPr>
      </w:pPr>
    </w:p>
    <w:p w14:paraId="2D89D81F" w14:textId="77777777" w:rsidR="00540596" w:rsidRPr="00AA74CC" w:rsidRDefault="00540596">
      <w:pPr>
        <w:rPr>
          <w:lang w:val="fr-FR"/>
        </w:rPr>
      </w:pPr>
    </w:p>
    <w:p w14:paraId="7DDC2CDB" w14:textId="77777777" w:rsidR="00540596" w:rsidRPr="00AA74CC" w:rsidRDefault="00540596">
      <w:pPr>
        <w:rPr>
          <w:lang w:val="fr-FR"/>
        </w:rPr>
        <w:sectPr w:rsidR="00540596" w:rsidRPr="00AA74CC">
          <w:headerReference w:type="default" r:id="rId10"/>
          <w:footerReference w:type="default" r:id="rId11"/>
          <w:pgSz w:w="11906" w:h="16838"/>
          <w:pgMar w:top="1474" w:right="1247" w:bottom="2013" w:left="1446" w:header="850" w:footer="850" w:gutter="0"/>
          <w:cols w:space="720"/>
          <w:titlePg/>
          <w:docGrid w:linePitch="272"/>
        </w:sectPr>
      </w:pPr>
    </w:p>
    <w:p w14:paraId="12858690" w14:textId="77777777" w:rsidR="003C6E35" w:rsidRPr="00DF18CC" w:rsidRDefault="003C6E35" w:rsidP="003C6E35">
      <w:pPr>
        <w:pStyle w:val="Titre3"/>
        <w:suppressAutoHyphens w:val="0"/>
        <w:rPr>
          <w:lang w:val="en-GB"/>
        </w:rPr>
      </w:pPr>
      <w:bookmarkStart w:id="17" w:name="_Toc456716761"/>
      <w:bookmarkStart w:id="18" w:name="_Toc496015743"/>
      <w:bookmarkEnd w:id="10"/>
      <w:r w:rsidRPr="00DF18CC">
        <w:rPr>
          <w:lang w:val="en-GB"/>
        </w:rPr>
        <w:lastRenderedPageBreak/>
        <w:t>Product composition and formulation</w:t>
      </w:r>
      <w:bookmarkEnd w:id="17"/>
      <w:bookmarkEnd w:id="18"/>
    </w:p>
    <w:p w14:paraId="2787F4E4" w14:textId="77777777" w:rsidR="003C6E35" w:rsidRPr="00DF18CC" w:rsidRDefault="003C6E35" w:rsidP="003C6E35">
      <w:pPr>
        <w:rPr>
          <w:lang w:eastAsia="en-US"/>
        </w:rPr>
      </w:pPr>
      <w:r w:rsidRPr="00DF18CC">
        <w:rPr>
          <w:lang w:eastAsia="en-US"/>
        </w:rPr>
        <w:t>NB: the full composition of the product according to Annex III Title 1 should be provided in the confidential annex.</w:t>
      </w:r>
    </w:p>
    <w:p w14:paraId="25CA999C" w14:textId="77777777" w:rsidR="003C6E35" w:rsidRPr="00DF18CC" w:rsidRDefault="003C6E35" w:rsidP="003C6E35">
      <w:pPr>
        <w:jc w:val="both"/>
        <w:rPr>
          <w:lang w:eastAsia="en-US"/>
        </w:rPr>
      </w:pPr>
      <w:r w:rsidRPr="00DF18CC">
        <w:rPr>
          <w:lang w:eastAsia="en-US"/>
        </w:rPr>
        <w:t>Does the product have the same identity and composition as the product evaluated in connection with the approval for listing of the active substance(s) on the Union list of approved active substances under Regulation No. 528/2012?</w:t>
      </w:r>
    </w:p>
    <w:p w14:paraId="6873B3C9" w14:textId="77777777" w:rsidR="003C6E35" w:rsidRPr="00DF18CC" w:rsidRDefault="003C6E35" w:rsidP="003C6E35">
      <w:pPr>
        <w:ind w:left="720"/>
        <w:jc w:val="both"/>
        <w:rPr>
          <w:lang w:eastAsia="fr-FR"/>
        </w:rPr>
      </w:pPr>
      <w:r w:rsidRPr="00DF18CC">
        <w:rPr>
          <w:lang w:eastAsia="en-US"/>
        </w:rPr>
        <w:t xml:space="preserve">Yes </w:t>
      </w:r>
      <w:r w:rsidRPr="00DF18CC">
        <w:rPr>
          <w:lang w:eastAsia="en-US"/>
        </w:rPr>
        <w:tab/>
      </w:r>
      <w:r w:rsidRPr="00DF18CC">
        <w:rPr>
          <w:lang w:eastAsia="fr-FR"/>
        </w:rPr>
        <w:fldChar w:fldCharType="begin">
          <w:ffData>
            <w:name w:val="Check1"/>
            <w:enabled/>
            <w:calcOnExit w:val="0"/>
            <w:checkBox>
              <w:sizeAuto/>
              <w:default w:val="0"/>
              <w:checked w:val="0"/>
            </w:checkBox>
          </w:ffData>
        </w:fldChar>
      </w:r>
      <w:r w:rsidRPr="00DF18CC">
        <w:rPr>
          <w:lang w:eastAsia="fr-FR"/>
        </w:rPr>
        <w:instrText xml:space="preserve"> FORMCHECKBOX </w:instrText>
      </w:r>
      <w:r w:rsidR="00F313AF">
        <w:rPr>
          <w:lang w:eastAsia="fr-FR"/>
        </w:rPr>
      </w:r>
      <w:r w:rsidR="00F313AF">
        <w:rPr>
          <w:lang w:eastAsia="fr-FR"/>
        </w:rPr>
        <w:fldChar w:fldCharType="separate"/>
      </w:r>
      <w:r w:rsidRPr="00DF18CC">
        <w:rPr>
          <w:lang w:eastAsia="fr-FR"/>
        </w:rPr>
        <w:fldChar w:fldCharType="end"/>
      </w:r>
    </w:p>
    <w:p w14:paraId="39C5161D" w14:textId="77777777" w:rsidR="003C6E35" w:rsidRPr="00DF18CC" w:rsidRDefault="003C6E35" w:rsidP="003C6E35">
      <w:pPr>
        <w:ind w:left="720"/>
        <w:jc w:val="both"/>
        <w:rPr>
          <w:lang w:eastAsia="fr-FR"/>
        </w:rPr>
      </w:pPr>
      <w:r w:rsidRPr="00DF18CC">
        <w:rPr>
          <w:lang w:eastAsia="en-US"/>
        </w:rPr>
        <w:t xml:space="preserve">No </w:t>
      </w:r>
      <w:r w:rsidRPr="00DF18CC">
        <w:rPr>
          <w:lang w:eastAsia="en-US"/>
        </w:rPr>
        <w:tab/>
      </w:r>
      <w:r w:rsidRPr="00DF18CC">
        <w:rPr>
          <w:lang w:eastAsia="fr-FR"/>
        </w:rPr>
        <w:fldChar w:fldCharType="begin">
          <w:ffData>
            <w:name w:val="Check1"/>
            <w:enabled/>
            <w:calcOnExit w:val="0"/>
            <w:checkBox>
              <w:sizeAuto/>
              <w:default w:val="1"/>
            </w:checkBox>
          </w:ffData>
        </w:fldChar>
      </w:r>
      <w:bookmarkStart w:id="19" w:name="Check1"/>
      <w:r w:rsidRPr="00DF18CC">
        <w:rPr>
          <w:lang w:eastAsia="fr-FR"/>
        </w:rPr>
        <w:instrText xml:space="preserve"> FORMCHECKBOX </w:instrText>
      </w:r>
      <w:r w:rsidR="00F313AF">
        <w:rPr>
          <w:lang w:eastAsia="fr-FR"/>
        </w:rPr>
      </w:r>
      <w:r w:rsidR="00F313AF">
        <w:rPr>
          <w:lang w:eastAsia="fr-FR"/>
        </w:rPr>
        <w:fldChar w:fldCharType="separate"/>
      </w:r>
      <w:r w:rsidRPr="00DF18CC">
        <w:rPr>
          <w:lang w:eastAsia="fr-FR"/>
        </w:rPr>
        <w:fldChar w:fldCharType="end"/>
      </w:r>
      <w:bookmarkEnd w:id="19"/>
    </w:p>
    <w:p w14:paraId="58EE262F" w14:textId="77777777" w:rsidR="00AA68B9" w:rsidRPr="00DF18CC" w:rsidRDefault="00AA68B9" w:rsidP="00AA68B9">
      <w:pPr>
        <w:pStyle w:val="Titre4"/>
        <w:rPr>
          <w:b/>
          <w:lang w:val="en-GB" w:eastAsia="en-US"/>
        </w:rPr>
      </w:pPr>
      <w:bookmarkStart w:id="20" w:name="_Toc456716762"/>
      <w:bookmarkStart w:id="21" w:name="_Toc496015744"/>
      <w:bookmarkEnd w:id="20"/>
      <w:r w:rsidRPr="00DF18CC">
        <w:rPr>
          <w:lang w:val="en-GB"/>
        </w:rPr>
        <w:t>Identity of the active substance</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6036"/>
      </w:tblGrid>
      <w:tr w:rsidR="00AA68B9" w:rsidRPr="00DF18CC" w14:paraId="64C7271E" w14:textId="77777777" w:rsidTr="001F27A4">
        <w:tc>
          <w:tcPr>
            <w:tcW w:w="9430" w:type="dxa"/>
            <w:gridSpan w:val="2"/>
            <w:tcBorders>
              <w:top w:val="single" w:sz="4" w:space="0" w:color="auto"/>
              <w:left w:val="single" w:sz="4" w:space="0" w:color="auto"/>
              <w:bottom w:val="single" w:sz="4" w:space="0" w:color="auto"/>
              <w:right w:val="single" w:sz="4" w:space="0" w:color="auto"/>
            </w:tcBorders>
            <w:shd w:val="clear" w:color="auto" w:fill="FFFFCC"/>
            <w:hideMark/>
          </w:tcPr>
          <w:p w14:paraId="433BB623" w14:textId="77777777" w:rsidR="00AA68B9" w:rsidRPr="00DF18CC" w:rsidRDefault="00AA68B9" w:rsidP="001F27A4">
            <w:pPr>
              <w:jc w:val="center"/>
              <w:rPr>
                <w:b/>
                <w:lang w:eastAsia="en-US"/>
              </w:rPr>
            </w:pPr>
            <w:r w:rsidRPr="00DF18CC">
              <w:rPr>
                <w:b/>
                <w:lang w:eastAsia="en-US"/>
              </w:rPr>
              <w:t>Main constituent(s)</w:t>
            </w:r>
          </w:p>
        </w:tc>
      </w:tr>
      <w:tr w:rsidR="00AA68B9" w:rsidRPr="00DF18CC" w14:paraId="6851B29A" w14:textId="77777777" w:rsidTr="001F27A4">
        <w:tc>
          <w:tcPr>
            <w:tcW w:w="4077" w:type="dxa"/>
            <w:tcBorders>
              <w:top w:val="single" w:sz="4" w:space="0" w:color="auto"/>
              <w:left w:val="single" w:sz="4" w:space="0" w:color="auto"/>
              <w:bottom w:val="single" w:sz="4" w:space="0" w:color="auto"/>
              <w:right w:val="single" w:sz="4" w:space="0" w:color="auto"/>
            </w:tcBorders>
            <w:hideMark/>
          </w:tcPr>
          <w:p w14:paraId="473491E6" w14:textId="77777777" w:rsidR="00AA68B9" w:rsidRPr="00DF18CC" w:rsidRDefault="00AA68B9" w:rsidP="001F27A4">
            <w:pPr>
              <w:rPr>
                <w:b/>
                <w:lang w:eastAsia="en-US"/>
              </w:rPr>
            </w:pPr>
            <w:r w:rsidRPr="00DF18CC">
              <w:rPr>
                <w:b/>
                <w:lang w:eastAsia="en-US"/>
              </w:rPr>
              <w:t>ISO name</w:t>
            </w:r>
          </w:p>
        </w:tc>
        <w:tc>
          <w:tcPr>
            <w:tcW w:w="5353" w:type="dxa"/>
            <w:tcBorders>
              <w:top w:val="single" w:sz="4" w:space="0" w:color="auto"/>
              <w:left w:val="single" w:sz="4" w:space="0" w:color="auto"/>
              <w:bottom w:val="single" w:sz="4" w:space="0" w:color="auto"/>
              <w:right w:val="single" w:sz="4" w:space="0" w:color="auto"/>
            </w:tcBorders>
          </w:tcPr>
          <w:p w14:paraId="46CE02E4" w14:textId="77777777" w:rsidR="00AA68B9" w:rsidRPr="00DF18CC" w:rsidRDefault="00AA68B9" w:rsidP="001F27A4">
            <w:pPr>
              <w:rPr>
                <w:lang w:eastAsia="en-US"/>
              </w:rPr>
            </w:pPr>
            <w:r w:rsidRPr="00DF18CC">
              <w:rPr>
                <w:lang w:eastAsia="en-US"/>
              </w:rPr>
              <w:t>Permethrin</w:t>
            </w:r>
          </w:p>
        </w:tc>
      </w:tr>
      <w:tr w:rsidR="00AA68B9" w:rsidRPr="00DF18CC" w14:paraId="368052E5" w14:textId="77777777" w:rsidTr="001F27A4">
        <w:tc>
          <w:tcPr>
            <w:tcW w:w="4077" w:type="dxa"/>
            <w:tcBorders>
              <w:top w:val="single" w:sz="4" w:space="0" w:color="auto"/>
              <w:left w:val="single" w:sz="4" w:space="0" w:color="auto"/>
              <w:bottom w:val="single" w:sz="4" w:space="0" w:color="auto"/>
              <w:right w:val="single" w:sz="4" w:space="0" w:color="auto"/>
            </w:tcBorders>
            <w:hideMark/>
          </w:tcPr>
          <w:p w14:paraId="213DAC9E" w14:textId="77777777" w:rsidR="00AA68B9" w:rsidRPr="00DF18CC" w:rsidRDefault="00AA68B9" w:rsidP="001F27A4">
            <w:pPr>
              <w:rPr>
                <w:b/>
                <w:lang w:eastAsia="en-US"/>
              </w:rPr>
            </w:pPr>
            <w:r w:rsidRPr="00DF18CC">
              <w:rPr>
                <w:b/>
                <w:lang w:eastAsia="en-US"/>
              </w:rPr>
              <w:t>IUPAC or EC name</w:t>
            </w:r>
          </w:p>
        </w:tc>
        <w:tc>
          <w:tcPr>
            <w:tcW w:w="5353" w:type="dxa"/>
            <w:tcBorders>
              <w:top w:val="single" w:sz="4" w:space="0" w:color="auto"/>
              <w:left w:val="single" w:sz="4" w:space="0" w:color="auto"/>
              <w:bottom w:val="single" w:sz="4" w:space="0" w:color="auto"/>
              <w:right w:val="single" w:sz="4" w:space="0" w:color="auto"/>
            </w:tcBorders>
          </w:tcPr>
          <w:p w14:paraId="5613E7BD" w14:textId="77777777" w:rsidR="00AA68B9" w:rsidRPr="00DF18CC" w:rsidRDefault="00AA68B9" w:rsidP="00AA68B9">
            <w:pPr>
              <w:rPr>
                <w:lang w:eastAsia="en-US"/>
              </w:rPr>
            </w:pPr>
            <w:r w:rsidRPr="00DF18CC">
              <w:rPr>
                <w:lang w:eastAsia="en-US"/>
              </w:rPr>
              <w:t>3-phenoxybenzyl (1RS,3RS;1RS,3SR)-3-(2,2-</w:t>
            </w:r>
          </w:p>
          <w:p w14:paraId="54AE1C4B" w14:textId="77777777" w:rsidR="00AA68B9" w:rsidRPr="00DF18CC" w:rsidRDefault="00AA68B9" w:rsidP="00AA68B9">
            <w:pPr>
              <w:rPr>
                <w:lang w:eastAsia="en-US"/>
              </w:rPr>
            </w:pPr>
            <w:proofErr w:type="spellStart"/>
            <w:r w:rsidRPr="00DF18CC">
              <w:rPr>
                <w:lang w:eastAsia="en-US"/>
              </w:rPr>
              <w:t>dichlorovinyl</w:t>
            </w:r>
            <w:proofErr w:type="spellEnd"/>
            <w:r w:rsidRPr="00DF18CC">
              <w:rPr>
                <w:lang w:eastAsia="en-US"/>
              </w:rPr>
              <w:t>)-2,2-dimethylcyclopropanecarboxylate</w:t>
            </w:r>
          </w:p>
        </w:tc>
      </w:tr>
      <w:tr w:rsidR="00AA68B9" w:rsidRPr="00DF18CC" w14:paraId="261FD5D1" w14:textId="77777777" w:rsidTr="001F27A4">
        <w:tc>
          <w:tcPr>
            <w:tcW w:w="4077" w:type="dxa"/>
            <w:tcBorders>
              <w:top w:val="single" w:sz="4" w:space="0" w:color="auto"/>
              <w:left w:val="single" w:sz="4" w:space="0" w:color="auto"/>
              <w:bottom w:val="single" w:sz="4" w:space="0" w:color="auto"/>
              <w:right w:val="single" w:sz="4" w:space="0" w:color="auto"/>
            </w:tcBorders>
            <w:hideMark/>
          </w:tcPr>
          <w:p w14:paraId="73F8F960" w14:textId="77777777" w:rsidR="00AA68B9" w:rsidRPr="00DF18CC" w:rsidRDefault="00AA68B9" w:rsidP="001F27A4">
            <w:pPr>
              <w:rPr>
                <w:b/>
                <w:lang w:eastAsia="en-US"/>
              </w:rPr>
            </w:pPr>
            <w:r w:rsidRPr="00DF18CC">
              <w:rPr>
                <w:b/>
                <w:lang w:eastAsia="en-US"/>
              </w:rPr>
              <w:t>EC number</w:t>
            </w:r>
          </w:p>
        </w:tc>
        <w:tc>
          <w:tcPr>
            <w:tcW w:w="5353" w:type="dxa"/>
            <w:tcBorders>
              <w:top w:val="single" w:sz="4" w:space="0" w:color="auto"/>
              <w:left w:val="single" w:sz="4" w:space="0" w:color="auto"/>
              <w:bottom w:val="single" w:sz="4" w:space="0" w:color="auto"/>
              <w:right w:val="single" w:sz="4" w:space="0" w:color="auto"/>
            </w:tcBorders>
          </w:tcPr>
          <w:p w14:paraId="3183BE14" w14:textId="77777777" w:rsidR="00AA68B9" w:rsidRPr="00DF18CC" w:rsidRDefault="00AA68B9" w:rsidP="001F27A4">
            <w:pPr>
              <w:rPr>
                <w:lang w:eastAsia="en-US"/>
              </w:rPr>
            </w:pPr>
            <w:r w:rsidRPr="00DF18CC">
              <w:rPr>
                <w:lang w:eastAsia="en-US"/>
              </w:rPr>
              <w:t>258-067-9</w:t>
            </w:r>
          </w:p>
        </w:tc>
      </w:tr>
      <w:tr w:rsidR="00AA68B9" w:rsidRPr="00DF18CC" w14:paraId="0963D5FD" w14:textId="77777777" w:rsidTr="001F27A4">
        <w:tc>
          <w:tcPr>
            <w:tcW w:w="4077" w:type="dxa"/>
            <w:tcBorders>
              <w:top w:val="single" w:sz="4" w:space="0" w:color="auto"/>
              <w:left w:val="single" w:sz="4" w:space="0" w:color="auto"/>
              <w:bottom w:val="single" w:sz="4" w:space="0" w:color="auto"/>
              <w:right w:val="single" w:sz="4" w:space="0" w:color="auto"/>
            </w:tcBorders>
            <w:hideMark/>
          </w:tcPr>
          <w:p w14:paraId="2E5A7085" w14:textId="77777777" w:rsidR="00AA68B9" w:rsidRPr="00DF18CC" w:rsidRDefault="00AA68B9" w:rsidP="001F27A4">
            <w:pPr>
              <w:rPr>
                <w:b/>
                <w:lang w:eastAsia="en-US"/>
              </w:rPr>
            </w:pPr>
            <w:r w:rsidRPr="00DF18CC">
              <w:rPr>
                <w:b/>
                <w:lang w:eastAsia="en-US"/>
              </w:rPr>
              <w:t>CAS number</w:t>
            </w:r>
          </w:p>
        </w:tc>
        <w:tc>
          <w:tcPr>
            <w:tcW w:w="5353" w:type="dxa"/>
            <w:tcBorders>
              <w:top w:val="single" w:sz="4" w:space="0" w:color="auto"/>
              <w:left w:val="single" w:sz="4" w:space="0" w:color="auto"/>
              <w:bottom w:val="single" w:sz="4" w:space="0" w:color="auto"/>
              <w:right w:val="single" w:sz="4" w:space="0" w:color="auto"/>
            </w:tcBorders>
          </w:tcPr>
          <w:p w14:paraId="5E9B5DA1" w14:textId="77777777" w:rsidR="00AA68B9" w:rsidRPr="00DF18CC" w:rsidRDefault="00AA68B9" w:rsidP="001F27A4">
            <w:pPr>
              <w:rPr>
                <w:lang w:eastAsia="en-US"/>
              </w:rPr>
            </w:pPr>
            <w:r w:rsidRPr="00DF18CC">
              <w:rPr>
                <w:lang w:eastAsia="en-US"/>
              </w:rPr>
              <w:t>52645-53-1</w:t>
            </w:r>
          </w:p>
        </w:tc>
      </w:tr>
      <w:tr w:rsidR="00AA68B9" w:rsidRPr="00DF18CC" w14:paraId="192FAEBB" w14:textId="77777777" w:rsidTr="001F27A4">
        <w:tc>
          <w:tcPr>
            <w:tcW w:w="4077" w:type="dxa"/>
            <w:tcBorders>
              <w:top w:val="single" w:sz="4" w:space="0" w:color="auto"/>
              <w:left w:val="single" w:sz="4" w:space="0" w:color="auto"/>
              <w:bottom w:val="single" w:sz="4" w:space="0" w:color="auto"/>
              <w:right w:val="single" w:sz="4" w:space="0" w:color="auto"/>
            </w:tcBorders>
            <w:hideMark/>
          </w:tcPr>
          <w:p w14:paraId="5614FEFC" w14:textId="77777777" w:rsidR="00AA68B9" w:rsidRPr="00DF18CC" w:rsidRDefault="00AA68B9" w:rsidP="001F27A4">
            <w:pPr>
              <w:rPr>
                <w:b/>
                <w:lang w:eastAsia="en-US"/>
              </w:rPr>
            </w:pPr>
            <w:r w:rsidRPr="00DF18CC">
              <w:rPr>
                <w:b/>
                <w:lang w:eastAsia="en-US"/>
              </w:rPr>
              <w:t>Index number in Annex VI of CLP</w:t>
            </w:r>
          </w:p>
        </w:tc>
        <w:tc>
          <w:tcPr>
            <w:tcW w:w="5353" w:type="dxa"/>
            <w:tcBorders>
              <w:top w:val="single" w:sz="4" w:space="0" w:color="auto"/>
              <w:left w:val="single" w:sz="4" w:space="0" w:color="auto"/>
              <w:bottom w:val="single" w:sz="4" w:space="0" w:color="auto"/>
              <w:right w:val="single" w:sz="4" w:space="0" w:color="auto"/>
            </w:tcBorders>
          </w:tcPr>
          <w:p w14:paraId="7E86EC99" w14:textId="77777777" w:rsidR="00AA68B9" w:rsidRPr="00DF18CC" w:rsidRDefault="00AA68B9" w:rsidP="001F27A4">
            <w:pPr>
              <w:rPr>
                <w:lang w:eastAsia="en-US"/>
              </w:rPr>
            </w:pPr>
            <w:r w:rsidRPr="00DF18CC">
              <w:rPr>
                <w:lang w:eastAsia="en-US"/>
              </w:rPr>
              <w:t>613-058-00-2</w:t>
            </w:r>
          </w:p>
        </w:tc>
      </w:tr>
      <w:tr w:rsidR="00AA68B9" w:rsidRPr="00DF18CC" w14:paraId="355EABCD" w14:textId="77777777" w:rsidTr="001F27A4">
        <w:tc>
          <w:tcPr>
            <w:tcW w:w="4077" w:type="dxa"/>
            <w:tcBorders>
              <w:top w:val="single" w:sz="4" w:space="0" w:color="auto"/>
              <w:left w:val="single" w:sz="4" w:space="0" w:color="auto"/>
              <w:bottom w:val="single" w:sz="4" w:space="0" w:color="auto"/>
              <w:right w:val="single" w:sz="4" w:space="0" w:color="auto"/>
            </w:tcBorders>
            <w:hideMark/>
          </w:tcPr>
          <w:p w14:paraId="554F0D3B" w14:textId="77777777" w:rsidR="00AA68B9" w:rsidRPr="00DF18CC" w:rsidRDefault="00AA68B9" w:rsidP="001F27A4">
            <w:pPr>
              <w:rPr>
                <w:b/>
                <w:lang w:eastAsia="en-US"/>
              </w:rPr>
            </w:pPr>
            <w:r w:rsidRPr="00DF18CC">
              <w:rPr>
                <w:b/>
                <w:lang w:eastAsia="en-US"/>
              </w:rPr>
              <w:t>Minimum purity / content</w:t>
            </w:r>
          </w:p>
        </w:tc>
        <w:tc>
          <w:tcPr>
            <w:tcW w:w="5353" w:type="dxa"/>
            <w:tcBorders>
              <w:top w:val="single" w:sz="4" w:space="0" w:color="auto"/>
              <w:left w:val="single" w:sz="4" w:space="0" w:color="auto"/>
              <w:bottom w:val="single" w:sz="4" w:space="0" w:color="auto"/>
              <w:right w:val="single" w:sz="4" w:space="0" w:color="auto"/>
            </w:tcBorders>
          </w:tcPr>
          <w:p w14:paraId="54BB6D58" w14:textId="77777777" w:rsidR="00AA68B9" w:rsidRPr="00DF18CC" w:rsidRDefault="00AA68B9" w:rsidP="001F27A4">
            <w:pPr>
              <w:rPr>
                <w:lang w:eastAsia="en-US"/>
              </w:rPr>
            </w:pPr>
            <w:r w:rsidRPr="00DF18CC">
              <w:rPr>
                <w:lang w:eastAsia="en-US"/>
              </w:rPr>
              <w:t>≥ 93% w/w sum of all isomers</w:t>
            </w:r>
          </w:p>
        </w:tc>
      </w:tr>
      <w:tr w:rsidR="00AA68B9" w:rsidRPr="00DF18CC" w14:paraId="2CCA783C" w14:textId="77777777" w:rsidTr="001F27A4">
        <w:trPr>
          <w:trHeight w:val="1359"/>
        </w:trPr>
        <w:tc>
          <w:tcPr>
            <w:tcW w:w="4077" w:type="dxa"/>
            <w:tcBorders>
              <w:top w:val="single" w:sz="4" w:space="0" w:color="auto"/>
              <w:left w:val="single" w:sz="4" w:space="0" w:color="auto"/>
              <w:bottom w:val="single" w:sz="4" w:space="0" w:color="auto"/>
              <w:right w:val="single" w:sz="4" w:space="0" w:color="auto"/>
            </w:tcBorders>
            <w:hideMark/>
          </w:tcPr>
          <w:p w14:paraId="0BF1A15B" w14:textId="77777777" w:rsidR="00AA68B9" w:rsidRPr="00DF18CC" w:rsidRDefault="00AA68B9" w:rsidP="001F27A4">
            <w:pPr>
              <w:rPr>
                <w:b/>
                <w:lang w:eastAsia="en-US"/>
              </w:rPr>
            </w:pPr>
            <w:r w:rsidRPr="00DF18CC">
              <w:rPr>
                <w:b/>
                <w:lang w:eastAsia="en-US"/>
              </w:rPr>
              <w:t>Structural formula</w:t>
            </w:r>
          </w:p>
        </w:tc>
        <w:tc>
          <w:tcPr>
            <w:tcW w:w="5353" w:type="dxa"/>
            <w:tcBorders>
              <w:top w:val="single" w:sz="4" w:space="0" w:color="auto"/>
              <w:left w:val="single" w:sz="4" w:space="0" w:color="auto"/>
              <w:bottom w:val="single" w:sz="4" w:space="0" w:color="auto"/>
              <w:right w:val="single" w:sz="4" w:space="0" w:color="auto"/>
            </w:tcBorders>
          </w:tcPr>
          <w:p w14:paraId="4FC7D748" w14:textId="77777777" w:rsidR="00AA68B9" w:rsidRPr="00DF18CC" w:rsidRDefault="00AA68B9" w:rsidP="001F27A4">
            <w:pPr>
              <w:rPr>
                <w:lang w:eastAsia="en-US"/>
              </w:rPr>
            </w:pPr>
          </w:p>
          <w:p w14:paraId="409AB9FA" w14:textId="77777777" w:rsidR="00AA68B9" w:rsidRPr="00DF18CC" w:rsidRDefault="00AA68B9" w:rsidP="001F27A4">
            <w:pPr>
              <w:rPr>
                <w:lang w:eastAsia="en-US"/>
              </w:rPr>
            </w:pPr>
            <w:r w:rsidRPr="00DF18CC">
              <w:rPr>
                <w:noProof/>
                <w:lang w:val="fr-FR" w:eastAsia="fr-FR"/>
              </w:rPr>
              <w:drawing>
                <wp:inline distT="0" distB="0" distL="0" distR="0" wp14:anchorId="508D1AFF" wp14:editId="50518D31">
                  <wp:extent cx="3505200" cy="156045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511022" cy="1563047"/>
                          </a:xfrm>
                          <a:prstGeom prst="rect">
                            <a:avLst/>
                          </a:prstGeom>
                        </pic:spPr>
                      </pic:pic>
                    </a:graphicData>
                  </a:graphic>
                </wp:inline>
              </w:drawing>
            </w:r>
          </w:p>
          <w:p w14:paraId="0ADD76FA" w14:textId="77777777" w:rsidR="00AA68B9" w:rsidRPr="00DF18CC" w:rsidRDefault="00AA68B9" w:rsidP="001F27A4">
            <w:pPr>
              <w:rPr>
                <w:lang w:eastAsia="en-US"/>
              </w:rPr>
            </w:pPr>
          </w:p>
          <w:p w14:paraId="6D2A0F69" w14:textId="77777777" w:rsidR="00AA68B9" w:rsidRPr="00DF18CC" w:rsidRDefault="00AA68B9" w:rsidP="001F27A4">
            <w:pPr>
              <w:rPr>
                <w:lang w:eastAsia="en-US"/>
              </w:rPr>
            </w:pPr>
            <w:r w:rsidRPr="00DF18CC">
              <w:rPr>
                <w:noProof/>
                <w:lang w:val="fr-FR" w:eastAsia="fr-FR"/>
              </w:rPr>
              <w:drawing>
                <wp:inline distT="0" distB="0" distL="0" distR="0" wp14:anchorId="63A2617F" wp14:editId="67833707">
                  <wp:extent cx="3695700" cy="1470986"/>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695700" cy="1470986"/>
                          </a:xfrm>
                          <a:prstGeom prst="rect">
                            <a:avLst/>
                          </a:prstGeom>
                        </pic:spPr>
                      </pic:pic>
                    </a:graphicData>
                  </a:graphic>
                </wp:inline>
              </w:drawing>
            </w:r>
          </w:p>
          <w:p w14:paraId="019E3100" w14:textId="77777777" w:rsidR="00AA68B9" w:rsidRPr="00DF18CC" w:rsidRDefault="00AA68B9" w:rsidP="001F27A4">
            <w:pPr>
              <w:rPr>
                <w:lang w:eastAsia="en-US"/>
              </w:rPr>
            </w:pPr>
          </w:p>
        </w:tc>
      </w:tr>
    </w:tbl>
    <w:p w14:paraId="6E736837" w14:textId="77777777" w:rsidR="00AA68B9" w:rsidRPr="00DF18CC" w:rsidRDefault="00AA68B9" w:rsidP="00AA68B9">
      <w:pPr>
        <w:spacing w:line="260" w:lineRule="atLeast"/>
        <w:jc w:val="both"/>
        <w:rPr>
          <w:rFonts w:eastAsia="Calibri"/>
          <w:lang w:eastAsia="fr-FR"/>
        </w:rPr>
      </w:pPr>
    </w:p>
    <w:p w14:paraId="5C720A31" w14:textId="77777777" w:rsidR="009D0C0B" w:rsidRPr="00DF18CC" w:rsidRDefault="00FA480B">
      <w:pPr>
        <w:pStyle w:val="Titre4"/>
        <w:rPr>
          <w:rFonts w:ascii="Times New Roman" w:hAnsi="Times New Roman" w:cs="Times New Roman"/>
          <w:i/>
          <w:lang w:val="en-GB" w:eastAsia="fr-FR"/>
        </w:rPr>
      </w:pPr>
      <w:bookmarkStart w:id="22" w:name="_Toc496015745"/>
      <w:r w:rsidRPr="00DF18CC">
        <w:rPr>
          <w:lang w:val="en-GB"/>
        </w:rPr>
        <w:t>Candidate(s) for substitution</w:t>
      </w:r>
      <w:bookmarkEnd w:id="22"/>
    </w:p>
    <w:p w14:paraId="1DFDD3F1" w14:textId="77777777" w:rsidR="009D0C0B" w:rsidRPr="00DF18CC" w:rsidRDefault="009D0C0B">
      <w:pPr>
        <w:spacing w:line="260" w:lineRule="atLeast"/>
        <w:jc w:val="both"/>
        <w:rPr>
          <w:rFonts w:ascii="Times New Roman" w:eastAsia="Calibri" w:hAnsi="Times New Roman" w:cs="Times New Roman"/>
          <w:i/>
          <w:lang w:eastAsia="fr-FR"/>
        </w:rPr>
      </w:pPr>
    </w:p>
    <w:p w14:paraId="2DB88BBC" w14:textId="77777777" w:rsidR="00986664" w:rsidRPr="00DF18CC" w:rsidRDefault="00986664" w:rsidP="00986664">
      <w:pPr>
        <w:jc w:val="both"/>
        <w:rPr>
          <w:lang w:eastAsia="en-US"/>
        </w:rPr>
      </w:pPr>
      <w:r w:rsidRPr="00DF18CC">
        <w:rPr>
          <w:lang w:eastAsia="en-US"/>
        </w:rPr>
        <w:t>The active substance permethrin is not a candidate for substitution in accordance with Article 10 of the BPR (Regulation (EU) n°. 528/2012).</w:t>
      </w:r>
    </w:p>
    <w:p w14:paraId="1BD57434" w14:textId="77777777" w:rsidR="00986664" w:rsidRPr="00DF18CC" w:rsidRDefault="00986664">
      <w:pPr>
        <w:spacing w:line="260" w:lineRule="atLeast"/>
        <w:jc w:val="both"/>
        <w:rPr>
          <w:rFonts w:ascii="Times New Roman" w:eastAsia="Calibri" w:hAnsi="Times New Roman" w:cs="Times New Roman"/>
          <w:i/>
          <w:lang w:eastAsia="fr-FR"/>
        </w:rPr>
      </w:pPr>
    </w:p>
    <w:p w14:paraId="66D7BE9D" w14:textId="77777777" w:rsidR="00986664" w:rsidRPr="00DF18CC" w:rsidRDefault="00986664">
      <w:pPr>
        <w:spacing w:line="260" w:lineRule="atLeast"/>
        <w:jc w:val="both"/>
        <w:rPr>
          <w:rFonts w:ascii="Times New Roman" w:eastAsia="Calibri" w:hAnsi="Times New Roman" w:cs="Times New Roman"/>
          <w:i/>
          <w:lang w:eastAsia="fr-FR"/>
        </w:rPr>
      </w:pPr>
    </w:p>
    <w:p w14:paraId="7DB87110" w14:textId="77777777" w:rsidR="009D0C0B" w:rsidRPr="00DF18CC" w:rsidRDefault="00FA480B">
      <w:pPr>
        <w:pStyle w:val="Titre4"/>
        <w:pageBreakBefore/>
        <w:rPr>
          <w:b/>
          <w:bCs/>
          <w:color w:val="000000"/>
          <w:lang w:val="en-GB" w:eastAsia="en-GB"/>
        </w:rPr>
      </w:pPr>
      <w:bookmarkStart w:id="23" w:name="_Toc496015746"/>
      <w:r w:rsidRPr="00DF18CC">
        <w:rPr>
          <w:lang w:val="en-GB"/>
        </w:rPr>
        <w:lastRenderedPageBreak/>
        <w:t>Qualitative and quantitative information on the composition of the biocidal product</w:t>
      </w:r>
      <w:r w:rsidRPr="00DF18CC">
        <w:rPr>
          <w:rStyle w:val="Appelnotedebasdep"/>
          <w:lang w:val="en-GB"/>
        </w:rPr>
        <w:footnoteReference w:id="2"/>
      </w:r>
      <w:bookmarkEnd w:id="23"/>
      <w:r w:rsidRPr="00DF18CC">
        <w:rPr>
          <w:vertAlign w:val="superscript"/>
          <w:lang w:val="en-GB"/>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256"/>
        <w:gridCol w:w="1353"/>
        <w:gridCol w:w="1353"/>
        <w:gridCol w:w="1353"/>
        <w:gridCol w:w="1353"/>
        <w:gridCol w:w="1363"/>
      </w:tblGrid>
      <w:tr w:rsidR="009C5B12" w:rsidRPr="00DF18CC" w14:paraId="52F02136" w14:textId="77777777" w:rsidTr="001F27A4">
        <w:trPr>
          <w:tblHeader/>
        </w:trPr>
        <w:tc>
          <w:tcPr>
            <w:tcW w:w="2256" w:type="dxa"/>
            <w:tcBorders>
              <w:top w:val="single" w:sz="4" w:space="0" w:color="000000"/>
              <w:left w:val="single" w:sz="4" w:space="0" w:color="000000"/>
              <w:bottom w:val="single" w:sz="4" w:space="0" w:color="000000"/>
            </w:tcBorders>
            <w:shd w:val="clear" w:color="auto" w:fill="auto"/>
          </w:tcPr>
          <w:p w14:paraId="27D65F76" w14:textId="77777777" w:rsidR="009C5B12" w:rsidRPr="00DF18CC" w:rsidRDefault="009C5B12" w:rsidP="001F27A4">
            <w:pPr>
              <w:rPr>
                <w:b/>
                <w:bCs/>
                <w:color w:val="000000"/>
                <w:szCs w:val="24"/>
                <w:lang w:eastAsia="en-GB"/>
              </w:rPr>
            </w:pPr>
            <w:r w:rsidRPr="00DF18CC">
              <w:rPr>
                <w:b/>
                <w:bCs/>
                <w:color w:val="000000"/>
                <w:szCs w:val="24"/>
                <w:lang w:eastAsia="en-GB"/>
              </w:rPr>
              <w:t>Common name</w:t>
            </w:r>
          </w:p>
        </w:tc>
        <w:tc>
          <w:tcPr>
            <w:tcW w:w="1353" w:type="dxa"/>
            <w:tcBorders>
              <w:top w:val="single" w:sz="4" w:space="0" w:color="000000"/>
              <w:left w:val="single" w:sz="4" w:space="0" w:color="000000"/>
              <w:bottom w:val="single" w:sz="4" w:space="0" w:color="000000"/>
            </w:tcBorders>
            <w:shd w:val="clear" w:color="auto" w:fill="auto"/>
          </w:tcPr>
          <w:p w14:paraId="6618F407" w14:textId="77777777" w:rsidR="009C5B12" w:rsidRPr="00DF18CC" w:rsidRDefault="009C5B12" w:rsidP="001F27A4">
            <w:pPr>
              <w:rPr>
                <w:b/>
                <w:bCs/>
                <w:color w:val="000000"/>
                <w:szCs w:val="24"/>
                <w:lang w:eastAsia="en-GB"/>
              </w:rPr>
            </w:pPr>
            <w:r w:rsidRPr="00DF18CC">
              <w:rPr>
                <w:b/>
                <w:bCs/>
                <w:color w:val="000000"/>
                <w:szCs w:val="24"/>
                <w:lang w:eastAsia="en-GB"/>
              </w:rPr>
              <w:t>IUPAC name</w:t>
            </w:r>
          </w:p>
        </w:tc>
        <w:tc>
          <w:tcPr>
            <w:tcW w:w="1353" w:type="dxa"/>
            <w:tcBorders>
              <w:top w:val="single" w:sz="4" w:space="0" w:color="000000"/>
              <w:left w:val="single" w:sz="4" w:space="0" w:color="000000"/>
              <w:bottom w:val="single" w:sz="4" w:space="0" w:color="000000"/>
            </w:tcBorders>
            <w:shd w:val="clear" w:color="auto" w:fill="auto"/>
          </w:tcPr>
          <w:p w14:paraId="6656994A" w14:textId="77777777" w:rsidR="009C5B12" w:rsidRPr="00DF18CC" w:rsidRDefault="009C5B12" w:rsidP="001F27A4">
            <w:pPr>
              <w:rPr>
                <w:b/>
                <w:bCs/>
                <w:color w:val="000000"/>
                <w:szCs w:val="24"/>
                <w:lang w:eastAsia="en-GB"/>
              </w:rPr>
            </w:pPr>
            <w:r w:rsidRPr="00DF18CC">
              <w:rPr>
                <w:b/>
                <w:bCs/>
                <w:color w:val="000000"/>
                <w:szCs w:val="24"/>
                <w:lang w:eastAsia="en-GB"/>
              </w:rPr>
              <w:t>Function</w:t>
            </w:r>
          </w:p>
        </w:tc>
        <w:tc>
          <w:tcPr>
            <w:tcW w:w="1353" w:type="dxa"/>
            <w:tcBorders>
              <w:top w:val="single" w:sz="4" w:space="0" w:color="000000"/>
              <w:left w:val="single" w:sz="4" w:space="0" w:color="000000"/>
              <w:bottom w:val="single" w:sz="4" w:space="0" w:color="000000"/>
            </w:tcBorders>
            <w:shd w:val="clear" w:color="auto" w:fill="auto"/>
          </w:tcPr>
          <w:p w14:paraId="2343A98A" w14:textId="77777777" w:rsidR="009C5B12" w:rsidRPr="00DF18CC" w:rsidRDefault="009C5B12" w:rsidP="001F27A4">
            <w:pPr>
              <w:rPr>
                <w:b/>
                <w:bCs/>
                <w:color w:val="000000"/>
                <w:szCs w:val="24"/>
                <w:lang w:eastAsia="en-GB"/>
              </w:rPr>
            </w:pPr>
            <w:r w:rsidRPr="00DF18CC">
              <w:rPr>
                <w:b/>
                <w:bCs/>
                <w:color w:val="000000"/>
                <w:szCs w:val="24"/>
                <w:lang w:eastAsia="en-GB"/>
              </w:rPr>
              <w:t>CAS number</w:t>
            </w:r>
          </w:p>
        </w:tc>
        <w:tc>
          <w:tcPr>
            <w:tcW w:w="1353" w:type="dxa"/>
            <w:tcBorders>
              <w:top w:val="single" w:sz="4" w:space="0" w:color="000000"/>
              <w:left w:val="single" w:sz="4" w:space="0" w:color="000000"/>
              <w:bottom w:val="single" w:sz="4" w:space="0" w:color="000000"/>
            </w:tcBorders>
            <w:shd w:val="clear" w:color="auto" w:fill="auto"/>
          </w:tcPr>
          <w:p w14:paraId="75CBDE0F" w14:textId="77777777" w:rsidR="009C5B12" w:rsidRPr="00DF18CC" w:rsidRDefault="009C5B12" w:rsidP="001F27A4">
            <w:pPr>
              <w:rPr>
                <w:b/>
                <w:bCs/>
                <w:color w:val="000000"/>
                <w:szCs w:val="24"/>
                <w:lang w:eastAsia="en-GB"/>
              </w:rPr>
            </w:pPr>
            <w:r w:rsidRPr="00DF18CC">
              <w:rPr>
                <w:b/>
                <w:bCs/>
                <w:color w:val="000000"/>
                <w:szCs w:val="24"/>
                <w:lang w:eastAsia="en-GB"/>
              </w:rPr>
              <w:t>EC number</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2912D7DE" w14:textId="77777777" w:rsidR="009C5B12" w:rsidRPr="00DF18CC" w:rsidRDefault="009C5B12" w:rsidP="001F27A4">
            <w:r w:rsidRPr="00DF18CC">
              <w:rPr>
                <w:b/>
                <w:bCs/>
                <w:color w:val="000000"/>
                <w:szCs w:val="24"/>
                <w:lang w:eastAsia="en-GB"/>
              </w:rPr>
              <w:t>Content (%)</w:t>
            </w:r>
          </w:p>
        </w:tc>
      </w:tr>
      <w:tr w:rsidR="009C5B12" w:rsidRPr="00DF18CC" w14:paraId="0D0B9C94" w14:textId="77777777" w:rsidTr="001F27A4">
        <w:tc>
          <w:tcPr>
            <w:tcW w:w="2256" w:type="dxa"/>
            <w:tcBorders>
              <w:left w:val="single" w:sz="4" w:space="0" w:color="000000"/>
              <w:bottom w:val="single" w:sz="4" w:space="0" w:color="000000"/>
            </w:tcBorders>
            <w:shd w:val="clear" w:color="auto" w:fill="auto"/>
          </w:tcPr>
          <w:p w14:paraId="6136EBFB" w14:textId="77777777" w:rsidR="009C5B12" w:rsidRPr="00DF18CC" w:rsidRDefault="009C5B12" w:rsidP="001F27A4">
            <w:pPr>
              <w:snapToGrid w:val="0"/>
            </w:pPr>
            <w:r w:rsidRPr="00DF18CC">
              <w:t>Permethrin</w:t>
            </w:r>
          </w:p>
        </w:tc>
        <w:tc>
          <w:tcPr>
            <w:tcW w:w="1353" w:type="dxa"/>
            <w:tcBorders>
              <w:left w:val="single" w:sz="4" w:space="0" w:color="000000"/>
              <w:bottom w:val="single" w:sz="4" w:space="0" w:color="000000"/>
            </w:tcBorders>
            <w:shd w:val="clear" w:color="auto" w:fill="auto"/>
          </w:tcPr>
          <w:p w14:paraId="1307F472" w14:textId="77777777" w:rsidR="009C5B12" w:rsidRPr="00DF18CC" w:rsidRDefault="009C5B12" w:rsidP="001F27A4">
            <w:pPr>
              <w:snapToGrid w:val="0"/>
            </w:pPr>
            <w:r w:rsidRPr="00DF18CC">
              <w:t>3-phenoxybenzyl</w:t>
            </w:r>
            <w:r w:rsidRPr="00DF18CC">
              <w:br/>
              <w:t>(1RS,3RS;1RS,3SR)-3-(2,2-dichlorovinyl)-2,2-dimethylcyclopropanecarboxylate</w:t>
            </w:r>
          </w:p>
        </w:tc>
        <w:tc>
          <w:tcPr>
            <w:tcW w:w="1353" w:type="dxa"/>
            <w:tcBorders>
              <w:left w:val="single" w:sz="4" w:space="0" w:color="000000"/>
              <w:bottom w:val="single" w:sz="4" w:space="0" w:color="000000"/>
            </w:tcBorders>
            <w:shd w:val="clear" w:color="auto" w:fill="auto"/>
          </w:tcPr>
          <w:p w14:paraId="33398159" w14:textId="77777777" w:rsidR="009C5B12" w:rsidRPr="00DF18CC" w:rsidRDefault="009C5B12" w:rsidP="001F27A4">
            <w:pPr>
              <w:snapToGrid w:val="0"/>
            </w:pPr>
            <w:r w:rsidRPr="00DF18CC">
              <w:t>Active substance</w:t>
            </w:r>
          </w:p>
        </w:tc>
        <w:tc>
          <w:tcPr>
            <w:tcW w:w="1353" w:type="dxa"/>
            <w:tcBorders>
              <w:left w:val="single" w:sz="4" w:space="0" w:color="000000"/>
              <w:bottom w:val="single" w:sz="4" w:space="0" w:color="000000"/>
            </w:tcBorders>
            <w:shd w:val="clear" w:color="auto" w:fill="auto"/>
          </w:tcPr>
          <w:p w14:paraId="4023F532" w14:textId="77777777" w:rsidR="009C5B12" w:rsidRPr="00DF18CC" w:rsidRDefault="009C5B12" w:rsidP="001F27A4">
            <w:pPr>
              <w:snapToGrid w:val="0"/>
            </w:pPr>
            <w:r w:rsidRPr="00DF18CC">
              <w:t>52645-53-1</w:t>
            </w:r>
          </w:p>
        </w:tc>
        <w:tc>
          <w:tcPr>
            <w:tcW w:w="1353" w:type="dxa"/>
            <w:tcBorders>
              <w:left w:val="single" w:sz="4" w:space="0" w:color="000000"/>
              <w:bottom w:val="single" w:sz="4" w:space="0" w:color="000000"/>
            </w:tcBorders>
            <w:shd w:val="clear" w:color="auto" w:fill="auto"/>
          </w:tcPr>
          <w:p w14:paraId="3E824C0A" w14:textId="77777777" w:rsidR="009C5B12" w:rsidRPr="00DF18CC" w:rsidRDefault="009C5B12" w:rsidP="001F27A4">
            <w:pPr>
              <w:snapToGrid w:val="0"/>
            </w:pPr>
            <w:r w:rsidRPr="00DF18CC">
              <w:t>258-067-9</w:t>
            </w:r>
          </w:p>
        </w:tc>
        <w:tc>
          <w:tcPr>
            <w:tcW w:w="1363" w:type="dxa"/>
            <w:tcBorders>
              <w:left w:val="single" w:sz="4" w:space="0" w:color="000000"/>
              <w:bottom w:val="single" w:sz="4" w:space="0" w:color="000000"/>
              <w:right w:val="single" w:sz="4" w:space="0" w:color="000000"/>
            </w:tcBorders>
            <w:shd w:val="clear" w:color="auto" w:fill="auto"/>
          </w:tcPr>
          <w:p w14:paraId="27AC0369" w14:textId="77777777" w:rsidR="009C5B12" w:rsidRPr="00DF18CC" w:rsidRDefault="003003B5" w:rsidP="009C5B12">
            <w:pPr>
              <w:snapToGrid w:val="0"/>
            </w:pPr>
            <w:r w:rsidRPr="00DF18CC">
              <w:t>0.</w:t>
            </w:r>
            <w:r w:rsidR="009C5B12" w:rsidRPr="00DF18CC">
              <w:t>70</w:t>
            </w:r>
          </w:p>
        </w:tc>
      </w:tr>
      <w:tr w:rsidR="00A67D8C" w:rsidRPr="00DF18CC" w14:paraId="29DE33EB" w14:textId="77777777" w:rsidTr="00BE5C6C">
        <w:tc>
          <w:tcPr>
            <w:tcW w:w="2256" w:type="dxa"/>
            <w:tcBorders>
              <w:left w:val="single" w:sz="4" w:space="0" w:color="000000"/>
              <w:bottom w:val="single" w:sz="4" w:space="0" w:color="000000"/>
            </w:tcBorders>
            <w:shd w:val="clear" w:color="auto" w:fill="auto"/>
          </w:tcPr>
          <w:p w14:paraId="11828D8B" w14:textId="77777777" w:rsidR="00A67D8C" w:rsidRPr="00DF18CC" w:rsidRDefault="00F520DF" w:rsidP="001F27A4">
            <w:pPr>
              <w:snapToGrid w:val="0"/>
              <w:rPr>
                <w:rFonts w:cs="Arial"/>
                <w:lang w:eastAsia="fr-FR"/>
              </w:rPr>
            </w:pPr>
            <w:proofErr w:type="spellStart"/>
            <w:r w:rsidRPr="00DF18CC">
              <w:rPr>
                <w:rFonts w:cs="Arial"/>
                <w:lang w:eastAsia="fr-FR"/>
              </w:rPr>
              <w:t>ShellSol</w:t>
            </w:r>
            <w:proofErr w:type="spellEnd"/>
            <w:r w:rsidRPr="00DF18CC">
              <w:rPr>
                <w:rFonts w:cs="Arial"/>
                <w:lang w:eastAsia="fr-FR"/>
              </w:rPr>
              <w:t xml:space="preserve"> D60</w:t>
            </w:r>
          </w:p>
        </w:tc>
        <w:tc>
          <w:tcPr>
            <w:tcW w:w="1353" w:type="dxa"/>
            <w:tcBorders>
              <w:left w:val="single" w:sz="4" w:space="0" w:color="000000"/>
              <w:bottom w:val="single" w:sz="4" w:space="0" w:color="000000"/>
            </w:tcBorders>
            <w:shd w:val="clear" w:color="auto" w:fill="auto"/>
            <w:vAlign w:val="center"/>
          </w:tcPr>
          <w:p w14:paraId="587CD4AD" w14:textId="77777777" w:rsidR="00A67D8C" w:rsidRPr="00DF18CC" w:rsidRDefault="00A67D8C" w:rsidP="00B1401B">
            <w:pPr>
              <w:snapToGrid w:val="0"/>
              <w:rPr>
                <w:rFonts w:cs="Arial"/>
                <w:lang w:eastAsia="fr-FR"/>
              </w:rPr>
            </w:pPr>
            <w:r w:rsidRPr="00DF18CC">
              <w:rPr>
                <w:rFonts w:cs="Arial"/>
                <w:lang w:eastAsia="fr-FR"/>
              </w:rPr>
              <w:t xml:space="preserve">Hydrocarbons, C10-C13, n-alkanes, </w:t>
            </w:r>
            <w:proofErr w:type="spellStart"/>
            <w:r w:rsidRPr="00DF18CC">
              <w:rPr>
                <w:rFonts w:cs="Arial"/>
                <w:lang w:eastAsia="fr-FR"/>
              </w:rPr>
              <w:t>isoalkanes</w:t>
            </w:r>
            <w:proofErr w:type="spellEnd"/>
            <w:r w:rsidRPr="00DF18CC">
              <w:rPr>
                <w:rFonts w:cs="Arial"/>
                <w:lang w:eastAsia="fr-FR"/>
              </w:rPr>
              <w:t xml:space="preserve">, </w:t>
            </w:r>
            <w:proofErr w:type="spellStart"/>
            <w:r w:rsidRPr="00DF18CC">
              <w:rPr>
                <w:rFonts w:cs="Arial"/>
                <w:lang w:eastAsia="fr-FR"/>
              </w:rPr>
              <w:t>cyclics</w:t>
            </w:r>
            <w:proofErr w:type="spellEnd"/>
            <w:r w:rsidRPr="00DF18CC">
              <w:rPr>
                <w:rFonts w:cs="Arial"/>
                <w:lang w:eastAsia="fr-FR"/>
              </w:rPr>
              <w:t>, &lt; 2% aromatics</w:t>
            </w:r>
          </w:p>
        </w:tc>
        <w:tc>
          <w:tcPr>
            <w:tcW w:w="1353" w:type="dxa"/>
            <w:tcBorders>
              <w:left w:val="single" w:sz="4" w:space="0" w:color="000000"/>
              <w:bottom w:val="single" w:sz="4" w:space="0" w:color="000000"/>
            </w:tcBorders>
            <w:shd w:val="clear" w:color="auto" w:fill="auto"/>
          </w:tcPr>
          <w:p w14:paraId="47F7E01E" w14:textId="77777777" w:rsidR="00A67D8C" w:rsidRPr="00DF18CC" w:rsidRDefault="00A67D8C" w:rsidP="00B1401B">
            <w:pPr>
              <w:snapToGrid w:val="0"/>
              <w:rPr>
                <w:rFonts w:cs="Arial"/>
                <w:lang w:eastAsia="fr-FR"/>
              </w:rPr>
            </w:pPr>
            <w:r w:rsidRPr="00DF18CC">
              <w:rPr>
                <w:rFonts w:cs="Arial"/>
                <w:lang w:eastAsia="fr-FR"/>
              </w:rPr>
              <w:t>Non-active substance</w:t>
            </w:r>
            <w:r w:rsidRPr="00DF18CC">
              <w:rPr>
                <w:rFonts w:cs="Arial"/>
                <w:lang w:eastAsia="fr-FR"/>
              </w:rPr>
              <w:footnoteReference w:id="3"/>
            </w:r>
          </w:p>
        </w:tc>
        <w:tc>
          <w:tcPr>
            <w:tcW w:w="1353" w:type="dxa"/>
            <w:tcBorders>
              <w:left w:val="single" w:sz="4" w:space="0" w:color="000000"/>
              <w:bottom w:val="single" w:sz="4" w:space="0" w:color="000000"/>
            </w:tcBorders>
            <w:shd w:val="clear" w:color="auto" w:fill="auto"/>
          </w:tcPr>
          <w:p w14:paraId="0B5DAEA0" w14:textId="77777777" w:rsidR="00A67D8C" w:rsidRPr="00531A88" w:rsidRDefault="00F520DF" w:rsidP="001F27A4">
            <w:pPr>
              <w:snapToGrid w:val="0"/>
              <w:rPr>
                <w:rFonts w:cs="Arial"/>
                <w:lang w:eastAsia="fr-FR"/>
              </w:rPr>
            </w:pPr>
            <w:r w:rsidRPr="00531A88">
              <w:rPr>
                <w:rFonts w:cs="Arial"/>
                <w:lang w:eastAsia="fr-FR"/>
              </w:rPr>
              <w:t>64742-48-9</w:t>
            </w:r>
          </w:p>
        </w:tc>
        <w:tc>
          <w:tcPr>
            <w:tcW w:w="1353" w:type="dxa"/>
            <w:tcBorders>
              <w:left w:val="single" w:sz="4" w:space="0" w:color="000000"/>
              <w:bottom w:val="single" w:sz="4" w:space="0" w:color="000000"/>
            </w:tcBorders>
            <w:shd w:val="clear" w:color="auto" w:fill="auto"/>
          </w:tcPr>
          <w:p w14:paraId="2400EDCB" w14:textId="77777777" w:rsidR="00A67D8C" w:rsidRPr="00531A88" w:rsidRDefault="00B1401B" w:rsidP="001F27A4">
            <w:pPr>
              <w:snapToGrid w:val="0"/>
              <w:rPr>
                <w:rFonts w:cs="Arial"/>
                <w:lang w:eastAsia="fr-FR"/>
              </w:rPr>
            </w:pPr>
            <w:r w:rsidRPr="00531A88">
              <w:rPr>
                <w:rFonts w:cs="Arial"/>
                <w:lang w:eastAsia="fr-FR"/>
              </w:rPr>
              <w:t>918-481-9</w:t>
            </w:r>
          </w:p>
        </w:tc>
        <w:tc>
          <w:tcPr>
            <w:tcW w:w="1363" w:type="dxa"/>
            <w:tcBorders>
              <w:left w:val="single" w:sz="4" w:space="0" w:color="000000"/>
              <w:bottom w:val="single" w:sz="4" w:space="0" w:color="000000"/>
              <w:right w:val="single" w:sz="4" w:space="0" w:color="000000"/>
            </w:tcBorders>
            <w:shd w:val="clear" w:color="auto" w:fill="auto"/>
          </w:tcPr>
          <w:p w14:paraId="52AF4B07" w14:textId="77777777" w:rsidR="00A67D8C" w:rsidRPr="00DF18CC" w:rsidRDefault="003003B5" w:rsidP="001F27A4">
            <w:pPr>
              <w:snapToGrid w:val="0"/>
              <w:rPr>
                <w:rFonts w:cs="Arial"/>
                <w:lang w:eastAsia="fr-FR"/>
              </w:rPr>
            </w:pPr>
            <w:r w:rsidRPr="00531A88">
              <w:rPr>
                <w:rFonts w:cs="Arial"/>
                <w:lang w:eastAsia="fr-FR"/>
              </w:rPr>
              <w:t>99.</w:t>
            </w:r>
            <w:r w:rsidR="00F520DF" w:rsidRPr="00531A88">
              <w:rPr>
                <w:rFonts w:cs="Arial"/>
                <w:lang w:eastAsia="fr-FR"/>
              </w:rPr>
              <w:t>25</w:t>
            </w:r>
          </w:p>
        </w:tc>
      </w:tr>
    </w:tbl>
    <w:p w14:paraId="4C7A992F" w14:textId="77777777" w:rsidR="009D0C0B" w:rsidRPr="00DF18CC" w:rsidRDefault="009D0C0B">
      <w:pPr>
        <w:pStyle w:val="Absatz"/>
        <w:rPr>
          <w:lang w:eastAsia="en-US"/>
        </w:rPr>
      </w:pPr>
    </w:p>
    <w:p w14:paraId="16537F9C" w14:textId="77777777" w:rsidR="009D0C0B" w:rsidRPr="00DF18CC" w:rsidRDefault="00FA480B">
      <w:pPr>
        <w:pStyle w:val="Titre4"/>
        <w:rPr>
          <w:rFonts w:ascii="Times New Roman" w:hAnsi="Times New Roman" w:cs="Times New Roman"/>
          <w:i/>
          <w:lang w:val="en-GB" w:eastAsia="fr-FR"/>
        </w:rPr>
      </w:pPr>
      <w:bookmarkStart w:id="24" w:name="_Toc496015747"/>
      <w:r w:rsidRPr="00DF18CC">
        <w:rPr>
          <w:lang w:val="en-GB"/>
        </w:rPr>
        <w:t>Information on technical equivalence</w:t>
      </w:r>
      <w:bookmarkEnd w:id="24"/>
    </w:p>
    <w:p w14:paraId="1C534DDA" w14:textId="77777777" w:rsidR="00A67D8C" w:rsidRPr="00DF18CC" w:rsidRDefault="00A67D8C" w:rsidP="00A67D8C">
      <w:pPr>
        <w:spacing w:line="260" w:lineRule="atLeast"/>
        <w:jc w:val="both"/>
        <w:rPr>
          <w:rFonts w:eastAsia="Calibri" w:cs="Times"/>
          <w:bCs/>
          <w:szCs w:val="29"/>
        </w:rPr>
      </w:pPr>
      <w:r w:rsidRPr="00DF18CC">
        <w:rPr>
          <w:rFonts w:eastAsia="Calibri" w:cs="Times"/>
          <w:bCs/>
          <w:szCs w:val="29"/>
        </w:rPr>
        <w:t>Not relevant.</w:t>
      </w:r>
    </w:p>
    <w:p w14:paraId="42DE774A" w14:textId="77777777" w:rsidR="00A67D8C" w:rsidRPr="00DF18CC" w:rsidRDefault="00A67D8C">
      <w:pPr>
        <w:spacing w:line="260" w:lineRule="atLeast"/>
        <w:rPr>
          <w:rFonts w:ascii="Times New Roman" w:eastAsia="Calibri" w:hAnsi="Times New Roman" w:cs="Times New Roman"/>
          <w:i/>
          <w:szCs w:val="24"/>
          <w:lang w:eastAsia="en-US"/>
        </w:rPr>
      </w:pPr>
    </w:p>
    <w:p w14:paraId="6B933C94" w14:textId="77777777" w:rsidR="00A67D8C" w:rsidRPr="00DF18CC" w:rsidRDefault="00A67D8C">
      <w:pPr>
        <w:spacing w:line="260" w:lineRule="atLeast"/>
        <w:rPr>
          <w:rFonts w:ascii="Times New Roman" w:eastAsia="Calibri" w:hAnsi="Times New Roman" w:cs="Times New Roman"/>
          <w:i/>
          <w:szCs w:val="24"/>
          <w:lang w:eastAsia="en-US"/>
        </w:rPr>
      </w:pPr>
    </w:p>
    <w:p w14:paraId="0A87ECC9" w14:textId="77777777" w:rsidR="009D0C0B" w:rsidRPr="00DF18CC" w:rsidRDefault="00FA480B">
      <w:pPr>
        <w:pStyle w:val="Titre4"/>
        <w:rPr>
          <w:rFonts w:cs="Times"/>
          <w:bCs/>
          <w:szCs w:val="29"/>
          <w:lang w:val="en-GB"/>
        </w:rPr>
      </w:pPr>
      <w:bookmarkStart w:id="25" w:name="_Toc496015748"/>
      <w:r w:rsidRPr="00DF18CC">
        <w:rPr>
          <w:lang w:val="en-GB"/>
        </w:rPr>
        <w:t>Information on the substance(s) of concern</w:t>
      </w:r>
      <w:bookmarkEnd w:id="25"/>
    </w:p>
    <w:p w14:paraId="1B93879B" w14:textId="77777777" w:rsidR="00C91CFB" w:rsidRPr="00DF18CC" w:rsidRDefault="00C91CFB">
      <w:pPr>
        <w:spacing w:line="260" w:lineRule="atLeast"/>
        <w:jc w:val="both"/>
        <w:rPr>
          <w:rFonts w:eastAsia="Calibri" w:cs="Times"/>
          <w:bCs/>
          <w:szCs w:val="29"/>
        </w:rPr>
      </w:pPr>
    </w:p>
    <w:p w14:paraId="05C5FBB6" w14:textId="77777777" w:rsidR="009D0C0B" w:rsidRPr="00DF18CC" w:rsidRDefault="00FA480B">
      <w:pPr>
        <w:spacing w:line="260" w:lineRule="atLeast"/>
        <w:jc w:val="both"/>
        <w:rPr>
          <w:rFonts w:eastAsia="Calibri" w:cs="Times"/>
          <w:bCs/>
          <w:szCs w:val="29"/>
        </w:rPr>
      </w:pPr>
      <w:r w:rsidRPr="00DF18CC">
        <w:rPr>
          <w:rFonts w:eastAsia="Calibri" w:cs="Times"/>
          <w:bCs/>
          <w:szCs w:val="29"/>
        </w:rPr>
        <w:t>Please see the confidential annex for further details.</w:t>
      </w:r>
    </w:p>
    <w:p w14:paraId="175623A7" w14:textId="77777777" w:rsidR="009D0C0B" w:rsidRPr="00DF18CC" w:rsidRDefault="009D0C0B">
      <w:pPr>
        <w:spacing w:line="260" w:lineRule="atLeast"/>
        <w:jc w:val="both"/>
        <w:rPr>
          <w:rFonts w:eastAsia="Calibri" w:cs="Times"/>
          <w:bCs/>
          <w:szCs w:val="29"/>
        </w:rPr>
      </w:pPr>
    </w:p>
    <w:p w14:paraId="5EA2696D" w14:textId="77777777" w:rsidR="009D0C0B" w:rsidRPr="00DF18CC" w:rsidRDefault="00FA480B">
      <w:pPr>
        <w:pStyle w:val="Titre4"/>
        <w:rPr>
          <w:lang w:val="en-GB"/>
        </w:rPr>
      </w:pPr>
      <w:bookmarkStart w:id="26" w:name="_Toc496015749"/>
      <w:r w:rsidRPr="00DF18CC">
        <w:rPr>
          <w:lang w:val="en-GB"/>
        </w:rPr>
        <w:t>Type of formulation</w:t>
      </w:r>
      <w:bookmarkEnd w:id="2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DF18CC" w14:paraId="562E192F"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7B35770" w14:textId="77777777" w:rsidR="009D0C0B" w:rsidRPr="00DF18CC" w:rsidRDefault="00AA68B9" w:rsidP="00AA68B9">
            <w:pPr>
              <w:snapToGrid w:val="0"/>
            </w:pPr>
            <w:r w:rsidRPr="00DF18CC">
              <w:t>AL (other liquid)</w:t>
            </w:r>
          </w:p>
        </w:tc>
      </w:tr>
    </w:tbl>
    <w:p w14:paraId="41891470" w14:textId="77777777" w:rsidR="009D0C0B" w:rsidRPr="00DF18CC" w:rsidRDefault="009D0C0B">
      <w:bookmarkStart w:id="27" w:name="d0e452"/>
    </w:p>
    <w:p w14:paraId="42E1E9E6" w14:textId="77777777" w:rsidR="009D0C0B" w:rsidRPr="00DF18CC" w:rsidRDefault="009D0C0B"/>
    <w:p w14:paraId="6FD6F4E4" w14:textId="77777777" w:rsidR="009D0C0B" w:rsidRPr="00DF18CC" w:rsidRDefault="00FA480B">
      <w:pPr>
        <w:pStyle w:val="Titre3"/>
        <w:rPr>
          <w:lang w:val="en-GB"/>
        </w:rPr>
      </w:pPr>
      <w:bookmarkStart w:id="28" w:name="_Toc496015750"/>
      <w:r w:rsidRPr="00DF18CC">
        <w:rPr>
          <w:lang w:val="en-GB"/>
        </w:rPr>
        <w:t>Hazard and precautionary statements</w:t>
      </w:r>
      <w:r w:rsidRPr="00DF18CC">
        <w:rPr>
          <w:rStyle w:val="Appelnotedebasdep"/>
          <w:lang w:val="en-GB"/>
        </w:rPr>
        <w:footnoteReference w:id="4"/>
      </w:r>
      <w:bookmarkEnd w:id="28"/>
    </w:p>
    <w:p w14:paraId="247DD4F4" w14:textId="77777777" w:rsidR="009D0C0B" w:rsidRPr="00DF18CC" w:rsidRDefault="00FA480B">
      <w:pPr>
        <w:rPr>
          <w:rFonts w:ascii="Times New Roman" w:hAnsi="Times New Roman" w:cs="Times New Roman"/>
          <w:i/>
          <w:szCs w:val="24"/>
          <w:lang w:eastAsia="en-GB"/>
        </w:rPr>
      </w:pPr>
      <w:r w:rsidRPr="00DF18CC">
        <w:rPr>
          <w:b/>
        </w:rPr>
        <w:t>Classification and labelling of the products of the family according to the Regulation (EC) 1272/2008</w:t>
      </w:r>
    </w:p>
    <w:p w14:paraId="0A5F4D84" w14:textId="77777777" w:rsidR="009D0C0B" w:rsidRPr="00DF18CC" w:rsidRDefault="009D0C0B">
      <w:pPr>
        <w:tabs>
          <w:tab w:val="left" w:pos="500"/>
        </w:tabs>
        <w:ind w:left="500" w:hanging="500"/>
        <w:rPr>
          <w:rFonts w:ascii="Times New Roman" w:hAnsi="Times New Roman" w:cs="Times New Roman"/>
          <w:b/>
          <w:bCs/>
          <w:i/>
          <w:szCs w:val="24"/>
          <w:lang w:eastAsia="en-GB"/>
        </w:rPr>
      </w:pPr>
    </w:p>
    <w:p w14:paraId="052D6F43" w14:textId="77777777" w:rsidR="00F44657" w:rsidRPr="00DF18CC" w:rsidRDefault="00F44657" w:rsidP="00F44657">
      <w:pPr>
        <w:jc w:val="both"/>
        <w:rPr>
          <w:lang w:eastAsia="en-GB"/>
        </w:rPr>
      </w:pPr>
      <w:r w:rsidRPr="00DF18CC">
        <w:rPr>
          <w:lang w:eastAsia="en-GB"/>
        </w:rPr>
        <w:t xml:space="preserve">The active substance is not classified from a </w:t>
      </w:r>
      <w:proofErr w:type="spellStart"/>
      <w:r w:rsidRPr="00DF18CC">
        <w:rPr>
          <w:lang w:eastAsia="en-GB"/>
        </w:rPr>
        <w:t>physico</w:t>
      </w:r>
      <w:proofErr w:type="spellEnd"/>
      <w:r w:rsidRPr="00DF18CC">
        <w:rPr>
          <w:lang w:eastAsia="en-GB"/>
        </w:rPr>
        <w:t xml:space="preserve"> chemical point of view.</w:t>
      </w:r>
    </w:p>
    <w:p w14:paraId="3B121A8F" w14:textId="77777777" w:rsidR="00F44657" w:rsidRPr="00DF18CC" w:rsidRDefault="00F44657">
      <w:pPr>
        <w:tabs>
          <w:tab w:val="left" w:pos="500"/>
        </w:tabs>
        <w:ind w:left="500" w:hanging="500"/>
        <w:rPr>
          <w:rFonts w:ascii="Times New Roman" w:hAnsi="Times New Roman" w:cs="Times New Roman"/>
          <w:b/>
          <w:bCs/>
          <w:i/>
          <w:szCs w:val="24"/>
          <w:lang w:eastAsia="en-GB"/>
        </w:rPr>
      </w:pPr>
    </w:p>
    <w:p w14:paraId="4091A2C9" w14:textId="77777777" w:rsidR="00F44657" w:rsidRPr="00DF18CC" w:rsidRDefault="00F44657">
      <w:pPr>
        <w:tabs>
          <w:tab w:val="left" w:pos="500"/>
        </w:tabs>
        <w:ind w:left="500" w:hanging="500"/>
        <w:rPr>
          <w:rFonts w:ascii="Times New Roman" w:hAnsi="Times New Roman" w:cs="Times New Roman"/>
          <w:b/>
          <w:bCs/>
          <w:i/>
          <w:szCs w:val="24"/>
          <w:lang w:eastAsia="en-GB"/>
        </w:rPr>
      </w:pPr>
    </w:p>
    <w:tbl>
      <w:tblPr>
        <w:tblW w:w="0" w:type="auto"/>
        <w:tblInd w:w="108" w:type="dxa"/>
        <w:tblLayout w:type="fixed"/>
        <w:tblLook w:val="0000" w:firstRow="0" w:lastRow="0" w:firstColumn="0" w:lastColumn="0" w:noHBand="0" w:noVBand="0"/>
      </w:tblPr>
      <w:tblGrid>
        <w:gridCol w:w="2606"/>
        <w:gridCol w:w="6414"/>
      </w:tblGrid>
      <w:tr w:rsidR="009D0C0B" w:rsidRPr="00D432F3" w14:paraId="6FAE920A" w14:textId="77777777">
        <w:trPr>
          <w:cantSplit/>
          <w:tblHeader/>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2E1ED3C2" w14:textId="77777777" w:rsidR="009D0C0B" w:rsidRPr="00D432F3" w:rsidRDefault="00FA480B">
            <w:r w:rsidRPr="00D432F3">
              <w:rPr>
                <w:b/>
                <w:lang w:eastAsia="en-US"/>
              </w:rPr>
              <w:t>Classification</w:t>
            </w:r>
          </w:p>
        </w:tc>
      </w:tr>
      <w:tr w:rsidR="00A33DE5" w:rsidRPr="00D432F3" w14:paraId="5CB9B1C9" w14:textId="77777777">
        <w:trPr>
          <w:cantSplit/>
        </w:trPr>
        <w:tc>
          <w:tcPr>
            <w:tcW w:w="2606" w:type="dxa"/>
            <w:tcBorders>
              <w:top w:val="single" w:sz="2" w:space="0" w:color="000000"/>
              <w:left w:val="single" w:sz="2" w:space="0" w:color="000000"/>
              <w:bottom w:val="single" w:sz="2" w:space="0" w:color="000000"/>
            </w:tcBorders>
            <w:shd w:val="clear" w:color="auto" w:fill="auto"/>
          </w:tcPr>
          <w:p w14:paraId="17257E4D" w14:textId="77777777" w:rsidR="00A33DE5" w:rsidRPr="00D432F3" w:rsidRDefault="00A33DE5">
            <w:pPr>
              <w:rPr>
                <w:lang w:eastAsia="fi-FI"/>
              </w:rPr>
            </w:pPr>
            <w:r w:rsidRPr="00D432F3">
              <w:rPr>
                <w:lang w:eastAsia="en-US"/>
              </w:rPr>
              <w:lastRenderedPageBreak/>
              <w:t>Hazard category</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146AFC68" w14:textId="77777777" w:rsidR="009B412D" w:rsidRPr="00D432F3" w:rsidRDefault="007616A8" w:rsidP="001F27A4">
            <w:pPr>
              <w:rPr>
                <w:lang w:eastAsia="fi-FI"/>
              </w:rPr>
            </w:pPr>
            <w:r w:rsidRPr="00D432F3">
              <w:rPr>
                <w:lang w:eastAsia="fi-FI"/>
              </w:rPr>
              <w:t xml:space="preserve">Asp. </w:t>
            </w:r>
            <w:proofErr w:type="spellStart"/>
            <w:r w:rsidRPr="00D432F3">
              <w:rPr>
                <w:lang w:eastAsia="fi-FI"/>
              </w:rPr>
              <w:t>Tox</w:t>
            </w:r>
            <w:proofErr w:type="spellEnd"/>
            <w:r w:rsidRPr="00D432F3">
              <w:rPr>
                <w:lang w:eastAsia="fi-FI"/>
              </w:rPr>
              <w:t xml:space="preserve"> 1</w:t>
            </w:r>
            <w:r w:rsidR="00B1401B" w:rsidRPr="00D432F3">
              <w:rPr>
                <w:lang w:eastAsia="fi-FI"/>
              </w:rPr>
              <w:t xml:space="preserve"> </w:t>
            </w:r>
            <w:r w:rsidR="009B412D" w:rsidRPr="00D432F3">
              <w:rPr>
                <w:lang w:eastAsia="fi-FI"/>
              </w:rPr>
              <w:t>Aspiration hazard cat. 1</w:t>
            </w:r>
          </w:p>
          <w:p w14:paraId="6761F09B" w14:textId="77777777" w:rsidR="00A33DE5" w:rsidRPr="00D432F3" w:rsidRDefault="00B1401B" w:rsidP="001F27A4">
            <w:pPr>
              <w:rPr>
                <w:lang w:eastAsia="fi-FI"/>
              </w:rPr>
            </w:pPr>
            <w:r w:rsidRPr="00D432F3">
              <w:rPr>
                <w:lang w:eastAsia="fi-FI"/>
              </w:rPr>
              <w:t>Aquatic Acute 1</w:t>
            </w:r>
          </w:p>
          <w:p w14:paraId="33584772" w14:textId="77777777" w:rsidR="00A33DE5" w:rsidRPr="00D432F3" w:rsidRDefault="00B1401B" w:rsidP="00B1401B">
            <w:pPr>
              <w:rPr>
                <w:lang w:eastAsia="fi-FI"/>
              </w:rPr>
            </w:pPr>
            <w:r w:rsidRPr="00D432F3">
              <w:rPr>
                <w:lang w:eastAsia="fi-FI"/>
              </w:rPr>
              <w:t>Aquatic Chronic 1</w:t>
            </w:r>
          </w:p>
        </w:tc>
      </w:tr>
      <w:tr w:rsidR="00A33DE5" w:rsidRPr="00D432F3" w14:paraId="3E1F96C1" w14:textId="77777777">
        <w:trPr>
          <w:cantSplit/>
        </w:trPr>
        <w:tc>
          <w:tcPr>
            <w:tcW w:w="2606" w:type="dxa"/>
            <w:tcBorders>
              <w:top w:val="single" w:sz="2" w:space="0" w:color="000000"/>
              <w:left w:val="single" w:sz="2" w:space="0" w:color="000000"/>
              <w:bottom w:val="single" w:sz="2" w:space="0" w:color="000000"/>
            </w:tcBorders>
            <w:shd w:val="clear" w:color="auto" w:fill="auto"/>
          </w:tcPr>
          <w:p w14:paraId="5AE64FE6" w14:textId="77777777" w:rsidR="00A33DE5" w:rsidRPr="00D432F3" w:rsidRDefault="00A33DE5">
            <w:pPr>
              <w:rPr>
                <w:lang w:eastAsia="fi-FI"/>
              </w:rPr>
            </w:pPr>
            <w:r w:rsidRPr="00D432F3">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50940943" w14:textId="77777777" w:rsidR="009B412D" w:rsidRPr="00D432F3" w:rsidRDefault="009B412D" w:rsidP="001F27A4">
            <w:pPr>
              <w:rPr>
                <w:lang w:eastAsia="fi-FI"/>
              </w:rPr>
            </w:pPr>
            <w:r w:rsidRPr="00D432F3">
              <w:rPr>
                <w:lang w:eastAsia="fi-FI"/>
              </w:rPr>
              <w:t>H304 May be fatal if swallowed and enters airways</w:t>
            </w:r>
          </w:p>
          <w:p w14:paraId="5A343FF5" w14:textId="77777777" w:rsidR="00A33DE5" w:rsidRPr="00D432F3" w:rsidRDefault="00A33DE5" w:rsidP="001F27A4">
            <w:pPr>
              <w:rPr>
                <w:lang w:eastAsia="fi-FI"/>
              </w:rPr>
            </w:pPr>
            <w:r w:rsidRPr="00D432F3">
              <w:rPr>
                <w:lang w:eastAsia="fi-FI"/>
              </w:rPr>
              <w:t>H400, Very toxic to aquatic life</w:t>
            </w:r>
          </w:p>
          <w:p w14:paraId="21867412" w14:textId="77777777" w:rsidR="00A33DE5" w:rsidRPr="00D432F3" w:rsidRDefault="00A33DE5" w:rsidP="001F27A4">
            <w:pPr>
              <w:rPr>
                <w:lang w:eastAsia="fi-FI"/>
              </w:rPr>
            </w:pPr>
            <w:r w:rsidRPr="00D432F3">
              <w:rPr>
                <w:lang w:eastAsia="fi-FI"/>
              </w:rPr>
              <w:t>H410, Very toxic to aquatic life with long lasting effects</w:t>
            </w:r>
          </w:p>
        </w:tc>
      </w:tr>
      <w:tr w:rsidR="009D0C0B" w:rsidRPr="00D432F3" w14:paraId="2D3B2F6E"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5CE73723" w14:textId="77777777" w:rsidR="009D0C0B" w:rsidRPr="00D432F3" w:rsidRDefault="009D0C0B">
            <w:pPr>
              <w:snapToGrid w:val="0"/>
              <w:rPr>
                <w:lang w:eastAsia="fi-FI"/>
              </w:rPr>
            </w:pPr>
          </w:p>
        </w:tc>
      </w:tr>
      <w:tr w:rsidR="009D0C0B" w:rsidRPr="00D432F3" w14:paraId="11EA9CB2"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52975026" w14:textId="77777777" w:rsidR="009D0C0B" w:rsidRPr="00D432F3" w:rsidRDefault="00FA480B">
            <w:r w:rsidRPr="00D432F3">
              <w:rPr>
                <w:b/>
                <w:lang w:eastAsia="en-US"/>
              </w:rPr>
              <w:t>Labelling</w:t>
            </w:r>
          </w:p>
        </w:tc>
      </w:tr>
      <w:tr w:rsidR="00A33DE5" w:rsidRPr="00D432F3" w14:paraId="1C7F7970" w14:textId="77777777">
        <w:trPr>
          <w:cantSplit/>
        </w:trPr>
        <w:tc>
          <w:tcPr>
            <w:tcW w:w="2606" w:type="dxa"/>
            <w:tcBorders>
              <w:top w:val="single" w:sz="2" w:space="0" w:color="000000"/>
              <w:left w:val="single" w:sz="2" w:space="0" w:color="000000"/>
              <w:bottom w:val="single" w:sz="2" w:space="0" w:color="000000"/>
            </w:tcBorders>
            <w:shd w:val="clear" w:color="auto" w:fill="auto"/>
          </w:tcPr>
          <w:p w14:paraId="708A18CD" w14:textId="77777777" w:rsidR="00A33DE5" w:rsidRPr="00D432F3" w:rsidRDefault="00A33DE5">
            <w:pPr>
              <w:rPr>
                <w:lang w:eastAsia="fi-FI"/>
              </w:rPr>
            </w:pPr>
            <w:r w:rsidRPr="00D432F3">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7CE65CE4" w14:textId="77777777" w:rsidR="009B412D" w:rsidRPr="00D432F3" w:rsidRDefault="009B412D" w:rsidP="001F27A4">
            <w:pPr>
              <w:rPr>
                <w:lang w:eastAsia="fi-FI"/>
              </w:rPr>
            </w:pPr>
          </w:p>
          <w:p w14:paraId="2C8690BD" w14:textId="4776F74A" w:rsidR="009B412D" w:rsidRPr="00D432F3" w:rsidRDefault="009B412D" w:rsidP="001F27A4">
            <w:pPr>
              <w:rPr>
                <w:lang w:eastAsia="fi-FI"/>
              </w:rPr>
            </w:pPr>
            <w:r w:rsidRPr="00D432F3">
              <w:rPr>
                <w:rFonts w:cs="Arial"/>
                <w:b/>
                <w:bCs/>
                <w:noProof/>
                <w:color w:val="000000"/>
                <w:lang w:val="fr-FR" w:eastAsia="fr-FR"/>
              </w:rPr>
              <w:drawing>
                <wp:inline distT="0" distB="0" distL="0" distR="0" wp14:anchorId="2FE2E4FB" wp14:editId="3458A321">
                  <wp:extent cx="800100" cy="800100"/>
                  <wp:effectExtent l="0" t="0" r="0" b="0"/>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5933" cy="795933"/>
                          </a:xfrm>
                          <a:prstGeom prst="rect">
                            <a:avLst/>
                          </a:prstGeom>
                          <a:noFill/>
                        </pic:spPr>
                      </pic:pic>
                    </a:graphicData>
                  </a:graphic>
                </wp:inline>
              </w:drawing>
            </w:r>
            <w:r w:rsidRPr="00D432F3">
              <w:rPr>
                <w:lang w:eastAsia="fi-FI"/>
              </w:rPr>
              <w:t xml:space="preserve">  </w:t>
            </w:r>
            <w:r w:rsidRPr="00D432F3">
              <w:rPr>
                <w:noProof/>
                <w:lang w:val="fr-FR" w:eastAsia="fr-FR"/>
              </w:rPr>
              <w:drawing>
                <wp:inline distT="0" distB="0" distL="0" distR="0" wp14:anchorId="2EAEB793" wp14:editId="39F9A49B">
                  <wp:extent cx="762000" cy="762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416B6A84" w14:textId="77777777" w:rsidR="009B412D" w:rsidRPr="00D432F3" w:rsidRDefault="009B412D" w:rsidP="001F27A4">
            <w:pPr>
              <w:rPr>
                <w:lang w:eastAsia="fi-FI"/>
              </w:rPr>
            </w:pPr>
          </w:p>
          <w:p w14:paraId="50E22B36" w14:textId="77777777" w:rsidR="009B412D" w:rsidRPr="00D432F3" w:rsidRDefault="009B412D" w:rsidP="009B412D">
            <w:pPr>
              <w:rPr>
                <w:lang w:eastAsia="fi-FI"/>
              </w:rPr>
            </w:pPr>
            <w:r w:rsidRPr="00D432F3">
              <w:rPr>
                <w:lang w:eastAsia="fi-FI"/>
              </w:rPr>
              <w:t>Danger</w:t>
            </w:r>
          </w:p>
          <w:p w14:paraId="0FA0879E" w14:textId="77777777" w:rsidR="00A33DE5" w:rsidRPr="00D432F3" w:rsidRDefault="00A33DE5" w:rsidP="001F27A4">
            <w:pPr>
              <w:rPr>
                <w:b/>
                <w:lang w:eastAsia="fi-FI"/>
              </w:rPr>
            </w:pPr>
          </w:p>
        </w:tc>
      </w:tr>
      <w:tr w:rsidR="00A33DE5" w:rsidRPr="00D432F3" w14:paraId="447AC65C" w14:textId="77777777">
        <w:trPr>
          <w:cantSplit/>
        </w:trPr>
        <w:tc>
          <w:tcPr>
            <w:tcW w:w="2606" w:type="dxa"/>
            <w:tcBorders>
              <w:top w:val="single" w:sz="2" w:space="0" w:color="000000"/>
              <w:left w:val="single" w:sz="2" w:space="0" w:color="000000"/>
              <w:bottom w:val="single" w:sz="2" w:space="0" w:color="000000"/>
            </w:tcBorders>
            <w:shd w:val="clear" w:color="auto" w:fill="auto"/>
          </w:tcPr>
          <w:p w14:paraId="61628AA3" w14:textId="77777777" w:rsidR="00A33DE5" w:rsidRPr="00D432F3" w:rsidRDefault="00A33DE5">
            <w:pPr>
              <w:rPr>
                <w:lang w:eastAsia="fi-FI"/>
              </w:rPr>
            </w:pPr>
            <w:r w:rsidRPr="00D432F3">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1C6D7DF6" w14:textId="77777777" w:rsidR="00887999" w:rsidRPr="00D432F3" w:rsidRDefault="00887999" w:rsidP="001F27A4">
            <w:pPr>
              <w:rPr>
                <w:lang w:eastAsia="fi-FI"/>
              </w:rPr>
            </w:pPr>
            <w:r w:rsidRPr="00D432F3">
              <w:rPr>
                <w:lang w:eastAsia="fi-FI"/>
              </w:rPr>
              <w:t>H304 May be fatal if swallowed and enters airways</w:t>
            </w:r>
          </w:p>
          <w:p w14:paraId="2F860BAD" w14:textId="77777777" w:rsidR="00A33DE5" w:rsidRPr="00D432F3" w:rsidRDefault="00A33DE5" w:rsidP="001F27A4">
            <w:pPr>
              <w:rPr>
                <w:lang w:eastAsia="fi-FI"/>
              </w:rPr>
            </w:pPr>
            <w:r w:rsidRPr="00D432F3">
              <w:rPr>
                <w:lang w:eastAsia="fi-FI"/>
              </w:rPr>
              <w:t>H410, Very toxic to aquatic life with long lasting effects</w:t>
            </w:r>
          </w:p>
        </w:tc>
      </w:tr>
      <w:tr w:rsidR="00A33DE5" w:rsidRPr="00D432F3" w14:paraId="38BB8BE5" w14:textId="77777777">
        <w:trPr>
          <w:cantSplit/>
        </w:trPr>
        <w:tc>
          <w:tcPr>
            <w:tcW w:w="2606" w:type="dxa"/>
            <w:tcBorders>
              <w:top w:val="single" w:sz="2" w:space="0" w:color="000000"/>
              <w:left w:val="single" w:sz="2" w:space="0" w:color="000000"/>
              <w:bottom w:val="single" w:sz="2" w:space="0" w:color="000000"/>
            </w:tcBorders>
            <w:shd w:val="clear" w:color="auto" w:fill="auto"/>
          </w:tcPr>
          <w:p w14:paraId="3518A172" w14:textId="77777777" w:rsidR="00A33DE5" w:rsidRPr="00D432F3" w:rsidRDefault="00A33DE5">
            <w:pPr>
              <w:rPr>
                <w:lang w:eastAsia="fi-FI"/>
              </w:rPr>
            </w:pPr>
            <w:r w:rsidRPr="00D432F3">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2ACA0550" w14:textId="77777777" w:rsidR="00CC2618" w:rsidRDefault="00CC2618" w:rsidP="00CC2618">
            <w:pPr>
              <w:rPr>
                <w:lang w:eastAsia="fi-FI"/>
              </w:rPr>
            </w:pPr>
            <w:r>
              <w:rPr>
                <w:lang w:eastAsia="fi-FI"/>
              </w:rPr>
              <w:t>P102: Keep out of reach of children</w:t>
            </w:r>
          </w:p>
          <w:p w14:paraId="40A4CE12" w14:textId="233A9446" w:rsidR="00CC2618" w:rsidRDefault="00CC2618" w:rsidP="00CC2618">
            <w:pPr>
              <w:rPr>
                <w:lang w:eastAsia="fi-FI"/>
              </w:rPr>
            </w:pPr>
            <w:r>
              <w:rPr>
                <w:lang w:eastAsia="fi-FI"/>
              </w:rPr>
              <w:t>P103: Read label before use</w:t>
            </w:r>
          </w:p>
          <w:p w14:paraId="5AF42E1F" w14:textId="77777777" w:rsidR="00F04BC3" w:rsidRPr="00D432F3" w:rsidRDefault="00F04BC3" w:rsidP="00F04BC3">
            <w:pPr>
              <w:rPr>
                <w:lang w:eastAsia="fi-FI"/>
              </w:rPr>
            </w:pPr>
            <w:r w:rsidRPr="00D432F3">
              <w:rPr>
                <w:lang w:eastAsia="fi-FI"/>
              </w:rPr>
              <w:t>P273: Avoid release to the environment</w:t>
            </w:r>
          </w:p>
          <w:p w14:paraId="0CF66D15" w14:textId="77777777" w:rsidR="00887999" w:rsidRPr="00D432F3" w:rsidRDefault="00887999" w:rsidP="00887999">
            <w:pPr>
              <w:rPr>
                <w:lang w:eastAsia="fi-FI"/>
              </w:rPr>
            </w:pPr>
            <w:r w:rsidRPr="00D432F3">
              <w:rPr>
                <w:lang w:eastAsia="fi-FI"/>
              </w:rPr>
              <w:t>P301+P310 IF SWALLOWED: Immediately call a POISON CENTER/doctor/…</w:t>
            </w:r>
          </w:p>
          <w:p w14:paraId="64C369DC" w14:textId="77777777" w:rsidR="00887999" w:rsidRPr="00D432F3" w:rsidRDefault="00887999" w:rsidP="00887999">
            <w:pPr>
              <w:rPr>
                <w:lang w:eastAsia="fi-FI"/>
              </w:rPr>
            </w:pPr>
            <w:r w:rsidRPr="00D432F3">
              <w:rPr>
                <w:lang w:eastAsia="fi-FI"/>
              </w:rPr>
              <w:t>P331 Do NOT induce vomiting</w:t>
            </w:r>
          </w:p>
          <w:p w14:paraId="600BA1C7" w14:textId="77777777" w:rsidR="00F04BC3" w:rsidRPr="00D432F3" w:rsidRDefault="00F04BC3" w:rsidP="00F04BC3">
            <w:pPr>
              <w:rPr>
                <w:lang w:eastAsia="fi-FI"/>
              </w:rPr>
            </w:pPr>
            <w:r w:rsidRPr="00D432F3">
              <w:rPr>
                <w:lang w:eastAsia="fi-FI"/>
              </w:rPr>
              <w:t>P391: Collect spillage</w:t>
            </w:r>
          </w:p>
          <w:p w14:paraId="37C115B5" w14:textId="77777777" w:rsidR="00887999" w:rsidRPr="00D432F3" w:rsidRDefault="00887999" w:rsidP="00887999">
            <w:pPr>
              <w:rPr>
                <w:lang w:eastAsia="fi-FI"/>
              </w:rPr>
            </w:pPr>
            <w:r w:rsidRPr="00D432F3">
              <w:rPr>
                <w:lang w:eastAsia="fi-FI"/>
              </w:rPr>
              <w:t>P405 Store locked up</w:t>
            </w:r>
          </w:p>
          <w:p w14:paraId="7B81AC4A" w14:textId="77777777" w:rsidR="00A33DE5" w:rsidRPr="00D432F3" w:rsidRDefault="00A33DE5" w:rsidP="001F27A4">
            <w:pPr>
              <w:rPr>
                <w:lang w:eastAsia="fi-FI"/>
              </w:rPr>
            </w:pPr>
            <w:r w:rsidRPr="00D432F3">
              <w:rPr>
                <w:lang w:eastAsia="fi-FI"/>
              </w:rPr>
              <w:t>P501: Dispose of contents/container to hazardous waste</w:t>
            </w:r>
          </w:p>
        </w:tc>
      </w:tr>
      <w:tr w:rsidR="009D0C0B" w:rsidRPr="00D432F3" w14:paraId="2DB77184"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0DF29128" w14:textId="77777777" w:rsidR="009D0C0B" w:rsidRPr="00D432F3" w:rsidRDefault="009D0C0B">
            <w:pPr>
              <w:snapToGrid w:val="0"/>
              <w:rPr>
                <w:lang w:eastAsia="fi-FI"/>
              </w:rPr>
            </w:pPr>
          </w:p>
        </w:tc>
      </w:tr>
      <w:tr w:rsidR="009D0C0B" w:rsidRPr="00DF18CC" w14:paraId="30B2798C" w14:textId="77777777">
        <w:trPr>
          <w:cantSplit/>
        </w:trPr>
        <w:tc>
          <w:tcPr>
            <w:tcW w:w="2606" w:type="dxa"/>
            <w:tcBorders>
              <w:top w:val="single" w:sz="2" w:space="0" w:color="000000"/>
              <w:left w:val="single" w:sz="2" w:space="0" w:color="000000"/>
              <w:bottom w:val="single" w:sz="2" w:space="0" w:color="000000"/>
            </w:tcBorders>
            <w:shd w:val="clear" w:color="auto" w:fill="auto"/>
          </w:tcPr>
          <w:p w14:paraId="718AA174" w14:textId="77777777" w:rsidR="009D0C0B" w:rsidRPr="00D432F3" w:rsidRDefault="00FA480B">
            <w:pPr>
              <w:rPr>
                <w:b/>
                <w:lang w:eastAsia="fi-FI"/>
              </w:rPr>
            </w:pPr>
            <w:r w:rsidRPr="00D432F3">
              <w:rPr>
                <w:lang w:eastAsia="en-US"/>
              </w:rPr>
              <w:t>Note</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6E60CA6F" w14:textId="77777777" w:rsidR="00887999" w:rsidRPr="00D432F3" w:rsidRDefault="00887999" w:rsidP="00887999">
            <w:pPr>
              <w:rPr>
                <w:lang w:eastAsia="fi-FI"/>
              </w:rPr>
            </w:pPr>
            <w:r w:rsidRPr="00D432F3">
              <w:rPr>
                <w:lang w:eastAsia="fi-FI"/>
              </w:rPr>
              <w:t>EUH208 Contains permethrin. May produce an allergic reaction.</w:t>
            </w:r>
          </w:p>
          <w:p w14:paraId="124308BA" w14:textId="77777777" w:rsidR="009D0C0B" w:rsidRPr="00DF18CC" w:rsidRDefault="00887999" w:rsidP="00887999">
            <w:pPr>
              <w:snapToGrid w:val="0"/>
              <w:rPr>
                <w:b/>
                <w:lang w:eastAsia="fi-FI"/>
              </w:rPr>
            </w:pPr>
            <w:r w:rsidRPr="00D432F3">
              <w:rPr>
                <w:lang w:eastAsia="fi-FI"/>
              </w:rPr>
              <w:t>EUH066 Repeated exposure may cause skin dryness or cracking.</w:t>
            </w:r>
          </w:p>
        </w:tc>
      </w:tr>
    </w:tbl>
    <w:p w14:paraId="49EDCF9E" w14:textId="77777777" w:rsidR="009D0C0B" w:rsidRPr="00DF18CC" w:rsidRDefault="009D0C0B">
      <w:pPr>
        <w:tabs>
          <w:tab w:val="left" w:pos="500"/>
        </w:tabs>
        <w:ind w:left="500" w:hanging="500"/>
      </w:pPr>
    </w:p>
    <w:p w14:paraId="4342BF7C" w14:textId="77777777" w:rsidR="009D0C0B" w:rsidRPr="00DF18CC" w:rsidRDefault="009D0C0B"/>
    <w:p w14:paraId="72B8BEC7" w14:textId="77777777" w:rsidR="009D0C0B" w:rsidRPr="00DF18CC" w:rsidRDefault="00FA480B">
      <w:pPr>
        <w:pStyle w:val="Titre3"/>
        <w:rPr>
          <w:lang w:val="en-GB"/>
        </w:rPr>
      </w:pPr>
      <w:bookmarkStart w:id="29" w:name="_Toc496015751"/>
      <w:r w:rsidRPr="00DF18CC">
        <w:rPr>
          <w:lang w:val="en-GB"/>
        </w:rPr>
        <w:t>Authorised use(s)</w:t>
      </w:r>
      <w:bookmarkEnd w:id="29"/>
    </w:p>
    <w:p w14:paraId="347BC41E" w14:textId="77777777" w:rsidR="009D0C0B" w:rsidRPr="00DF18CC" w:rsidRDefault="00FA480B">
      <w:pPr>
        <w:pStyle w:val="Titre4"/>
        <w:rPr>
          <w:lang w:val="en-GB"/>
        </w:rPr>
      </w:pPr>
      <w:bookmarkStart w:id="30" w:name="_Toc496015752"/>
      <w:r w:rsidRPr="00DF18CC">
        <w:rPr>
          <w:lang w:val="en-GB"/>
        </w:rPr>
        <w:t>Use description</w:t>
      </w:r>
      <w:bookmarkEnd w:id="30"/>
    </w:p>
    <w:p w14:paraId="0B1F7510" w14:textId="2D0EA56A" w:rsidR="00864028" w:rsidRPr="00DF18CC" w:rsidRDefault="00864028" w:rsidP="00864028">
      <w:pPr>
        <w:pStyle w:val="Lgende"/>
        <w:spacing w:after="120"/>
        <w:rPr>
          <w:rFonts w:ascii="Verdana" w:hAnsi="Verdana"/>
        </w:rPr>
      </w:pPr>
      <w:bookmarkStart w:id="31" w:name="d0e1044"/>
      <w:bookmarkEnd w:id="27"/>
      <w:proofErr w:type="gramStart"/>
      <w:r w:rsidRPr="00DF18CC">
        <w:rPr>
          <w:rFonts w:ascii="Verdana" w:hAnsi="Verdana"/>
        </w:rPr>
        <w:t xml:space="preserve">Table </w:t>
      </w:r>
      <w:r w:rsidRPr="00DF18CC">
        <w:rPr>
          <w:rFonts w:ascii="Verdana" w:hAnsi="Verdana"/>
        </w:rPr>
        <w:fldChar w:fldCharType="begin"/>
      </w:r>
      <w:r w:rsidRPr="00DF18CC">
        <w:rPr>
          <w:rFonts w:ascii="Verdana" w:hAnsi="Verdana"/>
        </w:rPr>
        <w:instrText xml:space="preserve"> SEQ "Tableau" \* ARABIC </w:instrText>
      </w:r>
      <w:r w:rsidRPr="00DF18CC">
        <w:rPr>
          <w:rFonts w:ascii="Verdana" w:hAnsi="Verdana"/>
        </w:rPr>
        <w:fldChar w:fldCharType="separate"/>
      </w:r>
      <w:r w:rsidR="00087112" w:rsidRPr="00DF18CC">
        <w:rPr>
          <w:rFonts w:ascii="Verdana" w:hAnsi="Verdana"/>
          <w:noProof/>
        </w:rPr>
        <w:t>1</w:t>
      </w:r>
      <w:r w:rsidRPr="00DF18CC">
        <w:rPr>
          <w:rFonts w:ascii="Verdana" w:hAnsi="Verdana"/>
        </w:rPr>
        <w:fldChar w:fldCharType="end"/>
      </w:r>
      <w:r w:rsidRPr="00DF18CC">
        <w:rPr>
          <w:rFonts w:ascii="Verdana" w:hAnsi="Verdana"/>
        </w:rPr>
        <w:t>.</w:t>
      </w:r>
      <w:proofErr w:type="gramEnd"/>
      <w:r w:rsidRPr="00DF18CC">
        <w:rPr>
          <w:rFonts w:ascii="Verdana" w:hAnsi="Verdana"/>
        </w:rPr>
        <w:t xml:space="preserve"> Use # 1 – Preventive </w:t>
      </w:r>
      <w:r w:rsidR="0049227D" w:rsidRPr="00DF18CC">
        <w:rPr>
          <w:rFonts w:ascii="Verdana" w:hAnsi="Verdana"/>
        </w:rPr>
        <w:t>treatment</w:t>
      </w:r>
      <w:r w:rsidR="005F27A3" w:rsidRPr="00DF18CC">
        <w:rPr>
          <w:rFonts w:ascii="Verdana" w:hAnsi="Verdana"/>
        </w:rPr>
        <w:t xml:space="preserve"> by </w:t>
      </w:r>
      <w:r w:rsidR="0049227D" w:rsidRPr="00DF18CC">
        <w:rPr>
          <w:rFonts w:ascii="Verdana" w:hAnsi="Verdana"/>
        </w:rPr>
        <w:t>brushing</w:t>
      </w:r>
      <w:r w:rsidR="005F27A3" w:rsidRPr="00DF18CC">
        <w:rPr>
          <w:rFonts w:ascii="Verdana" w:hAnsi="Verdana"/>
        </w:rPr>
        <w:t xml:space="preserve"> </w:t>
      </w:r>
      <w:r w:rsidR="00E919B4">
        <w:rPr>
          <w:rFonts w:ascii="Verdana" w:hAnsi="Verdana"/>
        </w:rPr>
        <w:t>for p</w:t>
      </w:r>
      <w:r w:rsidR="00E919B4" w:rsidRPr="00D432F3">
        <w:rPr>
          <w:rFonts w:ascii="Verdana" w:hAnsi="Verdana"/>
        </w:rPr>
        <w:t>rofessionals and non-professionals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5F27A3" w:rsidRPr="00D432F3" w14:paraId="7D52A337" w14:textId="77777777" w:rsidTr="008B5E68">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0DAA933" w14:textId="77777777" w:rsidR="005F27A3" w:rsidRPr="00D432F3" w:rsidRDefault="005F27A3" w:rsidP="008B5E68">
            <w:pPr>
              <w:rPr>
                <w:rFonts w:cs="Arial"/>
                <w:bCs/>
                <w:lang w:eastAsia="de-DE"/>
              </w:rPr>
            </w:pPr>
            <w:r w:rsidRPr="00D432F3">
              <w:rPr>
                <w:rFonts w:cs="Arial"/>
                <w:bCs/>
              </w:rPr>
              <w:t>Product Type(s)</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F99E0D1" w14:textId="77777777" w:rsidR="005F27A3" w:rsidRPr="00D432F3" w:rsidRDefault="005F27A3" w:rsidP="008B5E68">
            <w:pPr>
              <w:rPr>
                <w:rFonts w:cs="Arial"/>
                <w:bCs/>
                <w:lang w:eastAsia="de-DE"/>
              </w:rPr>
            </w:pPr>
            <w:r w:rsidRPr="00D432F3">
              <w:rPr>
                <w:rFonts w:eastAsiaTheme="minorHAnsi" w:cs="Arial"/>
                <w:lang w:eastAsia="en-US"/>
              </w:rPr>
              <w:t>PT08 – wood preservatives</w:t>
            </w:r>
          </w:p>
        </w:tc>
      </w:tr>
      <w:tr w:rsidR="005F27A3" w:rsidRPr="00D432F3" w14:paraId="30D805C4" w14:textId="77777777" w:rsidTr="008B5E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64C6765" w14:textId="77777777" w:rsidR="005F27A3" w:rsidRPr="00D432F3" w:rsidRDefault="005F27A3" w:rsidP="008B5E68">
            <w:pPr>
              <w:rPr>
                <w:rFonts w:cs="Arial"/>
                <w:bCs/>
                <w:lang w:eastAsia="de-DE"/>
              </w:rPr>
            </w:pPr>
            <w:r w:rsidRPr="00D432F3">
              <w:rPr>
                <w:rFonts w:cs="Arial"/>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C27759F" w14:textId="77777777" w:rsidR="005F27A3" w:rsidRPr="00D432F3" w:rsidRDefault="005F27A3" w:rsidP="008B5E68">
            <w:pPr>
              <w:autoSpaceDE w:val="0"/>
              <w:autoSpaceDN w:val="0"/>
              <w:adjustRightInd w:val="0"/>
              <w:rPr>
                <w:rFonts w:cs="Arial"/>
                <w:bCs/>
                <w:lang w:eastAsia="de-DE"/>
              </w:rPr>
            </w:pPr>
            <w:r w:rsidRPr="00D432F3">
              <w:rPr>
                <w:rFonts w:cs="Arial"/>
              </w:rPr>
              <w:t>Preventive treatment for wood on use class 1</w:t>
            </w:r>
          </w:p>
        </w:tc>
      </w:tr>
      <w:tr w:rsidR="005F27A3" w:rsidRPr="00D432F3" w14:paraId="3CB142E5" w14:textId="77777777" w:rsidTr="008B5E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A620219" w14:textId="77777777" w:rsidR="005F27A3" w:rsidRPr="00D432F3" w:rsidRDefault="005F27A3" w:rsidP="008B5E68">
            <w:pPr>
              <w:rPr>
                <w:rFonts w:cs="Arial"/>
                <w:bCs/>
                <w:lang w:eastAsia="de-DE"/>
              </w:rPr>
            </w:pPr>
            <w:r w:rsidRPr="00D432F3">
              <w:rPr>
                <w:rFonts w:cs="Arial"/>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CF76760" w14:textId="77777777" w:rsidR="005F27A3" w:rsidRPr="00D432F3" w:rsidRDefault="005F27A3" w:rsidP="008B5E68">
            <w:pPr>
              <w:autoSpaceDE w:val="0"/>
            </w:pPr>
            <w:r w:rsidRPr="00D432F3">
              <w:t xml:space="preserve">Wood boring beetles </w:t>
            </w:r>
          </w:p>
          <w:p w14:paraId="4A45B61A" w14:textId="77777777" w:rsidR="005F27A3" w:rsidRPr="00D432F3" w:rsidRDefault="005F27A3" w:rsidP="008B5E68">
            <w:pPr>
              <w:autoSpaceDE w:val="0"/>
            </w:pPr>
            <w:r w:rsidRPr="00D432F3">
              <w:t>House longhorn beetle (</w:t>
            </w:r>
            <w:proofErr w:type="spellStart"/>
            <w:r w:rsidRPr="00D432F3">
              <w:rPr>
                <w:i/>
              </w:rPr>
              <w:t>Hylotrupes</w:t>
            </w:r>
            <w:proofErr w:type="spellEnd"/>
            <w:r w:rsidRPr="00D432F3">
              <w:rPr>
                <w:i/>
              </w:rPr>
              <w:t xml:space="preserve"> </w:t>
            </w:r>
            <w:proofErr w:type="spellStart"/>
            <w:r w:rsidRPr="00D432F3">
              <w:rPr>
                <w:i/>
              </w:rPr>
              <w:t>bajulus</w:t>
            </w:r>
            <w:proofErr w:type="spellEnd"/>
            <w:r w:rsidRPr="00D432F3">
              <w:t xml:space="preserve">) _ Larvae </w:t>
            </w:r>
          </w:p>
          <w:p w14:paraId="6F67D052" w14:textId="77777777" w:rsidR="005F27A3" w:rsidRPr="00D432F3" w:rsidRDefault="005F27A3" w:rsidP="008B5E68">
            <w:pPr>
              <w:autoSpaceDE w:val="0"/>
            </w:pPr>
            <w:r w:rsidRPr="00D432F3">
              <w:t>Common furniture beetle (</w:t>
            </w:r>
            <w:proofErr w:type="spellStart"/>
            <w:r w:rsidRPr="00D432F3">
              <w:rPr>
                <w:i/>
              </w:rPr>
              <w:t>Anobium</w:t>
            </w:r>
            <w:proofErr w:type="spellEnd"/>
            <w:r w:rsidRPr="00D432F3">
              <w:rPr>
                <w:i/>
              </w:rPr>
              <w:t xml:space="preserve"> </w:t>
            </w:r>
            <w:proofErr w:type="spellStart"/>
            <w:r w:rsidRPr="00D432F3">
              <w:rPr>
                <w:i/>
              </w:rPr>
              <w:t>punctatum</w:t>
            </w:r>
            <w:proofErr w:type="spellEnd"/>
            <w:r w:rsidRPr="00D432F3">
              <w:t xml:space="preserve">) _ Larvae </w:t>
            </w:r>
          </w:p>
          <w:p w14:paraId="7CAFC190" w14:textId="77777777" w:rsidR="005F27A3" w:rsidRPr="00D432F3" w:rsidRDefault="005F27A3" w:rsidP="008B5E68">
            <w:pPr>
              <w:autoSpaceDE w:val="0"/>
            </w:pPr>
            <w:r w:rsidRPr="00D432F3">
              <w:t>Powder post beetle (</w:t>
            </w:r>
            <w:proofErr w:type="spellStart"/>
            <w:r w:rsidRPr="00D432F3">
              <w:rPr>
                <w:i/>
              </w:rPr>
              <w:t>Lyctus</w:t>
            </w:r>
            <w:proofErr w:type="spellEnd"/>
            <w:r w:rsidRPr="00D432F3">
              <w:rPr>
                <w:i/>
              </w:rPr>
              <w:t xml:space="preserve"> </w:t>
            </w:r>
            <w:proofErr w:type="spellStart"/>
            <w:r w:rsidRPr="00D432F3">
              <w:rPr>
                <w:i/>
              </w:rPr>
              <w:t>brunneus</w:t>
            </w:r>
            <w:proofErr w:type="spellEnd"/>
            <w:r w:rsidRPr="00D432F3">
              <w:t xml:space="preserve">) _ Larvae </w:t>
            </w:r>
          </w:p>
          <w:p w14:paraId="7DA1A12D" w14:textId="77777777" w:rsidR="005F27A3" w:rsidRPr="00D432F3" w:rsidRDefault="005F27A3" w:rsidP="008B5E68">
            <w:pPr>
              <w:rPr>
                <w:rFonts w:cs="Arial"/>
                <w:bCs/>
                <w:lang w:eastAsia="de-DE"/>
              </w:rPr>
            </w:pPr>
            <w:r w:rsidRPr="00D432F3">
              <w:t>Subterranean Termites (</w:t>
            </w:r>
            <w:proofErr w:type="spellStart"/>
            <w:r w:rsidRPr="00D432F3">
              <w:rPr>
                <w:i/>
              </w:rPr>
              <w:t>Reticulitermes</w:t>
            </w:r>
            <w:proofErr w:type="spellEnd"/>
            <w:r w:rsidRPr="00D432F3">
              <w:rPr>
                <w:i/>
              </w:rPr>
              <w:t xml:space="preserve"> spp., </w:t>
            </w:r>
            <w:proofErr w:type="spellStart"/>
            <w:r w:rsidRPr="00D432F3">
              <w:rPr>
                <w:i/>
              </w:rPr>
              <w:t>Heterotermes</w:t>
            </w:r>
            <w:proofErr w:type="spellEnd"/>
            <w:r w:rsidRPr="00D432F3">
              <w:rPr>
                <w:i/>
              </w:rPr>
              <w:t xml:space="preserve"> spp. and </w:t>
            </w:r>
            <w:proofErr w:type="spellStart"/>
            <w:r w:rsidRPr="00D432F3">
              <w:rPr>
                <w:i/>
              </w:rPr>
              <w:t>Coptotermes</w:t>
            </w:r>
            <w:proofErr w:type="spellEnd"/>
            <w:r w:rsidRPr="00D432F3">
              <w:rPr>
                <w:i/>
              </w:rPr>
              <w:t xml:space="preserve"> spp.</w:t>
            </w:r>
            <w:r w:rsidRPr="00D432F3">
              <w:t>) _ Workers, soldiers and nymphs</w:t>
            </w:r>
          </w:p>
        </w:tc>
      </w:tr>
      <w:tr w:rsidR="005F27A3" w:rsidRPr="00D432F3" w14:paraId="5EDDAB1D" w14:textId="77777777" w:rsidTr="008B5E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760154B" w14:textId="77777777" w:rsidR="005F27A3" w:rsidRPr="00D432F3" w:rsidRDefault="005F27A3" w:rsidP="008B5E68">
            <w:pPr>
              <w:rPr>
                <w:rFonts w:cs="Arial"/>
                <w:bCs/>
                <w:lang w:eastAsia="de-DE"/>
              </w:rPr>
            </w:pPr>
            <w:r w:rsidRPr="00D432F3">
              <w:rPr>
                <w:rFonts w:cs="Arial"/>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C1DD0BD" w14:textId="77777777" w:rsidR="005F27A3" w:rsidRPr="00D432F3" w:rsidRDefault="005F27A3" w:rsidP="008B5E68">
            <w:pPr>
              <w:rPr>
                <w:rFonts w:cs="Arial"/>
                <w:bCs/>
                <w:lang w:eastAsia="de-DE"/>
              </w:rPr>
            </w:pPr>
            <w:r w:rsidRPr="00D432F3">
              <w:t>Indoor use, on softwood and hardwood.</w:t>
            </w:r>
          </w:p>
        </w:tc>
      </w:tr>
      <w:tr w:rsidR="005F27A3" w:rsidRPr="00D432F3" w14:paraId="4C1D3B22" w14:textId="77777777" w:rsidTr="008B5E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8FA6A2C" w14:textId="77777777" w:rsidR="005F27A3" w:rsidRPr="00D432F3" w:rsidRDefault="005F27A3" w:rsidP="008B5E68">
            <w:pPr>
              <w:rPr>
                <w:rFonts w:cs="Arial"/>
                <w:bCs/>
                <w:lang w:eastAsia="de-DE"/>
              </w:rPr>
            </w:pPr>
            <w:r w:rsidRPr="00D432F3">
              <w:rPr>
                <w:rFonts w:cs="Arial"/>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9C816BE" w14:textId="77777777" w:rsidR="005F27A3" w:rsidRPr="00D432F3" w:rsidRDefault="005F27A3" w:rsidP="0049227D">
            <w:pPr>
              <w:rPr>
                <w:rFonts w:cs="Arial"/>
                <w:bCs/>
                <w:lang w:eastAsia="de-DE"/>
              </w:rPr>
            </w:pPr>
            <w:r w:rsidRPr="00D432F3">
              <w:t xml:space="preserve">Superficial application / </w:t>
            </w:r>
            <w:r w:rsidR="0049227D" w:rsidRPr="00D432F3">
              <w:t>brush</w:t>
            </w:r>
          </w:p>
        </w:tc>
      </w:tr>
      <w:tr w:rsidR="005F27A3" w:rsidRPr="00D432F3" w14:paraId="64E92947" w14:textId="77777777" w:rsidTr="008B5E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8726577" w14:textId="77777777" w:rsidR="005F27A3" w:rsidRPr="00D432F3" w:rsidRDefault="005F27A3" w:rsidP="008B5E68">
            <w:pPr>
              <w:rPr>
                <w:rFonts w:cs="Arial"/>
                <w:bCs/>
                <w:lang w:eastAsia="de-DE"/>
              </w:rPr>
            </w:pPr>
            <w:r w:rsidRPr="00D432F3">
              <w:rPr>
                <w:rFonts w:cs="Arial"/>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7AB3F19" w14:textId="77777777" w:rsidR="005F27A3" w:rsidRPr="00D432F3" w:rsidRDefault="005F27A3" w:rsidP="008B5E68">
            <w:pPr>
              <w:pStyle w:val="Default"/>
              <w:rPr>
                <w:rFonts w:ascii="Verdana" w:hAnsi="Verdana"/>
                <w:color w:val="auto"/>
                <w:sz w:val="20"/>
                <w:szCs w:val="20"/>
              </w:rPr>
            </w:pPr>
            <w:r w:rsidRPr="00D432F3">
              <w:rPr>
                <w:rFonts w:ascii="Verdana" w:hAnsi="Verdana"/>
                <w:color w:val="auto"/>
                <w:sz w:val="20"/>
                <w:szCs w:val="20"/>
              </w:rPr>
              <w:t>The product is ready to use</w:t>
            </w:r>
          </w:p>
          <w:p w14:paraId="7FA09D1C" w14:textId="77777777" w:rsidR="005F27A3" w:rsidRPr="00D432F3" w:rsidRDefault="005F27A3" w:rsidP="008B5E68">
            <w:pPr>
              <w:pStyle w:val="Default"/>
              <w:rPr>
                <w:rFonts w:ascii="Verdana" w:hAnsi="Verdana"/>
                <w:color w:val="auto"/>
                <w:sz w:val="20"/>
                <w:szCs w:val="20"/>
              </w:rPr>
            </w:pPr>
          </w:p>
          <w:p w14:paraId="4FB84544" w14:textId="5C94AC19" w:rsidR="005F27A3" w:rsidRPr="00D432F3" w:rsidRDefault="005F27A3" w:rsidP="008B5E68">
            <w:pPr>
              <w:pStyle w:val="Default"/>
              <w:rPr>
                <w:rFonts w:ascii="Verdana" w:hAnsi="Verdana"/>
                <w:color w:val="auto"/>
                <w:sz w:val="20"/>
                <w:szCs w:val="20"/>
              </w:rPr>
            </w:pPr>
            <w:r w:rsidRPr="00D432F3">
              <w:rPr>
                <w:rFonts w:ascii="Verdana" w:hAnsi="Verdana"/>
                <w:color w:val="auto"/>
                <w:sz w:val="20"/>
                <w:szCs w:val="20"/>
              </w:rPr>
              <w:t xml:space="preserve">The application is performed by brushing </w:t>
            </w:r>
          </w:p>
          <w:p w14:paraId="6B46128C" w14:textId="77777777" w:rsidR="005F27A3" w:rsidRPr="00D432F3" w:rsidRDefault="005F27A3" w:rsidP="008B5E68">
            <w:pPr>
              <w:pStyle w:val="Default"/>
              <w:rPr>
                <w:rFonts w:ascii="Verdana" w:hAnsi="Verdana"/>
                <w:color w:val="auto"/>
                <w:sz w:val="20"/>
                <w:szCs w:val="20"/>
              </w:rPr>
            </w:pPr>
            <w:r w:rsidRPr="00D432F3">
              <w:rPr>
                <w:rFonts w:ascii="Verdana" w:hAnsi="Verdana"/>
                <w:color w:val="auto"/>
                <w:sz w:val="20"/>
                <w:szCs w:val="20"/>
              </w:rPr>
              <w:lastRenderedPageBreak/>
              <w:t>Application rate is in the analytical zone:</w:t>
            </w:r>
          </w:p>
          <w:p w14:paraId="7A4284AF" w14:textId="77777777" w:rsidR="005F27A3" w:rsidRPr="00D432F3" w:rsidRDefault="005F27A3" w:rsidP="008B5E68">
            <w:pPr>
              <w:rPr>
                <w:rFonts w:cs="Arial"/>
                <w:bCs/>
                <w:lang w:eastAsia="de-DE"/>
              </w:rPr>
            </w:pPr>
            <w:r w:rsidRPr="00D432F3">
              <w:t>UC1: 200 mL/m²</w:t>
            </w:r>
            <w:r w:rsidR="004318BA" w:rsidRPr="00D432F3">
              <w:t xml:space="preserve"> of wood</w:t>
            </w:r>
          </w:p>
        </w:tc>
      </w:tr>
      <w:tr w:rsidR="005F27A3" w:rsidRPr="00D432F3" w14:paraId="31E73636" w14:textId="77777777" w:rsidTr="008B5E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FE184CC" w14:textId="77777777" w:rsidR="005F27A3" w:rsidRPr="00D432F3" w:rsidRDefault="005F27A3" w:rsidP="008B5E68">
            <w:pPr>
              <w:rPr>
                <w:rFonts w:cs="Arial"/>
                <w:bCs/>
                <w:lang w:eastAsia="de-DE"/>
              </w:rPr>
            </w:pPr>
            <w:r w:rsidRPr="00D432F3">
              <w:rPr>
                <w:rFonts w:cs="Arial"/>
                <w:bCs/>
              </w:rPr>
              <w:lastRenderedPageBreak/>
              <w:t>Category(</w:t>
            </w:r>
            <w:proofErr w:type="spellStart"/>
            <w:r w:rsidRPr="00D432F3">
              <w:rPr>
                <w:rFonts w:cs="Arial"/>
                <w:bCs/>
              </w:rPr>
              <w:t>ies</w:t>
            </w:r>
            <w:proofErr w:type="spellEnd"/>
            <w:r w:rsidRPr="00D432F3">
              <w:rPr>
                <w:rFonts w:cs="Arial"/>
                <w:bCs/>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9B0778C" w14:textId="683DF257" w:rsidR="005F27A3" w:rsidRPr="00D432F3" w:rsidRDefault="0049227D" w:rsidP="0049227D">
            <w:pPr>
              <w:pStyle w:val="Default"/>
              <w:rPr>
                <w:rFonts w:ascii="Verdana" w:hAnsi="Verdana"/>
                <w:color w:val="auto"/>
                <w:sz w:val="20"/>
                <w:szCs w:val="20"/>
              </w:rPr>
            </w:pPr>
            <w:r w:rsidRPr="00D432F3">
              <w:rPr>
                <w:rFonts w:ascii="Verdana" w:hAnsi="Verdana"/>
                <w:color w:val="auto"/>
                <w:sz w:val="20"/>
                <w:szCs w:val="20"/>
              </w:rPr>
              <w:t>Professionals an</w:t>
            </w:r>
            <w:r w:rsidR="008451DE" w:rsidRPr="00D432F3">
              <w:rPr>
                <w:rFonts w:ascii="Verdana" w:hAnsi="Verdana"/>
                <w:color w:val="auto"/>
                <w:sz w:val="20"/>
                <w:szCs w:val="20"/>
              </w:rPr>
              <w:t>d</w:t>
            </w:r>
            <w:r w:rsidRPr="00D432F3">
              <w:rPr>
                <w:rFonts w:ascii="Verdana" w:hAnsi="Verdana"/>
                <w:color w:val="auto"/>
                <w:sz w:val="20"/>
                <w:szCs w:val="20"/>
              </w:rPr>
              <w:t xml:space="preserve"> n</w:t>
            </w:r>
            <w:r w:rsidR="005F27A3" w:rsidRPr="00D432F3">
              <w:rPr>
                <w:rFonts w:ascii="Verdana" w:hAnsi="Verdana"/>
                <w:color w:val="auto"/>
                <w:sz w:val="20"/>
                <w:szCs w:val="20"/>
              </w:rPr>
              <w:t xml:space="preserve">on-professionals </w:t>
            </w:r>
          </w:p>
        </w:tc>
      </w:tr>
      <w:tr w:rsidR="005F27A3" w:rsidRPr="00DF18CC" w14:paraId="3BC947A1" w14:textId="77777777" w:rsidTr="008B5E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E17953B" w14:textId="77777777" w:rsidR="005F27A3" w:rsidRPr="00D432F3" w:rsidRDefault="005F27A3" w:rsidP="008B5E68">
            <w:pPr>
              <w:rPr>
                <w:rFonts w:cs="Arial"/>
                <w:bCs/>
                <w:lang w:eastAsia="de-DE"/>
              </w:rPr>
            </w:pPr>
            <w:r w:rsidRPr="00D432F3">
              <w:rPr>
                <w:rFonts w:cs="Arial"/>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39C4A338" w14:textId="5CB6488D" w:rsidR="009802DF" w:rsidRPr="00D432F3" w:rsidRDefault="009802DF" w:rsidP="009802DF">
            <w:pPr>
              <w:rPr>
                <w:rFonts w:cs="Arial"/>
                <w:bCs/>
                <w:lang w:eastAsia="de-DE"/>
              </w:rPr>
            </w:pPr>
            <w:r w:rsidRPr="00D432F3">
              <w:rPr>
                <w:rFonts w:cs="Arial"/>
                <w:bCs/>
                <w:lang w:eastAsia="de-DE"/>
              </w:rPr>
              <w:t>Bottles of 0.5-</w:t>
            </w:r>
            <w:r w:rsidR="000E175F" w:rsidRPr="00D432F3">
              <w:rPr>
                <w:rFonts w:cs="Arial"/>
                <w:bCs/>
                <w:lang w:eastAsia="de-DE"/>
              </w:rPr>
              <w:t>0.75-</w:t>
            </w:r>
            <w:r w:rsidRPr="00D432F3">
              <w:rPr>
                <w:rFonts w:cs="Arial"/>
                <w:bCs/>
                <w:lang w:eastAsia="de-DE"/>
              </w:rPr>
              <w:t>1L made of steel without varnish inside</w:t>
            </w:r>
          </w:p>
          <w:p w14:paraId="47B66A51" w14:textId="77777777" w:rsidR="009802DF" w:rsidRPr="00D432F3" w:rsidRDefault="009802DF" w:rsidP="009802DF">
            <w:pPr>
              <w:rPr>
                <w:rFonts w:cs="Arial"/>
                <w:bCs/>
                <w:lang w:eastAsia="de-DE"/>
              </w:rPr>
            </w:pPr>
            <w:r w:rsidRPr="00D432F3">
              <w:rPr>
                <w:rFonts w:cs="Arial"/>
                <w:bCs/>
                <w:lang w:eastAsia="de-DE"/>
              </w:rPr>
              <w:t>Containers of 2.5-5L made of steel without varnish inside</w:t>
            </w:r>
          </w:p>
          <w:p w14:paraId="3C199080" w14:textId="77777777" w:rsidR="005F27A3" w:rsidRPr="00DF18CC" w:rsidRDefault="009802DF" w:rsidP="009802DF">
            <w:pPr>
              <w:rPr>
                <w:rFonts w:cs="Arial"/>
                <w:bCs/>
                <w:lang w:eastAsia="de-DE"/>
              </w:rPr>
            </w:pPr>
            <w:r w:rsidRPr="00D432F3">
              <w:rPr>
                <w:rFonts w:cs="Arial"/>
                <w:bCs/>
                <w:lang w:eastAsia="de-DE"/>
              </w:rPr>
              <w:t>Barrels of 25L made of steel without varnish inside</w:t>
            </w:r>
          </w:p>
        </w:tc>
      </w:tr>
    </w:tbl>
    <w:p w14:paraId="33CDD01E" w14:textId="77777777" w:rsidR="009D0C0B" w:rsidRPr="00DF18CC" w:rsidRDefault="00FA480B">
      <w:pPr>
        <w:pStyle w:val="Titre4"/>
        <w:rPr>
          <w:rFonts w:cs="Times"/>
          <w:bCs/>
          <w:szCs w:val="29"/>
          <w:lang w:val="en-GB"/>
        </w:rPr>
      </w:pPr>
      <w:bookmarkStart w:id="32" w:name="_Toc496015753"/>
      <w:r w:rsidRPr="00DF18CC">
        <w:rPr>
          <w:lang w:val="en-GB"/>
        </w:rPr>
        <w:t>Use-specific instructions for use</w:t>
      </w:r>
      <w:bookmarkEnd w:id="32"/>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DF18CC" w14:paraId="525B1015"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9B5E690" w14:textId="77777777" w:rsidR="009D0C0B" w:rsidRPr="00DF18CC" w:rsidRDefault="009D0C0B" w:rsidP="00BE1141">
            <w:pPr>
              <w:widowControl w:val="0"/>
              <w:autoSpaceDE w:val="0"/>
              <w:snapToGrid w:val="0"/>
              <w:spacing w:before="80"/>
              <w:rPr>
                <w:rFonts w:cs="Times"/>
                <w:bCs/>
                <w:szCs w:val="29"/>
              </w:rPr>
            </w:pPr>
          </w:p>
        </w:tc>
      </w:tr>
    </w:tbl>
    <w:p w14:paraId="0A84D385" w14:textId="77777777" w:rsidR="009D0C0B" w:rsidRPr="00DF18CC" w:rsidRDefault="00FA480B">
      <w:pPr>
        <w:pStyle w:val="Titre4"/>
        <w:rPr>
          <w:rFonts w:cs="Times"/>
          <w:bCs/>
          <w:szCs w:val="29"/>
          <w:lang w:val="en-GB"/>
        </w:rPr>
      </w:pPr>
      <w:bookmarkStart w:id="33" w:name="_Toc496015754"/>
      <w:r w:rsidRPr="00DF18CC">
        <w:rPr>
          <w:lang w:val="en-GB"/>
        </w:rPr>
        <w:t>Use-specific risk mitigation measures</w:t>
      </w:r>
      <w:bookmarkEnd w:id="33"/>
      <w:r w:rsidRPr="00DF18CC">
        <w:rPr>
          <w:lang w:val="en-GB"/>
        </w:rP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DF18CC" w14:paraId="0AA96031"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4B33949" w14:textId="77777777" w:rsidR="009D0C0B" w:rsidRPr="00DF18CC" w:rsidRDefault="00BE1141" w:rsidP="004318BA">
            <w:pPr>
              <w:widowControl w:val="0"/>
              <w:autoSpaceDE w:val="0"/>
              <w:snapToGrid w:val="0"/>
              <w:spacing w:before="80"/>
              <w:rPr>
                <w:rFonts w:cs="Times"/>
                <w:bCs/>
                <w:szCs w:val="29"/>
              </w:rPr>
            </w:pPr>
            <w:r w:rsidRPr="00DF18CC">
              <w:t>For professionals, wear protective chemical resistant gloves (glove material to be specified by the authorisation holder within the product information) during application of the product</w:t>
            </w:r>
            <w:r w:rsidR="005F27A3" w:rsidRPr="00DF18CC">
              <w:t xml:space="preserve"> by brushing.</w:t>
            </w:r>
          </w:p>
        </w:tc>
      </w:tr>
    </w:tbl>
    <w:p w14:paraId="1EDBF3E5" w14:textId="77777777" w:rsidR="009D0C0B" w:rsidRPr="00DF18CC" w:rsidRDefault="00FA480B">
      <w:pPr>
        <w:pStyle w:val="Titre4"/>
        <w:rPr>
          <w:rFonts w:cs="Times"/>
          <w:bCs/>
          <w:szCs w:val="29"/>
          <w:lang w:val="en-GB"/>
        </w:rPr>
      </w:pPr>
      <w:bookmarkStart w:id="34" w:name="_Toc496015755"/>
      <w:r w:rsidRPr="00DF18CC">
        <w:rPr>
          <w:lang w:val="en-GB"/>
        </w:rPr>
        <w:t>Where specific to the use, the particulars of likely direct or indirect effects, first aid instructions and emergency measures to protect the environment</w:t>
      </w:r>
      <w:bookmarkEnd w:id="34"/>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DF18CC" w14:paraId="63CE440B"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7286597" w14:textId="77777777" w:rsidR="009D0C0B" w:rsidRPr="00DF18CC" w:rsidRDefault="009D0C0B">
            <w:pPr>
              <w:widowControl w:val="0"/>
              <w:autoSpaceDE w:val="0"/>
              <w:snapToGrid w:val="0"/>
              <w:spacing w:before="80"/>
              <w:rPr>
                <w:rFonts w:cs="Times"/>
                <w:bCs/>
                <w:szCs w:val="29"/>
              </w:rPr>
            </w:pPr>
          </w:p>
        </w:tc>
      </w:tr>
    </w:tbl>
    <w:p w14:paraId="7B15534D" w14:textId="77777777" w:rsidR="009D0C0B" w:rsidRPr="00DF18CC" w:rsidRDefault="00FA480B">
      <w:pPr>
        <w:pStyle w:val="Titre4"/>
        <w:rPr>
          <w:rFonts w:cs="Times"/>
          <w:bCs/>
          <w:szCs w:val="29"/>
          <w:lang w:val="en-GB"/>
        </w:rPr>
      </w:pPr>
      <w:bookmarkStart w:id="35" w:name="_Toc496015756"/>
      <w:r w:rsidRPr="00DF18CC">
        <w:rPr>
          <w:lang w:val="en-GB"/>
        </w:rPr>
        <w:t>Where specific to the use, the instructions for safe disposal of the product and its packaging</w:t>
      </w:r>
      <w:bookmarkEnd w:id="35"/>
      <w:r w:rsidRPr="00DF18CC">
        <w:rPr>
          <w:lang w:val="en-GB"/>
        </w:rP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DF18CC" w14:paraId="66EEF820"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C29B418" w14:textId="77777777" w:rsidR="009D0C0B" w:rsidRPr="00DF18CC" w:rsidRDefault="009D0C0B">
            <w:pPr>
              <w:widowControl w:val="0"/>
              <w:autoSpaceDE w:val="0"/>
              <w:snapToGrid w:val="0"/>
              <w:spacing w:before="80"/>
              <w:rPr>
                <w:rFonts w:cs="Times"/>
                <w:bCs/>
                <w:szCs w:val="29"/>
              </w:rPr>
            </w:pPr>
          </w:p>
        </w:tc>
      </w:tr>
    </w:tbl>
    <w:p w14:paraId="78B1C3C1" w14:textId="77777777" w:rsidR="009D0C0B" w:rsidRPr="00DF18CC" w:rsidRDefault="009D0C0B">
      <w:pPr>
        <w:widowControl w:val="0"/>
        <w:autoSpaceDE w:val="0"/>
        <w:rPr>
          <w:rFonts w:cs="Times"/>
          <w:bCs/>
          <w:szCs w:val="29"/>
        </w:rPr>
      </w:pPr>
    </w:p>
    <w:p w14:paraId="56AFC50A" w14:textId="77777777" w:rsidR="009D0C0B" w:rsidRPr="00DF18CC" w:rsidRDefault="00FA480B">
      <w:pPr>
        <w:pStyle w:val="Titre4"/>
        <w:rPr>
          <w:rFonts w:cs="Times"/>
          <w:bCs/>
          <w:szCs w:val="29"/>
          <w:lang w:val="en-GB"/>
        </w:rPr>
      </w:pPr>
      <w:bookmarkStart w:id="36" w:name="_Toc496015757"/>
      <w:r w:rsidRPr="00DF18CC">
        <w:rPr>
          <w:lang w:val="en-GB"/>
        </w:rPr>
        <w:t>Where specific to the use, the conditions of storage and shelf-life of the product under normal conditions of storage</w:t>
      </w:r>
      <w:bookmarkEnd w:id="3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DF18CC" w14:paraId="5FCFF7B2"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026E946" w14:textId="77777777" w:rsidR="009D0C0B" w:rsidRPr="00DF18CC" w:rsidRDefault="009D0C0B">
            <w:pPr>
              <w:widowControl w:val="0"/>
              <w:autoSpaceDE w:val="0"/>
              <w:snapToGrid w:val="0"/>
              <w:spacing w:before="80"/>
              <w:rPr>
                <w:rFonts w:cs="Times"/>
                <w:bCs/>
                <w:szCs w:val="29"/>
              </w:rPr>
            </w:pPr>
          </w:p>
        </w:tc>
      </w:tr>
    </w:tbl>
    <w:p w14:paraId="485E5CA0" w14:textId="77777777" w:rsidR="00864028" w:rsidRPr="00DF18CC" w:rsidRDefault="00864028">
      <w:pPr>
        <w:widowControl w:val="0"/>
        <w:autoSpaceDE w:val="0"/>
        <w:rPr>
          <w:rFonts w:cs="Times"/>
          <w:bCs/>
          <w:szCs w:val="29"/>
        </w:rPr>
      </w:pPr>
    </w:p>
    <w:p w14:paraId="671454B8" w14:textId="77777777" w:rsidR="00864028" w:rsidRPr="00DF18CC" w:rsidRDefault="00864028" w:rsidP="00864028">
      <w:pPr>
        <w:pStyle w:val="Titre4"/>
        <w:rPr>
          <w:lang w:val="en-GB"/>
        </w:rPr>
      </w:pPr>
      <w:bookmarkStart w:id="37" w:name="_Toc496015758"/>
      <w:r w:rsidRPr="00DF18CC">
        <w:rPr>
          <w:lang w:val="en-GB"/>
        </w:rPr>
        <w:t>Use description</w:t>
      </w:r>
      <w:bookmarkEnd w:id="37"/>
    </w:p>
    <w:p w14:paraId="1202F495" w14:textId="490DA814" w:rsidR="00864028" w:rsidRPr="00DF18CC" w:rsidRDefault="00864028" w:rsidP="00864028">
      <w:pPr>
        <w:pStyle w:val="Lgende"/>
        <w:spacing w:after="120"/>
        <w:rPr>
          <w:rFonts w:ascii="Verdana" w:hAnsi="Verdana"/>
        </w:rPr>
      </w:pPr>
      <w:proofErr w:type="gramStart"/>
      <w:r w:rsidRPr="00DF18CC">
        <w:rPr>
          <w:rFonts w:ascii="Verdana" w:hAnsi="Verdana"/>
        </w:rPr>
        <w:t>Table 2.</w:t>
      </w:r>
      <w:proofErr w:type="gramEnd"/>
      <w:r w:rsidRPr="00DF18CC">
        <w:rPr>
          <w:rFonts w:ascii="Verdana" w:hAnsi="Verdana"/>
        </w:rPr>
        <w:t xml:space="preserve"> Use # 2 – </w:t>
      </w:r>
      <w:r w:rsidR="00E919B4">
        <w:rPr>
          <w:rFonts w:ascii="Verdana" w:hAnsi="Verdana"/>
        </w:rPr>
        <w:t>P</w:t>
      </w:r>
      <w:r w:rsidR="00E919B4" w:rsidRPr="00DF18CC">
        <w:rPr>
          <w:rFonts w:ascii="Verdana" w:hAnsi="Verdana"/>
        </w:rPr>
        <w:t xml:space="preserve">reventive </w:t>
      </w:r>
      <w:r w:rsidRPr="00DF18CC">
        <w:rPr>
          <w:rFonts w:ascii="Verdana" w:hAnsi="Verdana"/>
        </w:rPr>
        <w:t xml:space="preserve">treatment </w:t>
      </w:r>
      <w:r w:rsidR="0049227D" w:rsidRPr="00DF18CC">
        <w:rPr>
          <w:rFonts w:ascii="Verdana" w:hAnsi="Verdana"/>
        </w:rPr>
        <w:t xml:space="preserve">by spraying for </w:t>
      </w:r>
      <w:proofErr w:type="spellStart"/>
      <w:r w:rsidR="0049227D" w:rsidRPr="00DF18CC">
        <w:rPr>
          <w:rFonts w:ascii="Verdana" w:hAnsi="Verdana"/>
        </w:rPr>
        <w:t>non professionals</w:t>
      </w:r>
      <w:proofErr w:type="spellEnd"/>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49227D" w:rsidRPr="00DF18CC" w14:paraId="3C01F190" w14:textId="77777777" w:rsidTr="008B5E68">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66DB486" w14:textId="77777777" w:rsidR="0049227D" w:rsidRPr="00DF18CC" w:rsidRDefault="0049227D" w:rsidP="008B5E68">
            <w:pPr>
              <w:rPr>
                <w:rFonts w:cs="Arial"/>
                <w:bCs/>
                <w:lang w:eastAsia="de-DE"/>
              </w:rPr>
            </w:pPr>
            <w:r w:rsidRPr="00DF18CC">
              <w:rPr>
                <w:rFonts w:cs="Arial"/>
                <w:bCs/>
              </w:rPr>
              <w:t>Product Type(s)</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9B33B98" w14:textId="77777777" w:rsidR="0049227D" w:rsidRPr="00DF18CC" w:rsidRDefault="0049227D" w:rsidP="008B5E68">
            <w:pPr>
              <w:rPr>
                <w:rFonts w:cs="Arial"/>
                <w:bCs/>
                <w:lang w:eastAsia="de-DE"/>
              </w:rPr>
            </w:pPr>
            <w:r w:rsidRPr="00DF18CC">
              <w:rPr>
                <w:rFonts w:eastAsiaTheme="minorHAnsi" w:cs="Arial"/>
                <w:lang w:eastAsia="en-US"/>
              </w:rPr>
              <w:t>PT08 – wood preservatives</w:t>
            </w:r>
          </w:p>
        </w:tc>
      </w:tr>
      <w:tr w:rsidR="0049227D" w:rsidRPr="00DF18CC" w14:paraId="50CCC15E" w14:textId="77777777" w:rsidTr="008B5E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19CF5C2" w14:textId="77777777" w:rsidR="0049227D" w:rsidRPr="00DF18CC" w:rsidRDefault="0049227D" w:rsidP="008B5E68">
            <w:pPr>
              <w:rPr>
                <w:rFonts w:cs="Arial"/>
                <w:bCs/>
                <w:lang w:eastAsia="de-DE"/>
              </w:rPr>
            </w:pPr>
            <w:r w:rsidRPr="00DF18CC">
              <w:rPr>
                <w:rFonts w:cs="Arial"/>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D8CE226" w14:textId="77777777" w:rsidR="0049227D" w:rsidRPr="00DF18CC" w:rsidRDefault="0049227D" w:rsidP="008B5E68">
            <w:pPr>
              <w:autoSpaceDE w:val="0"/>
              <w:autoSpaceDN w:val="0"/>
              <w:adjustRightInd w:val="0"/>
              <w:rPr>
                <w:rFonts w:cs="Arial"/>
                <w:bCs/>
                <w:lang w:eastAsia="de-DE"/>
              </w:rPr>
            </w:pPr>
            <w:r w:rsidRPr="00DF18CC">
              <w:rPr>
                <w:rFonts w:cs="Arial"/>
              </w:rPr>
              <w:t>Preventive treatment for wood on use class 1</w:t>
            </w:r>
          </w:p>
        </w:tc>
      </w:tr>
      <w:tr w:rsidR="0049227D" w:rsidRPr="00DF18CC" w14:paraId="59145CA4" w14:textId="77777777" w:rsidTr="008B5E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A230CD6" w14:textId="77777777" w:rsidR="0049227D" w:rsidRPr="00DF18CC" w:rsidRDefault="0049227D" w:rsidP="008B5E68">
            <w:pPr>
              <w:rPr>
                <w:rFonts w:cs="Arial"/>
                <w:bCs/>
                <w:lang w:eastAsia="de-DE"/>
              </w:rPr>
            </w:pPr>
            <w:r w:rsidRPr="00DF18CC">
              <w:rPr>
                <w:rFonts w:cs="Arial"/>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DB057D8" w14:textId="77777777" w:rsidR="0049227D" w:rsidRPr="00DF18CC" w:rsidRDefault="0049227D" w:rsidP="008B5E68">
            <w:pPr>
              <w:autoSpaceDE w:val="0"/>
            </w:pPr>
            <w:r w:rsidRPr="00DF18CC">
              <w:t xml:space="preserve">Wood boring beetles </w:t>
            </w:r>
          </w:p>
          <w:p w14:paraId="4126B4BD" w14:textId="77777777" w:rsidR="0049227D" w:rsidRPr="00DF18CC" w:rsidRDefault="0049227D" w:rsidP="008B5E68">
            <w:pPr>
              <w:autoSpaceDE w:val="0"/>
            </w:pPr>
            <w:r w:rsidRPr="00DF18CC">
              <w:t>House longhorn beetle (</w:t>
            </w:r>
            <w:proofErr w:type="spellStart"/>
            <w:r w:rsidRPr="00DF18CC">
              <w:rPr>
                <w:i/>
              </w:rPr>
              <w:t>Hylotrupes</w:t>
            </w:r>
            <w:proofErr w:type="spellEnd"/>
            <w:r w:rsidRPr="00DF18CC">
              <w:rPr>
                <w:i/>
              </w:rPr>
              <w:t xml:space="preserve"> </w:t>
            </w:r>
            <w:proofErr w:type="spellStart"/>
            <w:r w:rsidRPr="00DF18CC">
              <w:rPr>
                <w:i/>
              </w:rPr>
              <w:t>bajulus</w:t>
            </w:r>
            <w:proofErr w:type="spellEnd"/>
            <w:r w:rsidRPr="00DF18CC">
              <w:t xml:space="preserve">) _ Larvae </w:t>
            </w:r>
          </w:p>
          <w:p w14:paraId="04F08424" w14:textId="77777777" w:rsidR="0049227D" w:rsidRPr="00DF18CC" w:rsidRDefault="0049227D" w:rsidP="008B5E68">
            <w:pPr>
              <w:autoSpaceDE w:val="0"/>
            </w:pPr>
            <w:r w:rsidRPr="00DF18CC">
              <w:t>Common furniture beetle (</w:t>
            </w:r>
            <w:proofErr w:type="spellStart"/>
            <w:r w:rsidRPr="00DF18CC">
              <w:rPr>
                <w:i/>
              </w:rPr>
              <w:t>Anobium</w:t>
            </w:r>
            <w:proofErr w:type="spellEnd"/>
            <w:r w:rsidRPr="00DF18CC">
              <w:rPr>
                <w:i/>
              </w:rPr>
              <w:t xml:space="preserve"> </w:t>
            </w:r>
            <w:proofErr w:type="spellStart"/>
            <w:r w:rsidRPr="00DF18CC">
              <w:rPr>
                <w:i/>
              </w:rPr>
              <w:t>punctatum</w:t>
            </w:r>
            <w:proofErr w:type="spellEnd"/>
            <w:r w:rsidRPr="00DF18CC">
              <w:t xml:space="preserve">) _ Larvae </w:t>
            </w:r>
          </w:p>
          <w:p w14:paraId="1A0A0583" w14:textId="77777777" w:rsidR="0049227D" w:rsidRPr="00DF18CC" w:rsidRDefault="0049227D" w:rsidP="008B5E68">
            <w:pPr>
              <w:autoSpaceDE w:val="0"/>
            </w:pPr>
            <w:r w:rsidRPr="00DF18CC">
              <w:t>Powder post beetle (</w:t>
            </w:r>
            <w:proofErr w:type="spellStart"/>
            <w:r w:rsidRPr="00DF18CC">
              <w:rPr>
                <w:i/>
              </w:rPr>
              <w:t>Lyctus</w:t>
            </w:r>
            <w:proofErr w:type="spellEnd"/>
            <w:r w:rsidRPr="00DF18CC">
              <w:rPr>
                <w:i/>
              </w:rPr>
              <w:t xml:space="preserve"> </w:t>
            </w:r>
            <w:proofErr w:type="spellStart"/>
            <w:r w:rsidRPr="00DF18CC">
              <w:rPr>
                <w:i/>
              </w:rPr>
              <w:t>brunneus</w:t>
            </w:r>
            <w:proofErr w:type="spellEnd"/>
            <w:r w:rsidRPr="00DF18CC">
              <w:t xml:space="preserve">) _ Larvae </w:t>
            </w:r>
          </w:p>
          <w:p w14:paraId="0D82416B" w14:textId="77777777" w:rsidR="0049227D" w:rsidRPr="00DF18CC" w:rsidRDefault="0049227D" w:rsidP="008B5E68">
            <w:pPr>
              <w:rPr>
                <w:rFonts w:cs="Arial"/>
                <w:bCs/>
                <w:lang w:eastAsia="de-DE"/>
              </w:rPr>
            </w:pPr>
            <w:r w:rsidRPr="00DF18CC">
              <w:t>Subterranean Termites (</w:t>
            </w:r>
            <w:proofErr w:type="spellStart"/>
            <w:r w:rsidRPr="00DF18CC">
              <w:rPr>
                <w:i/>
              </w:rPr>
              <w:t>Reticulitermes</w:t>
            </w:r>
            <w:proofErr w:type="spellEnd"/>
            <w:r w:rsidRPr="00DF18CC">
              <w:rPr>
                <w:i/>
              </w:rPr>
              <w:t xml:space="preserve"> spp., </w:t>
            </w:r>
            <w:proofErr w:type="spellStart"/>
            <w:r w:rsidRPr="00DF18CC">
              <w:rPr>
                <w:i/>
              </w:rPr>
              <w:t>Heterotermes</w:t>
            </w:r>
            <w:proofErr w:type="spellEnd"/>
            <w:r w:rsidRPr="00DF18CC">
              <w:rPr>
                <w:i/>
              </w:rPr>
              <w:t xml:space="preserve"> spp. and </w:t>
            </w:r>
            <w:proofErr w:type="spellStart"/>
            <w:r w:rsidRPr="00DF18CC">
              <w:rPr>
                <w:i/>
              </w:rPr>
              <w:t>Coptotermes</w:t>
            </w:r>
            <w:proofErr w:type="spellEnd"/>
            <w:r w:rsidRPr="00DF18CC">
              <w:rPr>
                <w:i/>
              </w:rPr>
              <w:t xml:space="preserve"> spp.</w:t>
            </w:r>
            <w:r w:rsidRPr="00DF18CC">
              <w:t>) _ Workers, soldiers and nymphs</w:t>
            </w:r>
          </w:p>
        </w:tc>
      </w:tr>
      <w:tr w:rsidR="0049227D" w:rsidRPr="00DF18CC" w14:paraId="5AD94B55" w14:textId="77777777" w:rsidTr="008B5E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D32F74F" w14:textId="77777777" w:rsidR="0049227D" w:rsidRPr="00DF18CC" w:rsidRDefault="0049227D" w:rsidP="008B5E68">
            <w:pPr>
              <w:rPr>
                <w:rFonts w:cs="Arial"/>
                <w:bCs/>
                <w:lang w:eastAsia="de-DE"/>
              </w:rPr>
            </w:pPr>
            <w:r w:rsidRPr="00DF18CC">
              <w:rPr>
                <w:rFonts w:cs="Arial"/>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7469BF2" w14:textId="77777777" w:rsidR="0049227D" w:rsidRPr="00DF18CC" w:rsidRDefault="0049227D" w:rsidP="008B5E68">
            <w:pPr>
              <w:rPr>
                <w:rFonts w:cs="Arial"/>
                <w:bCs/>
                <w:lang w:eastAsia="de-DE"/>
              </w:rPr>
            </w:pPr>
            <w:r w:rsidRPr="00DF18CC">
              <w:t>Indoor use, on softwood and hardwood.</w:t>
            </w:r>
          </w:p>
        </w:tc>
      </w:tr>
      <w:tr w:rsidR="0049227D" w:rsidRPr="00DF18CC" w14:paraId="698268EF" w14:textId="77777777" w:rsidTr="008B5E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D2BF377" w14:textId="77777777" w:rsidR="0049227D" w:rsidRPr="00DF18CC" w:rsidRDefault="0049227D" w:rsidP="008B5E68">
            <w:pPr>
              <w:rPr>
                <w:rFonts w:cs="Arial"/>
                <w:bCs/>
                <w:lang w:eastAsia="de-DE"/>
              </w:rPr>
            </w:pPr>
            <w:r w:rsidRPr="00DF18CC">
              <w:rPr>
                <w:rFonts w:cs="Arial"/>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A27F22C" w14:textId="77777777" w:rsidR="0049227D" w:rsidRPr="00DF18CC" w:rsidRDefault="0049227D" w:rsidP="0049227D">
            <w:pPr>
              <w:rPr>
                <w:rFonts w:cs="Arial"/>
                <w:bCs/>
                <w:lang w:eastAsia="de-DE"/>
              </w:rPr>
            </w:pPr>
            <w:r w:rsidRPr="00DF18CC">
              <w:t>Superficial application / spray</w:t>
            </w:r>
          </w:p>
        </w:tc>
      </w:tr>
      <w:tr w:rsidR="0049227D" w:rsidRPr="00DF18CC" w14:paraId="27EE2288" w14:textId="77777777" w:rsidTr="008B5E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B0088D7" w14:textId="77777777" w:rsidR="0049227D" w:rsidRPr="00DF18CC" w:rsidRDefault="0049227D" w:rsidP="008B5E68">
            <w:pPr>
              <w:rPr>
                <w:rFonts w:cs="Arial"/>
                <w:bCs/>
                <w:lang w:eastAsia="de-DE"/>
              </w:rPr>
            </w:pPr>
            <w:r w:rsidRPr="00DF18CC">
              <w:rPr>
                <w:rFonts w:cs="Arial"/>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E8E8F26" w14:textId="77777777" w:rsidR="0049227D" w:rsidRPr="00DF18CC" w:rsidRDefault="0049227D" w:rsidP="008B5E68">
            <w:pPr>
              <w:pStyle w:val="Default"/>
              <w:rPr>
                <w:rFonts w:ascii="Verdana" w:hAnsi="Verdana"/>
                <w:color w:val="auto"/>
                <w:sz w:val="20"/>
                <w:szCs w:val="20"/>
              </w:rPr>
            </w:pPr>
            <w:r w:rsidRPr="00DF18CC">
              <w:rPr>
                <w:rFonts w:ascii="Verdana" w:hAnsi="Verdana"/>
                <w:color w:val="auto"/>
                <w:sz w:val="20"/>
                <w:szCs w:val="20"/>
              </w:rPr>
              <w:t>The product is ready to use</w:t>
            </w:r>
          </w:p>
          <w:p w14:paraId="6E1685FC" w14:textId="77777777" w:rsidR="0049227D" w:rsidRPr="00DF18CC" w:rsidRDefault="0049227D" w:rsidP="008B5E68">
            <w:pPr>
              <w:pStyle w:val="Default"/>
              <w:rPr>
                <w:rFonts w:ascii="Verdana" w:hAnsi="Verdana"/>
                <w:color w:val="auto"/>
                <w:sz w:val="20"/>
                <w:szCs w:val="20"/>
              </w:rPr>
            </w:pPr>
          </w:p>
          <w:p w14:paraId="711F0503" w14:textId="2F0B4D12" w:rsidR="0049227D" w:rsidRPr="00DF18CC" w:rsidRDefault="0049227D" w:rsidP="008B5E68">
            <w:pPr>
              <w:pStyle w:val="Default"/>
              <w:rPr>
                <w:rFonts w:ascii="Verdana" w:hAnsi="Verdana"/>
                <w:color w:val="auto"/>
                <w:sz w:val="20"/>
                <w:szCs w:val="20"/>
              </w:rPr>
            </w:pPr>
            <w:r w:rsidRPr="00DF18CC">
              <w:rPr>
                <w:rFonts w:ascii="Verdana" w:hAnsi="Verdana"/>
                <w:color w:val="auto"/>
                <w:sz w:val="20"/>
                <w:szCs w:val="20"/>
              </w:rPr>
              <w:t>The application is performed by spraying</w:t>
            </w:r>
          </w:p>
          <w:p w14:paraId="4E1036A8" w14:textId="77777777" w:rsidR="0049227D" w:rsidRPr="00DF18CC" w:rsidRDefault="0049227D" w:rsidP="008B5E68">
            <w:pPr>
              <w:pStyle w:val="Default"/>
              <w:rPr>
                <w:rFonts w:ascii="Verdana" w:hAnsi="Verdana"/>
                <w:color w:val="auto"/>
                <w:sz w:val="20"/>
                <w:szCs w:val="20"/>
              </w:rPr>
            </w:pPr>
            <w:r w:rsidRPr="00DF18CC">
              <w:rPr>
                <w:rFonts w:ascii="Verdana" w:hAnsi="Verdana"/>
                <w:color w:val="auto"/>
                <w:sz w:val="20"/>
                <w:szCs w:val="20"/>
              </w:rPr>
              <w:t>Application rate is in the analytical zone:</w:t>
            </w:r>
          </w:p>
          <w:p w14:paraId="5F0D9A87" w14:textId="77777777" w:rsidR="0049227D" w:rsidRPr="00DF18CC" w:rsidRDefault="0049227D" w:rsidP="008B5E68">
            <w:pPr>
              <w:rPr>
                <w:rFonts w:cs="Arial"/>
                <w:bCs/>
                <w:lang w:eastAsia="de-DE"/>
              </w:rPr>
            </w:pPr>
            <w:r w:rsidRPr="00DF18CC">
              <w:lastRenderedPageBreak/>
              <w:t>UC1: 200 mL/m²</w:t>
            </w:r>
            <w:r w:rsidR="00712FB8" w:rsidRPr="00DF18CC">
              <w:t xml:space="preserve"> of wood.</w:t>
            </w:r>
          </w:p>
        </w:tc>
      </w:tr>
      <w:tr w:rsidR="0049227D" w:rsidRPr="00DF18CC" w14:paraId="187988FD" w14:textId="77777777" w:rsidTr="008B5E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5AF8E0D" w14:textId="77777777" w:rsidR="0049227D" w:rsidRPr="00DF18CC" w:rsidRDefault="0049227D" w:rsidP="008B5E68">
            <w:pPr>
              <w:rPr>
                <w:rFonts w:cs="Arial"/>
                <w:bCs/>
                <w:lang w:eastAsia="de-DE"/>
              </w:rPr>
            </w:pPr>
            <w:r w:rsidRPr="00DF18CC">
              <w:rPr>
                <w:rFonts w:cs="Arial"/>
                <w:bCs/>
              </w:rPr>
              <w:lastRenderedPageBreak/>
              <w:t>Category(</w:t>
            </w:r>
            <w:proofErr w:type="spellStart"/>
            <w:r w:rsidRPr="00DF18CC">
              <w:rPr>
                <w:rFonts w:cs="Arial"/>
                <w:bCs/>
              </w:rPr>
              <w:t>ies</w:t>
            </w:r>
            <w:proofErr w:type="spellEnd"/>
            <w:r w:rsidRPr="00DF18CC">
              <w:rPr>
                <w:rFonts w:cs="Arial"/>
                <w:bCs/>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AE96FF9" w14:textId="77777777" w:rsidR="0049227D" w:rsidRPr="00DF18CC" w:rsidRDefault="0049227D" w:rsidP="008B5E68">
            <w:pPr>
              <w:pStyle w:val="Default"/>
              <w:rPr>
                <w:rFonts w:ascii="Verdana" w:hAnsi="Verdana"/>
                <w:color w:val="auto"/>
                <w:sz w:val="20"/>
                <w:szCs w:val="20"/>
              </w:rPr>
            </w:pPr>
            <w:r w:rsidRPr="00DF18CC">
              <w:rPr>
                <w:rFonts w:ascii="Verdana" w:hAnsi="Verdana"/>
                <w:color w:val="auto"/>
                <w:sz w:val="20"/>
                <w:szCs w:val="20"/>
              </w:rPr>
              <w:t xml:space="preserve">Non-professionals </w:t>
            </w:r>
          </w:p>
        </w:tc>
      </w:tr>
      <w:tr w:rsidR="0049227D" w:rsidRPr="00DF18CC" w14:paraId="58726123" w14:textId="77777777" w:rsidTr="008B5E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9890A2F" w14:textId="77777777" w:rsidR="0049227D" w:rsidRPr="00D432F3" w:rsidRDefault="0049227D" w:rsidP="008B5E68">
            <w:pPr>
              <w:rPr>
                <w:rFonts w:cs="Arial"/>
                <w:bCs/>
                <w:lang w:eastAsia="de-DE"/>
              </w:rPr>
            </w:pPr>
            <w:r w:rsidRPr="00D432F3">
              <w:rPr>
                <w:rFonts w:cs="Arial"/>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6958705C" w14:textId="27E3796E" w:rsidR="009802DF" w:rsidRPr="00D432F3" w:rsidRDefault="009802DF" w:rsidP="009802DF">
            <w:pPr>
              <w:rPr>
                <w:rFonts w:cs="Arial"/>
                <w:bCs/>
                <w:lang w:eastAsia="de-DE"/>
              </w:rPr>
            </w:pPr>
            <w:r w:rsidRPr="00D432F3">
              <w:rPr>
                <w:rFonts w:cs="Arial"/>
                <w:bCs/>
                <w:lang w:eastAsia="de-DE"/>
              </w:rPr>
              <w:t>Bottles of 0.5-</w:t>
            </w:r>
            <w:r w:rsidR="000E175F" w:rsidRPr="00D432F3">
              <w:rPr>
                <w:rFonts w:cs="Arial"/>
                <w:bCs/>
                <w:lang w:eastAsia="de-DE"/>
              </w:rPr>
              <w:t>0.75-</w:t>
            </w:r>
            <w:r w:rsidRPr="00D432F3">
              <w:rPr>
                <w:rFonts w:cs="Arial"/>
                <w:bCs/>
                <w:lang w:eastAsia="de-DE"/>
              </w:rPr>
              <w:t>1L made of steel without varnish inside</w:t>
            </w:r>
          </w:p>
          <w:p w14:paraId="00DB579C" w14:textId="77777777" w:rsidR="009802DF" w:rsidRPr="00D432F3" w:rsidRDefault="009802DF" w:rsidP="009802DF">
            <w:pPr>
              <w:rPr>
                <w:rFonts w:cs="Arial"/>
                <w:bCs/>
                <w:lang w:eastAsia="de-DE"/>
              </w:rPr>
            </w:pPr>
            <w:r w:rsidRPr="00D432F3">
              <w:rPr>
                <w:rFonts w:cs="Arial"/>
                <w:bCs/>
                <w:lang w:eastAsia="de-DE"/>
              </w:rPr>
              <w:t>Containers of 2.5-5L made of steel without varnish inside</w:t>
            </w:r>
          </w:p>
          <w:p w14:paraId="79BCBB82" w14:textId="77777777" w:rsidR="0049227D" w:rsidRPr="00DF18CC" w:rsidRDefault="009802DF" w:rsidP="009802DF">
            <w:pPr>
              <w:rPr>
                <w:rFonts w:cs="Arial"/>
                <w:bCs/>
                <w:lang w:eastAsia="de-DE"/>
              </w:rPr>
            </w:pPr>
            <w:r w:rsidRPr="00D432F3">
              <w:rPr>
                <w:rFonts w:cs="Arial"/>
                <w:bCs/>
                <w:lang w:eastAsia="de-DE"/>
              </w:rPr>
              <w:t>Barrels of 25L made of steel without varnish inside</w:t>
            </w:r>
          </w:p>
        </w:tc>
      </w:tr>
    </w:tbl>
    <w:p w14:paraId="37056B49" w14:textId="77777777" w:rsidR="0049227D" w:rsidRPr="00DF18CC" w:rsidRDefault="0049227D" w:rsidP="0049227D">
      <w:pPr>
        <w:pStyle w:val="Titre4"/>
        <w:rPr>
          <w:rFonts w:cs="Times"/>
          <w:bCs/>
          <w:szCs w:val="29"/>
          <w:lang w:val="en-GB"/>
        </w:rPr>
      </w:pPr>
      <w:bookmarkStart w:id="38" w:name="_Toc496015759"/>
      <w:r w:rsidRPr="00DF18CC">
        <w:rPr>
          <w:lang w:val="en-GB"/>
        </w:rPr>
        <w:t>Use-specific instructions for use</w:t>
      </w:r>
      <w:bookmarkEnd w:id="38"/>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49227D" w:rsidRPr="00DF18CC" w14:paraId="7FE483A8" w14:textId="77777777" w:rsidTr="008B5E68">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5F194C0" w14:textId="77777777" w:rsidR="0049227D" w:rsidRPr="00DF18CC" w:rsidRDefault="0049227D" w:rsidP="008B5E68">
            <w:pPr>
              <w:widowControl w:val="0"/>
              <w:autoSpaceDE w:val="0"/>
              <w:snapToGrid w:val="0"/>
              <w:spacing w:before="80"/>
              <w:rPr>
                <w:rFonts w:cs="Times"/>
                <w:bCs/>
                <w:szCs w:val="29"/>
              </w:rPr>
            </w:pPr>
          </w:p>
        </w:tc>
      </w:tr>
    </w:tbl>
    <w:p w14:paraId="7C9BB22C" w14:textId="77777777" w:rsidR="0049227D" w:rsidRPr="00DF18CC" w:rsidRDefault="0049227D" w:rsidP="0049227D">
      <w:pPr>
        <w:pStyle w:val="Titre4"/>
        <w:rPr>
          <w:rFonts w:cs="Times"/>
          <w:bCs/>
          <w:szCs w:val="29"/>
          <w:lang w:val="en-GB"/>
        </w:rPr>
      </w:pPr>
      <w:bookmarkStart w:id="39" w:name="_Toc496015760"/>
      <w:r w:rsidRPr="00DF18CC">
        <w:rPr>
          <w:lang w:val="en-GB"/>
        </w:rPr>
        <w:t>Use-specific risk mitigation measures</w:t>
      </w:r>
      <w:bookmarkEnd w:id="39"/>
      <w:r w:rsidRPr="00DF18CC">
        <w:rPr>
          <w:lang w:val="en-GB"/>
        </w:rP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49227D" w:rsidRPr="00DF18CC" w14:paraId="7081FC26" w14:textId="77777777" w:rsidTr="008B5E68">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C0F42C8" w14:textId="77777777" w:rsidR="0049227D" w:rsidRPr="00DF18CC" w:rsidRDefault="0049227D" w:rsidP="008B5E68">
            <w:pPr>
              <w:widowControl w:val="0"/>
              <w:autoSpaceDE w:val="0"/>
              <w:snapToGrid w:val="0"/>
              <w:spacing w:before="80"/>
              <w:rPr>
                <w:rFonts w:cs="Times"/>
                <w:bCs/>
                <w:szCs w:val="29"/>
              </w:rPr>
            </w:pPr>
          </w:p>
        </w:tc>
      </w:tr>
    </w:tbl>
    <w:p w14:paraId="45B323A2" w14:textId="77777777" w:rsidR="0049227D" w:rsidRPr="00DF18CC" w:rsidRDefault="0049227D" w:rsidP="0049227D">
      <w:pPr>
        <w:pStyle w:val="Titre4"/>
        <w:rPr>
          <w:rFonts w:cs="Times"/>
          <w:bCs/>
          <w:szCs w:val="29"/>
          <w:lang w:val="en-GB"/>
        </w:rPr>
      </w:pPr>
      <w:bookmarkStart w:id="40" w:name="_Toc496015761"/>
      <w:r w:rsidRPr="00DF18CC">
        <w:rPr>
          <w:lang w:val="en-GB"/>
        </w:rPr>
        <w:t>Where specific to the use, the particulars of likely direct or indirect effects, first aid instructions and emergency measures to protect the environment</w:t>
      </w:r>
      <w:bookmarkEnd w:id="40"/>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49227D" w:rsidRPr="00DF18CC" w14:paraId="1106FCCE" w14:textId="77777777" w:rsidTr="008B5E68">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46AD200" w14:textId="77777777" w:rsidR="0049227D" w:rsidRPr="00DF18CC" w:rsidRDefault="0049227D" w:rsidP="008B5E68">
            <w:pPr>
              <w:widowControl w:val="0"/>
              <w:autoSpaceDE w:val="0"/>
              <w:snapToGrid w:val="0"/>
              <w:spacing w:before="80"/>
              <w:rPr>
                <w:rFonts w:cs="Times"/>
                <w:bCs/>
                <w:szCs w:val="29"/>
              </w:rPr>
            </w:pPr>
          </w:p>
        </w:tc>
      </w:tr>
    </w:tbl>
    <w:p w14:paraId="541D2428" w14:textId="77777777" w:rsidR="0049227D" w:rsidRPr="00DF18CC" w:rsidRDefault="0049227D" w:rsidP="0049227D">
      <w:pPr>
        <w:pStyle w:val="Titre4"/>
        <w:rPr>
          <w:rFonts w:cs="Times"/>
          <w:bCs/>
          <w:szCs w:val="29"/>
          <w:lang w:val="en-GB"/>
        </w:rPr>
      </w:pPr>
      <w:bookmarkStart w:id="41" w:name="_Toc496015762"/>
      <w:r w:rsidRPr="00DF18CC">
        <w:rPr>
          <w:lang w:val="en-GB"/>
        </w:rPr>
        <w:t>Where specific to the use, the instructions for safe disposal of the product and its packaging</w:t>
      </w:r>
      <w:bookmarkEnd w:id="41"/>
      <w:r w:rsidRPr="00DF18CC">
        <w:rPr>
          <w:lang w:val="en-GB"/>
        </w:rP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49227D" w:rsidRPr="00DF18CC" w14:paraId="2736AD29" w14:textId="77777777" w:rsidTr="008B5E68">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D00EAA5" w14:textId="77777777" w:rsidR="0049227D" w:rsidRPr="00DF18CC" w:rsidRDefault="0049227D" w:rsidP="008B5E68">
            <w:pPr>
              <w:widowControl w:val="0"/>
              <w:autoSpaceDE w:val="0"/>
              <w:snapToGrid w:val="0"/>
              <w:spacing w:before="80"/>
              <w:rPr>
                <w:rFonts w:cs="Times"/>
                <w:bCs/>
                <w:szCs w:val="29"/>
              </w:rPr>
            </w:pPr>
          </w:p>
        </w:tc>
      </w:tr>
    </w:tbl>
    <w:p w14:paraId="779DC30D" w14:textId="77777777" w:rsidR="0049227D" w:rsidRPr="00DF18CC" w:rsidRDefault="0049227D" w:rsidP="0049227D">
      <w:pPr>
        <w:widowControl w:val="0"/>
        <w:autoSpaceDE w:val="0"/>
        <w:rPr>
          <w:rFonts w:cs="Times"/>
          <w:bCs/>
          <w:szCs w:val="29"/>
        </w:rPr>
      </w:pPr>
    </w:p>
    <w:p w14:paraId="7A50BCA9" w14:textId="77777777" w:rsidR="0049227D" w:rsidRPr="00DF18CC" w:rsidRDefault="0049227D" w:rsidP="0049227D">
      <w:pPr>
        <w:pStyle w:val="Titre4"/>
        <w:rPr>
          <w:rFonts w:cs="Times"/>
          <w:bCs/>
          <w:szCs w:val="29"/>
          <w:lang w:val="en-GB"/>
        </w:rPr>
      </w:pPr>
      <w:bookmarkStart w:id="42" w:name="_Toc496015763"/>
      <w:r w:rsidRPr="00DF18CC">
        <w:rPr>
          <w:lang w:val="en-GB"/>
        </w:rPr>
        <w:t>Where specific to the use, the conditions of storage and shelf-life of the product under normal conditions of storage</w:t>
      </w:r>
      <w:bookmarkEnd w:id="42"/>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49227D" w:rsidRPr="00DF18CC" w14:paraId="0E809A21" w14:textId="77777777" w:rsidTr="008B5E68">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66291D0" w14:textId="77777777" w:rsidR="0049227D" w:rsidRPr="00DF18CC" w:rsidRDefault="0049227D" w:rsidP="008B5E68">
            <w:pPr>
              <w:widowControl w:val="0"/>
              <w:autoSpaceDE w:val="0"/>
              <w:snapToGrid w:val="0"/>
              <w:spacing w:before="80"/>
              <w:rPr>
                <w:rFonts w:cs="Times"/>
                <w:bCs/>
                <w:szCs w:val="29"/>
              </w:rPr>
            </w:pPr>
          </w:p>
        </w:tc>
      </w:tr>
    </w:tbl>
    <w:p w14:paraId="5CE5C8FC" w14:textId="77777777" w:rsidR="00E919B4" w:rsidRPr="00DF18CC" w:rsidRDefault="00E919B4" w:rsidP="00E919B4">
      <w:pPr>
        <w:widowControl w:val="0"/>
        <w:autoSpaceDE w:val="0"/>
        <w:rPr>
          <w:rFonts w:cs="Times"/>
          <w:bCs/>
          <w:szCs w:val="29"/>
        </w:rPr>
      </w:pPr>
    </w:p>
    <w:p w14:paraId="4951A62B" w14:textId="77777777" w:rsidR="0049110F" w:rsidRPr="00DF18CC" w:rsidRDefault="0049110F" w:rsidP="0049110F">
      <w:pPr>
        <w:pStyle w:val="Titre4"/>
        <w:rPr>
          <w:lang w:val="en-GB"/>
        </w:rPr>
      </w:pPr>
      <w:bookmarkStart w:id="43" w:name="_Toc496015764"/>
      <w:r w:rsidRPr="00DF18CC">
        <w:rPr>
          <w:lang w:val="en-GB"/>
        </w:rPr>
        <w:t>Use description</w:t>
      </w:r>
      <w:bookmarkEnd w:id="43"/>
    </w:p>
    <w:p w14:paraId="5C60ADFD" w14:textId="3A53F46E" w:rsidR="0049110F" w:rsidRPr="00DF18CC" w:rsidRDefault="0049110F" w:rsidP="002F4B2C">
      <w:pPr>
        <w:pStyle w:val="Lgende"/>
        <w:spacing w:before="240" w:after="120"/>
        <w:rPr>
          <w:rFonts w:ascii="Verdana" w:hAnsi="Verdana"/>
        </w:rPr>
      </w:pPr>
      <w:proofErr w:type="gramStart"/>
      <w:r w:rsidRPr="00DF18CC">
        <w:rPr>
          <w:rFonts w:ascii="Verdana" w:hAnsi="Verdana"/>
        </w:rPr>
        <w:t>Table 3.</w:t>
      </w:r>
      <w:proofErr w:type="gramEnd"/>
      <w:r w:rsidRPr="00DF18CC">
        <w:rPr>
          <w:rFonts w:ascii="Verdana" w:hAnsi="Verdana"/>
        </w:rPr>
        <w:t xml:space="preserve"> Use # 3 – Curative treatment by brushing</w:t>
      </w:r>
      <w:r w:rsidR="00092F05" w:rsidRPr="00DF18CC">
        <w:rPr>
          <w:rFonts w:ascii="Verdana" w:hAnsi="Verdana"/>
        </w:rPr>
        <w:t xml:space="preserve"> and </w:t>
      </w:r>
      <w:r w:rsidR="00540424" w:rsidRPr="00DF18CC">
        <w:rPr>
          <w:rFonts w:ascii="Verdana" w:hAnsi="Verdana"/>
        </w:rPr>
        <w:t>b</w:t>
      </w:r>
      <w:r w:rsidR="00092F05" w:rsidRPr="00DF18CC">
        <w:rPr>
          <w:rFonts w:ascii="Verdana" w:hAnsi="Verdana"/>
        </w:rPr>
        <w:t>rushing combined with injection</w:t>
      </w:r>
      <w:r w:rsidR="00E919B4">
        <w:rPr>
          <w:rFonts w:ascii="Verdana" w:hAnsi="Verdana"/>
        </w:rPr>
        <w:t xml:space="preserve"> </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14511F" w:rsidRPr="00DF18CC" w14:paraId="27E44277" w14:textId="77777777" w:rsidTr="00BE5C6C">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3FFB21C" w14:textId="77777777" w:rsidR="0049110F" w:rsidRPr="00DF18CC" w:rsidRDefault="0049110F" w:rsidP="00BE5C6C">
            <w:pPr>
              <w:rPr>
                <w:rFonts w:cs="Arial"/>
                <w:bCs/>
                <w:lang w:eastAsia="de-DE"/>
              </w:rPr>
            </w:pPr>
            <w:r w:rsidRPr="00DF18CC">
              <w:rPr>
                <w:rFonts w:cs="Arial"/>
                <w:bCs/>
              </w:rPr>
              <w:t>Product Type(s)</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3607E91" w14:textId="77777777" w:rsidR="0049110F" w:rsidRPr="00DF18CC" w:rsidRDefault="0049110F" w:rsidP="00BE5C6C">
            <w:pPr>
              <w:rPr>
                <w:rFonts w:cs="Arial"/>
                <w:bCs/>
                <w:lang w:eastAsia="de-DE"/>
              </w:rPr>
            </w:pPr>
            <w:r w:rsidRPr="00DF18CC">
              <w:rPr>
                <w:rFonts w:eastAsiaTheme="minorHAnsi" w:cs="Arial"/>
                <w:lang w:eastAsia="en-US"/>
              </w:rPr>
              <w:t>PT08 – wood preservatives</w:t>
            </w:r>
          </w:p>
        </w:tc>
      </w:tr>
      <w:tr w:rsidR="0014511F" w:rsidRPr="00DF18CC" w14:paraId="2C758F17" w14:textId="77777777" w:rsidTr="00BE5C6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AD69523" w14:textId="77777777" w:rsidR="0049110F" w:rsidRPr="00DF18CC" w:rsidRDefault="0049110F" w:rsidP="00BE5C6C">
            <w:pPr>
              <w:rPr>
                <w:rFonts w:cs="Arial"/>
                <w:bCs/>
                <w:lang w:eastAsia="de-DE"/>
              </w:rPr>
            </w:pPr>
            <w:r w:rsidRPr="00DF18CC">
              <w:rPr>
                <w:rFonts w:cs="Arial"/>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5244B9D" w14:textId="77777777" w:rsidR="0049110F" w:rsidRPr="00DF18CC" w:rsidRDefault="0049110F" w:rsidP="00BE5C6C">
            <w:pPr>
              <w:autoSpaceDE w:val="0"/>
              <w:autoSpaceDN w:val="0"/>
              <w:adjustRightInd w:val="0"/>
              <w:rPr>
                <w:rFonts w:cs="Arial"/>
                <w:bCs/>
                <w:lang w:eastAsia="de-DE"/>
              </w:rPr>
            </w:pPr>
            <w:r w:rsidRPr="00DF18CC">
              <w:rPr>
                <w:rFonts w:cs="Arial"/>
              </w:rPr>
              <w:t>Curative treatment for wood in service</w:t>
            </w:r>
          </w:p>
        </w:tc>
      </w:tr>
      <w:tr w:rsidR="0014511F" w:rsidRPr="00F313AF" w14:paraId="5C7B85E5" w14:textId="77777777" w:rsidTr="00BE5C6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4FF4304" w14:textId="77777777" w:rsidR="0049110F" w:rsidRPr="00DF18CC" w:rsidRDefault="0049110F" w:rsidP="00BE5C6C">
            <w:pPr>
              <w:rPr>
                <w:rFonts w:cs="Arial"/>
                <w:bCs/>
                <w:lang w:eastAsia="de-DE"/>
              </w:rPr>
            </w:pPr>
            <w:r w:rsidRPr="00DF18CC">
              <w:rPr>
                <w:rFonts w:cs="Arial"/>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FBACC3E" w14:textId="77777777" w:rsidR="0049110F" w:rsidRPr="00DF18CC" w:rsidRDefault="0049110F" w:rsidP="00BE5C6C">
            <w:pPr>
              <w:ind w:left="49"/>
              <w:rPr>
                <w:rFonts w:cs="Arial"/>
              </w:rPr>
            </w:pPr>
            <w:r w:rsidRPr="00DF18CC">
              <w:rPr>
                <w:rFonts w:cs="Arial"/>
                <w:lang w:eastAsia="fr-FR"/>
              </w:rPr>
              <w:t>Wood boring beetles</w:t>
            </w:r>
          </w:p>
          <w:p w14:paraId="7C3A2D8D" w14:textId="77777777" w:rsidR="0049110F" w:rsidRPr="00DF18CC" w:rsidRDefault="0049110F" w:rsidP="00045154">
            <w:pPr>
              <w:pStyle w:val="Paragraphedeliste"/>
              <w:numPr>
                <w:ilvl w:val="0"/>
                <w:numId w:val="6"/>
              </w:numPr>
              <w:suppressAutoHyphens w:val="0"/>
              <w:ind w:left="407" w:hanging="182"/>
              <w:contextualSpacing/>
              <w:rPr>
                <w:rFonts w:cs="Arial"/>
              </w:rPr>
            </w:pPr>
            <w:r w:rsidRPr="00DF18CC">
              <w:rPr>
                <w:rFonts w:cs="Arial"/>
                <w:lang w:eastAsia="fr-FR"/>
              </w:rPr>
              <w:t>House longhorn beetle</w:t>
            </w:r>
            <w:r w:rsidRPr="00DF18CC">
              <w:rPr>
                <w:rFonts w:cs="Arial"/>
              </w:rPr>
              <w:t xml:space="preserve"> (</w:t>
            </w:r>
            <w:proofErr w:type="spellStart"/>
            <w:r w:rsidRPr="00DF18CC">
              <w:rPr>
                <w:rFonts w:cs="Arial"/>
                <w:i/>
              </w:rPr>
              <w:t>Hylotrupes</w:t>
            </w:r>
            <w:proofErr w:type="spellEnd"/>
            <w:r w:rsidRPr="00DF18CC">
              <w:rPr>
                <w:rFonts w:cs="Arial"/>
                <w:i/>
              </w:rPr>
              <w:t xml:space="preserve"> </w:t>
            </w:r>
            <w:proofErr w:type="spellStart"/>
            <w:r w:rsidRPr="00DF18CC">
              <w:rPr>
                <w:rFonts w:cs="Arial"/>
                <w:i/>
              </w:rPr>
              <w:t>bajulus</w:t>
            </w:r>
            <w:proofErr w:type="spellEnd"/>
            <w:r w:rsidRPr="00DF18CC">
              <w:rPr>
                <w:rFonts w:cs="Arial"/>
              </w:rPr>
              <w:t>)</w:t>
            </w:r>
          </w:p>
          <w:p w14:paraId="5EF281EB" w14:textId="77777777" w:rsidR="0049110F" w:rsidRPr="00DF18CC" w:rsidRDefault="0049110F" w:rsidP="00045154">
            <w:pPr>
              <w:pStyle w:val="Paragraphedeliste"/>
              <w:numPr>
                <w:ilvl w:val="0"/>
                <w:numId w:val="6"/>
              </w:numPr>
              <w:suppressAutoHyphens w:val="0"/>
              <w:ind w:left="407" w:hanging="182"/>
              <w:contextualSpacing/>
              <w:rPr>
                <w:rFonts w:cs="Arial"/>
              </w:rPr>
            </w:pPr>
            <w:r w:rsidRPr="00DF18CC">
              <w:rPr>
                <w:rFonts w:cs="Arial"/>
                <w:lang w:eastAsia="fr-FR"/>
              </w:rPr>
              <w:t xml:space="preserve">Common furniture beetle </w:t>
            </w:r>
            <w:r w:rsidRPr="00DF18CC">
              <w:rPr>
                <w:rFonts w:cs="Arial"/>
              </w:rPr>
              <w:t>(</w:t>
            </w:r>
            <w:proofErr w:type="spellStart"/>
            <w:r w:rsidRPr="00DF18CC">
              <w:rPr>
                <w:rFonts w:cs="Arial"/>
                <w:i/>
              </w:rPr>
              <w:t>Anobium</w:t>
            </w:r>
            <w:proofErr w:type="spellEnd"/>
            <w:r w:rsidRPr="00DF18CC">
              <w:rPr>
                <w:rFonts w:cs="Arial"/>
                <w:i/>
              </w:rPr>
              <w:t xml:space="preserve"> </w:t>
            </w:r>
            <w:proofErr w:type="spellStart"/>
            <w:r w:rsidRPr="00DF18CC">
              <w:rPr>
                <w:rFonts w:cs="Arial"/>
                <w:i/>
              </w:rPr>
              <w:t>punctatum</w:t>
            </w:r>
            <w:proofErr w:type="spellEnd"/>
            <w:r w:rsidRPr="00DF18CC">
              <w:rPr>
                <w:rFonts w:cs="Arial"/>
              </w:rPr>
              <w:t xml:space="preserve">) </w:t>
            </w:r>
          </w:p>
          <w:p w14:paraId="186EEC6A" w14:textId="77777777" w:rsidR="0049110F" w:rsidRPr="00DF18CC" w:rsidRDefault="0049110F" w:rsidP="00045154">
            <w:pPr>
              <w:pStyle w:val="Paragraphedeliste"/>
              <w:numPr>
                <w:ilvl w:val="0"/>
                <w:numId w:val="6"/>
              </w:numPr>
              <w:suppressAutoHyphens w:val="0"/>
              <w:ind w:left="407" w:hanging="182"/>
              <w:contextualSpacing/>
              <w:rPr>
                <w:rFonts w:cs="Arial"/>
              </w:rPr>
            </w:pPr>
            <w:r w:rsidRPr="00DF18CC">
              <w:rPr>
                <w:rFonts w:cs="Arial"/>
                <w:lang w:eastAsia="fr-FR"/>
              </w:rPr>
              <w:t>Powder post beetles</w:t>
            </w:r>
            <w:r w:rsidRPr="00DF18CC">
              <w:rPr>
                <w:rFonts w:cs="Arial"/>
              </w:rPr>
              <w:t xml:space="preserve"> (</w:t>
            </w:r>
            <w:proofErr w:type="spellStart"/>
            <w:r w:rsidRPr="00DF18CC">
              <w:rPr>
                <w:rFonts w:cs="Arial"/>
                <w:i/>
              </w:rPr>
              <w:t>Lyctus</w:t>
            </w:r>
            <w:proofErr w:type="spellEnd"/>
            <w:r w:rsidRPr="00DF18CC">
              <w:rPr>
                <w:rFonts w:cs="Arial"/>
                <w:i/>
              </w:rPr>
              <w:t xml:space="preserve"> </w:t>
            </w:r>
            <w:proofErr w:type="spellStart"/>
            <w:r w:rsidRPr="00DF18CC">
              <w:rPr>
                <w:rFonts w:cs="Arial"/>
                <w:i/>
              </w:rPr>
              <w:t>brunneus</w:t>
            </w:r>
            <w:proofErr w:type="spellEnd"/>
            <w:r w:rsidRPr="00DF18CC">
              <w:rPr>
                <w:rFonts w:cs="Arial"/>
              </w:rPr>
              <w:t>)</w:t>
            </w:r>
          </w:p>
          <w:p w14:paraId="72706264" w14:textId="77777777" w:rsidR="0049110F" w:rsidRPr="00531A88" w:rsidRDefault="0049110F" w:rsidP="00BE5C6C">
            <w:pPr>
              <w:rPr>
                <w:rFonts w:cs="Arial"/>
                <w:bCs/>
                <w:lang w:val="fr-FR" w:eastAsia="de-DE"/>
              </w:rPr>
            </w:pPr>
            <w:r w:rsidRPr="00531A88">
              <w:rPr>
                <w:rFonts w:cs="Arial"/>
                <w:lang w:val="fr-FR"/>
              </w:rPr>
              <w:t>Termites (</w:t>
            </w:r>
            <w:proofErr w:type="spellStart"/>
            <w:r w:rsidRPr="00531A88">
              <w:rPr>
                <w:rFonts w:cs="Arial"/>
                <w:i/>
                <w:lang w:val="fr-FR"/>
              </w:rPr>
              <w:t>Reticulitermes</w:t>
            </w:r>
            <w:proofErr w:type="spellEnd"/>
            <w:r w:rsidRPr="00531A88">
              <w:rPr>
                <w:rFonts w:cs="Arial"/>
                <w:i/>
                <w:lang w:val="fr-FR"/>
              </w:rPr>
              <w:t xml:space="preserve"> </w:t>
            </w:r>
            <w:proofErr w:type="spellStart"/>
            <w:proofErr w:type="gramStart"/>
            <w:r w:rsidRPr="00531A88">
              <w:rPr>
                <w:rFonts w:cs="Arial"/>
                <w:i/>
                <w:lang w:val="fr-FR"/>
              </w:rPr>
              <w:t>spp</w:t>
            </w:r>
            <w:proofErr w:type="spellEnd"/>
            <w:r w:rsidRPr="00531A88">
              <w:rPr>
                <w:rFonts w:cs="Arial"/>
                <w:i/>
                <w:lang w:val="fr-FR"/>
              </w:rPr>
              <w:t>.,</w:t>
            </w:r>
            <w:proofErr w:type="gramEnd"/>
            <w:r w:rsidRPr="00531A88">
              <w:rPr>
                <w:rFonts w:cs="Arial"/>
                <w:lang w:val="fr-FR"/>
              </w:rPr>
              <w:t xml:space="preserve"> </w:t>
            </w:r>
            <w:proofErr w:type="spellStart"/>
            <w:r w:rsidRPr="00531A88">
              <w:rPr>
                <w:rFonts w:cs="Arial"/>
                <w:i/>
                <w:lang w:val="fr-FR"/>
              </w:rPr>
              <w:t>Coptotermes</w:t>
            </w:r>
            <w:proofErr w:type="spellEnd"/>
            <w:r w:rsidRPr="00531A88">
              <w:rPr>
                <w:rFonts w:cs="Arial"/>
                <w:i/>
                <w:lang w:val="fr-FR"/>
              </w:rPr>
              <w:t xml:space="preserve"> </w:t>
            </w:r>
            <w:proofErr w:type="spellStart"/>
            <w:r w:rsidRPr="00531A88">
              <w:rPr>
                <w:rFonts w:cs="Arial"/>
                <w:i/>
                <w:lang w:val="fr-FR"/>
              </w:rPr>
              <w:t>spp</w:t>
            </w:r>
            <w:proofErr w:type="spellEnd"/>
            <w:r w:rsidRPr="00531A88">
              <w:rPr>
                <w:rFonts w:cs="Arial"/>
                <w:lang w:val="fr-FR"/>
              </w:rPr>
              <w:t xml:space="preserve">. and </w:t>
            </w:r>
            <w:proofErr w:type="spellStart"/>
            <w:r w:rsidRPr="00531A88">
              <w:rPr>
                <w:rFonts w:cs="Arial"/>
                <w:i/>
                <w:lang w:val="fr-FR"/>
              </w:rPr>
              <w:t>Heterotermes</w:t>
            </w:r>
            <w:proofErr w:type="spellEnd"/>
            <w:r w:rsidRPr="00531A88">
              <w:rPr>
                <w:rFonts w:cs="Arial"/>
                <w:i/>
                <w:lang w:val="fr-FR"/>
              </w:rPr>
              <w:t xml:space="preserve"> </w:t>
            </w:r>
            <w:proofErr w:type="spellStart"/>
            <w:r w:rsidRPr="00531A88">
              <w:rPr>
                <w:rFonts w:cs="Arial"/>
                <w:i/>
                <w:lang w:val="fr-FR"/>
              </w:rPr>
              <w:t>spp</w:t>
            </w:r>
            <w:proofErr w:type="spellEnd"/>
            <w:r w:rsidRPr="00531A88">
              <w:rPr>
                <w:rFonts w:cs="Arial"/>
                <w:i/>
                <w:lang w:val="fr-FR"/>
              </w:rPr>
              <w:t>.</w:t>
            </w:r>
            <w:r w:rsidRPr="00531A88">
              <w:rPr>
                <w:rFonts w:cs="Arial"/>
                <w:lang w:val="fr-FR"/>
              </w:rPr>
              <w:t>)</w:t>
            </w:r>
          </w:p>
        </w:tc>
      </w:tr>
      <w:tr w:rsidR="0014511F" w:rsidRPr="00DF18CC" w14:paraId="36624922" w14:textId="77777777" w:rsidTr="00BE5C6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9CC8DDE" w14:textId="77777777" w:rsidR="0049110F" w:rsidRPr="00DF18CC" w:rsidRDefault="0049110F" w:rsidP="00BE5C6C">
            <w:pPr>
              <w:rPr>
                <w:rFonts w:cs="Arial"/>
                <w:bCs/>
                <w:lang w:eastAsia="de-DE"/>
              </w:rPr>
            </w:pPr>
            <w:r w:rsidRPr="00DF18CC">
              <w:rPr>
                <w:rFonts w:cs="Arial"/>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76B31CD" w14:textId="77777777" w:rsidR="0049110F" w:rsidRPr="00DF18CC" w:rsidRDefault="0049110F" w:rsidP="00BE5C6C">
            <w:pPr>
              <w:rPr>
                <w:rFonts w:cs="Arial"/>
                <w:bCs/>
                <w:lang w:eastAsia="de-DE"/>
              </w:rPr>
            </w:pPr>
            <w:r w:rsidRPr="00DF18CC">
              <w:rPr>
                <w:rFonts w:cs="Arial"/>
              </w:rPr>
              <w:t>Curative treatment for wood in service (indoor)</w:t>
            </w:r>
          </w:p>
        </w:tc>
      </w:tr>
      <w:tr w:rsidR="0014511F" w:rsidRPr="00DF18CC" w14:paraId="030729AA" w14:textId="77777777" w:rsidTr="00BE5C6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39C7803" w14:textId="77777777" w:rsidR="0049110F" w:rsidRPr="00DF18CC" w:rsidRDefault="0049110F" w:rsidP="00BE5C6C">
            <w:pPr>
              <w:rPr>
                <w:rFonts w:cs="Arial"/>
                <w:bCs/>
                <w:lang w:eastAsia="de-DE"/>
              </w:rPr>
            </w:pPr>
            <w:r w:rsidRPr="00DF18CC">
              <w:rPr>
                <w:rFonts w:cs="Arial"/>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4B5030D" w14:textId="2629FF33" w:rsidR="0049110F" w:rsidRPr="00DF18CC" w:rsidRDefault="0049110F" w:rsidP="00FA11A2">
            <w:pPr>
              <w:snapToGrid w:val="0"/>
              <w:ind w:left="49"/>
              <w:rPr>
                <w:rFonts w:cs="Arial"/>
              </w:rPr>
            </w:pPr>
            <w:r w:rsidRPr="00DF18CC">
              <w:rPr>
                <w:rFonts w:cs="Arial"/>
              </w:rPr>
              <w:t>Superficial application / b</w:t>
            </w:r>
            <w:r w:rsidR="00FA11A2" w:rsidRPr="00DF18CC">
              <w:rPr>
                <w:rFonts w:cs="Arial"/>
              </w:rPr>
              <w:t>rush</w:t>
            </w:r>
          </w:p>
          <w:p w14:paraId="3F42DC38" w14:textId="24591313" w:rsidR="00712FB8" w:rsidRPr="00DF18CC" w:rsidRDefault="00712FB8" w:rsidP="00FA11A2">
            <w:pPr>
              <w:snapToGrid w:val="0"/>
              <w:ind w:left="49"/>
              <w:rPr>
                <w:rFonts w:cs="Arial"/>
              </w:rPr>
            </w:pPr>
            <w:r w:rsidRPr="00DF18CC">
              <w:rPr>
                <w:rFonts w:cs="Arial"/>
              </w:rPr>
              <w:t>Injection (combined with a superficial treatment)</w:t>
            </w:r>
          </w:p>
        </w:tc>
      </w:tr>
      <w:tr w:rsidR="0014511F" w:rsidRPr="00DF18CC" w14:paraId="7DEB2576" w14:textId="77777777" w:rsidTr="00BE5C6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4D5FFA7" w14:textId="77777777" w:rsidR="0049110F" w:rsidRPr="00DF18CC" w:rsidRDefault="0049110F" w:rsidP="00BE5C6C">
            <w:pPr>
              <w:rPr>
                <w:rFonts w:cs="Arial"/>
                <w:bCs/>
                <w:lang w:eastAsia="de-DE"/>
              </w:rPr>
            </w:pPr>
            <w:r w:rsidRPr="00DF18CC">
              <w:rPr>
                <w:rFonts w:cs="Arial"/>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0BD798B" w14:textId="77777777" w:rsidR="0049110F" w:rsidRPr="00DF18CC" w:rsidRDefault="0049110F" w:rsidP="00BE5C6C">
            <w:pPr>
              <w:ind w:left="83"/>
              <w:rPr>
                <w:rFonts w:cs="Arial"/>
              </w:rPr>
            </w:pPr>
            <w:r w:rsidRPr="00DF18CC">
              <w:rPr>
                <w:rFonts w:cs="Arial"/>
              </w:rPr>
              <w:t>The product is ready to use.</w:t>
            </w:r>
          </w:p>
          <w:p w14:paraId="5FECAC1A" w14:textId="77777777" w:rsidR="0049110F" w:rsidRPr="00DF18CC" w:rsidRDefault="0049110F" w:rsidP="00BE5C6C">
            <w:pPr>
              <w:ind w:left="83"/>
              <w:rPr>
                <w:rFonts w:cs="Arial"/>
              </w:rPr>
            </w:pPr>
          </w:p>
          <w:p w14:paraId="15933CC9" w14:textId="7AA990D8" w:rsidR="0049110F" w:rsidRPr="00DF18CC" w:rsidRDefault="0049110F" w:rsidP="00BE5C6C">
            <w:pPr>
              <w:ind w:left="83"/>
              <w:rPr>
                <w:rFonts w:cs="Arial"/>
              </w:rPr>
            </w:pPr>
            <w:r w:rsidRPr="00DF18CC">
              <w:rPr>
                <w:rFonts w:cs="Arial"/>
              </w:rPr>
              <w:t>The application is performed by brushing.</w:t>
            </w:r>
          </w:p>
          <w:p w14:paraId="4C8FAE9B" w14:textId="25C2A5C1" w:rsidR="0049110F" w:rsidRPr="00DF18CC" w:rsidRDefault="0049110F" w:rsidP="00BE5C6C">
            <w:pPr>
              <w:ind w:left="83"/>
              <w:rPr>
                <w:rFonts w:cs="Arial"/>
              </w:rPr>
            </w:pPr>
            <w:r w:rsidRPr="00DF18CC">
              <w:rPr>
                <w:rFonts w:cs="Arial"/>
              </w:rPr>
              <w:t xml:space="preserve">The application rate is : </w:t>
            </w:r>
          </w:p>
          <w:p w14:paraId="3F2A4401" w14:textId="1B896224" w:rsidR="0049110F" w:rsidRPr="00DF18CC" w:rsidRDefault="0049110F" w:rsidP="00045154">
            <w:pPr>
              <w:numPr>
                <w:ilvl w:val="0"/>
                <w:numId w:val="7"/>
              </w:numPr>
              <w:suppressAutoHyphens w:val="0"/>
              <w:ind w:left="474" w:hanging="283"/>
              <w:rPr>
                <w:rFonts w:cs="Arial"/>
                <w:b/>
              </w:rPr>
            </w:pPr>
            <w:r w:rsidRPr="00DF18CC">
              <w:rPr>
                <w:rFonts w:cs="Arial"/>
              </w:rPr>
              <w:t xml:space="preserve">300 mL of product / m² of wood </w:t>
            </w:r>
          </w:p>
          <w:p w14:paraId="537FB015" w14:textId="0086CC1C" w:rsidR="004A4FFA" w:rsidRPr="00DF18CC" w:rsidRDefault="004A4FFA" w:rsidP="004A4FFA">
            <w:pPr>
              <w:suppressAutoHyphens w:val="0"/>
              <w:rPr>
                <w:rFonts w:cs="Arial"/>
              </w:rPr>
            </w:pPr>
          </w:p>
          <w:p w14:paraId="6492E7AC" w14:textId="3AD04745" w:rsidR="00AA0AB2" w:rsidRPr="00DF18CC" w:rsidRDefault="00AA0AB2" w:rsidP="00AA0AB2">
            <w:pPr>
              <w:rPr>
                <w:rFonts w:cs="Arial"/>
                <w:bCs/>
              </w:rPr>
            </w:pPr>
            <w:r w:rsidRPr="00DF18CC">
              <w:rPr>
                <w:rFonts w:cs="Arial"/>
                <w:bCs/>
              </w:rPr>
              <w:t xml:space="preserve">When the application is performed by injection (combined with a superficial application), the application rate is : </w:t>
            </w:r>
          </w:p>
          <w:p w14:paraId="72CEADB6" w14:textId="4DDFCE44" w:rsidR="004A4FFA" w:rsidRPr="00DF18CC" w:rsidRDefault="00AA0AB2" w:rsidP="00AA0AB2">
            <w:pPr>
              <w:suppressAutoHyphens w:val="0"/>
              <w:rPr>
                <w:rFonts w:cs="Arial"/>
                <w:b/>
              </w:rPr>
            </w:pPr>
            <w:r w:rsidRPr="00DF18CC">
              <w:rPr>
                <w:rFonts w:cs="Arial"/>
                <w:bCs/>
              </w:rPr>
              <w:t>150 mL of product / m² of wood (+ 300 mL of product / m² of wood)</w:t>
            </w:r>
          </w:p>
        </w:tc>
      </w:tr>
      <w:tr w:rsidR="0014511F" w:rsidRPr="00DF18CC" w14:paraId="218DE298" w14:textId="77777777" w:rsidTr="00BE5C6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10913EE" w14:textId="77777777" w:rsidR="0049110F" w:rsidRPr="00DF18CC" w:rsidRDefault="0049110F" w:rsidP="00BE5C6C">
            <w:pPr>
              <w:rPr>
                <w:rFonts w:cs="Arial"/>
                <w:bCs/>
                <w:lang w:eastAsia="de-DE"/>
              </w:rPr>
            </w:pPr>
            <w:r w:rsidRPr="00DF18CC">
              <w:rPr>
                <w:rFonts w:cs="Arial"/>
                <w:bCs/>
              </w:rPr>
              <w:lastRenderedPageBreak/>
              <w:t>Category(</w:t>
            </w:r>
            <w:proofErr w:type="spellStart"/>
            <w:r w:rsidRPr="00DF18CC">
              <w:rPr>
                <w:rFonts w:cs="Arial"/>
                <w:bCs/>
              </w:rPr>
              <w:t>ies</w:t>
            </w:r>
            <w:proofErr w:type="spellEnd"/>
            <w:r w:rsidRPr="00DF18CC">
              <w:rPr>
                <w:rFonts w:cs="Arial"/>
                <w:bCs/>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44E793D" w14:textId="41D4F2AF" w:rsidR="0049110F" w:rsidRPr="00DF18CC" w:rsidRDefault="0049110F" w:rsidP="00AA5B51">
            <w:pPr>
              <w:rPr>
                <w:rFonts w:cs="Arial"/>
                <w:bCs/>
                <w:lang w:eastAsia="de-DE"/>
              </w:rPr>
            </w:pPr>
            <w:r w:rsidRPr="00DF18CC">
              <w:rPr>
                <w:rFonts w:eastAsiaTheme="minorHAnsi" w:cs="Arial"/>
                <w:lang w:eastAsia="en-US"/>
              </w:rPr>
              <w:t>Professional and non-professional</w:t>
            </w:r>
          </w:p>
        </w:tc>
      </w:tr>
      <w:tr w:rsidR="0049110F" w:rsidRPr="00DF18CC" w14:paraId="66C18F5D" w14:textId="77777777" w:rsidTr="00BE5C6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B3A94FE" w14:textId="77777777" w:rsidR="0049110F" w:rsidRPr="00D432F3" w:rsidRDefault="0049110F" w:rsidP="00BE5C6C">
            <w:pPr>
              <w:rPr>
                <w:rFonts w:cs="Arial"/>
                <w:bCs/>
                <w:lang w:eastAsia="de-DE"/>
              </w:rPr>
            </w:pPr>
            <w:r w:rsidRPr="00D432F3">
              <w:rPr>
                <w:rFonts w:cs="Arial"/>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7172C1D1" w14:textId="23D47043" w:rsidR="009802DF" w:rsidRPr="00D432F3" w:rsidRDefault="009802DF" w:rsidP="009802DF">
            <w:pPr>
              <w:rPr>
                <w:rFonts w:cs="Arial"/>
                <w:bCs/>
                <w:lang w:eastAsia="de-DE"/>
              </w:rPr>
            </w:pPr>
            <w:r w:rsidRPr="00D432F3">
              <w:rPr>
                <w:rFonts w:cs="Arial"/>
                <w:bCs/>
                <w:lang w:eastAsia="de-DE"/>
              </w:rPr>
              <w:t>Bottles of 0.5-</w:t>
            </w:r>
            <w:r w:rsidR="000E175F" w:rsidRPr="00D432F3">
              <w:rPr>
                <w:rFonts w:cs="Arial"/>
                <w:bCs/>
                <w:lang w:eastAsia="de-DE"/>
              </w:rPr>
              <w:t>0.75-</w:t>
            </w:r>
            <w:r w:rsidRPr="00D432F3">
              <w:rPr>
                <w:rFonts w:cs="Arial"/>
                <w:bCs/>
                <w:lang w:eastAsia="de-DE"/>
              </w:rPr>
              <w:t>1L made of steel without varnish inside</w:t>
            </w:r>
          </w:p>
          <w:p w14:paraId="5A825E31" w14:textId="77777777" w:rsidR="009802DF" w:rsidRPr="00D432F3" w:rsidRDefault="009802DF" w:rsidP="009802DF">
            <w:pPr>
              <w:rPr>
                <w:rFonts w:cs="Arial"/>
                <w:bCs/>
                <w:lang w:eastAsia="de-DE"/>
              </w:rPr>
            </w:pPr>
            <w:r w:rsidRPr="00D432F3">
              <w:rPr>
                <w:rFonts w:cs="Arial"/>
                <w:bCs/>
                <w:lang w:eastAsia="de-DE"/>
              </w:rPr>
              <w:t>Containers of 2.5-5L made of steel without varnish inside</w:t>
            </w:r>
          </w:p>
          <w:p w14:paraId="566473F6" w14:textId="77777777" w:rsidR="0049110F" w:rsidRPr="00DF18CC" w:rsidRDefault="009802DF" w:rsidP="009802DF">
            <w:pPr>
              <w:rPr>
                <w:rFonts w:cs="Arial"/>
                <w:bCs/>
                <w:lang w:eastAsia="de-DE"/>
              </w:rPr>
            </w:pPr>
            <w:r w:rsidRPr="00D432F3">
              <w:rPr>
                <w:rFonts w:cs="Arial"/>
                <w:bCs/>
                <w:lang w:eastAsia="de-DE"/>
              </w:rPr>
              <w:t>Barrels of 25L made of steel without varnish inside</w:t>
            </w:r>
          </w:p>
        </w:tc>
      </w:tr>
    </w:tbl>
    <w:p w14:paraId="2AA5CB50" w14:textId="77777777" w:rsidR="00864028" w:rsidRPr="00DF18CC" w:rsidRDefault="00864028" w:rsidP="00864028">
      <w:pPr>
        <w:pStyle w:val="Titre4"/>
        <w:rPr>
          <w:rFonts w:cs="Times"/>
          <w:bCs/>
          <w:szCs w:val="29"/>
          <w:lang w:val="en-GB"/>
        </w:rPr>
      </w:pPr>
      <w:bookmarkStart w:id="44" w:name="_Toc496015765"/>
      <w:r w:rsidRPr="00DF18CC">
        <w:rPr>
          <w:lang w:val="en-GB"/>
        </w:rPr>
        <w:t>Use-specific instructions for use</w:t>
      </w:r>
      <w:bookmarkEnd w:id="44"/>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864028" w:rsidRPr="00DF18CC" w14:paraId="7780D911" w14:textId="77777777" w:rsidTr="001F27A4">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5757E73" w14:textId="1DF8D5E8" w:rsidR="00C0126F" w:rsidRPr="00C0126F" w:rsidRDefault="00AA0AB2" w:rsidP="00CC3934">
            <w:pPr>
              <w:pStyle w:val="Paragraphedeliste"/>
              <w:widowControl w:val="0"/>
              <w:numPr>
                <w:ilvl w:val="0"/>
                <w:numId w:val="7"/>
              </w:numPr>
              <w:autoSpaceDE w:val="0"/>
              <w:snapToGrid w:val="0"/>
              <w:spacing w:before="80"/>
              <w:rPr>
                <w:rFonts w:cs="Times"/>
                <w:bCs/>
                <w:szCs w:val="29"/>
              </w:rPr>
            </w:pPr>
            <w:r w:rsidRPr="00C0126F">
              <w:rPr>
                <w:rFonts w:cs="Times"/>
                <w:bCs/>
                <w:szCs w:val="29"/>
              </w:rPr>
              <w:t>Curative treatments performed by injection must always be combined with curative treatments applied by superficial application.</w:t>
            </w:r>
          </w:p>
        </w:tc>
      </w:tr>
    </w:tbl>
    <w:p w14:paraId="25145278" w14:textId="77777777" w:rsidR="00864028" w:rsidRPr="00DF18CC" w:rsidRDefault="00864028" w:rsidP="00864028">
      <w:pPr>
        <w:pStyle w:val="Titre4"/>
        <w:rPr>
          <w:rFonts w:cs="Times"/>
          <w:bCs/>
          <w:szCs w:val="29"/>
          <w:lang w:val="en-GB"/>
        </w:rPr>
      </w:pPr>
      <w:bookmarkStart w:id="45" w:name="_Toc496015766"/>
      <w:r w:rsidRPr="00DF18CC">
        <w:rPr>
          <w:lang w:val="en-GB"/>
        </w:rPr>
        <w:t>Use-specific risk mitigation measures</w:t>
      </w:r>
      <w:bookmarkEnd w:id="45"/>
      <w:r w:rsidRPr="00DF18CC">
        <w:rPr>
          <w:lang w:val="en-GB"/>
        </w:rP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864028" w:rsidRPr="00DF18CC" w14:paraId="66BE6B75" w14:textId="77777777" w:rsidTr="001F27A4">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7AC91A6" w14:textId="20FC00C1" w:rsidR="00FA11A2" w:rsidRPr="00DF18CC" w:rsidRDefault="00FA11A2" w:rsidP="001F27A4">
            <w:pPr>
              <w:widowControl w:val="0"/>
              <w:autoSpaceDE w:val="0"/>
              <w:snapToGrid w:val="0"/>
              <w:spacing w:before="80"/>
              <w:rPr>
                <w:rFonts w:cs="Times"/>
                <w:bCs/>
                <w:szCs w:val="29"/>
              </w:rPr>
            </w:pPr>
            <w:r w:rsidRPr="00DF18CC">
              <w:rPr>
                <w:rFonts w:cs="Times"/>
                <w:bCs/>
                <w:szCs w:val="29"/>
              </w:rPr>
              <w:t xml:space="preserve">For </w:t>
            </w:r>
            <w:proofErr w:type="spellStart"/>
            <w:r w:rsidRPr="00DF18CC">
              <w:rPr>
                <w:rFonts w:cs="Times"/>
                <w:bCs/>
                <w:szCs w:val="29"/>
              </w:rPr>
              <w:t>professionnals</w:t>
            </w:r>
            <w:proofErr w:type="spellEnd"/>
            <w:r w:rsidRPr="00DF18CC">
              <w:rPr>
                <w:rFonts w:cs="Times"/>
                <w:bCs/>
                <w:szCs w:val="29"/>
              </w:rPr>
              <w:t>:</w:t>
            </w:r>
          </w:p>
          <w:p w14:paraId="525C4ECB" w14:textId="3CF03401" w:rsidR="00864028" w:rsidRPr="00DF18CC" w:rsidRDefault="00B45EBD" w:rsidP="00340E9C">
            <w:pPr>
              <w:widowControl w:val="0"/>
              <w:autoSpaceDE w:val="0"/>
              <w:snapToGrid w:val="0"/>
              <w:spacing w:before="80"/>
              <w:rPr>
                <w:rFonts w:cs="Times"/>
                <w:bCs/>
                <w:szCs w:val="29"/>
              </w:rPr>
            </w:pPr>
            <w:r w:rsidRPr="00DF18CC">
              <w:rPr>
                <w:rFonts w:cs="Times"/>
                <w:bCs/>
                <w:szCs w:val="29"/>
              </w:rPr>
              <w:t xml:space="preserve">- </w:t>
            </w:r>
            <w:r w:rsidR="000735EE" w:rsidRPr="00DF18CC">
              <w:rPr>
                <w:rFonts w:cs="Times"/>
                <w:bCs/>
                <w:szCs w:val="29"/>
              </w:rPr>
              <w:t xml:space="preserve">Wear </w:t>
            </w:r>
            <w:r w:rsidR="0014511F" w:rsidRPr="00DF18CC">
              <w:t xml:space="preserve">protective chemical resistant gloves (glove material to be specified by the authorisation holder within the product information) </w:t>
            </w:r>
            <w:r w:rsidR="000735EE" w:rsidRPr="00DF18CC">
              <w:rPr>
                <w:rFonts w:cs="Times"/>
                <w:bCs/>
                <w:szCs w:val="29"/>
              </w:rPr>
              <w:t>during brush application</w:t>
            </w:r>
            <w:r w:rsidR="00FA11A2" w:rsidRPr="00DF18CC">
              <w:rPr>
                <w:rFonts w:cs="Times"/>
                <w:bCs/>
                <w:szCs w:val="29"/>
              </w:rPr>
              <w:t>.</w:t>
            </w:r>
          </w:p>
          <w:p w14:paraId="3A479225" w14:textId="2BE90B45" w:rsidR="00B45EBD" w:rsidRPr="00DF18CC" w:rsidRDefault="00B45EBD" w:rsidP="00A463F8">
            <w:pPr>
              <w:widowControl w:val="0"/>
              <w:autoSpaceDE w:val="0"/>
              <w:snapToGrid w:val="0"/>
              <w:spacing w:before="80"/>
              <w:rPr>
                <w:rFonts w:cs="Times"/>
                <w:bCs/>
                <w:szCs w:val="29"/>
              </w:rPr>
            </w:pPr>
            <w:r w:rsidRPr="00DF18CC">
              <w:rPr>
                <w:rFonts w:cs="Times"/>
                <w:bCs/>
                <w:szCs w:val="29"/>
              </w:rPr>
              <w:t xml:space="preserve">- </w:t>
            </w:r>
            <w:r w:rsidR="002F0228" w:rsidRPr="00DF18CC">
              <w:rPr>
                <w:rFonts w:cs="Times"/>
                <w:bCs/>
                <w:szCs w:val="29"/>
              </w:rPr>
              <w:t xml:space="preserve">Wear </w:t>
            </w:r>
            <w:r w:rsidR="002F0228" w:rsidRPr="00DF18CC">
              <w:t xml:space="preserve">protective chemical resistant gloves (glove material to be specified by the authorisation holder within the product information) </w:t>
            </w:r>
            <w:r w:rsidR="002F0228" w:rsidRPr="00DF18CC">
              <w:rPr>
                <w:rFonts w:cs="Times"/>
                <w:bCs/>
                <w:szCs w:val="29"/>
              </w:rPr>
              <w:t>during brush application combined with injection application.</w:t>
            </w:r>
          </w:p>
        </w:tc>
      </w:tr>
    </w:tbl>
    <w:p w14:paraId="322D556D" w14:textId="77777777" w:rsidR="00864028" w:rsidRPr="00DF18CC" w:rsidRDefault="00864028" w:rsidP="00864028">
      <w:pPr>
        <w:pStyle w:val="Titre4"/>
        <w:rPr>
          <w:rFonts w:cs="Times"/>
          <w:bCs/>
          <w:szCs w:val="29"/>
          <w:lang w:val="en-GB"/>
        </w:rPr>
      </w:pPr>
      <w:bookmarkStart w:id="46" w:name="_Toc496015767"/>
      <w:r w:rsidRPr="00DF18CC">
        <w:rPr>
          <w:lang w:val="en-GB"/>
        </w:rPr>
        <w:t>Where specific to the use, the particulars of likely direct or indirect effects, first aid instructions and emergency measures to protect the environment</w:t>
      </w:r>
      <w:bookmarkEnd w:id="4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864028" w:rsidRPr="00DF18CC" w14:paraId="0EF9ADAB" w14:textId="77777777" w:rsidTr="001F27A4">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032FBFC" w14:textId="77777777" w:rsidR="00864028" w:rsidRPr="00DF18CC" w:rsidRDefault="00864028" w:rsidP="001F27A4">
            <w:pPr>
              <w:widowControl w:val="0"/>
              <w:autoSpaceDE w:val="0"/>
              <w:snapToGrid w:val="0"/>
              <w:spacing w:before="80"/>
              <w:rPr>
                <w:rFonts w:cs="Times"/>
                <w:bCs/>
                <w:szCs w:val="29"/>
              </w:rPr>
            </w:pPr>
          </w:p>
        </w:tc>
      </w:tr>
    </w:tbl>
    <w:p w14:paraId="1B8838AA" w14:textId="77777777" w:rsidR="00864028" w:rsidRPr="00DF18CC" w:rsidRDefault="00864028" w:rsidP="00864028">
      <w:pPr>
        <w:pStyle w:val="Titre4"/>
        <w:rPr>
          <w:rFonts w:cs="Times"/>
          <w:bCs/>
          <w:szCs w:val="29"/>
          <w:lang w:val="en-GB"/>
        </w:rPr>
      </w:pPr>
      <w:bookmarkStart w:id="47" w:name="_Toc496015768"/>
      <w:r w:rsidRPr="00DF18CC">
        <w:rPr>
          <w:lang w:val="en-GB"/>
        </w:rPr>
        <w:t>Where specific to the use, the instructions for safe disposal of the product and its packaging</w:t>
      </w:r>
      <w:bookmarkEnd w:id="47"/>
      <w:r w:rsidRPr="00DF18CC">
        <w:rPr>
          <w:lang w:val="en-GB"/>
        </w:rP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864028" w:rsidRPr="00DF18CC" w14:paraId="1A1C1E67" w14:textId="77777777" w:rsidTr="001F27A4">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3F2866E" w14:textId="77777777" w:rsidR="00864028" w:rsidRPr="00DF18CC" w:rsidRDefault="00864028" w:rsidP="001F27A4">
            <w:pPr>
              <w:widowControl w:val="0"/>
              <w:autoSpaceDE w:val="0"/>
              <w:snapToGrid w:val="0"/>
              <w:spacing w:before="80"/>
              <w:rPr>
                <w:rFonts w:cs="Times"/>
                <w:bCs/>
                <w:szCs w:val="29"/>
              </w:rPr>
            </w:pPr>
          </w:p>
        </w:tc>
      </w:tr>
    </w:tbl>
    <w:p w14:paraId="43C7133C" w14:textId="77777777" w:rsidR="00864028" w:rsidRPr="00DF18CC" w:rsidRDefault="00864028" w:rsidP="00864028">
      <w:pPr>
        <w:pStyle w:val="Titre4"/>
        <w:rPr>
          <w:rFonts w:cs="Times"/>
          <w:bCs/>
          <w:szCs w:val="29"/>
          <w:lang w:val="en-GB"/>
        </w:rPr>
      </w:pPr>
      <w:bookmarkStart w:id="48" w:name="_Toc496015769"/>
      <w:r w:rsidRPr="00DF18CC">
        <w:rPr>
          <w:lang w:val="en-GB"/>
        </w:rPr>
        <w:t>Where specific to the use, the conditions of storage and shelf-life of the product under normal conditions of storage</w:t>
      </w:r>
      <w:bookmarkEnd w:id="48"/>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864028" w:rsidRPr="00DF18CC" w14:paraId="0C7BAE97" w14:textId="77777777" w:rsidTr="001F27A4">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739B904" w14:textId="77777777" w:rsidR="00864028" w:rsidRPr="00DF18CC" w:rsidRDefault="00864028" w:rsidP="001F27A4">
            <w:pPr>
              <w:widowControl w:val="0"/>
              <w:autoSpaceDE w:val="0"/>
              <w:snapToGrid w:val="0"/>
              <w:spacing w:before="80"/>
              <w:rPr>
                <w:rFonts w:cs="Times"/>
                <w:bCs/>
                <w:szCs w:val="29"/>
              </w:rPr>
            </w:pPr>
          </w:p>
        </w:tc>
      </w:tr>
    </w:tbl>
    <w:p w14:paraId="494D26D3" w14:textId="77777777" w:rsidR="00340E9C" w:rsidRPr="00DF18CC" w:rsidRDefault="00340E9C" w:rsidP="00FA11A2">
      <w:pPr>
        <w:widowControl w:val="0"/>
        <w:autoSpaceDE w:val="0"/>
        <w:rPr>
          <w:rFonts w:cs="Times"/>
          <w:bCs/>
          <w:szCs w:val="29"/>
        </w:rPr>
      </w:pPr>
    </w:p>
    <w:p w14:paraId="243ACD94" w14:textId="77777777" w:rsidR="00FA11A2" w:rsidRPr="00DF18CC" w:rsidRDefault="00FA11A2" w:rsidP="00FA11A2">
      <w:pPr>
        <w:pStyle w:val="Titre4"/>
        <w:rPr>
          <w:lang w:val="en-GB"/>
        </w:rPr>
      </w:pPr>
      <w:bookmarkStart w:id="49" w:name="_Toc496015770"/>
      <w:r w:rsidRPr="00DF18CC">
        <w:rPr>
          <w:lang w:val="en-GB"/>
        </w:rPr>
        <w:t>Use description</w:t>
      </w:r>
      <w:bookmarkEnd w:id="49"/>
    </w:p>
    <w:p w14:paraId="7EED6E2B" w14:textId="26622917" w:rsidR="00FA11A2" w:rsidRPr="00DF18CC" w:rsidRDefault="00FA11A2" w:rsidP="00FA11A2">
      <w:pPr>
        <w:pStyle w:val="Lgende"/>
        <w:spacing w:after="120"/>
        <w:rPr>
          <w:rFonts w:ascii="Verdana" w:hAnsi="Verdana"/>
        </w:rPr>
      </w:pPr>
      <w:proofErr w:type="gramStart"/>
      <w:r w:rsidRPr="00DF18CC">
        <w:rPr>
          <w:rFonts w:ascii="Verdana" w:hAnsi="Verdana"/>
        </w:rPr>
        <w:t>Table 4.</w:t>
      </w:r>
      <w:proofErr w:type="gramEnd"/>
      <w:r w:rsidRPr="00DF18CC">
        <w:rPr>
          <w:rFonts w:ascii="Verdana" w:hAnsi="Verdana"/>
        </w:rPr>
        <w:t xml:space="preserve"> Use # 4 – Curative treatment by spraying </w:t>
      </w:r>
      <w:r w:rsidR="004354AE" w:rsidRPr="00DF18CC">
        <w:rPr>
          <w:rFonts w:ascii="Verdana" w:hAnsi="Verdana"/>
        </w:rPr>
        <w:t>and spra</w:t>
      </w:r>
      <w:bookmarkStart w:id="50" w:name="_GoBack"/>
      <w:bookmarkEnd w:id="50"/>
      <w:r w:rsidR="004354AE" w:rsidRPr="00DF18CC">
        <w:rPr>
          <w:rFonts w:ascii="Verdana" w:hAnsi="Verdana"/>
        </w:rPr>
        <w:t xml:space="preserve">ying combined with injection </w:t>
      </w:r>
      <w:r w:rsidRPr="00DF18CC">
        <w:rPr>
          <w:rFonts w:ascii="Verdana" w:hAnsi="Verdana"/>
        </w:rPr>
        <w:t xml:space="preserve">for </w:t>
      </w:r>
      <w:proofErr w:type="spellStart"/>
      <w:r w:rsidRPr="00DF18CC">
        <w:rPr>
          <w:rFonts w:ascii="Verdana" w:hAnsi="Verdana"/>
        </w:rPr>
        <w:t>non professionals</w:t>
      </w:r>
      <w:proofErr w:type="spellEnd"/>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FA11A2" w:rsidRPr="00DF18CC" w14:paraId="75B5C4D2" w14:textId="77777777" w:rsidTr="00BE5C6C">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5A86BCB" w14:textId="77777777" w:rsidR="00FA11A2" w:rsidRPr="00DF18CC" w:rsidRDefault="00FA11A2" w:rsidP="00BE5C6C">
            <w:pPr>
              <w:rPr>
                <w:rFonts w:cs="Arial"/>
                <w:bCs/>
                <w:lang w:eastAsia="de-DE"/>
              </w:rPr>
            </w:pPr>
            <w:r w:rsidRPr="00DF18CC">
              <w:rPr>
                <w:rFonts w:cs="Arial"/>
                <w:bCs/>
              </w:rPr>
              <w:t>Product Type(s)</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93C3478" w14:textId="77777777" w:rsidR="00FA11A2" w:rsidRPr="00DF18CC" w:rsidRDefault="00FA11A2" w:rsidP="00BE5C6C">
            <w:pPr>
              <w:rPr>
                <w:rFonts w:cs="Arial"/>
                <w:bCs/>
                <w:lang w:eastAsia="de-DE"/>
              </w:rPr>
            </w:pPr>
            <w:r w:rsidRPr="00DF18CC">
              <w:rPr>
                <w:rFonts w:eastAsiaTheme="minorHAnsi" w:cs="Arial"/>
                <w:lang w:eastAsia="en-US"/>
              </w:rPr>
              <w:t>PT08 – wood preservatives</w:t>
            </w:r>
          </w:p>
        </w:tc>
      </w:tr>
      <w:tr w:rsidR="00FA11A2" w:rsidRPr="00DF18CC" w14:paraId="1B6AF155" w14:textId="77777777" w:rsidTr="00BE5C6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94C9556" w14:textId="77777777" w:rsidR="00FA11A2" w:rsidRPr="00DF18CC" w:rsidRDefault="00FA11A2" w:rsidP="00BE5C6C">
            <w:pPr>
              <w:rPr>
                <w:rFonts w:cs="Arial"/>
                <w:bCs/>
                <w:lang w:eastAsia="de-DE"/>
              </w:rPr>
            </w:pPr>
            <w:r w:rsidRPr="00DF18CC">
              <w:rPr>
                <w:rFonts w:cs="Arial"/>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A09F78E" w14:textId="77777777" w:rsidR="00FA11A2" w:rsidRPr="00DF18CC" w:rsidRDefault="00FA11A2" w:rsidP="00BE5C6C">
            <w:pPr>
              <w:autoSpaceDE w:val="0"/>
              <w:autoSpaceDN w:val="0"/>
              <w:adjustRightInd w:val="0"/>
              <w:rPr>
                <w:rFonts w:cs="Arial"/>
                <w:bCs/>
                <w:lang w:eastAsia="de-DE"/>
              </w:rPr>
            </w:pPr>
            <w:r w:rsidRPr="00DF18CC">
              <w:rPr>
                <w:rFonts w:cs="Arial"/>
              </w:rPr>
              <w:t>Curative treatment for wood in service</w:t>
            </w:r>
          </w:p>
        </w:tc>
      </w:tr>
      <w:tr w:rsidR="00FA11A2" w:rsidRPr="00F313AF" w14:paraId="0D4F5AE6" w14:textId="77777777" w:rsidTr="00BE5C6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0B90F2F" w14:textId="77777777" w:rsidR="00FA11A2" w:rsidRPr="00DF18CC" w:rsidRDefault="00FA11A2" w:rsidP="00BE5C6C">
            <w:pPr>
              <w:rPr>
                <w:rFonts w:cs="Arial"/>
                <w:bCs/>
                <w:lang w:eastAsia="de-DE"/>
              </w:rPr>
            </w:pPr>
            <w:r w:rsidRPr="00DF18CC">
              <w:rPr>
                <w:rFonts w:cs="Arial"/>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6887EF4" w14:textId="77777777" w:rsidR="00FA11A2" w:rsidRPr="00DF18CC" w:rsidRDefault="00FA11A2" w:rsidP="00BE5C6C">
            <w:pPr>
              <w:ind w:left="49"/>
              <w:rPr>
                <w:rFonts w:cs="Arial"/>
              </w:rPr>
            </w:pPr>
            <w:r w:rsidRPr="00DF18CC">
              <w:rPr>
                <w:rFonts w:cs="Arial"/>
                <w:lang w:eastAsia="fr-FR"/>
              </w:rPr>
              <w:t>Wood boring beetles</w:t>
            </w:r>
          </w:p>
          <w:p w14:paraId="3D7B1A4D" w14:textId="77777777" w:rsidR="00FA11A2" w:rsidRPr="00DF18CC" w:rsidRDefault="00FA11A2" w:rsidP="00045154">
            <w:pPr>
              <w:pStyle w:val="Paragraphedeliste"/>
              <w:numPr>
                <w:ilvl w:val="0"/>
                <w:numId w:val="6"/>
              </w:numPr>
              <w:suppressAutoHyphens w:val="0"/>
              <w:ind w:left="407" w:hanging="182"/>
              <w:contextualSpacing/>
              <w:rPr>
                <w:rFonts w:cs="Arial"/>
              </w:rPr>
            </w:pPr>
            <w:r w:rsidRPr="00DF18CC">
              <w:rPr>
                <w:rFonts w:cs="Arial"/>
                <w:lang w:eastAsia="fr-FR"/>
              </w:rPr>
              <w:t>House longhorn beetle</w:t>
            </w:r>
            <w:r w:rsidRPr="00DF18CC">
              <w:rPr>
                <w:rFonts w:cs="Arial"/>
              </w:rPr>
              <w:t xml:space="preserve"> (</w:t>
            </w:r>
            <w:proofErr w:type="spellStart"/>
            <w:r w:rsidRPr="00DF18CC">
              <w:rPr>
                <w:rFonts w:cs="Arial"/>
                <w:i/>
              </w:rPr>
              <w:t>Hylotrupes</w:t>
            </w:r>
            <w:proofErr w:type="spellEnd"/>
            <w:r w:rsidRPr="00DF18CC">
              <w:rPr>
                <w:rFonts w:cs="Arial"/>
                <w:i/>
              </w:rPr>
              <w:t xml:space="preserve"> </w:t>
            </w:r>
            <w:proofErr w:type="spellStart"/>
            <w:r w:rsidRPr="00DF18CC">
              <w:rPr>
                <w:rFonts w:cs="Arial"/>
                <w:i/>
              </w:rPr>
              <w:t>bajulus</w:t>
            </w:r>
            <w:proofErr w:type="spellEnd"/>
            <w:r w:rsidRPr="00DF18CC">
              <w:rPr>
                <w:rFonts w:cs="Arial"/>
              </w:rPr>
              <w:t>)</w:t>
            </w:r>
          </w:p>
          <w:p w14:paraId="36ACD6A3" w14:textId="77777777" w:rsidR="00FA11A2" w:rsidRPr="00DF18CC" w:rsidRDefault="00FA11A2" w:rsidP="00045154">
            <w:pPr>
              <w:pStyle w:val="Paragraphedeliste"/>
              <w:numPr>
                <w:ilvl w:val="0"/>
                <w:numId w:val="6"/>
              </w:numPr>
              <w:suppressAutoHyphens w:val="0"/>
              <w:ind w:left="407" w:hanging="182"/>
              <w:contextualSpacing/>
              <w:rPr>
                <w:rFonts w:cs="Arial"/>
              </w:rPr>
            </w:pPr>
            <w:r w:rsidRPr="00DF18CC">
              <w:rPr>
                <w:rFonts w:cs="Arial"/>
                <w:lang w:eastAsia="fr-FR"/>
              </w:rPr>
              <w:t xml:space="preserve">Common furniture beetle </w:t>
            </w:r>
            <w:r w:rsidRPr="00DF18CC">
              <w:rPr>
                <w:rFonts w:cs="Arial"/>
              </w:rPr>
              <w:t>(</w:t>
            </w:r>
            <w:proofErr w:type="spellStart"/>
            <w:r w:rsidRPr="00DF18CC">
              <w:rPr>
                <w:rFonts w:cs="Arial"/>
                <w:i/>
              </w:rPr>
              <w:t>Anobium</w:t>
            </w:r>
            <w:proofErr w:type="spellEnd"/>
            <w:r w:rsidRPr="00DF18CC">
              <w:rPr>
                <w:rFonts w:cs="Arial"/>
                <w:i/>
              </w:rPr>
              <w:t xml:space="preserve"> </w:t>
            </w:r>
            <w:proofErr w:type="spellStart"/>
            <w:r w:rsidRPr="00DF18CC">
              <w:rPr>
                <w:rFonts w:cs="Arial"/>
                <w:i/>
              </w:rPr>
              <w:t>punctatum</w:t>
            </w:r>
            <w:proofErr w:type="spellEnd"/>
            <w:r w:rsidRPr="00DF18CC">
              <w:rPr>
                <w:rFonts w:cs="Arial"/>
              </w:rPr>
              <w:t xml:space="preserve">) </w:t>
            </w:r>
          </w:p>
          <w:p w14:paraId="1FB2FCD0" w14:textId="77777777" w:rsidR="00FA11A2" w:rsidRPr="00DF18CC" w:rsidRDefault="00FA11A2" w:rsidP="00045154">
            <w:pPr>
              <w:pStyle w:val="Paragraphedeliste"/>
              <w:numPr>
                <w:ilvl w:val="0"/>
                <w:numId w:val="6"/>
              </w:numPr>
              <w:suppressAutoHyphens w:val="0"/>
              <w:ind w:left="407" w:hanging="182"/>
              <w:contextualSpacing/>
              <w:rPr>
                <w:rFonts w:cs="Arial"/>
              </w:rPr>
            </w:pPr>
            <w:r w:rsidRPr="00DF18CC">
              <w:rPr>
                <w:rFonts w:cs="Arial"/>
                <w:lang w:eastAsia="fr-FR"/>
              </w:rPr>
              <w:t>Powder post beetles</w:t>
            </w:r>
            <w:r w:rsidRPr="00DF18CC">
              <w:rPr>
                <w:rFonts w:cs="Arial"/>
              </w:rPr>
              <w:t xml:space="preserve"> (</w:t>
            </w:r>
            <w:proofErr w:type="spellStart"/>
            <w:r w:rsidRPr="00DF18CC">
              <w:rPr>
                <w:rFonts w:cs="Arial"/>
                <w:i/>
              </w:rPr>
              <w:t>Lyctus</w:t>
            </w:r>
            <w:proofErr w:type="spellEnd"/>
            <w:r w:rsidRPr="00DF18CC">
              <w:rPr>
                <w:rFonts w:cs="Arial"/>
                <w:i/>
              </w:rPr>
              <w:t xml:space="preserve"> </w:t>
            </w:r>
            <w:proofErr w:type="spellStart"/>
            <w:r w:rsidRPr="00DF18CC">
              <w:rPr>
                <w:rFonts w:cs="Arial"/>
                <w:i/>
              </w:rPr>
              <w:t>brunneus</w:t>
            </w:r>
            <w:proofErr w:type="spellEnd"/>
            <w:r w:rsidRPr="00DF18CC">
              <w:rPr>
                <w:rFonts w:cs="Arial"/>
              </w:rPr>
              <w:t>)</w:t>
            </w:r>
          </w:p>
          <w:p w14:paraId="309989FC" w14:textId="77777777" w:rsidR="00FA11A2" w:rsidRPr="00531A88" w:rsidRDefault="00FA11A2" w:rsidP="00BE5C6C">
            <w:pPr>
              <w:rPr>
                <w:rFonts w:cs="Arial"/>
                <w:bCs/>
                <w:lang w:val="fr-FR" w:eastAsia="de-DE"/>
              </w:rPr>
            </w:pPr>
            <w:r w:rsidRPr="00531A88">
              <w:rPr>
                <w:rFonts w:cs="Arial"/>
                <w:lang w:val="fr-FR"/>
              </w:rPr>
              <w:t>Termites (</w:t>
            </w:r>
            <w:proofErr w:type="spellStart"/>
            <w:r w:rsidRPr="00531A88">
              <w:rPr>
                <w:rFonts w:cs="Arial"/>
                <w:i/>
                <w:lang w:val="fr-FR"/>
              </w:rPr>
              <w:t>Reticulitermes</w:t>
            </w:r>
            <w:proofErr w:type="spellEnd"/>
            <w:r w:rsidRPr="00531A88">
              <w:rPr>
                <w:rFonts w:cs="Arial"/>
                <w:i/>
                <w:lang w:val="fr-FR"/>
              </w:rPr>
              <w:t xml:space="preserve"> </w:t>
            </w:r>
            <w:proofErr w:type="spellStart"/>
            <w:proofErr w:type="gramStart"/>
            <w:r w:rsidRPr="00531A88">
              <w:rPr>
                <w:rFonts w:cs="Arial"/>
                <w:i/>
                <w:lang w:val="fr-FR"/>
              </w:rPr>
              <w:t>spp</w:t>
            </w:r>
            <w:proofErr w:type="spellEnd"/>
            <w:r w:rsidRPr="00531A88">
              <w:rPr>
                <w:rFonts w:cs="Arial"/>
                <w:i/>
                <w:lang w:val="fr-FR"/>
              </w:rPr>
              <w:t>.,</w:t>
            </w:r>
            <w:proofErr w:type="gramEnd"/>
            <w:r w:rsidRPr="00531A88">
              <w:rPr>
                <w:rFonts w:cs="Arial"/>
                <w:lang w:val="fr-FR"/>
              </w:rPr>
              <w:t xml:space="preserve"> </w:t>
            </w:r>
            <w:proofErr w:type="spellStart"/>
            <w:r w:rsidRPr="00531A88">
              <w:rPr>
                <w:rFonts w:cs="Arial"/>
                <w:i/>
                <w:lang w:val="fr-FR"/>
              </w:rPr>
              <w:t>Coptotermes</w:t>
            </w:r>
            <w:proofErr w:type="spellEnd"/>
            <w:r w:rsidRPr="00531A88">
              <w:rPr>
                <w:rFonts w:cs="Arial"/>
                <w:i/>
                <w:lang w:val="fr-FR"/>
              </w:rPr>
              <w:t xml:space="preserve"> </w:t>
            </w:r>
            <w:proofErr w:type="spellStart"/>
            <w:r w:rsidRPr="00531A88">
              <w:rPr>
                <w:rFonts w:cs="Arial"/>
                <w:i/>
                <w:lang w:val="fr-FR"/>
              </w:rPr>
              <w:t>spp</w:t>
            </w:r>
            <w:proofErr w:type="spellEnd"/>
            <w:r w:rsidRPr="00531A88">
              <w:rPr>
                <w:rFonts w:cs="Arial"/>
                <w:lang w:val="fr-FR"/>
              </w:rPr>
              <w:t xml:space="preserve">. and </w:t>
            </w:r>
            <w:proofErr w:type="spellStart"/>
            <w:r w:rsidRPr="00531A88">
              <w:rPr>
                <w:rFonts w:cs="Arial"/>
                <w:i/>
                <w:lang w:val="fr-FR"/>
              </w:rPr>
              <w:lastRenderedPageBreak/>
              <w:t>Heterotermes</w:t>
            </w:r>
            <w:proofErr w:type="spellEnd"/>
            <w:r w:rsidRPr="00531A88">
              <w:rPr>
                <w:rFonts w:cs="Arial"/>
                <w:i/>
                <w:lang w:val="fr-FR"/>
              </w:rPr>
              <w:t xml:space="preserve"> </w:t>
            </w:r>
            <w:proofErr w:type="spellStart"/>
            <w:r w:rsidRPr="00531A88">
              <w:rPr>
                <w:rFonts w:cs="Arial"/>
                <w:i/>
                <w:lang w:val="fr-FR"/>
              </w:rPr>
              <w:t>spp</w:t>
            </w:r>
            <w:proofErr w:type="spellEnd"/>
            <w:r w:rsidRPr="00531A88">
              <w:rPr>
                <w:rFonts w:cs="Arial"/>
                <w:i/>
                <w:lang w:val="fr-FR"/>
              </w:rPr>
              <w:t>.</w:t>
            </w:r>
            <w:r w:rsidRPr="00531A88">
              <w:rPr>
                <w:rFonts w:cs="Arial"/>
                <w:lang w:val="fr-FR"/>
              </w:rPr>
              <w:t>)</w:t>
            </w:r>
          </w:p>
        </w:tc>
      </w:tr>
      <w:tr w:rsidR="00FA11A2" w:rsidRPr="00DF18CC" w14:paraId="0F612B43" w14:textId="77777777" w:rsidTr="00BE5C6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85ECE92" w14:textId="77777777" w:rsidR="00FA11A2" w:rsidRPr="00DF18CC" w:rsidRDefault="00FA11A2" w:rsidP="00BE5C6C">
            <w:pPr>
              <w:rPr>
                <w:rFonts w:cs="Arial"/>
                <w:bCs/>
                <w:lang w:eastAsia="de-DE"/>
              </w:rPr>
            </w:pPr>
            <w:r w:rsidRPr="00DF18CC">
              <w:rPr>
                <w:rFonts w:cs="Arial"/>
                <w:bCs/>
              </w:rPr>
              <w:lastRenderedPageBreak/>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827868A" w14:textId="77777777" w:rsidR="00FA11A2" w:rsidRPr="00DF18CC" w:rsidRDefault="00FA11A2" w:rsidP="00BE5C6C">
            <w:pPr>
              <w:rPr>
                <w:rFonts w:cs="Arial"/>
                <w:bCs/>
                <w:lang w:eastAsia="de-DE"/>
              </w:rPr>
            </w:pPr>
            <w:r w:rsidRPr="00DF18CC">
              <w:rPr>
                <w:rFonts w:cs="Arial"/>
              </w:rPr>
              <w:t>Curative treatment for wood in service (indoor)</w:t>
            </w:r>
          </w:p>
        </w:tc>
      </w:tr>
      <w:tr w:rsidR="00FA11A2" w:rsidRPr="00DF18CC" w14:paraId="2B304038" w14:textId="77777777" w:rsidTr="00BE5C6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DC555A0" w14:textId="77777777" w:rsidR="00FA11A2" w:rsidRPr="00DF18CC" w:rsidRDefault="00FA11A2" w:rsidP="00BE5C6C">
            <w:pPr>
              <w:rPr>
                <w:rFonts w:cs="Arial"/>
                <w:bCs/>
                <w:lang w:eastAsia="de-DE"/>
              </w:rPr>
            </w:pPr>
            <w:r w:rsidRPr="00DF18CC">
              <w:rPr>
                <w:rFonts w:cs="Arial"/>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6729C04" w14:textId="1ECF14B9" w:rsidR="00FA11A2" w:rsidRPr="00DF18CC" w:rsidRDefault="00FA11A2" w:rsidP="00E919B4">
            <w:pPr>
              <w:snapToGrid w:val="0"/>
              <w:ind w:left="49"/>
              <w:rPr>
                <w:rFonts w:cs="Arial"/>
              </w:rPr>
            </w:pPr>
            <w:r w:rsidRPr="00DF18CC">
              <w:rPr>
                <w:rFonts w:cs="Arial"/>
              </w:rPr>
              <w:t>Superficial application / spray</w:t>
            </w:r>
          </w:p>
          <w:p w14:paraId="65D80477" w14:textId="7B9CE8AD" w:rsidR="00FA11A2" w:rsidRPr="00DF18CC" w:rsidRDefault="004C5338" w:rsidP="00E919B4">
            <w:pPr>
              <w:snapToGrid w:val="0"/>
              <w:ind w:left="49"/>
              <w:rPr>
                <w:rFonts w:cs="Arial"/>
                <w:bCs/>
                <w:lang w:eastAsia="de-DE"/>
              </w:rPr>
            </w:pPr>
            <w:r w:rsidRPr="00DF18CC">
              <w:rPr>
                <w:rFonts w:cs="Arial"/>
              </w:rPr>
              <w:t>Injection (combined with a superficial treatment)</w:t>
            </w:r>
          </w:p>
        </w:tc>
      </w:tr>
      <w:tr w:rsidR="00FA11A2" w:rsidRPr="00DF18CC" w14:paraId="266E8407" w14:textId="77777777" w:rsidTr="00BE5C6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51C68E6" w14:textId="77777777" w:rsidR="00FA11A2" w:rsidRPr="00DF18CC" w:rsidRDefault="00FA11A2" w:rsidP="00BE5C6C">
            <w:pPr>
              <w:rPr>
                <w:rFonts w:cs="Arial"/>
                <w:bCs/>
                <w:lang w:eastAsia="de-DE"/>
              </w:rPr>
            </w:pPr>
            <w:r w:rsidRPr="00DF18CC">
              <w:rPr>
                <w:rFonts w:cs="Arial"/>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DF14779" w14:textId="77777777" w:rsidR="00FA11A2" w:rsidRPr="00DF18CC" w:rsidRDefault="00FA11A2" w:rsidP="00BE5C6C">
            <w:pPr>
              <w:ind w:left="83"/>
              <w:rPr>
                <w:rFonts w:cs="Arial"/>
              </w:rPr>
            </w:pPr>
            <w:r w:rsidRPr="00DF18CC">
              <w:rPr>
                <w:rFonts w:cs="Arial"/>
              </w:rPr>
              <w:t>The product is ready to use.</w:t>
            </w:r>
          </w:p>
          <w:p w14:paraId="0C4FD9FB" w14:textId="77777777" w:rsidR="00FA11A2" w:rsidRPr="00DF18CC" w:rsidRDefault="00FA11A2" w:rsidP="00BE5C6C">
            <w:pPr>
              <w:ind w:left="83"/>
              <w:rPr>
                <w:rFonts w:cs="Arial"/>
              </w:rPr>
            </w:pPr>
          </w:p>
          <w:p w14:paraId="6E6A30AC" w14:textId="578C9ADC" w:rsidR="00FA11A2" w:rsidRPr="00DF18CC" w:rsidRDefault="00FA11A2" w:rsidP="00BE5C6C">
            <w:pPr>
              <w:ind w:left="83"/>
              <w:rPr>
                <w:rFonts w:cs="Arial"/>
              </w:rPr>
            </w:pPr>
            <w:r w:rsidRPr="00DF18CC">
              <w:rPr>
                <w:rFonts w:cs="Arial"/>
              </w:rPr>
              <w:t>The application is performed by spraying.</w:t>
            </w:r>
          </w:p>
          <w:p w14:paraId="7ADA230D" w14:textId="77777777" w:rsidR="00FA11A2" w:rsidRPr="00DF18CC" w:rsidRDefault="00FA11A2" w:rsidP="00BE5C6C">
            <w:pPr>
              <w:ind w:left="83"/>
              <w:rPr>
                <w:rFonts w:cs="Arial"/>
              </w:rPr>
            </w:pPr>
            <w:r w:rsidRPr="00DF18CC">
              <w:rPr>
                <w:rFonts w:cs="Arial"/>
              </w:rPr>
              <w:t xml:space="preserve">The application rate is : </w:t>
            </w:r>
          </w:p>
          <w:p w14:paraId="1D7FB192" w14:textId="77777777" w:rsidR="00FA11A2" w:rsidRPr="00DF18CC" w:rsidRDefault="00FA11A2" w:rsidP="00045154">
            <w:pPr>
              <w:numPr>
                <w:ilvl w:val="0"/>
                <w:numId w:val="7"/>
              </w:numPr>
              <w:suppressAutoHyphens w:val="0"/>
              <w:ind w:left="474" w:hanging="283"/>
              <w:rPr>
                <w:rFonts w:cs="Arial"/>
                <w:b/>
              </w:rPr>
            </w:pPr>
            <w:r w:rsidRPr="00DF18CC">
              <w:rPr>
                <w:rFonts w:cs="Arial"/>
              </w:rPr>
              <w:t xml:space="preserve">300 mL of product / m² of wood </w:t>
            </w:r>
          </w:p>
          <w:p w14:paraId="46CBEDA7" w14:textId="4D973486" w:rsidR="00FA11A2" w:rsidRPr="00DF18CC" w:rsidRDefault="00FA11A2" w:rsidP="00BE5C6C">
            <w:pPr>
              <w:rPr>
                <w:rFonts w:cs="Arial"/>
                <w:bCs/>
                <w:lang w:eastAsia="de-DE"/>
              </w:rPr>
            </w:pPr>
          </w:p>
          <w:p w14:paraId="186901AD" w14:textId="357DE7D9" w:rsidR="00E85810" w:rsidRPr="00DF18CC" w:rsidRDefault="00E85810" w:rsidP="00E85810">
            <w:pPr>
              <w:rPr>
                <w:rFonts w:cs="Arial"/>
                <w:bCs/>
              </w:rPr>
            </w:pPr>
            <w:r w:rsidRPr="00DF18CC">
              <w:rPr>
                <w:rFonts w:cs="Arial"/>
                <w:bCs/>
              </w:rPr>
              <w:t xml:space="preserve">When the application is performed by injection (combined with a superficial application), the application rate is : </w:t>
            </w:r>
          </w:p>
          <w:p w14:paraId="0F7213CE" w14:textId="3A343B6F" w:rsidR="00E85810" w:rsidRPr="00DF18CC" w:rsidRDefault="00E85810" w:rsidP="00E85810">
            <w:pPr>
              <w:rPr>
                <w:rFonts w:cs="Arial"/>
                <w:bCs/>
                <w:lang w:eastAsia="de-DE"/>
              </w:rPr>
            </w:pPr>
            <w:r w:rsidRPr="00DF18CC">
              <w:rPr>
                <w:rFonts w:cs="Arial"/>
                <w:bCs/>
              </w:rPr>
              <w:t>150 mL of product / m² of wood (+ 300 mL of product / m² of wood)</w:t>
            </w:r>
          </w:p>
        </w:tc>
      </w:tr>
      <w:tr w:rsidR="00FA11A2" w:rsidRPr="00DF18CC" w14:paraId="79ACE728" w14:textId="77777777" w:rsidTr="00BE5C6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8CBD13D" w14:textId="77777777" w:rsidR="00FA11A2" w:rsidRPr="00DF18CC" w:rsidRDefault="00FA11A2" w:rsidP="00BE5C6C">
            <w:pPr>
              <w:rPr>
                <w:rFonts w:cs="Arial"/>
                <w:bCs/>
                <w:lang w:eastAsia="de-DE"/>
              </w:rPr>
            </w:pPr>
            <w:r w:rsidRPr="00DF18CC">
              <w:rPr>
                <w:rFonts w:cs="Arial"/>
                <w:bCs/>
              </w:rPr>
              <w:t>Category(</w:t>
            </w:r>
            <w:proofErr w:type="spellStart"/>
            <w:r w:rsidRPr="00DF18CC">
              <w:rPr>
                <w:rFonts w:cs="Arial"/>
                <w:bCs/>
              </w:rPr>
              <w:t>ies</w:t>
            </w:r>
            <w:proofErr w:type="spellEnd"/>
            <w:r w:rsidRPr="00DF18CC">
              <w:rPr>
                <w:rFonts w:cs="Arial"/>
                <w:bCs/>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E27030D" w14:textId="77777777" w:rsidR="00FA11A2" w:rsidRPr="00DF18CC" w:rsidRDefault="00FA11A2" w:rsidP="00BE5C6C">
            <w:pPr>
              <w:rPr>
                <w:rFonts w:cs="Arial"/>
                <w:bCs/>
                <w:lang w:eastAsia="de-DE"/>
              </w:rPr>
            </w:pPr>
            <w:r w:rsidRPr="00DF18CC">
              <w:rPr>
                <w:rFonts w:eastAsiaTheme="minorHAnsi" w:cs="Arial"/>
                <w:lang w:eastAsia="en-US"/>
              </w:rPr>
              <w:t>Non-professional</w:t>
            </w:r>
          </w:p>
        </w:tc>
      </w:tr>
      <w:tr w:rsidR="00FA11A2" w:rsidRPr="00DF18CC" w14:paraId="3D73F71F" w14:textId="77777777" w:rsidTr="00BE5C6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92CD6C6" w14:textId="77777777" w:rsidR="00FA11A2" w:rsidRPr="00D432F3" w:rsidRDefault="00FA11A2" w:rsidP="00BE5C6C">
            <w:pPr>
              <w:rPr>
                <w:rFonts w:cs="Arial"/>
                <w:bCs/>
                <w:lang w:eastAsia="de-DE"/>
              </w:rPr>
            </w:pPr>
            <w:r w:rsidRPr="00D432F3">
              <w:rPr>
                <w:rFonts w:cs="Arial"/>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483863D6" w14:textId="5C28C9D9" w:rsidR="008917CB" w:rsidRPr="00D432F3" w:rsidRDefault="008917CB" w:rsidP="008917CB">
            <w:pPr>
              <w:rPr>
                <w:rFonts w:cs="Arial"/>
                <w:bCs/>
                <w:lang w:eastAsia="de-DE"/>
              </w:rPr>
            </w:pPr>
            <w:r w:rsidRPr="00D432F3">
              <w:rPr>
                <w:rFonts w:cs="Arial"/>
                <w:bCs/>
                <w:lang w:eastAsia="de-DE"/>
              </w:rPr>
              <w:t>Bottles of 0.5-</w:t>
            </w:r>
            <w:r w:rsidR="000E175F" w:rsidRPr="00D432F3">
              <w:rPr>
                <w:rFonts w:cs="Arial"/>
                <w:bCs/>
                <w:lang w:eastAsia="de-DE"/>
              </w:rPr>
              <w:t>0.75-</w:t>
            </w:r>
            <w:r w:rsidRPr="00D432F3">
              <w:rPr>
                <w:rFonts w:cs="Arial"/>
                <w:bCs/>
                <w:lang w:eastAsia="de-DE"/>
              </w:rPr>
              <w:t>1L made of steel without varnish inside</w:t>
            </w:r>
          </w:p>
          <w:p w14:paraId="365AF6F6" w14:textId="77777777" w:rsidR="008917CB" w:rsidRPr="00D432F3" w:rsidRDefault="008917CB" w:rsidP="008917CB">
            <w:pPr>
              <w:rPr>
                <w:rFonts w:cs="Arial"/>
                <w:bCs/>
                <w:lang w:eastAsia="de-DE"/>
              </w:rPr>
            </w:pPr>
            <w:r w:rsidRPr="00D432F3">
              <w:rPr>
                <w:rFonts w:cs="Arial"/>
                <w:bCs/>
                <w:lang w:eastAsia="de-DE"/>
              </w:rPr>
              <w:t>Containers of 2.5-5L made of steel without varnish inside</w:t>
            </w:r>
          </w:p>
          <w:p w14:paraId="5AC11C9F" w14:textId="77777777" w:rsidR="00FA11A2" w:rsidRPr="00DF18CC" w:rsidRDefault="008917CB" w:rsidP="008917CB">
            <w:pPr>
              <w:rPr>
                <w:rFonts w:cs="Arial"/>
                <w:bCs/>
                <w:lang w:eastAsia="de-DE"/>
              </w:rPr>
            </w:pPr>
            <w:r w:rsidRPr="00D432F3">
              <w:rPr>
                <w:rFonts w:cs="Arial"/>
                <w:bCs/>
                <w:lang w:eastAsia="de-DE"/>
              </w:rPr>
              <w:t>Barrels of 25L made of steel without varnish inside</w:t>
            </w:r>
          </w:p>
        </w:tc>
      </w:tr>
    </w:tbl>
    <w:p w14:paraId="24DC47AA" w14:textId="77777777" w:rsidR="00FA11A2" w:rsidRPr="00DF18CC" w:rsidRDefault="00FA11A2" w:rsidP="00FA11A2">
      <w:pPr>
        <w:pStyle w:val="Titre4"/>
        <w:rPr>
          <w:rFonts w:cs="Times"/>
          <w:bCs/>
          <w:szCs w:val="29"/>
          <w:lang w:val="en-GB"/>
        </w:rPr>
      </w:pPr>
      <w:bookmarkStart w:id="51" w:name="_Toc496015771"/>
      <w:r w:rsidRPr="00DF18CC">
        <w:rPr>
          <w:lang w:val="en-GB"/>
        </w:rPr>
        <w:t>Use-specific instructions for use</w:t>
      </w:r>
      <w:bookmarkEnd w:id="5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FA11A2" w:rsidRPr="00DF18CC" w14:paraId="30D23B80" w14:textId="77777777" w:rsidTr="00BE5C6C">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1B611B6" w14:textId="28E18570" w:rsidR="00C0126F" w:rsidRPr="00C0126F" w:rsidRDefault="00B66F67" w:rsidP="00AA74CC">
            <w:pPr>
              <w:pStyle w:val="Paragraphedeliste"/>
              <w:widowControl w:val="0"/>
              <w:numPr>
                <w:ilvl w:val="0"/>
                <w:numId w:val="7"/>
              </w:numPr>
              <w:autoSpaceDE w:val="0"/>
              <w:snapToGrid w:val="0"/>
              <w:spacing w:before="80"/>
              <w:rPr>
                <w:rFonts w:cs="Times"/>
                <w:bCs/>
                <w:szCs w:val="29"/>
              </w:rPr>
            </w:pPr>
            <w:r w:rsidRPr="00C0126F">
              <w:rPr>
                <w:rFonts w:cs="Times"/>
                <w:bCs/>
                <w:szCs w:val="29"/>
              </w:rPr>
              <w:t>Curative treatments performed by injection must always be combined with curative treatments applied by superficial application.</w:t>
            </w:r>
            <w:r w:rsidR="004C41E8" w:rsidRPr="00C0126F">
              <w:rPr>
                <w:rFonts w:cs="Times"/>
                <w:bCs/>
                <w:szCs w:val="29"/>
              </w:rPr>
              <w:t xml:space="preserve"> </w:t>
            </w:r>
          </w:p>
        </w:tc>
      </w:tr>
    </w:tbl>
    <w:p w14:paraId="0C4162D0" w14:textId="77777777" w:rsidR="00FA11A2" w:rsidRPr="00DF18CC" w:rsidRDefault="00FA11A2" w:rsidP="00FA11A2">
      <w:pPr>
        <w:pStyle w:val="Titre4"/>
        <w:rPr>
          <w:rFonts w:cs="Times"/>
          <w:bCs/>
          <w:szCs w:val="29"/>
          <w:lang w:val="en-GB"/>
        </w:rPr>
      </w:pPr>
      <w:bookmarkStart w:id="52" w:name="_Toc496015772"/>
      <w:r w:rsidRPr="00DF18CC">
        <w:rPr>
          <w:lang w:val="en-GB"/>
        </w:rPr>
        <w:t>Use-specific risk mitigation measures</w:t>
      </w:r>
      <w:bookmarkEnd w:id="52"/>
      <w:r w:rsidRPr="00DF18CC">
        <w:rPr>
          <w:lang w:val="en-GB"/>
        </w:rP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FA11A2" w:rsidRPr="00DF18CC" w14:paraId="7FE22523" w14:textId="77777777" w:rsidTr="00BE5C6C">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37879B6" w14:textId="77777777" w:rsidR="00FA11A2" w:rsidRPr="00DF18CC" w:rsidRDefault="00FA11A2" w:rsidP="00BE5C6C">
            <w:pPr>
              <w:widowControl w:val="0"/>
              <w:autoSpaceDE w:val="0"/>
              <w:snapToGrid w:val="0"/>
              <w:spacing w:before="80"/>
              <w:rPr>
                <w:rFonts w:cs="Times"/>
                <w:bCs/>
                <w:szCs w:val="29"/>
              </w:rPr>
            </w:pPr>
          </w:p>
        </w:tc>
      </w:tr>
    </w:tbl>
    <w:p w14:paraId="21B7B0BE" w14:textId="77777777" w:rsidR="00FA11A2" w:rsidRPr="00DF18CC" w:rsidRDefault="00FA11A2" w:rsidP="00FA11A2">
      <w:pPr>
        <w:pStyle w:val="Titre4"/>
        <w:rPr>
          <w:rFonts w:cs="Times"/>
          <w:bCs/>
          <w:szCs w:val="29"/>
          <w:lang w:val="en-GB"/>
        </w:rPr>
      </w:pPr>
      <w:bookmarkStart w:id="53" w:name="_Toc496015773"/>
      <w:r w:rsidRPr="00DF18CC">
        <w:rPr>
          <w:lang w:val="en-GB"/>
        </w:rPr>
        <w:t>Where specific to the use, the particulars of likely direct or indirect effects, first aid instructions and emergency measures to protect the environment</w:t>
      </w:r>
      <w:bookmarkEnd w:id="5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FA11A2" w:rsidRPr="00DF18CC" w14:paraId="004F77EE" w14:textId="77777777" w:rsidTr="00BE5C6C">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F043AC6" w14:textId="77777777" w:rsidR="00FA11A2" w:rsidRPr="00DF18CC" w:rsidRDefault="00FA11A2" w:rsidP="00BE5C6C">
            <w:pPr>
              <w:widowControl w:val="0"/>
              <w:autoSpaceDE w:val="0"/>
              <w:snapToGrid w:val="0"/>
              <w:spacing w:before="80"/>
              <w:rPr>
                <w:rFonts w:cs="Times"/>
                <w:bCs/>
                <w:szCs w:val="29"/>
              </w:rPr>
            </w:pPr>
          </w:p>
        </w:tc>
      </w:tr>
    </w:tbl>
    <w:p w14:paraId="03B88935" w14:textId="77777777" w:rsidR="00FA11A2" w:rsidRPr="00DF18CC" w:rsidRDefault="00FA11A2" w:rsidP="00FA11A2">
      <w:pPr>
        <w:pStyle w:val="Titre4"/>
        <w:rPr>
          <w:rFonts w:cs="Times"/>
          <w:bCs/>
          <w:szCs w:val="29"/>
          <w:lang w:val="en-GB"/>
        </w:rPr>
      </w:pPr>
      <w:bookmarkStart w:id="54" w:name="_Toc496015774"/>
      <w:r w:rsidRPr="00DF18CC">
        <w:rPr>
          <w:lang w:val="en-GB"/>
        </w:rPr>
        <w:t>Where specific to the use, the instructions for safe disposal of the product and its packaging</w:t>
      </w:r>
      <w:bookmarkEnd w:id="54"/>
      <w:r w:rsidRPr="00DF18CC">
        <w:rPr>
          <w:lang w:val="en-GB"/>
        </w:rP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FA11A2" w:rsidRPr="00DF18CC" w14:paraId="5FFB02A5" w14:textId="77777777" w:rsidTr="00BE5C6C">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9745C05" w14:textId="77777777" w:rsidR="00FA11A2" w:rsidRPr="00DF18CC" w:rsidRDefault="00FA11A2" w:rsidP="00BE5C6C">
            <w:pPr>
              <w:widowControl w:val="0"/>
              <w:autoSpaceDE w:val="0"/>
              <w:snapToGrid w:val="0"/>
              <w:spacing w:before="80"/>
              <w:rPr>
                <w:rFonts w:cs="Times"/>
                <w:bCs/>
                <w:szCs w:val="29"/>
              </w:rPr>
            </w:pPr>
          </w:p>
        </w:tc>
      </w:tr>
    </w:tbl>
    <w:p w14:paraId="3BA14AEF" w14:textId="77777777" w:rsidR="00FA11A2" w:rsidRPr="00DF18CC" w:rsidRDefault="00FA11A2" w:rsidP="00FA11A2">
      <w:pPr>
        <w:widowControl w:val="0"/>
        <w:autoSpaceDE w:val="0"/>
        <w:rPr>
          <w:rFonts w:cs="Times"/>
          <w:bCs/>
          <w:szCs w:val="29"/>
        </w:rPr>
      </w:pPr>
    </w:p>
    <w:p w14:paraId="35C4883E" w14:textId="77777777" w:rsidR="00FA11A2" w:rsidRPr="00DF18CC" w:rsidRDefault="00FA11A2" w:rsidP="00FA11A2">
      <w:pPr>
        <w:pStyle w:val="Titre4"/>
        <w:rPr>
          <w:rFonts w:cs="Times"/>
          <w:bCs/>
          <w:szCs w:val="29"/>
          <w:lang w:val="en-GB"/>
        </w:rPr>
      </w:pPr>
      <w:bookmarkStart w:id="55" w:name="_Toc496015775"/>
      <w:r w:rsidRPr="00DF18CC">
        <w:rPr>
          <w:lang w:val="en-GB"/>
        </w:rPr>
        <w:t>Where specific to the use, the conditions of storage and shelf-life of the product under normal conditions of storage</w:t>
      </w:r>
      <w:bookmarkEnd w:id="5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FA11A2" w:rsidRPr="00DF18CC" w14:paraId="039C18CE" w14:textId="77777777" w:rsidTr="00BE5C6C">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FAB8F0F" w14:textId="77777777" w:rsidR="00FA11A2" w:rsidRPr="00DF18CC" w:rsidRDefault="00FA11A2" w:rsidP="00BE5C6C">
            <w:pPr>
              <w:widowControl w:val="0"/>
              <w:autoSpaceDE w:val="0"/>
              <w:snapToGrid w:val="0"/>
              <w:spacing w:before="80"/>
              <w:rPr>
                <w:rFonts w:cs="Times"/>
                <w:bCs/>
                <w:szCs w:val="29"/>
              </w:rPr>
            </w:pPr>
          </w:p>
        </w:tc>
      </w:tr>
    </w:tbl>
    <w:p w14:paraId="16704EF6" w14:textId="77777777" w:rsidR="00FA11A2" w:rsidRPr="00DF18CC" w:rsidRDefault="00FA11A2" w:rsidP="00FA11A2">
      <w:pPr>
        <w:widowControl w:val="0"/>
        <w:autoSpaceDE w:val="0"/>
        <w:rPr>
          <w:rFonts w:cs="Times"/>
          <w:bCs/>
          <w:szCs w:val="29"/>
        </w:rPr>
      </w:pPr>
    </w:p>
    <w:p w14:paraId="6D91E8B7" w14:textId="77777777" w:rsidR="00FA11A2" w:rsidRPr="00DF18CC" w:rsidRDefault="00FA11A2">
      <w:pPr>
        <w:widowControl w:val="0"/>
        <w:autoSpaceDE w:val="0"/>
        <w:rPr>
          <w:rFonts w:cs="Times"/>
          <w:bCs/>
          <w:szCs w:val="29"/>
        </w:rPr>
      </w:pPr>
    </w:p>
    <w:p w14:paraId="11999AE9" w14:textId="77777777" w:rsidR="00B56A9C" w:rsidRPr="00DF18CC" w:rsidRDefault="00B56A9C" w:rsidP="00B56A9C">
      <w:pPr>
        <w:widowControl w:val="0"/>
        <w:autoSpaceDE w:val="0"/>
        <w:rPr>
          <w:rFonts w:cs="Times"/>
          <w:bCs/>
          <w:szCs w:val="29"/>
        </w:rPr>
      </w:pPr>
    </w:p>
    <w:p w14:paraId="4CD89BCF" w14:textId="77777777" w:rsidR="00864028" w:rsidRPr="00DF18CC" w:rsidRDefault="00864028">
      <w:pPr>
        <w:widowControl w:val="0"/>
        <w:autoSpaceDE w:val="0"/>
        <w:rPr>
          <w:rFonts w:cs="Times"/>
          <w:bCs/>
          <w:szCs w:val="29"/>
        </w:rPr>
      </w:pPr>
    </w:p>
    <w:p w14:paraId="2CDE32C3" w14:textId="77777777" w:rsidR="009D0C0B" w:rsidRPr="00DF18CC" w:rsidRDefault="009D0C0B">
      <w:pPr>
        <w:pageBreakBefore/>
        <w:widowControl w:val="0"/>
        <w:autoSpaceDE w:val="0"/>
        <w:rPr>
          <w:rFonts w:cs="Times"/>
          <w:bCs/>
          <w:szCs w:val="29"/>
        </w:rPr>
      </w:pPr>
    </w:p>
    <w:p w14:paraId="634E1F28" w14:textId="77777777" w:rsidR="009D0C0B" w:rsidRPr="00DF18CC" w:rsidRDefault="00FA480B">
      <w:pPr>
        <w:pStyle w:val="Titre3"/>
        <w:rPr>
          <w:lang w:val="en-GB"/>
        </w:rPr>
      </w:pPr>
      <w:bookmarkStart w:id="56" w:name="_Toc496015776"/>
      <w:r w:rsidRPr="00DF18CC">
        <w:rPr>
          <w:lang w:val="en-GB"/>
        </w:rPr>
        <w:t>General directions for use</w:t>
      </w:r>
      <w:bookmarkEnd w:id="56"/>
    </w:p>
    <w:p w14:paraId="470E23D6" w14:textId="77777777" w:rsidR="009D0C0B" w:rsidRPr="00DF18CC" w:rsidRDefault="00FA480B">
      <w:pPr>
        <w:pStyle w:val="Titre4"/>
        <w:rPr>
          <w:lang w:val="en-GB"/>
        </w:rPr>
      </w:pPr>
      <w:bookmarkStart w:id="57" w:name="_Toc496015777"/>
      <w:r w:rsidRPr="00DF18CC">
        <w:rPr>
          <w:lang w:val="en-GB"/>
        </w:rPr>
        <w:t>Instructions for use</w:t>
      </w:r>
      <w:r w:rsidRPr="00DF18CC">
        <w:rPr>
          <w:rStyle w:val="Caractresdenotedebasdepage"/>
          <w:sz w:val="20"/>
          <w:lang w:val="en-GB"/>
        </w:rPr>
        <w:footnoteReference w:id="5"/>
      </w:r>
      <w:bookmarkEnd w:id="5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DF18CC" w14:paraId="36D2635E"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481AE93" w14:textId="77777777" w:rsidR="000054D6" w:rsidRPr="00DF18CC" w:rsidRDefault="000054D6" w:rsidP="0091493B">
            <w:pPr>
              <w:numPr>
                <w:ilvl w:val="0"/>
                <w:numId w:val="11"/>
              </w:numPr>
              <w:suppressAutoHyphens w:val="0"/>
              <w:snapToGrid w:val="0"/>
              <w:spacing w:line="260" w:lineRule="atLeast"/>
            </w:pPr>
            <w:r w:rsidRPr="00DF18CC">
              <w:t xml:space="preserve">Always read the label or leaflet before use and follow all the instructions provided. </w:t>
            </w:r>
          </w:p>
          <w:p w14:paraId="7E12EB1B" w14:textId="77777777" w:rsidR="009D0C0B" w:rsidRPr="00DF18CC" w:rsidRDefault="000054D6" w:rsidP="0091493B">
            <w:pPr>
              <w:numPr>
                <w:ilvl w:val="0"/>
                <w:numId w:val="11"/>
              </w:numPr>
              <w:suppressAutoHyphens w:val="0"/>
              <w:snapToGrid w:val="0"/>
              <w:spacing w:line="260" w:lineRule="atLeast"/>
            </w:pPr>
            <w:r w:rsidRPr="00DF18CC">
              <w:t>The users should inform if the treatment is ineffective and report straightforward to the authorisation holder.</w:t>
            </w:r>
          </w:p>
        </w:tc>
      </w:tr>
    </w:tbl>
    <w:p w14:paraId="403AF107" w14:textId="77777777" w:rsidR="009D0C0B" w:rsidRPr="00DF18CC" w:rsidRDefault="00FA480B">
      <w:pPr>
        <w:pStyle w:val="Titre4"/>
        <w:rPr>
          <w:lang w:val="en-GB"/>
        </w:rPr>
      </w:pPr>
      <w:bookmarkStart w:id="58" w:name="_Toc496015778"/>
      <w:r w:rsidRPr="00DF18CC">
        <w:rPr>
          <w:lang w:val="en-GB"/>
        </w:rPr>
        <w:t>Risk mitigation measures</w:t>
      </w:r>
      <w:bookmarkEnd w:id="58"/>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DF18CC" w14:paraId="144261B7"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6714E11" w14:textId="7843D991" w:rsidR="00CC2618" w:rsidRDefault="00CC2618" w:rsidP="00CC2618">
            <w:pPr>
              <w:numPr>
                <w:ilvl w:val="0"/>
                <w:numId w:val="11"/>
              </w:numPr>
              <w:suppressAutoHyphens w:val="0"/>
              <w:snapToGrid w:val="0"/>
              <w:spacing w:line="260" w:lineRule="atLeast"/>
            </w:pPr>
            <w:r>
              <w:t>Avoid contact with skin.</w:t>
            </w:r>
          </w:p>
          <w:p w14:paraId="30C9E5FD" w14:textId="207BC523" w:rsidR="00CC2618" w:rsidRDefault="00CC2618" w:rsidP="00CC2618">
            <w:pPr>
              <w:numPr>
                <w:ilvl w:val="0"/>
                <w:numId w:val="11"/>
              </w:numPr>
              <w:suppressAutoHyphens w:val="0"/>
              <w:snapToGrid w:val="0"/>
              <w:spacing w:line="260" w:lineRule="atLeast"/>
            </w:pPr>
            <w:r>
              <w:t>Wash hands thoroughly after handling.</w:t>
            </w:r>
          </w:p>
          <w:p w14:paraId="303D7841" w14:textId="77777777" w:rsidR="00DF04B2" w:rsidRPr="00DF18CC" w:rsidRDefault="00DF04B2" w:rsidP="0091493B">
            <w:pPr>
              <w:numPr>
                <w:ilvl w:val="0"/>
                <w:numId w:val="11"/>
              </w:numPr>
              <w:suppressAutoHyphens w:val="0"/>
              <w:snapToGrid w:val="0"/>
              <w:spacing w:line="260" w:lineRule="atLeast"/>
            </w:pPr>
            <w:r w:rsidRPr="00DF18CC">
              <w:t>Do not apply on wood likely to be in contact with food, feed, drinks and livestock.</w:t>
            </w:r>
          </w:p>
          <w:p w14:paraId="413B1FDE" w14:textId="77777777" w:rsidR="005E34F8" w:rsidRPr="00DF18CC" w:rsidRDefault="00DF04B2" w:rsidP="0091493B">
            <w:pPr>
              <w:numPr>
                <w:ilvl w:val="0"/>
                <w:numId w:val="11"/>
              </w:numPr>
              <w:suppressAutoHyphens w:val="0"/>
              <w:snapToGrid w:val="0"/>
              <w:spacing w:line="260" w:lineRule="atLeast"/>
            </w:pPr>
            <w:r w:rsidRPr="00DF18CC">
              <w:t>Keep out of reach of the children.</w:t>
            </w:r>
          </w:p>
        </w:tc>
      </w:tr>
    </w:tbl>
    <w:p w14:paraId="51AB69B1" w14:textId="77777777" w:rsidR="009D0C0B" w:rsidRPr="00DF18CC" w:rsidRDefault="00FA480B">
      <w:pPr>
        <w:pStyle w:val="Titre4"/>
        <w:rPr>
          <w:lang w:val="en-GB"/>
        </w:rPr>
      </w:pPr>
      <w:bookmarkStart w:id="59" w:name="_Toc496015779"/>
      <w:r w:rsidRPr="00DF18CC">
        <w:rPr>
          <w:lang w:val="en-GB"/>
        </w:rPr>
        <w:t>Particulars of likely direct or indirect effects, first aid instructions and emergency measures to protect the environment</w:t>
      </w:r>
      <w:bookmarkEnd w:id="5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DF18CC" w14:paraId="7E973D6D"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8029EB1" w14:textId="77777777" w:rsidR="00333A18" w:rsidRPr="00DF18CC" w:rsidRDefault="00333A18" w:rsidP="00045154">
            <w:pPr>
              <w:numPr>
                <w:ilvl w:val="0"/>
                <w:numId w:val="11"/>
              </w:numPr>
              <w:suppressAutoHyphens w:val="0"/>
              <w:snapToGrid w:val="0"/>
              <w:spacing w:line="260" w:lineRule="atLeast"/>
            </w:pPr>
            <w:r w:rsidRPr="00DF18CC">
              <w:t>Inhalation: Remove victim to fresh air and keep at rest in a position comfortable for breathing. Seek medical advice immediately if symptoms occur and/or large quantities have been inhaled.</w:t>
            </w:r>
          </w:p>
          <w:p w14:paraId="578EBBA6" w14:textId="77777777" w:rsidR="00333A18" w:rsidRPr="00DF18CC" w:rsidRDefault="00333A18" w:rsidP="00045154">
            <w:pPr>
              <w:numPr>
                <w:ilvl w:val="0"/>
                <w:numId w:val="11"/>
              </w:numPr>
              <w:suppressAutoHyphens w:val="0"/>
              <w:snapToGrid w:val="0"/>
              <w:spacing w:line="260" w:lineRule="atLeast"/>
            </w:pPr>
            <w:r w:rsidRPr="00DF18CC">
              <w:t>In case of impaired consciousness place in recovery position and seek medical advice immediately. Do not give fluids or induce vomiting.</w:t>
            </w:r>
          </w:p>
          <w:p w14:paraId="19C1B6DC" w14:textId="77777777" w:rsidR="00333A18" w:rsidRPr="00DF18CC" w:rsidRDefault="00333A18" w:rsidP="00045154">
            <w:pPr>
              <w:numPr>
                <w:ilvl w:val="0"/>
                <w:numId w:val="11"/>
              </w:numPr>
              <w:suppressAutoHyphens w:val="0"/>
              <w:snapToGrid w:val="0"/>
              <w:spacing w:line="260" w:lineRule="atLeast"/>
            </w:pPr>
            <w:r w:rsidRPr="00DF18CC">
              <w:t>Skin contact: Remove contaminated clothing and shoes. Wash contaminated skin with soap and water. Contact poison treatment specialist if symptoms occur.</w:t>
            </w:r>
          </w:p>
          <w:p w14:paraId="3790CA73" w14:textId="77777777" w:rsidR="00333A18" w:rsidRPr="00DF18CC" w:rsidRDefault="00333A18" w:rsidP="00045154">
            <w:pPr>
              <w:numPr>
                <w:ilvl w:val="0"/>
                <w:numId w:val="11"/>
              </w:numPr>
              <w:suppressAutoHyphens w:val="0"/>
              <w:snapToGrid w:val="0"/>
              <w:spacing w:line="260" w:lineRule="atLeast"/>
            </w:pPr>
            <w:r w:rsidRPr="00DF18CC">
              <w:t>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14:paraId="48B35DEA" w14:textId="77777777" w:rsidR="00333A18" w:rsidRPr="00DF18CC" w:rsidRDefault="00333A18" w:rsidP="00045154">
            <w:pPr>
              <w:numPr>
                <w:ilvl w:val="0"/>
                <w:numId w:val="11"/>
              </w:numPr>
              <w:suppressAutoHyphens w:val="0"/>
              <w:snapToGrid w:val="0"/>
              <w:spacing w:line="260" w:lineRule="atLeast"/>
            </w:pPr>
            <w:r w:rsidRPr="00DF18CC">
              <w:t>Ingestion: Wash out mouth with water. Contact poison treatment specialist. Seek medical advice immediately if symptoms occur and/or large quantities have been ingested. Do not give fluids or induce vomiting.</w:t>
            </w:r>
          </w:p>
          <w:p w14:paraId="2426C66E" w14:textId="77777777" w:rsidR="009D0C0B" w:rsidRPr="00DF18CC" w:rsidRDefault="00333A18" w:rsidP="0091493B">
            <w:pPr>
              <w:numPr>
                <w:ilvl w:val="0"/>
                <w:numId w:val="11"/>
              </w:numPr>
              <w:suppressAutoHyphens w:val="0"/>
              <w:snapToGrid w:val="0"/>
              <w:spacing w:line="260" w:lineRule="atLeast"/>
            </w:pPr>
            <w:r w:rsidRPr="00DF18CC">
              <w:t>Keep the container or label available.</w:t>
            </w:r>
          </w:p>
        </w:tc>
      </w:tr>
    </w:tbl>
    <w:p w14:paraId="0B1C8C24" w14:textId="77777777" w:rsidR="009D0C0B" w:rsidRPr="00DF18CC" w:rsidRDefault="00FA480B">
      <w:pPr>
        <w:pStyle w:val="Titre4"/>
        <w:rPr>
          <w:lang w:val="en-GB"/>
        </w:rPr>
      </w:pPr>
      <w:bookmarkStart w:id="60" w:name="_Toc496015780"/>
      <w:r w:rsidRPr="00DF18CC">
        <w:rPr>
          <w:lang w:val="en-GB"/>
        </w:rPr>
        <w:t>Instructions for safe disposal of the product and its packaging</w:t>
      </w:r>
      <w:bookmarkEnd w:id="60"/>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DF18CC" w14:paraId="29190B97"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138F933" w14:textId="77777777" w:rsidR="00876FD2" w:rsidRPr="00DF18CC" w:rsidRDefault="00876FD2" w:rsidP="00653BD3">
            <w:pPr>
              <w:numPr>
                <w:ilvl w:val="0"/>
                <w:numId w:val="11"/>
              </w:numPr>
              <w:suppressAutoHyphens w:val="0"/>
              <w:snapToGrid w:val="0"/>
              <w:spacing w:line="260" w:lineRule="atLeast"/>
            </w:pPr>
            <w:r w:rsidRPr="00DF18CC">
              <w:t xml:space="preserve">Do not discharge unused product on the ground, into water courses, into pipes (sink, </w:t>
            </w:r>
            <w:proofErr w:type="gramStart"/>
            <w:r w:rsidRPr="00DF18CC">
              <w:t>toilets, ...)</w:t>
            </w:r>
            <w:proofErr w:type="gramEnd"/>
            <w:r w:rsidRPr="00DF18CC">
              <w:t xml:space="preserve"> or down the drains.</w:t>
            </w:r>
          </w:p>
          <w:p w14:paraId="61BCF53D" w14:textId="77777777" w:rsidR="009D0C0B" w:rsidRPr="00DF18CC" w:rsidRDefault="00876FD2" w:rsidP="00653BD3">
            <w:pPr>
              <w:numPr>
                <w:ilvl w:val="0"/>
                <w:numId w:val="11"/>
              </w:numPr>
              <w:suppressAutoHyphens w:val="0"/>
              <w:snapToGrid w:val="0"/>
              <w:spacing w:line="260" w:lineRule="atLeast"/>
            </w:pPr>
            <w:r w:rsidRPr="00DF18CC">
              <w:t>Dispose of unused product, its packaging and any other waste in accordance with local regulations.</w:t>
            </w:r>
          </w:p>
        </w:tc>
      </w:tr>
    </w:tbl>
    <w:p w14:paraId="40DE5EF2" w14:textId="77777777" w:rsidR="009D0C0B" w:rsidRPr="00DF18CC" w:rsidRDefault="00FA480B">
      <w:pPr>
        <w:pStyle w:val="Titre4"/>
        <w:rPr>
          <w:lang w:val="en-GB"/>
        </w:rPr>
      </w:pPr>
      <w:bookmarkStart w:id="61" w:name="_Toc496015781"/>
      <w:r w:rsidRPr="00DF18CC">
        <w:rPr>
          <w:lang w:val="en-GB"/>
        </w:rPr>
        <w:t>Conditions of storage and shelf-life of the product under normal conditions of storage</w:t>
      </w:r>
      <w:bookmarkEnd w:id="6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DF18CC" w14:paraId="01F6D8AB"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DED4182" w14:textId="77777777" w:rsidR="009D0C0B" w:rsidRPr="00DF18CC" w:rsidRDefault="00862F52" w:rsidP="00745D2B">
            <w:pPr>
              <w:snapToGrid w:val="0"/>
            </w:pPr>
            <w:r w:rsidRPr="00DF18CC">
              <w:t>Shelf life: 50 months.</w:t>
            </w:r>
          </w:p>
        </w:tc>
      </w:tr>
    </w:tbl>
    <w:p w14:paraId="75E2D3B0" w14:textId="77777777" w:rsidR="009D0C0B" w:rsidRPr="00DF18CC" w:rsidRDefault="009D0C0B">
      <w:pPr>
        <w:pStyle w:val="Absatz"/>
        <w:rPr>
          <w:lang w:eastAsia="en-US"/>
        </w:rPr>
      </w:pPr>
    </w:p>
    <w:p w14:paraId="19DFF04B" w14:textId="77777777" w:rsidR="009D0C0B" w:rsidRPr="00DF18CC" w:rsidRDefault="00FA480B">
      <w:pPr>
        <w:pStyle w:val="Titre3"/>
        <w:rPr>
          <w:lang w:val="en-GB"/>
        </w:rPr>
      </w:pPr>
      <w:bookmarkStart w:id="62" w:name="_Toc496015782"/>
      <w:r w:rsidRPr="00DF18CC">
        <w:rPr>
          <w:lang w:val="en-GB"/>
        </w:rPr>
        <w:t>Other information</w:t>
      </w:r>
      <w:bookmarkEnd w:id="62"/>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DF18CC" w14:paraId="356CEBA8"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F122046" w14:textId="77777777" w:rsidR="009D0C0B" w:rsidRPr="00DF18CC" w:rsidRDefault="00CA5266">
            <w:r w:rsidRPr="00DF18CC">
              <w:t xml:space="preserve">Treated wood should not be intended for uses involving contact with food, feed or </w:t>
            </w:r>
            <w:r w:rsidRPr="00DF18CC">
              <w:lastRenderedPageBreak/>
              <w:t>livestock.</w:t>
            </w:r>
          </w:p>
        </w:tc>
      </w:tr>
    </w:tbl>
    <w:p w14:paraId="2E9957C9" w14:textId="77777777" w:rsidR="009D0C0B" w:rsidRPr="00DF18CC" w:rsidRDefault="009D0C0B">
      <w:pPr>
        <w:pStyle w:val="Absatz"/>
        <w:rPr>
          <w:lang w:eastAsia="en-US"/>
        </w:rPr>
      </w:pPr>
    </w:p>
    <w:bookmarkEnd w:id="31"/>
    <w:p w14:paraId="4BC985FF" w14:textId="77777777" w:rsidR="009D0C0B" w:rsidRPr="00DF18CC" w:rsidRDefault="009D0C0B">
      <w:pPr>
        <w:tabs>
          <w:tab w:val="left" w:pos="500"/>
        </w:tabs>
        <w:ind w:left="500" w:hanging="500"/>
        <w:rPr>
          <w:lang w:eastAsia="en-US"/>
        </w:rPr>
      </w:pPr>
    </w:p>
    <w:p w14:paraId="0D266886" w14:textId="77777777" w:rsidR="009D0C0B" w:rsidRPr="0079700E" w:rsidRDefault="00FA480B">
      <w:pPr>
        <w:pStyle w:val="Titre3"/>
        <w:rPr>
          <w:rFonts w:eastAsia="Calibri"/>
          <w:sz w:val="18"/>
          <w:lang w:val="en-GB" w:eastAsia="en-US"/>
        </w:rPr>
      </w:pPr>
      <w:bookmarkStart w:id="63" w:name="_Toc496015783"/>
      <w:r w:rsidRPr="0079700E">
        <w:rPr>
          <w:lang w:val="en-GB"/>
        </w:rPr>
        <w:t>Packaging of the biocidal product</w:t>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640"/>
        <w:gridCol w:w="1402"/>
        <w:gridCol w:w="1494"/>
        <w:gridCol w:w="1798"/>
        <w:gridCol w:w="1709"/>
      </w:tblGrid>
      <w:tr w:rsidR="007616A8" w:rsidRPr="00DF18CC" w14:paraId="1CEC5130" w14:textId="77777777" w:rsidTr="001F27A4">
        <w:tc>
          <w:tcPr>
            <w:tcW w:w="1403" w:type="dxa"/>
            <w:shd w:val="clear" w:color="auto" w:fill="FFFFCC"/>
          </w:tcPr>
          <w:p w14:paraId="15848AD7" w14:textId="77777777" w:rsidR="007616A8" w:rsidRPr="00DF18CC" w:rsidRDefault="007616A8" w:rsidP="001F27A4">
            <w:pPr>
              <w:rPr>
                <w:b/>
                <w:sz w:val="18"/>
                <w:lang w:eastAsia="en-US"/>
              </w:rPr>
            </w:pPr>
            <w:r w:rsidRPr="00DF18CC">
              <w:rPr>
                <w:b/>
                <w:sz w:val="18"/>
                <w:lang w:eastAsia="en-US"/>
              </w:rPr>
              <w:t>Type of packaging</w:t>
            </w:r>
            <w:r w:rsidRPr="00DF18CC" w:rsidDel="00F33E33">
              <w:rPr>
                <w:b/>
                <w:sz w:val="18"/>
                <w:lang w:eastAsia="en-US"/>
              </w:rPr>
              <w:t xml:space="preserve"> </w:t>
            </w:r>
          </w:p>
        </w:tc>
        <w:tc>
          <w:tcPr>
            <w:tcW w:w="1640" w:type="dxa"/>
            <w:shd w:val="clear" w:color="auto" w:fill="FFFFCC"/>
          </w:tcPr>
          <w:p w14:paraId="18CF0963" w14:textId="77777777" w:rsidR="007616A8" w:rsidRPr="00DF18CC" w:rsidRDefault="007616A8" w:rsidP="001F27A4">
            <w:pPr>
              <w:rPr>
                <w:b/>
                <w:sz w:val="18"/>
                <w:lang w:eastAsia="en-US"/>
              </w:rPr>
            </w:pPr>
            <w:r w:rsidRPr="00DF18CC">
              <w:rPr>
                <w:b/>
                <w:sz w:val="18"/>
                <w:lang w:eastAsia="en-US"/>
              </w:rPr>
              <w:t>Size/volume</w:t>
            </w:r>
            <w:r w:rsidRPr="00DF18CC" w:rsidDel="00F33E33">
              <w:rPr>
                <w:b/>
                <w:sz w:val="18"/>
                <w:lang w:eastAsia="en-US"/>
              </w:rPr>
              <w:t xml:space="preserve"> </w:t>
            </w:r>
            <w:r w:rsidRPr="00DF18CC">
              <w:rPr>
                <w:b/>
                <w:sz w:val="18"/>
                <w:lang w:eastAsia="en-US"/>
              </w:rPr>
              <w:t>of the packaging</w:t>
            </w:r>
          </w:p>
        </w:tc>
        <w:tc>
          <w:tcPr>
            <w:tcW w:w="1402" w:type="dxa"/>
            <w:shd w:val="clear" w:color="auto" w:fill="FFFFCC"/>
          </w:tcPr>
          <w:p w14:paraId="59A7E60B" w14:textId="77777777" w:rsidR="007616A8" w:rsidRPr="00DF18CC" w:rsidRDefault="007616A8" w:rsidP="001F27A4">
            <w:pPr>
              <w:rPr>
                <w:b/>
                <w:sz w:val="18"/>
                <w:lang w:eastAsia="en-US"/>
              </w:rPr>
            </w:pPr>
            <w:r w:rsidRPr="00DF18CC">
              <w:rPr>
                <w:b/>
                <w:sz w:val="18"/>
                <w:lang w:eastAsia="en-US"/>
              </w:rPr>
              <w:t>Material of the packaging</w:t>
            </w:r>
          </w:p>
        </w:tc>
        <w:tc>
          <w:tcPr>
            <w:tcW w:w="1382" w:type="dxa"/>
            <w:shd w:val="clear" w:color="auto" w:fill="FFFFCC"/>
          </w:tcPr>
          <w:p w14:paraId="19310DFD" w14:textId="77777777" w:rsidR="007616A8" w:rsidRPr="00DF18CC" w:rsidRDefault="007616A8" w:rsidP="001F27A4">
            <w:pPr>
              <w:rPr>
                <w:b/>
                <w:sz w:val="18"/>
                <w:lang w:eastAsia="en-US"/>
              </w:rPr>
            </w:pPr>
            <w:r w:rsidRPr="00DF18CC">
              <w:rPr>
                <w:b/>
                <w:sz w:val="18"/>
                <w:lang w:eastAsia="en-US"/>
              </w:rPr>
              <w:t>Type and material of closure(s)</w:t>
            </w:r>
          </w:p>
        </w:tc>
        <w:tc>
          <w:tcPr>
            <w:tcW w:w="1706" w:type="dxa"/>
            <w:shd w:val="clear" w:color="auto" w:fill="FFFFCC"/>
          </w:tcPr>
          <w:p w14:paraId="09F25C29" w14:textId="77777777" w:rsidR="007616A8" w:rsidRPr="00DF18CC" w:rsidRDefault="007616A8" w:rsidP="001F27A4">
            <w:pPr>
              <w:rPr>
                <w:b/>
                <w:sz w:val="18"/>
                <w:lang w:eastAsia="en-US"/>
              </w:rPr>
            </w:pPr>
            <w:r w:rsidRPr="00DF18CC">
              <w:rPr>
                <w:b/>
                <w:sz w:val="18"/>
                <w:lang w:eastAsia="en-US"/>
              </w:rPr>
              <w:t>Intended user (e.g. professional, non-professional)</w:t>
            </w:r>
          </w:p>
        </w:tc>
        <w:tc>
          <w:tcPr>
            <w:tcW w:w="1709" w:type="dxa"/>
            <w:shd w:val="clear" w:color="auto" w:fill="FFFFCC"/>
          </w:tcPr>
          <w:p w14:paraId="31C63BAE" w14:textId="77777777" w:rsidR="007616A8" w:rsidRPr="00DF18CC" w:rsidRDefault="007616A8" w:rsidP="001F27A4">
            <w:pPr>
              <w:rPr>
                <w:b/>
                <w:sz w:val="18"/>
                <w:lang w:eastAsia="en-US"/>
              </w:rPr>
            </w:pPr>
            <w:r w:rsidRPr="00DF18CC">
              <w:rPr>
                <w:b/>
                <w:sz w:val="18"/>
                <w:lang w:eastAsia="en-US"/>
              </w:rPr>
              <w:t>Compatibility of the product with the proposed packaging materials (Yes/No)</w:t>
            </w:r>
          </w:p>
        </w:tc>
      </w:tr>
      <w:tr w:rsidR="007616A8" w:rsidRPr="00DF18CC" w14:paraId="415ACB9F" w14:textId="77777777" w:rsidTr="001F27A4">
        <w:tc>
          <w:tcPr>
            <w:tcW w:w="1403" w:type="dxa"/>
            <w:shd w:val="clear" w:color="auto" w:fill="auto"/>
          </w:tcPr>
          <w:p w14:paraId="30F36326" w14:textId="77777777" w:rsidR="007616A8" w:rsidRPr="00DF18CC" w:rsidRDefault="007616A8" w:rsidP="001F27A4">
            <w:pPr>
              <w:rPr>
                <w:lang w:eastAsia="en-US"/>
              </w:rPr>
            </w:pPr>
            <w:r w:rsidRPr="00DF18CC">
              <w:rPr>
                <w:color w:val="000000"/>
              </w:rPr>
              <w:t>Steel cans</w:t>
            </w:r>
            <w:r w:rsidRPr="00DF18CC">
              <w:rPr>
                <w:color w:val="000000"/>
              </w:rPr>
              <w:br/>
              <w:t>without</w:t>
            </w:r>
            <w:r w:rsidRPr="00DF18CC">
              <w:rPr>
                <w:color w:val="000000"/>
              </w:rPr>
              <w:br/>
              <w:t>internal</w:t>
            </w:r>
            <w:r w:rsidRPr="00DF18CC">
              <w:rPr>
                <w:color w:val="000000"/>
              </w:rPr>
              <w:br/>
              <w:t>varnish</w:t>
            </w:r>
          </w:p>
        </w:tc>
        <w:tc>
          <w:tcPr>
            <w:tcW w:w="1640" w:type="dxa"/>
            <w:shd w:val="clear" w:color="auto" w:fill="auto"/>
          </w:tcPr>
          <w:p w14:paraId="042F71F0" w14:textId="12121E80" w:rsidR="007616A8" w:rsidRPr="00DF18CC" w:rsidRDefault="007616A8" w:rsidP="001F27A4">
            <w:pPr>
              <w:rPr>
                <w:lang w:eastAsia="en-US"/>
              </w:rPr>
            </w:pPr>
            <w:r w:rsidRPr="00DF18CC">
              <w:rPr>
                <w:color w:val="000000"/>
              </w:rPr>
              <w:t xml:space="preserve">0.5, </w:t>
            </w:r>
            <w:r w:rsidR="000E175F">
              <w:rPr>
                <w:color w:val="000000"/>
              </w:rPr>
              <w:t xml:space="preserve">0.75, </w:t>
            </w:r>
            <w:r w:rsidRPr="00DF18CC">
              <w:rPr>
                <w:color w:val="000000"/>
              </w:rPr>
              <w:t>1, 2.5, 5, 25L</w:t>
            </w:r>
          </w:p>
        </w:tc>
        <w:tc>
          <w:tcPr>
            <w:tcW w:w="1402" w:type="dxa"/>
            <w:shd w:val="clear" w:color="auto" w:fill="auto"/>
          </w:tcPr>
          <w:p w14:paraId="2B32C274" w14:textId="77777777" w:rsidR="007616A8" w:rsidRPr="00DF18CC" w:rsidRDefault="007616A8" w:rsidP="001F27A4">
            <w:pPr>
              <w:rPr>
                <w:lang w:eastAsia="en-US"/>
              </w:rPr>
            </w:pPr>
            <w:r w:rsidRPr="00DF18CC">
              <w:rPr>
                <w:color w:val="000000"/>
              </w:rPr>
              <w:t>Steel</w:t>
            </w:r>
          </w:p>
        </w:tc>
        <w:tc>
          <w:tcPr>
            <w:tcW w:w="1382" w:type="dxa"/>
            <w:shd w:val="clear" w:color="auto" w:fill="auto"/>
          </w:tcPr>
          <w:p w14:paraId="555AB3CE" w14:textId="77777777" w:rsidR="007616A8" w:rsidRPr="00DF18CC" w:rsidRDefault="007616A8" w:rsidP="001F27A4">
            <w:pPr>
              <w:rPr>
                <w:lang w:eastAsia="en-US"/>
              </w:rPr>
            </w:pPr>
            <w:r w:rsidRPr="00DF18CC">
              <w:rPr>
                <w:color w:val="000000"/>
              </w:rPr>
              <w:t>Polyethylene</w:t>
            </w:r>
            <w:r w:rsidRPr="00DF18CC">
              <w:rPr>
                <w:color w:val="000000"/>
              </w:rPr>
              <w:br/>
              <w:t>closure</w:t>
            </w:r>
            <w:r w:rsidRPr="00DF18CC">
              <w:rPr>
                <w:color w:val="000000"/>
              </w:rPr>
              <w:br/>
              <w:t>systems</w:t>
            </w:r>
          </w:p>
        </w:tc>
        <w:tc>
          <w:tcPr>
            <w:tcW w:w="1706" w:type="dxa"/>
            <w:shd w:val="clear" w:color="auto" w:fill="auto"/>
          </w:tcPr>
          <w:p w14:paraId="13B0D39C" w14:textId="77777777" w:rsidR="007616A8" w:rsidRPr="00DF18CC" w:rsidRDefault="007616A8" w:rsidP="001F27A4">
            <w:pPr>
              <w:rPr>
                <w:lang w:eastAsia="en-US"/>
              </w:rPr>
            </w:pPr>
            <w:r w:rsidRPr="00DF18CC">
              <w:rPr>
                <w:color w:val="000000"/>
              </w:rPr>
              <w:t>Professional</w:t>
            </w:r>
            <w:r w:rsidRPr="00DF18CC">
              <w:rPr>
                <w:color w:val="000000"/>
              </w:rPr>
              <w:br/>
              <w:t>and nonprofessional</w:t>
            </w:r>
          </w:p>
        </w:tc>
        <w:tc>
          <w:tcPr>
            <w:tcW w:w="1709" w:type="dxa"/>
          </w:tcPr>
          <w:p w14:paraId="01B2BF1F" w14:textId="77777777" w:rsidR="007616A8" w:rsidRPr="00DF18CC" w:rsidRDefault="007616A8" w:rsidP="001F27A4">
            <w:pPr>
              <w:rPr>
                <w:lang w:eastAsia="en-US"/>
              </w:rPr>
            </w:pPr>
            <w:r w:rsidRPr="00DF18CC">
              <w:rPr>
                <w:color w:val="000000"/>
              </w:rPr>
              <w:t>Yes (see the</w:t>
            </w:r>
            <w:r w:rsidRPr="00DF18CC">
              <w:rPr>
                <w:color w:val="000000"/>
              </w:rPr>
              <w:br/>
              <w:t>results of long</w:t>
            </w:r>
            <w:r w:rsidRPr="00DF18CC">
              <w:rPr>
                <w:color w:val="000000"/>
              </w:rPr>
              <w:br/>
              <w:t>term stability</w:t>
            </w:r>
            <w:r w:rsidRPr="00DF18CC">
              <w:rPr>
                <w:color w:val="000000"/>
              </w:rPr>
              <w:br/>
              <w:t>study)</w:t>
            </w:r>
          </w:p>
        </w:tc>
      </w:tr>
    </w:tbl>
    <w:p w14:paraId="534277EB" w14:textId="77777777" w:rsidR="009D0C0B" w:rsidRPr="00DF18CC" w:rsidRDefault="009D0C0B">
      <w:pPr>
        <w:spacing w:line="260" w:lineRule="atLeast"/>
        <w:rPr>
          <w:rFonts w:eastAsia="Calibri"/>
          <w:lang w:eastAsia="en-US"/>
        </w:rPr>
      </w:pPr>
    </w:p>
    <w:p w14:paraId="37FF4518" w14:textId="77777777" w:rsidR="009D0C0B" w:rsidRPr="00DF18CC" w:rsidRDefault="009D0C0B">
      <w:pPr>
        <w:rPr>
          <w:rFonts w:eastAsia="Calibri"/>
          <w:lang w:eastAsia="en-US"/>
        </w:rPr>
      </w:pPr>
    </w:p>
    <w:p w14:paraId="570A7193" w14:textId="77777777" w:rsidR="009D0C0B" w:rsidRPr="00DF18CC" w:rsidRDefault="00FA480B">
      <w:pPr>
        <w:pStyle w:val="Titre3"/>
        <w:rPr>
          <w:lang w:val="en-GB"/>
        </w:rPr>
      </w:pPr>
      <w:bookmarkStart w:id="64" w:name="_Toc496015784"/>
      <w:bookmarkStart w:id="65" w:name="d0e2119"/>
      <w:r w:rsidRPr="00DF18CC">
        <w:rPr>
          <w:lang w:val="en-GB" w:eastAsia="en-US"/>
        </w:rPr>
        <w:t>Documentation</w:t>
      </w:r>
      <w:bookmarkEnd w:id="64"/>
    </w:p>
    <w:p w14:paraId="46B3F5A9" w14:textId="77777777" w:rsidR="009D0C0B" w:rsidRPr="00DF18CC" w:rsidRDefault="00FA480B">
      <w:pPr>
        <w:pStyle w:val="Titre4"/>
        <w:rPr>
          <w:rFonts w:ascii="Times New Roman" w:hAnsi="Times New Roman" w:cs="Times New Roman"/>
          <w:i/>
          <w:iCs/>
          <w:lang w:val="en-GB" w:eastAsia="en-US"/>
        </w:rPr>
      </w:pPr>
      <w:bookmarkStart w:id="66" w:name="_Toc496015785"/>
      <w:r w:rsidRPr="00DF18CC">
        <w:rPr>
          <w:lang w:val="en-GB"/>
        </w:rPr>
        <w:t>Data submitted in relation to product application</w:t>
      </w:r>
      <w:bookmarkEnd w:id="66"/>
    </w:p>
    <w:p w14:paraId="00E42565" w14:textId="77777777" w:rsidR="002563A9" w:rsidRPr="00DF18CC" w:rsidRDefault="002563A9" w:rsidP="002563A9">
      <w:pPr>
        <w:spacing w:line="260" w:lineRule="atLeast"/>
        <w:jc w:val="both"/>
        <w:rPr>
          <w:rFonts w:ascii="Times New Roman" w:eastAsia="Calibri" w:hAnsi="Times New Roman" w:cs="Times New Roman"/>
          <w:i/>
          <w:iCs/>
          <w:lang w:eastAsia="en-US"/>
        </w:rPr>
      </w:pPr>
    </w:p>
    <w:p w14:paraId="4B7B54BB" w14:textId="77777777" w:rsidR="002563A9" w:rsidRPr="00DF18CC" w:rsidRDefault="002563A9" w:rsidP="002563A9">
      <w:pPr>
        <w:spacing w:line="260" w:lineRule="atLeast"/>
        <w:jc w:val="both"/>
        <w:rPr>
          <w:rFonts w:eastAsia="Calibri" w:cs="Times New Roman"/>
          <w:b/>
          <w:iCs/>
          <w:u w:val="single"/>
          <w:lang w:eastAsia="en-US"/>
        </w:rPr>
      </w:pPr>
      <w:proofErr w:type="spellStart"/>
      <w:r w:rsidRPr="00DF18CC">
        <w:rPr>
          <w:rFonts w:eastAsia="Calibri" w:cs="Times New Roman"/>
          <w:b/>
          <w:iCs/>
          <w:u w:val="single"/>
          <w:lang w:eastAsia="en-US"/>
        </w:rPr>
        <w:t>Physico</w:t>
      </w:r>
      <w:proofErr w:type="spellEnd"/>
      <w:r w:rsidRPr="00DF18CC">
        <w:rPr>
          <w:rFonts w:eastAsia="Calibri" w:cs="Times New Roman"/>
          <w:b/>
          <w:iCs/>
          <w:u w:val="single"/>
          <w:lang w:eastAsia="en-US"/>
        </w:rPr>
        <w:t>-chemistry:</w:t>
      </w:r>
    </w:p>
    <w:p w14:paraId="556E56E3" w14:textId="77777777" w:rsidR="002563A9" w:rsidRPr="0079700E" w:rsidRDefault="002563A9" w:rsidP="002563A9">
      <w:pPr>
        <w:jc w:val="both"/>
      </w:pPr>
      <w:r w:rsidRPr="0079700E">
        <w:rPr>
          <w:iCs/>
          <w:lang w:eastAsia="en-US"/>
        </w:rPr>
        <w:t>The product is not the representative product of the CAR. The applicant has provided studies on the formulation TX201 TRAITEMENT MEUBLES ET PARQUETS (</w:t>
      </w:r>
      <w:r w:rsidRPr="0079700E">
        <w:rPr>
          <w:color w:val="000000"/>
        </w:rPr>
        <w:t>11LBCEOL03)</w:t>
      </w:r>
      <w:r w:rsidRPr="0079700E">
        <w:rPr>
          <w:iCs/>
          <w:lang w:eastAsia="en-US"/>
        </w:rPr>
        <w:t>.</w:t>
      </w:r>
    </w:p>
    <w:p w14:paraId="05081650" w14:textId="77777777" w:rsidR="000054D6" w:rsidRPr="0079700E" w:rsidRDefault="000054D6">
      <w:pPr>
        <w:spacing w:line="260" w:lineRule="atLeast"/>
        <w:jc w:val="both"/>
        <w:rPr>
          <w:rFonts w:ascii="Times New Roman" w:eastAsia="Calibri" w:hAnsi="Times New Roman" w:cs="Times New Roman"/>
          <w:i/>
          <w:iCs/>
          <w:lang w:eastAsia="en-US"/>
        </w:rPr>
      </w:pPr>
    </w:p>
    <w:p w14:paraId="224CB85B" w14:textId="77777777" w:rsidR="002563A9" w:rsidRPr="0079700E" w:rsidRDefault="002563A9">
      <w:pPr>
        <w:spacing w:line="260" w:lineRule="atLeast"/>
        <w:jc w:val="both"/>
        <w:rPr>
          <w:rFonts w:ascii="Times New Roman" w:eastAsia="Calibri" w:hAnsi="Times New Roman" w:cs="Times New Roman"/>
          <w:i/>
          <w:iCs/>
          <w:lang w:eastAsia="en-US"/>
        </w:rPr>
      </w:pPr>
    </w:p>
    <w:p w14:paraId="744944DC" w14:textId="77777777" w:rsidR="000054D6" w:rsidRPr="0079700E" w:rsidRDefault="000054D6">
      <w:pPr>
        <w:spacing w:line="260" w:lineRule="atLeast"/>
        <w:jc w:val="both"/>
        <w:rPr>
          <w:rFonts w:eastAsia="Calibri" w:cs="Times New Roman"/>
          <w:b/>
          <w:iCs/>
          <w:u w:val="single"/>
          <w:lang w:eastAsia="en-US"/>
        </w:rPr>
      </w:pPr>
      <w:r w:rsidRPr="0079700E">
        <w:rPr>
          <w:rFonts w:eastAsia="Calibri" w:cs="Times New Roman"/>
          <w:b/>
          <w:iCs/>
          <w:u w:val="single"/>
          <w:lang w:eastAsia="en-US"/>
        </w:rPr>
        <w:t>Efficacy:</w:t>
      </w:r>
    </w:p>
    <w:p w14:paraId="39E3A8E7" w14:textId="77777777" w:rsidR="000054D6" w:rsidRPr="0079700E" w:rsidRDefault="000054D6" w:rsidP="000054D6">
      <w:pPr>
        <w:jc w:val="both"/>
        <w:rPr>
          <w:rFonts w:cs="Arial"/>
          <w:iCs/>
          <w:lang w:eastAsia="en-US"/>
        </w:rPr>
      </w:pPr>
      <w:r w:rsidRPr="0079700E">
        <w:rPr>
          <w:szCs w:val="22"/>
          <w:lang w:eastAsia="en-US"/>
        </w:rPr>
        <w:t>The product 11LBCEOL03 is identical to the product TX201 TRAITEMENT MEUBLES ET PARQUETS</w:t>
      </w:r>
      <w:r w:rsidRPr="0079700E">
        <w:rPr>
          <w:rFonts w:cs="Arial"/>
          <w:iCs/>
          <w:lang w:eastAsia="en-US"/>
        </w:rPr>
        <w:t>.</w:t>
      </w:r>
    </w:p>
    <w:p w14:paraId="6DD37EDB" w14:textId="77777777" w:rsidR="000054D6" w:rsidRPr="00DF18CC" w:rsidRDefault="000054D6" w:rsidP="000054D6">
      <w:pPr>
        <w:jc w:val="both"/>
        <w:rPr>
          <w:szCs w:val="22"/>
          <w:lang w:eastAsia="en-US"/>
        </w:rPr>
      </w:pPr>
      <w:r w:rsidRPr="0079700E">
        <w:rPr>
          <w:szCs w:val="22"/>
          <w:lang w:eastAsia="en-US"/>
        </w:rPr>
        <w:t>The following efficacy studies were submitted:</w:t>
      </w:r>
    </w:p>
    <w:p w14:paraId="65B688B3" w14:textId="77777777" w:rsidR="000054D6" w:rsidRPr="00DF18CC" w:rsidRDefault="000054D6" w:rsidP="00045154">
      <w:pPr>
        <w:pStyle w:val="Paragraphedeliste"/>
        <w:numPr>
          <w:ilvl w:val="0"/>
          <w:numId w:val="4"/>
        </w:numPr>
        <w:suppressAutoHyphens w:val="0"/>
        <w:spacing w:line="260" w:lineRule="atLeast"/>
        <w:contextualSpacing/>
        <w:jc w:val="both"/>
        <w:rPr>
          <w:szCs w:val="22"/>
          <w:lang w:eastAsia="en-US"/>
        </w:rPr>
      </w:pPr>
      <w:r w:rsidRPr="00DF18CC">
        <w:rPr>
          <w:szCs w:val="22"/>
          <w:lang w:eastAsia="en-US"/>
        </w:rPr>
        <w:t>Laboratory efficacy study conducted according to the standard EN 46-1</w:t>
      </w:r>
      <w:r w:rsidRPr="00DF18CC">
        <w:rPr>
          <w:rStyle w:val="Appelnotedebasdep"/>
          <w:szCs w:val="22"/>
          <w:lang w:eastAsia="en-US"/>
        </w:rPr>
        <w:footnoteReference w:id="6"/>
      </w:r>
      <w:r w:rsidRPr="00DF18CC">
        <w:rPr>
          <w:szCs w:val="22"/>
          <w:lang w:eastAsia="en-US"/>
        </w:rPr>
        <w:t>, with the product 11LBCEOL03 (0.7 % w/w permethrin), after ageing following EN 73 (evaporating procedure);</w:t>
      </w:r>
    </w:p>
    <w:p w14:paraId="26A71FA8" w14:textId="77777777" w:rsidR="000054D6" w:rsidRPr="00DF18CC" w:rsidRDefault="000054D6" w:rsidP="00045154">
      <w:pPr>
        <w:pStyle w:val="Paragraphedeliste"/>
        <w:numPr>
          <w:ilvl w:val="0"/>
          <w:numId w:val="4"/>
        </w:numPr>
        <w:suppressAutoHyphens w:val="0"/>
        <w:spacing w:line="260" w:lineRule="atLeast"/>
        <w:contextualSpacing/>
        <w:jc w:val="both"/>
        <w:rPr>
          <w:szCs w:val="22"/>
          <w:lang w:eastAsia="en-US"/>
        </w:rPr>
      </w:pPr>
      <w:r w:rsidRPr="00DF18CC">
        <w:rPr>
          <w:szCs w:val="22"/>
          <w:lang w:eastAsia="en-US"/>
        </w:rPr>
        <w:t>Laboratory efficacy study conducted according to the standard EN 20-1</w:t>
      </w:r>
      <w:r w:rsidRPr="00DF18CC">
        <w:rPr>
          <w:rStyle w:val="Appelnotedebasdep"/>
          <w:szCs w:val="22"/>
          <w:lang w:eastAsia="en-US"/>
        </w:rPr>
        <w:footnoteReference w:id="7"/>
      </w:r>
      <w:r w:rsidRPr="00DF18CC">
        <w:rPr>
          <w:szCs w:val="22"/>
          <w:lang w:eastAsia="en-US"/>
        </w:rPr>
        <w:t>, with the product 11LBCEOL03 (0.7 % w/w permethrin), after ageing following EN 73 (evaporating procedure);</w:t>
      </w:r>
    </w:p>
    <w:p w14:paraId="747647B2" w14:textId="77777777" w:rsidR="000054D6" w:rsidRPr="00DF18CC" w:rsidRDefault="000054D6" w:rsidP="00045154">
      <w:pPr>
        <w:pStyle w:val="Paragraphedeliste"/>
        <w:numPr>
          <w:ilvl w:val="0"/>
          <w:numId w:val="4"/>
        </w:numPr>
        <w:suppressAutoHyphens w:val="0"/>
        <w:spacing w:line="260" w:lineRule="atLeast"/>
        <w:contextualSpacing/>
        <w:jc w:val="both"/>
        <w:rPr>
          <w:szCs w:val="22"/>
          <w:lang w:eastAsia="en-US"/>
        </w:rPr>
      </w:pPr>
      <w:r w:rsidRPr="00DF18CC">
        <w:rPr>
          <w:szCs w:val="22"/>
          <w:lang w:eastAsia="en-US"/>
        </w:rPr>
        <w:t>Laboratory efficacy study conducted according to the standard EN 49-1</w:t>
      </w:r>
      <w:r w:rsidRPr="00DF18CC">
        <w:rPr>
          <w:rStyle w:val="Appelnotedebasdep"/>
          <w:szCs w:val="22"/>
          <w:lang w:eastAsia="en-US"/>
        </w:rPr>
        <w:footnoteReference w:id="8"/>
      </w:r>
      <w:r w:rsidRPr="00DF18CC">
        <w:rPr>
          <w:szCs w:val="22"/>
          <w:lang w:eastAsia="en-US"/>
        </w:rPr>
        <w:t>, with the product 11LBCEOL03 (0.7 % w/w permethrin), after ageing following EN 73 (evaporating procedure);</w:t>
      </w:r>
    </w:p>
    <w:p w14:paraId="78A9656E" w14:textId="77777777" w:rsidR="000054D6" w:rsidRPr="00DF18CC" w:rsidRDefault="000054D6" w:rsidP="00045154">
      <w:pPr>
        <w:pStyle w:val="Paragraphedeliste"/>
        <w:numPr>
          <w:ilvl w:val="0"/>
          <w:numId w:val="4"/>
        </w:numPr>
        <w:suppressAutoHyphens w:val="0"/>
        <w:spacing w:line="260" w:lineRule="atLeast"/>
        <w:contextualSpacing/>
        <w:jc w:val="both"/>
        <w:rPr>
          <w:szCs w:val="22"/>
          <w:lang w:eastAsia="en-US"/>
        </w:rPr>
      </w:pPr>
      <w:r w:rsidRPr="00DF18CC">
        <w:rPr>
          <w:szCs w:val="22"/>
          <w:lang w:eastAsia="en-US"/>
        </w:rPr>
        <w:t>Laboratory efficacy study conducted according to the standard EN 118</w:t>
      </w:r>
      <w:r w:rsidRPr="00DF18CC">
        <w:rPr>
          <w:rStyle w:val="Appelnotedebasdep"/>
          <w:szCs w:val="22"/>
          <w:lang w:eastAsia="en-US"/>
        </w:rPr>
        <w:footnoteReference w:id="9"/>
      </w:r>
      <w:r w:rsidRPr="00DF18CC">
        <w:rPr>
          <w:szCs w:val="22"/>
          <w:lang w:eastAsia="en-US"/>
        </w:rPr>
        <w:t xml:space="preserve">, with the product 11LBCEOL03 (0.7 % w/w permethrin), after ageing following EN 73 (evaporating procedure) against </w:t>
      </w:r>
      <w:proofErr w:type="spellStart"/>
      <w:r w:rsidRPr="00DF18CC">
        <w:rPr>
          <w:i/>
          <w:szCs w:val="22"/>
          <w:lang w:eastAsia="en-US"/>
        </w:rPr>
        <w:t>Reticulitermes</w:t>
      </w:r>
      <w:proofErr w:type="spellEnd"/>
      <w:r w:rsidRPr="00DF18CC">
        <w:rPr>
          <w:i/>
          <w:szCs w:val="22"/>
          <w:lang w:eastAsia="en-US"/>
        </w:rPr>
        <w:t xml:space="preserve"> </w:t>
      </w:r>
      <w:proofErr w:type="spellStart"/>
      <w:r w:rsidRPr="00DF18CC">
        <w:rPr>
          <w:i/>
          <w:szCs w:val="22"/>
          <w:lang w:eastAsia="en-US"/>
        </w:rPr>
        <w:t>grassei</w:t>
      </w:r>
      <w:proofErr w:type="spellEnd"/>
      <w:r w:rsidRPr="00DF18CC">
        <w:rPr>
          <w:szCs w:val="22"/>
          <w:lang w:eastAsia="en-US"/>
        </w:rPr>
        <w:t>;</w:t>
      </w:r>
    </w:p>
    <w:p w14:paraId="15A53136" w14:textId="77777777" w:rsidR="000054D6" w:rsidRPr="00DF18CC" w:rsidRDefault="000054D6" w:rsidP="00045154">
      <w:pPr>
        <w:pStyle w:val="Paragraphedeliste"/>
        <w:numPr>
          <w:ilvl w:val="0"/>
          <w:numId w:val="4"/>
        </w:numPr>
        <w:suppressAutoHyphens w:val="0"/>
        <w:spacing w:line="260" w:lineRule="atLeast"/>
        <w:contextualSpacing/>
        <w:jc w:val="both"/>
        <w:rPr>
          <w:szCs w:val="22"/>
          <w:lang w:eastAsia="en-US"/>
        </w:rPr>
      </w:pPr>
      <w:r w:rsidRPr="00DF18CC">
        <w:rPr>
          <w:szCs w:val="22"/>
          <w:lang w:eastAsia="en-US"/>
        </w:rPr>
        <w:t xml:space="preserve">Laboratory efficacy study conducted according to the standard EN 118, with the product 11LBCEOL03 (0.7 % w/w permethrin), after ageing following EN 73 (evaporating procedure) against </w:t>
      </w:r>
      <w:proofErr w:type="spellStart"/>
      <w:r w:rsidRPr="00DF18CC">
        <w:rPr>
          <w:i/>
          <w:szCs w:val="22"/>
          <w:lang w:eastAsia="en-US"/>
        </w:rPr>
        <w:t>Heterotermes</w:t>
      </w:r>
      <w:proofErr w:type="spellEnd"/>
      <w:r w:rsidRPr="00DF18CC">
        <w:rPr>
          <w:i/>
          <w:szCs w:val="22"/>
          <w:lang w:eastAsia="en-US"/>
        </w:rPr>
        <w:t xml:space="preserve"> tenuis</w:t>
      </w:r>
      <w:r w:rsidRPr="00DF18CC">
        <w:rPr>
          <w:szCs w:val="22"/>
          <w:lang w:eastAsia="en-US"/>
        </w:rPr>
        <w:t>;</w:t>
      </w:r>
    </w:p>
    <w:p w14:paraId="7D5DAF04" w14:textId="77777777" w:rsidR="000054D6" w:rsidRPr="00DF18CC" w:rsidRDefault="000054D6" w:rsidP="00045154">
      <w:pPr>
        <w:pStyle w:val="Paragraphedeliste"/>
        <w:numPr>
          <w:ilvl w:val="0"/>
          <w:numId w:val="4"/>
        </w:numPr>
        <w:suppressAutoHyphens w:val="0"/>
        <w:spacing w:line="260" w:lineRule="atLeast"/>
        <w:contextualSpacing/>
        <w:jc w:val="both"/>
        <w:rPr>
          <w:szCs w:val="22"/>
          <w:lang w:eastAsia="en-US"/>
        </w:rPr>
      </w:pPr>
      <w:r w:rsidRPr="00DF18CC">
        <w:rPr>
          <w:szCs w:val="22"/>
          <w:lang w:eastAsia="en-US"/>
        </w:rPr>
        <w:lastRenderedPageBreak/>
        <w:t xml:space="preserve">Laboratory efficacy study conducted according to the standard EN 118, with the product 11LBCEOL03 (0.7 % w/w permethrin), after ageing following EN 73 (evaporating procedure) against </w:t>
      </w:r>
      <w:proofErr w:type="spellStart"/>
      <w:r w:rsidRPr="00DF18CC">
        <w:rPr>
          <w:i/>
          <w:szCs w:val="22"/>
          <w:lang w:eastAsia="en-US"/>
        </w:rPr>
        <w:t>Coptotermes</w:t>
      </w:r>
      <w:proofErr w:type="spellEnd"/>
      <w:r w:rsidRPr="00DF18CC">
        <w:rPr>
          <w:i/>
          <w:szCs w:val="22"/>
          <w:lang w:eastAsia="en-US"/>
        </w:rPr>
        <w:t xml:space="preserve"> </w:t>
      </w:r>
      <w:proofErr w:type="spellStart"/>
      <w:r w:rsidRPr="00DF18CC">
        <w:rPr>
          <w:i/>
          <w:szCs w:val="22"/>
          <w:lang w:eastAsia="en-US"/>
        </w:rPr>
        <w:t>gestroi</w:t>
      </w:r>
      <w:proofErr w:type="spellEnd"/>
      <w:r w:rsidRPr="00DF18CC">
        <w:rPr>
          <w:szCs w:val="22"/>
          <w:lang w:eastAsia="en-US"/>
        </w:rPr>
        <w:t>;</w:t>
      </w:r>
    </w:p>
    <w:p w14:paraId="0E103AD2" w14:textId="77777777" w:rsidR="000054D6" w:rsidRPr="00DF18CC" w:rsidRDefault="000054D6" w:rsidP="00045154">
      <w:pPr>
        <w:pStyle w:val="Paragraphedeliste"/>
        <w:numPr>
          <w:ilvl w:val="0"/>
          <w:numId w:val="4"/>
        </w:numPr>
        <w:suppressAutoHyphens w:val="0"/>
        <w:spacing w:line="260" w:lineRule="atLeast"/>
        <w:contextualSpacing/>
        <w:jc w:val="both"/>
        <w:rPr>
          <w:szCs w:val="22"/>
          <w:lang w:eastAsia="en-US"/>
        </w:rPr>
      </w:pPr>
      <w:r w:rsidRPr="00DF18CC">
        <w:rPr>
          <w:szCs w:val="22"/>
          <w:lang w:eastAsia="en-US"/>
        </w:rPr>
        <w:t>Laboratory efficacy study conducted according to the standard EN 370</w:t>
      </w:r>
      <w:r w:rsidRPr="00DF18CC">
        <w:rPr>
          <w:rStyle w:val="Appelnotedebasdep"/>
          <w:szCs w:val="22"/>
          <w:lang w:eastAsia="en-US"/>
        </w:rPr>
        <w:footnoteReference w:id="10"/>
      </w:r>
      <w:r w:rsidRPr="00DF18CC">
        <w:rPr>
          <w:szCs w:val="22"/>
          <w:lang w:eastAsia="en-US"/>
        </w:rPr>
        <w:t>, with the product 11LBCEOL03 (0.7 % w/w permethrin) after ageing following EN 73 (evaporating procedure);</w:t>
      </w:r>
    </w:p>
    <w:p w14:paraId="1FAD4243" w14:textId="77777777" w:rsidR="000054D6" w:rsidRDefault="000054D6" w:rsidP="00045154">
      <w:pPr>
        <w:pStyle w:val="Paragraphedeliste"/>
        <w:numPr>
          <w:ilvl w:val="0"/>
          <w:numId w:val="4"/>
        </w:numPr>
        <w:suppressAutoHyphens w:val="0"/>
        <w:spacing w:line="260" w:lineRule="atLeast"/>
        <w:contextualSpacing/>
        <w:jc w:val="both"/>
        <w:rPr>
          <w:szCs w:val="22"/>
          <w:lang w:eastAsia="en-US"/>
        </w:rPr>
      </w:pPr>
      <w:r w:rsidRPr="00DF18CC">
        <w:rPr>
          <w:szCs w:val="22"/>
          <w:lang w:eastAsia="en-US"/>
        </w:rPr>
        <w:t>Laboratory efficacy studies conducted according to the standard EN 1390</w:t>
      </w:r>
      <w:r w:rsidRPr="00DF18CC">
        <w:rPr>
          <w:rStyle w:val="Appelnotedebasdep"/>
          <w:szCs w:val="22"/>
          <w:lang w:eastAsia="en-US"/>
        </w:rPr>
        <w:footnoteReference w:id="11"/>
      </w:r>
      <w:r w:rsidRPr="00DF18CC">
        <w:rPr>
          <w:szCs w:val="22"/>
          <w:lang w:eastAsia="en-US"/>
        </w:rPr>
        <w:t>, with the product 11LBCEOL03 (0.7 % w/w permethrin).</w:t>
      </w:r>
    </w:p>
    <w:p w14:paraId="411D93AA" w14:textId="0C22003B" w:rsidR="00484219" w:rsidRPr="00DF18CC" w:rsidRDefault="00814D28" w:rsidP="00045154">
      <w:pPr>
        <w:pStyle w:val="Paragraphedeliste"/>
        <w:numPr>
          <w:ilvl w:val="0"/>
          <w:numId w:val="4"/>
        </w:numPr>
        <w:suppressAutoHyphens w:val="0"/>
        <w:spacing w:line="260" w:lineRule="atLeast"/>
        <w:contextualSpacing/>
        <w:jc w:val="both"/>
        <w:rPr>
          <w:szCs w:val="22"/>
          <w:lang w:eastAsia="en-US"/>
        </w:rPr>
      </w:pPr>
      <w:r w:rsidRPr="0079700E">
        <w:rPr>
          <w:szCs w:val="22"/>
          <w:lang w:eastAsia="en-US"/>
        </w:rPr>
        <w:t>Laboratory efficacy study conducted according to the standard EN 48</w:t>
      </w:r>
      <w:r w:rsidRPr="00AA74CC">
        <w:rPr>
          <w:vertAlign w:val="superscript"/>
        </w:rPr>
        <w:footnoteReference w:id="12"/>
      </w:r>
      <w:r w:rsidRPr="0079700E">
        <w:rPr>
          <w:szCs w:val="22"/>
          <w:lang w:eastAsia="en-US"/>
        </w:rPr>
        <w:t xml:space="preserve">, with the product </w:t>
      </w:r>
      <w:r w:rsidRPr="00DF18CC">
        <w:rPr>
          <w:szCs w:val="22"/>
          <w:lang w:eastAsia="en-US"/>
        </w:rPr>
        <w:t>11LBCEOL03 (0.7 % w/w permethrin)</w:t>
      </w:r>
      <w:r w:rsidRPr="0079700E">
        <w:rPr>
          <w:szCs w:val="22"/>
          <w:lang w:eastAsia="en-US"/>
        </w:rPr>
        <w:t>.</w:t>
      </w:r>
    </w:p>
    <w:p w14:paraId="54D3D21D" w14:textId="77777777" w:rsidR="006F48C8" w:rsidRPr="00DF18CC" w:rsidRDefault="006F48C8" w:rsidP="006F48C8">
      <w:pPr>
        <w:pStyle w:val="Paragraphedeliste"/>
        <w:suppressAutoHyphens w:val="0"/>
        <w:spacing w:line="260" w:lineRule="atLeast"/>
        <w:ind w:left="405"/>
        <w:contextualSpacing/>
        <w:jc w:val="both"/>
        <w:rPr>
          <w:szCs w:val="22"/>
          <w:lang w:eastAsia="en-US"/>
        </w:rPr>
      </w:pPr>
    </w:p>
    <w:p w14:paraId="5D309134" w14:textId="77777777" w:rsidR="00064474" w:rsidRPr="00DF18CC" w:rsidRDefault="00064474" w:rsidP="006F48C8">
      <w:pPr>
        <w:spacing w:before="120" w:after="120"/>
        <w:jc w:val="both"/>
        <w:rPr>
          <w:b/>
          <w:u w:val="single"/>
        </w:rPr>
      </w:pPr>
      <w:r w:rsidRPr="00DF18CC">
        <w:rPr>
          <w:b/>
          <w:u w:val="single"/>
        </w:rPr>
        <w:t>Human health:</w:t>
      </w:r>
    </w:p>
    <w:p w14:paraId="2B3F5C99" w14:textId="77777777" w:rsidR="00064474" w:rsidRPr="00DF18CC" w:rsidRDefault="00064474" w:rsidP="006F48C8">
      <w:pPr>
        <w:jc w:val="both"/>
      </w:pPr>
      <w:r w:rsidRPr="00DF18CC">
        <w:t>The following toxicology studies performed on 11LBCEOL03 were submitted:</w:t>
      </w:r>
    </w:p>
    <w:p w14:paraId="38D011DB" w14:textId="77777777" w:rsidR="00064474" w:rsidRPr="00DF18CC" w:rsidRDefault="00064474" w:rsidP="006F48C8">
      <w:pPr>
        <w:jc w:val="both"/>
      </w:pPr>
      <w:r w:rsidRPr="00DF18CC">
        <w:t>- ASSESSMENT OF THE SKIN SENSITISATION POTENTIAL IN THE MOUSE USING THE LOCAL LYMPH NODE ASSAY (</w:t>
      </w:r>
      <w:proofErr w:type="spellStart"/>
      <w:r w:rsidRPr="00DF18CC">
        <w:t>LLNA</w:t>
      </w:r>
      <w:proofErr w:type="gramStart"/>
      <w:r w:rsidRPr="00DF18CC">
        <w:t>:BrdU</w:t>
      </w:r>
      <w:proofErr w:type="spellEnd"/>
      <w:proofErr w:type="gramEnd"/>
      <w:r w:rsidRPr="00DF18CC">
        <w:t xml:space="preserve">); </w:t>
      </w:r>
      <w:proofErr w:type="spellStart"/>
      <w:r w:rsidRPr="00DF18CC">
        <w:t>Richeux</w:t>
      </w:r>
      <w:proofErr w:type="spellEnd"/>
      <w:r w:rsidRPr="00DF18CC">
        <w:t>, F., 2014</w:t>
      </w:r>
    </w:p>
    <w:p w14:paraId="2149C1D9" w14:textId="77777777" w:rsidR="00064474" w:rsidRPr="00DF18CC" w:rsidRDefault="00064474" w:rsidP="006F48C8">
      <w:pPr>
        <w:jc w:val="both"/>
      </w:pPr>
      <w:r w:rsidRPr="00DF18CC">
        <w:t>- IN-VITRO HUMAN SKIN PENETRATION OF 14C-PERMETHRIN IN 11LBCEOL03 TEST ITEM, IN ACCORDANCE TO THE GUIDANCE OECD No.428; Bernal, J., 2015</w:t>
      </w:r>
    </w:p>
    <w:p w14:paraId="259E59A8" w14:textId="77777777" w:rsidR="00064474" w:rsidRPr="00DF18CC" w:rsidRDefault="00064474">
      <w:pPr>
        <w:spacing w:line="260" w:lineRule="atLeast"/>
        <w:jc w:val="both"/>
        <w:rPr>
          <w:rFonts w:ascii="Times New Roman" w:eastAsia="Calibri" w:hAnsi="Times New Roman" w:cs="Times New Roman"/>
          <w:i/>
          <w:iCs/>
          <w:lang w:eastAsia="en-US"/>
        </w:rPr>
      </w:pPr>
    </w:p>
    <w:p w14:paraId="46E241DF" w14:textId="77777777" w:rsidR="000054D6" w:rsidRPr="00DF18CC" w:rsidRDefault="000054D6">
      <w:pPr>
        <w:spacing w:line="260" w:lineRule="atLeast"/>
        <w:jc w:val="both"/>
      </w:pPr>
    </w:p>
    <w:p w14:paraId="7105D88F" w14:textId="77777777" w:rsidR="002E443D" w:rsidRPr="00DF18CC" w:rsidRDefault="002E443D" w:rsidP="002E443D">
      <w:pPr>
        <w:spacing w:before="120" w:after="120"/>
        <w:jc w:val="both"/>
        <w:rPr>
          <w:b/>
          <w:u w:val="single"/>
        </w:rPr>
      </w:pPr>
      <w:r w:rsidRPr="00DF18CC">
        <w:rPr>
          <w:b/>
          <w:u w:val="single"/>
        </w:rPr>
        <w:t>Residue data</w:t>
      </w:r>
    </w:p>
    <w:p w14:paraId="0851C9E8" w14:textId="77777777" w:rsidR="002E443D" w:rsidRPr="00DF18CC" w:rsidRDefault="002E443D" w:rsidP="002E443D">
      <w:pPr>
        <w:jc w:val="both"/>
      </w:pPr>
      <w:r w:rsidRPr="007C4F98">
        <w:t xml:space="preserve">No specific residue data were submitted in the context of this dossier. The product </w:t>
      </w:r>
      <w:r w:rsidRPr="007C4F98">
        <w:rPr>
          <w:rFonts w:ascii="Arial" w:hAnsi="Arial"/>
          <w:lang w:eastAsia="fr-FR"/>
        </w:rPr>
        <w:t>TX201 TRAITEMENT MEUBLES ET PARQUETS</w:t>
      </w:r>
      <w:r w:rsidRPr="007C4F98" w:rsidDel="00880A0D">
        <w:t xml:space="preserve"> </w:t>
      </w:r>
      <w:r w:rsidRPr="007C4F98">
        <w:t>is intended to be used as preventive and curative treatment of interior woods. It will not get into contact with food or feed. Residues in food or feed are not expected. Considering the intended uses no data is required.</w:t>
      </w:r>
    </w:p>
    <w:p w14:paraId="44BB88BF" w14:textId="77777777" w:rsidR="002E443D" w:rsidRPr="00DF18CC" w:rsidRDefault="002E443D">
      <w:pPr>
        <w:spacing w:line="260" w:lineRule="atLeast"/>
        <w:jc w:val="both"/>
      </w:pPr>
    </w:p>
    <w:p w14:paraId="6979DB74" w14:textId="77777777" w:rsidR="002E443D" w:rsidRPr="00DF18CC" w:rsidRDefault="002E443D">
      <w:pPr>
        <w:spacing w:line="260" w:lineRule="atLeast"/>
        <w:jc w:val="both"/>
      </w:pPr>
    </w:p>
    <w:p w14:paraId="02E4E9B4" w14:textId="77777777" w:rsidR="009D0C0B" w:rsidRPr="00DF18CC" w:rsidRDefault="00FA480B">
      <w:pPr>
        <w:pStyle w:val="Titre4"/>
        <w:rPr>
          <w:rFonts w:ascii="Times New Roman" w:hAnsi="Times New Roman" w:cs="Times New Roman"/>
          <w:i/>
          <w:iCs/>
          <w:lang w:val="en-GB" w:eastAsia="en-US"/>
        </w:rPr>
      </w:pPr>
      <w:bookmarkStart w:id="67" w:name="_Toc496015786"/>
      <w:r w:rsidRPr="00DF18CC">
        <w:rPr>
          <w:lang w:val="en-GB"/>
        </w:rPr>
        <w:t>Access to documentation</w:t>
      </w:r>
      <w:bookmarkEnd w:id="67"/>
    </w:p>
    <w:p w14:paraId="22E65BD5" w14:textId="77777777" w:rsidR="009D0C0B" w:rsidRPr="00DF18CC" w:rsidRDefault="009D0C0B">
      <w:pPr>
        <w:rPr>
          <w:rFonts w:ascii="Times New Roman" w:eastAsia="Calibri" w:hAnsi="Times New Roman" w:cs="Times New Roman"/>
          <w:i/>
          <w:iCs/>
          <w:lang w:eastAsia="en-US"/>
        </w:rPr>
      </w:pPr>
    </w:p>
    <w:p w14:paraId="7A5DD21E" w14:textId="77777777" w:rsidR="002563A9" w:rsidRPr="00DF18CC" w:rsidRDefault="002563A9" w:rsidP="002563A9">
      <w:pPr>
        <w:jc w:val="both"/>
        <w:rPr>
          <w:iCs/>
          <w:lang w:eastAsia="en-US"/>
        </w:rPr>
      </w:pPr>
      <w:r w:rsidRPr="00DF18CC">
        <w:rPr>
          <w:iCs/>
          <w:lang w:eastAsia="en-US"/>
        </w:rPr>
        <w:t xml:space="preserve">A letter of access from </w:t>
      </w:r>
      <w:proofErr w:type="spellStart"/>
      <w:r w:rsidRPr="00DF18CC">
        <w:rPr>
          <w:iCs/>
          <w:lang w:eastAsia="en-US"/>
        </w:rPr>
        <w:t>Lanxess</w:t>
      </w:r>
      <w:proofErr w:type="spellEnd"/>
      <w:r w:rsidRPr="00DF18CC">
        <w:rPr>
          <w:iCs/>
          <w:lang w:eastAsia="en-US"/>
        </w:rPr>
        <w:t xml:space="preserve"> and </w:t>
      </w:r>
      <w:proofErr w:type="spellStart"/>
      <w:r w:rsidRPr="00DF18CC">
        <w:rPr>
          <w:iCs/>
          <w:lang w:eastAsia="en-US"/>
        </w:rPr>
        <w:t>Tagros</w:t>
      </w:r>
      <w:proofErr w:type="spellEnd"/>
      <w:r w:rsidRPr="00DF18CC">
        <w:rPr>
          <w:iCs/>
          <w:lang w:eastAsia="en-US"/>
        </w:rPr>
        <w:t xml:space="preserve"> to Annex II data of permethrin has been granted to V33.</w:t>
      </w:r>
    </w:p>
    <w:p w14:paraId="7C52D4A3" w14:textId="77777777" w:rsidR="009D0C0B" w:rsidRPr="00DF18CC" w:rsidRDefault="009D0C0B"/>
    <w:bookmarkEnd w:id="65"/>
    <w:p w14:paraId="10B46847" w14:textId="77777777" w:rsidR="009D0C0B" w:rsidRPr="00DF18CC" w:rsidRDefault="009D0C0B"/>
    <w:p w14:paraId="74113765" w14:textId="77777777" w:rsidR="009D0C0B" w:rsidRPr="00DF18CC" w:rsidRDefault="009D0C0B">
      <w:pPr>
        <w:spacing w:line="260" w:lineRule="atLeast"/>
        <w:rPr>
          <w:rFonts w:eastAsia="Calibri"/>
          <w:lang w:eastAsia="en-US"/>
        </w:rPr>
      </w:pPr>
    </w:p>
    <w:p w14:paraId="53870218" w14:textId="77777777" w:rsidR="009D0C0B" w:rsidRPr="00DF18CC" w:rsidRDefault="009D0C0B">
      <w:pPr>
        <w:pageBreakBefore/>
        <w:rPr>
          <w:rFonts w:eastAsia="Calibri"/>
          <w:sz w:val="24"/>
          <w:szCs w:val="24"/>
          <w:u w:val="single"/>
          <w:lang w:eastAsia="en-US"/>
        </w:rPr>
      </w:pPr>
    </w:p>
    <w:p w14:paraId="7D683BD7" w14:textId="77777777" w:rsidR="009D0C0B" w:rsidRPr="00DF18CC" w:rsidRDefault="00FA480B">
      <w:pPr>
        <w:pStyle w:val="Titre2"/>
      </w:pPr>
      <w:bookmarkStart w:id="68" w:name="_Toc496015787"/>
      <w:r w:rsidRPr="00DF18CC">
        <w:t>Assessment of the biocidal product</w:t>
      </w:r>
      <w:bookmarkEnd w:id="68"/>
    </w:p>
    <w:p w14:paraId="22CCA13E" w14:textId="77777777" w:rsidR="009D0C0B" w:rsidRPr="00DF18CC" w:rsidRDefault="00FA480B">
      <w:pPr>
        <w:pStyle w:val="Titre3"/>
        <w:rPr>
          <w:lang w:val="en-GB"/>
        </w:rPr>
      </w:pPr>
      <w:bookmarkStart w:id="69" w:name="_Toc496015788"/>
      <w:r w:rsidRPr="00DF18CC">
        <w:rPr>
          <w:lang w:val="en-GB"/>
        </w:rPr>
        <w:t>Intended use(s) as applied for by the applicant</w:t>
      </w:r>
      <w:bookmarkEnd w:id="69"/>
      <w:r w:rsidRPr="00DF18CC">
        <w:rPr>
          <w:lang w:val="en-GB"/>
        </w:rPr>
        <w:t xml:space="preserve"> </w:t>
      </w:r>
    </w:p>
    <w:p w14:paraId="1F527E00" w14:textId="77777777" w:rsidR="009D0C0B" w:rsidRPr="00DF18CC" w:rsidRDefault="009D0C0B">
      <w:pPr>
        <w:pStyle w:val="Absatz"/>
      </w:pPr>
    </w:p>
    <w:p w14:paraId="3AB87B80" w14:textId="77777777" w:rsidR="00E17A8A" w:rsidRPr="00DF18CC" w:rsidRDefault="00E17A8A" w:rsidP="00E17A8A">
      <w:pPr>
        <w:pStyle w:val="Lgende"/>
        <w:spacing w:after="120"/>
        <w:ind w:left="0" w:firstLine="0"/>
        <w:rPr>
          <w:rFonts w:ascii="Verdana" w:hAnsi="Verdana"/>
        </w:rPr>
      </w:pPr>
      <w:proofErr w:type="gramStart"/>
      <w:r w:rsidRPr="00DF18CC">
        <w:rPr>
          <w:rFonts w:ascii="Verdana" w:hAnsi="Verdana"/>
        </w:rPr>
        <w:t xml:space="preserve">Table </w:t>
      </w:r>
      <w:r w:rsidR="00F34559" w:rsidRPr="00DF18CC">
        <w:rPr>
          <w:rFonts w:ascii="Verdana" w:hAnsi="Verdana"/>
        </w:rPr>
        <w:t>4</w:t>
      </w:r>
      <w:r w:rsidRPr="00DF18CC">
        <w:rPr>
          <w:rFonts w:ascii="Verdana" w:hAnsi="Verdana"/>
        </w:rPr>
        <w:t>.</w:t>
      </w:r>
      <w:proofErr w:type="gramEnd"/>
      <w:r w:rsidRPr="00DF18CC">
        <w:rPr>
          <w:rFonts w:ascii="Verdana" w:hAnsi="Verdana"/>
        </w:rPr>
        <w:t xml:space="preserve"> Intended use # 1 – Preventive application</w:t>
      </w:r>
      <w:r w:rsidRPr="00DF18CC">
        <w:rPr>
          <w:rStyle w:val="Appelnotedebasdep"/>
          <w:rFonts w:ascii="Verdana" w:hAnsi="Verdana"/>
        </w:rPr>
        <w:footnoteReference w:id="13"/>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E17A8A" w:rsidRPr="0079700E" w14:paraId="4B496075" w14:textId="77777777" w:rsidTr="001F27A4">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266AB80" w14:textId="77777777" w:rsidR="00E17A8A" w:rsidRPr="0079700E" w:rsidRDefault="00E17A8A" w:rsidP="001F27A4">
            <w:pPr>
              <w:rPr>
                <w:rFonts w:cs="Arial"/>
                <w:bCs/>
                <w:lang w:eastAsia="de-DE"/>
              </w:rPr>
            </w:pPr>
            <w:r w:rsidRPr="0079700E">
              <w:rPr>
                <w:rFonts w:cs="Arial"/>
                <w:bCs/>
              </w:rPr>
              <w:t>Product Type(s)</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7CE2AB6" w14:textId="77777777" w:rsidR="00E17A8A" w:rsidRPr="0079700E" w:rsidRDefault="00E17A8A" w:rsidP="001F27A4">
            <w:pPr>
              <w:rPr>
                <w:rFonts w:cs="Arial"/>
                <w:bCs/>
                <w:lang w:eastAsia="de-DE"/>
              </w:rPr>
            </w:pPr>
            <w:r w:rsidRPr="0079700E">
              <w:rPr>
                <w:rFonts w:ascii="Arial" w:eastAsiaTheme="minorHAnsi" w:hAnsi="Arial" w:cs="Arial"/>
                <w:lang w:eastAsia="en-US"/>
              </w:rPr>
              <w:t>PT08 – wood preservatives</w:t>
            </w:r>
          </w:p>
        </w:tc>
      </w:tr>
      <w:tr w:rsidR="00E17A8A" w:rsidRPr="0079700E" w14:paraId="1A1C4955" w14:textId="77777777" w:rsidTr="001F27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9064843" w14:textId="77777777" w:rsidR="00E17A8A" w:rsidRPr="0079700E" w:rsidRDefault="00E17A8A" w:rsidP="001F27A4">
            <w:pPr>
              <w:rPr>
                <w:rFonts w:cs="Arial"/>
                <w:bCs/>
                <w:lang w:eastAsia="de-DE"/>
              </w:rPr>
            </w:pPr>
            <w:r w:rsidRPr="0079700E">
              <w:rPr>
                <w:rFonts w:cs="Arial"/>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10F116C" w14:textId="77777777" w:rsidR="00E17A8A" w:rsidRPr="0079700E" w:rsidRDefault="00E17A8A" w:rsidP="001F27A4">
            <w:pPr>
              <w:autoSpaceDE w:val="0"/>
              <w:autoSpaceDN w:val="0"/>
              <w:adjustRightInd w:val="0"/>
              <w:rPr>
                <w:rFonts w:cs="Arial"/>
                <w:bCs/>
                <w:lang w:eastAsia="de-DE"/>
              </w:rPr>
            </w:pPr>
            <w:r w:rsidRPr="0079700E">
              <w:rPr>
                <w:rFonts w:ascii="Arial" w:eastAsiaTheme="minorHAnsi" w:hAnsi="Arial" w:cs="Arial"/>
                <w:lang w:eastAsia="en-US"/>
              </w:rPr>
              <w:t>ready-to-use solvent-based used for the preventive and curative treatment of interior woods</w:t>
            </w:r>
          </w:p>
        </w:tc>
      </w:tr>
      <w:tr w:rsidR="00E17A8A" w:rsidRPr="0079700E" w14:paraId="49BC2A01" w14:textId="77777777" w:rsidTr="001F27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A360756" w14:textId="77777777" w:rsidR="00E17A8A" w:rsidRPr="0079700E" w:rsidRDefault="00E17A8A" w:rsidP="001F27A4">
            <w:pPr>
              <w:rPr>
                <w:rFonts w:cs="Arial"/>
                <w:bCs/>
                <w:lang w:eastAsia="de-DE"/>
              </w:rPr>
            </w:pPr>
            <w:r w:rsidRPr="0079700E">
              <w:rPr>
                <w:rFonts w:cs="Arial"/>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5C456B2" w14:textId="77777777" w:rsidR="00E17A8A" w:rsidRPr="0079700E" w:rsidRDefault="00E17A8A" w:rsidP="001F27A4">
            <w:pPr>
              <w:autoSpaceDE w:val="0"/>
              <w:autoSpaceDN w:val="0"/>
              <w:adjustRightInd w:val="0"/>
              <w:rPr>
                <w:rFonts w:ascii="Arial" w:eastAsiaTheme="minorHAnsi" w:hAnsi="Arial" w:cs="Arial"/>
                <w:lang w:eastAsia="en-US"/>
              </w:rPr>
            </w:pPr>
            <w:r w:rsidRPr="0079700E">
              <w:rPr>
                <w:rFonts w:ascii="Arial" w:eastAsiaTheme="minorHAnsi" w:hAnsi="Arial" w:cs="Arial"/>
                <w:lang w:eastAsia="en-US"/>
              </w:rPr>
              <w:t>Wood boring beetles</w:t>
            </w:r>
          </w:p>
          <w:p w14:paraId="283EA615" w14:textId="77777777" w:rsidR="00E17A8A" w:rsidRPr="0079700E" w:rsidRDefault="00E17A8A" w:rsidP="001F27A4">
            <w:pPr>
              <w:autoSpaceDE w:val="0"/>
              <w:autoSpaceDN w:val="0"/>
              <w:adjustRightInd w:val="0"/>
              <w:rPr>
                <w:rFonts w:ascii="Arial" w:eastAsiaTheme="minorHAnsi" w:hAnsi="Arial" w:cs="Arial"/>
                <w:lang w:eastAsia="en-US"/>
              </w:rPr>
            </w:pPr>
            <w:r w:rsidRPr="0079700E">
              <w:rPr>
                <w:rFonts w:ascii="Arial" w:eastAsiaTheme="minorHAnsi" w:hAnsi="Arial" w:cs="Arial"/>
                <w:lang w:eastAsia="en-US"/>
              </w:rPr>
              <w:t>House longhorn beetle</w:t>
            </w:r>
          </w:p>
          <w:p w14:paraId="06764F0C" w14:textId="77777777" w:rsidR="00E17A8A" w:rsidRPr="0079700E" w:rsidRDefault="00E17A8A" w:rsidP="001F27A4">
            <w:pPr>
              <w:autoSpaceDE w:val="0"/>
              <w:autoSpaceDN w:val="0"/>
              <w:adjustRightInd w:val="0"/>
              <w:rPr>
                <w:rFonts w:ascii="Arial" w:eastAsiaTheme="minorHAnsi" w:hAnsi="Arial" w:cs="Arial"/>
                <w:lang w:eastAsia="en-US"/>
              </w:rPr>
            </w:pPr>
            <w:r w:rsidRPr="0079700E">
              <w:rPr>
                <w:rFonts w:ascii="Arial" w:eastAsiaTheme="minorHAnsi" w:hAnsi="Arial" w:cs="Arial"/>
                <w:lang w:eastAsia="en-US"/>
              </w:rPr>
              <w:t>Common furniture beetle</w:t>
            </w:r>
          </w:p>
          <w:p w14:paraId="03C3238E" w14:textId="77777777" w:rsidR="00E17A8A" w:rsidRPr="0079700E" w:rsidRDefault="00E17A8A" w:rsidP="001F27A4">
            <w:pPr>
              <w:autoSpaceDE w:val="0"/>
              <w:autoSpaceDN w:val="0"/>
              <w:adjustRightInd w:val="0"/>
              <w:rPr>
                <w:rFonts w:ascii="Arial" w:eastAsiaTheme="minorHAnsi" w:hAnsi="Arial" w:cs="Arial"/>
                <w:lang w:eastAsia="en-US"/>
              </w:rPr>
            </w:pPr>
            <w:r w:rsidRPr="0079700E">
              <w:rPr>
                <w:rFonts w:ascii="Arial" w:eastAsiaTheme="minorHAnsi" w:hAnsi="Arial" w:cs="Arial"/>
                <w:lang w:eastAsia="en-US"/>
              </w:rPr>
              <w:t>Powder post beetle</w:t>
            </w:r>
          </w:p>
          <w:p w14:paraId="7037A7CB" w14:textId="77777777" w:rsidR="00E17A8A" w:rsidRPr="0079700E" w:rsidRDefault="00E17A8A" w:rsidP="001F27A4">
            <w:pPr>
              <w:autoSpaceDE w:val="0"/>
              <w:autoSpaceDN w:val="0"/>
              <w:adjustRightInd w:val="0"/>
              <w:rPr>
                <w:rFonts w:ascii="Arial" w:eastAsiaTheme="minorHAnsi" w:hAnsi="Arial" w:cs="Arial"/>
                <w:lang w:val="fr-FR" w:eastAsia="en-US"/>
              </w:rPr>
            </w:pPr>
            <w:proofErr w:type="spellStart"/>
            <w:r w:rsidRPr="0079700E">
              <w:rPr>
                <w:rFonts w:ascii="Arial" w:eastAsiaTheme="minorHAnsi" w:hAnsi="Arial" w:cs="Arial"/>
                <w:lang w:val="fr-FR" w:eastAsia="en-US"/>
              </w:rPr>
              <w:t>Subterranean</w:t>
            </w:r>
            <w:proofErr w:type="spellEnd"/>
            <w:r w:rsidRPr="0079700E">
              <w:rPr>
                <w:rFonts w:ascii="Arial" w:eastAsiaTheme="minorHAnsi" w:hAnsi="Arial" w:cs="Arial"/>
                <w:lang w:val="fr-FR" w:eastAsia="en-US"/>
              </w:rPr>
              <w:t xml:space="preserve"> termites (</w:t>
            </w:r>
            <w:proofErr w:type="spellStart"/>
            <w:r w:rsidRPr="0079700E">
              <w:rPr>
                <w:rFonts w:ascii="Arial" w:eastAsiaTheme="minorHAnsi" w:hAnsi="Arial" w:cs="Arial"/>
                <w:lang w:val="fr-FR" w:eastAsia="en-US"/>
              </w:rPr>
              <w:t>genus</w:t>
            </w:r>
            <w:proofErr w:type="spellEnd"/>
            <w:r w:rsidRPr="0079700E">
              <w:rPr>
                <w:rFonts w:ascii="Arial" w:eastAsiaTheme="minorHAnsi" w:hAnsi="Arial" w:cs="Arial"/>
                <w:lang w:val="fr-FR" w:eastAsia="en-US"/>
              </w:rPr>
              <w:t xml:space="preserve"> </w:t>
            </w:r>
            <w:proofErr w:type="spellStart"/>
            <w:r w:rsidRPr="0079700E">
              <w:rPr>
                <w:rFonts w:ascii="Arial" w:eastAsiaTheme="minorHAnsi" w:hAnsi="Arial" w:cs="Arial"/>
                <w:i/>
                <w:iCs/>
                <w:lang w:val="fr-FR" w:eastAsia="en-US"/>
              </w:rPr>
              <w:t>Reticulitermes</w:t>
            </w:r>
            <w:proofErr w:type="spellEnd"/>
            <w:r w:rsidRPr="0079700E">
              <w:rPr>
                <w:rFonts w:ascii="Arial" w:eastAsiaTheme="minorHAnsi" w:hAnsi="Arial" w:cs="Arial"/>
                <w:i/>
                <w:iCs/>
                <w:lang w:val="fr-FR" w:eastAsia="en-US"/>
              </w:rPr>
              <w:t xml:space="preserve">, </w:t>
            </w:r>
            <w:proofErr w:type="spellStart"/>
            <w:r w:rsidRPr="0079700E">
              <w:rPr>
                <w:rFonts w:ascii="Arial" w:eastAsiaTheme="minorHAnsi" w:hAnsi="Arial" w:cs="Arial"/>
                <w:i/>
                <w:iCs/>
                <w:lang w:val="fr-FR" w:eastAsia="en-US"/>
              </w:rPr>
              <w:t>Heterotermes</w:t>
            </w:r>
            <w:proofErr w:type="spellEnd"/>
            <w:r w:rsidRPr="0079700E">
              <w:rPr>
                <w:rFonts w:ascii="Arial" w:eastAsiaTheme="minorHAnsi" w:hAnsi="Arial" w:cs="Arial"/>
                <w:i/>
                <w:iCs/>
                <w:lang w:val="fr-FR" w:eastAsia="en-US"/>
              </w:rPr>
              <w:t xml:space="preserve"> and </w:t>
            </w:r>
            <w:proofErr w:type="spellStart"/>
            <w:r w:rsidRPr="0079700E">
              <w:rPr>
                <w:rFonts w:ascii="Arial" w:eastAsiaTheme="minorHAnsi" w:hAnsi="Arial" w:cs="Arial"/>
                <w:i/>
                <w:iCs/>
                <w:lang w:val="fr-FR" w:eastAsia="en-US"/>
              </w:rPr>
              <w:t>Coptotermes</w:t>
            </w:r>
            <w:proofErr w:type="spellEnd"/>
            <w:r w:rsidRPr="0079700E">
              <w:rPr>
                <w:rFonts w:ascii="Arial" w:eastAsiaTheme="minorHAnsi" w:hAnsi="Arial" w:cs="Arial"/>
                <w:lang w:val="fr-FR" w:eastAsia="en-US"/>
              </w:rPr>
              <w:t>)</w:t>
            </w:r>
          </w:p>
          <w:p w14:paraId="222D1334" w14:textId="77777777" w:rsidR="00E17A8A" w:rsidRPr="0079700E" w:rsidRDefault="00E17A8A" w:rsidP="001F27A4">
            <w:pPr>
              <w:autoSpaceDE w:val="0"/>
              <w:autoSpaceDN w:val="0"/>
              <w:adjustRightInd w:val="0"/>
              <w:rPr>
                <w:rFonts w:ascii="Arial" w:eastAsiaTheme="minorHAnsi" w:hAnsi="Arial" w:cs="Arial"/>
                <w:lang w:val="fr-FR" w:eastAsia="en-US"/>
              </w:rPr>
            </w:pPr>
          </w:p>
          <w:p w14:paraId="3646807E" w14:textId="77777777" w:rsidR="00E17A8A" w:rsidRPr="0079700E" w:rsidRDefault="00E17A8A" w:rsidP="001F27A4">
            <w:pPr>
              <w:rPr>
                <w:rFonts w:cs="Arial"/>
                <w:bCs/>
                <w:lang w:eastAsia="de-DE"/>
              </w:rPr>
            </w:pPr>
            <w:r w:rsidRPr="0079700E">
              <w:rPr>
                <w:rFonts w:ascii="Arial" w:eastAsiaTheme="minorHAnsi" w:hAnsi="Arial" w:cs="Arial"/>
                <w:lang w:eastAsia="en-US"/>
              </w:rPr>
              <w:t>All stages of development</w:t>
            </w:r>
          </w:p>
        </w:tc>
      </w:tr>
      <w:tr w:rsidR="00E17A8A" w:rsidRPr="0079700E" w14:paraId="4CC66E04" w14:textId="77777777" w:rsidTr="001F27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2A44619" w14:textId="77777777" w:rsidR="00E17A8A" w:rsidRPr="0079700E" w:rsidRDefault="00E17A8A" w:rsidP="001F27A4">
            <w:pPr>
              <w:rPr>
                <w:rFonts w:cs="Arial"/>
                <w:bCs/>
                <w:lang w:eastAsia="de-DE"/>
              </w:rPr>
            </w:pPr>
            <w:r w:rsidRPr="0079700E">
              <w:rPr>
                <w:rFonts w:cs="Arial"/>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3220FD7" w14:textId="77777777" w:rsidR="00E17A8A" w:rsidRPr="0079700E" w:rsidRDefault="00E17A8A" w:rsidP="001F27A4">
            <w:pPr>
              <w:rPr>
                <w:rFonts w:cs="Arial"/>
                <w:bCs/>
                <w:lang w:eastAsia="de-DE"/>
              </w:rPr>
            </w:pPr>
            <w:r w:rsidRPr="0079700E">
              <w:rPr>
                <w:rFonts w:ascii="Arial" w:eastAsiaTheme="minorHAnsi" w:hAnsi="Arial" w:cs="Arial"/>
                <w:lang w:eastAsia="en-US"/>
              </w:rPr>
              <w:t>Indoor use</w:t>
            </w:r>
          </w:p>
        </w:tc>
      </w:tr>
      <w:tr w:rsidR="00E17A8A" w:rsidRPr="0079700E" w14:paraId="6B9B7EBA" w14:textId="77777777" w:rsidTr="001F27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3777129" w14:textId="77777777" w:rsidR="00E17A8A" w:rsidRPr="0079700E" w:rsidRDefault="00E17A8A" w:rsidP="001F27A4">
            <w:pPr>
              <w:rPr>
                <w:rFonts w:cs="Arial"/>
                <w:bCs/>
                <w:lang w:eastAsia="de-DE"/>
              </w:rPr>
            </w:pPr>
            <w:r w:rsidRPr="0079700E">
              <w:rPr>
                <w:rFonts w:cs="Arial"/>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83D1D57" w14:textId="77777777" w:rsidR="00E17A8A" w:rsidRPr="0079700E" w:rsidRDefault="00E17A8A" w:rsidP="001F27A4">
            <w:pPr>
              <w:rPr>
                <w:rFonts w:cs="Arial"/>
                <w:bCs/>
                <w:lang w:eastAsia="de-DE"/>
              </w:rPr>
            </w:pPr>
            <w:r w:rsidRPr="0079700E">
              <w:rPr>
                <w:rFonts w:ascii="Arial" w:eastAsiaTheme="minorHAnsi" w:hAnsi="Arial" w:cs="Arial"/>
                <w:lang w:eastAsia="en-US"/>
              </w:rPr>
              <w:t>Spraying and brushing</w:t>
            </w:r>
          </w:p>
        </w:tc>
      </w:tr>
      <w:tr w:rsidR="00E17A8A" w:rsidRPr="0079700E" w14:paraId="3BA79B0B" w14:textId="77777777" w:rsidTr="001F27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7598388" w14:textId="77777777" w:rsidR="00E17A8A" w:rsidRPr="0079700E" w:rsidRDefault="00E17A8A" w:rsidP="001F27A4">
            <w:pPr>
              <w:rPr>
                <w:rFonts w:cs="Arial"/>
                <w:bCs/>
                <w:lang w:eastAsia="de-DE"/>
              </w:rPr>
            </w:pPr>
            <w:r w:rsidRPr="0079700E">
              <w:rPr>
                <w:rFonts w:cs="Arial"/>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017C9DA" w14:textId="77777777" w:rsidR="00E17A8A" w:rsidRPr="0079700E" w:rsidRDefault="00E17A8A" w:rsidP="001F27A4">
            <w:pPr>
              <w:rPr>
                <w:rFonts w:cs="Arial"/>
                <w:bCs/>
                <w:lang w:eastAsia="de-DE"/>
              </w:rPr>
            </w:pPr>
            <w:r w:rsidRPr="0079700E">
              <w:rPr>
                <w:rFonts w:ascii="Arial" w:eastAsiaTheme="minorHAnsi" w:hAnsi="Arial" w:cs="Arial"/>
                <w:lang w:eastAsia="en-US"/>
              </w:rPr>
              <w:t>200 mL/m² (or 158 g/m² with a product density of 0.79)</w:t>
            </w:r>
          </w:p>
        </w:tc>
      </w:tr>
      <w:tr w:rsidR="00E17A8A" w:rsidRPr="0079700E" w14:paraId="026013CF" w14:textId="77777777" w:rsidTr="001F27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7F3CF96" w14:textId="77777777" w:rsidR="00E17A8A" w:rsidRPr="0079700E" w:rsidRDefault="00E17A8A" w:rsidP="001F27A4">
            <w:pPr>
              <w:rPr>
                <w:rFonts w:cs="Arial"/>
                <w:bCs/>
                <w:lang w:eastAsia="de-DE"/>
              </w:rPr>
            </w:pPr>
            <w:r w:rsidRPr="0079700E">
              <w:rPr>
                <w:rFonts w:cs="Arial"/>
                <w:bCs/>
              </w:rPr>
              <w:t>Category(</w:t>
            </w:r>
            <w:proofErr w:type="spellStart"/>
            <w:r w:rsidRPr="0079700E">
              <w:rPr>
                <w:rFonts w:cs="Arial"/>
                <w:bCs/>
              </w:rPr>
              <w:t>ies</w:t>
            </w:r>
            <w:proofErr w:type="spellEnd"/>
            <w:r w:rsidRPr="0079700E">
              <w:rPr>
                <w:rFonts w:cs="Arial"/>
                <w:bCs/>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F6F781F" w14:textId="77777777" w:rsidR="00E17A8A" w:rsidRPr="0079700E" w:rsidRDefault="00E17A8A" w:rsidP="001F27A4">
            <w:pPr>
              <w:rPr>
                <w:rFonts w:cs="Arial"/>
                <w:bCs/>
                <w:lang w:eastAsia="de-DE"/>
              </w:rPr>
            </w:pPr>
            <w:r w:rsidRPr="0079700E">
              <w:rPr>
                <w:rFonts w:ascii="Arial" w:eastAsiaTheme="minorHAnsi" w:hAnsi="Arial" w:cs="Arial"/>
                <w:lang w:eastAsia="en-US"/>
              </w:rPr>
              <w:t>Professional and non-professional</w:t>
            </w:r>
          </w:p>
        </w:tc>
      </w:tr>
      <w:tr w:rsidR="00E17A8A" w:rsidRPr="00DF18CC" w14:paraId="256A4D31" w14:textId="77777777" w:rsidTr="001F27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AE497CF" w14:textId="77777777" w:rsidR="00E17A8A" w:rsidRPr="0079700E" w:rsidRDefault="00E17A8A" w:rsidP="001F27A4">
            <w:pPr>
              <w:rPr>
                <w:rFonts w:cs="Arial"/>
                <w:bCs/>
                <w:lang w:eastAsia="de-DE"/>
              </w:rPr>
            </w:pPr>
            <w:r w:rsidRPr="0079700E">
              <w:rPr>
                <w:rFonts w:cs="Arial"/>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118264A5" w14:textId="77777777" w:rsidR="000E175F" w:rsidRPr="0079700E" w:rsidRDefault="000E175F" w:rsidP="000E175F">
            <w:pPr>
              <w:rPr>
                <w:rFonts w:cs="Arial"/>
                <w:bCs/>
                <w:lang w:eastAsia="de-DE"/>
              </w:rPr>
            </w:pPr>
            <w:r w:rsidRPr="0079700E">
              <w:rPr>
                <w:rFonts w:cs="Arial"/>
                <w:bCs/>
                <w:lang w:eastAsia="de-DE"/>
              </w:rPr>
              <w:t>Bottles of 0.5-0.75-1L made of steel without varnish inside</w:t>
            </w:r>
          </w:p>
          <w:p w14:paraId="525BC29D" w14:textId="77777777" w:rsidR="000E175F" w:rsidRPr="0079700E" w:rsidRDefault="000E175F" w:rsidP="000E175F">
            <w:pPr>
              <w:rPr>
                <w:rFonts w:cs="Arial"/>
                <w:bCs/>
                <w:lang w:eastAsia="de-DE"/>
              </w:rPr>
            </w:pPr>
            <w:r w:rsidRPr="0079700E">
              <w:rPr>
                <w:rFonts w:cs="Arial"/>
                <w:bCs/>
                <w:lang w:eastAsia="de-DE"/>
              </w:rPr>
              <w:t>Containers of 2.5-5L made of steel without varnish inside</w:t>
            </w:r>
          </w:p>
          <w:p w14:paraId="6EA0AF19" w14:textId="2545F57A" w:rsidR="00E17A8A" w:rsidRPr="00DF18CC" w:rsidRDefault="000E175F" w:rsidP="000E175F">
            <w:pPr>
              <w:rPr>
                <w:rFonts w:cs="Arial"/>
                <w:bCs/>
                <w:lang w:eastAsia="de-DE"/>
              </w:rPr>
            </w:pPr>
            <w:r w:rsidRPr="0079700E">
              <w:rPr>
                <w:rFonts w:cs="Arial"/>
                <w:bCs/>
                <w:lang w:eastAsia="de-DE"/>
              </w:rPr>
              <w:t>Barrels of 25L made of steel without varnish inside</w:t>
            </w:r>
          </w:p>
        </w:tc>
      </w:tr>
    </w:tbl>
    <w:p w14:paraId="7A20150F" w14:textId="77777777" w:rsidR="00E17A8A" w:rsidRPr="00DF18CC" w:rsidRDefault="00E17A8A">
      <w:pPr>
        <w:pStyle w:val="Absatz"/>
      </w:pPr>
    </w:p>
    <w:p w14:paraId="3BD4CC7F" w14:textId="77777777" w:rsidR="00E17A8A" w:rsidRPr="00DF18CC" w:rsidRDefault="00E17A8A" w:rsidP="00E17A8A">
      <w:pPr>
        <w:pStyle w:val="Lgende"/>
        <w:spacing w:after="120"/>
        <w:ind w:left="0" w:firstLine="0"/>
        <w:rPr>
          <w:rFonts w:ascii="Verdana" w:hAnsi="Verdana"/>
        </w:rPr>
      </w:pPr>
      <w:proofErr w:type="gramStart"/>
      <w:r w:rsidRPr="00DF18CC">
        <w:rPr>
          <w:rFonts w:ascii="Verdana" w:hAnsi="Verdana"/>
        </w:rPr>
        <w:t xml:space="preserve">Table </w:t>
      </w:r>
      <w:r w:rsidR="00F34559" w:rsidRPr="00DF18CC">
        <w:rPr>
          <w:rFonts w:ascii="Verdana" w:hAnsi="Verdana"/>
        </w:rPr>
        <w:t>5</w:t>
      </w:r>
      <w:r w:rsidRPr="00DF18CC">
        <w:rPr>
          <w:rFonts w:ascii="Verdana" w:hAnsi="Verdana"/>
        </w:rPr>
        <w:t>.</w:t>
      </w:r>
      <w:proofErr w:type="gramEnd"/>
      <w:r w:rsidRPr="00DF18CC">
        <w:rPr>
          <w:rFonts w:ascii="Verdana" w:hAnsi="Verdana"/>
        </w:rPr>
        <w:t xml:space="preserve"> Intended use # 2 – Curative application</w:t>
      </w:r>
      <w:r w:rsidRPr="00DF18CC">
        <w:rPr>
          <w:rStyle w:val="Appelnotedebasdep"/>
          <w:rFonts w:ascii="Verdana" w:hAnsi="Verdana"/>
        </w:rPr>
        <w:footnoteReference w:id="14"/>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E17A8A" w:rsidRPr="0079700E" w14:paraId="33D9A440" w14:textId="77777777" w:rsidTr="001F27A4">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DB5FB47" w14:textId="77777777" w:rsidR="00E17A8A" w:rsidRPr="0079700E" w:rsidRDefault="00E17A8A" w:rsidP="001F27A4">
            <w:pPr>
              <w:rPr>
                <w:rFonts w:cs="Arial"/>
                <w:bCs/>
                <w:lang w:eastAsia="de-DE"/>
              </w:rPr>
            </w:pPr>
            <w:r w:rsidRPr="0079700E">
              <w:rPr>
                <w:rFonts w:cs="Arial"/>
                <w:bCs/>
              </w:rPr>
              <w:t>Product Type(s)</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975B625" w14:textId="77777777" w:rsidR="00E17A8A" w:rsidRPr="0079700E" w:rsidRDefault="00E17A8A" w:rsidP="001F27A4">
            <w:pPr>
              <w:rPr>
                <w:rFonts w:cs="Arial"/>
                <w:bCs/>
                <w:lang w:eastAsia="de-DE"/>
              </w:rPr>
            </w:pPr>
            <w:r w:rsidRPr="0079700E">
              <w:rPr>
                <w:rFonts w:ascii="Arial" w:eastAsiaTheme="minorHAnsi" w:hAnsi="Arial" w:cs="Arial"/>
                <w:lang w:eastAsia="en-US"/>
              </w:rPr>
              <w:t>PT08 – wood preservatives</w:t>
            </w:r>
          </w:p>
        </w:tc>
      </w:tr>
      <w:tr w:rsidR="00E17A8A" w:rsidRPr="0079700E" w14:paraId="2D78EF0B" w14:textId="77777777" w:rsidTr="001F27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F7EFA00" w14:textId="77777777" w:rsidR="00E17A8A" w:rsidRPr="0079700E" w:rsidRDefault="00E17A8A" w:rsidP="001F27A4">
            <w:pPr>
              <w:rPr>
                <w:rFonts w:cs="Arial"/>
                <w:bCs/>
                <w:lang w:eastAsia="de-DE"/>
              </w:rPr>
            </w:pPr>
            <w:r w:rsidRPr="0079700E">
              <w:rPr>
                <w:rFonts w:cs="Arial"/>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549A82C" w14:textId="77777777" w:rsidR="00E17A8A" w:rsidRPr="0079700E" w:rsidRDefault="00E17A8A" w:rsidP="001F27A4">
            <w:pPr>
              <w:autoSpaceDE w:val="0"/>
              <w:autoSpaceDN w:val="0"/>
              <w:adjustRightInd w:val="0"/>
              <w:rPr>
                <w:rFonts w:ascii="Arial" w:eastAsiaTheme="minorHAnsi" w:hAnsi="Arial" w:cs="Arial"/>
                <w:lang w:eastAsia="en-US"/>
              </w:rPr>
            </w:pPr>
            <w:r w:rsidRPr="0079700E">
              <w:rPr>
                <w:rFonts w:ascii="Arial" w:eastAsiaTheme="minorHAnsi" w:hAnsi="Arial" w:cs="Arial"/>
                <w:lang w:eastAsia="en-US"/>
              </w:rPr>
              <w:t>The product 11LBCEOL03 is a ready-to-use solvent-based used for the</w:t>
            </w:r>
          </w:p>
          <w:p w14:paraId="75C54F1C" w14:textId="77777777" w:rsidR="00E17A8A" w:rsidRPr="0079700E" w:rsidRDefault="00E17A8A" w:rsidP="001F27A4">
            <w:pPr>
              <w:rPr>
                <w:rFonts w:cs="Arial"/>
                <w:bCs/>
                <w:lang w:eastAsia="de-DE"/>
              </w:rPr>
            </w:pPr>
            <w:r w:rsidRPr="0079700E">
              <w:rPr>
                <w:rFonts w:ascii="Arial" w:eastAsiaTheme="minorHAnsi" w:hAnsi="Arial" w:cs="Arial"/>
                <w:lang w:eastAsia="en-US"/>
              </w:rPr>
              <w:t>preventive and curative treatment of interior woods</w:t>
            </w:r>
          </w:p>
        </w:tc>
      </w:tr>
      <w:tr w:rsidR="00E17A8A" w:rsidRPr="0079700E" w14:paraId="2DCBDD39" w14:textId="77777777" w:rsidTr="001F27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37734DE" w14:textId="77777777" w:rsidR="00E17A8A" w:rsidRPr="0079700E" w:rsidRDefault="00E17A8A" w:rsidP="001F27A4">
            <w:pPr>
              <w:rPr>
                <w:rFonts w:cs="Arial"/>
                <w:bCs/>
                <w:lang w:eastAsia="de-DE"/>
              </w:rPr>
            </w:pPr>
            <w:r w:rsidRPr="0079700E">
              <w:rPr>
                <w:rFonts w:cs="Arial"/>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F33E125" w14:textId="77777777" w:rsidR="00E17A8A" w:rsidRPr="0079700E" w:rsidRDefault="00E17A8A" w:rsidP="001F27A4">
            <w:pPr>
              <w:autoSpaceDE w:val="0"/>
              <w:autoSpaceDN w:val="0"/>
              <w:adjustRightInd w:val="0"/>
              <w:rPr>
                <w:rFonts w:ascii="Arial" w:eastAsiaTheme="minorHAnsi" w:hAnsi="Arial" w:cs="Arial"/>
                <w:lang w:eastAsia="en-US"/>
              </w:rPr>
            </w:pPr>
            <w:r w:rsidRPr="0079700E">
              <w:rPr>
                <w:rFonts w:ascii="Arial" w:eastAsiaTheme="minorHAnsi" w:hAnsi="Arial" w:cs="Arial"/>
                <w:lang w:eastAsia="en-US"/>
              </w:rPr>
              <w:t>Wood boring beetles</w:t>
            </w:r>
          </w:p>
          <w:p w14:paraId="645120A1" w14:textId="77777777" w:rsidR="00E17A8A" w:rsidRPr="0079700E" w:rsidRDefault="00E17A8A" w:rsidP="001F27A4">
            <w:pPr>
              <w:autoSpaceDE w:val="0"/>
              <w:autoSpaceDN w:val="0"/>
              <w:adjustRightInd w:val="0"/>
              <w:rPr>
                <w:rFonts w:ascii="Arial" w:eastAsiaTheme="minorHAnsi" w:hAnsi="Arial" w:cs="Arial"/>
                <w:lang w:eastAsia="en-US"/>
              </w:rPr>
            </w:pPr>
            <w:r w:rsidRPr="0079700E">
              <w:rPr>
                <w:rFonts w:ascii="Arial" w:eastAsiaTheme="minorHAnsi" w:hAnsi="Arial" w:cs="Arial"/>
                <w:lang w:eastAsia="en-US"/>
              </w:rPr>
              <w:t>House longhorn beetle</w:t>
            </w:r>
          </w:p>
          <w:p w14:paraId="175DB8AD" w14:textId="77777777" w:rsidR="00E17A8A" w:rsidRPr="0079700E" w:rsidRDefault="00E17A8A" w:rsidP="001F27A4">
            <w:pPr>
              <w:autoSpaceDE w:val="0"/>
              <w:autoSpaceDN w:val="0"/>
              <w:adjustRightInd w:val="0"/>
              <w:rPr>
                <w:rFonts w:ascii="Arial" w:eastAsiaTheme="minorHAnsi" w:hAnsi="Arial" w:cs="Arial"/>
                <w:lang w:eastAsia="en-US"/>
              </w:rPr>
            </w:pPr>
            <w:r w:rsidRPr="0079700E">
              <w:rPr>
                <w:rFonts w:ascii="Arial" w:eastAsiaTheme="minorHAnsi" w:hAnsi="Arial" w:cs="Arial"/>
                <w:lang w:eastAsia="en-US"/>
              </w:rPr>
              <w:t>Common furniture beetle</w:t>
            </w:r>
          </w:p>
          <w:p w14:paraId="018285D1" w14:textId="77777777" w:rsidR="00E17A8A" w:rsidRPr="0079700E" w:rsidRDefault="00E17A8A" w:rsidP="001F27A4">
            <w:pPr>
              <w:autoSpaceDE w:val="0"/>
              <w:autoSpaceDN w:val="0"/>
              <w:adjustRightInd w:val="0"/>
              <w:rPr>
                <w:rFonts w:ascii="Arial" w:eastAsiaTheme="minorHAnsi" w:hAnsi="Arial" w:cs="Arial"/>
                <w:lang w:eastAsia="en-US"/>
              </w:rPr>
            </w:pPr>
            <w:r w:rsidRPr="0079700E">
              <w:rPr>
                <w:rFonts w:ascii="Arial" w:eastAsiaTheme="minorHAnsi" w:hAnsi="Arial" w:cs="Arial"/>
                <w:lang w:eastAsia="en-US"/>
              </w:rPr>
              <w:t>Powder post beetle</w:t>
            </w:r>
          </w:p>
          <w:p w14:paraId="0754428D" w14:textId="77777777" w:rsidR="00E17A8A" w:rsidRPr="0079700E" w:rsidRDefault="00E17A8A" w:rsidP="001F27A4">
            <w:pPr>
              <w:autoSpaceDE w:val="0"/>
              <w:autoSpaceDN w:val="0"/>
              <w:adjustRightInd w:val="0"/>
              <w:rPr>
                <w:rFonts w:ascii="Arial" w:eastAsiaTheme="minorHAnsi" w:hAnsi="Arial" w:cs="Arial"/>
                <w:lang w:val="fr-FR" w:eastAsia="en-US"/>
              </w:rPr>
            </w:pPr>
            <w:proofErr w:type="spellStart"/>
            <w:r w:rsidRPr="0079700E">
              <w:rPr>
                <w:rFonts w:ascii="Arial" w:eastAsiaTheme="minorHAnsi" w:hAnsi="Arial" w:cs="Arial"/>
                <w:lang w:val="fr-FR" w:eastAsia="en-US"/>
              </w:rPr>
              <w:t>Subterranean</w:t>
            </w:r>
            <w:proofErr w:type="spellEnd"/>
            <w:r w:rsidRPr="0079700E">
              <w:rPr>
                <w:rFonts w:ascii="Arial" w:eastAsiaTheme="minorHAnsi" w:hAnsi="Arial" w:cs="Arial"/>
                <w:lang w:val="fr-FR" w:eastAsia="en-US"/>
              </w:rPr>
              <w:t xml:space="preserve"> termites (</w:t>
            </w:r>
            <w:proofErr w:type="spellStart"/>
            <w:r w:rsidRPr="0079700E">
              <w:rPr>
                <w:rFonts w:ascii="Arial" w:eastAsiaTheme="minorHAnsi" w:hAnsi="Arial" w:cs="Arial"/>
                <w:lang w:val="fr-FR" w:eastAsia="en-US"/>
              </w:rPr>
              <w:t>genus</w:t>
            </w:r>
            <w:proofErr w:type="spellEnd"/>
            <w:r w:rsidRPr="0079700E">
              <w:rPr>
                <w:rFonts w:ascii="Arial" w:eastAsiaTheme="minorHAnsi" w:hAnsi="Arial" w:cs="Arial"/>
                <w:lang w:val="fr-FR" w:eastAsia="en-US"/>
              </w:rPr>
              <w:t xml:space="preserve"> </w:t>
            </w:r>
            <w:proofErr w:type="spellStart"/>
            <w:r w:rsidRPr="0079700E">
              <w:rPr>
                <w:rFonts w:ascii="Arial" w:eastAsiaTheme="minorHAnsi" w:hAnsi="Arial" w:cs="Arial"/>
                <w:i/>
                <w:iCs/>
                <w:lang w:val="fr-FR" w:eastAsia="en-US"/>
              </w:rPr>
              <w:t>Reticulitermes</w:t>
            </w:r>
            <w:proofErr w:type="spellEnd"/>
            <w:r w:rsidRPr="0079700E">
              <w:rPr>
                <w:rFonts w:ascii="Arial" w:eastAsiaTheme="minorHAnsi" w:hAnsi="Arial" w:cs="Arial"/>
                <w:i/>
                <w:iCs/>
                <w:lang w:val="fr-FR" w:eastAsia="en-US"/>
              </w:rPr>
              <w:t xml:space="preserve">, </w:t>
            </w:r>
            <w:proofErr w:type="spellStart"/>
            <w:r w:rsidRPr="0079700E">
              <w:rPr>
                <w:rFonts w:ascii="Arial" w:eastAsiaTheme="minorHAnsi" w:hAnsi="Arial" w:cs="Arial"/>
                <w:i/>
                <w:iCs/>
                <w:lang w:val="fr-FR" w:eastAsia="en-US"/>
              </w:rPr>
              <w:t>Heterotermes</w:t>
            </w:r>
            <w:proofErr w:type="spellEnd"/>
            <w:r w:rsidRPr="0079700E">
              <w:rPr>
                <w:rFonts w:ascii="Arial" w:eastAsiaTheme="minorHAnsi" w:hAnsi="Arial" w:cs="Arial"/>
                <w:i/>
                <w:iCs/>
                <w:lang w:val="fr-FR" w:eastAsia="en-US"/>
              </w:rPr>
              <w:t xml:space="preserve"> and </w:t>
            </w:r>
            <w:proofErr w:type="spellStart"/>
            <w:r w:rsidRPr="0079700E">
              <w:rPr>
                <w:rFonts w:ascii="Arial" w:eastAsiaTheme="minorHAnsi" w:hAnsi="Arial" w:cs="Arial"/>
                <w:i/>
                <w:iCs/>
                <w:lang w:val="fr-FR" w:eastAsia="en-US"/>
              </w:rPr>
              <w:t>Coptotermes</w:t>
            </w:r>
            <w:proofErr w:type="spellEnd"/>
            <w:r w:rsidRPr="0079700E">
              <w:rPr>
                <w:rFonts w:ascii="Arial" w:eastAsiaTheme="minorHAnsi" w:hAnsi="Arial" w:cs="Arial"/>
                <w:lang w:val="fr-FR" w:eastAsia="en-US"/>
              </w:rPr>
              <w:t>)</w:t>
            </w:r>
          </w:p>
          <w:p w14:paraId="4689C15D" w14:textId="77777777" w:rsidR="00E17A8A" w:rsidRPr="0079700E" w:rsidRDefault="00E17A8A" w:rsidP="001F27A4">
            <w:pPr>
              <w:rPr>
                <w:rFonts w:cs="Arial"/>
                <w:bCs/>
                <w:lang w:eastAsia="de-DE"/>
              </w:rPr>
            </w:pPr>
            <w:r w:rsidRPr="0079700E">
              <w:rPr>
                <w:rFonts w:ascii="Arial" w:eastAsiaTheme="minorHAnsi" w:hAnsi="Arial" w:cs="Arial"/>
                <w:lang w:eastAsia="en-US"/>
              </w:rPr>
              <w:t>All stages of development</w:t>
            </w:r>
          </w:p>
        </w:tc>
      </w:tr>
      <w:tr w:rsidR="00E17A8A" w:rsidRPr="0079700E" w14:paraId="08293656" w14:textId="77777777" w:rsidTr="001F27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0F299FE" w14:textId="77777777" w:rsidR="00E17A8A" w:rsidRPr="0079700E" w:rsidRDefault="00E17A8A" w:rsidP="001F27A4">
            <w:pPr>
              <w:rPr>
                <w:rFonts w:cs="Arial"/>
                <w:bCs/>
                <w:lang w:eastAsia="de-DE"/>
              </w:rPr>
            </w:pPr>
            <w:r w:rsidRPr="0079700E">
              <w:rPr>
                <w:rFonts w:cs="Arial"/>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60A6748" w14:textId="77777777" w:rsidR="00E17A8A" w:rsidRPr="0079700E" w:rsidRDefault="00E17A8A" w:rsidP="001F27A4">
            <w:pPr>
              <w:rPr>
                <w:rFonts w:cs="Arial"/>
                <w:bCs/>
                <w:lang w:eastAsia="de-DE"/>
              </w:rPr>
            </w:pPr>
            <w:r w:rsidRPr="0079700E">
              <w:rPr>
                <w:rFonts w:ascii="Arial" w:eastAsiaTheme="minorHAnsi" w:hAnsi="Arial" w:cs="Arial"/>
                <w:lang w:eastAsia="en-US"/>
              </w:rPr>
              <w:t>Indoor use</w:t>
            </w:r>
          </w:p>
        </w:tc>
      </w:tr>
      <w:tr w:rsidR="00E17A8A" w:rsidRPr="0079700E" w14:paraId="2A0411D5" w14:textId="77777777" w:rsidTr="001F27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01645F4" w14:textId="77777777" w:rsidR="00E17A8A" w:rsidRPr="0079700E" w:rsidRDefault="00E17A8A" w:rsidP="001F27A4">
            <w:pPr>
              <w:rPr>
                <w:rFonts w:cs="Arial"/>
                <w:bCs/>
                <w:lang w:eastAsia="de-DE"/>
              </w:rPr>
            </w:pPr>
            <w:r w:rsidRPr="0079700E">
              <w:rPr>
                <w:rFonts w:cs="Arial"/>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1866AC5" w14:textId="77777777" w:rsidR="00E17A8A" w:rsidRPr="0079700E" w:rsidRDefault="00E17A8A" w:rsidP="001F27A4">
            <w:pPr>
              <w:autoSpaceDE w:val="0"/>
              <w:autoSpaceDN w:val="0"/>
              <w:adjustRightInd w:val="0"/>
              <w:rPr>
                <w:rFonts w:ascii="Arial" w:eastAsiaTheme="minorHAnsi" w:hAnsi="Arial" w:cs="Arial"/>
                <w:lang w:eastAsia="en-US"/>
              </w:rPr>
            </w:pPr>
            <w:r w:rsidRPr="0079700E">
              <w:rPr>
                <w:rFonts w:ascii="Arial" w:eastAsiaTheme="minorHAnsi" w:hAnsi="Arial" w:cs="Arial"/>
                <w:lang w:eastAsia="en-US"/>
              </w:rPr>
              <w:t>Spraying and brushing</w:t>
            </w:r>
          </w:p>
          <w:p w14:paraId="7CBAEC31" w14:textId="77777777" w:rsidR="00E17A8A" w:rsidRPr="0079700E" w:rsidRDefault="00E17A8A" w:rsidP="001F27A4">
            <w:pPr>
              <w:rPr>
                <w:rFonts w:cs="Arial"/>
                <w:bCs/>
                <w:lang w:eastAsia="de-DE"/>
              </w:rPr>
            </w:pPr>
            <w:r w:rsidRPr="0079700E">
              <w:rPr>
                <w:rFonts w:ascii="Arial" w:eastAsiaTheme="minorHAnsi" w:hAnsi="Arial" w:cs="Arial"/>
                <w:lang w:eastAsia="en-US"/>
              </w:rPr>
              <w:t>Injection (in combination with a superficial application)</w:t>
            </w:r>
          </w:p>
        </w:tc>
      </w:tr>
      <w:tr w:rsidR="00E17A8A" w:rsidRPr="0079700E" w14:paraId="70BB04F5" w14:textId="77777777" w:rsidTr="001F27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92CDFEF" w14:textId="77777777" w:rsidR="00E17A8A" w:rsidRPr="0079700E" w:rsidRDefault="00E17A8A" w:rsidP="001F27A4">
            <w:pPr>
              <w:rPr>
                <w:rFonts w:cs="Arial"/>
                <w:bCs/>
                <w:lang w:eastAsia="de-DE"/>
              </w:rPr>
            </w:pPr>
            <w:r w:rsidRPr="0079700E">
              <w:rPr>
                <w:rFonts w:cs="Arial"/>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997BF92" w14:textId="77777777" w:rsidR="00E17A8A" w:rsidRPr="0079700E" w:rsidRDefault="00E17A8A" w:rsidP="001F27A4">
            <w:pPr>
              <w:autoSpaceDE w:val="0"/>
              <w:autoSpaceDN w:val="0"/>
              <w:adjustRightInd w:val="0"/>
              <w:rPr>
                <w:rFonts w:ascii="Arial" w:eastAsiaTheme="minorHAnsi" w:hAnsi="Arial" w:cs="Arial"/>
                <w:lang w:eastAsia="en-US"/>
              </w:rPr>
            </w:pPr>
            <w:r w:rsidRPr="0079700E">
              <w:rPr>
                <w:rFonts w:ascii="Arial" w:eastAsiaTheme="minorHAnsi" w:hAnsi="Arial" w:cs="Arial"/>
                <w:lang w:eastAsia="en-US"/>
              </w:rPr>
              <w:t>Superficial application: 300 mL/m² (or 237 g/m² with a product density of 0.79)</w:t>
            </w:r>
          </w:p>
          <w:p w14:paraId="5D9D25AB" w14:textId="77777777" w:rsidR="00E17A8A" w:rsidRPr="0079700E" w:rsidRDefault="00E17A8A" w:rsidP="001F27A4">
            <w:pPr>
              <w:rPr>
                <w:rFonts w:cs="Arial"/>
                <w:bCs/>
                <w:lang w:eastAsia="de-DE"/>
              </w:rPr>
            </w:pPr>
            <w:r w:rsidRPr="0079700E">
              <w:rPr>
                <w:rFonts w:ascii="Arial" w:eastAsiaTheme="minorHAnsi" w:hAnsi="Arial" w:cs="Arial"/>
                <w:lang w:eastAsia="en-US"/>
              </w:rPr>
              <w:t>Injection: 150 mL/m² (or 119 g/m² with a product density of 0.79)</w:t>
            </w:r>
          </w:p>
        </w:tc>
      </w:tr>
      <w:tr w:rsidR="00E17A8A" w:rsidRPr="0079700E" w14:paraId="3A9998A3" w14:textId="77777777" w:rsidTr="001F27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1BA242A" w14:textId="77777777" w:rsidR="00E17A8A" w:rsidRPr="0079700E" w:rsidRDefault="00E17A8A" w:rsidP="001F27A4">
            <w:pPr>
              <w:rPr>
                <w:rFonts w:cs="Arial"/>
                <w:bCs/>
                <w:lang w:eastAsia="de-DE"/>
              </w:rPr>
            </w:pPr>
            <w:r w:rsidRPr="0079700E">
              <w:rPr>
                <w:rFonts w:cs="Arial"/>
                <w:bCs/>
              </w:rPr>
              <w:t>Category(</w:t>
            </w:r>
            <w:proofErr w:type="spellStart"/>
            <w:r w:rsidRPr="0079700E">
              <w:rPr>
                <w:rFonts w:cs="Arial"/>
                <w:bCs/>
              </w:rPr>
              <w:t>ies</w:t>
            </w:r>
            <w:proofErr w:type="spellEnd"/>
            <w:r w:rsidRPr="0079700E">
              <w:rPr>
                <w:rFonts w:cs="Arial"/>
                <w:bCs/>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D0A2E28" w14:textId="77777777" w:rsidR="00E17A8A" w:rsidRPr="0079700E" w:rsidRDefault="00E17A8A" w:rsidP="001F27A4">
            <w:pPr>
              <w:rPr>
                <w:rFonts w:cs="Arial"/>
                <w:bCs/>
                <w:lang w:eastAsia="de-DE"/>
              </w:rPr>
            </w:pPr>
            <w:r w:rsidRPr="0079700E">
              <w:rPr>
                <w:rFonts w:ascii="Arial" w:eastAsiaTheme="minorHAnsi" w:hAnsi="Arial" w:cs="Arial"/>
                <w:lang w:eastAsia="en-US"/>
              </w:rPr>
              <w:t>Professional and non-professional</w:t>
            </w:r>
          </w:p>
        </w:tc>
      </w:tr>
      <w:tr w:rsidR="00E17A8A" w:rsidRPr="00DF18CC" w14:paraId="028B273D" w14:textId="77777777" w:rsidTr="001F27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1817278" w14:textId="77777777" w:rsidR="00E17A8A" w:rsidRPr="0079700E" w:rsidRDefault="00E17A8A" w:rsidP="001F27A4">
            <w:pPr>
              <w:rPr>
                <w:rFonts w:cs="Arial"/>
                <w:bCs/>
                <w:lang w:eastAsia="de-DE"/>
              </w:rPr>
            </w:pPr>
            <w:r w:rsidRPr="0079700E">
              <w:rPr>
                <w:rFonts w:cs="Arial"/>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07E70724" w14:textId="77777777" w:rsidR="000E175F" w:rsidRPr="0079700E" w:rsidRDefault="000E175F" w:rsidP="000E175F">
            <w:pPr>
              <w:rPr>
                <w:rFonts w:cs="Arial"/>
                <w:bCs/>
                <w:lang w:eastAsia="de-DE"/>
              </w:rPr>
            </w:pPr>
            <w:r w:rsidRPr="0079700E">
              <w:rPr>
                <w:rFonts w:cs="Arial"/>
                <w:bCs/>
                <w:lang w:eastAsia="de-DE"/>
              </w:rPr>
              <w:t>Bottles of 0.5-0.75-1L made of steel without varnish inside</w:t>
            </w:r>
          </w:p>
          <w:p w14:paraId="45099DEF" w14:textId="77777777" w:rsidR="000E175F" w:rsidRPr="0079700E" w:rsidRDefault="000E175F" w:rsidP="000E175F">
            <w:pPr>
              <w:rPr>
                <w:rFonts w:cs="Arial"/>
                <w:bCs/>
                <w:lang w:eastAsia="de-DE"/>
              </w:rPr>
            </w:pPr>
            <w:r w:rsidRPr="0079700E">
              <w:rPr>
                <w:rFonts w:cs="Arial"/>
                <w:bCs/>
                <w:lang w:eastAsia="de-DE"/>
              </w:rPr>
              <w:t>Containers of 2.5-5L made of steel without varnish inside</w:t>
            </w:r>
          </w:p>
          <w:p w14:paraId="4E11237C" w14:textId="1CFCB9F6" w:rsidR="00E17A8A" w:rsidRPr="00DF18CC" w:rsidRDefault="000E175F" w:rsidP="000E175F">
            <w:pPr>
              <w:rPr>
                <w:rFonts w:cs="Arial"/>
                <w:bCs/>
                <w:lang w:eastAsia="de-DE"/>
              </w:rPr>
            </w:pPr>
            <w:r w:rsidRPr="0079700E">
              <w:rPr>
                <w:rFonts w:cs="Arial"/>
                <w:bCs/>
                <w:lang w:eastAsia="de-DE"/>
              </w:rPr>
              <w:t>Barrels of 25L made of steel without varnish inside</w:t>
            </w:r>
          </w:p>
        </w:tc>
      </w:tr>
    </w:tbl>
    <w:p w14:paraId="2F6D04CF" w14:textId="77777777" w:rsidR="00E17A8A" w:rsidRPr="00DF18CC" w:rsidRDefault="00E17A8A" w:rsidP="00E17A8A">
      <w:pPr>
        <w:tabs>
          <w:tab w:val="left" w:pos="2130"/>
        </w:tabs>
        <w:spacing w:after="120" w:line="360" w:lineRule="auto"/>
        <w:jc w:val="both"/>
        <w:rPr>
          <w:rFonts w:ascii="Arial" w:hAnsi="Arial" w:cs="Arial"/>
          <w:highlight w:val="yellow"/>
        </w:rPr>
      </w:pPr>
    </w:p>
    <w:p w14:paraId="045E5524" w14:textId="77777777" w:rsidR="00E17A8A" w:rsidRPr="00DF18CC" w:rsidRDefault="00E17A8A">
      <w:pPr>
        <w:pStyle w:val="Absatz"/>
      </w:pPr>
    </w:p>
    <w:p w14:paraId="31F50BB0" w14:textId="77777777" w:rsidR="00E17A8A" w:rsidRPr="00DF18CC" w:rsidRDefault="00E17A8A">
      <w:pPr>
        <w:pStyle w:val="Absatz"/>
      </w:pPr>
    </w:p>
    <w:p w14:paraId="20CE2EF7" w14:textId="77777777" w:rsidR="00AC1870" w:rsidRPr="00DF18CC" w:rsidRDefault="00AC1870">
      <w:pPr>
        <w:pStyle w:val="Absatz"/>
      </w:pPr>
    </w:p>
    <w:p w14:paraId="20EC6CE9" w14:textId="77777777" w:rsidR="00AC1870" w:rsidRPr="00DF18CC" w:rsidRDefault="00AC1870">
      <w:pPr>
        <w:pStyle w:val="Absatz"/>
        <w:sectPr w:rsidR="00AC1870" w:rsidRPr="00DF18CC" w:rsidSect="001F27A4">
          <w:headerReference w:type="default" r:id="rId16"/>
          <w:footerReference w:type="default" r:id="rId17"/>
          <w:pgSz w:w="11906" w:h="16838"/>
          <w:pgMar w:top="1021" w:right="709" w:bottom="1021" w:left="1418" w:header="708" w:footer="708" w:gutter="0"/>
          <w:cols w:space="708"/>
          <w:docGrid w:linePitch="360"/>
        </w:sectPr>
      </w:pPr>
    </w:p>
    <w:p w14:paraId="291ADC72" w14:textId="77777777" w:rsidR="00AC1870" w:rsidRPr="00DF18CC" w:rsidRDefault="00AC1870">
      <w:pPr>
        <w:pStyle w:val="Absatz"/>
      </w:pPr>
    </w:p>
    <w:p w14:paraId="0687C4EE" w14:textId="77777777" w:rsidR="00AC1870" w:rsidRPr="00DF18CC" w:rsidRDefault="00AC1870">
      <w:pPr>
        <w:pStyle w:val="Absatz"/>
      </w:pPr>
    </w:p>
    <w:p w14:paraId="219A84D4" w14:textId="77777777" w:rsidR="009D0C0B" w:rsidRPr="00DF18CC" w:rsidRDefault="00FA480B">
      <w:pPr>
        <w:pStyle w:val="Titre3"/>
        <w:rPr>
          <w:lang w:val="en-GB"/>
        </w:rPr>
      </w:pPr>
      <w:bookmarkStart w:id="70" w:name="_Toc496015789"/>
      <w:r w:rsidRPr="00DF18CC">
        <w:rPr>
          <w:lang w:val="en-GB"/>
        </w:rPr>
        <w:t>Physical, chemical and technical properties</w:t>
      </w:r>
      <w:bookmarkEnd w:id="70"/>
      <w:r w:rsidRPr="00DF18CC">
        <w:rPr>
          <w:lang w:val="en-GB"/>
        </w:rPr>
        <w:t xml:space="preserve"> </w:t>
      </w:r>
    </w:p>
    <w:p w14:paraId="3FE66C7E" w14:textId="77777777" w:rsidR="00AC1870" w:rsidRPr="00DF18CC" w:rsidRDefault="00AC1870" w:rsidP="00AC1870">
      <w:pPr>
        <w:pStyle w:val="Absatz"/>
        <w:rPr>
          <w:rFonts w:eastAsia="Calibri"/>
        </w:rPr>
      </w:pPr>
    </w:p>
    <w:p w14:paraId="05DCEF73" w14:textId="77777777" w:rsidR="00AB3753" w:rsidRPr="00DF18CC" w:rsidRDefault="00AB3753" w:rsidP="00AB3753">
      <w:pPr>
        <w:ind w:left="360"/>
        <w:contextualSpacing/>
      </w:pPr>
    </w:p>
    <w:p w14:paraId="07DAC1CF" w14:textId="07A46E03" w:rsidR="00AB3753" w:rsidRPr="00DF18CC" w:rsidRDefault="00AB3753" w:rsidP="00AB3753">
      <w:pPr>
        <w:contextualSpacing/>
        <w:rPr>
          <w:color w:val="000000"/>
        </w:rPr>
      </w:pPr>
      <w:r w:rsidRPr="0079700E">
        <w:rPr>
          <w:color w:val="000000"/>
        </w:rPr>
        <w:t>The product X201 TRAITEMENT MEUBLES ET PARQUETS (11LBCEOL03) is a ready-to-use solvent-based wood preservative (AL) containing 0.70% w/w permethrin. Studies were performed on this formulation.</w:t>
      </w:r>
    </w:p>
    <w:p w14:paraId="6E49CA0F" w14:textId="77777777" w:rsidR="00AB3753" w:rsidRPr="00DF18CC" w:rsidRDefault="00AB3753" w:rsidP="00AB3753">
      <w:pPr>
        <w:ind w:left="360"/>
        <w:contextualSpacing/>
      </w:pP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0"/>
        <w:gridCol w:w="1430"/>
        <w:gridCol w:w="1615"/>
        <w:gridCol w:w="5812"/>
        <w:gridCol w:w="1843"/>
        <w:gridCol w:w="1701"/>
      </w:tblGrid>
      <w:tr w:rsidR="00AB3753" w:rsidRPr="00DF18CC" w14:paraId="16F047D5" w14:textId="77777777" w:rsidTr="001F27A4">
        <w:trPr>
          <w:tblHeader/>
        </w:trPr>
        <w:tc>
          <w:tcPr>
            <w:tcW w:w="2270" w:type="dxa"/>
            <w:shd w:val="clear" w:color="auto" w:fill="E0E0E0"/>
            <w:vAlign w:val="center"/>
          </w:tcPr>
          <w:p w14:paraId="1FD99391" w14:textId="77777777" w:rsidR="00AB3753" w:rsidRPr="00DF18CC" w:rsidRDefault="00AB3753" w:rsidP="001F27A4">
            <w:pPr>
              <w:rPr>
                <w:b/>
                <w:lang w:eastAsia="en-US"/>
              </w:rPr>
            </w:pPr>
            <w:r w:rsidRPr="00DF18CC">
              <w:rPr>
                <w:b/>
                <w:lang w:eastAsia="en-US"/>
              </w:rPr>
              <w:t>Property</w:t>
            </w:r>
          </w:p>
        </w:tc>
        <w:tc>
          <w:tcPr>
            <w:tcW w:w="1430" w:type="dxa"/>
            <w:shd w:val="clear" w:color="auto" w:fill="E0E0E0"/>
            <w:vAlign w:val="center"/>
          </w:tcPr>
          <w:p w14:paraId="78FEEDBA" w14:textId="77777777" w:rsidR="00AB3753" w:rsidRPr="00DF18CC" w:rsidRDefault="00AB3753" w:rsidP="001F27A4">
            <w:pPr>
              <w:rPr>
                <w:b/>
                <w:lang w:eastAsia="en-US"/>
              </w:rPr>
            </w:pPr>
            <w:r w:rsidRPr="00DF18CC">
              <w:rPr>
                <w:b/>
                <w:lang w:eastAsia="en-US"/>
              </w:rPr>
              <w:t>Guideline  and Method</w:t>
            </w:r>
          </w:p>
        </w:tc>
        <w:tc>
          <w:tcPr>
            <w:tcW w:w="1615" w:type="dxa"/>
            <w:shd w:val="clear" w:color="auto" w:fill="E0E0E0"/>
            <w:vAlign w:val="center"/>
          </w:tcPr>
          <w:p w14:paraId="66F2E06B" w14:textId="77777777" w:rsidR="00AB3753" w:rsidRPr="00DF18CC" w:rsidRDefault="00AB3753" w:rsidP="001F27A4">
            <w:pPr>
              <w:rPr>
                <w:b/>
                <w:lang w:eastAsia="en-US"/>
              </w:rPr>
            </w:pPr>
            <w:r w:rsidRPr="00DF18CC">
              <w:rPr>
                <w:b/>
                <w:lang w:eastAsia="en-US"/>
              </w:rPr>
              <w:t>Purity of the test substance (% (w/w)</w:t>
            </w:r>
          </w:p>
        </w:tc>
        <w:tc>
          <w:tcPr>
            <w:tcW w:w="5812" w:type="dxa"/>
            <w:shd w:val="clear" w:color="auto" w:fill="E0E0E0"/>
            <w:vAlign w:val="center"/>
          </w:tcPr>
          <w:p w14:paraId="0E985FC9" w14:textId="77777777" w:rsidR="00AB3753" w:rsidRPr="00DF18CC" w:rsidRDefault="00AB3753" w:rsidP="001F27A4">
            <w:pPr>
              <w:rPr>
                <w:b/>
                <w:lang w:eastAsia="en-US"/>
              </w:rPr>
            </w:pPr>
            <w:r w:rsidRPr="00DF18CC">
              <w:rPr>
                <w:b/>
                <w:lang w:eastAsia="en-US"/>
              </w:rPr>
              <w:t>Results</w:t>
            </w:r>
          </w:p>
        </w:tc>
        <w:tc>
          <w:tcPr>
            <w:tcW w:w="1843" w:type="dxa"/>
            <w:shd w:val="clear" w:color="auto" w:fill="E0E0E0"/>
          </w:tcPr>
          <w:p w14:paraId="069F5F9D" w14:textId="77777777" w:rsidR="00AB3753" w:rsidRPr="00DF18CC" w:rsidRDefault="00AB3753" w:rsidP="001F27A4">
            <w:pPr>
              <w:rPr>
                <w:b/>
                <w:lang w:eastAsia="en-US"/>
              </w:rPr>
            </w:pPr>
          </w:p>
        </w:tc>
        <w:tc>
          <w:tcPr>
            <w:tcW w:w="1701" w:type="dxa"/>
            <w:shd w:val="clear" w:color="auto" w:fill="E0E0E0"/>
            <w:vAlign w:val="center"/>
          </w:tcPr>
          <w:p w14:paraId="2B23C95A" w14:textId="77777777" w:rsidR="00AB3753" w:rsidRPr="00DF18CC" w:rsidRDefault="00AB3753" w:rsidP="001F27A4">
            <w:pPr>
              <w:rPr>
                <w:b/>
                <w:lang w:eastAsia="en-US"/>
              </w:rPr>
            </w:pPr>
            <w:r w:rsidRPr="00DF18CC">
              <w:rPr>
                <w:b/>
                <w:lang w:eastAsia="en-US"/>
              </w:rPr>
              <w:t>Reference</w:t>
            </w:r>
          </w:p>
        </w:tc>
      </w:tr>
      <w:tr w:rsidR="00AB3753" w:rsidRPr="00DF18CC" w14:paraId="1141B021" w14:textId="77777777" w:rsidTr="001F27A4">
        <w:tc>
          <w:tcPr>
            <w:tcW w:w="2270" w:type="dxa"/>
          </w:tcPr>
          <w:p w14:paraId="1B006A75" w14:textId="77777777" w:rsidR="00AB3753" w:rsidRPr="00DF18CC" w:rsidRDefault="00AB3753" w:rsidP="001F27A4">
            <w:pPr>
              <w:rPr>
                <w:lang w:eastAsia="de-DE"/>
              </w:rPr>
            </w:pPr>
            <w:r w:rsidRPr="00DF18CC">
              <w:rPr>
                <w:lang w:eastAsia="de-DE"/>
              </w:rPr>
              <w:t xml:space="preserve">Physical state at 20 °C and 101.3 </w:t>
            </w:r>
            <w:proofErr w:type="spellStart"/>
            <w:r w:rsidRPr="00DF18CC">
              <w:rPr>
                <w:lang w:eastAsia="de-DE"/>
              </w:rPr>
              <w:t>kPa</w:t>
            </w:r>
            <w:proofErr w:type="spellEnd"/>
          </w:p>
        </w:tc>
        <w:tc>
          <w:tcPr>
            <w:tcW w:w="1430" w:type="dxa"/>
          </w:tcPr>
          <w:p w14:paraId="7A00C731" w14:textId="77777777" w:rsidR="00AB3753" w:rsidRPr="00DF18CC" w:rsidRDefault="00AB3753" w:rsidP="001F27A4">
            <w:pPr>
              <w:rPr>
                <w:lang w:eastAsia="de-DE"/>
              </w:rPr>
            </w:pPr>
            <w:r w:rsidRPr="00DF18CC">
              <w:rPr>
                <w:color w:val="000000"/>
              </w:rPr>
              <w:t>Visual</w:t>
            </w:r>
            <w:r w:rsidRPr="00DF18CC">
              <w:rPr>
                <w:color w:val="000000"/>
              </w:rPr>
              <w:br/>
              <w:t>observation</w:t>
            </w:r>
          </w:p>
        </w:tc>
        <w:tc>
          <w:tcPr>
            <w:tcW w:w="1615" w:type="dxa"/>
            <w:vMerge w:val="restart"/>
          </w:tcPr>
          <w:p w14:paraId="0AE6A7F4" w14:textId="77777777" w:rsidR="00AB3753" w:rsidRPr="00DF18CC" w:rsidRDefault="00AB3753" w:rsidP="001F27A4">
            <w:pPr>
              <w:rPr>
                <w:lang w:eastAsia="de-DE"/>
              </w:rPr>
            </w:pPr>
            <w:r w:rsidRPr="00DF18CC">
              <w:rPr>
                <w:color w:val="000000"/>
              </w:rPr>
              <w:t>Product 11LBCEOL03</w:t>
            </w:r>
            <w:r w:rsidRPr="00DF18CC">
              <w:rPr>
                <w:color w:val="000000"/>
              </w:rPr>
              <w:br/>
              <w:t>Batch number:</w:t>
            </w:r>
            <w:r w:rsidRPr="00DF18CC">
              <w:rPr>
                <w:color w:val="000000"/>
              </w:rPr>
              <w:br/>
              <w:t>240815.03</w:t>
            </w:r>
            <w:r w:rsidRPr="00DF18CC">
              <w:rPr>
                <w:color w:val="000000"/>
              </w:rPr>
              <w:br/>
              <w:t>Containing 0.70% w/w of</w:t>
            </w:r>
            <w:r w:rsidRPr="00DF18CC">
              <w:rPr>
                <w:color w:val="000000"/>
              </w:rPr>
              <w:br/>
              <w:t>permethrin</w:t>
            </w:r>
          </w:p>
        </w:tc>
        <w:tc>
          <w:tcPr>
            <w:tcW w:w="5812" w:type="dxa"/>
            <w:vMerge w:val="restart"/>
          </w:tcPr>
          <w:p w14:paraId="4DC5E693" w14:textId="77777777" w:rsidR="00AB3753" w:rsidRPr="00DF18CC" w:rsidRDefault="00AB3753" w:rsidP="001F27A4">
            <w:pPr>
              <w:rPr>
                <w:lang w:eastAsia="de-DE"/>
              </w:rPr>
            </w:pPr>
            <w:r w:rsidRPr="00DF18CC">
              <w:rPr>
                <w:color w:val="000000"/>
              </w:rPr>
              <w:t>Translucent colourless liquid at initial time and after 14 days at 54 ± 2°C. No deposit. No phase partition.</w:t>
            </w:r>
          </w:p>
        </w:tc>
        <w:tc>
          <w:tcPr>
            <w:tcW w:w="1843" w:type="dxa"/>
            <w:vMerge w:val="restart"/>
          </w:tcPr>
          <w:p w14:paraId="3C2B7250" w14:textId="77777777" w:rsidR="00AB3753" w:rsidRPr="00DF18CC" w:rsidRDefault="00AB3753" w:rsidP="001F27A4">
            <w:pPr>
              <w:rPr>
                <w:lang w:eastAsia="de-DE"/>
              </w:rPr>
            </w:pPr>
            <w:r w:rsidRPr="00DF18CC">
              <w:rPr>
                <w:lang w:eastAsia="de-DE"/>
              </w:rPr>
              <w:t>Acceptable</w:t>
            </w:r>
          </w:p>
        </w:tc>
        <w:tc>
          <w:tcPr>
            <w:tcW w:w="1701" w:type="dxa"/>
            <w:vMerge w:val="restart"/>
          </w:tcPr>
          <w:p w14:paraId="69CD49E4" w14:textId="77777777" w:rsidR="00AB3753" w:rsidRPr="00DF18CC" w:rsidRDefault="00AB3753" w:rsidP="001F27A4">
            <w:pPr>
              <w:rPr>
                <w:lang w:eastAsia="de-DE"/>
              </w:rPr>
            </w:pPr>
            <w:proofErr w:type="spellStart"/>
            <w:r w:rsidRPr="00DF18CC">
              <w:rPr>
                <w:lang w:eastAsia="de-DE"/>
              </w:rPr>
              <w:t>Legay</w:t>
            </w:r>
            <w:proofErr w:type="spellEnd"/>
            <w:r w:rsidRPr="00DF18CC">
              <w:rPr>
                <w:lang w:eastAsia="de-DE"/>
              </w:rPr>
              <w:t xml:space="preserve"> S. 2016</w:t>
            </w:r>
          </w:p>
          <w:p w14:paraId="0398A013" w14:textId="77777777" w:rsidR="00AB3753" w:rsidRPr="00DF18CC" w:rsidRDefault="00AB3753" w:rsidP="001F27A4">
            <w:pPr>
              <w:rPr>
                <w:lang w:eastAsia="de-DE"/>
              </w:rPr>
            </w:pPr>
            <w:r w:rsidRPr="00DF18CC">
              <w:rPr>
                <w:lang w:eastAsia="de-DE"/>
              </w:rPr>
              <w:t>Study 402/15/1172F/</w:t>
            </w:r>
            <w:proofErr w:type="spellStart"/>
            <w:r w:rsidRPr="00DF18CC">
              <w:rPr>
                <w:lang w:eastAsia="de-DE"/>
              </w:rPr>
              <w:t>abg</w:t>
            </w:r>
            <w:proofErr w:type="spellEnd"/>
            <w:r w:rsidRPr="00DF18CC">
              <w:rPr>
                <w:lang w:eastAsia="de-DE"/>
              </w:rPr>
              <w:t>-e</w:t>
            </w:r>
          </w:p>
        </w:tc>
      </w:tr>
      <w:tr w:rsidR="00AB3753" w:rsidRPr="00DF18CC" w14:paraId="6B150684" w14:textId="77777777" w:rsidTr="001F27A4">
        <w:tc>
          <w:tcPr>
            <w:tcW w:w="2270" w:type="dxa"/>
          </w:tcPr>
          <w:p w14:paraId="200E9072" w14:textId="77777777" w:rsidR="00AB3753" w:rsidRPr="00DF18CC" w:rsidRDefault="00AB3753" w:rsidP="001F27A4">
            <w:pPr>
              <w:rPr>
                <w:lang w:eastAsia="de-DE"/>
              </w:rPr>
            </w:pPr>
            <w:r w:rsidRPr="00DF18CC">
              <w:rPr>
                <w:lang w:eastAsia="de-DE"/>
              </w:rPr>
              <w:t xml:space="preserve">Colour at 20 °C and 101.3 </w:t>
            </w:r>
            <w:proofErr w:type="spellStart"/>
            <w:r w:rsidRPr="00DF18CC">
              <w:rPr>
                <w:lang w:eastAsia="de-DE"/>
              </w:rPr>
              <w:t>kPa</w:t>
            </w:r>
            <w:proofErr w:type="spellEnd"/>
          </w:p>
        </w:tc>
        <w:tc>
          <w:tcPr>
            <w:tcW w:w="1430" w:type="dxa"/>
          </w:tcPr>
          <w:p w14:paraId="69C83091" w14:textId="77777777" w:rsidR="00AB3753" w:rsidRPr="00DF18CC" w:rsidRDefault="00AB3753" w:rsidP="001F27A4">
            <w:pPr>
              <w:rPr>
                <w:lang w:eastAsia="de-DE"/>
              </w:rPr>
            </w:pPr>
            <w:r w:rsidRPr="00DF18CC">
              <w:rPr>
                <w:color w:val="000000"/>
              </w:rPr>
              <w:t>Visual</w:t>
            </w:r>
            <w:r w:rsidRPr="00DF18CC">
              <w:rPr>
                <w:color w:val="000000"/>
              </w:rPr>
              <w:br/>
              <w:t>observation</w:t>
            </w:r>
          </w:p>
        </w:tc>
        <w:tc>
          <w:tcPr>
            <w:tcW w:w="1615" w:type="dxa"/>
            <w:vMerge/>
          </w:tcPr>
          <w:p w14:paraId="3FFC0BA2" w14:textId="77777777" w:rsidR="00AB3753" w:rsidRPr="00DF18CC" w:rsidRDefault="00AB3753" w:rsidP="001F27A4">
            <w:pPr>
              <w:rPr>
                <w:lang w:eastAsia="de-DE"/>
              </w:rPr>
            </w:pPr>
          </w:p>
        </w:tc>
        <w:tc>
          <w:tcPr>
            <w:tcW w:w="5812" w:type="dxa"/>
            <w:vMerge/>
          </w:tcPr>
          <w:p w14:paraId="43572157" w14:textId="77777777" w:rsidR="00AB3753" w:rsidRPr="00DF18CC" w:rsidRDefault="00AB3753" w:rsidP="001F27A4">
            <w:pPr>
              <w:rPr>
                <w:lang w:eastAsia="de-DE"/>
              </w:rPr>
            </w:pPr>
          </w:p>
        </w:tc>
        <w:tc>
          <w:tcPr>
            <w:tcW w:w="1843" w:type="dxa"/>
            <w:vMerge/>
          </w:tcPr>
          <w:p w14:paraId="00A6D822" w14:textId="77777777" w:rsidR="00AB3753" w:rsidRPr="00DF18CC" w:rsidRDefault="00AB3753" w:rsidP="001F27A4">
            <w:pPr>
              <w:rPr>
                <w:lang w:eastAsia="de-DE"/>
              </w:rPr>
            </w:pPr>
          </w:p>
        </w:tc>
        <w:tc>
          <w:tcPr>
            <w:tcW w:w="1701" w:type="dxa"/>
            <w:vMerge/>
          </w:tcPr>
          <w:p w14:paraId="1BBE3572" w14:textId="77777777" w:rsidR="00AB3753" w:rsidRPr="00DF18CC" w:rsidRDefault="00AB3753" w:rsidP="001F27A4">
            <w:pPr>
              <w:rPr>
                <w:lang w:eastAsia="de-DE"/>
              </w:rPr>
            </w:pPr>
          </w:p>
        </w:tc>
      </w:tr>
      <w:tr w:rsidR="00AB3753" w:rsidRPr="00DF18CC" w14:paraId="1E808FA4" w14:textId="77777777" w:rsidTr="001F27A4">
        <w:tc>
          <w:tcPr>
            <w:tcW w:w="2270" w:type="dxa"/>
          </w:tcPr>
          <w:p w14:paraId="20A7F2D3" w14:textId="77777777" w:rsidR="00AB3753" w:rsidRPr="00DF18CC" w:rsidRDefault="00AB3753" w:rsidP="001F27A4">
            <w:pPr>
              <w:rPr>
                <w:lang w:eastAsia="de-DE"/>
              </w:rPr>
            </w:pPr>
            <w:r w:rsidRPr="00DF18CC">
              <w:rPr>
                <w:lang w:eastAsia="de-DE"/>
              </w:rPr>
              <w:t xml:space="preserve">Odour at 20 °C and 101.3 </w:t>
            </w:r>
            <w:proofErr w:type="spellStart"/>
            <w:r w:rsidRPr="00DF18CC">
              <w:rPr>
                <w:lang w:eastAsia="de-DE"/>
              </w:rPr>
              <w:t>kPa</w:t>
            </w:r>
            <w:proofErr w:type="spellEnd"/>
          </w:p>
        </w:tc>
        <w:tc>
          <w:tcPr>
            <w:tcW w:w="1430" w:type="dxa"/>
          </w:tcPr>
          <w:p w14:paraId="661B4412" w14:textId="77777777" w:rsidR="00AB3753" w:rsidRPr="00DF18CC" w:rsidRDefault="00AB3753" w:rsidP="001F27A4">
            <w:pPr>
              <w:rPr>
                <w:lang w:eastAsia="de-DE"/>
              </w:rPr>
            </w:pPr>
            <w:r w:rsidRPr="00DF18CC">
              <w:rPr>
                <w:color w:val="000000"/>
              </w:rPr>
              <w:t>No guideline</w:t>
            </w:r>
            <w:r w:rsidRPr="00DF18CC">
              <w:rPr>
                <w:color w:val="000000"/>
              </w:rPr>
              <w:br/>
              <w:t>required</w:t>
            </w:r>
          </w:p>
        </w:tc>
        <w:tc>
          <w:tcPr>
            <w:tcW w:w="1615" w:type="dxa"/>
            <w:vMerge/>
          </w:tcPr>
          <w:p w14:paraId="3F0F41F4" w14:textId="77777777" w:rsidR="00AB3753" w:rsidRPr="00DF18CC" w:rsidRDefault="00AB3753" w:rsidP="001F27A4">
            <w:pPr>
              <w:rPr>
                <w:lang w:eastAsia="de-DE"/>
              </w:rPr>
            </w:pPr>
          </w:p>
        </w:tc>
        <w:tc>
          <w:tcPr>
            <w:tcW w:w="5812" w:type="dxa"/>
          </w:tcPr>
          <w:p w14:paraId="4761F832" w14:textId="77777777" w:rsidR="00AB3753" w:rsidRPr="00DF18CC" w:rsidRDefault="00AB3753" w:rsidP="001F27A4">
            <w:pPr>
              <w:rPr>
                <w:lang w:eastAsia="de-DE"/>
              </w:rPr>
            </w:pPr>
            <w:r w:rsidRPr="00DF18CC">
              <w:rPr>
                <w:color w:val="000000"/>
              </w:rPr>
              <w:t>The product 11LBCEOL03 has a petroleum solvent odour (hydrocarbons).</w:t>
            </w:r>
          </w:p>
        </w:tc>
        <w:tc>
          <w:tcPr>
            <w:tcW w:w="1843" w:type="dxa"/>
            <w:vMerge/>
          </w:tcPr>
          <w:p w14:paraId="147B65BE" w14:textId="77777777" w:rsidR="00AB3753" w:rsidRPr="00DF18CC" w:rsidRDefault="00AB3753" w:rsidP="001F27A4">
            <w:pPr>
              <w:rPr>
                <w:lang w:eastAsia="de-DE"/>
              </w:rPr>
            </w:pPr>
          </w:p>
        </w:tc>
        <w:tc>
          <w:tcPr>
            <w:tcW w:w="1701" w:type="dxa"/>
            <w:vMerge/>
          </w:tcPr>
          <w:p w14:paraId="5CFAD9C0" w14:textId="77777777" w:rsidR="00AB3753" w:rsidRPr="00DF18CC" w:rsidRDefault="00AB3753" w:rsidP="001F27A4">
            <w:pPr>
              <w:rPr>
                <w:lang w:eastAsia="de-DE"/>
              </w:rPr>
            </w:pPr>
          </w:p>
        </w:tc>
      </w:tr>
      <w:tr w:rsidR="00AB3753" w:rsidRPr="00DF18CC" w14:paraId="520F3008" w14:textId="77777777" w:rsidTr="001F27A4">
        <w:tc>
          <w:tcPr>
            <w:tcW w:w="2270" w:type="dxa"/>
          </w:tcPr>
          <w:p w14:paraId="451347D7" w14:textId="77777777" w:rsidR="00AB3753" w:rsidRPr="00DF18CC" w:rsidRDefault="00AB3753" w:rsidP="001F27A4">
            <w:pPr>
              <w:rPr>
                <w:lang w:eastAsia="de-DE"/>
              </w:rPr>
            </w:pPr>
            <w:r w:rsidRPr="00DF18CC">
              <w:rPr>
                <w:lang w:eastAsia="de-DE"/>
              </w:rPr>
              <w:t>Acidity / alkalinity</w:t>
            </w:r>
          </w:p>
        </w:tc>
        <w:tc>
          <w:tcPr>
            <w:tcW w:w="1430" w:type="dxa"/>
          </w:tcPr>
          <w:p w14:paraId="0FB7E4F7" w14:textId="77777777" w:rsidR="00AB3753" w:rsidRPr="00DF18CC" w:rsidRDefault="00AB3753" w:rsidP="001F27A4">
            <w:pPr>
              <w:rPr>
                <w:lang w:eastAsia="de-DE"/>
              </w:rPr>
            </w:pPr>
          </w:p>
        </w:tc>
        <w:tc>
          <w:tcPr>
            <w:tcW w:w="1615" w:type="dxa"/>
          </w:tcPr>
          <w:p w14:paraId="1CD793C0" w14:textId="77777777" w:rsidR="00AB3753" w:rsidRPr="00DF18CC" w:rsidRDefault="00AB3753" w:rsidP="001F27A4">
            <w:pPr>
              <w:rPr>
                <w:lang w:eastAsia="de-DE"/>
              </w:rPr>
            </w:pPr>
          </w:p>
        </w:tc>
        <w:tc>
          <w:tcPr>
            <w:tcW w:w="5812" w:type="dxa"/>
          </w:tcPr>
          <w:p w14:paraId="154BF32F" w14:textId="77777777" w:rsidR="00AB3753" w:rsidRPr="00DF18CC" w:rsidRDefault="00AB3753" w:rsidP="001F27A4">
            <w:pPr>
              <w:rPr>
                <w:lang w:eastAsia="de-DE"/>
              </w:rPr>
            </w:pPr>
            <w:r w:rsidRPr="00DF18CC">
              <w:rPr>
                <w:color w:val="000000"/>
              </w:rPr>
              <w:t>As the product 11LBCEOL03 is a non-aqueous ready-to-use product, it is not intended to be applied as aqueous solutions (see the table of practical use of the product), therefore the determination of pH is not justified</w:t>
            </w:r>
          </w:p>
        </w:tc>
        <w:tc>
          <w:tcPr>
            <w:tcW w:w="1843" w:type="dxa"/>
          </w:tcPr>
          <w:p w14:paraId="1DBD2206" w14:textId="77777777" w:rsidR="00AB3753" w:rsidRPr="00DF18CC" w:rsidRDefault="00AB3753" w:rsidP="001F27A4">
            <w:pPr>
              <w:rPr>
                <w:lang w:eastAsia="de-DE"/>
              </w:rPr>
            </w:pPr>
            <w:r w:rsidRPr="00DF18CC">
              <w:rPr>
                <w:lang w:eastAsia="de-DE"/>
              </w:rPr>
              <w:t xml:space="preserve">Acceptable. According to </w:t>
            </w:r>
            <w:proofErr w:type="spellStart"/>
            <w:r w:rsidRPr="00DF18CC">
              <w:rPr>
                <w:lang w:eastAsia="de-DE"/>
              </w:rPr>
              <w:t>Echa</w:t>
            </w:r>
            <w:proofErr w:type="spellEnd"/>
            <w:r w:rsidRPr="00DF18CC">
              <w:rPr>
                <w:lang w:eastAsia="de-DE"/>
              </w:rPr>
              <w:t xml:space="preserve"> guidance for the assessment of biocidal products, pH is only relevant for water based formulations and formulations which are intended to be diluted. In this case, the product is ready to use and is </w:t>
            </w:r>
            <w:r w:rsidRPr="00DF18CC">
              <w:rPr>
                <w:lang w:eastAsia="de-DE"/>
              </w:rPr>
              <w:lastRenderedPageBreak/>
              <w:t xml:space="preserve">mainly composed of organic solvent. Therefore, pH is not relevant. </w:t>
            </w:r>
          </w:p>
        </w:tc>
        <w:tc>
          <w:tcPr>
            <w:tcW w:w="1701" w:type="dxa"/>
          </w:tcPr>
          <w:p w14:paraId="7BCF12BF" w14:textId="77777777" w:rsidR="00AB3753" w:rsidRPr="00DF18CC" w:rsidRDefault="00AB3753" w:rsidP="001F27A4">
            <w:pPr>
              <w:rPr>
                <w:lang w:eastAsia="de-DE"/>
              </w:rPr>
            </w:pPr>
          </w:p>
        </w:tc>
      </w:tr>
      <w:tr w:rsidR="00AB3753" w:rsidRPr="00DF18CC" w14:paraId="1412EB2B" w14:textId="77777777" w:rsidTr="001F27A4">
        <w:tc>
          <w:tcPr>
            <w:tcW w:w="2270" w:type="dxa"/>
            <w:tcBorders>
              <w:top w:val="single" w:sz="4" w:space="0" w:color="auto"/>
              <w:left w:val="single" w:sz="4" w:space="0" w:color="auto"/>
              <w:bottom w:val="single" w:sz="4" w:space="0" w:color="auto"/>
              <w:right w:val="single" w:sz="4" w:space="0" w:color="auto"/>
            </w:tcBorders>
          </w:tcPr>
          <w:p w14:paraId="2BB28C7B" w14:textId="77777777" w:rsidR="00AB3753" w:rsidRPr="00DF18CC" w:rsidRDefault="00AB3753" w:rsidP="001F27A4">
            <w:pPr>
              <w:rPr>
                <w:lang w:eastAsia="de-DE"/>
              </w:rPr>
            </w:pPr>
            <w:bookmarkStart w:id="71" w:name="_Toc244336298"/>
            <w:r w:rsidRPr="00DF18CC">
              <w:rPr>
                <w:lang w:eastAsia="de-DE"/>
              </w:rPr>
              <w:lastRenderedPageBreak/>
              <w:t>Relative density / bulk density</w:t>
            </w:r>
            <w:bookmarkEnd w:id="71"/>
          </w:p>
        </w:tc>
        <w:tc>
          <w:tcPr>
            <w:tcW w:w="1430" w:type="dxa"/>
            <w:tcBorders>
              <w:top w:val="single" w:sz="4" w:space="0" w:color="auto"/>
              <w:left w:val="single" w:sz="4" w:space="0" w:color="auto"/>
              <w:bottom w:val="single" w:sz="4" w:space="0" w:color="auto"/>
              <w:right w:val="single" w:sz="4" w:space="0" w:color="auto"/>
            </w:tcBorders>
          </w:tcPr>
          <w:p w14:paraId="7BC421E6" w14:textId="77777777" w:rsidR="00AB3753" w:rsidRPr="00DF18CC" w:rsidRDefault="00AB3753" w:rsidP="001F27A4">
            <w:pPr>
              <w:rPr>
                <w:lang w:eastAsia="de-DE"/>
              </w:rPr>
            </w:pPr>
            <w:r w:rsidRPr="00DF18CC">
              <w:rPr>
                <w:color w:val="000000"/>
              </w:rPr>
              <w:t>OECD Guideline</w:t>
            </w:r>
            <w:r w:rsidRPr="00DF18CC">
              <w:rPr>
                <w:color w:val="000000"/>
              </w:rPr>
              <w:br/>
              <w:t>No.109 (2012)</w:t>
            </w:r>
            <w:r w:rsidRPr="00DF18CC">
              <w:rPr>
                <w:color w:val="000000"/>
              </w:rPr>
              <w:br/>
              <w:t>(pycnometer</w:t>
            </w:r>
            <w:r w:rsidRPr="00DF18CC">
              <w:rPr>
                <w:color w:val="000000"/>
              </w:rPr>
              <w:br/>
              <w:t>method)</w:t>
            </w:r>
          </w:p>
        </w:tc>
        <w:tc>
          <w:tcPr>
            <w:tcW w:w="1615" w:type="dxa"/>
            <w:tcBorders>
              <w:top w:val="single" w:sz="4" w:space="0" w:color="auto"/>
              <w:left w:val="single" w:sz="4" w:space="0" w:color="auto"/>
              <w:bottom w:val="single" w:sz="4" w:space="0" w:color="auto"/>
              <w:right w:val="single" w:sz="4" w:space="0" w:color="auto"/>
            </w:tcBorders>
          </w:tcPr>
          <w:p w14:paraId="2E555EE1" w14:textId="77777777" w:rsidR="00AB3753" w:rsidRPr="00DF18CC" w:rsidRDefault="00AB3753" w:rsidP="001F27A4">
            <w:pPr>
              <w:rPr>
                <w:lang w:eastAsia="de-DE"/>
              </w:rPr>
            </w:pPr>
            <w:r w:rsidRPr="00DF18CC">
              <w:rPr>
                <w:color w:val="000000"/>
              </w:rPr>
              <w:t>Product 11LBCEOL03</w:t>
            </w:r>
            <w:r w:rsidRPr="00DF18CC">
              <w:rPr>
                <w:color w:val="000000"/>
              </w:rPr>
              <w:br/>
              <w:t>Batch number:</w:t>
            </w:r>
            <w:r w:rsidRPr="00DF18CC">
              <w:rPr>
                <w:color w:val="000000"/>
              </w:rPr>
              <w:br/>
              <w:t>240815.03</w:t>
            </w:r>
            <w:r w:rsidRPr="00DF18CC">
              <w:rPr>
                <w:color w:val="000000"/>
              </w:rPr>
              <w:br/>
              <w:t>Containing 0.70% w/w of</w:t>
            </w:r>
            <w:r w:rsidRPr="00DF18CC">
              <w:rPr>
                <w:color w:val="000000"/>
              </w:rPr>
              <w:br/>
              <w:t>permethrin</w:t>
            </w:r>
          </w:p>
        </w:tc>
        <w:tc>
          <w:tcPr>
            <w:tcW w:w="5812" w:type="dxa"/>
            <w:tcBorders>
              <w:top w:val="single" w:sz="4" w:space="0" w:color="auto"/>
              <w:left w:val="single" w:sz="4" w:space="0" w:color="auto"/>
              <w:bottom w:val="single" w:sz="4" w:space="0" w:color="auto"/>
              <w:right w:val="single" w:sz="4" w:space="0" w:color="auto"/>
            </w:tcBorders>
          </w:tcPr>
          <w:p w14:paraId="1C25ADFD" w14:textId="77777777" w:rsidR="00AB3753" w:rsidRPr="00DF18CC" w:rsidRDefault="00AB3753" w:rsidP="001F27A4">
            <w:pPr>
              <w:rPr>
                <w:lang w:eastAsia="de-DE"/>
              </w:rPr>
            </w:pPr>
            <w:r w:rsidRPr="00DF18CC">
              <w:rPr>
                <w:color w:val="000000"/>
              </w:rPr>
              <w:t>The mean relative density of the test item 11LBCEOL03 is D (20°C / 4°C) =0.791 ± 0.001.</w:t>
            </w:r>
          </w:p>
        </w:tc>
        <w:tc>
          <w:tcPr>
            <w:tcW w:w="1843" w:type="dxa"/>
            <w:tcBorders>
              <w:top w:val="single" w:sz="4" w:space="0" w:color="auto"/>
              <w:left w:val="single" w:sz="4" w:space="0" w:color="auto"/>
              <w:bottom w:val="single" w:sz="4" w:space="0" w:color="auto"/>
              <w:right w:val="single" w:sz="4" w:space="0" w:color="auto"/>
            </w:tcBorders>
          </w:tcPr>
          <w:p w14:paraId="6C908AFD" w14:textId="77777777" w:rsidR="00AB3753" w:rsidRPr="00DF18CC" w:rsidRDefault="00AB3753" w:rsidP="001F27A4">
            <w:pPr>
              <w:rPr>
                <w:lang w:eastAsia="de-DE"/>
              </w:rPr>
            </w:pPr>
            <w:r w:rsidRPr="00DF18CC">
              <w:rPr>
                <w:lang w:eastAsia="de-DE"/>
              </w:rPr>
              <w:t>Acceptable</w:t>
            </w:r>
          </w:p>
        </w:tc>
        <w:tc>
          <w:tcPr>
            <w:tcW w:w="1701" w:type="dxa"/>
            <w:tcBorders>
              <w:top w:val="single" w:sz="4" w:space="0" w:color="auto"/>
              <w:left w:val="single" w:sz="4" w:space="0" w:color="auto"/>
              <w:bottom w:val="single" w:sz="4" w:space="0" w:color="auto"/>
              <w:right w:val="single" w:sz="4" w:space="0" w:color="auto"/>
            </w:tcBorders>
          </w:tcPr>
          <w:p w14:paraId="00310214" w14:textId="77777777" w:rsidR="00AB3753" w:rsidRPr="00DF18CC" w:rsidRDefault="00AB3753" w:rsidP="001F27A4">
            <w:pPr>
              <w:rPr>
                <w:lang w:eastAsia="de-DE"/>
              </w:rPr>
            </w:pPr>
            <w:proofErr w:type="spellStart"/>
            <w:r w:rsidRPr="00DF18CC">
              <w:rPr>
                <w:lang w:eastAsia="de-DE"/>
              </w:rPr>
              <w:t>Legay</w:t>
            </w:r>
            <w:proofErr w:type="spellEnd"/>
            <w:r w:rsidRPr="00DF18CC">
              <w:rPr>
                <w:lang w:eastAsia="de-DE"/>
              </w:rPr>
              <w:t xml:space="preserve"> S. 2015</w:t>
            </w:r>
          </w:p>
          <w:p w14:paraId="7329579C" w14:textId="77777777" w:rsidR="00AB3753" w:rsidRPr="00DF18CC" w:rsidRDefault="00AB3753" w:rsidP="001F27A4">
            <w:pPr>
              <w:rPr>
                <w:lang w:eastAsia="de-DE"/>
              </w:rPr>
            </w:pPr>
            <w:r w:rsidRPr="00DF18CC">
              <w:rPr>
                <w:lang w:eastAsia="de-DE"/>
              </w:rPr>
              <w:t>Study 402/15/1172F/</w:t>
            </w:r>
            <w:proofErr w:type="spellStart"/>
            <w:r w:rsidRPr="00DF18CC">
              <w:rPr>
                <w:lang w:eastAsia="de-DE"/>
              </w:rPr>
              <w:t>cdef</w:t>
            </w:r>
            <w:proofErr w:type="spellEnd"/>
            <w:r w:rsidRPr="00DF18CC">
              <w:rPr>
                <w:lang w:eastAsia="de-DE"/>
              </w:rPr>
              <w:t>-e</w:t>
            </w:r>
          </w:p>
        </w:tc>
      </w:tr>
      <w:tr w:rsidR="00AB3753" w:rsidRPr="00DF18CC" w14:paraId="33F6D6BA" w14:textId="77777777" w:rsidTr="001F27A4">
        <w:trPr>
          <w:trHeight w:val="5457"/>
        </w:trPr>
        <w:tc>
          <w:tcPr>
            <w:tcW w:w="2270" w:type="dxa"/>
          </w:tcPr>
          <w:p w14:paraId="34D49D46" w14:textId="77777777" w:rsidR="00AB3753" w:rsidRPr="00DF18CC" w:rsidRDefault="00AB3753" w:rsidP="001F27A4">
            <w:pPr>
              <w:rPr>
                <w:lang w:eastAsia="de-DE"/>
              </w:rPr>
            </w:pPr>
            <w:r w:rsidRPr="00DF18CC">
              <w:rPr>
                <w:lang w:eastAsia="de-DE"/>
              </w:rPr>
              <w:lastRenderedPageBreak/>
              <w:t xml:space="preserve">Storage stability test – </w:t>
            </w:r>
            <w:r w:rsidRPr="00DF18CC">
              <w:rPr>
                <w:b/>
                <w:lang w:eastAsia="de-DE"/>
              </w:rPr>
              <w:t>accelerated storage</w:t>
            </w:r>
          </w:p>
        </w:tc>
        <w:tc>
          <w:tcPr>
            <w:tcW w:w="1430" w:type="dxa"/>
          </w:tcPr>
          <w:p w14:paraId="5BA2594D" w14:textId="77777777" w:rsidR="00AB3753" w:rsidRPr="00DF18CC" w:rsidRDefault="00AB3753" w:rsidP="001F27A4">
            <w:pPr>
              <w:rPr>
                <w:lang w:eastAsia="de-DE"/>
              </w:rPr>
            </w:pPr>
            <w:r w:rsidRPr="00DF18CC">
              <w:rPr>
                <w:color w:val="000000"/>
              </w:rPr>
              <w:t>CIPAC MT 46.3</w:t>
            </w:r>
            <w:r w:rsidRPr="00DF18CC">
              <w:rPr>
                <w:color w:val="000000"/>
              </w:rPr>
              <w:br/>
              <w:t>method (storage</w:t>
            </w:r>
            <w:r w:rsidRPr="00DF18CC">
              <w:rPr>
                <w:color w:val="000000"/>
              </w:rPr>
              <w:br/>
              <w:t>stability)</w:t>
            </w:r>
          </w:p>
        </w:tc>
        <w:tc>
          <w:tcPr>
            <w:tcW w:w="1615" w:type="dxa"/>
          </w:tcPr>
          <w:p w14:paraId="7E48B4C3" w14:textId="77777777" w:rsidR="00AB3753" w:rsidRPr="00DF18CC" w:rsidRDefault="00AB3753" w:rsidP="001F27A4">
            <w:pPr>
              <w:rPr>
                <w:color w:val="000000"/>
              </w:rPr>
            </w:pPr>
            <w:r w:rsidRPr="00DF18CC">
              <w:rPr>
                <w:color w:val="000000"/>
              </w:rPr>
              <w:t>Product 11LBCEOL03</w:t>
            </w:r>
            <w:r w:rsidRPr="00DF18CC">
              <w:rPr>
                <w:color w:val="000000"/>
              </w:rPr>
              <w:br/>
              <w:t>Batch number:</w:t>
            </w:r>
            <w:r w:rsidRPr="00DF18CC">
              <w:rPr>
                <w:color w:val="000000"/>
              </w:rPr>
              <w:br/>
              <w:t>240815.03</w:t>
            </w:r>
            <w:r w:rsidRPr="00DF18CC">
              <w:rPr>
                <w:color w:val="000000"/>
              </w:rPr>
              <w:br/>
              <w:t>Containing 0.70% w/w of</w:t>
            </w:r>
            <w:r w:rsidRPr="00DF18CC">
              <w:rPr>
                <w:color w:val="000000"/>
              </w:rPr>
              <w:br/>
              <w:t>permethrin</w:t>
            </w:r>
          </w:p>
          <w:p w14:paraId="464B9C38" w14:textId="77777777" w:rsidR="00AB3753" w:rsidRPr="00DF18CC" w:rsidRDefault="00AB3753" w:rsidP="001F27A4">
            <w:pPr>
              <w:rPr>
                <w:lang w:eastAsia="de-DE"/>
              </w:rPr>
            </w:pPr>
            <w:r w:rsidRPr="00DF18CC">
              <w:rPr>
                <w:color w:val="000000"/>
              </w:rPr>
              <w:t>Analytical method validated</w:t>
            </w:r>
          </w:p>
        </w:tc>
        <w:tc>
          <w:tcPr>
            <w:tcW w:w="5812" w:type="dxa"/>
          </w:tcPr>
          <w:p w14:paraId="5DB4E217" w14:textId="77777777" w:rsidR="00AB3753" w:rsidRPr="00DF18CC" w:rsidRDefault="00AB3753" w:rsidP="001F27A4">
            <w:pPr>
              <w:rPr>
                <w:color w:val="000000"/>
              </w:rPr>
            </w:pPr>
            <w:r w:rsidRPr="00DF18CC">
              <w:rPr>
                <w:color w:val="000000"/>
              </w:rPr>
              <w:t>The test item in its commercial packaging (metal (tin plate) can without internal varnish) and in inert packaging (glass bottles) are considered to be stable after the accelerated storage procedure (14 days at 54 ± 2°C).</w:t>
            </w:r>
          </w:p>
          <w:p w14:paraId="7F526CB6" w14:textId="77777777" w:rsidR="00AB3753" w:rsidRPr="00DF18CC" w:rsidRDefault="00AB3753" w:rsidP="001F27A4">
            <w:pPr>
              <w:rPr>
                <w:color w:val="000000"/>
              </w:rPr>
            </w:pPr>
          </w:p>
          <w:tbl>
            <w:tblPr>
              <w:tblStyle w:val="Grilledutableau"/>
              <w:tblW w:w="0" w:type="auto"/>
              <w:tblLayout w:type="fixed"/>
              <w:tblLook w:val="04A0" w:firstRow="1" w:lastRow="0" w:firstColumn="1" w:lastColumn="0" w:noHBand="0" w:noVBand="1"/>
            </w:tblPr>
            <w:tblGrid>
              <w:gridCol w:w="1885"/>
              <w:gridCol w:w="1886"/>
              <w:gridCol w:w="1886"/>
            </w:tblGrid>
            <w:tr w:rsidR="00AB3753" w:rsidRPr="00DF18CC" w14:paraId="77E77682" w14:textId="77777777" w:rsidTr="001F27A4">
              <w:tc>
                <w:tcPr>
                  <w:tcW w:w="1885" w:type="dxa"/>
                </w:tcPr>
                <w:p w14:paraId="18217296" w14:textId="77777777" w:rsidR="00AB3753" w:rsidRPr="00DF18CC" w:rsidRDefault="00AB3753" w:rsidP="001F27A4">
                  <w:pPr>
                    <w:rPr>
                      <w:sz w:val="20"/>
                      <w:szCs w:val="20"/>
                      <w:lang w:eastAsia="de-DE"/>
                    </w:rPr>
                  </w:pPr>
                  <w:r w:rsidRPr="00DF18CC">
                    <w:rPr>
                      <w:color w:val="000000"/>
                      <w:sz w:val="20"/>
                      <w:szCs w:val="20"/>
                    </w:rPr>
                    <w:t>Test</w:t>
                  </w:r>
                </w:p>
              </w:tc>
              <w:tc>
                <w:tcPr>
                  <w:tcW w:w="1886" w:type="dxa"/>
                </w:tcPr>
                <w:p w14:paraId="5635B0B1" w14:textId="77777777" w:rsidR="00AB3753" w:rsidRPr="00DF18CC" w:rsidRDefault="00AB3753" w:rsidP="001F27A4">
                  <w:pPr>
                    <w:rPr>
                      <w:sz w:val="20"/>
                      <w:szCs w:val="20"/>
                      <w:lang w:eastAsia="de-DE"/>
                    </w:rPr>
                  </w:pPr>
                  <w:r w:rsidRPr="00DF18CC">
                    <w:rPr>
                      <w:color w:val="000000"/>
                      <w:sz w:val="20"/>
                      <w:szCs w:val="20"/>
                    </w:rPr>
                    <w:t>At initial time</w:t>
                  </w:r>
                </w:p>
              </w:tc>
              <w:tc>
                <w:tcPr>
                  <w:tcW w:w="1886" w:type="dxa"/>
                </w:tcPr>
                <w:p w14:paraId="64C86C16" w14:textId="77777777" w:rsidR="00AB3753" w:rsidRPr="00DF18CC" w:rsidRDefault="00AB3753" w:rsidP="001F27A4">
                  <w:pPr>
                    <w:rPr>
                      <w:sz w:val="20"/>
                      <w:szCs w:val="20"/>
                      <w:lang w:eastAsia="de-DE"/>
                    </w:rPr>
                  </w:pPr>
                  <w:r w:rsidRPr="00DF18CC">
                    <w:rPr>
                      <w:color w:val="000000"/>
                      <w:sz w:val="20"/>
                      <w:szCs w:val="20"/>
                    </w:rPr>
                    <w:t>After 14 days</w:t>
                  </w:r>
                  <w:r w:rsidRPr="00DF18CC">
                    <w:rPr>
                      <w:color w:val="000000"/>
                      <w:sz w:val="20"/>
                      <w:szCs w:val="20"/>
                    </w:rPr>
                    <w:br/>
                    <w:t>at 54 ± 2°C</w:t>
                  </w:r>
                </w:p>
              </w:tc>
            </w:tr>
            <w:tr w:rsidR="00AB3753" w:rsidRPr="00DF18CC" w14:paraId="1EFBC478" w14:textId="77777777" w:rsidTr="001F27A4">
              <w:tc>
                <w:tcPr>
                  <w:tcW w:w="1885" w:type="dxa"/>
                </w:tcPr>
                <w:p w14:paraId="05BA565C" w14:textId="77777777" w:rsidR="00AB3753" w:rsidRPr="00DF18CC" w:rsidRDefault="00AB3753" w:rsidP="001F27A4">
                  <w:pPr>
                    <w:rPr>
                      <w:sz w:val="20"/>
                      <w:szCs w:val="20"/>
                      <w:lang w:eastAsia="de-DE"/>
                    </w:rPr>
                  </w:pPr>
                  <w:r w:rsidRPr="00DF18CC">
                    <w:rPr>
                      <w:color w:val="000000"/>
                      <w:sz w:val="20"/>
                      <w:szCs w:val="20"/>
                    </w:rPr>
                    <w:t>Appearance</w:t>
                  </w:r>
                  <w:r w:rsidRPr="00DF18CC">
                    <w:rPr>
                      <w:color w:val="000000"/>
                      <w:sz w:val="20"/>
                      <w:szCs w:val="20"/>
                    </w:rPr>
                    <w:br/>
                    <w:t>of the test</w:t>
                  </w:r>
                  <w:r w:rsidRPr="00DF18CC">
                    <w:rPr>
                      <w:color w:val="000000"/>
                      <w:sz w:val="20"/>
                      <w:szCs w:val="20"/>
                    </w:rPr>
                    <w:br/>
                    <w:t>item (glass bottles)</w:t>
                  </w:r>
                </w:p>
              </w:tc>
              <w:tc>
                <w:tcPr>
                  <w:tcW w:w="3772" w:type="dxa"/>
                  <w:gridSpan w:val="2"/>
                </w:tcPr>
                <w:p w14:paraId="588FC815" w14:textId="77777777" w:rsidR="00AB3753" w:rsidRPr="00DF18CC" w:rsidRDefault="00AB3753" w:rsidP="001F27A4">
                  <w:pPr>
                    <w:rPr>
                      <w:sz w:val="20"/>
                      <w:szCs w:val="20"/>
                      <w:lang w:eastAsia="de-DE"/>
                    </w:rPr>
                  </w:pPr>
                  <w:r w:rsidRPr="00DF18CC">
                    <w:rPr>
                      <w:color w:val="000000"/>
                      <w:sz w:val="20"/>
                      <w:szCs w:val="20"/>
                    </w:rPr>
                    <w:t>Translucent colourless liquid</w:t>
                  </w:r>
                  <w:r w:rsidRPr="00DF18CC">
                    <w:rPr>
                      <w:color w:val="000000"/>
                      <w:sz w:val="20"/>
                      <w:szCs w:val="20"/>
                    </w:rPr>
                    <w:br/>
                    <w:t>No deposit or phase partition</w:t>
                  </w:r>
                </w:p>
              </w:tc>
            </w:tr>
            <w:tr w:rsidR="00AB3753" w:rsidRPr="00DF18CC" w14:paraId="1C4EE38C" w14:textId="77777777" w:rsidTr="001F27A4">
              <w:tc>
                <w:tcPr>
                  <w:tcW w:w="1885" w:type="dxa"/>
                </w:tcPr>
                <w:p w14:paraId="3BACE638" w14:textId="77777777" w:rsidR="00AB3753" w:rsidRPr="00DF18CC" w:rsidRDefault="00AB3753" w:rsidP="001F27A4">
                  <w:pPr>
                    <w:rPr>
                      <w:sz w:val="20"/>
                      <w:szCs w:val="20"/>
                      <w:lang w:eastAsia="de-DE"/>
                    </w:rPr>
                  </w:pPr>
                  <w:r w:rsidRPr="00DF18CC">
                    <w:rPr>
                      <w:color w:val="000000"/>
                      <w:sz w:val="20"/>
                      <w:szCs w:val="20"/>
                    </w:rPr>
                    <w:t>Permethrin</w:t>
                  </w:r>
                  <w:r w:rsidRPr="00DF18CC">
                    <w:rPr>
                      <w:color w:val="000000"/>
                      <w:sz w:val="20"/>
                      <w:szCs w:val="20"/>
                    </w:rPr>
                    <w:br/>
                    <w:t>content (%</w:t>
                  </w:r>
                  <w:r w:rsidRPr="00DF18CC">
                    <w:rPr>
                      <w:color w:val="000000"/>
                      <w:sz w:val="20"/>
                      <w:szCs w:val="20"/>
                    </w:rPr>
                    <w:br/>
                    <w:t>w/w) (glass bottles)</w:t>
                  </w:r>
                </w:p>
              </w:tc>
              <w:tc>
                <w:tcPr>
                  <w:tcW w:w="1886" w:type="dxa"/>
                </w:tcPr>
                <w:p w14:paraId="7308B5C7" w14:textId="77777777" w:rsidR="00AB3753" w:rsidRPr="00DF18CC" w:rsidRDefault="00AB3753" w:rsidP="001F27A4">
                  <w:pPr>
                    <w:rPr>
                      <w:sz w:val="20"/>
                      <w:szCs w:val="20"/>
                      <w:lang w:eastAsia="de-DE"/>
                    </w:rPr>
                  </w:pPr>
                  <w:r w:rsidRPr="00DF18CC">
                    <w:rPr>
                      <w:color w:val="000000"/>
                      <w:sz w:val="20"/>
                      <w:szCs w:val="20"/>
                    </w:rPr>
                    <w:t>0.703</w:t>
                  </w:r>
                </w:p>
              </w:tc>
              <w:tc>
                <w:tcPr>
                  <w:tcW w:w="1886" w:type="dxa"/>
                </w:tcPr>
                <w:p w14:paraId="30327F6A" w14:textId="77777777" w:rsidR="00AB3753" w:rsidRPr="00DF18CC" w:rsidRDefault="00AB3753" w:rsidP="001F27A4">
                  <w:pPr>
                    <w:rPr>
                      <w:sz w:val="20"/>
                      <w:szCs w:val="20"/>
                      <w:lang w:eastAsia="de-DE"/>
                    </w:rPr>
                  </w:pPr>
                  <w:r w:rsidRPr="00DF18CC">
                    <w:rPr>
                      <w:color w:val="000000"/>
                      <w:sz w:val="20"/>
                      <w:szCs w:val="20"/>
                    </w:rPr>
                    <w:t>0.725</w:t>
                  </w:r>
                  <w:r w:rsidRPr="00DF18CC">
                    <w:rPr>
                      <w:color w:val="000000"/>
                      <w:sz w:val="20"/>
                      <w:szCs w:val="20"/>
                    </w:rPr>
                    <w:br/>
                    <w:t xml:space="preserve">(+ 3.1% </w:t>
                  </w:r>
                  <w:r w:rsidRPr="00DF18CC">
                    <w:rPr>
                      <w:i/>
                      <w:iCs/>
                      <w:color w:val="000000"/>
                      <w:sz w:val="20"/>
                      <w:szCs w:val="20"/>
                    </w:rPr>
                    <w:t xml:space="preserve">vs. </w:t>
                  </w:r>
                  <w:r w:rsidRPr="00DF18CC">
                    <w:rPr>
                      <w:color w:val="000000"/>
                      <w:sz w:val="20"/>
                      <w:szCs w:val="20"/>
                    </w:rPr>
                    <w:t>the</w:t>
                  </w:r>
                  <w:r w:rsidRPr="00DF18CC">
                    <w:rPr>
                      <w:color w:val="000000"/>
                      <w:sz w:val="20"/>
                      <w:szCs w:val="20"/>
                    </w:rPr>
                    <w:br/>
                    <w:t>value at initial</w:t>
                  </w:r>
                  <w:r w:rsidRPr="00DF18CC">
                    <w:rPr>
                      <w:color w:val="000000"/>
                      <w:sz w:val="20"/>
                      <w:szCs w:val="20"/>
                    </w:rPr>
                    <w:br/>
                    <w:t>time)</w:t>
                  </w:r>
                </w:p>
              </w:tc>
            </w:tr>
            <w:tr w:rsidR="00AB3753" w:rsidRPr="00DF18CC" w14:paraId="7D41ABB1" w14:textId="77777777" w:rsidTr="001F27A4">
              <w:tc>
                <w:tcPr>
                  <w:tcW w:w="1885" w:type="dxa"/>
                </w:tcPr>
                <w:p w14:paraId="197C23C4" w14:textId="77777777" w:rsidR="00AB3753" w:rsidRPr="00DF18CC" w:rsidRDefault="00AB3753" w:rsidP="001F27A4">
                  <w:pPr>
                    <w:rPr>
                      <w:sz w:val="20"/>
                      <w:szCs w:val="20"/>
                      <w:lang w:eastAsia="de-DE"/>
                    </w:rPr>
                  </w:pPr>
                  <w:r w:rsidRPr="00DF18CC">
                    <w:rPr>
                      <w:color w:val="000000"/>
                      <w:sz w:val="20"/>
                      <w:szCs w:val="20"/>
                    </w:rPr>
                    <w:t>Appearance</w:t>
                  </w:r>
                  <w:r w:rsidRPr="00DF18CC">
                    <w:rPr>
                      <w:color w:val="000000"/>
                      <w:sz w:val="20"/>
                      <w:szCs w:val="20"/>
                    </w:rPr>
                    <w:br/>
                    <w:t>of the</w:t>
                  </w:r>
                  <w:r w:rsidRPr="00DF18CC">
                    <w:rPr>
                      <w:color w:val="000000"/>
                      <w:sz w:val="20"/>
                      <w:szCs w:val="20"/>
                    </w:rPr>
                    <w:br/>
                    <w:t>commercial</w:t>
                  </w:r>
                  <w:r w:rsidRPr="00DF18CC">
                    <w:rPr>
                      <w:color w:val="000000"/>
                      <w:sz w:val="20"/>
                      <w:szCs w:val="20"/>
                    </w:rPr>
                    <w:br/>
                    <w:t>packaging containing test item</w:t>
                  </w:r>
                </w:p>
              </w:tc>
              <w:tc>
                <w:tcPr>
                  <w:tcW w:w="3772" w:type="dxa"/>
                  <w:gridSpan w:val="2"/>
                </w:tcPr>
                <w:p w14:paraId="4A74C8A1" w14:textId="77777777" w:rsidR="00AB3753" w:rsidRPr="00DF18CC" w:rsidRDefault="00AB3753" w:rsidP="001F27A4">
                  <w:pPr>
                    <w:rPr>
                      <w:sz w:val="20"/>
                      <w:szCs w:val="20"/>
                      <w:lang w:eastAsia="de-DE"/>
                    </w:rPr>
                  </w:pPr>
                  <w:r w:rsidRPr="00DF18CC">
                    <w:rPr>
                      <w:color w:val="000000"/>
                      <w:sz w:val="20"/>
                      <w:szCs w:val="20"/>
                    </w:rPr>
                    <w:t>1L metal (tin plate) can without</w:t>
                  </w:r>
                  <w:r w:rsidRPr="00DF18CC">
                    <w:rPr>
                      <w:color w:val="000000"/>
                      <w:sz w:val="20"/>
                      <w:szCs w:val="20"/>
                    </w:rPr>
                    <w:br/>
                    <w:t>internal varnish. No sign of corrosion and degradation</w:t>
                  </w:r>
                </w:p>
              </w:tc>
            </w:tr>
            <w:tr w:rsidR="00AB3753" w:rsidRPr="00DF18CC" w14:paraId="0CA7E848" w14:textId="77777777" w:rsidTr="001F27A4">
              <w:tc>
                <w:tcPr>
                  <w:tcW w:w="1885" w:type="dxa"/>
                </w:tcPr>
                <w:p w14:paraId="5B649205" w14:textId="77777777" w:rsidR="00AB3753" w:rsidRPr="00DF18CC" w:rsidRDefault="00AB3753" w:rsidP="001F27A4">
                  <w:pPr>
                    <w:rPr>
                      <w:sz w:val="20"/>
                      <w:szCs w:val="20"/>
                      <w:lang w:eastAsia="de-DE"/>
                    </w:rPr>
                  </w:pPr>
                  <w:r w:rsidRPr="00DF18CC">
                    <w:rPr>
                      <w:color w:val="000000"/>
                      <w:sz w:val="20"/>
                      <w:szCs w:val="20"/>
                    </w:rPr>
                    <w:t>Weight of the</w:t>
                  </w:r>
                  <w:r w:rsidRPr="00DF18CC">
                    <w:rPr>
                      <w:color w:val="000000"/>
                      <w:sz w:val="20"/>
                      <w:szCs w:val="20"/>
                    </w:rPr>
                    <w:br/>
                    <w:t>commercial</w:t>
                  </w:r>
                  <w:r w:rsidRPr="00DF18CC">
                    <w:rPr>
                      <w:color w:val="000000"/>
                      <w:sz w:val="20"/>
                      <w:szCs w:val="20"/>
                    </w:rPr>
                    <w:br/>
                    <w:t>packaging (g)</w:t>
                  </w:r>
                </w:p>
              </w:tc>
              <w:tc>
                <w:tcPr>
                  <w:tcW w:w="1886" w:type="dxa"/>
                </w:tcPr>
                <w:p w14:paraId="3C42B93C" w14:textId="77777777" w:rsidR="00AB3753" w:rsidRPr="00DF18CC" w:rsidRDefault="00AB3753" w:rsidP="001F27A4">
                  <w:pPr>
                    <w:rPr>
                      <w:sz w:val="20"/>
                      <w:szCs w:val="20"/>
                      <w:lang w:eastAsia="de-DE"/>
                    </w:rPr>
                  </w:pPr>
                  <w:r w:rsidRPr="00DF18CC">
                    <w:rPr>
                      <w:color w:val="000000"/>
                      <w:sz w:val="20"/>
                      <w:szCs w:val="20"/>
                    </w:rPr>
                    <w:t>929.20</w:t>
                  </w:r>
                </w:p>
              </w:tc>
              <w:tc>
                <w:tcPr>
                  <w:tcW w:w="1886" w:type="dxa"/>
                </w:tcPr>
                <w:p w14:paraId="66C91075" w14:textId="77777777" w:rsidR="00AB3753" w:rsidRPr="00DF18CC" w:rsidRDefault="00AB3753" w:rsidP="001F27A4">
                  <w:pPr>
                    <w:rPr>
                      <w:color w:val="000000"/>
                      <w:sz w:val="20"/>
                      <w:szCs w:val="20"/>
                    </w:rPr>
                  </w:pPr>
                  <w:r w:rsidRPr="00DF18CC">
                    <w:rPr>
                      <w:color w:val="000000"/>
                      <w:sz w:val="20"/>
                      <w:szCs w:val="20"/>
                    </w:rPr>
                    <w:t xml:space="preserve">928.10 </w:t>
                  </w:r>
                </w:p>
                <w:p w14:paraId="4A89344A" w14:textId="77777777" w:rsidR="00AB3753" w:rsidRPr="00DF18CC" w:rsidRDefault="00AB3753" w:rsidP="001F27A4">
                  <w:pPr>
                    <w:rPr>
                      <w:sz w:val="20"/>
                      <w:szCs w:val="20"/>
                      <w:lang w:eastAsia="de-DE"/>
                    </w:rPr>
                  </w:pPr>
                  <w:r w:rsidRPr="00DF18CC">
                    <w:rPr>
                      <w:color w:val="000000"/>
                      <w:sz w:val="20"/>
                      <w:szCs w:val="20"/>
                    </w:rPr>
                    <w:t>(- 0.12%)</w:t>
                  </w:r>
                </w:p>
              </w:tc>
            </w:tr>
          </w:tbl>
          <w:p w14:paraId="2086CD21" w14:textId="77777777" w:rsidR="00AB3753" w:rsidRPr="00DF18CC" w:rsidRDefault="00AB3753" w:rsidP="001F27A4">
            <w:pPr>
              <w:rPr>
                <w:lang w:eastAsia="de-DE"/>
              </w:rPr>
            </w:pPr>
          </w:p>
        </w:tc>
        <w:tc>
          <w:tcPr>
            <w:tcW w:w="1843" w:type="dxa"/>
          </w:tcPr>
          <w:p w14:paraId="6E781C97" w14:textId="77777777" w:rsidR="00AB3753" w:rsidRPr="00DF18CC" w:rsidRDefault="00AB3753" w:rsidP="001F27A4">
            <w:pPr>
              <w:rPr>
                <w:lang w:eastAsia="de-DE"/>
              </w:rPr>
            </w:pPr>
            <w:r w:rsidRPr="00DF18CC">
              <w:rPr>
                <w:lang w:eastAsia="de-DE"/>
              </w:rPr>
              <w:t xml:space="preserve">Acceptable. The product is stable after storage 14 days at 54°C in glass bottles and metal (tin plate) can without varnish. </w:t>
            </w:r>
          </w:p>
        </w:tc>
        <w:tc>
          <w:tcPr>
            <w:tcW w:w="1701" w:type="dxa"/>
          </w:tcPr>
          <w:p w14:paraId="10EDB023" w14:textId="77777777" w:rsidR="00AB3753" w:rsidRPr="00DF18CC" w:rsidRDefault="00AB3753" w:rsidP="001F27A4">
            <w:pPr>
              <w:rPr>
                <w:lang w:eastAsia="de-DE"/>
              </w:rPr>
            </w:pPr>
            <w:proofErr w:type="spellStart"/>
            <w:r w:rsidRPr="00DF18CC">
              <w:rPr>
                <w:lang w:eastAsia="de-DE"/>
              </w:rPr>
              <w:t>Legay</w:t>
            </w:r>
            <w:proofErr w:type="spellEnd"/>
            <w:r w:rsidRPr="00DF18CC">
              <w:rPr>
                <w:lang w:eastAsia="de-DE"/>
              </w:rPr>
              <w:t xml:space="preserve"> S. 2016</w:t>
            </w:r>
          </w:p>
          <w:p w14:paraId="098AFC1F" w14:textId="77777777" w:rsidR="00AB3753" w:rsidRPr="00DF18CC" w:rsidRDefault="00AB3753" w:rsidP="001F27A4">
            <w:pPr>
              <w:rPr>
                <w:lang w:eastAsia="de-DE"/>
              </w:rPr>
            </w:pPr>
            <w:r w:rsidRPr="00DF18CC">
              <w:rPr>
                <w:lang w:eastAsia="de-DE"/>
              </w:rPr>
              <w:t>Study 402/15/1172F/</w:t>
            </w:r>
            <w:proofErr w:type="spellStart"/>
            <w:r w:rsidRPr="00DF18CC">
              <w:rPr>
                <w:lang w:eastAsia="de-DE"/>
              </w:rPr>
              <w:t>abg</w:t>
            </w:r>
            <w:proofErr w:type="spellEnd"/>
            <w:r w:rsidRPr="00DF18CC">
              <w:rPr>
                <w:lang w:eastAsia="de-DE"/>
              </w:rPr>
              <w:t>-e</w:t>
            </w:r>
          </w:p>
        </w:tc>
      </w:tr>
      <w:tr w:rsidR="00AB3753" w:rsidRPr="00DF18CC" w14:paraId="384A80B8" w14:textId="77777777" w:rsidTr="001F27A4">
        <w:tc>
          <w:tcPr>
            <w:tcW w:w="2270" w:type="dxa"/>
          </w:tcPr>
          <w:p w14:paraId="1F987085" w14:textId="77777777" w:rsidR="00AB3753" w:rsidRPr="00DF18CC" w:rsidRDefault="00AB3753" w:rsidP="001F27A4">
            <w:pPr>
              <w:rPr>
                <w:lang w:eastAsia="de-DE"/>
              </w:rPr>
            </w:pPr>
            <w:r w:rsidRPr="00DF18CC">
              <w:rPr>
                <w:lang w:eastAsia="de-DE"/>
              </w:rPr>
              <w:t xml:space="preserve">Storage stability test – </w:t>
            </w:r>
            <w:r w:rsidRPr="00DF18CC">
              <w:rPr>
                <w:b/>
                <w:lang w:eastAsia="de-DE"/>
              </w:rPr>
              <w:t>long term storage at ambient temperature</w:t>
            </w:r>
          </w:p>
        </w:tc>
        <w:tc>
          <w:tcPr>
            <w:tcW w:w="1430" w:type="dxa"/>
          </w:tcPr>
          <w:p w14:paraId="362154B7" w14:textId="77777777" w:rsidR="00AB3753" w:rsidRPr="00DF18CC" w:rsidRDefault="00AB3753" w:rsidP="001F27A4">
            <w:pPr>
              <w:rPr>
                <w:lang w:eastAsia="de-DE"/>
              </w:rPr>
            </w:pPr>
            <w:r w:rsidRPr="00DF18CC">
              <w:rPr>
                <w:color w:val="000000"/>
              </w:rPr>
              <w:t>Technical</w:t>
            </w:r>
            <w:r w:rsidRPr="00DF18CC">
              <w:rPr>
                <w:color w:val="000000"/>
              </w:rPr>
              <w:br/>
              <w:t>Monograph</w:t>
            </w:r>
            <w:r w:rsidRPr="00DF18CC">
              <w:rPr>
                <w:color w:val="000000"/>
              </w:rPr>
              <w:br/>
              <w:t>No.17, 2nd</w:t>
            </w:r>
            <w:r w:rsidRPr="00DF18CC">
              <w:rPr>
                <w:color w:val="000000"/>
              </w:rPr>
              <w:br/>
              <w:t xml:space="preserve">edition, </w:t>
            </w:r>
            <w:proofErr w:type="spellStart"/>
            <w:r w:rsidRPr="00DF18CC">
              <w:rPr>
                <w:color w:val="000000"/>
              </w:rPr>
              <w:t>CropLife</w:t>
            </w:r>
            <w:proofErr w:type="spellEnd"/>
          </w:p>
        </w:tc>
        <w:tc>
          <w:tcPr>
            <w:tcW w:w="1615" w:type="dxa"/>
          </w:tcPr>
          <w:p w14:paraId="37BBC560" w14:textId="77777777" w:rsidR="00AB3753" w:rsidRPr="00DF18CC" w:rsidRDefault="00AB3753" w:rsidP="001F27A4">
            <w:pPr>
              <w:rPr>
                <w:color w:val="000000"/>
              </w:rPr>
            </w:pPr>
            <w:r w:rsidRPr="00DF18CC">
              <w:rPr>
                <w:color w:val="000000"/>
              </w:rPr>
              <w:t>Product 11LBCEOL03</w:t>
            </w:r>
            <w:r w:rsidRPr="00DF18CC">
              <w:rPr>
                <w:color w:val="000000"/>
              </w:rPr>
              <w:br/>
              <w:t>Batch number:</w:t>
            </w:r>
            <w:r w:rsidRPr="00DF18CC">
              <w:rPr>
                <w:color w:val="000000"/>
              </w:rPr>
              <w:br/>
              <w:t>09021103</w:t>
            </w:r>
            <w:r w:rsidRPr="00DF18CC">
              <w:rPr>
                <w:color w:val="000000"/>
              </w:rPr>
              <w:br/>
              <w:t>Containing 0.70% w/w of</w:t>
            </w:r>
            <w:r w:rsidRPr="00DF18CC">
              <w:rPr>
                <w:color w:val="000000"/>
              </w:rPr>
              <w:br/>
              <w:t>permethrin</w:t>
            </w:r>
          </w:p>
          <w:p w14:paraId="398FC5FF" w14:textId="77777777" w:rsidR="00AB3753" w:rsidRPr="00DF18CC" w:rsidRDefault="00AB3753" w:rsidP="001F27A4">
            <w:pPr>
              <w:rPr>
                <w:lang w:eastAsia="de-DE"/>
              </w:rPr>
            </w:pPr>
            <w:r w:rsidRPr="00DF18CC">
              <w:rPr>
                <w:color w:val="000000"/>
              </w:rPr>
              <w:lastRenderedPageBreak/>
              <w:t>Analytical method validated</w:t>
            </w:r>
          </w:p>
        </w:tc>
        <w:tc>
          <w:tcPr>
            <w:tcW w:w="5812" w:type="dxa"/>
          </w:tcPr>
          <w:p w14:paraId="5BABA479" w14:textId="77777777" w:rsidR="00AB3753" w:rsidRPr="00DF18CC" w:rsidRDefault="00AB3753" w:rsidP="001F27A4">
            <w:pPr>
              <w:rPr>
                <w:lang w:eastAsia="de-DE"/>
              </w:rPr>
            </w:pPr>
            <w:r w:rsidRPr="00DF18CC">
              <w:rPr>
                <w:color w:val="000000"/>
              </w:rPr>
              <w:lastRenderedPageBreak/>
              <w:t>The test item and its commercial packaging (metal (tin plate) can without internal varnish) are considered to be stable after the long term storage procedure (50 months at 20 ± 2°C).</w:t>
            </w:r>
          </w:p>
          <w:p w14:paraId="62D191D1" w14:textId="77777777" w:rsidR="00AB3753" w:rsidRPr="00DF18CC" w:rsidRDefault="00AB3753" w:rsidP="001F27A4">
            <w:pPr>
              <w:rPr>
                <w:lang w:eastAsia="de-DE"/>
              </w:rPr>
            </w:pPr>
          </w:p>
          <w:tbl>
            <w:tblPr>
              <w:tblStyle w:val="Grilledutableau"/>
              <w:tblW w:w="0" w:type="auto"/>
              <w:tblLayout w:type="fixed"/>
              <w:tblLook w:val="04A0" w:firstRow="1" w:lastRow="0" w:firstColumn="1" w:lastColumn="0" w:noHBand="0" w:noVBand="1"/>
            </w:tblPr>
            <w:tblGrid>
              <w:gridCol w:w="1885"/>
              <w:gridCol w:w="1886"/>
              <w:gridCol w:w="1886"/>
            </w:tblGrid>
            <w:tr w:rsidR="00AB3753" w:rsidRPr="00DF18CC" w14:paraId="50BC7F35" w14:textId="77777777" w:rsidTr="001F27A4">
              <w:tc>
                <w:tcPr>
                  <w:tcW w:w="1885" w:type="dxa"/>
                </w:tcPr>
                <w:p w14:paraId="1CD3F34B" w14:textId="77777777" w:rsidR="00AB3753" w:rsidRPr="00DF18CC" w:rsidRDefault="00AB3753" w:rsidP="001F27A4">
                  <w:pPr>
                    <w:rPr>
                      <w:sz w:val="20"/>
                      <w:szCs w:val="20"/>
                      <w:lang w:eastAsia="de-DE"/>
                    </w:rPr>
                  </w:pPr>
                  <w:r w:rsidRPr="00DF18CC">
                    <w:rPr>
                      <w:color w:val="000000"/>
                      <w:sz w:val="20"/>
                      <w:szCs w:val="20"/>
                    </w:rPr>
                    <w:t>Test</w:t>
                  </w:r>
                </w:p>
              </w:tc>
              <w:tc>
                <w:tcPr>
                  <w:tcW w:w="1886" w:type="dxa"/>
                </w:tcPr>
                <w:p w14:paraId="0A293B19" w14:textId="77777777" w:rsidR="00AB3753" w:rsidRPr="00DF18CC" w:rsidRDefault="00AB3753" w:rsidP="001F27A4">
                  <w:pPr>
                    <w:rPr>
                      <w:sz w:val="20"/>
                      <w:szCs w:val="20"/>
                      <w:lang w:eastAsia="de-DE"/>
                    </w:rPr>
                  </w:pPr>
                  <w:r w:rsidRPr="00DF18CC">
                    <w:rPr>
                      <w:color w:val="000000"/>
                      <w:sz w:val="20"/>
                      <w:szCs w:val="20"/>
                    </w:rPr>
                    <w:t>At initial time</w:t>
                  </w:r>
                </w:p>
              </w:tc>
              <w:tc>
                <w:tcPr>
                  <w:tcW w:w="1886" w:type="dxa"/>
                </w:tcPr>
                <w:p w14:paraId="6ACCE00F" w14:textId="77777777" w:rsidR="00AB3753" w:rsidRPr="00DF18CC" w:rsidRDefault="00AB3753" w:rsidP="001F27A4">
                  <w:pPr>
                    <w:rPr>
                      <w:sz w:val="20"/>
                      <w:szCs w:val="20"/>
                      <w:lang w:eastAsia="de-DE"/>
                    </w:rPr>
                  </w:pPr>
                  <w:r w:rsidRPr="00DF18CC">
                    <w:rPr>
                      <w:color w:val="000000"/>
                      <w:sz w:val="20"/>
                      <w:szCs w:val="20"/>
                    </w:rPr>
                    <w:t>After 50 months</w:t>
                  </w:r>
                  <w:r w:rsidRPr="00DF18CC">
                    <w:rPr>
                      <w:color w:val="000000"/>
                      <w:sz w:val="20"/>
                      <w:szCs w:val="20"/>
                    </w:rPr>
                    <w:br/>
                    <w:t>at 20 ± 2°C in</w:t>
                  </w:r>
                  <w:r w:rsidRPr="00DF18CC">
                    <w:rPr>
                      <w:color w:val="000000"/>
                      <w:sz w:val="20"/>
                      <w:szCs w:val="20"/>
                    </w:rPr>
                    <w:br/>
                    <w:t>metal (tin plate)</w:t>
                  </w:r>
                  <w:r w:rsidRPr="00DF18CC">
                    <w:rPr>
                      <w:color w:val="000000"/>
                      <w:sz w:val="20"/>
                      <w:szCs w:val="20"/>
                    </w:rPr>
                    <w:br/>
                  </w:r>
                  <w:r w:rsidRPr="00DF18CC">
                    <w:rPr>
                      <w:color w:val="000000"/>
                      <w:sz w:val="20"/>
                      <w:szCs w:val="20"/>
                    </w:rPr>
                    <w:lastRenderedPageBreak/>
                    <w:t>can without</w:t>
                  </w:r>
                  <w:r w:rsidRPr="00DF18CC">
                    <w:rPr>
                      <w:color w:val="000000"/>
                      <w:sz w:val="20"/>
                      <w:szCs w:val="20"/>
                    </w:rPr>
                    <w:br/>
                    <w:t>internal varnish</w:t>
                  </w:r>
                </w:p>
              </w:tc>
            </w:tr>
            <w:tr w:rsidR="00AB3753" w:rsidRPr="00DF18CC" w14:paraId="79B4FDD8" w14:textId="77777777" w:rsidTr="001F27A4">
              <w:tc>
                <w:tcPr>
                  <w:tcW w:w="1885" w:type="dxa"/>
                </w:tcPr>
                <w:p w14:paraId="6A68F37C" w14:textId="77777777" w:rsidR="00AB3753" w:rsidRPr="00DF18CC" w:rsidRDefault="00AB3753" w:rsidP="001F27A4">
                  <w:pPr>
                    <w:rPr>
                      <w:sz w:val="20"/>
                      <w:szCs w:val="20"/>
                      <w:lang w:eastAsia="de-DE"/>
                    </w:rPr>
                  </w:pPr>
                  <w:r w:rsidRPr="00DF18CC">
                    <w:rPr>
                      <w:color w:val="000000"/>
                      <w:sz w:val="20"/>
                      <w:szCs w:val="20"/>
                    </w:rPr>
                    <w:lastRenderedPageBreak/>
                    <w:t>Appearance</w:t>
                  </w:r>
                  <w:r w:rsidRPr="00DF18CC">
                    <w:rPr>
                      <w:color w:val="000000"/>
                      <w:sz w:val="20"/>
                      <w:szCs w:val="20"/>
                    </w:rPr>
                    <w:br/>
                    <w:t>of the test</w:t>
                  </w:r>
                  <w:r w:rsidRPr="00DF18CC">
                    <w:rPr>
                      <w:color w:val="000000"/>
                      <w:sz w:val="20"/>
                      <w:szCs w:val="20"/>
                    </w:rPr>
                    <w:br/>
                    <w:t xml:space="preserve">item </w:t>
                  </w:r>
                </w:p>
              </w:tc>
              <w:tc>
                <w:tcPr>
                  <w:tcW w:w="3772" w:type="dxa"/>
                  <w:gridSpan w:val="2"/>
                </w:tcPr>
                <w:p w14:paraId="5751D714" w14:textId="77777777" w:rsidR="00AB3753" w:rsidRPr="00DF18CC" w:rsidRDefault="00AB3753" w:rsidP="001F27A4">
                  <w:pPr>
                    <w:rPr>
                      <w:sz w:val="20"/>
                      <w:szCs w:val="20"/>
                      <w:lang w:eastAsia="de-DE"/>
                    </w:rPr>
                  </w:pPr>
                  <w:r w:rsidRPr="00DF18CC">
                    <w:rPr>
                      <w:color w:val="000000"/>
                      <w:sz w:val="20"/>
                      <w:szCs w:val="20"/>
                    </w:rPr>
                    <w:t>No deposit or phase partition</w:t>
                  </w:r>
                </w:p>
              </w:tc>
            </w:tr>
            <w:tr w:rsidR="00AB3753" w:rsidRPr="00DF18CC" w14:paraId="41D3D3B6" w14:textId="77777777" w:rsidTr="001F27A4">
              <w:tc>
                <w:tcPr>
                  <w:tcW w:w="1885" w:type="dxa"/>
                </w:tcPr>
                <w:p w14:paraId="2F7B30AB" w14:textId="77777777" w:rsidR="00AB3753" w:rsidRPr="00DF18CC" w:rsidRDefault="00AB3753" w:rsidP="001F27A4">
                  <w:pPr>
                    <w:rPr>
                      <w:sz w:val="20"/>
                      <w:szCs w:val="20"/>
                      <w:lang w:eastAsia="de-DE"/>
                    </w:rPr>
                  </w:pPr>
                  <w:r w:rsidRPr="00DF18CC">
                    <w:rPr>
                      <w:color w:val="000000"/>
                      <w:sz w:val="20"/>
                      <w:szCs w:val="20"/>
                    </w:rPr>
                    <w:t>Permethrin</w:t>
                  </w:r>
                  <w:r w:rsidRPr="00DF18CC">
                    <w:rPr>
                      <w:color w:val="000000"/>
                      <w:sz w:val="20"/>
                      <w:szCs w:val="20"/>
                    </w:rPr>
                    <w:br/>
                    <w:t>content (%</w:t>
                  </w:r>
                  <w:r w:rsidRPr="00DF18CC">
                    <w:rPr>
                      <w:color w:val="000000"/>
                      <w:sz w:val="20"/>
                      <w:szCs w:val="20"/>
                    </w:rPr>
                    <w:br/>
                    <w:t>w/w)</w:t>
                  </w:r>
                </w:p>
              </w:tc>
              <w:tc>
                <w:tcPr>
                  <w:tcW w:w="1886" w:type="dxa"/>
                </w:tcPr>
                <w:p w14:paraId="2406EADC" w14:textId="77777777" w:rsidR="00AB3753" w:rsidRPr="00DF18CC" w:rsidRDefault="00AB3753" w:rsidP="001F27A4">
                  <w:pPr>
                    <w:rPr>
                      <w:sz w:val="20"/>
                      <w:szCs w:val="20"/>
                      <w:lang w:eastAsia="de-DE"/>
                    </w:rPr>
                  </w:pPr>
                  <w:r w:rsidRPr="00DF18CC">
                    <w:rPr>
                      <w:color w:val="000000"/>
                      <w:sz w:val="20"/>
                      <w:szCs w:val="20"/>
                    </w:rPr>
                    <w:t>0.709</w:t>
                  </w:r>
                </w:p>
              </w:tc>
              <w:tc>
                <w:tcPr>
                  <w:tcW w:w="1886" w:type="dxa"/>
                </w:tcPr>
                <w:p w14:paraId="386CD27D" w14:textId="77777777" w:rsidR="00AB3753" w:rsidRPr="00DF18CC" w:rsidRDefault="00AB3753" w:rsidP="001F27A4">
                  <w:pPr>
                    <w:rPr>
                      <w:sz w:val="20"/>
                      <w:szCs w:val="20"/>
                      <w:lang w:eastAsia="de-DE"/>
                    </w:rPr>
                  </w:pPr>
                  <w:r w:rsidRPr="00DF18CC">
                    <w:rPr>
                      <w:color w:val="000000"/>
                      <w:sz w:val="20"/>
                      <w:szCs w:val="20"/>
                    </w:rPr>
                    <w:t>0.713</w:t>
                  </w:r>
                  <w:r w:rsidRPr="00DF18CC">
                    <w:rPr>
                      <w:color w:val="000000"/>
                      <w:sz w:val="20"/>
                      <w:szCs w:val="20"/>
                    </w:rPr>
                    <w:br/>
                    <w:t xml:space="preserve">(+ 0.6% </w:t>
                  </w:r>
                  <w:r w:rsidRPr="00DF18CC">
                    <w:rPr>
                      <w:i/>
                      <w:iCs/>
                      <w:color w:val="000000"/>
                      <w:sz w:val="20"/>
                      <w:szCs w:val="20"/>
                    </w:rPr>
                    <w:t xml:space="preserve">vs. </w:t>
                  </w:r>
                  <w:r w:rsidRPr="00DF18CC">
                    <w:rPr>
                      <w:color w:val="000000"/>
                      <w:sz w:val="20"/>
                      <w:szCs w:val="20"/>
                    </w:rPr>
                    <w:t>the</w:t>
                  </w:r>
                  <w:r w:rsidRPr="00DF18CC">
                    <w:rPr>
                      <w:color w:val="000000"/>
                      <w:sz w:val="20"/>
                      <w:szCs w:val="20"/>
                    </w:rPr>
                    <w:br/>
                    <w:t>value at initial</w:t>
                  </w:r>
                  <w:r w:rsidRPr="00DF18CC">
                    <w:rPr>
                      <w:color w:val="000000"/>
                      <w:sz w:val="20"/>
                      <w:szCs w:val="20"/>
                    </w:rPr>
                    <w:br/>
                    <w:t>time)</w:t>
                  </w:r>
                </w:p>
              </w:tc>
            </w:tr>
            <w:tr w:rsidR="00AB3753" w:rsidRPr="00DF18CC" w14:paraId="2B9258B3" w14:textId="77777777" w:rsidTr="001F27A4">
              <w:tc>
                <w:tcPr>
                  <w:tcW w:w="1885" w:type="dxa"/>
                </w:tcPr>
                <w:p w14:paraId="766DBFD6" w14:textId="77777777" w:rsidR="00AB3753" w:rsidRPr="00DF18CC" w:rsidRDefault="00AB3753" w:rsidP="001F27A4">
                  <w:pPr>
                    <w:rPr>
                      <w:sz w:val="20"/>
                      <w:szCs w:val="20"/>
                      <w:lang w:eastAsia="de-DE"/>
                    </w:rPr>
                  </w:pPr>
                  <w:r w:rsidRPr="00DF18CC">
                    <w:rPr>
                      <w:color w:val="000000"/>
                      <w:sz w:val="20"/>
                      <w:szCs w:val="20"/>
                    </w:rPr>
                    <w:t>Appearance</w:t>
                  </w:r>
                  <w:r w:rsidRPr="00DF18CC">
                    <w:rPr>
                      <w:color w:val="000000"/>
                      <w:sz w:val="20"/>
                      <w:szCs w:val="20"/>
                    </w:rPr>
                    <w:br/>
                    <w:t>of the</w:t>
                  </w:r>
                  <w:r w:rsidRPr="00DF18CC">
                    <w:rPr>
                      <w:color w:val="000000"/>
                      <w:sz w:val="20"/>
                      <w:szCs w:val="20"/>
                    </w:rPr>
                    <w:br/>
                    <w:t>commercial</w:t>
                  </w:r>
                  <w:r w:rsidRPr="00DF18CC">
                    <w:rPr>
                      <w:color w:val="000000"/>
                      <w:sz w:val="20"/>
                      <w:szCs w:val="20"/>
                    </w:rPr>
                    <w:br/>
                    <w:t>packaging containing test item</w:t>
                  </w:r>
                </w:p>
              </w:tc>
              <w:tc>
                <w:tcPr>
                  <w:tcW w:w="3772" w:type="dxa"/>
                  <w:gridSpan w:val="2"/>
                </w:tcPr>
                <w:p w14:paraId="6B6562F6" w14:textId="77777777" w:rsidR="00AB3753" w:rsidRPr="00DF18CC" w:rsidRDefault="00AB3753" w:rsidP="001F27A4">
                  <w:pPr>
                    <w:rPr>
                      <w:sz w:val="20"/>
                      <w:szCs w:val="20"/>
                      <w:lang w:eastAsia="de-DE"/>
                    </w:rPr>
                  </w:pPr>
                  <w:r w:rsidRPr="00DF18CC">
                    <w:rPr>
                      <w:color w:val="000000"/>
                      <w:sz w:val="20"/>
                      <w:szCs w:val="20"/>
                    </w:rPr>
                    <w:t>1L metal (tin plate) can without</w:t>
                  </w:r>
                  <w:r w:rsidRPr="00DF18CC">
                    <w:rPr>
                      <w:color w:val="000000"/>
                      <w:sz w:val="20"/>
                      <w:szCs w:val="20"/>
                    </w:rPr>
                    <w:br/>
                    <w:t>internal varnish. No sign of corrosion and degradation</w:t>
                  </w:r>
                </w:p>
              </w:tc>
            </w:tr>
            <w:tr w:rsidR="00AB3753" w:rsidRPr="00DF18CC" w14:paraId="64B55F11" w14:textId="77777777" w:rsidTr="001F27A4">
              <w:tc>
                <w:tcPr>
                  <w:tcW w:w="1885" w:type="dxa"/>
                </w:tcPr>
                <w:p w14:paraId="2861A312" w14:textId="77777777" w:rsidR="00AB3753" w:rsidRPr="00DF18CC" w:rsidRDefault="00AB3753" w:rsidP="001F27A4">
                  <w:pPr>
                    <w:rPr>
                      <w:sz w:val="20"/>
                      <w:szCs w:val="20"/>
                      <w:lang w:eastAsia="de-DE"/>
                    </w:rPr>
                  </w:pPr>
                  <w:r w:rsidRPr="00DF18CC">
                    <w:rPr>
                      <w:color w:val="000000"/>
                      <w:sz w:val="20"/>
                      <w:szCs w:val="20"/>
                    </w:rPr>
                    <w:t>Weight of the</w:t>
                  </w:r>
                  <w:r w:rsidRPr="00DF18CC">
                    <w:rPr>
                      <w:color w:val="000000"/>
                      <w:sz w:val="20"/>
                      <w:szCs w:val="20"/>
                    </w:rPr>
                    <w:br/>
                    <w:t>commercial</w:t>
                  </w:r>
                  <w:r w:rsidRPr="00DF18CC">
                    <w:rPr>
                      <w:color w:val="000000"/>
                      <w:sz w:val="20"/>
                      <w:szCs w:val="20"/>
                    </w:rPr>
                    <w:br/>
                    <w:t>packaging (g)</w:t>
                  </w:r>
                </w:p>
              </w:tc>
              <w:tc>
                <w:tcPr>
                  <w:tcW w:w="1886" w:type="dxa"/>
                </w:tcPr>
                <w:p w14:paraId="44B9AD6D" w14:textId="77777777" w:rsidR="00AB3753" w:rsidRPr="00DF18CC" w:rsidRDefault="00AB3753" w:rsidP="001F27A4">
                  <w:pPr>
                    <w:rPr>
                      <w:sz w:val="20"/>
                      <w:szCs w:val="20"/>
                      <w:lang w:eastAsia="de-DE"/>
                    </w:rPr>
                  </w:pPr>
                  <w:r w:rsidRPr="00DF18CC">
                    <w:rPr>
                      <w:sz w:val="20"/>
                      <w:szCs w:val="20"/>
                      <w:lang w:eastAsia="de-DE"/>
                    </w:rPr>
                    <w:t>/</w:t>
                  </w:r>
                </w:p>
              </w:tc>
              <w:tc>
                <w:tcPr>
                  <w:tcW w:w="1886" w:type="dxa"/>
                </w:tcPr>
                <w:p w14:paraId="223EF7CE" w14:textId="77777777" w:rsidR="00AB3753" w:rsidRPr="00DF18CC" w:rsidRDefault="00AB3753" w:rsidP="001F27A4">
                  <w:pPr>
                    <w:rPr>
                      <w:sz w:val="20"/>
                      <w:szCs w:val="20"/>
                      <w:lang w:eastAsia="de-DE"/>
                    </w:rPr>
                  </w:pPr>
                  <w:r w:rsidRPr="00DF18CC">
                    <w:rPr>
                      <w:color w:val="000000"/>
                      <w:sz w:val="20"/>
                      <w:szCs w:val="20"/>
                    </w:rPr>
                    <w:t>- 0.58%</w:t>
                  </w:r>
                </w:p>
              </w:tc>
            </w:tr>
          </w:tbl>
          <w:p w14:paraId="1D0D0916" w14:textId="77777777" w:rsidR="00AB3753" w:rsidRPr="00DF18CC" w:rsidRDefault="00AB3753" w:rsidP="001F27A4">
            <w:pPr>
              <w:rPr>
                <w:lang w:eastAsia="de-DE"/>
              </w:rPr>
            </w:pPr>
          </w:p>
          <w:p w14:paraId="182258C7" w14:textId="77777777" w:rsidR="00AB3753" w:rsidRPr="00DF18CC" w:rsidRDefault="00AB3753" w:rsidP="001F27A4">
            <w:pPr>
              <w:rPr>
                <w:lang w:eastAsia="de-DE"/>
              </w:rPr>
            </w:pPr>
          </w:p>
          <w:p w14:paraId="78B47E37" w14:textId="77777777" w:rsidR="00AB3753" w:rsidRPr="00DF18CC" w:rsidRDefault="00AB3753" w:rsidP="001F27A4">
            <w:pPr>
              <w:rPr>
                <w:lang w:eastAsia="de-DE"/>
              </w:rPr>
            </w:pPr>
          </w:p>
          <w:p w14:paraId="3F5AFF76" w14:textId="77777777" w:rsidR="00AB3753" w:rsidRPr="00DF18CC" w:rsidRDefault="00AB3753" w:rsidP="001F27A4">
            <w:pPr>
              <w:rPr>
                <w:lang w:eastAsia="de-DE"/>
              </w:rPr>
            </w:pPr>
          </w:p>
          <w:p w14:paraId="210738E5" w14:textId="77777777" w:rsidR="00AB3753" w:rsidRPr="00DF18CC" w:rsidRDefault="00AB3753" w:rsidP="001F27A4">
            <w:pPr>
              <w:rPr>
                <w:lang w:eastAsia="de-DE"/>
              </w:rPr>
            </w:pPr>
          </w:p>
          <w:p w14:paraId="2D1E79AA" w14:textId="77777777" w:rsidR="00AB3753" w:rsidRPr="00DF18CC" w:rsidRDefault="00AB3753" w:rsidP="001F27A4">
            <w:pPr>
              <w:rPr>
                <w:lang w:eastAsia="de-DE"/>
              </w:rPr>
            </w:pPr>
          </w:p>
        </w:tc>
        <w:tc>
          <w:tcPr>
            <w:tcW w:w="1843" w:type="dxa"/>
          </w:tcPr>
          <w:p w14:paraId="052E4BBF" w14:textId="77777777" w:rsidR="00AB3753" w:rsidRPr="00DF18CC" w:rsidRDefault="00AB3753" w:rsidP="001F27A4">
            <w:pPr>
              <w:rPr>
                <w:lang w:eastAsia="de-DE"/>
              </w:rPr>
            </w:pPr>
            <w:r w:rsidRPr="00DF18CC">
              <w:rPr>
                <w:lang w:eastAsia="de-DE"/>
              </w:rPr>
              <w:lastRenderedPageBreak/>
              <w:t>Acceptable. The product is stable after storage 50 months at 20°C in metal (tin plate) can without varnish.</w:t>
            </w:r>
          </w:p>
        </w:tc>
        <w:tc>
          <w:tcPr>
            <w:tcW w:w="1701" w:type="dxa"/>
          </w:tcPr>
          <w:p w14:paraId="5C1CA1D2" w14:textId="77777777" w:rsidR="00AB3753" w:rsidRPr="00DF18CC" w:rsidRDefault="00AB3753" w:rsidP="001F27A4">
            <w:pPr>
              <w:rPr>
                <w:lang w:eastAsia="de-DE"/>
              </w:rPr>
            </w:pPr>
            <w:proofErr w:type="spellStart"/>
            <w:r w:rsidRPr="00DF18CC">
              <w:rPr>
                <w:lang w:eastAsia="de-DE"/>
              </w:rPr>
              <w:t>Legay</w:t>
            </w:r>
            <w:proofErr w:type="spellEnd"/>
            <w:r w:rsidRPr="00DF18CC">
              <w:rPr>
                <w:lang w:eastAsia="de-DE"/>
              </w:rPr>
              <w:t xml:space="preserve"> S. 2014</w:t>
            </w:r>
          </w:p>
          <w:p w14:paraId="5178E169" w14:textId="77777777" w:rsidR="00AB3753" w:rsidRPr="00DF18CC" w:rsidRDefault="00AB3753" w:rsidP="001F27A4">
            <w:pPr>
              <w:rPr>
                <w:lang w:eastAsia="de-DE"/>
              </w:rPr>
            </w:pPr>
            <w:r w:rsidRPr="00DF18CC">
              <w:rPr>
                <w:lang w:eastAsia="de-DE"/>
              </w:rPr>
              <w:t>Study 402/11/1033F/c/T4A-e</w:t>
            </w:r>
          </w:p>
          <w:p w14:paraId="256C571B" w14:textId="77777777" w:rsidR="00AB3753" w:rsidRPr="00DF18CC" w:rsidRDefault="00AB3753" w:rsidP="001F27A4">
            <w:pPr>
              <w:rPr>
                <w:lang w:eastAsia="de-DE"/>
              </w:rPr>
            </w:pPr>
            <w:proofErr w:type="spellStart"/>
            <w:r w:rsidRPr="00DF18CC">
              <w:rPr>
                <w:lang w:eastAsia="de-DE"/>
              </w:rPr>
              <w:t>Legay</w:t>
            </w:r>
            <w:proofErr w:type="spellEnd"/>
            <w:r w:rsidRPr="00DF18CC">
              <w:rPr>
                <w:lang w:eastAsia="de-DE"/>
              </w:rPr>
              <w:t xml:space="preserve"> S. 2011</w:t>
            </w:r>
          </w:p>
          <w:p w14:paraId="4856781B" w14:textId="77777777" w:rsidR="00AB3753" w:rsidRPr="00DF18CC" w:rsidRDefault="00AB3753" w:rsidP="001F27A4">
            <w:pPr>
              <w:rPr>
                <w:lang w:eastAsia="de-DE"/>
              </w:rPr>
            </w:pPr>
            <w:r w:rsidRPr="00DF18CC">
              <w:rPr>
                <w:lang w:eastAsia="de-DE"/>
              </w:rPr>
              <w:t>Study 402/11/1033F/ab-</w:t>
            </w:r>
            <w:proofErr w:type="spellStart"/>
            <w:r w:rsidRPr="00DF18CC">
              <w:rPr>
                <w:lang w:eastAsia="de-DE"/>
              </w:rPr>
              <w:t>fe</w:t>
            </w:r>
            <w:proofErr w:type="spellEnd"/>
          </w:p>
        </w:tc>
      </w:tr>
      <w:tr w:rsidR="00AB3753" w:rsidRPr="00DF18CC" w14:paraId="7DB5B5D0" w14:textId="77777777" w:rsidTr="001F27A4">
        <w:tc>
          <w:tcPr>
            <w:tcW w:w="2270" w:type="dxa"/>
          </w:tcPr>
          <w:p w14:paraId="1D38F5AD" w14:textId="77777777" w:rsidR="00AB3753" w:rsidRPr="00DF18CC" w:rsidRDefault="00AB3753" w:rsidP="001F27A4">
            <w:pPr>
              <w:rPr>
                <w:lang w:eastAsia="de-DE"/>
              </w:rPr>
            </w:pPr>
            <w:r w:rsidRPr="00DF18CC">
              <w:rPr>
                <w:lang w:eastAsia="de-DE"/>
              </w:rPr>
              <w:lastRenderedPageBreak/>
              <w:t xml:space="preserve">Storage stability test – </w:t>
            </w:r>
            <w:r w:rsidRPr="00DF18CC">
              <w:rPr>
                <w:b/>
                <w:lang w:eastAsia="de-DE"/>
              </w:rPr>
              <w:t>low temperature stability test for liquids</w:t>
            </w:r>
          </w:p>
        </w:tc>
        <w:tc>
          <w:tcPr>
            <w:tcW w:w="1430" w:type="dxa"/>
          </w:tcPr>
          <w:p w14:paraId="2D35B7BA" w14:textId="77777777" w:rsidR="00AB3753" w:rsidRPr="00DF18CC" w:rsidRDefault="00AB3753" w:rsidP="001F27A4">
            <w:pPr>
              <w:rPr>
                <w:lang w:eastAsia="de-DE"/>
              </w:rPr>
            </w:pPr>
            <w:r w:rsidRPr="00DF18CC">
              <w:rPr>
                <w:color w:val="000000"/>
              </w:rPr>
              <w:t>CIPAC MT 39.3</w:t>
            </w:r>
            <w:r w:rsidRPr="00DF18CC">
              <w:rPr>
                <w:color w:val="000000"/>
              </w:rPr>
              <w:br/>
              <w:t>method (2000)</w:t>
            </w:r>
          </w:p>
        </w:tc>
        <w:tc>
          <w:tcPr>
            <w:tcW w:w="1615" w:type="dxa"/>
          </w:tcPr>
          <w:p w14:paraId="00D63829" w14:textId="77777777" w:rsidR="00AB3753" w:rsidRPr="00DF18CC" w:rsidRDefault="00AB3753" w:rsidP="001F27A4">
            <w:pPr>
              <w:rPr>
                <w:lang w:eastAsia="de-DE"/>
              </w:rPr>
            </w:pPr>
            <w:r w:rsidRPr="00DF18CC">
              <w:rPr>
                <w:color w:val="000000"/>
              </w:rPr>
              <w:t>Product 11LBCEOL03</w:t>
            </w:r>
            <w:r w:rsidRPr="00DF18CC">
              <w:rPr>
                <w:color w:val="000000"/>
              </w:rPr>
              <w:br/>
              <w:t>Batch number:</w:t>
            </w:r>
            <w:r w:rsidRPr="00DF18CC">
              <w:rPr>
                <w:color w:val="000000"/>
              </w:rPr>
              <w:br/>
              <w:t>240815.03</w:t>
            </w:r>
            <w:r w:rsidRPr="00DF18CC">
              <w:rPr>
                <w:color w:val="000000"/>
              </w:rPr>
              <w:br/>
              <w:t>Containing 0.70% w/w of</w:t>
            </w:r>
            <w:r w:rsidRPr="00DF18CC">
              <w:rPr>
                <w:color w:val="000000"/>
              </w:rPr>
              <w:br/>
              <w:t>permethrin</w:t>
            </w:r>
          </w:p>
        </w:tc>
        <w:tc>
          <w:tcPr>
            <w:tcW w:w="5812" w:type="dxa"/>
          </w:tcPr>
          <w:p w14:paraId="35352B5A" w14:textId="77777777" w:rsidR="00AB3753" w:rsidRPr="00DF18CC" w:rsidRDefault="00AB3753" w:rsidP="001F27A4">
            <w:pPr>
              <w:jc w:val="both"/>
              <w:rPr>
                <w:lang w:eastAsia="de-DE"/>
              </w:rPr>
            </w:pPr>
            <w:r w:rsidRPr="00DF18CC">
              <w:rPr>
                <w:color w:val="000000"/>
              </w:rPr>
              <w:t>The product 11LBCEOL03 is considered to be stable after storage for 7 days at 0 ± 2°C: no deposit or phase partition was observed.</w:t>
            </w:r>
          </w:p>
        </w:tc>
        <w:tc>
          <w:tcPr>
            <w:tcW w:w="1843" w:type="dxa"/>
          </w:tcPr>
          <w:p w14:paraId="53CCE6D9" w14:textId="77777777" w:rsidR="00AB3753" w:rsidRPr="00DF18CC" w:rsidRDefault="00AB3753" w:rsidP="001F27A4">
            <w:pPr>
              <w:rPr>
                <w:lang w:eastAsia="de-DE"/>
              </w:rPr>
            </w:pPr>
            <w:r w:rsidRPr="00DF18CC">
              <w:rPr>
                <w:lang w:eastAsia="de-DE"/>
              </w:rPr>
              <w:t>Acceptable. The product is stable after storage 7 days at 0°C.</w:t>
            </w:r>
          </w:p>
        </w:tc>
        <w:tc>
          <w:tcPr>
            <w:tcW w:w="1701" w:type="dxa"/>
          </w:tcPr>
          <w:p w14:paraId="76C0FF4A" w14:textId="77777777" w:rsidR="00AB3753" w:rsidRPr="00DF18CC" w:rsidRDefault="00AB3753" w:rsidP="001F27A4">
            <w:pPr>
              <w:rPr>
                <w:lang w:eastAsia="de-DE"/>
              </w:rPr>
            </w:pPr>
            <w:proofErr w:type="spellStart"/>
            <w:r w:rsidRPr="00DF18CC">
              <w:rPr>
                <w:lang w:eastAsia="de-DE"/>
              </w:rPr>
              <w:t>Legay</w:t>
            </w:r>
            <w:proofErr w:type="spellEnd"/>
            <w:r w:rsidRPr="00DF18CC">
              <w:rPr>
                <w:lang w:eastAsia="de-DE"/>
              </w:rPr>
              <w:t xml:space="preserve"> S. 2015</w:t>
            </w:r>
          </w:p>
          <w:p w14:paraId="650EA3FB" w14:textId="77777777" w:rsidR="00AB3753" w:rsidRPr="00DF18CC" w:rsidRDefault="00AB3753" w:rsidP="001F27A4">
            <w:pPr>
              <w:rPr>
                <w:lang w:eastAsia="de-DE"/>
              </w:rPr>
            </w:pPr>
            <w:r w:rsidRPr="00DF18CC">
              <w:rPr>
                <w:lang w:eastAsia="de-DE"/>
              </w:rPr>
              <w:t>Study 402/15/1172F/</w:t>
            </w:r>
            <w:proofErr w:type="spellStart"/>
            <w:r w:rsidRPr="00DF18CC">
              <w:rPr>
                <w:lang w:eastAsia="de-DE"/>
              </w:rPr>
              <w:t>cdef</w:t>
            </w:r>
            <w:proofErr w:type="spellEnd"/>
            <w:r w:rsidRPr="00DF18CC">
              <w:rPr>
                <w:lang w:eastAsia="de-DE"/>
              </w:rPr>
              <w:t>-e</w:t>
            </w:r>
          </w:p>
        </w:tc>
      </w:tr>
      <w:tr w:rsidR="00AB3753" w:rsidRPr="00DF18CC" w14:paraId="494EB41E" w14:textId="77777777" w:rsidTr="001F27A4">
        <w:tc>
          <w:tcPr>
            <w:tcW w:w="2270" w:type="dxa"/>
          </w:tcPr>
          <w:p w14:paraId="3F0CE067" w14:textId="77777777" w:rsidR="00AB3753" w:rsidRPr="00DF18CC" w:rsidRDefault="00AB3753" w:rsidP="001F27A4">
            <w:pPr>
              <w:rPr>
                <w:lang w:eastAsia="en-US"/>
              </w:rPr>
            </w:pPr>
            <w:r w:rsidRPr="00DF18CC">
              <w:rPr>
                <w:lang w:eastAsia="en-US"/>
              </w:rPr>
              <w:t xml:space="preserve">Effects on content of </w:t>
            </w:r>
            <w:r w:rsidRPr="00DF18CC">
              <w:rPr>
                <w:lang w:eastAsia="en-US"/>
              </w:rPr>
              <w:lastRenderedPageBreak/>
              <w:t xml:space="preserve">the active substance and technical characteristics of the biocidal product - </w:t>
            </w:r>
            <w:r w:rsidRPr="00DF18CC">
              <w:rPr>
                <w:b/>
                <w:lang w:eastAsia="en-US"/>
              </w:rPr>
              <w:t>light</w:t>
            </w:r>
          </w:p>
        </w:tc>
        <w:tc>
          <w:tcPr>
            <w:tcW w:w="1430" w:type="dxa"/>
          </w:tcPr>
          <w:p w14:paraId="6C09A25C" w14:textId="77777777" w:rsidR="00AB3753" w:rsidRPr="00DF18CC" w:rsidRDefault="00AB3753" w:rsidP="001F27A4">
            <w:pPr>
              <w:rPr>
                <w:lang w:eastAsia="en-US"/>
              </w:rPr>
            </w:pPr>
          </w:p>
        </w:tc>
        <w:tc>
          <w:tcPr>
            <w:tcW w:w="1615" w:type="dxa"/>
          </w:tcPr>
          <w:p w14:paraId="48A6A68C" w14:textId="77777777" w:rsidR="00AB3753" w:rsidRPr="00DF18CC" w:rsidRDefault="00AB3753" w:rsidP="001F27A4">
            <w:pPr>
              <w:rPr>
                <w:lang w:eastAsia="en-US"/>
              </w:rPr>
            </w:pPr>
          </w:p>
        </w:tc>
        <w:tc>
          <w:tcPr>
            <w:tcW w:w="5812" w:type="dxa"/>
          </w:tcPr>
          <w:p w14:paraId="3C501DE7" w14:textId="77777777" w:rsidR="00AB3753" w:rsidRPr="00DF18CC" w:rsidRDefault="00AB3753" w:rsidP="001F27A4">
            <w:pPr>
              <w:jc w:val="both"/>
              <w:rPr>
                <w:lang w:eastAsia="en-US"/>
              </w:rPr>
            </w:pPr>
            <w:r w:rsidRPr="00DF18CC">
              <w:rPr>
                <w:color w:val="000000"/>
              </w:rPr>
              <w:t xml:space="preserve">Not required as the commercial packaging of the </w:t>
            </w:r>
            <w:r w:rsidRPr="00DF18CC">
              <w:rPr>
                <w:color w:val="000000"/>
              </w:rPr>
              <w:lastRenderedPageBreak/>
              <w:t>product 11LBCEOL03 are opaque (metal (tin plate) can without internal varnish).</w:t>
            </w:r>
          </w:p>
        </w:tc>
        <w:tc>
          <w:tcPr>
            <w:tcW w:w="1843" w:type="dxa"/>
          </w:tcPr>
          <w:p w14:paraId="689806F9" w14:textId="77777777" w:rsidR="00AB3753" w:rsidRPr="00DF18CC" w:rsidRDefault="00AB3753" w:rsidP="001F27A4">
            <w:pPr>
              <w:rPr>
                <w:lang w:eastAsia="en-US"/>
              </w:rPr>
            </w:pPr>
            <w:r w:rsidRPr="00DF18CC">
              <w:rPr>
                <w:lang w:eastAsia="en-US"/>
              </w:rPr>
              <w:lastRenderedPageBreak/>
              <w:t>Acceptable.</w:t>
            </w:r>
          </w:p>
        </w:tc>
        <w:tc>
          <w:tcPr>
            <w:tcW w:w="1701" w:type="dxa"/>
          </w:tcPr>
          <w:p w14:paraId="2B50796A" w14:textId="77777777" w:rsidR="00AB3753" w:rsidRPr="00DF18CC" w:rsidRDefault="00AB3753" w:rsidP="001F27A4">
            <w:pPr>
              <w:rPr>
                <w:lang w:eastAsia="en-US"/>
              </w:rPr>
            </w:pPr>
            <w:r w:rsidRPr="00DF18CC">
              <w:rPr>
                <w:lang w:eastAsia="en-US"/>
              </w:rPr>
              <w:t>/</w:t>
            </w:r>
          </w:p>
        </w:tc>
      </w:tr>
      <w:tr w:rsidR="00AB3753" w:rsidRPr="00DF18CC" w14:paraId="79F9D8F7" w14:textId="77777777" w:rsidTr="001F27A4">
        <w:tc>
          <w:tcPr>
            <w:tcW w:w="2270" w:type="dxa"/>
          </w:tcPr>
          <w:p w14:paraId="6B60D037" w14:textId="77777777" w:rsidR="00AB3753" w:rsidRPr="00DF18CC" w:rsidRDefault="00AB3753" w:rsidP="001F27A4">
            <w:pPr>
              <w:rPr>
                <w:lang w:eastAsia="de-DE"/>
              </w:rPr>
            </w:pPr>
            <w:r w:rsidRPr="00DF18CC">
              <w:rPr>
                <w:lang w:eastAsia="de-DE"/>
              </w:rPr>
              <w:lastRenderedPageBreak/>
              <w:t xml:space="preserve">Effects on content of the active substance and technical characteristics of the biocidal product – </w:t>
            </w:r>
            <w:r w:rsidRPr="00DF18CC">
              <w:rPr>
                <w:b/>
                <w:lang w:eastAsia="de-DE"/>
              </w:rPr>
              <w:t>temperature and humidity</w:t>
            </w:r>
          </w:p>
        </w:tc>
        <w:tc>
          <w:tcPr>
            <w:tcW w:w="1430" w:type="dxa"/>
          </w:tcPr>
          <w:p w14:paraId="7C20CEB4" w14:textId="77777777" w:rsidR="00AB3753" w:rsidRPr="00DF18CC" w:rsidRDefault="00AB3753" w:rsidP="001F27A4">
            <w:pPr>
              <w:rPr>
                <w:lang w:eastAsia="de-DE"/>
              </w:rPr>
            </w:pPr>
          </w:p>
        </w:tc>
        <w:tc>
          <w:tcPr>
            <w:tcW w:w="1615" w:type="dxa"/>
          </w:tcPr>
          <w:p w14:paraId="11A6D1FE" w14:textId="77777777" w:rsidR="00AB3753" w:rsidRPr="00DF18CC" w:rsidRDefault="00AB3753" w:rsidP="001F27A4">
            <w:pPr>
              <w:rPr>
                <w:lang w:eastAsia="de-DE"/>
              </w:rPr>
            </w:pPr>
          </w:p>
        </w:tc>
        <w:tc>
          <w:tcPr>
            <w:tcW w:w="5812" w:type="dxa"/>
          </w:tcPr>
          <w:p w14:paraId="47D2C7D4" w14:textId="77777777" w:rsidR="00AB3753" w:rsidRPr="00DF18CC" w:rsidRDefault="00AB3753" w:rsidP="001F27A4">
            <w:pPr>
              <w:rPr>
                <w:color w:val="000000"/>
              </w:rPr>
            </w:pPr>
            <w:r w:rsidRPr="00DF18CC">
              <w:rPr>
                <w:color w:val="000000"/>
              </w:rPr>
              <w:t>The test item 11LBCEOL03 is considered to be stable after 14 days at 54 ± 2°C and after 7 days at 0 ± 2°C</w:t>
            </w:r>
          </w:p>
          <w:p w14:paraId="7C48DF96" w14:textId="77777777" w:rsidR="00AB3753" w:rsidRPr="00DF18CC" w:rsidRDefault="00AB3753" w:rsidP="001F27A4">
            <w:pPr>
              <w:jc w:val="both"/>
              <w:rPr>
                <w:lang w:eastAsia="de-DE"/>
              </w:rPr>
            </w:pPr>
            <w:r w:rsidRPr="00DF18CC">
              <w:rPr>
                <w:color w:val="000000"/>
              </w:rPr>
              <w:t xml:space="preserve">The individual commercial </w:t>
            </w:r>
            <w:proofErr w:type="spellStart"/>
            <w:r w:rsidRPr="00DF18CC">
              <w:rPr>
                <w:color w:val="000000"/>
              </w:rPr>
              <w:t>packagings</w:t>
            </w:r>
            <w:proofErr w:type="spellEnd"/>
            <w:r w:rsidRPr="00DF18CC">
              <w:rPr>
                <w:color w:val="000000"/>
              </w:rPr>
              <w:t xml:space="preserve"> (metal (tin plate) can without internal varnish) are sealed. With this closure system, the packaging is leak-tight.</w:t>
            </w:r>
          </w:p>
        </w:tc>
        <w:tc>
          <w:tcPr>
            <w:tcW w:w="1843" w:type="dxa"/>
          </w:tcPr>
          <w:p w14:paraId="12B679F4" w14:textId="77777777" w:rsidR="00AB3753" w:rsidRPr="00DF18CC" w:rsidRDefault="00AB3753" w:rsidP="001F27A4">
            <w:pPr>
              <w:rPr>
                <w:lang w:eastAsia="de-DE"/>
              </w:rPr>
            </w:pPr>
            <w:r w:rsidRPr="00DF18CC">
              <w:rPr>
                <w:lang w:eastAsia="de-DE"/>
              </w:rPr>
              <w:t>Acceptable.</w:t>
            </w:r>
          </w:p>
        </w:tc>
        <w:tc>
          <w:tcPr>
            <w:tcW w:w="1701" w:type="dxa"/>
          </w:tcPr>
          <w:p w14:paraId="7D712DE0" w14:textId="77777777" w:rsidR="00AB3753" w:rsidRPr="00DF18CC" w:rsidRDefault="00AB3753" w:rsidP="001F27A4">
            <w:pPr>
              <w:rPr>
                <w:lang w:eastAsia="de-DE"/>
              </w:rPr>
            </w:pPr>
            <w:r w:rsidRPr="00DF18CC">
              <w:rPr>
                <w:lang w:eastAsia="de-DE"/>
              </w:rPr>
              <w:t>/</w:t>
            </w:r>
          </w:p>
        </w:tc>
      </w:tr>
      <w:tr w:rsidR="00AB3753" w:rsidRPr="00DF18CC" w14:paraId="52728C8C" w14:textId="77777777" w:rsidTr="001F27A4">
        <w:tc>
          <w:tcPr>
            <w:tcW w:w="2270" w:type="dxa"/>
          </w:tcPr>
          <w:p w14:paraId="01057FD5" w14:textId="77777777" w:rsidR="00AB3753" w:rsidRPr="00DF18CC" w:rsidRDefault="00AB3753" w:rsidP="001F27A4">
            <w:pPr>
              <w:rPr>
                <w:lang w:eastAsia="de-DE"/>
              </w:rPr>
            </w:pPr>
            <w:r w:rsidRPr="00DF18CC">
              <w:rPr>
                <w:lang w:eastAsia="de-DE"/>
              </w:rPr>
              <w:t xml:space="preserve">Effects on content of the active substance and technical characteristics of the biocidal product - </w:t>
            </w:r>
            <w:r w:rsidRPr="00DF18CC">
              <w:rPr>
                <w:b/>
                <w:lang w:eastAsia="de-DE"/>
              </w:rPr>
              <w:t>reactivity towards container material</w:t>
            </w:r>
          </w:p>
        </w:tc>
        <w:tc>
          <w:tcPr>
            <w:tcW w:w="1430" w:type="dxa"/>
          </w:tcPr>
          <w:p w14:paraId="4B05CAD8" w14:textId="77777777" w:rsidR="00AB3753" w:rsidRPr="00DF18CC" w:rsidRDefault="00AB3753" w:rsidP="001F27A4">
            <w:pPr>
              <w:rPr>
                <w:lang w:eastAsia="de-DE"/>
              </w:rPr>
            </w:pPr>
          </w:p>
        </w:tc>
        <w:tc>
          <w:tcPr>
            <w:tcW w:w="1615" w:type="dxa"/>
          </w:tcPr>
          <w:p w14:paraId="3843B0B7" w14:textId="77777777" w:rsidR="00AB3753" w:rsidRPr="00DF18CC" w:rsidRDefault="00AB3753" w:rsidP="001F27A4">
            <w:pPr>
              <w:rPr>
                <w:lang w:eastAsia="de-DE"/>
              </w:rPr>
            </w:pPr>
          </w:p>
        </w:tc>
        <w:tc>
          <w:tcPr>
            <w:tcW w:w="5812" w:type="dxa"/>
          </w:tcPr>
          <w:p w14:paraId="17DF1F2B" w14:textId="77777777" w:rsidR="00AB3753" w:rsidRPr="00DF18CC" w:rsidRDefault="00AB3753" w:rsidP="001F27A4">
            <w:pPr>
              <w:jc w:val="both"/>
              <w:rPr>
                <w:lang w:eastAsia="de-DE"/>
              </w:rPr>
            </w:pPr>
            <w:r w:rsidRPr="00DF18CC">
              <w:rPr>
                <w:color w:val="000000"/>
              </w:rPr>
              <w:t>See the storage stability test – accelerated storage and long term storage at ambient temperature</w:t>
            </w:r>
          </w:p>
        </w:tc>
        <w:tc>
          <w:tcPr>
            <w:tcW w:w="1843" w:type="dxa"/>
          </w:tcPr>
          <w:p w14:paraId="65BB816C" w14:textId="77777777" w:rsidR="00AB3753" w:rsidRPr="00DF18CC" w:rsidRDefault="00AB3753" w:rsidP="001F27A4">
            <w:pPr>
              <w:rPr>
                <w:lang w:eastAsia="de-DE"/>
              </w:rPr>
            </w:pPr>
            <w:r w:rsidRPr="00DF18CC">
              <w:rPr>
                <w:lang w:eastAsia="de-DE"/>
              </w:rPr>
              <w:t>Acceptable.</w:t>
            </w:r>
          </w:p>
        </w:tc>
        <w:tc>
          <w:tcPr>
            <w:tcW w:w="1701" w:type="dxa"/>
          </w:tcPr>
          <w:p w14:paraId="6560ED0A" w14:textId="77777777" w:rsidR="00AB3753" w:rsidRPr="00DF18CC" w:rsidRDefault="00AB3753" w:rsidP="001F27A4">
            <w:pPr>
              <w:rPr>
                <w:lang w:eastAsia="de-DE"/>
              </w:rPr>
            </w:pPr>
            <w:r w:rsidRPr="00DF18CC">
              <w:rPr>
                <w:lang w:eastAsia="de-DE"/>
              </w:rPr>
              <w:t>/</w:t>
            </w:r>
          </w:p>
        </w:tc>
      </w:tr>
      <w:tr w:rsidR="00AB3753" w:rsidRPr="00DF18CC" w14:paraId="1575F993" w14:textId="77777777" w:rsidTr="001F27A4">
        <w:tc>
          <w:tcPr>
            <w:tcW w:w="2270" w:type="dxa"/>
          </w:tcPr>
          <w:p w14:paraId="0F86B0A0" w14:textId="77777777" w:rsidR="00AB3753" w:rsidRPr="00DF18CC" w:rsidRDefault="00AB3753" w:rsidP="001F27A4">
            <w:pPr>
              <w:rPr>
                <w:lang w:eastAsia="de-DE"/>
              </w:rPr>
            </w:pPr>
            <w:r w:rsidRPr="00DF18CC">
              <w:rPr>
                <w:lang w:eastAsia="de-DE"/>
              </w:rPr>
              <w:t>Wettability</w:t>
            </w:r>
          </w:p>
        </w:tc>
        <w:tc>
          <w:tcPr>
            <w:tcW w:w="1430" w:type="dxa"/>
          </w:tcPr>
          <w:p w14:paraId="3D32B4D4" w14:textId="77777777" w:rsidR="00AB3753" w:rsidRPr="00DF18CC" w:rsidRDefault="00AB3753" w:rsidP="001F27A4">
            <w:pPr>
              <w:rPr>
                <w:lang w:eastAsia="de-DE"/>
              </w:rPr>
            </w:pPr>
          </w:p>
        </w:tc>
        <w:tc>
          <w:tcPr>
            <w:tcW w:w="1615" w:type="dxa"/>
          </w:tcPr>
          <w:p w14:paraId="5D500686" w14:textId="77777777" w:rsidR="00AB3753" w:rsidRPr="00DF18CC" w:rsidRDefault="00AB3753" w:rsidP="001F27A4">
            <w:pPr>
              <w:rPr>
                <w:lang w:eastAsia="de-DE"/>
              </w:rPr>
            </w:pPr>
          </w:p>
        </w:tc>
        <w:tc>
          <w:tcPr>
            <w:tcW w:w="5812" w:type="dxa"/>
          </w:tcPr>
          <w:p w14:paraId="621736E4" w14:textId="77777777" w:rsidR="00AB3753" w:rsidRPr="00DF18CC" w:rsidRDefault="00AB3753" w:rsidP="001F27A4">
            <w:pPr>
              <w:rPr>
                <w:lang w:eastAsia="de-DE"/>
              </w:rPr>
            </w:pPr>
            <w:r w:rsidRPr="00DF18CC">
              <w:rPr>
                <w:color w:val="000000"/>
              </w:rPr>
              <w:t>Not required as the product is a ready-to-use liquid</w:t>
            </w:r>
          </w:p>
        </w:tc>
        <w:tc>
          <w:tcPr>
            <w:tcW w:w="1843" w:type="dxa"/>
          </w:tcPr>
          <w:p w14:paraId="2FA1BE78" w14:textId="77777777" w:rsidR="00AB3753" w:rsidRPr="00DF18CC" w:rsidRDefault="00AB3753" w:rsidP="001F27A4">
            <w:pPr>
              <w:rPr>
                <w:lang w:eastAsia="de-DE"/>
              </w:rPr>
            </w:pPr>
            <w:r w:rsidRPr="00DF18CC">
              <w:rPr>
                <w:lang w:eastAsia="de-DE"/>
              </w:rPr>
              <w:t>Not applicable.</w:t>
            </w:r>
          </w:p>
        </w:tc>
        <w:tc>
          <w:tcPr>
            <w:tcW w:w="1701" w:type="dxa"/>
          </w:tcPr>
          <w:p w14:paraId="6B14BBD0" w14:textId="77777777" w:rsidR="00AB3753" w:rsidRPr="00DF18CC" w:rsidRDefault="00AB3753" w:rsidP="001F27A4">
            <w:pPr>
              <w:rPr>
                <w:lang w:eastAsia="de-DE"/>
              </w:rPr>
            </w:pPr>
            <w:r w:rsidRPr="00DF18CC">
              <w:rPr>
                <w:lang w:eastAsia="de-DE"/>
              </w:rPr>
              <w:t>/</w:t>
            </w:r>
          </w:p>
        </w:tc>
      </w:tr>
      <w:tr w:rsidR="00AB3753" w:rsidRPr="00DF18CC" w14:paraId="70C29E8C" w14:textId="77777777" w:rsidTr="001F27A4">
        <w:tc>
          <w:tcPr>
            <w:tcW w:w="2270" w:type="dxa"/>
          </w:tcPr>
          <w:p w14:paraId="69F43C2A" w14:textId="77777777" w:rsidR="00AB3753" w:rsidRPr="00DF18CC" w:rsidRDefault="00AB3753" w:rsidP="001F27A4">
            <w:pPr>
              <w:rPr>
                <w:lang w:eastAsia="de-DE"/>
              </w:rPr>
            </w:pPr>
            <w:proofErr w:type="spellStart"/>
            <w:r w:rsidRPr="00DF18CC">
              <w:rPr>
                <w:lang w:eastAsia="de-DE"/>
              </w:rPr>
              <w:t>Suspensibility</w:t>
            </w:r>
            <w:proofErr w:type="spellEnd"/>
            <w:r w:rsidRPr="00DF18CC">
              <w:rPr>
                <w:lang w:eastAsia="de-DE"/>
              </w:rPr>
              <w:t>, spontaneity and dispersion stability</w:t>
            </w:r>
          </w:p>
        </w:tc>
        <w:tc>
          <w:tcPr>
            <w:tcW w:w="1430" w:type="dxa"/>
          </w:tcPr>
          <w:p w14:paraId="59B50733" w14:textId="77777777" w:rsidR="00AB3753" w:rsidRPr="00DF18CC" w:rsidRDefault="00AB3753" w:rsidP="001F27A4">
            <w:pPr>
              <w:rPr>
                <w:lang w:eastAsia="de-DE"/>
              </w:rPr>
            </w:pPr>
          </w:p>
        </w:tc>
        <w:tc>
          <w:tcPr>
            <w:tcW w:w="1615" w:type="dxa"/>
          </w:tcPr>
          <w:p w14:paraId="10E2179B" w14:textId="77777777" w:rsidR="00AB3753" w:rsidRPr="00DF18CC" w:rsidRDefault="00AB3753" w:rsidP="001F27A4">
            <w:pPr>
              <w:rPr>
                <w:lang w:eastAsia="de-DE"/>
              </w:rPr>
            </w:pPr>
          </w:p>
        </w:tc>
        <w:tc>
          <w:tcPr>
            <w:tcW w:w="5812" w:type="dxa"/>
          </w:tcPr>
          <w:p w14:paraId="4CB0543F" w14:textId="77777777" w:rsidR="00AB3753" w:rsidRPr="00DF18CC" w:rsidRDefault="00AB3753" w:rsidP="001F27A4">
            <w:pPr>
              <w:rPr>
                <w:lang w:eastAsia="de-DE"/>
              </w:rPr>
            </w:pPr>
            <w:r w:rsidRPr="00DF18CC">
              <w:rPr>
                <w:color w:val="000000"/>
              </w:rPr>
              <w:t>Not required as the product is a ready-to-use liquid</w:t>
            </w:r>
          </w:p>
        </w:tc>
        <w:tc>
          <w:tcPr>
            <w:tcW w:w="1843" w:type="dxa"/>
          </w:tcPr>
          <w:p w14:paraId="239CE4E8" w14:textId="77777777" w:rsidR="00AB3753" w:rsidRPr="00DF18CC" w:rsidRDefault="00AB3753" w:rsidP="001F27A4">
            <w:pPr>
              <w:rPr>
                <w:lang w:eastAsia="de-DE"/>
              </w:rPr>
            </w:pPr>
            <w:r w:rsidRPr="00DF18CC">
              <w:rPr>
                <w:lang w:eastAsia="de-DE"/>
              </w:rPr>
              <w:t>Not applicable.</w:t>
            </w:r>
          </w:p>
        </w:tc>
        <w:tc>
          <w:tcPr>
            <w:tcW w:w="1701" w:type="dxa"/>
          </w:tcPr>
          <w:p w14:paraId="550660F6" w14:textId="77777777" w:rsidR="00AB3753" w:rsidRPr="00DF18CC" w:rsidRDefault="00AB3753" w:rsidP="001F27A4">
            <w:pPr>
              <w:rPr>
                <w:lang w:eastAsia="de-DE"/>
              </w:rPr>
            </w:pPr>
            <w:r w:rsidRPr="00DF18CC">
              <w:rPr>
                <w:lang w:eastAsia="de-DE"/>
              </w:rPr>
              <w:t>/</w:t>
            </w:r>
          </w:p>
        </w:tc>
      </w:tr>
      <w:tr w:rsidR="00AB3753" w:rsidRPr="00DF18CC" w14:paraId="5D40AD3D" w14:textId="77777777" w:rsidTr="001F27A4">
        <w:tc>
          <w:tcPr>
            <w:tcW w:w="2270" w:type="dxa"/>
          </w:tcPr>
          <w:p w14:paraId="75495140" w14:textId="77777777" w:rsidR="00AB3753" w:rsidRPr="00DF18CC" w:rsidRDefault="00AB3753" w:rsidP="001F27A4">
            <w:pPr>
              <w:rPr>
                <w:lang w:eastAsia="de-DE"/>
              </w:rPr>
            </w:pPr>
            <w:r w:rsidRPr="00DF18CC">
              <w:rPr>
                <w:lang w:eastAsia="de-DE"/>
              </w:rPr>
              <w:t>Wet sieve analysis and dry sieve test</w:t>
            </w:r>
          </w:p>
        </w:tc>
        <w:tc>
          <w:tcPr>
            <w:tcW w:w="1430" w:type="dxa"/>
          </w:tcPr>
          <w:p w14:paraId="18BEEFC6" w14:textId="77777777" w:rsidR="00AB3753" w:rsidRPr="00DF18CC" w:rsidRDefault="00AB3753" w:rsidP="001F27A4">
            <w:pPr>
              <w:rPr>
                <w:lang w:eastAsia="de-DE"/>
              </w:rPr>
            </w:pPr>
          </w:p>
        </w:tc>
        <w:tc>
          <w:tcPr>
            <w:tcW w:w="1615" w:type="dxa"/>
          </w:tcPr>
          <w:p w14:paraId="70014B94" w14:textId="77777777" w:rsidR="00AB3753" w:rsidRPr="00DF18CC" w:rsidRDefault="00AB3753" w:rsidP="001F27A4">
            <w:pPr>
              <w:rPr>
                <w:lang w:eastAsia="de-DE"/>
              </w:rPr>
            </w:pPr>
          </w:p>
        </w:tc>
        <w:tc>
          <w:tcPr>
            <w:tcW w:w="5812" w:type="dxa"/>
          </w:tcPr>
          <w:p w14:paraId="7CBD65FF" w14:textId="77777777" w:rsidR="00AB3753" w:rsidRPr="00DF18CC" w:rsidRDefault="00AB3753" w:rsidP="001F27A4">
            <w:pPr>
              <w:rPr>
                <w:lang w:eastAsia="de-DE"/>
              </w:rPr>
            </w:pPr>
            <w:r w:rsidRPr="00DF18CC">
              <w:rPr>
                <w:color w:val="000000"/>
              </w:rPr>
              <w:t>Not required as the product is a ready-to-use liquid</w:t>
            </w:r>
          </w:p>
        </w:tc>
        <w:tc>
          <w:tcPr>
            <w:tcW w:w="1843" w:type="dxa"/>
          </w:tcPr>
          <w:p w14:paraId="08FEE3F2" w14:textId="77777777" w:rsidR="00AB3753" w:rsidRPr="00DF18CC" w:rsidRDefault="00AB3753" w:rsidP="001F27A4">
            <w:pPr>
              <w:rPr>
                <w:lang w:eastAsia="de-DE"/>
              </w:rPr>
            </w:pPr>
            <w:r w:rsidRPr="00DF18CC">
              <w:rPr>
                <w:lang w:eastAsia="de-DE"/>
              </w:rPr>
              <w:t>Not applicable.</w:t>
            </w:r>
          </w:p>
        </w:tc>
        <w:tc>
          <w:tcPr>
            <w:tcW w:w="1701" w:type="dxa"/>
          </w:tcPr>
          <w:p w14:paraId="357B7B94" w14:textId="77777777" w:rsidR="00AB3753" w:rsidRPr="00DF18CC" w:rsidRDefault="00AB3753" w:rsidP="001F27A4">
            <w:pPr>
              <w:rPr>
                <w:lang w:eastAsia="de-DE"/>
              </w:rPr>
            </w:pPr>
            <w:r w:rsidRPr="00DF18CC">
              <w:rPr>
                <w:lang w:eastAsia="de-DE"/>
              </w:rPr>
              <w:t>/</w:t>
            </w:r>
          </w:p>
        </w:tc>
      </w:tr>
      <w:tr w:rsidR="00AB3753" w:rsidRPr="00DF18CC" w14:paraId="72718DBB" w14:textId="77777777" w:rsidTr="001F27A4">
        <w:tc>
          <w:tcPr>
            <w:tcW w:w="2270" w:type="dxa"/>
          </w:tcPr>
          <w:p w14:paraId="1542DA26" w14:textId="77777777" w:rsidR="00AB3753" w:rsidRPr="00DF18CC" w:rsidRDefault="00AB3753" w:rsidP="001F27A4">
            <w:pPr>
              <w:rPr>
                <w:lang w:eastAsia="de-DE"/>
              </w:rPr>
            </w:pPr>
            <w:proofErr w:type="spellStart"/>
            <w:r w:rsidRPr="00DF18CC">
              <w:rPr>
                <w:lang w:eastAsia="de-DE"/>
              </w:rPr>
              <w:t>Emulsifiability</w:t>
            </w:r>
            <w:proofErr w:type="spellEnd"/>
            <w:r w:rsidRPr="00DF18CC">
              <w:rPr>
                <w:lang w:eastAsia="de-DE"/>
              </w:rPr>
              <w:t>, re-</w:t>
            </w:r>
            <w:proofErr w:type="spellStart"/>
            <w:r w:rsidRPr="00DF18CC">
              <w:rPr>
                <w:lang w:eastAsia="de-DE"/>
              </w:rPr>
              <w:t>emulsifiability</w:t>
            </w:r>
            <w:proofErr w:type="spellEnd"/>
            <w:r w:rsidRPr="00DF18CC">
              <w:rPr>
                <w:lang w:eastAsia="de-DE"/>
              </w:rPr>
              <w:t xml:space="preserve"> and emulsion stability</w:t>
            </w:r>
          </w:p>
        </w:tc>
        <w:tc>
          <w:tcPr>
            <w:tcW w:w="1430" w:type="dxa"/>
          </w:tcPr>
          <w:p w14:paraId="40B7A73E" w14:textId="77777777" w:rsidR="00AB3753" w:rsidRPr="00DF18CC" w:rsidRDefault="00AB3753" w:rsidP="001F27A4">
            <w:pPr>
              <w:rPr>
                <w:lang w:eastAsia="de-DE"/>
              </w:rPr>
            </w:pPr>
          </w:p>
        </w:tc>
        <w:tc>
          <w:tcPr>
            <w:tcW w:w="1615" w:type="dxa"/>
          </w:tcPr>
          <w:p w14:paraId="6097BB48" w14:textId="77777777" w:rsidR="00AB3753" w:rsidRPr="00DF18CC" w:rsidRDefault="00AB3753" w:rsidP="001F27A4">
            <w:pPr>
              <w:rPr>
                <w:lang w:eastAsia="de-DE"/>
              </w:rPr>
            </w:pPr>
          </w:p>
        </w:tc>
        <w:tc>
          <w:tcPr>
            <w:tcW w:w="5812" w:type="dxa"/>
          </w:tcPr>
          <w:p w14:paraId="37F8971E" w14:textId="77777777" w:rsidR="00AB3753" w:rsidRPr="00DF18CC" w:rsidRDefault="00AB3753" w:rsidP="001F27A4">
            <w:pPr>
              <w:rPr>
                <w:lang w:eastAsia="de-DE"/>
              </w:rPr>
            </w:pPr>
            <w:r w:rsidRPr="00DF18CC">
              <w:rPr>
                <w:color w:val="000000"/>
              </w:rPr>
              <w:t>Not required as the product is a ready-to-use liquid</w:t>
            </w:r>
          </w:p>
        </w:tc>
        <w:tc>
          <w:tcPr>
            <w:tcW w:w="1843" w:type="dxa"/>
          </w:tcPr>
          <w:p w14:paraId="56CA2B32" w14:textId="77777777" w:rsidR="00AB3753" w:rsidRPr="00DF18CC" w:rsidRDefault="00AB3753" w:rsidP="001F27A4">
            <w:pPr>
              <w:rPr>
                <w:lang w:eastAsia="de-DE"/>
              </w:rPr>
            </w:pPr>
            <w:r w:rsidRPr="00DF18CC">
              <w:rPr>
                <w:lang w:eastAsia="de-DE"/>
              </w:rPr>
              <w:t>Not applicable.</w:t>
            </w:r>
          </w:p>
        </w:tc>
        <w:tc>
          <w:tcPr>
            <w:tcW w:w="1701" w:type="dxa"/>
          </w:tcPr>
          <w:p w14:paraId="24E7FA14" w14:textId="77777777" w:rsidR="00AB3753" w:rsidRPr="00DF18CC" w:rsidRDefault="00AB3753" w:rsidP="001F27A4">
            <w:pPr>
              <w:rPr>
                <w:lang w:eastAsia="de-DE"/>
              </w:rPr>
            </w:pPr>
            <w:r w:rsidRPr="00DF18CC">
              <w:rPr>
                <w:lang w:eastAsia="de-DE"/>
              </w:rPr>
              <w:t>/</w:t>
            </w:r>
          </w:p>
        </w:tc>
      </w:tr>
      <w:tr w:rsidR="00AB3753" w:rsidRPr="00DF18CC" w14:paraId="58FAA7B9" w14:textId="77777777" w:rsidTr="001F27A4">
        <w:tc>
          <w:tcPr>
            <w:tcW w:w="2270" w:type="dxa"/>
          </w:tcPr>
          <w:p w14:paraId="09572F2E" w14:textId="77777777" w:rsidR="00AB3753" w:rsidRPr="00DF18CC" w:rsidRDefault="00AB3753" w:rsidP="001F27A4">
            <w:pPr>
              <w:rPr>
                <w:lang w:eastAsia="de-DE"/>
              </w:rPr>
            </w:pPr>
            <w:r w:rsidRPr="00DF18CC">
              <w:rPr>
                <w:lang w:eastAsia="de-DE"/>
              </w:rPr>
              <w:t>Disintegration time</w:t>
            </w:r>
          </w:p>
        </w:tc>
        <w:tc>
          <w:tcPr>
            <w:tcW w:w="1430" w:type="dxa"/>
          </w:tcPr>
          <w:p w14:paraId="70B9AF15" w14:textId="77777777" w:rsidR="00AB3753" w:rsidRPr="00DF18CC" w:rsidRDefault="00AB3753" w:rsidP="001F27A4">
            <w:pPr>
              <w:rPr>
                <w:lang w:eastAsia="de-DE"/>
              </w:rPr>
            </w:pPr>
          </w:p>
        </w:tc>
        <w:tc>
          <w:tcPr>
            <w:tcW w:w="1615" w:type="dxa"/>
          </w:tcPr>
          <w:p w14:paraId="1E7E9B63" w14:textId="77777777" w:rsidR="00AB3753" w:rsidRPr="00DF18CC" w:rsidRDefault="00AB3753" w:rsidP="001F27A4">
            <w:pPr>
              <w:rPr>
                <w:lang w:eastAsia="de-DE"/>
              </w:rPr>
            </w:pPr>
          </w:p>
        </w:tc>
        <w:tc>
          <w:tcPr>
            <w:tcW w:w="5812" w:type="dxa"/>
          </w:tcPr>
          <w:p w14:paraId="7A1BE806" w14:textId="77777777" w:rsidR="00AB3753" w:rsidRPr="00DF18CC" w:rsidRDefault="00AB3753" w:rsidP="001F27A4">
            <w:pPr>
              <w:rPr>
                <w:lang w:eastAsia="de-DE"/>
              </w:rPr>
            </w:pPr>
            <w:r w:rsidRPr="00DF18CC">
              <w:rPr>
                <w:color w:val="000000"/>
              </w:rPr>
              <w:t>Not required as the product is a ready-to-use liquid</w:t>
            </w:r>
          </w:p>
        </w:tc>
        <w:tc>
          <w:tcPr>
            <w:tcW w:w="1843" w:type="dxa"/>
          </w:tcPr>
          <w:p w14:paraId="1BA11DD3" w14:textId="77777777" w:rsidR="00AB3753" w:rsidRPr="00DF18CC" w:rsidRDefault="00AB3753" w:rsidP="001F27A4">
            <w:pPr>
              <w:rPr>
                <w:lang w:eastAsia="de-DE"/>
              </w:rPr>
            </w:pPr>
            <w:r w:rsidRPr="00DF18CC">
              <w:rPr>
                <w:lang w:eastAsia="de-DE"/>
              </w:rPr>
              <w:t>Not applicable.</w:t>
            </w:r>
          </w:p>
        </w:tc>
        <w:tc>
          <w:tcPr>
            <w:tcW w:w="1701" w:type="dxa"/>
          </w:tcPr>
          <w:p w14:paraId="0F01F402" w14:textId="77777777" w:rsidR="00AB3753" w:rsidRPr="00DF18CC" w:rsidRDefault="00AB3753" w:rsidP="001F27A4">
            <w:pPr>
              <w:rPr>
                <w:lang w:eastAsia="de-DE"/>
              </w:rPr>
            </w:pPr>
            <w:r w:rsidRPr="00DF18CC">
              <w:rPr>
                <w:lang w:eastAsia="de-DE"/>
              </w:rPr>
              <w:t>/</w:t>
            </w:r>
          </w:p>
        </w:tc>
      </w:tr>
      <w:tr w:rsidR="00AB3753" w:rsidRPr="00DF18CC" w14:paraId="350C710F" w14:textId="77777777" w:rsidTr="001F27A4">
        <w:tc>
          <w:tcPr>
            <w:tcW w:w="2270" w:type="dxa"/>
          </w:tcPr>
          <w:p w14:paraId="23014A7C" w14:textId="77777777" w:rsidR="00AB3753" w:rsidRPr="00DF18CC" w:rsidRDefault="00AB3753" w:rsidP="001F27A4">
            <w:pPr>
              <w:rPr>
                <w:lang w:eastAsia="de-DE"/>
              </w:rPr>
            </w:pPr>
            <w:r w:rsidRPr="00DF18CC">
              <w:rPr>
                <w:lang w:eastAsia="de-DE"/>
              </w:rPr>
              <w:t>Particle size distribution, content of dust/fines, attrition, friability</w:t>
            </w:r>
          </w:p>
        </w:tc>
        <w:tc>
          <w:tcPr>
            <w:tcW w:w="1430" w:type="dxa"/>
          </w:tcPr>
          <w:p w14:paraId="03934E91" w14:textId="77777777" w:rsidR="00AB3753" w:rsidRPr="00DF18CC" w:rsidRDefault="00AB3753" w:rsidP="001F27A4">
            <w:pPr>
              <w:rPr>
                <w:lang w:eastAsia="de-DE"/>
              </w:rPr>
            </w:pPr>
          </w:p>
        </w:tc>
        <w:tc>
          <w:tcPr>
            <w:tcW w:w="1615" w:type="dxa"/>
          </w:tcPr>
          <w:p w14:paraId="4539CA25" w14:textId="77777777" w:rsidR="00AB3753" w:rsidRPr="00DF18CC" w:rsidRDefault="00AB3753" w:rsidP="001F27A4">
            <w:pPr>
              <w:rPr>
                <w:lang w:eastAsia="de-DE"/>
              </w:rPr>
            </w:pPr>
          </w:p>
        </w:tc>
        <w:tc>
          <w:tcPr>
            <w:tcW w:w="5812" w:type="dxa"/>
          </w:tcPr>
          <w:p w14:paraId="550CD37E" w14:textId="77777777" w:rsidR="00AB3753" w:rsidRPr="00DF18CC" w:rsidRDefault="00AB3753" w:rsidP="001F27A4">
            <w:pPr>
              <w:rPr>
                <w:lang w:eastAsia="de-DE"/>
              </w:rPr>
            </w:pPr>
            <w:r w:rsidRPr="00DF18CC">
              <w:rPr>
                <w:color w:val="000000"/>
              </w:rPr>
              <w:t>Not required as the product is a ready-to-use liquid</w:t>
            </w:r>
          </w:p>
        </w:tc>
        <w:tc>
          <w:tcPr>
            <w:tcW w:w="1843" w:type="dxa"/>
          </w:tcPr>
          <w:p w14:paraId="681A71BF" w14:textId="77777777" w:rsidR="00AB3753" w:rsidRPr="00DF18CC" w:rsidRDefault="00AB3753" w:rsidP="001F27A4">
            <w:pPr>
              <w:rPr>
                <w:lang w:eastAsia="de-DE"/>
              </w:rPr>
            </w:pPr>
            <w:r w:rsidRPr="00DF18CC">
              <w:rPr>
                <w:lang w:eastAsia="de-DE"/>
              </w:rPr>
              <w:t>Not applicable.</w:t>
            </w:r>
          </w:p>
        </w:tc>
        <w:tc>
          <w:tcPr>
            <w:tcW w:w="1701" w:type="dxa"/>
          </w:tcPr>
          <w:p w14:paraId="598A9895" w14:textId="77777777" w:rsidR="00AB3753" w:rsidRPr="00DF18CC" w:rsidRDefault="00AB3753" w:rsidP="001F27A4">
            <w:pPr>
              <w:rPr>
                <w:lang w:eastAsia="de-DE"/>
              </w:rPr>
            </w:pPr>
            <w:r w:rsidRPr="00DF18CC">
              <w:rPr>
                <w:lang w:eastAsia="de-DE"/>
              </w:rPr>
              <w:t>/</w:t>
            </w:r>
          </w:p>
        </w:tc>
      </w:tr>
      <w:tr w:rsidR="00AB3753" w:rsidRPr="00DF18CC" w14:paraId="207C0B5F" w14:textId="77777777" w:rsidTr="001F27A4">
        <w:tc>
          <w:tcPr>
            <w:tcW w:w="2270" w:type="dxa"/>
          </w:tcPr>
          <w:p w14:paraId="395A19A0" w14:textId="77777777" w:rsidR="00AB3753" w:rsidRPr="00DF18CC" w:rsidRDefault="00AB3753" w:rsidP="001F27A4">
            <w:pPr>
              <w:rPr>
                <w:lang w:eastAsia="de-DE"/>
              </w:rPr>
            </w:pPr>
            <w:r w:rsidRPr="00DF18CC">
              <w:rPr>
                <w:lang w:eastAsia="de-DE"/>
              </w:rPr>
              <w:lastRenderedPageBreak/>
              <w:t>Persistent foaming</w:t>
            </w:r>
          </w:p>
        </w:tc>
        <w:tc>
          <w:tcPr>
            <w:tcW w:w="1430" w:type="dxa"/>
          </w:tcPr>
          <w:p w14:paraId="5095EC69" w14:textId="77777777" w:rsidR="00AB3753" w:rsidRPr="00DF18CC" w:rsidRDefault="00AB3753" w:rsidP="001F27A4">
            <w:pPr>
              <w:rPr>
                <w:lang w:eastAsia="de-DE"/>
              </w:rPr>
            </w:pPr>
          </w:p>
        </w:tc>
        <w:tc>
          <w:tcPr>
            <w:tcW w:w="1615" w:type="dxa"/>
          </w:tcPr>
          <w:p w14:paraId="229B5775" w14:textId="77777777" w:rsidR="00AB3753" w:rsidRPr="00DF18CC" w:rsidRDefault="00AB3753" w:rsidP="001F27A4">
            <w:pPr>
              <w:rPr>
                <w:lang w:eastAsia="de-DE"/>
              </w:rPr>
            </w:pPr>
          </w:p>
        </w:tc>
        <w:tc>
          <w:tcPr>
            <w:tcW w:w="5812" w:type="dxa"/>
          </w:tcPr>
          <w:p w14:paraId="3C76D8C7" w14:textId="77777777" w:rsidR="00AB3753" w:rsidRPr="00DF18CC" w:rsidRDefault="00AB3753" w:rsidP="001F27A4">
            <w:pPr>
              <w:rPr>
                <w:lang w:eastAsia="de-DE"/>
              </w:rPr>
            </w:pPr>
            <w:r w:rsidRPr="00DF18CC">
              <w:rPr>
                <w:color w:val="000000"/>
              </w:rPr>
              <w:t>Not required as the product is a ready-to-use liquid</w:t>
            </w:r>
          </w:p>
        </w:tc>
        <w:tc>
          <w:tcPr>
            <w:tcW w:w="1843" w:type="dxa"/>
          </w:tcPr>
          <w:p w14:paraId="366729C1" w14:textId="77777777" w:rsidR="00AB3753" w:rsidRPr="00DF18CC" w:rsidRDefault="00AB3753" w:rsidP="001F27A4">
            <w:pPr>
              <w:rPr>
                <w:lang w:eastAsia="de-DE"/>
              </w:rPr>
            </w:pPr>
            <w:r w:rsidRPr="00DF18CC">
              <w:rPr>
                <w:lang w:eastAsia="de-DE"/>
              </w:rPr>
              <w:t>Not applicable.</w:t>
            </w:r>
          </w:p>
        </w:tc>
        <w:tc>
          <w:tcPr>
            <w:tcW w:w="1701" w:type="dxa"/>
          </w:tcPr>
          <w:p w14:paraId="2EB99453" w14:textId="77777777" w:rsidR="00AB3753" w:rsidRPr="00DF18CC" w:rsidRDefault="00AB3753" w:rsidP="001F27A4">
            <w:pPr>
              <w:rPr>
                <w:lang w:eastAsia="de-DE"/>
              </w:rPr>
            </w:pPr>
            <w:r w:rsidRPr="00DF18CC">
              <w:rPr>
                <w:lang w:eastAsia="de-DE"/>
              </w:rPr>
              <w:t>/</w:t>
            </w:r>
          </w:p>
        </w:tc>
      </w:tr>
      <w:tr w:rsidR="00AB3753" w:rsidRPr="00DF18CC" w14:paraId="364A10EF" w14:textId="77777777" w:rsidTr="001F27A4">
        <w:tc>
          <w:tcPr>
            <w:tcW w:w="2270" w:type="dxa"/>
          </w:tcPr>
          <w:p w14:paraId="51CCFF79" w14:textId="77777777" w:rsidR="00AB3753" w:rsidRPr="00DF18CC" w:rsidRDefault="00AB3753" w:rsidP="001F27A4">
            <w:pPr>
              <w:rPr>
                <w:lang w:eastAsia="de-DE"/>
              </w:rPr>
            </w:pPr>
            <w:proofErr w:type="spellStart"/>
            <w:r w:rsidRPr="00DF18CC">
              <w:rPr>
                <w:lang w:eastAsia="de-DE"/>
              </w:rPr>
              <w:t>Flowability</w:t>
            </w:r>
            <w:proofErr w:type="spellEnd"/>
            <w:r w:rsidRPr="00DF18CC">
              <w:rPr>
                <w:lang w:eastAsia="de-DE"/>
              </w:rPr>
              <w:t>/</w:t>
            </w:r>
            <w:proofErr w:type="spellStart"/>
            <w:r w:rsidRPr="00DF18CC">
              <w:rPr>
                <w:lang w:eastAsia="de-DE"/>
              </w:rPr>
              <w:t>Pourability</w:t>
            </w:r>
            <w:proofErr w:type="spellEnd"/>
            <w:r w:rsidRPr="00DF18CC">
              <w:rPr>
                <w:lang w:eastAsia="de-DE"/>
              </w:rPr>
              <w:t>/</w:t>
            </w:r>
            <w:proofErr w:type="spellStart"/>
            <w:r w:rsidRPr="00DF18CC">
              <w:rPr>
                <w:lang w:eastAsia="de-DE"/>
              </w:rPr>
              <w:t>Dustability</w:t>
            </w:r>
            <w:proofErr w:type="spellEnd"/>
          </w:p>
        </w:tc>
        <w:tc>
          <w:tcPr>
            <w:tcW w:w="1430" w:type="dxa"/>
          </w:tcPr>
          <w:p w14:paraId="40719521" w14:textId="77777777" w:rsidR="00AB3753" w:rsidRPr="00DF18CC" w:rsidRDefault="00AB3753" w:rsidP="001F27A4">
            <w:pPr>
              <w:rPr>
                <w:lang w:eastAsia="de-DE"/>
              </w:rPr>
            </w:pPr>
          </w:p>
        </w:tc>
        <w:tc>
          <w:tcPr>
            <w:tcW w:w="1615" w:type="dxa"/>
          </w:tcPr>
          <w:p w14:paraId="6072FA76" w14:textId="77777777" w:rsidR="00AB3753" w:rsidRPr="00DF18CC" w:rsidRDefault="00AB3753" w:rsidP="001F27A4">
            <w:pPr>
              <w:rPr>
                <w:lang w:eastAsia="de-DE"/>
              </w:rPr>
            </w:pPr>
          </w:p>
        </w:tc>
        <w:tc>
          <w:tcPr>
            <w:tcW w:w="5812" w:type="dxa"/>
          </w:tcPr>
          <w:p w14:paraId="35FF7B27" w14:textId="77777777" w:rsidR="00AB3753" w:rsidRPr="00DF18CC" w:rsidRDefault="00AB3753" w:rsidP="001F27A4">
            <w:pPr>
              <w:rPr>
                <w:lang w:eastAsia="de-DE"/>
              </w:rPr>
            </w:pPr>
            <w:r w:rsidRPr="00DF18CC">
              <w:rPr>
                <w:color w:val="000000"/>
              </w:rPr>
              <w:t>Not required as the product is a ready-to-use liquid</w:t>
            </w:r>
          </w:p>
        </w:tc>
        <w:tc>
          <w:tcPr>
            <w:tcW w:w="1843" w:type="dxa"/>
          </w:tcPr>
          <w:p w14:paraId="25244B6E" w14:textId="77777777" w:rsidR="00AB3753" w:rsidRPr="00DF18CC" w:rsidRDefault="00AB3753" w:rsidP="001F27A4">
            <w:pPr>
              <w:rPr>
                <w:lang w:eastAsia="de-DE"/>
              </w:rPr>
            </w:pPr>
            <w:r w:rsidRPr="00DF18CC">
              <w:rPr>
                <w:lang w:eastAsia="de-DE"/>
              </w:rPr>
              <w:t>Not applicable.</w:t>
            </w:r>
          </w:p>
        </w:tc>
        <w:tc>
          <w:tcPr>
            <w:tcW w:w="1701" w:type="dxa"/>
          </w:tcPr>
          <w:p w14:paraId="7C6E80A4" w14:textId="77777777" w:rsidR="00AB3753" w:rsidRPr="00DF18CC" w:rsidRDefault="00AB3753" w:rsidP="001F27A4">
            <w:pPr>
              <w:rPr>
                <w:lang w:eastAsia="de-DE"/>
              </w:rPr>
            </w:pPr>
            <w:r w:rsidRPr="00DF18CC">
              <w:rPr>
                <w:lang w:eastAsia="de-DE"/>
              </w:rPr>
              <w:t>/</w:t>
            </w:r>
          </w:p>
        </w:tc>
      </w:tr>
      <w:tr w:rsidR="00AB3753" w:rsidRPr="00DF18CC" w14:paraId="702BEA17" w14:textId="77777777" w:rsidTr="001F27A4">
        <w:tc>
          <w:tcPr>
            <w:tcW w:w="2270" w:type="dxa"/>
          </w:tcPr>
          <w:p w14:paraId="52787651" w14:textId="77777777" w:rsidR="00AB3753" w:rsidRPr="00DF18CC" w:rsidRDefault="00AB3753" w:rsidP="001F27A4">
            <w:pPr>
              <w:rPr>
                <w:lang w:eastAsia="de-DE"/>
              </w:rPr>
            </w:pPr>
            <w:r w:rsidRPr="00DF18CC">
              <w:rPr>
                <w:lang w:eastAsia="de-DE"/>
              </w:rPr>
              <w:t>Burning rate — smoke generators</w:t>
            </w:r>
          </w:p>
        </w:tc>
        <w:tc>
          <w:tcPr>
            <w:tcW w:w="1430" w:type="dxa"/>
          </w:tcPr>
          <w:p w14:paraId="725FE4EE" w14:textId="77777777" w:rsidR="00AB3753" w:rsidRPr="00DF18CC" w:rsidRDefault="00AB3753" w:rsidP="001F27A4">
            <w:pPr>
              <w:rPr>
                <w:lang w:eastAsia="de-DE"/>
              </w:rPr>
            </w:pPr>
          </w:p>
        </w:tc>
        <w:tc>
          <w:tcPr>
            <w:tcW w:w="1615" w:type="dxa"/>
          </w:tcPr>
          <w:p w14:paraId="63DE60B1" w14:textId="77777777" w:rsidR="00AB3753" w:rsidRPr="00DF18CC" w:rsidRDefault="00AB3753" w:rsidP="001F27A4">
            <w:pPr>
              <w:rPr>
                <w:lang w:eastAsia="de-DE"/>
              </w:rPr>
            </w:pPr>
          </w:p>
        </w:tc>
        <w:tc>
          <w:tcPr>
            <w:tcW w:w="5812" w:type="dxa"/>
          </w:tcPr>
          <w:p w14:paraId="6530453C" w14:textId="77777777" w:rsidR="00AB3753" w:rsidRPr="00DF18CC" w:rsidRDefault="00AB3753" w:rsidP="001F27A4">
            <w:pPr>
              <w:rPr>
                <w:lang w:eastAsia="de-DE"/>
              </w:rPr>
            </w:pPr>
            <w:r w:rsidRPr="00DF18CC">
              <w:rPr>
                <w:color w:val="000000"/>
              </w:rPr>
              <w:t>Not required as the product is a ready-to-use liquid</w:t>
            </w:r>
          </w:p>
        </w:tc>
        <w:tc>
          <w:tcPr>
            <w:tcW w:w="1843" w:type="dxa"/>
          </w:tcPr>
          <w:p w14:paraId="07DCEDF6" w14:textId="77777777" w:rsidR="00AB3753" w:rsidRPr="00DF18CC" w:rsidRDefault="00AB3753" w:rsidP="001F27A4">
            <w:pPr>
              <w:rPr>
                <w:lang w:eastAsia="de-DE"/>
              </w:rPr>
            </w:pPr>
            <w:r w:rsidRPr="00DF18CC">
              <w:rPr>
                <w:lang w:eastAsia="de-DE"/>
              </w:rPr>
              <w:t>Not applicable.</w:t>
            </w:r>
          </w:p>
        </w:tc>
        <w:tc>
          <w:tcPr>
            <w:tcW w:w="1701" w:type="dxa"/>
          </w:tcPr>
          <w:p w14:paraId="41A19DB4" w14:textId="77777777" w:rsidR="00AB3753" w:rsidRPr="00DF18CC" w:rsidRDefault="00AB3753" w:rsidP="001F27A4">
            <w:pPr>
              <w:rPr>
                <w:lang w:eastAsia="de-DE"/>
              </w:rPr>
            </w:pPr>
            <w:r w:rsidRPr="00DF18CC">
              <w:rPr>
                <w:lang w:eastAsia="de-DE"/>
              </w:rPr>
              <w:t>/</w:t>
            </w:r>
          </w:p>
        </w:tc>
      </w:tr>
      <w:tr w:rsidR="00AB3753" w:rsidRPr="00DF18CC" w14:paraId="2298B760" w14:textId="77777777" w:rsidTr="001F27A4">
        <w:tc>
          <w:tcPr>
            <w:tcW w:w="2270" w:type="dxa"/>
          </w:tcPr>
          <w:p w14:paraId="5FC05D2E" w14:textId="77777777" w:rsidR="00AB3753" w:rsidRPr="00DF18CC" w:rsidRDefault="00AB3753" w:rsidP="001F27A4">
            <w:pPr>
              <w:rPr>
                <w:lang w:eastAsia="de-DE"/>
              </w:rPr>
            </w:pPr>
            <w:r w:rsidRPr="00DF18CC">
              <w:rPr>
                <w:lang w:eastAsia="de-DE"/>
              </w:rPr>
              <w:t>Burning completeness — smoke generators</w:t>
            </w:r>
          </w:p>
        </w:tc>
        <w:tc>
          <w:tcPr>
            <w:tcW w:w="1430" w:type="dxa"/>
          </w:tcPr>
          <w:p w14:paraId="71C38C0B" w14:textId="77777777" w:rsidR="00AB3753" w:rsidRPr="00DF18CC" w:rsidRDefault="00AB3753" w:rsidP="001F27A4">
            <w:pPr>
              <w:rPr>
                <w:lang w:eastAsia="de-DE"/>
              </w:rPr>
            </w:pPr>
          </w:p>
        </w:tc>
        <w:tc>
          <w:tcPr>
            <w:tcW w:w="1615" w:type="dxa"/>
          </w:tcPr>
          <w:p w14:paraId="75E07622" w14:textId="77777777" w:rsidR="00AB3753" w:rsidRPr="00DF18CC" w:rsidRDefault="00AB3753" w:rsidP="001F27A4">
            <w:pPr>
              <w:rPr>
                <w:lang w:eastAsia="de-DE"/>
              </w:rPr>
            </w:pPr>
          </w:p>
        </w:tc>
        <w:tc>
          <w:tcPr>
            <w:tcW w:w="5812" w:type="dxa"/>
          </w:tcPr>
          <w:p w14:paraId="3F20E52C" w14:textId="77777777" w:rsidR="00AB3753" w:rsidRPr="00DF18CC" w:rsidRDefault="00AB3753" w:rsidP="001F27A4">
            <w:pPr>
              <w:rPr>
                <w:lang w:eastAsia="de-DE"/>
              </w:rPr>
            </w:pPr>
            <w:r w:rsidRPr="00DF18CC">
              <w:rPr>
                <w:color w:val="000000"/>
              </w:rPr>
              <w:t>Not required as the product is a ready-to-use liquid</w:t>
            </w:r>
          </w:p>
        </w:tc>
        <w:tc>
          <w:tcPr>
            <w:tcW w:w="1843" w:type="dxa"/>
          </w:tcPr>
          <w:p w14:paraId="6C049555" w14:textId="77777777" w:rsidR="00AB3753" w:rsidRPr="00DF18CC" w:rsidRDefault="00AB3753" w:rsidP="001F27A4">
            <w:pPr>
              <w:rPr>
                <w:lang w:eastAsia="de-DE"/>
              </w:rPr>
            </w:pPr>
            <w:r w:rsidRPr="00DF18CC">
              <w:rPr>
                <w:lang w:eastAsia="de-DE"/>
              </w:rPr>
              <w:t>Not applicable.</w:t>
            </w:r>
          </w:p>
        </w:tc>
        <w:tc>
          <w:tcPr>
            <w:tcW w:w="1701" w:type="dxa"/>
          </w:tcPr>
          <w:p w14:paraId="06E1E19B" w14:textId="77777777" w:rsidR="00AB3753" w:rsidRPr="00DF18CC" w:rsidRDefault="00AB3753" w:rsidP="001F27A4">
            <w:pPr>
              <w:rPr>
                <w:lang w:eastAsia="de-DE"/>
              </w:rPr>
            </w:pPr>
            <w:r w:rsidRPr="00DF18CC">
              <w:rPr>
                <w:lang w:eastAsia="de-DE"/>
              </w:rPr>
              <w:t>/</w:t>
            </w:r>
          </w:p>
        </w:tc>
      </w:tr>
      <w:tr w:rsidR="00AB3753" w:rsidRPr="00DF18CC" w14:paraId="24F3B1FA" w14:textId="77777777" w:rsidTr="001F27A4">
        <w:tc>
          <w:tcPr>
            <w:tcW w:w="2270" w:type="dxa"/>
          </w:tcPr>
          <w:p w14:paraId="57BF9CF7" w14:textId="77777777" w:rsidR="00AB3753" w:rsidRPr="00DF18CC" w:rsidRDefault="00AB3753" w:rsidP="001F27A4">
            <w:pPr>
              <w:rPr>
                <w:lang w:eastAsia="de-DE"/>
              </w:rPr>
            </w:pPr>
            <w:r w:rsidRPr="00DF18CC">
              <w:rPr>
                <w:lang w:eastAsia="de-DE"/>
              </w:rPr>
              <w:t>Composition of smoke — smoke generators</w:t>
            </w:r>
          </w:p>
        </w:tc>
        <w:tc>
          <w:tcPr>
            <w:tcW w:w="1430" w:type="dxa"/>
          </w:tcPr>
          <w:p w14:paraId="6CF58752" w14:textId="77777777" w:rsidR="00AB3753" w:rsidRPr="00DF18CC" w:rsidRDefault="00AB3753" w:rsidP="001F27A4">
            <w:pPr>
              <w:rPr>
                <w:lang w:eastAsia="de-DE"/>
              </w:rPr>
            </w:pPr>
          </w:p>
        </w:tc>
        <w:tc>
          <w:tcPr>
            <w:tcW w:w="1615" w:type="dxa"/>
          </w:tcPr>
          <w:p w14:paraId="22553B98" w14:textId="77777777" w:rsidR="00AB3753" w:rsidRPr="00DF18CC" w:rsidRDefault="00AB3753" w:rsidP="001F27A4">
            <w:pPr>
              <w:rPr>
                <w:lang w:eastAsia="de-DE"/>
              </w:rPr>
            </w:pPr>
          </w:p>
        </w:tc>
        <w:tc>
          <w:tcPr>
            <w:tcW w:w="5812" w:type="dxa"/>
          </w:tcPr>
          <w:p w14:paraId="3ADBF1CA" w14:textId="77777777" w:rsidR="00AB3753" w:rsidRPr="00DF18CC" w:rsidRDefault="00AB3753" w:rsidP="001F27A4">
            <w:pPr>
              <w:rPr>
                <w:lang w:eastAsia="de-DE"/>
              </w:rPr>
            </w:pPr>
            <w:r w:rsidRPr="00DF18CC">
              <w:rPr>
                <w:color w:val="000000"/>
              </w:rPr>
              <w:t>Not required as the product is a ready-to-use liquid</w:t>
            </w:r>
          </w:p>
        </w:tc>
        <w:tc>
          <w:tcPr>
            <w:tcW w:w="1843" w:type="dxa"/>
          </w:tcPr>
          <w:p w14:paraId="22D7955F" w14:textId="77777777" w:rsidR="00AB3753" w:rsidRPr="00DF18CC" w:rsidRDefault="00AB3753" w:rsidP="001F27A4">
            <w:pPr>
              <w:rPr>
                <w:lang w:eastAsia="de-DE"/>
              </w:rPr>
            </w:pPr>
            <w:r w:rsidRPr="00DF18CC">
              <w:rPr>
                <w:lang w:eastAsia="de-DE"/>
              </w:rPr>
              <w:t>Not applicable.</w:t>
            </w:r>
          </w:p>
        </w:tc>
        <w:tc>
          <w:tcPr>
            <w:tcW w:w="1701" w:type="dxa"/>
          </w:tcPr>
          <w:p w14:paraId="438A1FD3" w14:textId="77777777" w:rsidR="00AB3753" w:rsidRPr="00DF18CC" w:rsidRDefault="00AB3753" w:rsidP="001F27A4">
            <w:pPr>
              <w:rPr>
                <w:lang w:eastAsia="de-DE"/>
              </w:rPr>
            </w:pPr>
            <w:r w:rsidRPr="00DF18CC">
              <w:rPr>
                <w:lang w:eastAsia="de-DE"/>
              </w:rPr>
              <w:t>/</w:t>
            </w:r>
          </w:p>
        </w:tc>
      </w:tr>
      <w:tr w:rsidR="00AB3753" w:rsidRPr="00DF18CC" w14:paraId="4C4FF7B6" w14:textId="77777777" w:rsidTr="001F27A4">
        <w:tc>
          <w:tcPr>
            <w:tcW w:w="2270" w:type="dxa"/>
          </w:tcPr>
          <w:p w14:paraId="33FF92DF" w14:textId="77777777" w:rsidR="00AB3753" w:rsidRPr="00DF18CC" w:rsidRDefault="00AB3753" w:rsidP="001F27A4">
            <w:pPr>
              <w:rPr>
                <w:lang w:eastAsia="de-DE"/>
              </w:rPr>
            </w:pPr>
            <w:r w:rsidRPr="00DF18CC">
              <w:rPr>
                <w:lang w:eastAsia="de-DE"/>
              </w:rPr>
              <w:t>Spraying pattern — aerosols</w:t>
            </w:r>
          </w:p>
        </w:tc>
        <w:tc>
          <w:tcPr>
            <w:tcW w:w="1430" w:type="dxa"/>
          </w:tcPr>
          <w:p w14:paraId="6EB240B0" w14:textId="77777777" w:rsidR="00AB3753" w:rsidRPr="00DF18CC" w:rsidRDefault="00AB3753" w:rsidP="001F27A4">
            <w:pPr>
              <w:rPr>
                <w:lang w:eastAsia="de-DE"/>
              </w:rPr>
            </w:pPr>
          </w:p>
        </w:tc>
        <w:tc>
          <w:tcPr>
            <w:tcW w:w="1615" w:type="dxa"/>
          </w:tcPr>
          <w:p w14:paraId="47688B4F" w14:textId="77777777" w:rsidR="00AB3753" w:rsidRPr="00DF18CC" w:rsidRDefault="00AB3753" w:rsidP="001F27A4">
            <w:pPr>
              <w:rPr>
                <w:lang w:eastAsia="de-DE"/>
              </w:rPr>
            </w:pPr>
          </w:p>
        </w:tc>
        <w:tc>
          <w:tcPr>
            <w:tcW w:w="5812" w:type="dxa"/>
          </w:tcPr>
          <w:p w14:paraId="10B53AC8" w14:textId="77777777" w:rsidR="00AB3753" w:rsidRPr="00DF18CC" w:rsidRDefault="00AB3753" w:rsidP="001F27A4">
            <w:pPr>
              <w:rPr>
                <w:lang w:eastAsia="de-DE"/>
              </w:rPr>
            </w:pPr>
            <w:r w:rsidRPr="00DF18CC">
              <w:rPr>
                <w:color w:val="000000"/>
              </w:rPr>
              <w:t>Not required as the product is a ready-to-use liquid</w:t>
            </w:r>
          </w:p>
        </w:tc>
        <w:tc>
          <w:tcPr>
            <w:tcW w:w="1843" w:type="dxa"/>
          </w:tcPr>
          <w:p w14:paraId="139CBF69" w14:textId="77777777" w:rsidR="00AB3753" w:rsidRPr="00DF18CC" w:rsidRDefault="00AB3753" w:rsidP="001F27A4">
            <w:pPr>
              <w:rPr>
                <w:lang w:eastAsia="de-DE"/>
              </w:rPr>
            </w:pPr>
            <w:r w:rsidRPr="00DF18CC">
              <w:rPr>
                <w:lang w:eastAsia="de-DE"/>
              </w:rPr>
              <w:t>Not applicable.</w:t>
            </w:r>
          </w:p>
        </w:tc>
        <w:tc>
          <w:tcPr>
            <w:tcW w:w="1701" w:type="dxa"/>
          </w:tcPr>
          <w:p w14:paraId="7F67CDD2" w14:textId="77777777" w:rsidR="00AB3753" w:rsidRPr="00DF18CC" w:rsidRDefault="00AB3753" w:rsidP="001F27A4">
            <w:pPr>
              <w:rPr>
                <w:lang w:eastAsia="de-DE"/>
              </w:rPr>
            </w:pPr>
            <w:r w:rsidRPr="00DF18CC">
              <w:rPr>
                <w:lang w:eastAsia="de-DE"/>
              </w:rPr>
              <w:t>/</w:t>
            </w:r>
          </w:p>
        </w:tc>
      </w:tr>
      <w:tr w:rsidR="00AB3753" w:rsidRPr="00DF18CC" w14:paraId="014386AD" w14:textId="77777777" w:rsidTr="001F27A4">
        <w:tc>
          <w:tcPr>
            <w:tcW w:w="2270" w:type="dxa"/>
          </w:tcPr>
          <w:p w14:paraId="32DED5DD" w14:textId="77777777" w:rsidR="00AB3753" w:rsidRPr="00DF18CC" w:rsidRDefault="00AB3753" w:rsidP="001F27A4">
            <w:pPr>
              <w:rPr>
                <w:lang w:eastAsia="de-DE"/>
              </w:rPr>
            </w:pPr>
            <w:r w:rsidRPr="00DF18CC">
              <w:rPr>
                <w:lang w:eastAsia="de-DE"/>
              </w:rPr>
              <w:t>Physical compatibility</w:t>
            </w:r>
          </w:p>
        </w:tc>
        <w:tc>
          <w:tcPr>
            <w:tcW w:w="1430" w:type="dxa"/>
          </w:tcPr>
          <w:p w14:paraId="29BF4379" w14:textId="77777777" w:rsidR="00AB3753" w:rsidRPr="00DF18CC" w:rsidRDefault="00AB3753" w:rsidP="001F27A4">
            <w:pPr>
              <w:rPr>
                <w:lang w:eastAsia="de-DE"/>
              </w:rPr>
            </w:pPr>
          </w:p>
        </w:tc>
        <w:tc>
          <w:tcPr>
            <w:tcW w:w="1615" w:type="dxa"/>
          </w:tcPr>
          <w:p w14:paraId="298C37AC" w14:textId="77777777" w:rsidR="00AB3753" w:rsidRPr="00DF18CC" w:rsidRDefault="00AB3753" w:rsidP="001F27A4">
            <w:pPr>
              <w:rPr>
                <w:lang w:eastAsia="de-DE"/>
              </w:rPr>
            </w:pPr>
          </w:p>
        </w:tc>
        <w:tc>
          <w:tcPr>
            <w:tcW w:w="5812" w:type="dxa"/>
          </w:tcPr>
          <w:p w14:paraId="03409C9A" w14:textId="77777777" w:rsidR="00AB3753" w:rsidRPr="00DF18CC" w:rsidRDefault="00AB3753" w:rsidP="001F27A4">
            <w:pPr>
              <w:rPr>
                <w:lang w:eastAsia="de-DE"/>
              </w:rPr>
            </w:pPr>
            <w:r w:rsidRPr="00DF18CC">
              <w:rPr>
                <w:color w:val="000000"/>
              </w:rPr>
              <w:t>Not applicable. 11LBCEOL03 is a ready-to-use product and is not intended to be used in conjunction with any other products or active substances.</w:t>
            </w:r>
          </w:p>
        </w:tc>
        <w:tc>
          <w:tcPr>
            <w:tcW w:w="1843" w:type="dxa"/>
          </w:tcPr>
          <w:p w14:paraId="60C46EA0" w14:textId="77777777" w:rsidR="00AB3753" w:rsidRPr="00DF18CC" w:rsidRDefault="00AB3753" w:rsidP="001F27A4">
            <w:pPr>
              <w:rPr>
                <w:lang w:eastAsia="de-DE"/>
              </w:rPr>
            </w:pPr>
            <w:r w:rsidRPr="00DF18CC">
              <w:rPr>
                <w:lang w:eastAsia="de-DE"/>
              </w:rPr>
              <w:t>Not applicable.</w:t>
            </w:r>
          </w:p>
        </w:tc>
        <w:tc>
          <w:tcPr>
            <w:tcW w:w="1701" w:type="dxa"/>
          </w:tcPr>
          <w:p w14:paraId="6AD4D02F" w14:textId="77777777" w:rsidR="00AB3753" w:rsidRPr="00DF18CC" w:rsidRDefault="00AB3753" w:rsidP="001F27A4">
            <w:pPr>
              <w:rPr>
                <w:lang w:eastAsia="de-DE"/>
              </w:rPr>
            </w:pPr>
            <w:r w:rsidRPr="00DF18CC">
              <w:rPr>
                <w:lang w:eastAsia="de-DE"/>
              </w:rPr>
              <w:t>/</w:t>
            </w:r>
          </w:p>
        </w:tc>
      </w:tr>
      <w:tr w:rsidR="00AB3753" w:rsidRPr="00DF18CC" w14:paraId="62A74955" w14:textId="77777777" w:rsidTr="001F27A4">
        <w:tc>
          <w:tcPr>
            <w:tcW w:w="2270" w:type="dxa"/>
          </w:tcPr>
          <w:p w14:paraId="16924808" w14:textId="77777777" w:rsidR="00AB3753" w:rsidRPr="00DF18CC" w:rsidRDefault="00AB3753" w:rsidP="001F27A4">
            <w:pPr>
              <w:rPr>
                <w:lang w:eastAsia="de-DE"/>
              </w:rPr>
            </w:pPr>
            <w:r w:rsidRPr="00DF18CC">
              <w:rPr>
                <w:lang w:eastAsia="de-DE"/>
              </w:rPr>
              <w:t>Chemical compatibility</w:t>
            </w:r>
          </w:p>
        </w:tc>
        <w:tc>
          <w:tcPr>
            <w:tcW w:w="1430" w:type="dxa"/>
          </w:tcPr>
          <w:p w14:paraId="04E222B1" w14:textId="77777777" w:rsidR="00AB3753" w:rsidRPr="00DF18CC" w:rsidRDefault="00AB3753" w:rsidP="001F27A4">
            <w:pPr>
              <w:rPr>
                <w:lang w:eastAsia="de-DE"/>
              </w:rPr>
            </w:pPr>
          </w:p>
        </w:tc>
        <w:tc>
          <w:tcPr>
            <w:tcW w:w="1615" w:type="dxa"/>
          </w:tcPr>
          <w:p w14:paraId="72599FBA" w14:textId="77777777" w:rsidR="00AB3753" w:rsidRPr="00DF18CC" w:rsidRDefault="00AB3753" w:rsidP="001F27A4">
            <w:pPr>
              <w:rPr>
                <w:lang w:eastAsia="de-DE"/>
              </w:rPr>
            </w:pPr>
          </w:p>
        </w:tc>
        <w:tc>
          <w:tcPr>
            <w:tcW w:w="5812" w:type="dxa"/>
          </w:tcPr>
          <w:p w14:paraId="73518656" w14:textId="77777777" w:rsidR="00AB3753" w:rsidRPr="00DF18CC" w:rsidRDefault="00AB3753" w:rsidP="001F27A4">
            <w:pPr>
              <w:rPr>
                <w:lang w:eastAsia="de-DE"/>
              </w:rPr>
            </w:pPr>
            <w:r w:rsidRPr="00DF18CC">
              <w:rPr>
                <w:color w:val="000000"/>
              </w:rPr>
              <w:t>Not applicable. 11LBCEOL03 is a ready-to-use product and is not intended to be used in conjunction with any other products or active substances.</w:t>
            </w:r>
          </w:p>
        </w:tc>
        <w:tc>
          <w:tcPr>
            <w:tcW w:w="1843" w:type="dxa"/>
          </w:tcPr>
          <w:p w14:paraId="199B78B9" w14:textId="77777777" w:rsidR="00AB3753" w:rsidRPr="00DF18CC" w:rsidRDefault="00AB3753" w:rsidP="001F27A4">
            <w:pPr>
              <w:rPr>
                <w:lang w:eastAsia="de-DE"/>
              </w:rPr>
            </w:pPr>
            <w:r w:rsidRPr="00DF18CC">
              <w:rPr>
                <w:lang w:eastAsia="de-DE"/>
              </w:rPr>
              <w:t>Not applicable.</w:t>
            </w:r>
          </w:p>
        </w:tc>
        <w:tc>
          <w:tcPr>
            <w:tcW w:w="1701" w:type="dxa"/>
          </w:tcPr>
          <w:p w14:paraId="7C72FED6" w14:textId="77777777" w:rsidR="00AB3753" w:rsidRPr="00DF18CC" w:rsidRDefault="00AB3753" w:rsidP="001F27A4">
            <w:pPr>
              <w:rPr>
                <w:lang w:eastAsia="de-DE"/>
              </w:rPr>
            </w:pPr>
            <w:r w:rsidRPr="00DF18CC">
              <w:rPr>
                <w:lang w:eastAsia="de-DE"/>
              </w:rPr>
              <w:t>/</w:t>
            </w:r>
          </w:p>
        </w:tc>
      </w:tr>
      <w:tr w:rsidR="00AB3753" w:rsidRPr="00DF18CC" w14:paraId="23DD5A41" w14:textId="77777777" w:rsidTr="001F27A4">
        <w:tc>
          <w:tcPr>
            <w:tcW w:w="2270" w:type="dxa"/>
          </w:tcPr>
          <w:p w14:paraId="46B529CE" w14:textId="77777777" w:rsidR="00AB3753" w:rsidRPr="00DF18CC" w:rsidRDefault="00AB3753" w:rsidP="001F27A4">
            <w:pPr>
              <w:rPr>
                <w:lang w:eastAsia="de-DE"/>
              </w:rPr>
            </w:pPr>
            <w:r w:rsidRPr="00DF18CC">
              <w:rPr>
                <w:lang w:eastAsia="de-DE"/>
              </w:rPr>
              <w:t>Degree of dissolution and dilution stability</w:t>
            </w:r>
          </w:p>
        </w:tc>
        <w:tc>
          <w:tcPr>
            <w:tcW w:w="1430" w:type="dxa"/>
          </w:tcPr>
          <w:p w14:paraId="2F119B34" w14:textId="77777777" w:rsidR="00AB3753" w:rsidRPr="00DF18CC" w:rsidRDefault="00AB3753" w:rsidP="001F27A4">
            <w:pPr>
              <w:rPr>
                <w:lang w:eastAsia="de-DE"/>
              </w:rPr>
            </w:pPr>
          </w:p>
        </w:tc>
        <w:tc>
          <w:tcPr>
            <w:tcW w:w="1615" w:type="dxa"/>
          </w:tcPr>
          <w:p w14:paraId="517BEBC9" w14:textId="77777777" w:rsidR="00AB3753" w:rsidRPr="00DF18CC" w:rsidRDefault="00AB3753" w:rsidP="001F27A4">
            <w:pPr>
              <w:rPr>
                <w:lang w:eastAsia="de-DE"/>
              </w:rPr>
            </w:pPr>
          </w:p>
        </w:tc>
        <w:tc>
          <w:tcPr>
            <w:tcW w:w="5812" w:type="dxa"/>
          </w:tcPr>
          <w:p w14:paraId="1A116C51" w14:textId="77777777" w:rsidR="00AB3753" w:rsidRPr="00DF18CC" w:rsidRDefault="00AB3753" w:rsidP="001F27A4">
            <w:pPr>
              <w:rPr>
                <w:lang w:eastAsia="de-DE"/>
              </w:rPr>
            </w:pPr>
            <w:r w:rsidRPr="00DF18CC">
              <w:rPr>
                <w:color w:val="000000"/>
              </w:rPr>
              <w:t>Not required as the product is a ready-to-use liquid.</w:t>
            </w:r>
          </w:p>
        </w:tc>
        <w:tc>
          <w:tcPr>
            <w:tcW w:w="1843" w:type="dxa"/>
          </w:tcPr>
          <w:p w14:paraId="2975214A" w14:textId="77777777" w:rsidR="00AB3753" w:rsidRPr="00DF18CC" w:rsidRDefault="00AB3753" w:rsidP="001F27A4">
            <w:pPr>
              <w:rPr>
                <w:lang w:eastAsia="de-DE"/>
              </w:rPr>
            </w:pPr>
            <w:r w:rsidRPr="00DF18CC">
              <w:rPr>
                <w:lang w:eastAsia="de-DE"/>
              </w:rPr>
              <w:t>Not applicable.</w:t>
            </w:r>
          </w:p>
        </w:tc>
        <w:tc>
          <w:tcPr>
            <w:tcW w:w="1701" w:type="dxa"/>
          </w:tcPr>
          <w:p w14:paraId="0D8AE0C3" w14:textId="77777777" w:rsidR="00AB3753" w:rsidRPr="00DF18CC" w:rsidRDefault="00AB3753" w:rsidP="001F27A4">
            <w:pPr>
              <w:rPr>
                <w:lang w:eastAsia="de-DE"/>
              </w:rPr>
            </w:pPr>
            <w:r w:rsidRPr="00DF18CC">
              <w:rPr>
                <w:lang w:eastAsia="de-DE"/>
              </w:rPr>
              <w:t>/</w:t>
            </w:r>
          </w:p>
        </w:tc>
      </w:tr>
      <w:tr w:rsidR="00AB3753" w:rsidRPr="00DF18CC" w14:paraId="07AA54AC" w14:textId="77777777" w:rsidTr="001F27A4">
        <w:tc>
          <w:tcPr>
            <w:tcW w:w="2270" w:type="dxa"/>
          </w:tcPr>
          <w:p w14:paraId="7DDC390A" w14:textId="77777777" w:rsidR="00AB3753" w:rsidRPr="00DF18CC" w:rsidRDefault="00AB3753" w:rsidP="001F27A4">
            <w:pPr>
              <w:rPr>
                <w:lang w:eastAsia="de-DE"/>
              </w:rPr>
            </w:pPr>
            <w:r w:rsidRPr="00DF18CC">
              <w:rPr>
                <w:lang w:eastAsia="de-DE"/>
              </w:rPr>
              <w:t>Surface tension</w:t>
            </w:r>
          </w:p>
        </w:tc>
        <w:tc>
          <w:tcPr>
            <w:tcW w:w="1430" w:type="dxa"/>
          </w:tcPr>
          <w:p w14:paraId="04853524" w14:textId="77777777" w:rsidR="00AB3753" w:rsidRPr="00DF18CC" w:rsidRDefault="00AB3753" w:rsidP="001F27A4">
            <w:pPr>
              <w:rPr>
                <w:lang w:eastAsia="de-DE"/>
              </w:rPr>
            </w:pPr>
            <w:r w:rsidRPr="00DF18CC">
              <w:rPr>
                <w:color w:val="000000"/>
              </w:rPr>
              <w:t>OECD Test</w:t>
            </w:r>
            <w:r w:rsidRPr="00DF18CC">
              <w:rPr>
                <w:color w:val="000000"/>
              </w:rPr>
              <w:br/>
              <w:t>Guideline115</w:t>
            </w:r>
            <w:r w:rsidRPr="00DF18CC">
              <w:rPr>
                <w:color w:val="000000"/>
              </w:rPr>
              <w:br/>
              <w:t>EC method A5</w:t>
            </w:r>
            <w:r w:rsidRPr="00DF18CC">
              <w:rPr>
                <w:color w:val="000000"/>
              </w:rPr>
              <w:br/>
              <w:t>(ring method)</w:t>
            </w:r>
          </w:p>
        </w:tc>
        <w:tc>
          <w:tcPr>
            <w:tcW w:w="1615" w:type="dxa"/>
          </w:tcPr>
          <w:p w14:paraId="055446FA" w14:textId="77777777" w:rsidR="00AB3753" w:rsidRPr="00DF18CC" w:rsidRDefault="00AB3753" w:rsidP="001F27A4">
            <w:pPr>
              <w:rPr>
                <w:lang w:eastAsia="de-DE"/>
              </w:rPr>
            </w:pPr>
            <w:r w:rsidRPr="00DF18CC">
              <w:rPr>
                <w:color w:val="000000"/>
              </w:rPr>
              <w:t>Product 11LBCEOL03</w:t>
            </w:r>
            <w:r w:rsidRPr="00DF18CC">
              <w:rPr>
                <w:color w:val="000000"/>
              </w:rPr>
              <w:br/>
              <w:t>Batch number:</w:t>
            </w:r>
            <w:r w:rsidRPr="00DF18CC">
              <w:rPr>
                <w:color w:val="000000"/>
              </w:rPr>
              <w:br/>
              <w:t>240815.03</w:t>
            </w:r>
            <w:r w:rsidRPr="00DF18CC">
              <w:rPr>
                <w:color w:val="000000"/>
              </w:rPr>
              <w:br/>
              <w:t>Containing 0.70% w/w of</w:t>
            </w:r>
            <w:r w:rsidRPr="00DF18CC">
              <w:rPr>
                <w:color w:val="000000"/>
              </w:rPr>
              <w:br/>
              <w:t>permethrin</w:t>
            </w:r>
          </w:p>
        </w:tc>
        <w:tc>
          <w:tcPr>
            <w:tcW w:w="5812" w:type="dxa"/>
          </w:tcPr>
          <w:p w14:paraId="0D338E56" w14:textId="77777777" w:rsidR="00AB3753" w:rsidRPr="00DF18CC" w:rsidRDefault="00AB3753" w:rsidP="001F27A4">
            <w:pPr>
              <w:jc w:val="both"/>
              <w:rPr>
                <w:lang w:eastAsia="de-DE"/>
              </w:rPr>
            </w:pPr>
            <w:r w:rsidRPr="00DF18CC">
              <w:rPr>
                <w:color w:val="000000"/>
              </w:rPr>
              <w:t xml:space="preserve">The surface tension of the pure test item 11LBCEOL03 was </w:t>
            </w:r>
            <w:proofErr w:type="gramStart"/>
            <w:r w:rsidRPr="00DF18CC">
              <w:rPr>
                <w:color w:val="000000"/>
              </w:rPr>
              <w:t xml:space="preserve">25.31 </w:t>
            </w:r>
            <w:proofErr w:type="spellStart"/>
            <w:r w:rsidRPr="00DF18CC">
              <w:rPr>
                <w:color w:val="000000"/>
              </w:rPr>
              <w:t>mN</w:t>
            </w:r>
            <w:proofErr w:type="spellEnd"/>
            <w:r w:rsidRPr="00DF18CC">
              <w:rPr>
                <w:color w:val="000000"/>
              </w:rPr>
              <w:t>/m at 19.3 ± 0.5°C.</w:t>
            </w:r>
            <w:proofErr w:type="gramEnd"/>
            <w:r w:rsidRPr="00DF18CC">
              <w:rPr>
                <w:color w:val="000000"/>
              </w:rPr>
              <w:t xml:space="preserve"> The test item was considered as surface-active in the experimental conditions used.</w:t>
            </w:r>
          </w:p>
        </w:tc>
        <w:tc>
          <w:tcPr>
            <w:tcW w:w="1843" w:type="dxa"/>
          </w:tcPr>
          <w:p w14:paraId="0DE81E7C" w14:textId="77777777" w:rsidR="00AB3753" w:rsidRPr="00DF18CC" w:rsidRDefault="00AB3753" w:rsidP="001F27A4">
            <w:pPr>
              <w:rPr>
                <w:lang w:eastAsia="de-DE"/>
              </w:rPr>
            </w:pPr>
            <w:r w:rsidRPr="00DF18CC">
              <w:rPr>
                <w:lang w:eastAsia="de-DE"/>
              </w:rPr>
              <w:t>Acceptable. The preparation is surface active.</w:t>
            </w:r>
          </w:p>
        </w:tc>
        <w:tc>
          <w:tcPr>
            <w:tcW w:w="1701" w:type="dxa"/>
          </w:tcPr>
          <w:p w14:paraId="1CE63917" w14:textId="77777777" w:rsidR="00AB3753" w:rsidRPr="00DF18CC" w:rsidRDefault="00AB3753" w:rsidP="001F27A4">
            <w:pPr>
              <w:rPr>
                <w:lang w:eastAsia="de-DE"/>
              </w:rPr>
            </w:pPr>
            <w:proofErr w:type="spellStart"/>
            <w:r w:rsidRPr="00DF18CC">
              <w:rPr>
                <w:lang w:eastAsia="de-DE"/>
              </w:rPr>
              <w:t>Legay</w:t>
            </w:r>
            <w:proofErr w:type="spellEnd"/>
            <w:r w:rsidRPr="00DF18CC">
              <w:rPr>
                <w:lang w:eastAsia="de-DE"/>
              </w:rPr>
              <w:t xml:space="preserve"> S. 2015</w:t>
            </w:r>
          </w:p>
          <w:p w14:paraId="4728EA1E" w14:textId="77777777" w:rsidR="00AB3753" w:rsidRPr="00DF18CC" w:rsidRDefault="00AB3753" w:rsidP="001F27A4">
            <w:pPr>
              <w:rPr>
                <w:lang w:eastAsia="de-DE"/>
              </w:rPr>
            </w:pPr>
            <w:r w:rsidRPr="00DF18CC">
              <w:rPr>
                <w:lang w:eastAsia="de-DE"/>
              </w:rPr>
              <w:t>Study 402/15/1172F/</w:t>
            </w:r>
            <w:proofErr w:type="spellStart"/>
            <w:r w:rsidRPr="00DF18CC">
              <w:rPr>
                <w:lang w:eastAsia="de-DE"/>
              </w:rPr>
              <w:t>cdef</w:t>
            </w:r>
            <w:proofErr w:type="spellEnd"/>
            <w:r w:rsidRPr="00DF18CC">
              <w:rPr>
                <w:lang w:eastAsia="de-DE"/>
              </w:rPr>
              <w:t>-e</w:t>
            </w:r>
          </w:p>
        </w:tc>
      </w:tr>
      <w:tr w:rsidR="00AB3753" w:rsidRPr="00DF18CC" w14:paraId="360D97AA" w14:textId="77777777" w:rsidTr="001F27A4">
        <w:tc>
          <w:tcPr>
            <w:tcW w:w="2270" w:type="dxa"/>
          </w:tcPr>
          <w:p w14:paraId="2C7F00CF" w14:textId="77777777" w:rsidR="00AB3753" w:rsidRPr="00DF18CC" w:rsidRDefault="00AB3753" w:rsidP="001F27A4">
            <w:pPr>
              <w:rPr>
                <w:lang w:eastAsia="de-DE"/>
              </w:rPr>
            </w:pPr>
            <w:r w:rsidRPr="00DF18CC">
              <w:rPr>
                <w:lang w:eastAsia="de-DE"/>
              </w:rPr>
              <w:t>Viscosity</w:t>
            </w:r>
          </w:p>
        </w:tc>
        <w:tc>
          <w:tcPr>
            <w:tcW w:w="1430" w:type="dxa"/>
          </w:tcPr>
          <w:p w14:paraId="1F4ED321" w14:textId="77777777" w:rsidR="00AB3753" w:rsidRPr="00DF18CC" w:rsidRDefault="00AB3753" w:rsidP="001F27A4">
            <w:pPr>
              <w:rPr>
                <w:lang w:eastAsia="de-DE"/>
              </w:rPr>
            </w:pPr>
            <w:r w:rsidRPr="00DF18CC">
              <w:rPr>
                <w:color w:val="000000"/>
              </w:rPr>
              <w:t>OECD Test</w:t>
            </w:r>
            <w:r w:rsidRPr="00DF18CC">
              <w:rPr>
                <w:color w:val="000000"/>
              </w:rPr>
              <w:br/>
              <w:t>Guideline 114</w:t>
            </w:r>
            <w:r w:rsidRPr="00DF18CC">
              <w:rPr>
                <w:color w:val="000000"/>
              </w:rPr>
              <w:br/>
              <w:t xml:space="preserve">ISO </w:t>
            </w:r>
            <w:r w:rsidRPr="00DF18CC">
              <w:rPr>
                <w:color w:val="000000"/>
              </w:rPr>
              <w:lastRenderedPageBreak/>
              <w:t>Standard</w:t>
            </w:r>
            <w:r w:rsidRPr="00DF18CC">
              <w:rPr>
                <w:color w:val="000000"/>
              </w:rPr>
              <w:br/>
              <w:t>2431 (flow cup</w:t>
            </w:r>
            <w:r w:rsidRPr="00DF18CC">
              <w:rPr>
                <w:color w:val="000000"/>
              </w:rPr>
              <w:br/>
              <w:t>method)</w:t>
            </w:r>
          </w:p>
        </w:tc>
        <w:tc>
          <w:tcPr>
            <w:tcW w:w="1615" w:type="dxa"/>
          </w:tcPr>
          <w:p w14:paraId="2E0648DE" w14:textId="77777777" w:rsidR="00AB3753" w:rsidRPr="00DF18CC" w:rsidRDefault="00AB3753" w:rsidP="001F27A4">
            <w:pPr>
              <w:rPr>
                <w:lang w:eastAsia="de-DE"/>
              </w:rPr>
            </w:pPr>
            <w:r w:rsidRPr="00DF18CC">
              <w:rPr>
                <w:color w:val="000000"/>
              </w:rPr>
              <w:lastRenderedPageBreak/>
              <w:t>Product 11LBCEOL03</w:t>
            </w:r>
            <w:r w:rsidRPr="00DF18CC">
              <w:rPr>
                <w:color w:val="000000"/>
              </w:rPr>
              <w:br/>
              <w:t>Batch number:</w:t>
            </w:r>
            <w:r w:rsidRPr="00DF18CC">
              <w:rPr>
                <w:color w:val="000000"/>
              </w:rPr>
              <w:br/>
            </w:r>
            <w:r w:rsidRPr="00DF18CC">
              <w:rPr>
                <w:color w:val="000000"/>
              </w:rPr>
              <w:lastRenderedPageBreak/>
              <w:t>240815.03</w:t>
            </w:r>
            <w:r w:rsidRPr="00DF18CC">
              <w:rPr>
                <w:color w:val="000000"/>
              </w:rPr>
              <w:br/>
              <w:t>Containing 0.70% w/w of</w:t>
            </w:r>
            <w:r w:rsidRPr="00DF18CC">
              <w:rPr>
                <w:color w:val="000000"/>
              </w:rPr>
              <w:br/>
              <w:t>permethrin</w:t>
            </w:r>
          </w:p>
        </w:tc>
        <w:tc>
          <w:tcPr>
            <w:tcW w:w="5812" w:type="dxa"/>
          </w:tcPr>
          <w:p w14:paraId="4226491C" w14:textId="77777777" w:rsidR="00AB3753" w:rsidRPr="00DF18CC" w:rsidRDefault="00AB3753" w:rsidP="001F27A4">
            <w:pPr>
              <w:rPr>
                <w:lang w:eastAsia="de-DE"/>
              </w:rPr>
            </w:pPr>
            <w:r w:rsidRPr="00DF18CC">
              <w:rPr>
                <w:color w:val="000000"/>
              </w:rPr>
              <w:lastRenderedPageBreak/>
              <w:t>&lt; 6.62 mm²/s at 20.0 ± 0.5°C and 40.0 ± 0.5°C</w:t>
            </w:r>
          </w:p>
        </w:tc>
        <w:tc>
          <w:tcPr>
            <w:tcW w:w="1843" w:type="dxa"/>
          </w:tcPr>
          <w:p w14:paraId="51CF968E" w14:textId="77777777" w:rsidR="00AB3753" w:rsidRPr="00DF18CC" w:rsidRDefault="00AB3753" w:rsidP="001F27A4">
            <w:pPr>
              <w:rPr>
                <w:lang w:eastAsia="de-DE"/>
              </w:rPr>
            </w:pPr>
            <w:r w:rsidRPr="00DF18CC">
              <w:rPr>
                <w:lang w:eastAsia="de-DE"/>
              </w:rPr>
              <w:t xml:space="preserve">Acceptable. The product is classified H304 Cat1 Mention </w:t>
            </w:r>
            <w:r w:rsidRPr="00DF18CC">
              <w:rPr>
                <w:lang w:eastAsia="de-DE"/>
              </w:rPr>
              <w:lastRenderedPageBreak/>
              <w:t xml:space="preserve">Danger according to CLP criteria </w:t>
            </w:r>
            <w:r w:rsidRPr="00DF18CC">
              <w:rPr>
                <w:color w:val="000000"/>
              </w:rPr>
              <w:t>(content of H304 compounds&gt;10% and viscosity&lt;20.5mm</w:t>
            </w:r>
            <w:r w:rsidRPr="00DF18CC">
              <w:rPr>
                <w:color w:val="000000"/>
                <w:vertAlign w:val="superscript"/>
              </w:rPr>
              <w:t>2</w:t>
            </w:r>
            <w:r w:rsidRPr="00DF18CC">
              <w:rPr>
                <w:color w:val="000000"/>
              </w:rPr>
              <w:t>/s).</w:t>
            </w:r>
          </w:p>
        </w:tc>
        <w:tc>
          <w:tcPr>
            <w:tcW w:w="1701" w:type="dxa"/>
          </w:tcPr>
          <w:p w14:paraId="23CFA832" w14:textId="77777777" w:rsidR="00AB3753" w:rsidRPr="00DF18CC" w:rsidRDefault="00AB3753" w:rsidP="001F27A4">
            <w:pPr>
              <w:rPr>
                <w:lang w:eastAsia="de-DE"/>
              </w:rPr>
            </w:pPr>
            <w:proofErr w:type="spellStart"/>
            <w:r w:rsidRPr="00DF18CC">
              <w:rPr>
                <w:lang w:eastAsia="de-DE"/>
              </w:rPr>
              <w:lastRenderedPageBreak/>
              <w:t>Legay</w:t>
            </w:r>
            <w:proofErr w:type="spellEnd"/>
            <w:r w:rsidRPr="00DF18CC">
              <w:rPr>
                <w:lang w:eastAsia="de-DE"/>
              </w:rPr>
              <w:t xml:space="preserve"> S. 2015</w:t>
            </w:r>
          </w:p>
          <w:p w14:paraId="70743B23" w14:textId="77777777" w:rsidR="00AB3753" w:rsidRPr="00DF18CC" w:rsidRDefault="00AB3753" w:rsidP="001F27A4">
            <w:pPr>
              <w:rPr>
                <w:lang w:eastAsia="de-DE"/>
              </w:rPr>
            </w:pPr>
            <w:r w:rsidRPr="00DF18CC">
              <w:rPr>
                <w:lang w:eastAsia="de-DE"/>
              </w:rPr>
              <w:t>Study 402/15/1172F/</w:t>
            </w:r>
            <w:proofErr w:type="spellStart"/>
            <w:r w:rsidRPr="00DF18CC">
              <w:rPr>
                <w:lang w:eastAsia="de-DE"/>
              </w:rPr>
              <w:t>cdef</w:t>
            </w:r>
            <w:proofErr w:type="spellEnd"/>
            <w:r w:rsidRPr="00DF18CC">
              <w:rPr>
                <w:lang w:eastAsia="de-DE"/>
              </w:rPr>
              <w:t>-e</w:t>
            </w:r>
          </w:p>
        </w:tc>
      </w:tr>
    </w:tbl>
    <w:p w14:paraId="4280289A" w14:textId="77777777" w:rsidR="00AB3753" w:rsidRPr="00DF18CC" w:rsidRDefault="00AB3753" w:rsidP="00AB3753">
      <w:pPr>
        <w:ind w:left="360"/>
        <w:contextualSpacing/>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012"/>
      </w:tblGrid>
      <w:tr w:rsidR="00AB3753" w:rsidRPr="0079700E" w14:paraId="7A0600BF" w14:textId="77777777" w:rsidTr="001F27A4">
        <w:tc>
          <w:tcPr>
            <w:tcW w:w="5000" w:type="pct"/>
            <w:tcBorders>
              <w:top w:val="single" w:sz="4" w:space="0" w:color="auto"/>
              <w:left w:val="single" w:sz="4" w:space="0" w:color="auto"/>
              <w:bottom w:val="single" w:sz="6" w:space="0" w:color="auto"/>
              <w:right w:val="single" w:sz="6" w:space="0" w:color="auto"/>
            </w:tcBorders>
            <w:shd w:val="clear" w:color="auto" w:fill="CCFFCC"/>
          </w:tcPr>
          <w:p w14:paraId="49A27F9A" w14:textId="77777777" w:rsidR="00AB3753" w:rsidRPr="0079700E" w:rsidRDefault="00AB3753" w:rsidP="001F27A4">
            <w:pPr>
              <w:rPr>
                <w:b/>
                <w:bCs/>
                <w:lang w:eastAsia="en-US"/>
              </w:rPr>
            </w:pPr>
            <w:r w:rsidRPr="0079700E">
              <w:rPr>
                <w:b/>
                <w:bCs/>
                <w:lang w:eastAsia="en-US"/>
              </w:rPr>
              <w:t>Conclusion on the p</w:t>
            </w:r>
            <w:r w:rsidRPr="0079700E">
              <w:rPr>
                <w:b/>
                <w:lang w:eastAsia="de-DE"/>
              </w:rPr>
              <w:t>hysical, chemical and technical properties</w:t>
            </w:r>
            <w:r w:rsidRPr="0079700E">
              <w:rPr>
                <w:b/>
                <w:bCs/>
                <w:lang w:eastAsia="en-US"/>
              </w:rPr>
              <w:t xml:space="preserve"> of the product</w:t>
            </w:r>
          </w:p>
        </w:tc>
      </w:tr>
      <w:tr w:rsidR="00AB3753" w:rsidRPr="00DF18CC" w14:paraId="7D9F18A7" w14:textId="77777777" w:rsidTr="001F27A4">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53579C5E" w14:textId="77777777" w:rsidR="00AB3753" w:rsidRPr="0079700E" w:rsidRDefault="00AB3753" w:rsidP="001F27A4">
            <w:pPr>
              <w:rPr>
                <w:color w:val="000000"/>
              </w:rPr>
            </w:pPr>
            <w:r w:rsidRPr="0079700E">
              <w:rPr>
                <w:color w:val="000000"/>
              </w:rPr>
              <w:t>The product 11LBCEOL03 is a translucent colourless liquid with a petroleum solvent odour (hydrocarbons). The relative density is 0.791.</w:t>
            </w:r>
          </w:p>
          <w:p w14:paraId="63169B16" w14:textId="77777777" w:rsidR="00AB3753" w:rsidRPr="0079700E" w:rsidRDefault="00AB3753" w:rsidP="001F27A4">
            <w:pPr>
              <w:jc w:val="both"/>
              <w:rPr>
                <w:color w:val="000000"/>
              </w:rPr>
            </w:pPr>
            <w:r w:rsidRPr="0079700E">
              <w:rPr>
                <w:color w:val="000000"/>
              </w:rPr>
              <w:br/>
              <w:t xml:space="preserve">After accelerated storage procedure (14 days at 54 ± 2°C) the appearance of the product 11LBCEOL03 in glass flask and its compatibility with the commercial packaging (metal (tin plate) can without internal varnish) have been provided and found acceptable. The permethrin content is 0.703% w/w at initial time and 0.725% w/w after 14 days at 54 ± 2°C in glass flask. With variation of + 3.1% </w:t>
            </w:r>
            <w:r w:rsidRPr="0079700E">
              <w:rPr>
                <w:i/>
                <w:iCs/>
                <w:color w:val="000000"/>
              </w:rPr>
              <w:t>vs</w:t>
            </w:r>
            <w:r w:rsidRPr="0079700E">
              <w:rPr>
                <w:color w:val="000000"/>
              </w:rPr>
              <w:t>. the value at initial time of permethrin, the test item is considered to be stable after the accelerated storage procedure.</w:t>
            </w:r>
          </w:p>
          <w:p w14:paraId="75488C22" w14:textId="77777777" w:rsidR="00AB3753" w:rsidRPr="0079700E" w:rsidRDefault="00AB3753" w:rsidP="001F27A4">
            <w:pPr>
              <w:jc w:val="both"/>
              <w:rPr>
                <w:color w:val="000000"/>
              </w:rPr>
            </w:pPr>
            <w:r w:rsidRPr="0079700E">
              <w:rPr>
                <w:color w:val="000000"/>
              </w:rPr>
              <w:br/>
              <w:t>After a long term storage procedure (50 months at 20 ± 2°C) the appearance of the product 11LBCEOL03 and its commercial packaging (metal (tin plate) can without internal varnish) are considered to be stable. The permethrin content is 0.709% w/w at initial time and 0.713% w/w after</w:t>
            </w:r>
            <w:r w:rsidRPr="0079700E">
              <w:rPr>
                <w:color w:val="000000"/>
              </w:rPr>
              <w:br/>
              <w:t xml:space="preserve">50 months at 20 ± 2°C. With variation + 0.6% after 50 months </w:t>
            </w:r>
            <w:r w:rsidRPr="0079700E">
              <w:rPr>
                <w:i/>
                <w:iCs/>
                <w:color w:val="000000"/>
              </w:rPr>
              <w:t xml:space="preserve">vs. </w:t>
            </w:r>
            <w:r w:rsidRPr="0079700E">
              <w:rPr>
                <w:color w:val="000000"/>
              </w:rPr>
              <w:t>the value at initial time of permethrin, the test item is considered to be stable after the long term storage procedure in its commercial packaging. The product 11LBCEOL03 is stable after 7 days at 0°C, no deposit or phase partition was observed.</w:t>
            </w:r>
          </w:p>
          <w:p w14:paraId="7B34D8D4" w14:textId="77777777" w:rsidR="00AB3753" w:rsidRPr="0079700E" w:rsidRDefault="00AB3753" w:rsidP="001F27A4">
            <w:pPr>
              <w:jc w:val="both"/>
              <w:rPr>
                <w:color w:val="000000"/>
              </w:rPr>
            </w:pPr>
          </w:p>
          <w:p w14:paraId="356F2D2F" w14:textId="57821381" w:rsidR="00AB3753" w:rsidRPr="0079700E" w:rsidRDefault="00AB3753" w:rsidP="001F27A4">
            <w:pPr>
              <w:jc w:val="both"/>
              <w:rPr>
                <w:color w:val="000000"/>
              </w:rPr>
            </w:pPr>
            <w:r w:rsidRPr="0079700E">
              <w:rPr>
                <w:color w:val="000000"/>
              </w:rPr>
              <w:t xml:space="preserve">The dynamic viscosity of the product is &lt; 6.62 mm²/s at 20°C and 40°C, and the surface tension of 11LBCEOL03 is </w:t>
            </w:r>
            <w:proofErr w:type="gramStart"/>
            <w:r w:rsidRPr="0079700E">
              <w:rPr>
                <w:color w:val="000000"/>
              </w:rPr>
              <w:t xml:space="preserve">25.31 </w:t>
            </w:r>
            <w:proofErr w:type="spellStart"/>
            <w:r w:rsidRPr="0079700E">
              <w:rPr>
                <w:color w:val="000000"/>
              </w:rPr>
              <w:t>mN</w:t>
            </w:r>
            <w:proofErr w:type="spellEnd"/>
            <w:r w:rsidRPr="0079700E">
              <w:rPr>
                <w:color w:val="000000"/>
              </w:rPr>
              <w:t>/m (surface active material)</w:t>
            </w:r>
            <w:proofErr w:type="gramEnd"/>
            <w:r w:rsidRPr="0079700E">
              <w:rPr>
                <w:color w:val="000000"/>
              </w:rPr>
              <w:t xml:space="preserve">. The product is classified H304 Cat 1 Mention </w:t>
            </w:r>
            <w:r w:rsidR="00A05DF2" w:rsidRPr="0079700E">
              <w:rPr>
                <w:color w:val="000000"/>
              </w:rPr>
              <w:t xml:space="preserve">Danger </w:t>
            </w:r>
            <w:r w:rsidRPr="0079700E">
              <w:rPr>
                <w:color w:val="000000"/>
              </w:rPr>
              <w:t>according to CLP criteria (content of H304 compounds&gt;10% and viscosity&lt;20.5mm</w:t>
            </w:r>
            <w:r w:rsidRPr="0079700E">
              <w:rPr>
                <w:color w:val="000000"/>
                <w:vertAlign w:val="superscript"/>
              </w:rPr>
              <w:t>2</w:t>
            </w:r>
            <w:r w:rsidRPr="0079700E">
              <w:rPr>
                <w:color w:val="000000"/>
              </w:rPr>
              <w:t>/s).</w:t>
            </w:r>
          </w:p>
          <w:p w14:paraId="05253AC5" w14:textId="77777777" w:rsidR="00AB3753" w:rsidRPr="0079700E" w:rsidRDefault="00AB3753" w:rsidP="001F27A4">
            <w:pPr>
              <w:jc w:val="both"/>
              <w:rPr>
                <w:color w:val="000000"/>
              </w:rPr>
            </w:pPr>
          </w:p>
          <w:p w14:paraId="004C511E" w14:textId="77777777" w:rsidR="00AB3753" w:rsidRPr="0079700E" w:rsidRDefault="00AB3753" w:rsidP="001F27A4">
            <w:pPr>
              <w:jc w:val="both"/>
              <w:rPr>
                <w:color w:val="000000"/>
              </w:rPr>
            </w:pPr>
            <w:r w:rsidRPr="0079700E">
              <w:rPr>
                <w:color w:val="000000"/>
              </w:rPr>
              <w:t>Shelf life: 50 months.</w:t>
            </w:r>
          </w:p>
          <w:p w14:paraId="0AD08C32" w14:textId="77777777" w:rsidR="00AB3753" w:rsidRPr="00DF18CC" w:rsidRDefault="00AB3753" w:rsidP="001F27A4">
            <w:pPr>
              <w:jc w:val="both"/>
              <w:rPr>
                <w:lang w:eastAsia="en-US"/>
              </w:rPr>
            </w:pPr>
            <w:r w:rsidRPr="0079700E">
              <w:rPr>
                <w:color w:val="000000"/>
              </w:rPr>
              <w:t>Labelling Mention: H304 Cat 1 Danger</w:t>
            </w:r>
          </w:p>
        </w:tc>
      </w:tr>
    </w:tbl>
    <w:p w14:paraId="5B81B99D" w14:textId="77777777" w:rsidR="00AB3753" w:rsidRPr="00DF18CC" w:rsidRDefault="00AB3753" w:rsidP="00AB3753">
      <w:pPr>
        <w:ind w:left="360"/>
        <w:contextualSpacing/>
      </w:pPr>
    </w:p>
    <w:p w14:paraId="1ABAAFCD" w14:textId="77777777" w:rsidR="00AB3753" w:rsidRPr="00DF18CC" w:rsidRDefault="00AB3753" w:rsidP="00AB3753">
      <w:pPr>
        <w:ind w:left="360"/>
        <w:contextualSpacing/>
      </w:pPr>
    </w:p>
    <w:p w14:paraId="06F7174E" w14:textId="77777777" w:rsidR="00AB3753" w:rsidRPr="00DF18CC" w:rsidRDefault="00AB3753" w:rsidP="00AB3753">
      <w:pPr>
        <w:ind w:left="360"/>
        <w:contextualSpacing/>
      </w:pPr>
    </w:p>
    <w:p w14:paraId="5045B7EB" w14:textId="77777777" w:rsidR="00AB3753" w:rsidRPr="00DF18CC" w:rsidRDefault="00AB3753" w:rsidP="00AB3753">
      <w:pPr>
        <w:ind w:left="360"/>
        <w:contextualSpacing/>
      </w:pPr>
    </w:p>
    <w:p w14:paraId="1DAD8F22" w14:textId="77777777" w:rsidR="00AB3753" w:rsidRPr="00DF18CC" w:rsidRDefault="00AB3753" w:rsidP="00AB3753">
      <w:pPr>
        <w:ind w:left="360"/>
        <w:contextualSpacing/>
      </w:pPr>
    </w:p>
    <w:p w14:paraId="2658E03F" w14:textId="77777777" w:rsidR="00AB3753" w:rsidRPr="00DF18CC" w:rsidRDefault="00AB3753" w:rsidP="00AB3753">
      <w:pPr>
        <w:ind w:left="360"/>
        <w:contextualSpacing/>
      </w:pPr>
    </w:p>
    <w:p w14:paraId="3A9FA302" w14:textId="77777777" w:rsidR="00AB3753" w:rsidRPr="00DF18CC" w:rsidRDefault="00AB3753" w:rsidP="00AB3753">
      <w:pPr>
        <w:pStyle w:val="Titre3"/>
        <w:tabs>
          <w:tab w:val="left" w:pos="1304"/>
        </w:tabs>
        <w:suppressAutoHyphens w:val="0"/>
        <w:spacing w:before="240" w:after="60" w:line="280" w:lineRule="atLeast"/>
        <w:rPr>
          <w:lang w:val="en-GB" w:eastAsia="de-DE"/>
        </w:rPr>
      </w:pPr>
      <w:bookmarkStart w:id="72" w:name="_Toc389729029"/>
      <w:bookmarkStart w:id="73" w:name="_Toc403472741"/>
      <w:bookmarkStart w:id="74" w:name="_Toc421091487"/>
      <w:bookmarkStart w:id="75" w:name="_Toc496015790"/>
      <w:r w:rsidRPr="00DF18CC">
        <w:rPr>
          <w:lang w:val="en-GB" w:eastAsia="de-DE"/>
        </w:rPr>
        <w:t>Physical hazards and respective characteristics</w:t>
      </w:r>
      <w:bookmarkEnd w:id="72"/>
      <w:bookmarkEnd w:id="73"/>
      <w:bookmarkEnd w:id="74"/>
      <w:bookmarkEnd w:id="75"/>
    </w:p>
    <w:p w14:paraId="193D6091" w14:textId="77777777" w:rsidR="00AB3753" w:rsidRPr="00DF18CC" w:rsidRDefault="00AB3753" w:rsidP="00AB3753">
      <w:pPr>
        <w:ind w:left="1729"/>
        <w:rPr>
          <w:lang w:eastAsia="en-US"/>
        </w:rPr>
      </w:pP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0"/>
        <w:gridCol w:w="1430"/>
        <w:gridCol w:w="1615"/>
        <w:gridCol w:w="5812"/>
        <w:gridCol w:w="1701"/>
        <w:gridCol w:w="1843"/>
      </w:tblGrid>
      <w:tr w:rsidR="00AB3753" w:rsidRPr="00DF18CC" w14:paraId="7981DC87" w14:textId="77777777" w:rsidTr="001F27A4">
        <w:trPr>
          <w:tblHeader/>
        </w:trPr>
        <w:tc>
          <w:tcPr>
            <w:tcW w:w="2270" w:type="dxa"/>
            <w:shd w:val="clear" w:color="auto" w:fill="E0E0E0"/>
            <w:vAlign w:val="center"/>
          </w:tcPr>
          <w:p w14:paraId="62AE502C" w14:textId="77777777" w:rsidR="00AB3753" w:rsidRPr="00DF18CC" w:rsidRDefault="00AB3753" w:rsidP="001F27A4">
            <w:pPr>
              <w:rPr>
                <w:b/>
                <w:lang w:eastAsia="de-DE"/>
              </w:rPr>
            </w:pPr>
            <w:r w:rsidRPr="00DF18CC">
              <w:rPr>
                <w:b/>
                <w:lang w:eastAsia="de-DE"/>
              </w:rPr>
              <w:t>Property</w:t>
            </w:r>
          </w:p>
        </w:tc>
        <w:tc>
          <w:tcPr>
            <w:tcW w:w="1430" w:type="dxa"/>
            <w:shd w:val="clear" w:color="auto" w:fill="E0E0E0"/>
            <w:vAlign w:val="center"/>
          </w:tcPr>
          <w:p w14:paraId="54469C59" w14:textId="77777777" w:rsidR="00AB3753" w:rsidRPr="00DF18CC" w:rsidRDefault="00AB3753" w:rsidP="001F27A4">
            <w:pPr>
              <w:rPr>
                <w:b/>
                <w:lang w:eastAsia="de-DE"/>
              </w:rPr>
            </w:pPr>
            <w:r w:rsidRPr="00DF18CC">
              <w:rPr>
                <w:b/>
                <w:lang w:eastAsia="de-DE"/>
              </w:rPr>
              <w:t>Guideline  and Method</w:t>
            </w:r>
          </w:p>
        </w:tc>
        <w:tc>
          <w:tcPr>
            <w:tcW w:w="1615" w:type="dxa"/>
            <w:shd w:val="clear" w:color="auto" w:fill="E0E0E0"/>
            <w:vAlign w:val="center"/>
          </w:tcPr>
          <w:p w14:paraId="33E8DF8B" w14:textId="77777777" w:rsidR="00AB3753" w:rsidRPr="00DF18CC" w:rsidRDefault="00AB3753" w:rsidP="001F27A4">
            <w:pPr>
              <w:rPr>
                <w:b/>
                <w:lang w:eastAsia="de-DE"/>
              </w:rPr>
            </w:pPr>
            <w:r w:rsidRPr="00DF18CC">
              <w:rPr>
                <w:b/>
                <w:lang w:eastAsia="de-DE"/>
              </w:rPr>
              <w:t>Purity of the test substance (% (w/w)</w:t>
            </w:r>
          </w:p>
        </w:tc>
        <w:tc>
          <w:tcPr>
            <w:tcW w:w="5812" w:type="dxa"/>
            <w:shd w:val="clear" w:color="auto" w:fill="E0E0E0"/>
            <w:vAlign w:val="center"/>
          </w:tcPr>
          <w:p w14:paraId="07D4AFD7" w14:textId="77777777" w:rsidR="00AB3753" w:rsidRPr="00DF18CC" w:rsidRDefault="00AB3753" w:rsidP="001F27A4">
            <w:pPr>
              <w:rPr>
                <w:b/>
                <w:lang w:eastAsia="de-DE"/>
              </w:rPr>
            </w:pPr>
            <w:r w:rsidRPr="00DF18CC">
              <w:rPr>
                <w:b/>
                <w:lang w:eastAsia="de-DE"/>
              </w:rPr>
              <w:t>Results</w:t>
            </w:r>
          </w:p>
        </w:tc>
        <w:tc>
          <w:tcPr>
            <w:tcW w:w="1701" w:type="dxa"/>
            <w:shd w:val="clear" w:color="auto" w:fill="E0E0E0"/>
          </w:tcPr>
          <w:p w14:paraId="056A8481" w14:textId="77777777" w:rsidR="00AB3753" w:rsidRPr="00DF18CC" w:rsidRDefault="00AB3753" w:rsidP="001F27A4">
            <w:pPr>
              <w:rPr>
                <w:b/>
                <w:lang w:eastAsia="de-DE"/>
              </w:rPr>
            </w:pPr>
          </w:p>
          <w:p w14:paraId="626A0195" w14:textId="77777777" w:rsidR="00AB3753" w:rsidRPr="00DF18CC" w:rsidRDefault="00AB3753" w:rsidP="001F27A4">
            <w:pPr>
              <w:rPr>
                <w:b/>
                <w:lang w:eastAsia="de-DE"/>
              </w:rPr>
            </w:pPr>
            <w:r w:rsidRPr="00DF18CC">
              <w:rPr>
                <w:b/>
                <w:lang w:eastAsia="de-DE"/>
              </w:rPr>
              <w:t>Comments</w:t>
            </w:r>
          </w:p>
        </w:tc>
        <w:tc>
          <w:tcPr>
            <w:tcW w:w="1843" w:type="dxa"/>
            <w:shd w:val="clear" w:color="auto" w:fill="E0E0E0"/>
            <w:vAlign w:val="center"/>
          </w:tcPr>
          <w:p w14:paraId="17CB9E3A" w14:textId="77777777" w:rsidR="00AB3753" w:rsidRPr="00DF18CC" w:rsidRDefault="00AB3753" w:rsidP="001F27A4">
            <w:pPr>
              <w:rPr>
                <w:b/>
                <w:lang w:eastAsia="de-DE"/>
              </w:rPr>
            </w:pPr>
            <w:r w:rsidRPr="00DF18CC">
              <w:rPr>
                <w:b/>
                <w:lang w:eastAsia="de-DE"/>
              </w:rPr>
              <w:t>Reference</w:t>
            </w:r>
          </w:p>
        </w:tc>
      </w:tr>
      <w:tr w:rsidR="00AB3753" w:rsidRPr="00DF18CC" w14:paraId="0095A241" w14:textId="77777777" w:rsidTr="001F27A4">
        <w:tc>
          <w:tcPr>
            <w:tcW w:w="2270" w:type="dxa"/>
          </w:tcPr>
          <w:p w14:paraId="05F60F7F" w14:textId="77777777" w:rsidR="00AB3753" w:rsidRPr="00DF18CC" w:rsidRDefault="00AB3753" w:rsidP="001F27A4">
            <w:pPr>
              <w:rPr>
                <w:lang w:eastAsia="de-DE"/>
              </w:rPr>
            </w:pPr>
            <w:r w:rsidRPr="00DF18CC">
              <w:rPr>
                <w:lang w:eastAsia="de-DE"/>
              </w:rPr>
              <w:t>Explosives</w:t>
            </w:r>
          </w:p>
        </w:tc>
        <w:tc>
          <w:tcPr>
            <w:tcW w:w="1430" w:type="dxa"/>
          </w:tcPr>
          <w:p w14:paraId="4BBD36B4" w14:textId="77777777" w:rsidR="00AB3753" w:rsidRPr="00DF18CC" w:rsidRDefault="00AB3753" w:rsidP="001F27A4">
            <w:pPr>
              <w:rPr>
                <w:lang w:eastAsia="de-DE"/>
              </w:rPr>
            </w:pPr>
          </w:p>
        </w:tc>
        <w:tc>
          <w:tcPr>
            <w:tcW w:w="1615" w:type="dxa"/>
          </w:tcPr>
          <w:p w14:paraId="34E880BE" w14:textId="77777777" w:rsidR="00AB3753" w:rsidRPr="00DF18CC" w:rsidRDefault="00AB3753" w:rsidP="001F27A4">
            <w:pPr>
              <w:rPr>
                <w:lang w:eastAsia="de-DE"/>
              </w:rPr>
            </w:pPr>
          </w:p>
        </w:tc>
        <w:tc>
          <w:tcPr>
            <w:tcW w:w="5812" w:type="dxa"/>
          </w:tcPr>
          <w:p w14:paraId="569FBB55" w14:textId="77777777" w:rsidR="00AB3753" w:rsidRPr="00DF18CC" w:rsidRDefault="00AB3753" w:rsidP="001F27A4">
            <w:pPr>
              <w:jc w:val="both"/>
              <w:rPr>
                <w:lang w:eastAsia="de-DE"/>
              </w:rPr>
            </w:pPr>
            <w:r w:rsidRPr="00DF18CC">
              <w:rPr>
                <w:color w:val="000000"/>
              </w:rPr>
              <w:t>Not required as the product 11LBCEOL03 contains more than 99% w/w of compounds which are not classified as explosive.</w:t>
            </w:r>
          </w:p>
        </w:tc>
        <w:tc>
          <w:tcPr>
            <w:tcW w:w="1701" w:type="dxa"/>
          </w:tcPr>
          <w:p w14:paraId="48E2A291" w14:textId="77777777" w:rsidR="00AB3753" w:rsidRPr="00DF18CC" w:rsidRDefault="00AB3753" w:rsidP="001F27A4">
            <w:pPr>
              <w:rPr>
                <w:lang w:eastAsia="de-DE"/>
              </w:rPr>
            </w:pPr>
            <w:r w:rsidRPr="00DF18CC">
              <w:rPr>
                <w:lang w:eastAsia="de-DE"/>
              </w:rPr>
              <w:t>Acceptable. The product is not explosive.</w:t>
            </w:r>
          </w:p>
        </w:tc>
        <w:tc>
          <w:tcPr>
            <w:tcW w:w="1843" w:type="dxa"/>
          </w:tcPr>
          <w:p w14:paraId="398363BA" w14:textId="77777777" w:rsidR="00AB3753" w:rsidRPr="00DF18CC" w:rsidRDefault="00AB3753" w:rsidP="001F27A4">
            <w:pPr>
              <w:rPr>
                <w:lang w:eastAsia="de-DE"/>
              </w:rPr>
            </w:pPr>
            <w:r w:rsidRPr="00DF18CC">
              <w:rPr>
                <w:lang w:eastAsia="de-DE"/>
              </w:rPr>
              <w:t>/</w:t>
            </w:r>
          </w:p>
        </w:tc>
      </w:tr>
      <w:tr w:rsidR="00AB3753" w:rsidRPr="00DF18CC" w14:paraId="2C0685B2" w14:textId="77777777" w:rsidTr="001F27A4">
        <w:tc>
          <w:tcPr>
            <w:tcW w:w="2270" w:type="dxa"/>
          </w:tcPr>
          <w:p w14:paraId="077E3643" w14:textId="77777777" w:rsidR="00AB3753" w:rsidRPr="00DF18CC" w:rsidRDefault="00AB3753" w:rsidP="001F27A4">
            <w:pPr>
              <w:rPr>
                <w:lang w:eastAsia="de-DE"/>
              </w:rPr>
            </w:pPr>
            <w:r w:rsidRPr="00DF18CC">
              <w:rPr>
                <w:lang w:eastAsia="de-DE"/>
              </w:rPr>
              <w:t>Flammable gases</w:t>
            </w:r>
          </w:p>
        </w:tc>
        <w:tc>
          <w:tcPr>
            <w:tcW w:w="1430" w:type="dxa"/>
          </w:tcPr>
          <w:p w14:paraId="0FF466FC" w14:textId="77777777" w:rsidR="00AB3753" w:rsidRPr="00DF18CC" w:rsidRDefault="00AB3753" w:rsidP="001F27A4">
            <w:pPr>
              <w:rPr>
                <w:lang w:eastAsia="de-DE"/>
              </w:rPr>
            </w:pPr>
          </w:p>
        </w:tc>
        <w:tc>
          <w:tcPr>
            <w:tcW w:w="1615" w:type="dxa"/>
          </w:tcPr>
          <w:p w14:paraId="2E1F8AD5" w14:textId="77777777" w:rsidR="00AB3753" w:rsidRPr="00DF18CC" w:rsidRDefault="00AB3753" w:rsidP="001F27A4">
            <w:pPr>
              <w:rPr>
                <w:lang w:eastAsia="de-DE"/>
              </w:rPr>
            </w:pPr>
          </w:p>
        </w:tc>
        <w:tc>
          <w:tcPr>
            <w:tcW w:w="5812" w:type="dxa"/>
          </w:tcPr>
          <w:p w14:paraId="0B1DCED5" w14:textId="77777777" w:rsidR="00AB3753" w:rsidRPr="00DF18CC" w:rsidRDefault="00AB3753" w:rsidP="001F27A4">
            <w:pPr>
              <w:rPr>
                <w:lang w:eastAsia="de-DE"/>
              </w:rPr>
            </w:pPr>
            <w:r w:rsidRPr="00DF18CC">
              <w:rPr>
                <w:color w:val="000000"/>
              </w:rPr>
              <w:t>Not required as the product is a ready-to-use liquid.</w:t>
            </w:r>
          </w:p>
        </w:tc>
        <w:tc>
          <w:tcPr>
            <w:tcW w:w="1701" w:type="dxa"/>
          </w:tcPr>
          <w:p w14:paraId="11947B1D" w14:textId="77777777" w:rsidR="00AB3753" w:rsidRPr="00DF18CC" w:rsidRDefault="00AB3753" w:rsidP="001F27A4">
            <w:pPr>
              <w:rPr>
                <w:lang w:eastAsia="de-DE"/>
              </w:rPr>
            </w:pPr>
            <w:r w:rsidRPr="00DF18CC">
              <w:rPr>
                <w:lang w:eastAsia="de-DE"/>
              </w:rPr>
              <w:t>Not applicable.</w:t>
            </w:r>
          </w:p>
        </w:tc>
        <w:tc>
          <w:tcPr>
            <w:tcW w:w="1843" w:type="dxa"/>
          </w:tcPr>
          <w:p w14:paraId="0843CC6F" w14:textId="77777777" w:rsidR="00AB3753" w:rsidRPr="00DF18CC" w:rsidRDefault="00AB3753" w:rsidP="001F27A4">
            <w:pPr>
              <w:rPr>
                <w:lang w:eastAsia="de-DE"/>
              </w:rPr>
            </w:pPr>
            <w:r w:rsidRPr="00DF18CC">
              <w:rPr>
                <w:lang w:eastAsia="de-DE"/>
              </w:rPr>
              <w:t>/</w:t>
            </w:r>
          </w:p>
        </w:tc>
      </w:tr>
      <w:tr w:rsidR="00AB3753" w:rsidRPr="00DF18CC" w14:paraId="097DC569" w14:textId="77777777" w:rsidTr="001F27A4">
        <w:tc>
          <w:tcPr>
            <w:tcW w:w="2270" w:type="dxa"/>
          </w:tcPr>
          <w:p w14:paraId="1143C4D0" w14:textId="77777777" w:rsidR="00AB3753" w:rsidRPr="00DF18CC" w:rsidRDefault="00AB3753" w:rsidP="001F27A4">
            <w:pPr>
              <w:rPr>
                <w:lang w:eastAsia="de-DE"/>
              </w:rPr>
            </w:pPr>
            <w:r w:rsidRPr="00DF18CC">
              <w:rPr>
                <w:lang w:eastAsia="de-DE"/>
              </w:rPr>
              <w:t>Flammable aerosols</w:t>
            </w:r>
          </w:p>
        </w:tc>
        <w:tc>
          <w:tcPr>
            <w:tcW w:w="1430" w:type="dxa"/>
          </w:tcPr>
          <w:p w14:paraId="6FE211CD" w14:textId="77777777" w:rsidR="00AB3753" w:rsidRPr="00DF18CC" w:rsidRDefault="00AB3753" w:rsidP="001F27A4">
            <w:pPr>
              <w:rPr>
                <w:lang w:eastAsia="de-DE"/>
              </w:rPr>
            </w:pPr>
          </w:p>
        </w:tc>
        <w:tc>
          <w:tcPr>
            <w:tcW w:w="1615" w:type="dxa"/>
          </w:tcPr>
          <w:p w14:paraId="4ED1CA70" w14:textId="77777777" w:rsidR="00AB3753" w:rsidRPr="00DF18CC" w:rsidRDefault="00AB3753" w:rsidP="001F27A4">
            <w:pPr>
              <w:rPr>
                <w:lang w:eastAsia="de-DE"/>
              </w:rPr>
            </w:pPr>
          </w:p>
        </w:tc>
        <w:tc>
          <w:tcPr>
            <w:tcW w:w="5812" w:type="dxa"/>
          </w:tcPr>
          <w:p w14:paraId="61500E91" w14:textId="77777777" w:rsidR="00AB3753" w:rsidRPr="00DF18CC" w:rsidRDefault="00AB3753" w:rsidP="001F27A4">
            <w:pPr>
              <w:rPr>
                <w:lang w:eastAsia="de-DE"/>
              </w:rPr>
            </w:pPr>
            <w:r w:rsidRPr="00DF18CC">
              <w:rPr>
                <w:color w:val="000000"/>
              </w:rPr>
              <w:t>Not required as the product is a ready-to-use liquid.</w:t>
            </w:r>
          </w:p>
        </w:tc>
        <w:tc>
          <w:tcPr>
            <w:tcW w:w="1701" w:type="dxa"/>
          </w:tcPr>
          <w:p w14:paraId="574BAF62" w14:textId="77777777" w:rsidR="00AB3753" w:rsidRPr="00DF18CC" w:rsidRDefault="00AB3753" w:rsidP="001F27A4">
            <w:pPr>
              <w:rPr>
                <w:lang w:eastAsia="de-DE"/>
              </w:rPr>
            </w:pPr>
            <w:r w:rsidRPr="00DF18CC">
              <w:rPr>
                <w:lang w:eastAsia="de-DE"/>
              </w:rPr>
              <w:t>Not applicable.</w:t>
            </w:r>
          </w:p>
        </w:tc>
        <w:tc>
          <w:tcPr>
            <w:tcW w:w="1843" w:type="dxa"/>
          </w:tcPr>
          <w:p w14:paraId="0D943339" w14:textId="77777777" w:rsidR="00AB3753" w:rsidRPr="00DF18CC" w:rsidRDefault="00AB3753" w:rsidP="001F27A4">
            <w:pPr>
              <w:rPr>
                <w:lang w:eastAsia="de-DE"/>
              </w:rPr>
            </w:pPr>
            <w:r w:rsidRPr="00DF18CC">
              <w:rPr>
                <w:lang w:eastAsia="de-DE"/>
              </w:rPr>
              <w:t>/</w:t>
            </w:r>
          </w:p>
        </w:tc>
      </w:tr>
      <w:tr w:rsidR="00AB3753" w:rsidRPr="00DF18CC" w14:paraId="7416323B" w14:textId="77777777" w:rsidTr="001F27A4">
        <w:tc>
          <w:tcPr>
            <w:tcW w:w="2270" w:type="dxa"/>
          </w:tcPr>
          <w:p w14:paraId="390B0D5C" w14:textId="77777777" w:rsidR="00AB3753" w:rsidRPr="00DF18CC" w:rsidRDefault="00AB3753" w:rsidP="001F27A4">
            <w:pPr>
              <w:rPr>
                <w:lang w:eastAsia="de-DE"/>
              </w:rPr>
            </w:pPr>
            <w:r w:rsidRPr="00DF18CC">
              <w:rPr>
                <w:lang w:eastAsia="de-DE"/>
              </w:rPr>
              <w:t>Oxidising gases</w:t>
            </w:r>
          </w:p>
        </w:tc>
        <w:tc>
          <w:tcPr>
            <w:tcW w:w="1430" w:type="dxa"/>
          </w:tcPr>
          <w:p w14:paraId="780C4F72" w14:textId="77777777" w:rsidR="00AB3753" w:rsidRPr="00DF18CC" w:rsidRDefault="00AB3753" w:rsidP="001F27A4">
            <w:pPr>
              <w:rPr>
                <w:lang w:eastAsia="de-DE"/>
              </w:rPr>
            </w:pPr>
          </w:p>
        </w:tc>
        <w:tc>
          <w:tcPr>
            <w:tcW w:w="1615" w:type="dxa"/>
          </w:tcPr>
          <w:p w14:paraId="0B50BE21" w14:textId="77777777" w:rsidR="00AB3753" w:rsidRPr="00DF18CC" w:rsidRDefault="00AB3753" w:rsidP="001F27A4">
            <w:pPr>
              <w:rPr>
                <w:lang w:eastAsia="de-DE"/>
              </w:rPr>
            </w:pPr>
          </w:p>
        </w:tc>
        <w:tc>
          <w:tcPr>
            <w:tcW w:w="5812" w:type="dxa"/>
          </w:tcPr>
          <w:p w14:paraId="339AB940" w14:textId="77777777" w:rsidR="00AB3753" w:rsidRPr="00DF18CC" w:rsidRDefault="00AB3753" w:rsidP="001F27A4">
            <w:pPr>
              <w:rPr>
                <w:lang w:eastAsia="de-DE"/>
              </w:rPr>
            </w:pPr>
            <w:r w:rsidRPr="00DF18CC">
              <w:rPr>
                <w:color w:val="000000"/>
              </w:rPr>
              <w:t>Not required as the product is a ready-to-use liquid.</w:t>
            </w:r>
          </w:p>
        </w:tc>
        <w:tc>
          <w:tcPr>
            <w:tcW w:w="1701" w:type="dxa"/>
          </w:tcPr>
          <w:p w14:paraId="51C1AE1B" w14:textId="77777777" w:rsidR="00AB3753" w:rsidRPr="00DF18CC" w:rsidRDefault="00AB3753" w:rsidP="001F27A4">
            <w:pPr>
              <w:rPr>
                <w:lang w:eastAsia="de-DE"/>
              </w:rPr>
            </w:pPr>
            <w:r w:rsidRPr="00DF18CC">
              <w:rPr>
                <w:lang w:eastAsia="de-DE"/>
              </w:rPr>
              <w:t>Not applicable.</w:t>
            </w:r>
          </w:p>
        </w:tc>
        <w:tc>
          <w:tcPr>
            <w:tcW w:w="1843" w:type="dxa"/>
          </w:tcPr>
          <w:p w14:paraId="0E412431" w14:textId="77777777" w:rsidR="00AB3753" w:rsidRPr="00DF18CC" w:rsidRDefault="00AB3753" w:rsidP="001F27A4">
            <w:pPr>
              <w:rPr>
                <w:lang w:eastAsia="de-DE"/>
              </w:rPr>
            </w:pPr>
            <w:r w:rsidRPr="00DF18CC">
              <w:rPr>
                <w:lang w:eastAsia="de-DE"/>
              </w:rPr>
              <w:t>/</w:t>
            </w:r>
          </w:p>
        </w:tc>
      </w:tr>
      <w:tr w:rsidR="00AB3753" w:rsidRPr="00DF18CC" w14:paraId="2CCBCFC2" w14:textId="77777777" w:rsidTr="001F27A4">
        <w:tc>
          <w:tcPr>
            <w:tcW w:w="2270" w:type="dxa"/>
          </w:tcPr>
          <w:p w14:paraId="1291F7C0" w14:textId="77777777" w:rsidR="00AB3753" w:rsidRPr="00DF18CC" w:rsidRDefault="00AB3753" w:rsidP="001F27A4">
            <w:pPr>
              <w:rPr>
                <w:lang w:eastAsia="de-DE"/>
              </w:rPr>
            </w:pPr>
            <w:r w:rsidRPr="00DF18CC">
              <w:rPr>
                <w:lang w:eastAsia="de-DE"/>
              </w:rPr>
              <w:t>Gases under pressure</w:t>
            </w:r>
          </w:p>
        </w:tc>
        <w:tc>
          <w:tcPr>
            <w:tcW w:w="1430" w:type="dxa"/>
          </w:tcPr>
          <w:p w14:paraId="04DA2D09" w14:textId="77777777" w:rsidR="00AB3753" w:rsidRPr="00DF18CC" w:rsidRDefault="00AB3753" w:rsidP="001F27A4">
            <w:pPr>
              <w:rPr>
                <w:lang w:eastAsia="de-DE"/>
              </w:rPr>
            </w:pPr>
          </w:p>
        </w:tc>
        <w:tc>
          <w:tcPr>
            <w:tcW w:w="1615" w:type="dxa"/>
          </w:tcPr>
          <w:p w14:paraId="40FE7328" w14:textId="77777777" w:rsidR="00AB3753" w:rsidRPr="00DF18CC" w:rsidRDefault="00AB3753" w:rsidP="001F27A4">
            <w:pPr>
              <w:rPr>
                <w:lang w:eastAsia="de-DE"/>
              </w:rPr>
            </w:pPr>
          </w:p>
        </w:tc>
        <w:tc>
          <w:tcPr>
            <w:tcW w:w="5812" w:type="dxa"/>
          </w:tcPr>
          <w:p w14:paraId="7C94AAE8" w14:textId="77777777" w:rsidR="00AB3753" w:rsidRPr="00DF18CC" w:rsidRDefault="00AB3753" w:rsidP="001F27A4">
            <w:pPr>
              <w:rPr>
                <w:lang w:eastAsia="de-DE"/>
              </w:rPr>
            </w:pPr>
            <w:r w:rsidRPr="00DF18CC">
              <w:rPr>
                <w:color w:val="000000"/>
              </w:rPr>
              <w:t>Not required as the product is a ready-to-use liquid.</w:t>
            </w:r>
          </w:p>
        </w:tc>
        <w:tc>
          <w:tcPr>
            <w:tcW w:w="1701" w:type="dxa"/>
          </w:tcPr>
          <w:p w14:paraId="6E6D7D44" w14:textId="77777777" w:rsidR="00AB3753" w:rsidRPr="00DF18CC" w:rsidRDefault="00AB3753" w:rsidP="001F27A4">
            <w:pPr>
              <w:rPr>
                <w:lang w:eastAsia="de-DE"/>
              </w:rPr>
            </w:pPr>
            <w:r w:rsidRPr="00DF18CC">
              <w:rPr>
                <w:lang w:eastAsia="de-DE"/>
              </w:rPr>
              <w:t>Not applicable.</w:t>
            </w:r>
          </w:p>
        </w:tc>
        <w:tc>
          <w:tcPr>
            <w:tcW w:w="1843" w:type="dxa"/>
          </w:tcPr>
          <w:p w14:paraId="796B849F" w14:textId="77777777" w:rsidR="00AB3753" w:rsidRPr="00DF18CC" w:rsidRDefault="00AB3753" w:rsidP="001F27A4">
            <w:pPr>
              <w:rPr>
                <w:lang w:eastAsia="de-DE"/>
              </w:rPr>
            </w:pPr>
            <w:r w:rsidRPr="00DF18CC">
              <w:rPr>
                <w:lang w:eastAsia="de-DE"/>
              </w:rPr>
              <w:t>/</w:t>
            </w:r>
          </w:p>
        </w:tc>
      </w:tr>
      <w:tr w:rsidR="00AB3753" w:rsidRPr="00DF18CC" w14:paraId="2997F6AA" w14:textId="77777777" w:rsidTr="001F27A4">
        <w:tc>
          <w:tcPr>
            <w:tcW w:w="2270" w:type="dxa"/>
          </w:tcPr>
          <w:p w14:paraId="21EE1308" w14:textId="77777777" w:rsidR="00AB3753" w:rsidRPr="00DF18CC" w:rsidRDefault="00AB3753" w:rsidP="001F27A4">
            <w:pPr>
              <w:rPr>
                <w:lang w:eastAsia="de-DE"/>
              </w:rPr>
            </w:pPr>
            <w:r w:rsidRPr="00DF18CC">
              <w:rPr>
                <w:lang w:eastAsia="de-DE"/>
              </w:rPr>
              <w:t>Flammable liquids</w:t>
            </w:r>
          </w:p>
        </w:tc>
        <w:tc>
          <w:tcPr>
            <w:tcW w:w="1430" w:type="dxa"/>
          </w:tcPr>
          <w:p w14:paraId="455CCD4F" w14:textId="77777777" w:rsidR="00AB3753" w:rsidRPr="00DF18CC" w:rsidRDefault="00AB3753" w:rsidP="001F27A4">
            <w:pPr>
              <w:rPr>
                <w:lang w:eastAsia="de-DE"/>
              </w:rPr>
            </w:pPr>
            <w:r w:rsidRPr="00DF18CC">
              <w:rPr>
                <w:color w:val="000000"/>
              </w:rPr>
              <w:t>ASTM D-93</w:t>
            </w:r>
          </w:p>
        </w:tc>
        <w:tc>
          <w:tcPr>
            <w:tcW w:w="1615" w:type="dxa"/>
          </w:tcPr>
          <w:p w14:paraId="143D1A68" w14:textId="77777777" w:rsidR="00AB3753" w:rsidRPr="00DF18CC" w:rsidRDefault="00AB3753" w:rsidP="001F27A4">
            <w:pPr>
              <w:rPr>
                <w:lang w:eastAsia="de-DE"/>
              </w:rPr>
            </w:pPr>
            <w:proofErr w:type="spellStart"/>
            <w:r w:rsidRPr="00DF18CC">
              <w:rPr>
                <w:color w:val="000000"/>
              </w:rPr>
              <w:t>ShellSol</w:t>
            </w:r>
            <w:proofErr w:type="spellEnd"/>
            <w:r w:rsidRPr="00DF18CC">
              <w:rPr>
                <w:color w:val="000000"/>
              </w:rPr>
              <w:t xml:space="preserve"> D60</w:t>
            </w:r>
          </w:p>
        </w:tc>
        <w:tc>
          <w:tcPr>
            <w:tcW w:w="5812" w:type="dxa"/>
          </w:tcPr>
          <w:p w14:paraId="072ABEEF" w14:textId="77777777" w:rsidR="00AB3753" w:rsidRPr="00DF18CC" w:rsidRDefault="00AB3753" w:rsidP="001F27A4">
            <w:pPr>
              <w:jc w:val="both"/>
              <w:rPr>
                <w:color w:val="000000"/>
              </w:rPr>
            </w:pPr>
            <w:r w:rsidRPr="00DF18CC">
              <w:rPr>
                <w:color w:val="000000"/>
              </w:rPr>
              <w:t>According to the SDS, the solvent used is not considered flammable (flash point: 61 – 66°C).</w:t>
            </w:r>
          </w:p>
          <w:p w14:paraId="0DEB7E51" w14:textId="77777777" w:rsidR="00AB3753" w:rsidRPr="00DF18CC" w:rsidRDefault="00AB3753" w:rsidP="001F27A4">
            <w:pPr>
              <w:jc w:val="both"/>
              <w:rPr>
                <w:lang w:eastAsia="de-DE"/>
              </w:rPr>
            </w:pPr>
            <w:r w:rsidRPr="00DF18CC">
              <w:rPr>
                <w:color w:val="000000"/>
              </w:rPr>
              <w:br/>
              <w:t>As the product 11LBCEOL03 contains more than 99% of this solvent, it is not expected to be</w:t>
            </w:r>
            <w:r w:rsidRPr="00DF18CC">
              <w:rPr>
                <w:color w:val="000000"/>
              </w:rPr>
              <w:br/>
              <w:t>flammable.</w:t>
            </w:r>
          </w:p>
        </w:tc>
        <w:tc>
          <w:tcPr>
            <w:tcW w:w="1701" w:type="dxa"/>
          </w:tcPr>
          <w:p w14:paraId="1E599257" w14:textId="77777777" w:rsidR="00AB3753" w:rsidRPr="00DF18CC" w:rsidRDefault="00AB3753" w:rsidP="001F27A4">
            <w:pPr>
              <w:rPr>
                <w:lang w:eastAsia="de-DE"/>
              </w:rPr>
            </w:pPr>
            <w:r w:rsidRPr="00DF18CC">
              <w:rPr>
                <w:lang w:eastAsia="de-DE"/>
              </w:rPr>
              <w:t>Acceptable. Regarding the composition of the product and the available SDS, the product is not considered to be flammable according to CLP criteria.</w:t>
            </w:r>
          </w:p>
        </w:tc>
        <w:tc>
          <w:tcPr>
            <w:tcW w:w="1843" w:type="dxa"/>
          </w:tcPr>
          <w:p w14:paraId="6D4FCDD3" w14:textId="77777777" w:rsidR="00AB3753" w:rsidRPr="00DF18CC" w:rsidRDefault="00AB3753" w:rsidP="001F27A4">
            <w:pPr>
              <w:rPr>
                <w:lang w:eastAsia="de-DE"/>
              </w:rPr>
            </w:pPr>
            <w:r w:rsidRPr="00DF18CC">
              <w:rPr>
                <w:lang w:eastAsia="de-DE"/>
              </w:rPr>
              <w:t>/</w:t>
            </w:r>
          </w:p>
        </w:tc>
      </w:tr>
      <w:tr w:rsidR="00AB3753" w:rsidRPr="00DF18CC" w14:paraId="4F267A6F" w14:textId="77777777" w:rsidTr="001F27A4">
        <w:tc>
          <w:tcPr>
            <w:tcW w:w="2270" w:type="dxa"/>
          </w:tcPr>
          <w:p w14:paraId="45DE9786" w14:textId="77777777" w:rsidR="00AB3753" w:rsidRPr="00DF18CC" w:rsidRDefault="00AB3753" w:rsidP="001F27A4">
            <w:pPr>
              <w:rPr>
                <w:lang w:eastAsia="de-DE"/>
              </w:rPr>
            </w:pPr>
            <w:r w:rsidRPr="00DF18CC">
              <w:rPr>
                <w:lang w:eastAsia="de-DE"/>
              </w:rPr>
              <w:t>Flammable solids</w:t>
            </w:r>
          </w:p>
        </w:tc>
        <w:tc>
          <w:tcPr>
            <w:tcW w:w="1430" w:type="dxa"/>
          </w:tcPr>
          <w:p w14:paraId="0767B943" w14:textId="77777777" w:rsidR="00AB3753" w:rsidRPr="00DF18CC" w:rsidRDefault="00AB3753" w:rsidP="001F27A4">
            <w:pPr>
              <w:rPr>
                <w:lang w:eastAsia="de-DE"/>
              </w:rPr>
            </w:pPr>
          </w:p>
        </w:tc>
        <w:tc>
          <w:tcPr>
            <w:tcW w:w="1615" w:type="dxa"/>
          </w:tcPr>
          <w:p w14:paraId="313B010E" w14:textId="77777777" w:rsidR="00AB3753" w:rsidRPr="00DF18CC" w:rsidRDefault="00AB3753" w:rsidP="001F27A4">
            <w:pPr>
              <w:rPr>
                <w:lang w:eastAsia="de-DE"/>
              </w:rPr>
            </w:pPr>
          </w:p>
        </w:tc>
        <w:tc>
          <w:tcPr>
            <w:tcW w:w="5812" w:type="dxa"/>
          </w:tcPr>
          <w:p w14:paraId="3FA43507" w14:textId="77777777" w:rsidR="00AB3753" w:rsidRPr="00DF18CC" w:rsidRDefault="00AB3753" w:rsidP="001F27A4">
            <w:pPr>
              <w:rPr>
                <w:lang w:eastAsia="de-DE"/>
              </w:rPr>
            </w:pPr>
            <w:r w:rsidRPr="00DF18CC">
              <w:rPr>
                <w:color w:val="000000"/>
              </w:rPr>
              <w:t>Not required as the product is a ready-to-use liquid</w:t>
            </w:r>
          </w:p>
        </w:tc>
        <w:tc>
          <w:tcPr>
            <w:tcW w:w="1701" w:type="dxa"/>
          </w:tcPr>
          <w:p w14:paraId="19931733" w14:textId="77777777" w:rsidR="00AB3753" w:rsidRPr="00DF18CC" w:rsidRDefault="00AB3753" w:rsidP="001F27A4">
            <w:pPr>
              <w:rPr>
                <w:lang w:eastAsia="de-DE"/>
              </w:rPr>
            </w:pPr>
            <w:r w:rsidRPr="00DF18CC">
              <w:rPr>
                <w:lang w:eastAsia="de-DE"/>
              </w:rPr>
              <w:t>Not applicable.</w:t>
            </w:r>
          </w:p>
        </w:tc>
        <w:tc>
          <w:tcPr>
            <w:tcW w:w="1843" w:type="dxa"/>
          </w:tcPr>
          <w:p w14:paraId="3AEDC835" w14:textId="77777777" w:rsidR="00AB3753" w:rsidRPr="00DF18CC" w:rsidRDefault="00AB3753" w:rsidP="001F27A4">
            <w:pPr>
              <w:rPr>
                <w:lang w:eastAsia="de-DE"/>
              </w:rPr>
            </w:pPr>
            <w:r w:rsidRPr="00DF18CC">
              <w:rPr>
                <w:lang w:eastAsia="de-DE"/>
              </w:rPr>
              <w:t>/</w:t>
            </w:r>
          </w:p>
        </w:tc>
      </w:tr>
      <w:tr w:rsidR="00AB3753" w:rsidRPr="00DF18CC" w14:paraId="5C3A98FC" w14:textId="77777777" w:rsidTr="001F27A4">
        <w:tc>
          <w:tcPr>
            <w:tcW w:w="2270" w:type="dxa"/>
          </w:tcPr>
          <w:p w14:paraId="1233E4B8" w14:textId="77777777" w:rsidR="00AB3753" w:rsidRPr="00DF18CC" w:rsidRDefault="00AB3753" w:rsidP="001F27A4">
            <w:pPr>
              <w:rPr>
                <w:lang w:eastAsia="de-DE"/>
              </w:rPr>
            </w:pPr>
            <w:r w:rsidRPr="00DF18CC">
              <w:rPr>
                <w:lang w:eastAsia="de-DE"/>
              </w:rPr>
              <w:t>Self-reactive substances and mixtures</w:t>
            </w:r>
          </w:p>
        </w:tc>
        <w:tc>
          <w:tcPr>
            <w:tcW w:w="1430" w:type="dxa"/>
          </w:tcPr>
          <w:p w14:paraId="6BDA2C00" w14:textId="77777777" w:rsidR="00AB3753" w:rsidRPr="00DF18CC" w:rsidRDefault="00AB3753" w:rsidP="001F27A4">
            <w:pPr>
              <w:rPr>
                <w:lang w:eastAsia="de-DE"/>
              </w:rPr>
            </w:pPr>
          </w:p>
        </w:tc>
        <w:tc>
          <w:tcPr>
            <w:tcW w:w="1615" w:type="dxa"/>
          </w:tcPr>
          <w:p w14:paraId="2BD6EEF1" w14:textId="77777777" w:rsidR="00AB3753" w:rsidRPr="00DF18CC" w:rsidRDefault="00AB3753" w:rsidP="001F27A4">
            <w:pPr>
              <w:rPr>
                <w:lang w:eastAsia="de-DE"/>
              </w:rPr>
            </w:pPr>
          </w:p>
        </w:tc>
        <w:tc>
          <w:tcPr>
            <w:tcW w:w="5812" w:type="dxa"/>
          </w:tcPr>
          <w:p w14:paraId="6F995F9A" w14:textId="77777777" w:rsidR="00AB3753" w:rsidRPr="00DF18CC" w:rsidRDefault="00AB3753" w:rsidP="001F27A4">
            <w:pPr>
              <w:jc w:val="both"/>
              <w:rPr>
                <w:lang w:eastAsia="de-DE"/>
              </w:rPr>
            </w:pPr>
            <w:r w:rsidRPr="00DF18CC">
              <w:rPr>
                <w:color w:val="000000"/>
              </w:rPr>
              <w:t>The product 11LBCEOL03 is not a self-reactive mixture. Not required as the product 11LBCEOL03 contains more than 99% w/w of solvent which is not classified as self-reactive mixture.</w:t>
            </w:r>
          </w:p>
        </w:tc>
        <w:tc>
          <w:tcPr>
            <w:tcW w:w="1701" w:type="dxa"/>
          </w:tcPr>
          <w:p w14:paraId="69F57ECB" w14:textId="77777777" w:rsidR="00AB3753" w:rsidRPr="00DF18CC" w:rsidRDefault="00AB3753" w:rsidP="001F27A4">
            <w:pPr>
              <w:rPr>
                <w:lang w:eastAsia="de-DE"/>
              </w:rPr>
            </w:pPr>
            <w:r w:rsidRPr="00DF18CC">
              <w:rPr>
                <w:lang w:eastAsia="de-DE"/>
              </w:rPr>
              <w:t>Acceptable.</w:t>
            </w:r>
          </w:p>
        </w:tc>
        <w:tc>
          <w:tcPr>
            <w:tcW w:w="1843" w:type="dxa"/>
          </w:tcPr>
          <w:p w14:paraId="0A0E28A9" w14:textId="77777777" w:rsidR="00AB3753" w:rsidRPr="00DF18CC" w:rsidRDefault="00AB3753" w:rsidP="001F27A4">
            <w:pPr>
              <w:rPr>
                <w:lang w:eastAsia="de-DE"/>
              </w:rPr>
            </w:pPr>
            <w:r w:rsidRPr="00DF18CC">
              <w:rPr>
                <w:lang w:eastAsia="de-DE"/>
              </w:rPr>
              <w:t>/</w:t>
            </w:r>
          </w:p>
        </w:tc>
      </w:tr>
      <w:tr w:rsidR="00AB3753" w:rsidRPr="00DF18CC" w14:paraId="3898E752" w14:textId="77777777" w:rsidTr="001F27A4">
        <w:tc>
          <w:tcPr>
            <w:tcW w:w="2270" w:type="dxa"/>
          </w:tcPr>
          <w:p w14:paraId="4F0BE139" w14:textId="77777777" w:rsidR="00AB3753" w:rsidRPr="00DF18CC" w:rsidRDefault="00AB3753" w:rsidP="001F27A4">
            <w:pPr>
              <w:rPr>
                <w:lang w:eastAsia="de-DE"/>
              </w:rPr>
            </w:pPr>
            <w:r w:rsidRPr="00DF18CC">
              <w:rPr>
                <w:lang w:eastAsia="de-DE"/>
              </w:rPr>
              <w:t>Pyrophoric liquids</w:t>
            </w:r>
          </w:p>
        </w:tc>
        <w:tc>
          <w:tcPr>
            <w:tcW w:w="1430" w:type="dxa"/>
          </w:tcPr>
          <w:p w14:paraId="15CC3435" w14:textId="77777777" w:rsidR="00AB3753" w:rsidRPr="00DF18CC" w:rsidRDefault="00AB3753" w:rsidP="001F27A4">
            <w:pPr>
              <w:rPr>
                <w:lang w:eastAsia="de-DE"/>
              </w:rPr>
            </w:pPr>
          </w:p>
        </w:tc>
        <w:tc>
          <w:tcPr>
            <w:tcW w:w="1615" w:type="dxa"/>
          </w:tcPr>
          <w:p w14:paraId="55FB8954" w14:textId="77777777" w:rsidR="00AB3753" w:rsidRPr="00DF18CC" w:rsidRDefault="00AB3753" w:rsidP="001F27A4">
            <w:pPr>
              <w:rPr>
                <w:lang w:eastAsia="de-DE"/>
              </w:rPr>
            </w:pPr>
          </w:p>
        </w:tc>
        <w:tc>
          <w:tcPr>
            <w:tcW w:w="5812" w:type="dxa"/>
          </w:tcPr>
          <w:p w14:paraId="2DD03E92" w14:textId="77777777" w:rsidR="00AB3753" w:rsidRPr="00DF18CC" w:rsidRDefault="00AB3753" w:rsidP="001F27A4">
            <w:pPr>
              <w:jc w:val="both"/>
              <w:rPr>
                <w:lang w:eastAsia="de-DE"/>
              </w:rPr>
            </w:pPr>
            <w:r w:rsidRPr="00DF18CC">
              <w:rPr>
                <w:color w:val="000000"/>
              </w:rPr>
              <w:t xml:space="preserve">The product 11LBCEOL03 is not a pyrophoric liquid. Test is not required as experience in manufacture and handling shows that the product does not ignite </w:t>
            </w:r>
            <w:r w:rsidRPr="00DF18CC">
              <w:rPr>
                <w:color w:val="000000"/>
              </w:rPr>
              <w:lastRenderedPageBreak/>
              <w:t>spontaneously on coming into contact with air at normal temperature.</w:t>
            </w:r>
          </w:p>
        </w:tc>
        <w:tc>
          <w:tcPr>
            <w:tcW w:w="1701" w:type="dxa"/>
          </w:tcPr>
          <w:p w14:paraId="28FD45D3" w14:textId="77777777" w:rsidR="00AB3753" w:rsidRPr="00DF18CC" w:rsidRDefault="00AB3753" w:rsidP="001F27A4">
            <w:pPr>
              <w:rPr>
                <w:lang w:eastAsia="de-DE"/>
              </w:rPr>
            </w:pPr>
            <w:r w:rsidRPr="00DF18CC">
              <w:rPr>
                <w:lang w:eastAsia="de-DE"/>
              </w:rPr>
              <w:lastRenderedPageBreak/>
              <w:t>Acceptable.</w:t>
            </w:r>
          </w:p>
        </w:tc>
        <w:tc>
          <w:tcPr>
            <w:tcW w:w="1843" w:type="dxa"/>
          </w:tcPr>
          <w:p w14:paraId="176C80E1" w14:textId="77777777" w:rsidR="00AB3753" w:rsidRPr="00DF18CC" w:rsidRDefault="00AB3753" w:rsidP="001F27A4">
            <w:pPr>
              <w:rPr>
                <w:lang w:eastAsia="de-DE"/>
              </w:rPr>
            </w:pPr>
            <w:r w:rsidRPr="00DF18CC">
              <w:rPr>
                <w:lang w:eastAsia="de-DE"/>
              </w:rPr>
              <w:t>/</w:t>
            </w:r>
          </w:p>
        </w:tc>
      </w:tr>
      <w:tr w:rsidR="00AB3753" w:rsidRPr="00DF18CC" w14:paraId="5A6251EA" w14:textId="77777777" w:rsidTr="001F27A4">
        <w:tc>
          <w:tcPr>
            <w:tcW w:w="2270" w:type="dxa"/>
          </w:tcPr>
          <w:p w14:paraId="5CEEF560" w14:textId="77777777" w:rsidR="00AB3753" w:rsidRPr="00DF18CC" w:rsidRDefault="00AB3753" w:rsidP="001F27A4">
            <w:pPr>
              <w:rPr>
                <w:lang w:eastAsia="de-DE"/>
              </w:rPr>
            </w:pPr>
            <w:r w:rsidRPr="00DF18CC">
              <w:rPr>
                <w:lang w:eastAsia="de-DE"/>
              </w:rPr>
              <w:lastRenderedPageBreak/>
              <w:t>Pyrophoric solids</w:t>
            </w:r>
          </w:p>
        </w:tc>
        <w:tc>
          <w:tcPr>
            <w:tcW w:w="1430" w:type="dxa"/>
          </w:tcPr>
          <w:p w14:paraId="564853BE" w14:textId="77777777" w:rsidR="00AB3753" w:rsidRPr="00DF18CC" w:rsidRDefault="00AB3753" w:rsidP="001F27A4">
            <w:pPr>
              <w:rPr>
                <w:lang w:eastAsia="de-DE"/>
              </w:rPr>
            </w:pPr>
          </w:p>
        </w:tc>
        <w:tc>
          <w:tcPr>
            <w:tcW w:w="1615" w:type="dxa"/>
          </w:tcPr>
          <w:p w14:paraId="2FC18122" w14:textId="77777777" w:rsidR="00AB3753" w:rsidRPr="00DF18CC" w:rsidRDefault="00AB3753" w:rsidP="001F27A4">
            <w:pPr>
              <w:rPr>
                <w:lang w:eastAsia="de-DE"/>
              </w:rPr>
            </w:pPr>
          </w:p>
        </w:tc>
        <w:tc>
          <w:tcPr>
            <w:tcW w:w="5812" w:type="dxa"/>
          </w:tcPr>
          <w:p w14:paraId="2D83B86A" w14:textId="77777777" w:rsidR="00AB3753" w:rsidRPr="00DF18CC" w:rsidRDefault="00AB3753" w:rsidP="001F27A4">
            <w:pPr>
              <w:rPr>
                <w:lang w:eastAsia="de-DE"/>
              </w:rPr>
            </w:pPr>
            <w:r w:rsidRPr="00DF18CC">
              <w:rPr>
                <w:color w:val="000000"/>
              </w:rPr>
              <w:t>Not required as the product is a ready-to-use liquid.</w:t>
            </w:r>
          </w:p>
        </w:tc>
        <w:tc>
          <w:tcPr>
            <w:tcW w:w="1701" w:type="dxa"/>
          </w:tcPr>
          <w:p w14:paraId="314683CA" w14:textId="77777777" w:rsidR="00AB3753" w:rsidRPr="00DF18CC" w:rsidRDefault="00AB3753" w:rsidP="001F27A4">
            <w:pPr>
              <w:rPr>
                <w:lang w:eastAsia="de-DE"/>
              </w:rPr>
            </w:pPr>
            <w:r w:rsidRPr="00DF18CC">
              <w:rPr>
                <w:lang w:eastAsia="de-DE"/>
              </w:rPr>
              <w:t>Not applicable.</w:t>
            </w:r>
          </w:p>
        </w:tc>
        <w:tc>
          <w:tcPr>
            <w:tcW w:w="1843" w:type="dxa"/>
          </w:tcPr>
          <w:p w14:paraId="793AA895" w14:textId="77777777" w:rsidR="00AB3753" w:rsidRPr="00DF18CC" w:rsidRDefault="00AB3753" w:rsidP="001F27A4">
            <w:pPr>
              <w:rPr>
                <w:lang w:eastAsia="de-DE"/>
              </w:rPr>
            </w:pPr>
            <w:r w:rsidRPr="00DF18CC">
              <w:rPr>
                <w:lang w:eastAsia="de-DE"/>
              </w:rPr>
              <w:t>/</w:t>
            </w:r>
          </w:p>
        </w:tc>
      </w:tr>
      <w:tr w:rsidR="00AB3753" w:rsidRPr="00DF18CC" w14:paraId="247D1712" w14:textId="77777777" w:rsidTr="001F27A4">
        <w:tc>
          <w:tcPr>
            <w:tcW w:w="2270" w:type="dxa"/>
          </w:tcPr>
          <w:p w14:paraId="08ED6C88" w14:textId="77777777" w:rsidR="00AB3753" w:rsidRPr="00DF18CC" w:rsidRDefault="00AB3753" w:rsidP="001F27A4">
            <w:pPr>
              <w:rPr>
                <w:lang w:eastAsia="de-DE"/>
              </w:rPr>
            </w:pPr>
            <w:r w:rsidRPr="00DF18CC">
              <w:rPr>
                <w:lang w:eastAsia="de-DE"/>
              </w:rPr>
              <w:t>Self-heating substances and mixtures</w:t>
            </w:r>
          </w:p>
        </w:tc>
        <w:tc>
          <w:tcPr>
            <w:tcW w:w="1430" w:type="dxa"/>
          </w:tcPr>
          <w:p w14:paraId="17694DD0" w14:textId="77777777" w:rsidR="00AB3753" w:rsidRPr="00DF18CC" w:rsidRDefault="00AB3753" w:rsidP="001F27A4">
            <w:pPr>
              <w:rPr>
                <w:lang w:eastAsia="de-DE"/>
              </w:rPr>
            </w:pPr>
          </w:p>
        </w:tc>
        <w:tc>
          <w:tcPr>
            <w:tcW w:w="1615" w:type="dxa"/>
          </w:tcPr>
          <w:p w14:paraId="3DDAE514" w14:textId="77777777" w:rsidR="00AB3753" w:rsidRPr="00DF18CC" w:rsidRDefault="00AB3753" w:rsidP="001F27A4">
            <w:pPr>
              <w:rPr>
                <w:lang w:eastAsia="de-DE"/>
              </w:rPr>
            </w:pPr>
          </w:p>
        </w:tc>
        <w:tc>
          <w:tcPr>
            <w:tcW w:w="5812" w:type="dxa"/>
          </w:tcPr>
          <w:p w14:paraId="1192F2CE" w14:textId="77777777" w:rsidR="00AB3753" w:rsidRPr="00DF18CC" w:rsidRDefault="00AB3753" w:rsidP="001F27A4">
            <w:pPr>
              <w:rPr>
                <w:lang w:eastAsia="de-DE"/>
              </w:rPr>
            </w:pPr>
            <w:r w:rsidRPr="00DF18CC">
              <w:rPr>
                <w:color w:val="000000"/>
              </w:rPr>
              <w:t>Not required as the product is a ready-to-use liquid.</w:t>
            </w:r>
          </w:p>
        </w:tc>
        <w:tc>
          <w:tcPr>
            <w:tcW w:w="1701" w:type="dxa"/>
          </w:tcPr>
          <w:p w14:paraId="4D7987B3" w14:textId="77777777" w:rsidR="00AB3753" w:rsidRPr="00DF18CC" w:rsidRDefault="00AB3753" w:rsidP="001F27A4">
            <w:pPr>
              <w:rPr>
                <w:lang w:eastAsia="de-DE"/>
              </w:rPr>
            </w:pPr>
            <w:r w:rsidRPr="00DF18CC">
              <w:rPr>
                <w:lang w:eastAsia="de-DE"/>
              </w:rPr>
              <w:t xml:space="preserve">Regarding the composition of the product, it is not expected to be a </w:t>
            </w:r>
            <w:proofErr w:type="spellStart"/>
            <w:r w:rsidRPr="00DF18CC">
              <w:rPr>
                <w:lang w:eastAsia="de-DE"/>
              </w:rPr>
              <w:t>self heating</w:t>
            </w:r>
            <w:proofErr w:type="spellEnd"/>
            <w:r w:rsidRPr="00DF18CC">
              <w:rPr>
                <w:lang w:eastAsia="de-DE"/>
              </w:rPr>
              <w:t xml:space="preserve"> mixture.</w:t>
            </w:r>
          </w:p>
        </w:tc>
        <w:tc>
          <w:tcPr>
            <w:tcW w:w="1843" w:type="dxa"/>
          </w:tcPr>
          <w:p w14:paraId="4A57C714" w14:textId="77777777" w:rsidR="00AB3753" w:rsidRPr="00DF18CC" w:rsidRDefault="00AB3753" w:rsidP="001F27A4">
            <w:pPr>
              <w:rPr>
                <w:lang w:eastAsia="de-DE"/>
              </w:rPr>
            </w:pPr>
            <w:r w:rsidRPr="00DF18CC">
              <w:rPr>
                <w:lang w:eastAsia="de-DE"/>
              </w:rPr>
              <w:t>/</w:t>
            </w:r>
          </w:p>
        </w:tc>
      </w:tr>
      <w:tr w:rsidR="00AB3753" w:rsidRPr="00DF18CC" w14:paraId="58D1C75E" w14:textId="77777777" w:rsidTr="001F27A4">
        <w:tc>
          <w:tcPr>
            <w:tcW w:w="2270" w:type="dxa"/>
          </w:tcPr>
          <w:p w14:paraId="6DEAC7FB" w14:textId="77777777" w:rsidR="00AB3753" w:rsidRPr="00DF18CC" w:rsidRDefault="00AB3753" w:rsidP="001F27A4">
            <w:pPr>
              <w:rPr>
                <w:lang w:eastAsia="de-DE"/>
              </w:rPr>
            </w:pPr>
            <w:r w:rsidRPr="00DF18CC">
              <w:rPr>
                <w:lang w:eastAsia="de-DE"/>
              </w:rPr>
              <w:t>Substances and mixtures which in contact with water emit flammable gases</w:t>
            </w:r>
          </w:p>
        </w:tc>
        <w:tc>
          <w:tcPr>
            <w:tcW w:w="1430" w:type="dxa"/>
          </w:tcPr>
          <w:p w14:paraId="6306DC19" w14:textId="77777777" w:rsidR="00AB3753" w:rsidRPr="00DF18CC" w:rsidRDefault="00AB3753" w:rsidP="001F27A4">
            <w:pPr>
              <w:rPr>
                <w:lang w:eastAsia="de-DE"/>
              </w:rPr>
            </w:pPr>
          </w:p>
        </w:tc>
        <w:tc>
          <w:tcPr>
            <w:tcW w:w="1615" w:type="dxa"/>
          </w:tcPr>
          <w:p w14:paraId="193684EC" w14:textId="77777777" w:rsidR="00AB3753" w:rsidRPr="00DF18CC" w:rsidRDefault="00AB3753" w:rsidP="001F27A4">
            <w:pPr>
              <w:rPr>
                <w:lang w:eastAsia="de-DE"/>
              </w:rPr>
            </w:pPr>
          </w:p>
        </w:tc>
        <w:tc>
          <w:tcPr>
            <w:tcW w:w="5812" w:type="dxa"/>
          </w:tcPr>
          <w:p w14:paraId="5B962368" w14:textId="77777777" w:rsidR="00AB3753" w:rsidRPr="00DF18CC" w:rsidRDefault="00AB3753" w:rsidP="001F27A4">
            <w:pPr>
              <w:jc w:val="both"/>
              <w:rPr>
                <w:lang w:eastAsia="de-DE"/>
              </w:rPr>
            </w:pPr>
            <w:r w:rsidRPr="00DF18CC">
              <w:rPr>
                <w:color w:val="000000"/>
              </w:rPr>
              <w:t>The product 11LBCEOL03 does not emit flammable gases when in contact with water. Test is not required as the product 11LBCEOL03 contains more than 99% w/w of solvent which does not emit flammable gases in contact with water.</w:t>
            </w:r>
          </w:p>
        </w:tc>
        <w:tc>
          <w:tcPr>
            <w:tcW w:w="1701" w:type="dxa"/>
          </w:tcPr>
          <w:p w14:paraId="29D9262C" w14:textId="77777777" w:rsidR="00AB3753" w:rsidRPr="00DF18CC" w:rsidRDefault="00AB3753" w:rsidP="001F27A4">
            <w:pPr>
              <w:rPr>
                <w:lang w:eastAsia="de-DE"/>
              </w:rPr>
            </w:pPr>
            <w:r w:rsidRPr="00DF18CC">
              <w:rPr>
                <w:lang w:eastAsia="de-DE"/>
              </w:rPr>
              <w:t>Acceptable.</w:t>
            </w:r>
          </w:p>
        </w:tc>
        <w:tc>
          <w:tcPr>
            <w:tcW w:w="1843" w:type="dxa"/>
          </w:tcPr>
          <w:p w14:paraId="0A9A3437" w14:textId="77777777" w:rsidR="00AB3753" w:rsidRPr="00DF18CC" w:rsidRDefault="00AB3753" w:rsidP="001F27A4">
            <w:pPr>
              <w:rPr>
                <w:lang w:eastAsia="de-DE"/>
              </w:rPr>
            </w:pPr>
            <w:r w:rsidRPr="00DF18CC">
              <w:rPr>
                <w:lang w:eastAsia="de-DE"/>
              </w:rPr>
              <w:t>/</w:t>
            </w:r>
          </w:p>
        </w:tc>
      </w:tr>
      <w:tr w:rsidR="00AB3753" w:rsidRPr="00DF18CC" w14:paraId="61D651D4" w14:textId="77777777" w:rsidTr="001F27A4">
        <w:tc>
          <w:tcPr>
            <w:tcW w:w="2270" w:type="dxa"/>
          </w:tcPr>
          <w:p w14:paraId="02DA537E" w14:textId="77777777" w:rsidR="00AB3753" w:rsidRPr="00DF18CC" w:rsidRDefault="00AB3753" w:rsidP="001F27A4">
            <w:pPr>
              <w:rPr>
                <w:lang w:eastAsia="de-DE"/>
              </w:rPr>
            </w:pPr>
            <w:r w:rsidRPr="00DF18CC">
              <w:rPr>
                <w:lang w:eastAsia="de-DE"/>
              </w:rPr>
              <w:t>Oxidising liquids</w:t>
            </w:r>
          </w:p>
        </w:tc>
        <w:tc>
          <w:tcPr>
            <w:tcW w:w="1430" w:type="dxa"/>
          </w:tcPr>
          <w:p w14:paraId="0CC1C34C" w14:textId="77777777" w:rsidR="00AB3753" w:rsidRPr="00DF18CC" w:rsidRDefault="00AB3753" w:rsidP="001F27A4">
            <w:pPr>
              <w:rPr>
                <w:lang w:eastAsia="de-DE"/>
              </w:rPr>
            </w:pPr>
          </w:p>
        </w:tc>
        <w:tc>
          <w:tcPr>
            <w:tcW w:w="1615" w:type="dxa"/>
          </w:tcPr>
          <w:p w14:paraId="006DE8C6" w14:textId="77777777" w:rsidR="00AB3753" w:rsidRPr="00DF18CC" w:rsidRDefault="00AB3753" w:rsidP="001F27A4">
            <w:pPr>
              <w:rPr>
                <w:lang w:eastAsia="de-DE"/>
              </w:rPr>
            </w:pPr>
          </w:p>
        </w:tc>
        <w:tc>
          <w:tcPr>
            <w:tcW w:w="5812" w:type="dxa"/>
          </w:tcPr>
          <w:p w14:paraId="138793D8" w14:textId="77777777" w:rsidR="00AB3753" w:rsidRPr="00DF18CC" w:rsidRDefault="00AB3753" w:rsidP="001F27A4">
            <w:pPr>
              <w:jc w:val="both"/>
              <w:rPr>
                <w:lang w:eastAsia="de-DE"/>
              </w:rPr>
            </w:pPr>
            <w:r w:rsidRPr="00DF18CC">
              <w:rPr>
                <w:color w:val="000000"/>
              </w:rPr>
              <w:t>The product 11LBCEOL03 is not oxidising. Test is not required as the product 11LBCEOL03 contains more than 99% w/w of solvent which is not classified as oxidising.</w:t>
            </w:r>
          </w:p>
        </w:tc>
        <w:tc>
          <w:tcPr>
            <w:tcW w:w="1701" w:type="dxa"/>
          </w:tcPr>
          <w:p w14:paraId="533F7839" w14:textId="77777777" w:rsidR="00AB3753" w:rsidRPr="00DF18CC" w:rsidRDefault="00AB3753" w:rsidP="001F27A4">
            <w:pPr>
              <w:rPr>
                <w:lang w:eastAsia="de-DE"/>
              </w:rPr>
            </w:pPr>
            <w:r w:rsidRPr="00DF18CC">
              <w:rPr>
                <w:lang w:eastAsia="de-DE"/>
              </w:rPr>
              <w:t>Acceptable. The product has no oxidizing properties.</w:t>
            </w:r>
          </w:p>
        </w:tc>
        <w:tc>
          <w:tcPr>
            <w:tcW w:w="1843" w:type="dxa"/>
          </w:tcPr>
          <w:p w14:paraId="44F40E53" w14:textId="77777777" w:rsidR="00AB3753" w:rsidRPr="00DF18CC" w:rsidRDefault="00AB3753" w:rsidP="001F27A4">
            <w:pPr>
              <w:rPr>
                <w:lang w:eastAsia="de-DE"/>
              </w:rPr>
            </w:pPr>
            <w:r w:rsidRPr="00DF18CC">
              <w:rPr>
                <w:lang w:eastAsia="de-DE"/>
              </w:rPr>
              <w:t>/</w:t>
            </w:r>
          </w:p>
        </w:tc>
      </w:tr>
      <w:tr w:rsidR="00AB3753" w:rsidRPr="00DF18CC" w14:paraId="4A92C4C6" w14:textId="77777777" w:rsidTr="001F27A4">
        <w:tc>
          <w:tcPr>
            <w:tcW w:w="2270" w:type="dxa"/>
          </w:tcPr>
          <w:p w14:paraId="760E1D63" w14:textId="77777777" w:rsidR="00AB3753" w:rsidRPr="00DF18CC" w:rsidRDefault="00AB3753" w:rsidP="001F27A4">
            <w:pPr>
              <w:rPr>
                <w:lang w:eastAsia="de-DE"/>
              </w:rPr>
            </w:pPr>
            <w:r w:rsidRPr="00DF18CC">
              <w:rPr>
                <w:lang w:eastAsia="de-DE"/>
              </w:rPr>
              <w:t>Oxidising solids</w:t>
            </w:r>
          </w:p>
        </w:tc>
        <w:tc>
          <w:tcPr>
            <w:tcW w:w="1430" w:type="dxa"/>
          </w:tcPr>
          <w:p w14:paraId="168A43F9" w14:textId="77777777" w:rsidR="00AB3753" w:rsidRPr="00DF18CC" w:rsidRDefault="00AB3753" w:rsidP="001F27A4">
            <w:pPr>
              <w:rPr>
                <w:lang w:eastAsia="de-DE"/>
              </w:rPr>
            </w:pPr>
          </w:p>
        </w:tc>
        <w:tc>
          <w:tcPr>
            <w:tcW w:w="1615" w:type="dxa"/>
          </w:tcPr>
          <w:p w14:paraId="515E553D" w14:textId="77777777" w:rsidR="00AB3753" w:rsidRPr="00DF18CC" w:rsidRDefault="00AB3753" w:rsidP="001F27A4">
            <w:pPr>
              <w:rPr>
                <w:lang w:eastAsia="de-DE"/>
              </w:rPr>
            </w:pPr>
          </w:p>
        </w:tc>
        <w:tc>
          <w:tcPr>
            <w:tcW w:w="5812" w:type="dxa"/>
          </w:tcPr>
          <w:p w14:paraId="2AF8DE54" w14:textId="77777777" w:rsidR="00AB3753" w:rsidRPr="00DF18CC" w:rsidRDefault="00AB3753" w:rsidP="001F27A4">
            <w:pPr>
              <w:rPr>
                <w:lang w:eastAsia="de-DE"/>
              </w:rPr>
            </w:pPr>
            <w:r w:rsidRPr="00DF18CC">
              <w:rPr>
                <w:color w:val="000000"/>
              </w:rPr>
              <w:t>Not required as the product is a ready-to-use liquid.</w:t>
            </w:r>
          </w:p>
        </w:tc>
        <w:tc>
          <w:tcPr>
            <w:tcW w:w="1701" w:type="dxa"/>
          </w:tcPr>
          <w:p w14:paraId="2875F5D6" w14:textId="77777777" w:rsidR="00AB3753" w:rsidRPr="00DF18CC" w:rsidRDefault="00AB3753" w:rsidP="001F27A4">
            <w:pPr>
              <w:rPr>
                <w:lang w:eastAsia="de-DE"/>
              </w:rPr>
            </w:pPr>
            <w:r w:rsidRPr="00DF18CC">
              <w:rPr>
                <w:lang w:eastAsia="de-DE"/>
              </w:rPr>
              <w:t>Not applicable.</w:t>
            </w:r>
          </w:p>
        </w:tc>
        <w:tc>
          <w:tcPr>
            <w:tcW w:w="1843" w:type="dxa"/>
          </w:tcPr>
          <w:p w14:paraId="5064EADB" w14:textId="77777777" w:rsidR="00AB3753" w:rsidRPr="00DF18CC" w:rsidRDefault="00AB3753" w:rsidP="001F27A4">
            <w:pPr>
              <w:rPr>
                <w:lang w:eastAsia="de-DE"/>
              </w:rPr>
            </w:pPr>
            <w:r w:rsidRPr="00DF18CC">
              <w:rPr>
                <w:lang w:eastAsia="de-DE"/>
              </w:rPr>
              <w:t>/</w:t>
            </w:r>
          </w:p>
        </w:tc>
      </w:tr>
      <w:tr w:rsidR="00AB3753" w:rsidRPr="00DF18CC" w14:paraId="4982C85A" w14:textId="77777777" w:rsidTr="001F27A4">
        <w:tc>
          <w:tcPr>
            <w:tcW w:w="2270" w:type="dxa"/>
          </w:tcPr>
          <w:p w14:paraId="7B93CB60" w14:textId="77777777" w:rsidR="00AB3753" w:rsidRPr="00DF18CC" w:rsidRDefault="00AB3753" w:rsidP="001F27A4">
            <w:pPr>
              <w:rPr>
                <w:lang w:eastAsia="de-DE"/>
              </w:rPr>
            </w:pPr>
            <w:r w:rsidRPr="00DF18CC">
              <w:rPr>
                <w:lang w:eastAsia="de-DE"/>
              </w:rPr>
              <w:t>Organic peroxides</w:t>
            </w:r>
          </w:p>
        </w:tc>
        <w:tc>
          <w:tcPr>
            <w:tcW w:w="1430" w:type="dxa"/>
          </w:tcPr>
          <w:p w14:paraId="6FEE0DD8" w14:textId="77777777" w:rsidR="00AB3753" w:rsidRPr="00DF18CC" w:rsidRDefault="00AB3753" w:rsidP="001F27A4">
            <w:pPr>
              <w:rPr>
                <w:lang w:eastAsia="de-DE"/>
              </w:rPr>
            </w:pPr>
          </w:p>
        </w:tc>
        <w:tc>
          <w:tcPr>
            <w:tcW w:w="1615" w:type="dxa"/>
          </w:tcPr>
          <w:p w14:paraId="1A960DEF" w14:textId="77777777" w:rsidR="00AB3753" w:rsidRPr="00DF18CC" w:rsidRDefault="00AB3753" w:rsidP="001F27A4">
            <w:pPr>
              <w:rPr>
                <w:lang w:eastAsia="de-DE"/>
              </w:rPr>
            </w:pPr>
          </w:p>
        </w:tc>
        <w:tc>
          <w:tcPr>
            <w:tcW w:w="5812" w:type="dxa"/>
          </w:tcPr>
          <w:p w14:paraId="09A1440C" w14:textId="77777777" w:rsidR="00AB3753" w:rsidRPr="00DF18CC" w:rsidRDefault="00AB3753" w:rsidP="001F27A4">
            <w:pPr>
              <w:rPr>
                <w:lang w:eastAsia="de-DE"/>
              </w:rPr>
            </w:pPr>
            <w:r w:rsidRPr="00DF18CC">
              <w:rPr>
                <w:color w:val="000000"/>
              </w:rPr>
              <w:t>Not required as the product does not contain organic peroxides.</w:t>
            </w:r>
          </w:p>
        </w:tc>
        <w:tc>
          <w:tcPr>
            <w:tcW w:w="1701" w:type="dxa"/>
          </w:tcPr>
          <w:p w14:paraId="0ABC3902" w14:textId="77777777" w:rsidR="00AB3753" w:rsidRPr="00DF18CC" w:rsidRDefault="00AB3753" w:rsidP="001F27A4">
            <w:pPr>
              <w:rPr>
                <w:lang w:eastAsia="de-DE"/>
              </w:rPr>
            </w:pPr>
            <w:r w:rsidRPr="00DF18CC">
              <w:rPr>
                <w:lang w:eastAsia="de-DE"/>
              </w:rPr>
              <w:t>Not applicable.</w:t>
            </w:r>
          </w:p>
        </w:tc>
        <w:tc>
          <w:tcPr>
            <w:tcW w:w="1843" w:type="dxa"/>
          </w:tcPr>
          <w:p w14:paraId="71E3C17D" w14:textId="77777777" w:rsidR="00AB3753" w:rsidRPr="00DF18CC" w:rsidRDefault="00AB3753" w:rsidP="001F27A4">
            <w:pPr>
              <w:rPr>
                <w:lang w:eastAsia="de-DE"/>
              </w:rPr>
            </w:pPr>
            <w:r w:rsidRPr="00DF18CC">
              <w:rPr>
                <w:lang w:eastAsia="de-DE"/>
              </w:rPr>
              <w:t>/</w:t>
            </w:r>
          </w:p>
        </w:tc>
      </w:tr>
      <w:tr w:rsidR="00AB3753" w:rsidRPr="00DF18CC" w14:paraId="0BE45149" w14:textId="77777777" w:rsidTr="001F27A4">
        <w:tc>
          <w:tcPr>
            <w:tcW w:w="2270" w:type="dxa"/>
          </w:tcPr>
          <w:p w14:paraId="394D0CEC" w14:textId="77777777" w:rsidR="00AB3753" w:rsidRPr="00DF18CC" w:rsidRDefault="00AB3753" w:rsidP="001F27A4">
            <w:pPr>
              <w:rPr>
                <w:lang w:eastAsia="de-DE"/>
              </w:rPr>
            </w:pPr>
            <w:r w:rsidRPr="00DF18CC">
              <w:rPr>
                <w:lang w:eastAsia="de-DE"/>
              </w:rPr>
              <w:t>Corrosive to metals</w:t>
            </w:r>
          </w:p>
        </w:tc>
        <w:tc>
          <w:tcPr>
            <w:tcW w:w="1430" w:type="dxa"/>
          </w:tcPr>
          <w:p w14:paraId="5BF5869C" w14:textId="77777777" w:rsidR="00AB3753" w:rsidRPr="00DF18CC" w:rsidRDefault="00AB3753" w:rsidP="001F27A4">
            <w:pPr>
              <w:rPr>
                <w:lang w:eastAsia="de-DE"/>
              </w:rPr>
            </w:pPr>
          </w:p>
        </w:tc>
        <w:tc>
          <w:tcPr>
            <w:tcW w:w="1615" w:type="dxa"/>
          </w:tcPr>
          <w:p w14:paraId="7539F672" w14:textId="77777777" w:rsidR="00AB3753" w:rsidRPr="00DF18CC" w:rsidRDefault="00AB3753" w:rsidP="001F27A4">
            <w:pPr>
              <w:rPr>
                <w:lang w:eastAsia="de-DE"/>
              </w:rPr>
            </w:pPr>
          </w:p>
        </w:tc>
        <w:tc>
          <w:tcPr>
            <w:tcW w:w="5812" w:type="dxa"/>
          </w:tcPr>
          <w:p w14:paraId="4BB06335" w14:textId="77777777" w:rsidR="00AB3753" w:rsidRPr="00DF18CC" w:rsidRDefault="00AB3753" w:rsidP="001F27A4">
            <w:pPr>
              <w:jc w:val="both"/>
              <w:rPr>
                <w:lang w:eastAsia="de-DE"/>
              </w:rPr>
            </w:pPr>
            <w:r w:rsidRPr="00DF18CC">
              <w:rPr>
                <w:color w:val="000000"/>
              </w:rPr>
              <w:t xml:space="preserve">The product 11LBCEOL03 is not corrosive to metal. Test is not required as the product 11LBCEOL03 contains more than 99% w/w of compounds which are not classified as corrosive to metal. Moreover, no corrosion effect and no significant loss of weight of the packaging </w:t>
            </w:r>
            <w:proofErr w:type="gramStart"/>
            <w:r w:rsidRPr="00DF18CC">
              <w:rPr>
                <w:color w:val="000000"/>
              </w:rPr>
              <w:t>has</w:t>
            </w:r>
            <w:proofErr w:type="gramEnd"/>
            <w:r w:rsidRPr="00DF18CC">
              <w:rPr>
                <w:color w:val="000000"/>
              </w:rPr>
              <w:t xml:space="preserve"> been noticed during the accelerated and long term storage stability study.</w:t>
            </w:r>
          </w:p>
        </w:tc>
        <w:tc>
          <w:tcPr>
            <w:tcW w:w="1701" w:type="dxa"/>
          </w:tcPr>
          <w:p w14:paraId="48DAC264" w14:textId="77777777" w:rsidR="00AB3753" w:rsidRPr="00DF18CC" w:rsidRDefault="00AB3753" w:rsidP="001F27A4">
            <w:pPr>
              <w:rPr>
                <w:lang w:eastAsia="de-DE"/>
              </w:rPr>
            </w:pPr>
            <w:r w:rsidRPr="00DF18CC">
              <w:rPr>
                <w:lang w:eastAsia="de-DE"/>
              </w:rPr>
              <w:t xml:space="preserve">Acceptable. According to CLP, the test recommended should be performed at 55°C for at least 7 days and the loss of weight is </w:t>
            </w:r>
            <w:r w:rsidRPr="00DF18CC">
              <w:rPr>
                <w:lang w:eastAsia="de-DE"/>
              </w:rPr>
              <w:lastRenderedPageBreak/>
              <w:t xml:space="preserve">determined. Regarding the results after accelerated storage at 54°C, no loss of weight of the </w:t>
            </w:r>
            <w:proofErr w:type="gramStart"/>
            <w:r w:rsidRPr="00DF18CC">
              <w:rPr>
                <w:lang w:eastAsia="de-DE"/>
              </w:rPr>
              <w:t>packaging  and</w:t>
            </w:r>
            <w:proofErr w:type="gramEnd"/>
            <w:r w:rsidRPr="00DF18CC">
              <w:rPr>
                <w:lang w:eastAsia="de-DE"/>
              </w:rPr>
              <w:t xml:space="preserve"> no sign of corrosion have been noticed. Therefore, the test can be avoided and the product is not considered corrosive.</w:t>
            </w:r>
          </w:p>
        </w:tc>
        <w:tc>
          <w:tcPr>
            <w:tcW w:w="1843" w:type="dxa"/>
          </w:tcPr>
          <w:p w14:paraId="0B6063E0" w14:textId="77777777" w:rsidR="00AB3753" w:rsidRPr="00DF18CC" w:rsidRDefault="00AB3753" w:rsidP="001F27A4">
            <w:pPr>
              <w:rPr>
                <w:lang w:eastAsia="de-DE"/>
              </w:rPr>
            </w:pPr>
            <w:r w:rsidRPr="00DF18CC">
              <w:rPr>
                <w:lang w:eastAsia="de-DE"/>
              </w:rPr>
              <w:lastRenderedPageBreak/>
              <w:t>/</w:t>
            </w:r>
          </w:p>
        </w:tc>
      </w:tr>
      <w:tr w:rsidR="00AB3753" w:rsidRPr="00DF18CC" w14:paraId="74A48C4B" w14:textId="77777777" w:rsidTr="001F27A4">
        <w:tc>
          <w:tcPr>
            <w:tcW w:w="2270" w:type="dxa"/>
          </w:tcPr>
          <w:p w14:paraId="510F06E1" w14:textId="77777777" w:rsidR="00AB3753" w:rsidRPr="00DF18CC" w:rsidRDefault="00AB3753" w:rsidP="001F27A4">
            <w:pPr>
              <w:rPr>
                <w:lang w:eastAsia="de-DE"/>
              </w:rPr>
            </w:pPr>
            <w:r w:rsidRPr="00DF18CC">
              <w:rPr>
                <w:lang w:eastAsia="de-DE"/>
              </w:rPr>
              <w:lastRenderedPageBreak/>
              <w:t>Auto-ignition temperatures of products (liquids and gases)</w:t>
            </w:r>
          </w:p>
        </w:tc>
        <w:tc>
          <w:tcPr>
            <w:tcW w:w="1430" w:type="dxa"/>
          </w:tcPr>
          <w:p w14:paraId="4887C9C4" w14:textId="77777777" w:rsidR="00AB3753" w:rsidRPr="00DF18CC" w:rsidRDefault="00AB3753" w:rsidP="001F27A4">
            <w:pPr>
              <w:rPr>
                <w:lang w:eastAsia="de-DE"/>
              </w:rPr>
            </w:pPr>
            <w:r w:rsidRPr="00DF18CC">
              <w:rPr>
                <w:color w:val="000000"/>
              </w:rPr>
              <w:t>ASTM E-659</w:t>
            </w:r>
          </w:p>
        </w:tc>
        <w:tc>
          <w:tcPr>
            <w:tcW w:w="1615" w:type="dxa"/>
          </w:tcPr>
          <w:p w14:paraId="1C5450DA" w14:textId="77777777" w:rsidR="00AB3753" w:rsidRPr="00DF18CC" w:rsidRDefault="00AB3753" w:rsidP="001F27A4">
            <w:pPr>
              <w:rPr>
                <w:lang w:eastAsia="de-DE"/>
              </w:rPr>
            </w:pPr>
            <w:proofErr w:type="spellStart"/>
            <w:r w:rsidRPr="00DF18CC">
              <w:rPr>
                <w:color w:val="000000"/>
              </w:rPr>
              <w:t>ShellSol</w:t>
            </w:r>
            <w:proofErr w:type="spellEnd"/>
            <w:r w:rsidRPr="00DF18CC">
              <w:rPr>
                <w:color w:val="000000"/>
              </w:rPr>
              <w:t xml:space="preserve"> D60</w:t>
            </w:r>
          </w:p>
        </w:tc>
        <w:tc>
          <w:tcPr>
            <w:tcW w:w="5812" w:type="dxa"/>
          </w:tcPr>
          <w:p w14:paraId="69AE7D34" w14:textId="77777777" w:rsidR="00AB3753" w:rsidRPr="00DF18CC" w:rsidRDefault="00AB3753" w:rsidP="001F27A4">
            <w:pPr>
              <w:jc w:val="both"/>
              <w:rPr>
                <w:lang w:eastAsia="de-DE"/>
              </w:rPr>
            </w:pPr>
            <w:r w:rsidRPr="00DF18CC">
              <w:rPr>
                <w:color w:val="000000"/>
              </w:rPr>
              <w:t>The solvent used has an auto-ignition</w:t>
            </w:r>
            <w:r w:rsidRPr="00DF18CC">
              <w:rPr>
                <w:color w:val="000000"/>
              </w:rPr>
              <w:br/>
              <w:t>temperature of 235-315°C. As the product 11LBCEOL03 contains more than 99% w/w of this solvent, it is expected that the product has an auto-ignition temperature of 235-315°C.</w:t>
            </w:r>
          </w:p>
        </w:tc>
        <w:tc>
          <w:tcPr>
            <w:tcW w:w="1701" w:type="dxa"/>
          </w:tcPr>
          <w:p w14:paraId="66063511" w14:textId="77777777" w:rsidR="00AB3753" w:rsidRPr="00DF18CC" w:rsidRDefault="00AB3753" w:rsidP="001F27A4">
            <w:pPr>
              <w:rPr>
                <w:lang w:eastAsia="de-DE"/>
              </w:rPr>
            </w:pPr>
            <w:r w:rsidRPr="00DF18CC">
              <w:rPr>
                <w:lang w:eastAsia="de-DE"/>
              </w:rPr>
              <w:t>Acceptable. The product is expected to have an auto-ignition temperature of 235-315°C.</w:t>
            </w:r>
          </w:p>
        </w:tc>
        <w:tc>
          <w:tcPr>
            <w:tcW w:w="1843" w:type="dxa"/>
          </w:tcPr>
          <w:p w14:paraId="172EACB6" w14:textId="77777777" w:rsidR="00AB3753" w:rsidRPr="00DF18CC" w:rsidRDefault="00AB3753" w:rsidP="001F27A4">
            <w:pPr>
              <w:rPr>
                <w:lang w:eastAsia="de-DE"/>
              </w:rPr>
            </w:pPr>
            <w:r w:rsidRPr="00DF18CC">
              <w:rPr>
                <w:lang w:eastAsia="de-DE"/>
              </w:rPr>
              <w:t>/</w:t>
            </w:r>
          </w:p>
        </w:tc>
      </w:tr>
      <w:tr w:rsidR="00AB3753" w:rsidRPr="00DF18CC" w14:paraId="6FABA97B" w14:textId="77777777" w:rsidTr="001F27A4">
        <w:tc>
          <w:tcPr>
            <w:tcW w:w="2270" w:type="dxa"/>
          </w:tcPr>
          <w:p w14:paraId="67A712B4" w14:textId="77777777" w:rsidR="00AB3753" w:rsidRPr="00DF18CC" w:rsidRDefault="00AB3753" w:rsidP="001F27A4">
            <w:pPr>
              <w:rPr>
                <w:lang w:eastAsia="de-DE"/>
              </w:rPr>
            </w:pPr>
            <w:r w:rsidRPr="00DF18CC">
              <w:rPr>
                <w:lang w:eastAsia="de-DE"/>
              </w:rPr>
              <w:t>Relative self-ignition temperature for solids</w:t>
            </w:r>
          </w:p>
        </w:tc>
        <w:tc>
          <w:tcPr>
            <w:tcW w:w="1430" w:type="dxa"/>
          </w:tcPr>
          <w:p w14:paraId="0F856E2B" w14:textId="77777777" w:rsidR="00AB3753" w:rsidRPr="00DF18CC" w:rsidRDefault="00AB3753" w:rsidP="001F27A4">
            <w:pPr>
              <w:rPr>
                <w:lang w:eastAsia="de-DE"/>
              </w:rPr>
            </w:pPr>
          </w:p>
        </w:tc>
        <w:tc>
          <w:tcPr>
            <w:tcW w:w="1615" w:type="dxa"/>
          </w:tcPr>
          <w:p w14:paraId="0CE014E2" w14:textId="77777777" w:rsidR="00AB3753" w:rsidRPr="00DF18CC" w:rsidRDefault="00AB3753" w:rsidP="001F27A4">
            <w:pPr>
              <w:rPr>
                <w:lang w:eastAsia="de-DE"/>
              </w:rPr>
            </w:pPr>
          </w:p>
        </w:tc>
        <w:tc>
          <w:tcPr>
            <w:tcW w:w="5812" w:type="dxa"/>
          </w:tcPr>
          <w:p w14:paraId="0B8DCA7E" w14:textId="77777777" w:rsidR="00AB3753" w:rsidRPr="00DF18CC" w:rsidRDefault="00AB3753" w:rsidP="001F27A4">
            <w:pPr>
              <w:rPr>
                <w:lang w:eastAsia="de-DE"/>
              </w:rPr>
            </w:pPr>
            <w:r w:rsidRPr="00DF18CC">
              <w:rPr>
                <w:color w:val="000000"/>
              </w:rPr>
              <w:t>Not required as the product is a ready-to-use liquid.</w:t>
            </w:r>
          </w:p>
        </w:tc>
        <w:tc>
          <w:tcPr>
            <w:tcW w:w="1701" w:type="dxa"/>
          </w:tcPr>
          <w:p w14:paraId="599DF394" w14:textId="77777777" w:rsidR="00AB3753" w:rsidRPr="00DF18CC" w:rsidRDefault="00AB3753" w:rsidP="001F27A4">
            <w:pPr>
              <w:rPr>
                <w:lang w:eastAsia="de-DE"/>
              </w:rPr>
            </w:pPr>
            <w:r w:rsidRPr="00DF18CC">
              <w:rPr>
                <w:lang w:eastAsia="de-DE"/>
              </w:rPr>
              <w:t xml:space="preserve">Not applicable. </w:t>
            </w:r>
          </w:p>
        </w:tc>
        <w:tc>
          <w:tcPr>
            <w:tcW w:w="1843" w:type="dxa"/>
          </w:tcPr>
          <w:p w14:paraId="1B964A43" w14:textId="77777777" w:rsidR="00AB3753" w:rsidRPr="00DF18CC" w:rsidRDefault="00AB3753" w:rsidP="001F27A4">
            <w:pPr>
              <w:rPr>
                <w:lang w:eastAsia="de-DE"/>
              </w:rPr>
            </w:pPr>
            <w:r w:rsidRPr="00DF18CC">
              <w:rPr>
                <w:lang w:eastAsia="de-DE"/>
              </w:rPr>
              <w:t>/</w:t>
            </w:r>
          </w:p>
        </w:tc>
      </w:tr>
      <w:tr w:rsidR="00AB3753" w:rsidRPr="00DF18CC" w14:paraId="76222E9C" w14:textId="77777777" w:rsidTr="001F27A4">
        <w:tc>
          <w:tcPr>
            <w:tcW w:w="2270" w:type="dxa"/>
          </w:tcPr>
          <w:p w14:paraId="2791B5EB" w14:textId="77777777" w:rsidR="00AB3753" w:rsidRPr="00DF18CC" w:rsidRDefault="00AB3753" w:rsidP="001F27A4">
            <w:pPr>
              <w:rPr>
                <w:lang w:eastAsia="de-DE"/>
              </w:rPr>
            </w:pPr>
            <w:r w:rsidRPr="00DF18CC">
              <w:rPr>
                <w:lang w:eastAsia="de-DE"/>
              </w:rPr>
              <w:t>Dust explosion hazard</w:t>
            </w:r>
          </w:p>
        </w:tc>
        <w:tc>
          <w:tcPr>
            <w:tcW w:w="1430" w:type="dxa"/>
          </w:tcPr>
          <w:p w14:paraId="1BFCB0F2" w14:textId="77777777" w:rsidR="00AB3753" w:rsidRPr="00DF18CC" w:rsidRDefault="00AB3753" w:rsidP="001F27A4">
            <w:pPr>
              <w:rPr>
                <w:lang w:eastAsia="de-DE"/>
              </w:rPr>
            </w:pPr>
          </w:p>
        </w:tc>
        <w:tc>
          <w:tcPr>
            <w:tcW w:w="1615" w:type="dxa"/>
          </w:tcPr>
          <w:p w14:paraId="481CECB6" w14:textId="77777777" w:rsidR="00AB3753" w:rsidRPr="00DF18CC" w:rsidRDefault="00AB3753" w:rsidP="001F27A4">
            <w:pPr>
              <w:rPr>
                <w:lang w:eastAsia="de-DE"/>
              </w:rPr>
            </w:pPr>
          </w:p>
        </w:tc>
        <w:tc>
          <w:tcPr>
            <w:tcW w:w="5812" w:type="dxa"/>
          </w:tcPr>
          <w:p w14:paraId="18B1CFD2" w14:textId="77777777" w:rsidR="00AB3753" w:rsidRPr="00DF18CC" w:rsidRDefault="00AB3753" w:rsidP="001F27A4">
            <w:pPr>
              <w:rPr>
                <w:lang w:eastAsia="de-DE"/>
              </w:rPr>
            </w:pPr>
            <w:r w:rsidRPr="00DF18CC">
              <w:rPr>
                <w:color w:val="000000"/>
              </w:rPr>
              <w:t>Not required as the product is a ready-to-use liquid.</w:t>
            </w:r>
          </w:p>
        </w:tc>
        <w:tc>
          <w:tcPr>
            <w:tcW w:w="1701" w:type="dxa"/>
          </w:tcPr>
          <w:p w14:paraId="787E6CA0" w14:textId="77777777" w:rsidR="00AB3753" w:rsidRPr="00DF18CC" w:rsidRDefault="00AB3753" w:rsidP="001F27A4">
            <w:pPr>
              <w:rPr>
                <w:lang w:eastAsia="de-DE"/>
              </w:rPr>
            </w:pPr>
            <w:r w:rsidRPr="00DF18CC">
              <w:rPr>
                <w:lang w:eastAsia="de-DE"/>
              </w:rPr>
              <w:t>Not applicable.</w:t>
            </w:r>
          </w:p>
        </w:tc>
        <w:tc>
          <w:tcPr>
            <w:tcW w:w="1843" w:type="dxa"/>
          </w:tcPr>
          <w:p w14:paraId="251A1EF4" w14:textId="77777777" w:rsidR="00AB3753" w:rsidRPr="00DF18CC" w:rsidRDefault="00AB3753" w:rsidP="001F27A4">
            <w:pPr>
              <w:rPr>
                <w:lang w:eastAsia="de-DE"/>
              </w:rPr>
            </w:pPr>
            <w:r w:rsidRPr="00DF18CC">
              <w:rPr>
                <w:lang w:eastAsia="de-DE"/>
              </w:rPr>
              <w:t>/</w:t>
            </w:r>
          </w:p>
        </w:tc>
      </w:tr>
    </w:tbl>
    <w:p w14:paraId="18630AD0" w14:textId="77777777" w:rsidR="00AB3753" w:rsidRPr="00DF18CC" w:rsidRDefault="00AB3753" w:rsidP="00AB3753">
      <w:pPr>
        <w:keepNext/>
        <w:spacing w:after="360"/>
        <w:ind w:left="432"/>
        <w:outlineLvl w:val="0"/>
        <w:rPr>
          <w:b/>
          <w:caps/>
          <w:sz w:val="28"/>
          <w:u w:val="single"/>
          <w:lang w:eastAsia="en-US"/>
        </w:rPr>
      </w:pPr>
      <w:bookmarkStart w:id="76" w:name="_Toc389726185"/>
      <w:bookmarkStart w:id="77" w:name="_Toc389727237"/>
      <w:bookmarkStart w:id="78" w:name="_Toc389727595"/>
      <w:bookmarkStart w:id="79" w:name="_Toc389727954"/>
      <w:bookmarkStart w:id="80" w:name="_Toc389728313"/>
      <w:bookmarkStart w:id="81" w:name="_Toc389728673"/>
      <w:bookmarkStart w:id="82" w:name="_Toc389729031"/>
      <w:bookmarkEnd w:id="76"/>
      <w:bookmarkEnd w:id="77"/>
      <w:bookmarkEnd w:id="78"/>
      <w:bookmarkEnd w:id="79"/>
      <w:bookmarkEnd w:id="80"/>
      <w:bookmarkEnd w:id="81"/>
      <w:bookmarkEnd w:id="82"/>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012"/>
      </w:tblGrid>
      <w:tr w:rsidR="00AB3753" w:rsidRPr="00DF18CC" w14:paraId="3A620A18" w14:textId="77777777" w:rsidTr="001F27A4">
        <w:tc>
          <w:tcPr>
            <w:tcW w:w="5000" w:type="pct"/>
            <w:tcBorders>
              <w:top w:val="single" w:sz="4" w:space="0" w:color="auto"/>
              <w:left w:val="single" w:sz="4" w:space="0" w:color="auto"/>
              <w:bottom w:val="single" w:sz="6" w:space="0" w:color="auto"/>
              <w:right w:val="single" w:sz="6" w:space="0" w:color="auto"/>
            </w:tcBorders>
            <w:shd w:val="clear" w:color="auto" w:fill="CCFFCC"/>
          </w:tcPr>
          <w:p w14:paraId="2AA29605" w14:textId="77777777" w:rsidR="00AB3753" w:rsidRPr="00DF18CC" w:rsidRDefault="00AB3753" w:rsidP="001F27A4">
            <w:pPr>
              <w:rPr>
                <w:b/>
                <w:bCs/>
                <w:lang w:eastAsia="en-US"/>
              </w:rPr>
            </w:pPr>
            <w:r w:rsidRPr="00DF18CC">
              <w:rPr>
                <w:b/>
                <w:bCs/>
                <w:lang w:eastAsia="en-US"/>
              </w:rPr>
              <w:t>Conclusion on the physical hazards and respective characteristics of the product</w:t>
            </w:r>
          </w:p>
        </w:tc>
      </w:tr>
      <w:tr w:rsidR="00AB3753" w:rsidRPr="00DF18CC" w14:paraId="0EDF4993" w14:textId="77777777" w:rsidTr="001F27A4">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5E2A111C" w14:textId="77777777" w:rsidR="00AB3753" w:rsidRPr="00DF18CC" w:rsidRDefault="00AB3753" w:rsidP="001F27A4">
            <w:pPr>
              <w:rPr>
                <w:lang w:eastAsia="en-US"/>
              </w:rPr>
            </w:pPr>
            <w:r w:rsidRPr="00DF18CC">
              <w:rPr>
                <w:color w:val="000000"/>
              </w:rPr>
              <w:lastRenderedPageBreak/>
              <w:t xml:space="preserve">Based on its composition, the product 11LBCEOL03 is not expected to present a significant hazard for explosive properties, flammability, self-reactivity, oxidising properties and auto-flammability. The product is not corrosive. </w:t>
            </w:r>
          </w:p>
        </w:tc>
      </w:tr>
    </w:tbl>
    <w:p w14:paraId="27163D2F" w14:textId="77777777" w:rsidR="00AB3753" w:rsidRPr="00DF18CC" w:rsidRDefault="00AB3753" w:rsidP="00AB3753">
      <w:pPr>
        <w:ind w:left="1729"/>
        <w:rPr>
          <w:lang w:eastAsia="en-US"/>
        </w:rPr>
      </w:pPr>
    </w:p>
    <w:p w14:paraId="1B35F112" w14:textId="77777777" w:rsidR="00AB3753" w:rsidRPr="00DF18CC" w:rsidRDefault="00AB3753" w:rsidP="00AB3753">
      <w:pPr>
        <w:pStyle w:val="Titre3"/>
        <w:tabs>
          <w:tab w:val="left" w:pos="1304"/>
        </w:tabs>
        <w:suppressAutoHyphens w:val="0"/>
        <w:spacing w:before="240" w:after="60" w:line="280" w:lineRule="atLeast"/>
        <w:rPr>
          <w:lang w:val="en-GB" w:eastAsia="de-DE"/>
        </w:rPr>
        <w:sectPr w:rsidR="00AB3753" w:rsidRPr="00DF18CC" w:rsidSect="001F27A4">
          <w:pgSz w:w="16838" w:h="11906" w:orient="landscape"/>
          <w:pgMar w:top="1418" w:right="1021" w:bottom="709" w:left="1021" w:header="709" w:footer="709" w:gutter="0"/>
          <w:cols w:space="708"/>
          <w:docGrid w:linePitch="360"/>
        </w:sectPr>
      </w:pPr>
      <w:bookmarkStart w:id="83" w:name="_Toc403566563"/>
      <w:bookmarkStart w:id="84" w:name="_Toc421091488"/>
    </w:p>
    <w:p w14:paraId="7F6DED77" w14:textId="77777777" w:rsidR="00AB3753" w:rsidRPr="00DF18CC" w:rsidRDefault="00AB3753" w:rsidP="00AB3753">
      <w:pPr>
        <w:pStyle w:val="Titre3"/>
        <w:tabs>
          <w:tab w:val="left" w:pos="1304"/>
        </w:tabs>
        <w:suppressAutoHyphens w:val="0"/>
        <w:spacing w:before="240" w:after="60" w:line="280" w:lineRule="atLeast"/>
        <w:rPr>
          <w:lang w:val="en-GB" w:eastAsia="de-DE"/>
        </w:rPr>
      </w:pPr>
      <w:bookmarkStart w:id="85" w:name="_Toc496015791"/>
      <w:r w:rsidRPr="00DF18CC">
        <w:rPr>
          <w:lang w:val="en-GB" w:eastAsia="de-DE"/>
        </w:rPr>
        <w:lastRenderedPageBreak/>
        <w:t>Methods for detection and identification</w:t>
      </w:r>
      <w:bookmarkEnd w:id="83"/>
      <w:bookmarkEnd w:id="84"/>
      <w:bookmarkEnd w:id="85"/>
    </w:p>
    <w:p w14:paraId="373BFBB2" w14:textId="77777777" w:rsidR="00AB3753" w:rsidRPr="00DF18CC" w:rsidRDefault="00AB3753" w:rsidP="00AB3753">
      <w:pPr>
        <w:rPr>
          <w:lang w:eastAsia="de-DE"/>
        </w:rPr>
      </w:pPr>
    </w:p>
    <w:p w14:paraId="1333B31C" w14:textId="77777777" w:rsidR="00AB3753" w:rsidRPr="00DF18CC" w:rsidRDefault="00AB3753" w:rsidP="00AB3753">
      <w:pPr>
        <w:jc w:val="both"/>
        <w:rPr>
          <w:b/>
          <w:lang w:eastAsia="de-DE"/>
        </w:rPr>
      </w:pPr>
      <w:r w:rsidRPr="00DF18CC">
        <w:rPr>
          <w:b/>
          <w:lang w:eastAsia="de-DE"/>
        </w:rPr>
        <w:t>Analytical method for the determination of the active ingredient in the biocidal product</w:t>
      </w:r>
    </w:p>
    <w:p w14:paraId="416AEBAC" w14:textId="77777777" w:rsidR="00AB3753" w:rsidRPr="00DF18CC" w:rsidRDefault="00AB3753" w:rsidP="00AB3753">
      <w:pPr>
        <w:rPr>
          <w:lang w:eastAsia="de-DE"/>
        </w:rPr>
      </w:pPr>
    </w:p>
    <w:tbl>
      <w:tblPr>
        <w:tblStyle w:val="Grilledutableau"/>
        <w:tblW w:w="0" w:type="auto"/>
        <w:tblLook w:val="04A0" w:firstRow="1" w:lastRow="0" w:firstColumn="1" w:lastColumn="0" w:noHBand="0" w:noVBand="1"/>
      </w:tblPr>
      <w:tblGrid>
        <w:gridCol w:w="1951"/>
        <w:gridCol w:w="7968"/>
      </w:tblGrid>
      <w:tr w:rsidR="00AB3753" w:rsidRPr="00DF18CC" w14:paraId="50177835" w14:textId="77777777" w:rsidTr="001F27A4">
        <w:tc>
          <w:tcPr>
            <w:tcW w:w="1951" w:type="dxa"/>
          </w:tcPr>
          <w:p w14:paraId="3DE00FA9" w14:textId="77777777" w:rsidR="00AB3753" w:rsidRPr="00DF18CC" w:rsidRDefault="00AB3753" w:rsidP="001F27A4">
            <w:pPr>
              <w:jc w:val="both"/>
              <w:rPr>
                <w:i/>
                <w:sz w:val="20"/>
                <w:szCs w:val="20"/>
                <w:lang w:eastAsia="en-US"/>
              </w:rPr>
            </w:pPr>
            <w:r w:rsidRPr="00DF18CC">
              <w:rPr>
                <w:color w:val="000000"/>
                <w:sz w:val="20"/>
                <w:szCs w:val="20"/>
              </w:rPr>
              <w:t>Study report</w:t>
            </w:r>
          </w:p>
        </w:tc>
        <w:tc>
          <w:tcPr>
            <w:tcW w:w="7968" w:type="dxa"/>
          </w:tcPr>
          <w:p w14:paraId="57C588A1" w14:textId="77777777" w:rsidR="00AB3753" w:rsidRPr="00DF18CC" w:rsidRDefault="00AB3753" w:rsidP="001F27A4">
            <w:pPr>
              <w:jc w:val="both"/>
              <w:rPr>
                <w:i/>
                <w:sz w:val="20"/>
                <w:szCs w:val="20"/>
                <w:lang w:eastAsia="en-US"/>
              </w:rPr>
            </w:pPr>
            <w:r w:rsidRPr="00DF18CC">
              <w:rPr>
                <w:color w:val="000000"/>
                <w:sz w:val="20"/>
                <w:szCs w:val="20"/>
              </w:rPr>
              <w:t>Validation of analytical method and chemical analysis of active ingredient</w:t>
            </w:r>
            <w:r w:rsidRPr="00DF18CC">
              <w:rPr>
                <w:color w:val="000000"/>
                <w:sz w:val="20"/>
                <w:szCs w:val="20"/>
              </w:rPr>
              <w:br/>
              <w:t xml:space="preserve">declared in wood preservative11LBCEOL03, </w:t>
            </w:r>
            <w:proofErr w:type="spellStart"/>
            <w:r w:rsidRPr="00DF18CC">
              <w:rPr>
                <w:color w:val="000000"/>
                <w:sz w:val="20"/>
                <w:szCs w:val="20"/>
              </w:rPr>
              <w:t>Laboratoire</w:t>
            </w:r>
            <w:proofErr w:type="spellEnd"/>
            <w:r w:rsidRPr="00DF18CC">
              <w:rPr>
                <w:color w:val="000000"/>
                <w:sz w:val="20"/>
                <w:szCs w:val="20"/>
              </w:rPr>
              <w:t xml:space="preserve"> de </w:t>
            </w:r>
            <w:proofErr w:type="spellStart"/>
            <w:r w:rsidRPr="00DF18CC">
              <w:rPr>
                <w:color w:val="000000"/>
                <w:sz w:val="20"/>
                <w:szCs w:val="20"/>
              </w:rPr>
              <w:t>Chimie-Écotoxicologie</w:t>
            </w:r>
            <w:proofErr w:type="spellEnd"/>
            <w:r w:rsidRPr="00DF18CC">
              <w:rPr>
                <w:color w:val="000000"/>
                <w:sz w:val="20"/>
                <w:szCs w:val="20"/>
              </w:rPr>
              <w:t xml:space="preserve">, FCBA (Bordeaux, France) </w:t>
            </w:r>
            <w:proofErr w:type="spellStart"/>
            <w:r w:rsidRPr="00DF18CC">
              <w:rPr>
                <w:color w:val="000000"/>
                <w:sz w:val="20"/>
                <w:szCs w:val="20"/>
              </w:rPr>
              <w:t>Legay</w:t>
            </w:r>
            <w:proofErr w:type="spellEnd"/>
            <w:r w:rsidRPr="00DF18CC">
              <w:rPr>
                <w:color w:val="000000"/>
                <w:sz w:val="20"/>
                <w:szCs w:val="20"/>
              </w:rPr>
              <w:t xml:space="preserve"> S., 2011</w:t>
            </w:r>
          </w:p>
        </w:tc>
      </w:tr>
      <w:tr w:rsidR="00AB3753" w:rsidRPr="00DF18CC" w14:paraId="69BB4272" w14:textId="77777777" w:rsidTr="001F27A4">
        <w:tc>
          <w:tcPr>
            <w:tcW w:w="1951" w:type="dxa"/>
          </w:tcPr>
          <w:p w14:paraId="2F6B5C6D" w14:textId="77777777" w:rsidR="00AB3753" w:rsidRPr="00DF18CC" w:rsidRDefault="00AB3753" w:rsidP="001F27A4">
            <w:pPr>
              <w:jc w:val="both"/>
              <w:rPr>
                <w:i/>
                <w:sz w:val="20"/>
                <w:szCs w:val="20"/>
                <w:lang w:eastAsia="en-US"/>
              </w:rPr>
            </w:pPr>
            <w:r w:rsidRPr="00DF18CC">
              <w:rPr>
                <w:i/>
                <w:sz w:val="20"/>
                <w:szCs w:val="20"/>
                <w:lang w:eastAsia="en-US"/>
              </w:rPr>
              <w:t xml:space="preserve">Report </w:t>
            </w:r>
          </w:p>
        </w:tc>
        <w:tc>
          <w:tcPr>
            <w:tcW w:w="7968" w:type="dxa"/>
          </w:tcPr>
          <w:p w14:paraId="44C58CE7" w14:textId="77777777" w:rsidR="00AB3753" w:rsidRPr="00DF18CC" w:rsidRDefault="00AB3753" w:rsidP="001F27A4">
            <w:pPr>
              <w:jc w:val="both"/>
              <w:rPr>
                <w:i/>
                <w:sz w:val="20"/>
                <w:szCs w:val="20"/>
                <w:lang w:eastAsia="en-US"/>
              </w:rPr>
            </w:pPr>
            <w:r w:rsidRPr="00DF18CC">
              <w:rPr>
                <w:color w:val="000000"/>
                <w:sz w:val="20"/>
                <w:szCs w:val="20"/>
              </w:rPr>
              <w:t>402/11/1033F/ab-</w:t>
            </w:r>
            <w:proofErr w:type="spellStart"/>
            <w:r w:rsidRPr="00DF18CC">
              <w:rPr>
                <w:color w:val="000000"/>
                <w:sz w:val="20"/>
                <w:szCs w:val="20"/>
              </w:rPr>
              <w:t>fe</w:t>
            </w:r>
            <w:proofErr w:type="spellEnd"/>
          </w:p>
        </w:tc>
      </w:tr>
      <w:tr w:rsidR="00AB3753" w:rsidRPr="00DF18CC" w14:paraId="674F0F8C" w14:textId="77777777" w:rsidTr="001F27A4">
        <w:tc>
          <w:tcPr>
            <w:tcW w:w="1951" w:type="dxa"/>
          </w:tcPr>
          <w:p w14:paraId="4FF10906" w14:textId="77777777" w:rsidR="00AB3753" w:rsidRPr="00DF18CC" w:rsidRDefault="00AB3753" w:rsidP="001F27A4">
            <w:pPr>
              <w:jc w:val="both"/>
              <w:rPr>
                <w:i/>
                <w:sz w:val="20"/>
                <w:szCs w:val="20"/>
                <w:lang w:eastAsia="en-US"/>
              </w:rPr>
            </w:pPr>
            <w:r w:rsidRPr="00DF18CC">
              <w:rPr>
                <w:i/>
                <w:sz w:val="20"/>
                <w:szCs w:val="20"/>
                <w:lang w:eastAsia="en-US"/>
              </w:rPr>
              <w:t>GLP</w:t>
            </w:r>
          </w:p>
        </w:tc>
        <w:tc>
          <w:tcPr>
            <w:tcW w:w="7968" w:type="dxa"/>
          </w:tcPr>
          <w:p w14:paraId="6CF3FD73" w14:textId="77777777" w:rsidR="00AB3753" w:rsidRPr="00DF18CC" w:rsidRDefault="00AB3753" w:rsidP="001F27A4">
            <w:pPr>
              <w:jc w:val="both"/>
              <w:rPr>
                <w:i/>
                <w:sz w:val="20"/>
                <w:szCs w:val="20"/>
                <w:lang w:eastAsia="en-US"/>
              </w:rPr>
            </w:pPr>
            <w:r w:rsidRPr="00DF18CC">
              <w:rPr>
                <w:i/>
                <w:sz w:val="20"/>
                <w:szCs w:val="20"/>
                <w:lang w:eastAsia="en-US"/>
              </w:rPr>
              <w:t>Y</w:t>
            </w:r>
          </w:p>
        </w:tc>
      </w:tr>
    </w:tbl>
    <w:p w14:paraId="5F1467EA" w14:textId="77777777" w:rsidR="00AB3753" w:rsidRPr="00DF18CC" w:rsidRDefault="00AB3753" w:rsidP="00AB3753">
      <w:pPr>
        <w:rPr>
          <w:color w:val="000000"/>
        </w:rPr>
      </w:pPr>
    </w:p>
    <w:p w14:paraId="2CE37817" w14:textId="77777777" w:rsidR="00AB3753" w:rsidRPr="00DF18CC" w:rsidRDefault="00AB3753" w:rsidP="00AB3753">
      <w:pPr>
        <w:rPr>
          <w:color w:val="000000"/>
        </w:rPr>
      </w:pPr>
      <w:r w:rsidRPr="00DF18CC">
        <w:rPr>
          <w:color w:val="000000"/>
        </w:rPr>
        <w:t>Test item: 11LBCEOL03, batch 09021103</w:t>
      </w:r>
    </w:p>
    <w:p w14:paraId="2D82DC67" w14:textId="77777777" w:rsidR="00AB3753" w:rsidRPr="00DF18CC" w:rsidRDefault="00AB3753" w:rsidP="00AB3753">
      <w:pPr>
        <w:rPr>
          <w:color w:val="000000"/>
        </w:rPr>
      </w:pPr>
      <w:r w:rsidRPr="00DF18CC">
        <w:rPr>
          <w:color w:val="000000"/>
        </w:rPr>
        <w:t>Blank formulation: 090211010203M</w:t>
      </w:r>
    </w:p>
    <w:p w14:paraId="104E314A" w14:textId="77777777" w:rsidR="00AB3753" w:rsidRPr="00DF18CC" w:rsidRDefault="00AB3753" w:rsidP="00AB3753">
      <w:pPr>
        <w:rPr>
          <w:color w:val="000000"/>
        </w:rPr>
      </w:pPr>
    </w:p>
    <w:p w14:paraId="22C59D81" w14:textId="77777777" w:rsidR="00AB3753" w:rsidRPr="00DF18CC" w:rsidRDefault="00AB3753" w:rsidP="00AB3753">
      <w:pPr>
        <w:jc w:val="both"/>
        <w:rPr>
          <w:b/>
          <w:color w:val="000000"/>
        </w:rPr>
      </w:pPr>
      <w:r w:rsidRPr="00DF18CC">
        <w:rPr>
          <w:b/>
          <w:color w:val="000000"/>
        </w:rPr>
        <w:t>Principle of the method</w:t>
      </w:r>
    </w:p>
    <w:p w14:paraId="12382B7E" w14:textId="77777777" w:rsidR="00AB3753" w:rsidRPr="00DF18CC" w:rsidRDefault="00AB3753" w:rsidP="00AB3753">
      <w:pPr>
        <w:jc w:val="both"/>
        <w:rPr>
          <w:color w:val="000000"/>
        </w:rPr>
      </w:pPr>
      <w:r w:rsidRPr="00DF18CC">
        <w:rPr>
          <w:color w:val="000000"/>
        </w:rPr>
        <w:br/>
        <w:t>An analytical method for the determination of Permethrin in 11LBCEOL03 was validated during these studies by definition of the specificity, the linearity, the accuracy and the precision of the method. For these validation parameters, the criteria of SANCO 3030/99 rev.4, from 11/07/00 were fulfilled. Permethrin is analysed after dissolution of the formulation of 11LBCEOL03 in acetone and quantified by Liquid Chromatography using a UV detector (210nm) using a PINNACLE II C18 column.</w:t>
      </w:r>
    </w:p>
    <w:p w14:paraId="0FE93B25" w14:textId="77777777" w:rsidR="00AB3753" w:rsidRPr="00DF18CC" w:rsidRDefault="00AB3753" w:rsidP="00AB3753">
      <w:pPr>
        <w:rPr>
          <w:color w:val="000000"/>
        </w:rPr>
      </w:pPr>
    </w:p>
    <w:p w14:paraId="018EC107" w14:textId="77777777" w:rsidR="00AB3753" w:rsidRPr="00DF18CC" w:rsidRDefault="00AB3753" w:rsidP="00AB3753">
      <w:pPr>
        <w:rPr>
          <w:color w:val="000000"/>
        </w:rPr>
      </w:pPr>
    </w:p>
    <w:p w14:paraId="5C8FE110" w14:textId="77777777" w:rsidR="00AB3753" w:rsidRPr="00DF18CC" w:rsidRDefault="00AB3753" w:rsidP="00AB3753">
      <w:pPr>
        <w:jc w:val="both"/>
        <w:rPr>
          <w:color w:val="000000"/>
        </w:rPr>
      </w:pPr>
      <w:r w:rsidRPr="00DF18CC">
        <w:rPr>
          <w:b/>
          <w:color w:val="000000"/>
        </w:rPr>
        <w:t>Specificity</w:t>
      </w:r>
      <w:r w:rsidRPr="00DF18CC">
        <w:rPr>
          <w:color w:val="000000"/>
        </w:rPr>
        <w:br/>
      </w:r>
      <w:proofErr w:type="spellStart"/>
      <w:r w:rsidRPr="00DF18CC">
        <w:rPr>
          <w:color w:val="000000"/>
        </w:rPr>
        <w:t>Specificity</w:t>
      </w:r>
      <w:proofErr w:type="spellEnd"/>
      <w:r w:rsidRPr="00DF18CC">
        <w:rPr>
          <w:color w:val="000000"/>
        </w:rPr>
        <w:t xml:space="preserve"> was studied by analysis of the matrix without any active substance (formulation blank), the permethrin reference item (permethrin standard), and the test item (11LBCEOL03). The specificity was assessed by checking for any interference in HPLC-UV (210 nm) at the retention time of the active substance. No peak appears in the formulation blank. In the solutions of permethrin reference item and test item, the peak at the retention time around 9.6 min represents permethrin I and the peak at the retention time around 10.9 min represents permethrin II. No additional peak appears near the retention times of the permethrin I peak and the permethrin II peak in the reference item and in the test item. Therefore, the analytical method showed a good specificity for analysis of permethrin in formulation 11LBCEOL03.</w:t>
      </w:r>
    </w:p>
    <w:p w14:paraId="16BA1382" w14:textId="77777777" w:rsidR="00AB3753" w:rsidRPr="00DF18CC" w:rsidRDefault="00AB3753" w:rsidP="00AB3753">
      <w:pPr>
        <w:rPr>
          <w:color w:val="000000"/>
        </w:rPr>
      </w:pPr>
    </w:p>
    <w:p w14:paraId="7B8B285B" w14:textId="77777777" w:rsidR="00AB3753" w:rsidRPr="00DF18CC" w:rsidRDefault="00AB3753" w:rsidP="00AB3753">
      <w:pPr>
        <w:jc w:val="both"/>
        <w:rPr>
          <w:color w:val="000000"/>
        </w:rPr>
      </w:pPr>
      <w:r w:rsidRPr="00DF18CC">
        <w:rPr>
          <w:b/>
          <w:color w:val="000000"/>
        </w:rPr>
        <w:t>Linearity</w:t>
      </w:r>
      <w:r w:rsidRPr="00DF18CC">
        <w:rPr>
          <w:color w:val="000000"/>
        </w:rPr>
        <w:br/>
        <w:t>To define the linearity of the detector answer of permethrin, five concentrations taken between 80% and 120% (</w:t>
      </w:r>
      <w:proofErr w:type="spellStart"/>
      <w:proofErr w:type="gramStart"/>
      <w:r w:rsidRPr="00DF18CC">
        <w:rPr>
          <w:color w:val="000000"/>
        </w:rPr>
        <w:t>eq</w:t>
      </w:r>
      <w:proofErr w:type="spellEnd"/>
      <w:r w:rsidRPr="00DF18CC">
        <w:rPr>
          <w:color w:val="000000"/>
        </w:rPr>
        <w:t xml:space="preserve">  16.00</w:t>
      </w:r>
      <w:proofErr w:type="gramEnd"/>
      <w:r w:rsidRPr="00DF18CC">
        <w:rPr>
          <w:color w:val="000000"/>
        </w:rPr>
        <w:t xml:space="preserve"> mg/L to 24.00 mg/L of permethrin reference standard in acetonitrile) were analysed.</w:t>
      </w:r>
    </w:p>
    <w:p w14:paraId="24982BDD" w14:textId="77777777" w:rsidR="00AB3753" w:rsidRPr="00DF18CC" w:rsidRDefault="00AB3753" w:rsidP="00AB3753">
      <w:pPr>
        <w:jc w:val="both"/>
        <w:rPr>
          <w:color w:val="000000"/>
        </w:rPr>
      </w:pPr>
      <w:r w:rsidRPr="00DF18CC">
        <w:rPr>
          <w:color w:val="000000"/>
        </w:rPr>
        <w:t xml:space="preserve">The response of the detector during the analysis of permethrin was linear within the range of 16.00 mg/L to 24.00 mg/L (y = 1.75 * 104 * x + 5.44 </w:t>
      </w:r>
      <w:r w:rsidRPr="0079700E">
        <w:rPr>
          <w:color w:val="000000"/>
        </w:rPr>
        <w:t>* 10</w:t>
      </w:r>
      <w:r w:rsidRPr="0079700E">
        <w:rPr>
          <w:color w:val="000000"/>
          <w:vertAlign w:val="superscript"/>
        </w:rPr>
        <w:t>4</w:t>
      </w:r>
      <w:r w:rsidRPr="00DF18CC">
        <w:rPr>
          <w:color w:val="000000"/>
        </w:rPr>
        <w:t xml:space="preserve"> (y = sum of the two peaks areas (permethrin I + permethrin II), x = permethrin amount in mg/L), r = 0.9968 as r² = 0.993544). The correlation coefficient r was &gt; 0.99 showing a good linearity.</w:t>
      </w:r>
    </w:p>
    <w:p w14:paraId="7CD77A0C" w14:textId="77777777" w:rsidR="00AB3753" w:rsidRPr="00DF18CC" w:rsidRDefault="00AB3753" w:rsidP="00AB3753">
      <w:pPr>
        <w:rPr>
          <w:color w:val="000000"/>
        </w:rPr>
      </w:pPr>
    </w:p>
    <w:p w14:paraId="71722A79" w14:textId="77777777" w:rsidR="00AB3753" w:rsidRPr="00DF18CC" w:rsidRDefault="00AB3753" w:rsidP="00AB3753">
      <w:pPr>
        <w:rPr>
          <w:color w:val="000000"/>
        </w:rPr>
      </w:pPr>
      <w:r w:rsidRPr="00DF18CC">
        <w:rPr>
          <w:b/>
          <w:color w:val="000000"/>
        </w:rPr>
        <w:t>Accuracy</w:t>
      </w:r>
      <w:r w:rsidRPr="00DF18CC">
        <w:rPr>
          <w:color w:val="000000"/>
        </w:rPr>
        <w:br/>
        <w:t>The accuracy was determined by analysing six reconstituted samples (blank matrix spiked with permethrin reference standard at the target value). The content of permethrin for each analysis was calculated with the calibration equations obtained before analysis. Then, the recovery rates, mean recovery rate, the standard deviation and the Relative Standard Deviation (R.S.D.) were calculated.</w:t>
      </w:r>
    </w:p>
    <w:p w14:paraId="43D45792" w14:textId="77777777" w:rsidR="00AB3753" w:rsidRPr="00DF18CC" w:rsidRDefault="00AB3753" w:rsidP="00AB3753">
      <w:pPr>
        <w:jc w:val="both"/>
        <w:rPr>
          <w:color w:val="000000"/>
        </w:rPr>
      </w:pPr>
      <w:r w:rsidRPr="00DF18CC">
        <w:rPr>
          <w:color w:val="000000"/>
        </w:rPr>
        <w:t>The accuracy results of permethrin were in conformity with the Guidelines requirements for formulations containing lower than 1% of an active substance. Indeed, the recovery results should be in the range 95% - 105% and they were experimentally between 102.30% and 103.25%. Mean recovery rate = 102.8% (n= 6) and RSD was equal to 0.38%. The precision obtained during accuracy measurements was acceptable as the R.S.D. were lower than the result of the modified Horwitz equation: &lt; 2.83% (C = 0.0070).</w:t>
      </w:r>
    </w:p>
    <w:p w14:paraId="4430605E" w14:textId="77777777" w:rsidR="00AB3753" w:rsidRPr="00DF18CC" w:rsidRDefault="00AB3753" w:rsidP="00AB3753">
      <w:pPr>
        <w:rPr>
          <w:color w:val="000000"/>
        </w:rPr>
      </w:pPr>
    </w:p>
    <w:p w14:paraId="0EEDD84F" w14:textId="77777777" w:rsidR="00AB3753" w:rsidRPr="00DF18CC" w:rsidRDefault="00AB3753" w:rsidP="00AB3753">
      <w:pPr>
        <w:jc w:val="both"/>
        <w:rPr>
          <w:color w:val="000000"/>
        </w:rPr>
      </w:pPr>
      <w:r w:rsidRPr="00DF18CC">
        <w:rPr>
          <w:b/>
          <w:color w:val="000000"/>
        </w:rPr>
        <w:lastRenderedPageBreak/>
        <w:t>Precision</w:t>
      </w:r>
      <w:r w:rsidRPr="00DF18CC">
        <w:rPr>
          <w:color w:val="000000"/>
        </w:rPr>
        <w:br/>
      </w:r>
      <w:proofErr w:type="gramStart"/>
      <w:r w:rsidRPr="00DF18CC">
        <w:rPr>
          <w:color w:val="000000"/>
        </w:rPr>
        <w:t>The</w:t>
      </w:r>
      <w:proofErr w:type="gramEnd"/>
      <w:r w:rsidRPr="00DF18CC">
        <w:rPr>
          <w:color w:val="000000"/>
        </w:rPr>
        <w:t xml:space="preserve"> precision was determined by precision obtained in accuracy measurements (see above) and by analysing six test item solutions. The content of permethrin for each analysis was calculated with the calibration equations obtained before analysis. Then, the average value of the content, the standard deviation and the Relative Standard Deviation (R.S.D.) were calculated. The concentration of permethrin in the test item was equal to 0.71% w/w and the RSD was equal to 1.69%. In the case of permethrin, the precision was acceptable as the R.S.D. were lower than the result of the modified Horwitz equation: &lt; 2.83% (C = 0.0070).</w:t>
      </w:r>
    </w:p>
    <w:p w14:paraId="5590003A" w14:textId="77777777" w:rsidR="00AB3753" w:rsidRPr="00DF18CC" w:rsidRDefault="00AB3753" w:rsidP="00AB3753">
      <w:pPr>
        <w:rPr>
          <w:color w:val="000000"/>
        </w:rPr>
      </w:pPr>
    </w:p>
    <w:tbl>
      <w:tblPr>
        <w:tblStyle w:val="Grilledutableau"/>
        <w:tblW w:w="0" w:type="auto"/>
        <w:tblLook w:val="04A0" w:firstRow="1" w:lastRow="0" w:firstColumn="1" w:lastColumn="0" w:noHBand="0" w:noVBand="1"/>
      </w:tblPr>
      <w:tblGrid>
        <w:gridCol w:w="2376"/>
        <w:gridCol w:w="7543"/>
      </w:tblGrid>
      <w:tr w:rsidR="00AB3753" w:rsidRPr="00DF18CC" w14:paraId="22EDBA0D" w14:textId="77777777" w:rsidTr="001F27A4">
        <w:tc>
          <w:tcPr>
            <w:tcW w:w="9919" w:type="dxa"/>
            <w:gridSpan w:val="2"/>
          </w:tcPr>
          <w:p w14:paraId="10658D63" w14:textId="77777777" w:rsidR="00AB3753" w:rsidRPr="00DF18CC" w:rsidRDefault="00AB3753" w:rsidP="001F27A4">
            <w:pPr>
              <w:rPr>
                <w:sz w:val="20"/>
                <w:szCs w:val="20"/>
              </w:rPr>
            </w:pPr>
            <w:r w:rsidRPr="00DF18CC">
              <w:rPr>
                <w:b/>
                <w:bCs/>
                <w:color w:val="000000"/>
                <w:sz w:val="20"/>
                <w:szCs w:val="20"/>
              </w:rPr>
              <w:t>Validation results</w:t>
            </w:r>
          </w:p>
        </w:tc>
      </w:tr>
      <w:tr w:rsidR="00AB3753" w:rsidRPr="00DF18CC" w14:paraId="627A3918" w14:textId="77777777" w:rsidTr="001F27A4">
        <w:tc>
          <w:tcPr>
            <w:tcW w:w="2376" w:type="dxa"/>
          </w:tcPr>
          <w:p w14:paraId="15074936" w14:textId="77777777" w:rsidR="00AB3753" w:rsidRPr="00DF18CC" w:rsidRDefault="00AB3753" w:rsidP="001F27A4">
            <w:pPr>
              <w:rPr>
                <w:sz w:val="20"/>
                <w:szCs w:val="20"/>
              </w:rPr>
            </w:pPr>
            <w:r w:rsidRPr="00DF18CC">
              <w:rPr>
                <w:b/>
                <w:bCs/>
                <w:color w:val="000000"/>
                <w:sz w:val="20"/>
                <w:szCs w:val="20"/>
              </w:rPr>
              <w:t>Specificity</w:t>
            </w:r>
          </w:p>
        </w:tc>
        <w:tc>
          <w:tcPr>
            <w:tcW w:w="7543" w:type="dxa"/>
          </w:tcPr>
          <w:p w14:paraId="539050D7" w14:textId="77777777" w:rsidR="00AB3753" w:rsidRPr="00DF18CC" w:rsidRDefault="00AB3753" w:rsidP="001F27A4">
            <w:pPr>
              <w:jc w:val="both"/>
              <w:rPr>
                <w:sz w:val="20"/>
                <w:szCs w:val="20"/>
              </w:rPr>
            </w:pPr>
            <w:r w:rsidRPr="00DF18CC">
              <w:rPr>
                <w:color w:val="000000"/>
                <w:sz w:val="20"/>
                <w:szCs w:val="20"/>
              </w:rPr>
              <w:t xml:space="preserve">Retention time for permethrin peaks (permethrin I and permethrin II) matches between reference item and test item, confirming the identity of the </w:t>
            </w:r>
            <w:proofErr w:type="spellStart"/>
            <w:r w:rsidRPr="00DF18CC">
              <w:rPr>
                <w:color w:val="000000"/>
                <w:sz w:val="20"/>
                <w:szCs w:val="20"/>
              </w:rPr>
              <w:t>analyte</w:t>
            </w:r>
            <w:proofErr w:type="spellEnd"/>
            <w:r w:rsidRPr="00DF18CC">
              <w:rPr>
                <w:color w:val="000000"/>
                <w:sz w:val="20"/>
                <w:szCs w:val="20"/>
              </w:rPr>
              <w:t>. No interference was observed in formulation blank at the retention time of permethrin. Therefore, the analytical method showed a good specificity for analysis of permethrin in formulation 11LBCEOL03.</w:t>
            </w:r>
          </w:p>
        </w:tc>
      </w:tr>
      <w:tr w:rsidR="00AB3753" w:rsidRPr="00DF18CC" w14:paraId="1116585E" w14:textId="77777777" w:rsidTr="001F27A4">
        <w:tc>
          <w:tcPr>
            <w:tcW w:w="2376" w:type="dxa"/>
          </w:tcPr>
          <w:p w14:paraId="05ED4AA1" w14:textId="77777777" w:rsidR="00AB3753" w:rsidRPr="00DF18CC" w:rsidRDefault="00AB3753" w:rsidP="001F27A4">
            <w:pPr>
              <w:rPr>
                <w:sz w:val="20"/>
                <w:szCs w:val="20"/>
              </w:rPr>
            </w:pPr>
            <w:r w:rsidRPr="00DF18CC">
              <w:rPr>
                <w:b/>
                <w:bCs/>
                <w:color w:val="000000"/>
                <w:sz w:val="20"/>
                <w:szCs w:val="20"/>
              </w:rPr>
              <w:t>Linearity</w:t>
            </w:r>
          </w:p>
        </w:tc>
        <w:tc>
          <w:tcPr>
            <w:tcW w:w="7543" w:type="dxa"/>
          </w:tcPr>
          <w:p w14:paraId="7B54AE18" w14:textId="77777777" w:rsidR="00AB3753" w:rsidRPr="00DF18CC" w:rsidRDefault="00AB3753" w:rsidP="001F27A4">
            <w:pPr>
              <w:rPr>
                <w:color w:val="000000"/>
                <w:sz w:val="20"/>
                <w:szCs w:val="20"/>
              </w:rPr>
            </w:pPr>
            <w:r w:rsidRPr="00DF18CC">
              <w:rPr>
                <w:color w:val="000000"/>
                <w:sz w:val="20"/>
                <w:szCs w:val="20"/>
              </w:rPr>
              <w:t>Calibration range: 16.00 mg/L to 24.00 mg/L of permethrin (n = 5; 80% – 120%)</w:t>
            </w:r>
            <w:proofErr w:type="gramStart"/>
            <w:r w:rsidRPr="00DF18CC">
              <w:rPr>
                <w:color w:val="000000"/>
                <w:sz w:val="20"/>
                <w:szCs w:val="20"/>
              </w:rPr>
              <w:t>:</w:t>
            </w:r>
            <w:proofErr w:type="gramEnd"/>
            <w:r w:rsidRPr="00DF18CC">
              <w:rPr>
                <w:color w:val="000000"/>
                <w:sz w:val="20"/>
                <w:szCs w:val="20"/>
              </w:rPr>
              <w:br/>
              <w:t xml:space="preserve">y = 1.75 * 104 * x + 5.44 * </w:t>
            </w:r>
            <w:r w:rsidRPr="0079700E">
              <w:rPr>
                <w:color w:val="000000"/>
              </w:rPr>
              <w:t>10</w:t>
            </w:r>
            <w:r w:rsidRPr="0079700E">
              <w:rPr>
                <w:color w:val="000000"/>
                <w:vertAlign w:val="superscript"/>
              </w:rPr>
              <w:t>4</w:t>
            </w:r>
            <w:r w:rsidRPr="00DF18CC">
              <w:rPr>
                <w:color w:val="000000"/>
                <w:sz w:val="20"/>
                <w:szCs w:val="20"/>
              </w:rPr>
              <w:t>, r = 0.9968 as r² = 0.993544.</w:t>
            </w:r>
            <w:r w:rsidRPr="00DF18CC">
              <w:rPr>
                <w:color w:val="000000"/>
                <w:sz w:val="20"/>
                <w:szCs w:val="20"/>
              </w:rPr>
              <w:br/>
              <w:t xml:space="preserve">(y = sum of the two peaks areas (permethrin I + permethrin II), </w:t>
            </w:r>
          </w:p>
          <w:p w14:paraId="7AA7C3FA" w14:textId="77777777" w:rsidR="00AB3753" w:rsidRPr="00DF18CC" w:rsidRDefault="00AB3753" w:rsidP="001F27A4">
            <w:pPr>
              <w:rPr>
                <w:sz w:val="20"/>
                <w:szCs w:val="20"/>
              </w:rPr>
            </w:pPr>
            <w:r w:rsidRPr="00DF18CC">
              <w:rPr>
                <w:color w:val="000000"/>
                <w:sz w:val="20"/>
                <w:szCs w:val="20"/>
              </w:rPr>
              <w:t>x= permethrin amount in mg/L)</w:t>
            </w:r>
          </w:p>
        </w:tc>
      </w:tr>
      <w:tr w:rsidR="00AB3753" w:rsidRPr="00DF18CC" w14:paraId="2C2660E4" w14:textId="77777777" w:rsidTr="001F27A4">
        <w:tc>
          <w:tcPr>
            <w:tcW w:w="2376" w:type="dxa"/>
          </w:tcPr>
          <w:p w14:paraId="2148BC15" w14:textId="77777777" w:rsidR="00AB3753" w:rsidRPr="00DF18CC" w:rsidRDefault="00AB3753" w:rsidP="001F27A4">
            <w:pPr>
              <w:rPr>
                <w:sz w:val="20"/>
                <w:szCs w:val="20"/>
              </w:rPr>
            </w:pPr>
            <w:r w:rsidRPr="00DF18CC">
              <w:rPr>
                <w:b/>
                <w:bCs/>
                <w:color w:val="000000"/>
                <w:sz w:val="20"/>
                <w:szCs w:val="20"/>
              </w:rPr>
              <w:t>Accuracy</w:t>
            </w:r>
          </w:p>
        </w:tc>
        <w:tc>
          <w:tcPr>
            <w:tcW w:w="7543" w:type="dxa"/>
          </w:tcPr>
          <w:p w14:paraId="7E64325D" w14:textId="77777777" w:rsidR="00AB3753" w:rsidRPr="00DF18CC" w:rsidRDefault="00AB3753" w:rsidP="001F27A4">
            <w:pPr>
              <w:rPr>
                <w:color w:val="000000"/>
                <w:sz w:val="20"/>
                <w:szCs w:val="20"/>
              </w:rPr>
            </w:pPr>
            <w:r w:rsidRPr="00DF18CC">
              <w:rPr>
                <w:color w:val="000000"/>
                <w:sz w:val="20"/>
                <w:szCs w:val="20"/>
              </w:rPr>
              <w:t>Blank formulation samples fortified with permethrin at nominal content (</w:t>
            </w:r>
            <w:proofErr w:type="spellStart"/>
            <w:r w:rsidRPr="00DF18CC">
              <w:rPr>
                <w:color w:val="000000"/>
                <w:sz w:val="20"/>
                <w:szCs w:val="20"/>
              </w:rPr>
              <w:t>approx</w:t>
            </w:r>
            <w:proofErr w:type="spellEnd"/>
            <w:r w:rsidRPr="00DF18CC">
              <w:rPr>
                <w:color w:val="000000"/>
                <w:sz w:val="20"/>
                <w:szCs w:val="20"/>
              </w:rPr>
              <w:t xml:space="preserve"> 0.7%w/w, </w:t>
            </w:r>
            <w:proofErr w:type="spellStart"/>
            <w:r w:rsidRPr="00DF18CC">
              <w:rPr>
                <w:color w:val="000000"/>
                <w:sz w:val="20"/>
                <w:szCs w:val="20"/>
              </w:rPr>
              <w:t>eq</w:t>
            </w:r>
            <w:proofErr w:type="spellEnd"/>
            <w:r w:rsidRPr="00DF18CC">
              <w:rPr>
                <w:color w:val="000000"/>
                <w:sz w:val="20"/>
                <w:szCs w:val="20"/>
              </w:rPr>
              <w:t xml:space="preserve"> to 20mg/L in solution after </w:t>
            </w:r>
            <w:proofErr w:type="spellStart"/>
            <w:r w:rsidRPr="00DF18CC">
              <w:rPr>
                <w:color w:val="000000"/>
                <w:sz w:val="20"/>
                <w:szCs w:val="20"/>
              </w:rPr>
              <w:t>dilutio</w:t>
            </w:r>
            <w:proofErr w:type="spellEnd"/>
            <w:r w:rsidRPr="00DF18CC">
              <w:rPr>
                <w:color w:val="000000"/>
                <w:sz w:val="20"/>
                <w:szCs w:val="20"/>
              </w:rPr>
              <w:t xml:space="preserve"> of the sample)</w:t>
            </w:r>
          </w:p>
          <w:p w14:paraId="64ED1796" w14:textId="77777777" w:rsidR="00AB3753" w:rsidRPr="00DF18CC" w:rsidRDefault="00AB3753" w:rsidP="001F27A4">
            <w:pPr>
              <w:rPr>
                <w:color w:val="000000"/>
                <w:sz w:val="20"/>
                <w:szCs w:val="20"/>
              </w:rPr>
            </w:pPr>
            <w:r w:rsidRPr="00DF18CC">
              <w:rPr>
                <w:color w:val="000000"/>
                <w:sz w:val="20"/>
                <w:szCs w:val="20"/>
              </w:rPr>
              <w:t>Mean recovery rate = 102.8% (n = 6)</w:t>
            </w:r>
          </w:p>
          <w:p w14:paraId="76AED4CB" w14:textId="77777777" w:rsidR="00AB3753" w:rsidRPr="00DF18CC" w:rsidRDefault="00AB3753" w:rsidP="001F27A4">
            <w:pPr>
              <w:rPr>
                <w:sz w:val="20"/>
                <w:szCs w:val="20"/>
              </w:rPr>
            </w:pPr>
            <w:r w:rsidRPr="00DF18CC">
              <w:rPr>
                <w:color w:val="000000"/>
                <w:sz w:val="20"/>
                <w:szCs w:val="20"/>
              </w:rPr>
              <w:t>RSD = 0.38% (n = 6) &lt; modified Horwitz 2.83%</w:t>
            </w:r>
          </w:p>
        </w:tc>
      </w:tr>
      <w:tr w:rsidR="00AB3753" w:rsidRPr="00DF18CC" w14:paraId="294E1E60" w14:textId="77777777" w:rsidTr="001F27A4">
        <w:tc>
          <w:tcPr>
            <w:tcW w:w="2376" w:type="dxa"/>
          </w:tcPr>
          <w:p w14:paraId="575FC918" w14:textId="77777777" w:rsidR="00AB3753" w:rsidRPr="00DF18CC" w:rsidRDefault="00AB3753" w:rsidP="001F27A4">
            <w:pPr>
              <w:rPr>
                <w:sz w:val="20"/>
                <w:szCs w:val="20"/>
              </w:rPr>
            </w:pPr>
            <w:r w:rsidRPr="00DF18CC">
              <w:rPr>
                <w:b/>
                <w:bCs/>
                <w:color w:val="000000"/>
                <w:sz w:val="20"/>
                <w:szCs w:val="20"/>
              </w:rPr>
              <w:t>Precision</w:t>
            </w:r>
          </w:p>
        </w:tc>
        <w:tc>
          <w:tcPr>
            <w:tcW w:w="7543" w:type="dxa"/>
          </w:tcPr>
          <w:p w14:paraId="10B27563" w14:textId="77777777" w:rsidR="00AB3753" w:rsidRPr="00DF18CC" w:rsidRDefault="00AB3753" w:rsidP="001F27A4">
            <w:pPr>
              <w:rPr>
                <w:sz w:val="20"/>
                <w:szCs w:val="20"/>
              </w:rPr>
            </w:pPr>
            <w:r w:rsidRPr="00DF18CC">
              <w:rPr>
                <w:color w:val="000000"/>
                <w:sz w:val="20"/>
                <w:szCs w:val="20"/>
              </w:rPr>
              <w:t>6 injections of six test item solutions</w:t>
            </w:r>
            <w:r w:rsidRPr="00DF18CC">
              <w:rPr>
                <w:color w:val="000000"/>
                <w:sz w:val="20"/>
                <w:szCs w:val="20"/>
              </w:rPr>
              <w:br/>
              <w:t>Mean average content = 0.71% w/w (n = 6)</w:t>
            </w:r>
            <w:r w:rsidRPr="00DF18CC">
              <w:rPr>
                <w:color w:val="000000"/>
                <w:sz w:val="20"/>
                <w:szCs w:val="20"/>
              </w:rPr>
              <w:br/>
              <w:t>RSD = 1.69% (n = 6) &lt; modified Horwitz 2.83%</w:t>
            </w:r>
          </w:p>
        </w:tc>
      </w:tr>
    </w:tbl>
    <w:p w14:paraId="34F00053" w14:textId="77777777" w:rsidR="00AB3753" w:rsidRPr="00DF18CC" w:rsidRDefault="00AB3753" w:rsidP="00AB3753"/>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995"/>
      </w:tblGrid>
      <w:tr w:rsidR="00AB3753" w:rsidRPr="00DF18CC" w14:paraId="714A0DBE" w14:textId="77777777" w:rsidTr="001F27A4">
        <w:tc>
          <w:tcPr>
            <w:tcW w:w="5000" w:type="pct"/>
            <w:tcBorders>
              <w:top w:val="single" w:sz="4" w:space="0" w:color="auto"/>
              <w:left w:val="single" w:sz="4" w:space="0" w:color="auto"/>
              <w:bottom w:val="single" w:sz="6" w:space="0" w:color="auto"/>
              <w:right w:val="single" w:sz="6" w:space="0" w:color="auto"/>
            </w:tcBorders>
            <w:shd w:val="clear" w:color="auto" w:fill="CCFFCC"/>
          </w:tcPr>
          <w:p w14:paraId="76493383" w14:textId="77777777" w:rsidR="00AB3753" w:rsidRPr="00DF18CC" w:rsidRDefault="00AB3753" w:rsidP="001F27A4">
            <w:pPr>
              <w:rPr>
                <w:b/>
                <w:bCs/>
                <w:lang w:eastAsia="en-US"/>
              </w:rPr>
            </w:pPr>
            <w:r w:rsidRPr="00DF18CC">
              <w:rPr>
                <w:b/>
                <w:bCs/>
                <w:lang w:eastAsia="en-US"/>
              </w:rPr>
              <w:t>Conclusion on the methods for detection and identification of the product</w:t>
            </w:r>
          </w:p>
        </w:tc>
      </w:tr>
      <w:tr w:rsidR="00AB3753" w:rsidRPr="00DF18CC" w14:paraId="55C23A04" w14:textId="77777777" w:rsidTr="001F27A4">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40FE1441" w14:textId="77777777" w:rsidR="00AB3753" w:rsidRPr="00DF18CC" w:rsidRDefault="00AB3753" w:rsidP="001F27A4">
            <w:pPr>
              <w:jc w:val="both"/>
              <w:rPr>
                <w:color w:val="000000"/>
              </w:rPr>
            </w:pPr>
            <w:r w:rsidRPr="00DF18CC">
              <w:rPr>
                <w:color w:val="000000"/>
              </w:rPr>
              <w:t>The permethrin content in the product 11LBCEOL03 is determined using a liquid chromatography method with UV detector (HPLC-UV at 210 nm). Quantification is performed using external standard calibration.</w:t>
            </w:r>
          </w:p>
          <w:p w14:paraId="6E5BE08C" w14:textId="77777777" w:rsidR="00AB3753" w:rsidRPr="00DF18CC" w:rsidRDefault="00AB3753" w:rsidP="001F27A4">
            <w:pPr>
              <w:jc w:val="both"/>
              <w:rPr>
                <w:lang w:eastAsia="en-US"/>
              </w:rPr>
            </w:pPr>
            <w:r w:rsidRPr="00DF18CC">
              <w:rPr>
                <w:color w:val="000000"/>
              </w:rPr>
              <w:br/>
              <w:t>This analytical method for the determination of permethrin content in the product 11LBCEOL03 was validated by definition of the specificity, the linearity, the accuracy and the precision of the method. For these validation parameters, the criteria of SANCO 3030/99 rev.4, from 11/07/00 were fulfilled.</w:t>
            </w:r>
          </w:p>
        </w:tc>
      </w:tr>
    </w:tbl>
    <w:p w14:paraId="17389FAB" w14:textId="77777777" w:rsidR="00AB3753" w:rsidRPr="00DF18CC" w:rsidRDefault="00AB3753" w:rsidP="00AB3753">
      <w:pPr>
        <w:jc w:val="both"/>
        <w:rPr>
          <w:rFonts w:cs="Arial"/>
        </w:rPr>
      </w:pPr>
    </w:p>
    <w:p w14:paraId="72523264" w14:textId="77777777" w:rsidR="00AB3753" w:rsidRPr="00DF18CC" w:rsidRDefault="00AB3753" w:rsidP="00AB3753">
      <w:pPr>
        <w:pStyle w:val="TITRE30"/>
        <w:numPr>
          <w:ilvl w:val="0"/>
          <w:numId w:val="0"/>
        </w:numPr>
        <w:rPr>
          <w:rFonts w:ascii="Verdana" w:hAnsi="Verdana" w:cs="Verdana"/>
          <w:color w:val="000000"/>
          <w:lang w:val="en-GB" w:eastAsia="zh-CN"/>
        </w:rPr>
      </w:pPr>
      <w:bookmarkStart w:id="86" w:name="_Toc494810147"/>
      <w:bookmarkStart w:id="87" w:name="_Toc496015792"/>
      <w:r w:rsidRPr="00DF18CC">
        <w:rPr>
          <w:rFonts w:ascii="Verdana" w:hAnsi="Verdana" w:cs="Verdana"/>
          <w:color w:val="000000"/>
          <w:lang w:val="en-GB" w:eastAsia="zh-CN"/>
        </w:rPr>
        <w:t>Analytical methods for the determination of permethrin residues in food, soil, water and air</w:t>
      </w:r>
      <w:bookmarkEnd w:id="86"/>
      <w:bookmarkEnd w:id="87"/>
    </w:p>
    <w:p w14:paraId="56642D46" w14:textId="77777777" w:rsidR="00AB3753" w:rsidRPr="00DF18CC" w:rsidRDefault="00AB3753" w:rsidP="00AB3753">
      <w:pPr>
        <w:rPr>
          <w:lang w:eastAsia="fr-FR"/>
        </w:rPr>
      </w:pPr>
    </w:p>
    <w:p w14:paraId="5C29B583" w14:textId="77777777" w:rsidR="00AB3753" w:rsidRPr="00DF18CC" w:rsidRDefault="00AB3753" w:rsidP="00AB3753">
      <w:pPr>
        <w:jc w:val="both"/>
        <w:rPr>
          <w:color w:val="000000"/>
        </w:rPr>
      </w:pPr>
      <w:r w:rsidRPr="00DF18CC">
        <w:rPr>
          <w:color w:val="000000"/>
        </w:rPr>
        <w:t>Analytical methods for permethrin residues in soil, air, water (drinking water) and sediment</w:t>
      </w:r>
      <w:r w:rsidRPr="00DF18CC">
        <w:rPr>
          <w:color w:val="000000"/>
        </w:rPr>
        <w:br/>
        <w:t xml:space="preserve">are available in Assessment Report permethrin Product-type 08 (Wood preservative), April 2014. A Letter of Access from </w:t>
      </w:r>
      <w:proofErr w:type="spellStart"/>
      <w:r w:rsidRPr="00DF18CC">
        <w:rPr>
          <w:color w:val="000000"/>
        </w:rPr>
        <w:t>Tagros</w:t>
      </w:r>
      <w:proofErr w:type="spellEnd"/>
      <w:r w:rsidRPr="00DF18CC">
        <w:rPr>
          <w:color w:val="000000"/>
        </w:rPr>
        <w:t xml:space="preserve"> and </w:t>
      </w:r>
      <w:proofErr w:type="spellStart"/>
      <w:r w:rsidRPr="00DF18CC">
        <w:rPr>
          <w:color w:val="000000"/>
        </w:rPr>
        <w:t>Lanxess</w:t>
      </w:r>
      <w:proofErr w:type="spellEnd"/>
      <w:r w:rsidRPr="00DF18CC">
        <w:rPr>
          <w:color w:val="000000"/>
        </w:rPr>
        <w:t xml:space="preserve"> (including data to Bayer and Sumitomo) has been granted.</w:t>
      </w:r>
    </w:p>
    <w:p w14:paraId="47254FAF" w14:textId="77777777" w:rsidR="00AB3753" w:rsidRPr="00DF18CC" w:rsidRDefault="00AB3753" w:rsidP="00AB3753">
      <w:pPr>
        <w:jc w:val="both"/>
        <w:rPr>
          <w:color w:val="000000"/>
        </w:rPr>
      </w:pPr>
    </w:p>
    <w:p w14:paraId="7D6ED865" w14:textId="77777777" w:rsidR="00AB3753" w:rsidRPr="00DF18CC" w:rsidRDefault="00AB3753" w:rsidP="00AB3753">
      <w:pPr>
        <w:jc w:val="both"/>
        <w:rPr>
          <w:color w:val="000000"/>
        </w:rPr>
      </w:pPr>
    </w:p>
    <w:p w14:paraId="20708325" w14:textId="77777777" w:rsidR="00AB3753" w:rsidRPr="00DF18CC" w:rsidRDefault="00AB3753" w:rsidP="00AB3753">
      <w:pPr>
        <w:jc w:val="both"/>
        <w:rPr>
          <w:b/>
          <w:color w:val="000000"/>
          <w:u w:val="single"/>
        </w:rPr>
      </w:pPr>
      <w:r w:rsidRPr="00DF18CC">
        <w:rPr>
          <w:b/>
          <w:color w:val="000000"/>
          <w:u w:val="single"/>
        </w:rPr>
        <w:t xml:space="preserve">Soil (principle of method and LOQ) </w:t>
      </w:r>
    </w:p>
    <w:p w14:paraId="1763DE03" w14:textId="77777777" w:rsidR="00AB3753" w:rsidRPr="00DF18CC" w:rsidRDefault="00AB3753" w:rsidP="00AB3753">
      <w:pPr>
        <w:jc w:val="both"/>
        <w:rPr>
          <w:color w:val="000000"/>
        </w:rPr>
      </w:pPr>
    </w:p>
    <w:p w14:paraId="6D48DC13" w14:textId="77777777" w:rsidR="00AB3753" w:rsidRPr="00DF18CC" w:rsidRDefault="00AB3753" w:rsidP="00AB3753">
      <w:pPr>
        <w:jc w:val="both"/>
        <w:rPr>
          <w:color w:val="000000"/>
        </w:rPr>
      </w:pPr>
      <w:r w:rsidRPr="00DF18CC">
        <w:rPr>
          <w:color w:val="000000"/>
        </w:rPr>
        <w:t xml:space="preserve">Soil samples were extracted in a microwave extractor with a mixture of acetonitrile/water and </w:t>
      </w:r>
      <w:proofErr w:type="spellStart"/>
      <w:r w:rsidRPr="00DF18CC">
        <w:rPr>
          <w:color w:val="000000"/>
        </w:rPr>
        <w:t>ammoniumformate</w:t>
      </w:r>
      <w:proofErr w:type="spellEnd"/>
      <w:r w:rsidRPr="00DF18CC">
        <w:rPr>
          <w:color w:val="000000"/>
        </w:rPr>
        <w:t>. The sample was cleaned up by centrifugation. Identification and quantification of the test item was done using HPLC MS/MS detection in the Multiple Reaction Monitoring mode.</w:t>
      </w:r>
    </w:p>
    <w:p w14:paraId="1F2FAD94" w14:textId="77777777" w:rsidR="00AB3753" w:rsidRPr="00DF18CC" w:rsidRDefault="00AB3753" w:rsidP="00AB3753">
      <w:pPr>
        <w:jc w:val="both"/>
        <w:rPr>
          <w:color w:val="000000"/>
        </w:rPr>
      </w:pPr>
      <w:r w:rsidRPr="00DF18CC">
        <w:rPr>
          <w:color w:val="000000"/>
        </w:rPr>
        <w:t>The method was validated using a slit loam soil (</w:t>
      </w:r>
      <w:proofErr w:type="spellStart"/>
      <w:r w:rsidRPr="00DF18CC">
        <w:rPr>
          <w:color w:val="000000"/>
        </w:rPr>
        <w:t>Höfchen</w:t>
      </w:r>
      <w:proofErr w:type="spellEnd"/>
      <w:r w:rsidRPr="00DF18CC">
        <w:rPr>
          <w:color w:val="000000"/>
        </w:rPr>
        <w:t>) and a sandy loam soil (</w:t>
      </w:r>
      <w:proofErr w:type="spellStart"/>
      <w:r w:rsidRPr="00DF18CC">
        <w:rPr>
          <w:color w:val="000000"/>
        </w:rPr>
        <w:t>Laacher</w:t>
      </w:r>
      <w:proofErr w:type="spellEnd"/>
      <w:r w:rsidRPr="00DF18CC">
        <w:rPr>
          <w:color w:val="000000"/>
        </w:rPr>
        <w:t xml:space="preserve"> Hof).</w:t>
      </w:r>
      <w:r w:rsidRPr="00DF18CC">
        <w:rPr>
          <w:color w:val="000000"/>
        </w:rPr>
        <w:br/>
        <w:t>LOQ = 5.0 µg/kg in soil (permethrin)</w:t>
      </w:r>
    </w:p>
    <w:p w14:paraId="0322D72B" w14:textId="77777777" w:rsidR="00AB3753" w:rsidRPr="00DF18CC" w:rsidRDefault="00AB3753" w:rsidP="00AB3753">
      <w:pPr>
        <w:jc w:val="both"/>
        <w:rPr>
          <w:b/>
          <w:color w:val="000000"/>
          <w:u w:val="single"/>
        </w:rPr>
      </w:pPr>
      <w:r w:rsidRPr="00DF18CC">
        <w:rPr>
          <w:color w:val="000000"/>
        </w:rPr>
        <w:br/>
      </w:r>
      <w:r w:rsidRPr="00DF18CC">
        <w:rPr>
          <w:b/>
          <w:color w:val="000000"/>
          <w:u w:val="single"/>
        </w:rPr>
        <w:t>Air (principle of method and LOQ)</w:t>
      </w:r>
    </w:p>
    <w:p w14:paraId="6AA53C46" w14:textId="77777777" w:rsidR="00AB3753" w:rsidRPr="00DF18CC" w:rsidRDefault="00AB3753" w:rsidP="00AB3753">
      <w:pPr>
        <w:jc w:val="both"/>
        <w:rPr>
          <w:color w:val="000000"/>
        </w:rPr>
      </w:pPr>
    </w:p>
    <w:p w14:paraId="6006375A" w14:textId="77777777" w:rsidR="00AB3753" w:rsidRPr="00DF18CC" w:rsidRDefault="00AB3753" w:rsidP="00AB3753">
      <w:pPr>
        <w:jc w:val="both"/>
        <w:rPr>
          <w:color w:val="000000"/>
        </w:rPr>
      </w:pPr>
      <w:r w:rsidRPr="00DF18CC">
        <w:rPr>
          <w:color w:val="000000"/>
        </w:rPr>
        <w:t>Air is sucked through XAD adsorption tubes at about 1.5 L/min for 6 hours (total air sampling volume about 0.5 m3). Subsequently, the adsorption material is extracted with acetone. The extract is diluted with methanol/water (1/2 v/v) and analysed by HPLC/MS/MS, monitoring two parent-daughter ion transitions.</w:t>
      </w:r>
    </w:p>
    <w:p w14:paraId="69865414" w14:textId="77777777" w:rsidR="00AB3753" w:rsidRPr="00DF18CC" w:rsidRDefault="00AB3753" w:rsidP="00AB3753">
      <w:pPr>
        <w:jc w:val="both"/>
        <w:rPr>
          <w:color w:val="000000"/>
        </w:rPr>
      </w:pPr>
      <w:r w:rsidRPr="00DF18CC">
        <w:rPr>
          <w:color w:val="000000"/>
        </w:rPr>
        <w:t>LOQ = 5 µg/m3 air.</w:t>
      </w:r>
    </w:p>
    <w:p w14:paraId="6154820B" w14:textId="77777777" w:rsidR="00AB3753" w:rsidRPr="00DF18CC" w:rsidRDefault="00AB3753" w:rsidP="00AB3753">
      <w:pPr>
        <w:jc w:val="both"/>
        <w:rPr>
          <w:color w:val="000000"/>
        </w:rPr>
      </w:pPr>
      <w:r w:rsidRPr="00DF18CC">
        <w:rPr>
          <w:color w:val="000000"/>
        </w:rPr>
        <w:br/>
        <w:t>Air is sucked through adsorption tubes at about 1.8 L/min for 6 hours at 35°C. Subsequently, the adsorption material is extracted with acetone. The extract was analysed for permethrin using GC/ECD.</w:t>
      </w:r>
    </w:p>
    <w:p w14:paraId="020DC6BA" w14:textId="77777777" w:rsidR="00AB3753" w:rsidRPr="00DF18CC" w:rsidRDefault="00AB3753" w:rsidP="00AB3753">
      <w:pPr>
        <w:jc w:val="both"/>
        <w:rPr>
          <w:color w:val="000000"/>
        </w:rPr>
      </w:pPr>
      <w:r w:rsidRPr="00DF18CC">
        <w:rPr>
          <w:color w:val="000000"/>
        </w:rPr>
        <w:t>GC-MS/MS was used as a confirmatory method (three ions with an m/z &gt; 100).</w:t>
      </w:r>
    </w:p>
    <w:p w14:paraId="658D822B" w14:textId="77777777" w:rsidR="00AB3753" w:rsidRPr="00DF18CC" w:rsidRDefault="00AB3753" w:rsidP="00AB3753">
      <w:pPr>
        <w:jc w:val="both"/>
        <w:rPr>
          <w:color w:val="000000"/>
        </w:rPr>
      </w:pPr>
      <w:r w:rsidRPr="00DF18CC">
        <w:rPr>
          <w:color w:val="000000"/>
        </w:rPr>
        <w:t>LOQ = 0.0001 mg/m3 air</w:t>
      </w:r>
    </w:p>
    <w:p w14:paraId="00C79919" w14:textId="77777777" w:rsidR="00AB3753" w:rsidRPr="00DF18CC" w:rsidRDefault="00AB3753" w:rsidP="00AB3753">
      <w:pPr>
        <w:jc w:val="both"/>
        <w:rPr>
          <w:color w:val="000000"/>
        </w:rPr>
      </w:pPr>
    </w:p>
    <w:p w14:paraId="044906AA" w14:textId="77777777" w:rsidR="00AB3753" w:rsidRPr="00DF18CC" w:rsidRDefault="00AB3753" w:rsidP="00AB3753">
      <w:pPr>
        <w:jc w:val="both"/>
        <w:rPr>
          <w:b/>
          <w:color w:val="000000"/>
          <w:u w:val="single"/>
        </w:rPr>
      </w:pPr>
      <w:r w:rsidRPr="00DF18CC">
        <w:rPr>
          <w:b/>
          <w:color w:val="000000"/>
          <w:u w:val="single"/>
        </w:rPr>
        <w:t>Water (principle of method and LOQ)</w:t>
      </w:r>
    </w:p>
    <w:p w14:paraId="00914C2E" w14:textId="77777777" w:rsidR="00AB3753" w:rsidRPr="00DF18CC" w:rsidRDefault="00AB3753" w:rsidP="00AB3753">
      <w:pPr>
        <w:jc w:val="both"/>
        <w:rPr>
          <w:color w:val="000000"/>
        </w:rPr>
      </w:pPr>
      <w:r w:rsidRPr="00DF18CC">
        <w:rPr>
          <w:color w:val="000000"/>
        </w:rPr>
        <w:br/>
        <w:t>Acidified water samples are diluted with acetonitrile and analysed by HPLC-MS/MS using positive</w:t>
      </w:r>
      <w:r w:rsidRPr="00DF18CC">
        <w:rPr>
          <w:color w:val="000000"/>
        </w:rPr>
        <w:br/>
        <w:t>ionisation mode without further clean-up. Concentrations were quantified using external matrix-matched standard solutions.</w:t>
      </w:r>
    </w:p>
    <w:p w14:paraId="612423F5" w14:textId="77777777" w:rsidR="00AB3753" w:rsidRPr="00DF18CC" w:rsidRDefault="00AB3753" w:rsidP="00AB3753">
      <w:pPr>
        <w:jc w:val="both"/>
        <w:rPr>
          <w:color w:val="000000"/>
        </w:rPr>
      </w:pPr>
      <w:r w:rsidRPr="00DF18CC">
        <w:rPr>
          <w:color w:val="000000"/>
        </w:rPr>
        <w:t>LOQ = 0.05 µg/L for drinking and surface water, Permethrin only.</w:t>
      </w:r>
    </w:p>
    <w:p w14:paraId="4284651E" w14:textId="77777777" w:rsidR="00AB3753" w:rsidRPr="00DF18CC" w:rsidRDefault="00AB3753" w:rsidP="00AB3753">
      <w:pPr>
        <w:jc w:val="both"/>
        <w:rPr>
          <w:color w:val="000000"/>
        </w:rPr>
      </w:pPr>
    </w:p>
    <w:p w14:paraId="6C280E15" w14:textId="77777777" w:rsidR="00AB3753" w:rsidRPr="00DF18CC" w:rsidRDefault="00AB3753" w:rsidP="00AB3753">
      <w:pPr>
        <w:jc w:val="both"/>
        <w:rPr>
          <w:b/>
          <w:color w:val="000000"/>
          <w:u w:val="single"/>
        </w:rPr>
      </w:pPr>
      <w:r w:rsidRPr="00DF18CC">
        <w:rPr>
          <w:color w:val="000000"/>
        </w:rPr>
        <w:br/>
      </w:r>
      <w:r w:rsidRPr="00DF18CC">
        <w:rPr>
          <w:b/>
          <w:color w:val="000000"/>
          <w:u w:val="single"/>
        </w:rPr>
        <w:t>Body fluids and tissues (principle of method and LOQ)</w:t>
      </w:r>
    </w:p>
    <w:p w14:paraId="57B121D4" w14:textId="77777777" w:rsidR="00AB3753" w:rsidRPr="00DF18CC" w:rsidRDefault="00AB3753" w:rsidP="00AB3753">
      <w:pPr>
        <w:jc w:val="both"/>
        <w:rPr>
          <w:color w:val="000000"/>
        </w:rPr>
      </w:pPr>
      <w:r w:rsidRPr="00DF18CC">
        <w:rPr>
          <w:color w:val="000000"/>
        </w:rPr>
        <w:br/>
        <w:t>Not data required. Molecule does not classify as toxic or highly toxic</w:t>
      </w:r>
    </w:p>
    <w:p w14:paraId="416BB8ED" w14:textId="77777777" w:rsidR="00AB3753" w:rsidRPr="00DF18CC" w:rsidRDefault="00AB3753" w:rsidP="00AB3753">
      <w:pPr>
        <w:jc w:val="both"/>
        <w:rPr>
          <w:color w:val="000000"/>
        </w:rPr>
      </w:pPr>
    </w:p>
    <w:p w14:paraId="5CA2400D" w14:textId="77777777" w:rsidR="00AB3753" w:rsidRPr="00DF18CC" w:rsidRDefault="00AB3753" w:rsidP="00AB3753">
      <w:pPr>
        <w:jc w:val="both"/>
        <w:rPr>
          <w:b/>
          <w:iCs/>
          <w:color w:val="000000"/>
          <w:u w:val="single"/>
        </w:rPr>
      </w:pPr>
    </w:p>
    <w:p w14:paraId="57801866" w14:textId="77777777" w:rsidR="00AB3753" w:rsidRPr="00DF18CC" w:rsidRDefault="00AB3753" w:rsidP="00AB3753">
      <w:pPr>
        <w:jc w:val="both"/>
        <w:rPr>
          <w:b/>
          <w:iCs/>
          <w:color w:val="000000"/>
          <w:u w:val="single"/>
        </w:rPr>
      </w:pPr>
      <w:r w:rsidRPr="00DF18CC">
        <w:rPr>
          <w:b/>
          <w:iCs/>
          <w:color w:val="000000"/>
          <w:u w:val="single"/>
        </w:rPr>
        <w:t>Active substance residues in food and feeding stuff</w:t>
      </w:r>
    </w:p>
    <w:p w14:paraId="6834ED8C" w14:textId="34332AAF" w:rsidR="00AB3753" w:rsidRPr="00DF18CC" w:rsidRDefault="00AB3753" w:rsidP="00AB3753">
      <w:pPr>
        <w:jc w:val="both"/>
        <w:rPr>
          <w:lang w:eastAsia="fr-FR"/>
        </w:rPr>
      </w:pPr>
      <w:r w:rsidRPr="00DF18CC">
        <w:rPr>
          <w:color w:val="000000"/>
        </w:rPr>
        <w:br/>
      </w:r>
      <w:r w:rsidRPr="0079700E">
        <w:rPr>
          <w:color w:val="000000"/>
        </w:rPr>
        <w:t xml:space="preserve">As the product </w:t>
      </w:r>
      <w:r w:rsidR="00A05DF2" w:rsidRPr="0079700E">
        <w:rPr>
          <w:color w:val="000000"/>
        </w:rPr>
        <w:t>11LBCEOL03</w:t>
      </w:r>
      <w:r w:rsidRPr="0079700E">
        <w:rPr>
          <w:color w:val="000000"/>
        </w:rPr>
        <w:t xml:space="preserve"> is not intended to be used with surface in contact with food/feed of plant and animal origin, analytical method for the determination of permethrin residue in food/feed of plant and animal origin is unnecessary.</w:t>
      </w:r>
    </w:p>
    <w:p w14:paraId="518A14A9" w14:textId="77777777" w:rsidR="00AB3753" w:rsidRPr="00DF18CC" w:rsidRDefault="00AB3753" w:rsidP="00AB3753">
      <w:pPr>
        <w:rPr>
          <w:lang w:eastAsia="fr-FR"/>
        </w:rPr>
      </w:pPr>
    </w:p>
    <w:p w14:paraId="39477A73" w14:textId="77777777" w:rsidR="00AB3753" w:rsidRPr="00DF18CC" w:rsidRDefault="00AB3753" w:rsidP="00AB3753">
      <w:pPr>
        <w:jc w:val="both"/>
        <w:rPr>
          <w:rFonts w:ascii="Arial" w:hAnsi="Arial" w:cs="Arial"/>
        </w:rPr>
      </w:pPr>
    </w:p>
    <w:p w14:paraId="06316C91" w14:textId="77777777" w:rsidR="00AB3753" w:rsidRPr="00DF18CC" w:rsidRDefault="00AB3753" w:rsidP="00AB3753">
      <w:pPr>
        <w:pStyle w:val="TITRE30"/>
        <w:numPr>
          <w:ilvl w:val="0"/>
          <w:numId w:val="0"/>
        </w:numPr>
        <w:ind w:left="1224" w:hanging="504"/>
        <w:rPr>
          <w:lang w:val="en-GB"/>
        </w:rPr>
      </w:pPr>
    </w:p>
    <w:p w14:paraId="311EA189" w14:textId="77777777" w:rsidR="00AC1870" w:rsidRPr="00DF18CC" w:rsidRDefault="00AC1870" w:rsidP="00AC1870">
      <w:pPr>
        <w:pStyle w:val="Absatz"/>
        <w:rPr>
          <w:rFonts w:eastAsia="Calibri"/>
        </w:rPr>
      </w:pPr>
    </w:p>
    <w:p w14:paraId="7F27DAB5" w14:textId="77777777" w:rsidR="00AC1870" w:rsidRPr="00DF18CC" w:rsidRDefault="00AC1870" w:rsidP="00AC1870">
      <w:pPr>
        <w:pStyle w:val="Absatz"/>
        <w:rPr>
          <w:rFonts w:eastAsia="Calibri"/>
        </w:rPr>
      </w:pPr>
    </w:p>
    <w:p w14:paraId="36FE5F12" w14:textId="77777777" w:rsidR="00AC1870" w:rsidRPr="00DF18CC" w:rsidRDefault="00AC1870" w:rsidP="00AC1870">
      <w:pPr>
        <w:pStyle w:val="Absatz"/>
        <w:rPr>
          <w:rFonts w:eastAsia="Calibri"/>
        </w:rPr>
      </w:pPr>
    </w:p>
    <w:p w14:paraId="5791FF31" w14:textId="77777777" w:rsidR="00AC1870" w:rsidRPr="00DF18CC" w:rsidRDefault="00AC1870" w:rsidP="00AC1870">
      <w:pPr>
        <w:pStyle w:val="Absatz"/>
        <w:rPr>
          <w:rFonts w:eastAsia="Calibri"/>
        </w:rPr>
      </w:pPr>
    </w:p>
    <w:p w14:paraId="16F7E9D9" w14:textId="77777777" w:rsidR="00AC1870" w:rsidRPr="00DF18CC" w:rsidRDefault="00AC1870" w:rsidP="00AC1870">
      <w:pPr>
        <w:pStyle w:val="Absatz"/>
        <w:rPr>
          <w:rFonts w:eastAsia="Calibri"/>
        </w:rPr>
        <w:sectPr w:rsidR="00AC1870" w:rsidRPr="00DF18CC" w:rsidSect="00AB3753">
          <w:pgSz w:w="11906" w:h="16838"/>
          <w:pgMar w:top="1021" w:right="709" w:bottom="1021" w:left="1418" w:header="708" w:footer="708" w:gutter="0"/>
          <w:cols w:space="708"/>
          <w:docGrid w:linePitch="360"/>
        </w:sectPr>
      </w:pPr>
    </w:p>
    <w:p w14:paraId="3FD2E4A7" w14:textId="77777777" w:rsidR="00AC1870" w:rsidRPr="00DF18CC" w:rsidRDefault="00AC1870" w:rsidP="00AC1870">
      <w:pPr>
        <w:pStyle w:val="Absatz"/>
        <w:rPr>
          <w:rFonts w:eastAsia="Calibri"/>
        </w:rPr>
      </w:pPr>
    </w:p>
    <w:p w14:paraId="189AA4B3" w14:textId="77777777" w:rsidR="009D0C0B" w:rsidRPr="00DF18CC" w:rsidRDefault="00FA480B">
      <w:pPr>
        <w:pStyle w:val="Titre3"/>
        <w:rPr>
          <w:lang w:val="en-GB"/>
        </w:rPr>
      </w:pPr>
      <w:bookmarkStart w:id="88" w:name="_Toc496015793"/>
      <w:r w:rsidRPr="00DF18CC">
        <w:rPr>
          <w:lang w:val="en-GB"/>
        </w:rPr>
        <w:t>Efficacy against target organisms</w:t>
      </w:r>
      <w:bookmarkEnd w:id="88"/>
    </w:p>
    <w:p w14:paraId="7FAD2C2F" w14:textId="77777777" w:rsidR="009D0C0B" w:rsidRPr="00DF18CC" w:rsidRDefault="00FA480B">
      <w:pPr>
        <w:pStyle w:val="Titre4"/>
        <w:rPr>
          <w:rFonts w:ascii="Times New Roman" w:hAnsi="Times New Roman" w:cs="Times New Roman"/>
          <w:i/>
          <w:iCs/>
          <w:lang w:val="en-GB" w:eastAsia="en-US"/>
        </w:rPr>
      </w:pPr>
      <w:bookmarkStart w:id="89" w:name="_Toc496015794"/>
      <w:r w:rsidRPr="00DF18CC">
        <w:rPr>
          <w:lang w:val="en-GB"/>
        </w:rPr>
        <w:t>Function and field of use</w:t>
      </w:r>
      <w:bookmarkEnd w:id="89"/>
    </w:p>
    <w:p w14:paraId="3184FA04" w14:textId="77777777" w:rsidR="009D0C0B" w:rsidRPr="00DF18CC" w:rsidRDefault="009D0C0B">
      <w:pPr>
        <w:spacing w:line="260" w:lineRule="atLeast"/>
        <w:rPr>
          <w:rFonts w:ascii="Times New Roman" w:eastAsia="Calibri" w:hAnsi="Times New Roman" w:cs="Times New Roman"/>
          <w:i/>
          <w:iCs/>
          <w:lang w:eastAsia="en-US"/>
        </w:rPr>
      </w:pPr>
    </w:p>
    <w:p w14:paraId="55783781" w14:textId="77777777" w:rsidR="00A03A6B" w:rsidRPr="00DF18CC" w:rsidRDefault="00A03A6B" w:rsidP="00A03A6B">
      <w:pPr>
        <w:jc w:val="both"/>
        <w:rPr>
          <w:rFonts w:cs="Arial"/>
          <w:szCs w:val="22"/>
        </w:rPr>
      </w:pPr>
      <w:r w:rsidRPr="00DF18CC">
        <w:rPr>
          <w:rFonts w:cs="Arial"/>
          <w:szCs w:val="22"/>
        </w:rPr>
        <w:t xml:space="preserve">MG 02: preservatives </w:t>
      </w:r>
    </w:p>
    <w:p w14:paraId="7FF637B6" w14:textId="77777777" w:rsidR="00A03A6B" w:rsidRPr="00DF18CC" w:rsidRDefault="00A03A6B" w:rsidP="00A03A6B">
      <w:pPr>
        <w:jc w:val="both"/>
        <w:rPr>
          <w:rFonts w:cs="Arial"/>
          <w:szCs w:val="22"/>
        </w:rPr>
      </w:pPr>
      <w:r w:rsidRPr="00DF18CC">
        <w:rPr>
          <w:rFonts w:cs="Arial"/>
          <w:szCs w:val="22"/>
        </w:rPr>
        <w:t>Product Type 08: wood preservative</w:t>
      </w:r>
    </w:p>
    <w:p w14:paraId="23C437E1" w14:textId="77777777" w:rsidR="00A03A6B" w:rsidRPr="00DF18CC" w:rsidRDefault="00A03A6B" w:rsidP="00A03A6B">
      <w:pPr>
        <w:jc w:val="both"/>
        <w:rPr>
          <w:rFonts w:cs="Arial"/>
          <w:szCs w:val="22"/>
          <w:lang w:eastAsia="en-US"/>
        </w:rPr>
      </w:pPr>
    </w:p>
    <w:p w14:paraId="39A088D5" w14:textId="77777777" w:rsidR="00A03A6B" w:rsidRPr="00247630" w:rsidRDefault="00A03A6B" w:rsidP="00A03A6B">
      <w:pPr>
        <w:jc w:val="both"/>
        <w:rPr>
          <w:rFonts w:cs="Arial"/>
          <w:szCs w:val="22"/>
        </w:rPr>
      </w:pPr>
      <w:r w:rsidRPr="00247630">
        <w:rPr>
          <w:rFonts w:cs="Arial"/>
          <w:szCs w:val="22"/>
          <w:lang w:eastAsia="en-US"/>
        </w:rPr>
        <w:t>The product TX201 TRAITEMENT MEUBLES ET PARQUETS (development code 11LBCEOL03</w:t>
      </w:r>
      <w:r w:rsidRPr="00247630">
        <w:rPr>
          <w:rFonts w:cs="Arial"/>
          <w:szCs w:val="22"/>
        </w:rPr>
        <w:t xml:space="preserve">) is a solvent-based wood preservative product ready to use which is intended to be used by superficial application for preventive treatment for wood used in use class 1, and for curative treatments by superficial application </w:t>
      </w:r>
      <w:r w:rsidRPr="00247630">
        <w:rPr>
          <w:rFonts w:cs="Arial"/>
        </w:rPr>
        <w:t>(that could be completed by injection for curative treatments)</w:t>
      </w:r>
      <w:r w:rsidRPr="00247630">
        <w:rPr>
          <w:rFonts w:cs="Arial"/>
          <w:szCs w:val="22"/>
        </w:rPr>
        <w:t xml:space="preserve">, indoor, for wood in service. </w:t>
      </w:r>
    </w:p>
    <w:p w14:paraId="5EAE21E7" w14:textId="77777777" w:rsidR="00A03A6B" w:rsidRPr="00247630" w:rsidRDefault="00A03A6B" w:rsidP="00A03A6B">
      <w:pPr>
        <w:jc w:val="both"/>
        <w:rPr>
          <w:rFonts w:cs="Arial"/>
          <w:szCs w:val="22"/>
          <w:lang w:eastAsia="en-US"/>
        </w:rPr>
      </w:pPr>
      <w:r w:rsidRPr="00247630">
        <w:rPr>
          <w:rFonts w:cs="Arial"/>
          <w:szCs w:val="22"/>
        </w:rPr>
        <w:t>The product is applied by professional and non-professional users.</w:t>
      </w:r>
    </w:p>
    <w:p w14:paraId="5957828B" w14:textId="77777777" w:rsidR="00A03A6B" w:rsidRPr="00247630" w:rsidRDefault="00A03A6B" w:rsidP="00A03A6B">
      <w:pPr>
        <w:rPr>
          <w:rFonts w:cs="Arial"/>
          <w:szCs w:val="22"/>
        </w:rPr>
      </w:pPr>
    </w:p>
    <w:p w14:paraId="0D37F05B" w14:textId="77777777" w:rsidR="00A03A6B" w:rsidRPr="00247630" w:rsidRDefault="00A03A6B" w:rsidP="00A03A6B">
      <w:pPr>
        <w:jc w:val="both"/>
        <w:rPr>
          <w:rFonts w:cs="Arial"/>
          <w:szCs w:val="22"/>
        </w:rPr>
      </w:pPr>
      <w:r w:rsidRPr="00247630">
        <w:rPr>
          <w:rFonts w:cs="Arial"/>
          <w:szCs w:val="22"/>
        </w:rPr>
        <w:t>The application rates recommended by the applicant are the following:</w:t>
      </w:r>
    </w:p>
    <w:p w14:paraId="360C8F14" w14:textId="77777777" w:rsidR="00A03A6B" w:rsidRPr="00247630" w:rsidRDefault="00A03A6B" w:rsidP="00045154">
      <w:pPr>
        <w:pStyle w:val="Paragraphedeliste"/>
        <w:numPr>
          <w:ilvl w:val="0"/>
          <w:numId w:val="4"/>
        </w:numPr>
        <w:suppressAutoHyphens w:val="0"/>
        <w:spacing w:line="260" w:lineRule="atLeast"/>
        <w:contextualSpacing/>
        <w:jc w:val="both"/>
        <w:rPr>
          <w:rFonts w:cs="Arial"/>
          <w:szCs w:val="22"/>
        </w:rPr>
      </w:pPr>
      <w:r w:rsidRPr="00247630">
        <w:rPr>
          <w:rFonts w:cs="Arial"/>
          <w:szCs w:val="22"/>
        </w:rPr>
        <w:t>Preventive treatments: superficial application at 200 mL of product 11LBCEOL03</w:t>
      </w:r>
      <w:r w:rsidRPr="00247630">
        <w:rPr>
          <w:rFonts w:cs="Arial"/>
          <w:szCs w:val="22"/>
          <w:lang w:eastAsia="en-US"/>
        </w:rPr>
        <w:t xml:space="preserve"> </w:t>
      </w:r>
      <w:r w:rsidRPr="00247630">
        <w:rPr>
          <w:rFonts w:cs="Arial"/>
          <w:szCs w:val="22"/>
        </w:rPr>
        <w:t xml:space="preserve">/ m² of wood </w:t>
      </w:r>
    </w:p>
    <w:p w14:paraId="1AD9B8B3" w14:textId="77777777" w:rsidR="00A03A6B" w:rsidRPr="00247630" w:rsidRDefault="00A03A6B" w:rsidP="00045154">
      <w:pPr>
        <w:pStyle w:val="Paragraphedeliste"/>
        <w:numPr>
          <w:ilvl w:val="0"/>
          <w:numId w:val="4"/>
        </w:numPr>
        <w:suppressAutoHyphens w:val="0"/>
        <w:spacing w:line="260" w:lineRule="atLeast"/>
        <w:contextualSpacing/>
        <w:jc w:val="both"/>
        <w:rPr>
          <w:rFonts w:cs="Arial"/>
          <w:szCs w:val="22"/>
        </w:rPr>
      </w:pPr>
      <w:r w:rsidRPr="00247630">
        <w:rPr>
          <w:rFonts w:cs="Arial"/>
          <w:szCs w:val="22"/>
        </w:rPr>
        <w:t xml:space="preserve">Curative treatment: superficial application at 300 mL of product </w:t>
      </w:r>
      <w:r w:rsidRPr="00247630">
        <w:rPr>
          <w:rFonts w:cs="Arial"/>
          <w:szCs w:val="22"/>
          <w:lang w:eastAsia="en-US"/>
        </w:rPr>
        <w:t xml:space="preserve">11LBCEOL03 </w:t>
      </w:r>
      <w:r w:rsidRPr="00247630">
        <w:rPr>
          <w:rFonts w:cs="Arial"/>
          <w:szCs w:val="22"/>
        </w:rPr>
        <w:t xml:space="preserve">/ m² of wood </w:t>
      </w:r>
      <w:r w:rsidRPr="00247630">
        <w:rPr>
          <w:rFonts w:cs="Arial"/>
        </w:rPr>
        <w:t>(+ injection 150 mL of product / m² of wood)</w:t>
      </w:r>
      <w:r w:rsidRPr="00247630">
        <w:rPr>
          <w:rFonts w:cs="Arial"/>
          <w:szCs w:val="22"/>
        </w:rPr>
        <w:t>.</w:t>
      </w:r>
    </w:p>
    <w:p w14:paraId="2D8F7AFA" w14:textId="77777777" w:rsidR="00A03A6B" w:rsidRPr="00247630" w:rsidRDefault="00A03A6B">
      <w:pPr>
        <w:spacing w:line="260" w:lineRule="atLeast"/>
        <w:rPr>
          <w:rFonts w:ascii="Arial" w:eastAsia="Calibri" w:hAnsi="Arial" w:cs="Arial"/>
          <w:i/>
          <w:iCs/>
          <w:lang w:eastAsia="en-US"/>
        </w:rPr>
      </w:pPr>
    </w:p>
    <w:p w14:paraId="746D9B63" w14:textId="77777777" w:rsidR="00A03A6B" w:rsidRPr="00247630" w:rsidRDefault="00A03A6B">
      <w:pPr>
        <w:spacing w:line="260" w:lineRule="atLeast"/>
        <w:rPr>
          <w:rFonts w:ascii="Times New Roman" w:eastAsia="Calibri" w:hAnsi="Times New Roman" w:cs="Times New Roman"/>
          <w:i/>
          <w:iCs/>
          <w:lang w:eastAsia="en-US"/>
        </w:rPr>
      </w:pPr>
    </w:p>
    <w:p w14:paraId="2BEF2B9D" w14:textId="77777777" w:rsidR="009D0C0B" w:rsidRPr="00247630" w:rsidRDefault="00FA480B">
      <w:pPr>
        <w:pStyle w:val="Titre4"/>
        <w:rPr>
          <w:rFonts w:ascii="Times New Roman" w:hAnsi="Times New Roman" w:cs="Times New Roman"/>
          <w:i/>
          <w:iCs/>
          <w:lang w:val="en-GB" w:eastAsia="en-US"/>
        </w:rPr>
      </w:pPr>
      <w:bookmarkStart w:id="90" w:name="_Toc496015795"/>
      <w:r w:rsidRPr="00247630">
        <w:rPr>
          <w:lang w:val="en-GB"/>
        </w:rPr>
        <w:t>Organisms to be controlled and products, organisms or objects to be protected</w:t>
      </w:r>
      <w:bookmarkEnd w:id="90"/>
    </w:p>
    <w:p w14:paraId="1168E940" w14:textId="77777777" w:rsidR="009D0C0B" w:rsidRPr="00247630" w:rsidRDefault="009D0C0B">
      <w:pPr>
        <w:spacing w:line="260" w:lineRule="atLeast"/>
        <w:rPr>
          <w:rFonts w:ascii="Times New Roman" w:eastAsia="Calibri" w:hAnsi="Times New Roman" w:cs="Times New Roman"/>
          <w:i/>
          <w:iCs/>
          <w:szCs w:val="24"/>
          <w:lang w:eastAsia="en-US"/>
        </w:rPr>
      </w:pPr>
    </w:p>
    <w:p w14:paraId="00C8ED1C" w14:textId="77777777" w:rsidR="00A03A6B" w:rsidRPr="00247630" w:rsidRDefault="00A03A6B" w:rsidP="00A03A6B">
      <w:pPr>
        <w:jc w:val="both"/>
        <w:rPr>
          <w:rFonts w:cs="Arial"/>
          <w:szCs w:val="22"/>
        </w:rPr>
      </w:pPr>
      <w:r w:rsidRPr="00247630">
        <w:rPr>
          <w:rFonts w:cs="Arial"/>
          <w:szCs w:val="22"/>
        </w:rPr>
        <w:t xml:space="preserve">According to the uses claimed by the applicant, the product </w:t>
      </w:r>
      <w:r w:rsidRPr="00247630">
        <w:rPr>
          <w:rFonts w:cs="Arial"/>
          <w:szCs w:val="22"/>
          <w:lang w:eastAsia="en-US"/>
        </w:rPr>
        <w:t xml:space="preserve">TX201 TRAITEMENT MEUBLES ET PARQUETS </w:t>
      </w:r>
      <w:r w:rsidRPr="00247630">
        <w:rPr>
          <w:rFonts w:cs="Arial"/>
          <w:szCs w:val="22"/>
        </w:rPr>
        <w:t>is intended to be used for the preventive preservation of wood used in use class 1 by superficial application against wood boring beetles (</w:t>
      </w:r>
      <w:proofErr w:type="spellStart"/>
      <w:r w:rsidRPr="00247630">
        <w:rPr>
          <w:rFonts w:cs="Arial"/>
          <w:i/>
          <w:szCs w:val="22"/>
        </w:rPr>
        <w:t>Hylotrupes</w:t>
      </w:r>
      <w:proofErr w:type="spellEnd"/>
      <w:r w:rsidRPr="00247630">
        <w:rPr>
          <w:rFonts w:cs="Arial"/>
          <w:i/>
          <w:szCs w:val="22"/>
        </w:rPr>
        <w:t xml:space="preserve"> </w:t>
      </w:r>
      <w:proofErr w:type="spellStart"/>
      <w:r w:rsidRPr="00247630">
        <w:rPr>
          <w:rFonts w:cs="Arial"/>
          <w:i/>
          <w:szCs w:val="22"/>
        </w:rPr>
        <w:t>bajulus</w:t>
      </w:r>
      <w:proofErr w:type="spellEnd"/>
      <w:r w:rsidRPr="00247630">
        <w:rPr>
          <w:rFonts w:cs="Arial"/>
          <w:szCs w:val="22"/>
        </w:rPr>
        <w:t xml:space="preserve">, </w:t>
      </w:r>
      <w:proofErr w:type="spellStart"/>
      <w:r w:rsidRPr="00247630">
        <w:rPr>
          <w:rFonts w:cs="Arial"/>
          <w:i/>
          <w:szCs w:val="22"/>
        </w:rPr>
        <w:t>Anobium</w:t>
      </w:r>
      <w:proofErr w:type="spellEnd"/>
      <w:r w:rsidRPr="00247630">
        <w:rPr>
          <w:rFonts w:cs="Arial"/>
          <w:i/>
          <w:szCs w:val="22"/>
        </w:rPr>
        <w:t xml:space="preserve"> </w:t>
      </w:r>
      <w:proofErr w:type="spellStart"/>
      <w:r w:rsidRPr="00247630">
        <w:rPr>
          <w:rFonts w:cs="Arial"/>
          <w:i/>
          <w:szCs w:val="22"/>
        </w:rPr>
        <w:t>punctatum</w:t>
      </w:r>
      <w:proofErr w:type="spellEnd"/>
      <w:r w:rsidRPr="00247630">
        <w:rPr>
          <w:rFonts w:cs="Arial"/>
          <w:szCs w:val="22"/>
        </w:rPr>
        <w:t xml:space="preserve"> and </w:t>
      </w:r>
      <w:proofErr w:type="spellStart"/>
      <w:r w:rsidRPr="00247630">
        <w:rPr>
          <w:rFonts w:cs="Arial"/>
          <w:i/>
          <w:szCs w:val="22"/>
        </w:rPr>
        <w:t>Lyctus</w:t>
      </w:r>
      <w:proofErr w:type="spellEnd"/>
      <w:r w:rsidRPr="00247630">
        <w:rPr>
          <w:rFonts w:cs="Arial"/>
          <w:i/>
          <w:szCs w:val="22"/>
        </w:rPr>
        <w:t xml:space="preserve"> </w:t>
      </w:r>
      <w:proofErr w:type="spellStart"/>
      <w:r w:rsidRPr="00247630">
        <w:rPr>
          <w:rFonts w:cs="Arial"/>
          <w:i/>
          <w:szCs w:val="22"/>
        </w:rPr>
        <w:t>brunneus</w:t>
      </w:r>
      <w:proofErr w:type="spellEnd"/>
      <w:r w:rsidRPr="00247630">
        <w:rPr>
          <w:rFonts w:cs="Arial"/>
          <w:szCs w:val="22"/>
        </w:rPr>
        <w:t>), and termites (</w:t>
      </w:r>
      <w:proofErr w:type="spellStart"/>
      <w:r w:rsidRPr="00247630">
        <w:rPr>
          <w:rFonts w:cs="Arial"/>
          <w:i/>
          <w:szCs w:val="22"/>
        </w:rPr>
        <w:t>Reticulitermes</w:t>
      </w:r>
      <w:proofErr w:type="spellEnd"/>
      <w:r w:rsidRPr="00247630">
        <w:rPr>
          <w:rFonts w:cs="Arial"/>
          <w:i/>
          <w:szCs w:val="22"/>
        </w:rPr>
        <w:t xml:space="preserve"> spp</w:t>
      </w:r>
      <w:r w:rsidRPr="00247630">
        <w:rPr>
          <w:rFonts w:cs="Arial"/>
          <w:szCs w:val="22"/>
        </w:rPr>
        <w:t xml:space="preserve">., </w:t>
      </w:r>
      <w:proofErr w:type="spellStart"/>
      <w:r w:rsidRPr="00247630">
        <w:rPr>
          <w:rFonts w:cs="Arial"/>
          <w:i/>
          <w:szCs w:val="22"/>
        </w:rPr>
        <w:t>Heterotermes</w:t>
      </w:r>
      <w:proofErr w:type="spellEnd"/>
      <w:r w:rsidRPr="00247630">
        <w:rPr>
          <w:rFonts w:cs="Arial"/>
          <w:i/>
          <w:szCs w:val="22"/>
        </w:rPr>
        <w:t xml:space="preserve"> spp</w:t>
      </w:r>
      <w:r w:rsidRPr="00247630">
        <w:rPr>
          <w:rFonts w:cs="Arial"/>
          <w:szCs w:val="22"/>
        </w:rPr>
        <w:t xml:space="preserve">., and </w:t>
      </w:r>
      <w:proofErr w:type="spellStart"/>
      <w:r w:rsidRPr="00247630">
        <w:rPr>
          <w:rFonts w:cs="Arial"/>
          <w:i/>
          <w:szCs w:val="22"/>
        </w:rPr>
        <w:t>Coptotermes</w:t>
      </w:r>
      <w:proofErr w:type="spellEnd"/>
      <w:r w:rsidRPr="00247630">
        <w:rPr>
          <w:rFonts w:cs="Arial"/>
          <w:i/>
          <w:szCs w:val="22"/>
        </w:rPr>
        <w:t xml:space="preserve"> spp.</w:t>
      </w:r>
      <w:r w:rsidRPr="00247630">
        <w:rPr>
          <w:rFonts w:cs="Arial"/>
          <w:szCs w:val="22"/>
        </w:rPr>
        <w:t>).</w:t>
      </w:r>
    </w:p>
    <w:p w14:paraId="373CE8C5" w14:textId="77777777" w:rsidR="00A03A6B" w:rsidRPr="00247630" w:rsidRDefault="00A03A6B" w:rsidP="00A03A6B">
      <w:pPr>
        <w:jc w:val="both"/>
        <w:rPr>
          <w:rFonts w:cs="Arial"/>
          <w:szCs w:val="22"/>
        </w:rPr>
      </w:pPr>
    </w:p>
    <w:p w14:paraId="36BA9DBE" w14:textId="77777777" w:rsidR="00A03A6B" w:rsidRPr="00DF18CC" w:rsidRDefault="00A03A6B" w:rsidP="00A03A6B">
      <w:pPr>
        <w:jc w:val="both"/>
        <w:rPr>
          <w:rFonts w:cs="Arial"/>
          <w:szCs w:val="22"/>
        </w:rPr>
      </w:pPr>
      <w:r w:rsidRPr="00247630">
        <w:rPr>
          <w:rFonts w:cs="Arial"/>
          <w:szCs w:val="22"/>
        </w:rPr>
        <w:t>This product is also intended to be used for the curative treatment of wood in service against</w:t>
      </w:r>
      <w:r w:rsidRPr="00DF18CC">
        <w:rPr>
          <w:rFonts w:cs="Arial"/>
          <w:szCs w:val="22"/>
        </w:rPr>
        <w:t xml:space="preserve"> wood boring beetles (</w:t>
      </w:r>
      <w:proofErr w:type="spellStart"/>
      <w:r w:rsidRPr="00DF18CC">
        <w:rPr>
          <w:rFonts w:cs="Arial"/>
          <w:i/>
          <w:szCs w:val="22"/>
        </w:rPr>
        <w:t>Hylotrupes</w:t>
      </w:r>
      <w:proofErr w:type="spellEnd"/>
      <w:r w:rsidRPr="00DF18CC">
        <w:rPr>
          <w:rFonts w:cs="Arial"/>
          <w:i/>
          <w:szCs w:val="22"/>
        </w:rPr>
        <w:t xml:space="preserve"> </w:t>
      </w:r>
      <w:proofErr w:type="spellStart"/>
      <w:r w:rsidRPr="00DF18CC">
        <w:rPr>
          <w:rFonts w:cs="Arial"/>
          <w:i/>
          <w:szCs w:val="22"/>
        </w:rPr>
        <w:t>bajulus</w:t>
      </w:r>
      <w:proofErr w:type="spellEnd"/>
      <w:r w:rsidRPr="00DF18CC">
        <w:rPr>
          <w:rFonts w:cs="Arial"/>
          <w:szCs w:val="22"/>
        </w:rPr>
        <w:t xml:space="preserve">, </w:t>
      </w:r>
      <w:proofErr w:type="spellStart"/>
      <w:r w:rsidRPr="00DF18CC">
        <w:rPr>
          <w:rFonts w:cs="Arial"/>
          <w:i/>
          <w:szCs w:val="22"/>
        </w:rPr>
        <w:t>Anobium</w:t>
      </w:r>
      <w:proofErr w:type="spellEnd"/>
      <w:r w:rsidRPr="00DF18CC">
        <w:rPr>
          <w:rFonts w:cs="Arial"/>
          <w:i/>
          <w:szCs w:val="22"/>
        </w:rPr>
        <w:t xml:space="preserve"> </w:t>
      </w:r>
      <w:proofErr w:type="spellStart"/>
      <w:r w:rsidRPr="00DF18CC">
        <w:rPr>
          <w:rFonts w:cs="Arial"/>
          <w:i/>
          <w:szCs w:val="22"/>
        </w:rPr>
        <w:t>punctatum</w:t>
      </w:r>
      <w:proofErr w:type="spellEnd"/>
      <w:r w:rsidRPr="00DF18CC">
        <w:rPr>
          <w:rFonts w:cs="Arial"/>
          <w:szCs w:val="22"/>
        </w:rPr>
        <w:t xml:space="preserve"> and </w:t>
      </w:r>
      <w:proofErr w:type="spellStart"/>
      <w:r w:rsidRPr="00DF18CC">
        <w:rPr>
          <w:rFonts w:cs="Arial"/>
          <w:i/>
          <w:szCs w:val="22"/>
        </w:rPr>
        <w:t>Lyctus</w:t>
      </w:r>
      <w:proofErr w:type="spellEnd"/>
      <w:r w:rsidRPr="00DF18CC">
        <w:rPr>
          <w:rFonts w:cs="Arial"/>
          <w:i/>
          <w:szCs w:val="22"/>
        </w:rPr>
        <w:t xml:space="preserve"> </w:t>
      </w:r>
      <w:proofErr w:type="spellStart"/>
      <w:r w:rsidRPr="00DF18CC">
        <w:rPr>
          <w:rFonts w:cs="Arial"/>
          <w:i/>
          <w:szCs w:val="22"/>
        </w:rPr>
        <w:t>brunneus</w:t>
      </w:r>
      <w:proofErr w:type="spellEnd"/>
      <w:r w:rsidRPr="00DF18CC">
        <w:rPr>
          <w:rFonts w:cs="Arial"/>
          <w:szCs w:val="22"/>
        </w:rPr>
        <w:t>) and termites (</w:t>
      </w:r>
      <w:proofErr w:type="spellStart"/>
      <w:r w:rsidRPr="00DF18CC">
        <w:rPr>
          <w:rFonts w:cs="Arial"/>
          <w:i/>
          <w:szCs w:val="22"/>
        </w:rPr>
        <w:t>Reticulitermes</w:t>
      </w:r>
      <w:proofErr w:type="spellEnd"/>
      <w:r w:rsidRPr="00DF18CC">
        <w:rPr>
          <w:rFonts w:cs="Arial"/>
          <w:i/>
          <w:szCs w:val="22"/>
        </w:rPr>
        <w:t xml:space="preserve"> spp., </w:t>
      </w:r>
      <w:proofErr w:type="spellStart"/>
      <w:r w:rsidRPr="00DF18CC">
        <w:rPr>
          <w:rFonts w:cs="Arial"/>
          <w:i/>
          <w:szCs w:val="22"/>
        </w:rPr>
        <w:t>Heterotermes</w:t>
      </w:r>
      <w:proofErr w:type="spellEnd"/>
      <w:r w:rsidRPr="00DF18CC">
        <w:rPr>
          <w:rFonts w:cs="Arial"/>
          <w:i/>
          <w:szCs w:val="22"/>
        </w:rPr>
        <w:t xml:space="preserve"> spp</w:t>
      </w:r>
      <w:r w:rsidRPr="00DF18CC">
        <w:rPr>
          <w:rFonts w:cs="Arial"/>
          <w:szCs w:val="22"/>
        </w:rPr>
        <w:t xml:space="preserve">., and </w:t>
      </w:r>
      <w:proofErr w:type="spellStart"/>
      <w:r w:rsidRPr="00DF18CC">
        <w:rPr>
          <w:rFonts w:cs="Arial"/>
          <w:i/>
          <w:szCs w:val="22"/>
        </w:rPr>
        <w:t>Coptotermes</w:t>
      </w:r>
      <w:proofErr w:type="spellEnd"/>
      <w:r w:rsidRPr="00DF18CC">
        <w:rPr>
          <w:rFonts w:cs="Arial"/>
          <w:i/>
          <w:szCs w:val="22"/>
        </w:rPr>
        <w:t xml:space="preserve"> spp.)</w:t>
      </w:r>
      <w:r w:rsidRPr="00DF18CC">
        <w:rPr>
          <w:rFonts w:cs="Arial"/>
          <w:szCs w:val="22"/>
        </w:rPr>
        <w:t xml:space="preserve"> indoor, by superficial application </w:t>
      </w:r>
      <w:r w:rsidRPr="00DF18CC">
        <w:rPr>
          <w:rFonts w:cs="Arial"/>
        </w:rPr>
        <w:t>that could be completed by injection for curative treatments</w:t>
      </w:r>
      <w:r w:rsidRPr="00DF18CC">
        <w:rPr>
          <w:rFonts w:cs="Arial"/>
          <w:szCs w:val="22"/>
        </w:rPr>
        <w:t>.</w:t>
      </w:r>
    </w:p>
    <w:p w14:paraId="30424E9A" w14:textId="77777777" w:rsidR="00A03A6B" w:rsidRPr="00DF18CC" w:rsidRDefault="00A03A6B">
      <w:pPr>
        <w:spacing w:line="260" w:lineRule="atLeast"/>
        <w:rPr>
          <w:rFonts w:eastAsia="Calibri" w:cs="Arial"/>
          <w:i/>
          <w:iCs/>
          <w:szCs w:val="24"/>
          <w:lang w:eastAsia="en-US"/>
        </w:rPr>
      </w:pPr>
    </w:p>
    <w:p w14:paraId="7ACE35D8" w14:textId="77777777" w:rsidR="00A03A6B" w:rsidRPr="00DF18CC" w:rsidRDefault="00A03A6B">
      <w:pPr>
        <w:spacing w:line="260" w:lineRule="atLeast"/>
        <w:rPr>
          <w:rFonts w:ascii="Times New Roman" w:eastAsia="Calibri" w:hAnsi="Times New Roman" w:cs="Times New Roman"/>
          <w:i/>
          <w:iCs/>
          <w:szCs w:val="24"/>
          <w:lang w:eastAsia="en-US"/>
        </w:rPr>
      </w:pPr>
    </w:p>
    <w:p w14:paraId="53F49FBF" w14:textId="77777777" w:rsidR="009D0C0B" w:rsidRPr="00DF18CC" w:rsidRDefault="00FA480B">
      <w:pPr>
        <w:pStyle w:val="Titre4"/>
        <w:rPr>
          <w:rFonts w:ascii="Times New Roman" w:hAnsi="Times New Roman" w:cs="Times New Roman"/>
          <w:i/>
          <w:iCs/>
          <w:lang w:val="en-GB" w:eastAsia="en-US"/>
        </w:rPr>
      </w:pPr>
      <w:bookmarkStart w:id="91" w:name="_Toc496015796"/>
      <w:r w:rsidRPr="00DF18CC">
        <w:rPr>
          <w:lang w:val="en-GB"/>
        </w:rPr>
        <w:t>Effects on target organisms, including unacceptable suffering</w:t>
      </w:r>
      <w:bookmarkEnd w:id="91"/>
    </w:p>
    <w:p w14:paraId="6AA13B06" w14:textId="77777777" w:rsidR="009D0C0B" w:rsidRPr="00DF18CC" w:rsidRDefault="009D0C0B">
      <w:pPr>
        <w:spacing w:line="260" w:lineRule="atLeast"/>
        <w:rPr>
          <w:rFonts w:ascii="Times New Roman" w:eastAsia="Calibri" w:hAnsi="Times New Roman" w:cs="Times New Roman"/>
          <w:i/>
          <w:iCs/>
          <w:szCs w:val="24"/>
          <w:lang w:eastAsia="en-US"/>
        </w:rPr>
      </w:pPr>
    </w:p>
    <w:p w14:paraId="466250D0" w14:textId="77777777" w:rsidR="00A03A6B" w:rsidRPr="00DF18CC" w:rsidRDefault="00A03A6B" w:rsidP="00A03A6B">
      <w:pPr>
        <w:rPr>
          <w:rFonts w:cs="Arial"/>
          <w:lang w:eastAsia="en-US"/>
        </w:rPr>
      </w:pPr>
      <w:r w:rsidRPr="00247630">
        <w:rPr>
          <w:rFonts w:cs="Arial"/>
          <w:szCs w:val="22"/>
        </w:rPr>
        <w:t xml:space="preserve">The product </w:t>
      </w:r>
      <w:r w:rsidRPr="00247630">
        <w:rPr>
          <w:rFonts w:cs="Arial"/>
          <w:szCs w:val="22"/>
          <w:lang w:eastAsia="en-US"/>
        </w:rPr>
        <w:t xml:space="preserve">TX201 TRAITEMENT MEUBLES ET PARQUETS </w:t>
      </w:r>
      <w:r w:rsidRPr="00247630">
        <w:rPr>
          <w:rFonts w:cs="Arial"/>
          <w:szCs w:val="22"/>
        </w:rPr>
        <w:t>kills the insects after ingestion.</w:t>
      </w:r>
    </w:p>
    <w:p w14:paraId="44C30A2A" w14:textId="77777777" w:rsidR="00A03A6B" w:rsidRPr="00DF18CC" w:rsidRDefault="00A03A6B">
      <w:pPr>
        <w:spacing w:line="260" w:lineRule="atLeast"/>
        <w:rPr>
          <w:rFonts w:ascii="Times New Roman" w:eastAsia="Calibri" w:hAnsi="Times New Roman" w:cs="Times New Roman"/>
          <w:i/>
          <w:iCs/>
          <w:szCs w:val="24"/>
          <w:lang w:eastAsia="en-US"/>
        </w:rPr>
      </w:pPr>
    </w:p>
    <w:p w14:paraId="0969B57E" w14:textId="77777777" w:rsidR="009D0C0B" w:rsidRPr="00DF18CC" w:rsidRDefault="00FA480B">
      <w:pPr>
        <w:pStyle w:val="Titre4"/>
        <w:rPr>
          <w:rFonts w:ascii="Times New Roman" w:hAnsi="Times New Roman" w:cs="Times New Roman"/>
          <w:i/>
          <w:iCs/>
          <w:lang w:val="en-GB" w:eastAsia="en-US"/>
        </w:rPr>
      </w:pPr>
      <w:bookmarkStart w:id="92" w:name="_Toc496015797"/>
      <w:r w:rsidRPr="00DF18CC">
        <w:rPr>
          <w:lang w:val="en-GB"/>
        </w:rPr>
        <w:t>Mode of action, including time delay</w:t>
      </w:r>
      <w:bookmarkEnd w:id="92"/>
    </w:p>
    <w:p w14:paraId="37645A25" w14:textId="77777777" w:rsidR="009D0C0B" w:rsidRPr="00DF18CC" w:rsidRDefault="009D0C0B">
      <w:pPr>
        <w:spacing w:line="260" w:lineRule="atLeast"/>
        <w:ind w:left="360"/>
        <w:rPr>
          <w:rFonts w:ascii="Times New Roman" w:eastAsia="Calibri" w:hAnsi="Times New Roman" w:cs="Times New Roman"/>
          <w:i/>
          <w:iCs/>
          <w:szCs w:val="24"/>
          <w:lang w:eastAsia="en-US"/>
        </w:rPr>
      </w:pPr>
    </w:p>
    <w:p w14:paraId="1FE32033" w14:textId="77777777" w:rsidR="00A03A6B" w:rsidRPr="00DF18CC" w:rsidRDefault="00A03A6B" w:rsidP="00A03A6B">
      <w:pPr>
        <w:jc w:val="both"/>
        <w:rPr>
          <w:rFonts w:cs="Arial"/>
          <w:szCs w:val="22"/>
        </w:rPr>
      </w:pPr>
      <w:r w:rsidRPr="00DF18CC">
        <w:rPr>
          <w:rFonts w:cs="Arial"/>
          <w:szCs w:val="22"/>
        </w:rPr>
        <w:t xml:space="preserve">Permethrin is a neurotoxin. It is </w:t>
      </w:r>
      <w:proofErr w:type="gramStart"/>
      <w:r w:rsidRPr="00DF18CC">
        <w:rPr>
          <w:rFonts w:cs="Arial"/>
          <w:szCs w:val="22"/>
        </w:rPr>
        <w:t>a synthetic</w:t>
      </w:r>
      <w:proofErr w:type="gramEnd"/>
      <w:r w:rsidRPr="00DF18CC">
        <w:rPr>
          <w:rFonts w:cs="Arial"/>
          <w:szCs w:val="22"/>
        </w:rPr>
        <w:t xml:space="preserve"> </w:t>
      </w:r>
      <w:proofErr w:type="spellStart"/>
      <w:r w:rsidRPr="00DF18CC">
        <w:rPr>
          <w:rFonts w:cs="Arial"/>
          <w:szCs w:val="22"/>
        </w:rPr>
        <w:t>pyrethroid</w:t>
      </w:r>
      <w:proofErr w:type="spellEnd"/>
      <w:r w:rsidRPr="00DF18CC">
        <w:rPr>
          <w:rFonts w:cs="Arial"/>
          <w:szCs w:val="22"/>
        </w:rPr>
        <w:t xml:space="preserve"> acting after ingestion.</w:t>
      </w:r>
      <w:r w:rsidR="00DA0A6E" w:rsidRPr="00DF18CC">
        <w:rPr>
          <w:rFonts w:cs="Arial"/>
          <w:szCs w:val="22"/>
        </w:rPr>
        <w:t xml:space="preserve"> </w:t>
      </w:r>
      <w:r w:rsidRPr="00DF18CC">
        <w:rPr>
          <w:rFonts w:cs="Arial"/>
          <w:szCs w:val="22"/>
        </w:rPr>
        <w:t xml:space="preserve">The target organisms ingest a small amount of the treated wood which, once ingested, results in death of the target pests. Permethrin when formulated as a wood </w:t>
      </w:r>
      <w:proofErr w:type="gramStart"/>
      <w:r w:rsidRPr="00DF18CC">
        <w:rPr>
          <w:rFonts w:cs="Arial"/>
          <w:szCs w:val="22"/>
        </w:rPr>
        <w:t>preservative,</w:t>
      </w:r>
      <w:proofErr w:type="gramEnd"/>
      <w:r w:rsidRPr="00DF18CC">
        <w:rPr>
          <w:rFonts w:cs="Arial"/>
          <w:szCs w:val="22"/>
        </w:rPr>
        <w:t xml:space="preserve"> is an </w:t>
      </w:r>
      <w:proofErr w:type="spellStart"/>
      <w:r w:rsidRPr="00DF18CC">
        <w:rPr>
          <w:rFonts w:cs="Arial"/>
          <w:szCs w:val="22"/>
        </w:rPr>
        <w:t>axonic</w:t>
      </w:r>
      <w:proofErr w:type="spellEnd"/>
      <w:r w:rsidRPr="00DF18CC">
        <w:rPr>
          <w:rFonts w:cs="Arial"/>
          <w:szCs w:val="22"/>
        </w:rPr>
        <w:t xml:space="preserve"> poison, binding to protein in nerves (voltage-gated sodium channel). Normally, this protein opens causing stimulation of the nerve and closes to terminate the nerve signal. </w:t>
      </w:r>
      <w:proofErr w:type="spellStart"/>
      <w:r w:rsidRPr="00DF18CC">
        <w:rPr>
          <w:rFonts w:cs="Arial"/>
          <w:szCs w:val="22"/>
        </w:rPr>
        <w:t>Pyrethroids</w:t>
      </w:r>
      <w:proofErr w:type="spellEnd"/>
      <w:r w:rsidRPr="00DF18CC">
        <w:rPr>
          <w:rFonts w:cs="Arial"/>
          <w:szCs w:val="22"/>
        </w:rPr>
        <w:t xml:space="preserve"> bind to this gate and prevent it from closing normally which results in continuous nerve stimulation, leading to death. Permethrin may also exhibit a mild contact repellent effect in conjunction with the insecticidal effect. This contact repellence effect is also common to other </w:t>
      </w:r>
      <w:proofErr w:type="spellStart"/>
      <w:r w:rsidRPr="00DF18CC">
        <w:rPr>
          <w:rFonts w:cs="Arial"/>
          <w:szCs w:val="22"/>
        </w:rPr>
        <w:t>pyrethroid</w:t>
      </w:r>
      <w:proofErr w:type="spellEnd"/>
      <w:r w:rsidRPr="00DF18CC">
        <w:rPr>
          <w:rFonts w:cs="Arial"/>
          <w:szCs w:val="22"/>
        </w:rPr>
        <w:t xml:space="preserve"> insecticides (such as </w:t>
      </w:r>
      <w:proofErr w:type="spellStart"/>
      <w:r w:rsidRPr="00DF18CC">
        <w:rPr>
          <w:rFonts w:cs="Arial"/>
          <w:szCs w:val="22"/>
        </w:rPr>
        <w:t>deltamethrin</w:t>
      </w:r>
      <w:proofErr w:type="spellEnd"/>
      <w:r w:rsidRPr="00DF18CC">
        <w:rPr>
          <w:rFonts w:cs="Arial"/>
          <w:szCs w:val="22"/>
        </w:rPr>
        <w:t xml:space="preserve">, </w:t>
      </w:r>
      <w:proofErr w:type="spellStart"/>
      <w:r w:rsidRPr="00DF18CC">
        <w:rPr>
          <w:rFonts w:cs="Arial"/>
          <w:szCs w:val="22"/>
        </w:rPr>
        <w:t>cypermethrin</w:t>
      </w:r>
      <w:proofErr w:type="spellEnd"/>
      <w:r w:rsidRPr="00DF18CC">
        <w:rPr>
          <w:rFonts w:cs="Arial"/>
          <w:szCs w:val="22"/>
        </w:rPr>
        <w:t xml:space="preserve">, </w:t>
      </w:r>
      <w:proofErr w:type="spellStart"/>
      <w:r w:rsidRPr="00DF18CC">
        <w:rPr>
          <w:rFonts w:cs="Arial"/>
          <w:szCs w:val="22"/>
        </w:rPr>
        <w:t>esfenvalerate</w:t>
      </w:r>
      <w:proofErr w:type="spellEnd"/>
      <w:r w:rsidRPr="00DF18CC">
        <w:rPr>
          <w:rFonts w:cs="Arial"/>
          <w:szCs w:val="22"/>
        </w:rPr>
        <w:t xml:space="preserve"> and lambda-</w:t>
      </w:r>
      <w:proofErr w:type="spellStart"/>
      <w:r w:rsidRPr="00DF18CC">
        <w:rPr>
          <w:rFonts w:cs="Arial"/>
          <w:szCs w:val="22"/>
        </w:rPr>
        <w:t>cyhalothrin</w:t>
      </w:r>
      <w:proofErr w:type="spellEnd"/>
      <w:r w:rsidRPr="00DF18CC">
        <w:rPr>
          <w:rFonts w:cs="Arial"/>
          <w:szCs w:val="22"/>
        </w:rPr>
        <w:t xml:space="preserve">) and is known as the “hot-foot effect” and may be relevant for some arthropods. The repellent effect is </w:t>
      </w:r>
      <w:r w:rsidRPr="00DF18CC">
        <w:rPr>
          <w:rFonts w:cs="Arial"/>
          <w:szCs w:val="22"/>
        </w:rPr>
        <w:lastRenderedPageBreak/>
        <w:t>dose related and for insecticidal products the repellent effect of permethrin is considered as a side effect, since the toxic response of the insect is a delayed kill (insecticidal) effect (see Assessment Report permethrin, PT08, April 2014).</w:t>
      </w:r>
    </w:p>
    <w:p w14:paraId="67570770" w14:textId="77777777" w:rsidR="00A03A6B" w:rsidRPr="00DF18CC" w:rsidRDefault="00A03A6B" w:rsidP="00A03A6B">
      <w:pPr>
        <w:jc w:val="both"/>
        <w:rPr>
          <w:rFonts w:cs="Arial"/>
          <w:szCs w:val="22"/>
        </w:rPr>
      </w:pPr>
    </w:p>
    <w:p w14:paraId="10C53566" w14:textId="77777777" w:rsidR="00A03A6B" w:rsidRPr="00DF18CC" w:rsidRDefault="00A03A6B" w:rsidP="00A03A6B">
      <w:pPr>
        <w:jc w:val="both"/>
        <w:rPr>
          <w:rFonts w:cs="Arial"/>
          <w:szCs w:val="22"/>
        </w:rPr>
      </w:pPr>
      <w:r w:rsidRPr="00DF18CC">
        <w:rPr>
          <w:rFonts w:cs="Arial"/>
          <w:szCs w:val="22"/>
        </w:rPr>
        <w:t>For preventive treatment against wood-boring insects and termites, the effect is immediate, even if efficacy is complete only after a few weeks of exposure of the insects. For curative treatment, the product is fast acting against house longhorn beetles and against common furniture beetles.</w:t>
      </w:r>
    </w:p>
    <w:p w14:paraId="789E3822" w14:textId="77777777" w:rsidR="00A03A6B" w:rsidRPr="00DF18CC" w:rsidRDefault="00A03A6B">
      <w:pPr>
        <w:spacing w:line="260" w:lineRule="atLeast"/>
        <w:ind w:left="360"/>
        <w:rPr>
          <w:rFonts w:ascii="Times New Roman" w:eastAsia="Calibri" w:hAnsi="Times New Roman" w:cs="Times New Roman"/>
          <w:i/>
          <w:iCs/>
          <w:szCs w:val="24"/>
          <w:lang w:eastAsia="en-US"/>
        </w:rPr>
      </w:pPr>
    </w:p>
    <w:p w14:paraId="68DC6563" w14:textId="77777777" w:rsidR="005E5102" w:rsidRPr="00DF18CC" w:rsidRDefault="005E5102">
      <w:pPr>
        <w:spacing w:line="260" w:lineRule="atLeast"/>
        <w:ind w:left="360"/>
        <w:jc w:val="both"/>
        <w:rPr>
          <w:rFonts w:ascii="Times New Roman" w:eastAsia="Calibri" w:hAnsi="Times New Roman" w:cs="Arial"/>
          <w:bCs/>
          <w:i/>
          <w:caps/>
          <w:szCs w:val="28"/>
          <w:lang w:eastAsia="en-US"/>
        </w:rPr>
      </w:pPr>
    </w:p>
    <w:p w14:paraId="6A2A7CAD" w14:textId="77777777" w:rsidR="005E5102" w:rsidRPr="00DF18CC" w:rsidRDefault="005E5102" w:rsidP="005E5102">
      <w:pPr>
        <w:ind w:left="360"/>
        <w:jc w:val="both"/>
        <w:rPr>
          <w:i/>
          <w:iCs/>
          <w:lang w:eastAsia="en-US"/>
        </w:rPr>
      </w:pPr>
    </w:p>
    <w:p w14:paraId="7AFDE065" w14:textId="77777777" w:rsidR="005E5102" w:rsidRPr="00DF18CC" w:rsidRDefault="005E5102" w:rsidP="005E5102">
      <w:pPr>
        <w:ind w:left="360"/>
        <w:jc w:val="both"/>
        <w:rPr>
          <w:i/>
          <w:iCs/>
          <w:lang w:eastAsia="en-US"/>
        </w:rPr>
        <w:sectPr w:rsidR="005E5102" w:rsidRPr="00DF18CC" w:rsidSect="001F27A4">
          <w:pgSz w:w="11906" w:h="16838"/>
          <w:pgMar w:top="1021" w:right="709" w:bottom="1021" w:left="1418" w:header="708" w:footer="708" w:gutter="0"/>
          <w:cols w:space="708"/>
          <w:docGrid w:linePitch="360"/>
        </w:sectPr>
      </w:pPr>
    </w:p>
    <w:p w14:paraId="789683F1" w14:textId="77777777" w:rsidR="005E5102" w:rsidRPr="00DF18CC" w:rsidRDefault="005E5102" w:rsidP="005E5102">
      <w:pPr>
        <w:ind w:left="360"/>
        <w:jc w:val="both"/>
        <w:rPr>
          <w:i/>
          <w:iCs/>
          <w:lang w:eastAsia="en-US"/>
        </w:rPr>
      </w:pPr>
    </w:p>
    <w:p w14:paraId="4C5C0E17" w14:textId="77777777" w:rsidR="00F34559" w:rsidRPr="0079700E" w:rsidRDefault="00F34559" w:rsidP="00F34559">
      <w:pPr>
        <w:pStyle w:val="Titre4"/>
        <w:rPr>
          <w:rFonts w:ascii="Times New Roman" w:hAnsi="Times New Roman" w:cs="Times New Roman"/>
          <w:i/>
          <w:iCs/>
          <w:lang w:val="en-GB" w:eastAsia="en-US"/>
        </w:rPr>
      </w:pPr>
      <w:bookmarkStart w:id="93" w:name="_Toc496015798"/>
      <w:r w:rsidRPr="0079700E">
        <w:rPr>
          <w:lang w:val="en-GB"/>
        </w:rPr>
        <w:t>Efficacy data</w:t>
      </w:r>
      <w:bookmarkEnd w:id="93"/>
      <w:r w:rsidRPr="0079700E">
        <w:rPr>
          <w:lang w:val="en-GB"/>
        </w:rPr>
        <w:t xml:space="preserve"> </w:t>
      </w:r>
    </w:p>
    <w:p w14:paraId="375DCFEA" w14:textId="77777777" w:rsidR="005E5102" w:rsidRPr="00DF18CC" w:rsidRDefault="005E5102" w:rsidP="005E5102">
      <w:pPr>
        <w:ind w:left="360"/>
        <w:jc w:val="both"/>
        <w:rPr>
          <w:rFonts w:cs="Arial"/>
          <w:bCs/>
          <w:i/>
          <w:caps/>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20"/>
        <w:gridCol w:w="1753"/>
        <w:gridCol w:w="1559"/>
        <w:gridCol w:w="2124"/>
        <w:gridCol w:w="1419"/>
        <w:gridCol w:w="2889"/>
        <w:gridCol w:w="1724"/>
        <w:gridCol w:w="1748"/>
      </w:tblGrid>
      <w:tr w:rsidR="005E5102" w:rsidRPr="00DF18CC" w14:paraId="4402940D" w14:textId="77777777" w:rsidTr="001F27A4">
        <w:trPr>
          <w:trHeight w:val="303"/>
        </w:trPr>
        <w:tc>
          <w:tcPr>
            <w:tcW w:w="5000" w:type="pct"/>
            <w:gridSpan w:val="8"/>
            <w:shd w:val="clear" w:color="auto" w:fill="FFFFCC"/>
            <w:vAlign w:val="center"/>
          </w:tcPr>
          <w:p w14:paraId="24FE1F46" w14:textId="77777777" w:rsidR="005E5102" w:rsidRPr="00DF18CC" w:rsidRDefault="005E5102" w:rsidP="001F27A4">
            <w:pPr>
              <w:jc w:val="center"/>
              <w:rPr>
                <w:b/>
                <w:color w:val="000000"/>
                <w:sz w:val="18"/>
                <w:szCs w:val="18"/>
                <w:lang w:eastAsia="de-DE"/>
              </w:rPr>
            </w:pPr>
            <w:r w:rsidRPr="00DF18CC">
              <w:rPr>
                <w:b/>
                <w:color w:val="000000"/>
                <w:sz w:val="18"/>
                <w:szCs w:val="18"/>
                <w:lang w:eastAsia="de-DE"/>
              </w:rPr>
              <w:t>Experimental data on the efficacy of the biocidal product against target organism(s)</w:t>
            </w:r>
          </w:p>
        </w:tc>
      </w:tr>
      <w:tr w:rsidR="005E5102" w:rsidRPr="00DF18CC" w14:paraId="03BCA51D" w14:textId="77777777" w:rsidTr="005537D8">
        <w:tc>
          <w:tcPr>
            <w:tcW w:w="576" w:type="pct"/>
            <w:shd w:val="clear" w:color="auto" w:fill="FFFFFF"/>
          </w:tcPr>
          <w:p w14:paraId="31F68579" w14:textId="77777777" w:rsidR="005E5102" w:rsidRPr="00DF18CC" w:rsidRDefault="005E5102" w:rsidP="001F27A4">
            <w:pPr>
              <w:jc w:val="center"/>
              <w:rPr>
                <w:b/>
                <w:color w:val="000000"/>
                <w:sz w:val="18"/>
                <w:szCs w:val="18"/>
                <w:lang w:eastAsia="de-DE"/>
              </w:rPr>
            </w:pPr>
            <w:r w:rsidRPr="00DF18CC">
              <w:rPr>
                <w:b/>
                <w:color w:val="000000"/>
                <w:sz w:val="18"/>
                <w:szCs w:val="18"/>
                <w:lang w:eastAsia="de-DE"/>
              </w:rPr>
              <w:t>Function</w:t>
            </w:r>
          </w:p>
        </w:tc>
        <w:tc>
          <w:tcPr>
            <w:tcW w:w="587" w:type="pct"/>
            <w:shd w:val="clear" w:color="auto" w:fill="FFFFFF"/>
          </w:tcPr>
          <w:p w14:paraId="596B4920" w14:textId="77777777" w:rsidR="005E5102" w:rsidRPr="00DF18CC" w:rsidRDefault="005E5102" w:rsidP="001F27A4">
            <w:pPr>
              <w:rPr>
                <w:b/>
                <w:color w:val="000000"/>
                <w:sz w:val="18"/>
                <w:szCs w:val="18"/>
                <w:lang w:eastAsia="de-DE"/>
              </w:rPr>
            </w:pPr>
            <w:r w:rsidRPr="00DF18CC">
              <w:rPr>
                <w:b/>
                <w:color w:val="000000"/>
                <w:sz w:val="18"/>
                <w:szCs w:val="18"/>
                <w:lang w:eastAsia="de-DE"/>
              </w:rPr>
              <w:t>Field of use envisaged</w:t>
            </w:r>
          </w:p>
        </w:tc>
        <w:tc>
          <w:tcPr>
            <w:tcW w:w="522" w:type="pct"/>
            <w:shd w:val="clear" w:color="auto" w:fill="FFFFFF"/>
          </w:tcPr>
          <w:p w14:paraId="03E1261F" w14:textId="77777777" w:rsidR="005E5102" w:rsidRPr="00DF18CC" w:rsidRDefault="005E5102" w:rsidP="001F27A4">
            <w:pPr>
              <w:rPr>
                <w:b/>
                <w:i/>
                <w:color w:val="000000"/>
                <w:sz w:val="18"/>
                <w:szCs w:val="18"/>
                <w:lang w:eastAsia="de-DE"/>
              </w:rPr>
            </w:pPr>
            <w:r w:rsidRPr="00DF18CC">
              <w:rPr>
                <w:b/>
                <w:color w:val="000000"/>
                <w:sz w:val="18"/>
                <w:szCs w:val="18"/>
                <w:lang w:eastAsia="de-DE"/>
              </w:rPr>
              <w:t>Test substance</w:t>
            </w:r>
          </w:p>
        </w:tc>
        <w:tc>
          <w:tcPr>
            <w:tcW w:w="711" w:type="pct"/>
            <w:shd w:val="clear" w:color="auto" w:fill="FFFFFF"/>
          </w:tcPr>
          <w:p w14:paraId="6F803067" w14:textId="77777777" w:rsidR="005E5102" w:rsidRPr="00DF18CC" w:rsidRDefault="005E5102" w:rsidP="001F27A4">
            <w:pPr>
              <w:rPr>
                <w:b/>
                <w:i/>
                <w:color w:val="000000"/>
                <w:sz w:val="18"/>
                <w:szCs w:val="18"/>
                <w:lang w:eastAsia="de-DE"/>
              </w:rPr>
            </w:pPr>
            <w:r w:rsidRPr="00DF18CC">
              <w:rPr>
                <w:b/>
                <w:color w:val="000000"/>
                <w:sz w:val="18"/>
                <w:szCs w:val="18"/>
                <w:lang w:eastAsia="de-DE"/>
              </w:rPr>
              <w:t>Test organism(s)</w:t>
            </w:r>
          </w:p>
        </w:tc>
        <w:tc>
          <w:tcPr>
            <w:tcW w:w="475" w:type="pct"/>
            <w:shd w:val="clear" w:color="auto" w:fill="FFFFFF"/>
          </w:tcPr>
          <w:p w14:paraId="23CDC1A7" w14:textId="77777777" w:rsidR="005E5102" w:rsidRPr="00DF18CC" w:rsidRDefault="005E5102" w:rsidP="001F27A4">
            <w:pPr>
              <w:rPr>
                <w:b/>
                <w:color w:val="000000"/>
                <w:sz w:val="18"/>
                <w:szCs w:val="18"/>
                <w:lang w:eastAsia="de-DE"/>
              </w:rPr>
            </w:pPr>
            <w:r w:rsidRPr="00DF18CC">
              <w:rPr>
                <w:b/>
                <w:color w:val="000000"/>
                <w:sz w:val="18"/>
                <w:szCs w:val="18"/>
                <w:lang w:eastAsia="de-DE"/>
              </w:rPr>
              <w:t>Test method</w:t>
            </w:r>
          </w:p>
        </w:tc>
        <w:tc>
          <w:tcPr>
            <w:tcW w:w="967" w:type="pct"/>
            <w:shd w:val="clear" w:color="auto" w:fill="FFFFFF"/>
          </w:tcPr>
          <w:p w14:paraId="278ADC3E" w14:textId="77777777" w:rsidR="005E5102" w:rsidRPr="00DF18CC" w:rsidRDefault="005E5102" w:rsidP="001F27A4">
            <w:pPr>
              <w:rPr>
                <w:b/>
                <w:color w:val="000000"/>
                <w:sz w:val="18"/>
                <w:szCs w:val="18"/>
                <w:lang w:eastAsia="de-DE"/>
              </w:rPr>
            </w:pPr>
            <w:r w:rsidRPr="00DF18CC">
              <w:rPr>
                <w:b/>
                <w:color w:val="000000"/>
                <w:sz w:val="18"/>
                <w:szCs w:val="18"/>
                <w:lang w:eastAsia="de-DE"/>
              </w:rPr>
              <w:t>Test system / concentrations applied / exposure time</w:t>
            </w:r>
          </w:p>
        </w:tc>
        <w:tc>
          <w:tcPr>
            <w:tcW w:w="577" w:type="pct"/>
            <w:shd w:val="clear" w:color="auto" w:fill="FFFFFF"/>
          </w:tcPr>
          <w:p w14:paraId="152FEF52" w14:textId="77777777" w:rsidR="005E5102" w:rsidRPr="00DF18CC" w:rsidRDefault="005E5102" w:rsidP="001F27A4">
            <w:pPr>
              <w:rPr>
                <w:b/>
                <w:color w:val="000000"/>
                <w:sz w:val="18"/>
                <w:szCs w:val="18"/>
                <w:lang w:eastAsia="de-DE"/>
              </w:rPr>
            </w:pPr>
            <w:r w:rsidRPr="00DF18CC">
              <w:rPr>
                <w:b/>
                <w:color w:val="000000"/>
                <w:sz w:val="18"/>
                <w:szCs w:val="18"/>
                <w:lang w:eastAsia="de-DE"/>
              </w:rPr>
              <w:t>Test results: effects</w:t>
            </w:r>
          </w:p>
        </w:tc>
        <w:tc>
          <w:tcPr>
            <w:tcW w:w="585" w:type="pct"/>
            <w:shd w:val="clear" w:color="auto" w:fill="FFFFFF"/>
          </w:tcPr>
          <w:p w14:paraId="6AFCEA7D" w14:textId="77777777" w:rsidR="005E5102" w:rsidRPr="00DF18CC" w:rsidRDefault="005E5102" w:rsidP="001F27A4">
            <w:pPr>
              <w:rPr>
                <w:b/>
                <w:color w:val="000000"/>
                <w:sz w:val="18"/>
                <w:szCs w:val="18"/>
                <w:lang w:eastAsia="de-DE"/>
              </w:rPr>
            </w:pPr>
            <w:r w:rsidRPr="00DF18CC">
              <w:rPr>
                <w:b/>
                <w:color w:val="000000"/>
                <w:sz w:val="18"/>
                <w:szCs w:val="18"/>
                <w:lang w:eastAsia="de-DE"/>
              </w:rPr>
              <w:t>Reference</w:t>
            </w:r>
          </w:p>
        </w:tc>
      </w:tr>
      <w:tr w:rsidR="005E5102" w:rsidRPr="00DF18CC" w14:paraId="19557075" w14:textId="77777777" w:rsidTr="005537D8">
        <w:tc>
          <w:tcPr>
            <w:tcW w:w="576" w:type="pct"/>
          </w:tcPr>
          <w:p w14:paraId="77170BFE" w14:textId="77777777" w:rsidR="005E5102" w:rsidRPr="00DF18CC" w:rsidRDefault="005E5102" w:rsidP="001F27A4">
            <w:pPr>
              <w:rPr>
                <w:color w:val="000000"/>
                <w:sz w:val="16"/>
                <w:szCs w:val="16"/>
                <w:lang w:eastAsia="de-DE"/>
              </w:rPr>
            </w:pPr>
            <w:r w:rsidRPr="00DF18CC">
              <w:rPr>
                <w:rFonts w:ascii="Arial" w:hAnsi="Arial" w:cs="Arial"/>
                <w:sz w:val="16"/>
                <w:szCs w:val="16"/>
              </w:rPr>
              <w:t>MG 02: preservatives</w:t>
            </w:r>
          </w:p>
        </w:tc>
        <w:tc>
          <w:tcPr>
            <w:tcW w:w="587" w:type="pct"/>
          </w:tcPr>
          <w:p w14:paraId="4A3413E5" w14:textId="77777777" w:rsidR="005E5102" w:rsidRPr="00DF18CC" w:rsidRDefault="005E5102" w:rsidP="001F27A4">
            <w:pPr>
              <w:rPr>
                <w:rFonts w:ascii="Arial" w:hAnsi="Arial" w:cs="Arial"/>
                <w:color w:val="000000"/>
                <w:sz w:val="16"/>
                <w:szCs w:val="16"/>
                <w:lang w:eastAsia="de-DE"/>
              </w:rPr>
            </w:pPr>
            <w:r w:rsidRPr="00DF18CC">
              <w:rPr>
                <w:rFonts w:ascii="Arial" w:hAnsi="Arial" w:cs="Arial"/>
                <w:color w:val="000000"/>
                <w:sz w:val="16"/>
                <w:szCs w:val="16"/>
                <w:lang w:eastAsia="de-DE"/>
              </w:rPr>
              <w:t>Wood preservative</w:t>
            </w:r>
          </w:p>
          <w:p w14:paraId="4AEC2583" w14:textId="77777777" w:rsidR="005E5102" w:rsidRPr="00DF18CC" w:rsidRDefault="005E5102" w:rsidP="001F27A4">
            <w:pPr>
              <w:rPr>
                <w:rFonts w:ascii="Arial" w:hAnsi="Arial" w:cs="Arial"/>
                <w:color w:val="000000"/>
                <w:sz w:val="16"/>
                <w:szCs w:val="16"/>
                <w:lang w:eastAsia="de-DE"/>
              </w:rPr>
            </w:pPr>
            <w:r w:rsidRPr="00DF18CC">
              <w:rPr>
                <w:rFonts w:ascii="Arial" w:hAnsi="Arial" w:cs="Arial"/>
                <w:color w:val="000000"/>
                <w:sz w:val="16"/>
                <w:szCs w:val="16"/>
                <w:lang w:eastAsia="de-DE"/>
              </w:rPr>
              <w:t>Preventive treatment</w:t>
            </w:r>
          </w:p>
        </w:tc>
        <w:tc>
          <w:tcPr>
            <w:tcW w:w="522" w:type="pct"/>
          </w:tcPr>
          <w:p w14:paraId="6067ECF4" w14:textId="77777777" w:rsidR="005E5102" w:rsidRPr="00DF18CC" w:rsidRDefault="005E5102" w:rsidP="001F27A4">
            <w:pPr>
              <w:rPr>
                <w:i/>
                <w:color w:val="000000"/>
                <w:sz w:val="18"/>
                <w:szCs w:val="18"/>
                <w:lang w:eastAsia="de-DE"/>
              </w:rPr>
            </w:pPr>
            <w:r w:rsidRPr="00DF18CC">
              <w:rPr>
                <w:sz w:val="16"/>
                <w:szCs w:val="16"/>
                <w:lang w:eastAsia="de-DE"/>
              </w:rPr>
              <w:t>11LBCEOL03</w:t>
            </w:r>
          </w:p>
        </w:tc>
        <w:tc>
          <w:tcPr>
            <w:tcW w:w="711" w:type="pct"/>
          </w:tcPr>
          <w:p w14:paraId="0DFA28BB" w14:textId="77777777" w:rsidR="005E5102" w:rsidRPr="00DF18CC" w:rsidRDefault="005E5102" w:rsidP="001F27A4">
            <w:pPr>
              <w:rPr>
                <w:i/>
                <w:color w:val="000000"/>
                <w:sz w:val="18"/>
                <w:szCs w:val="18"/>
                <w:lang w:eastAsia="de-DE"/>
              </w:rPr>
            </w:pPr>
            <w:r w:rsidRPr="00DF18CC">
              <w:rPr>
                <w:sz w:val="16"/>
                <w:szCs w:val="16"/>
                <w:lang w:eastAsia="de-DE"/>
              </w:rPr>
              <w:t xml:space="preserve">House longhorn beetle: </w:t>
            </w:r>
            <w:proofErr w:type="spellStart"/>
            <w:r w:rsidRPr="00DF18CC">
              <w:rPr>
                <w:i/>
                <w:sz w:val="16"/>
                <w:szCs w:val="16"/>
                <w:lang w:eastAsia="de-DE"/>
              </w:rPr>
              <w:t>Hylotrupes</w:t>
            </w:r>
            <w:proofErr w:type="spellEnd"/>
            <w:r w:rsidRPr="00DF18CC">
              <w:rPr>
                <w:i/>
                <w:sz w:val="16"/>
                <w:szCs w:val="16"/>
                <w:lang w:eastAsia="de-DE"/>
              </w:rPr>
              <w:t xml:space="preserve"> </w:t>
            </w:r>
            <w:proofErr w:type="spellStart"/>
            <w:r w:rsidRPr="00DF18CC">
              <w:rPr>
                <w:i/>
                <w:sz w:val="16"/>
                <w:szCs w:val="16"/>
                <w:lang w:eastAsia="de-DE"/>
              </w:rPr>
              <w:t>bajulus</w:t>
            </w:r>
            <w:proofErr w:type="spellEnd"/>
            <w:r w:rsidRPr="00DF18CC">
              <w:rPr>
                <w:sz w:val="16"/>
                <w:szCs w:val="16"/>
                <w:lang w:eastAsia="de-DE"/>
              </w:rPr>
              <w:t xml:space="preserve"> (L.)</w:t>
            </w:r>
          </w:p>
        </w:tc>
        <w:tc>
          <w:tcPr>
            <w:tcW w:w="475" w:type="pct"/>
          </w:tcPr>
          <w:p w14:paraId="50F94A7A" w14:textId="77777777" w:rsidR="005E5102" w:rsidRPr="00DF18CC" w:rsidRDefault="005E5102" w:rsidP="001F27A4">
            <w:pPr>
              <w:rPr>
                <w:color w:val="000000"/>
                <w:sz w:val="18"/>
                <w:szCs w:val="18"/>
                <w:lang w:eastAsia="de-DE"/>
              </w:rPr>
            </w:pPr>
            <w:r w:rsidRPr="00DF18CC">
              <w:rPr>
                <w:color w:val="000000"/>
                <w:sz w:val="16"/>
                <w:szCs w:val="16"/>
                <w:lang w:eastAsia="de-DE"/>
              </w:rPr>
              <w:t>EN 46 + EN 73 (evaporation)</w:t>
            </w:r>
          </w:p>
        </w:tc>
        <w:tc>
          <w:tcPr>
            <w:tcW w:w="967" w:type="pct"/>
          </w:tcPr>
          <w:p w14:paraId="06AAFB2C" w14:textId="77777777" w:rsidR="005E5102" w:rsidRPr="00DF18CC" w:rsidRDefault="005E5102" w:rsidP="001F27A4">
            <w:pPr>
              <w:rPr>
                <w:color w:val="000000"/>
                <w:sz w:val="16"/>
                <w:szCs w:val="16"/>
                <w:lang w:eastAsia="de-DE"/>
              </w:rPr>
            </w:pPr>
            <w:r w:rsidRPr="00DF18CC">
              <w:rPr>
                <w:color w:val="000000"/>
                <w:sz w:val="16"/>
                <w:szCs w:val="16"/>
                <w:lang w:eastAsia="de-DE"/>
              </w:rPr>
              <w:t xml:space="preserve">The ready to use product </w:t>
            </w:r>
            <w:r w:rsidRPr="00DF18CC">
              <w:rPr>
                <w:sz w:val="16"/>
                <w:szCs w:val="16"/>
                <w:lang w:eastAsia="de-DE"/>
              </w:rPr>
              <w:t xml:space="preserve">11LBCEOL03 </w:t>
            </w:r>
            <w:r w:rsidRPr="00DF18CC">
              <w:rPr>
                <w:color w:val="000000"/>
                <w:sz w:val="16"/>
                <w:szCs w:val="16"/>
                <w:lang w:eastAsia="de-DE"/>
              </w:rPr>
              <w:t>is applied by brushing on sapwood test blocks (</w:t>
            </w:r>
            <w:proofErr w:type="spellStart"/>
            <w:r w:rsidRPr="00DF18CC">
              <w:rPr>
                <w:i/>
                <w:color w:val="000000"/>
                <w:sz w:val="16"/>
                <w:szCs w:val="16"/>
                <w:lang w:eastAsia="de-DE"/>
              </w:rPr>
              <w:t>Pinus</w:t>
            </w:r>
            <w:proofErr w:type="spellEnd"/>
            <w:r w:rsidRPr="00DF18CC">
              <w:rPr>
                <w:i/>
                <w:color w:val="000000"/>
                <w:sz w:val="16"/>
                <w:szCs w:val="16"/>
                <w:lang w:eastAsia="de-DE"/>
              </w:rPr>
              <w:t xml:space="preserve"> </w:t>
            </w:r>
            <w:proofErr w:type="spellStart"/>
            <w:r w:rsidRPr="00DF18CC">
              <w:rPr>
                <w:i/>
                <w:color w:val="000000"/>
                <w:sz w:val="16"/>
                <w:szCs w:val="16"/>
                <w:lang w:eastAsia="de-DE"/>
              </w:rPr>
              <w:t>sylvaticus</w:t>
            </w:r>
            <w:proofErr w:type="spellEnd"/>
            <w:r w:rsidRPr="00DF18CC">
              <w:rPr>
                <w:color w:val="000000"/>
                <w:sz w:val="16"/>
                <w:szCs w:val="16"/>
                <w:lang w:eastAsia="de-DE"/>
              </w:rPr>
              <w:t>) and followed by an artificial weathering according to the EN 73 standard method (evaporation).</w:t>
            </w:r>
          </w:p>
          <w:p w14:paraId="68727A15" w14:textId="77777777" w:rsidR="005E5102" w:rsidRPr="00DF18CC" w:rsidRDefault="005E5102" w:rsidP="001F27A4">
            <w:pPr>
              <w:rPr>
                <w:color w:val="000000"/>
                <w:sz w:val="16"/>
                <w:szCs w:val="16"/>
                <w:lang w:eastAsia="de-DE"/>
              </w:rPr>
            </w:pPr>
            <w:r w:rsidRPr="00DF18CC">
              <w:rPr>
                <w:color w:val="000000"/>
                <w:sz w:val="16"/>
                <w:szCs w:val="16"/>
                <w:lang w:eastAsia="de-DE"/>
              </w:rPr>
              <w:t>The quantity really applied on each test block varied between 99.3 g/m² and 102 g/m² (mean 100.8 g/m²).</w:t>
            </w:r>
          </w:p>
          <w:p w14:paraId="0AC27330" w14:textId="77777777" w:rsidR="005E5102" w:rsidRPr="00DF18CC" w:rsidRDefault="005E5102" w:rsidP="001F27A4">
            <w:pPr>
              <w:rPr>
                <w:color w:val="000000"/>
                <w:sz w:val="16"/>
                <w:szCs w:val="16"/>
                <w:lang w:eastAsia="de-DE"/>
              </w:rPr>
            </w:pPr>
            <w:r w:rsidRPr="00DF18CC">
              <w:rPr>
                <w:color w:val="000000"/>
                <w:sz w:val="16"/>
                <w:szCs w:val="16"/>
                <w:lang w:eastAsia="de-DE"/>
              </w:rPr>
              <w:t xml:space="preserve">10 recently hatched larvae of </w:t>
            </w:r>
            <w:r w:rsidRPr="00DF18CC">
              <w:rPr>
                <w:i/>
                <w:color w:val="000000"/>
                <w:sz w:val="16"/>
                <w:szCs w:val="16"/>
                <w:lang w:eastAsia="de-DE"/>
              </w:rPr>
              <w:t xml:space="preserve">H. </w:t>
            </w:r>
            <w:proofErr w:type="spellStart"/>
            <w:r w:rsidRPr="00DF18CC">
              <w:rPr>
                <w:i/>
                <w:color w:val="000000"/>
                <w:sz w:val="16"/>
                <w:szCs w:val="16"/>
                <w:lang w:eastAsia="de-DE"/>
              </w:rPr>
              <w:t>bajulus</w:t>
            </w:r>
            <w:proofErr w:type="spellEnd"/>
            <w:r w:rsidRPr="00DF18CC">
              <w:rPr>
                <w:color w:val="000000"/>
                <w:sz w:val="16"/>
                <w:szCs w:val="16"/>
                <w:lang w:eastAsia="de-DE"/>
              </w:rPr>
              <w:t xml:space="preserve"> for each are used for each test block.</w:t>
            </w:r>
          </w:p>
          <w:p w14:paraId="60C9C011" w14:textId="77777777" w:rsidR="005E5102" w:rsidRPr="00DF18CC" w:rsidRDefault="005E5102" w:rsidP="001F27A4">
            <w:pPr>
              <w:rPr>
                <w:color w:val="000000"/>
                <w:sz w:val="16"/>
                <w:szCs w:val="16"/>
                <w:lang w:eastAsia="de-DE"/>
              </w:rPr>
            </w:pPr>
            <w:r w:rsidRPr="00DF18CC">
              <w:rPr>
                <w:color w:val="000000"/>
                <w:sz w:val="16"/>
                <w:szCs w:val="16"/>
                <w:lang w:eastAsia="de-DE"/>
              </w:rPr>
              <w:t>6 replicates for the treated block and 3 replicates for the control are performed.</w:t>
            </w:r>
          </w:p>
          <w:p w14:paraId="36DA3EE4" w14:textId="77777777" w:rsidR="005E5102" w:rsidRPr="00DF18CC" w:rsidRDefault="005E5102" w:rsidP="001F27A4">
            <w:pPr>
              <w:rPr>
                <w:color w:val="000000"/>
                <w:sz w:val="16"/>
                <w:szCs w:val="16"/>
                <w:lang w:eastAsia="de-DE"/>
              </w:rPr>
            </w:pPr>
            <w:r w:rsidRPr="00DF18CC">
              <w:rPr>
                <w:color w:val="000000"/>
                <w:sz w:val="16"/>
                <w:szCs w:val="16"/>
                <w:lang w:eastAsia="de-DE"/>
              </w:rPr>
              <w:t>The effect investigated is the mortality of insect’s larvae.</w:t>
            </w:r>
          </w:p>
          <w:p w14:paraId="6DAB8E30" w14:textId="77777777" w:rsidR="005E5102" w:rsidRPr="00DF18CC" w:rsidRDefault="005E5102" w:rsidP="001F27A4">
            <w:pPr>
              <w:rPr>
                <w:color w:val="000000"/>
                <w:sz w:val="16"/>
                <w:szCs w:val="16"/>
                <w:lang w:eastAsia="de-DE"/>
              </w:rPr>
            </w:pPr>
            <w:r w:rsidRPr="00DF18CC">
              <w:rPr>
                <w:color w:val="000000"/>
                <w:sz w:val="16"/>
                <w:szCs w:val="16"/>
                <w:lang w:eastAsia="de-DE"/>
              </w:rPr>
              <w:t xml:space="preserve">The method for recording / scoring effects is the recovery of the insects and count of dead and alive larvae and count of dead larvae having </w:t>
            </w:r>
            <w:proofErr w:type="spellStart"/>
            <w:r w:rsidRPr="00DF18CC">
              <w:rPr>
                <w:color w:val="000000"/>
                <w:sz w:val="16"/>
                <w:szCs w:val="16"/>
                <w:lang w:eastAsia="de-DE"/>
              </w:rPr>
              <w:t>tunneled</w:t>
            </w:r>
            <w:proofErr w:type="spellEnd"/>
            <w:r w:rsidRPr="00DF18CC">
              <w:rPr>
                <w:color w:val="000000"/>
                <w:sz w:val="16"/>
                <w:szCs w:val="16"/>
                <w:lang w:eastAsia="de-DE"/>
              </w:rPr>
              <w:t xml:space="preserve"> or not. </w:t>
            </w:r>
          </w:p>
          <w:p w14:paraId="697AADB6" w14:textId="77777777" w:rsidR="005E5102" w:rsidRPr="00DF18CC" w:rsidRDefault="005E5102" w:rsidP="001F27A4">
            <w:pPr>
              <w:rPr>
                <w:color w:val="000000"/>
                <w:sz w:val="18"/>
                <w:szCs w:val="18"/>
                <w:lang w:eastAsia="de-DE"/>
              </w:rPr>
            </w:pPr>
            <w:r w:rsidRPr="00DF18CC">
              <w:rPr>
                <w:color w:val="000000"/>
                <w:sz w:val="16"/>
                <w:szCs w:val="16"/>
                <w:lang w:eastAsia="de-DE"/>
              </w:rPr>
              <w:t>- Intervals of examination: one time, after 1 month exposure of the blocks to the insects.</w:t>
            </w:r>
          </w:p>
        </w:tc>
        <w:tc>
          <w:tcPr>
            <w:tcW w:w="577" w:type="pct"/>
          </w:tcPr>
          <w:p w14:paraId="22671D13" w14:textId="77777777" w:rsidR="005E5102" w:rsidRPr="00DF18CC" w:rsidRDefault="005E5102" w:rsidP="001F27A4">
            <w:pPr>
              <w:rPr>
                <w:color w:val="000000"/>
                <w:sz w:val="16"/>
                <w:szCs w:val="16"/>
                <w:lang w:eastAsia="de-DE"/>
              </w:rPr>
            </w:pPr>
            <w:r w:rsidRPr="00DF18CC">
              <w:rPr>
                <w:color w:val="000000"/>
                <w:sz w:val="16"/>
                <w:szCs w:val="16"/>
                <w:lang w:eastAsia="de-DE"/>
              </w:rPr>
              <w:t>The study is validated as the survival rate in the control is higher than 70 % (83%).</w:t>
            </w:r>
          </w:p>
          <w:p w14:paraId="68D32257" w14:textId="77777777" w:rsidR="005E5102" w:rsidRPr="00DF18CC" w:rsidRDefault="005E5102" w:rsidP="001F27A4">
            <w:pPr>
              <w:rPr>
                <w:color w:val="000000"/>
                <w:sz w:val="16"/>
                <w:szCs w:val="16"/>
                <w:lang w:eastAsia="de-DE"/>
              </w:rPr>
            </w:pPr>
            <w:r w:rsidRPr="00DF18CC">
              <w:rPr>
                <w:color w:val="000000"/>
                <w:sz w:val="16"/>
                <w:szCs w:val="16"/>
                <w:lang w:eastAsia="de-DE"/>
              </w:rPr>
              <w:t>On the treated test block, 100 % of the larvae was dead and had not tunnelled.</w:t>
            </w:r>
          </w:p>
          <w:p w14:paraId="06D9458A" w14:textId="77777777" w:rsidR="005E5102" w:rsidRPr="00DF18CC" w:rsidRDefault="005E5102" w:rsidP="001F27A4">
            <w:pPr>
              <w:rPr>
                <w:b/>
                <w:color w:val="000000"/>
                <w:sz w:val="16"/>
                <w:szCs w:val="16"/>
                <w:lang w:eastAsia="de-DE"/>
              </w:rPr>
            </w:pPr>
          </w:p>
          <w:p w14:paraId="584D821E" w14:textId="6AAFDCA9" w:rsidR="005E5102" w:rsidRDefault="005E5102" w:rsidP="001F27A4">
            <w:pPr>
              <w:rPr>
                <w:b/>
                <w:color w:val="000000"/>
                <w:sz w:val="16"/>
                <w:szCs w:val="16"/>
                <w:lang w:eastAsia="de-DE"/>
              </w:rPr>
            </w:pPr>
            <w:r w:rsidRPr="00DF18CC">
              <w:rPr>
                <w:b/>
                <w:color w:val="000000"/>
                <w:sz w:val="16"/>
                <w:szCs w:val="16"/>
                <w:lang w:eastAsia="de-DE"/>
              </w:rPr>
              <w:t xml:space="preserve">This study demonstrated the efficacy of the product at 100.81 g of product / m² of wood against </w:t>
            </w:r>
            <w:proofErr w:type="spellStart"/>
            <w:r w:rsidRPr="00DF18CC">
              <w:rPr>
                <w:b/>
                <w:i/>
                <w:color w:val="000000"/>
                <w:sz w:val="16"/>
                <w:szCs w:val="16"/>
                <w:lang w:eastAsia="de-DE"/>
              </w:rPr>
              <w:t>Hylotrupes</w:t>
            </w:r>
            <w:proofErr w:type="spellEnd"/>
            <w:r w:rsidRPr="00DF18CC">
              <w:rPr>
                <w:b/>
                <w:i/>
                <w:color w:val="000000"/>
                <w:sz w:val="16"/>
                <w:szCs w:val="16"/>
                <w:lang w:eastAsia="de-DE"/>
              </w:rPr>
              <w:t xml:space="preserve"> </w:t>
            </w:r>
            <w:proofErr w:type="spellStart"/>
            <w:r w:rsidRPr="00DF18CC">
              <w:rPr>
                <w:b/>
                <w:i/>
                <w:color w:val="000000"/>
                <w:sz w:val="16"/>
                <w:szCs w:val="16"/>
                <w:lang w:eastAsia="de-DE"/>
              </w:rPr>
              <w:t>bajulus</w:t>
            </w:r>
            <w:proofErr w:type="spellEnd"/>
            <w:r w:rsidRPr="00DF18CC">
              <w:rPr>
                <w:b/>
                <w:color w:val="000000"/>
                <w:sz w:val="16"/>
                <w:szCs w:val="16"/>
                <w:lang w:eastAsia="de-DE"/>
              </w:rPr>
              <w:t xml:space="preserve"> larvae</w:t>
            </w:r>
          </w:p>
          <w:p w14:paraId="77B133E8" w14:textId="5261A22C" w:rsidR="0084447E" w:rsidRDefault="0084447E" w:rsidP="001F27A4">
            <w:pPr>
              <w:rPr>
                <w:b/>
                <w:color w:val="000000"/>
                <w:sz w:val="16"/>
                <w:szCs w:val="16"/>
                <w:lang w:eastAsia="de-DE"/>
              </w:rPr>
            </w:pPr>
          </w:p>
          <w:p w14:paraId="06974B3A" w14:textId="44882E8E" w:rsidR="0084447E" w:rsidRPr="00DF18CC" w:rsidRDefault="0084447E" w:rsidP="001F27A4">
            <w:pPr>
              <w:rPr>
                <w:color w:val="000000"/>
                <w:sz w:val="18"/>
                <w:szCs w:val="18"/>
                <w:lang w:eastAsia="de-DE"/>
              </w:rPr>
            </w:pPr>
            <w:r>
              <w:rPr>
                <w:b/>
                <w:color w:val="000000"/>
                <w:sz w:val="16"/>
                <w:szCs w:val="16"/>
                <w:lang w:eastAsia="de-DE"/>
              </w:rPr>
              <w:t>No control the solvent has been performed</w:t>
            </w:r>
          </w:p>
          <w:p w14:paraId="3085A193" w14:textId="77777777" w:rsidR="005E5102" w:rsidRPr="00DF18CC" w:rsidRDefault="005E5102" w:rsidP="001F27A4">
            <w:pPr>
              <w:jc w:val="center"/>
              <w:rPr>
                <w:sz w:val="18"/>
                <w:szCs w:val="18"/>
                <w:lang w:eastAsia="de-DE"/>
              </w:rPr>
            </w:pPr>
          </w:p>
        </w:tc>
        <w:tc>
          <w:tcPr>
            <w:tcW w:w="585" w:type="pct"/>
          </w:tcPr>
          <w:p w14:paraId="119454BB" w14:textId="77777777" w:rsidR="005E5102" w:rsidRPr="00DF18CC" w:rsidRDefault="005E5102" w:rsidP="001F27A4">
            <w:pPr>
              <w:rPr>
                <w:color w:val="000000"/>
                <w:sz w:val="16"/>
                <w:szCs w:val="16"/>
                <w:lang w:eastAsia="de-DE"/>
              </w:rPr>
            </w:pPr>
            <w:r w:rsidRPr="00DF18CC">
              <w:rPr>
                <w:color w:val="000000"/>
                <w:sz w:val="16"/>
                <w:szCs w:val="16"/>
                <w:lang w:eastAsia="de-DE"/>
              </w:rPr>
              <w:t>Arana M. et al., 2012</w:t>
            </w:r>
          </w:p>
          <w:p w14:paraId="028332A0" w14:textId="77777777" w:rsidR="005E5102" w:rsidRPr="00DF18CC" w:rsidRDefault="005E5102" w:rsidP="001F27A4">
            <w:pPr>
              <w:rPr>
                <w:color w:val="000000"/>
                <w:sz w:val="16"/>
                <w:szCs w:val="16"/>
                <w:lang w:eastAsia="de-DE"/>
              </w:rPr>
            </w:pPr>
            <w:r w:rsidRPr="00DF18CC">
              <w:rPr>
                <w:color w:val="000000"/>
                <w:sz w:val="16"/>
                <w:szCs w:val="16"/>
                <w:lang w:eastAsia="de-DE"/>
              </w:rPr>
              <w:t>Report N° 27766-1a</w:t>
            </w:r>
          </w:p>
          <w:p w14:paraId="7E39C970" w14:textId="77777777" w:rsidR="005E5102" w:rsidRPr="00DF18CC" w:rsidRDefault="005E5102" w:rsidP="001F27A4">
            <w:pPr>
              <w:rPr>
                <w:color w:val="000000"/>
                <w:sz w:val="16"/>
                <w:szCs w:val="16"/>
                <w:lang w:eastAsia="de-DE"/>
              </w:rPr>
            </w:pPr>
            <w:r w:rsidRPr="00DF18CC">
              <w:rPr>
                <w:color w:val="000000"/>
                <w:sz w:val="16"/>
                <w:szCs w:val="16"/>
                <w:lang w:eastAsia="de-DE"/>
              </w:rPr>
              <w:t>S6.7_01</w:t>
            </w:r>
          </w:p>
          <w:p w14:paraId="09F1B911" w14:textId="5B1076F6" w:rsidR="005E5102" w:rsidRPr="00DF18CC" w:rsidRDefault="005E5102" w:rsidP="0084447E">
            <w:pPr>
              <w:rPr>
                <w:i/>
                <w:color w:val="000000"/>
                <w:sz w:val="18"/>
                <w:szCs w:val="18"/>
                <w:lang w:eastAsia="de-DE"/>
              </w:rPr>
            </w:pPr>
            <w:r w:rsidRPr="00DF18CC">
              <w:rPr>
                <w:color w:val="000000"/>
                <w:sz w:val="16"/>
                <w:szCs w:val="16"/>
                <w:lang w:eastAsia="de-DE"/>
              </w:rPr>
              <w:t xml:space="preserve">IC </w:t>
            </w:r>
            <w:r w:rsidR="0084447E">
              <w:rPr>
                <w:color w:val="000000"/>
                <w:sz w:val="16"/>
                <w:szCs w:val="16"/>
                <w:lang w:eastAsia="de-DE"/>
              </w:rPr>
              <w:t>2</w:t>
            </w:r>
          </w:p>
        </w:tc>
      </w:tr>
      <w:tr w:rsidR="005E5102" w:rsidRPr="00DF18CC" w14:paraId="22555F9A" w14:textId="77777777" w:rsidTr="005537D8">
        <w:tc>
          <w:tcPr>
            <w:tcW w:w="576" w:type="pct"/>
          </w:tcPr>
          <w:p w14:paraId="7DC80394" w14:textId="77777777" w:rsidR="005E5102" w:rsidRPr="00DF18CC" w:rsidRDefault="005E5102" w:rsidP="001F27A4">
            <w:pPr>
              <w:rPr>
                <w:color w:val="000000"/>
                <w:sz w:val="16"/>
                <w:szCs w:val="16"/>
                <w:lang w:eastAsia="de-DE"/>
              </w:rPr>
            </w:pPr>
            <w:r w:rsidRPr="00DF18CC">
              <w:rPr>
                <w:rFonts w:ascii="Arial" w:hAnsi="Arial" w:cs="Arial"/>
                <w:sz w:val="16"/>
                <w:szCs w:val="16"/>
              </w:rPr>
              <w:t>MG 02: preservatives</w:t>
            </w:r>
          </w:p>
        </w:tc>
        <w:tc>
          <w:tcPr>
            <w:tcW w:w="587" w:type="pct"/>
          </w:tcPr>
          <w:p w14:paraId="7D3E451D" w14:textId="77777777" w:rsidR="005E5102" w:rsidRPr="00DF18CC" w:rsidRDefault="005E5102" w:rsidP="001F27A4">
            <w:pPr>
              <w:rPr>
                <w:rFonts w:ascii="Arial" w:hAnsi="Arial" w:cs="Arial"/>
                <w:color w:val="000000"/>
                <w:sz w:val="16"/>
                <w:szCs w:val="16"/>
                <w:lang w:eastAsia="de-DE"/>
              </w:rPr>
            </w:pPr>
            <w:r w:rsidRPr="00DF18CC">
              <w:rPr>
                <w:rFonts w:ascii="Arial" w:hAnsi="Arial" w:cs="Arial"/>
                <w:color w:val="000000"/>
                <w:sz w:val="16"/>
                <w:szCs w:val="16"/>
                <w:lang w:eastAsia="de-DE"/>
              </w:rPr>
              <w:t>Wood preservative</w:t>
            </w:r>
          </w:p>
          <w:p w14:paraId="58EE6F95" w14:textId="77777777" w:rsidR="005E5102" w:rsidRPr="00DF18CC" w:rsidRDefault="005E5102" w:rsidP="001F27A4">
            <w:pPr>
              <w:rPr>
                <w:rFonts w:ascii="Arial" w:hAnsi="Arial" w:cs="Arial"/>
                <w:color w:val="000000"/>
                <w:sz w:val="16"/>
                <w:szCs w:val="16"/>
                <w:lang w:eastAsia="de-DE"/>
              </w:rPr>
            </w:pPr>
            <w:r w:rsidRPr="00DF18CC">
              <w:rPr>
                <w:rFonts w:ascii="Arial" w:hAnsi="Arial" w:cs="Arial"/>
                <w:color w:val="000000"/>
                <w:sz w:val="16"/>
                <w:szCs w:val="16"/>
                <w:lang w:eastAsia="de-DE"/>
              </w:rPr>
              <w:t>Preventive treatment</w:t>
            </w:r>
          </w:p>
        </w:tc>
        <w:tc>
          <w:tcPr>
            <w:tcW w:w="522" w:type="pct"/>
          </w:tcPr>
          <w:p w14:paraId="4E3B7F52" w14:textId="77777777" w:rsidR="005E5102" w:rsidRPr="00DF18CC" w:rsidRDefault="005E5102" w:rsidP="001F27A4">
            <w:pPr>
              <w:rPr>
                <w:i/>
                <w:color w:val="000000"/>
                <w:sz w:val="18"/>
                <w:szCs w:val="18"/>
                <w:lang w:eastAsia="de-DE"/>
              </w:rPr>
            </w:pPr>
            <w:r w:rsidRPr="00DF18CC">
              <w:rPr>
                <w:sz w:val="16"/>
                <w:szCs w:val="16"/>
                <w:lang w:eastAsia="de-DE"/>
              </w:rPr>
              <w:t>11LBCEOL03</w:t>
            </w:r>
          </w:p>
        </w:tc>
        <w:tc>
          <w:tcPr>
            <w:tcW w:w="711" w:type="pct"/>
          </w:tcPr>
          <w:p w14:paraId="5B903E9C" w14:textId="77777777" w:rsidR="005E5102" w:rsidRPr="00DF18CC" w:rsidRDefault="005E5102" w:rsidP="001F27A4">
            <w:pPr>
              <w:rPr>
                <w:color w:val="000000"/>
                <w:sz w:val="16"/>
                <w:szCs w:val="16"/>
                <w:lang w:eastAsia="de-DE"/>
              </w:rPr>
            </w:pPr>
            <w:r w:rsidRPr="00DF18CC">
              <w:rPr>
                <w:color w:val="000000"/>
                <w:sz w:val="16"/>
                <w:szCs w:val="16"/>
                <w:lang w:eastAsia="de-DE"/>
              </w:rPr>
              <w:t xml:space="preserve">Powder post beetle: </w:t>
            </w:r>
            <w:proofErr w:type="spellStart"/>
            <w:r w:rsidRPr="00DF18CC">
              <w:rPr>
                <w:i/>
                <w:color w:val="000000"/>
                <w:sz w:val="16"/>
                <w:szCs w:val="16"/>
                <w:lang w:eastAsia="de-DE"/>
              </w:rPr>
              <w:t>Lyctus</w:t>
            </w:r>
            <w:proofErr w:type="spellEnd"/>
            <w:r w:rsidRPr="00DF18CC">
              <w:rPr>
                <w:i/>
                <w:color w:val="000000"/>
                <w:sz w:val="16"/>
                <w:szCs w:val="16"/>
                <w:lang w:eastAsia="de-DE"/>
              </w:rPr>
              <w:t xml:space="preserve"> </w:t>
            </w:r>
            <w:proofErr w:type="spellStart"/>
            <w:r w:rsidRPr="00DF18CC">
              <w:rPr>
                <w:i/>
                <w:color w:val="000000"/>
                <w:sz w:val="16"/>
                <w:szCs w:val="16"/>
                <w:lang w:eastAsia="de-DE"/>
              </w:rPr>
              <w:t>brunneus</w:t>
            </w:r>
            <w:proofErr w:type="spellEnd"/>
          </w:p>
        </w:tc>
        <w:tc>
          <w:tcPr>
            <w:tcW w:w="475" w:type="pct"/>
          </w:tcPr>
          <w:p w14:paraId="47BECDFF" w14:textId="77777777" w:rsidR="005E5102" w:rsidRPr="00DF18CC" w:rsidRDefault="005E5102" w:rsidP="001F27A4">
            <w:pPr>
              <w:rPr>
                <w:color w:val="000000"/>
                <w:sz w:val="16"/>
                <w:szCs w:val="16"/>
                <w:lang w:eastAsia="de-DE"/>
              </w:rPr>
            </w:pPr>
            <w:r w:rsidRPr="00DF18CC">
              <w:rPr>
                <w:color w:val="000000"/>
                <w:sz w:val="16"/>
                <w:szCs w:val="16"/>
                <w:lang w:eastAsia="de-DE"/>
              </w:rPr>
              <w:t>EN 20-1 + EN 73 (evaporation)</w:t>
            </w:r>
          </w:p>
        </w:tc>
        <w:tc>
          <w:tcPr>
            <w:tcW w:w="967" w:type="pct"/>
          </w:tcPr>
          <w:p w14:paraId="7DF19BFB" w14:textId="77777777" w:rsidR="005E5102" w:rsidRPr="00DF18CC" w:rsidRDefault="005E5102" w:rsidP="001F27A4">
            <w:pPr>
              <w:rPr>
                <w:color w:val="000000"/>
                <w:sz w:val="16"/>
                <w:szCs w:val="16"/>
                <w:lang w:eastAsia="de-DE"/>
              </w:rPr>
            </w:pPr>
            <w:r w:rsidRPr="00DF18CC">
              <w:rPr>
                <w:color w:val="000000"/>
                <w:sz w:val="16"/>
                <w:szCs w:val="16"/>
                <w:lang w:eastAsia="de-DE"/>
              </w:rPr>
              <w:t xml:space="preserve">The ready to use product </w:t>
            </w:r>
            <w:r w:rsidRPr="00DF18CC">
              <w:rPr>
                <w:sz w:val="16"/>
                <w:szCs w:val="16"/>
                <w:lang w:eastAsia="de-DE"/>
              </w:rPr>
              <w:t>11LBCEOL03</w:t>
            </w:r>
            <w:r w:rsidRPr="00DF18CC">
              <w:rPr>
                <w:color w:val="000000"/>
                <w:sz w:val="16"/>
                <w:szCs w:val="16"/>
                <w:lang w:eastAsia="de-DE"/>
              </w:rPr>
              <w:t xml:space="preserve"> is applied by brushing on hardwood test blocks (</w:t>
            </w:r>
            <w:proofErr w:type="spellStart"/>
            <w:r w:rsidRPr="00DF18CC">
              <w:rPr>
                <w:i/>
                <w:color w:val="000000"/>
                <w:sz w:val="16"/>
                <w:szCs w:val="16"/>
                <w:lang w:eastAsia="de-DE"/>
              </w:rPr>
              <w:t>Quercus</w:t>
            </w:r>
            <w:proofErr w:type="spellEnd"/>
            <w:r w:rsidRPr="00DF18CC">
              <w:rPr>
                <w:i/>
                <w:color w:val="000000"/>
                <w:sz w:val="16"/>
                <w:szCs w:val="16"/>
                <w:lang w:eastAsia="de-DE"/>
              </w:rPr>
              <w:t xml:space="preserve"> </w:t>
            </w:r>
            <w:proofErr w:type="spellStart"/>
            <w:r w:rsidRPr="00DF18CC">
              <w:rPr>
                <w:i/>
                <w:color w:val="000000"/>
                <w:sz w:val="16"/>
                <w:szCs w:val="16"/>
                <w:lang w:eastAsia="de-DE"/>
              </w:rPr>
              <w:t>petraea</w:t>
            </w:r>
            <w:proofErr w:type="spellEnd"/>
            <w:r w:rsidRPr="00DF18CC">
              <w:rPr>
                <w:i/>
                <w:color w:val="000000"/>
                <w:sz w:val="16"/>
                <w:szCs w:val="16"/>
                <w:lang w:eastAsia="de-DE"/>
              </w:rPr>
              <w:t xml:space="preserve"> </w:t>
            </w:r>
            <w:proofErr w:type="spellStart"/>
            <w:r w:rsidRPr="00DF18CC">
              <w:rPr>
                <w:i/>
                <w:color w:val="000000"/>
                <w:sz w:val="16"/>
                <w:szCs w:val="16"/>
                <w:lang w:eastAsia="de-DE"/>
              </w:rPr>
              <w:t>ou</w:t>
            </w:r>
            <w:proofErr w:type="spellEnd"/>
            <w:r w:rsidRPr="00DF18CC">
              <w:rPr>
                <w:i/>
                <w:color w:val="000000"/>
                <w:sz w:val="16"/>
                <w:szCs w:val="16"/>
                <w:lang w:eastAsia="de-DE"/>
              </w:rPr>
              <w:t xml:space="preserve"> </w:t>
            </w:r>
            <w:proofErr w:type="spellStart"/>
            <w:r w:rsidRPr="00DF18CC">
              <w:rPr>
                <w:i/>
                <w:color w:val="000000"/>
                <w:sz w:val="16"/>
                <w:szCs w:val="16"/>
                <w:lang w:eastAsia="de-DE"/>
              </w:rPr>
              <w:t>Quercus</w:t>
            </w:r>
            <w:proofErr w:type="spellEnd"/>
            <w:r w:rsidRPr="00DF18CC">
              <w:rPr>
                <w:i/>
                <w:color w:val="000000"/>
                <w:sz w:val="16"/>
                <w:szCs w:val="16"/>
                <w:lang w:eastAsia="de-DE"/>
              </w:rPr>
              <w:t xml:space="preserve"> </w:t>
            </w:r>
            <w:proofErr w:type="spellStart"/>
            <w:r w:rsidRPr="00DF18CC">
              <w:rPr>
                <w:i/>
                <w:color w:val="000000"/>
                <w:sz w:val="16"/>
                <w:szCs w:val="16"/>
                <w:lang w:eastAsia="de-DE"/>
              </w:rPr>
              <w:t>robur</w:t>
            </w:r>
            <w:proofErr w:type="spellEnd"/>
            <w:r w:rsidRPr="00DF18CC">
              <w:rPr>
                <w:color w:val="000000"/>
                <w:sz w:val="16"/>
                <w:szCs w:val="16"/>
                <w:lang w:eastAsia="de-DE"/>
              </w:rPr>
              <w:t>) and followed by an artificial weathering according to the EN 73 standard method (evaporation).</w:t>
            </w:r>
          </w:p>
          <w:p w14:paraId="38F9DF0D" w14:textId="77777777" w:rsidR="005E5102" w:rsidRPr="00DF18CC" w:rsidRDefault="005E5102" w:rsidP="001F27A4">
            <w:pPr>
              <w:rPr>
                <w:color w:val="000000"/>
                <w:sz w:val="16"/>
                <w:szCs w:val="16"/>
                <w:lang w:eastAsia="de-DE"/>
              </w:rPr>
            </w:pPr>
            <w:r w:rsidRPr="00DF18CC">
              <w:rPr>
                <w:color w:val="000000"/>
                <w:sz w:val="16"/>
                <w:szCs w:val="16"/>
                <w:lang w:eastAsia="de-DE"/>
              </w:rPr>
              <w:t xml:space="preserve">The quantity really applied on </w:t>
            </w:r>
            <w:r w:rsidRPr="00DF18CC">
              <w:rPr>
                <w:color w:val="000000"/>
                <w:sz w:val="16"/>
                <w:szCs w:val="16"/>
                <w:lang w:eastAsia="de-DE"/>
              </w:rPr>
              <w:lastRenderedPageBreak/>
              <w:t>each test block varied between 99.4 g/m² and 100.3 g/m² (mean 99.8 g/m²).</w:t>
            </w:r>
          </w:p>
          <w:p w14:paraId="64EEBABB" w14:textId="77777777" w:rsidR="005E5102" w:rsidRPr="00DF18CC" w:rsidRDefault="005E5102" w:rsidP="001F27A4">
            <w:pPr>
              <w:rPr>
                <w:color w:val="000000"/>
                <w:sz w:val="16"/>
                <w:szCs w:val="16"/>
                <w:lang w:eastAsia="de-DE"/>
              </w:rPr>
            </w:pPr>
            <w:r w:rsidRPr="00DF18CC">
              <w:rPr>
                <w:color w:val="000000"/>
                <w:sz w:val="16"/>
                <w:szCs w:val="16"/>
                <w:lang w:eastAsia="de-DE"/>
              </w:rPr>
              <w:t xml:space="preserve">10 recently hatched larvae of </w:t>
            </w:r>
            <w:r w:rsidRPr="00DF18CC">
              <w:rPr>
                <w:i/>
                <w:color w:val="000000"/>
                <w:sz w:val="16"/>
                <w:szCs w:val="16"/>
                <w:lang w:eastAsia="de-DE"/>
              </w:rPr>
              <w:t xml:space="preserve">L. </w:t>
            </w:r>
            <w:proofErr w:type="spellStart"/>
            <w:r w:rsidRPr="00DF18CC">
              <w:rPr>
                <w:i/>
                <w:color w:val="000000"/>
                <w:sz w:val="16"/>
                <w:szCs w:val="16"/>
                <w:lang w:eastAsia="de-DE"/>
              </w:rPr>
              <w:t>brunneus</w:t>
            </w:r>
            <w:proofErr w:type="spellEnd"/>
            <w:r w:rsidRPr="00DF18CC">
              <w:rPr>
                <w:color w:val="000000"/>
                <w:sz w:val="16"/>
                <w:szCs w:val="16"/>
                <w:lang w:eastAsia="de-DE"/>
              </w:rPr>
              <w:t xml:space="preserve"> are used for each test block.</w:t>
            </w:r>
          </w:p>
          <w:p w14:paraId="357E7CF0" w14:textId="77777777" w:rsidR="005E5102" w:rsidRPr="00DF18CC" w:rsidRDefault="005E5102" w:rsidP="001F27A4">
            <w:pPr>
              <w:rPr>
                <w:color w:val="000000"/>
                <w:sz w:val="16"/>
                <w:szCs w:val="16"/>
                <w:lang w:eastAsia="de-DE"/>
              </w:rPr>
            </w:pPr>
            <w:r w:rsidRPr="00DF18CC">
              <w:rPr>
                <w:color w:val="000000"/>
                <w:sz w:val="16"/>
                <w:szCs w:val="16"/>
                <w:lang w:eastAsia="de-DE"/>
              </w:rPr>
              <w:t>5 replicates for the treated block and 5 replicates for the control are performed.</w:t>
            </w:r>
          </w:p>
          <w:p w14:paraId="508BD755" w14:textId="77777777" w:rsidR="005E5102" w:rsidRPr="00DF18CC" w:rsidRDefault="005E5102" w:rsidP="001F27A4">
            <w:pPr>
              <w:rPr>
                <w:color w:val="000000"/>
                <w:sz w:val="16"/>
                <w:szCs w:val="16"/>
                <w:lang w:eastAsia="de-DE"/>
              </w:rPr>
            </w:pPr>
            <w:r w:rsidRPr="00DF18CC">
              <w:rPr>
                <w:color w:val="000000"/>
                <w:sz w:val="16"/>
                <w:szCs w:val="16"/>
                <w:lang w:eastAsia="de-DE"/>
              </w:rPr>
              <w:t>The investigated effects are the mortality of the insects.</w:t>
            </w:r>
          </w:p>
          <w:p w14:paraId="1FD0B10C" w14:textId="77777777" w:rsidR="005E5102" w:rsidRPr="00DF18CC" w:rsidRDefault="005E5102" w:rsidP="001F27A4">
            <w:pPr>
              <w:rPr>
                <w:color w:val="000000"/>
                <w:sz w:val="18"/>
                <w:szCs w:val="18"/>
                <w:lang w:eastAsia="de-DE"/>
              </w:rPr>
            </w:pPr>
            <w:r w:rsidRPr="00DF18CC">
              <w:rPr>
                <w:color w:val="000000"/>
                <w:sz w:val="16"/>
                <w:szCs w:val="16"/>
                <w:lang w:eastAsia="de-DE"/>
              </w:rPr>
              <w:t>The method for recording / scoring effects is the recovery and the counting of the insects (alive/dead) and the number of drilled openings.</w:t>
            </w:r>
          </w:p>
        </w:tc>
        <w:tc>
          <w:tcPr>
            <w:tcW w:w="577" w:type="pct"/>
          </w:tcPr>
          <w:p w14:paraId="2424D2AE" w14:textId="77777777" w:rsidR="005E5102" w:rsidRPr="00DF18CC" w:rsidRDefault="005E5102" w:rsidP="001F27A4">
            <w:pPr>
              <w:rPr>
                <w:color w:val="000000"/>
                <w:sz w:val="16"/>
                <w:szCs w:val="16"/>
                <w:lang w:eastAsia="de-DE"/>
              </w:rPr>
            </w:pPr>
            <w:r w:rsidRPr="00DF18CC">
              <w:rPr>
                <w:color w:val="000000"/>
                <w:sz w:val="16"/>
                <w:szCs w:val="16"/>
                <w:lang w:eastAsia="de-DE"/>
              </w:rPr>
              <w:lastRenderedPageBreak/>
              <w:t>The study is validated as:</w:t>
            </w:r>
          </w:p>
          <w:p w14:paraId="33B33554" w14:textId="77777777" w:rsidR="005E5102" w:rsidRPr="00DF18CC" w:rsidRDefault="005E5102" w:rsidP="00045154">
            <w:pPr>
              <w:pStyle w:val="Paragraphedeliste"/>
              <w:numPr>
                <w:ilvl w:val="0"/>
                <w:numId w:val="4"/>
              </w:numPr>
              <w:suppressAutoHyphens w:val="0"/>
              <w:contextualSpacing/>
              <w:rPr>
                <w:color w:val="000000"/>
                <w:sz w:val="16"/>
                <w:szCs w:val="16"/>
                <w:lang w:eastAsia="de-DE"/>
              </w:rPr>
            </w:pPr>
            <w:r w:rsidRPr="00DF18CC">
              <w:rPr>
                <w:color w:val="000000"/>
                <w:sz w:val="16"/>
                <w:szCs w:val="16"/>
                <w:lang w:eastAsia="de-DE"/>
              </w:rPr>
              <w:t>At least, for each control, 20 insects are found</w:t>
            </w:r>
          </w:p>
          <w:p w14:paraId="7D11A25E" w14:textId="77777777" w:rsidR="005E5102" w:rsidRPr="00DF18CC" w:rsidRDefault="005E5102" w:rsidP="00045154">
            <w:pPr>
              <w:pStyle w:val="Paragraphedeliste"/>
              <w:numPr>
                <w:ilvl w:val="0"/>
                <w:numId w:val="4"/>
              </w:numPr>
              <w:suppressAutoHyphens w:val="0"/>
              <w:contextualSpacing/>
              <w:rPr>
                <w:color w:val="000000"/>
                <w:sz w:val="16"/>
                <w:szCs w:val="16"/>
                <w:lang w:eastAsia="de-DE"/>
              </w:rPr>
            </w:pPr>
            <w:r w:rsidRPr="00DF18CC">
              <w:rPr>
                <w:color w:val="000000"/>
                <w:sz w:val="16"/>
                <w:szCs w:val="16"/>
                <w:lang w:eastAsia="de-DE"/>
              </w:rPr>
              <w:t xml:space="preserve">Adult emergence has started at </w:t>
            </w:r>
            <w:r w:rsidRPr="00DF18CC">
              <w:rPr>
                <w:color w:val="000000"/>
                <w:sz w:val="16"/>
                <w:szCs w:val="16"/>
                <w:lang w:eastAsia="de-DE"/>
              </w:rPr>
              <w:lastRenderedPageBreak/>
              <w:t>the end test in the control and at least 85 % of the insects are found alive</w:t>
            </w:r>
          </w:p>
          <w:p w14:paraId="288EDB99" w14:textId="77777777" w:rsidR="005E5102" w:rsidRPr="00DF18CC" w:rsidRDefault="005E5102" w:rsidP="001F27A4">
            <w:pPr>
              <w:rPr>
                <w:b/>
                <w:color w:val="000000"/>
                <w:sz w:val="16"/>
                <w:szCs w:val="16"/>
                <w:lang w:eastAsia="de-DE"/>
              </w:rPr>
            </w:pPr>
          </w:p>
          <w:p w14:paraId="0B8B4258" w14:textId="07B3E1E2" w:rsidR="005E5102" w:rsidRDefault="005E5102" w:rsidP="001F27A4">
            <w:pPr>
              <w:rPr>
                <w:b/>
                <w:color w:val="000000"/>
                <w:sz w:val="16"/>
                <w:szCs w:val="16"/>
                <w:lang w:eastAsia="de-DE"/>
              </w:rPr>
            </w:pPr>
            <w:r w:rsidRPr="00DF18CC">
              <w:rPr>
                <w:b/>
                <w:color w:val="000000"/>
                <w:sz w:val="16"/>
                <w:szCs w:val="16"/>
                <w:lang w:eastAsia="de-DE"/>
              </w:rPr>
              <w:t xml:space="preserve">This study demonstrated the efficacy of the product at 100 g of product / m² of wood against </w:t>
            </w:r>
            <w:proofErr w:type="spellStart"/>
            <w:r w:rsidRPr="00DF18CC">
              <w:rPr>
                <w:b/>
                <w:i/>
                <w:color w:val="000000"/>
                <w:sz w:val="16"/>
                <w:szCs w:val="16"/>
                <w:lang w:eastAsia="de-DE"/>
              </w:rPr>
              <w:t>Lyctus</w:t>
            </w:r>
            <w:proofErr w:type="spellEnd"/>
            <w:r w:rsidRPr="00DF18CC">
              <w:rPr>
                <w:b/>
                <w:i/>
                <w:color w:val="000000"/>
                <w:sz w:val="16"/>
                <w:szCs w:val="16"/>
                <w:lang w:eastAsia="de-DE"/>
              </w:rPr>
              <w:t xml:space="preserve"> </w:t>
            </w:r>
            <w:proofErr w:type="spellStart"/>
            <w:r w:rsidRPr="00DF18CC">
              <w:rPr>
                <w:b/>
                <w:i/>
                <w:color w:val="000000"/>
                <w:sz w:val="16"/>
                <w:szCs w:val="16"/>
                <w:lang w:eastAsia="de-DE"/>
              </w:rPr>
              <w:t>brunneus</w:t>
            </w:r>
            <w:proofErr w:type="spellEnd"/>
            <w:r w:rsidRPr="00DF18CC">
              <w:rPr>
                <w:b/>
                <w:color w:val="000000"/>
                <w:sz w:val="16"/>
                <w:szCs w:val="16"/>
                <w:lang w:eastAsia="de-DE"/>
              </w:rPr>
              <w:t xml:space="preserve"> larvae</w:t>
            </w:r>
          </w:p>
          <w:p w14:paraId="1AED3F12" w14:textId="565D9103" w:rsidR="0084447E" w:rsidRDefault="0084447E" w:rsidP="001F27A4">
            <w:pPr>
              <w:rPr>
                <w:b/>
                <w:color w:val="000000"/>
                <w:sz w:val="16"/>
                <w:szCs w:val="16"/>
                <w:lang w:eastAsia="de-DE"/>
              </w:rPr>
            </w:pPr>
          </w:p>
          <w:p w14:paraId="07DCE45C" w14:textId="77777777" w:rsidR="0084447E" w:rsidRDefault="0084447E" w:rsidP="0084447E">
            <w:pPr>
              <w:rPr>
                <w:b/>
                <w:color w:val="000000"/>
                <w:sz w:val="16"/>
                <w:szCs w:val="16"/>
                <w:lang w:eastAsia="de-DE"/>
              </w:rPr>
            </w:pPr>
          </w:p>
          <w:p w14:paraId="403151B9" w14:textId="565A5450" w:rsidR="0084447E" w:rsidRPr="00DF18CC" w:rsidRDefault="0084447E" w:rsidP="0084447E">
            <w:pPr>
              <w:rPr>
                <w:color w:val="000000"/>
                <w:sz w:val="18"/>
                <w:szCs w:val="18"/>
                <w:lang w:eastAsia="de-DE"/>
              </w:rPr>
            </w:pPr>
            <w:r>
              <w:rPr>
                <w:b/>
                <w:color w:val="000000"/>
                <w:sz w:val="16"/>
                <w:szCs w:val="16"/>
                <w:lang w:eastAsia="de-DE"/>
              </w:rPr>
              <w:t>No control the solvent has been performed</w:t>
            </w:r>
          </w:p>
          <w:p w14:paraId="5E9104A4" w14:textId="77777777" w:rsidR="0084447E" w:rsidRPr="00DF18CC" w:rsidRDefault="0084447E" w:rsidP="001F27A4">
            <w:pPr>
              <w:rPr>
                <w:color w:val="000000"/>
                <w:sz w:val="18"/>
                <w:szCs w:val="18"/>
                <w:lang w:eastAsia="de-DE"/>
              </w:rPr>
            </w:pPr>
          </w:p>
          <w:p w14:paraId="787CE190" w14:textId="77777777" w:rsidR="005E5102" w:rsidRPr="00DF18CC" w:rsidRDefault="005E5102" w:rsidP="001F27A4">
            <w:pPr>
              <w:rPr>
                <w:color w:val="000000"/>
                <w:sz w:val="18"/>
                <w:szCs w:val="18"/>
                <w:lang w:eastAsia="de-DE"/>
              </w:rPr>
            </w:pPr>
          </w:p>
        </w:tc>
        <w:tc>
          <w:tcPr>
            <w:tcW w:w="585" w:type="pct"/>
          </w:tcPr>
          <w:p w14:paraId="69E648F9" w14:textId="77777777" w:rsidR="005E5102" w:rsidRPr="00531A88" w:rsidRDefault="005E5102" w:rsidP="001F27A4">
            <w:pPr>
              <w:rPr>
                <w:color w:val="000000"/>
                <w:sz w:val="16"/>
                <w:szCs w:val="16"/>
                <w:lang w:val="fr-FR" w:eastAsia="de-DE"/>
              </w:rPr>
            </w:pPr>
            <w:proofErr w:type="spellStart"/>
            <w:r w:rsidRPr="00531A88">
              <w:rPr>
                <w:color w:val="000000"/>
                <w:sz w:val="16"/>
                <w:szCs w:val="16"/>
                <w:lang w:val="fr-FR" w:eastAsia="de-DE"/>
              </w:rPr>
              <w:lastRenderedPageBreak/>
              <w:t>Paulmier</w:t>
            </w:r>
            <w:proofErr w:type="spellEnd"/>
            <w:r w:rsidRPr="00531A88">
              <w:rPr>
                <w:color w:val="000000"/>
                <w:sz w:val="16"/>
                <w:szCs w:val="16"/>
                <w:lang w:val="fr-FR" w:eastAsia="de-DE"/>
              </w:rPr>
              <w:t xml:space="preserve"> et al.</w:t>
            </w:r>
            <w:proofErr w:type="gramStart"/>
            <w:r w:rsidRPr="00531A88">
              <w:rPr>
                <w:color w:val="000000"/>
                <w:sz w:val="16"/>
                <w:szCs w:val="16"/>
                <w:lang w:val="fr-FR" w:eastAsia="de-DE"/>
              </w:rPr>
              <w:t>,2017</w:t>
            </w:r>
            <w:proofErr w:type="gramEnd"/>
          </w:p>
          <w:p w14:paraId="428A5571" w14:textId="77777777" w:rsidR="005E5102" w:rsidRPr="00531A88" w:rsidRDefault="005E5102" w:rsidP="001F27A4">
            <w:pPr>
              <w:rPr>
                <w:color w:val="000000"/>
                <w:sz w:val="16"/>
                <w:szCs w:val="16"/>
                <w:lang w:val="fr-FR" w:eastAsia="de-DE"/>
              </w:rPr>
            </w:pPr>
            <w:r w:rsidRPr="00531A88">
              <w:rPr>
                <w:color w:val="000000"/>
                <w:sz w:val="16"/>
                <w:szCs w:val="16"/>
                <w:lang w:val="fr-FR" w:eastAsia="de-DE"/>
              </w:rPr>
              <w:t>Report N° 401/15/283F/a</w:t>
            </w:r>
          </w:p>
          <w:p w14:paraId="4FFCB9D9" w14:textId="77777777" w:rsidR="005E5102" w:rsidRPr="00DF18CC" w:rsidRDefault="005E5102" w:rsidP="001F27A4">
            <w:pPr>
              <w:rPr>
                <w:color w:val="000000"/>
                <w:sz w:val="16"/>
                <w:szCs w:val="16"/>
                <w:lang w:eastAsia="de-DE"/>
              </w:rPr>
            </w:pPr>
            <w:r w:rsidRPr="00DF18CC">
              <w:rPr>
                <w:color w:val="000000"/>
                <w:sz w:val="16"/>
                <w:szCs w:val="16"/>
                <w:lang w:eastAsia="de-DE"/>
              </w:rPr>
              <w:t>S6.7_06</w:t>
            </w:r>
          </w:p>
          <w:p w14:paraId="2D72A5F4" w14:textId="21B0AB89" w:rsidR="005E5102" w:rsidRPr="00DF18CC" w:rsidRDefault="005E5102" w:rsidP="0084447E">
            <w:pPr>
              <w:rPr>
                <w:i/>
                <w:color w:val="000000"/>
                <w:sz w:val="18"/>
                <w:szCs w:val="18"/>
                <w:lang w:eastAsia="de-DE"/>
              </w:rPr>
            </w:pPr>
            <w:r w:rsidRPr="00DF18CC">
              <w:rPr>
                <w:color w:val="000000"/>
                <w:sz w:val="16"/>
                <w:szCs w:val="16"/>
                <w:lang w:eastAsia="de-DE"/>
              </w:rPr>
              <w:t xml:space="preserve">IC </w:t>
            </w:r>
            <w:r w:rsidR="0084447E">
              <w:rPr>
                <w:color w:val="000000"/>
                <w:sz w:val="16"/>
                <w:szCs w:val="16"/>
                <w:lang w:eastAsia="de-DE"/>
              </w:rPr>
              <w:t>2</w:t>
            </w:r>
          </w:p>
        </w:tc>
      </w:tr>
      <w:tr w:rsidR="005E5102" w:rsidRPr="00DF18CC" w14:paraId="70D5FE8B" w14:textId="77777777" w:rsidTr="005537D8">
        <w:tc>
          <w:tcPr>
            <w:tcW w:w="576" w:type="pct"/>
          </w:tcPr>
          <w:p w14:paraId="4041683E" w14:textId="77777777" w:rsidR="005E5102" w:rsidRPr="00DF18CC" w:rsidRDefault="005E5102" w:rsidP="001F27A4">
            <w:pPr>
              <w:rPr>
                <w:color w:val="000000"/>
                <w:sz w:val="16"/>
                <w:szCs w:val="16"/>
                <w:lang w:eastAsia="de-DE"/>
              </w:rPr>
            </w:pPr>
            <w:r w:rsidRPr="00DF18CC">
              <w:rPr>
                <w:rFonts w:ascii="Arial" w:hAnsi="Arial" w:cs="Arial"/>
                <w:sz w:val="16"/>
                <w:szCs w:val="16"/>
              </w:rPr>
              <w:lastRenderedPageBreak/>
              <w:t>MG 02: preservatives</w:t>
            </w:r>
          </w:p>
        </w:tc>
        <w:tc>
          <w:tcPr>
            <w:tcW w:w="587" w:type="pct"/>
          </w:tcPr>
          <w:p w14:paraId="2848EF70" w14:textId="77777777" w:rsidR="005E5102" w:rsidRPr="00DF18CC" w:rsidRDefault="005E5102" w:rsidP="001F27A4">
            <w:pPr>
              <w:rPr>
                <w:rFonts w:ascii="Arial" w:hAnsi="Arial" w:cs="Arial"/>
                <w:color w:val="000000"/>
                <w:sz w:val="16"/>
                <w:szCs w:val="16"/>
                <w:lang w:eastAsia="de-DE"/>
              </w:rPr>
            </w:pPr>
            <w:r w:rsidRPr="00DF18CC">
              <w:rPr>
                <w:rFonts w:ascii="Arial" w:hAnsi="Arial" w:cs="Arial"/>
                <w:color w:val="000000"/>
                <w:sz w:val="16"/>
                <w:szCs w:val="16"/>
                <w:lang w:eastAsia="de-DE"/>
              </w:rPr>
              <w:t>Wood preservative</w:t>
            </w:r>
          </w:p>
          <w:p w14:paraId="11165828" w14:textId="77777777" w:rsidR="005E5102" w:rsidRPr="00DF18CC" w:rsidRDefault="005E5102" w:rsidP="001F27A4">
            <w:pPr>
              <w:rPr>
                <w:rFonts w:ascii="Arial" w:hAnsi="Arial" w:cs="Arial"/>
                <w:color w:val="000000"/>
                <w:sz w:val="16"/>
                <w:szCs w:val="16"/>
                <w:lang w:eastAsia="de-DE"/>
              </w:rPr>
            </w:pPr>
            <w:r w:rsidRPr="00DF18CC">
              <w:rPr>
                <w:rFonts w:ascii="Arial" w:hAnsi="Arial" w:cs="Arial"/>
                <w:color w:val="000000"/>
                <w:sz w:val="16"/>
                <w:szCs w:val="16"/>
                <w:lang w:eastAsia="de-DE"/>
              </w:rPr>
              <w:t>Preventive treatment</w:t>
            </w:r>
          </w:p>
        </w:tc>
        <w:tc>
          <w:tcPr>
            <w:tcW w:w="522" w:type="pct"/>
          </w:tcPr>
          <w:p w14:paraId="2140C06A" w14:textId="77777777" w:rsidR="005E5102" w:rsidRPr="00DF18CC" w:rsidRDefault="005E5102" w:rsidP="001F27A4">
            <w:pPr>
              <w:rPr>
                <w:i/>
                <w:color w:val="000000"/>
                <w:sz w:val="18"/>
                <w:szCs w:val="18"/>
                <w:lang w:eastAsia="de-DE"/>
              </w:rPr>
            </w:pPr>
            <w:r w:rsidRPr="00DF18CC">
              <w:rPr>
                <w:sz w:val="16"/>
                <w:szCs w:val="16"/>
                <w:lang w:eastAsia="de-DE"/>
              </w:rPr>
              <w:t>11LBCEOL03</w:t>
            </w:r>
          </w:p>
        </w:tc>
        <w:tc>
          <w:tcPr>
            <w:tcW w:w="711" w:type="pct"/>
          </w:tcPr>
          <w:p w14:paraId="4C2259BB" w14:textId="77777777" w:rsidR="005E5102" w:rsidRPr="00DF18CC" w:rsidRDefault="005E5102" w:rsidP="001F27A4">
            <w:pPr>
              <w:rPr>
                <w:i/>
                <w:color w:val="000000"/>
                <w:sz w:val="18"/>
                <w:szCs w:val="18"/>
                <w:lang w:eastAsia="de-DE"/>
              </w:rPr>
            </w:pPr>
            <w:r w:rsidRPr="00DF18CC">
              <w:rPr>
                <w:color w:val="000000"/>
                <w:sz w:val="16"/>
                <w:szCs w:val="16"/>
                <w:lang w:eastAsia="de-DE"/>
              </w:rPr>
              <w:t xml:space="preserve">Common furniture beetle: </w:t>
            </w:r>
            <w:proofErr w:type="spellStart"/>
            <w:r w:rsidRPr="00DF18CC">
              <w:rPr>
                <w:i/>
                <w:color w:val="000000"/>
                <w:sz w:val="16"/>
                <w:szCs w:val="16"/>
                <w:lang w:eastAsia="de-DE"/>
              </w:rPr>
              <w:t>Anobium</w:t>
            </w:r>
            <w:proofErr w:type="spellEnd"/>
            <w:r w:rsidRPr="00DF18CC">
              <w:rPr>
                <w:i/>
                <w:color w:val="000000"/>
                <w:sz w:val="16"/>
                <w:szCs w:val="16"/>
                <w:lang w:eastAsia="de-DE"/>
              </w:rPr>
              <w:t xml:space="preserve"> </w:t>
            </w:r>
            <w:proofErr w:type="spellStart"/>
            <w:r w:rsidRPr="00DF18CC">
              <w:rPr>
                <w:i/>
                <w:color w:val="000000"/>
                <w:sz w:val="16"/>
                <w:szCs w:val="16"/>
                <w:lang w:eastAsia="de-DE"/>
              </w:rPr>
              <w:t>punctatum</w:t>
            </w:r>
            <w:proofErr w:type="spellEnd"/>
            <w:r w:rsidRPr="00DF18CC">
              <w:rPr>
                <w:i/>
                <w:color w:val="000000"/>
                <w:sz w:val="16"/>
                <w:szCs w:val="16"/>
                <w:lang w:eastAsia="de-DE"/>
              </w:rPr>
              <w:t xml:space="preserve"> (L.)</w:t>
            </w:r>
          </w:p>
        </w:tc>
        <w:tc>
          <w:tcPr>
            <w:tcW w:w="475" w:type="pct"/>
          </w:tcPr>
          <w:p w14:paraId="5CD92FC0" w14:textId="77777777" w:rsidR="005E5102" w:rsidRPr="00DF18CC" w:rsidRDefault="005E5102" w:rsidP="001F27A4">
            <w:pPr>
              <w:rPr>
                <w:color w:val="000000"/>
                <w:sz w:val="18"/>
                <w:szCs w:val="18"/>
                <w:lang w:eastAsia="de-DE"/>
              </w:rPr>
            </w:pPr>
            <w:r w:rsidRPr="00DF18CC">
              <w:rPr>
                <w:color w:val="000000"/>
                <w:sz w:val="16"/>
                <w:szCs w:val="16"/>
                <w:lang w:eastAsia="de-DE"/>
              </w:rPr>
              <w:t>EN 49-1 + EN 73 (evaporation)</w:t>
            </w:r>
          </w:p>
        </w:tc>
        <w:tc>
          <w:tcPr>
            <w:tcW w:w="967" w:type="pct"/>
          </w:tcPr>
          <w:p w14:paraId="1309CA45" w14:textId="77777777" w:rsidR="005E5102" w:rsidRPr="00DF18CC" w:rsidRDefault="005E5102" w:rsidP="001F27A4">
            <w:pPr>
              <w:rPr>
                <w:color w:val="000000"/>
                <w:sz w:val="16"/>
                <w:szCs w:val="16"/>
                <w:lang w:eastAsia="de-DE"/>
              </w:rPr>
            </w:pPr>
            <w:r w:rsidRPr="00DF18CC">
              <w:rPr>
                <w:color w:val="000000"/>
                <w:sz w:val="16"/>
                <w:szCs w:val="16"/>
                <w:lang w:eastAsia="de-DE"/>
              </w:rPr>
              <w:t xml:space="preserve">The ready to use product </w:t>
            </w:r>
            <w:r w:rsidRPr="00DF18CC">
              <w:rPr>
                <w:sz w:val="16"/>
                <w:szCs w:val="16"/>
                <w:lang w:eastAsia="de-DE"/>
              </w:rPr>
              <w:t>11LBCEOL03</w:t>
            </w:r>
            <w:r w:rsidRPr="00DF18CC">
              <w:rPr>
                <w:color w:val="000000"/>
                <w:sz w:val="16"/>
                <w:szCs w:val="16"/>
                <w:lang w:eastAsia="de-DE"/>
              </w:rPr>
              <w:t xml:space="preserve"> is applied by brushing on hardwood test blocks (</w:t>
            </w:r>
            <w:proofErr w:type="spellStart"/>
            <w:r w:rsidRPr="00DF18CC">
              <w:rPr>
                <w:i/>
                <w:color w:val="000000"/>
                <w:sz w:val="16"/>
                <w:szCs w:val="16"/>
                <w:lang w:eastAsia="de-DE"/>
              </w:rPr>
              <w:t>Quercus</w:t>
            </w:r>
            <w:proofErr w:type="spellEnd"/>
            <w:r w:rsidRPr="00DF18CC">
              <w:rPr>
                <w:i/>
                <w:color w:val="000000"/>
                <w:sz w:val="16"/>
                <w:szCs w:val="16"/>
                <w:lang w:eastAsia="de-DE"/>
              </w:rPr>
              <w:t xml:space="preserve"> </w:t>
            </w:r>
            <w:proofErr w:type="spellStart"/>
            <w:r w:rsidRPr="00DF18CC">
              <w:rPr>
                <w:i/>
                <w:color w:val="000000"/>
                <w:sz w:val="16"/>
                <w:szCs w:val="16"/>
                <w:lang w:eastAsia="de-DE"/>
              </w:rPr>
              <w:t>petraea</w:t>
            </w:r>
            <w:proofErr w:type="spellEnd"/>
            <w:r w:rsidRPr="00DF18CC">
              <w:rPr>
                <w:i/>
                <w:color w:val="000000"/>
                <w:sz w:val="16"/>
                <w:szCs w:val="16"/>
                <w:lang w:eastAsia="de-DE"/>
              </w:rPr>
              <w:t xml:space="preserve"> </w:t>
            </w:r>
            <w:proofErr w:type="spellStart"/>
            <w:r w:rsidRPr="00DF18CC">
              <w:rPr>
                <w:i/>
                <w:color w:val="000000"/>
                <w:sz w:val="16"/>
                <w:szCs w:val="16"/>
                <w:lang w:eastAsia="de-DE"/>
              </w:rPr>
              <w:t>ou</w:t>
            </w:r>
            <w:proofErr w:type="spellEnd"/>
            <w:r w:rsidRPr="00DF18CC">
              <w:rPr>
                <w:i/>
                <w:color w:val="000000"/>
                <w:sz w:val="16"/>
                <w:szCs w:val="16"/>
                <w:lang w:eastAsia="de-DE"/>
              </w:rPr>
              <w:t xml:space="preserve"> </w:t>
            </w:r>
            <w:proofErr w:type="spellStart"/>
            <w:r w:rsidRPr="00DF18CC">
              <w:rPr>
                <w:i/>
                <w:color w:val="000000"/>
                <w:sz w:val="16"/>
                <w:szCs w:val="16"/>
                <w:lang w:eastAsia="de-DE"/>
              </w:rPr>
              <w:t>Quercus</w:t>
            </w:r>
            <w:proofErr w:type="spellEnd"/>
            <w:r w:rsidRPr="00DF18CC">
              <w:rPr>
                <w:i/>
                <w:color w:val="000000"/>
                <w:sz w:val="16"/>
                <w:szCs w:val="16"/>
                <w:lang w:eastAsia="de-DE"/>
              </w:rPr>
              <w:t xml:space="preserve"> </w:t>
            </w:r>
            <w:proofErr w:type="spellStart"/>
            <w:r w:rsidRPr="00DF18CC">
              <w:rPr>
                <w:i/>
                <w:color w:val="000000"/>
                <w:sz w:val="16"/>
                <w:szCs w:val="16"/>
                <w:lang w:eastAsia="de-DE"/>
              </w:rPr>
              <w:t>robur</w:t>
            </w:r>
            <w:proofErr w:type="spellEnd"/>
            <w:r w:rsidRPr="00DF18CC">
              <w:rPr>
                <w:color w:val="000000"/>
                <w:sz w:val="16"/>
                <w:szCs w:val="16"/>
                <w:lang w:eastAsia="de-DE"/>
              </w:rPr>
              <w:t>) and followed by an artificial weathering according to the EN 73 standard method (evaporation).</w:t>
            </w:r>
          </w:p>
          <w:p w14:paraId="79A173A8" w14:textId="77777777" w:rsidR="005E5102" w:rsidRPr="00DF18CC" w:rsidRDefault="005E5102" w:rsidP="001F27A4">
            <w:pPr>
              <w:rPr>
                <w:color w:val="000000"/>
                <w:sz w:val="16"/>
                <w:szCs w:val="16"/>
                <w:lang w:eastAsia="de-DE"/>
              </w:rPr>
            </w:pPr>
            <w:r w:rsidRPr="00DF18CC">
              <w:rPr>
                <w:color w:val="000000"/>
                <w:sz w:val="16"/>
                <w:szCs w:val="16"/>
                <w:lang w:eastAsia="de-DE"/>
              </w:rPr>
              <w:t>The quantity really applied on each test is 199 mL/m².</w:t>
            </w:r>
          </w:p>
          <w:p w14:paraId="41DEF5E2" w14:textId="77777777" w:rsidR="005E5102" w:rsidRPr="00DF18CC" w:rsidRDefault="005E5102" w:rsidP="001F27A4">
            <w:pPr>
              <w:rPr>
                <w:color w:val="000000"/>
                <w:sz w:val="16"/>
                <w:szCs w:val="16"/>
                <w:lang w:eastAsia="de-DE"/>
              </w:rPr>
            </w:pPr>
            <w:r w:rsidRPr="00DF18CC">
              <w:rPr>
                <w:color w:val="000000"/>
                <w:sz w:val="16"/>
                <w:szCs w:val="16"/>
                <w:lang w:eastAsia="de-DE"/>
              </w:rPr>
              <w:t xml:space="preserve">5 females and at least 5 males of </w:t>
            </w:r>
            <w:proofErr w:type="spellStart"/>
            <w:r w:rsidRPr="00DF18CC">
              <w:rPr>
                <w:i/>
                <w:color w:val="000000"/>
                <w:sz w:val="16"/>
                <w:szCs w:val="16"/>
                <w:lang w:eastAsia="de-DE"/>
              </w:rPr>
              <w:t>A.punctatum</w:t>
            </w:r>
            <w:proofErr w:type="spellEnd"/>
            <w:r w:rsidRPr="00DF18CC">
              <w:rPr>
                <w:color w:val="000000"/>
                <w:sz w:val="16"/>
                <w:szCs w:val="16"/>
                <w:lang w:eastAsia="de-DE"/>
              </w:rPr>
              <w:t xml:space="preserve"> are used for each test block.</w:t>
            </w:r>
          </w:p>
          <w:p w14:paraId="218BB0B3" w14:textId="77777777" w:rsidR="005E5102" w:rsidRPr="00DF18CC" w:rsidRDefault="005E5102" w:rsidP="001F27A4">
            <w:pPr>
              <w:rPr>
                <w:color w:val="000000"/>
                <w:sz w:val="16"/>
                <w:szCs w:val="16"/>
                <w:lang w:eastAsia="de-DE"/>
              </w:rPr>
            </w:pPr>
            <w:r w:rsidRPr="00DF18CC">
              <w:rPr>
                <w:color w:val="000000"/>
                <w:sz w:val="16"/>
                <w:szCs w:val="16"/>
                <w:lang w:eastAsia="de-DE"/>
              </w:rPr>
              <w:t>5 replicates for the treated block and 5 replicates for the control are performed.</w:t>
            </w:r>
          </w:p>
          <w:p w14:paraId="07069574" w14:textId="77777777" w:rsidR="005E5102" w:rsidRPr="00DF18CC" w:rsidRDefault="005E5102" w:rsidP="001F27A4">
            <w:pPr>
              <w:rPr>
                <w:color w:val="000000"/>
                <w:sz w:val="16"/>
                <w:szCs w:val="16"/>
                <w:lang w:eastAsia="de-DE"/>
              </w:rPr>
            </w:pPr>
            <w:r w:rsidRPr="00DF18CC">
              <w:rPr>
                <w:color w:val="000000"/>
                <w:sz w:val="16"/>
                <w:szCs w:val="16"/>
                <w:lang w:eastAsia="de-DE"/>
              </w:rPr>
              <w:t xml:space="preserve">The investigated effects are the number of </w:t>
            </w:r>
            <w:proofErr w:type="spellStart"/>
            <w:r w:rsidRPr="00DF18CC">
              <w:rPr>
                <w:color w:val="000000"/>
                <w:sz w:val="16"/>
                <w:szCs w:val="16"/>
                <w:lang w:eastAsia="de-DE"/>
              </w:rPr>
              <w:t>layed</w:t>
            </w:r>
            <w:proofErr w:type="spellEnd"/>
            <w:r w:rsidRPr="00DF18CC">
              <w:rPr>
                <w:color w:val="000000"/>
                <w:sz w:val="16"/>
                <w:szCs w:val="16"/>
                <w:lang w:eastAsia="de-DE"/>
              </w:rPr>
              <w:t xml:space="preserve"> and hatched eggs, and the number of alive larvae at the end of the tests</w:t>
            </w:r>
          </w:p>
          <w:p w14:paraId="22A02F20" w14:textId="77777777" w:rsidR="005E5102" w:rsidRPr="00DF18CC" w:rsidRDefault="005E5102" w:rsidP="001F27A4">
            <w:pPr>
              <w:rPr>
                <w:color w:val="000000"/>
                <w:sz w:val="16"/>
                <w:szCs w:val="16"/>
                <w:lang w:eastAsia="de-DE"/>
              </w:rPr>
            </w:pPr>
          </w:p>
          <w:p w14:paraId="763CAA00" w14:textId="77777777" w:rsidR="005E5102" w:rsidRPr="00DF18CC" w:rsidRDefault="005E5102" w:rsidP="001F27A4">
            <w:pPr>
              <w:rPr>
                <w:color w:val="000000"/>
                <w:sz w:val="18"/>
                <w:szCs w:val="18"/>
                <w:lang w:eastAsia="de-DE"/>
              </w:rPr>
            </w:pPr>
            <w:r w:rsidRPr="00DF18CC">
              <w:rPr>
                <w:color w:val="000000"/>
                <w:sz w:val="16"/>
                <w:szCs w:val="16"/>
                <w:lang w:eastAsia="de-DE"/>
              </w:rPr>
              <w:t xml:space="preserve">- Intervals of examination </w:t>
            </w:r>
            <w:proofErr w:type="gramStart"/>
            <w:r w:rsidRPr="00DF18CC">
              <w:rPr>
                <w:color w:val="000000"/>
                <w:sz w:val="16"/>
                <w:szCs w:val="16"/>
                <w:lang w:eastAsia="de-DE"/>
              </w:rPr>
              <w:t>is</w:t>
            </w:r>
            <w:proofErr w:type="gramEnd"/>
            <w:r w:rsidRPr="00DF18CC">
              <w:rPr>
                <w:color w:val="000000"/>
                <w:sz w:val="16"/>
                <w:szCs w:val="16"/>
                <w:lang w:eastAsia="de-DE"/>
              </w:rPr>
              <w:t xml:space="preserve"> one examination, 26 weeks after beginning of exposure of the adults.</w:t>
            </w:r>
          </w:p>
        </w:tc>
        <w:tc>
          <w:tcPr>
            <w:tcW w:w="577" w:type="pct"/>
          </w:tcPr>
          <w:p w14:paraId="1052B7DE" w14:textId="77777777" w:rsidR="005E5102" w:rsidRPr="00DF18CC" w:rsidRDefault="005E5102" w:rsidP="001F27A4">
            <w:pPr>
              <w:rPr>
                <w:color w:val="000000"/>
                <w:sz w:val="16"/>
                <w:szCs w:val="16"/>
                <w:lang w:eastAsia="de-DE"/>
              </w:rPr>
            </w:pPr>
            <w:r w:rsidRPr="00DF18CC">
              <w:rPr>
                <w:color w:val="000000"/>
                <w:sz w:val="16"/>
                <w:szCs w:val="16"/>
                <w:lang w:eastAsia="de-DE"/>
              </w:rPr>
              <w:t>The study is validated as:</w:t>
            </w:r>
          </w:p>
          <w:p w14:paraId="5064687C" w14:textId="77777777" w:rsidR="005E5102" w:rsidRPr="00DF18CC" w:rsidRDefault="005E5102" w:rsidP="00045154">
            <w:pPr>
              <w:pStyle w:val="Paragraphedeliste"/>
              <w:numPr>
                <w:ilvl w:val="0"/>
                <w:numId w:val="4"/>
              </w:numPr>
              <w:suppressAutoHyphens w:val="0"/>
              <w:contextualSpacing/>
              <w:rPr>
                <w:color w:val="000000"/>
                <w:sz w:val="16"/>
                <w:szCs w:val="16"/>
                <w:lang w:eastAsia="de-DE"/>
              </w:rPr>
            </w:pPr>
            <w:r w:rsidRPr="00DF18CC">
              <w:rPr>
                <w:color w:val="000000"/>
                <w:sz w:val="16"/>
                <w:szCs w:val="16"/>
                <w:lang w:eastAsia="de-DE"/>
              </w:rPr>
              <w:t>At least, for each control set, 50 insects larvae are found</w:t>
            </w:r>
          </w:p>
          <w:p w14:paraId="370936A9" w14:textId="77777777" w:rsidR="005E5102" w:rsidRPr="00DF18CC" w:rsidRDefault="005E5102" w:rsidP="00045154">
            <w:pPr>
              <w:pStyle w:val="Paragraphedeliste"/>
              <w:numPr>
                <w:ilvl w:val="0"/>
                <w:numId w:val="4"/>
              </w:numPr>
              <w:suppressAutoHyphens w:val="0"/>
              <w:contextualSpacing/>
              <w:rPr>
                <w:color w:val="000000"/>
                <w:sz w:val="16"/>
                <w:szCs w:val="16"/>
                <w:lang w:eastAsia="de-DE"/>
              </w:rPr>
            </w:pPr>
            <w:r w:rsidRPr="00DF18CC">
              <w:rPr>
                <w:color w:val="000000"/>
                <w:sz w:val="16"/>
                <w:szCs w:val="16"/>
                <w:lang w:eastAsia="de-DE"/>
              </w:rPr>
              <w:t>Alive larvae are found in each control</w:t>
            </w:r>
          </w:p>
          <w:p w14:paraId="7782D486" w14:textId="77777777" w:rsidR="005E5102" w:rsidRPr="00DF18CC" w:rsidRDefault="005E5102" w:rsidP="001F27A4">
            <w:pPr>
              <w:rPr>
                <w:b/>
                <w:color w:val="000000"/>
                <w:sz w:val="16"/>
                <w:szCs w:val="16"/>
                <w:lang w:eastAsia="de-DE"/>
              </w:rPr>
            </w:pPr>
          </w:p>
          <w:p w14:paraId="711FFE6E" w14:textId="77777777" w:rsidR="005E5102" w:rsidRPr="00DF18CC" w:rsidRDefault="005E5102" w:rsidP="001F27A4">
            <w:pPr>
              <w:rPr>
                <w:color w:val="000000"/>
                <w:sz w:val="18"/>
                <w:szCs w:val="18"/>
                <w:lang w:eastAsia="de-DE"/>
              </w:rPr>
            </w:pPr>
            <w:r w:rsidRPr="00DF18CC">
              <w:rPr>
                <w:b/>
                <w:color w:val="000000"/>
                <w:sz w:val="16"/>
                <w:szCs w:val="16"/>
                <w:lang w:eastAsia="de-DE"/>
              </w:rPr>
              <w:t xml:space="preserve">This study demonstrated the efficacy of the product at 199 mL of product / m² of wood against </w:t>
            </w:r>
            <w:proofErr w:type="spellStart"/>
            <w:r w:rsidRPr="00DF18CC">
              <w:rPr>
                <w:b/>
                <w:i/>
                <w:color w:val="000000"/>
                <w:sz w:val="16"/>
                <w:szCs w:val="16"/>
                <w:lang w:eastAsia="de-DE"/>
              </w:rPr>
              <w:t>Anobium</w:t>
            </w:r>
            <w:proofErr w:type="spellEnd"/>
            <w:r w:rsidRPr="00DF18CC">
              <w:rPr>
                <w:b/>
                <w:i/>
                <w:color w:val="000000"/>
                <w:sz w:val="16"/>
                <w:szCs w:val="16"/>
                <w:lang w:eastAsia="de-DE"/>
              </w:rPr>
              <w:t xml:space="preserve"> </w:t>
            </w:r>
            <w:proofErr w:type="spellStart"/>
            <w:r w:rsidRPr="00DF18CC">
              <w:rPr>
                <w:b/>
                <w:i/>
                <w:color w:val="000000"/>
                <w:sz w:val="16"/>
                <w:szCs w:val="16"/>
                <w:lang w:eastAsia="de-DE"/>
              </w:rPr>
              <w:t>punctatum</w:t>
            </w:r>
            <w:proofErr w:type="spellEnd"/>
            <w:r w:rsidRPr="00DF18CC">
              <w:rPr>
                <w:b/>
                <w:color w:val="000000"/>
                <w:sz w:val="16"/>
                <w:szCs w:val="16"/>
                <w:lang w:eastAsia="de-DE"/>
              </w:rPr>
              <w:t xml:space="preserve"> larvae</w:t>
            </w:r>
          </w:p>
          <w:p w14:paraId="7370B593" w14:textId="77777777" w:rsidR="005E5102" w:rsidRPr="00DF18CC" w:rsidRDefault="005E5102" w:rsidP="001F27A4">
            <w:pPr>
              <w:rPr>
                <w:color w:val="000000"/>
                <w:sz w:val="16"/>
                <w:szCs w:val="16"/>
                <w:lang w:eastAsia="de-DE"/>
              </w:rPr>
            </w:pPr>
          </w:p>
          <w:p w14:paraId="3325F19F" w14:textId="77777777" w:rsidR="0084447E" w:rsidRDefault="0084447E" w:rsidP="0084447E">
            <w:pPr>
              <w:rPr>
                <w:b/>
                <w:color w:val="000000"/>
                <w:sz w:val="16"/>
                <w:szCs w:val="16"/>
                <w:lang w:eastAsia="de-DE"/>
              </w:rPr>
            </w:pPr>
          </w:p>
          <w:p w14:paraId="51B33B93" w14:textId="4BB4EBD2" w:rsidR="0084447E" w:rsidRPr="00DF18CC" w:rsidRDefault="0084447E" w:rsidP="0084447E">
            <w:pPr>
              <w:rPr>
                <w:color w:val="000000"/>
                <w:sz w:val="18"/>
                <w:szCs w:val="18"/>
                <w:lang w:eastAsia="de-DE"/>
              </w:rPr>
            </w:pPr>
            <w:r>
              <w:rPr>
                <w:b/>
                <w:color w:val="000000"/>
                <w:sz w:val="16"/>
                <w:szCs w:val="16"/>
                <w:lang w:eastAsia="de-DE"/>
              </w:rPr>
              <w:t>No control the solvent has been performed</w:t>
            </w:r>
          </w:p>
          <w:p w14:paraId="45F2ACBB" w14:textId="77777777" w:rsidR="005E5102" w:rsidRPr="00DF18CC" w:rsidRDefault="005E5102" w:rsidP="001F27A4">
            <w:pPr>
              <w:rPr>
                <w:color w:val="000000"/>
                <w:sz w:val="18"/>
                <w:szCs w:val="18"/>
                <w:lang w:eastAsia="de-DE"/>
              </w:rPr>
            </w:pPr>
          </w:p>
        </w:tc>
        <w:tc>
          <w:tcPr>
            <w:tcW w:w="585" w:type="pct"/>
          </w:tcPr>
          <w:p w14:paraId="09D9642B" w14:textId="77777777" w:rsidR="005E5102" w:rsidRPr="00531A88" w:rsidRDefault="005E5102" w:rsidP="001F27A4">
            <w:pPr>
              <w:rPr>
                <w:color w:val="000000"/>
                <w:sz w:val="16"/>
                <w:szCs w:val="16"/>
                <w:lang w:val="fr-FR" w:eastAsia="de-DE"/>
              </w:rPr>
            </w:pPr>
            <w:r w:rsidRPr="00531A88">
              <w:rPr>
                <w:color w:val="000000"/>
                <w:sz w:val="16"/>
                <w:szCs w:val="16"/>
                <w:lang w:val="fr-FR" w:eastAsia="de-DE"/>
              </w:rPr>
              <w:lastRenderedPageBreak/>
              <w:t>Schumacher et al. 2016</w:t>
            </w:r>
          </w:p>
          <w:p w14:paraId="73E47E1D" w14:textId="77777777" w:rsidR="005E5102" w:rsidRPr="00531A88" w:rsidRDefault="005E5102" w:rsidP="001F27A4">
            <w:pPr>
              <w:rPr>
                <w:color w:val="000000"/>
                <w:sz w:val="16"/>
                <w:szCs w:val="16"/>
                <w:lang w:val="fr-FR" w:eastAsia="de-DE"/>
              </w:rPr>
            </w:pPr>
            <w:r w:rsidRPr="00531A88">
              <w:rPr>
                <w:color w:val="000000"/>
                <w:sz w:val="16"/>
                <w:szCs w:val="16"/>
                <w:lang w:val="fr-FR" w:eastAsia="de-DE"/>
              </w:rPr>
              <w:t>Report N°32/15/9938/02</w:t>
            </w:r>
          </w:p>
          <w:p w14:paraId="1FC71D17" w14:textId="77777777" w:rsidR="005E5102" w:rsidRPr="00DF18CC" w:rsidRDefault="005E5102" w:rsidP="001F27A4">
            <w:pPr>
              <w:rPr>
                <w:color w:val="000000"/>
                <w:sz w:val="16"/>
                <w:szCs w:val="16"/>
                <w:lang w:eastAsia="de-DE"/>
              </w:rPr>
            </w:pPr>
            <w:r w:rsidRPr="00DF18CC">
              <w:rPr>
                <w:color w:val="000000"/>
                <w:sz w:val="16"/>
                <w:szCs w:val="16"/>
                <w:lang w:eastAsia="de-DE"/>
              </w:rPr>
              <w:t>S6.7_05</w:t>
            </w:r>
          </w:p>
          <w:p w14:paraId="34B3CD41" w14:textId="11B17D64" w:rsidR="005E5102" w:rsidRPr="00DF18CC" w:rsidRDefault="005E5102" w:rsidP="0084447E">
            <w:pPr>
              <w:rPr>
                <w:i/>
                <w:color w:val="000000"/>
                <w:sz w:val="18"/>
                <w:szCs w:val="18"/>
                <w:lang w:eastAsia="de-DE"/>
              </w:rPr>
            </w:pPr>
            <w:r w:rsidRPr="00DF18CC">
              <w:rPr>
                <w:color w:val="000000"/>
                <w:sz w:val="16"/>
                <w:szCs w:val="16"/>
                <w:lang w:eastAsia="de-DE"/>
              </w:rPr>
              <w:t xml:space="preserve">IC </w:t>
            </w:r>
            <w:r w:rsidR="0084447E">
              <w:rPr>
                <w:color w:val="000000"/>
                <w:sz w:val="16"/>
                <w:szCs w:val="16"/>
                <w:lang w:eastAsia="de-DE"/>
              </w:rPr>
              <w:t>2</w:t>
            </w:r>
          </w:p>
        </w:tc>
      </w:tr>
      <w:tr w:rsidR="005E5102" w:rsidRPr="00DF18CC" w14:paraId="15FEB607" w14:textId="77777777" w:rsidTr="005537D8">
        <w:tc>
          <w:tcPr>
            <w:tcW w:w="576" w:type="pct"/>
          </w:tcPr>
          <w:p w14:paraId="5C9302B8" w14:textId="77777777" w:rsidR="005E5102" w:rsidRPr="00DF18CC" w:rsidRDefault="005E5102" w:rsidP="001F27A4">
            <w:pPr>
              <w:rPr>
                <w:color w:val="000000"/>
                <w:sz w:val="16"/>
                <w:szCs w:val="16"/>
                <w:lang w:eastAsia="de-DE"/>
              </w:rPr>
            </w:pPr>
            <w:r w:rsidRPr="00DF18CC">
              <w:rPr>
                <w:rFonts w:ascii="Arial" w:hAnsi="Arial" w:cs="Arial"/>
                <w:sz w:val="16"/>
                <w:szCs w:val="16"/>
              </w:rPr>
              <w:lastRenderedPageBreak/>
              <w:t>MG 02: preservatives</w:t>
            </w:r>
          </w:p>
        </w:tc>
        <w:tc>
          <w:tcPr>
            <w:tcW w:w="587" w:type="pct"/>
          </w:tcPr>
          <w:p w14:paraId="0EDC4029" w14:textId="77777777" w:rsidR="005E5102" w:rsidRPr="00DF18CC" w:rsidRDefault="005E5102" w:rsidP="001F27A4">
            <w:pPr>
              <w:rPr>
                <w:rFonts w:ascii="Arial" w:hAnsi="Arial" w:cs="Arial"/>
                <w:color w:val="000000"/>
                <w:sz w:val="16"/>
                <w:szCs w:val="16"/>
                <w:lang w:eastAsia="de-DE"/>
              </w:rPr>
            </w:pPr>
            <w:r w:rsidRPr="00DF18CC">
              <w:rPr>
                <w:rFonts w:ascii="Arial" w:hAnsi="Arial" w:cs="Arial"/>
                <w:color w:val="000000"/>
                <w:sz w:val="16"/>
                <w:szCs w:val="16"/>
                <w:lang w:eastAsia="de-DE"/>
              </w:rPr>
              <w:t>Wood preservative</w:t>
            </w:r>
          </w:p>
          <w:p w14:paraId="32962D47" w14:textId="77777777" w:rsidR="005E5102" w:rsidRPr="00DF18CC" w:rsidRDefault="005E5102" w:rsidP="001F27A4">
            <w:pPr>
              <w:rPr>
                <w:rFonts w:ascii="Arial" w:hAnsi="Arial" w:cs="Arial"/>
                <w:color w:val="000000"/>
                <w:sz w:val="16"/>
                <w:szCs w:val="16"/>
                <w:lang w:eastAsia="de-DE"/>
              </w:rPr>
            </w:pPr>
            <w:r w:rsidRPr="00DF18CC">
              <w:rPr>
                <w:rFonts w:ascii="Arial" w:hAnsi="Arial" w:cs="Arial"/>
                <w:color w:val="000000"/>
                <w:sz w:val="16"/>
                <w:szCs w:val="16"/>
                <w:lang w:eastAsia="de-DE"/>
              </w:rPr>
              <w:t>Preventive treatment</w:t>
            </w:r>
          </w:p>
        </w:tc>
        <w:tc>
          <w:tcPr>
            <w:tcW w:w="522" w:type="pct"/>
          </w:tcPr>
          <w:p w14:paraId="4653C21A" w14:textId="77777777" w:rsidR="005E5102" w:rsidRPr="00DF18CC" w:rsidRDefault="005E5102" w:rsidP="001F27A4">
            <w:pPr>
              <w:rPr>
                <w:i/>
                <w:color w:val="000000"/>
                <w:sz w:val="18"/>
                <w:szCs w:val="18"/>
                <w:lang w:eastAsia="de-DE"/>
              </w:rPr>
            </w:pPr>
            <w:r w:rsidRPr="00DF18CC">
              <w:rPr>
                <w:sz w:val="16"/>
                <w:szCs w:val="16"/>
                <w:lang w:eastAsia="de-DE"/>
              </w:rPr>
              <w:t>11LBCEOL03</w:t>
            </w:r>
          </w:p>
        </w:tc>
        <w:tc>
          <w:tcPr>
            <w:tcW w:w="711" w:type="pct"/>
          </w:tcPr>
          <w:p w14:paraId="164A39F6" w14:textId="77777777" w:rsidR="005E5102" w:rsidRPr="00DF18CC" w:rsidRDefault="005E5102" w:rsidP="001F27A4">
            <w:pPr>
              <w:rPr>
                <w:i/>
                <w:color w:val="000000"/>
                <w:sz w:val="18"/>
                <w:szCs w:val="18"/>
                <w:lang w:eastAsia="de-DE"/>
              </w:rPr>
            </w:pPr>
            <w:r w:rsidRPr="00DF18CC">
              <w:rPr>
                <w:color w:val="000000"/>
                <w:sz w:val="16"/>
                <w:szCs w:val="16"/>
                <w:lang w:eastAsia="de-DE"/>
              </w:rPr>
              <w:t xml:space="preserve">Subterranean termite: </w:t>
            </w:r>
            <w:proofErr w:type="spellStart"/>
            <w:r w:rsidRPr="00DF18CC">
              <w:rPr>
                <w:i/>
                <w:color w:val="000000"/>
                <w:sz w:val="16"/>
                <w:szCs w:val="16"/>
                <w:lang w:eastAsia="de-DE"/>
              </w:rPr>
              <w:t>Reticulitermes</w:t>
            </w:r>
            <w:proofErr w:type="spellEnd"/>
            <w:r w:rsidRPr="00DF18CC">
              <w:rPr>
                <w:i/>
                <w:color w:val="000000"/>
                <w:sz w:val="16"/>
                <w:szCs w:val="16"/>
                <w:lang w:eastAsia="de-DE"/>
              </w:rPr>
              <w:t xml:space="preserve"> </w:t>
            </w:r>
            <w:proofErr w:type="spellStart"/>
            <w:r w:rsidRPr="00DF18CC">
              <w:rPr>
                <w:i/>
                <w:color w:val="000000"/>
                <w:sz w:val="16"/>
                <w:szCs w:val="16"/>
                <w:lang w:eastAsia="de-DE"/>
              </w:rPr>
              <w:t>grassei</w:t>
            </w:r>
            <w:proofErr w:type="spellEnd"/>
          </w:p>
        </w:tc>
        <w:tc>
          <w:tcPr>
            <w:tcW w:w="475" w:type="pct"/>
          </w:tcPr>
          <w:p w14:paraId="389E5607" w14:textId="77777777" w:rsidR="005E5102" w:rsidRPr="00DF18CC" w:rsidRDefault="005E5102" w:rsidP="001F27A4">
            <w:pPr>
              <w:jc w:val="center"/>
              <w:rPr>
                <w:color w:val="000000"/>
                <w:sz w:val="18"/>
                <w:szCs w:val="18"/>
                <w:lang w:eastAsia="de-DE"/>
              </w:rPr>
            </w:pPr>
            <w:r w:rsidRPr="00DF18CC">
              <w:rPr>
                <w:color w:val="000000"/>
                <w:sz w:val="16"/>
                <w:szCs w:val="16"/>
                <w:lang w:eastAsia="de-DE"/>
              </w:rPr>
              <w:t>EN 118 + EN 73 (evaporation)</w:t>
            </w:r>
          </w:p>
        </w:tc>
        <w:tc>
          <w:tcPr>
            <w:tcW w:w="967" w:type="pct"/>
          </w:tcPr>
          <w:p w14:paraId="2D572535" w14:textId="77777777" w:rsidR="005E5102" w:rsidRPr="00DF18CC" w:rsidRDefault="005E5102" w:rsidP="001F27A4">
            <w:pPr>
              <w:rPr>
                <w:color w:val="000000"/>
                <w:sz w:val="16"/>
                <w:szCs w:val="16"/>
                <w:lang w:eastAsia="de-DE"/>
              </w:rPr>
            </w:pPr>
            <w:r w:rsidRPr="00DF18CC">
              <w:rPr>
                <w:color w:val="000000"/>
                <w:sz w:val="16"/>
                <w:szCs w:val="16"/>
                <w:lang w:eastAsia="de-DE"/>
              </w:rPr>
              <w:t xml:space="preserve">The ready to use product </w:t>
            </w:r>
            <w:r w:rsidRPr="00DF18CC">
              <w:rPr>
                <w:sz w:val="16"/>
                <w:szCs w:val="16"/>
                <w:lang w:eastAsia="de-DE"/>
              </w:rPr>
              <w:t>11LBCEOL03²</w:t>
            </w:r>
            <w:r w:rsidRPr="00DF18CC">
              <w:rPr>
                <w:color w:val="000000"/>
                <w:sz w:val="16"/>
                <w:szCs w:val="16"/>
                <w:lang w:eastAsia="de-DE"/>
              </w:rPr>
              <w:t xml:space="preserve"> is applied by brushing on sapwood test blocks (</w:t>
            </w:r>
            <w:proofErr w:type="spellStart"/>
            <w:r w:rsidRPr="00DF18CC">
              <w:rPr>
                <w:i/>
                <w:color w:val="000000"/>
                <w:sz w:val="16"/>
                <w:szCs w:val="16"/>
                <w:lang w:eastAsia="de-DE"/>
              </w:rPr>
              <w:t>Pinus</w:t>
            </w:r>
            <w:proofErr w:type="spellEnd"/>
            <w:r w:rsidRPr="00DF18CC">
              <w:rPr>
                <w:i/>
                <w:color w:val="000000"/>
                <w:sz w:val="16"/>
                <w:szCs w:val="16"/>
                <w:lang w:eastAsia="de-DE"/>
              </w:rPr>
              <w:t xml:space="preserve"> </w:t>
            </w:r>
            <w:proofErr w:type="spellStart"/>
            <w:r w:rsidRPr="00DF18CC">
              <w:rPr>
                <w:i/>
                <w:color w:val="000000"/>
                <w:sz w:val="16"/>
                <w:szCs w:val="16"/>
                <w:lang w:eastAsia="de-DE"/>
              </w:rPr>
              <w:t>sylvaticus</w:t>
            </w:r>
            <w:proofErr w:type="spellEnd"/>
            <w:r w:rsidRPr="00DF18CC">
              <w:rPr>
                <w:color w:val="000000"/>
                <w:sz w:val="16"/>
                <w:szCs w:val="16"/>
                <w:lang w:eastAsia="de-DE"/>
              </w:rPr>
              <w:t>) and followed by an artificial weathering according to the EN 73 standard method (evaporation).</w:t>
            </w:r>
          </w:p>
          <w:p w14:paraId="033B33DB" w14:textId="77777777" w:rsidR="005E5102" w:rsidRPr="00DF18CC" w:rsidRDefault="005E5102" w:rsidP="001F27A4">
            <w:pPr>
              <w:rPr>
                <w:color w:val="000000"/>
                <w:sz w:val="16"/>
                <w:szCs w:val="16"/>
                <w:lang w:eastAsia="de-DE"/>
              </w:rPr>
            </w:pPr>
            <w:r w:rsidRPr="00DF18CC">
              <w:rPr>
                <w:color w:val="000000"/>
                <w:sz w:val="16"/>
                <w:szCs w:val="16"/>
                <w:lang w:eastAsia="de-DE"/>
              </w:rPr>
              <w:t>The quantity really applied on each test block varied between 197.35 mL/m² and 199.12 mL/m² (mean 198.8 mL/m²).</w:t>
            </w:r>
          </w:p>
          <w:p w14:paraId="1141049F" w14:textId="77777777" w:rsidR="005E5102" w:rsidRPr="00DF18CC" w:rsidRDefault="005E5102" w:rsidP="001F27A4">
            <w:pPr>
              <w:rPr>
                <w:color w:val="000000"/>
                <w:sz w:val="16"/>
                <w:szCs w:val="16"/>
                <w:lang w:eastAsia="de-DE"/>
              </w:rPr>
            </w:pPr>
            <w:r w:rsidRPr="00DF18CC">
              <w:rPr>
                <w:color w:val="000000"/>
                <w:sz w:val="16"/>
                <w:szCs w:val="16"/>
                <w:lang w:eastAsia="de-DE"/>
              </w:rPr>
              <w:t>250 workers, 4 nymphs and 1 soldier termite were used for each test block.</w:t>
            </w:r>
          </w:p>
          <w:p w14:paraId="065AF3C0" w14:textId="77777777" w:rsidR="005E5102" w:rsidRPr="00DF18CC" w:rsidRDefault="005E5102" w:rsidP="001F27A4">
            <w:pPr>
              <w:rPr>
                <w:color w:val="000000"/>
                <w:sz w:val="16"/>
                <w:szCs w:val="16"/>
                <w:lang w:eastAsia="de-DE"/>
              </w:rPr>
            </w:pPr>
            <w:r w:rsidRPr="00DF18CC">
              <w:rPr>
                <w:color w:val="000000"/>
                <w:sz w:val="16"/>
                <w:szCs w:val="16"/>
                <w:lang w:eastAsia="de-DE"/>
              </w:rPr>
              <w:t>6 replicates for the treated block and 3 replicates for the control are performed.</w:t>
            </w:r>
          </w:p>
          <w:p w14:paraId="6A45C8C4" w14:textId="77777777" w:rsidR="005E5102" w:rsidRPr="00DF18CC" w:rsidRDefault="005E5102" w:rsidP="001F27A4">
            <w:pPr>
              <w:rPr>
                <w:color w:val="000000"/>
                <w:sz w:val="16"/>
                <w:szCs w:val="16"/>
                <w:lang w:eastAsia="de-DE"/>
              </w:rPr>
            </w:pPr>
            <w:r w:rsidRPr="00DF18CC">
              <w:rPr>
                <w:color w:val="000000"/>
                <w:sz w:val="16"/>
                <w:szCs w:val="16"/>
                <w:lang w:eastAsia="de-DE"/>
              </w:rPr>
              <w:t>The investigated effects are the mortality of the insects.</w:t>
            </w:r>
          </w:p>
          <w:p w14:paraId="1233F401" w14:textId="77777777" w:rsidR="005E5102" w:rsidRPr="00DF18CC" w:rsidRDefault="005E5102" w:rsidP="001F27A4">
            <w:pPr>
              <w:rPr>
                <w:color w:val="000000"/>
                <w:sz w:val="16"/>
                <w:szCs w:val="16"/>
                <w:lang w:eastAsia="de-DE"/>
              </w:rPr>
            </w:pPr>
            <w:r w:rsidRPr="00DF18CC">
              <w:rPr>
                <w:color w:val="000000"/>
                <w:sz w:val="16"/>
                <w:szCs w:val="16"/>
                <w:lang w:eastAsia="de-DE"/>
              </w:rPr>
              <w:t xml:space="preserve">Method for recording / scoring effects: recovery of the insects and count of the surviving workers, soldiers and nymphs. Calculation of the percentage of surviving workers. Visual observation of the test blocks and rating (0- no attack, 1- attempted attack, 2- slight attack, 3- average attack, 4- strong attack). </w:t>
            </w:r>
          </w:p>
          <w:p w14:paraId="6E2473F2" w14:textId="77777777" w:rsidR="005E5102" w:rsidRPr="00DF18CC" w:rsidRDefault="005E5102" w:rsidP="001F27A4">
            <w:pPr>
              <w:rPr>
                <w:color w:val="000000"/>
                <w:sz w:val="18"/>
                <w:szCs w:val="18"/>
                <w:lang w:eastAsia="de-DE"/>
              </w:rPr>
            </w:pPr>
            <w:r w:rsidRPr="00DF18CC">
              <w:rPr>
                <w:color w:val="000000"/>
                <w:sz w:val="16"/>
                <w:szCs w:val="16"/>
                <w:lang w:eastAsia="de-DE"/>
              </w:rPr>
              <w:t>- Intervals of examination: one time, after 12 weeks exposure of the blocks to the insects.</w:t>
            </w:r>
          </w:p>
        </w:tc>
        <w:tc>
          <w:tcPr>
            <w:tcW w:w="577" w:type="pct"/>
          </w:tcPr>
          <w:p w14:paraId="078103DA" w14:textId="77777777" w:rsidR="005E5102" w:rsidRPr="00DF18CC" w:rsidRDefault="005E5102" w:rsidP="001F27A4">
            <w:pPr>
              <w:rPr>
                <w:color w:val="000000"/>
                <w:sz w:val="16"/>
                <w:szCs w:val="16"/>
                <w:lang w:eastAsia="de-DE"/>
              </w:rPr>
            </w:pPr>
            <w:r w:rsidRPr="00DF18CC">
              <w:rPr>
                <w:color w:val="000000"/>
                <w:sz w:val="16"/>
                <w:szCs w:val="16"/>
                <w:lang w:eastAsia="de-DE"/>
              </w:rPr>
              <w:t>The study is validated as the survival rate in the control is higher than 50 % (90 %) and the control test blocks are ranked 4.</w:t>
            </w:r>
          </w:p>
          <w:p w14:paraId="7B7D7C43" w14:textId="77777777" w:rsidR="005E5102" w:rsidRPr="00DF18CC" w:rsidRDefault="005E5102" w:rsidP="001F27A4">
            <w:pPr>
              <w:rPr>
                <w:b/>
                <w:color w:val="000000"/>
                <w:sz w:val="16"/>
                <w:szCs w:val="16"/>
                <w:lang w:eastAsia="de-DE"/>
              </w:rPr>
            </w:pPr>
          </w:p>
          <w:p w14:paraId="18150DC7" w14:textId="77777777" w:rsidR="005E5102" w:rsidRPr="00DF18CC" w:rsidRDefault="005E5102" w:rsidP="001F27A4">
            <w:pPr>
              <w:rPr>
                <w:color w:val="000000"/>
                <w:sz w:val="18"/>
                <w:szCs w:val="18"/>
                <w:lang w:eastAsia="de-DE"/>
              </w:rPr>
            </w:pPr>
            <w:r w:rsidRPr="00DF18CC">
              <w:rPr>
                <w:b/>
                <w:color w:val="000000"/>
                <w:sz w:val="16"/>
                <w:szCs w:val="16"/>
                <w:lang w:eastAsia="de-DE"/>
              </w:rPr>
              <w:t xml:space="preserve">All the treated blocks are ranked 1 at the end of the study which demonstrates the efficacy of the product </w:t>
            </w:r>
            <w:r w:rsidRPr="00DF18CC">
              <w:rPr>
                <w:b/>
                <w:sz w:val="16"/>
                <w:szCs w:val="16"/>
                <w:lang w:eastAsia="de-DE"/>
              </w:rPr>
              <w:t>11LBCEOL03</w:t>
            </w:r>
            <w:r w:rsidRPr="00DF18CC">
              <w:rPr>
                <w:sz w:val="16"/>
                <w:szCs w:val="16"/>
                <w:lang w:eastAsia="de-DE"/>
              </w:rPr>
              <w:t xml:space="preserve"> </w:t>
            </w:r>
            <w:r w:rsidRPr="00DF18CC">
              <w:rPr>
                <w:b/>
                <w:color w:val="000000"/>
                <w:sz w:val="16"/>
                <w:szCs w:val="16"/>
                <w:lang w:eastAsia="de-DE"/>
              </w:rPr>
              <w:t>at the application rate of 198.8 ml of product / m² of wood.</w:t>
            </w:r>
          </w:p>
        </w:tc>
        <w:tc>
          <w:tcPr>
            <w:tcW w:w="585" w:type="pct"/>
          </w:tcPr>
          <w:p w14:paraId="7ABE5372" w14:textId="77777777" w:rsidR="005E5102" w:rsidRPr="00DF18CC" w:rsidRDefault="005E5102" w:rsidP="001F27A4">
            <w:pPr>
              <w:rPr>
                <w:color w:val="000000"/>
                <w:sz w:val="16"/>
                <w:szCs w:val="16"/>
                <w:lang w:eastAsia="de-DE"/>
              </w:rPr>
            </w:pPr>
            <w:r w:rsidRPr="00DF18CC">
              <w:rPr>
                <w:color w:val="000000"/>
                <w:sz w:val="16"/>
                <w:szCs w:val="16"/>
                <w:lang w:eastAsia="de-DE"/>
              </w:rPr>
              <w:t>Arana M. et al., 2012</w:t>
            </w:r>
          </w:p>
          <w:p w14:paraId="7294398B" w14:textId="77777777" w:rsidR="005E5102" w:rsidRPr="00DF18CC" w:rsidRDefault="005E5102" w:rsidP="001F27A4">
            <w:pPr>
              <w:rPr>
                <w:color w:val="000000"/>
                <w:sz w:val="16"/>
                <w:szCs w:val="16"/>
                <w:lang w:eastAsia="de-DE"/>
              </w:rPr>
            </w:pPr>
            <w:r w:rsidRPr="00DF18CC">
              <w:rPr>
                <w:color w:val="000000"/>
                <w:sz w:val="16"/>
                <w:szCs w:val="16"/>
                <w:lang w:eastAsia="de-DE"/>
              </w:rPr>
              <w:t>Report N° 27766-2a</w:t>
            </w:r>
          </w:p>
          <w:p w14:paraId="3B707086" w14:textId="77777777" w:rsidR="005E5102" w:rsidRPr="00DF18CC" w:rsidRDefault="005E5102" w:rsidP="001F27A4">
            <w:pPr>
              <w:rPr>
                <w:color w:val="000000"/>
                <w:sz w:val="16"/>
                <w:szCs w:val="16"/>
                <w:lang w:eastAsia="de-DE"/>
              </w:rPr>
            </w:pPr>
            <w:r w:rsidRPr="00DF18CC">
              <w:rPr>
                <w:color w:val="000000"/>
                <w:sz w:val="16"/>
                <w:szCs w:val="16"/>
                <w:lang w:eastAsia="de-DE"/>
              </w:rPr>
              <w:t>S6.7_02</w:t>
            </w:r>
          </w:p>
          <w:p w14:paraId="6399953A" w14:textId="77777777" w:rsidR="005E5102" w:rsidRPr="00DF18CC" w:rsidRDefault="005E5102" w:rsidP="001F27A4">
            <w:pPr>
              <w:rPr>
                <w:i/>
                <w:color w:val="000000"/>
                <w:sz w:val="18"/>
                <w:szCs w:val="18"/>
                <w:lang w:eastAsia="de-DE"/>
              </w:rPr>
            </w:pPr>
            <w:r w:rsidRPr="00DF18CC">
              <w:rPr>
                <w:color w:val="000000"/>
                <w:sz w:val="16"/>
                <w:szCs w:val="16"/>
                <w:lang w:eastAsia="de-DE"/>
              </w:rPr>
              <w:t>IC 1</w:t>
            </w:r>
          </w:p>
        </w:tc>
      </w:tr>
      <w:tr w:rsidR="005E5102" w:rsidRPr="00DF18CC" w14:paraId="7FC565BE" w14:textId="77777777" w:rsidTr="005537D8">
        <w:tc>
          <w:tcPr>
            <w:tcW w:w="576" w:type="pct"/>
          </w:tcPr>
          <w:p w14:paraId="6799E9DB" w14:textId="77777777" w:rsidR="005E5102" w:rsidRPr="00DF18CC" w:rsidRDefault="005E5102" w:rsidP="001F27A4">
            <w:pPr>
              <w:rPr>
                <w:color w:val="000000"/>
                <w:sz w:val="16"/>
                <w:szCs w:val="16"/>
                <w:lang w:eastAsia="de-DE"/>
              </w:rPr>
            </w:pPr>
            <w:r w:rsidRPr="00DF18CC">
              <w:rPr>
                <w:rFonts w:ascii="Arial" w:hAnsi="Arial" w:cs="Arial"/>
                <w:sz w:val="16"/>
                <w:szCs w:val="16"/>
              </w:rPr>
              <w:t>MG 02: preservatives</w:t>
            </w:r>
          </w:p>
        </w:tc>
        <w:tc>
          <w:tcPr>
            <w:tcW w:w="587" w:type="pct"/>
          </w:tcPr>
          <w:p w14:paraId="16AD630F" w14:textId="77777777" w:rsidR="005E5102" w:rsidRPr="00DF18CC" w:rsidRDefault="005E5102" w:rsidP="001F27A4">
            <w:pPr>
              <w:rPr>
                <w:rFonts w:ascii="Arial" w:hAnsi="Arial" w:cs="Arial"/>
                <w:color w:val="000000"/>
                <w:sz w:val="16"/>
                <w:szCs w:val="16"/>
                <w:lang w:eastAsia="de-DE"/>
              </w:rPr>
            </w:pPr>
            <w:r w:rsidRPr="00DF18CC">
              <w:rPr>
                <w:rFonts w:ascii="Arial" w:hAnsi="Arial" w:cs="Arial"/>
                <w:color w:val="000000"/>
                <w:sz w:val="16"/>
                <w:szCs w:val="16"/>
                <w:lang w:eastAsia="de-DE"/>
              </w:rPr>
              <w:t>Wood preservative</w:t>
            </w:r>
          </w:p>
          <w:p w14:paraId="14BDEA87" w14:textId="77777777" w:rsidR="005E5102" w:rsidRPr="00DF18CC" w:rsidRDefault="005E5102" w:rsidP="001F27A4">
            <w:pPr>
              <w:rPr>
                <w:rFonts w:ascii="Arial" w:hAnsi="Arial" w:cs="Arial"/>
                <w:color w:val="000000"/>
                <w:sz w:val="16"/>
                <w:szCs w:val="16"/>
                <w:lang w:eastAsia="de-DE"/>
              </w:rPr>
            </w:pPr>
            <w:r w:rsidRPr="00DF18CC">
              <w:rPr>
                <w:rFonts w:ascii="Arial" w:hAnsi="Arial" w:cs="Arial"/>
                <w:color w:val="000000"/>
                <w:sz w:val="16"/>
                <w:szCs w:val="16"/>
                <w:lang w:eastAsia="de-DE"/>
              </w:rPr>
              <w:t>Preventive treatment</w:t>
            </w:r>
          </w:p>
        </w:tc>
        <w:tc>
          <w:tcPr>
            <w:tcW w:w="522" w:type="pct"/>
          </w:tcPr>
          <w:p w14:paraId="54DAF9BC" w14:textId="77777777" w:rsidR="005E5102" w:rsidRPr="00DF18CC" w:rsidRDefault="005E5102" w:rsidP="001F27A4">
            <w:pPr>
              <w:rPr>
                <w:i/>
                <w:color w:val="000000"/>
                <w:sz w:val="18"/>
                <w:szCs w:val="18"/>
                <w:lang w:eastAsia="de-DE"/>
              </w:rPr>
            </w:pPr>
            <w:r w:rsidRPr="00DF18CC">
              <w:rPr>
                <w:sz w:val="16"/>
                <w:szCs w:val="16"/>
                <w:lang w:eastAsia="de-DE"/>
              </w:rPr>
              <w:t>11LBCEOL03</w:t>
            </w:r>
          </w:p>
        </w:tc>
        <w:tc>
          <w:tcPr>
            <w:tcW w:w="711" w:type="pct"/>
          </w:tcPr>
          <w:p w14:paraId="6FAB8014" w14:textId="77777777" w:rsidR="005E5102" w:rsidRPr="00DF18CC" w:rsidRDefault="005E5102" w:rsidP="001F27A4">
            <w:pPr>
              <w:jc w:val="center"/>
              <w:rPr>
                <w:i/>
                <w:color w:val="000000"/>
                <w:sz w:val="18"/>
                <w:szCs w:val="18"/>
                <w:lang w:eastAsia="de-DE"/>
              </w:rPr>
            </w:pPr>
            <w:r w:rsidRPr="00DF18CC">
              <w:rPr>
                <w:color w:val="000000"/>
                <w:sz w:val="16"/>
                <w:szCs w:val="16"/>
                <w:lang w:eastAsia="de-DE"/>
              </w:rPr>
              <w:t xml:space="preserve">Subterranean termite: </w:t>
            </w:r>
            <w:proofErr w:type="spellStart"/>
            <w:r w:rsidRPr="00DF18CC">
              <w:rPr>
                <w:i/>
                <w:color w:val="000000"/>
                <w:sz w:val="16"/>
                <w:szCs w:val="16"/>
                <w:lang w:eastAsia="de-DE"/>
              </w:rPr>
              <w:t>Heterotermes</w:t>
            </w:r>
            <w:proofErr w:type="spellEnd"/>
            <w:r w:rsidRPr="00DF18CC">
              <w:rPr>
                <w:i/>
                <w:color w:val="000000"/>
                <w:sz w:val="16"/>
                <w:szCs w:val="16"/>
                <w:lang w:eastAsia="de-DE"/>
              </w:rPr>
              <w:t xml:space="preserve"> tenuis</w:t>
            </w:r>
          </w:p>
        </w:tc>
        <w:tc>
          <w:tcPr>
            <w:tcW w:w="475" w:type="pct"/>
          </w:tcPr>
          <w:p w14:paraId="215D76DA" w14:textId="77777777" w:rsidR="005E5102" w:rsidRPr="00DF18CC" w:rsidRDefault="005E5102" w:rsidP="001F27A4">
            <w:pPr>
              <w:rPr>
                <w:color w:val="000000"/>
                <w:sz w:val="18"/>
                <w:szCs w:val="18"/>
                <w:lang w:eastAsia="de-DE"/>
              </w:rPr>
            </w:pPr>
            <w:r w:rsidRPr="00DF18CC">
              <w:rPr>
                <w:color w:val="000000"/>
                <w:sz w:val="16"/>
                <w:szCs w:val="16"/>
                <w:lang w:eastAsia="de-DE"/>
              </w:rPr>
              <w:t>EN 118 + EN 73 (evaporation)</w:t>
            </w:r>
          </w:p>
        </w:tc>
        <w:tc>
          <w:tcPr>
            <w:tcW w:w="967" w:type="pct"/>
          </w:tcPr>
          <w:p w14:paraId="19A55F24" w14:textId="77777777" w:rsidR="005E5102" w:rsidRPr="00DF18CC" w:rsidRDefault="005E5102" w:rsidP="001F27A4">
            <w:pPr>
              <w:rPr>
                <w:color w:val="000000"/>
                <w:sz w:val="16"/>
                <w:szCs w:val="16"/>
                <w:lang w:eastAsia="de-DE"/>
              </w:rPr>
            </w:pPr>
            <w:r w:rsidRPr="00DF18CC">
              <w:rPr>
                <w:color w:val="000000"/>
                <w:sz w:val="16"/>
                <w:szCs w:val="16"/>
                <w:lang w:eastAsia="de-DE"/>
              </w:rPr>
              <w:t xml:space="preserve">The ready to use product </w:t>
            </w:r>
            <w:r w:rsidRPr="00DF18CC">
              <w:rPr>
                <w:sz w:val="16"/>
                <w:szCs w:val="16"/>
                <w:lang w:eastAsia="de-DE"/>
              </w:rPr>
              <w:t>11LBCEOL03²</w:t>
            </w:r>
            <w:r w:rsidRPr="00DF18CC">
              <w:rPr>
                <w:color w:val="000000"/>
                <w:sz w:val="16"/>
                <w:szCs w:val="16"/>
                <w:lang w:eastAsia="de-DE"/>
              </w:rPr>
              <w:t xml:space="preserve"> is applied by brushing on sapwood test blocks (</w:t>
            </w:r>
            <w:proofErr w:type="spellStart"/>
            <w:r w:rsidRPr="00DF18CC">
              <w:rPr>
                <w:i/>
                <w:color w:val="000000"/>
                <w:sz w:val="16"/>
                <w:szCs w:val="16"/>
                <w:lang w:eastAsia="de-DE"/>
              </w:rPr>
              <w:t>Pinus</w:t>
            </w:r>
            <w:proofErr w:type="spellEnd"/>
            <w:r w:rsidRPr="00DF18CC">
              <w:rPr>
                <w:i/>
                <w:color w:val="000000"/>
                <w:sz w:val="16"/>
                <w:szCs w:val="16"/>
                <w:lang w:eastAsia="de-DE"/>
              </w:rPr>
              <w:t xml:space="preserve"> </w:t>
            </w:r>
            <w:proofErr w:type="spellStart"/>
            <w:r w:rsidRPr="00DF18CC">
              <w:rPr>
                <w:i/>
                <w:color w:val="000000"/>
                <w:sz w:val="16"/>
                <w:szCs w:val="16"/>
                <w:lang w:eastAsia="de-DE"/>
              </w:rPr>
              <w:t>sylvaticus</w:t>
            </w:r>
            <w:proofErr w:type="spellEnd"/>
            <w:r w:rsidRPr="00DF18CC">
              <w:rPr>
                <w:color w:val="000000"/>
                <w:sz w:val="16"/>
                <w:szCs w:val="16"/>
                <w:lang w:eastAsia="de-DE"/>
              </w:rPr>
              <w:t>) and followed by an artificial weathering according to the EN 73 standard method (evaporation).</w:t>
            </w:r>
          </w:p>
          <w:p w14:paraId="783FA8AA" w14:textId="77777777" w:rsidR="005E5102" w:rsidRPr="00DF18CC" w:rsidRDefault="005E5102" w:rsidP="001F27A4">
            <w:pPr>
              <w:rPr>
                <w:color w:val="000000"/>
                <w:sz w:val="16"/>
                <w:szCs w:val="16"/>
                <w:lang w:eastAsia="de-DE"/>
              </w:rPr>
            </w:pPr>
            <w:r w:rsidRPr="00DF18CC">
              <w:rPr>
                <w:color w:val="000000"/>
                <w:sz w:val="16"/>
                <w:szCs w:val="16"/>
                <w:lang w:eastAsia="de-DE"/>
              </w:rPr>
              <w:t>The quantity really applied on each test block varied between 199.0 mL/m² and 200.1 mL/m² (mean 199.7 mL/m²).</w:t>
            </w:r>
          </w:p>
          <w:p w14:paraId="3D3671A0" w14:textId="77777777" w:rsidR="005E5102" w:rsidRPr="00DF18CC" w:rsidRDefault="005E5102" w:rsidP="001F27A4">
            <w:pPr>
              <w:rPr>
                <w:color w:val="000000"/>
                <w:sz w:val="16"/>
                <w:szCs w:val="16"/>
                <w:lang w:eastAsia="de-DE"/>
              </w:rPr>
            </w:pPr>
            <w:r w:rsidRPr="00DF18CC">
              <w:rPr>
                <w:color w:val="000000"/>
                <w:sz w:val="16"/>
                <w:szCs w:val="16"/>
                <w:lang w:eastAsia="de-DE"/>
              </w:rPr>
              <w:t xml:space="preserve">250 workers, 4 nymphs and 1 soldier termite were used for </w:t>
            </w:r>
            <w:r w:rsidRPr="00DF18CC">
              <w:rPr>
                <w:color w:val="000000"/>
                <w:sz w:val="16"/>
                <w:szCs w:val="16"/>
                <w:lang w:eastAsia="de-DE"/>
              </w:rPr>
              <w:lastRenderedPageBreak/>
              <w:t>each test block.</w:t>
            </w:r>
          </w:p>
          <w:p w14:paraId="6CB1E84E" w14:textId="77777777" w:rsidR="005E5102" w:rsidRPr="00DF18CC" w:rsidRDefault="005E5102" w:rsidP="001F27A4">
            <w:pPr>
              <w:rPr>
                <w:color w:val="000000"/>
                <w:sz w:val="16"/>
                <w:szCs w:val="16"/>
                <w:lang w:eastAsia="de-DE"/>
              </w:rPr>
            </w:pPr>
            <w:r w:rsidRPr="00DF18CC">
              <w:rPr>
                <w:color w:val="000000"/>
                <w:sz w:val="16"/>
                <w:szCs w:val="16"/>
                <w:lang w:eastAsia="de-DE"/>
              </w:rPr>
              <w:t>5 replicates for the treated block and 5 replicates for the control are performed.</w:t>
            </w:r>
          </w:p>
          <w:p w14:paraId="0029E8BC" w14:textId="77777777" w:rsidR="005E5102" w:rsidRPr="00DF18CC" w:rsidRDefault="005E5102" w:rsidP="001F27A4">
            <w:pPr>
              <w:rPr>
                <w:color w:val="000000"/>
                <w:sz w:val="16"/>
                <w:szCs w:val="16"/>
                <w:lang w:eastAsia="de-DE"/>
              </w:rPr>
            </w:pPr>
            <w:r w:rsidRPr="00DF18CC">
              <w:rPr>
                <w:color w:val="000000"/>
                <w:sz w:val="16"/>
                <w:szCs w:val="16"/>
                <w:lang w:eastAsia="de-DE"/>
              </w:rPr>
              <w:t>The investigated effects are the mortality of the insects.</w:t>
            </w:r>
          </w:p>
          <w:p w14:paraId="62D21317" w14:textId="77777777" w:rsidR="005E5102" w:rsidRPr="00DF18CC" w:rsidRDefault="005E5102" w:rsidP="001F27A4">
            <w:pPr>
              <w:rPr>
                <w:color w:val="000000"/>
                <w:sz w:val="16"/>
                <w:szCs w:val="16"/>
                <w:lang w:eastAsia="de-DE"/>
              </w:rPr>
            </w:pPr>
            <w:r w:rsidRPr="00DF18CC">
              <w:rPr>
                <w:color w:val="000000"/>
                <w:sz w:val="16"/>
                <w:szCs w:val="16"/>
                <w:lang w:eastAsia="de-DE"/>
              </w:rPr>
              <w:t xml:space="preserve">Method for recording / scoring effects: recovery of the insects and count of the surviving workers, soldiers and nymphs. Calculation of the percentage of surviving workers. Visual observation of the test blocks and rating (0- no attack, 1- attempted attack, 2- slight attack, 3- average attack, 4- strong attack). </w:t>
            </w:r>
          </w:p>
          <w:p w14:paraId="30334C4C" w14:textId="77777777" w:rsidR="005E5102" w:rsidRPr="00DF18CC" w:rsidRDefault="005E5102" w:rsidP="001F27A4">
            <w:pPr>
              <w:rPr>
                <w:color w:val="000000"/>
                <w:sz w:val="18"/>
                <w:szCs w:val="18"/>
                <w:lang w:eastAsia="de-DE"/>
              </w:rPr>
            </w:pPr>
            <w:r w:rsidRPr="00DF18CC">
              <w:rPr>
                <w:color w:val="000000"/>
                <w:sz w:val="16"/>
                <w:szCs w:val="16"/>
                <w:lang w:eastAsia="de-DE"/>
              </w:rPr>
              <w:t>- Intervals of examination: one time, after 8 weeks exposure of the blocks to the insects.</w:t>
            </w:r>
          </w:p>
        </w:tc>
        <w:tc>
          <w:tcPr>
            <w:tcW w:w="577" w:type="pct"/>
          </w:tcPr>
          <w:p w14:paraId="3B02D9E6" w14:textId="77777777" w:rsidR="005E5102" w:rsidRPr="00DF18CC" w:rsidRDefault="005E5102" w:rsidP="001F27A4">
            <w:pPr>
              <w:rPr>
                <w:color w:val="000000"/>
                <w:sz w:val="16"/>
                <w:szCs w:val="16"/>
                <w:lang w:eastAsia="de-DE"/>
              </w:rPr>
            </w:pPr>
            <w:r w:rsidRPr="00DF18CC">
              <w:rPr>
                <w:color w:val="000000"/>
                <w:sz w:val="16"/>
                <w:szCs w:val="16"/>
                <w:lang w:eastAsia="de-DE"/>
              </w:rPr>
              <w:lastRenderedPageBreak/>
              <w:t>The study is validated as the survival rate in the control is higher than 50 % (88 %) and the control test blocks are ranked 4.</w:t>
            </w:r>
          </w:p>
          <w:p w14:paraId="776E21AC" w14:textId="77777777" w:rsidR="005E5102" w:rsidRPr="00DF18CC" w:rsidRDefault="005E5102" w:rsidP="001F27A4">
            <w:pPr>
              <w:rPr>
                <w:b/>
                <w:color w:val="000000"/>
                <w:sz w:val="16"/>
                <w:szCs w:val="16"/>
                <w:lang w:eastAsia="de-DE"/>
              </w:rPr>
            </w:pPr>
          </w:p>
          <w:p w14:paraId="570EAA82" w14:textId="77777777" w:rsidR="005E5102" w:rsidRPr="00DF18CC" w:rsidRDefault="005E5102" w:rsidP="001F27A4">
            <w:pPr>
              <w:rPr>
                <w:color w:val="000000"/>
                <w:sz w:val="18"/>
                <w:szCs w:val="18"/>
                <w:lang w:eastAsia="de-DE"/>
              </w:rPr>
            </w:pPr>
            <w:r w:rsidRPr="00DF18CC">
              <w:rPr>
                <w:b/>
                <w:color w:val="000000"/>
                <w:sz w:val="16"/>
                <w:szCs w:val="16"/>
                <w:lang w:eastAsia="de-DE"/>
              </w:rPr>
              <w:t xml:space="preserve">All the treated blocks are ranked 1 at the end of the study </w:t>
            </w:r>
            <w:r w:rsidRPr="00DF18CC">
              <w:rPr>
                <w:b/>
                <w:color w:val="000000"/>
                <w:sz w:val="16"/>
                <w:szCs w:val="16"/>
                <w:lang w:eastAsia="de-DE"/>
              </w:rPr>
              <w:lastRenderedPageBreak/>
              <w:t xml:space="preserve">which demonstrates the efficacy of the product </w:t>
            </w:r>
            <w:r w:rsidRPr="00DF18CC">
              <w:rPr>
                <w:b/>
                <w:sz w:val="16"/>
                <w:szCs w:val="16"/>
                <w:lang w:eastAsia="de-DE"/>
              </w:rPr>
              <w:t>11LBCEOL03</w:t>
            </w:r>
            <w:r w:rsidRPr="00DF18CC">
              <w:rPr>
                <w:sz w:val="16"/>
                <w:szCs w:val="16"/>
                <w:lang w:eastAsia="de-DE"/>
              </w:rPr>
              <w:t xml:space="preserve"> </w:t>
            </w:r>
            <w:r w:rsidRPr="00DF18CC">
              <w:rPr>
                <w:b/>
                <w:color w:val="000000"/>
                <w:sz w:val="16"/>
                <w:szCs w:val="16"/>
                <w:lang w:eastAsia="de-DE"/>
              </w:rPr>
              <w:t>at the application rate of 200 ml of product / m² of wood.</w:t>
            </w:r>
          </w:p>
        </w:tc>
        <w:tc>
          <w:tcPr>
            <w:tcW w:w="585" w:type="pct"/>
          </w:tcPr>
          <w:p w14:paraId="68B03423" w14:textId="77777777" w:rsidR="005E5102" w:rsidRPr="00531A88" w:rsidRDefault="005E5102" w:rsidP="001F27A4">
            <w:pPr>
              <w:rPr>
                <w:color w:val="000000"/>
                <w:sz w:val="16"/>
                <w:szCs w:val="16"/>
                <w:lang w:val="fr-FR" w:eastAsia="de-DE"/>
              </w:rPr>
            </w:pPr>
            <w:proofErr w:type="spellStart"/>
            <w:r w:rsidRPr="00531A88">
              <w:rPr>
                <w:color w:val="000000"/>
                <w:sz w:val="16"/>
                <w:szCs w:val="16"/>
                <w:lang w:val="fr-FR" w:eastAsia="de-DE"/>
              </w:rPr>
              <w:lastRenderedPageBreak/>
              <w:t>Paulmier</w:t>
            </w:r>
            <w:proofErr w:type="spellEnd"/>
            <w:r w:rsidRPr="00531A88">
              <w:rPr>
                <w:color w:val="000000"/>
                <w:sz w:val="16"/>
                <w:szCs w:val="16"/>
                <w:lang w:val="fr-FR" w:eastAsia="de-DE"/>
              </w:rPr>
              <w:t xml:space="preserve"> et </w:t>
            </w:r>
            <w:proofErr w:type="gramStart"/>
            <w:r w:rsidRPr="00531A88">
              <w:rPr>
                <w:color w:val="000000"/>
                <w:sz w:val="16"/>
                <w:szCs w:val="16"/>
                <w:lang w:val="fr-FR" w:eastAsia="de-DE"/>
              </w:rPr>
              <w:t>al.,</w:t>
            </w:r>
            <w:proofErr w:type="gramEnd"/>
            <w:r w:rsidRPr="00531A88">
              <w:rPr>
                <w:color w:val="000000"/>
                <w:sz w:val="16"/>
                <w:szCs w:val="16"/>
                <w:lang w:val="fr-FR" w:eastAsia="de-DE"/>
              </w:rPr>
              <w:t xml:space="preserve"> 2016</w:t>
            </w:r>
          </w:p>
          <w:p w14:paraId="4ACD06AB" w14:textId="77777777" w:rsidR="005E5102" w:rsidRPr="00531A88" w:rsidRDefault="005E5102" w:rsidP="001F27A4">
            <w:pPr>
              <w:rPr>
                <w:color w:val="000000"/>
                <w:sz w:val="16"/>
                <w:szCs w:val="16"/>
                <w:lang w:val="fr-FR" w:eastAsia="de-DE"/>
              </w:rPr>
            </w:pPr>
            <w:r w:rsidRPr="00531A88">
              <w:rPr>
                <w:color w:val="000000"/>
                <w:sz w:val="16"/>
                <w:szCs w:val="16"/>
                <w:lang w:val="fr-FR" w:eastAsia="de-DE"/>
              </w:rPr>
              <w:t>Report N° 401/15/283F/b</w:t>
            </w:r>
          </w:p>
          <w:p w14:paraId="3685B3CD" w14:textId="77777777" w:rsidR="005E5102" w:rsidRPr="00DF18CC" w:rsidRDefault="005E5102" w:rsidP="001F27A4">
            <w:pPr>
              <w:rPr>
                <w:color w:val="000000"/>
                <w:sz w:val="16"/>
                <w:szCs w:val="16"/>
                <w:lang w:eastAsia="de-DE"/>
              </w:rPr>
            </w:pPr>
            <w:r w:rsidRPr="00DF18CC">
              <w:rPr>
                <w:color w:val="000000"/>
                <w:sz w:val="16"/>
                <w:szCs w:val="16"/>
                <w:lang w:eastAsia="de-DE"/>
              </w:rPr>
              <w:t>S6.7_08</w:t>
            </w:r>
          </w:p>
          <w:p w14:paraId="424F859B" w14:textId="77777777" w:rsidR="005E5102" w:rsidRPr="00DF18CC" w:rsidRDefault="005E5102" w:rsidP="001F27A4">
            <w:pPr>
              <w:rPr>
                <w:i/>
                <w:color w:val="000000"/>
                <w:sz w:val="18"/>
                <w:szCs w:val="18"/>
                <w:lang w:eastAsia="de-DE"/>
              </w:rPr>
            </w:pPr>
            <w:r w:rsidRPr="00DF18CC">
              <w:rPr>
                <w:color w:val="000000"/>
                <w:sz w:val="16"/>
                <w:szCs w:val="16"/>
                <w:lang w:eastAsia="de-DE"/>
              </w:rPr>
              <w:t>IC 1</w:t>
            </w:r>
          </w:p>
        </w:tc>
      </w:tr>
      <w:tr w:rsidR="005E5102" w:rsidRPr="00DF18CC" w14:paraId="63D5D9F4" w14:textId="77777777" w:rsidTr="005537D8">
        <w:tc>
          <w:tcPr>
            <w:tcW w:w="576" w:type="pct"/>
          </w:tcPr>
          <w:p w14:paraId="52DD3371" w14:textId="77777777" w:rsidR="005E5102" w:rsidRPr="00DF18CC" w:rsidRDefault="005E5102" w:rsidP="001F27A4">
            <w:pPr>
              <w:rPr>
                <w:color w:val="000000"/>
                <w:sz w:val="16"/>
                <w:szCs w:val="16"/>
                <w:lang w:eastAsia="de-DE"/>
              </w:rPr>
            </w:pPr>
            <w:r w:rsidRPr="00DF18CC">
              <w:rPr>
                <w:rFonts w:ascii="Arial" w:hAnsi="Arial" w:cs="Arial"/>
                <w:sz w:val="16"/>
                <w:szCs w:val="16"/>
              </w:rPr>
              <w:lastRenderedPageBreak/>
              <w:t>MG 02: preservatives</w:t>
            </w:r>
          </w:p>
        </w:tc>
        <w:tc>
          <w:tcPr>
            <w:tcW w:w="587" w:type="pct"/>
          </w:tcPr>
          <w:p w14:paraId="0B0B54FD" w14:textId="77777777" w:rsidR="005E5102" w:rsidRPr="00DF18CC" w:rsidRDefault="005E5102" w:rsidP="001F27A4">
            <w:pPr>
              <w:rPr>
                <w:rFonts w:ascii="Arial" w:hAnsi="Arial" w:cs="Arial"/>
                <w:color w:val="000000"/>
                <w:sz w:val="16"/>
                <w:szCs w:val="16"/>
                <w:lang w:eastAsia="de-DE"/>
              </w:rPr>
            </w:pPr>
            <w:r w:rsidRPr="00DF18CC">
              <w:rPr>
                <w:rFonts w:ascii="Arial" w:hAnsi="Arial" w:cs="Arial"/>
                <w:color w:val="000000"/>
                <w:sz w:val="16"/>
                <w:szCs w:val="16"/>
                <w:lang w:eastAsia="de-DE"/>
              </w:rPr>
              <w:t>Wood preservative</w:t>
            </w:r>
          </w:p>
          <w:p w14:paraId="4CC826B5" w14:textId="77777777" w:rsidR="005E5102" w:rsidRPr="00DF18CC" w:rsidRDefault="005E5102" w:rsidP="001F27A4">
            <w:pPr>
              <w:rPr>
                <w:rFonts w:ascii="Arial" w:hAnsi="Arial" w:cs="Arial"/>
                <w:color w:val="000000"/>
                <w:sz w:val="16"/>
                <w:szCs w:val="16"/>
                <w:lang w:eastAsia="de-DE"/>
              </w:rPr>
            </w:pPr>
            <w:r w:rsidRPr="00DF18CC">
              <w:rPr>
                <w:rFonts w:ascii="Arial" w:hAnsi="Arial" w:cs="Arial"/>
                <w:color w:val="000000"/>
                <w:sz w:val="16"/>
                <w:szCs w:val="16"/>
                <w:lang w:eastAsia="de-DE"/>
              </w:rPr>
              <w:t>Preventive treatment</w:t>
            </w:r>
          </w:p>
        </w:tc>
        <w:tc>
          <w:tcPr>
            <w:tcW w:w="522" w:type="pct"/>
          </w:tcPr>
          <w:p w14:paraId="3581BB75" w14:textId="77777777" w:rsidR="005E5102" w:rsidRPr="00DF18CC" w:rsidRDefault="005E5102" w:rsidP="001F27A4">
            <w:pPr>
              <w:rPr>
                <w:i/>
                <w:color w:val="000000"/>
                <w:sz w:val="18"/>
                <w:szCs w:val="18"/>
                <w:lang w:eastAsia="de-DE"/>
              </w:rPr>
            </w:pPr>
            <w:r w:rsidRPr="00DF18CC">
              <w:rPr>
                <w:sz w:val="16"/>
                <w:szCs w:val="16"/>
                <w:lang w:eastAsia="de-DE"/>
              </w:rPr>
              <w:t>11LBCEOL03</w:t>
            </w:r>
          </w:p>
        </w:tc>
        <w:tc>
          <w:tcPr>
            <w:tcW w:w="711" w:type="pct"/>
          </w:tcPr>
          <w:p w14:paraId="4D0138D7" w14:textId="77777777" w:rsidR="005E5102" w:rsidRPr="00DF18CC" w:rsidRDefault="005E5102" w:rsidP="001F27A4">
            <w:pPr>
              <w:rPr>
                <w:i/>
                <w:color w:val="000000"/>
                <w:sz w:val="18"/>
                <w:szCs w:val="18"/>
                <w:lang w:eastAsia="de-DE"/>
              </w:rPr>
            </w:pPr>
            <w:r w:rsidRPr="00DF18CC">
              <w:rPr>
                <w:color w:val="000000"/>
                <w:sz w:val="16"/>
                <w:szCs w:val="16"/>
                <w:lang w:eastAsia="de-DE"/>
              </w:rPr>
              <w:t xml:space="preserve">Subterranean termite: </w:t>
            </w:r>
            <w:proofErr w:type="spellStart"/>
            <w:r w:rsidRPr="00DF18CC">
              <w:rPr>
                <w:i/>
                <w:color w:val="000000"/>
                <w:sz w:val="16"/>
                <w:szCs w:val="16"/>
                <w:lang w:eastAsia="de-DE"/>
              </w:rPr>
              <w:t>Coptotermes</w:t>
            </w:r>
            <w:proofErr w:type="spellEnd"/>
            <w:r w:rsidRPr="00DF18CC">
              <w:rPr>
                <w:i/>
                <w:color w:val="000000"/>
                <w:sz w:val="16"/>
                <w:szCs w:val="16"/>
                <w:lang w:eastAsia="de-DE"/>
              </w:rPr>
              <w:t xml:space="preserve"> </w:t>
            </w:r>
            <w:proofErr w:type="spellStart"/>
            <w:r w:rsidRPr="00DF18CC">
              <w:rPr>
                <w:i/>
                <w:color w:val="000000"/>
                <w:sz w:val="16"/>
                <w:szCs w:val="16"/>
                <w:lang w:eastAsia="de-DE"/>
              </w:rPr>
              <w:t>gestroi</w:t>
            </w:r>
            <w:proofErr w:type="spellEnd"/>
          </w:p>
        </w:tc>
        <w:tc>
          <w:tcPr>
            <w:tcW w:w="475" w:type="pct"/>
          </w:tcPr>
          <w:p w14:paraId="42EE78EE" w14:textId="77777777" w:rsidR="005E5102" w:rsidRPr="00DF18CC" w:rsidRDefault="005E5102" w:rsidP="001F27A4">
            <w:pPr>
              <w:rPr>
                <w:color w:val="000000"/>
                <w:sz w:val="18"/>
                <w:szCs w:val="18"/>
                <w:lang w:eastAsia="de-DE"/>
              </w:rPr>
            </w:pPr>
            <w:r w:rsidRPr="00DF18CC">
              <w:rPr>
                <w:color w:val="000000"/>
                <w:sz w:val="16"/>
                <w:szCs w:val="16"/>
                <w:lang w:eastAsia="de-DE"/>
              </w:rPr>
              <w:t>EN 118 + EN 73 (evaporation)</w:t>
            </w:r>
          </w:p>
        </w:tc>
        <w:tc>
          <w:tcPr>
            <w:tcW w:w="967" w:type="pct"/>
          </w:tcPr>
          <w:p w14:paraId="51A220B8" w14:textId="77777777" w:rsidR="005E5102" w:rsidRPr="00DF18CC" w:rsidRDefault="005E5102" w:rsidP="001F27A4">
            <w:pPr>
              <w:rPr>
                <w:color w:val="000000"/>
                <w:sz w:val="16"/>
                <w:szCs w:val="16"/>
                <w:lang w:eastAsia="de-DE"/>
              </w:rPr>
            </w:pPr>
            <w:r w:rsidRPr="00DF18CC">
              <w:rPr>
                <w:color w:val="000000"/>
                <w:sz w:val="16"/>
                <w:szCs w:val="16"/>
                <w:lang w:eastAsia="de-DE"/>
              </w:rPr>
              <w:t xml:space="preserve">The ready to use product </w:t>
            </w:r>
            <w:r w:rsidRPr="00DF18CC">
              <w:rPr>
                <w:sz w:val="16"/>
                <w:szCs w:val="16"/>
                <w:lang w:eastAsia="de-DE"/>
              </w:rPr>
              <w:t>11LBCEOL03²</w:t>
            </w:r>
            <w:r w:rsidRPr="00DF18CC">
              <w:rPr>
                <w:color w:val="000000"/>
                <w:sz w:val="16"/>
                <w:szCs w:val="16"/>
                <w:lang w:eastAsia="de-DE"/>
              </w:rPr>
              <w:t xml:space="preserve"> is applied by brushing on sapwood test blocks (</w:t>
            </w:r>
            <w:proofErr w:type="spellStart"/>
            <w:r w:rsidRPr="00DF18CC">
              <w:rPr>
                <w:i/>
                <w:color w:val="000000"/>
                <w:sz w:val="16"/>
                <w:szCs w:val="16"/>
                <w:lang w:eastAsia="de-DE"/>
              </w:rPr>
              <w:t>Pinus</w:t>
            </w:r>
            <w:proofErr w:type="spellEnd"/>
            <w:r w:rsidRPr="00DF18CC">
              <w:rPr>
                <w:i/>
                <w:color w:val="000000"/>
                <w:sz w:val="16"/>
                <w:szCs w:val="16"/>
                <w:lang w:eastAsia="de-DE"/>
              </w:rPr>
              <w:t xml:space="preserve"> </w:t>
            </w:r>
            <w:proofErr w:type="spellStart"/>
            <w:r w:rsidRPr="00DF18CC">
              <w:rPr>
                <w:i/>
                <w:color w:val="000000"/>
                <w:sz w:val="16"/>
                <w:szCs w:val="16"/>
                <w:lang w:eastAsia="de-DE"/>
              </w:rPr>
              <w:t>sylvaticus</w:t>
            </w:r>
            <w:proofErr w:type="spellEnd"/>
            <w:r w:rsidRPr="00DF18CC">
              <w:rPr>
                <w:color w:val="000000"/>
                <w:sz w:val="16"/>
                <w:szCs w:val="16"/>
                <w:lang w:eastAsia="de-DE"/>
              </w:rPr>
              <w:t>) and followed by an artificial weathering according to the EN 73 standard method (evaporation).</w:t>
            </w:r>
          </w:p>
          <w:p w14:paraId="53CE2003" w14:textId="77777777" w:rsidR="005E5102" w:rsidRPr="00DF18CC" w:rsidRDefault="005E5102" w:rsidP="001F27A4">
            <w:pPr>
              <w:rPr>
                <w:color w:val="000000"/>
                <w:sz w:val="16"/>
                <w:szCs w:val="16"/>
                <w:lang w:eastAsia="de-DE"/>
              </w:rPr>
            </w:pPr>
            <w:r w:rsidRPr="00DF18CC">
              <w:rPr>
                <w:color w:val="000000"/>
                <w:sz w:val="16"/>
                <w:szCs w:val="16"/>
                <w:lang w:eastAsia="de-DE"/>
              </w:rPr>
              <w:t>The product is applied at the application rate of 200 mL/m².</w:t>
            </w:r>
          </w:p>
          <w:p w14:paraId="25AF05E2" w14:textId="77777777" w:rsidR="005E5102" w:rsidRPr="00DF18CC" w:rsidRDefault="005E5102" w:rsidP="001F27A4">
            <w:pPr>
              <w:rPr>
                <w:color w:val="000000"/>
                <w:sz w:val="16"/>
                <w:szCs w:val="16"/>
                <w:lang w:eastAsia="de-DE"/>
              </w:rPr>
            </w:pPr>
            <w:r w:rsidRPr="00DF18CC">
              <w:rPr>
                <w:color w:val="000000"/>
                <w:sz w:val="16"/>
                <w:szCs w:val="16"/>
                <w:lang w:eastAsia="de-DE"/>
              </w:rPr>
              <w:t>250 workers and 10 soldier termites were used for each test block.</w:t>
            </w:r>
          </w:p>
          <w:p w14:paraId="46816D11" w14:textId="77777777" w:rsidR="005E5102" w:rsidRPr="00DF18CC" w:rsidRDefault="005E5102" w:rsidP="001F27A4">
            <w:pPr>
              <w:rPr>
                <w:color w:val="000000"/>
                <w:sz w:val="16"/>
                <w:szCs w:val="16"/>
                <w:lang w:eastAsia="de-DE"/>
              </w:rPr>
            </w:pPr>
            <w:r w:rsidRPr="00DF18CC">
              <w:rPr>
                <w:color w:val="000000"/>
                <w:sz w:val="16"/>
                <w:szCs w:val="16"/>
                <w:lang w:eastAsia="de-DE"/>
              </w:rPr>
              <w:t>6 replicates for the treated block and 3 replicates for the control are performed.</w:t>
            </w:r>
          </w:p>
          <w:p w14:paraId="6E420754" w14:textId="77777777" w:rsidR="005E5102" w:rsidRPr="00DF18CC" w:rsidRDefault="005E5102" w:rsidP="001F27A4">
            <w:pPr>
              <w:rPr>
                <w:color w:val="000000"/>
                <w:sz w:val="16"/>
                <w:szCs w:val="16"/>
                <w:lang w:eastAsia="de-DE"/>
              </w:rPr>
            </w:pPr>
            <w:r w:rsidRPr="00DF18CC">
              <w:rPr>
                <w:color w:val="000000"/>
                <w:sz w:val="16"/>
                <w:szCs w:val="16"/>
                <w:lang w:eastAsia="de-DE"/>
              </w:rPr>
              <w:t>The investigated effects are the mortality of the insects.</w:t>
            </w:r>
          </w:p>
          <w:p w14:paraId="76201FC4" w14:textId="77777777" w:rsidR="005E5102" w:rsidRPr="00DF18CC" w:rsidRDefault="005E5102" w:rsidP="001F27A4">
            <w:pPr>
              <w:rPr>
                <w:color w:val="000000"/>
                <w:sz w:val="16"/>
                <w:szCs w:val="16"/>
                <w:lang w:eastAsia="de-DE"/>
              </w:rPr>
            </w:pPr>
            <w:r w:rsidRPr="00DF18CC">
              <w:rPr>
                <w:color w:val="000000"/>
                <w:sz w:val="16"/>
                <w:szCs w:val="16"/>
                <w:lang w:eastAsia="de-DE"/>
              </w:rPr>
              <w:t xml:space="preserve">Method for recording / scoring effects: recovery of the insects and count of the surviving workers, soldiers and nymphs. Calculation of the percentage of surviving workers. Visual observation of the test blocks and rating (0- no attack, 1- attempted attack, 2- slight attack, 3- average attack, 4- </w:t>
            </w:r>
            <w:r w:rsidRPr="00DF18CC">
              <w:rPr>
                <w:color w:val="000000"/>
                <w:sz w:val="16"/>
                <w:szCs w:val="16"/>
                <w:lang w:eastAsia="de-DE"/>
              </w:rPr>
              <w:lastRenderedPageBreak/>
              <w:t xml:space="preserve">strong attack). </w:t>
            </w:r>
          </w:p>
          <w:p w14:paraId="496FA4F4" w14:textId="77777777" w:rsidR="005E5102" w:rsidRPr="00DF18CC" w:rsidRDefault="005E5102" w:rsidP="001F27A4">
            <w:pPr>
              <w:rPr>
                <w:color w:val="000000"/>
                <w:sz w:val="18"/>
                <w:szCs w:val="18"/>
                <w:lang w:eastAsia="de-DE"/>
              </w:rPr>
            </w:pPr>
            <w:r w:rsidRPr="00DF18CC">
              <w:rPr>
                <w:color w:val="000000"/>
                <w:sz w:val="16"/>
                <w:szCs w:val="16"/>
                <w:lang w:eastAsia="de-DE"/>
              </w:rPr>
              <w:t>- Intervals of examination: one time, after 8 weeks exposure of the blocks to the insects.</w:t>
            </w:r>
          </w:p>
        </w:tc>
        <w:tc>
          <w:tcPr>
            <w:tcW w:w="577" w:type="pct"/>
          </w:tcPr>
          <w:p w14:paraId="5B17FD21" w14:textId="612417E7" w:rsidR="005E5102" w:rsidRPr="00DF18CC" w:rsidRDefault="005E5102" w:rsidP="001F27A4">
            <w:pPr>
              <w:rPr>
                <w:color w:val="000000"/>
                <w:sz w:val="16"/>
                <w:szCs w:val="16"/>
                <w:lang w:eastAsia="de-DE"/>
              </w:rPr>
            </w:pPr>
            <w:r w:rsidRPr="00DF18CC">
              <w:rPr>
                <w:color w:val="000000"/>
                <w:sz w:val="16"/>
                <w:szCs w:val="16"/>
                <w:lang w:eastAsia="de-DE"/>
              </w:rPr>
              <w:lastRenderedPageBreak/>
              <w:t>The study is validated as the survival rate in the control is higher than 50 % (</w:t>
            </w:r>
            <w:r w:rsidR="00710935">
              <w:rPr>
                <w:color w:val="000000"/>
                <w:sz w:val="16"/>
                <w:szCs w:val="16"/>
                <w:lang w:eastAsia="de-DE"/>
              </w:rPr>
              <w:t>59.7</w:t>
            </w:r>
            <w:r w:rsidRPr="00DF18CC">
              <w:rPr>
                <w:color w:val="000000"/>
                <w:sz w:val="16"/>
                <w:szCs w:val="16"/>
                <w:lang w:eastAsia="de-DE"/>
              </w:rPr>
              <w:t>%) and the control test blocks are ranked 4.</w:t>
            </w:r>
          </w:p>
          <w:p w14:paraId="4256C8AF" w14:textId="77777777" w:rsidR="005E5102" w:rsidRPr="00DF18CC" w:rsidRDefault="005E5102" w:rsidP="001F27A4">
            <w:pPr>
              <w:rPr>
                <w:b/>
                <w:color w:val="000000"/>
                <w:sz w:val="16"/>
                <w:szCs w:val="16"/>
                <w:lang w:eastAsia="de-DE"/>
              </w:rPr>
            </w:pPr>
          </w:p>
          <w:p w14:paraId="165DB86B" w14:textId="40B5EA0F" w:rsidR="005E5102" w:rsidRPr="00DF18CC" w:rsidRDefault="005567EC" w:rsidP="005567EC">
            <w:pPr>
              <w:rPr>
                <w:color w:val="000000"/>
                <w:sz w:val="18"/>
                <w:szCs w:val="18"/>
                <w:lang w:eastAsia="de-DE"/>
              </w:rPr>
            </w:pPr>
            <w:r>
              <w:rPr>
                <w:b/>
                <w:color w:val="000000"/>
                <w:sz w:val="16"/>
                <w:szCs w:val="16"/>
                <w:lang w:eastAsia="de-DE"/>
              </w:rPr>
              <w:t xml:space="preserve">Except one treated </w:t>
            </w:r>
            <w:r w:rsidR="00710935">
              <w:rPr>
                <w:b/>
                <w:color w:val="000000"/>
                <w:sz w:val="16"/>
                <w:szCs w:val="16"/>
                <w:lang w:eastAsia="de-DE"/>
              </w:rPr>
              <w:t>block that</w:t>
            </w:r>
            <w:r>
              <w:rPr>
                <w:b/>
                <w:color w:val="000000"/>
                <w:sz w:val="16"/>
                <w:szCs w:val="16"/>
                <w:lang w:eastAsia="de-DE"/>
              </w:rPr>
              <w:t xml:space="preserve"> is ranked 2, a</w:t>
            </w:r>
            <w:r w:rsidR="005E5102" w:rsidRPr="00DF18CC">
              <w:rPr>
                <w:b/>
                <w:color w:val="000000"/>
                <w:sz w:val="16"/>
                <w:szCs w:val="16"/>
                <w:lang w:eastAsia="de-DE"/>
              </w:rPr>
              <w:t xml:space="preserve">ll the treated blocks are ranked 1 at the end of the study which demonstrates the efficacy of the product </w:t>
            </w:r>
            <w:r w:rsidR="005E5102" w:rsidRPr="00DF18CC">
              <w:rPr>
                <w:b/>
                <w:sz w:val="16"/>
                <w:szCs w:val="16"/>
                <w:lang w:eastAsia="de-DE"/>
              </w:rPr>
              <w:t>11LBCEOL03</w:t>
            </w:r>
            <w:r w:rsidR="005E5102" w:rsidRPr="00DF18CC">
              <w:rPr>
                <w:sz w:val="16"/>
                <w:szCs w:val="16"/>
                <w:lang w:eastAsia="de-DE"/>
              </w:rPr>
              <w:t xml:space="preserve"> </w:t>
            </w:r>
            <w:r w:rsidR="005E5102" w:rsidRPr="00DF18CC">
              <w:rPr>
                <w:b/>
                <w:color w:val="000000"/>
                <w:sz w:val="16"/>
                <w:szCs w:val="16"/>
                <w:lang w:eastAsia="de-DE"/>
              </w:rPr>
              <w:t>at the application rate of 200 mL of product / m² of wood.</w:t>
            </w:r>
          </w:p>
        </w:tc>
        <w:tc>
          <w:tcPr>
            <w:tcW w:w="585" w:type="pct"/>
          </w:tcPr>
          <w:p w14:paraId="2478A85B" w14:textId="77777777" w:rsidR="005E5102" w:rsidRPr="00531A88" w:rsidRDefault="005E5102" w:rsidP="001F27A4">
            <w:pPr>
              <w:rPr>
                <w:color w:val="000000"/>
                <w:sz w:val="16"/>
                <w:szCs w:val="16"/>
                <w:lang w:val="fr-FR" w:eastAsia="de-DE"/>
              </w:rPr>
            </w:pPr>
            <w:r w:rsidRPr="00531A88">
              <w:rPr>
                <w:color w:val="000000"/>
                <w:sz w:val="16"/>
                <w:szCs w:val="16"/>
                <w:lang w:val="fr-FR" w:eastAsia="de-DE"/>
              </w:rPr>
              <w:t xml:space="preserve">Vuillemin et </w:t>
            </w:r>
            <w:proofErr w:type="gramStart"/>
            <w:r w:rsidRPr="00531A88">
              <w:rPr>
                <w:color w:val="000000"/>
                <w:sz w:val="16"/>
                <w:szCs w:val="16"/>
                <w:lang w:val="fr-FR" w:eastAsia="de-DE"/>
              </w:rPr>
              <w:t>al.,</w:t>
            </w:r>
            <w:proofErr w:type="gramEnd"/>
            <w:r w:rsidRPr="00531A88">
              <w:rPr>
                <w:color w:val="000000"/>
                <w:sz w:val="16"/>
                <w:szCs w:val="16"/>
                <w:lang w:val="fr-FR" w:eastAsia="de-DE"/>
              </w:rPr>
              <w:t xml:space="preserve"> 2016, </w:t>
            </w:r>
          </w:p>
          <w:p w14:paraId="43DF6979" w14:textId="77777777" w:rsidR="005E5102" w:rsidRPr="00531A88" w:rsidRDefault="005E5102" w:rsidP="001F27A4">
            <w:pPr>
              <w:rPr>
                <w:color w:val="000000"/>
                <w:sz w:val="16"/>
                <w:szCs w:val="16"/>
                <w:lang w:val="fr-FR" w:eastAsia="de-DE"/>
              </w:rPr>
            </w:pPr>
            <w:r w:rsidRPr="00531A88">
              <w:rPr>
                <w:color w:val="000000"/>
                <w:sz w:val="16"/>
                <w:szCs w:val="16"/>
                <w:lang w:val="fr-FR" w:eastAsia="de-DE"/>
              </w:rPr>
              <w:t>Report N° 14-15</w:t>
            </w:r>
          </w:p>
          <w:p w14:paraId="6CDE2C8F" w14:textId="77777777" w:rsidR="005E5102" w:rsidRPr="00DF18CC" w:rsidRDefault="005E5102" w:rsidP="001F27A4">
            <w:pPr>
              <w:rPr>
                <w:color w:val="000000"/>
                <w:sz w:val="16"/>
                <w:szCs w:val="16"/>
                <w:lang w:eastAsia="de-DE"/>
              </w:rPr>
            </w:pPr>
            <w:r w:rsidRPr="00DF18CC">
              <w:rPr>
                <w:color w:val="000000"/>
                <w:sz w:val="16"/>
                <w:szCs w:val="16"/>
                <w:lang w:eastAsia="de-DE"/>
              </w:rPr>
              <w:t>S6.7_07</w:t>
            </w:r>
          </w:p>
          <w:p w14:paraId="22604F7B" w14:textId="77777777" w:rsidR="005E5102" w:rsidRPr="00DF18CC" w:rsidRDefault="005E5102" w:rsidP="001F27A4">
            <w:pPr>
              <w:rPr>
                <w:i/>
                <w:color w:val="000000"/>
                <w:sz w:val="18"/>
                <w:szCs w:val="18"/>
                <w:lang w:eastAsia="de-DE"/>
              </w:rPr>
            </w:pPr>
            <w:r w:rsidRPr="00DF18CC">
              <w:rPr>
                <w:color w:val="000000"/>
                <w:sz w:val="16"/>
                <w:szCs w:val="16"/>
                <w:lang w:eastAsia="de-DE"/>
              </w:rPr>
              <w:t>IC 1</w:t>
            </w:r>
          </w:p>
        </w:tc>
      </w:tr>
      <w:tr w:rsidR="005E5102" w:rsidRPr="00DF18CC" w14:paraId="2E9F53C9" w14:textId="77777777" w:rsidTr="005537D8">
        <w:tc>
          <w:tcPr>
            <w:tcW w:w="576" w:type="pct"/>
          </w:tcPr>
          <w:p w14:paraId="1E174F4B" w14:textId="77777777" w:rsidR="005E5102" w:rsidRPr="00DF18CC" w:rsidRDefault="005E5102" w:rsidP="001F27A4">
            <w:pPr>
              <w:rPr>
                <w:color w:val="000000"/>
                <w:sz w:val="16"/>
                <w:szCs w:val="16"/>
                <w:lang w:eastAsia="de-DE"/>
              </w:rPr>
            </w:pPr>
            <w:r w:rsidRPr="00DF18CC">
              <w:rPr>
                <w:rFonts w:ascii="Arial" w:hAnsi="Arial" w:cs="Arial"/>
                <w:sz w:val="16"/>
                <w:szCs w:val="16"/>
              </w:rPr>
              <w:lastRenderedPageBreak/>
              <w:t>MG 02: preservatives</w:t>
            </w:r>
          </w:p>
        </w:tc>
        <w:tc>
          <w:tcPr>
            <w:tcW w:w="587" w:type="pct"/>
          </w:tcPr>
          <w:p w14:paraId="7F49A810" w14:textId="77777777" w:rsidR="005E5102" w:rsidRPr="00DF18CC" w:rsidRDefault="005E5102" w:rsidP="001F27A4">
            <w:pPr>
              <w:rPr>
                <w:rFonts w:ascii="Arial" w:hAnsi="Arial" w:cs="Arial"/>
                <w:color w:val="000000"/>
                <w:sz w:val="16"/>
                <w:szCs w:val="16"/>
                <w:lang w:eastAsia="de-DE"/>
              </w:rPr>
            </w:pPr>
            <w:r w:rsidRPr="00DF18CC">
              <w:rPr>
                <w:rFonts w:ascii="Arial" w:hAnsi="Arial" w:cs="Arial"/>
                <w:color w:val="000000"/>
                <w:sz w:val="16"/>
                <w:szCs w:val="16"/>
                <w:lang w:eastAsia="de-DE"/>
              </w:rPr>
              <w:t>Wood preservative</w:t>
            </w:r>
          </w:p>
          <w:p w14:paraId="47C17A61" w14:textId="77777777" w:rsidR="005E5102" w:rsidRPr="00DF18CC" w:rsidRDefault="005E5102" w:rsidP="001F27A4">
            <w:pPr>
              <w:rPr>
                <w:rFonts w:ascii="Arial" w:hAnsi="Arial" w:cs="Arial"/>
                <w:color w:val="000000"/>
                <w:sz w:val="16"/>
                <w:szCs w:val="16"/>
                <w:lang w:eastAsia="de-DE"/>
              </w:rPr>
            </w:pPr>
            <w:r w:rsidRPr="00DF18CC">
              <w:rPr>
                <w:rFonts w:ascii="Arial" w:hAnsi="Arial" w:cs="Arial"/>
                <w:color w:val="000000"/>
                <w:sz w:val="16"/>
                <w:szCs w:val="16"/>
                <w:lang w:eastAsia="de-DE"/>
              </w:rPr>
              <w:t>Curative treatment</w:t>
            </w:r>
          </w:p>
        </w:tc>
        <w:tc>
          <w:tcPr>
            <w:tcW w:w="522" w:type="pct"/>
          </w:tcPr>
          <w:p w14:paraId="6480ABC9" w14:textId="77777777" w:rsidR="005E5102" w:rsidRPr="00DF18CC" w:rsidRDefault="005E5102" w:rsidP="001F27A4">
            <w:pPr>
              <w:rPr>
                <w:i/>
                <w:color w:val="000000"/>
                <w:sz w:val="18"/>
                <w:szCs w:val="18"/>
                <w:lang w:eastAsia="de-DE"/>
              </w:rPr>
            </w:pPr>
            <w:r w:rsidRPr="00DF18CC">
              <w:rPr>
                <w:sz w:val="16"/>
                <w:szCs w:val="16"/>
                <w:lang w:eastAsia="de-DE"/>
              </w:rPr>
              <w:t>11LBCEOL03</w:t>
            </w:r>
          </w:p>
        </w:tc>
        <w:tc>
          <w:tcPr>
            <w:tcW w:w="711" w:type="pct"/>
          </w:tcPr>
          <w:p w14:paraId="374B21FA" w14:textId="77777777" w:rsidR="005E5102" w:rsidRPr="00DF18CC" w:rsidRDefault="005E5102" w:rsidP="001F27A4">
            <w:pPr>
              <w:rPr>
                <w:i/>
                <w:color w:val="000000"/>
                <w:sz w:val="18"/>
                <w:szCs w:val="18"/>
                <w:lang w:eastAsia="de-DE"/>
              </w:rPr>
            </w:pPr>
            <w:r w:rsidRPr="00DF18CC">
              <w:rPr>
                <w:color w:val="000000"/>
                <w:sz w:val="16"/>
                <w:szCs w:val="16"/>
                <w:lang w:eastAsia="de-DE"/>
              </w:rPr>
              <w:t xml:space="preserve">Common furniture beetle: </w:t>
            </w:r>
            <w:proofErr w:type="spellStart"/>
            <w:r w:rsidRPr="00DF18CC">
              <w:rPr>
                <w:i/>
                <w:color w:val="000000"/>
                <w:sz w:val="16"/>
                <w:szCs w:val="16"/>
                <w:lang w:eastAsia="de-DE"/>
              </w:rPr>
              <w:t>Anobium</w:t>
            </w:r>
            <w:proofErr w:type="spellEnd"/>
            <w:r w:rsidRPr="00DF18CC">
              <w:rPr>
                <w:i/>
                <w:color w:val="000000"/>
                <w:sz w:val="16"/>
                <w:szCs w:val="16"/>
                <w:lang w:eastAsia="de-DE"/>
              </w:rPr>
              <w:t xml:space="preserve"> </w:t>
            </w:r>
            <w:proofErr w:type="spellStart"/>
            <w:r w:rsidRPr="00DF18CC">
              <w:rPr>
                <w:i/>
                <w:color w:val="000000"/>
                <w:sz w:val="16"/>
                <w:szCs w:val="16"/>
                <w:lang w:eastAsia="de-DE"/>
              </w:rPr>
              <w:t>punctatum</w:t>
            </w:r>
            <w:proofErr w:type="spellEnd"/>
            <w:r w:rsidRPr="00DF18CC">
              <w:rPr>
                <w:i/>
                <w:color w:val="000000"/>
                <w:sz w:val="16"/>
                <w:szCs w:val="16"/>
                <w:lang w:eastAsia="de-DE"/>
              </w:rPr>
              <w:t xml:space="preserve"> (L.)</w:t>
            </w:r>
          </w:p>
        </w:tc>
        <w:tc>
          <w:tcPr>
            <w:tcW w:w="475" w:type="pct"/>
          </w:tcPr>
          <w:p w14:paraId="58633322" w14:textId="77777777" w:rsidR="005E5102" w:rsidRPr="00DF18CC" w:rsidRDefault="005E5102" w:rsidP="001F27A4">
            <w:pPr>
              <w:rPr>
                <w:color w:val="000000"/>
                <w:sz w:val="18"/>
                <w:szCs w:val="18"/>
                <w:lang w:eastAsia="de-DE"/>
              </w:rPr>
            </w:pPr>
            <w:r w:rsidRPr="00DF18CC">
              <w:rPr>
                <w:color w:val="000000"/>
                <w:sz w:val="16"/>
                <w:szCs w:val="16"/>
                <w:lang w:eastAsia="de-DE"/>
              </w:rPr>
              <w:t>EN 370 + EN 73</w:t>
            </w:r>
          </w:p>
        </w:tc>
        <w:tc>
          <w:tcPr>
            <w:tcW w:w="967" w:type="pct"/>
          </w:tcPr>
          <w:p w14:paraId="70AD8BD8" w14:textId="77777777" w:rsidR="005E5102" w:rsidRPr="00DF18CC" w:rsidRDefault="005E5102" w:rsidP="001F27A4">
            <w:pPr>
              <w:rPr>
                <w:color w:val="000000"/>
                <w:sz w:val="16"/>
                <w:szCs w:val="16"/>
                <w:lang w:eastAsia="de-DE"/>
              </w:rPr>
            </w:pPr>
            <w:r w:rsidRPr="00DF18CC">
              <w:rPr>
                <w:color w:val="000000"/>
                <w:sz w:val="16"/>
                <w:szCs w:val="16"/>
                <w:lang w:eastAsia="de-DE"/>
              </w:rPr>
              <w:t xml:space="preserve">The ready to use product </w:t>
            </w:r>
            <w:r w:rsidRPr="00DF18CC">
              <w:rPr>
                <w:sz w:val="16"/>
                <w:szCs w:val="16"/>
                <w:lang w:eastAsia="de-DE"/>
              </w:rPr>
              <w:t>11LBCEOL03</w:t>
            </w:r>
            <w:r w:rsidRPr="00DF18CC">
              <w:rPr>
                <w:color w:val="000000"/>
                <w:sz w:val="16"/>
                <w:szCs w:val="16"/>
                <w:lang w:eastAsia="de-DE"/>
              </w:rPr>
              <w:t>is applied by brushing on sapwood test blocks (</w:t>
            </w:r>
            <w:proofErr w:type="spellStart"/>
            <w:r w:rsidRPr="00DF18CC">
              <w:rPr>
                <w:i/>
                <w:color w:val="000000"/>
                <w:sz w:val="16"/>
                <w:szCs w:val="16"/>
                <w:lang w:eastAsia="de-DE"/>
              </w:rPr>
              <w:t>Pinus</w:t>
            </w:r>
            <w:proofErr w:type="spellEnd"/>
            <w:r w:rsidRPr="00DF18CC">
              <w:rPr>
                <w:i/>
                <w:color w:val="000000"/>
                <w:sz w:val="16"/>
                <w:szCs w:val="16"/>
                <w:lang w:eastAsia="de-DE"/>
              </w:rPr>
              <w:t xml:space="preserve"> </w:t>
            </w:r>
            <w:proofErr w:type="spellStart"/>
            <w:r w:rsidRPr="00DF18CC">
              <w:rPr>
                <w:i/>
                <w:color w:val="000000"/>
                <w:sz w:val="16"/>
                <w:szCs w:val="16"/>
                <w:lang w:eastAsia="de-DE"/>
              </w:rPr>
              <w:t>sylvaticus</w:t>
            </w:r>
            <w:proofErr w:type="spellEnd"/>
            <w:r w:rsidRPr="00DF18CC">
              <w:rPr>
                <w:color w:val="000000"/>
                <w:sz w:val="16"/>
                <w:szCs w:val="16"/>
                <w:lang w:eastAsia="de-DE"/>
              </w:rPr>
              <w:t>) and followed by an artificial weathering according to the EN 73 standard method (evaporation).</w:t>
            </w:r>
          </w:p>
          <w:p w14:paraId="4CDADE45" w14:textId="77777777" w:rsidR="005E5102" w:rsidRPr="00DF18CC" w:rsidRDefault="005E5102" w:rsidP="001F27A4">
            <w:pPr>
              <w:rPr>
                <w:color w:val="000000"/>
                <w:sz w:val="16"/>
                <w:szCs w:val="16"/>
                <w:lang w:eastAsia="de-DE"/>
              </w:rPr>
            </w:pPr>
            <w:r w:rsidRPr="00DF18CC">
              <w:rPr>
                <w:color w:val="000000"/>
                <w:sz w:val="16"/>
                <w:szCs w:val="16"/>
                <w:lang w:eastAsia="de-DE"/>
              </w:rPr>
              <w:t>The quantity really applied on each test block varied between 298.7 mL/m² and 299 mL/m² (mean 298.9 mL/m²).</w:t>
            </w:r>
          </w:p>
          <w:p w14:paraId="038DE033" w14:textId="77777777" w:rsidR="005E5102" w:rsidRPr="00DF18CC" w:rsidRDefault="005E5102" w:rsidP="001F27A4">
            <w:pPr>
              <w:rPr>
                <w:color w:val="000000"/>
                <w:sz w:val="16"/>
                <w:szCs w:val="16"/>
                <w:lang w:eastAsia="de-DE"/>
              </w:rPr>
            </w:pPr>
            <w:r w:rsidRPr="00DF18CC">
              <w:rPr>
                <w:color w:val="000000"/>
                <w:sz w:val="16"/>
                <w:szCs w:val="16"/>
                <w:lang w:eastAsia="de-DE"/>
              </w:rPr>
              <w:t xml:space="preserve">12 larvae of </w:t>
            </w:r>
            <w:proofErr w:type="spellStart"/>
            <w:r w:rsidRPr="00DF18CC">
              <w:rPr>
                <w:i/>
                <w:color w:val="000000"/>
                <w:sz w:val="16"/>
                <w:szCs w:val="16"/>
                <w:lang w:eastAsia="de-DE"/>
              </w:rPr>
              <w:t>Anobium</w:t>
            </w:r>
            <w:proofErr w:type="spellEnd"/>
            <w:r w:rsidRPr="00DF18CC">
              <w:rPr>
                <w:i/>
                <w:color w:val="000000"/>
                <w:sz w:val="16"/>
                <w:szCs w:val="16"/>
                <w:lang w:eastAsia="de-DE"/>
              </w:rPr>
              <w:t xml:space="preserve"> </w:t>
            </w:r>
            <w:proofErr w:type="spellStart"/>
            <w:r w:rsidRPr="00DF18CC">
              <w:rPr>
                <w:i/>
                <w:color w:val="000000"/>
                <w:sz w:val="16"/>
                <w:szCs w:val="16"/>
                <w:lang w:eastAsia="de-DE"/>
              </w:rPr>
              <w:t>punctatum</w:t>
            </w:r>
            <w:proofErr w:type="spellEnd"/>
            <w:r w:rsidRPr="00DF18CC">
              <w:rPr>
                <w:color w:val="000000"/>
                <w:sz w:val="16"/>
                <w:szCs w:val="16"/>
                <w:lang w:eastAsia="de-DE"/>
              </w:rPr>
              <w:t xml:space="preserve"> were used per test blocks</w:t>
            </w:r>
          </w:p>
          <w:p w14:paraId="74DEC3EA" w14:textId="77777777" w:rsidR="005E5102" w:rsidRPr="00DF18CC" w:rsidRDefault="005E5102" w:rsidP="001F27A4">
            <w:pPr>
              <w:rPr>
                <w:color w:val="000000"/>
                <w:sz w:val="16"/>
                <w:szCs w:val="16"/>
                <w:lang w:eastAsia="de-DE"/>
              </w:rPr>
            </w:pPr>
            <w:r w:rsidRPr="00DF18CC">
              <w:rPr>
                <w:color w:val="000000"/>
                <w:sz w:val="16"/>
                <w:szCs w:val="16"/>
                <w:lang w:eastAsia="de-DE"/>
              </w:rPr>
              <w:t>6 replicates for the treated block and 6 replicates for the control are performed.</w:t>
            </w:r>
          </w:p>
          <w:p w14:paraId="210EDB79" w14:textId="77777777" w:rsidR="005E5102" w:rsidRPr="00DF18CC" w:rsidRDefault="005E5102" w:rsidP="001F27A4">
            <w:pPr>
              <w:rPr>
                <w:color w:val="000000"/>
                <w:sz w:val="16"/>
                <w:szCs w:val="16"/>
                <w:lang w:eastAsia="de-DE"/>
              </w:rPr>
            </w:pPr>
            <w:r w:rsidRPr="00DF18CC">
              <w:rPr>
                <w:color w:val="000000"/>
                <w:sz w:val="16"/>
                <w:szCs w:val="16"/>
                <w:lang w:eastAsia="de-DE"/>
              </w:rPr>
              <w:t>The investigated effects is the mortality of the larvae and hatched beetles</w:t>
            </w:r>
          </w:p>
          <w:p w14:paraId="52068759" w14:textId="77777777" w:rsidR="005E5102" w:rsidRPr="00DF18CC" w:rsidRDefault="005E5102" w:rsidP="001F27A4">
            <w:pPr>
              <w:rPr>
                <w:color w:val="000000"/>
                <w:sz w:val="16"/>
                <w:szCs w:val="16"/>
                <w:lang w:eastAsia="de-DE"/>
              </w:rPr>
            </w:pPr>
            <w:r w:rsidRPr="00DF18CC">
              <w:rPr>
                <w:color w:val="000000"/>
                <w:sz w:val="16"/>
                <w:szCs w:val="16"/>
                <w:lang w:eastAsia="de-DE"/>
              </w:rPr>
              <w:t xml:space="preserve">- Method for recording / scoring effects: count of the holes in the test blocks and of the hatched beetles. After splitting up of the test blocks, count of the dead and alive larvae and beetles. </w:t>
            </w:r>
          </w:p>
          <w:p w14:paraId="5F834BBB" w14:textId="77777777" w:rsidR="005E5102" w:rsidRPr="00DF18CC" w:rsidRDefault="005E5102" w:rsidP="001F27A4">
            <w:pPr>
              <w:rPr>
                <w:color w:val="000000"/>
                <w:sz w:val="16"/>
                <w:szCs w:val="16"/>
                <w:lang w:eastAsia="de-DE"/>
              </w:rPr>
            </w:pPr>
            <w:r w:rsidRPr="00DF18CC">
              <w:rPr>
                <w:color w:val="000000"/>
                <w:sz w:val="16"/>
                <w:szCs w:val="16"/>
                <w:lang w:eastAsia="de-DE"/>
              </w:rPr>
              <w:t>- Intervals of examination: one time, 12 weeks after beginning of the hatching in the control blocks.</w:t>
            </w:r>
          </w:p>
        </w:tc>
        <w:tc>
          <w:tcPr>
            <w:tcW w:w="577" w:type="pct"/>
          </w:tcPr>
          <w:p w14:paraId="4AFD1C13" w14:textId="77777777" w:rsidR="005E5102" w:rsidRPr="00DF18CC" w:rsidRDefault="005E5102" w:rsidP="001F27A4">
            <w:pPr>
              <w:rPr>
                <w:color w:val="000000"/>
                <w:sz w:val="16"/>
                <w:szCs w:val="16"/>
                <w:lang w:eastAsia="de-DE"/>
              </w:rPr>
            </w:pPr>
            <w:r w:rsidRPr="00DF18CC">
              <w:rPr>
                <w:color w:val="000000"/>
                <w:sz w:val="16"/>
                <w:szCs w:val="16"/>
                <w:lang w:eastAsia="de-DE"/>
              </w:rPr>
              <w:t>The study is validated as at least 30 (33) larvae have emerged in the control</w:t>
            </w:r>
          </w:p>
          <w:p w14:paraId="6B2AE841" w14:textId="77777777" w:rsidR="005E5102" w:rsidRPr="00DF18CC" w:rsidRDefault="005E5102" w:rsidP="001F27A4">
            <w:pPr>
              <w:rPr>
                <w:color w:val="000000"/>
                <w:sz w:val="16"/>
                <w:szCs w:val="16"/>
                <w:lang w:eastAsia="de-DE"/>
              </w:rPr>
            </w:pPr>
            <w:r w:rsidRPr="00DF18CC">
              <w:rPr>
                <w:color w:val="000000"/>
                <w:sz w:val="16"/>
                <w:szCs w:val="16"/>
                <w:lang w:eastAsia="de-DE"/>
              </w:rPr>
              <w:t xml:space="preserve">No emergence of adult is observed in the treated blocks. </w:t>
            </w:r>
          </w:p>
          <w:p w14:paraId="681D0045" w14:textId="77777777" w:rsidR="005E5102" w:rsidRPr="00DF18CC" w:rsidRDefault="005E5102" w:rsidP="001F27A4">
            <w:pPr>
              <w:rPr>
                <w:b/>
                <w:color w:val="000000"/>
                <w:sz w:val="16"/>
                <w:szCs w:val="16"/>
                <w:lang w:eastAsia="de-DE"/>
              </w:rPr>
            </w:pPr>
          </w:p>
          <w:p w14:paraId="3BA03E3E" w14:textId="047ADB7F" w:rsidR="006E115C" w:rsidRPr="00DF18CC" w:rsidRDefault="005E5102" w:rsidP="001F27A4">
            <w:pPr>
              <w:rPr>
                <w:b/>
                <w:color w:val="000000"/>
                <w:sz w:val="16"/>
                <w:szCs w:val="16"/>
                <w:lang w:eastAsia="de-DE"/>
              </w:rPr>
            </w:pPr>
            <w:r w:rsidRPr="00DF18CC">
              <w:rPr>
                <w:b/>
                <w:color w:val="000000"/>
                <w:sz w:val="16"/>
                <w:szCs w:val="16"/>
                <w:lang w:eastAsia="de-DE"/>
              </w:rPr>
              <w:t xml:space="preserve">Then this demonstrated the differed curative efficacy of the product </w:t>
            </w:r>
            <w:r w:rsidRPr="00DF18CC">
              <w:rPr>
                <w:b/>
                <w:sz w:val="16"/>
                <w:szCs w:val="16"/>
                <w:lang w:eastAsia="de-DE"/>
              </w:rPr>
              <w:t>11LBCEOL03</w:t>
            </w:r>
            <w:r w:rsidRPr="00DF18CC">
              <w:rPr>
                <w:sz w:val="16"/>
                <w:szCs w:val="16"/>
                <w:lang w:eastAsia="de-DE"/>
              </w:rPr>
              <w:t xml:space="preserve"> </w:t>
            </w:r>
            <w:r w:rsidRPr="00DF18CC">
              <w:rPr>
                <w:b/>
                <w:color w:val="000000"/>
                <w:sz w:val="16"/>
                <w:szCs w:val="16"/>
                <w:lang w:eastAsia="de-DE"/>
              </w:rPr>
              <w:t>at the application rate of 298.9 mL product / m² of wood.</w:t>
            </w:r>
          </w:p>
        </w:tc>
        <w:tc>
          <w:tcPr>
            <w:tcW w:w="585" w:type="pct"/>
          </w:tcPr>
          <w:p w14:paraId="0D80AEF0" w14:textId="21D3015D" w:rsidR="005E5102" w:rsidRPr="00531A88" w:rsidRDefault="005E5102" w:rsidP="001F27A4">
            <w:pPr>
              <w:rPr>
                <w:color w:val="000000"/>
                <w:sz w:val="16"/>
                <w:szCs w:val="16"/>
                <w:lang w:val="fr-FR" w:eastAsia="de-DE"/>
              </w:rPr>
            </w:pPr>
            <w:r w:rsidRPr="00531A88">
              <w:rPr>
                <w:color w:val="000000"/>
                <w:sz w:val="16"/>
                <w:szCs w:val="16"/>
                <w:lang w:val="fr-FR" w:eastAsia="de-DE"/>
              </w:rPr>
              <w:t>Sc</w:t>
            </w:r>
            <w:r w:rsidR="00234E22">
              <w:rPr>
                <w:color w:val="000000"/>
                <w:sz w:val="16"/>
                <w:szCs w:val="16"/>
                <w:lang w:val="fr-FR" w:eastAsia="de-DE"/>
              </w:rPr>
              <w:t>h</w:t>
            </w:r>
            <w:r w:rsidRPr="00531A88">
              <w:rPr>
                <w:color w:val="000000"/>
                <w:sz w:val="16"/>
                <w:szCs w:val="16"/>
                <w:lang w:val="fr-FR" w:eastAsia="de-DE"/>
              </w:rPr>
              <w:t xml:space="preserve">umacher P. et </w:t>
            </w:r>
            <w:proofErr w:type="gramStart"/>
            <w:r w:rsidRPr="00531A88">
              <w:rPr>
                <w:color w:val="000000"/>
                <w:sz w:val="16"/>
                <w:szCs w:val="16"/>
                <w:lang w:val="fr-FR" w:eastAsia="de-DE"/>
              </w:rPr>
              <w:t>al.,</w:t>
            </w:r>
            <w:proofErr w:type="gramEnd"/>
            <w:r w:rsidRPr="00531A88">
              <w:rPr>
                <w:color w:val="000000"/>
                <w:sz w:val="16"/>
                <w:szCs w:val="16"/>
                <w:lang w:val="fr-FR" w:eastAsia="de-DE"/>
              </w:rPr>
              <w:t xml:space="preserve"> 2012</w:t>
            </w:r>
            <w:r w:rsidRPr="00531A88">
              <w:rPr>
                <w:color w:val="000000"/>
                <w:sz w:val="16"/>
                <w:szCs w:val="16"/>
                <w:lang w:val="fr-FR" w:eastAsia="de-DE"/>
              </w:rPr>
              <w:br/>
              <w:t>Report N° 32/11/9471/03A</w:t>
            </w:r>
          </w:p>
          <w:p w14:paraId="1CC3DB92" w14:textId="77777777" w:rsidR="005E5102" w:rsidRPr="00DF18CC" w:rsidRDefault="005E5102" w:rsidP="001F27A4">
            <w:pPr>
              <w:rPr>
                <w:color w:val="000000"/>
                <w:sz w:val="16"/>
                <w:szCs w:val="16"/>
                <w:lang w:eastAsia="de-DE"/>
              </w:rPr>
            </w:pPr>
            <w:r w:rsidRPr="00DF18CC">
              <w:rPr>
                <w:color w:val="000000"/>
                <w:sz w:val="16"/>
                <w:szCs w:val="16"/>
                <w:lang w:eastAsia="de-DE"/>
              </w:rPr>
              <w:t>S6.7_04</w:t>
            </w:r>
          </w:p>
          <w:p w14:paraId="20CB343A" w14:textId="784352A0" w:rsidR="005E5102" w:rsidRPr="00DF18CC" w:rsidRDefault="005E5102" w:rsidP="006E115C">
            <w:pPr>
              <w:rPr>
                <w:i/>
                <w:color w:val="000000"/>
                <w:sz w:val="18"/>
                <w:szCs w:val="18"/>
                <w:lang w:eastAsia="de-DE"/>
              </w:rPr>
            </w:pPr>
            <w:r w:rsidRPr="00DF18CC">
              <w:rPr>
                <w:color w:val="000000"/>
                <w:sz w:val="16"/>
                <w:szCs w:val="16"/>
                <w:lang w:eastAsia="de-DE"/>
              </w:rPr>
              <w:t>IC 1</w:t>
            </w:r>
          </w:p>
        </w:tc>
      </w:tr>
      <w:tr w:rsidR="005E5102" w:rsidRPr="00DF18CC" w14:paraId="2EAB512B" w14:textId="77777777" w:rsidTr="005537D8">
        <w:tc>
          <w:tcPr>
            <w:tcW w:w="576" w:type="pct"/>
          </w:tcPr>
          <w:p w14:paraId="315E2122" w14:textId="77777777" w:rsidR="005E5102" w:rsidRPr="00DF18CC" w:rsidRDefault="005E5102" w:rsidP="001F27A4">
            <w:pPr>
              <w:rPr>
                <w:color w:val="000000"/>
                <w:sz w:val="16"/>
                <w:szCs w:val="16"/>
                <w:lang w:eastAsia="de-DE"/>
              </w:rPr>
            </w:pPr>
            <w:r w:rsidRPr="00DF18CC">
              <w:rPr>
                <w:rFonts w:ascii="Arial" w:hAnsi="Arial" w:cs="Arial"/>
                <w:sz w:val="16"/>
                <w:szCs w:val="16"/>
              </w:rPr>
              <w:t>MG 02: preservatives</w:t>
            </w:r>
          </w:p>
        </w:tc>
        <w:tc>
          <w:tcPr>
            <w:tcW w:w="587" w:type="pct"/>
          </w:tcPr>
          <w:p w14:paraId="0329EA66" w14:textId="77777777" w:rsidR="005E5102" w:rsidRPr="00DF18CC" w:rsidRDefault="005E5102" w:rsidP="001F27A4">
            <w:pPr>
              <w:rPr>
                <w:rFonts w:ascii="Arial" w:hAnsi="Arial" w:cs="Arial"/>
                <w:color w:val="000000"/>
                <w:sz w:val="16"/>
                <w:szCs w:val="16"/>
                <w:lang w:eastAsia="de-DE"/>
              </w:rPr>
            </w:pPr>
            <w:r w:rsidRPr="00DF18CC">
              <w:rPr>
                <w:rFonts w:ascii="Arial" w:hAnsi="Arial" w:cs="Arial"/>
                <w:color w:val="000000"/>
                <w:sz w:val="16"/>
                <w:szCs w:val="16"/>
                <w:lang w:eastAsia="de-DE"/>
              </w:rPr>
              <w:t>Wood preservative</w:t>
            </w:r>
          </w:p>
          <w:p w14:paraId="7A1204BF" w14:textId="77777777" w:rsidR="005E5102" w:rsidRPr="00DF18CC" w:rsidRDefault="005E5102" w:rsidP="001F27A4">
            <w:pPr>
              <w:rPr>
                <w:rFonts w:ascii="Arial" w:hAnsi="Arial" w:cs="Arial"/>
                <w:color w:val="000000"/>
                <w:sz w:val="16"/>
                <w:szCs w:val="16"/>
                <w:lang w:eastAsia="de-DE"/>
              </w:rPr>
            </w:pPr>
            <w:r w:rsidRPr="00DF18CC">
              <w:rPr>
                <w:rFonts w:ascii="Arial" w:hAnsi="Arial" w:cs="Arial"/>
                <w:color w:val="000000"/>
                <w:sz w:val="16"/>
                <w:szCs w:val="16"/>
                <w:lang w:eastAsia="de-DE"/>
              </w:rPr>
              <w:t>Curative treatment</w:t>
            </w:r>
          </w:p>
        </w:tc>
        <w:tc>
          <w:tcPr>
            <w:tcW w:w="522" w:type="pct"/>
          </w:tcPr>
          <w:p w14:paraId="204D0E59" w14:textId="77777777" w:rsidR="005E5102" w:rsidRPr="00DF18CC" w:rsidRDefault="005E5102" w:rsidP="001F27A4">
            <w:pPr>
              <w:rPr>
                <w:i/>
                <w:color w:val="000000"/>
                <w:sz w:val="18"/>
                <w:szCs w:val="18"/>
                <w:lang w:eastAsia="de-DE"/>
              </w:rPr>
            </w:pPr>
            <w:r w:rsidRPr="00DF18CC">
              <w:rPr>
                <w:sz w:val="16"/>
                <w:szCs w:val="16"/>
                <w:lang w:eastAsia="de-DE"/>
              </w:rPr>
              <w:t>11LBCEOL03</w:t>
            </w:r>
          </w:p>
        </w:tc>
        <w:tc>
          <w:tcPr>
            <w:tcW w:w="711" w:type="pct"/>
          </w:tcPr>
          <w:p w14:paraId="472C3995" w14:textId="77777777" w:rsidR="005E5102" w:rsidRPr="00DF18CC" w:rsidRDefault="005E5102" w:rsidP="001F27A4">
            <w:pPr>
              <w:rPr>
                <w:i/>
                <w:color w:val="000000"/>
                <w:sz w:val="18"/>
                <w:szCs w:val="18"/>
                <w:lang w:eastAsia="de-DE"/>
              </w:rPr>
            </w:pPr>
            <w:r w:rsidRPr="00DF18CC">
              <w:rPr>
                <w:color w:val="000000"/>
                <w:sz w:val="16"/>
                <w:szCs w:val="16"/>
                <w:lang w:eastAsia="de-DE"/>
              </w:rPr>
              <w:t xml:space="preserve">House longhorn beetle: </w:t>
            </w:r>
            <w:proofErr w:type="spellStart"/>
            <w:r w:rsidRPr="00DF18CC">
              <w:rPr>
                <w:i/>
                <w:color w:val="000000"/>
                <w:sz w:val="16"/>
                <w:szCs w:val="16"/>
                <w:lang w:eastAsia="de-DE"/>
              </w:rPr>
              <w:t>Hylotrupes</w:t>
            </w:r>
            <w:proofErr w:type="spellEnd"/>
            <w:r w:rsidRPr="00DF18CC">
              <w:rPr>
                <w:i/>
                <w:color w:val="000000"/>
                <w:sz w:val="16"/>
                <w:szCs w:val="16"/>
                <w:lang w:eastAsia="de-DE"/>
              </w:rPr>
              <w:t xml:space="preserve"> </w:t>
            </w:r>
            <w:proofErr w:type="spellStart"/>
            <w:r w:rsidRPr="00DF18CC">
              <w:rPr>
                <w:i/>
                <w:color w:val="000000"/>
                <w:sz w:val="16"/>
                <w:szCs w:val="16"/>
                <w:lang w:eastAsia="de-DE"/>
              </w:rPr>
              <w:t>bajulus</w:t>
            </w:r>
            <w:proofErr w:type="spellEnd"/>
            <w:r w:rsidRPr="00DF18CC">
              <w:rPr>
                <w:i/>
                <w:color w:val="000000"/>
                <w:sz w:val="16"/>
                <w:szCs w:val="16"/>
                <w:lang w:eastAsia="de-DE"/>
              </w:rPr>
              <w:t xml:space="preserve"> (L.)</w:t>
            </w:r>
          </w:p>
        </w:tc>
        <w:tc>
          <w:tcPr>
            <w:tcW w:w="475" w:type="pct"/>
          </w:tcPr>
          <w:p w14:paraId="06A9ED63" w14:textId="77777777" w:rsidR="005E5102" w:rsidRPr="00DF18CC" w:rsidRDefault="005E5102" w:rsidP="001F27A4">
            <w:pPr>
              <w:jc w:val="center"/>
              <w:rPr>
                <w:color w:val="000000"/>
                <w:sz w:val="18"/>
                <w:szCs w:val="18"/>
                <w:lang w:eastAsia="de-DE"/>
              </w:rPr>
            </w:pPr>
            <w:r w:rsidRPr="00DF18CC">
              <w:rPr>
                <w:color w:val="000000"/>
                <w:sz w:val="16"/>
                <w:szCs w:val="16"/>
                <w:lang w:eastAsia="de-DE"/>
              </w:rPr>
              <w:t>EN 1390</w:t>
            </w:r>
          </w:p>
        </w:tc>
        <w:tc>
          <w:tcPr>
            <w:tcW w:w="967" w:type="pct"/>
          </w:tcPr>
          <w:p w14:paraId="4004A3CA" w14:textId="77777777" w:rsidR="005E5102" w:rsidRPr="00DF18CC" w:rsidRDefault="005E5102" w:rsidP="001F27A4">
            <w:pPr>
              <w:rPr>
                <w:color w:val="000000"/>
                <w:sz w:val="16"/>
                <w:szCs w:val="16"/>
                <w:lang w:eastAsia="de-DE"/>
              </w:rPr>
            </w:pPr>
            <w:r w:rsidRPr="00DF18CC">
              <w:rPr>
                <w:color w:val="000000"/>
                <w:sz w:val="16"/>
                <w:szCs w:val="16"/>
                <w:lang w:eastAsia="de-DE"/>
              </w:rPr>
              <w:t xml:space="preserve">The ready to use product </w:t>
            </w:r>
            <w:r w:rsidRPr="00DF18CC">
              <w:rPr>
                <w:sz w:val="16"/>
                <w:szCs w:val="16"/>
                <w:lang w:eastAsia="de-DE"/>
              </w:rPr>
              <w:t xml:space="preserve">11LBCEOL03 </w:t>
            </w:r>
            <w:r w:rsidRPr="00DF18CC">
              <w:rPr>
                <w:color w:val="000000"/>
                <w:sz w:val="16"/>
                <w:szCs w:val="16"/>
                <w:lang w:eastAsia="de-DE"/>
              </w:rPr>
              <w:t>is applied by brushing on sapwood test blocks (</w:t>
            </w:r>
            <w:proofErr w:type="spellStart"/>
            <w:r w:rsidRPr="00DF18CC">
              <w:rPr>
                <w:i/>
                <w:color w:val="000000"/>
                <w:sz w:val="16"/>
                <w:szCs w:val="16"/>
                <w:lang w:eastAsia="de-DE"/>
              </w:rPr>
              <w:t>Pinus</w:t>
            </w:r>
            <w:proofErr w:type="spellEnd"/>
            <w:r w:rsidRPr="00DF18CC">
              <w:rPr>
                <w:i/>
                <w:color w:val="000000"/>
                <w:sz w:val="16"/>
                <w:szCs w:val="16"/>
                <w:lang w:eastAsia="de-DE"/>
              </w:rPr>
              <w:t xml:space="preserve"> </w:t>
            </w:r>
            <w:proofErr w:type="spellStart"/>
            <w:r w:rsidRPr="00DF18CC">
              <w:rPr>
                <w:i/>
                <w:color w:val="000000"/>
                <w:sz w:val="16"/>
                <w:szCs w:val="16"/>
                <w:lang w:eastAsia="de-DE"/>
              </w:rPr>
              <w:t>sylvestris</w:t>
            </w:r>
            <w:proofErr w:type="spellEnd"/>
            <w:r w:rsidRPr="00DF18CC">
              <w:rPr>
                <w:color w:val="000000"/>
                <w:sz w:val="16"/>
                <w:szCs w:val="16"/>
                <w:lang w:eastAsia="de-DE"/>
              </w:rPr>
              <w:t xml:space="preserve">) </w:t>
            </w:r>
          </w:p>
          <w:p w14:paraId="0D0C5866" w14:textId="77777777" w:rsidR="005E5102" w:rsidRPr="00DF18CC" w:rsidRDefault="005E5102" w:rsidP="001F27A4">
            <w:pPr>
              <w:rPr>
                <w:color w:val="000000"/>
                <w:sz w:val="16"/>
                <w:szCs w:val="16"/>
                <w:lang w:eastAsia="de-DE"/>
              </w:rPr>
            </w:pPr>
            <w:r w:rsidRPr="00DF18CC">
              <w:rPr>
                <w:color w:val="000000"/>
                <w:sz w:val="16"/>
                <w:szCs w:val="16"/>
                <w:lang w:eastAsia="de-DE"/>
              </w:rPr>
              <w:t>The quantity really applied on each test block varied between 233.72 g/m² and 235.22 g/m² (mean 234.3 g/m²), equivalent to 296.7 ml/m².</w:t>
            </w:r>
          </w:p>
          <w:p w14:paraId="2DA7F6A1" w14:textId="77777777" w:rsidR="005E5102" w:rsidRPr="00DF18CC" w:rsidRDefault="005E5102" w:rsidP="001F27A4">
            <w:pPr>
              <w:rPr>
                <w:color w:val="000000"/>
                <w:sz w:val="16"/>
                <w:szCs w:val="16"/>
                <w:lang w:eastAsia="de-DE"/>
              </w:rPr>
            </w:pPr>
            <w:r w:rsidRPr="00DF18CC">
              <w:rPr>
                <w:color w:val="000000"/>
                <w:sz w:val="16"/>
                <w:szCs w:val="16"/>
                <w:lang w:eastAsia="de-DE"/>
              </w:rPr>
              <w:t xml:space="preserve">6 larvae of </w:t>
            </w:r>
            <w:proofErr w:type="spellStart"/>
            <w:r w:rsidRPr="00DF18CC">
              <w:rPr>
                <w:i/>
                <w:color w:val="000000"/>
                <w:sz w:val="16"/>
                <w:szCs w:val="16"/>
                <w:lang w:eastAsia="de-DE"/>
              </w:rPr>
              <w:t>Hylotrupes</w:t>
            </w:r>
            <w:proofErr w:type="spellEnd"/>
            <w:r w:rsidRPr="00DF18CC">
              <w:rPr>
                <w:i/>
                <w:color w:val="000000"/>
                <w:sz w:val="16"/>
                <w:szCs w:val="16"/>
                <w:lang w:eastAsia="de-DE"/>
              </w:rPr>
              <w:t xml:space="preserve"> </w:t>
            </w:r>
            <w:proofErr w:type="spellStart"/>
            <w:r w:rsidRPr="00DF18CC">
              <w:rPr>
                <w:i/>
                <w:color w:val="000000"/>
                <w:sz w:val="16"/>
                <w:szCs w:val="16"/>
                <w:lang w:eastAsia="de-DE"/>
              </w:rPr>
              <w:t>bajulus</w:t>
            </w:r>
            <w:proofErr w:type="spellEnd"/>
            <w:r w:rsidRPr="00DF18CC">
              <w:rPr>
                <w:color w:val="000000"/>
                <w:sz w:val="16"/>
                <w:szCs w:val="16"/>
                <w:lang w:eastAsia="de-DE"/>
              </w:rPr>
              <w:t xml:space="preserve"> were used for each test block.</w:t>
            </w:r>
          </w:p>
          <w:p w14:paraId="1FAD5376" w14:textId="77777777" w:rsidR="005E5102" w:rsidRPr="00DF18CC" w:rsidRDefault="005E5102" w:rsidP="001F27A4">
            <w:pPr>
              <w:rPr>
                <w:color w:val="000000"/>
                <w:sz w:val="16"/>
                <w:szCs w:val="16"/>
                <w:lang w:eastAsia="de-DE"/>
              </w:rPr>
            </w:pPr>
            <w:r w:rsidRPr="00DF18CC">
              <w:rPr>
                <w:color w:val="000000"/>
                <w:sz w:val="16"/>
                <w:szCs w:val="16"/>
                <w:lang w:eastAsia="de-DE"/>
              </w:rPr>
              <w:t>10 replicates for the treated block and 2 replicates for the control are performed.</w:t>
            </w:r>
          </w:p>
          <w:p w14:paraId="57678898" w14:textId="77777777" w:rsidR="005E5102" w:rsidRPr="00DF18CC" w:rsidRDefault="005E5102" w:rsidP="001F27A4">
            <w:pPr>
              <w:rPr>
                <w:color w:val="000000"/>
                <w:sz w:val="16"/>
                <w:szCs w:val="16"/>
                <w:lang w:eastAsia="de-DE"/>
              </w:rPr>
            </w:pPr>
            <w:r w:rsidRPr="00DF18CC">
              <w:rPr>
                <w:color w:val="000000"/>
                <w:sz w:val="16"/>
                <w:szCs w:val="16"/>
                <w:lang w:eastAsia="de-DE"/>
              </w:rPr>
              <w:lastRenderedPageBreak/>
              <w:t>The investigated effects are the mortality of the larvae.</w:t>
            </w:r>
          </w:p>
          <w:p w14:paraId="39F007EF" w14:textId="77777777" w:rsidR="005E5102" w:rsidRPr="00DF18CC" w:rsidRDefault="005E5102" w:rsidP="001F27A4">
            <w:pPr>
              <w:rPr>
                <w:color w:val="000000"/>
                <w:sz w:val="16"/>
                <w:szCs w:val="16"/>
                <w:lang w:eastAsia="de-DE"/>
              </w:rPr>
            </w:pPr>
            <w:r w:rsidRPr="00DF18CC">
              <w:rPr>
                <w:color w:val="000000"/>
                <w:sz w:val="16"/>
                <w:szCs w:val="16"/>
                <w:lang w:eastAsia="de-DE"/>
              </w:rPr>
              <w:t xml:space="preserve">- Method for recording / scoring effects: recovery of the insects and count of the dead and alive larvae. Calculation of the percentage of mortality. </w:t>
            </w:r>
          </w:p>
          <w:p w14:paraId="486D3810" w14:textId="77777777" w:rsidR="005E5102" w:rsidRPr="00DF18CC" w:rsidRDefault="005E5102" w:rsidP="001F27A4">
            <w:pPr>
              <w:rPr>
                <w:color w:val="000000"/>
                <w:sz w:val="16"/>
                <w:szCs w:val="16"/>
                <w:lang w:eastAsia="de-DE"/>
              </w:rPr>
            </w:pPr>
            <w:r w:rsidRPr="00DF18CC">
              <w:rPr>
                <w:color w:val="000000"/>
                <w:sz w:val="16"/>
                <w:szCs w:val="16"/>
                <w:lang w:eastAsia="de-DE"/>
              </w:rPr>
              <w:t>- Intervals of examination: one time, 24 weeks after exposure of the larvae in the wood block to the tested product.</w:t>
            </w:r>
          </w:p>
          <w:p w14:paraId="210C884B" w14:textId="77777777" w:rsidR="005E5102" w:rsidRPr="00DF18CC" w:rsidRDefault="005E5102" w:rsidP="001F27A4">
            <w:pPr>
              <w:rPr>
                <w:color w:val="000000"/>
                <w:sz w:val="18"/>
                <w:szCs w:val="18"/>
                <w:lang w:eastAsia="de-DE"/>
              </w:rPr>
            </w:pPr>
            <w:r w:rsidRPr="00DF18CC">
              <w:rPr>
                <w:color w:val="000000"/>
                <w:sz w:val="16"/>
                <w:szCs w:val="16"/>
                <w:lang w:eastAsia="de-DE"/>
              </w:rPr>
              <w:t>The efficacy criterion according to the EN 14128 is a mortality higher than 80 %</w:t>
            </w:r>
          </w:p>
        </w:tc>
        <w:tc>
          <w:tcPr>
            <w:tcW w:w="577" w:type="pct"/>
          </w:tcPr>
          <w:p w14:paraId="78D56DD9" w14:textId="77777777" w:rsidR="005E5102" w:rsidRPr="00DF18CC" w:rsidRDefault="005E5102" w:rsidP="001F27A4">
            <w:pPr>
              <w:rPr>
                <w:color w:val="000000"/>
                <w:sz w:val="16"/>
                <w:szCs w:val="16"/>
                <w:lang w:eastAsia="de-DE"/>
              </w:rPr>
            </w:pPr>
            <w:r w:rsidRPr="00DF18CC">
              <w:rPr>
                <w:color w:val="000000"/>
                <w:sz w:val="16"/>
                <w:szCs w:val="16"/>
                <w:lang w:eastAsia="de-DE"/>
              </w:rPr>
              <w:lastRenderedPageBreak/>
              <w:t>The study is validated as the survival rate in the control is higher than 80 % (91.7%).</w:t>
            </w:r>
          </w:p>
          <w:p w14:paraId="2EE41E69" w14:textId="77777777" w:rsidR="005E5102" w:rsidRPr="00DF18CC" w:rsidRDefault="005E5102" w:rsidP="001F27A4">
            <w:pPr>
              <w:rPr>
                <w:b/>
                <w:color w:val="000000"/>
                <w:sz w:val="16"/>
                <w:szCs w:val="16"/>
                <w:lang w:eastAsia="de-DE"/>
              </w:rPr>
            </w:pPr>
          </w:p>
          <w:p w14:paraId="006F704D" w14:textId="77777777" w:rsidR="005E5102" w:rsidRPr="00DF18CC" w:rsidRDefault="005E5102" w:rsidP="001F27A4">
            <w:pPr>
              <w:rPr>
                <w:color w:val="000000"/>
                <w:sz w:val="18"/>
                <w:szCs w:val="18"/>
                <w:lang w:eastAsia="de-DE"/>
              </w:rPr>
            </w:pPr>
            <w:r w:rsidRPr="00DF18CC">
              <w:rPr>
                <w:b/>
                <w:color w:val="000000"/>
                <w:sz w:val="16"/>
                <w:szCs w:val="16"/>
                <w:lang w:eastAsia="de-DE"/>
              </w:rPr>
              <w:t xml:space="preserve">This one validated the low action efficacy of the product </w:t>
            </w:r>
            <w:r w:rsidRPr="00DF18CC">
              <w:rPr>
                <w:b/>
                <w:sz w:val="16"/>
                <w:szCs w:val="16"/>
                <w:lang w:eastAsia="de-DE"/>
              </w:rPr>
              <w:t>11LBCEOL03</w:t>
            </w:r>
            <w:r w:rsidRPr="00DF18CC">
              <w:rPr>
                <w:b/>
                <w:color w:val="000000"/>
                <w:sz w:val="16"/>
                <w:szCs w:val="16"/>
                <w:lang w:eastAsia="de-DE"/>
              </w:rPr>
              <w:t xml:space="preserve">, at the application rate of 296.7 ml </w:t>
            </w:r>
            <w:r w:rsidRPr="00DF18CC">
              <w:rPr>
                <w:b/>
                <w:color w:val="000000"/>
                <w:sz w:val="16"/>
                <w:szCs w:val="16"/>
                <w:lang w:eastAsia="de-DE"/>
              </w:rPr>
              <w:lastRenderedPageBreak/>
              <w:t>of product / m² of wood, 24 weeks after the application.</w:t>
            </w:r>
          </w:p>
        </w:tc>
        <w:tc>
          <w:tcPr>
            <w:tcW w:w="585" w:type="pct"/>
          </w:tcPr>
          <w:p w14:paraId="4E33D865" w14:textId="77777777" w:rsidR="005E5102" w:rsidRPr="00531A88" w:rsidRDefault="005E5102" w:rsidP="001F27A4">
            <w:pPr>
              <w:rPr>
                <w:color w:val="000000"/>
                <w:sz w:val="16"/>
                <w:szCs w:val="16"/>
                <w:lang w:val="fr-FR" w:eastAsia="de-DE"/>
              </w:rPr>
            </w:pPr>
            <w:proofErr w:type="spellStart"/>
            <w:r w:rsidRPr="00531A88">
              <w:rPr>
                <w:color w:val="000000"/>
                <w:sz w:val="16"/>
                <w:szCs w:val="16"/>
                <w:lang w:val="fr-FR" w:eastAsia="de-DE"/>
              </w:rPr>
              <w:lastRenderedPageBreak/>
              <w:t>Arana</w:t>
            </w:r>
            <w:proofErr w:type="spellEnd"/>
            <w:r w:rsidRPr="00531A88">
              <w:rPr>
                <w:color w:val="000000"/>
                <w:sz w:val="16"/>
                <w:szCs w:val="16"/>
                <w:lang w:val="fr-FR" w:eastAsia="de-DE"/>
              </w:rPr>
              <w:t xml:space="preserve"> M. et </w:t>
            </w:r>
            <w:proofErr w:type="gramStart"/>
            <w:r w:rsidRPr="00531A88">
              <w:rPr>
                <w:color w:val="000000"/>
                <w:sz w:val="16"/>
                <w:szCs w:val="16"/>
                <w:lang w:val="fr-FR" w:eastAsia="de-DE"/>
              </w:rPr>
              <w:t>al.,</w:t>
            </w:r>
            <w:proofErr w:type="gramEnd"/>
            <w:r w:rsidRPr="00531A88">
              <w:rPr>
                <w:color w:val="000000"/>
                <w:sz w:val="16"/>
                <w:szCs w:val="16"/>
                <w:lang w:val="fr-FR" w:eastAsia="de-DE"/>
              </w:rPr>
              <w:t xml:space="preserve"> 2012</w:t>
            </w:r>
          </w:p>
          <w:p w14:paraId="36016ACB" w14:textId="77777777" w:rsidR="005E5102" w:rsidRPr="00531A88" w:rsidRDefault="005E5102" w:rsidP="001F27A4">
            <w:pPr>
              <w:rPr>
                <w:color w:val="000000"/>
                <w:sz w:val="16"/>
                <w:szCs w:val="16"/>
                <w:lang w:val="fr-FR" w:eastAsia="de-DE"/>
              </w:rPr>
            </w:pPr>
            <w:r w:rsidRPr="00531A88">
              <w:rPr>
                <w:color w:val="000000"/>
                <w:sz w:val="16"/>
                <w:szCs w:val="16"/>
                <w:lang w:val="fr-FR" w:eastAsia="de-DE"/>
              </w:rPr>
              <w:t>Report N° 27766-3b</w:t>
            </w:r>
          </w:p>
          <w:p w14:paraId="6F6AB35A" w14:textId="77777777" w:rsidR="005E5102" w:rsidRPr="00DF18CC" w:rsidRDefault="005E5102" w:rsidP="001F27A4">
            <w:pPr>
              <w:rPr>
                <w:color w:val="000000"/>
                <w:sz w:val="16"/>
                <w:szCs w:val="16"/>
                <w:lang w:eastAsia="de-DE"/>
              </w:rPr>
            </w:pPr>
            <w:r w:rsidRPr="00DF18CC">
              <w:rPr>
                <w:color w:val="000000"/>
                <w:sz w:val="16"/>
                <w:szCs w:val="16"/>
                <w:lang w:eastAsia="de-DE"/>
              </w:rPr>
              <w:t>S6.7_03</w:t>
            </w:r>
          </w:p>
          <w:p w14:paraId="6B6F7A14" w14:textId="77777777" w:rsidR="005E5102" w:rsidRPr="00DF18CC" w:rsidRDefault="005E5102" w:rsidP="001F27A4">
            <w:pPr>
              <w:rPr>
                <w:i/>
                <w:color w:val="000000"/>
                <w:sz w:val="18"/>
                <w:szCs w:val="18"/>
                <w:lang w:eastAsia="de-DE"/>
              </w:rPr>
            </w:pPr>
            <w:r w:rsidRPr="00DF18CC">
              <w:rPr>
                <w:color w:val="000000"/>
                <w:sz w:val="16"/>
                <w:szCs w:val="16"/>
                <w:lang w:eastAsia="de-DE"/>
              </w:rPr>
              <w:t>IC 1</w:t>
            </w:r>
          </w:p>
        </w:tc>
      </w:tr>
      <w:tr w:rsidR="005E5102" w:rsidRPr="00DF18CC" w14:paraId="1E6A2506" w14:textId="77777777" w:rsidTr="005537D8">
        <w:tc>
          <w:tcPr>
            <w:tcW w:w="576" w:type="pct"/>
          </w:tcPr>
          <w:p w14:paraId="7D55BADB" w14:textId="77777777" w:rsidR="005E5102" w:rsidRPr="00DF18CC" w:rsidRDefault="005E5102" w:rsidP="001F27A4">
            <w:pPr>
              <w:rPr>
                <w:rFonts w:ascii="Arial" w:hAnsi="Arial" w:cs="Arial"/>
                <w:sz w:val="16"/>
                <w:szCs w:val="16"/>
              </w:rPr>
            </w:pPr>
            <w:r w:rsidRPr="00DF18CC">
              <w:rPr>
                <w:rFonts w:ascii="Arial" w:hAnsi="Arial" w:cs="Arial"/>
                <w:sz w:val="16"/>
                <w:szCs w:val="16"/>
              </w:rPr>
              <w:lastRenderedPageBreak/>
              <w:t>MG 02: preservatives</w:t>
            </w:r>
          </w:p>
        </w:tc>
        <w:tc>
          <w:tcPr>
            <w:tcW w:w="587" w:type="pct"/>
          </w:tcPr>
          <w:p w14:paraId="5CEE5466" w14:textId="77777777" w:rsidR="005E5102" w:rsidRPr="00DF18CC" w:rsidRDefault="005E5102" w:rsidP="001F27A4">
            <w:pPr>
              <w:rPr>
                <w:rFonts w:ascii="Arial" w:hAnsi="Arial" w:cs="Arial"/>
                <w:color w:val="000000"/>
                <w:sz w:val="16"/>
                <w:szCs w:val="16"/>
                <w:lang w:eastAsia="de-DE"/>
              </w:rPr>
            </w:pPr>
            <w:r w:rsidRPr="00DF18CC">
              <w:rPr>
                <w:rFonts w:ascii="Arial" w:hAnsi="Arial" w:cs="Arial"/>
                <w:color w:val="000000"/>
                <w:sz w:val="16"/>
                <w:szCs w:val="16"/>
                <w:lang w:eastAsia="de-DE"/>
              </w:rPr>
              <w:t>Wood preservative</w:t>
            </w:r>
          </w:p>
          <w:p w14:paraId="3E28BC2C" w14:textId="77777777" w:rsidR="005E5102" w:rsidRPr="00DF18CC" w:rsidRDefault="005E5102" w:rsidP="001F27A4">
            <w:pPr>
              <w:rPr>
                <w:rFonts w:ascii="Arial" w:hAnsi="Arial" w:cs="Arial"/>
                <w:color w:val="000000"/>
                <w:sz w:val="16"/>
                <w:szCs w:val="16"/>
                <w:lang w:eastAsia="de-DE"/>
              </w:rPr>
            </w:pPr>
            <w:r w:rsidRPr="00DF18CC">
              <w:rPr>
                <w:rFonts w:ascii="Arial" w:hAnsi="Arial" w:cs="Arial"/>
                <w:color w:val="000000"/>
                <w:sz w:val="16"/>
                <w:szCs w:val="16"/>
                <w:lang w:eastAsia="de-DE"/>
              </w:rPr>
              <w:t>Curative treatment</w:t>
            </w:r>
          </w:p>
        </w:tc>
        <w:tc>
          <w:tcPr>
            <w:tcW w:w="522" w:type="pct"/>
          </w:tcPr>
          <w:p w14:paraId="3BC7CC23" w14:textId="77777777" w:rsidR="005E5102" w:rsidRPr="00DF18CC" w:rsidRDefault="005E5102" w:rsidP="001F27A4">
            <w:pPr>
              <w:rPr>
                <w:sz w:val="16"/>
                <w:szCs w:val="16"/>
                <w:lang w:eastAsia="de-DE"/>
              </w:rPr>
            </w:pPr>
            <w:r w:rsidRPr="00DF18CC">
              <w:rPr>
                <w:sz w:val="16"/>
                <w:szCs w:val="16"/>
                <w:lang w:eastAsia="de-DE"/>
              </w:rPr>
              <w:t>11LBCEOL03</w:t>
            </w:r>
          </w:p>
        </w:tc>
        <w:tc>
          <w:tcPr>
            <w:tcW w:w="711" w:type="pct"/>
          </w:tcPr>
          <w:p w14:paraId="7AEF209F" w14:textId="77777777" w:rsidR="005E5102" w:rsidRPr="00DF18CC" w:rsidRDefault="005E5102" w:rsidP="001F27A4">
            <w:pPr>
              <w:rPr>
                <w:color w:val="000000"/>
                <w:sz w:val="16"/>
                <w:szCs w:val="16"/>
                <w:lang w:eastAsia="de-DE"/>
              </w:rPr>
            </w:pPr>
            <w:r w:rsidRPr="00DF18CC">
              <w:rPr>
                <w:color w:val="000000"/>
                <w:sz w:val="16"/>
                <w:szCs w:val="16"/>
                <w:lang w:eastAsia="de-DE"/>
              </w:rPr>
              <w:t xml:space="preserve">House longhorn beetle: </w:t>
            </w:r>
            <w:proofErr w:type="spellStart"/>
            <w:r w:rsidRPr="00DF18CC">
              <w:rPr>
                <w:i/>
                <w:color w:val="000000"/>
                <w:sz w:val="16"/>
                <w:szCs w:val="16"/>
                <w:lang w:eastAsia="de-DE"/>
              </w:rPr>
              <w:t>Hylotrupes</w:t>
            </w:r>
            <w:proofErr w:type="spellEnd"/>
            <w:r w:rsidRPr="00DF18CC">
              <w:rPr>
                <w:i/>
                <w:color w:val="000000"/>
                <w:sz w:val="16"/>
                <w:szCs w:val="16"/>
                <w:lang w:eastAsia="de-DE"/>
              </w:rPr>
              <w:t xml:space="preserve"> </w:t>
            </w:r>
            <w:proofErr w:type="spellStart"/>
            <w:r w:rsidRPr="00DF18CC">
              <w:rPr>
                <w:i/>
                <w:color w:val="000000"/>
                <w:sz w:val="16"/>
                <w:szCs w:val="16"/>
                <w:lang w:eastAsia="de-DE"/>
              </w:rPr>
              <w:t>bajulus</w:t>
            </w:r>
            <w:proofErr w:type="spellEnd"/>
            <w:r w:rsidRPr="00DF18CC">
              <w:rPr>
                <w:i/>
                <w:color w:val="000000"/>
                <w:sz w:val="16"/>
                <w:szCs w:val="16"/>
                <w:lang w:eastAsia="de-DE"/>
              </w:rPr>
              <w:t xml:space="preserve"> (L.)</w:t>
            </w:r>
          </w:p>
        </w:tc>
        <w:tc>
          <w:tcPr>
            <w:tcW w:w="475" w:type="pct"/>
          </w:tcPr>
          <w:p w14:paraId="42C35FA9" w14:textId="77777777" w:rsidR="005E5102" w:rsidRPr="00DF18CC" w:rsidRDefault="005E5102" w:rsidP="001F27A4">
            <w:pPr>
              <w:jc w:val="center"/>
              <w:rPr>
                <w:color w:val="000000"/>
                <w:sz w:val="16"/>
                <w:szCs w:val="16"/>
                <w:lang w:eastAsia="de-DE"/>
              </w:rPr>
            </w:pPr>
            <w:r w:rsidRPr="00DF18CC">
              <w:rPr>
                <w:color w:val="000000"/>
                <w:sz w:val="16"/>
                <w:szCs w:val="16"/>
                <w:lang w:eastAsia="de-DE"/>
              </w:rPr>
              <w:t>EN 1390</w:t>
            </w:r>
          </w:p>
        </w:tc>
        <w:tc>
          <w:tcPr>
            <w:tcW w:w="967" w:type="pct"/>
          </w:tcPr>
          <w:p w14:paraId="5C399F73" w14:textId="77777777" w:rsidR="005E5102" w:rsidRPr="00DF18CC" w:rsidRDefault="005E5102" w:rsidP="001F27A4">
            <w:pPr>
              <w:rPr>
                <w:color w:val="000000"/>
                <w:sz w:val="16"/>
                <w:szCs w:val="16"/>
                <w:lang w:eastAsia="de-DE"/>
              </w:rPr>
            </w:pPr>
            <w:r w:rsidRPr="00DF18CC">
              <w:rPr>
                <w:color w:val="000000"/>
                <w:sz w:val="16"/>
                <w:szCs w:val="16"/>
                <w:lang w:eastAsia="de-DE"/>
              </w:rPr>
              <w:t xml:space="preserve">The ready to use product </w:t>
            </w:r>
            <w:r w:rsidRPr="00DF18CC">
              <w:rPr>
                <w:sz w:val="16"/>
                <w:szCs w:val="16"/>
                <w:lang w:eastAsia="de-DE"/>
              </w:rPr>
              <w:t xml:space="preserve">11LBCEOL03 </w:t>
            </w:r>
            <w:r w:rsidRPr="00DF18CC">
              <w:rPr>
                <w:color w:val="000000"/>
                <w:sz w:val="16"/>
                <w:szCs w:val="16"/>
                <w:lang w:eastAsia="de-DE"/>
              </w:rPr>
              <w:t>is applied by brushing on sapwood test blocks (</w:t>
            </w:r>
            <w:proofErr w:type="spellStart"/>
            <w:r w:rsidRPr="00DF18CC">
              <w:rPr>
                <w:i/>
                <w:color w:val="000000"/>
                <w:sz w:val="16"/>
                <w:szCs w:val="16"/>
                <w:lang w:eastAsia="de-DE"/>
              </w:rPr>
              <w:t>Pinus</w:t>
            </w:r>
            <w:proofErr w:type="spellEnd"/>
            <w:r w:rsidRPr="00DF18CC">
              <w:rPr>
                <w:i/>
                <w:color w:val="000000"/>
                <w:sz w:val="16"/>
                <w:szCs w:val="16"/>
                <w:lang w:eastAsia="de-DE"/>
              </w:rPr>
              <w:t xml:space="preserve"> </w:t>
            </w:r>
            <w:proofErr w:type="spellStart"/>
            <w:r w:rsidRPr="00DF18CC">
              <w:rPr>
                <w:i/>
                <w:color w:val="000000"/>
                <w:sz w:val="16"/>
                <w:szCs w:val="16"/>
                <w:lang w:eastAsia="de-DE"/>
              </w:rPr>
              <w:t>sylvestris</w:t>
            </w:r>
            <w:proofErr w:type="spellEnd"/>
            <w:r w:rsidRPr="00DF18CC">
              <w:rPr>
                <w:color w:val="000000"/>
                <w:sz w:val="16"/>
                <w:szCs w:val="16"/>
                <w:lang w:eastAsia="de-DE"/>
              </w:rPr>
              <w:t xml:space="preserve">) </w:t>
            </w:r>
          </w:p>
          <w:p w14:paraId="29A6DC70" w14:textId="77777777" w:rsidR="005E5102" w:rsidRPr="00DF18CC" w:rsidRDefault="005E5102" w:rsidP="001F27A4">
            <w:pPr>
              <w:rPr>
                <w:color w:val="000000"/>
                <w:sz w:val="16"/>
                <w:szCs w:val="16"/>
                <w:lang w:eastAsia="de-DE"/>
              </w:rPr>
            </w:pPr>
            <w:r w:rsidRPr="00DF18CC">
              <w:rPr>
                <w:color w:val="000000"/>
                <w:sz w:val="16"/>
                <w:szCs w:val="16"/>
                <w:lang w:eastAsia="de-DE"/>
              </w:rPr>
              <w:t>The quantity really applied on each test block is 299.8 mL/m².</w:t>
            </w:r>
          </w:p>
          <w:p w14:paraId="0163907B" w14:textId="77777777" w:rsidR="005E5102" w:rsidRPr="00DF18CC" w:rsidRDefault="005E5102" w:rsidP="001F27A4">
            <w:pPr>
              <w:rPr>
                <w:color w:val="000000"/>
                <w:sz w:val="16"/>
                <w:szCs w:val="16"/>
                <w:lang w:eastAsia="de-DE"/>
              </w:rPr>
            </w:pPr>
            <w:r w:rsidRPr="00DF18CC">
              <w:rPr>
                <w:color w:val="000000"/>
                <w:sz w:val="16"/>
                <w:szCs w:val="16"/>
                <w:lang w:eastAsia="de-DE"/>
              </w:rPr>
              <w:t xml:space="preserve">6 larvae of </w:t>
            </w:r>
            <w:proofErr w:type="spellStart"/>
            <w:r w:rsidRPr="00DF18CC">
              <w:rPr>
                <w:i/>
                <w:color w:val="000000"/>
                <w:sz w:val="16"/>
                <w:szCs w:val="16"/>
                <w:lang w:eastAsia="de-DE"/>
              </w:rPr>
              <w:t>Hylotrupes</w:t>
            </w:r>
            <w:proofErr w:type="spellEnd"/>
            <w:r w:rsidRPr="00DF18CC">
              <w:rPr>
                <w:i/>
                <w:color w:val="000000"/>
                <w:sz w:val="16"/>
                <w:szCs w:val="16"/>
                <w:lang w:eastAsia="de-DE"/>
              </w:rPr>
              <w:t xml:space="preserve"> </w:t>
            </w:r>
            <w:proofErr w:type="spellStart"/>
            <w:r w:rsidRPr="00DF18CC">
              <w:rPr>
                <w:i/>
                <w:color w:val="000000"/>
                <w:sz w:val="16"/>
                <w:szCs w:val="16"/>
                <w:lang w:eastAsia="de-DE"/>
              </w:rPr>
              <w:t>bajulus</w:t>
            </w:r>
            <w:proofErr w:type="spellEnd"/>
            <w:r w:rsidRPr="00DF18CC">
              <w:rPr>
                <w:color w:val="000000"/>
                <w:sz w:val="16"/>
                <w:szCs w:val="16"/>
                <w:lang w:eastAsia="de-DE"/>
              </w:rPr>
              <w:t xml:space="preserve"> were used for each test block.</w:t>
            </w:r>
          </w:p>
          <w:p w14:paraId="63AA5F5A" w14:textId="77777777" w:rsidR="005E5102" w:rsidRPr="00DF18CC" w:rsidRDefault="005E5102" w:rsidP="001F27A4">
            <w:pPr>
              <w:rPr>
                <w:color w:val="000000"/>
                <w:sz w:val="16"/>
                <w:szCs w:val="16"/>
                <w:lang w:eastAsia="de-DE"/>
              </w:rPr>
            </w:pPr>
            <w:r w:rsidRPr="00DF18CC">
              <w:rPr>
                <w:color w:val="000000"/>
                <w:sz w:val="16"/>
                <w:szCs w:val="16"/>
                <w:lang w:eastAsia="de-DE"/>
              </w:rPr>
              <w:t>10 replicates for the treated block and 2 replicates for the control are performed.</w:t>
            </w:r>
          </w:p>
          <w:p w14:paraId="1A18E108" w14:textId="77777777" w:rsidR="005E5102" w:rsidRPr="00DF18CC" w:rsidRDefault="005E5102" w:rsidP="001F27A4">
            <w:pPr>
              <w:rPr>
                <w:color w:val="000000"/>
                <w:sz w:val="16"/>
                <w:szCs w:val="16"/>
                <w:lang w:eastAsia="de-DE"/>
              </w:rPr>
            </w:pPr>
            <w:r w:rsidRPr="00DF18CC">
              <w:rPr>
                <w:color w:val="000000"/>
                <w:sz w:val="16"/>
                <w:szCs w:val="16"/>
                <w:lang w:eastAsia="de-DE"/>
              </w:rPr>
              <w:t>The investigated effects are the mortality of the larvae.</w:t>
            </w:r>
          </w:p>
          <w:p w14:paraId="477DACF9" w14:textId="77777777" w:rsidR="005E5102" w:rsidRPr="00DF18CC" w:rsidRDefault="005E5102" w:rsidP="001F27A4">
            <w:pPr>
              <w:rPr>
                <w:color w:val="000000"/>
                <w:sz w:val="16"/>
                <w:szCs w:val="16"/>
                <w:lang w:eastAsia="de-DE"/>
              </w:rPr>
            </w:pPr>
            <w:r w:rsidRPr="00DF18CC">
              <w:rPr>
                <w:color w:val="000000"/>
                <w:sz w:val="16"/>
                <w:szCs w:val="16"/>
                <w:lang w:eastAsia="de-DE"/>
              </w:rPr>
              <w:t xml:space="preserve">- Method for recording / scoring effects: recovery of the insects and count of the dead and alive larvae. Calculation of the percentage of mortality. </w:t>
            </w:r>
          </w:p>
          <w:p w14:paraId="3B61A7B8" w14:textId="77777777" w:rsidR="005E5102" w:rsidRPr="00DF18CC" w:rsidRDefault="005E5102" w:rsidP="001F27A4">
            <w:pPr>
              <w:rPr>
                <w:color w:val="000000"/>
                <w:sz w:val="16"/>
                <w:szCs w:val="16"/>
                <w:lang w:eastAsia="de-DE"/>
              </w:rPr>
            </w:pPr>
            <w:r w:rsidRPr="00DF18CC">
              <w:rPr>
                <w:color w:val="000000"/>
                <w:sz w:val="16"/>
                <w:szCs w:val="16"/>
                <w:lang w:eastAsia="de-DE"/>
              </w:rPr>
              <w:t>- Intervals of examination: one time, 12 weeks after exposure of the larvae in the wood block to the tested product.</w:t>
            </w:r>
          </w:p>
          <w:p w14:paraId="2C6C20D3" w14:textId="77777777" w:rsidR="005E5102" w:rsidRPr="00DF18CC" w:rsidRDefault="005E5102" w:rsidP="001F27A4">
            <w:pPr>
              <w:rPr>
                <w:color w:val="000000"/>
                <w:sz w:val="16"/>
                <w:szCs w:val="16"/>
                <w:lang w:eastAsia="de-DE"/>
              </w:rPr>
            </w:pPr>
            <w:r w:rsidRPr="00DF18CC">
              <w:rPr>
                <w:color w:val="000000"/>
                <w:sz w:val="16"/>
                <w:szCs w:val="16"/>
                <w:lang w:eastAsia="de-DE"/>
              </w:rPr>
              <w:t>The efficacy criterion according to the EN 14128 is a mortality higher than 80 %</w:t>
            </w:r>
          </w:p>
        </w:tc>
        <w:tc>
          <w:tcPr>
            <w:tcW w:w="577" w:type="pct"/>
          </w:tcPr>
          <w:p w14:paraId="4B341678" w14:textId="77777777" w:rsidR="005E5102" w:rsidRPr="00DF18CC" w:rsidRDefault="005E5102" w:rsidP="001F27A4">
            <w:pPr>
              <w:rPr>
                <w:color w:val="000000"/>
                <w:sz w:val="16"/>
                <w:szCs w:val="16"/>
                <w:lang w:eastAsia="de-DE"/>
              </w:rPr>
            </w:pPr>
            <w:r w:rsidRPr="00DF18CC">
              <w:rPr>
                <w:color w:val="000000"/>
                <w:sz w:val="16"/>
                <w:szCs w:val="16"/>
                <w:lang w:eastAsia="de-DE"/>
              </w:rPr>
              <w:t>The study is validated as the survival rate in the control is higher than 80 % (98%).</w:t>
            </w:r>
          </w:p>
          <w:p w14:paraId="284ECEF0" w14:textId="77777777" w:rsidR="005E5102" w:rsidRPr="00DF18CC" w:rsidRDefault="005E5102" w:rsidP="001F27A4">
            <w:pPr>
              <w:rPr>
                <w:b/>
                <w:color w:val="000000"/>
                <w:sz w:val="16"/>
                <w:szCs w:val="16"/>
                <w:lang w:eastAsia="de-DE"/>
              </w:rPr>
            </w:pPr>
          </w:p>
          <w:p w14:paraId="7265A2C1" w14:textId="77777777" w:rsidR="005E5102" w:rsidRPr="00DF18CC" w:rsidRDefault="005E5102" w:rsidP="001F27A4">
            <w:pPr>
              <w:rPr>
                <w:color w:val="000000"/>
                <w:sz w:val="16"/>
                <w:szCs w:val="16"/>
                <w:lang w:eastAsia="de-DE"/>
              </w:rPr>
            </w:pPr>
            <w:r w:rsidRPr="00DF18CC">
              <w:rPr>
                <w:b/>
                <w:color w:val="000000"/>
                <w:sz w:val="16"/>
                <w:szCs w:val="16"/>
                <w:lang w:eastAsia="de-DE"/>
              </w:rPr>
              <w:t xml:space="preserve">This one validated the fast action efficacy of the product </w:t>
            </w:r>
            <w:r w:rsidRPr="00DF18CC">
              <w:rPr>
                <w:b/>
                <w:sz w:val="16"/>
                <w:szCs w:val="16"/>
                <w:lang w:eastAsia="de-DE"/>
              </w:rPr>
              <w:t>11LBCEOL03</w:t>
            </w:r>
            <w:r w:rsidRPr="00DF18CC">
              <w:rPr>
                <w:b/>
                <w:color w:val="000000"/>
                <w:sz w:val="16"/>
                <w:szCs w:val="16"/>
                <w:lang w:eastAsia="de-DE"/>
              </w:rPr>
              <w:t>, at the application rate of 299.8 mL of product / m² of wood, 12 weeks after the application.</w:t>
            </w:r>
          </w:p>
        </w:tc>
        <w:tc>
          <w:tcPr>
            <w:tcW w:w="585" w:type="pct"/>
          </w:tcPr>
          <w:p w14:paraId="0BA72390" w14:textId="2F8E1201" w:rsidR="00484219" w:rsidRPr="0079700E" w:rsidRDefault="00484219" w:rsidP="001F27A4">
            <w:pPr>
              <w:rPr>
                <w:color w:val="000000"/>
                <w:sz w:val="16"/>
                <w:szCs w:val="16"/>
                <w:lang w:val="en-US" w:eastAsia="de-DE"/>
              </w:rPr>
            </w:pPr>
            <w:r w:rsidRPr="0079700E">
              <w:rPr>
                <w:color w:val="000000"/>
                <w:sz w:val="16"/>
                <w:szCs w:val="16"/>
                <w:lang w:val="en-US" w:eastAsia="de-DE"/>
              </w:rPr>
              <w:t xml:space="preserve">Schumacher P. and </w:t>
            </w:r>
            <w:proofErr w:type="spellStart"/>
            <w:r w:rsidRPr="0079700E">
              <w:rPr>
                <w:color w:val="000000"/>
                <w:sz w:val="16"/>
                <w:szCs w:val="16"/>
                <w:lang w:val="en-US" w:eastAsia="de-DE"/>
              </w:rPr>
              <w:t>Fennert</w:t>
            </w:r>
            <w:proofErr w:type="spellEnd"/>
            <w:r w:rsidRPr="0079700E">
              <w:rPr>
                <w:color w:val="000000"/>
                <w:sz w:val="16"/>
                <w:szCs w:val="16"/>
                <w:lang w:val="en-US" w:eastAsia="de-DE"/>
              </w:rPr>
              <w:t xml:space="preserve"> E.-M., 2017, </w:t>
            </w:r>
          </w:p>
          <w:p w14:paraId="35E6D54C" w14:textId="77777777" w:rsidR="00484219" w:rsidRPr="0079700E" w:rsidRDefault="00484219" w:rsidP="001F27A4">
            <w:pPr>
              <w:rPr>
                <w:color w:val="000000"/>
                <w:sz w:val="16"/>
                <w:szCs w:val="16"/>
                <w:lang w:val="en-US" w:eastAsia="de-DE"/>
              </w:rPr>
            </w:pPr>
          </w:p>
          <w:p w14:paraId="3F70FB0D" w14:textId="7C3001F7" w:rsidR="005E5102" w:rsidRPr="0079700E" w:rsidRDefault="00484219" w:rsidP="001F27A4">
            <w:pPr>
              <w:rPr>
                <w:color w:val="000000"/>
                <w:sz w:val="16"/>
                <w:szCs w:val="16"/>
                <w:lang w:val="fr-FR" w:eastAsia="de-DE"/>
              </w:rPr>
            </w:pPr>
            <w:r w:rsidRPr="0079700E">
              <w:rPr>
                <w:color w:val="000000"/>
                <w:sz w:val="16"/>
                <w:szCs w:val="16"/>
                <w:lang w:val="fr-FR" w:eastAsia="de-DE"/>
              </w:rPr>
              <w:t>Report 32/16/10030/01</w:t>
            </w:r>
          </w:p>
          <w:p w14:paraId="0042B101" w14:textId="77777777" w:rsidR="00484219" w:rsidRPr="0079700E" w:rsidRDefault="00484219" w:rsidP="001F27A4">
            <w:pPr>
              <w:rPr>
                <w:color w:val="000000"/>
                <w:sz w:val="16"/>
                <w:szCs w:val="16"/>
                <w:lang w:val="fr-FR" w:eastAsia="de-DE"/>
              </w:rPr>
            </w:pPr>
            <w:r w:rsidRPr="0079700E">
              <w:rPr>
                <w:color w:val="000000"/>
                <w:sz w:val="16"/>
                <w:szCs w:val="16"/>
                <w:lang w:val="fr-FR" w:eastAsia="de-DE"/>
              </w:rPr>
              <w:t xml:space="preserve">S6.7_03bis, </w:t>
            </w:r>
          </w:p>
          <w:p w14:paraId="566B5F8A" w14:textId="77777777" w:rsidR="00484219" w:rsidRPr="0079700E" w:rsidRDefault="00484219" w:rsidP="001F27A4">
            <w:pPr>
              <w:rPr>
                <w:color w:val="000000"/>
                <w:sz w:val="16"/>
                <w:szCs w:val="16"/>
                <w:lang w:val="fr-FR" w:eastAsia="de-DE"/>
              </w:rPr>
            </w:pPr>
          </w:p>
          <w:p w14:paraId="6C5BF245" w14:textId="198D2259" w:rsidR="005E5102" w:rsidRPr="00DF18CC" w:rsidRDefault="005E5102" w:rsidP="001F27A4">
            <w:pPr>
              <w:rPr>
                <w:color w:val="000000"/>
                <w:sz w:val="16"/>
                <w:szCs w:val="16"/>
                <w:lang w:eastAsia="de-DE"/>
              </w:rPr>
            </w:pPr>
            <w:r w:rsidRPr="0079700E">
              <w:rPr>
                <w:color w:val="000000"/>
                <w:sz w:val="16"/>
                <w:szCs w:val="16"/>
                <w:lang w:val="fr-FR" w:eastAsia="de-DE"/>
              </w:rPr>
              <w:t>IC 1</w:t>
            </w:r>
          </w:p>
        </w:tc>
      </w:tr>
      <w:tr w:rsidR="005E5102" w:rsidRPr="00DF18CC" w14:paraId="2C9C2D59" w14:textId="77777777" w:rsidTr="005537D8">
        <w:tc>
          <w:tcPr>
            <w:tcW w:w="576" w:type="pct"/>
          </w:tcPr>
          <w:p w14:paraId="691B16A4" w14:textId="77777777" w:rsidR="005E5102" w:rsidRPr="00DF18CC" w:rsidRDefault="005E5102" w:rsidP="001F27A4">
            <w:pPr>
              <w:rPr>
                <w:rFonts w:ascii="Arial" w:hAnsi="Arial" w:cs="Arial"/>
                <w:sz w:val="16"/>
                <w:szCs w:val="16"/>
              </w:rPr>
            </w:pPr>
            <w:r w:rsidRPr="00DF18CC">
              <w:rPr>
                <w:rFonts w:ascii="Arial" w:hAnsi="Arial" w:cs="Arial"/>
                <w:sz w:val="16"/>
                <w:szCs w:val="16"/>
              </w:rPr>
              <w:t>MG 02: preservatives</w:t>
            </w:r>
          </w:p>
        </w:tc>
        <w:tc>
          <w:tcPr>
            <w:tcW w:w="587" w:type="pct"/>
          </w:tcPr>
          <w:p w14:paraId="4F408C03" w14:textId="77777777" w:rsidR="005E5102" w:rsidRPr="00DF18CC" w:rsidRDefault="005E5102" w:rsidP="001F27A4">
            <w:pPr>
              <w:rPr>
                <w:rFonts w:ascii="Arial" w:hAnsi="Arial" w:cs="Arial"/>
                <w:color w:val="000000"/>
                <w:sz w:val="16"/>
                <w:szCs w:val="16"/>
                <w:lang w:eastAsia="de-DE"/>
              </w:rPr>
            </w:pPr>
            <w:r w:rsidRPr="00DF18CC">
              <w:rPr>
                <w:rFonts w:ascii="Arial" w:hAnsi="Arial" w:cs="Arial"/>
                <w:color w:val="000000"/>
                <w:sz w:val="16"/>
                <w:szCs w:val="16"/>
                <w:lang w:eastAsia="de-DE"/>
              </w:rPr>
              <w:t>Wood preservative</w:t>
            </w:r>
          </w:p>
          <w:p w14:paraId="7A482148" w14:textId="77777777" w:rsidR="005E5102" w:rsidRPr="00DF18CC" w:rsidRDefault="005E5102" w:rsidP="001F27A4">
            <w:pPr>
              <w:rPr>
                <w:rFonts w:ascii="Arial" w:hAnsi="Arial" w:cs="Arial"/>
                <w:color w:val="000000"/>
                <w:sz w:val="16"/>
                <w:szCs w:val="16"/>
                <w:lang w:eastAsia="de-DE"/>
              </w:rPr>
            </w:pPr>
            <w:r w:rsidRPr="00DF18CC">
              <w:rPr>
                <w:rFonts w:ascii="Arial" w:hAnsi="Arial" w:cs="Arial"/>
                <w:color w:val="000000"/>
                <w:sz w:val="16"/>
                <w:szCs w:val="16"/>
                <w:lang w:eastAsia="de-DE"/>
              </w:rPr>
              <w:t>Curative treatment</w:t>
            </w:r>
          </w:p>
        </w:tc>
        <w:tc>
          <w:tcPr>
            <w:tcW w:w="522" w:type="pct"/>
          </w:tcPr>
          <w:p w14:paraId="3C31D153" w14:textId="77777777" w:rsidR="005E5102" w:rsidRPr="00DF18CC" w:rsidRDefault="005E5102" w:rsidP="001F27A4">
            <w:pPr>
              <w:rPr>
                <w:sz w:val="16"/>
                <w:szCs w:val="16"/>
                <w:lang w:eastAsia="de-DE"/>
              </w:rPr>
            </w:pPr>
            <w:r w:rsidRPr="00DF18CC">
              <w:rPr>
                <w:sz w:val="16"/>
                <w:szCs w:val="16"/>
                <w:lang w:eastAsia="de-DE"/>
              </w:rPr>
              <w:t>11LBCEOL03</w:t>
            </w:r>
          </w:p>
        </w:tc>
        <w:tc>
          <w:tcPr>
            <w:tcW w:w="711" w:type="pct"/>
          </w:tcPr>
          <w:p w14:paraId="5E3834E4" w14:textId="77777777" w:rsidR="005E5102" w:rsidRPr="00DF18CC" w:rsidRDefault="005E5102" w:rsidP="001F27A4">
            <w:pPr>
              <w:rPr>
                <w:color w:val="000000"/>
                <w:sz w:val="16"/>
                <w:szCs w:val="16"/>
                <w:lang w:eastAsia="de-DE"/>
              </w:rPr>
            </w:pPr>
            <w:r w:rsidRPr="00DF18CC">
              <w:rPr>
                <w:color w:val="000000"/>
                <w:sz w:val="16"/>
                <w:szCs w:val="16"/>
                <w:lang w:eastAsia="de-DE"/>
              </w:rPr>
              <w:t>Common furniture beetle:</w:t>
            </w:r>
          </w:p>
          <w:p w14:paraId="2D520391" w14:textId="77777777" w:rsidR="005E5102" w:rsidRPr="00DF18CC" w:rsidRDefault="005E5102" w:rsidP="001F27A4">
            <w:pPr>
              <w:rPr>
                <w:color w:val="000000"/>
                <w:sz w:val="16"/>
                <w:szCs w:val="16"/>
                <w:lang w:eastAsia="de-DE"/>
              </w:rPr>
            </w:pPr>
            <w:proofErr w:type="spellStart"/>
            <w:r w:rsidRPr="00DF18CC">
              <w:rPr>
                <w:i/>
                <w:color w:val="000000"/>
                <w:sz w:val="16"/>
                <w:szCs w:val="16"/>
                <w:lang w:eastAsia="de-DE"/>
              </w:rPr>
              <w:t>Anobium</w:t>
            </w:r>
            <w:proofErr w:type="spellEnd"/>
            <w:r w:rsidRPr="00DF18CC">
              <w:rPr>
                <w:i/>
                <w:color w:val="000000"/>
                <w:sz w:val="16"/>
                <w:szCs w:val="16"/>
                <w:lang w:eastAsia="de-DE"/>
              </w:rPr>
              <w:t xml:space="preserve"> </w:t>
            </w:r>
            <w:proofErr w:type="spellStart"/>
            <w:r w:rsidRPr="00DF18CC">
              <w:rPr>
                <w:i/>
                <w:color w:val="000000"/>
                <w:sz w:val="16"/>
                <w:szCs w:val="16"/>
                <w:lang w:eastAsia="de-DE"/>
              </w:rPr>
              <w:t>punctatum</w:t>
            </w:r>
            <w:proofErr w:type="spellEnd"/>
            <w:r w:rsidRPr="00DF18CC">
              <w:rPr>
                <w:i/>
                <w:color w:val="000000"/>
                <w:sz w:val="16"/>
                <w:szCs w:val="16"/>
                <w:lang w:eastAsia="de-DE"/>
              </w:rPr>
              <w:t xml:space="preserve"> (L)</w:t>
            </w:r>
          </w:p>
        </w:tc>
        <w:tc>
          <w:tcPr>
            <w:tcW w:w="475" w:type="pct"/>
          </w:tcPr>
          <w:p w14:paraId="3E5FAB5E" w14:textId="58C86A73" w:rsidR="005E5102" w:rsidRPr="00DF18CC" w:rsidRDefault="005E5102" w:rsidP="00484219">
            <w:pPr>
              <w:jc w:val="center"/>
              <w:rPr>
                <w:color w:val="000000"/>
                <w:sz w:val="16"/>
                <w:szCs w:val="16"/>
                <w:lang w:eastAsia="de-DE"/>
              </w:rPr>
            </w:pPr>
            <w:r w:rsidRPr="00DF18CC">
              <w:rPr>
                <w:color w:val="000000"/>
                <w:sz w:val="16"/>
                <w:szCs w:val="16"/>
                <w:lang w:eastAsia="de-DE"/>
              </w:rPr>
              <w:t xml:space="preserve">EN48 </w:t>
            </w:r>
          </w:p>
        </w:tc>
        <w:tc>
          <w:tcPr>
            <w:tcW w:w="967" w:type="pct"/>
          </w:tcPr>
          <w:p w14:paraId="773DF8E1" w14:textId="77777777" w:rsidR="005E5102" w:rsidRPr="00DF18CC" w:rsidRDefault="005E5102" w:rsidP="001F27A4">
            <w:pPr>
              <w:rPr>
                <w:color w:val="000000"/>
                <w:sz w:val="16"/>
                <w:szCs w:val="16"/>
                <w:lang w:eastAsia="de-DE"/>
              </w:rPr>
            </w:pPr>
            <w:r w:rsidRPr="00DF18CC">
              <w:rPr>
                <w:color w:val="000000"/>
                <w:sz w:val="16"/>
                <w:szCs w:val="16"/>
                <w:lang w:eastAsia="de-DE"/>
              </w:rPr>
              <w:t>The ready to use product 11LBCEOL03 is applied by brushing on sapwood test blocks (</w:t>
            </w:r>
            <w:proofErr w:type="spellStart"/>
            <w:r w:rsidRPr="00DF18CC">
              <w:rPr>
                <w:i/>
                <w:color w:val="000000"/>
                <w:sz w:val="16"/>
                <w:szCs w:val="16"/>
                <w:lang w:eastAsia="de-DE"/>
              </w:rPr>
              <w:t>Pinus</w:t>
            </w:r>
            <w:proofErr w:type="spellEnd"/>
            <w:r w:rsidRPr="00DF18CC">
              <w:rPr>
                <w:i/>
                <w:color w:val="000000"/>
                <w:sz w:val="16"/>
                <w:szCs w:val="16"/>
                <w:lang w:eastAsia="de-DE"/>
              </w:rPr>
              <w:t xml:space="preserve"> </w:t>
            </w:r>
            <w:proofErr w:type="spellStart"/>
            <w:r w:rsidRPr="00DF18CC">
              <w:rPr>
                <w:i/>
                <w:color w:val="000000"/>
                <w:sz w:val="16"/>
                <w:szCs w:val="16"/>
                <w:lang w:eastAsia="de-DE"/>
              </w:rPr>
              <w:t>sylvestris</w:t>
            </w:r>
            <w:proofErr w:type="spellEnd"/>
            <w:r w:rsidRPr="00DF18CC">
              <w:rPr>
                <w:color w:val="000000"/>
                <w:sz w:val="16"/>
                <w:szCs w:val="16"/>
                <w:lang w:eastAsia="de-DE"/>
              </w:rPr>
              <w:t xml:space="preserve">) </w:t>
            </w:r>
          </w:p>
          <w:p w14:paraId="1F81D7BC" w14:textId="77777777" w:rsidR="005E5102" w:rsidRPr="00DF18CC" w:rsidRDefault="005E5102" w:rsidP="001F27A4">
            <w:pPr>
              <w:rPr>
                <w:color w:val="000000"/>
                <w:sz w:val="16"/>
                <w:szCs w:val="16"/>
                <w:lang w:eastAsia="de-DE"/>
              </w:rPr>
            </w:pPr>
            <w:r w:rsidRPr="00DF18CC">
              <w:rPr>
                <w:color w:val="000000"/>
                <w:sz w:val="16"/>
                <w:szCs w:val="16"/>
                <w:lang w:eastAsia="de-DE"/>
              </w:rPr>
              <w:t>The quantity really applied on each test block is 300 mL/m².</w:t>
            </w:r>
          </w:p>
          <w:p w14:paraId="533E14D9" w14:textId="77777777" w:rsidR="005E5102" w:rsidRPr="00DF18CC" w:rsidRDefault="005E5102" w:rsidP="001F27A4">
            <w:pPr>
              <w:rPr>
                <w:color w:val="000000"/>
                <w:sz w:val="16"/>
                <w:szCs w:val="16"/>
                <w:lang w:eastAsia="de-DE"/>
              </w:rPr>
            </w:pPr>
            <w:r w:rsidRPr="00DF18CC">
              <w:rPr>
                <w:color w:val="000000"/>
                <w:sz w:val="16"/>
                <w:szCs w:val="16"/>
                <w:lang w:eastAsia="de-DE"/>
              </w:rPr>
              <w:t xml:space="preserve">12 larvae of </w:t>
            </w:r>
            <w:proofErr w:type="spellStart"/>
            <w:r w:rsidRPr="00DF18CC">
              <w:rPr>
                <w:i/>
                <w:color w:val="000000"/>
                <w:sz w:val="16"/>
                <w:szCs w:val="16"/>
                <w:lang w:eastAsia="de-DE"/>
              </w:rPr>
              <w:t>Anobium</w:t>
            </w:r>
            <w:proofErr w:type="spellEnd"/>
            <w:r w:rsidRPr="00DF18CC">
              <w:rPr>
                <w:i/>
                <w:color w:val="000000"/>
                <w:sz w:val="16"/>
                <w:szCs w:val="16"/>
                <w:lang w:eastAsia="de-DE"/>
              </w:rPr>
              <w:t xml:space="preserve"> </w:t>
            </w:r>
            <w:proofErr w:type="spellStart"/>
            <w:r w:rsidRPr="00DF18CC">
              <w:rPr>
                <w:i/>
                <w:color w:val="000000"/>
                <w:sz w:val="16"/>
                <w:szCs w:val="16"/>
                <w:lang w:eastAsia="de-DE"/>
              </w:rPr>
              <w:t>punctatum</w:t>
            </w:r>
            <w:proofErr w:type="spellEnd"/>
            <w:r w:rsidRPr="00DF18CC">
              <w:rPr>
                <w:color w:val="000000"/>
                <w:sz w:val="16"/>
                <w:szCs w:val="16"/>
                <w:lang w:eastAsia="de-DE"/>
              </w:rPr>
              <w:t xml:space="preserve"> were used for each test block.</w:t>
            </w:r>
          </w:p>
          <w:p w14:paraId="0FB2A299" w14:textId="77777777" w:rsidR="005E5102" w:rsidRPr="00DF18CC" w:rsidRDefault="005E5102" w:rsidP="001F27A4">
            <w:pPr>
              <w:rPr>
                <w:color w:val="000000"/>
                <w:sz w:val="16"/>
                <w:szCs w:val="16"/>
                <w:lang w:eastAsia="de-DE"/>
              </w:rPr>
            </w:pPr>
            <w:r w:rsidRPr="00DF18CC">
              <w:rPr>
                <w:color w:val="000000"/>
                <w:sz w:val="16"/>
                <w:szCs w:val="16"/>
                <w:lang w:eastAsia="de-DE"/>
              </w:rPr>
              <w:lastRenderedPageBreak/>
              <w:t>6 replicates for the treated block and 3 replicates for the control are performed.</w:t>
            </w:r>
          </w:p>
          <w:p w14:paraId="53149249" w14:textId="77777777" w:rsidR="005E5102" w:rsidRPr="00DF18CC" w:rsidRDefault="005E5102" w:rsidP="001F27A4">
            <w:pPr>
              <w:rPr>
                <w:color w:val="000000"/>
                <w:sz w:val="16"/>
                <w:szCs w:val="16"/>
                <w:lang w:eastAsia="de-DE"/>
              </w:rPr>
            </w:pPr>
            <w:r w:rsidRPr="00DF18CC">
              <w:rPr>
                <w:color w:val="000000"/>
                <w:sz w:val="16"/>
                <w:szCs w:val="16"/>
                <w:lang w:eastAsia="de-DE"/>
              </w:rPr>
              <w:t>The investigated effects are the mortality of the larvae.</w:t>
            </w:r>
          </w:p>
          <w:p w14:paraId="573CD807" w14:textId="77777777" w:rsidR="005E5102" w:rsidRPr="00DF18CC" w:rsidRDefault="005E5102" w:rsidP="001F27A4">
            <w:pPr>
              <w:rPr>
                <w:color w:val="000000"/>
                <w:sz w:val="16"/>
                <w:szCs w:val="16"/>
                <w:lang w:eastAsia="de-DE"/>
              </w:rPr>
            </w:pPr>
            <w:r w:rsidRPr="00DF18CC">
              <w:rPr>
                <w:color w:val="000000"/>
                <w:sz w:val="16"/>
                <w:szCs w:val="16"/>
                <w:lang w:eastAsia="de-DE"/>
              </w:rPr>
              <w:t xml:space="preserve">- Method for recording / scoring effects: recovery of the insects and count of the dead and alive larvae. Calculation of the percentage of mortality. </w:t>
            </w:r>
          </w:p>
          <w:p w14:paraId="543878C1" w14:textId="77777777" w:rsidR="005E5102" w:rsidRPr="00DF18CC" w:rsidRDefault="005E5102" w:rsidP="001F27A4">
            <w:pPr>
              <w:rPr>
                <w:color w:val="000000"/>
                <w:sz w:val="16"/>
                <w:szCs w:val="16"/>
                <w:lang w:eastAsia="de-DE"/>
              </w:rPr>
            </w:pPr>
            <w:r w:rsidRPr="00DF18CC">
              <w:rPr>
                <w:color w:val="000000"/>
                <w:sz w:val="16"/>
                <w:szCs w:val="16"/>
                <w:lang w:eastAsia="de-DE"/>
              </w:rPr>
              <w:t>- Intervals of examination: one time, 8 weeks after exposure of the larvae in the wood block to the tested product.</w:t>
            </w:r>
          </w:p>
          <w:p w14:paraId="157D79C1" w14:textId="77777777" w:rsidR="005E5102" w:rsidRPr="00DF18CC" w:rsidRDefault="005E5102" w:rsidP="001F27A4">
            <w:pPr>
              <w:rPr>
                <w:color w:val="000000"/>
                <w:sz w:val="16"/>
                <w:szCs w:val="16"/>
                <w:lang w:eastAsia="de-DE"/>
              </w:rPr>
            </w:pPr>
            <w:r w:rsidRPr="00DF18CC">
              <w:rPr>
                <w:color w:val="000000"/>
                <w:sz w:val="16"/>
                <w:szCs w:val="16"/>
                <w:lang w:eastAsia="de-DE"/>
              </w:rPr>
              <w:t>The efficacy criterion according to the EN 14128 is mortality higher than 85 %.</w:t>
            </w:r>
          </w:p>
        </w:tc>
        <w:tc>
          <w:tcPr>
            <w:tcW w:w="577" w:type="pct"/>
          </w:tcPr>
          <w:p w14:paraId="09B49B56" w14:textId="77777777" w:rsidR="005E5102" w:rsidRPr="00DF18CC" w:rsidRDefault="005E5102" w:rsidP="001F27A4">
            <w:pPr>
              <w:rPr>
                <w:color w:val="000000"/>
                <w:sz w:val="16"/>
                <w:szCs w:val="16"/>
                <w:lang w:eastAsia="de-DE"/>
              </w:rPr>
            </w:pPr>
            <w:r w:rsidRPr="00DF18CC">
              <w:rPr>
                <w:color w:val="000000"/>
                <w:sz w:val="16"/>
                <w:szCs w:val="16"/>
                <w:lang w:eastAsia="de-DE"/>
              </w:rPr>
              <w:lastRenderedPageBreak/>
              <w:t>The study is validated as the survival rate in the control is higher than 70 % (91%).</w:t>
            </w:r>
          </w:p>
          <w:p w14:paraId="70B7EAE3" w14:textId="77777777" w:rsidR="005E5102" w:rsidRPr="00DF18CC" w:rsidRDefault="005E5102" w:rsidP="001F27A4">
            <w:pPr>
              <w:rPr>
                <w:color w:val="000000"/>
                <w:sz w:val="16"/>
                <w:szCs w:val="16"/>
                <w:lang w:eastAsia="de-DE"/>
              </w:rPr>
            </w:pPr>
            <w:r w:rsidRPr="00DF18CC">
              <w:rPr>
                <w:b/>
                <w:color w:val="000000"/>
                <w:sz w:val="16"/>
                <w:szCs w:val="16"/>
                <w:lang w:eastAsia="de-DE"/>
              </w:rPr>
              <w:t xml:space="preserve">The mortality observed in the treated block is </w:t>
            </w:r>
            <w:r w:rsidRPr="00DF18CC">
              <w:rPr>
                <w:b/>
                <w:color w:val="000000"/>
                <w:sz w:val="16"/>
                <w:szCs w:val="16"/>
                <w:lang w:eastAsia="de-DE"/>
              </w:rPr>
              <w:lastRenderedPageBreak/>
              <w:t>higher than 80 % (100 %) validated the efficacy of the product 11LBCEOL03, at the application rate of 300 mL of product / m² of wood.</w:t>
            </w:r>
          </w:p>
        </w:tc>
        <w:tc>
          <w:tcPr>
            <w:tcW w:w="585" w:type="pct"/>
          </w:tcPr>
          <w:p w14:paraId="5ABAEC97" w14:textId="77777777" w:rsidR="005E5102" w:rsidRPr="00531A88" w:rsidRDefault="005E5102" w:rsidP="001F27A4">
            <w:pPr>
              <w:rPr>
                <w:color w:val="000000"/>
                <w:sz w:val="16"/>
                <w:szCs w:val="16"/>
                <w:lang w:val="fr-FR" w:eastAsia="de-DE"/>
              </w:rPr>
            </w:pPr>
            <w:r w:rsidRPr="00531A88">
              <w:rPr>
                <w:color w:val="000000"/>
                <w:sz w:val="16"/>
                <w:szCs w:val="16"/>
                <w:lang w:val="fr-FR" w:eastAsia="de-DE"/>
              </w:rPr>
              <w:lastRenderedPageBreak/>
              <w:t xml:space="preserve">Schumacher et </w:t>
            </w:r>
            <w:proofErr w:type="gramStart"/>
            <w:r w:rsidRPr="00531A88">
              <w:rPr>
                <w:color w:val="000000"/>
                <w:sz w:val="16"/>
                <w:szCs w:val="16"/>
                <w:lang w:val="fr-FR" w:eastAsia="de-DE"/>
              </w:rPr>
              <w:t>al.,</w:t>
            </w:r>
            <w:proofErr w:type="gramEnd"/>
            <w:r w:rsidRPr="00531A88">
              <w:rPr>
                <w:color w:val="000000"/>
                <w:sz w:val="16"/>
                <w:szCs w:val="16"/>
                <w:lang w:val="fr-FR" w:eastAsia="de-DE"/>
              </w:rPr>
              <w:t xml:space="preserve"> 2017</w:t>
            </w:r>
          </w:p>
          <w:p w14:paraId="50134CDF" w14:textId="77777777" w:rsidR="005E5102" w:rsidRPr="00531A88" w:rsidRDefault="005E5102" w:rsidP="001F27A4">
            <w:pPr>
              <w:rPr>
                <w:color w:val="000000"/>
                <w:sz w:val="16"/>
                <w:szCs w:val="16"/>
                <w:lang w:val="fr-FR" w:eastAsia="de-DE"/>
              </w:rPr>
            </w:pPr>
          </w:p>
          <w:p w14:paraId="0F78F60F" w14:textId="77777777" w:rsidR="005E5102" w:rsidRPr="00531A88" w:rsidRDefault="005E5102" w:rsidP="001F27A4">
            <w:pPr>
              <w:rPr>
                <w:color w:val="000000"/>
                <w:sz w:val="16"/>
                <w:szCs w:val="16"/>
                <w:lang w:val="fr-FR" w:eastAsia="de-DE"/>
              </w:rPr>
            </w:pPr>
            <w:r w:rsidRPr="00531A88">
              <w:rPr>
                <w:color w:val="000000"/>
                <w:sz w:val="16"/>
                <w:szCs w:val="16"/>
                <w:lang w:val="fr-FR" w:eastAsia="de-DE"/>
              </w:rPr>
              <w:t>Report N° 32/16/10030/02</w:t>
            </w:r>
          </w:p>
          <w:p w14:paraId="2E845845" w14:textId="77777777" w:rsidR="005E5102" w:rsidRPr="00531A88" w:rsidRDefault="005E5102" w:rsidP="001F27A4">
            <w:pPr>
              <w:rPr>
                <w:color w:val="000000"/>
                <w:sz w:val="16"/>
                <w:szCs w:val="16"/>
                <w:lang w:val="fr-FR" w:eastAsia="de-DE"/>
              </w:rPr>
            </w:pPr>
          </w:p>
          <w:p w14:paraId="263B1919" w14:textId="77777777" w:rsidR="005E5102" w:rsidRPr="00DF18CC" w:rsidRDefault="005E5102" w:rsidP="001F27A4">
            <w:pPr>
              <w:rPr>
                <w:color w:val="000000"/>
                <w:sz w:val="16"/>
                <w:szCs w:val="16"/>
                <w:lang w:eastAsia="de-DE"/>
              </w:rPr>
            </w:pPr>
            <w:r w:rsidRPr="00DF18CC">
              <w:rPr>
                <w:color w:val="000000"/>
                <w:sz w:val="16"/>
                <w:szCs w:val="16"/>
                <w:lang w:eastAsia="de-DE"/>
              </w:rPr>
              <w:t>6.7-04bis</w:t>
            </w:r>
          </w:p>
          <w:p w14:paraId="443E993E" w14:textId="77777777" w:rsidR="005E5102" w:rsidRPr="00DF18CC" w:rsidRDefault="005E5102" w:rsidP="001F27A4">
            <w:pPr>
              <w:rPr>
                <w:color w:val="000000"/>
                <w:sz w:val="16"/>
                <w:szCs w:val="16"/>
                <w:lang w:eastAsia="de-DE"/>
              </w:rPr>
            </w:pPr>
          </w:p>
          <w:p w14:paraId="3089AC1A" w14:textId="77777777" w:rsidR="005E5102" w:rsidRPr="00DF18CC" w:rsidRDefault="005E5102" w:rsidP="001F27A4">
            <w:pPr>
              <w:rPr>
                <w:color w:val="000000"/>
                <w:sz w:val="16"/>
                <w:szCs w:val="16"/>
                <w:lang w:eastAsia="de-DE"/>
              </w:rPr>
            </w:pPr>
            <w:r w:rsidRPr="00DF18CC">
              <w:rPr>
                <w:color w:val="000000"/>
                <w:sz w:val="16"/>
                <w:szCs w:val="16"/>
                <w:lang w:eastAsia="de-DE"/>
              </w:rPr>
              <w:lastRenderedPageBreak/>
              <w:t>IC1</w:t>
            </w:r>
          </w:p>
        </w:tc>
      </w:tr>
    </w:tbl>
    <w:p w14:paraId="7E84893E" w14:textId="77777777" w:rsidR="005E5102" w:rsidRPr="00DF18CC" w:rsidRDefault="005E5102" w:rsidP="005E5102">
      <w:pPr>
        <w:rPr>
          <w:b/>
          <w:bCs/>
          <w:lang w:eastAsia="en-US"/>
        </w:rPr>
      </w:pPr>
    </w:p>
    <w:p w14:paraId="3D920E87" w14:textId="77777777" w:rsidR="005E5102" w:rsidRPr="00DF18CC" w:rsidRDefault="005E5102" w:rsidP="005E5102">
      <w:pPr>
        <w:rPr>
          <w:i/>
          <w:iCs/>
          <w:lang w:eastAsia="en-US"/>
        </w:rPr>
      </w:pPr>
    </w:p>
    <w:p w14:paraId="27442663" w14:textId="77777777" w:rsidR="005E5102" w:rsidRPr="00DF18CC" w:rsidRDefault="005E5102" w:rsidP="005E5102">
      <w:pPr>
        <w:rPr>
          <w:i/>
          <w:iCs/>
          <w:lang w:eastAsia="en-US"/>
        </w:rPr>
        <w:sectPr w:rsidR="005E5102" w:rsidRPr="00DF18CC" w:rsidSect="001F27A4">
          <w:pgSz w:w="16838" w:h="11906" w:orient="landscape"/>
          <w:pgMar w:top="1418" w:right="1021" w:bottom="709" w:left="1021" w:header="708" w:footer="708" w:gutter="0"/>
          <w:cols w:space="708"/>
          <w:docGrid w:linePitch="360"/>
        </w:sectPr>
      </w:pPr>
    </w:p>
    <w:p w14:paraId="7C817988" w14:textId="77777777" w:rsidR="005E5102" w:rsidRPr="00DF18CC" w:rsidRDefault="005E5102" w:rsidP="005E5102">
      <w:pPr>
        <w:rPr>
          <w:i/>
          <w:iCs/>
          <w:lang w:eastAsia="en-US"/>
        </w:rPr>
      </w:pPr>
    </w:p>
    <w:p w14:paraId="0E2040E2" w14:textId="77777777" w:rsidR="005E5102" w:rsidRPr="00DF18CC" w:rsidRDefault="005E5102" w:rsidP="005E5102">
      <w:pPr>
        <w:rPr>
          <w:i/>
          <w:iCs/>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995"/>
      </w:tblGrid>
      <w:tr w:rsidR="005E5102" w:rsidRPr="0079700E" w14:paraId="0BCCA4F1" w14:textId="77777777" w:rsidTr="001F27A4">
        <w:tc>
          <w:tcPr>
            <w:tcW w:w="5000" w:type="pct"/>
            <w:tcBorders>
              <w:top w:val="single" w:sz="4" w:space="0" w:color="auto"/>
              <w:left w:val="single" w:sz="4" w:space="0" w:color="auto"/>
              <w:bottom w:val="single" w:sz="6" w:space="0" w:color="auto"/>
              <w:right w:val="single" w:sz="6" w:space="0" w:color="auto"/>
            </w:tcBorders>
            <w:shd w:val="clear" w:color="auto" w:fill="CCFFCC"/>
          </w:tcPr>
          <w:p w14:paraId="0665D5ED" w14:textId="77777777" w:rsidR="005E5102" w:rsidRPr="0079700E" w:rsidRDefault="005E5102" w:rsidP="001F27A4">
            <w:pPr>
              <w:rPr>
                <w:b/>
                <w:bCs/>
                <w:lang w:eastAsia="en-US"/>
              </w:rPr>
            </w:pPr>
            <w:r w:rsidRPr="0079700E">
              <w:rPr>
                <w:b/>
                <w:bCs/>
                <w:lang w:eastAsia="en-US"/>
              </w:rPr>
              <w:t>Conclusion on the efficacy of the product</w:t>
            </w:r>
          </w:p>
        </w:tc>
      </w:tr>
      <w:tr w:rsidR="005E5102" w:rsidRPr="00DF18CC" w14:paraId="2DB4D2FB" w14:textId="77777777" w:rsidTr="001F27A4">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44E05BBC" w14:textId="77777777" w:rsidR="005E5102" w:rsidRPr="0079700E" w:rsidRDefault="005E5102" w:rsidP="001F27A4">
            <w:pPr>
              <w:ind w:left="-6"/>
              <w:jc w:val="both"/>
              <w:rPr>
                <w:rFonts w:cs="Arial"/>
                <w:lang w:eastAsia="en-US"/>
              </w:rPr>
            </w:pPr>
            <w:r w:rsidRPr="0079700E">
              <w:rPr>
                <w:rFonts w:cs="Arial"/>
                <w:szCs w:val="22"/>
                <w:lang w:eastAsia="en-US"/>
              </w:rPr>
              <w:t>French competent authorities considers that the data submitted in the dossier demonstrated the efficacy of the product TX201 TRAITEMENT MEUBLES ET PARQUETS (11LBCEOL03) according the uses and the application rates claimed:</w:t>
            </w:r>
          </w:p>
          <w:p w14:paraId="6E2C1F40" w14:textId="77777777" w:rsidR="005E5102" w:rsidRPr="0079700E" w:rsidRDefault="005E5102" w:rsidP="00045154">
            <w:pPr>
              <w:pStyle w:val="Paragraphedeliste"/>
              <w:numPr>
                <w:ilvl w:val="0"/>
                <w:numId w:val="8"/>
              </w:numPr>
              <w:suppressAutoHyphens w:val="0"/>
              <w:spacing w:line="260" w:lineRule="atLeast"/>
              <w:contextualSpacing/>
              <w:jc w:val="both"/>
              <w:rPr>
                <w:rFonts w:cs="Arial"/>
                <w:lang w:eastAsia="en-US"/>
              </w:rPr>
            </w:pPr>
            <w:r w:rsidRPr="0079700E">
              <w:rPr>
                <w:rFonts w:cs="Arial"/>
                <w:szCs w:val="22"/>
                <w:lang w:eastAsia="en-US"/>
              </w:rPr>
              <w:t>Regarding the preventive efficacy claim against wood boring beetles, for superficial application, the product 11LBCEOL03</w:t>
            </w:r>
            <w:r w:rsidRPr="0079700E">
              <w:rPr>
                <w:rFonts w:cs="Arial"/>
                <w:sz w:val="16"/>
                <w:szCs w:val="16"/>
                <w:lang w:eastAsia="de-DE"/>
              </w:rPr>
              <w:t xml:space="preserve"> </w:t>
            </w:r>
            <w:r w:rsidRPr="0079700E">
              <w:rPr>
                <w:rFonts w:cs="Arial"/>
                <w:szCs w:val="22"/>
                <w:lang w:eastAsia="en-US"/>
              </w:rPr>
              <w:t xml:space="preserve">is efficient according to respectively EN 46 (+EN73), EN 49 (+EN73) and EN 20-1 (+EN73), against </w:t>
            </w:r>
            <w:proofErr w:type="spellStart"/>
            <w:r w:rsidRPr="0079700E">
              <w:rPr>
                <w:rFonts w:cs="Arial"/>
                <w:i/>
                <w:szCs w:val="22"/>
                <w:lang w:eastAsia="en-US"/>
              </w:rPr>
              <w:t>Hylotrupes</w:t>
            </w:r>
            <w:proofErr w:type="spellEnd"/>
            <w:r w:rsidRPr="0079700E">
              <w:rPr>
                <w:rFonts w:cs="Arial"/>
                <w:i/>
                <w:szCs w:val="22"/>
                <w:lang w:eastAsia="en-US"/>
              </w:rPr>
              <w:t xml:space="preserve"> </w:t>
            </w:r>
            <w:proofErr w:type="spellStart"/>
            <w:r w:rsidRPr="0079700E">
              <w:rPr>
                <w:rFonts w:cs="Arial"/>
                <w:i/>
                <w:szCs w:val="22"/>
                <w:lang w:eastAsia="en-US"/>
              </w:rPr>
              <w:t>bajulus</w:t>
            </w:r>
            <w:proofErr w:type="spellEnd"/>
            <w:r w:rsidRPr="0079700E">
              <w:rPr>
                <w:rFonts w:cs="Arial"/>
                <w:i/>
                <w:szCs w:val="22"/>
                <w:lang w:eastAsia="en-US"/>
              </w:rPr>
              <w:t xml:space="preserve">, </w:t>
            </w:r>
            <w:proofErr w:type="spellStart"/>
            <w:r w:rsidRPr="0079700E">
              <w:rPr>
                <w:rFonts w:cs="Arial"/>
                <w:i/>
                <w:szCs w:val="22"/>
                <w:lang w:eastAsia="en-US"/>
              </w:rPr>
              <w:t>Anobium</w:t>
            </w:r>
            <w:proofErr w:type="spellEnd"/>
            <w:r w:rsidRPr="0079700E">
              <w:rPr>
                <w:rFonts w:cs="Arial"/>
                <w:i/>
                <w:szCs w:val="22"/>
                <w:lang w:eastAsia="en-US"/>
              </w:rPr>
              <w:t xml:space="preserve"> </w:t>
            </w:r>
            <w:proofErr w:type="spellStart"/>
            <w:r w:rsidRPr="0079700E">
              <w:rPr>
                <w:rFonts w:cs="Arial"/>
                <w:i/>
                <w:szCs w:val="22"/>
                <w:lang w:eastAsia="en-US"/>
              </w:rPr>
              <w:t>punctatum</w:t>
            </w:r>
            <w:proofErr w:type="spellEnd"/>
            <w:r w:rsidRPr="0079700E">
              <w:rPr>
                <w:rFonts w:cs="Arial"/>
                <w:i/>
                <w:szCs w:val="22"/>
                <w:lang w:eastAsia="en-US"/>
              </w:rPr>
              <w:t xml:space="preserve"> and</w:t>
            </w:r>
            <w:r w:rsidRPr="0079700E">
              <w:rPr>
                <w:rFonts w:cs="Arial"/>
                <w:szCs w:val="22"/>
                <w:lang w:eastAsia="en-US"/>
              </w:rPr>
              <w:t xml:space="preserve"> </w:t>
            </w:r>
            <w:proofErr w:type="spellStart"/>
            <w:r w:rsidRPr="0079700E">
              <w:rPr>
                <w:rFonts w:cs="Arial"/>
                <w:i/>
                <w:szCs w:val="22"/>
                <w:lang w:eastAsia="en-US"/>
              </w:rPr>
              <w:t>Lyctus</w:t>
            </w:r>
            <w:proofErr w:type="spellEnd"/>
            <w:r w:rsidRPr="0079700E">
              <w:rPr>
                <w:rFonts w:cs="Arial"/>
                <w:i/>
                <w:szCs w:val="22"/>
                <w:lang w:eastAsia="en-US"/>
              </w:rPr>
              <w:t xml:space="preserve"> </w:t>
            </w:r>
            <w:proofErr w:type="spellStart"/>
            <w:r w:rsidRPr="0079700E">
              <w:rPr>
                <w:rFonts w:cs="Arial"/>
                <w:i/>
                <w:szCs w:val="22"/>
                <w:lang w:eastAsia="en-US"/>
              </w:rPr>
              <w:t>brunneus</w:t>
            </w:r>
            <w:proofErr w:type="spellEnd"/>
            <w:r w:rsidRPr="0079700E">
              <w:rPr>
                <w:rFonts w:cs="Arial"/>
                <w:szCs w:val="22"/>
                <w:lang w:eastAsia="en-US"/>
              </w:rPr>
              <w:t xml:space="preserve"> for use class 1 at the application rate of 200 mL of product 11LBCEOL03</w:t>
            </w:r>
            <w:r w:rsidRPr="0079700E">
              <w:rPr>
                <w:rFonts w:cs="Arial"/>
                <w:sz w:val="16"/>
                <w:szCs w:val="16"/>
                <w:lang w:eastAsia="de-DE"/>
              </w:rPr>
              <w:t xml:space="preserve"> </w:t>
            </w:r>
            <w:r w:rsidRPr="0079700E">
              <w:rPr>
                <w:rFonts w:cs="Arial"/>
                <w:szCs w:val="22"/>
                <w:lang w:eastAsia="en-US"/>
              </w:rPr>
              <w:t xml:space="preserve">/ m² of wood. </w:t>
            </w:r>
          </w:p>
          <w:p w14:paraId="2DB7BFEE" w14:textId="77777777" w:rsidR="005E5102" w:rsidRPr="0079700E" w:rsidRDefault="005E5102" w:rsidP="00045154">
            <w:pPr>
              <w:pStyle w:val="Paragraphedeliste"/>
              <w:numPr>
                <w:ilvl w:val="0"/>
                <w:numId w:val="8"/>
              </w:numPr>
              <w:suppressAutoHyphens w:val="0"/>
              <w:spacing w:line="260" w:lineRule="atLeast"/>
              <w:contextualSpacing/>
              <w:jc w:val="both"/>
              <w:rPr>
                <w:rFonts w:cs="Arial"/>
                <w:lang w:eastAsia="en-US"/>
              </w:rPr>
            </w:pPr>
            <w:r w:rsidRPr="0079700E">
              <w:rPr>
                <w:rFonts w:cs="Arial"/>
                <w:szCs w:val="22"/>
                <w:lang w:eastAsia="en-US"/>
              </w:rPr>
              <w:t>Regarding the preventive efficacy claim against termites, for superficial application, the product 11LBCEOL03</w:t>
            </w:r>
            <w:r w:rsidRPr="0079700E">
              <w:rPr>
                <w:rFonts w:cs="Arial"/>
                <w:sz w:val="16"/>
                <w:szCs w:val="16"/>
                <w:lang w:eastAsia="de-DE"/>
              </w:rPr>
              <w:t xml:space="preserve"> </w:t>
            </w:r>
            <w:r w:rsidRPr="0079700E">
              <w:rPr>
                <w:rFonts w:cs="Arial"/>
                <w:szCs w:val="22"/>
                <w:lang w:eastAsia="en-US"/>
              </w:rPr>
              <w:t xml:space="preserve">is efficient according to EN 118 (+EN73), against </w:t>
            </w:r>
            <w:proofErr w:type="spellStart"/>
            <w:r w:rsidRPr="0079700E">
              <w:rPr>
                <w:rFonts w:cs="Arial"/>
                <w:i/>
                <w:szCs w:val="22"/>
                <w:lang w:eastAsia="en-US"/>
              </w:rPr>
              <w:t>Reticulitermes</w:t>
            </w:r>
            <w:proofErr w:type="spellEnd"/>
            <w:r w:rsidRPr="0079700E">
              <w:rPr>
                <w:rFonts w:cs="Arial"/>
                <w:i/>
                <w:szCs w:val="22"/>
                <w:lang w:eastAsia="en-US"/>
              </w:rPr>
              <w:t xml:space="preserve"> </w:t>
            </w:r>
            <w:proofErr w:type="spellStart"/>
            <w:r w:rsidRPr="0079700E">
              <w:rPr>
                <w:rFonts w:cs="Arial"/>
                <w:i/>
                <w:szCs w:val="22"/>
                <w:lang w:eastAsia="en-US"/>
              </w:rPr>
              <w:t>spp</w:t>
            </w:r>
            <w:proofErr w:type="spellEnd"/>
            <w:r w:rsidRPr="0079700E">
              <w:rPr>
                <w:rFonts w:cs="Arial"/>
                <w:szCs w:val="22"/>
                <w:lang w:eastAsia="en-US"/>
              </w:rPr>
              <w:t xml:space="preserve">, </w:t>
            </w:r>
            <w:proofErr w:type="spellStart"/>
            <w:r w:rsidRPr="0079700E">
              <w:rPr>
                <w:rFonts w:cs="Arial"/>
                <w:i/>
                <w:szCs w:val="22"/>
                <w:lang w:eastAsia="en-US"/>
              </w:rPr>
              <w:t>Heterotermes</w:t>
            </w:r>
            <w:proofErr w:type="spellEnd"/>
            <w:r w:rsidRPr="0079700E">
              <w:rPr>
                <w:rFonts w:cs="Arial"/>
                <w:i/>
                <w:szCs w:val="22"/>
                <w:lang w:eastAsia="en-US"/>
              </w:rPr>
              <w:t xml:space="preserve"> spp</w:t>
            </w:r>
            <w:r w:rsidRPr="0079700E">
              <w:rPr>
                <w:rFonts w:cs="Arial"/>
                <w:szCs w:val="22"/>
                <w:lang w:eastAsia="en-US"/>
              </w:rPr>
              <w:t xml:space="preserve">., and </w:t>
            </w:r>
            <w:proofErr w:type="spellStart"/>
            <w:r w:rsidRPr="0079700E">
              <w:rPr>
                <w:rFonts w:cs="Arial"/>
                <w:i/>
                <w:szCs w:val="22"/>
                <w:lang w:eastAsia="en-US"/>
              </w:rPr>
              <w:t>Coptotermes</w:t>
            </w:r>
            <w:proofErr w:type="spellEnd"/>
            <w:r w:rsidRPr="0079700E">
              <w:rPr>
                <w:rFonts w:cs="Arial"/>
                <w:i/>
                <w:szCs w:val="22"/>
                <w:lang w:eastAsia="en-US"/>
              </w:rPr>
              <w:t xml:space="preserve"> spp</w:t>
            </w:r>
            <w:r w:rsidRPr="0079700E">
              <w:rPr>
                <w:rFonts w:cs="Arial"/>
                <w:szCs w:val="22"/>
                <w:lang w:eastAsia="en-US"/>
              </w:rPr>
              <w:t>. for use class 1, at the application rate of 200 mL of product 11LBCEOL03 per m² of wood.</w:t>
            </w:r>
          </w:p>
          <w:p w14:paraId="7D4AD3AA" w14:textId="2CF8A3A4" w:rsidR="005E5102" w:rsidRPr="0079700E" w:rsidRDefault="005E5102" w:rsidP="00045154">
            <w:pPr>
              <w:pStyle w:val="Paragraphedeliste"/>
              <w:numPr>
                <w:ilvl w:val="0"/>
                <w:numId w:val="8"/>
              </w:numPr>
              <w:suppressAutoHyphens w:val="0"/>
              <w:spacing w:line="260" w:lineRule="atLeast"/>
              <w:contextualSpacing/>
              <w:jc w:val="both"/>
              <w:rPr>
                <w:rFonts w:cs="Arial"/>
                <w:lang w:eastAsia="en-US"/>
              </w:rPr>
            </w:pPr>
            <w:r w:rsidRPr="0079700E">
              <w:rPr>
                <w:rFonts w:cs="Arial"/>
                <w:szCs w:val="22"/>
                <w:lang w:eastAsia="en-US"/>
              </w:rPr>
              <w:t>Regarding the curative efficacy claim against wood boring beetles (</w:t>
            </w:r>
            <w:proofErr w:type="spellStart"/>
            <w:r w:rsidRPr="0079700E">
              <w:rPr>
                <w:rFonts w:cs="Arial"/>
                <w:i/>
                <w:szCs w:val="22"/>
                <w:lang w:eastAsia="en-US"/>
              </w:rPr>
              <w:t>Hylotrupes</w:t>
            </w:r>
            <w:proofErr w:type="spellEnd"/>
            <w:r w:rsidRPr="0079700E">
              <w:rPr>
                <w:rFonts w:cs="Arial"/>
                <w:i/>
                <w:szCs w:val="22"/>
                <w:lang w:eastAsia="en-US"/>
              </w:rPr>
              <w:t xml:space="preserve"> </w:t>
            </w:r>
            <w:proofErr w:type="spellStart"/>
            <w:r w:rsidRPr="0079700E">
              <w:rPr>
                <w:rFonts w:cs="Arial"/>
                <w:i/>
                <w:szCs w:val="22"/>
                <w:lang w:eastAsia="en-US"/>
              </w:rPr>
              <w:t>bajulus</w:t>
            </w:r>
            <w:proofErr w:type="spellEnd"/>
            <w:r w:rsidRPr="0079700E">
              <w:rPr>
                <w:rFonts w:cs="Arial"/>
                <w:szCs w:val="22"/>
                <w:lang w:eastAsia="en-US"/>
              </w:rPr>
              <w:t xml:space="preserve">, </w:t>
            </w:r>
            <w:proofErr w:type="spellStart"/>
            <w:r w:rsidRPr="0079700E">
              <w:rPr>
                <w:rFonts w:cs="Arial"/>
                <w:i/>
                <w:szCs w:val="22"/>
                <w:lang w:eastAsia="en-US"/>
              </w:rPr>
              <w:t>Anobium</w:t>
            </w:r>
            <w:proofErr w:type="spellEnd"/>
            <w:r w:rsidRPr="0079700E">
              <w:rPr>
                <w:rFonts w:cs="Arial"/>
                <w:i/>
                <w:szCs w:val="22"/>
                <w:lang w:eastAsia="en-US"/>
              </w:rPr>
              <w:t xml:space="preserve"> </w:t>
            </w:r>
            <w:proofErr w:type="spellStart"/>
            <w:r w:rsidRPr="0079700E">
              <w:rPr>
                <w:rFonts w:cs="Arial"/>
                <w:i/>
                <w:szCs w:val="22"/>
                <w:lang w:eastAsia="en-US"/>
              </w:rPr>
              <w:t>punctatum</w:t>
            </w:r>
            <w:proofErr w:type="spellEnd"/>
            <w:r w:rsidRPr="0079700E">
              <w:rPr>
                <w:rFonts w:cs="Arial"/>
                <w:szCs w:val="22"/>
                <w:lang w:eastAsia="en-US"/>
              </w:rPr>
              <w:t xml:space="preserve"> and </w:t>
            </w:r>
            <w:proofErr w:type="spellStart"/>
            <w:r w:rsidRPr="0079700E">
              <w:rPr>
                <w:rFonts w:cs="Arial"/>
                <w:i/>
                <w:szCs w:val="22"/>
                <w:lang w:eastAsia="en-US"/>
              </w:rPr>
              <w:t>Lyctus</w:t>
            </w:r>
            <w:proofErr w:type="spellEnd"/>
            <w:r w:rsidRPr="0079700E">
              <w:rPr>
                <w:rFonts w:cs="Arial"/>
                <w:i/>
                <w:szCs w:val="22"/>
                <w:lang w:eastAsia="en-US"/>
              </w:rPr>
              <w:t xml:space="preserve"> </w:t>
            </w:r>
            <w:proofErr w:type="spellStart"/>
            <w:r w:rsidRPr="0079700E">
              <w:rPr>
                <w:rFonts w:cs="Arial"/>
                <w:i/>
                <w:szCs w:val="22"/>
                <w:lang w:eastAsia="en-US"/>
              </w:rPr>
              <w:t>brunneus</w:t>
            </w:r>
            <w:proofErr w:type="spellEnd"/>
            <w:r w:rsidRPr="0079700E">
              <w:rPr>
                <w:rFonts w:cs="Arial"/>
                <w:szCs w:val="22"/>
                <w:lang w:eastAsia="en-US"/>
              </w:rPr>
              <w:t xml:space="preserve">), for superficial application, the product 11LBCEOL03 is efficient according to respectively EN 1390 and EN 48 against </w:t>
            </w:r>
            <w:proofErr w:type="spellStart"/>
            <w:r w:rsidRPr="0079700E">
              <w:rPr>
                <w:rFonts w:cs="Arial"/>
                <w:i/>
                <w:szCs w:val="22"/>
                <w:lang w:eastAsia="en-US"/>
              </w:rPr>
              <w:t>Hylotrupes</w:t>
            </w:r>
            <w:proofErr w:type="spellEnd"/>
            <w:r w:rsidRPr="0079700E">
              <w:rPr>
                <w:rFonts w:cs="Arial"/>
                <w:i/>
                <w:szCs w:val="22"/>
                <w:lang w:eastAsia="en-US"/>
              </w:rPr>
              <w:t xml:space="preserve"> </w:t>
            </w:r>
            <w:proofErr w:type="spellStart"/>
            <w:r w:rsidRPr="0079700E">
              <w:rPr>
                <w:rFonts w:cs="Arial"/>
                <w:i/>
                <w:szCs w:val="22"/>
                <w:lang w:eastAsia="en-US"/>
              </w:rPr>
              <w:t>bajulus</w:t>
            </w:r>
            <w:proofErr w:type="spellEnd"/>
            <w:r w:rsidRPr="0079700E">
              <w:rPr>
                <w:rFonts w:cs="Arial"/>
                <w:szCs w:val="22"/>
                <w:lang w:eastAsia="en-US"/>
              </w:rPr>
              <w:t xml:space="preserve"> and against </w:t>
            </w:r>
            <w:proofErr w:type="spellStart"/>
            <w:r w:rsidRPr="0079700E">
              <w:rPr>
                <w:rFonts w:cs="Arial"/>
                <w:i/>
                <w:szCs w:val="22"/>
                <w:lang w:eastAsia="en-US"/>
              </w:rPr>
              <w:t>Anobium</w:t>
            </w:r>
            <w:proofErr w:type="spellEnd"/>
            <w:r w:rsidRPr="0079700E">
              <w:rPr>
                <w:rFonts w:cs="Arial"/>
                <w:i/>
                <w:szCs w:val="22"/>
                <w:lang w:eastAsia="en-US"/>
              </w:rPr>
              <w:t xml:space="preserve"> </w:t>
            </w:r>
            <w:proofErr w:type="spellStart"/>
            <w:r w:rsidRPr="0079700E">
              <w:rPr>
                <w:rFonts w:cs="Arial"/>
                <w:i/>
                <w:szCs w:val="22"/>
                <w:lang w:eastAsia="en-US"/>
              </w:rPr>
              <w:t>punctatum</w:t>
            </w:r>
            <w:proofErr w:type="spellEnd"/>
            <w:r w:rsidRPr="0079700E">
              <w:rPr>
                <w:rFonts w:cs="Arial"/>
                <w:szCs w:val="22"/>
                <w:lang w:eastAsia="en-US"/>
              </w:rPr>
              <w:t xml:space="preserve"> with a fast activity, at the application rate of 300 mL of product 11LBCEOL03</w:t>
            </w:r>
            <w:r w:rsidRPr="0079700E">
              <w:rPr>
                <w:rFonts w:cs="Arial"/>
                <w:sz w:val="16"/>
                <w:szCs w:val="16"/>
                <w:lang w:eastAsia="de-DE"/>
              </w:rPr>
              <w:t xml:space="preserve"> </w:t>
            </w:r>
            <w:r w:rsidRPr="0079700E">
              <w:rPr>
                <w:rFonts w:cs="Arial"/>
                <w:szCs w:val="22"/>
                <w:lang w:eastAsia="en-US"/>
              </w:rPr>
              <w:t>per m² of wood. According to EN 14128</w:t>
            </w:r>
            <w:r w:rsidRPr="0079700E">
              <w:rPr>
                <w:rStyle w:val="Appelnotedebasdep"/>
                <w:rFonts w:cs="Arial"/>
                <w:szCs w:val="22"/>
                <w:lang w:eastAsia="en-US"/>
              </w:rPr>
              <w:footnoteReference w:id="15"/>
            </w:r>
            <w:r w:rsidRPr="0079700E">
              <w:rPr>
                <w:rFonts w:cs="Arial"/>
                <w:szCs w:val="22"/>
                <w:lang w:eastAsia="en-US"/>
              </w:rPr>
              <w:t xml:space="preserve">, if curative treatment against </w:t>
            </w:r>
            <w:proofErr w:type="spellStart"/>
            <w:r w:rsidRPr="0079700E">
              <w:rPr>
                <w:rFonts w:cs="Arial"/>
                <w:i/>
                <w:szCs w:val="22"/>
                <w:lang w:eastAsia="en-US"/>
              </w:rPr>
              <w:t>Lyctus</w:t>
            </w:r>
            <w:proofErr w:type="spellEnd"/>
            <w:r w:rsidRPr="0079700E">
              <w:rPr>
                <w:rFonts w:cs="Arial"/>
                <w:i/>
                <w:szCs w:val="22"/>
                <w:lang w:eastAsia="en-US"/>
              </w:rPr>
              <w:t xml:space="preserve"> </w:t>
            </w:r>
            <w:proofErr w:type="spellStart"/>
            <w:r w:rsidRPr="0079700E">
              <w:rPr>
                <w:rFonts w:cs="Arial"/>
                <w:i/>
                <w:szCs w:val="22"/>
                <w:lang w:eastAsia="en-US"/>
              </w:rPr>
              <w:t>brunneus</w:t>
            </w:r>
            <w:proofErr w:type="spellEnd"/>
            <w:r w:rsidRPr="0079700E">
              <w:rPr>
                <w:rFonts w:cs="Arial"/>
                <w:szCs w:val="22"/>
                <w:lang w:eastAsia="en-US"/>
              </w:rPr>
              <w:t xml:space="preserve"> is required, a curative wood preservative "for </w:t>
            </w:r>
            <w:proofErr w:type="spellStart"/>
            <w:r w:rsidRPr="0079700E">
              <w:rPr>
                <w:rFonts w:cs="Arial"/>
                <w:i/>
                <w:szCs w:val="22"/>
                <w:lang w:eastAsia="en-US"/>
              </w:rPr>
              <w:t>Hylotrupes</w:t>
            </w:r>
            <w:proofErr w:type="spellEnd"/>
            <w:r w:rsidRPr="0079700E">
              <w:rPr>
                <w:rFonts w:cs="Arial"/>
                <w:i/>
                <w:szCs w:val="22"/>
                <w:lang w:eastAsia="en-US"/>
              </w:rPr>
              <w:t xml:space="preserve"> </w:t>
            </w:r>
            <w:proofErr w:type="spellStart"/>
            <w:r w:rsidRPr="0079700E">
              <w:rPr>
                <w:rFonts w:cs="Arial"/>
                <w:i/>
                <w:szCs w:val="22"/>
                <w:lang w:eastAsia="en-US"/>
              </w:rPr>
              <w:t>bajulus</w:t>
            </w:r>
            <w:proofErr w:type="spellEnd"/>
            <w:r w:rsidRPr="0079700E">
              <w:rPr>
                <w:rFonts w:cs="Arial"/>
                <w:szCs w:val="22"/>
                <w:lang w:eastAsia="en-US"/>
              </w:rPr>
              <w:t xml:space="preserve"> and </w:t>
            </w:r>
            <w:proofErr w:type="spellStart"/>
            <w:r w:rsidRPr="0079700E">
              <w:rPr>
                <w:rFonts w:cs="Arial"/>
                <w:i/>
                <w:szCs w:val="22"/>
                <w:lang w:eastAsia="en-US"/>
              </w:rPr>
              <w:t>Anobium</w:t>
            </w:r>
            <w:proofErr w:type="spellEnd"/>
            <w:r w:rsidRPr="0079700E">
              <w:rPr>
                <w:rFonts w:cs="Arial"/>
                <w:i/>
                <w:szCs w:val="22"/>
                <w:lang w:eastAsia="en-US"/>
              </w:rPr>
              <w:t xml:space="preserve"> </w:t>
            </w:r>
            <w:proofErr w:type="spellStart"/>
            <w:r w:rsidRPr="0079700E">
              <w:rPr>
                <w:rFonts w:cs="Arial"/>
                <w:i/>
                <w:szCs w:val="22"/>
                <w:lang w:eastAsia="en-US"/>
              </w:rPr>
              <w:t>punctatum</w:t>
            </w:r>
            <w:proofErr w:type="spellEnd"/>
            <w:r w:rsidRPr="0079700E">
              <w:rPr>
                <w:rFonts w:cs="Arial"/>
                <w:szCs w:val="22"/>
                <w:lang w:eastAsia="en-US"/>
              </w:rPr>
              <w:t xml:space="preserve">" should be applied. The curative efficacy against wood boring beetles is then validated. </w:t>
            </w:r>
          </w:p>
          <w:p w14:paraId="3AA72887" w14:textId="77777777" w:rsidR="005E5102" w:rsidRPr="0079700E" w:rsidRDefault="005E5102" w:rsidP="00045154">
            <w:pPr>
              <w:pStyle w:val="Paragraphedeliste"/>
              <w:numPr>
                <w:ilvl w:val="0"/>
                <w:numId w:val="8"/>
              </w:numPr>
              <w:suppressAutoHyphens w:val="0"/>
              <w:spacing w:line="260" w:lineRule="atLeast"/>
              <w:contextualSpacing/>
              <w:jc w:val="both"/>
              <w:rPr>
                <w:rFonts w:cs="Arial"/>
                <w:lang w:eastAsia="en-US"/>
              </w:rPr>
            </w:pPr>
            <w:r w:rsidRPr="0079700E">
              <w:rPr>
                <w:rFonts w:cs="Arial"/>
                <w:szCs w:val="22"/>
                <w:lang w:eastAsia="en-US"/>
              </w:rPr>
              <w:t>Regarding the curative efficacy claim against termites (</w:t>
            </w:r>
            <w:proofErr w:type="spellStart"/>
            <w:r w:rsidRPr="0079700E">
              <w:rPr>
                <w:rFonts w:cs="Arial"/>
                <w:i/>
                <w:szCs w:val="22"/>
                <w:lang w:eastAsia="en-US"/>
              </w:rPr>
              <w:t>Reticulitermes</w:t>
            </w:r>
            <w:proofErr w:type="spellEnd"/>
            <w:r w:rsidRPr="0079700E">
              <w:rPr>
                <w:rFonts w:cs="Arial"/>
                <w:i/>
                <w:szCs w:val="22"/>
                <w:lang w:eastAsia="en-US"/>
              </w:rPr>
              <w:t xml:space="preserve"> spp., </w:t>
            </w:r>
            <w:proofErr w:type="spellStart"/>
            <w:r w:rsidRPr="0079700E">
              <w:rPr>
                <w:rFonts w:cs="Arial"/>
                <w:i/>
                <w:szCs w:val="22"/>
                <w:lang w:eastAsia="en-US"/>
              </w:rPr>
              <w:t>Heterotermes</w:t>
            </w:r>
            <w:proofErr w:type="spellEnd"/>
            <w:r w:rsidRPr="0079700E">
              <w:rPr>
                <w:rFonts w:cs="Arial"/>
                <w:i/>
                <w:szCs w:val="22"/>
                <w:lang w:eastAsia="en-US"/>
              </w:rPr>
              <w:t xml:space="preserve"> spp. and </w:t>
            </w:r>
            <w:proofErr w:type="spellStart"/>
            <w:r w:rsidRPr="0079700E">
              <w:rPr>
                <w:rFonts w:cs="Arial"/>
                <w:i/>
                <w:szCs w:val="22"/>
                <w:lang w:eastAsia="en-US"/>
              </w:rPr>
              <w:t>Coptotermes</w:t>
            </w:r>
            <w:proofErr w:type="spellEnd"/>
            <w:r w:rsidRPr="0079700E">
              <w:rPr>
                <w:rFonts w:cs="Arial"/>
                <w:i/>
                <w:szCs w:val="22"/>
                <w:lang w:eastAsia="en-US"/>
              </w:rPr>
              <w:t xml:space="preserve"> spp</w:t>
            </w:r>
            <w:r w:rsidRPr="0079700E">
              <w:rPr>
                <w:rFonts w:cs="Arial"/>
                <w:szCs w:val="22"/>
                <w:lang w:eastAsia="en-US"/>
              </w:rPr>
              <w:t>.), no curative efficacy standard are available against termites. However, the objective of curative products are, as for the preventive treatments against termites (tested following the standard EN 118 + EN73), to protect wood against termites and to eliminate termites in the wood. Indeed, their function is not to destroy the entire colony (which is not in the wood). Moreover the target stages in the preventive and in the curative efficacy treatments are the same, which means the dose of active substance in both treatments are the same. Then the efficacy demonstrated in the preventive efficacy test can be extrapolated for a curative application.</w:t>
            </w:r>
          </w:p>
          <w:p w14:paraId="39CAA1FA" w14:textId="77777777" w:rsidR="005E5102" w:rsidRPr="0079700E" w:rsidRDefault="005E5102" w:rsidP="00045154">
            <w:pPr>
              <w:pStyle w:val="Paragraphedeliste"/>
              <w:numPr>
                <w:ilvl w:val="0"/>
                <w:numId w:val="8"/>
              </w:numPr>
              <w:suppressAutoHyphens w:val="0"/>
              <w:spacing w:line="260" w:lineRule="atLeast"/>
              <w:contextualSpacing/>
              <w:jc w:val="both"/>
              <w:rPr>
                <w:lang w:eastAsia="en-US"/>
              </w:rPr>
            </w:pPr>
            <w:r w:rsidRPr="0079700E">
              <w:rPr>
                <w:rFonts w:cs="Arial"/>
                <w:szCs w:val="22"/>
                <w:lang w:eastAsia="en-US"/>
              </w:rPr>
              <w:t xml:space="preserve">Regarding the curative efficacy claim against wood boring beetles, by injection, this treatment is always performed in combination with superficial application. Efficacy demonstrated for superficial treatment is sufficient and no additional data is needed. Curative treatment by injection and in combination with a superficial treatment, at the application rate of 150 mL of product </w:t>
            </w:r>
            <w:r w:rsidRPr="0079700E">
              <w:rPr>
                <w:rFonts w:cs="Arial"/>
              </w:rPr>
              <w:t>11LBCEOL03</w:t>
            </w:r>
            <w:r w:rsidRPr="0079700E">
              <w:rPr>
                <w:rFonts w:cs="Arial"/>
                <w:szCs w:val="22"/>
                <w:lang w:eastAsia="en-US"/>
              </w:rPr>
              <w:t xml:space="preserve"> / m² of wood is validated</w:t>
            </w:r>
            <w:r w:rsidRPr="0079700E">
              <w:rPr>
                <w:szCs w:val="22"/>
                <w:lang w:eastAsia="en-US"/>
              </w:rPr>
              <w:t>.</w:t>
            </w:r>
          </w:p>
        </w:tc>
      </w:tr>
    </w:tbl>
    <w:p w14:paraId="0D0EB4E3" w14:textId="77777777" w:rsidR="005E5102" w:rsidRPr="00DF18CC" w:rsidRDefault="005E5102" w:rsidP="005E5102">
      <w:pPr>
        <w:ind w:left="360"/>
        <w:rPr>
          <w:lang w:eastAsia="en-US"/>
        </w:rPr>
      </w:pPr>
    </w:p>
    <w:p w14:paraId="083E29CE" w14:textId="77777777" w:rsidR="005E5102" w:rsidRPr="00DF18CC" w:rsidRDefault="005E5102" w:rsidP="00F34559">
      <w:pPr>
        <w:pStyle w:val="Titre5"/>
        <w:rPr>
          <w:lang w:val="en-GB"/>
        </w:rPr>
      </w:pPr>
      <w:bookmarkStart w:id="94" w:name="_Toc389729040"/>
      <w:bookmarkStart w:id="95" w:name="_Toc403472749"/>
      <w:bookmarkStart w:id="96" w:name="_Toc403566570"/>
      <w:bookmarkStart w:id="97" w:name="_Toc421091495"/>
      <w:r w:rsidRPr="00DF18CC">
        <w:rPr>
          <w:lang w:val="en-GB"/>
        </w:rPr>
        <w:t>Occurrence of resistance and resistance management</w:t>
      </w:r>
      <w:bookmarkEnd w:id="94"/>
      <w:bookmarkEnd w:id="95"/>
      <w:bookmarkEnd w:id="96"/>
      <w:bookmarkEnd w:id="97"/>
    </w:p>
    <w:p w14:paraId="53D6864C" w14:textId="77777777" w:rsidR="005E5102" w:rsidRPr="00DF18CC" w:rsidRDefault="005E5102" w:rsidP="005E5102">
      <w:pPr>
        <w:jc w:val="both"/>
        <w:rPr>
          <w:rFonts w:cs="Arial"/>
          <w:szCs w:val="22"/>
          <w:lang w:eastAsia="en-US"/>
        </w:rPr>
      </w:pPr>
      <w:r w:rsidRPr="00DF18CC">
        <w:rPr>
          <w:rFonts w:cs="Arial"/>
          <w:szCs w:val="22"/>
          <w:lang w:eastAsia="en-US"/>
        </w:rPr>
        <w:t>Resistance to permethrin has been reported for a number of pests both in agriculture and public health (German cockroach (Atkinson et al., 1991), house fly (Shen and Plapp, 1990), stable fly (</w:t>
      </w:r>
      <w:proofErr w:type="spellStart"/>
      <w:r w:rsidRPr="00DF18CC">
        <w:rPr>
          <w:rFonts w:cs="Arial"/>
          <w:szCs w:val="22"/>
          <w:lang w:eastAsia="en-US"/>
        </w:rPr>
        <w:t>Cilek</w:t>
      </w:r>
      <w:proofErr w:type="spellEnd"/>
      <w:r w:rsidRPr="00DF18CC">
        <w:rPr>
          <w:rFonts w:cs="Arial"/>
          <w:szCs w:val="22"/>
          <w:lang w:eastAsia="en-US"/>
        </w:rPr>
        <w:t xml:space="preserve"> and </w:t>
      </w:r>
      <w:proofErr w:type="spellStart"/>
      <w:r w:rsidRPr="00DF18CC">
        <w:rPr>
          <w:rFonts w:cs="Arial"/>
          <w:szCs w:val="22"/>
          <w:lang w:eastAsia="en-US"/>
        </w:rPr>
        <w:t>Greena</w:t>
      </w:r>
      <w:proofErr w:type="spellEnd"/>
      <w:r w:rsidRPr="00DF18CC">
        <w:rPr>
          <w:rFonts w:cs="Arial"/>
          <w:szCs w:val="22"/>
          <w:lang w:eastAsia="en-US"/>
        </w:rPr>
        <w:t xml:space="preserve">, 1994), </w:t>
      </w:r>
      <w:proofErr w:type="spellStart"/>
      <w:r w:rsidRPr="00DF18CC">
        <w:rPr>
          <w:rFonts w:cs="Arial"/>
          <w:szCs w:val="22"/>
          <w:lang w:eastAsia="en-US"/>
        </w:rPr>
        <w:t>Culex</w:t>
      </w:r>
      <w:proofErr w:type="spellEnd"/>
      <w:r w:rsidRPr="00DF18CC">
        <w:rPr>
          <w:rFonts w:cs="Arial"/>
          <w:szCs w:val="22"/>
          <w:lang w:eastAsia="en-US"/>
        </w:rPr>
        <w:t xml:space="preserve"> mosquitos (Wan-</w:t>
      </w:r>
      <w:proofErr w:type="spellStart"/>
      <w:r w:rsidRPr="00DF18CC">
        <w:rPr>
          <w:rFonts w:cs="Arial"/>
          <w:szCs w:val="22"/>
          <w:lang w:eastAsia="en-US"/>
        </w:rPr>
        <w:t>Norafilack</w:t>
      </w:r>
      <w:proofErr w:type="spellEnd"/>
      <w:r w:rsidRPr="00DF18CC">
        <w:rPr>
          <w:rFonts w:cs="Arial"/>
          <w:szCs w:val="22"/>
          <w:lang w:eastAsia="en-US"/>
        </w:rPr>
        <w:t xml:space="preserve"> et al., 2013), </w:t>
      </w:r>
      <w:proofErr w:type="spellStart"/>
      <w:r w:rsidRPr="00DF18CC">
        <w:rPr>
          <w:rFonts w:cs="Arial"/>
          <w:szCs w:val="22"/>
          <w:lang w:eastAsia="en-US"/>
        </w:rPr>
        <w:t>Aedes</w:t>
      </w:r>
      <w:proofErr w:type="spellEnd"/>
      <w:r w:rsidRPr="00DF18CC">
        <w:rPr>
          <w:rFonts w:cs="Arial"/>
          <w:szCs w:val="22"/>
          <w:lang w:eastAsia="en-US"/>
        </w:rPr>
        <w:t xml:space="preserve"> mosquitos (Saavedra-Rodriguez et al., 2008), Anopheles mosquitos (Müller et al., 2008)</w:t>
      </w:r>
      <w:proofErr w:type="gramStart"/>
      <w:r w:rsidRPr="00DF18CC">
        <w:rPr>
          <w:rFonts w:cs="Arial"/>
          <w:szCs w:val="22"/>
          <w:lang w:eastAsia="en-US"/>
        </w:rPr>
        <w:t>… )</w:t>
      </w:r>
      <w:proofErr w:type="gramEnd"/>
      <w:r w:rsidRPr="00DF18CC">
        <w:rPr>
          <w:rFonts w:cs="Arial"/>
          <w:szCs w:val="22"/>
          <w:lang w:eastAsia="en-US"/>
        </w:rPr>
        <w:t xml:space="preserve">, when permethrin has been used as a general insecticide (PT18 use). In general, </w:t>
      </w:r>
      <w:proofErr w:type="spellStart"/>
      <w:r w:rsidRPr="00DF18CC">
        <w:rPr>
          <w:rFonts w:cs="Arial"/>
          <w:szCs w:val="22"/>
          <w:lang w:eastAsia="en-US"/>
        </w:rPr>
        <w:t>pyrethroid</w:t>
      </w:r>
      <w:proofErr w:type="spellEnd"/>
      <w:r w:rsidRPr="00DF18CC">
        <w:rPr>
          <w:rFonts w:cs="Arial"/>
          <w:szCs w:val="22"/>
          <w:lang w:eastAsia="en-US"/>
        </w:rPr>
        <w:t xml:space="preserve"> resistance has been attributed to reduced neural sensitivity, enhanced metabolism, and reduced penetration ratio in many insects. A substantial degree of resistance remaining after synergism suggests the presence of other resistance mechanisms (see Assessment Report permethrin, PT08, April 2014).</w:t>
      </w:r>
    </w:p>
    <w:p w14:paraId="67EAEFDE" w14:textId="77777777" w:rsidR="005E5102" w:rsidRPr="00DF18CC" w:rsidRDefault="005E5102" w:rsidP="005E5102">
      <w:pPr>
        <w:jc w:val="both"/>
        <w:rPr>
          <w:rFonts w:cs="Arial"/>
          <w:i/>
          <w:iCs/>
          <w:lang w:eastAsia="en-US"/>
        </w:rPr>
      </w:pPr>
      <w:r w:rsidRPr="00DF18CC">
        <w:rPr>
          <w:rFonts w:cs="Arial"/>
          <w:szCs w:val="22"/>
          <w:lang w:eastAsia="en-US"/>
        </w:rPr>
        <w:t xml:space="preserve">However, no specific data has been found in the literature regarding occurrence of resistance to permethrin among wood-boring insects and termites. There are no reported cases of development of resistance involving the use of permethrin in wood preservation. </w:t>
      </w:r>
    </w:p>
    <w:p w14:paraId="3B0104D2" w14:textId="77777777" w:rsidR="005E5102" w:rsidRPr="00DF18CC" w:rsidRDefault="005E5102" w:rsidP="00F34559">
      <w:pPr>
        <w:pStyle w:val="Titre5"/>
        <w:spacing w:before="240"/>
        <w:rPr>
          <w:lang w:val="en-GB"/>
        </w:rPr>
      </w:pPr>
      <w:bookmarkStart w:id="98" w:name="_Toc389725203"/>
      <w:bookmarkStart w:id="99" w:name="_Toc389726195"/>
      <w:bookmarkStart w:id="100" w:name="_Toc389727247"/>
      <w:bookmarkStart w:id="101" w:name="_Toc389727605"/>
      <w:bookmarkStart w:id="102" w:name="_Toc389727964"/>
      <w:bookmarkStart w:id="103" w:name="_Toc389728323"/>
      <w:bookmarkStart w:id="104" w:name="_Toc389728683"/>
      <w:bookmarkStart w:id="105" w:name="_Toc389729041"/>
      <w:bookmarkStart w:id="106" w:name="_Toc389725204"/>
      <w:bookmarkStart w:id="107" w:name="_Toc389726196"/>
      <w:bookmarkStart w:id="108" w:name="_Toc389727248"/>
      <w:bookmarkStart w:id="109" w:name="_Toc389727606"/>
      <w:bookmarkStart w:id="110" w:name="_Toc389727965"/>
      <w:bookmarkStart w:id="111" w:name="_Toc389728324"/>
      <w:bookmarkStart w:id="112" w:name="_Toc389728684"/>
      <w:bookmarkStart w:id="113" w:name="_Toc389729042"/>
      <w:bookmarkStart w:id="114" w:name="_Toc389729043"/>
      <w:bookmarkStart w:id="115" w:name="_Toc403472750"/>
      <w:bookmarkStart w:id="116" w:name="_Toc403566571"/>
      <w:bookmarkStart w:id="117" w:name="_Toc421091496"/>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DF18CC">
        <w:rPr>
          <w:lang w:val="en-GB"/>
        </w:rPr>
        <w:lastRenderedPageBreak/>
        <w:t>Known limitations</w:t>
      </w:r>
      <w:bookmarkEnd w:id="114"/>
      <w:bookmarkEnd w:id="115"/>
      <w:bookmarkEnd w:id="116"/>
      <w:bookmarkEnd w:id="117"/>
    </w:p>
    <w:p w14:paraId="3122B8B8" w14:textId="77777777" w:rsidR="005E5102" w:rsidRPr="00DF18CC" w:rsidRDefault="005E5102" w:rsidP="005E5102">
      <w:pPr>
        <w:ind w:left="360"/>
        <w:jc w:val="both"/>
        <w:rPr>
          <w:iCs/>
          <w:lang w:eastAsia="en-US"/>
        </w:rPr>
      </w:pPr>
      <w:proofErr w:type="gramStart"/>
      <w:r w:rsidRPr="00DF18CC">
        <w:rPr>
          <w:iCs/>
          <w:lang w:eastAsia="en-US"/>
        </w:rPr>
        <w:t>none</w:t>
      </w:r>
      <w:proofErr w:type="gramEnd"/>
    </w:p>
    <w:p w14:paraId="1C1528D0" w14:textId="77777777" w:rsidR="005E5102" w:rsidRPr="00DF18CC" w:rsidRDefault="005E5102" w:rsidP="005E5102">
      <w:pPr>
        <w:rPr>
          <w:i/>
          <w:iCs/>
          <w:lang w:eastAsia="en-US"/>
        </w:rPr>
      </w:pPr>
    </w:p>
    <w:p w14:paraId="72CB6F5A" w14:textId="77777777" w:rsidR="005E5102" w:rsidRPr="00DF18CC" w:rsidRDefault="005E5102" w:rsidP="00F34559">
      <w:pPr>
        <w:pStyle w:val="Titre5"/>
        <w:spacing w:before="240"/>
        <w:rPr>
          <w:lang w:val="en-GB"/>
        </w:rPr>
      </w:pPr>
      <w:bookmarkStart w:id="118" w:name="_Toc389725206"/>
      <w:bookmarkStart w:id="119" w:name="_Toc389726198"/>
      <w:bookmarkStart w:id="120" w:name="_Toc389727250"/>
      <w:bookmarkStart w:id="121" w:name="_Toc389727608"/>
      <w:bookmarkStart w:id="122" w:name="_Toc389727967"/>
      <w:bookmarkStart w:id="123" w:name="_Toc389728326"/>
      <w:bookmarkStart w:id="124" w:name="_Toc389728686"/>
      <w:bookmarkStart w:id="125" w:name="_Toc389729044"/>
      <w:bookmarkStart w:id="126" w:name="_Toc389729045"/>
      <w:bookmarkStart w:id="127" w:name="_Toc403472751"/>
      <w:bookmarkStart w:id="128" w:name="_Toc403566572"/>
      <w:bookmarkStart w:id="129" w:name="_Toc421091497"/>
      <w:bookmarkEnd w:id="118"/>
      <w:bookmarkEnd w:id="119"/>
      <w:bookmarkEnd w:id="120"/>
      <w:bookmarkEnd w:id="121"/>
      <w:bookmarkEnd w:id="122"/>
      <w:bookmarkEnd w:id="123"/>
      <w:bookmarkEnd w:id="124"/>
      <w:bookmarkEnd w:id="125"/>
      <w:r w:rsidRPr="00DF18CC">
        <w:rPr>
          <w:lang w:val="en-GB"/>
        </w:rPr>
        <w:t>Evaluation of the label claims</w:t>
      </w:r>
      <w:bookmarkEnd w:id="126"/>
      <w:bookmarkEnd w:id="127"/>
      <w:bookmarkEnd w:id="128"/>
      <w:bookmarkEnd w:id="129"/>
    </w:p>
    <w:p w14:paraId="017BCDF4" w14:textId="77777777" w:rsidR="005E5102" w:rsidRPr="00247630" w:rsidRDefault="005E5102" w:rsidP="005E5102">
      <w:pPr>
        <w:jc w:val="both"/>
        <w:rPr>
          <w:rFonts w:cs="Arial"/>
          <w:szCs w:val="22"/>
        </w:rPr>
      </w:pPr>
      <w:r w:rsidRPr="00247630">
        <w:rPr>
          <w:rFonts w:cs="Arial"/>
          <w:szCs w:val="22"/>
        </w:rPr>
        <w:t xml:space="preserve">French competent authorities (FR CA) assessed that the product </w:t>
      </w:r>
      <w:r w:rsidRPr="00247630">
        <w:rPr>
          <w:rFonts w:cs="Arial"/>
          <w:szCs w:val="22"/>
          <w:lang w:eastAsia="en-US"/>
        </w:rPr>
        <w:t>TX201 TRAITEMENT MEUBLES ET PARQUETS (11LBCEOL03)</w:t>
      </w:r>
      <w:r w:rsidRPr="00247630">
        <w:rPr>
          <w:rFonts w:cs="Arial"/>
          <w:sz w:val="16"/>
          <w:szCs w:val="16"/>
          <w:lang w:eastAsia="de-DE"/>
        </w:rPr>
        <w:t xml:space="preserve"> </w:t>
      </w:r>
      <w:r w:rsidRPr="00247630">
        <w:rPr>
          <w:rFonts w:cs="Arial"/>
          <w:szCs w:val="22"/>
          <w:lang w:eastAsia="en-US"/>
        </w:rPr>
        <w:t xml:space="preserve">has shown a sufficient efficacy </w:t>
      </w:r>
      <w:r w:rsidRPr="00247630">
        <w:rPr>
          <w:rFonts w:cs="Arial"/>
          <w:szCs w:val="22"/>
        </w:rPr>
        <w:t>for the preservation of wood in service used:</w:t>
      </w:r>
    </w:p>
    <w:p w14:paraId="0598BFAB" w14:textId="77777777" w:rsidR="005E5102" w:rsidRPr="00247630" w:rsidRDefault="005E5102" w:rsidP="00045154">
      <w:pPr>
        <w:pStyle w:val="Paragraphedeliste"/>
        <w:numPr>
          <w:ilvl w:val="0"/>
          <w:numId w:val="5"/>
        </w:numPr>
        <w:suppressAutoHyphens w:val="0"/>
        <w:spacing w:line="260" w:lineRule="atLeast"/>
        <w:contextualSpacing/>
        <w:jc w:val="both"/>
        <w:rPr>
          <w:rFonts w:cs="Arial"/>
          <w:szCs w:val="22"/>
        </w:rPr>
      </w:pPr>
      <w:r w:rsidRPr="00247630">
        <w:rPr>
          <w:rFonts w:cs="Arial"/>
          <w:szCs w:val="22"/>
          <w:lang w:eastAsia="en-US"/>
        </w:rPr>
        <w:t xml:space="preserve">for the preventive control </w:t>
      </w:r>
      <w:r w:rsidRPr="00247630">
        <w:rPr>
          <w:rFonts w:cs="Arial"/>
          <w:szCs w:val="22"/>
        </w:rPr>
        <w:t>of wood boring beetles (</w:t>
      </w:r>
      <w:proofErr w:type="spellStart"/>
      <w:r w:rsidRPr="00247630">
        <w:rPr>
          <w:rFonts w:cs="Arial"/>
          <w:i/>
          <w:szCs w:val="22"/>
        </w:rPr>
        <w:t>Hylotrupes</w:t>
      </w:r>
      <w:proofErr w:type="spellEnd"/>
      <w:r w:rsidRPr="00247630">
        <w:rPr>
          <w:rFonts w:cs="Arial"/>
          <w:i/>
          <w:szCs w:val="22"/>
        </w:rPr>
        <w:t xml:space="preserve"> </w:t>
      </w:r>
      <w:proofErr w:type="spellStart"/>
      <w:r w:rsidRPr="00247630">
        <w:rPr>
          <w:rFonts w:cs="Arial"/>
          <w:i/>
          <w:szCs w:val="22"/>
        </w:rPr>
        <w:t>bajulus</w:t>
      </w:r>
      <w:proofErr w:type="spellEnd"/>
      <w:r w:rsidRPr="00247630">
        <w:rPr>
          <w:rFonts w:cs="Arial"/>
          <w:i/>
          <w:szCs w:val="22"/>
        </w:rPr>
        <w:t xml:space="preserve">, </w:t>
      </w:r>
      <w:proofErr w:type="spellStart"/>
      <w:r w:rsidRPr="00247630">
        <w:rPr>
          <w:rFonts w:cs="Arial"/>
          <w:i/>
          <w:szCs w:val="22"/>
        </w:rPr>
        <w:t>Anobium</w:t>
      </w:r>
      <w:proofErr w:type="spellEnd"/>
      <w:r w:rsidRPr="00247630">
        <w:rPr>
          <w:rFonts w:cs="Arial"/>
          <w:i/>
          <w:szCs w:val="22"/>
        </w:rPr>
        <w:t xml:space="preserve"> </w:t>
      </w:r>
      <w:proofErr w:type="spellStart"/>
      <w:r w:rsidRPr="00247630">
        <w:rPr>
          <w:rFonts w:cs="Arial"/>
          <w:i/>
          <w:szCs w:val="22"/>
        </w:rPr>
        <w:t>punctatum</w:t>
      </w:r>
      <w:proofErr w:type="spellEnd"/>
      <w:r w:rsidRPr="00247630">
        <w:rPr>
          <w:rFonts w:cs="Arial"/>
          <w:szCs w:val="22"/>
        </w:rPr>
        <w:t xml:space="preserve"> and </w:t>
      </w:r>
      <w:proofErr w:type="spellStart"/>
      <w:r w:rsidRPr="00247630">
        <w:rPr>
          <w:rFonts w:cs="Arial"/>
          <w:i/>
          <w:szCs w:val="22"/>
        </w:rPr>
        <w:t>Lyctus</w:t>
      </w:r>
      <w:proofErr w:type="spellEnd"/>
      <w:r w:rsidRPr="00247630">
        <w:rPr>
          <w:rFonts w:cs="Arial"/>
          <w:i/>
          <w:szCs w:val="22"/>
        </w:rPr>
        <w:t xml:space="preserve"> </w:t>
      </w:r>
      <w:proofErr w:type="spellStart"/>
      <w:r w:rsidRPr="00247630">
        <w:rPr>
          <w:rFonts w:cs="Arial"/>
          <w:i/>
          <w:szCs w:val="22"/>
        </w:rPr>
        <w:t>brunneus</w:t>
      </w:r>
      <w:proofErr w:type="spellEnd"/>
      <w:r w:rsidRPr="00247630">
        <w:rPr>
          <w:rFonts w:cs="Arial"/>
          <w:szCs w:val="22"/>
        </w:rPr>
        <w:t>), and termites (</w:t>
      </w:r>
      <w:proofErr w:type="spellStart"/>
      <w:r w:rsidRPr="00247630">
        <w:rPr>
          <w:rFonts w:cs="Arial"/>
          <w:i/>
          <w:szCs w:val="22"/>
        </w:rPr>
        <w:t>Reticulitermes</w:t>
      </w:r>
      <w:proofErr w:type="spellEnd"/>
      <w:r w:rsidRPr="00247630">
        <w:rPr>
          <w:rFonts w:cs="Arial"/>
          <w:i/>
          <w:szCs w:val="22"/>
        </w:rPr>
        <w:t xml:space="preserve"> spp</w:t>
      </w:r>
      <w:r w:rsidRPr="00247630">
        <w:rPr>
          <w:rFonts w:cs="Arial"/>
          <w:szCs w:val="22"/>
        </w:rPr>
        <w:t xml:space="preserve">., </w:t>
      </w:r>
      <w:proofErr w:type="spellStart"/>
      <w:r w:rsidRPr="00247630">
        <w:rPr>
          <w:rFonts w:cs="Arial"/>
          <w:i/>
          <w:szCs w:val="22"/>
        </w:rPr>
        <w:t>Heterotermes</w:t>
      </w:r>
      <w:proofErr w:type="spellEnd"/>
      <w:r w:rsidRPr="00247630">
        <w:rPr>
          <w:rFonts w:cs="Arial"/>
          <w:i/>
          <w:szCs w:val="22"/>
        </w:rPr>
        <w:t xml:space="preserve"> spp</w:t>
      </w:r>
      <w:r w:rsidRPr="00247630">
        <w:rPr>
          <w:rFonts w:cs="Arial"/>
          <w:szCs w:val="22"/>
        </w:rPr>
        <w:t xml:space="preserve">. and </w:t>
      </w:r>
      <w:proofErr w:type="spellStart"/>
      <w:r w:rsidRPr="00247630">
        <w:rPr>
          <w:rFonts w:cs="Arial"/>
          <w:i/>
          <w:szCs w:val="22"/>
        </w:rPr>
        <w:t>Coptotermes</w:t>
      </w:r>
      <w:proofErr w:type="spellEnd"/>
      <w:r w:rsidRPr="00247630">
        <w:rPr>
          <w:rFonts w:cs="Arial"/>
          <w:i/>
          <w:szCs w:val="22"/>
        </w:rPr>
        <w:t xml:space="preserve"> spp.</w:t>
      </w:r>
      <w:r w:rsidRPr="00247630">
        <w:rPr>
          <w:rFonts w:cs="Arial"/>
          <w:szCs w:val="22"/>
        </w:rPr>
        <w:t>), in use class 1 by superficial application</w:t>
      </w:r>
    </w:p>
    <w:p w14:paraId="4FFDB52C" w14:textId="77777777" w:rsidR="005E5102" w:rsidRPr="00247630" w:rsidRDefault="005E5102" w:rsidP="005E5102">
      <w:pPr>
        <w:jc w:val="both"/>
        <w:rPr>
          <w:rFonts w:cs="Arial"/>
          <w:szCs w:val="22"/>
        </w:rPr>
      </w:pPr>
    </w:p>
    <w:p w14:paraId="531C4B35" w14:textId="77777777" w:rsidR="005E5102" w:rsidRPr="00247630" w:rsidRDefault="005E5102" w:rsidP="00045154">
      <w:pPr>
        <w:pStyle w:val="Paragraphedeliste"/>
        <w:numPr>
          <w:ilvl w:val="0"/>
          <w:numId w:val="5"/>
        </w:numPr>
        <w:suppressAutoHyphens w:val="0"/>
        <w:spacing w:line="260" w:lineRule="atLeast"/>
        <w:contextualSpacing/>
        <w:jc w:val="both"/>
        <w:rPr>
          <w:rFonts w:cs="Arial"/>
          <w:szCs w:val="22"/>
          <w:lang w:eastAsia="en-US"/>
        </w:rPr>
      </w:pPr>
      <w:r w:rsidRPr="00247630">
        <w:rPr>
          <w:rFonts w:cs="Arial"/>
          <w:szCs w:val="22"/>
        </w:rPr>
        <w:t>for the curative control of wood against wood boring beetles (</w:t>
      </w:r>
      <w:proofErr w:type="spellStart"/>
      <w:r w:rsidRPr="00247630">
        <w:rPr>
          <w:rFonts w:cs="Arial"/>
          <w:i/>
          <w:szCs w:val="22"/>
        </w:rPr>
        <w:t>Hylotrupes</w:t>
      </w:r>
      <w:proofErr w:type="spellEnd"/>
      <w:r w:rsidRPr="00247630">
        <w:rPr>
          <w:rFonts w:cs="Arial"/>
          <w:i/>
          <w:szCs w:val="22"/>
        </w:rPr>
        <w:t xml:space="preserve"> </w:t>
      </w:r>
      <w:proofErr w:type="spellStart"/>
      <w:r w:rsidRPr="00247630">
        <w:rPr>
          <w:rFonts w:cs="Arial"/>
          <w:i/>
          <w:szCs w:val="22"/>
        </w:rPr>
        <w:t>bajulus</w:t>
      </w:r>
      <w:proofErr w:type="spellEnd"/>
      <w:r w:rsidRPr="00247630">
        <w:rPr>
          <w:rFonts w:cs="Arial"/>
          <w:i/>
          <w:szCs w:val="22"/>
        </w:rPr>
        <w:t xml:space="preserve">, </w:t>
      </w:r>
      <w:proofErr w:type="spellStart"/>
      <w:r w:rsidRPr="00247630">
        <w:rPr>
          <w:rFonts w:cs="Arial"/>
          <w:i/>
          <w:szCs w:val="22"/>
        </w:rPr>
        <w:t>Anobium</w:t>
      </w:r>
      <w:proofErr w:type="spellEnd"/>
      <w:r w:rsidRPr="00247630">
        <w:rPr>
          <w:rFonts w:cs="Arial"/>
          <w:i/>
          <w:szCs w:val="22"/>
        </w:rPr>
        <w:t xml:space="preserve"> </w:t>
      </w:r>
      <w:proofErr w:type="spellStart"/>
      <w:r w:rsidRPr="00247630">
        <w:rPr>
          <w:rFonts w:cs="Arial"/>
          <w:i/>
          <w:szCs w:val="22"/>
        </w:rPr>
        <w:t>punctatum</w:t>
      </w:r>
      <w:proofErr w:type="spellEnd"/>
      <w:r w:rsidRPr="00247630">
        <w:rPr>
          <w:rFonts w:cs="Arial"/>
          <w:szCs w:val="22"/>
        </w:rPr>
        <w:t xml:space="preserve"> and </w:t>
      </w:r>
      <w:proofErr w:type="spellStart"/>
      <w:r w:rsidRPr="00247630">
        <w:rPr>
          <w:rFonts w:cs="Arial"/>
          <w:i/>
          <w:szCs w:val="22"/>
        </w:rPr>
        <w:t>Lyctus</w:t>
      </w:r>
      <w:proofErr w:type="spellEnd"/>
      <w:r w:rsidRPr="00247630">
        <w:rPr>
          <w:rFonts w:cs="Arial"/>
          <w:i/>
          <w:szCs w:val="22"/>
        </w:rPr>
        <w:t xml:space="preserve"> </w:t>
      </w:r>
      <w:proofErr w:type="spellStart"/>
      <w:r w:rsidRPr="00247630">
        <w:rPr>
          <w:rFonts w:cs="Arial"/>
          <w:i/>
          <w:szCs w:val="22"/>
        </w:rPr>
        <w:t>brunneus</w:t>
      </w:r>
      <w:proofErr w:type="spellEnd"/>
      <w:r w:rsidRPr="00247630">
        <w:rPr>
          <w:rFonts w:cs="Arial"/>
          <w:szCs w:val="22"/>
        </w:rPr>
        <w:t>) and termites (</w:t>
      </w:r>
      <w:proofErr w:type="spellStart"/>
      <w:r w:rsidRPr="00247630">
        <w:rPr>
          <w:rFonts w:cs="Arial"/>
          <w:i/>
          <w:szCs w:val="22"/>
        </w:rPr>
        <w:t>Reticulitermes</w:t>
      </w:r>
      <w:proofErr w:type="spellEnd"/>
      <w:r w:rsidRPr="00247630">
        <w:rPr>
          <w:rFonts w:cs="Arial"/>
          <w:i/>
          <w:szCs w:val="22"/>
        </w:rPr>
        <w:t xml:space="preserve"> spp.,</w:t>
      </w:r>
      <w:r w:rsidRPr="00247630">
        <w:rPr>
          <w:rFonts w:cs="Arial"/>
          <w:szCs w:val="22"/>
        </w:rPr>
        <w:t xml:space="preserve"> </w:t>
      </w:r>
      <w:proofErr w:type="spellStart"/>
      <w:r w:rsidRPr="00247630">
        <w:rPr>
          <w:rFonts w:cs="Arial"/>
          <w:i/>
          <w:szCs w:val="22"/>
        </w:rPr>
        <w:t>Heterotermes</w:t>
      </w:r>
      <w:proofErr w:type="spellEnd"/>
      <w:r w:rsidRPr="00247630">
        <w:rPr>
          <w:rFonts w:cs="Arial"/>
          <w:i/>
          <w:szCs w:val="22"/>
        </w:rPr>
        <w:t xml:space="preserve"> spp</w:t>
      </w:r>
      <w:r w:rsidRPr="00247630">
        <w:rPr>
          <w:rFonts w:cs="Arial"/>
          <w:szCs w:val="22"/>
        </w:rPr>
        <w:t xml:space="preserve">. and </w:t>
      </w:r>
      <w:proofErr w:type="spellStart"/>
      <w:r w:rsidRPr="00247630">
        <w:rPr>
          <w:rFonts w:cs="Arial"/>
          <w:i/>
          <w:szCs w:val="22"/>
        </w:rPr>
        <w:t>Coptotermes</w:t>
      </w:r>
      <w:proofErr w:type="spellEnd"/>
      <w:r w:rsidRPr="00247630">
        <w:rPr>
          <w:rFonts w:cs="Arial"/>
          <w:i/>
          <w:szCs w:val="22"/>
        </w:rPr>
        <w:t xml:space="preserve"> spp.</w:t>
      </w:r>
      <w:r w:rsidRPr="00247630">
        <w:rPr>
          <w:rFonts w:cs="Arial"/>
          <w:szCs w:val="22"/>
        </w:rPr>
        <w:t xml:space="preserve">), indoor, by superficial application, </w:t>
      </w:r>
    </w:p>
    <w:p w14:paraId="7F7E1242" w14:textId="77777777" w:rsidR="005E5102" w:rsidRPr="00247630" w:rsidRDefault="005E5102" w:rsidP="005E5102">
      <w:pPr>
        <w:jc w:val="both"/>
        <w:rPr>
          <w:rFonts w:cs="Arial"/>
          <w:szCs w:val="22"/>
          <w:u w:val="single"/>
        </w:rPr>
      </w:pPr>
    </w:p>
    <w:p w14:paraId="228F5E4C" w14:textId="77777777" w:rsidR="005E5102" w:rsidRPr="00247630" w:rsidRDefault="005E5102" w:rsidP="005E5102">
      <w:pPr>
        <w:jc w:val="both"/>
        <w:rPr>
          <w:rFonts w:cs="Arial"/>
          <w:szCs w:val="22"/>
          <w:u w:val="single"/>
        </w:rPr>
      </w:pPr>
      <w:r w:rsidRPr="00247630">
        <w:rPr>
          <w:rFonts w:cs="Arial"/>
          <w:szCs w:val="22"/>
          <w:u w:val="single"/>
        </w:rPr>
        <w:t xml:space="preserve">The application rates validated are the following: </w:t>
      </w:r>
    </w:p>
    <w:p w14:paraId="712147DF" w14:textId="77777777" w:rsidR="005E5102" w:rsidRPr="00247630" w:rsidRDefault="005E5102" w:rsidP="00045154">
      <w:pPr>
        <w:pStyle w:val="Paragraphedeliste"/>
        <w:numPr>
          <w:ilvl w:val="0"/>
          <w:numId w:val="4"/>
        </w:numPr>
        <w:suppressAutoHyphens w:val="0"/>
        <w:spacing w:line="260" w:lineRule="atLeast"/>
        <w:contextualSpacing/>
        <w:rPr>
          <w:rFonts w:cs="Arial"/>
          <w:szCs w:val="22"/>
        </w:rPr>
      </w:pPr>
      <w:r w:rsidRPr="00247630">
        <w:rPr>
          <w:rFonts w:cs="Arial"/>
          <w:szCs w:val="22"/>
        </w:rPr>
        <w:t xml:space="preserve">Preventive treatments: superficial application at 200 mL of product </w:t>
      </w:r>
      <w:r w:rsidRPr="00247630">
        <w:rPr>
          <w:rFonts w:cs="Arial"/>
          <w:szCs w:val="22"/>
          <w:lang w:eastAsia="en-US"/>
        </w:rPr>
        <w:t>11LBCEOL03</w:t>
      </w:r>
      <w:r w:rsidRPr="00247630">
        <w:rPr>
          <w:rFonts w:cs="Arial"/>
          <w:szCs w:val="22"/>
        </w:rPr>
        <w:t>/ m² of wood</w:t>
      </w:r>
    </w:p>
    <w:p w14:paraId="24CF340B" w14:textId="77777777" w:rsidR="005E5102" w:rsidRPr="00247630" w:rsidRDefault="005E5102" w:rsidP="00045154">
      <w:pPr>
        <w:pStyle w:val="Paragraphedeliste"/>
        <w:numPr>
          <w:ilvl w:val="0"/>
          <w:numId w:val="4"/>
        </w:numPr>
        <w:suppressAutoHyphens w:val="0"/>
        <w:spacing w:line="260" w:lineRule="atLeast"/>
        <w:contextualSpacing/>
        <w:rPr>
          <w:rFonts w:cs="Arial"/>
          <w:szCs w:val="22"/>
        </w:rPr>
      </w:pPr>
      <w:r w:rsidRPr="00247630">
        <w:rPr>
          <w:rFonts w:cs="Arial"/>
          <w:szCs w:val="22"/>
        </w:rPr>
        <w:t xml:space="preserve">Curative treatment: superficial application at 300 mL of product </w:t>
      </w:r>
      <w:r w:rsidRPr="00247630">
        <w:rPr>
          <w:rFonts w:cs="Arial"/>
          <w:szCs w:val="22"/>
          <w:lang w:eastAsia="en-US"/>
        </w:rPr>
        <w:t>11LBCEOL03</w:t>
      </w:r>
      <w:r w:rsidRPr="00247630">
        <w:rPr>
          <w:rFonts w:cs="Arial"/>
          <w:szCs w:val="22"/>
        </w:rPr>
        <w:t xml:space="preserve">/ m² of wood (injection 150 mL of product </w:t>
      </w:r>
      <w:r w:rsidRPr="00247630">
        <w:rPr>
          <w:rFonts w:cs="Arial"/>
          <w:szCs w:val="22"/>
          <w:lang w:eastAsia="en-US"/>
        </w:rPr>
        <w:t>11LBCEOL03</w:t>
      </w:r>
      <w:r w:rsidRPr="00247630">
        <w:rPr>
          <w:rFonts w:cs="Arial"/>
          <w:szCs w:val="22"/>
        </w:rPr>
        <w:t xml:space="preserve"> / m² of wood if need be).</w:t>
      </w:r>
    </w:p>
    <w:p w14:paraId="3C0C518E" w14:textId="77777777" w:rsidR="005E5102" w:rsidRPr="00247630" w:rsidRDefault="005E5102" w:rsidP="005E5102">
      <w:pPr>
        <w:jc w:val="both"/>
        <w:rPr>
          <w:rFonts w:cs="Arial"/>
          <w:bCs/>
          <w:i/>
          <w:caps/>
          <w:szCs w:val="28"/>
          <w:lang w:eastAsia="en-US"/>
        </w:rPr>
      </w:pPr>
    </w:p>
    <w:p w14:paraId="3FA179F8" w14:textId="77777777" w:rsidR="005E5102" w:rsidRPr="00247630" w:rsidRDefault="005E5102" w:rsidP="00F34559">
      <w:pPr>
        <w:pStyle w:val="Titre5"/>
        <w:spacing w:before="240"/>
        <w:rPr>
          <w:lang w:val="en-GB"/>
        </w:rPr>
      </w:pPr>
      <w:bookmarkStart w:id="130" w:name="_Toc389729046"/>
      <w:bookmarkStart w:id="131" w:name="_Toc403472752"/>
      <w:bookmarkStart w:id="132" w:name="_Toc403566573"/>
      <w:bookmarkStart w:id="133" w:name="_Toc421091498"/>
      <w:r w:rsidRPr="00247630">
        <w:rPr>
          <w:lang w:val="en-GB"/>
        </w:rPr>
        <w:t>Relevant information if the product is intended to be authorised for use with other biocidal product(s)</w:t>
      </w:r>
      <w:bookmarkEnd w:id="130"/>
      <w:bookmarkEnd w:id="131"/>
      <w:bookmarkEnd w:id="132"/>
      <w:bookmarkEnd w:id="133"/>
    </w:p>
    <w:p w14:paraId="30D10094" w14:textId="77777777" w:rsidR="005E5102" w:rsidRPr="00DF18CC" w:rsidRDefault="005E5102" w:rsidP="005E5102">
      <w:pPr>
        <w:jc w:val="both"/>
        <w:rPr>
          <w:rFonts w:cs="Arial"/>
          <w:i/>
        </w:rPr>
      </w:pPr>
      <w:r w:rsidRPr="00247630">
        <w:rPr>
          <w:rFonts w:cs="Arial"/>
          <w:szCs w:val="22"/>
        </w:rPr>
        <w:t xml:space="preserve">The product </w:t>
      </w:r>
      <w:r w:rsidRPr="00247630">
        <w:rPr>
          <w:rFonts w:cs="Arial"/>
          <w:szCs w:val="22"/>
          <w:lang w:eastAsia="en-US"/>
        </w:rPr>
        <w:t>TX201 TRAITEMENT MEUBLES ET PARQUETS</w:t>
      </w:r>
      <w:r w:rsidRPr="00247630">
        <w:rPr>
          <w:rFonts w:cs="Arial"/>
          <w:szCs w:val="22"/>
        </w:rPr>
        <w:t xml:space="preserve"> is not intended to be used with another biocidal product</w:t>
      </w:r>
    </w:p>
    <w:p w14:paraId="5D0FED4E" w14:textId="77777777" w:rsidR="005E5102" w:rsidRPr="00DF18CC" w:rsidRDefault="005E5102" w:rsidP="005E5102">
      <w:pPr>
        <w:jc w:val="both"/>
        <w:rPr>
          <w:rFonts w:ascii="Arial" w:hAnsi="Arial" w:cs="Arial"/>
          <w:i/>
        </w:rPr>
      </w:pPr>
    </w:p>
    <w:p w14:paraId="470FA460" w14:textId="77777777" w:rsidR="005E5102" w:rsidRPr="00DF18CC" w:rsidRDefault="005E5102" w:rsidP="005E5102">
      <w:pPr>
        <w:jc w:val="both"/>
        <w:rPr>
          <w:rFonts w:ascii="Arial" w:hAnsi="Arial" w:cs="Arial"/>
          <w:i/>
        </w:rPr>
      </w:pPr>
    </w:p>
    <w:p w14:paraId="3E21C4F3" w14:textId="77777777" w:rsidR="005E5102" w:rsidRPr="00DF18CC" w:rsidRDefault="005E5102" w:rsidP="005E5102">
      <w:pPr>
        <w:jc w:val="both"/>
        <w:rPr>
          <w:rFonts w:ascii="Arial" w:hAnsi="Arial" w:cs="Arial"/>
          <w:i/>
        </w:rPr>
        <w:sectPr w:rsidR="005E5102" w:rsidRPr="00DF18CC" w:rsidSect="001F27A4">
          <w:pgSz w:w="11906" w:h="16838"/>
          <w:pgMar w:top="1021" w:right="709" w:bottom="1021" w:left="1418" w:header="708" w:footer="708" w:gutter="0"/>
          <w:cols w:space="708"/>
          <w:docGrid w:linePitch="360"/>
        </w:sectPr>
      </w:pPr>
    </w:p>
    <w:p w14:paraId="308D8275" w14:textId="77777777" w:rsidR="009D0C0B" w:rsidRPr="00DF18CC" w:rsidRDefault="00FA480B">
      <w:pPr>
        <w:pStyle w:val="Titre3"/>
        <w:pageBreakBefore/>
        <w:rPr>
          <w:rFonts w:ascii="Times New Roman" w:eastAsia="Calibri" w:hAnsi="Times New Roman" w:cs="Times New Roman"/>
          <w:i/>
          <w:iCs/>
          <w:lang w:val="en-GB" w:eastAsia="en-US"/>
        </w:rPr>
      </w:pPr>
      <w:bookmarkStart w:id="134" w:name="_Toc496015799"/>
      <w:r w:rsidRPr="00DF18CC">
        <w:rPr>
          <w:lang w:val="en-GB"/>
        </w:rPr>
        <w:lastRenderedPageBreak/>
        <w:t>Risk assessment for human health</w:t>
      </w:r>
      <w:bookmarkEnd w:id="134"/>
    </w:p>
    <w:p w14:paraId="3FD296B9" w14:textId="77777777" w:rsidR="009D0C0B" w:rsidRPr="00DF18CC" w:rsidRDefault="00FA480B">
      <w:pPr>
        <w:pStyle w:val="Titre4"/>
        <w:rPr>
          <w:b/>
          <w:i/>
          <w:szCs w:val="22"/>
          <w:lang w:val="en-GB" w:eastAsia="en-US"/>
        </w:rPr>
      </w:pPr>
      <w:bookmarkStart w:id="135" w:name="_Toc496015800"/>
      <w:r w:rsidRPr="00DF18CC">
        <w:rPr>
          <w:lang w:val="en-GB"/>
        </w:rPr>
        <w:t>Assessment of effects on Human Health</w:t>
      </w:r>
      <w:bookmarkEnd w:id="135"/>
      <w:r w:rsidRPr="00DF18CC">
        <w:rPr>
          <w:lang w:val="en-GB"/>
        </w:rPr>
        <w:t xml:space="preserve"> </w:t>
      </w:r>
    </w:p>
    <w:p w14:paraId="0CED1758" w14:textId="77777777" w:rsidR="00D82FB2" w:rsidRPr="00DF18CC" w:rsidRDefault="00D82FB2" w:rsidP="00D82FB2"/>
    <w:p w14:paraId="7EA5402A" w14:textId="77777777" w:rsidR="00D82FB2" w:rsidRPr="00DF18CC" w:rsidRDefault="00D82FB2" w:rsidP="00D82FB2">
      <w:pPr>
        <w:rPr>
          <w:b/>
          <w:i/>
          <w:szCs w:val="22"/>
          <w:lang w:eastAsia="en-US"/>
        </w:rPr>
      </w:pPr>
      <w:bookmarkStart w:id="136" w:name="_Toc388281591"/>
      <w:bookmarkStart w:id="137" w:name="_Toc388282047"/>
      <w:bookmarkStart w:id="138" w:name="_Toc388282529"/>
      <w:bookmarkStart w:id="139" w:name="_Toc388282977"/>
      <w:bookmarkStart w:id="140" w:name="_Toc388281593"/>
      <w:bookmarkStart w:id="141" w:name="_Toc388282049"/>
      <w:bookmarkStart w:id="142" w:name="_Toc388282531"/>
      <w:bookmarkStart w:id="143" w:name="_Toc388282979"/>
      <w:bookmarkStart w:id="144" w:name="_Toc388285291"/>
      <w:bookmarkStart w:id="145" w:name="_Toc388374325"/>
      <w:bookmarkStart w:id="146" w:name="_Toc389729049"/>
      <w:bookmarkStart w:id="147" w:name="_Toc403472754"/>
      <w:bookmarkEnd w:id="136"/>
      <w:bookmarkEnd w:id="137"/>
      <w:bookmarkEnd w:id="138"/>
      <w:bookmarkEnd w:id="139"/>
      <w:bookmarkEnd w:id="140"/>
      <w:bookmarkEnd w:id="141"/>
      <w:bookmarkEnd w:id="142"/>
      <w:bookmarkEnd w:id="143"/>
      <w:bookmarkEnd w:id="144"/>
      <w:bookmarkEnd w:id="145"/>
      <w:r w:rsidRPr="00DF18CC">
        <w:rPr>
          <w:b/>
          <w:i/>
          <w:szCs w:val="22"/>
          <w:lang w:eastAsia="en-US"/>
        </w:rPr>
        <w:t>Skin corrosion and irritation</w:t>
      </w:r>
      <w:bookmarkEnd w:id="146"/>
      <w:bookmarkEnd w:id="147"/>
    </w:p>
    <w:p w14:paraId="249B8A1D" w14:textId="77777777" w:rsidR="00D82FB2" w:rsidRPr="00DF18CC" w:rsidRDefault="00D82FB2" w:rsidP="00D82FB2">
      <w:pPr>
        <w:jc w:val="both"/>
        <w:rPr>
          <w:iCs/>
          <w:lang w:eastAsia="en-US"/>
        </w:rPr>
      </w:pPr>
      <w:r w:rsidRPr="00DF18CC">
        <w:rPr>
          <w:iCs/>
          <w:lang w:eastAsia="en-US"/>
        </w:rPr>
        <w:t xml:space="preserve">No study on skin corrosion </w:t>
      </w:r>
      <w:proofErr w:type="gramStart"/>
      <w:r w:rsidRPr="00DF18CC">
        <w:rPr>
          <w:iCs/>
          <w:lang w:eastAsia="en-US"/>
        </w:rPr>
        <w:t>nor</w:t>
      </w:r>
      <w:proofErr w:type="gramEnd"/>
      <w:r w:rsidRPr="00DF18CC">
        <w:rPr>
          <w:iCs/>
          <w:lang w:eastAsia="en-US"/>
        </w:rPr>
        <w:t xml:space="preserve"> on skin irritation is provided for 11LBCEOL03. Classification is based on the available data on each component and according to the CLP Regulation 1272/2008/EC</w:t>
      </w:r>
      <w:proofErr w:type="gramStart"/>
      <w:r w:rsidRPr="00DF18CC">
        <w:rPr>
          <w:iCs/>
          <w:lang w:eastAsia="en-US"/>
        </w:rPr>
        <w:t>,.</w:t>
      </w:r>
      <w:proofErr w:type="gramEnd"/>
    </w:p>
    <w:p w14:paraId="7E0E41F0" w14:textId="77777777" w:rsidR="00D82FB2" w:rsidRPr="00DF18CC" w:rsidRDefault="00D82FB2" w:rsidP="00D82FB2">
      <w:pPr>
        <w:rPr>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D82FB2" w:rsidRPr="00DF18CC" w14:paraId="3F55EB25" w14:textId="77777777" w:rsidTr="001F27A4">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0404985D" w14:textId="77777777" w:rsidR="00D82FB2" w:rsidRPr="00DF18CC" w:rsidRDefault="00D82FB2" w:rsidP="001F27A4">
            <w:pPr>
              <w:rPr>
                <w:b/>
                <w:bCs/>
                <w:lang w:eastAsia="en-US"/>
              </w:rPr>
            </w:pPr>
            <w:r w:rsidRPr="00DF18CC">
              <w:rPr>
                <w:b/>
                <w:bCs/>
                <w:lang w:eastAsia="en-US"/>
              </w:rPr>
              <w:t>Conclusion used in Risk Assessment – Skin corrosion and irritation</w:t>
            </w:r>
          </w:p>
        </w:tc>
      </w:tr>
      <w:tr w:rsidR="00D82FB2" w:rsidRPr="00DF18CC" w14:paraId="3D9246E5" w14:textId="77777777" w:rsidTr="001F27A4">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5E2ACF98" w14:textId="77777777" w:rsidR="00D82FB2" w:rsidRPr="00DF18CC" w:rsidRDefault="00D82FB2" w:rsidP="001F27A4">
            <w:pPr>
              <w:rPr>
                <w:lang w:eastAsia="en-US"/>
              </w:rPr>
            </w:pPr>
            <w:r w:rsidRPr="00DF18CC">
              <w:rPr>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2B6ADC4D" w14:textId="77777777" w:rsidR="00D82FB2" w:rsidRPr="00DF18CC" w:rsidRDefault="00D82FB2" w:rsidP="001F27A4">
            <w:pPr>
              <w:rPr>
                <w:lang w:eastAsia="en-US"/>
              </w:rPr>
            </w:pPr>
            <w:r w:rsidRPr="00DF18CC">
              <w:rPr>
                <w:lang w:eastAsia="en-US"/>
              </w:rPr>
              <w:t>Not irritant to skin</w:t>
            </w:r>
          </w:p>
        </w:tc>
      </w:tr>
      <w:tr w:rsidR="00D82FB2" w:rsidRPr="00DF18CC" w14:paraId="585A0288" w14:textId="77777777" w:rsidTr="001F27A4">
        <w:tc>
          <w:tcPr>
            <w:tcW w:w="1276" w:type="pct"/>
            <w:tcBorders>
              <w:top w:val="single" w:sz="6" w:space="0" w:color="auto"/>
              <w:left w:val="single" w:sz="4" w:space="0" w:color="auto"/>
              <w:bottom w:val="single" w:sz="6" w:space="0" w:color="auto"/>
              <w:right w:val="single" w:sz="6" w:space="0" w:color="auto"/>
            </w:tcBorders>
            <w:shd w:val="clear" w:color="auto" w:fill="auto"/>
          </w:tcPr>
          <w:p w14:paraId="2FB69FA0" w14:textId="77777777" w:rsidR="00D82FB2" w:rsidRPr="00DF18CC" w:rsidRDefault="00D82FB2" w:rsidP="001F27A4">
            <w:pPr>
              <w:rPr>
                <w:lang w:eastAsia="en-US"/>
              </w:rPr>
            </w:pPr>
            <w:r w:rsidRPr="00DF18CC">
              <w:rPr>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0C168E33" w14:textId="77777777" w:rsidR="00D82FB2" w:rsidRPr="00DF18CC" w:rsidRDefault="00D82FB2" w:rsidP="001F27A4">
            <w:pPr>
              <w:rPr>
                <w:lang w:eastAsia="en-US"/>
              </w:rPr>
            </w:pPr>
            <w:r w:rsidRPr="00DF18CC">
              <w:rPr>
                <w:iCs/>
                <w:lang w:eastAsia="en-US"/>
              </w:rPr>
              <w:t>11LBCEOL03 product</w:t>
            </w:r>
            <w:r w:rsidRPr="00DF18CC">
              <w:rPr>
                <w:lang w:eastAsia="en-US"/>
              </w:rPr>
              <w:t xml:space="preserve"> does not contain substance classified for skin irritation.</w:t>
            </w:r>
          </w:p>
        </w:tc>
      </w:tr>
      <w:tr w:rsidR="00D82FB2" w:rsidRPr="00DF18CC" w14:paraId="1060812E" w14:textId="77777777" w:rsidTr="001F27A4">
        <w:tc>
          <w:tcPr>
            <w:tcW w:w="1276" w:type="pct"/>
            <w:tcBorders>
              <w:top w:val="single" w:sz="6" w:space="0" w:color="auto"/>
              <w:left w:val="single" w:sz="4" w:space="0" w:color="auto"/>
              <w:bottom w:val="single" w:sz="6" w:space="0" w:color="auto"/>
              <w:right w:val="single" w:sz="6" w:space="0" w:color="auto"/>
            </w:tcBorders>
            <w:shd w:val="clear" w:color="auto" w:fill="auto"/>
          </w:tcPr>
          <w:p w14:paraId="10200A9A" w14:textId="77777777" w:rsidR="00D82FB2" w:rsidRPr="00DF18CC" w:rsidRDefault="00D82FB2" w:rsidP="001F27A4">
            <w:pPr>
              <w:rPr>
                <w:lang w:eastAsia="en-US"/>
              </w:rPr>
            </w:pPr>
            <w:r w:rsidRPr="00DF18CC">
              <w:rPr>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38437EB4" w14:textId="77777777" w:rsidR="00D82FB2" w:rsidRPr="00DF18CC" w:rsidRDefault="00D82FB2" w:rsidP="001F27A4">
            <w:pPr>
              <w:rPr>
                <w:lang w:eastAsia="en-US"/>
              </w:rPr>
            </w:pPr>
            <w:r w:rsidRPr="00DF18CC">
              <w:rPr>
                <w:lang w:eastAsia="en-US"/>
              </w:rPr>
              <w:t>Not classified for skin corrosion and irritation according to the CLP regulation</w:t>
            </w:r>
          </w:p>
        </w:tc>
      </w:tr>
    </w:tbl>
    <w:p w14:paraId="6148879E" w14:textId="77777777" w:rsidR="00D82FB2" w:rsidRPr="00DF18CC" w:rsidRDefault="00D82FB2" w:rsidP="00D82FB2">
      <w:pPr>
        <w:rPr>
          <w:lang w:eastAsia="en-US"/>
        </w:rPr>
      </w:pPr>
    </w:p>
    <w:p w14:paraId="3687A44C" w14:textId="77777777" w:rsidR="00D82FB2" w:rsidRPr="00DF18CC" w:rsidRDefault="00D82FB2" w:rsidP="00D82FB2">
      <w:pPr>
        <w:rPr>
          <w:lang w:eastAsia="en-US"/>
        </w:rPr>
      </w:pPr>
    </w:p>
    <w:p w14:paraId="0CB6C0AB" w14:textId="77777777" w:rsidR="00D82FB2" w:rsidRPr="00DF18CC" w:rsidRDefault="00D82FB2" w:rsidP="00D82FB2">
      <w:pPr>
        <w:rPr>
          <w:b/>
          <w:i/>
          <w:szCs w:val="22"/>
          <w:lang w:eastAsia="en-US"/>
        </w:rPr>
      </w:pPr>
      <w:bookmarkStart w:id="148" w:name="_Toc389729050"/>
      <w:bookmarkStart w:id="149" w:name="_Toc403472755"/>
      <w:r w:rsidRPr="00DF18CC">
        <w:rPr>
          <w:b/>
          <w:i/>
          <w:szCs w:val="22"/>
          <w:lang w:eastAsia="en-US"/>
        </w:rPr>
        <w:t>Eye irritation</w:t>
      </w:r>
      <w:bookmarkEnd w:id="148"/>
      <w:bookmarkEnd w:id="149"/>
    </w:p>
    <w:p w14:paraId="5A0A176B" w14:textId="77777777" w:rsidR="00D82FB2" w:rsidRPr="00DF18CC" w:rsidRDefault="00D82FB2" w:rsidP="00D82FB2">
      <w:pPr>
        <w:jc w:val="both"/>
        <w:rPr>
          <w:iCs/>
          <w:lang w:eastAsia="en-US"/>
        </w:rPr>
      </w:pPr>
      <w:r w:rsidRPr="00DF18CC">
        <w:rPr>
          <w:iCs/>
          <w:lang w:eastAsia="en-US"/>
        </w:rPr>
        <w:t>No study on eye irritation is provided for 11LBCEOL03. Classification is based on the available data on each component and according to the CLP Regulation 1272/2008/EC.</w:t>
      </w:r>
    </w:p>
    <w:p w14:paraId="50313FA8" w14:textId="77777777" w:rsidR="00D82FB2" w:rsidRPr="00DF18CC" w:rsidRDefault="00D82FB2" w:rsidP="00D82FB2">
      <w:pPr>
        <w:jc w:val="both"/>
        <w:rPr>
          <w:iCs/>
          <w:lang w:eastAsia="en-US"/>
        </w:rPr>
      </w:pPr>
    </w:p>
    <w:p w14:paraId="0C63FD6E" w14:textId="77777777" w:rsidR="00D82FB2" w:rsidRPr="00DF18CC" w:rsidRDefault="00D82FB2" w:rsidP="00D82FB2">
      <w:pPr>
        <w:rPr>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D82FB2" w:rsidRPr="00DF18CC" w14:paraId="1A1BC56E" w14:textId="77777777" w:rsidTr="001F27A4">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72FE1FED" w14:textId="77777777" w:rsidR="00D82FB2" w:rsidRPr="00DF18CC" w:rsidRDefault="00D82FB2" w:rsidP="001F27A4">
            <w:pPr>
              <w:rPr>
                <w:b/>
                <w:bCs/>
                <w:lang w:eastAsia="en-US"/>
              </w:rPr>
            </w:pPr>
            <w:r w:rsidRPr="00DF18CC">
              <w:rPr>
                <w:b/>
                <w:bCs/>
                <w:lang w:eastAsia="en-US"/>
              </w:rPr>
              <w:t xml:space="preserve">Conclusion used in Risk Assessment – Eye irritation </w:t>
            </w:r>
          </w:p>
        </w:tc>
      </w:tr>
      <w:tr w:rsidR="00D82FB2" w:rsidRPr="00DF18CC" w14:paraId="76FC46D0" w14:textId="77777777" w:rsidTr="001F27A4">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3671CA07" w14:textId="77777777" w:rsidR="00D82FB2" w:rsidRPr="00DF18CC" w:rsidRDefault="00D82FB2" w:rsidP="001F27A4">
            <w:pPr>
              <w:rPr>
                <w:lang w:eastAsia="en-US"/>
              </w:rPr>
            </w:pPr>
            <w:r w:rsidRPr="00DF18CC">
              <w:rPr>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466049CE" w14:textId="77777777" w:rsidR="00D82FB2" w:rsidRPr="00DF18CC" w:rsidRDefault="00D82FB2" w:rsidP="001F27A4">
            <w:pPr>
              <w:rPr>
                <w:lang w:eastAsia="en-US"/>
              </w:rPr>
            </w:pPr>
            <w:r w:rsidRPr="00DF18CC">
              <w:rPr>
                <w:lang w:eastAsia="en-US"/>
              </w:rPr>
              <w:t>Not irritant to the eye</w:t>
            </w:r>
          </w:p>
        </w:tc>
      </w:tr>
      <w:tr w:rsidR="00D82FB2" w:rsidRPr="00DF18CC" w14:paraId="3D3ED0B8" w14:textId="77777777" w:rsidTr="001F27A4">
        <w:tc>
          <w:tcPr>
            <w:tcW w:w="1276" w:type="pct"/>
            <w:tcBorders>
              <w:top w:val="single" w:sz="6" w:space="0" w:color="auto"/>
              <w:left w:val="single" w:sz="4" w:space="0" w:color="auto"/>
              <w:bottom w:val="single" w:sz="6" w:space="0" w:color="auto"/>
              <w:right w:val="single" w:sz="6" w:space="0" w:color="auto"/>
            </w:tcBorders>
            <w:shd w:val="clear" w:color="auto" w:fill="auto"/>
          </w:tcPr>
          <w:p w14:paraId="473597BE" w14:textId="77777777" w:rsidR="00D82FB2" w:rsidRPr="00DF18CC" w:rsidRDefault="00D82FB2" w:rsidP="001F27A4">
            <w:pPr>
              <w:rPr>
                <w:lang w:eastAsia="en-US"/>
              </w:rPr>
            </w:pPr>
            <w:r w:rsidRPr="00DF18CC">
              <w:rPr>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6E0B295D" w14:textId="77777777" w:rsidR="00D82FB2" w:rsidRPr="00DF18CC" w:rsidRDefault="00D82FB2" w:rsidP="001F27A4">
            <w:pPr>
              <w:rPr>
                <w:lang w:eastAsia="en-US"/>
              </w:rPr>
            </w:pPr>
            <w:r w:rsidRPr="00DF18CC">
              <w:rPr>
                <w:iCs/>
                <w:lang w:eastAsia="en-US"/>
              </w:rPr>
              <w:t>11LBCEOL03 product</w:t>
            </w:r>
            <w:r w:rsidRPr="00DF18CC">
              <w:rPr>
                <w:lang w:eastAsia="en-US"/>
              </w:rPr>
              <w:t xml:space="preserve"> does not contain substance classified for eye irritation. </w:t>
            </w:r>
          </w:p>
        </w:tc>
      </w:tr>
      <w:tr w:rsidR="00D82FB2" w:rsidRPr="00DF18CC" w14:paraId="27E304C4" w14:textId="77777777" w:rsidTr="001F27A4">
        <w:tc>
          <w:tcPr>
            <w:tcW w:w="1276" w:type="pct"/>
            <w:tcBorders>
              <w:top w:val="single" w:sz="6" w:space="0" w:color="auto"/>
              <w:left w:val="single" w:sz="4" w:space="0" w:color="auto"/>
              <w:bottom w:val="single" w:sz="6" w:space="0" w:color="auto"/>
              <w:right w:val="single" w:sz="6" w:space="0" w:color="auto"/>
            </w:tcBorders>
            <w:shd w:val="clear" w:color="auto" w:fill="auto"/>
          </w:tcPr>
          <w:p w14:paraId="2DD9E71B" w14:textId="77777777" w:rsidR="00D82FB2" w:rsidRPr="00DF18CC" w:rsidRDefault="00D82FB2" w:rsidP="001F27A4">
            <w:pPr>
              <w:rPr>
                <w:lang w:eastAsia="en-US"/>
              </w:rPr>
            </w:pPr>
            <w:r w:rsidRPr="00DF18CC">
              <w:rPr>
                <w:lang w:eastAsia="en-US"/>
              </w:rPr>
              <w:t>Classification of the product according to CLP</w:t>
            </w:r>
          </w:p>
        </w:tc>
        <w:tc>
          <w:tcPr>
            <w:tcW w:w="3724" w:type="pct"/>
            <w:tcBorders>
              <w:top w:val="single" w:sz="6" w:space="0" w:color="auto"/>
              <w:left w:val="single" w:sz="6" w:space="0" w:color="auto"/>
              <w:bottom w:val="single" w:sz="6" w:space="0" w:color="auto"/>
              <w:right w:val="single" w:sz="6" w:space="0" w:color="auto"/>
            </w:tcBorders>
          </w:tcPr>
          <w:p w14:paraId="1B83BC7F" w14:textId="77777777" w:rsidR="00D82FB2" w:rsidRPr="00DF18CC" w:rsidRDefault="00D82FB2" w:rsidP="001F27A4">
            <w:pPr>
              <w:rPr>
                <w:lang w:eastAsia="en-US"/>
              </w:rPr>
            </w:pPr>
            <w:r w:rsidRPr="00DF18CC">
              <w:rPr>
                <w:lang w:eastAsia="en-US"/>
              </w:rPr>
              <w:t>Not classified for eye irritation according to the CLP regulation</w:t>
            </w:r>
          </w:p>
        </w:tc>
      </w:tr>
    </w:tbl>
    <w:p w14:paraId="4B3AA89F" w14:textId="77777777" w:rsidR="00D82FB2" w:rsidRPr="00DF18CC" w:rsidRDefault="00D82FB2" w:rsidP="00D82FB2">
      <w:pPr>
        <w:rPr>
          <w:i/>
          <w:iCs/>
          <w:lang w:eastAsia="en-US"/>
        </w:rPr>
      </w:pPr>
    </w:p>
    <w:p w14:paraId="2463B84D" w14:textId="77777777" w:rsidR="00D82FB2" w:rsidRPr="00DF18CC" w:rsidRDefault="00D82FB2" w:rsidP="00D82FB2">
      <w:pPr>
        <w:rPr>
          <w:i/>
          <w:iCs/>
          <w:lang w:eastAsia="en-US"/>
        </w:rPr>
      </w:pPr>
    </w:p>
    <w:p w14:paraId="20A221F7" w14:textId="77777777" w:rsidR="00D82FB2" w:rsidRPr="00DF18CC" w:rsidRDefault="00D82FB2" w:rsidP="00D82FB2">
      <w:pPr>
        <w:rPr>
          <w:b/>
          <w:i/>
          <w:szCs w:val="22"/>
          <w:lang w:eastAsia="en-US"/>
        </w:rPr>
      </w:pPr>
      <w:bookmarkStart w:id="150" w:name="_Toc367976971"/>
      <w:bookmarkStart w:id="151" w:name="_Toc367977148"/>
      <w:bookmarkStart w:id="152" w:name="_Toc389729051"/>
      <w:bookmarkStart w:id="153" w:name="_Toc403472756"/>
      <w:r w:rsidRPr="00DF18CC">
        <w:rPr>
          <w:b/>
          <w:i/>
          <w:szCs w:val="22"/>
          <w:lang w:eastAsia="en-US"/>
        </w:rPr>
        <w:t>Respiratory tract irritation</w:t>
      </w:r>
      <w:bookmarkEnd w:id="150"/>
      <w:bookmarkEnd w:id="151"/>
      <w:bookmarkEnd w:id="152"/>
      <w:bookmarkEnd w:id="153"/>
      <w:r w:rsidRPr="00DF18CC">
        <w:rPr>
          <w:b/>
          <w:i/>
          <w:szCs w:val="22"/>
          <w:lang w:eastAsia="en-US"/>
        </w:rPr>
        <w:t xml:space="preserve"> </w:t>
      </w:r>
    </w:p>
    <w:p w14:paraId="06FDB8DB" w14:textId="77777777" w:rsidR="00D82FB2" w:rsidRPr="00DF18CC" w:rsidRDefault="00D82FB2" w:rsidP="00D82FB2">
      <w:pPr>
        <w:jc w:val="both"/>
        <w:rPr>
          <w:iCs/>
          <w:lang w:eastAsia="en-US"/>
        </w:rPr>
      </w:pPr>
      <w:r w:rsidRPr="00DF18CC">
        <w:rPr>
          <w:iCs/>
          <w:lang w:eastAsia="en-US"/>
        </w:rPr>
        <w:t>No studies of respiratory tract irritation are available. Classification is based on the available data on each component and according to the CLP Regulation 1272/2008/EC.</w:t>
      </w:r>
    </w:p>
    <w:p w14:paraId="4EA95EE8" w14:textId="77777777" w:rsidR="00D82FB2" w:rsidRPr="00DF18CC" w:rsidRDefault="00D82FB2" w:rsidP="00D82FB2">
      <w:pPr>
        <w:jc w:val="both"/>
        <w:rPr>
          <w:iCs/>
          <w:lang w:eastAsia="en-US"/>
        </w:rPr>
      </w:pPr>
    </w:p>
    <w:p w14:paraId="52AAD0B5" w14:textId="77777777" w:rsidR="00D82FB2" w:rsidRPr="00DF18CC" w:rsidRDefault="00D82FB2" w:rsidP="00D82FB2">
      <w:pPr>
        <w:rPr>
          <w:lang w:eastAsia="en-US"/>
        </w:rPr>
      </w:pPr>
      <w:r w:rsidRPr="00DF18CC" w:rsidDel="0087177C">
        <w:rPr>
          <w:i/>
          <w:lang w:eastAsia="en-US"/>
        </w:rPr>
        <w:t xml:space="preserve"> </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D82FB2" w:rsidRPr="00DF18CC" w14:paraId="1D09E9D9" w14:textId="77777777" w:rsidTr="001F27A4">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7E159534" w14:textId="77777777" w:rsidR="00D82FB2" w:rsidRPr="00DF18CC" w:rsidRDefault="00D82FB2" w:rsidP="001F27A4">
            <w:pPr>
              <w:keepNext/>
              <w:keepLines/>
              <w:spacing w:before="60" w:after="60"/>
              <w:jc w:val="center"/>
              <w:rPr>
                <w:b/>
                <w:lang w:eastAsia="da-DK"/>
              </w:rPr>
            </w:pPr>
            <w:r w:rsidRPr="00DF18CC">
              <w:rPr>
                <w:b/>
                <w:bCs/>
                <w:lang w:eastAsia="en-US"/>
              </w:rPr>
              <w:t>Conclusion used in the Risk Assessment – Respiratory tract irritation</w:t>
            </w:r>
          </w:p>
        </w:tc>
      </w:tr>
      <w:tr w:rsidR="00D82FB2" w:rsidRPr="00DF18CC" w14:paraId="6AEE9BE0" w14:textId="77777777" w:rsidTr="001F27A4">
        <w:tc>
          <w:tcPr>
            <w:tcW w:w="1048" w:type="pct"/>
            <w:tcBorders>
              <w:top w:val="single" w:sz="6" w:space="0" w:color="auto"/>
              <w:left w:val="single" w:sz="4" w:space="0" w:color="auto"/>
              <w:bottom w:val="single" w:sz="6" w:space="0" w:color="auto"/>
              <w:right w:val="single" w:sz="6" w:space="0" w:color="auto"/>
            </w:tcBorders>
            <w:shd w:val="clear" w:color="auto" w:fill="auto"/>
          </w:tcPr>
          <w:p w14:paraId="205CEA59" w14:textId="77777777" w:rsidR="00D82FB2" w:rsidRPr="00DF18CC" w:rsidRDefault="00D82FB2" w:rsidP="001F27A4">
            <w:pPr>
              <w:keepNext/>
              <w:keepLines/>
              <w:spacing w:before="60" w:after="60"/>
              <w:rPr>
                <w:bCs/>
                <w:lang w:eastAsia="en-US"/>
              </w:rPr>
            </w:pPr>
            <w:r w:rsidRPr="00DF18CC">
              <w:rPr>
                <w:bCs/>
                <w:lang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tcPr>
          <w:p w14:paraId="27971ADF" w14:textId="77777777" w:rsidR="00D82FB2" w:rsidRPr="00DF18CC" w:rsidRDefault="00D82FB2" w:rsidP="001F27A4">
            <w:pPr>
              <w:keepNext/>
              <w:keepLines/>
              <w:spacing w:before="60" w:after="60"/>
              <w:rPr>
                <w:bCs/>
                <w:lang w:eastAsia="en-US"/>
              </w:rPr>
            </w:pPr>
            <w:r w:rsidRPr="00DF18CC">
              <w:rPr>
                <w:iCs/>
                <w:lang w:eastAsia="en-US"/>
              </w:rPr>
              <w:t>Not classified for respiratory tract irritation</w:t>
            </w:r>
            <w:r w:rsidRPr="00DF18CC" w:rsidDel="00DA1068">
              <w:rPr>
                <w:bCs/>
                <w:lang w:eastAsia="en-US"/>
              </w:rPr>
              <w:t xml:space="preserve"> </w:t>
            </w:r>
            <w:r w:rsidRPr="00DF18CC">
              <w:rPr>
                <w:lang w:eastAsia="en-US"/>
              </w:rPr>
              <w:t>according to the CLP regulation</w:t>
            </w:r>
            <w:r w:rsidRPr="00DF18CC" w:rsidDel="00DA1068">
              <w:rPr>
                <w:bCs/>
                <w:lang w:eastAsia="en-US"/>
              </w:rPr>
              <w:t xml:space="preserve"> </w:t>
            </w:r>
          </w:p>
        </w:tc>
      </w:tr>
    </w:tbl>
    <w:p w14:paraId="5EDEC96C" w14:textId="77777777" w:rsidR="00D82FB2" w:rsidRPr="00DF18CC" w:rsidRDefault="00D82FB2" w:rsidP="00D82FB2">
      <w:pPr>
        <w:rPr>
          <w:lang w:eastAsia="en-US"/>
        </w:rPr>
      </w:pPr>
    </w:p>
    <w:p w14:paraId="23E2278D" w14:textId="77777777" w:rsidR="00D82FB2" w:rsidRPr="00DF18CC" w:rsidRDefault="00D82FB2" w:rsidP="00D82FB2">
      <w:pPr>
        <w:rPr>
          <w:b/>
          <w:i/>
          <w:szCs w:val="22"/>
          <w:lang w:eastAsia="en-US"/>
        </w:rPr>
      </w:pPr>
      <w:bookmarkStart w:id="154" w:name="_Toc389729052"/>
      <w:bookmarkStart w:id="155" w:name="_Toc403472757"/>
    </w:p>
    <w:p w14:paraId="3614149B" w14:textId="77777777" w:rsidR="00D82FB2" w:rsidRPr="00DF18CC" w:rsidRDefault="00D82FB2" w:rsidP="00D82FB2">
      <w:pPr>
        <w:rPr>
          <w:b/>
          <w:i/>
          <w:szCs w:val="22"/>
          <w:lang w:eastAsia="en-US"/>
        </w:rPr>
      </w:pPr>
      <w:r w:rsidRPr="00DF18CC">
        <w:rPr>
          <w:b/>
          <w:i/>
          <w:szCs w:val="22"/>
          <w:lang w:eastAsia="en-US"/>
        </w:rPr>
        <w:t>Skin sensitization</w:t>
      </w:r>
      <w:bookmarkEnd w:id="154"/>
      <w:bookmarkEnd w:id="155"/>
    </w:p>
    <w:p w14:paraId="3B67439E" w14:textId="77777777" w:rsidR="00D82FB2" w:rsidRPr="00DF18CC" w:rsidRDefault="00D82FB2" w:rsidP="00D82FB2">
      <w:pPr>
        <w:rPr>
          <w:iCs/>
          <w:lang w:eastAsia="en-US"/>
        </w:rPr>
      </w:pPr>
      <w:r w:rsidRPr="00DF18CC">
        <w:rPr>
          <w:iCs/>
          <w:lang w:eastAsia="en-US"/>
        </w:rPr>
        <w:t>A skin sensitization test conducted on 11LBCEOL03 product is provided.</w:t>
      </w:r>
    </w:p>
    <w:p w14:paraId="0399DEEA" w14:textId="77777777" w:rsidR="00D82FB2" w:rsidRPr="00DF18CC" w:rsidRDefault="00D82FB2" w:rsidP="00D82FB2">
      <w:pPr>
        <w:rPr>
          <w:lang w:eastAsia="en-U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276"/>
        <w:gridCol w:w="1701"/>
        <w:gridCol w:w="2268"/>
        <w:gridCol w:w="1417"/>
        <w:gridCol w:w="1276"/>
      </w:tblGrid>
      <w:tr w:rsidR="00D82FB2" w:rsidRPr="00DF18CC" w14:paraId="23B3CCC9" w14:textId="77777777" w:rsidTr="001F27A4">
        <w:trPr>
          <w:trHeight w:val="348"/>
          <w:tblHeader/>
        </w:trPr>
        <w:tc>
          <w:tcPr>
            <w:tcW w:w="9284" w:type="dxa"/>
            <w:gridSpan w:val="6"/>
            <w:shd w:val="clear" w:color="auto" w:fill="FFFFCC"/>
          </w:tcPr>
          <w:p w14:paraId="41097AAB" w14:textId="77777777" w:rsidR="00D82FB2" w:rsidRPr="00DF18CC" w:rsidRDefault="00D82FB2" w:rsidP="001F27A4">
            <w:pPr>
              <w:jc w:val="center"/>
              <w:rPr>
                <w:b/>
                <w:lang w:eastAsia="en-US"/>
              </w:rPr>
            </w:pPr>
            <w:r w:rsidRPr="00DF18CC">
              <w:rPr>
                <w:b/>
                <w:lang w:eastAsia="en-US"/>
              </w:rPr>
              <w:t>Summary table of animal studies on skin sensitisation</w:t>
            </w:r>
          </w:p>
        </w:tc>
      </w:tr>
      <w:tr w:rsidR="00D82FB2" w:rsidRPr="00DF18CC" w14:paraId="5ED2B160" w14:textId="77777777" w:rsidTr="001F27A4">
        <w:trPr>
          <w:trHeight w:val="651"/>
          <w:tblHeader/>
        </w:trPr>
        <w:tc>
          <w:tcPr>
            <w:tcW w:w="1346" w:type="dxa"/>
            <w:shd w:val="clear" w:color="auto" w:fill="auto"/>
            <w:tcMar>
              <w:top w:w="57" w:type="dxa"/>
              <w:bottom w:w="57" w:type="dxa"/>
            </w:tcMar>
          </w:tcPr>
          <w:p w14:paraId="43C40C9E" w14:textId="77777777" w:rsidR="00D82FB2" w:rsidRPr="00DF18CC" w:rsidRDefault="00D82FB2" w:rsidP="001F27A4">
            <w:pPr>
              <w:rPr>
                <w:sz w:val="18"/>
                <w:lang w:eastAsia="en-US"/>
              </w:rPr>
            </w:pPr>
            <w:r w:rsidRPr="00DF18CC">
              <w:rPr>
                <w:b/>
                <w:sz w:val="18"/>
                <w:lang w:eastAsia="en-GB"/>
              </w:rPr>
              <w:lastRenderedPageBreak/>
              <w:t>Method,</w:t>
            </w:r>
            <w:r w:rsidRPr="00DF18CC">
              <w:rPr>
                <w:b/>
                <w:sz w:val="18"/>
                <w:lang w:eastAsia="en-GB"/>
              </w:rPr>
              <w:br/>
              <w:t>Guideline, GLP status,</w:t>
            </w:r>
            <w:r w:rsidRPr="00DF18CC">
              <w:rPr>
                <w:b/>
                <w:bCs/>
                <w:color w:val="000000"/>
                <w:sz w:val="18"/>
                <w:lang w:eastAsia="en-GB"/>
              </w:rPr>
              <w:t xml:space="preserve"> Reliability</w:t>
            </w:r>
          </w:p>
        </w:tc>
        <w:tc>
          <w:tcPr>
            <w:tcW w:w="1276" w:type="dxa"/>
          </w:tcPr>
          <w:p w14:paraId="5324DBD2" w14:textId="77777777" w:rsidR="00D82FB2" w:rsidRPr="00DF18CC" w:rsidRDefault="00D82FB2" w:rsidP="001F27A4">
            <w:pPr>
              <w:rPr>
                <w:b/>
                <w:sz w:val="18"/>
                <w:lang w:eastAsia="en-US"/>
              </w:rPr>
            </w:pPr>
            <w:r w:rsidRPr="00DF18CC">
              <w:rPr>
                <w:b/>
                <w:sz w:val="18"/>
                <w:lang w:eastAsia="en-US"/>
              </w:rPr>
              <w:t>Species,</w:t>
            </w:r>
            <w:r w:rsidRPr="00DF18CC">
              <w:rPr>
                <w:b/>
                <w:sz w:val="18"/>
                <w:lang w:eastAsia="en-US"/>
              </w:rPr>
              <w:br/>
              <w:t>Strain,</w:t>
            </w:r>
            <w:r w:rsidRPr="00DF18CC">
              <w:rPr>
                <w:b/>
                <w:sz w:val="18"/>
                <w:lang w:eastAsia="en-US"/>
              </w:rPr>
              <w:br/>
              <w:t>Sex,</w:t>
            </w:r>
            <w:r w:rsidRPr="00DF18CC">
              <w:rPr>
                <w:b/>
                <w:sz w:val="18"/>
                <w:lang w:eastAsia="en-US"/>
              </w:rPr>
              <w:br/>
              <w:t>No/group</w:t>
            </w:r>
          </w:p>
        </w:tc>
        <w:tc>
          <w:tcPr>
            <w:tcW w:w="1701" w:type="dxa"/>
            <w:shd w:val="clear" w:color="auto" w:fill="auto"/>
            <w:tcMar>
              <w:top w:w="57" w:type="dxa"/>
              <w:bottom w:w="57" w:type="dxa"/>
            </w:tcMar>
          </w:tcPr>
          <w:p w14:paraId="4811D9A3" w14:textId="77777777" w:rsidR="00D82FB2" w:rsidRPr="00DF18CC" w:rsidRDefault="00D82FB2" w:rsidP="001F27A4">
            <w:pPr>
              <w:keepNext/>
              <w:widowControl w:val="0"/>
              <w:tabs>
                <w:tab w:val="center" w:pos="4536"/>
                <w:tab w:val="right" w:pos="9072"/>
              </w:tabs>
              <w:spacing w:before="60" w:after="60"/>
              <w:rPr>
                <w:b/>
                <w:bCs/>
                <w:color w:val="000000"/>
                <w:sz w:val="18"/>
                <w:lang w:eastAsia="en-GB"/>
              </w:rPr>
            </w:pPr>
            <w:r w:rsidRPr="00DF18CC">
              <w:rPr>
                <w:b/>
                <w:bCs/>
                <w:color w:val="000000"/>
                <w:sz w:val="18"/>
                <w:lang w:eastAsia="en-GB"/>
              </w:rPr>
              <w:t>Test substance, Vehicle,</w:t>
            </w:r>
          </w:p>
          <w:p w14:paraId="6FD70D97" w14:textId="77777777" w:rsidR="00D82FB2" w:rsidRPr="00DF18CC" w:rsidRDefault="00D82FB2" w:rsidP="001F27A4">
            <w:pPr>
              <w:rPr>
                <w:sz w:val="18"/>
                <w:lang w:eastAsia="en-US"/>
              </w:rPr>
            </w:pPr>
            <w:r w:rsidRPr="00DF18CC">
              <w:rPr>
                <w:b/>
                <w:bCs/>
                <w:color w:val="000000"/>
                <w:sz w:val="18"/>
                <w:lang w:eastAsia="en-GB"/>
              </w:rPr>
              <w:t xml:space="preserve">Dose levels, </w:t>
            </w:r>
            <w:r w:rsidRPr="00DF18CC">
              <w:rPr>
                <w:b/>
                <w:bCs/>
                <w:color w:val="000000"/>
                <w:sz w:val="18"/>
                <w:lang w:eastAsia="en-GB"/>
              </w:rPr>
              <w:br/>
              <w:t>duration of exposure</w:t>
            </w:r>
            <w:r w:rsidRPr="00DF18CC">
              <w:rPr>
                <w:b/>
                <w:sz w:val="18"/>
                <w:lang w:eastAsia="en-GB"/>
              </w:rPr>
              <w:t xml:space="preserve"> Route of exposure </w:t>
            </w:r>
            <w:r w:rsidRPr="00DF18CC">
              <w:rPr>
                <w:i/>
                <w:sz w:val="18"/>
                <w:lang w:eastAsia="en-GB"/>
              </w:rPr>
              <w:t>(topical/intradermal, if relevant)</w:t>
            </w:r>
          </w:p>
        </w:tc>
        <w:tc>
          <w:tcPr>
            <w:tcW w:w="2268" w:type="dxa"/>
            <w:shd w:val="clear" w:color="auto" w:fill="auto"/>
            <w:tcMar>
              <w:top w:w="57" w:type="dxa"/>
              <w:bottom w:w="57" w:type="dxa"/>
            </w:tcMar>
          </w:tcPr>
          <w:p w14:paraId="28314FB8" w14:textId="77777777" w:rsidR="00D82FB2" w:rsidRPr="00DF18CC" w:rsidRDefault="00D82FB2" w:rsidP="001F27A4">
            <w:pPr>
              <w:rPr>
                <w:b/>
                <w:sz w:val="18"/>
                <w:lang w:eastAsia="en-US"/>
              </w:rPr>
            </w:pPr>
            <w:r w:rsidRPr="00DF18CC">
              <w:rPr>
                <w:b/>
                <w:sz w:val="18"/>
                <w:lang w:eastAsia="en-US"/>
              </w:rPr>
              <w:t xml:space="preserve">Results </w:t>
            </w:r>
          </w:p>
          <w:p w14:paraId="06CC150C" w14:textId="77777777" w:rsidR="00D82FB2" w:rsidRPr="00DF18CC" w:rsidRDefault="00D82FB2" w:rsidP="001F27A4">
            <w:pPr>
              <w:rPr>
                <w:b/>
                <w:sz w:val="18"/>
                <w:lang w:eastAsia="en-US"/>
              </w:rPr>
            </w:pPr>
            <w:r w:rsidRPr="00DF18CC">
              <w:rPr>
                <w:i/>
                <w:sz w:val="18"/>
                <w:lang w:eastAsia="en-US"/>
              </w:rPr>
              <w:t>(EC3-value or amount of sensitised animals at induction dose); evidence for local or systemic toxicity (time course of onset)</w:t>
            </w:r>
          </w:p>
        </w:tc>
        <w:tc>
          <w:tcPr>
            <w:tcW w:w="1417" w:type="dxa"/>
          </w:tcPr>
          <w:p w14:paraId="5E50209C" w14:textId="77777777" w:rsidR="00D82FB2" w:rsidRPr="00DF18CC" w:rsidRDefault="00D82FB2" w:rsidP="001F27A4">
            <w:pPr>
              <w:rPr>
                <w:b/>
                <w:sz w:val="18"/>
                <w:lang w:eastAsia="en-US"/>
              </w:rPr>
            </w:pPr>
            <w:r w:rsidRPr="00DF18CC">
              <w:rPr>
                <w:b/>
                <w:sz w:val="18"/>
                <w:lang w:eastAsia="en-US"/>
              </w:rPr>
              <w:t>Remarks</w:t>
            </w:r>
          </w:p>
          <w:p w14:paraId="42FFE3CD" w14:textId="77777777" w:rsidR="00D82FB2" w:rsidRPr="00DF18CC" w:rsidRDefault="00D82FB2" w:rsidP="001F27A4">
            <w:pPr>
              <w:rPr>
                <w:i/>
                <w:sz w:val="18"/>
                <w:lang w:eastAsia="en-US"/>
              </w:rPr>
            </w:pPr>
            <w:r w:rsidRPr="00DF18CC">
              <w:rPr>
                <w:i/>
                <w:sz w:val="18"/>
                <w:lang w:eastAsia="en-GB"/>
              </w:rPr>
              <w:t>(e.g. major deviations)</w:t>
            </w:r>
          </w:p>
        </w:tc>
        <w:tc>
          <w:tcPr>
            <w:tcW w:w="1276" w:type="dxa"/>
            <w:shd w:val="clear" w:color="auto" w:fill="auto"/>
            <w:tcMar>
              <w:top w:w="57" w:type="dxa"/>
              <w:bottom w:w="57" w:type="dxa"/>
            </w:tcMar>
          </w:tcPr>
          <w:p w14:paraId="6DD31539" w14:textId="77777777" w:rsidR="00D82FB2" w:rsidRPr="00DF18CC" w:rsidRDefault="00D82FB2" w:rsidP="001F27A4">
            <w:pPr>
              <w:rPr>
                <w:b/>
                <w:sz w:val="18"/>
                <w:lang w:eastAsia="en-US"/>
              </w:rPr>
            </w:pPr>
            <w:r w:rsidRPr="00DF18CC">
              <w:rPr>
                <w:b/>
                <w:sz w:val="18"/>
                <w:lang w:eastAsia="en-US"/>
              </w:rPr>
              <w:t xml:space="preserve">Reference </w:t>
            </w:r>
          </w:p>
          <w:p w14:paraId="55E21F2C" w14:textId="77777777" w:rsidR="00D82FB2" w:rsidRPr="00DF18CC" w:rsidRDefault="00D82FB2" w:rsidP="001F27A4">
            <w:pPr>
              <w:rPr>
                <w:sz w:val="18"/>
                <w:lang w:eastAsia="en-US"/>
              </w:rPr>
            </w:pPr>
          </w:p>
        </w:tc>
      </w:tr>
      <w:tr w:rsidR="00D82FB2" w:rsidRPr="00DF18CC" w14:paraId="252B71F3" w14:textId="77777777" w:rsidTr="001F27A4">
        <w:trPr>
          <w:trHeight w:val="227"/>
          <w:tblHeader/>
        </w:trPr>
        <w:tc>
          <w:tcPr>
            <w:tcW w:w="1346" w:type="dxa"/>
            <w:shd w:val="clear" w:color="auto" w:fill="auto"/>
          </w:tcPr>
          <w:p w14:paraId="53EB9A46" w14:textId="77777777" w:rsidR="00D82FB2" w:rsidRPr="00DF18CC" w:rsidRDefault="00D82FB2" w:rsidP="001F27A4">
            <w:pPr>
              <w:rPr>
                <w:sz w:val="18"/>
                <w:lang w:eastAsia="en-US"/>
              </w:rPr>
            </w:pPr>
            <w:r w:rsidRPr="00DF18CC">
              <w:rPr>
                <w:sz w:val="18"/>
                <w:lang w:eastAsia="en-US"/>
              </w:rPr>
              <w:t>OECD No.442-B</w:t>
            </w:r>
          </w:p>
          <w:p w14:paraId="108A4693" w14:textId="77777777" w:rsidR="00D82FB2" w:rsidRPr="00DF18CC" w:rsidRDefault="00D82FB2" w:rsidP="001F27A4">
            <w:pPr>
              <w:rPr>
                <w:sz w:val="18"/>
                <w:lang w:eastAsia="en-US"/>
              </w:rPr>
            </w:pPr>
            <w:r w:rsidRPr="00DF18CC">
              <w:rPr>
                <w:sz w:val="18"/>
                <w:lang w:eastAsia="en-US"/>
              </w:rPr>
              <w:t>GLP</w:t>
            </w:r>
          </w:p>
          <w:p w14:paraId="23C23265" w14:textId="77777777" w:rsidR="00D82FB2" w:rsidRPr="00DF18CC" w:rsidRDefault="00D82FB2" w:rsidP="001F27A4">
            <w:pPr>
              <w:rPr>
                <w:sz w:val="18"/>
                <w:lang w:eastAsia="en-US"/>
              </w:rPr>
            </w:pPr>
            <w:r w:rsidRPr="00DF18CC">
              <w:rPr>
                <w:sz w:val="18"/>
                <w:lang w:eastAsia="en-US"/>
              </w:rPr>
              <w:t xml:space="preserve">1 (reliable </w:t>
            </w:r>
          </w:p>
          <w:p w14:paraId="6C1420FC" w14:textId="77777777" w:rsidR="00D82FB2" w:rsidRPr="00DF18CC" w:rsidRDefault="00D82FB2" w:rsidP="001F27A4">
            <w:pPr>
              <w:rPr>
                <w:sz w:val="18"/>
                <w:lang w:eastAsia="en-US"/>
              </w:rPr>
            </w:pPr>
            <w:r w:rsidRPr="00DF18CC">
              <w:rPr>
                <w:sz w:val="18"/>
                <w:lang w:eastAsia="en-US"/>
              </w:rPr>
              <w:t xml:space="preserve">without </w:t>
            </w:r>
          </w:p>
          <w:p w14:paraId="5B424AA6" w14:textId="77777777" w:rsidR="00D82FB2" w:rsidRPr="00DF18CC" w:rsidRDefault="00D82FB2" w:rsidP="001F27A4">
            <w:pPr>
              <w:rPr>
                <w:sz w:val="18"/>
                <w:lang w:eastAsia="en-US"/>
              </w:rPr>
            </w:pPr>
            <w:r w:rsidRPr="00DF18CC">
              <w:rPr>
                <w:sz w:val="18"/>
                <w:lang w:eastAsia="en-US"/>
              </w:rPr>
              <w:t>restriction)</w:t>
            </w:r>
          </w:p>
        </w:tc>
        <w:tc>
          <w:tcPr>
            <w:tcW w:w="1276" w:type="dxa"/>
          </w:tcPr>
          <w:p w14:paraId="193699C0" w14:textId="77777777" w:rsidR="00D82FB2" w:rsidRPr="00DF18CC" w:rsidRDefault="00D82FB2" w:rsidP="001F27A4">
            <w:pPr>
              <w:rPr>
                <w:sz w:val="18"/>
                <w:lang w:eastAsia="en-US"/>
              </w:rPr>
            </w:pPr>
            <w:r w:rsidRPr="00DF18CC">
              <w:rPr>
                <w:sz w:val="18"/>
                <w:lang w:eastAsia="en-US"/>
              </w:rPr>
              <w:t>Mouse</w:t>
            </w:r>
          </w:p>
          <w:p w14:paraId="5EB50D40" w14:textId="77777777" w:rsidR="00D82FB2" w:rsidRPr="00DF18CC" w:rsidRDefault="00D82FB2" w:rsidP="001F27A4">
            <w:pPr>
              <w:rPr>
                <w:sz w:val="18"/>
                <w:lang w:eastAsia="en-US"/>
              </w:rPr>
            </w:pPr>
            <w:r w:rsidRPr="00DF18CC">
              <w:rPr>
                <w:sz w:val="18"/>
                <w:lang w:eastAsia="en-US"/>
              </w:rPr>
              <w:t>CBA/J</w:t>
            </w:r>
          </w:p>
          <w:p w14:paraId="62CA3A6C" w14:textId="77777777" w:rsidR="00D82FB2" w:rsidRPr="00DF18CC" w:rsidRDefault="00D82FB2" w:rsidP="001F27A4">
            <w:pPr>
              <w:rPr>
                <w:sz w:val="18"/>
                <w:lang w:eastAsia="en-US"/>
              </w:rPr>
            </w:pPr>
            <w:r w:rsidRPr="00DF18CC">
              <w:rPr>
                <w:sz w:val="18"/>
                <w:lang w:eastAsia="en-US"/>
              </w:rPr>
              <w:t>Female</w:t>
            </w:r>
          </w:p>
          <w:p w14:paraId="033029D7" w14:textId="77777777" w:rsidR="00D82FB2" w:rsidRPr="00DF18CC" w:rsidRDefault="00D82FB2" w:rsidP="001F27A4">
            <w:pPr>
              <w:rPr>
                <w:sz w:val="18"/>
                <w:lang w:eastAsia="en-US"/>
              </w:rPr>
            </w:pPr>
            <w:r w:rsidRPr="00DF18CC">
              <w:rPr>
                <w:sz w:val="18"/>
                <w:lang w:eastAsia="en-US"/>
              </w:rPr>
              <w:t xml:space="preserve">1 animal in preliminary </w:t>
            </w:r>
          </w:p>
          <w:p w14:paraId="69C1C018" w14:textId="77777777" w:rsidR="00D82FB2" w:rsidRPr="00DF18CC" w:rsidRDefault="00D82FB2" w:rsidP="001F27A4">
            <w:pPr>
              <w:rPr>
                <w:sz w:val="18"/>
                <w:lang w:eastAsia="en-US"/>
              </w:rPr>
            </w:pPr>
            <w:r w:rsidRPr="00DF18CC">
              <w:rPr>
                <w:sz w:val="18"/>
                <w:lang w:eastAsia="en-US"/>
              </w:rPr>
              <w:t>study</w:t>
            </w:r>
          </w:p>
          <w:p w14:paraId="48F35241" w14:textId="77777777" w:rsidR="00D82FB2" w:rsidRPr="00DF18CC" w:rsidRDefault="00D82FB2" w:rsidP="001F27A4">
            <w:pPr>
              <w:rPr>
                <w:sz w:val="18"/>
                <w:lang w:eastAsia="en-US"/>
              </w:rPr>
            </w:pPr>
            <w:r w:rsidRPr="00DF18CC">
              <w:rPr>
                <w:sz w:val="18"/>
                <w:lang w:eastAsia="en-US"/>
              </w:rPr>
              <w:t xml:space="preserve">4/test </w:t>
            </w:r>
          </w:p>
          <w:p w14:paraId="39A769EB" w14:textId="77777777" w:rsidR="00D82FB2" w:rsidRPr="00DF18CC" w:rsidRDefault="00D82FB2" w:rsidP="001F27A4">
            <w:pPr>
              <w:rPr>
                <w:sz w:val="18"/>
                <w:lang w:eastAsia="en-US"/>
              </w:rPr>
            </w:pPr>
            <w:r w:rsidRPr="00DF18CC">
              <w:rPr>
                <w:sz w:val="18"/>
                <w:lang w:eastAsia="en-US"/>
              </w:rPr>
              <w:t>group (3 groups)</w:t>
            </w:r>
          </w:p>
          <w:p w14:paraId="66974232" w14:textId="77777777" w:rsidR="00D82FB2" w:rsidRPr="00DF18CC" w:rsidRDefault="00D82FB2" w:rsidP="001F27A4">
            <w:pPr>
              <w:rPr>
                <w:sz w:val="18"/>
                <w:lang w:eastAsia="en-US"/>
              </w:rPr>
            </w:pPr>
            <w:r w:rsidRPr="00DF18CC">
              <w:rPr>
                <w:sz w:val="18"/>
                <w:lang w:eastAsia="en-US"/>
              </w:rPr>
              <w:t xml:space="preserve">4 in control </w:t>
            </w:r>
          </w:p>
          <w:p w14:paraId="53D37299" w14:textId="77777777" w:rsidR="00D82FB2" w:rsidRPr="00DF18CC" w:rsidRDefault="00D82FB2" w:rsidP="001F27A4">
            <w:pPr>
              <w:rPr>
                <w:sz w:val="18"/>
                <w:lang w:eastAsia="en-US"/>
              </w:rPr>
            </w:pPr>
            <w:r w:rsidRPr="00DF18CC">
              <w:rPr>
                <w:sz w:val="18"/>
                <w:lang w:eastAsia="en-US"/>
              </w:rPr>
              <w:t>group (vehicle only)</w:t>
            </w:r>
          </w:p>
        </w:tc>
        <w:tc>
          <w:tcPr>
            <w:tcW w:w="1701" w:type="dxa"/>
          </w:tcPr>
          <w:p w14:paraId="71E029C7" w14:textId="77777777" w:rsidR="00D82FB2" w:rsidRPr="00DF18CC" w:rsidRDefault="00D82FB2" w:rsidP="001F27A4">
            <w:pPr>
              <w:rPr>
                <w:sz w:val="18"/>
                <w:lang w:eastAsia="en-US"/>
              </w:rPr>
            </w:pPr>
            <w:r w:rsidRPr="00DF18CC">
              <w:rPr>
                <w:sz w:val="18"/>
                <w:lang w:eastAsia="en-US"/>
              </w:rPr>
              <w:t xml:space="preserve">11LBCEOL03 in </w:t>
            </w:r>
          </w:p>
          <w:p w14:paraId="3FAF9B19" w14:textId="77777777" w:rsidR="00D82FB2" w:rsidRPr="00DF18CC" w:rsidRDefault="00D82FB2" w:rsidP="001F27A4">
            <w:pPr>
              <w:rPr>
                <w:sz w:val="18"/>
                <w:lang w:eastAsia="en-US"/>
              </w:rPr>
            </w:pPr>
            <w:r w:rsidRPr="00DF18CC">
              <w:rPr>
                <w:sz w:val="18"/>
                <w:lang w:eastAsia="en-US"/>
              </w:rPr>
              <w:t xml:space="preserve">acetone/olive oil </w:t>
            </w:r>
          </w:p>
          <w:p w14:paraId="4EDDE5D3" w14:textId="77777777" w:rsidR="00D82FB2" w:rsidRPr="00DF18CC" w:rsidRDefault="00D82FB2" w:rsidP="001F27A4">
            <w:pPr>
              <w:rPr>
                <w:sz w:val="18"/>
                <w:lang w:eastAsia="en-US"/>
              </w:rPr>
            </w:pPr>
            <w:r w:rsidRPr="00DF18CC">
              <w:rPr>
                <w:sz w:val="18"/>
                <w:lang w:eastAsia="en-US"/>
              </w:rPr>
              <w:t>(4:1, v:v)</w:t>
            </w:r>
          </w:p>
          <w:p w14:paraId="31C69E07" w14:textId="77777777" w:rsidR="00D82FB2" w:rsidRPr="00DF18CC" w:rsidRDefault="00D82FB2" w:rsidP="001F27A4">
            <w:pPr>
              <w:rPr>
                <w:sz w:val="18"/>
                <w:lang w:eastAsia="en-US"/>
              </w:rPr>
            </w:pPr>
            <w:r w:rsidRPr="00DF18CC">
              <w:rPr>
                <w:sz w:val="18"/>
                <w:lang w:eastAsia="en-US"/>
              </w:rPr>
              <w:t xml:space="preserve">3 doses: 25% (v/v), </w:t>
            </w:r>
          </w:p>
          <w:p w14:paraId="2BA94C3C" w14:textId="77777777" w:rsidR="00D82FB2" w:rsidRPr="00DF18CC" w:rsidRDefault="00D82FB2" w:rsidP="001F27A4">
            <w:pPr>
              <w:rPr>
                <w:sz w:val="18"/>
                <w:lang w:eastAsia="en-US"/>
              </w:rPr>
            </w:pPr>
            <w:r w:rsidRPr="00DF18CC">
              <w:rPr>
                <w:sz w:val="18"/>
                <w:lang w:eastAsia="en-US"/>
              </w:rPr>
              <w:t xml:space="preserve">50% (v/v) in the </w:t>
            </w:r>
          </w:p>
          <w:p w14:paraId="18DE5D89" w14:textId="77777777" w:rsidR="00D82FB2" w:rsidRPr="00DF18CC" w:rsidRDefault="00D82FB2" w:rsidP="001F27A4">
            <w:pPr>
              <w:rPr>
                <w:sz w:val="18"/>
                <w:lang w:eastAsia="en-US"/>
              </w:rPr>
            </w:pPr>
            <w:r w:rsidRPr="00DF18CC">
              <w:rPr>
                <w:sz w:val="18"/>
                <w:lang w:eastAsia="en-US"/>
              </w:rPr>
              <w:t>vehicle, and 100%</w:t>
            </w:r>
          </w:p>
        </w:tc>
        <w:tc>
          <w:tcPr>
            <w:tcW w:w="2268" w:type="dxa"/>
            <w:shd w:val="clear" w:color="auto" w:fill="auto"/>
          </w:tcPr>
          <w:p w14:paraId="25B70C0A" w14:textId="77777777" w:rsidR="00D82FB2" w:rsidRPr="00DF18CC" w:rsidRDefault="00D82FB2" w:rsidP="001F27A4">
            <w:pPr>
              <w:rPr>
                <w:sz w:val="18"/>
                <w:lang w:eastAsia="en-US"/>
              </w:rPr>
            </w:pPr>
            <w:r w:rsidRPr="00DF18CC">
              <w:rPr>
                <w:sz w:val="18"/>
                <w:lang w:eastAsia="en-US"/>
              </w:rPr>
              <w:t xml:space="preserve">Stimulation index: </w:t>
            </w:r>
          </w:p>
          <w:p w14:paraId="7A55A91B" w14:textId="77777777" w:rsidR="00D82FB2" w:rsidRPr="00DF18CC" w:rsidRDefault="00D82FB2" w:rsidP="001F27A4">
            <w:pPr>
              <w:rPr>
                <w:sz w:val="18"/>
                <w:lang w:eastAsia="en-US"/>
              </w:rPr>
            </w:pPr>
            <w:r w:rsidRPr="00DF18CC">
              <w:rPr>
                <w:sz w:val="18"/>
                <w:lang w:eastAsia="en-US"/>
              </w:rPr>
              <w:t xml:space="preserve">1.01, 1.48, 1.47 for </w:t>
            </w:r>
          </w:p>
          <w:p w14:paraId="434569F8" w14:textId="77777777" w:rsidR="00D82FB2" w:rsidRPr="00DF18CC" w:rsidRDefault="00D82FB2" w:rsidP="001F27A4">
            <w:pPr>
              <w:rPr>
                <w:sz w:val="18"/>
                <w:lang w:eastAsia="en-US"/>
              </w:rPr>
            </w:pPr>
            <w:r w:rsidRPr="00DF18CC">
              <w:rPr>
                <w:sz w:val="18"/>
                <w:lang w:eastAsia="en-US"/>
              </w:rPr>
              <w:t xml:space="preserve">25% (v/v), 50% (v/v), </w:t>
            </w:r>
          </w:p>
          <w:p w14:paraId="58FF1DFE" w14:textId="77777777" w:rsidR="00D82FB2" w:rsidRPr="00DF18CC" w:rsidRDefault="00D82FB2" w:rsidP="001F27A4">
            <w:pPr>
              <w:rPr>
                <w:sz w:val="18"/>
                <w:lang w:eastAsia="en-US"/>
              </w:rPr>
            </w:pPr>
            <w:r w:rsidRPr="00DF18CC">
              <w:rPr>
                <w:sz w:val="18"/>
                <w:lang w:eastAsia="en-US"/>
              </w:rPr>
              <w:t>100% (v/v) respectively.</w:t>
            </w:r>
          </w:p>
          <w:p w14:paraId="4E2E7D61" w14:textId="77777777" w:rsidR="00D82FB2" w:rsidRPr="00DF18CC" w:rsidRDefault="00D82FB2" w:rsidP="001F27A4">
            <w:pPr>
              <w:rPr>
                <w:sz w:val="18"/>
                <w:lang w:eastAsia="en-US"/>
              </w:rPr>
            </w:pPr>
            <w:r w:rsidRPr="00DF18CC">
              <w:rPr>
                <w:sz w:val="18"/>
                <w:lang w:eastAsia="en-US"/>
              </w:rPr>
              <w:t>EC1.6 not determined</w:t>
            </w:r>
          </w:p>
          <w:p w14:paraId="688CBF7D" w14:textId="77777777" w:rsidR="00D82FB2" w:rsidRPr="00DF18CC" w:rsidRDefault="00D82FB2" w:rsidP="001F27A4">
            <w:pPr>
              <w:rPr>
                <w:sz w:val="18"/>
                <w:lang w:eastAsia="en-US"/>
              </w:rPr>
            </w:pPr>
            <w:r w:rsidRPr="00DF18CC">
              <w:rPr>
                <w:sz w:val="18"/>
                <w:lang w:eastAsia="en-US"/>
              </w:rPr>
              <w:t xml:space="preserve">No mortality and no </w:t>
            </w:r>
          </w:p>
          <w:p w14:paraId="7A9B02A9" w14:textId="77777777" w:rsidR="00D82FB2" w:rsidRPr="00DF18CC" w:rsidRDefault="00D82FB2" w:rsidP="001F27A4">
            <w:pPr>
              <w:rPr>
                <w:sz w:val="18"/>
                <w:lang w:eastAsia="en-US"/>
              </w:rPr>
            </w:pPr>
            <w:r w:rsidRPr="00DF18CC">
              <w:rPr>
                <w:sz w:val="18"/>
                <w:lang w:eastAsia="en-US"/>
              </w:rPr>
              <w:t>signs of toxicity</w:t>
            </w:r>
          </w:p>
        </w:tc>
        <w:tc>
          <w:tcPr>
            <w:tcW w:w="1417" w:type="dxa"/>
            <w:shd w:val="clear" w:color="auto" w:fill="auto"/>
          </w:tcPr>
          <w:p w14:paraId="27C20EF3" w14:textId="77777777" w:rsidR="00D82FB2" w:rsidRPr="00DF18CC" w:rsidRDefault="00D82FB2" w:rsidP="001F27A4">
            <w:pPr>
              <w:rPr>
                <w:sz w:val="18"/>
                <w:lang w:eastAsia="en-US"/>
              </w:rPr>
            </w:pPr>
            <w:r w:rsidRPr="00DF18CC">
              <w:rPr>
                <w:sz w:val="18"/>
                <w:lang w:eastAsia="en-US"/>
              </w:rPr>
              <w:t xml:space="preserve">No </w:t>
            </w:r>
          </w:p>
          <w:p w14:paraId="5AC43600" w14:textId="77777777" w:rsidR="00D82FB2" w:rsidRPr="00DF18CC" w:rsidRDefault="00D82FB2" w:rsidP="001F27A4">
            <w:pPr>
              <w:rPr>
                <w:sz w:val="18"/>
                <w:lang w:eastAsia="en-US"/>
              </w:rPr>
            </w:pPr>
            <w:r w:rsidRPr="00DF18CC">
              <w:rPr>
                <w:sz w:val="18"/>
                <w:lang w:eastAsia="en-US"/>
              </w:rPr>
              <w:t>deviation</w:t>
            </w:r>
          </w:p>
        </w:tc>
        <w:tc>
          <w:tcPr>
            <w:tcW w:w="1276" w:type="dxa"/>
          </w:tcPr>
          <w:p w14:paraId="345880E8" w14:textId="77777777" w:rsidR="00D82FB2" w:rsidRPr="00DF18CC" w:rsidRDefault="00D82FB2" w:rsidP="001F27A4">
            <w:pPr>
              <w:rPr>
                <w:rFonts w:cs="Arial"/>
                <w:color w:val="000000"/>
                <w:sz w:val="18"/>
                <w:lang w:eastAsia="en-US"/>
              </w:rPr>
            </w:pPr>
            <w:proofErr w:type="spellStart"/>
            <w:r w:rsidRPr="00DF18CC">
              <w:rPr>
                <w:rFonts w:cs="Arial"/>
                <w:color w:val="000000"/>
                <w:sz w:val="18"/>
                <w:lang w:eastAsia="en-US"/>
              </w:rPr>
              <w:t>Richeux</w:t>
            </w:r>
            <w:proofErr w:type="spellEnd"/>
            <w:r w:rsidRPr="00DF18CC">
              <w:rPr>
                <w:rFonts w:cs="Arial"/>
                <w:color w:val="000000"/>
                <w:sz w:val="18"/>
                <w:lang w:eastAsia="en-US"/>
              </w:rPr>
              <w:t>, F.; 2014</w:t>
            </w:r>
          </w:p>
          <w:p w14:paraId="42561521" w14:textId="77777777" w:rsidR="00D82FB2" w:rsidRPr="00DF18CC" w:rsidRDefault="00D82FB2" w:rsidP="001F27A4">
            <w:pPr>
              <w:rPr>
                <w:rFonts w:cs="Arial"/>
                <w:color w:val="000000"/>
                <w:sz w:val="18"/>
                <w:lang w:eastAsia="en-US"/>
              </w:rPr>
            </w:pPr>
          </w:p>
          <w:p w14:paraId="7B756C73" w14:textId="77777777" w:rsidR="00D82FB2" w:rsidRPr="00DF18CC" w:rsidRDefault="00D82FB2" w:rsidP="001F27A4">
            <w:pPr>
              <w:rPr>
                <w:rFonts w:cs="Arial"/>
                <w:color w:val="000000"/>
                <w:sz w:val="18"/>
                <w:lang w:eastAsia="en-US"/>
              </w:rPr>
            </w:pPr>
            <w:r w:rsidRPr="00DF18CC">
              <w:rPr>
                <w:rFonts w:cs="Arial"/>
                <w:color w:val="000000"/>
                <w:sz w:val="18"/>
                <w:lang w:eastAsia="en-US"/>
              </w:rPr>
              <w:t xml:space="preserve">(IUCLID </w:t>
            </w:r>
          </w:p>
          <w:p w14:paraId="62CE7355" w14:textId="77777777" w:rsidR="00D82FB2" w:rsidRPr="00DF18CC" w:rsidRDefault="00D82FB2" w:rsidP="001F27A4">
            <w:pPr>
              <w:rPr>
                <w:sz w:val="18"/>
                <w:lang w:eastAsia="en-US"/>
              </w:rPr>
            </w:pPr>
            <w:r w:rsidRPr="00DF18CC">
              <w:rPr>
                <w:rFonts w:cs="Arial"/>
                <w:color w:val="000000"/>
                <w:sz w:val="18"/>
                <w:lang w:eastAsia="en-US"/>
              </w:rPr>
              <w:t>Section 8.3)</w:t>
            </w:r>
          </w:p>
        </w:tc>
      </w:tr>
    </w:tbl>
    <w:p w14:paraId="0EBF4A9A" w14:textId="77777777" w:rsidR="00D82FB2" w:rsidRPr="00DF18CC" w:rsidRDefault="00D82FB2" w:rsidP="00D82FB2">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D82FB2" w:rsidRPr="00DF18CC" w14:paraId="4A6266F1" w14:textId="77777777" w:rsidTr="001F27A4">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B9DA8D2" w14:textId="77777777" w:rsidR="00D82FB2" w:rsidRPr="00DF18CC" w:rsidRDefault="00D82FB2" w:rsidP="001F27A4">
            <w:pPr>
              <w:rPr>
                <w:b/>
                <w:bCs/>
                <w:lang w:eastAsia="en-US"/>
              </w:rPr>
            </w:pPr>
            <w:r w:rsidRPr="00DF18CC">
              <w:rPr>
                <w:b/>
                <w:bCs/>
                <w:lang w:eastAsia="en-US"/>
              </w:rPr>
              <w:t>Conclusion used in Risk Assessment – Skin sensitisation</w:t>
            </w:r>
          </w:p>
        </w:tc>
      </w:tr>
      <w:tr w:rsidR="00D82FB2" w:rsidRPr="00DF18CC" w14:paraId="29AF58EB" w14:textId="77777777" w:rsidTr="001F27A4">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3C13FF8C" w14:textId="77777777" w:rsidR="00D82FB2" w:rsidRPr="00DF18CC" w:rsidRDefault="00D82FB2" w:rsidP="001F27A4">
            <w:pPr>
              <w:rPr>
                <w:lang w:eastAsia="en-US"/>
              </w:rPr>
            </w:pPr>
            <w:r w:rsidRPr="00DF18CC">
              <w:rPr>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663F6916" w14:textId="77777777" w:rsidR="00D82FB2" w:rsidRPr="00DF18CC" w:rsidRDefault="00D82FB2" w:rsidP="001F27A4">
            <w:pPr>
              <w:rPr>
                <w:lang w:eastAsia="en-US"/>
              </w:rPr>
            </w:pPr>
            <w:r w:rsidRPr="00DF18CC">
              <w:rPr>
                <w:lang w:eastAsia="en-US"/>
              </w:rPr>
              <w:t>Not sensitizing</w:t>
            </w:r>
          </w:p>
        </w:tc>
      </w:tr>
      <w:tr w:rsidR="00D82FB2" w:rsidRPr="00DF18CC" w14:paraId="2EA9FFE2" w14:textId="77777777" w:rsidTr="001F27A4">
        <w:tc>
          <w:tcPr>
            <w:tcW w:w="1276" w:type="pct"/>
            <w:tcBorders>
              <w:top w:val="single" w:sz="6" w:space="0" w:color="auto"/>
              <w:left w:val="single" w:sz="4" w:space="0" w:color="auto"/>
              <w:bottom w:val="single" w:sz="6" w:space="0" w:color="auto"/>
              <w:right w:val="single" w:sz="6" w:space="0" w:color="auto"/>
            </w:tcBorders>
            <w:shd w:val="clear" w:color="auto" w:fill="auto"/>
          </w:tcPr>
          <w:p w14:paraId="46F306BD" w14:textId="77777777" w:rsidR="00D82FB2" w:rsidRPr="00DF18CC" w:rsidRDefault="00D82FB2" w:rsidP="001F27A4">
            <w:pPr>
              <w:rPr>
                <w:lang w:eastAsia="en-US"/>
              </w:rPr>
            </w:pPr>
            <w:r w:rsidRPr="00DF18CC">
              <w:rPr>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7456528E" w14:textId="77777777" w:rsidR="00D82FB2" w:rsidRPr="00DF18CC" w:rsidRDefault="00D82FB2" w:rsidP="001F27A4">
            <w:pPr>
              <w:rPr>
                <w:lang w:eastAsia="en-US"/>
              </w:rPr>
            </w:pPr>
            <w:r w:rsidRPr="00DF18CC">
              <w:rPr>
                <w:iCs/>
                <w:lang w:eastAsia="en-US"/>
              </w:rPr>
              <w:t>St</w:t>
            </w:r>
            <w:r w:rsidRPr="00DF18CC">
              <w:rPr>
                <w:lang w:eastAsia="en-US"/>
              </w:rPr>
              <w:t>imulation index &lt; 1.6</w:t>
            </w:r>
          </w:p>
        </w:tc>
      </w:tr>
      <w:tr w:rsidR="00D82FB2" w:rsidRPr="00DF18CC" w14:paraId="046C096D" w14:textId="77777777" w:rsidTr="001F27A4">
        <w:tc>
          <w:tcPr>
            <w:tcW w:w="1276" w:type="pct"/>
            <w:tcBorders>
              <w:top w:val="single" w:sz="6" w:space="0" w:color="auto"/>
              <w:left w:val="single" w:sz="4" w:space="0" w:color="auto"/>
              <w:bottom w:val="single" w:sz="6" w:space="0" w:color="auto"/>
              <w:right w:val="single" w:sz="6" w:space="0" w:color="auto"/>
            </w:tcBorders>
            <w:shd w:val="clear" w:color="auto" w:fill="auto"/>
          </w:tcPr>
          <w:p w14:paraId="4ACA42F7" w14:textId="77777777" w:rsidR="00D82FB2" w:rsidRPr="00DF18CC" w:rsidRDefault="00D82FB2" w:rsidP="001F27A4">
            <w:pPr>
              <w:rPr>
                <w:lang w:eastAsia="en-US"/>
              </w:rPr>
            </w:pPr>
            <w:r w:rsidRPr="00DF18CC">
              <w:rPr>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4C77CA9B" w14:textId="77777777" w:rsidR="00D82FB2" w:rsidRPr="00DF18CC" w:rsidRDefault="00D82FB2" w:rsidP="001F27A4">
            <w:pPr>
              <w:rPr>
                <w:lang w:eastAsia="en-US"/>
              </w:rPr>
            </w:pPr>
            <w:r w:rsidRPr="00DF18CC">
              <w:rPr>
                <w:lang w:eastAsia="en-US"/>
              </w:rPr>
              <w:t>Not classified for skin sensitization according to the CLP regulation</w:t>
            </w:r>
            <w:r w:rsidR="0080124C" w:rsidRPr="00DF18CC">
              <w:rPr>
                <w:lang w:eastAsia="en-US"/>
              </w:rPr>
              <w:t>.</w:t>
            </w:r>
          </w:p>
          <w:p w14:paraId="2AA48416" w14:textId="77777777" w:rsidR="0080124C" w:rsidRPr="00DF18CC" w:rsidRDefault="0080124C" w:rsidP="005537D8">
            <w:pPr>
              <w:jc w:val="both"/>
              <w:rPr>
                <w:lang w:eastAsia="fi-FI"/>
              </w:rPr>
            </w:pPr>
            <w:r w:rsidRPr="00DF18CC">
              <w:rPr>
                <w:lang w:eastAsia="en-US"/>
              </w:rPr>
              <w:t xml:space="preserve">According to the concentrations </w:t>
            </w:r>
            <w:r w:rsidR="003D0B12" w:rsidRPr="00DF18CC">
              <w:rPr>
                <w:lang w:eastAsia="en-US"/>
              </w:rPr>
              <w:t>of permethrin</w:t>
            </w:r>
            <w:r w:rsidRPr="00DF18CC">
              <w:rPr>
                <w:lang w:eastAsia="en-US"/>
              </w:rPr>
              <w:t>, the additional labelling information “</w:t>
            </w:r>
            <w:r w:rsidRPr="00DF18CC">
              <w:rPr>
                <w:lang w:eastAsia="fi-FI"/>
              </w:rPr>
              <w:t xml:space="preserve">EUH208 Contains permethrin. May produce an allergic reaction” </w:t>
            </w:r>
            <w:r w:rsidR="003D0B12" w:rsidRPr="00DF18CC">
              <w:rPr>
                <w:lang w:eastAsia="fi-FI"/>
              </w:rPr>
              <w:t>should be</w:t>
            </w:r>
            <w:r w:rsidRPr="00DF18CC">
              <w:rPr>
                <w:lang w:eastAsia="fi-FI"/>
              </w:rPr>
              <w:t xml:space="preserve"> mentioned on the label.</w:t>
            </w:r>
          </w:p>
        </w:tc>
      </w:tr>
    </w:tbl>
    <w:p w14:paraId="3FB24E60" w14:textId="77777777" w:rsidR="00D82FB2" w:rsidRPr="00DF18CC" w:rsidRDefault="00D82FB2" w:rsidP="00D82FB2">
      <w:pPr>
        <w:rPr>
          <w:lang w:eastAsia="en-US"/>
        </w:rPr>
      </w:pPr>
    </w:p>
    <w:p w14:paraId="3675800F" w14:textId="77777777" w:rsidR="00D82FB2" w:rsidRPr="00DF18CC" w:rsidRDefault="00D82FB2" w:rsidP="00D82FB2">
      <w:pPr>
        <w:rPr>
          <w:i/>
          <w:iCs/>
          <w:lang w:eastAsia="en-US"/>
        </w:rPr>
      </w:pPr>
    </w:p>
    <w:p w14:paraId="54BE885A" w14:textId="77777777" w:rsidR="00D82FB2" w:rsidRPr="00DF18CC" w:rsidRDefault="00D82FB2" w:rsidP="00D82FB2">
      <w:pPr>
        <w:rPr>
          <w:b/>
          <w:i/>
          <w:szCs w:val="22"/>
          <w:lang w:eastAsia="en-US"/>
        </w:rPr>
      </w:pPr>
      <w:bookmarkStart w:id="156" w:name="_Toc389729053"/>
      <w:bookmarkStart w:id="157" w:name="_Toc403472758"/>
      <w:r w:rsidRPr="00DF18CC">
        <w:rPr>
          <w:b/>
          <w:i/>
          <w:szCs w:val="22"/>
          <w:lang w:eastAsia="en-US"/>
        </w:rPr>
        <w:t>Respiratory sensitization (ADS)</w:t>
      </w:r>
      <w:bookmarkEnd w:id="156"/>
      <w:bookmarkEnd w:id="157"/>
    </w:p>
    <w:p w14:paraId="2C81DAC9" w14:textId="77777777" w:rsidR="00D82FB2" w:rsidRPr="00DF18CC" w:rsidRDefault="00D82FB2" w:rsidP="00D82FB2">
      <w:pPr>
        <w:rPr>
          <w:lang w:eastAsia="en-US"/>
        </w:rPr>
      </w:pPr>
      <w:r w:rsidRPr="00DF18CC">
        <w:rPr>
          <w:iCs/>
          <w:lang w:eastAsia="en-US"/>
        </w:rPr>
        <w:t>No studies of respiratory sensitization are available. Classification is based on the available data on each component.</w:t>
      </w:r>
      <w:r w:rsidRPr="00DF18CC" w:rsidDel="0087177C">
        <w:rPr>
          <w:iCs/>
          <w:lang w:eastAsia="en-US"/>
        </w:rPr>
        <w:t xml:space="preserve"> </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D82FB2" w:rsidRPr="00DF18CC" w14:paraId="4C473C38" w14:textId="77777777" w:rsidTr="001F27A4">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0CB30EB0" w14:textId="77777777" w:rsidR="00D82FB2" w:rsidRPr="00DF18CC" w:rsidRDefault="00D82FB2" w:rsidP="001F27A4">
            <w:pPr>
              <w:rPr>
                <w:lang w:eastAsia="en-US"/>
              </w:rPr>
            </w:pPr>
            <w:r w:rsidRPr="00DF18CC">
              <w:rPr>
                <w:b/>
                <w:bCs/>
                <w:lang w:eastAsia="en-US"/>
              </w:rPr>
              <w:t>Conclusion</w:t>
            </w:r>
            <w:r w:rsidRPr="00DF18CC">
              <w:rPr>
                <w:lang w:eastAsia="en-US"/>
              </w:rPr>
              <w:t xml:space="preserve"> </w:t>
            </w:r>
            <w:r w:rsidRPr="00DF18CC">
              <w:rPr>
                <w:b/>
                <w:bCs/>
                <w:lang w:eastAsia="en-US"/>
              </w:rPr>
              <w:t>used in Risk Assessment – Respiratory sensitisation</w:t>
            </w:r>
          </w:p>
        </w:tc>
      </w:tr>
      <w:tr w:rsidR="00D82FB2" w:rsidRPr="00DF18CC" w14:paraId="421C7D91" w14:textId="77777777" w:rsidTr="001F27A4">
        <w:tc>
          <w:tcPr>
            <w:tcW w:w="1276" w:type="pct"/>
            <w:tcBorders>
              <w:top w:val="single" w:sz="6" w:space="0" w:color="auto"/>
              <w:left w:val="single" w:sz="4" w:space="0" w:color="auto"/>
              <w:bottom w:val="single" w:sz="6" w:space="0" w:color="auto"/>
              <w:right w:val="single" w:sz="6" w:space="0" w:color="auto"/>
            </w:tcBorders>
            <w:shd w:val="clear" w:color="auto" w:fill="auto"/>
          </w:tcPr>
          <w:p w14:paraId="63DE18B8" w14:textId="77777777" w:rsidR="00D82FB2" w:rsidRPr="00DF18CC" w:rsidRDefault="00D82FB2" w:rsidP="001F27A4">
            <w:pPr>
              <w:rPr>
                <w:lang w:eastAsia="en-US"/>
              </w:rPr>
            </w:pPr>
            <w:r w:rsidRPr="00DF18CC">
              <w:rPr>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5A6725A8" w14:textId="77777777" w:rsidR="00D82FB2" w:rsidRPr="00DF18CC" w:rsidRDefault="00D82FB2" w:rsidP="001F27A4">
            <w:pPr>
              <w:rPr>
                <w:lang w:eastAsia="en-US"/>
              </w:rPr>
            </w:pPr>
            <w:r w:rsidRPr="00DF18CC">
              <w:rPr>
                <w:iCs/>
                <w:lang w:eastAsia="en-US"/>
              </w:rPr>
              <w:t>Not classified for</w:t>
            </w:r>
            <w:r w:rsidRPr="00DF18CC" w:rsidDel="00DA1068">
              <w:rPr>
                <w:bCs/>
                <w:lang w:eastAsia="en-US"/>
              </w:rPr>
              <w:t xml:space="preserve"> </w:t>
            </w:r>
            <w:r w:rsidRPr="00DF18CC">
              <w:rPr>
                <w:iCs/>
                <w:lang w:eastAsia="en-US"/>
              </w:rPr>
              <w:t xml:space="preserve">respiratory sensitization </w:t>
            </w:r>
            <w:r w:rsidRPr="00DF18CC">
              <w:rPr>
                <w:lang w:eastAsia="en-US"/>
              </w:rPr>
              <w:t>according to the  CLP regulation</w:t>
            </w:r>
            <w:r w:rsidRPr="00DF18CC" w:rsidDel="00DA1068">
              <w:rPr>
                <w:bCs/>
                <w:lang w:eastAsia="en-US"/>
              </w:rPr>
              <w:t xml:space="preserve"> </w:t>
            </w:r>
          </w:p>
        </w:tc>
      </w:tr>
    </w:tbl>
    <w:p w14:paraId="5A09EDDB" w14:textId="77777777" w:rsidR="00D82FB2" w:rsidRPr="00DF18CC" w:rsidRDefault="00D82FB2" w:rsidP="00D82FB2">
      <w:pPr>
        <w:rPr>
          <w:lang w:eastAsia="en-US"/>
        </w:rPr>
      </w:pPr>
    </w:p>
    <w:p w14:paraId="49F6BDA7" w14:textId="77777777" w:rsidR="00D82FB2" w:rsidRPr="00DF18CC" w:rsidRDefault="00D82FB2" w:rsidP="00D82FB2">
      <w:pPr>
        <w:rPr>
          <w:lang w:eastAsia="en-US"/>
        </w:rPr>
      </w:pPr>
    </w:p>
    <w:p w14:paraId="19D69A5E" w14:textId="77777777" w:rsidR="00D82FB2" w:rsidRPr="00DF18CC" w:rsidRDefault="00D82FB2" w:rsidP="00D82FB2">
      <w:pPr>
        <w:rPr>
          <w:b/>
          <w:i/>
          <w:szCs w:val="22"/>
          <w:lang w:eastAsia="en-US"/>
        </w:rPr>
      </w:pPr>
      <w:bookmarkStart w:id="158" w:name="_Toc389729054"/>
      <w:bookmarkStart w:id="159" w:name="_Toc403472759"/>
      <w:r w:rsidRPr="00DF18CC">
        <w:rPr>
          <w:b/>
          <w:i/>
          <w:szCs w:val="22"/>
          <w:lang w:eastAsia="en-US"/>
        </w:rPr>
        <w:t>Acute toxicity</w:t>
      </w:r>
      <w:bookmarkEnd w:id="158"/>
      <w:bookmarkEnd w:id="159"/>
    </w:p>
    <w:p w14:paraId="58ECD4CD" w14:textId="77777777" w:rsidR="00D82FB2" w:rsidRPr="00DF18CC" w:rsidRDefault="00D82FB2" w:rsidP="00D82FB2">
      <w:pPr>
        <w:rPr>
          <w:i/>
          <w:u w:val="single"/>
          <w:lang w:eastAsia="en-US"/>
        </w:rPr>
      </w:pPr>
      <w:bookmarkStart w:id="160" w:name="_Toc389729055"/>
      <w:r w:rsidRPr="00DF18CC">
        <w:rPr>
          <w:i/>
          <w:u w:val="single"/>
          <w:lang w:eastAsia="en-US"/>
        </w:rPr>
        <w:t>Acute toxicity by oral route</w:t>
      </w:r>
      <w:bookmarkEnd w:id="160"/>
    </w:p>
    <w:p w14:paraId="10AC8F59" w14:textId="77777777" w:rsidR="00D82FB2" w:rsidRPr="00DF18CC" w:rsidRDefault="00D82FB2" w:rsidP="00D82FB2">
      <w:pPr>
        <w:rPr>
          <w:lang w:eastAsia="de-DE"/>
        </w:rPr>
      </w:pPr>
      <w:r w:rsidRPr="00DF18CC">
        <w:rPr>
          <w:iCs/>
          <w:lang w:eastAsia="en-US"/>
        </w:rPr>
        <w:t>No study on acute toxicity by oral route is provided for 11LBCEOL03. Classification is based on the available data on each component</w:t>
      </w:r>
      <w:r w:rsidRPr="00DF18CC">
        <w:rPr>
          <w:lang w:eastAsia="de-DE"/>
        </w:rPr>
        <w:t xml:space="preserve"> and according to the Regulation 1272/2008/EC. The Acute Toxicity Estimate (ATE) of the mixture is determined by calculation from the ATE values of all relevant ingredients according to the following formula for Oral Toxicity:</w:t>
      </w:r>
    </w:p>
    <w:p w14:paraId="4703F8C3" w14:textId="77777777" w:rsidR="00D82FB2" w:rsidRPr="00DF18CC" w:rsidRDefault="00D82FB2" w:rsidP="00D82FB2">
      <w:pPr>
        <w:jc w:val="both"/>
        <w:rPr>
          <w:lang w:eastAsia="de-DE"/>
        </w:rPr>
      </w:pPr>
    </w:p>
    <w:p w14:paraId="7E6B29DA" w14:textId="77777777" w:rsidR="00D82FB2" w:rsidRPr="00DF18CC" w:rsidRDefault="00D82FB2" w:rsidP="00D82FB2">
      <w:pPr>
        <w:jc w:val="both"/>
        <w:rPr>
          <w:lang w:eastAsia="de-DE"/>
        </w:rPr>
      </w:pPr>
      <w:r w:rsidRPr="00DF18CC">
        <w:rPr>
          <w:noProof/>
          <w:lang w:val="fr-FR" w:eastAsia="fr-FR"/>
        </w:rPr>
        <w:lastRenderedPageBreak/>
        <w:drawing>
          <wp:inline distT="0" distB="0" distL="0" distR="0" wp14:anchorId="4CA51F6B" wp14:editId="75B32050">
            <wp:extent cx="1200150" cy="5810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0150" cy="581025"/>
                    </a:xfrm>
                    <a:prstGeom prst="rect">
                      <a:avLst/>
                    </a:prstGeom>
                    <a:noFill/>
                    <a:ln>
                      <a:noFill/>
                    </a:ln>
                  </pic:spPr>
                </pic:pic>
              </a:graphicData>
            </a:graphic>
          </wp:inline>
        </w:drawing>
      </w:r>
    </w:p>
    <w:p w14:paraId="7031884E" w14:textId="77777777" w:rsidR="00D82FB2" w:rsidRPr="00DF18CC" w:rsidRDefault="00D82FB2" w:rsidP="00D82FB2">
      <w:pPr>
        <w:jc w:val="both"/>
        <w:rPr>
          <w:lang w:eastAsia="de-DE"/>
        </w:rPr>
      </w:pPr>
    </w:p>
    <w:p w14:paraId="3746F8C5" w14:textId="77777777" w:rsidR="00D82FB2" w:rsidRPr="00DF18CC" w:rsidRDefault="00D82FB2" w:rsidP="00D82FB2">
      <w:pPr>
        <w:jc w:val="both"/>
        <w:rPr>
          <w:lang w:eastAsia="de-DE"/>
        </w:rPr>
      </w:pPr>
      <w:proofErr w:type="gramStart"/>
      <w:r w:rsidRPr="00DF18CC">
        <w:rPr>
          <w:lang w:eastAsia="de-DE"/>
        </w:rPr>
        <w:t>where</w:t>
      </w:r>
      <w:proofErr w:type="gramEnd"/>
      <w:r w:rsidRPr="00DF18CC">
        <w:rPr>
          <w:lang w:eastAsia="de-DE"/>
        </w:rPr>
        <w:t>:</w:t>
      </w:r>
    </w:p>
    <w:p w14:paraId="38C26EB7" w14:textId="77777777" w:rsidR="00D82FB2" w:rsidRPr="00DF18CC" w:rsidRDefault="00D82FB2" w:rsidP="00D82FB2">
      <w:pPr>
        <w:jc w:val="both"/>
        <w:rPr>
          <w:lang w:eastAsia="de-DE"/>
        </w:rPr>
      </w:pPr>
      <w:r w:rsidRPr="00DF18CC">
        <w:rPr>
          <w:lang w:eastAsia="de-DE"/>
        </w:rPr>
        <w:t xml:space="preserve">Ci = concentration of ingredient </w:t>
      </w:r>
      <w:proofErr w:type="spellStart"/>
      <w:r w:rsidRPr="00DF18CC">
        <w:rPr>
          <w:lang w:eastAsia="de-DE"/>
        </w:rPr>
        <w:t>i</w:t>
      </w:r>
      <w:proofErr w:type="spellEnd"/>
      <w:r w:rsidRPr="00DF18CC">
        <w:rPr>
          <w:lang w:eastAsia="de-DE"/>
        </w:rPr>
        <w:t xml:space="preserve"> (% w/w or % v/v)</w:t>
      </w:r>
    </w:p>
    <w:p w14:paraId="161E3175" w14:textId="77777777" w:rsidR="00D82FB2" w:rsidRPr="00DF18CC" w:rsidRDefault="00D82FB2" w:rsidP="00D82FB2">
      <w:pPr>
        <w:jc w:val="both"/>
        <w:rPr>
          <w:lang w:eastAsia="de-DE"/>
        </w:rPr>
      </w:pPr>
      <w:proofErr w:type="spellStart"/>
      <w:r w:rsidRPr="00DF18CC">
        <w:rPr>
          <w:lang w:eastAsia="de-DE"/>
        </w:rPr>
        <w:t>i</w:t>
      </w:r>
      <w:proofErr w:type="spellEnd"/>
      <w:r w:rsidRPr="00DF18CC">
        <w:rPr>
          <w:lang w:eastAsia="de-DE"/>
        </w:rPr>
        <w:t xml:space="preserve"> = the individual ingredient from 1 to n</w:t>
      </w:r>
    </w:p>
    <w:p w14:paraId="1F5C1A37" w14:textId="77777777" w:rsidR="00D82FB2" w:rsidRPr="00DF18CC" w:rsidRDefault="00D82FB2" w:rsidP="00D82FB2">
      <w:pPr>
        <w:jc w:val="both"/>
        <w:rPr>
          <w:lang w:eastAsia="de-DE"/>
        </w:rPr>
      </w:pPr>
      <w:r w:rsidRPr="00DF18CC">
        <w:rPr>
          <w:lang w:eastAsia="de-DE"/>
        </w:rPr>
        <w:t>n = the number of ingredients</w:t>
      </w:r>
    </w:p>
    <w:p w14:paraId="2B66791D" w14:textId="77777777" w:rsidR="00D82FB2" w:rsidRPr="00DF18CC" w:rsidRDefault="00D82FB2" w:rsidP="00D82FB2">
      <w:pPr>
        <w:jc w:val="both"/>
        <w:rPr>
          <w:lang w:eastAsia="de-DE"/>
        </w:rPr>
      </w:pPr>
      <w:proofErr w:type="spellStart"/>
      <w:r w:rsidRPr="00DF18CC">
        <w:rPr>
          <w:lang w:eastAsia="de-DE"/>
        </w:rPr>
        <w:t>ATEi</w:t>
      </w:r>
      <w:proofErr w:type="spellEnd"/>
      <w:r w:rsidRPr="00DF18CC">
        <w:rPr>
          <w:lang w:eastAsia="de-DE"/>
        </w:rPr>
        <w:t xml:space="preserve"> = Acute Toxicity Estimate of ingredient </w:t>
      </w:r>
      <w:proofErr w:type="spellStart"/>
      <w:r w:rsidRPr="00DF18CC">
        <w:rPr>
          <w:lang w:eastAsia="de-DE"/>
        </w:rPr>
        <w:t>i</w:t>
      </w:r>
      <w:proofErr w:type="spellEnd"/>
      <w:r w:rsidRPr="00DF18CC">
        <w:rPr>
          <w:lang w:eastAsia="de-DE"/>
        </w:rPr>
        <w:t>.</w:t>
      </w:r>
    </w:p>
    <w:p w14:paraId="15410BCE" w14:textId="77777777" w:rsidR="00D82FB2" w:rsidRPr="00DF18CC" w:rsidRDefault="00D82FB2" w:rsidP="00D82FB2">
      <w:pPr>
        <w:jc w:val="both"/>
        <w:rPr>
          <w:iCs/>
          <w:lang w:eastAsia="en-US"/>
        </w:rPr>
      </w:pPr>
    </w:p>
    <w:p w14:paraId="7B6E8F23" w14:textId="77777777" w:rsidR="00D82FB2" w:rsidRPr="00DF18CC" w:rsidRDefault="00D82FB2" w:rsidP="00D82FB2">
      <w:pPr>
        <w:rPr>
          <w:lang w:eastAsia="en-US"/>
        </w:rPr>
      </w:pPr>
      <w:r w:rsidRPr="00DF18CC">
        <w:rPr>
          <w:lang w:eastAsia="de-DE"/>
        </w:rPr>
        <w:t xml:space="preserve">According to this calculation, the ATE oral of </w:t>
      </w:r>
      <w:r w:rsidRPr="00DF18CC">
        <w:rPr>
          <w:iCs/>
          <w:lang w:eastAsia="en-US"/>
        </w:rPr>
        <w:t>11LBCEOL03</w:t>
      </w:r>
      <w:r w:rsidRPr="00DF18CC">
        <w:rPr>
          <w:lang w:eastAsia="de-DE"/>
        </w:rPr>
        <w:t xml:space="preserve"> is greater than 2000 mg/kg. </w:t>
      </w:r>
    </w:p>
    <w:p w14:paraId="5B761F7C" w14:textId="77777777" w:rsidR="00D82FB2" w:rsidRPr="00DF18CC" w:rsidRDefault="00D82FB2" w:rsidP="00D82FB2">
      <w:pPr>
        <w:rPr>
          <w:lang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85"/>
        <w:gridCol w:w="7371"/>
      </w:tblGrid>
      <w:tr w:rsidR="00D82FB2" w:rsidRPr="00DF18CC" w14:paraId="462A5C27" w14:textId="77777777" w:rsidTr="001F27A4">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DA2B5EE" w14:textId="77777777" w:rsidR="00D82FB2" w:rsidRPr="00DF18CC" w:rsidRDefault="00D82FB2" w:rsidP="001F27A4">
            <w:pPr>
              <w:rPr>
                <w:b/>
                <w:bCs/>
                <w:lang w:eastAsia="en-US"/>
              </w:rPr>
            </w:pPr>
            <w:r w:rsidRPr="00DF18CC">
              <w:rPr>
                <w:b/>
                <w:bCs/>
                <w:lang w:eastAsia="en-US"/>
              </w:rPr>
              <w:t>Value used in the Risk Assessment – Acute oral toxicity</w:t>
            </w:r>
          </w:p>
        </w:tc>
      </w:tr>
      <w:tr w:rsidR="00D82FB2" w:rsidRPr="00DF18CC" w14:paraId="63874BF2" w14:textId="77777777" w:rsidTr="001F27A4">
        <w:tc>
          <w:tcPr>
            <w:tcW w:w="1061" w:type="pct"/>
            <w:tcBorders>
              <w:top w:val="single" w:sz="6" w:space="0" w:color="auto"/>
              <w:left w:val="single" w:sz="4" w:space="0" w:color="auto"/>
              <w:bottom w:val="single" w:sz="6" w:space="0" w:color="auto"/>
              <w:right w:val="single" w:sz="6" w:space="0" w:color="auto"/>
            </w:tcBorders>
            <w:shd w:val="clear" w:color="auto" w:fill="auto"/>
          </w:tcPr>
          <w:p w14:paraId="621E2533" w14:textId="77777777" w:rsidR="00D82FB2" w:rsidRPr="00DF18CC" w:rsidRDefault="00D82FB2" w:rsidP="001F27A4">
            <w:pPr>
              <w:rPr>
                <w:lang w:eastAsia="en-US"/>
              </w:rPr>
            </w:pPr>
            <w:r w:rsidRPr="00DF18CC">
              <w:rPr>
                <w:lang w:eastAsia="en-US"/>
              </w:rPr>
              <w:t>Value</w:t>
            </w:r>
          </w:p>
        </w:tc>
        <w:tc>
          <w:tcPr>
            <w:tcW w:w="3939" w:type="pct"/>
            <w:tcBorders>
              <w:top w:val="single" w:sz="6" w:space="0" w:color="auto"/>
              <w:left w:val="single" w:sz="6" w:space="0" w:color="auto"/>
              <w:bottom w:val="single" w:sz="6" w:space="0" w:color="auto"/>
              <w:right w:val="single" w:sz="6" w:space="0" w:color="auto"/>
            </w:tcBorders>
          </w:tcPr>
          <w:p w14:paraId="3985F7FC" w14:textId="77777777" w:rsidR="00D82FB2" w:rsidRPr="00DF18CC" w:rsidRDefault="00D82FB2" w:rsidP="001F27A4">
            <w:pPr>
              <w:rPr>
                <w:lang w:eastAsia="en-US"/>
              </w:rPr>
            </w:pPr>
            <w:r w:rsidRPr="00DF18CC">
              <w:rPr>
                <w:lang w:eastAsia="en-US"/>
              </w:rPr>
              <w:t>ATE oral &gt; 2000 mg/kg</w:t>
            </w:r>
          </w:p>
        </w:tc>
      </w:tr>
      <w:tr w:rsidR="00D82FB2" w:rsidRPr="00DF18CC" w14:paraId="5EFC4BDF" w14:textId="77777777" w:rsidTr="001F27A4">
        <w:tc>
          <w:tcPr>
            <w:tcW w:w="1061" w:type="pct"/>
            <w:tcBorders>
              <w:top w:val="single" w:sz="6" w:space="0" w:color="auto"/>
              <w:left w:val="single" w:sz="4" w:space="0" w:color="auto"/>
              <w:bottom w:val="single" w:sz="6" w:space="0" w:color="auto"/>
              <w:right w:val="single" w:sz="6" w:space="0" w:color="auto"/>
            </w:tcBorders>
            <w:shd w:val="clear" w:color="auto" w:fill="auto"/>
          </w:tcPr>
          <w:p w14:paraId="5879751B" w14:textId="77777777" w:rsidR="00D82FB2" w:rsidRPr="00DF18CC" w:rsidRDefault="00D82FB2" w:rsidP="001F27A4">
            <w:pPr>
              <w:rPr>
                <w:lang w:eastAsia="en-US"/>
              </w:rPr>
            </w:pPr>
            <w:r w:rsidRPr="00DF18CC">
              <w:rPr>
                <w:lang w:eastAsia="en-US"/>
              </w:rPr>
              <w:t>Justification for the selected value</w:t>
            </w:r>
          </w:p>
        </w:tc>
        <w:tc>
          <w:tcPr>
            <w:tcW w:w="3939" w:type="pct"/>
            <w:tcBorders>
              <w:top w:val="single" w:sz="6" w:space="0" w:color="auto"/>
              <w:left w:val="single" w:sz="6" w:space="0" w:color="auto"/>
              <w:bottom w:val="single" w:sz="6" w:space="0" w:color="auto"/>
              <w:right w:val="single" w:sz="6" w:space="0" w:color="auto"/>
            </w:tcBorders>
          </w:tcPr>
          <w:p w14:paraId="468E5FC1" w14:textId="77777777" w:rsidR="00D82FB2" w:rsidRPr="00DF18CC" w:rsidRDefault="00D82FB2" w:rsidP="001F27A4">
            <w:pPr>
              <w:rPr>
                <w:lang w:eastAsia="en-US"/>
              </w:rPr>
            </w:pPr>
            <w:r w:rsidRPr="00DF18CC">
              <w:rPr>
                <w:lang w:eastAsia="en-US"/>
              </w:rPr>
              <w:t>Calculation according to the Regulation 1272/2008/EC</w:t>
            </w:r>
            <w:r w:rsidRPr="00DF18CC" w:rsidDel="004E7712">
              <w:rPr>
                <w:lang w:eastAsia="en-US"/>
              </w:rPr>
              <w:t xml:space="preserve"> </w:t>
            </w:r>
            <w:r w:rsidRPr="00DF18CC">
              <w:rPr>
                <w:lang w:eastAsia="en-US"/>
              </w:rPr>
              <w:t>of the ATE value from the ATE values of all relevant ingredients.</w:t>
            </w:r>
          </w:p>
        </w:tc>
      </w:tr>
      <w:tr w:rsidR="00D82FB2" w:rsidRPr="00DF18CC" w14:paraId="5BD58046" w14:textId="77777777" w:rsidTr="001F27A4">
        <w:tc>
          <w:tcPr>
            <w:tcW w:w="1061" w:type="pct"/>
            <w:tcBorders>
              <w:top w:val="single" w:sz="6" w:space="0" w:color="auto"/>
              <w:left w:val="single" w:sz="4" w:space="0" w:color="auto"/>
              <w:bottom w:val="single" w:sz="6" w:space="0" w:color="auto"/>
              <w:right w:val="single" w:sz="6" w:space="0" w:color="auto"/>
            </w:tcBorders>
            <w:shd w:val="clear" w:color="auto" w:fill="auto"/>
          </w:tcPr>
          <w:p w14:paraId="0FF7A546" w14:textId="77777777" w:rsidR="00D82FB2" w:rsidRPr="00DF18CC" w:rsidRDefault="00D82FB2" w:rsidP="001F27A4">
            <w:pPr>
              <w:rPr>
                <w:lang w:eastAsia="en-US"/>
              </w:rPr>
            </w:pPr>
            <w:r w:rsidRPr="00DF18CC">
              <w:rPr>
                <w:lang w:eastAsia="en-US"/>
              </w:rPr>
              <w:t xml:space="preserve">Classification of the product according to CLP </w:t>
            </w:r>
          </w:p>
        </w:tc>
        <w:tc>
          <w:tcPr>
            <w:tcW w:w="3939" w:type="pct"/>
            <w:tcBorders>
              <w:top w:val="single" w:sz="6" w:space="0" w:color="auto"/>
              <w:left w:val="single" w:sz="6" w:space="0" w:color="auto"/>
              <w:bottom w:val="single" w:sz="6" w:space="0" w:color="auto"/>
              <w:right w:val="single" w:sz="6" w:space="0" w:color="auto"/>
            </w:tcBorders>
          </w:tcPr>
          <w:p w14:paraId="2A8C1A30" w14:textId="77777777" w:rsidR="00D82FB2" w:rsidRPr="00DF18CC" w:rsidRDefault="00D82FB2" w:rsidP="001F27A4">
            <w:pPr>
              <w:rPr>
                <w:lang w:eastAsia="en-US"/>
              </w:rPr>
            </w:pPr>
            <w:r w:rsidRPr="00DF18CC">
              <w:rPr>
                <w:lang w:eastAsia="en-US"/>
              </w:rPr>
              <w:t>Not classified in accordance to the CLP regulation</w:t>
            </w:r>
          </w:p>
        </w:tc>
      </w:tr>
    </w:tbl>
    <w:p w14:paraId="28A6D94B" w14:textId="77777777" w:rsidR="00D82FB2" w:rsidRPr="00DF18CC" w:rsidRDefault="00D82FB2" w:rsidP="00D82FB2">
      <w:pPr>
        <w:rPr>
          <w:lang w:eastAsia="en-US"/>
        </w:rPr>
      </w:pPr>
    </w:p>
    <w:p w14:paraId="23EAE040" w14:textId="77777777" w:rsidR="00D82FB2" w:rsidRPr="00DF18CC" w:rsidRDefault="00D82FB2" w:rsidP="00D82FB2">
      <w:pPr>
        <w:rPr>
          <w:lang w:eastAsia="en-US"/>
        </w:rPr>
      </w:pPr>
    </w:p>
    <w:p w14:paraId="04A9AE1A" w14:textId="77777777" w:rsidR="00D82FB2" w:rsidRPr="00DF18CC" w:rsidRDefault="00D82FB2" w:rsidP="00D82FB2">
      <w:pPr>
        <w:rPr>
          <w:i/>
          <w:u w:val="single"/>
          <w:lang w:eastAsia="en-US"/>
        </w:rPr>
      </w:pPr>
      <w:bookmarkStart w:id="161" w:name="_Toc389729056"/>
      <w:r w:rsidRPr="00DF18CC">
        <w:rPr>
          <w:i/>
          <w:u w:val="single"/>
          <w:lang w:eastAsia="en-US"/>
        </w:rPr>
        <w:t>Acute toxicity by inhalation</w:t>
      </w:r>
      <w:bookmarkEnd w:id="161"/>
    </w:p>
    <w:p w14:paraId="7C88CD6B" w14:textId="77777777" w:rsidR="00D82FB2" w:rsidRPr="00DF18CC" w:rsidRDefault="00D82FB2" w:rsidP="00D82FB2">
      <w:pPr>
        <w:jc w:val="both"/>
        <w:rPr>
          <w:iCs/>
          <w:lang w:eastAsia="en-US"/>
        </w:rPr>
      </w:pPr>
      <w:r w:rsidRPr="00DF18CC">
        <w:rPr>
          <w:iCs/>
          <w:lang w:eastAsia="en-US"/>
        </w:rPr>
        <w:t>No study on acute toxicity by inhalation is provided for 11LBCEOL03. Classification is based on the available data on each component and according to the Regulation 1272/2008/EC. The Acute Toxicity Estimate (ATE) of the mixture is determined by calculation from the ATE values of all relevant ingredients according to the following formula for Inhalation Toxicity:</w:t>
      </w:r>
    </w:p>
    <w:p w14:paraId="273D87FF" w14:textId="77777777" w:rsidR="00D82FB2" w:rsidRPr="00DF18CC" w:rsidRDefault="00D82FB2" w:rsidP="00D82FB2">
      <w:pPr>
        <w:jc w:val="both"/>
        <w:rPr>
          <w:iCs/>
          <w:lang w:eastAsia="en-US"/>
        </w:rPr>
      </w:pPr>
    </w:p>
    <w:p w14:paraId="7E96FA81" w14:textId="77777777" w:rsidR="00D82FB2" w:rsidRPr="00DF18CC" w:rsidRDefault="00D82FB2" w:rsidP="00D82FB2">
      <w:pPr>
        <w:jc w:val="both"/>
        <w:rPr>
          <w:iCs/>
          <w:lang w:eastAsia="en-US"/>
        </w:rPr>
      </w:pPr>
      <w:r w:rsidRPr="00DF18CC">
        <w:rPr>
          <w:iCs/>
          <w:noProof/>
          <w:lang w:val="fr-FR" w:eastAsia="fr-FR"/>
        </w:rPr>
        <w:drawing>
          <wp:inline distT="0" distB="0" distL="0" distR="0" wp14:anchorId="73EB9219" wp14:editId="2F50BECC">
            <wp:extent cx="1200150" cy="581025"/>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0150" cy="581025"/>
                    </a:xfrm>
                    <a:prstGeom prst="rect">
                      <a:avLst/>
                    </a:prstGeom>
                    <a:noFill/>
                    <a:ln>
                      <a:noFill/>
                    </a:ln>
                  </pic:spPr>
                </pic:pic>
              </a:graphicData>
            </a:graphic>
          </wp:inline>
        </w:drawing>
      </w:r>
    </w:p>
    <w:p w14:paraId="011521E6" w14:textId="77777777" w:rsidR="00D82FB2" w:rsidRPr="00DF18CC" w:rsidRDefault="00D82FB2" w:rsidP="00D82FB2">
      <w:pPr>
        <w:jc w:val="both"/>
        <w:rPr>
          <w:iCs/>
          <w:lang w:eastAsia="en-US"/>
        </w:rPr>
      </w:pPr>
    </w:p>
    <w:p w14:paraId="22C231EC" w14:textId="77777777" w:rsidR="00D82FB2" w:rsidRPr="00DF18CC" w:rsidRDefault="00D82FB2" w:rsidP="00D82FB2">
      <w:pPr>
        <w:jc w:val="both"/>
        <w:rPr>
          <w:iCs/>
          <w:lang w:eastAsia="en-US"/>
        </w:rPr>
      </w:pPr>
      <w:proofErr w:type="gramStart"/>
      <w:r w:rsidRPr="00DF18CC">
        <w:rPr>
          <w:iCs/>
          <w:lang w:eastAsia="en-US"/>
        </w:rPr>
        <w:t>where</w:t>
      </w:r>
      <w:proofErr w:type="gramEnd"/>
      <w:r w:rsidRPr="00DF18CC">
        <w:rPr>
          <w:iCs/>
          <w:lang w:eastAsia="en-US"/>
        </w:rPr>
        <w:t>:</w:t>
      </w:r>
    </w:p>
    <w:p w14:paraId="0F01FB83" w14:textId="77777777" w:rsidR="00D82FB2" w:rsidRPr="00DF18CC" w:rsidRDefault="00D82FB2" w:rsidP="00D82FB2">
      <w:pPr>
        <w:jc w:val="both"/>
        <w:rPr>
          <w:iCs/>
          <w:lang w:eastAsia="en-US"/>
        </w:rPr>
      </w:pPr>
      <w:r w:rsidRPr="00DF18CC">
        <w:rPr>
          <w:iCs/>
          <w:lang w:eastAsia="en-US"/>
        </w:rPr>
        <w:t xml:space="preserve">Ci = concentration of ingredient </w:t>
      </w:r>
      <w:proofErr w:type="spellStart"/>
      <w:r w:rsidRPr="00DF18CC">
        <w:rPr>
          <w:iCs/>
          <w:lang w:eastAsia="en-US"/>
        </w:rPr>
        <w:t>i</w:t>
      </w:r>
      <w:proofErr w:type="spellEnd"/>
      <w:r w:rsidRPr="00DF18CC">
        <w:rPr>
          <w:iCs/>
          <w:lang w:eastAsia="en-US"/>
        </w:rPr>
        <w:t xml:space="preserve"> </w:t>
      </w:r>
      <w:proofErr w:type="gramStart"/>
      <w:r w:rsidRPr="00DF18CC">
        <w:rPr>
          <w:iCs/>
          <w:lang w:eastAsia="en-US"/>
        </w:rPr>
        <w:t>( %</w:t>
      </w:r>
      <w:proofErr w:type="gramEnd"/>
      <w:r w:rsidRPr="00DF18CC">
        <w:rPr>
          <w:iCs/>
          <w:lang w:eastAsia="en-US"/>
        </w:rPr>
        <w:t xml:space="preserve"> w/w or % v/v)</w:t>
      </w:r>
    </w:p>
    <w:p w14:paraId="5A1A8839" w14:textId="77777777" w:rsidR="00D82FB2" w:rsidRPr="00DF18CC" w:rsidRDefault="00D82FB2" w:rsidP="00D82FB2">
      <w:pPr>
        <w:jc w:val="both"/>
        <w:rPr>
          <w:iCs/>
          <w:lang w:eastAsia="en-US"/>
        </w:rPr>
      </w:pPr>
      <w:proofErr w:type="spellStart"/>
      <w:r w:rsidRPr="00DF18CC">
        <w:rPr>
          <w:iCs/>
          <w:lang w:eastAsia="en-US"/>
        </w:rPr>
        <w:t>i</w:t>
      </w:r>
      <w:proofErr w:type="spellEnd"/>
      <w:r w:rsidRPr="00DF18CC">
        <w:rPr>
          <w:iCs/>
          <w:lang w:eastAsia="en-US"/>
        </w:rPr>
        <w:t xml:space="preserve"> = the individual ingredient from 1 to n</w:t>
      </w:r>
    </w:p>
    <w:p w14:paraId="46E8DAAC" w14:textId="77777777" w:rsidR="00D82FB2" w:rsidRPr="00DF18CC" w:rsidRDefault="00D82FB2" w:rsidP="00D82FB2">
      <w:pPr>
        <w:jc w:val="both"/>
        <w:rPr>
          <w:iCs/>
          <w:lang w:eastAsia="en-US"/>
        </w:rPr>
      </w:pPr>
      <w:r w:rsidRPr="00DF18CC">
        <w:rPr>
          <w:iCs/>
          <w:lang w:eastAsia="en-US"/>
        </w:rPr>
        <w:t>n = the number of ingredients</w:t>
      </w:r>
    </w:p>
    <w:p w14:paraId="6E19C01D" w14:textId="77777777" w:rsidR="00D82FB2" w:rsidRPr="00DF18CC" w:rsidRDefault="00D82FB2" w:rsidP="00D82FB2">
      <w:pPr>
        <w:jc w:val="both"/>
        <w:rPr>
          <w:iCs/>
          <w:lang w:eastAsia="en-US"/>
        </w:rPr>
      </w:pPr>
      <w:proofErr w:type="spellStart"/>
      <w:r w:rsidRPr="00DF18CC">
        <w:rPr>
          <w:iCs/>
          <w:lang w:eastAsia="en-US"/>
        </w:rPr>
        <w:t>ATEi</w:t>
      </w:r>
      <w:proofErr w:type="spellEnd"/>
      <w:r w:rsidRPr="00DF18CC">
        <w:rPr>
          <w:iCs/>
          <w:lang w:eastAsia="en-US"/>
        </w:rPr>
        <w:t xml:space="preserve"> = Acute Toxicity Estimate of ingredient </w:t>
      </w:r>
      <w:proofErr w:type="spellStart"/>
      <w:r w:rsidRPr="00DF18CC">
        <w:rPr>
          <w:iCs/>
          <w:lang w:eastAsia="en-US"/>
        </w:rPr>
        <w:t>i</w:t>
      </w:r>
      <w:proofErr w:type="spellEnd"/>
      <w:r w:rsidRPr="00DF18CC">
        <w:rPr>
          <w:iCs/>
          <w:lang w:eastAsia="en-US"/>
        </w:rPr>
        <w:t>.</w:t>
      </w:r>
    </w:p>
    <w:p w14:paraId="6CEC0B3F" w14:textId="77777777" w:rsidR="00D82FB2" w:rsidRPr="00DF18CC" w:rsidRDefault="00D82FB2" w:rsidP="00D82FB2">
      <w:pPr>
        <w:jc w:val="both"/>
        <w:rPr>
          <w:i/>
          <w:iCs/>
          <w:lang w:eastAsia="en-US"/>
        </w:rPr>
      </w:pPr>
      <w:r w:rsidRPr="00DF18CC" w:rsidDel="0087177C">
        <w:rPr>
          <w:i/>
          <w:iCs/>
          <w:lang w:eastAsia="en-US"/>
        </w:rPr>
        <w:t xml:space="preserve"> </w:t>
      </w:r>
    </w:p>
    <w:p w14:paraId="367873B0" w14:textId="77777777" w:rsidR="00D82FB2" w:rsidRPr="00DF18CC" w:rsidRDefault="00D82FB2" w:rsidP="00D82FB2">
      <w:pPr>
        <w:jc w:val="both"/>
        <w:rPr>
          <w:lang w:eastAsia="en-US"/>
        </w:rPr>
      </w:pPr>
      <w:r w:rsidRPr="00DF18CC">
        <w:rPr>
          <w:lang w:eastAsia="de-DE"/>
        </w:rPr>
        <w:t xml:space="preserve">According to this calculation, the ATE inhalation of </w:t>
      </w:r>
      <w:r w:rsidRPr="00DF18CC">
        <w:rPr>
          <w:iCs/>
          <w:lang w:eastAsia="en-US"/>
        </w:rPr>
        <w:t>11LBCEOL03</w:t>
      </w:r>
      <w:r w:rsidRPr="00DF18CC">
        <w:rPr>
          <w:lang w:eastAsia="de-DE"/>
        </w:rPr>
        <w:t xml:space="preserve"> is greater than 5 mg/L. </w:t>
      </w:r>
    </w:p>
    <w:p w14:paraId="45FAEDE5" w14:textId="77777777" w:rsidR="00D82FB2" w:rsidRPr="00DF18CC" w:rsidRDefault="00D82FB2" w:rsidP="00D82FB2">
      <w:pPr>
        <w:rPr>
          <w:lang w:eastAsia="en-US"/>
        </w:rPr>
      </w:pPr>
      <w:r w:rsidRPr="00DF18CC" w:rsidDel="0087177C">
        <w:rPr>
          <w:i/>
          <w:iCs/>
          <w:lang w:eastAsia="en-US"/>
        </w:rPr>
        <w:t xml:space="preserve"> </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D82FB2" w:rsidRPr="00DF18CC" w14:paraId="01A3D7AD" w14:textId="77777777" w:rsidTr="001F27A4">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4685448E" w14:textId="77777777" w:rsidR="00D82FB2" w:rsidRPr="00DF18CC" w:rsidRDefault="00D82FB2" w:rsidP="001F27A4">
            <w:pPr>
              <w:rPr>
                <w:b/>
                <w:bCs/>
                <w:lang w:eastAsia="en-US"/>
              </w:rPr>
            </w:pPr>
            <w:r w:rsidRPr="00DF18CC">
              <w:rPr>
                <w:b/>
                <w:bCs/>
                <w:lang w:eastAsia="en-US"/>
              </w:rPr>
              <w:t>Value used in the Risk Assessment – Acute inhalation toxicity</w:t>
            </w:r>
          </w:p>
        </w:tc>
      </w:tr>
      <w:tr w:rsidR="00D82FB2" w:rsidRPr="00DF18CC" w14:paraId="44E6004F" w14:textId="77777777" w:rsidTr="001F27A4">
        <w:tc>
          <w:tcPr>
            <w:tcW w:w="1048" w:type="pct"/>
            <w:tcBorders>
              <w:top w:val="single" w:sz="6" w:space="0" w:color="auto"/>
              <w:left w:val="single" w:sz="4" w:space="0" w:color="auto"/>
              <w:bottom w:val="single" w:sz="6" w:space="0" w:color="auto"/>
              <w:right w:val="single" w:sz="6" w:space="0" w:color="auto"/>
            </w:tcBorders>
            <w:shd w:val="clear" w:color="auto" w:fill="auto"/>
          </w:tcPr>
          <w:p w14:paraId="0595C465" w14:textId="77777777" w:rsidR="00D82FB2" w:rsidRPr="00DF18CC" w:rsidRDefault="00D82FB2" w:rsidP="001F27A4">
            <w:pPr>
              <w:rPr>
                <w:lang w:eastAsia="en-US"/>
              </w:rPr>
            </w:pPr>
            <w:r w:rsidRPr="00DF18CC">
              <w:rPr>
                <w:lang w:eastAsia="en-US"/>
              </w:rPr>
              <w:t>Value</w:t>
            </w:r>
          </w:p>
        </w:tc>
        <w:tc>
          <w:tcPr>
            <w:tcW w:w="3952" w:type="pct"/>
            <w:tcBorders>
              <w:top w:val="single" w:sz="6" w:space="0" w:color="auto"/>
              <w:left w:val="single" w:sz="6" w:space="0" w:color="auto"/>
              <w:bottom w:val="single" w:sz="6" w:space="0" w:color="auto"/>
              <w:right w:val="single" w:sz="6" w:space="0" w:color="auto"/>
            </w:tcBorders>
          </w:tcPr>
          <w:p w14:paraId="5D9C012D" w14:textId="77777777" w:rsidR="00D82FB2" w:rsidRPr="00DF18CC" w:rsidRDefault="00D82FB2" w:rsidP="001F27A4">
            <w:pPr>
              <w:rPr>
                <w:lang w:eastAsia="en-US"/>
              </w:rPr>
            </w:pPr>
            <w:r w:rsidRPr="00DF18CC">
              <w:rPr>
                <w:lang w:eastAsia="en-US"/>
              </w:rPr>
              <w:t>ATE inhalation &gt; 5 mg/L</w:t>
            </w:r>
          </w:p>
        </w:tc>
      </w:tr>
      <w:tr w:rsidR="00D82FB2" w:rsidRPr="00DF18CC" w14:paraId="10CE47BB" w14:textId="77777777" w:rsidTr="001F27A4">
        <w:tc>
          <w:tcPr>
            <w:tcW w:w="1048" w:type="pct"/>
            <w:tcBorders>
              <w:top w:val="single" w:sz="6" w:space="0" w:color="auto"/>
              <w:left w:val="single" w:sz="4" w:space="0" w:color="auto"/>
              <w:bottom w:val="single" w:sz="6" w:space="0" w:color="auto"/>
              <w:right w:val="single" w:sz="6" w:space="0" w:color="auto"/>
            </w:tcBorders>
            <w:shd w:val="clear" w:color="auto" w:fill="auto"/>
          </w:tcPr>
          <w:p w14:paraId="46A6B2F0" w14:textId="77777777" w:rsidR="00D82FB2" w:rsidRPr="00DF18CC" w:rsidRDefault="00D82FB2" w:rsidP="001F27A4">
            <w:pPr>
              <w:rPr>
                <w:lang w:eastAsia="en-US"/>
              </w:rPr>
            </w:pPr>
            <w:r w:rsidRPr="00DF18CC">
              <w:rPr>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042B6BAC" w14:textId="77777777" w:rsidR="00D82FB2" w:rsidRPr="00DF18CC" w:rsidRDefault="00D82FB2" w:rsidP="001F27A4">
            <w:pPr>
              <w:rPr>
                <w:lang w:eastAsia="en-US"/>
              </w:rPr>
            </w:pPr>
            <w:r w:rsidRPr="00DF18CC">
              <w:rPr>
                <w:lang w:eastAsia="en-US"/>
              </w:rPr>
              <w:t>Calculation according to the Regulation 1272/2008/EC</w:t>
            </w:r>
            <w:r w:rsidRPr="00DF18CC" w:rsidDel="004E7712">
              <w:rPr>
                <w:lang w:eastAsia="en-US"/>
              </w:rPr>
              <w:t xml:space="preserve"> </w:t>
            </w:r>
            <w:r w:rsidRPr="00DF18CC">
              <w:rPr>
                <w:lang w:eastAsia="en-US"/>
              </w:rPr>
              <w:t>of the ATE value from the ATE values for all relevant ingredients.</w:t>
            </w:r>
          </w:p>
        </w:tc>
      </w:tr>
      <w:tr w:rsidR="00D82FB2" w:rsidRPr="00DF18CC" w14:paraId="43E719C5" w14:textId="77777777" w:rsidTr="001F27A4">
        <w:tc>
          <w:tcPr>
            <w:tcW w:w="1048" w:type="pct"/>
            <w:tcBorders>
              <w:top w:val="single" w:sz="6" w:space="0" w:color="auto"/>
              <w:left w:val="single" w:sz="4" w:space="0" w:color="auto"/>
              <w:bottom w:val="single" w:sz="6" w:space="0" w:color="auto"/>
              <w:right w:val="single" w:sz="6" w:space="0" w:color="auto"/>
            </w:tcBorders>
            <w:shd w:val="clear" w:color="auto" w:fill="auto"/>
          </w:tcPr>
          <w:p w14:paraId="54A284C8" w14:textId="77777777" w:rsidR="00D82FB2" w:rsidRPr="00DF18CC" w:rsidRDefault="00D82FB2" w:rsidP="001F27A4">
            <w:pPr>
              <w:rPr>
                <w:lang w:eastAsia="en-US"/>
              </w:rPr>
            </w:pPr>
            <w:r w:rsidRPr="00DF18CC">
              <w:rPr>
                <w:lang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tcPr>
          <w:p w14:paraId="79CCE12B" w14:textId="77777777" w:rsidR="00D82FB2" w:rsidRPr="00DF18CC" w:rsidRDefault="00D82FB2" w:rsidP="001F27A4">
            <w:pPr>
              <w:rPr>
                <w:lang w:eastAsia="en-US"/>
              </w:rPr>
            </w:pPr>
            <w:r w:rsidRPr="00DF18CC">
              <w:rPr>
                <w:lang w:eastAsia="en-US"/>
              </w:rPr>
              <w:t>Not classified in accordance to the CLP regulation</w:t>
            </w:r>
          </w:p>
        </w:tc>
      </w:tr>
    </w:tbl>
    <w:p w14:paraId="13D46AD1" w14:textId="77777777" w:rsidR="00D82FB2" w:rsidRPr="00DF18CC" w:rsidRDefault="00D82FB2" w:rsidP="00D82FB2">
      <w:pPr>
        <w:rPr>
          <w:lang w:eastAsia="en-US"/>
        </w:rPr>
      </w:pPr>
    </w:p>
    <w:p w14:paraId="57129C01" w14:textId="77777777" w:rsidR="00D82FB2" w:rsidRPr="00DF18CC" w:rsidRDefault="00D82FB2" w:rsidP="00D82FB2">
      <w:pPr>
        <w:rPr>
          <w:lang w:eastAsia="en-US"/>
        </w:rPr>
      </w:pPr>
    </w:p>
    <w:p w14:paraId="7FF7C886" w14:textId="77777777" w:rsidR="00D82FB2" w:rsidRPr="00DF18CC" w:rsidRDefault="00D82FB2" w:rsidP="00D82FB2">
      <w:pPr>
        <w:rPr>
          <w:i/>
          <w:u w:val="single"/>
          <w:lang w:eastAsia="en-US"/>
        </w:rPr>
      </w:pPr>
      <w:bookmarkStart w:id="162" w:name="_Toc389729057"/>
      <w:r w:rsidRPr="00DF18CC">
        <w:rPr>
          <w:i/>
          <w:u w:val="single"/>
          <w:lang w:eastAsia="en-US"/>
        </w:rPr>
        <w:t>Acute toxicity by dermal route</w:t>
      </w:r>
      <w:bookmarkEnd w:id="162"/>
    </w:p>
    <w:p w14:paraId="5FD4A7AD" w14:textId="77777777" w:rsidR="00D82FB2" w:rsidRPr="00DF18CC" w:rsidRDefault="00D82FB2" w:rsidP="00D82FB2">
      <w:pPr>
        <w:jc w:val="both"/>
        <w:rPr>
          <w:iCs/>
          <w:lang w:eastAsia="en-US"/>
        </w:rPr>
      </w:pPr>
      <w:r w:rsidRPr="00DF18CC">
        <w:rPr>
          <w:iCs/>
          <w:lang w:eastAsia="en-US"/>
        </w:rPr>
        <w:lastRenderedPageBreak/>
        <w:t>No study on acute toxicity by dermal route is provided for 11LBCEOL03. Classification is based on the available data on each component and according to the Regulation 1272/2008/EC. The Acute Toxicity Estimate (ATE) of the mixture is determined by calculation from the ATE values of all relevant ingredients according to the following formula for Dermal Toxicity:</w:t>
      </w:r>
    </w:p>
    <w:p w14:paraId="7C31805F" w14:textId="77777777" w:rsidR="00D82FB2" w:rsidRPr="00DF18CC" w:rsidRDefault="00D82FB2" w:rsidP="00D82FB2">
      <w:pPr>
        <w:jc w:val="both"/>
        <w:rPr>
          <w:iCs/>
          <w:lang w:eastAsia="en-US"/>
        </w:rPr>
      </w:pPr>
    </w:p>
    <w:p w14:paraId="1216A544" w14:textId="77777777" w:rsidR="00D82FB2" w:rsidRPr="00DF18CC" w:rsidRDefault="00D82FB2" w:rsidP="00D82FB2">
      <w:pPr>
        <w:jc w:val="both"/>
        <w:rPr>
          <w:iCs/>
          <w:lang w:eastAsia="en-US"/>
        </w:rPr>
      </w:pPr>
      <w:r w:rsidRPr="00DF18CC">
        <w:rPr>
          <w:iCs/>
          <w:noProof/>
          <w:lang w:val="fr-FR" w:eastAsia="fr-FR"/>
        </w:rPr>
        <w:drawing>
          <wp:inline distT="0" distB="0" distL="0" distR="0" wp14:anchorId="47B4595F" wp14:editId="6CD5735E">
            <wp:extent cx="1200150" cy="581025"/>
            <wp:effectExtent l="0" t="0" r="0"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0150" cy="581025"/>
                    </a:xfrm>
                    <a:prstGeom prst="rect">
                      <a:avLst/>
                    </a:prstGeom>
                    <a:noFill/>
                    <a:ln>
                      <a:noFill/>
                    </a:ln>
                  </pic:spPr>
                </pic:pic>
              </a:graphicData>
            </a:graphic>
          </wp:inline>
        </w:drawing>
      </w:r>
    </w:p>
    <w:p w14:paraId="09CED2C9" w14:textId="77777777" w:rsidR="00D82FB2" w:rsidRPr="00DF18CC" w:rsidRDefault="00D82FB2" w:rsidP="00D82FB2">
      <w:pPr>
        <w:jc w:val="both"/>
        <w:rPr>
          <w:iCs/>
          <w:lang w:eastAsia="en-US"/>
        </w:rPr>
      </w:pPr>
    </w:p>
    <w:p w14:paraId="5E791B85" w14:textId="77777777" w:rsidR="00D82FB2" w:rsidRPr="00DF18CC" w:rsidRDefault="00D82FB2" w:rsidP="00D82FB2">
      <w:pPr>
        <w:jc w:val="both"/>
        <w:rPr>
          <w:iCs/>
          <w:lang w:eastAsia="en-US"/>
        </w:rPr>
      </w:pPr>
      <w:proofErr w:type="gramStart"/>
      <w:r w:rsidRPr="00DF18CC">
        <w:rPr>
          <w:iCs/>
          <w:lang w:eastAsia="en-US"/>
        </w:rPr>
        <w:t>where</w:t>
      </w:r>
      <w:proofErr w:type="gramEnd"/>
      <w:r w:rsidRPr="00DF18CC">
        <w:rPr>
          <w:iCs/>
          <w:lang w:eastAsia="en-US"/>
        </w:rPr>
        <w:t>:</w:t>
      </w:r>
    </w:p>
    <w:p w14:paraId="6721A77D" w14:textId="77777777" w:rsidR="00D82FB2" w:rsidRPr="00DF18CC" w:rsidRDefault="00D82FB2" w:rsidP="00D82FB2">
      <w:pPr>
        <w:jc w:val="both"/>
        <w:rPr>
          <w:iCs/>
          <w:lang w:eastAsia="en-US"/>
        </w:rPr>
      </w:pPr>
      <w:r w:rsidRPr="00DF18CC">
        <w:rPr>
          <w:iCs/>
          <w:lang w:eastAsia="en-US"/>
        </w:rPr>
        <w:t xml:space="preserve">Ci = concentration of ingredient </w:t>
      </w:r>
      <w:proofErr w:type="spellStart"/>
      <w:r w:rsidRPr="00DF18CC">
        <w:rPr>
          <w:iCs/>
          <w:lang w:eastAsia="en-US"/>
        </w:rPr>
        <w:t>i</w:t>
      </w:r>
      <w:proofErr w:type="spellEnd"/>
      <w:r w:rsidRPr="00DF18CC">
        <w:rPr>
          <w:iCs/>
          <w:lang w:eastAsia="en-US"/>
        </w:rPr>
        <w:t xml:space="preserve"> (% w/w or % v/v)</w:t>
      </w:r>
    </w:p>
    <w:p w14:paraId="11234F03" w14:textId="77777777" w:rsidR="00D82FB2" w:rsidRPr="00DF18CC" w:rsidRDefault="00D82FB2" w:rsidP="00D82FB2">
      <w:pPr>
        <w:jc w:val="both"/>
        <w:rPr>
          <w:iCs/>
          <w:lang w:eastAsia="en-US"/>
        </w:rPr>
      </w:pPr>
      <w:proofErr w:type="spellStart"/>
      <w:r w:rsidRPr="00DF18CC">
        <w:rPr>
          <w:iCs/>
          <w:lang w:eastAsia="en-US"/>
        </w:rPr>
        <w:t>i</w:t>
      </w:r>
      <w:proofErr w:type="spellEnd"/>
      <w:r w:rsidRPr="00DF18CC">
        <w:rPr>
          <w:iCs/>
          <w:lang w:eastAsia="en-US"/>
        </w:rPr>
        <w:t xml:space="preserve"> = the individual ingredient from 1 to n</w:t>
      </w:r>
    </w:p>
    <w:p w14:paraId="129AEF73" w14:textId="77777777" w:rsidR="00D82FB2" w:rsidRPr="00DF18CC" w:rsidRDefault="00D82FB2" w:rsidP="00D82FB2">
      <w:pPr>
        <w:jc w:val="both"/>
        <w:rPr>
          <w:iCs/>
          <w:lang w:eastAsia="en-US"/>
        </w:rPr>
      </w:pPr>
      <w:r w:rsidRPr="00DF18CC">
        <w:rPr>
          <w:iCs/>
          <w:lang w:eastAsia="en-US"/>
        </w:rPr>
        <w:t>n = the number of ingredients</w:t>
      </w:r>
    </w:p>
    <w:p w14:paraId="5CE0BB95" w14:textId="77777777" w:rsidR="00D82FB2" w:rsidRPr="00DF18CC" w:rsidRDefault="00D82FB2" w:rsidP="00D82FB2">
      <w:pPr>
        <w:jc w:val="both"/>
        <w:rPr>
          <w:iCs/>
          <w:lang w:eastAsia="en-US"/>
        </w:rPr>
      </w:pPr>
      <w:proofErr w:type="spellStart"/>
      <w:r w:rsidRPr="00DF18CC">
        <w:rPr>
          <w:iCs/>
          <w:lang w:eastAsia="en-US"/>
        </w:rPr>
        <w:t>ATEi</w:t>
      </w:r>
      <w:proofErr w:type="spellEnd"/>
      <w:r w:rsidRPr="00DF18CC">
        <w:rPr>
          <w:iCs/>
          <w:lang w:eastAsia="en-US"/>
        </w:rPr>
        <w:t xml:space="preserve"> = Acute Toxicity Estimate of ingredient </w:t>
      </w:r>
      <w:proofErr w:type="spellStart"/>
      <w:r w:rsidRPr="00DF18CC">
        <w:rPr>
          <w:iCs/>
          <w:lang w:eastAsia="en-US"/>
        </w:rPr>
        <w:t>i</w:t>
      </w:r>
      <w:proofErr w:type="spellEnd"/>
      <w:r w:rsidRPr="00DF18CC">
        <w:rPr>
          <w:iCs/>
          <w:lang w:eastAsia="en-US"/>
        </w:rPr>
        <w:t>.</w:t>
      </w:r>
    </w:p>
    <w:p w14:paraId="348934CC" w14:textId="77777777" w:rsidR="00D82FB2" w:rsidRPr="00DF18CC" w:rsidRDefault="00D82FB2" w:rsidP="00D82FB2">
      <w:pPr>
        <w:jc w:val="both"/>
        <w:rPr>
          <w:iCs/>
          <w:lang w:eastAsia="en-US"/>
        </w:rPr>
      </w:pPr>
    </w:p>
    <w:p w14:paraId="0EBB3EA5" w14:textId="77777777" w:rsidR="00D82FB2" w:rsidRPr="00DF18CC" w:rsidRDefault="00D82FB2" w:rsidP="00D82FB2">
      <w:pPr>
        <w:jc w:val="both"/>
        <w:rPr>
          <w:lang w:eastAsia="en-US"/>
        </w:rPr>
      </w:pPr>
      <w:r w:rsidRPr="00DF18CC">
        <w:rPr>
          <w:lang w:eastAsia="de-DE"/>
        </w:rPr>
        <w:t xml:space="preserve">According to this calculation, the ATE inhalation of </w:t>
      </w:r>
      <w:r w:rsidRPr="00DF18CC">
        <w:rPr>
          <w:iCs/>
          <w:lang w:eastAsia="en-US"/>
        </w:rPr>
        <w:t>11LBCEOL03</w:t>
      </w:r>
      <w:r w:rsidRPr="00DF18CC">
        <w:rPr>
          <w:lang w:eastAsia="de-DE"/>
        </w:rPr>
        <w:t xml:space="preserve"> is greater than 2000 mg/kg. </w:t>
      </w:r>
    </w:p>
    <w:p w14:paraId="405EECD3" w14:textId="77777777" w:rsidR="00D82FB2" w:rsidRPr="00DF18CC" w:rsidRDefault="00D82FB2" w:rsidP="00D82FB2">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D82FB2" w:rsidRPr="00DF18CC" w14:paraId="45B84482" w14:textId="77777777" w:rsidTr="001F27A4">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14B02CED" w14:textId="77777777" w:rsidR="00D82FB2" w:rsidRPr="00DF18CC" w:rsidRDefault="00D82FB2" w:rsidP="001F27A4">
            <w:pPr>
              <w:rPr>
                <w:b/>
                <w:bCs/>
                <w:lang w:eastAsia="en-US"/>
              </w:rPr>
            </w:pPr>
            <w:r w:rsidRPr="00DF18CC">
              <w:rPr>
                <w:b/>
                <w:bCs/>
                <w:lang w:eastAsia="en-US"/>
              </w:rPr>
              <w:t>Value used in the Risk Assessment – Acute dermal toxicity</w:t>
            </w:r>
          </w:p>
        </w:tc>
      </w:tr>
      <w:tr w:rsidR="00D82FB2" w:rsidRPr="00DF18CC" w14:paraId="6A98E34B" w14:textId="77777777" w:rsidTr="001F27A4">
        <w:tc>
          <w:tcPr>
            <w:tcW w:w="1048" w:type="pct"/>
            <w:tcBorders>
              <w:top w:val="single" w:sz="6" w:space="0" w:color="auto"/>
              <w:left w:val="single" w:sz="4" w:space="0" w:color="auto"/>
              <w:bottom w:val="single" w:sz="6" w:space="0" w:color="auto"/>
              <w:right w:val="single" w:sz="6" w:space="0" w:color="auto"/>
            </w:tcBorders>
            <w:shd w:val="clear" w:color="auto" w:fill="auto"/>
          </w:tcPr>
          <w:p w14:paraId="492902D9" w14:textId="77777777" w:rsidR="00D82FB2" w:rsidRPr="00DF18CC" w:rsidRDefault="00D82FB2" w:rsidP="001F27A4">
            <w:pPr>
              <w:rPr>
                <w:lang w:eastAsia="en-US"/>
              </w:rPr>
            </w:pPr>
            <w:r w:rsidRPr="00DF18CC">
              <w:rPr>
                <w:lang w:eastAsia="en-US"/>
              </w:rPr>
              <w:t>Value</w:t>
            </w:r>
          </w:p>
        </w:tc>
        <w:tc>
          <w:tcPr>
            <w:tcW w:w="3952" w:type="pct"/>
            <w:tcBorders>
              <w:top w:val="single" w:sz="6" w:space="0" w:color="auto"/>
              <w:left w:val="single" w:sz="6" w:space="0" w:color="auto"/>
              <w:bottom w:val="single" w:sz="6" w:space="0" w:color="auto"/>
              <w:right w:val="single" w:sz="6" w:space="0" w:color="auto"/>
            </w:tcBorders>
          </w:tcPr>
          <w:p w14:paraId="455F0D95" w14:textId="77777777" w:rsidR="00D82FB2" w:rsidRPr="00DF18CC" w:rsidRDefault="00D82FB2" w:rsidP="001F27A4">
            <w:pPr>
              <w:rPr>
                <w:lang w:eastAsia="en-US"/>
              </w:rPr>
            </w:pPr>
            <w:r w:rsidRPr="00DF18CC">
              <w:rPr>
                <w:lang w:eastAsia="en-US"/>
              </w:rPr>
              <w:t>ATE dermal &gt; 2000 mg/kg</w:t>
            </w:r>
          </w:p>
        </w:tc>
      </w:tr>
      <w:tr w:rsidR="00D82FB2" w:rsidRPr="00DF18CC" w14:paraId="3C682482" w14:textId="77777777" w:rsidTr="001F27A4">
        <w:tc>
          <w:tcPr>
            <w:tcW w:w="1048" w:type="pct"/>
            <w:tcBorders>
              <w:top w:val="single" w:sz="6" w:space="0" w:color="auto"/>
              <w:left w:val="single" w:sz="4" w:space="0" w:color="auto"/>
              <w:bottom w:val="single" w:sz="6" w:space="0" w:color="auto"/>
              <w:right w:val="single" w:sz="6" w:space="0" w:color="auto"/>
            </w:tcBorders>
            <w:shd w:val="clear" w:color="auto" w:fill="auto"/>
          </w:tcPr>
          <w:p w14:paraId="0654B01B" w14:textId="77777777" w:rsidR="00D82FB2" w:rsidRPr="00DF18CC" w:rsidRDefault="00D82FB2" w:rsidP="001F27A4">
            <w:pPr>
              <w:rPr>
                <w:lang w:eastAsia="en-US"/>
              </w:rPr>
            </w:pPr>
            <w:r w:rsidRPr="00DF18CC">
              <w:rPr>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79F4B8F2" w14:textId="77777777" w:rsidR="00D82FB2" w:rsidRPr="00DF18CC" w:rsidRDefault="00D82FB2" w:rsidP="001F27A4">
            <w:pPr>
              <w:rPr>
                <w:lang w:eastAsia="en-US"/>
              </w:rPr>
            </w:pPr>
            <w:r w:rsidRPr="00DF18CC">
              <w:rPr>
                <w:lang w:eastAsia="en-US"/>
              </w:rPr>
              <w:t>Calculation according to Regulation 1272/2008/EC of the ATE value from the ATE values for all relevant ingredients.</w:t>
            </w:r>
          </w:p>
        </w:tc>
      </w:tr>
      <w:tr w:rsidR="00D82FB2" w:rsidRPr="00DF18CC" w14:paraId="4E90B8CA" w14:textId="77777777" w:rsidTr="001F27A4">
        <w:tc>
          <w:tcPr>
            <w:tcW w:w="1048" w:type="pct"/>
            <w:tcBorders>
              <w:top w:val="single" w:sz="6" w:space="0" w:color="auto"/>
              <w:left w:val="single" w:sz="4" w:space="0" w:color="auto"/>
              <w:bottom w:val="single" w:sz="6" w:space="0" w:color="auto"/>
              <w:right w:val="single" w:sz="6" w:space="0" w:color="auto"/>
            </w:tcBorders>
            <w:shd w:val="clear" w:color="auto" w:fill="auto"/>
          </w:tcPr>
          <w:p w14:paraId="024D6E2A" w14:textId="77777777" w:rsidR="00D82FB2" w:rsidRPr="00DF18CC" w:rsidRDefault="00D82FB2" w:rsidP="001F27A4">
            <w:pPr>
              <w:rPr>
                <w:lang w:eastAsia="en-US"/>
              </w:rPr>
            </w:pPr>
            <w:r w:rsidRPr="00DF18CC">
              <w:rPr>
                <w:lang w:eastAsia="en-US"/>
              </w:rPr>
              <w:t>Classification of the product according to CLP</w:t>
            </w:r>
          </w:p>
        </w:tc>
        <w:tc>
          <w:tcPr>
            <w:tcW w:w="3952" w:type="pct"/>
            <w:tcBorders>
              <w:top w:val="single" w:sz="6" w:space="0" w:color="auto"/>
              <w:left w:val="single" w:sz="6" w:space="0" w:color="auto"/>
              <w:bottom w:val="single" w:sz="6" w:space="0" w:color="auto"/>
              <w:right w:val="single" w:sz="6" w:space="0" w:color="auto"/>
            </w:tcBorders>
          </w:tcPr>
          <w:p w14:paraId="6F87FA0D" w14:textId="77777777" w:rsidR="00D82FB2" w:rsidRPr="00DF18CC" w:rsidRDefault="00D82FB2" w:rsidP="001F27A4">
            <w:pPr>
              <w:rPr>
                <w:lang w:eastAsia="en-US"/>
              </w:rPr>
            </w:pPr>
            <w:r w:rsidRPr="00DF18CC">
              <w:rPr>
                <w:lang w:eastAsia="en-US"/>
              </w:rPr>
              <w:t>Not classified in accordance to the  CLP regulation</w:t>
            </w:r>
          </w:p>
        </w:tc>
      </w:tr>
    </w:tbl>
    <w:p w14:paraId="210DF5BA" w14:textId="77777777" w:rsidR="00D82FB2" w:rsidRPr="00DF18CC" w:rsidRDefault="00D82FB2" w:rsidP="00D82FB2">
      <w:pPr>
        <w:rPr>
          <w:lang w:eastAsia="en-US"/>
        </w:rPr>
      </w:pPr>
    </w:p>
    <w:p w14:paraId="2F9899F7" w14:textId="77777777" w:rsidR="00D82FB2" w:rsidRPr="00DF18CC" w:rsidRDefault="00D82FB2" w:rsidP="00D82FB2">
      <w:pPr>
        <w:jc w:val="both"/>
        <w:rPr>
          <w:lang w:eastAsia="en-US"/>
        </w:rPr>
      </w:pPr>
      <w:r w:rsidRPr="00DF18CC">
        <w:rPr>
          <w:lang w:eastAsia="en-US"/>
        </w:rPr>
        <w:t xml:space="preserve">None  of  the  components  of  the  product  11LBCEOL03  is  classified  for  short- and  long-term  toxicity, genotoxicity, developmental toxicity and </w:t>
      </w:r>
      <w:proofErr w:type="spellStart"/>
      <w:r w:rsidRPr="00DF18CC">
        <w:rPr>
          <w:lang w:eastAsia="en-US"/>
        </w:rPr>
        <w:t>reprotoxicity</w:t>
      </w:r>
      <w:proofErr w:type="spellEnd"/>
      <w:r w:rsidRPr="00DF18CC">
        <w:rPr>
          <w:lang w:eastAsia="en-US"/>
        </w:rPr>
        <w:t xml:space="preserve">. </w:t>
      </w:r>
    </w:p>
    <w:p w14:paraId="0C5777D1" w14:textId="77777777" w:rsidR="00D82FB2" w:rsidRPr="00DF18CC" w:rsidRDefault="00D82FB2" w:rsidP="00D82FB2">
      <w:pPr>
        <w:jc w:val="both"/>
        <w:rPr>
          <w:lang w:eastAsia="en-US"/>
        </w:rPr>
      </w:pPr>
      <w:r w:rsidRPr="00DF18CC">
        <w:rPr>
          <w:lang w:eastAsia="en-US"/>
        </w:rPr>
        <w:t xml:space="preserve">However, the product contains a component which may be fatal if swallowed and enters airways and which may cause skin dryness or cracking after repeated exposure.  Based on the available data </w:t>
      </w:r>
      <w:r w:rsidRPr="00DF18CC">
        <w:rPr>
          <w:iCs/>
          <w:lang w:eastAsia="en-US"/>
        </w:rPr>
        <w:t xml:space="preserve">11LBCEOL03 </w:t>
      </w:r>
      <w:r w:rsidRPr="00DF18CC">
        <w:rPr>
          <w:lang w:eastAsia="en-US"/>
        </w:rPr>
        <w:t>is classified:</w:t>
      </w:r>
    </w:p>
    <w:p w14:paraId="129C53A9" w14:textId="77777777" w:rsidR="00D82FB2" w:rsidRPr="00DF18CC" w:rsidRDefault="00D82FB2" w:rsidP="00D82FB2">
      <w:pPr>
        <w:jc w:val="both"/>
        <w:rPr>
          <w:lang w:eastAsia="fi-FI"/>
        </w:rPr>
      </w:pPr>
      <w:proofErr w:type="gramStart"/>
      <w:r w:rsidRPr="00DF18CC">
        <w:rPr>
          <w:lang w:eastAsia="en-US"/>
        </w:rPr>
        <w:t>Asp.</w:t>
      </w:r>
      <w:proofErr w:type="gramEnd"/>
      <w:r w:rsidRPr="00DF18CC">
        <w:rPr>
          <w:lang w:eastAsia="en-US"/>
        </w:rPr>
        <w:t xml:space="preserve"> </w:t>
      </w:r>
      <w:proofErr w:type="spellStart"/>
      <w:proofErr w:type="gramStart"/>
      <w:r w:rsidRPr="00DF18CC">
        <w:rPr>
          <w:lang w:eastAsia="en-US"/>
        </w:rPr>
        <w:t>Tox</w:t>
      </w:r>
      <w:proofErr w:type="spellEnd"/>
      <w:r w:rsidRPr="00DF18CC">
        <w:rPr>
          <w:lang w:eastAsia="en-US"/>
        </w:rPr>
        <w:t>.</w:t>
      </w:r>
      <w:proofErr w:type="gramEnd"/>
      <w:r w:rsidRPr="00DF18CC">
        <w:rPr>
          <w:lang w:eastAsia="en-US"/>
        </w:rPr>
        <w:t xml:space="preserve"> 1: H304 </w:t>
      </w:r>
      <w:r w:rsidRPr="00DF18CC">
        <w:rPr>
          <w:lang w:eastAsia="fi-FI"/>
        </w:rPr>
        <w:t>May be fatal if swallowed and enters airways.</w:t>
      </w:r>
    </w:p>
    <w:p w14:paraId="12423FDB" w14:textId="77777777" w:rsidR="00D82FB2" w:rsidRPr="00DF18CC" w:rsidRDefault="00D82FB2" w:rsidP="00D82FB2">
      <w:pPr>
        <w:jc w:val="both"/>
        <w:rPr>
          <w:lang w:eastAsia="en-US"/>
        </w:rPr>
      </w:pPr>
    </w:p>
    <w:p w14:paraId="129876A6" w14:textId="77777777" w:rsidR="00D82FB2" w:rsidRPr="00DF18CC" w:rsidRDefault="00D82FB2" w:rsidP="00D82FB2">
      <w:pPr>
        <w:jc w:val="both"/>
        <w:rPr>
          <w:lang w:eastAsia="en-US"/>
        </w:rPr>
      </w:pPr>
      <w:r w:rsidRPr="00DF18CC">
        <w:rPr>
          <w:lang w:eastAsia="en-US"/>
        </w:rPr>
        <w:t>Following mention should be applied on the label:</w:t>
      </w:r>
    </w:p>
    <w:p w14:paraId="7E0C79B8" w14:textId="77777777" w:rsidR="00D82FB2" w:rsidRPr="00DF18CC" w:rsidRDefault="00D82FB2" w:rsidP="00D82FB2">
      <w:pPr>
        <w:jc w:val="both"/>
        <w:rPr>
          <w:lang w:eastAsia="en-US"/>
        </w:rPr>
      </w:pPr>
      <w:r w:rsidRPr="00DF18CC">
        <w:rPr>
          <w:lang w:eastAsia="en-US"/>
        </w:rPr>
        <w:t xml:space="preserve">- EUH 208: Contains permethrin. </w:t>
      </w:r>
      <w:proofErr w:type="gramStart"/>
      <w:r w:rsidRPr="00DF18CC">
        <w:rPr>
          <w:lang w:eastAsia="en-US"/>
        </w:rPr>
        <w:t>May produce an allergic reaction.</w:t>
      </w:r>
      <w:proofErr w:type="gramEnd"/>
    </w:p>
    <w:p w14:paraId="3FA6899F" w14:textId="77777777" w:rsidR="00D82FB2" w:rsidRPr="00DF18CC" w:rsidRDefault="00D82FB2" w:rsidP="00D82FB2">
      <w:pPr>
        <w:jc w:val="both"/>
        <w:rPr>
          <w:lang w:eastAsia="en-US"/>
        </w:rPr>
      </w:pPr>
      <w:r w:rsidRPr="00DF18CC">
        <w:rPr>
          <w:lang w:eastAsia="fi-FI"/>
        </w:rPr>
        <w:t>- EUH066 Repeated exposure may cause skin dryness or cracking.</w:t>
      </w:r>
    </w:p>
    <w:p w14:paraId="72FA6350" w14:textId="77777777" w:rsidR="00D82FB2" w:rsidRPr="00DF18CC" w:rsidRDefault="00D82FB2" w:rsidP="00D82FB2">
      <w:pPr>
        <w:rPr>
          <w:lang w:eastAsia="en-US"/>
        </w:rPr>
      </w:pPr>
    </w:p>
    <w:p w14:paraId="0AC0EA01" w14:textId="77777777" w:rsidR="00D82FB2" w:rsidRPr="00DF18CC" w:rsidRDefault="00D82FB2" w:rsidP="00D82FB2">
      <w:pPr>
        <w:rPr>
          <w:lang w:eastAsia="en-US"/>
        </w:rPr>
      </w:pPr>
    </w:p>
    <w:p w14:paraId="25DDD83F" w14:textId="77777777" w:rsidR="00D82FB2" w:rsidRPr="00DF18CC" w:rsidRDefault="00D82FB2" w:rsidP="00D82FB2">
      <w:pPr>
        <w:rPr>
          <w:b/>
          <w:i/>
          <w:szCs w:val="22"/>
          <w:lang w:eastAsia="en-US"/>
        </w:rPr>
      </w:pPr>
      <w:bookmarkStart w:id="163" w:name="_Toc389729058"/>
      <w:bookmarkStart w:id="164" w:name="_Toc403472760"/>
      <w:r w:rsidRPr="00DF18CC">
        <w:rPr>
          <w:b/>
          <w:i/>
          <w:szCs w:val="22"/>
          <w:lang w:eastAsia="en-US"/>
        </w:rPr>
        <w:t>Information on dermal absorption</w:t>
      </w:r>
      <w:bookmarkEnd w:id="163"/>
      <w:bookmarkEnd w:id="164"/>
    </w:p>
    <w:p w14:paraId="4ABD9EFC" w14:textId="77777777" w:rsidR="00D82FB2" w:rsidRPr="00DF18CC" w:rsidRDefault="00D82FB2" w:rsidP="00D82FB2">
      <w:pPr>
        <w:rPr>
          <w:iCs/>
          <w:lang w:eastAsia="en-US"/>
        </w:rPr>
      </w:pPr>
      <w:r w:rsidRPr="00DF18CC">
        <w:rPr>
          <w:iCs/>
          <w:lang w:eastAsia="en-US"/>
        </w:rPr>
        <w:t>A dermal absorption study conducted on 11LBCEOL03 product is provided.</w:t>
      </w:r>
    </w:p>
    <w:p w14:paraId="678908EE" w14:textId="77777777" w:rsidR="00D82FB2" w:rsidRPr="00DF18CC" w:rsidRDefault="00D82FB2" w:rsidP="00D82FB2">
      <w:pPr>
        <w:rPr>
          <w:i/>
          <w:iCs/>
          <w:lang w:eastAsia="en-US"/>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559"/>
        <w:gridCol w:w="1418"/>
        <w:gridCol w:w="2410"/>
        <w:gridCol w:w="1275"/>
        <w:gridCol w:w="1276"/>
      </w:tblGrid>
      <w:tr w:rsidR="00D82FB2" w:rsidRPr="00DF18CC" w14:paraId="1E1FE884" w14:textId="77777777" w:rsidTr="001F27A4">
        <w:trPr>
          <w:tblHeader/>
        </w:trPr>
        <w:tc>
          <w:tcPr>
            <w:tcW w:w="9284" w:type="dxa"/>
            <w:gridSpan w:val="6"/>
            <w:shd w:val="clear" w:color="auto" w:fill="FFFFCC"/>
          </w:tcPr>
          <w:p w14:paraId="0F287512" w14:textId="77777777" w:rsidR="00D82FB2" w:rsidRPr="00DF18CC" w:rsidRDefault="00D82FB2" w:rsidP="001F27A4">
            <w:pPr>
              <w:keepNext/>
              <w:widowControl w:val="0"/>
              <w:tabs>
                <w:tab w:val="center" w:pos="4536"/>
                <w:tab w:val="right" w:pos="9072"/>
              </w:tabs>
              <w:jc w:val="center"/>
              <w:rPr>
                <w:b/>
                <w:bCs/>
                <w:color w:val="000000"/>
                <w:lang w:eastAsia="en-GB"/>
              </w:rPr>
            </w:pPr>
            <w:r w:rsidRPr="00DF18CC">
              <w:rPr>
                <w:b/>
                <w:bCs/>
                <w:color w:val="000000"/>
                <w:lang w:eastAsia="en-GB"/>
              </w:rPr>
              <w:lastRenderedPageBreak/>
              <w:t>Summary table of in vitro studies on dermal absorption</w:t>
            </w:r>
          </w:p>
        </w:tc>
      </w:tr>
      <w:tr w:rsidR="00D82FB2" w:rsidRPr="00DF18CC" w14:paraId="7EAC61E5" w14:textId="77777777" w:rsidTr="001F27A4">
        <w:trPr>
          <w:tblHeader/>
        </w:trPr>
        <w:tc>
          <w:tcPr>
            <w:tcW w:w="1346" w:type="dxa"/>
            <w:shd w:val="clear" w:color="auto" w:fill="auto"/>
            <w:tcMar>
              <w:top w:w="57" w:type="dxa"/>
              <w:bottom w:w="57" w:type="dxa"/>
            </w:tcMar>
          </w:tcPr>
          <w:p w14:paraId="4927D38A" w14:textId="77777777" w:rsidR="00D82FB2" w:rsidRPr="00DF18CC" w:rsidRDefault="00D82FB2" w:rsidP="001F27A4">
            <w:pPr>
              <w:keepNext/>
              <w:widowControl w:val="0"/>
              <w:tabs>
                <w:tab w:val="center" w:pos="4536"/>
                <w:tab w:val="right" w:pos="9072"/>
              </w:tabs>
              <w:rPr>
                <w:b/>
                <w:bCs/>
                <w:color w:val="000000"/>
                <w:sz w:val="18"/>
                <w:lang w:eastAsia="en-GB"/>
              </w:rPr>
            </w:pPr>
            <w:r w:rsidRPr="00DF18CC">
              <w:rPr>
                <w:b/>
                <w:bCs/>
                <w:color w:val="000000"/>
                <w:sz w:val="18"/>
                <w:lang w:eastAsia="en-GB"/>
              </w:rPr>
              <w:t>Method, Guideline,</w:t>
            </w:r>
          </w:p>
          <w:p w14:paraId="17EB28D5" w14:textId="77777777" w:rsidR="00D82FB2" w:rsidRPr="00DF18CC" w:rsidRDefault="00D82FB2" w:rsidP="001F27A4">
            <w:pPr>
              <w:keepNext/>
              <w:widowControl w:val="0"/>
              <w:tabs>
                <w:tab w:val="center" w:pos="4536"/>
                <w:tab w:val="right" w:pos="9072"/>
              </w:tabs>
              <w:rPr>
                <w:b/>
                <w:bCs/>
                <w:color w:val="000000"/>
                <w:sz w:val="18"/>
                <w:lang w:eastAsia="en-GB"/>
              </w:rPr>
            </w:pPr>
            <w:r w:rsidRPr="00DF18CC">
              <w:rPr>
                <w:b/>
                <w:sz w:val="18"/>
                <w:lang w:eastAsia="en-GB"/>
              </w:rPr>
              <w:t>GLP status</w:t>
            </w:r>
            <w:r w:rsidRPr="00DF18CC">
              <w:rPr>
                <w:b/>
                <w:bCs/>
                <w:color w:val="000000"/>
                <w:sz w:val="18"/>
                <w:lang w:eastAsia="en-GB"/>
              </w:rPr>
              <w:t>, Reliability</w:t>
            </w:r>
          </w:p>
        </w:tc>
        <w:tc>
          <w:tcPr>
            <w:tcW w:w="1559" w:type="dxa"/>
            <w:shd w:val="clear" w:color="auto" w:fill="auto"/>
            <w:tcMar>
              <w:top w:w="57" w:type="dxa"/>
              <w:bottom w:w="57" w:type="dxa"/>
            </w:tcMar>
          </w:tcPr>
          <w:p w14:paraId="338A22BC" w14:textId="77777777" w:rsidR="00D82FB2" w:rsidRPr="00DF18CC" w:rsidRDefault="00D82FB2" w:rsidP="001F27A4">
            <w:pPr>
              <w:keepNext/>
              <w:widowControl w:val="0"/>
              <w:tabs>
                <w:tab w:val="center" w:pos="4536"/>
                <w:tab w:val="right" w:pos="9072"/>
              </w:tabs>
              <w:rPr>
                <w:b/>
                <w:bCs/>
                <w:color w:val="000000"/>
                <w:sz w:val="18"/>
                <w:lang w:eastAsia="en-GB"/>
              </w:rPr>
            </w:pPr>
            <w:r w:rsidRPr="00DF18CC">
              <w:rPr>
                <w:b/>
                <w:bCs/>
                <w:color w:val="000000"/>
                <w:sz w:val="18"/>
                <w:lang w:eastAsia="en-GB"/>
              </w:rPr>
              <w:t>Species, Number of skin samples tested per dose</w:t>
            </w:r>
          </w:p>
        </w:tc>
        <w:tc>
          <w:tcPr>
            <w:tcW w:w="1418" w:type="dxa"/>
            <w:shd w:val="clear" w:color="auto" w:fill="auto"/>
            <w:tcMar>
              <w:top w:w="57" w:type="dxa"/>
              <w:bottom w:w="57" w:type="dxa"/>
            </w:tcMar>
          </w:tcPr>
          <w:p w14:paraId="55635858" w14:textId="77777777" w:rsidR="00D82FB2" w:rsidRPr="00DF18CC" w:rsidRDefault="00D82FB2" w:rsidP="001F27A4">
            <w:pPr>
              <w:keepNext/>
              <w:widowControl w:val="0"/>
              <w:tabs>
                <w:tab w:val="center" w:pos="4536"/>
                <w:tab w:val="right" w:pos="9072"/>
              </w:tabs>
              <w:rPr>
                <w:b/>
                <w:bCs/>
                <w:color w:val="000000"/>
                <w:sz w:val="18"/>
                <w:lang w:eastAsia="en-GB"/>
              </w:rPr>
            </w:pPr>
            <w:r w:rsidRPr="00DF18CC">
              <w:rPr>
                <w:b/>
                <w:bCs/>
                <w:color w:val="000000"/>
                <w:sz w:val="18"/>
                <w:lang w:eastAsia="en-GB"/>
              </w:rPr>
              <w:t>Test substance, Doses</w:t>
            </w:r>
          </w:p>
        </w:tc>
        <w:tc>
          <w:tcPr>
            <w:tcW w:w="2410" w:type="dxa"/>
            <w:shd w:val="clear" w:color="auto" w:fill="auto"/>
            <w:tcMar>
              <w:top w:w="57" w:type="dxa"/>
              <w:bottom w:w="57" w:type="dxa"/>
            </w:tcMar>
          </w:tcPr>
          <w:p w14:paraId="5F40FDD6" w14:textId="77777777" w:rsidR="00D82FB2" w:rsidRPr="00DF18CC" w:rsidRDefault="00D82FB2" w:rsidP="001F27A4">
            <w:pPr>
              <w:keepNext/>
              <w:widowControl w:val="0"/>
              <w:tabs>
                <w:tab w:val="center" w:pos="4536"/>
                <w:tab w:val="right" w:pos="9072"/>
              </w:tabs>
              <w:rPr>
                <w:b/>
                <w:bCs/>
                <w:color w:val="000000"/>
                <w:sz w:val="18"/>
                <w:lang w:eastAsia="en-GB"/>
              </w:rPr>
            </w:pPr>
            <w:r w:rsidRPr="00DF18CC">
              <w:rPr>
                <w:b/>
                <w:bCs/>
                <w:color w:val="000000"/>
                <w:sz w:val="18"/>
                <w:lang w:eastAsia="en-GB"/>
              </w:rPr>
              <w:t>Absorption data for each compartment and final absorption value</w:t>
            </w:r>
          </w:p>
        </w:tc>
        <w:tc>
          <w:tcPr>
            <w:tcW w:w="1275" w:type="dxa"/>
          </w:tcPr>
          <w:p w14:paraId="5B56DAB9" w14:textId="77777777" w:rsidR="00D82FB2" w:rsidRPr="00DF18CC" w:rsidRDefault="00D82FB2" w:rsidP="001F27A4">
            <w:pPr>
              <w:keepNext/>
              <w:widowControl w:val="0"/>
              <w:tabs>
                <w:tab w:val="center" w:pos="4536"/>
                <w:tab w:val="right" w:pos="9072"/>
              </w:tabs>
              <w:rPr>
                <w:b/>
                <w:bCs/>
                <w:color w:val="000000"/>
                <w:sz w:val="18"/>
                <w:lang w:eastAsia="en-GB"/>
              </w:rPr>
            </w:pPr>
            <w:r w:rsidRPr="00DF18CC">
              <w:rPr>
                <w:b/>
                <w:sz w:val="18"/>
                <w:lang w:eastAsia="en-GB"/>
              </w:rPr>
              <w:t xml:space="preserve">Remarks </w:t>
            </w:r>
            <w:r w:rsidRPr="00DF18CC">
              <w:rPr>
                <w:i/>
                <w:sz w:val="18"/>
                <w:lang w:eastAsia="en-GB"/>
              </w:rPr>
              <w:t>(e.g. major deviations)</w:t>
            </w:r>
          </w:p>
        </w:tc>
        <w:tc>
          <w:tcPr>
            <w:tcW w:w="1276" w:type="dxa"/>
            <w:shd w:val="clear" w:color="auto" w:fill="auto"/>
            <w:tcMar>
              <w:top w:w="57" w:type="dxa"/>
              <w:bottom w:w="57" w:type="dxa"/>
            </w:tcMar>
          </w:tcPr>
          <w:p w14:paraId="2E11DF33" w14:textId="77777777" w:rsidR="00D82FB2" w:rsidRPr="00DF18CC" w:rsidRDefault="00D82FB2" w:rsidP="001F27A4">
            <w:pPr>
              <w:keepNext/>
              <w:widowControl w:val="0"/>
              <w:tabs>
                <w:tab w:val="center" w:pos="4536"/>
                <w:tab w:val="right" w:pos="9072"/>
              </w:tabs>
              <w:rPr>
                <w:b/>
                <w:bCs/>
                <w:color w:val="000000"/>
                <w:sz w:val="18"/>
                <w:lang w:eastAsia="en-GB"/>
              </w:rPr>
            </w:pPr>
            <w:r w:rsidRPr="00DF18CC">
              <w:rPr>
                <w:b/>
                <w:bCs/>
                <w:color w:val="000000"/>
                <w:sz w:val="18"/>
                <w:lang w:eastAsia="en-GB"/>
              </w:rPr>
              <w:t>Reference</w:t>
            </w:r>
          </w:p>
        </w:tc>
      </w:tr>
      <w:tr w:rsidR="00D82FB2" w:rsidRPr="00DF18CC" w14:paraId="60115F20" w14:textId="77777777" w:rsidTr="001F27A4">
        <w:trPr>
          <w:tblHeader/>
        </w:trPr>
        <w:tc>
          <w:tcPr>
            <w:tcW w:w="1346" w:type="dxa"/>
            <w:shd w:val="clear" w:color="auto" w:fill="auto"/>
            <w:tcMar>
              <w:top w:w="57" w:type="dxa"/>
              <w:bottom w:w="57" w:type="dxa"/>
            </w:tcMar>
          </w:tcPr>
          <w:p w14:paraId="36347B23" w14:textId="77777777" w:rsidR="00D82FB2" w:rsidRPr="00DF18CC" w:rsidRDefault="00D82FB2" w:rsidP="001F27A4">
            <w:pPr>
              <w:keepNext/>
              <w:widowControl w:val="0"/>
              <w:tabs>
                <w:tab w:val="center" w:pos="4536"/>
                <w:tab w:val="right" w:pos="9072"/>
              </w:tabs>
              <w:spacing w:line="276" w:lineRule="auto"/>
              <w:rPr>
                <w:color w:val="000000"/>
                <w:sz w:val="18"/>
                <w:szCs w:val="18"/>
                <w:lang w:eastAsia="en-GB"/>
              </w:rPr>
            </w:pPr>
            <w:r w:rsidRPr="00DF18CC">
              <w:rPr>
                <w:color w:val="000000"/>
                <w:sz w:val="18"/>
                <w:szCs w:val="18"/>
                <w:lang w:eastAsia="en-GB"/>
              </w:rPr>
              <w:t>OCDE 428</w:t>
            </w:r>
          </w:p>
          <w:p w14:paraId="1664CBC1" w14:textId="77777777" w:rsidR="00D82FB2" w:rsidRPr="00DF18CC" w:rsidRDefault="00D82FB2" w:rsidP="001F27A4">
            <w:pPr>
              <w:keepNext/>
              <w:widowControl w:val="0"/>
              <w:tabs>
                <w:tab w:val="center" w:pos="4536"/>
                <w:tab w:val="right" w:pos="9072"/>
              </w:tabs>
              <w:spacing w:line="276" w:lineRule="auto"/>
              <w:rPr>
                <w:color w:val="000000"/>
                <w:sz w:val="18"/>
                <w:szCs w:val="18"/>
                <w:lang w:eastAsia="en-GB"/>
              </w:rPr>
            </w:pPr>
            <w:r w:rsidRPr="00DF18CC">
              <w:rPr>
                <w:color w:val="000000"/>
                <w:sz w:val="18"/>
                <w:szCs w:val="18"/>
                <w:lang w:eastAsia="en-GB"/>
              </w:rPr>
              <w:t>GLP</w:t>
            </w:r>
          </w:p>
          <w:p w14:paraId="33E95D04" w14:textId="77777777" w:rsidR="00D82FB2" w:rsidRPr="00DF18CC" w:rsidRDefault="00D82FB2" w:rsidP="001F27A4">
            <w:pPr>
              <w:keepNext/>
              <w:widowControl w:val="0"/>
              <w:tabs>
                <w:tab w:val="center" w:pos="4536"/>
                <w:tab w:val="right" w:pos="9072"/>
              </w:tabs>
              <w:spacing w:line="276" w:lineRule="auto"/>
              <w:rPr>
                <w:color w:val="000000"/>
                <w:sz w:val="18"/>
                <w:szCs w:val="18"/>
                <w:lang w:eastAsia="en-GB"/>
              </w:rPr>
            </w:pPr>
            <w:r w:rsidRPr="00DF18CC">
              <w:rPr>
                <w:color w:val="000000"/>
                <w:sz w:val="18"/>
                <w:szCs w:val="18"/>
                <w:lang w:eastAsia="en-GB"/>
              </w:rPr>
              <w:t xml:space="preserve">1 (reliable </w:t>
            </w:r>
          </w:p>
          <w:p w14:paraId="1AA23B3F" w14:textId="77777777" w:rsidR="00D82FB2" w:rsidRPr="00DF18CC" w:rsidRDefault="00D82FB2" w:rsidP="001F27A4">
            <w:pPr>
              <w:keepNext/>
              <w:widowControl w:val="0"/>
              <w:tabs>
                <w:tab w:val="center" w:pos="4536"/>
                <w:tab w:val="right" w:pos="9072"/>
              </w:tabs>
              <w:spacing w:line="276" w:lineRule="auto"/>
              <w:rPr>
                <w:color w:val="000000"/>
                <w:sz w:val="18"/>
                <w:szCs w:val="18"/>
                <w:lang w:eastAsia="en-GB"/>
              </w:rPr>
            </w:pPr>
            <w:r w:rsidRPr="00DF18CC">
              <w:rPr>
                <w:color w:val="000000"/>
                <w:sz w:val="18"/>
                <w:szCs w:val="18"/>
                <w:lang w:eastAsia="en-GB"/>
              </w:rPr>
              <w:t xml:space="preserve">without </w:t>
            </w:r>
          </w:p>
          <w:p w14:paraId="5CC79CBA" w14:textId="77777777" w:rsidR="00D82FB2" w:rsidRPr="00DF18CC" w:rsidRDefault="00D82FB2" w:rsidP="001F27A4">
            <w:pPr>
              <w:keepNext/>
              <w:widowControl w:val="0"/>
              <w:tabs>
                <w:tab w:val="center" w:pos="4536"/>
                <w:tab w:val="right" w:pos="9072"/>
              </w:tabs>
              <w:spacing w:line="276" w:lineRule="auto"/>
              <w:rPr>
                <w:color w:val="000000"/>
                <w:sz w:val="18"/>
                <w:szCs w:val="18"/>
                <w:lang w:eastAsia="en-GB"/>
              </w:rPr>
            </w:pPr>
            <w:r w:rsidRPr="00DF18CC">
              <w:rPr>
                <w:color w:val="000000"/>
                <w:sz w:val="18"/>
                <w:szCs w:val="18"/>
                <w:lang w:eastAsia="en-GB"/>
              </w:rPr>
              <w:t>restriction)</w:t>
            </w:r>
          </w:p>
        </w:tc>
        <w:tc>
          <w:tcPr>
            <w:tcW w:w="1559" w:type="dxa"/>
            <w:tcMar>
              <w:top w:w="57" w:type="dxa"/>
              <w:bottom w:w="57" w:type="dxa"/>
            </w:tcMar>
          </w:tcPr>
          <w:p w14:paraId="70D4784A" w14:textId="77777777" w:rsidR="00D82FB2" w:rsidRPr="00DF18CC" w:rsidRDefault="00D82FB2" w:rsidP="001F27A4">
            <w:pPr>
              <w:keepNext/>
              <w:widowControl w:val="0"/>
              <w:tabs>
                <w:tab w:val="center" w:pos="4536"/>
                <w:tab w:val="right" w:pos="9072"/>
              </w:tabs>
              <w:spacing w:line="276" w:lineRule="auto"/>
              <w:rPr>
                <w:color w:val="000000"/>
                <w:sz w:val="18"/>
                <w:szCs w:val="18"/>
                <w:lang w:eastAsia="en-GB"/>
              </w:rPr>
            </w:pPr>
            <w:r w:rsidRPr="00DF18CC">
              <w:rPr>
                <w:color w:val="000000"/>
                <w:sz w:val="18"/>
                <w:szCs w:val="18"/>
                <w:lang w:eastAsia="en-GB"/>
              </w:rPr>
              <w:t>Human skin</w:t>
            </w:r>
          </w:p>
          <w:p w14:paraId="22179E3A" w14:textId="77777777" w:rsidR="00D82FB2" w:rsidRPr="00DF18CC" w:rsidRDefault="00D82FB2" w:rsidP="001F27A4">
            <w:pPr>
              <w:keepNext/>
              <w:widowControl w:val="0"/>
              <w:tabs>
                <w:tab w:val="center" w:pos="4536"/>
                <w:tab w:val="right" w:pos="9072"/>
              </w:tabs>
              <w:spacing w:line="276" w:lineRule="auto"/>
              <w:rPr>
                <w:color w:val="000000"/>
                <w:sz w:val="18"/>
                <w:szCs w:val="18"/>
                <w:lang w:eastAsia="en-GB"/>
              </w:rPr>
            </w:pPr>
            <w:r w:rsidRPr="00DF18CC">
              <w:rPr>
                <w:color w:val="000000"/>
                <w:sz w:val="18"/>
                <w:szCs w:val="18"/>
                <w:lang w:eastAsia="en-GB"/>
              </w:rPr>
              <w:t>4 donors, 8 skin discs</w:t>
            </w:r>
          </w:p>
        </w:tc>
        <w:tc>
          <w:tcPr>
            <w:tcW w:w="1418" w:type="dxa"/>
            <w:shd w:val="clear" w:color="auto" w:fill="auto"/>
            <w:tcMar>
              <w:top w:w="57" w:type="dxa"/>
              <w:bottom w:w="57" w:type="dxa"/>
            </w:tcMar>
          </w:tcPr>
          <w:p w14:paraId="7F1DEDE9" w14:textId="77777777" w:rsidR="00D82FB2" w:rsidRPr="00DF18CC" w:rsidRDefault="00D82FB2" w:rsidP="001F27A4">
            <w:pPr>
              <w:keepNext/>
              <w:widowControl w:val="0"/>
              <w:tabs>
                <w:tab w:val="center" w:pos="4536"/>
                <w:tab w:val="right" w:pos="9072"/>
              </w:tabs>
              <w:spacing w:line="276" w:lineRule="auto"/>
              <w:rPr>
                <w:color w:val="000000"/>
                <w:sz w:val="18"/>
                <w:szCs w:val="18"/>
                <w:lang w:eastAsia="en-GB"/>
              </w:rPr>
            </w:pPr>
            <w:r w:rsidRPr="00DF18CC">
              <w:rPr>
                <w:color w:val="000000"/>
                <w:sz w:val="18"/>
                <w:szCs w:val="18"/>
                <w:lang w:eastAsia="en-GB"/>
              </w:rPr>
              <w:t xml:space="preserve">14C-permethrin in </w:t>
            </w:r>
          </w:p>
          <w:p w14:paraId="3A3CF17D" w14:textId="77777777" w:rsidR="00D82FB2" w:rsidRPr="00DF18CC" w:rsidRDefault="00D82FB2" w:rsidP="001F27A4">
            <w:pPr>
              <w:keepNext/>
              <w:widowControl w:val="0"/>
              <w:tabs>
                <w:tab w:val="center" w:pos="4536"/>
                <w:tab w:val="right" w:pos="9072"/>
              </w:tabs>
              <w:spacing w:line="276" w:lineRule="auto"/>
              <w:rPr>
                <w:color w:val="000000"/>
                <w:sz w:val="18"/>
                <w:szCs w:val="18"/>
                <w:lang w:eastAsia="en-GB"/>
              </w:rPr>
            </w:pPr>
            <w:r w:rsidRPr="00DF18CC">
              <w:rPr>
                <w:color w:val="000000"/>
                <w:sz w:val="18"/>
                <w:szCs w:val="18"/>
                <w:lang w:eastAsia="en-GB"/>
              </w:rPr>
              <w:t xml:space="preserve">reconstituted </w:t>
            </w:r>
          </w:p>
          <w:p w14:paraId="4F092D57" w14:textId="77777777" w:rsidR="00D82FB2" w:rsidRPr="00DF18CC" w:rsidRDefault="00D82FB2" w:rsidP="001F27A4">
            <w:pPr>
              <w:keepNext/>
              <w:widowControl w:val="0"/>
              <w:tabs>
                <w:tab w:val="center" w:pos="4536"/>
                <w:tab w:val="right" w:pos="9072"/>
              </w:tabs>
              <w:spacing w:line="276" w:lineRule="auto"/>
              <w:rPr>
                <w:color w:val="000000"/>
                <w:sz w:val="18"/>
                <w:szCs w:val="18"/>
                <w:lang w:eastAsia="en-GB"/>
              </w:rPr>
            </w:pPr>
            <w:r w:rsidRPr="00DF18CC">
              <w:rPr>
                <w:color w:val="000000"/>
                <w:sz w:val="18"/>
                <w:szCs w:val="18"/>
                <w:lang w:eastAsia="en-GB"/>
              </w:rPr>
              <w:t>11LBCEOL03</w:t>
            </w:r>
          </w:p>
          <w:p w14:paraId="2E1D2FC8" w14:textId="77777777" w:rsidR="00D82FB2" w:rsidRPr="00DF18CC" w:rsidRDefault="00D82FB2" w:rsidP="001F27A4">
            <w:pPr>
              <w:keepNext/>
              <w:widowControl w:val="0"/>
              <w:tabs>
                <w:tab w:val="center" w:pos="4536"/>
                <w:tab w:val="right" w:pos="9072"/>
              </w:tabs>
              <w:spacing w:line="276" w:lineRule="auto"/>
              <w:rPr>
                <w:color w:val="000000"/>
                <w:sz w:val="18"/>
                <w:szCs w:val="18"/>
                <w:lang w:eastAsia="en-GB"/>
              </w:rPr>
            </w:pPr>
            <w:r w:rsidRPr="00DF18CC">
              <w:rPr>
                <w:color w:val="000000"/>
                <w:sz w:val="18"/>
                <w:szCs w:val="18"/>
                <w:lang w:eastAsia="en-GB"/>
              </w:rPr>
              <w:t>1 dose: 100%</w:t>
            </w:r>
          </w:p>
        </w:tc>
        <w:tc>
          <w:tcPr>
            <w:tcW w:w="2410" w:type="dxa"/>
            <w:shd w:val="clear" w:color="auto" w:fill="auto"/>
            <w:tcMar>
              <w:top w:w="57" w:type="dxa"/>
              <w:bottom w:w="57" w:type="dxa"/>
            </w:tcMar>
          </w:tcPr>
          <w:p w14:paraId="30BEE8F1" w14:textId="77777777" w:rsidR="00D82FB2" w:rsidRPr="00DF18CC" w:rsidRDefault="00D82FB2" w:rsidP="001F27A4">
            <w:pPr>
              <w:keepNext/>
              <w:widowControl w:val="0"/>
              <w:tabs>
                <w:tab w:val="center" w:pos="4536"/>
                <w:tab w:val="right" w:pos="9072"/>
              </w:tabs>
              <w:spacing w:line="276" w:lineRule="auto"/>
              <w:rPr>
                <w:color w:val="000000"/>
                <w:sz w:val="18"/>
                <w:szCs w:val="18"/>
                <w:lang w:eastAsia="en-GB"/>
              </w:rPr>
            </w:pPr>
            <w:r w:rsidRPr="00DF18CC">
              <w:rPr>
                <w:color w:val="000000"/>
                <w:sz w:val="18"/>
                <w:szCs w:val="18"/>
                <w:lang w:eastAsia="en-GB"/>
              </w:rPr>
              <w:t>Skin excess: 68.51 ± 6.78%</w:t>
            </w:r>
          </w:p>
          <w:p w14:paraId="26FB44DD" w14:textId="77777777" w:rsidR="00D82FB2" w:rsidRPr="00DF18CC" w:rsidRDefault="00D82FB2" w:rsidP="001F27A4">
            <w:pPr>
              <w:keepNext/>
              <w:widowControl w:val="0"/>
              <w:tabs>
                <w:tab w:val="center" w:pos="4536"/>
                <w:tab w:val="right" w:pos="9072"/>
              </w:tabs>
              <w:spacing w:line="276" w:lineRule="auto"/>
              <w:rPr>
                <w:color w:val="000000"/>
                <w:sz w:val="18"/>
                <w:szCs w:val="18"/>
                <w:lang w:eastAsia="en-GB"/>
              </w:rPr>
            </w:pPr>
            <w:r w:rsidRPr="00DF18CC">
              <w:rPr>
                <w:color w:val="000000"/>
                <w:sz w:val="18"/>
                <w:szCs w:val="18"/>
                <w:lang w:eastAsia="en-GB"/>
              </w:rPr>
              <w:t xml:space="preserve">First two layers of the stratum </w:t>
            </w:r>
          </w:p>
          <w:p w14:paraId="108D8790" w14:textId="77777777" w:rsidR="00D82FB2" w:rsidRPr="00DF18CC" w:rsidRDefault="00D82FB2" w:rsidP="001F27A4">
            <w:pPr>
              <w:keepNext/>
              <w:widowControl w:val="0"/>
              <w:tabs>
                <w:tab w:val="center" w:pos="4536"/>
                <w:tab w:val="right" w:pos="9072"/>
              </w:tabs>
              <w:spacing w:line="276" w:lineRule="auto"/>
              <w:rPr>
                <w:color w:val="000000"/>
                <w:sz w:val="18"/>
                <w:szCs w:val="18"/>
                <w:lang w:eastAsia="en-GB"/>
              </w:rPr>
            </w:pPr>
            <w:proofErr w:type="spellStart"/>
            <w:r w:rsidRPr="00DF18CC">
              <w:rPr>
                <w:color w:val="000000"/>
                <w:sz w:val="18"/>
                <w:szCs w:val="18"/>
                <w:lang w:eastAsia="en-GB"/>
              </w:rPr>
              <w:t>corneum</w:t>
            </w:r>
            <w:proofErr w:type="spellEnd"/>
            <w:r w:rsidRPr="00DF18CC">
              <w:rPr>
                <w:color w:val="000000"/>
                <w:sz w:val="18"/>
                <w:szCs w:val="18"/>
                <w:lang w:eastAsia="en-GB"/>
              </w:rPr>
              <w:t>: 2.59 ± 0.83%</w:t>
            </w:r>
          </w:p>
          <w:p w14:paraId="20965869" w14:textId="77777777" w:rsidR="00D82FB2" w:rsidRPr="00DF18CC" w:rsidRDefault="00D82FB2" w:rsidP="001F27A4">
            <w:pPr>
              <w:keepNext/>
              <w:widowControl w:val="0"/>
              <w:tabs>
                <w:tab w:val="center" w:pos="4536"/>
                <w:tab w:val="right" w:pos="9072"/>
              </w:tabs>
              <w:spacing w:line="276" w:lineRule="auto"/>
              <w:rPr>
                <w:color w:val="000000"/>
                <w:sz w:val="18"/>
                <w:szCs w:val="18"/>
                <w:lang w:eastAsia="en-GB"/>
              </w:rPr>
            </w:pPr>
            <w:r w:rsidRPr="00DF18CC">
              <w:rPr>
                <w:color w:val="000000"/>
                <w:sz w:val="18"/>
                <w:szCs w:val="18"/>
                <w:lang w:eastAsia="en-GB"/>
              </w:rPr>
              <w:t>Strips 3 to 15: 5.98 ± 2.61%</w:t>
            </w:r>
          </w:p>
          <w:p w14:paraId="42CA775B" w14:textId="77777777" w:rsidR="00D82FB2" w:rsidRPr="00DF18CC" w:rsidRDefault="00D82FB2" w:rsidP="001F27A4">
            <w:pPr>
              <w:keepNext/>
              <w:widowControl w:val="0"/>
              <w:tabs>
                <w:tab w:val="center" w:pos="4536"/>
                <w:tab w:val="right" w:pos="9072"/>
              </w:tabs>
              <w:spacing w:line="276" w:lineRule="auto"/>
              <w:rPr>
                <w:color w:val="000000"/>
                <w:sz w:val="18"/>
                <w:szCs w:val="18"/>
                <w:lang w:eastAsia="en-GB"/>
              </w:rPr>
            </w:pPr>
            <w:r w:rsidRPr="00DF18CC">
              <w:rPr>
                <w:color w:val="000000"/>
                <w:sz w:val="18"/>
                <w:szCs w:val="18"/>
                <w:lang w:eastAsia="en-GB"/>
              </w:rPr>
              <w:t xml:space="preserve">Skin = Epidermis + partial </w:t>
            </w:r>
          </w:p>
          <w:p w14:paraId="6C51B546" w14:textId="77777777" w:rsidR="00D82FB2" w:rsidRPr="00DF18CC" w:rsidRDefault="00D82FB2" w:rsidP="001F27A4">
            <w:pPr>
              <w:keepNext/>
              <w:widowControl w:val="0"/>
              <w:tabs>
                <w:tab w:val="center" w:pos="4536"/>
                <w:tab w:val="right" w:pos="9072"/>
              </w:tabs>
              <w:spacing w:line="276" w:lineRule="auto"/>
              <w:rPr>
                <w:color w:val="000000"/>
                <w:sz w:val="18"/>
                <w:szCs w:val="18"/>
                <w:lang w:eastAsia="en-GB"/>
              </w:rPr>
            </w:pPr>
            <w:r w:rsidRPr="00DF18CC">
              <w:rPr>
                <w:color w:val="000000"/>
                <w:sz w:val="18"/>
                <w:szCs w:val="18"/>
                <w:lang w:eastAsia="en-GB"/>
              </w:rPr>
              <w:t>dermis: 10.2 ± 4.78%</w:t>
            </w:r>
          </w:p>
          <w:p w14:paraId="15A428C1" w14:textId="77777777" w:rsidR="00D82FB2" w:rsidRPr="00DF18CC" w:rsidRDefault="00D82FB2" w:rsidP="001F27A4">
            <w:pPr>
              <w:keepNext/>
              <w:widowControl w:val="0"/>
              <w:tabs>
                <w:tab w:val="center" w:pos="4536"/>
                <w:tab w:val="right" w:pos="9072"/>
              </w:tabs>
              <w:spacing w:line="276" w:lineRule="auto"/>
              <w:rPr>
                <w:color w:val="000000"/>
                <w:sz w:val="18"/>
                <w:szCs w:val="18"/>
                <w:lang w:eastAsia="en-GB"/>
              </w:rPr>
            </w:pPr>
            <w:r w:rsidRPr="00DF18CC">
              <w:rPr>
                <w:color w:val="000000"/>
                <w:sz w:val="18"/>
                <w:szCs w:val="18"/>
                <w:lang w:eastAsia="en-GB"/>
              </w:rPr>
              <w:t xml:space="preserve">Receptor fluid compartment: </w:t>
            </w:r>
          </w:p>
          <w:p w14:paraId="55BC445C" w14:textId="77777777" w:rsidR="00D82FB2" w:rsidRPr="00DF18CC" w:rsidRDefault="00D82FB2" w:rsidP="001F27A4">
            <w:pPr>
              <w:keepNext/>
              <w:widowControl w:val="0"/>
              <w:tabs>
                <w:tab w:val="center" w:pos="4536"/>
                <w:tab w:val="right" w:pos="9072"/>
              </w:tabs>
              <w:spacing w:line="276" w:lineRule="auto"/>
              <w:rPr>
                <w:color w:val="000000"/>
                <w:sz w:val="18"/>
                <w:szCs w:val="18"/>
                <w:lang w:eastAsia="en-GB"/>
              </w:rPr>
            </w:pPr>
            <w:r w:rsidRPr="00DF18CC">
              <w:rPr>
                <w:color w:val="000000"/>
                <w:sz w:val="18"/>
                <w:szCs w:val="18"/>
                <w:lang w:eastAsia="en-GB"/>
              </w:rPr>
              <w:t>3.50 ± 1.32%</w:t>
            </w:r>
          </w:p>
          <w:p w14:paraId="32976BDE" w14:textId="77777777" w:rsidR="00D82FB2" w:rsidRPr="00DF18CC" w:rsidRDefault="00D82FB2" w:rsidP="001F27A4">
            <w:pPr>
              <w:keepNext/>
              <w:widowControl w:val="0"/>
              <w:tabs>
                <w:tab w:val="center" w:pos="4536"/>
                <w:tab w:val="right" w:pos="9072"/>
              </w:tabs>
              <w:spacing w:line="276" w:lineRule="auto"/>
              <w:rPr>
                <w:color w:val="000000"/>
                <w:sz w:val="18"/>
                <w:szCs w:val="18"/>
                <w:lang w:eastAsia="en-GB"/>
              </w:rPr>
            </w:pPr>
          </w:p>
          <w:p w14:paraId="7611F372" w14:textId="77777777" w:rsidR="00D82FB2" w:rsidRPr="00DF18CC" w:rsidRDefault="00D82FB2" w:rsidP="001F27A4">
            <w:pPr>
              <w:keepNext/>
              <w:widowControl w:val="0"/>
              <w:tabs>
                <w:tab w:val="center" w:pos="4536"/>
                <w:tab w:val="right" w:pos="9072"/>
              </w:tabs>
              <w:spacing w:line="276" w:lineRule="auto"/>
              <w:rPr>
                <w:color w:val="000000"/>
                <w:sz w:val="18"/>
                <w:szCs w:val="18"/>
                <w:lang w:eastAsia="en-GB"/>
              </w:rPr>
            </w:pPr>
            <w:r w:rsidRPr="00DF18CC">
              <w:rPr>
                <w:color w:val="000000"/>
                <w:sz w:val="18"/>
                <w:szCs w:val="18"/>
                <w:lang w:eastAsia="en-GB"/>
              </w:rPr>
              <w:t xml:space="preserve">Final absorption value: </w:t>
            </w:r>
          </w:p>
          <w:p w14:paraId="29B5476A" w14:textId="77777777" w:rsidR="00D82FB2" w:rsidRPr="00DF18CC" w:rsidRDefault="00D82FB2" w:rsidP="001F27A4">
            <w:pPr>
              <w:keepNext/>
              <w:widowControl w:val="0"/>
              <w:tabs>
                <w:tab w:val="center" w:pos="4536"/>
                <w:tab w:val="right" w:pos="9072"/>
              </w:tabs>
              <w:spacing w:line="276" w:lineRule="auto"/>
              <w:rPr>
                <w:color w:val="000000"/>
                <w:sz w:val="18"/>
                <w:szCs w:val="18"/>
                <w:lang w:eastAsia="en-GB"/>
              </w:rPr>
            </w:pPr>
            <w:r w:rsidRPr="00DF18CC">
              <w:rPr>
                <w:color w:val="000000"/>
                <w:sz w:val="18"/>
                <w:szCs w:val="18"/>
                <w:lang w:eastAsia="en-GB"/>
              </w:rPr>
              <w:t>19.68 ± 5.79%</w:t>
            </w:r>
          </w:p>
        </w:tc>
        <w:tc>
          <w:tcPr>
            <w:tcW w:w="1275" w:type="dxa"/>
          </w:tcPr>
          <w:p w14:paraId="2A816FAC" w14:textId="77777777" w:rsidR="00D82FB2" w:rsidRPr="00DF18CC" w:rsidRDefault="00D82FB2" w:rsidP="001F27A4">
            <w:pPr>
              <w:keepNext/>
              <w:widowControl w:val="0"/>
              <w:tabs>
                <w:tab w:val="center" w:pos="4536"/>
                <w:tab w:val="right" w:pos="9072"/>
              </w:tabs>
              <w:spacing w:line="276" w:lineRule="auto"/>
              <w:rPr>
                <w:color w:val="000000"/>
                <w:sz w:val="18"/>
                <w:szCs w:val="18"/>
                <w:lang w:eastAsia="en-GB"/>
              </w:rPr>
            </w:pPr>
            <w:r w:rsidRPr="00DF18CC">
              <w:rPr>
                <w:color w:val="000000"/>
                <w:sz w:val="18"/>
                <w:szCs w:val="18"/>
                <w:lang w:eastAsia="en-GB"/>
              </w:rPr>
              <w:t xml:space="preserve">No </w:t>
            </w:r>
          </w:p>
          <w:p w14:paraId="42A5DBDF" w14:textId="77777777" w:rsidR="00D82FB2" w:rsidRPr="00DF18CC" w:rsidRDefault="00D82FB2" w:rsidP="001F27A4">
            <w:pPr>
              <w:keepNext/>
              <w:widowControl w:val="0"/>
              <w:tabs>
                <w:tab w:val="center" w:pos="4536"/>
                <w:tab w:val="right" w:pos="9072"/>
              </w:tabs>
              <w:spacing w:line="276" w:lineRule="auto"/>
              <w:rPr>
                <w:color w:val="000000"/>
                <w:sz w:val="18"/>
                <w:szCs w:val="18"/>
                <w:lang w:eastAsia="en-GB"/>
              </w:rPr>
            </w:pPr>
            <w:r w:rsidRPr="00DF18CC">
              <w:rPr>
                <w:color w:val="000000"/>
                <w:sz w:val="18"/>
                <w:szCs w:val="18"/>
                <w:lang w:eastAsia="en-GB"/>
              </w:rPr>
              <w:t>deviation</w:t>
            </w:r>
          </w:p>
        </w:tc>
        <w:tc>
          <w:tcPr>
            <w:tcW w:w="1276" w:type="dxa"/>
            <w:shd w:val="clear" w:color="auto" w:fill="auto"/>
            <w:tcMar>
              <w:top w:w="57" w:type="dxa"/>
              <w:bottom w:w="57" w:type="dxa"/>
            </w:tcMar>
          </w:tcPr>
          <w:p w14:paraId="6FF0D14D" w14:textId="77777777" w:rsidR="00D82FB2" w:rsidRPr="00DF18CC" w:rsidRDefault="00D82FB2" w:rsidP="001F27A4">
            <w:pPr>
              <w:keepNext/>
              <w:widowControl w:val="0"/>
              <w:tabs>
                <w:tab w:val="center" w:pos="4536"/>
                <w:tab w:val="right" w:pos="9072"/>
              </w:tabs>
              <w:spacing w:line="276" w:lineRule="auto"/>
              <w:rPr>
                <w:rFonts w:cs="Arial"/>
                <w:color w:val="000000"/>
                <w:sz w:val="18"/>
                <w:szCs w:val="18"/>
                <w:lang w:eastAsia="en-US"/>
              </w:rPr>
            </w:pPr>
            <w:r w:rsidRPr="00DF18CC">
              <w:rPr>
                <w:rFonts w:cs="Arial"/>
                <w:color w:val="000000"/>
                <w:sz w:val="18"/>
                <w:szCs w:val="18"/>
                <w:lang w:eastAsia="en-US"/>
              </w:rPr>
              <w:t>Bernal, J.; 2015</w:t>
            </w:r>
          </w:p>
          <w:p w14:paraId="049A6845" w14:textId="77777777" w:rsidR="00D82FB2" w:rsidRPr="00DF18CC" w:rsidRDefault="00D82FB2" w:rsidP="001F27A4">
            <w:pPr>
              <w:keepNext/>
              <w:widowControl w:val="0"/>
              <w:tabs>
                <w:tab w:val="center" w:pos="4536"/>
                <w:tab w:val="right" w:pos="9072"/>
              </w:tabs>
              <w:spacing w:line="276" w:lineRule="auto"/>
              <w:rPr>
                <w:rFonts w:cs="Arial"/>
                <w:color w:val="000000"/>
                <w:sz w:val="18"/>
                <w:szCs w:val="18"/>
                <w:lang w:eastAsia="en-US"/>
              </w:rPr>
            </w:pPr>
          </w:p>
          <w:p w14:paraId="329EC4C2" w14:textId="77777777" w:rsidR="00D82FB2" w:rsidRPr="00DF18CC" w:rsidRDefault="00D82FB2" w:rsidP="001F27A4">
            <w:pPr>
              <w:keepNext/>
              <w:widowControl w:val="0"/>
              <w:tabs>
                <w:tab w:val="center" w:pos="4536"/>
                <w:tab w:val="right" w:pos="9072"/>
              </w:tabs>
              <w:spacing w:line="276" w:lineRule="auto"/>
              <w:rPr>
                <w:color w:val="000000"/>
                <w:sz w:val="18"/>
                <w:szCs w:val="18"/>
                <w:lang w:eastAsia="en-GB"/>
              </w:rPr>
            </w:pPr>
            <w:r w:rsidRPr="00DF18CC">
              <w:rPr>
                <w:color w:val="000000"/>
                <w:sz w:val="18"/>
                <w:szCs w:val="18"/>
                <w:lang w:eastAsia="en-GB"/>
              </w:rPr>
              <w:t xml:space="preserve">(IUCLID </w:t>
            </w:r>
          </w:p>
          <w:p w14:paraId="0FEF07F8" w14:textId="77777777" w:rsidR="00D82FB2" w:rsidRPr="00DF18CC" w:rsidRDefault="00D82FB2" w:rsidP="001F27A4">
            <w:pPr>
              <w:keepNext/>
              <w:widowControl w:val="0"/>
              <w:tabs>
                <w:tab w:val="center" w:pos="4536"/>
                <w:tab w:val="right" w:pos="9072"/>
              </w:tabs>
              <w:spacing w:line="276" w:lineRule="auto"/>
              <w:rPr>
                <w:color w:val="000000"/>
                <w:sz w:val="18"/>
                <w:szCs w:val="18"/>
                <w:lang w:eastAsia="en-GB"/>
              </w:rPr>
            </w:pPr>
            <w:r w:rsidRPr="00DF18CC">
              <w:rPr>
                <w:color w:val="000000"/>
                <w:sz w:val="18"/>
                <w:szCs w:val="18"/>
                <w:lang w:eastAsia="en-GB"/>
              </w:rPr>
              <w:t>Section 8.6)</w:t>
            </w:r>
          </w:p>
        </w:tc>
      </w:tr>
    </w:tbl>
    <w:p w14:paraId="157B4B02" w14:textId="77777777" w:rsidR="00D82FB2" w:rsidRPr="00DF18CC" w:rsidRDefault="00D82FB2" w:rsidP="00D82FB2">
      <w:pPr>
        <w:rPr>
          <w:i/>
          <w:iCs/>
          <w:lang w:eastAsia="en-US"/>
        </w:rPr>
      </w:pPr>
    </w:p>
    <w:p w14:paraId="35F95349" w14:textId="77777777" w:rsidR="00D82FB2" w:rsidRPr="00DF18CC" w:rsidRDefault="00D82FB2" w:rsidP="00D82FB2">
      <w:pPr>
        <w:rPr>
          <w:lang w:eastAsia="en-U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37"/>
        <w:gridCol w:w="7305"/>
      </w:tblGrid>
      <w:tr w:rsidR="00D82FB2" w:rsidRPr="00873567" w14:paraId="57B36B66" w14:textId="77777777" w:rsidTr="001F27A4">
        <w:tc>
          <w:tcPr>
            <w:tcW w:w="9242" w:type="dxa"/>
            <w:gridSpan w:val="2"/>
            <w:tcBorders>
              <w:top w:val="single" w:sz="4" w:space="0" w:color="auto"/>
              <w:left w:val="single" w:sz="4" w:space="0" w:color="auto"/>
              <w:bottom w:val="single" w:sz="6" w:space="0" w:color="auto"/>
              <w:right w:val="single" w:sz="6" w:space="0" w:color="auto"/>
            </w:tcBorders>
            <w:shd w:val="clear" w:color="auto" w:fill="CCFFCC"/>
          </w:tcPr>
          <w:p w14:paraId="38FCDCE7" w14:textId="77777777" w:rsidR="00D82FB2" w:rsidRPr="00873567" w:rsidRDefault="00D82FB2" w:rsidP="001F27A4">
            <w:pPr>
              <w:rPr>
                <w:b/>
                <w:bCs/>
                <w:lang w:eastAsia="en-US"/>
              </w:rPr>
            </w:pPr>
            <w:r w:rsidRPr="00873567">
              <w:rPr>
                <w:b/>
                <w:bCs/>
                <w:lang w:eastAsia="en-US"/>
              </w:rPr>
              <w:t>Value(s) used in the Risk Assessment – Dermal absorption</w:t>
            </w:r>
          </w:p>
        </w:tc>
      </w:tr>
      <w:tr w:rsidR="00D82FB2" w:rsidRPr="00873567" w14:paraId="53EBB312" w14:textId="77777777" w:rsidTr="001F27A4">
        <w:tc>
          <w:tcPr>
            <w:tcW w:w="1937" w:type="dxa"/>
            <w:tcBorders>
              <w:top w:val="single" w:sz="6" w:space="0" w:color="auto"/>
              <w:left w:val="single" w:sz="4" w:space="0" w:color="auto"/>
              <w:bottom w:val="single" w:sz="6" w:space="0" w:color="auto"/>
              <w:right w:val="single" w:sz="6" w:space="0" w:color="auto"/>
            </w:tcBorders>
            <w:shd w:val="clear" w:color="auto" w:fill="auto"/>
          </w:tcPr>
          <w:p w14:paraId="192C0DF6" w14:textId="77777777" w:rsidR="00D82FB2" w:rsidRPr="00873567" w:rsidRDefault="00D82FB2" w:rsidP="001F27A4">
            <w:pPr>
              <w:rPr>
                <w:lang w:eastAsia="en-US"/>
              </w:rPr>
            </w:pPr>
            <w:r w:rsidRPr="00873567">
              <w:rPr>
                <w:lang w:eastAsia="en-US"/>
              </w:rPr>
              <w:t>Substance</w:t>
            </w:r>
          </w:p>
        </w:tc>
        <w:tc>
          <w:tcPr>
            <w:tcW w:w="7305" w:type="dxa"/>
            <w:tcBorders>
              <w:top w:val="single" w:sz="6" w:space="0" w:color="auto"/>
              <w:left w:val="single" w:sz="6" w:space="0" w:color="auto"/>
              <w:bottom w:val="single" w:sz="6" w:space="0" w:color="auto"/>
              <w:right w:val="single" w:sz="6" w:space="0" w:color="auto"/>
            </w:tcBorders>
          </w:tcPr>
          <w:p w14:paraId="4A204B0B" w14:textId="77777777" w:rsidR="00D82FB2" w:rsidRPr="00873567" w:rsidRDefault="00D82FB2" w:rsidP="001F27A4">
            <w:pPr>
              <w:rPr>
                <w:lang w:eastAsia="en-US"/>
              </w:rPr>
            </w:pPr>
            <w:r w:rsidRPr="00873567">
              <w:rPr>
                <w:lang w:eastAsia="en-US"/>
              </w:rPr>
              <w:t>Permethrin</w:t>
            </w:r>
          </w:p>
        </w:tc>
      </w:tr>
      <w:tr w:rsidR="00D82FB2" w:rsidRPr="00873567" w14:paraId="7373F5F1" w14:textId="77777777" w:rsidTr="001F27A4">
        <w:tc>
          <w:tcPr>
            <w:tcW w:w="1937" w:type="dxa"/>
            <w:tcBorders>
              <w:top w:val="single" w:sz="6" w:space="0" w:color="auto"/>
              <w:left w:val="single" w:sz="4" w:space="0" w:color="auto"/>
              <w:bottom w:val="single" w:sz="6" w:space="0" w:color="auto"/>
              <w:right w:val="single" w:sz="6" w:space="0" w:color="auto"/>
            </w:tcBorders>
            <w:shd w:val="clear" w:color="auto" w:fill="auto"/>
          </w:tcPr>
          <w:p w14:paraId="14419DB9" w14:textId="77777777" w:rsidR="00D82FB2" w:rsidRPr="00873567" w:rsidRDefault="00D82FB2" w:rsidP="001F27A4">
            <w:pPr>
              <w:rPr>
                <w:lang w:eastAsia="en-US"/>
              </w:rPr>
            </w:pPr>
            <w:r w:rsidRPr="00873567">
              <w:rPr>
                <w:lang w:eastAsia="en-US"/>
              </w:rPr>
              <w:t>Value(s)</w:t>
            </w:r>
          </w:p>
        </w:tc>
        <w:tc>
          <w:tcPr>
            <w:tcW w:w="7305" w:type="dxa"/>
            <w:tcBorders>
              <w:top w:val="single" w:sz="6" w:space="0" w:color="auto"/>
              <w:left w:val="single" w:sz="6" w:space="0" w:color="auto"/>
              <w:bottom w:val="single" w:sz="6" w:space="0" w:color="auto"/>
              <w:right w:val="single" w:sz="6" w:space="0" w:color="auto"/>
            </w:tcBorders>
          </w:tcPr>
          <w:p w14:paraId="344C7010" w14:textId="77777777" w:rsidR="00D82FB2" w:rsidRPr="00873567" w:rsidRDefault="00D82FB2" w:rsidP="001F27A4">
            <w:pPr>
              <w:rPr>
                <w:lang w:eastAsia="en-US"/>
              </w:rPr>
            </w:pPr>
            <w:r w:rsidRPr="00873567">
              <w:rPr>
                <w:lang w:eastAsia="en-US"/>
              </w:rPr>
              <w:t>28%</w:t>
            </w:r>
          </w:p>
        </w:tc>
      </w:tr>
      <w:tr w:rsidR="00D82FB2" w:rsidRPr="00DF18CC" w14:paraId="5DD8AE12" w14:textId="77777777" w:rsidTr="001F27A4">
        <w:tc>
          <w:tcPr>
            <w:tcW w:w="1937" w:type="dxa"/>
            <w:tcBorders>
              <w:top w:val="single" w:sz="6" w:space="0" w:color="auto"/>
              <w:left w:val="single" w:sz="4" w:space="0" w:color="auto"/>
              <w:bottom w:val="single" w:sz="6" w:space="0" w:color="auto"/>
              <w:right w:val="single" w:sz="6" w:space="0" w:color="auto"/>
            </w:tcBorders>
            <w:shd w:val="clear" w:color="auto" w:fill="auto"/>
          </w:tcPr>
          <w:p w14:paraId="42AF207A" w14:textId="77777777" w:rsidR="00D82FB2" w:rsidRPr="00873567" w:rsidRDefault="00D82FB2" w:rsidP="001F27A4">
            <w:pPr>
              <w:rPr>
                <w:lang w:eastAsia="en-US"/>
              </w:rPr>
            </w:pPr>
            <w:r w:rsidRPr="00873567">
              <w:rPr>
                <w:lang w:eastAsia="en-US"/>
              </w:rPr>
              <w:t>Justification for the selected value(s)</w:t>
            </w:r>
          </w:p>
        </w:tc>
        <w:tc>
          <w:tcPr>
            <w:tcW w:w="7305" w:type="dxa"/>
            <w:tcBorders>
              <w:top w:val="single" w:sz="6" w:space="0" w:color="auto"/>
              <w:left w:val="single" w:sz="6" w:space="0" w:color="auto"/>
              <w:bottom w:val="single" w:sz="6" w:space="0" w:color="auto"/>
              <w:right w:val="single" w:sz="6" w:space="0" w:color="auto"/>
            </w:tcBorders>
          </w:tcPr>
          <w:p w14:paraId="537DC0F6" w14:textId="77777777" w:rsidR="00D82FB2" w:rsidRPr="00873567" w:rsidRDefault="00D82FB2" w:rsidP="001F27A4">
            <w:pPr>
              <w:pStyle w:val="Default"/>
              <w:jc w:val="both"/>
              <w:rPr>
                <w:rFonts w:ascii="Verdana" w:hAnsi="Verdana"/>
                <w:sz w:val="20"/>
                <w:szCs w:val="22"/>
              </w:rPr>
            </w:pPr>
            <w:r w:rsidRPr="00873567">
              <w:rPr>
                <w:rFonts w:ascii="Verdana" w:hAnsi="Verdana"/>
                <w:sz w:val="20"/>
                <w:szCs w:val="22"/>
              </w:rPr>
              <w:t>As less than 75% of the total permethrin absorption was recovered at half of the study duration (</w:t>
            </w:r>
            <w:r w:rsidRPr="00873567">
              <w:rPr>
                <w:rFonts w:ascii="Verdana" w:hAnsi="Verdana"/>
                <w:i/>
                <w:iCs/>
                <w:sz w:val="20"/>
                <w:szCs w:val="22"/>
              </w:rPr>
              <w:t xml:space="preserve">i.e. </w:t>
            </w:r>
            <w:r w:rsidRPr="00873567">
              <w:rPr>
                <w:rFonts w:ascii="Verdana" w:hAnsi="Verdana"/>
                <w:sz w:val="20"/>
                <w:szCs w:val="22"/>
              </w:rPr>
              <w:t xml:space="preserve">12 hours), radioactivity in strips 3 to 15 were considered as absorbable. </w:t>
            </w:r>
          </w:p>
          <w:p w14:paraId="1A6072A3" w14:textId="77777777" w:rsidR="00D82FB2" w:rsidRPr="00873567" w:rsidRDefault="00D82FB2" w:rsidP="001F27A4">
            <w:pPr>
              <w:pStyle w:val="Default"/>
              <w:jc w:val="both"/>
              <w:rPr>
                <w:rFonts w:ascii="Verdana" w:hAnsi="Verdana"/>
                <w:sz w:val="20"/>
                <w:szCs w:val="22"/>
              </w:rPr>
            </w:pPr>
            <w:r w:rsidRPr="00873567">
              <w:rPr>
                <w:rFonts w:ascii="Verdana" w:hAnsi="Verdana"/>
                <w:sz w:val="20"/>
                <w:szCs w:val="22"/>
              </w:rPr>
              <w:t>Standard deviations were taken into account because of the significant variation between replicates (larger than 25% of the mean of the absorption).</w:t>
            </w:r>
          </w:p>
          <w:p w14:paraId="011AA5D2" w14:textId="77777777" w:rsidR="00D82FB2" w:rsidRPr="00873567" w:rsidRDefault="00D82FB2" w:rsidP="001F27A4">
            <w:pPr>
              <w:pStyle w:val="Default"/>
              <w:jc w:val="both"/>
              <w:rPr>
                <w:rFonts w:ascii="Verdana" w:hAnsi="Verdana"/>
                <w:sz w:val="20"/>
                <w:szCs w:val="22"/>
              </w:rPr>
            </w:pPr>
            <w:r w:rsidRPr="00873567">
              <w:rPr>
                <w:rFonts w:ascii="Verdana" w:hAnsi="Verdana"/>
                <w:sz w:val="20"/>
                <w:szCs w:val="22"/>
              </w:rPr>
              <w:t xml:space="preserve">Therefore the absorbable fraction of the applied permethrin was 19.7 ± 5.8 % of the applied dose, resulting in 25.5%. </w:t>
            </w:r>
          </w:p>
          <w:p w14:paraId="76580B27" w14:textId="77777777" w:rsidR="00D82FB2" w:rsidRPr="00873567" w:rsidRDefault="00D82FB2" w:rsidP="001F27A4">
            <w:pPr>
              <w:pStyle w:val="Default"/>
              <w:jc w:val="both"/>
              <w:rPr>
                <w:rFonts w:ascii="Verdana" w:hAnsi="Verdana"/>
                <w:sz w:val="20"/>
                <w:szCs w:val="22"/>
              </w:rPr>
            </w:pPr>
            <w:r w:rsidRPr="00873567">
              <w:rPr>
                <w:rFonts w:ascii="Verdana" w:hAnsi="Verdana"/>
                <w:sz w:val="20"/>
                <w:szCs w:val="22"/>
              </w:rPr>
              <w:t>The mean total recovery of the radioactivity was 91% validating the results obtained. According to EFSA Guidance on dermal absorption (EFSA Journal 2012</w:t>
            </w:r>
            <w:proofErr w:type="gramStart"/>
            <w:r w:rsidRPr="00873567">
              <w:rPr>
                <w:rFonts w:ascii="Verdana" w:hAnsi="Verdana"/>
                <w:sz w:val="20"/>
                <w:szCs w:val="22"/>
              </w:rPr>
              <w:t>;10</w:t>
            </w:r>
            <w:proofErr w:type="gramEnd"/>
            <w:r w:rsidRPr="00873567">
              <w:rPr>
                <w:rFonts w:ascii="Verdana" w:hAnsi="Verdana"/>
                <w:sz w:val="20"/>
                <w:szCs w:val="22"/>
              </w:rPr>
              <w:t xml:space="preserve">(4):2665), when the recovery is low (mean &lt;95%), normalisation approach is applied: 25.5/100*91 = 28%. </w:t>
            </w:r>
          </w:p>
          <w:p w14:paraId="2AB0DB45" w14:textId="77777777" w:rsidR="00D82FB2" w:rsidRPr="00DF18CC" w:rsidRDefault="00D82FB2" w:rsidP="001F27A4">
            <w:pPr>
              <w:pStyle w:val="Default"/>
              <w:jc w:val="both"/>
              <w:rPr>
                <w:rFonts w:ascii="Verdana" w:hAnsi="Verdana"/>
                <w:sz w:val="20"/>
                <w:lang w:eastAsia="en-US"/>
              </w:rPr>
            </w:pPr>
            <w:r w:rsidRPr="00873567">
              <w:rPr>
                <w:rFonts w:ascii="Verdana" w:hAnsi="Verdana"/>
                <w:sz w:val="20"/>
                <w:szCs w:val="22"/>
              </w:rPr>
              <w:t>Therefore, a dermal absorption value of 28% is retained for the assessment.</w:t>
            </w:r>
          </w:p>
        </w:tc>
      </w:tr>
    </w:tbl>
    <w:p w14:paraId="5C9AD7BB" w14:textId="77777777" w:rsidR="00D82FB2" w:rsidRPr="00DF18CC" w:rsidRDefault="00D82FB2" w:rsidP="00D82FB2">
      <w:pPr>
        <w:rPr>
          <w:lang w:eastAsia="en-US"/>
        </w:rPr>
      </w:pPr>
    </w:p>
    <w:p w14:paraId="3B53100E" w14:textId="77777777" w:rsidR="00D82FB2" w:rsidRPr="00DF18CC" w:rsidRDefault="00D82FB2" w:rsidP="00D82FB2">
      <w:pPr>
        <w:rPr>
          <w:lang w:eastAsia="en-US"/>
        </w:rPr>
      </w:pPr>
    </w:p>
    <w:p w14:paraId="7C9BAADF" w14:textId="77777777" w:rsidR="00D82FB2" w:rsidRPr="00DF18CC" w:rsidRDefault="00D82FB2" w:rsidP="00D82FB2">
      <w:pPr>
        <w:rPr>
          <w:b/>
          <w:i/>
          <w:szCs w:val="22"/>
          <w:lang w:eastAsia="en-US"/>
        </w:rPr>
      </w:pPr>
      <w:bookmarkStart w:id="165" w:name="_Toc389729059"/>
      <w:bookmarkStart w:id="166" w:name="_Toc403472761"/>
      <w:r w:rsidRPr="00DF18CC">
        <w:rPr>
          <w:b/>
          <w:i/>
          <w:szCs w:val="22"/>
          <w:lang w:eastAsia="en-US"/>
        </w:rPr>
        <w:t xml:space="preserve">Available toxicological data relating to </w:t>
      </w:r>
      <w:proofErr w:type="spellStart"/>
      <w:r w:rsidRPr="00DF18CC">
        <w:rPr>
          <w:b/>
          <w:i/>
          <w:szCs w:val="22"/>
          <w:lang w:eastAsia="en-US"/>
        </w:rPr>
        <w:t>non active</w:t>
      </w:r>
      <w:proofErr w:type="spellEnd"/>
      <w:r w:rsidRPr="00DF18CC">
        <w:rPr>
          <w:b/>
          <w:i/>
          <w:szCs w:val="22"/>
          <w:lang w:eastAsia="en-US"/>
        </w:rPr>
        <w:t xml:space="preserve"> substance(s) (i.e. substance(s) of concern)</w:t>
      </w:r>
      <w:bookmarkEnd w:id="165"/>
      <w:bookmarkEnd w:id="166"/>
    </w:p>
    <w:p w14:paraId="7AF71948" w14:textId="77777777" w:rsidR="00C93A23" w:rsidRPr="00DF18CC" w:rsidRDefault="00C93A23" w:rsidP="00C93A23">
      <w:pPr>
        <w:jc w:val="both"/>
        <w:rPr>
          <w:rFonts w:eastAsiaTheme="minorHAnsi" w:cs="Arial"/>
          <w:lang w:eastAsia="en-US"/>
        </w:rPr>
      </w:pPr>
      <w:r w:rsidRPr="00DF18CC">
        <w:rPr>
          <w:rFonts w:eastAsiaTheme="minorHAnsi" w:cs="Arial"/>
          <w:lang w:eastAsia="en-US"/>
        </w:rPr>
        <w:t>Due to the proposed classif</w:t>
      </w:r>
      <w:r w:rsidR="00540424" w:rsidRPr="00DF18CC">
        <w:rPr>
          <w:rFonts w:eastAsiaTheme="minorHAnsi" w:cs="Arial"/>
          <w:lang w:eastAsia="en-US"/>
        </w:rPr>
        <w:t>i</w:t>
      </w:r>
      <w:r w:rsidRPr="00DF18CC">
        <w:rPr>
          <w:rFonts w:eastAsiaTheme="minorHAnsi" w:cs="Arial"/>
          <w:lang w:eastAsia="en-US"/>
        </w:rPr>
        <w:t xml:space="preserve">cation including in the submitted MSDS and their impact on the classification of the product, the solvent Hydrocarbons, C10-C13, n-alkanes, </w:t>
      </w:r>
      <w:proofErr w:type="spellStart"/>
      <w:r w:rsidRPr="00DF18CC">
        <w:rPr>
          <w:rFonts w:eastAsiaTheme="minorHAnsi" w:cs="Arial"/>
          <w:lang w:eastAsia="en-US"/>
        </w:rPr>
        <w:t>isoalkanes</w:t>
      </w:r>
      <w:proofErr w:type="spellEnd"/>
      <w:r w:rsidRPr="00DF18CC">
        <w:rPr>
          <w:rFonts w:eastAsiaTheme="minorHAnsi" w:cs="Arial"/>
          <w:lang w:eastAsia="en-US"/>
        </w:rPr>
        <w:t xml:space="preserve">, </w:t>
      </w:r>
      <w:proofErr w:type="spellStart"/>
      <w:r w:rsidRPr="00DF18CC">
        <w:rPr>
          <w:rFonts w:eastAsiaTheme="minorHAnsi" w:cs="Arial"/>
          <w:lang w:eastAsia="en-US"/>
        </w:rPr>
        <w:t>cyclics</w:t>
      </w:r>
      <w:proofErr w:type="spellEnd"/>
      <w:r w:rsidRPr="00DF18CC">
        <w:rPr>
          <w:rFonts w:eastAsiaTheme="minorHAnsi" w:cs="Arial"/>
          <w:lang w:eastAsia="en-US"/>
        </w:rPr>
        <w:t xml:space="preserve"> has been identified as a substance of concern.</w:t>
      </w:r>
    </w:p>
    <w:p w14:paraId="7491CB20" w14:textId="77777777" w:rsidR="00C93A23" w:rsidRPr="00DF18CC" w:rsidRDefault="00C93A23" w:rsidP="00C93A23">
      <w:pPr>
        <w:jc w:val="both"/>
        <w:rPr>
          <w:rFonts w:eastAsiaTheme="minorHAnsi" w:cs="Arial"/>
          <w:lang w:eastAsia="en-US"/>
        </w:rPr>
      </w:pPr>
      <w:r w:rsidRPr="00DF18CC">
        <w:rPr>
          <w:rFonts w:eastAsiaTheme="minorHAnsi" w:cs="Arial"/>
          <w:lang w:eastAsia="en-US"/>
        </w:rPr>
        <w:t xml:space="preserve">This substance leads to a classification Asp </w:t>
      </w:r>
      <w:proofErr w:type="spellStart"/>
      <w:r w:rsidRPr="00DF18CC">
        <w:rPr>
          <w:rFonts w:eastAsiaTheme="minorHAnsi" w:cs="Arial"/>
          <w:lang w:eastAsia="en-US"/>
        </w:rPr>
        <w:t>Tox</w:t>
      </w:r>
      <w:proofErr w:type="spellEnd"/>
      <w:r w:rsidRPr="00DF18CC">
        <w:rPr>
          <w:rFonts w:eastAsiaTheme="minorHAnsi" w:cs="Arial"/>
          <w:lang w:eastAsia="en-US"/>
        </w:rPr>
        <w:t xml:space="preserve"> 1 – H304; of the product and the </w:t>
      </w:r>
      <w:proofErr w:type="gramStart"/>
      <w:r w:rsidRPr="00DF18CC">
        <w:rPr>
          <w:rFonts w:eastAsiaTheme="minorHAnsi" w:cs="Arial"/>
          <w:lang w:eastAsia="en-US"/>
        </w:rPr>
        <w:t>label ”</w:t>
      </w:r>
      <w:proofErr w:type="gramEnd"/>
      <w:r w:rsidRPr="00DF18CC">
        <w:rPr>
          <w:rFonts w:eastAsiaTheme="minorHAnsi" w:cs="Arial"/>
          <w:lang w:eastAsia="en-US"/>
        </w:rPr>
        <w:t xml:space="preserve">EUH066 Repeated exposure may cause skin dryness or cracking”. Therefore, according to the BPR Guidance Volume III Human health – Part B Risk Assessment, the BAND </w:t>
      </w:r>
      <w:proofErr w:type="gramStart"/>
      <w:r w:rsidRPr="00DF18CC">
        <w:rPr>
          <w:rFonts w:eastAsiaTheme="minorHAnsi" w:cs="Arial"/>
          <w:lang w:eastAsia="en-US"/>
        </w:rPr>
        <w:t>A</w:t>
      </w:r>
      <w:proofErr w:type="gramEnd"/>
      <w:r w:rsidRPr="00DF18CC">
        <w:rPr>
          <w:rFonts w:eastAsiaTheme="minorHAnsi" w:cs="Arial"/>
          <w:lang w:eastAsia="en-US"/>
        </w:rPr>
        <w:t xml:space="preserve"> evaluation scheme is applied. In this context, a qualitative risk assessment associated with the application of P and H statements is performed. </w:t>
      </w:r>
    </w:p>
    <w:p w14:paraId="182A8117" w14:textId="77777777" w:rsidR="00D82FB2" w:rsidRPr="00DF18CC" w:rsidRDefault="00D82FB2" w:rsidP="00D82FB2">
      <w:pPr>
        <w:rPr>
          <w:iCs/>
          <w:lang w:eastAsia="en-US"/>
        </w:rPr>
      </w:pPr>
    </w:p>
    <w:p w14:paraId="31A70993" w14:textId="77777777" w:rsidR="00D82FB2" w:rsidRPr="00DF18CC" w:rsidRDefault="00D82FB2" w:rsidP="00D82FB2">
      <w:pPr>
        <w:rPr>
          <w:lang w:eastAsia="en-US"/>
        </w:rPr>
      </w:pPr>
      <w:r w:rsidRPr="00DF18CC" w:rsidDel="003132A5">
        <w:rPr>
          <w:iCs/>
          <w:lang w:eastAsia="en-US"/>
        </w:rPr>
        <w:t xml:space="preserve"> </w:t>
      </w:r>
    </w:p>
    <w:p w14:paraId="70272B69" w14:textId="77777777" w:rsidR="00D82FB2" w:rsidRPr="00DF18CC" w:rsidRDefault="00D82FB2" w:rsidP="00D82FB2">
      <w:pPr>
        <w:rPr>
          <w:b/>
          <w:i/>
          <w:szCs w:val="22"/>
          <w:lang w:eastAsia="en-US"/>
        </w:rPr>
      </w:pPr>
      <w:bookmarkStart w:id="167" w:name="_Toc389729060"/>
      <w:bookmarkStart w:id="168" w:name="_Toc403472762"/>
      <w:r w:rsidRPr="00DF18CC">
        <w:rPr>
          <w:b/>
          <w:i/>
          <w:szCs w:val="22"/>
          <w:lang w:eastAsia="en-US"/>
        </w:rPr>
        <w:t>Available toxicological data relating to a mixture</w:t>
      </w:r>
      <w:bookmarkEnd w:id="167"/>
      <w:bookmarkEnd w:id="168"/>
      <w:r w:rsidRPr="00DF18CC">
        <w:rPr>
          <w:b/>
          <w:i/>
          <w:szCs w:val="22"/>
          <w:lang w:eastAsia="en-US"/>
        </w:rPr>
        <w:t xml:space="preserve"> </w:t>
      </w:r>
    </w:p>
    <w:p w14:paraId="29B94146" w14:textId="77777777" w:rsidR="00D82FB2" w:rsidRPr="00DF18CC" w:rsidRDefault="00D82FB2" w:rsidP="00D82FB2">
      <w:pPr>
        <w:rPr>
          <w:i/>
          <w:iCs/>
          <w:lang w:eastAsia="en-US"/>
        </w:rPr>
      </w:pPr>
      <w:r w:rsidRPr="00DF18CC">
        <w:rPr>
          <w:lang w:eastAsia="en-US"/>
        </w:rPr>
        <w:t>Not available</w:t>
      </w:r>
    </w:p>
    <w:p w14:paraId="4309E416" w14:textId="77777777" w:rsidR="00D82FB2" w:rsidRPr="00DF18CC" w:rsidRDefault="00D82FB2" w:rsidP="00D82FB2">
      <w:pPr>
        <w:rPr>
          <w:i/>
          <w:iCs/>
          <w:lang w:eastAsia="en-US"/>
        </w:rPr>
      </w:pPr>
    </w:p>
    <w:p w14:paraId="6D7FE8AC" w14:textId="77777777" w:rsidR="00D82FB2" w:rsidRPr="00DF18CC" w:rsidRDefault="00D82FB2" w:rsidP="00D82FB2">
      <w:pPr>
        <w:jc w:val="both"/>
        <w:rPr>
          <w:i/>
          <w:iCs/>
          <w:lang w:eastAsia="en-US"/>
        </w:rPr>
      </w:pPr>
    </w:p>
    <w:p w14:paraId="5F0DEFAA" w14:textId="77777777" w:rsidR="00D82FB2" w:rsidRPr="00DF18CC" w:rsidRDefault="00D82FB2" w:rsidP="005537D8">
      <w:pPr>
        <w:pStyle w:val="titre40"/>
        <w:rPr>
          <w:lang w:val="en-GB"/>
        </w:rPr>
      </w:pPr>
      <w:bookmarkStart w:id="169" w:name="_Toc389729062"/>
      <w:bookmarkStart w:id="170" w:name="_Toc403472764"/>
      <w:bookmarkStart w:id="171" w:name="_Toc403566576"/>
      <w:bookmarkStart w:id="172" w:name="_Toc425344117"/>
      <w:bookmarkStart w:id="173" w:name="_Toc496015801"/>
      <w:r w:rsidRPr="00DF18CC">
        <w:rPr>
          <w:lang w:val="en-GB"/>
        </w:rPr>
        <w:t>Exposure assessment</w:t>
      </w:r>
      <w:bookmarkEnd w:id="169"/>
      <w:bookmarkEnd w:id="170"/>
      <w:bookmarkEnd w:id="171"/>
      <w:bookmarkEnd w:id="172"/>
      <w:bookmarkEnd w:id="173"/>
    </w:p>
    <w:p w14:paraId="34B03D3A" w14:textId="77777777" w:rsidR="00D82FB2" w:rsidRPr="00DF18CC" w:rsidRDefault="00D82FB2" w:rsidP="00D82FB2">
      <w:pPr>
        <w:rPr>
          <w:b/>
          <w:iCs/>
          <w:lang w:eastAsia="en-US"/>
        </w:rPr>
      </w:pPr>
    </w:p>
    <w:p w14:paraId="6829A632" w14:textId="77777777" w:rsidR="00D82FB2" w:rsidRPr="00DF18CC" w:rsidRDefault="00D82FB2" w:rsidP="00D82FB2">
      <w:pPr>
        <w:rPr>
          <w:b/>
          <w:iCs/>
          <w:lang w:eastAsia="en-US"/>
        </w:rPr>
      </w:pPr>
      <w:r w:rsidRPr="00DF18CC">
        <w:rPr>
          <w:b/>
          <w:iCs/>
          <w:lang w:eastAsia="en-US"/>
        </w:rPr>
        <w:t>Introductory note</w:t>
      </w:r>
    </w:p>
    <w:p w14:paraId="20D9BAFC" w14:textId="77777777" w:rsidR="00D82FB2" w:rsidRPr="00DF18CC" w:rsidRDefault="00D82FB2" w:rsidP="00D82FB2">
      <w:pPr>
        <w:rPr>
          <w:b/>
          <w:iCs/>
          <w:lang w:eastAsia="en-US"/>
        </w:rPr>
      </w:pPr>
    </w:p>
    <w:p w14:paraId="5BE721D3" w14:textId="77777777" w:rsidR="00D82FB2" w:rsidRPr="00DF18CC" w:rsidRDefault="00D82FB2" w:rsidP="00D82FB2">
      <w:pPr>
        <w:jc w:val="both"/>
        <w:rPr>
          <w:iCs/>
          <w:lang w:eastAsia="en-US"/>
        </w:rPr>
      </w:pPr>
      <w:r w:rsidRPr="00DF18CC">
        <w:rPr>
          <w:iCs/>
          <w:lang w:eastAsia="en-US"/>
        </w:rPr>
        <w:t>11LBCEOL03 is a solvent-based ready-to-use product (steel cans) for wood preservative containing 0.75% w/w permethrin. It is intended to be used for the preventive and curative treatment of interior woods against wood-boring insects and termites. These preventive and curative treatments are done by professionals and non-professionals by brush application, spray application or injection.</w:t>
      </w:r>
    </w:p>
    <w:p w14:paraId="4D09720B" w14:textId="77777777" w:rsidR="00D82FB2" w:rsidRPr="00DF18CC" w:rsidRDefault="00D82FB2" w:rsidP="00D82FB2">
      <w:pPr>
        <w:jc w:val="both"/>
        <w:rPr>
          <w:iCs/>
          <w:lang w:eastAsia="en-US"/>
        </w:rPr>
      </w:pPr>
      <w:r w:rsidRPr="00DF18CC">
        <w:rPr>
          <w:iCs/>
          <w:lang w:eastAsia="en-US"/>
        </w:rPr>
        <w:t>The application rate is 200 mL/m² for preventive use and 300 mL/m² for curative use. The product can be applied by brushing or spraying. It can also be applied by injection (150 mL/m²), in combination with a surface application (brushing or spraying).</w:t>
      </w:r>
    </w:p>
    <w:p w14:paraId="7E68FA64" w14:textId="77777777" w:rsidR="00D82FB2" w:rsidRPr="00DF18CC" w:rsidRDefault="00D82FB2" w:rsidP="00D82FB2">
      <w:pPr>
        <w:jc w:val="both"/>
        <w:rPr>
          <w:lang w:eastAsia="en-US"/>
        </w:rPr>
      </w:pPr>
    </w:p>
    <w:p w14:paraId="1C5ACBD6" w14:textId="77777777" w:rsidR="00D82FB2" w:rsidRPr="00DF18CC" w:rsidRDefault="00D82FB2" w:rsidP="00D82FB2">
      <w:pPr>
        <w:jc w:val="both"/>
        <w:rPr>
          <w:b/>
          <w:bCs/>
          <w:lang w:eastAsia="en-US"/>
        </w:rPr>
      </w:pPr>
      <w:r w:rsidRPr="00DF18CC">
        <w:rPr>
          <w:b/>
          <w:bCs/>
          <w:lang w:eastAsia="en-US"/>
        </w:rPr>
        <w:t>Identification of main paths of human exposure towards active substance(s) and substances of concern from its use in biocidal product</w:t>
      </w:r>
    </w:p>
    <w:p w14:paraId="624A8DCF" w14:textId="77777777" w:rsidR="00D82FB2" w:rsidRPr="00DF18CC" w:rsidRDefault="00D82FB2" w:rsidP="00D82FB2">
      <w:pPr>
        <w:jc w:val="both"/>
        <w:rPr>
          <w:b/>
          <w:b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9"/>
        <w:gridCol w:w="1134"/>
        <w:gridCol w:w="1397"/>
        <w:gridCol w:w="1433"/>
        <w:gridCol w:w="1182"/>
        <w:gridCol w:w="1373"/>
        <w:gridCol w:w="849"/>
        <w:gridCol w:w="776"/>
      </w:tblGrid>
      <w:tr w:rsidR="00D82FB2" w:rsidRPr="0079700E" w14:paraId="66F0A6D8" w14:textId="77777777" w:rsidTr="001F27A4">
        <w:trPr>
          <w:tblHeader/>
        </w:trPr>
        <w:tc>
          <w:tcPr>
            <w:tcW w:w="5000" w:type="pct"/>
            <w:gridSpan w:val="8"/>
            <w:shd w:val="clear" w:color="auto" w:fill="FFFFCC"/>
          </w:tcPr>
          <w:p w14:paraId="612F1976" w14:textId="77777777" w:rsidR="00D82FB2" w:rsidRPr="0079700E" w:rsidRDefault="00D82FB2" w:rsidP="001F27A4">
            <w:pPr>
              <w:jc w:val="center"/>
              <w:rPr>
                <w:b/>
                <w:lang w:eastAsia="en-US"/>
              </w:rPr>
            </w:pPr>
            <w:r w:rsidRPr="0079700E">
              <w:rPr>
                <w:b/>
                <w:lang w:eastAsia="en-US"/>
              </w:rPr>
              <w:t>Summary table: relevant paths of human exposure</w:t>
            </w:r>
          </w:p>
        </w:tc>
      </w:tr>
      <w:tr w:rsidR="00D82FB2" w:rsidRPr="0079700E" w14:paraId="2BFF857D" w14:textId="77777777" w:rsidTr="001F27A4">
        <w:trPr>
          <w:tblHeader/>
        </w:trPr>
        <w:tc>
          <w:tcPr>
            <w:tcW w:w="646" w:type="pct"/>
            <w:vMerge w:val="restart"/>
            <w:shd w:val="clear" w:color="auto" w:fill="auto"/>
            <w:tcMar>
              <w:top w:w="57" w:type="dxa"/>
              <w:bottom w:w="57" w:type="dxa"/>
            </w:tcMar>
            <w:vAlign w:val="center"/>
          </w:tcPr>
          <w:p w14:paraId="393DAAA6" w14:textId="77777777" w:rsidR="00D82FB2" w:rsidRPr="0079700E" w:rsidRDefault="00D82FB2" w:rsidP="001F27A4">
            <w:pPr>
              <w:rPr>
                <w:b/>
                <w:sz w:val="16"/>
                <w:lang w:eastAsia="en-US"/>
              </w:rPr>
            </w:pPr>
            <w:r w:rsidRPr="0079700E">
              <w:rPr>
                <w:b/>
                <w:sz w:val="18"/>
                <w:lang w:eastAsia="en-US"/>
              </w:rPr>
              <w:t>Exposure path</w:t>
            </w:r>
          </w:p>
        </w:tc>
        <w:tc>
          <w:tcPr>
            <w:tcW w:w="2119" w:type="pct"/>
            <w:gridSpan w:val="3"/>
            <w:shd w:val="clear" w:color="auto" w:fill="auto"/>
            <w:tcMar>
              <w:top w:w="57" w:type="dxa"/>
              <w:bottom w:w="57" w:type="dxa"/>
            </w:tcMar>
            <w:vAlign w:val="center"/>
          </w:tcPr>
          <w:p w14:paraId="0DC877A7" w14:textId="77777777" w:rsidR="00D82FB2" w:rsidRPr="0079700E" w:rsidRDefault="00D82FB2" w:rsidP="001F27A4">
            <w:pPr>
              <w:rPr>
                <w:b/>
                <w:sz w:val="18"/>
                <w:lang w:eastAsia="en-US"/>
              </w:rPr>
            </w:pPr>
            <w:r w:rsidRPr="0079700E">
              <w:rPr>
                <w:b/>
                <w:sz w:val="18"/>
                <w:lang w:eastAsia="en-US"/>
              </w:rPr>
              <w:t xml:space="preserve">Primary (direct) exposure </w:t>
            </w:r>
          </w:p>
        </w:tc>
        <w:tc>
          <w:tcPr>
            <w:tcW w:w="2235" w:type="pct"/>
            <w:gridSpan w:val="4"/>
          </w:tcPr>
          <w:p w14:paraId="5EA2F0DF" w14:textId="77777777" w:rsidR="00D82FB2" w:rsidRPr="0079700E" w:rsidRDefault="00D82FB2" w:rsidP="001F27A4">
            <w:pPr>
              <w:rPr>
                <w:b/>
                <w:sz w:val="18"/>
                <w:lang w:eastAsia="en-US"/>
              </w:rPr>
            </w:pPr>
            <w:r w:rsidRPr="0079700E">
              <w:rPr>
                <w:b/>
                <w:sz w:val="18"/>
                <w:lang w:eastAsia="en-US"/>
              </w:rPr>
              <w:t xml:space="preserve">Secondary (indirect) exposure </w:t>
            </w:r>
          </w:p>
        </w:tc>
      </w:tr>
      <w:tr w:rsidR="00D82FB2" w:rsidRPr="0079700E" w14:paraId="22B524AA" w14:textId="77777777" w:rsidTr="001F27A4">
        <w:trPr>
          <w:trHeight w:val="560"/>
          <w:tblHeader/>
        </w:trPr>
        <w:tc>
          <w:tcPr>
            <w:tcW w:w="646" w:type="pct"/>
            <w:vMerge/>
            <w:shd w:val="clear" w:color="auto" w:fill="auto"/>
            <w:tcMar>
              <w:top w:w="57" w:type="dxa"/>
              <w:bottom w:w="57" w:type="dxa"/>
            </w:tcMar>
          </w:tcPr>
          <w:p w14:paraId="04B0C429" w14:textId="77777777" w:rsidR="00D82FB2" w:rsidRPr="0079700E" w:rsidRDefault="00D82FB2" w:rsidP="001F27A4">
            <w:pPr>
              <w:rPr>
                <w:sz w:val="16"/>
                <w:lang w:eastAsia="en-US"/>
              </w:rPr>
            </w:pPr>
          </w:p>
        </w:tc>
        <w:tc>
          <w:tcPr>
            <w:tcW w:w="606" w:type="pct"/>
            <w:shd w:val="clear" w:color="auto" w:fill="auto"/>
            <w:tcMar>
              <w:top w:w="57" w:type="dxa"/>
              <w:bottom w:w="57" w:type="dxa"/>
            </w:tcMar>
          </w:tcPr>
          <w:p w14:paraId="0C6211C5" w14:textId="77777777" w:rsidR="00D82FB2" w:rsidRPr="0079700E" w:rsidRDefault="00D82FB2" w:rsidP="001F27A4">
            <w:pPr>
              <w:rPr>
                <w:b/>
                <w:sz w:val="16"/>
                <w:lang w:eastAsia="en-US"/>
              </w:rPr>
            </w:pPr>
            <w:r w:rsidRPr="0079700E">
              <w:rPr>
                <w:b/>
                <w:sz w:val="16"/>
                <w:lang w:eastAsia="en-US"/>
              </w:rPr>
              <w:t>Industrial use</w:t>
            </w:r>
          </w:p>
        </w:tc>
        <w:tc>
          <w:tcPr>
            <w:tcW w:w="747" w:type="pct"/>
            <w:shd w:val="clear" w:color="auto" w:fill="auto"/>
            <w:tcMar>
              <w:top w:w="57" w:type="dxa"/>
              <w:bottom w:w="57" w:type="dxa"/>
            </w:tcMar>
          </w:tcPr>
          <w:p w14:paraId="295060E0" w14:textId="77777777" w:rsidR="00D82FB2" w:rsidRPr="0079700E" w:rsidRDefault="00D82FB2" w:rsidP="001F27A4">
            <w:pPr>
              <w:rPr>
                <w:b/>
                <w:sz w:val="16"/>
                <w:lang w:eastAsia="en-US"/>
              </w:rPr>
            </w:pPr>
            <w:r w:rsidRPr="0079700E">
              <w:rPr>
                <w:b/>
                <w:sz w:val="16"/>
                <w:lang w:eastAsia="en-US"/>
              </w:rPr>
              <w:t>Professional use</w:t>
            </w:r>
          </w:p>
        </w:tc>
        <w:tc>
          <w:tcPr>
            <w:tcW w:w="766" w:type="pct"/>
            <w:shd w:val="clear" w:color="auto" w:fill="auto"/>
            <w:tcMar>
              <w:top w:w="57" w:type="dxa"/>
              <w:bottom w:w="57" w:type="dxa"/>
            </w:tcMar>
          </w:tcPr>
          <w:p w14:paraId="0BA12E98" w14:textId="77777777" w:rsidR="00D82FB2" w:rsidRPr="0079700E" w:rsidRDefault="00D82FB2" w:rsidP="001F27A4">
            <w:pPr>
              <w:rPr>
                <w:b/>
                <w:sz w:val="16"/>
                <w:lang w:eastAsia="en-US"/>
              </w:rPr>
            </w:pPr>
            <w:r w:rsidRPr="0079700E">
              <w:rPr>
                <w:b/>
                <w:sz w:val="16"/>
                <w:lang w:eastAsia="en-US"/>
              </w:rPr>
              <w:t>Non-professional use</w:t>
            </w:r>
          </w:p>
        </w:tc>
        <w:tc>
          <w:tcPr>
            <w:tcW w:w="632" w:type="pct"/>
          </w:tcPr>
          <w:p w14:paraId="4185400E" w14:textId="77777777" w:rsidR="00D82FB2" w:rsidRPr="0079700E" w:rsidRDefault="00D82FB2" w:rsidP="001F27A4">
            <w:pPr>
              <w:rPr>
                <w:b/>
                <w:sz w:val="16"/>
                <w:lang w:eastAsia="en-US"/>
              </w:rPr>
            </w:pPr>
            <w:r w:rsidRPr="0079700E">
              <w:rPr>
                <w:b/>
                <w:sz w:val="16"/>
                <w:lang w:eastAsia="en-US"/>
              </w:rPr>
              <w:t>Industrial use</w:t>
            </w:r>
          </w:p>
        </w:tc>
        <w:tc>
          <w:tcPr>
            <w:tcW w:w="734" w:type="pct"/>
          </w:tcPr>
          <w:p w14:paraId="2FF733D3" w14:textId="77777777" w:rsidR="00D82FB2" w:rsidRPr="0079700E" w:rsidRDefault="00D82FB2" w:rsidP="001F27A4">
            <w:pPr>
              <w:rPr>
                <w:b/>
                <w:sz w:val="16"/>
                <w:lang w:eastAsia="en-US"/>
              </w:rPr>
            </w:pPr>
            <w:r w:rsidRPr="0079700E">
              <w:rPr>
                <w:b/>
                <w:sz w:val="16"/>
                <w:lang w:eastAsia="en-US"/>
              </w:rPr>
              <w:t>Professional use</w:t>
            </w:r>
          </w:p>
        </w:tc>
        <w:tc>
          <w:tcPr>
            <w:tcW w:w="454" w:type="pct"/>
          </w:tcPr>
          <w:p w14:paraId="398BFE38" w14:textId="77777777" w:rsidR="00D82FB2" w:rsidRPr="0079700E" w:rsidRDefault="00D82FB2" w:rsidP="001F27A4">
            <w:pPr>
              <w:rPr>
                <w:b/>
                <w:sz w:val="16"/>
                <w:lang w:eastAsia="en-US"/>
              </w:rPr>
            </w:pPr>
            <w:r w:rsidRPr="0079700E">
              <w:rPr>
                <w:b/>
                <w:sz w:val="16"/>
                <w:lang w:eastAsia="en-US"/>
              </w:rPr>
              <w:t>General public</w:t>
            </w:r>
          </w:p>
        </w:tc>
        <w:tc>
          <w:tcPr>
            <w:tcW w:w="416" w:type="pct"/>
          </w:tcPr>
          <w:p w14:paraId="4AA478A5" w14:textId="77777777" w:rsidR="00D82FB2" w:rsidRPr="0079700E" w:rsidRDefault="00D82FB2" w:rsidP="001F27A4">
            <w:pPr>
              <w:rPr>
                <w:b/>
                <w:sz w:val="16"/>
                <w:lang w:eastAsia="en-US"/>
              </w:rPr>
            </w:pPr>
            <w:r w:rsidRPr="0079700E">
              <w:rPr>
                <w:b/>
                <w:sz w:val="16"/>
                <w:lang w:eastAsia="en-US"/>
              </w:rPr>
              <w:t>Via food</w:t>
            </w:r>
          </w:p>
        </w:tc>
      </w:tr>
      <w:tr w:rsidR="00D82FB2" w:rsidRPr="0079700E" w14:paraId="2A71D382" w14:textId="77777777" w:rsidTr="001F27A4">
        <w:trPr>
          <w:tblHeader/>
        </w:trPr>
        <w:tc>
          <w:tcPr>
            <w:tcW w:w="646" w:type="pct"/>
            <w:shd w:val="clear" w:color="auto" w:fill="auto"/>
            <w:tcMar>
              <w:top w:w="57" w:type="dxa"/>
              <w:bottom w:w="57" w:type="dxa"/>
            </w:tcMar>
          </w:tcPr>
          <w:p w14:paraId="1A4C559E" w14:textId="77777777" w:rsidR="00D82FB2" w:rsidRPr="0079700E" w:rsidRDefault="00D82FB2" w:rsidP="001F27A4">
            <w:pPr>
              <w:rPr>
                <w:sz w:val="18"/>
                <w:lang w:eastAsia="en-US"/>
              </w:rPr>
            </w:pPr>
            <w:r w:rsidRPr="0079700E">
              <w:rPr>
                <w:sz w:val="18"/>
                <w:lang w:eastAsia="en-US"/>
              </w:rPr>
              <w:t>Inhalation</w:t>
            </w:r>
          </w:p>
        </w:tc>
        <w:tc>
          <w:tcPr>
            <w:tcW w:w="606" w:type="pct"/>
            <w:tcMar>
              <w:top w:w="57" w:type="dxa"/>
              <w:bottom w:w="57" w:type="dxa"/>
            </w:tcMar>
          </w:tcPr>
          <w:p w14:paraId="7D7D494A" w14:textId="77777777" w:rsidR="00D82FB2" w:rsidRPr="0079700E" w:rsidRDefault="00D82FB2" w:rsidP="001F27A4">
            <w:pPr>
              <w:rPr>
                <w:sz w:val="18"/>
                <w:lang w:eastAsia="en-US"/>
              </w:rPr>
            </w:pPr>
            <w:proofErr w:type="spellStart"/>
            <w:r w:rsidRPr="0079700E">
              <w:rPr>
                <w:sz w:val="18"/>
                <w:lang w:eastAsia="en-US"/>
              </w:rPr>
              <w:t>n.a</w:t>
            </w:r>
            <w:proofErr w:type="spellEnd"/>
          </w:p>
        </w:tc>
        <w:tc>
          <w:tcPr>
            <w:tcW w:w="747" w:type="pct"/>
            <w:shd w:val="clear" w:color="auto" w:fill="auto"/>
            <w:tcMar>
              <w:top w:w="57" w:type="dxa"/>
              <w:bottom w:w="57" w:type="dxa"/>
            </w:tcMar>
          </w:tcPr>
          <w:p w14:paraId="4A71933E" w14:textId="77777777" w:rsidR="00D82FB2" w:rsidRPr="0079700E" w:rsidRDefault="00D82FB2" w:rsidP="001F27A4">
            <w:pPr>
              <w:rPr>
                <w:sz w:val="18"/>
                <w:lang w:eastAsia="en-US"/>
              </w:rPr>
            </w:pPr>
            <w:r w:rsidRPr="0079700E">
              <w:rPr>
                <w:sz w:val="18"/>
                <w:lang w:eastAsia="en-US"/>
              </w:rPr>
              <w:t>Yes</w:t>
            </w:r>
          </w:p>
        </w:tc>
        <w:tc>
          <w:tcPr>
            <w:tcW w:w="766" w:type="pct"/>
            <w:shd w:val="clear" w:color="auto" w:fill="auto"/>
            <w:tcMar>
              <w:top w:w="57" w:type="dxa"/>
              <w:bottom w:w="57" w:type="dxa"/>
            </w:tcMar>
          </w:tcPr>
          <w:p w14:paraId="022A9901" w14:textId="77777777" w:rsidR="00D82FB2" w:rsidRPr="0079700E" w:rsidRDefault="00D82FB2" w:rsidP="001F27A4">
            <w:pPr>
              <w:rPr>
                <w:sz w:val="18"/>
                <w:lang w:eastAsia="en-US"/>
              </w:rPr>
            </w:pPr>
            <w:r w:rsidRPr="0079700E">
              <w:rPr>
                <w:sz w:val="18"/>
                <w:lang w:eastAsia="en-US"/>
              </w:rPr>
              <w:t>Yes</w:t>
            </w:r>
          </w:p>
        </w:tc>
        <w:tc>
          <w:tcPr>
            <w:tcW w:w="632" w:type="pct"/>
          </w:tcPr>
          <w:p w14:paraId="373C68EC" w14:textId="77777777" w:rsidR="00D82FB2" w:rsidRPr="0079700E" w:rsidRDefault="00D82FB2" w:rsidP="001F27A4">
            <w:pPr>
              <w:rPr>
                <w:sz w:val="18"/>
                <w:lang w:eastAsia="en-US"/>
              </w:rPr>
            </w:pPr>
            <w:proofErr w:type="spellStart"/>
            <w:r w:rsidRPr="0079700E">
              <w:rPr>
                <w:sz w:val="18"/>
                <w:lang w:eastAsia="en-US"/>
              </w:rPr>
              <w:t>n.a</w:t>
            </w:r>
            <w:proofErr w:type="spellEnd"/>
          </w:p>
        </w:tc>
        <w:tc>
          <w:tcPr>
            <w:tcW w:w="734" w:type="pct"/>
          </w:tcPr>
          <w:p w14:paraId="2391EA00" w14:textId="77777777" w:rsidR="00D82FB2" w:rsidRPr="0079700E" w:rsidRDefault="00D82FB2" w:rsidP="001F27A4">
            <w:pPr>
              <w:rPr>
                <w:sz w:val="18"/>
                <w:lang w:eastAsia="en-US"/>
              </w:rPr>
            </w:pPr>
            <w:r w:rsidRPr="0079700E">
              <w:rPr>
                <w:sz w:val="18"/>
                <w:lang w:eastAsia="en-US"/>
              </w:rPr>
              <w:t>Yes</w:t>
            </w:r>
          </w:p>
        </w:tc>
        <w:tc>
          <w:tcPr>
            <w:tcW w:w="454" w:type="pct"/>
          </w:tcPr>
          <w:p w14:paraId="2FCAB853" w14:textId="77777777" w:rsidR="00D82FB2" w:rsidRPr="0079700E" w:rsidRDefault="00D82FB2" w:rsidP="001F27A4">
            <w:pPr>
              <w:rPr>
                <w:sz w:val="18"/>
                <w:lang w:eastAsia="en-US"/>
              </w:rPr>
            </w:pPr>
            <w:r w:rsidRPr="0079700E">
              <w:rPr>
                <w:sz w:val="18"/>
                <w:lang w:eastAsia="en-US"/>
              </w:rPr>
              <w:t>Yes</w:t>
            </w:r>
          </w:p>
        </w:tc>
        <w:tc>
          <w:tcPr>
            <w:tcW w:w="416" w:type="pct"/>
          </w:tcPr>
          <w:p w14:paraId="0F0E1615" w14:textId="13413314" w:rsidR="00D82FB2" w:rsidRPr="0079700E" w:rsidRDefault="000C0636" w:rsidP="001F27A4">
            <w:pPr>
              <w:rPr>
                <w:sz w:val="18"/>
                <w:lang w:eastAsia="en-US"/>
              </w:rPr>
            </w:pPr>
            <w:r w:rsidRPr="0079700E">
              <w:rPr>
                <w:sz w:val="18"/>
                <w:lang w:eastAsia="en-US"/>
              </w:rPr>
              <w:t>No</w:t>
            </w:r>
          </w:p>
        </w:tc>
      </w:tr>
      <w:tr w:rsidR="00D82FB2" w:rsidRPr="0079700E" w14:paraId="56B3CE31" w14:textId="77777777" w:rsidTr="001F27A4">
        <w:trPr>
          <w:tblHeader/>
        </w:trPr>
        <w:tc>
          <w:tcPr>
            <w:tcW w:w="646" w:type="pct"/>
            <w:shd w:val="clear" w:color="auto" w:fill="auto"/>
            <w:tcMar>
              <w:top w:w="57" w:type="dxa"/>
              <w:bottom w:w="57" w:type="dxa"/>
            </w:tcMar>
          </w:tcPr>
          <w:p w14:paraId="6BCBFEB0" w14:textId="77777777" w:rsidR="00D82FB2" w:rsidRPr="0079700E" w:rsidRDefault="00D82FB2" w:rsidP="001F27A4">
            <w:pPr>
              <w:rPr>
                <w:sz w:val="18"/>
                <w:lang w:eastAsia="en-US"/>
              </w:rPr>
            </w:pPr>
            <w:r w:rsidRPr="0079700E">
              <w:rPr>
                <w:sz w:val="18"/>
                <w:lang w:eastAsia="en-US"/>
              </w:rPr>
              <w:t>Dermal</w:t>
            </w:r>
          </w:p>
        </w:tc>
        <w:tc>
          <w:tcPr>
            <w:tcW w:w="606" w:type="pct"/>
            <w:tcMar>
              <w:top w:w="57" w:type="dxa"/>
              <w:bottom w:w="57" w:type="dxa"/>
            </w:tcMar>
          </w:tcPr>
          <w:p w14:paraId="0BF68553" w14:textId="77777777" w:rsidR="00D82FB2" w:rsidRPr="0079700E" w:rsidRDefault="00D82FB2" w:rsidP="001F27A4">
            <w:pPr>
              <w:rPr>
                <w:sz w:val="18"/>
                <w:lang w:eastAsia="en-US"/>
              </w:rPr>
            </w:pPr>
            <w:proofErr w:type="spellStart"/>
            <w:r w:rsidRPr="0079700E">
              <w:rPr>
                <w:sz w:val="18"/>
                <w:lang w:eastAsia="en-US"/>
              </w:rPr>
              <w:t>n.a</w:t>
            </w:r>
            <w:proofErr w:type="spellEnd"/>
          </w:p>
        </w:tc>
        <w:tc>
          <w:tcPr>
            <w:tcW w:w="747" w:type="pct"/>
            <w:shd w:val="clear" w:color="auto" w:fill="auto"/>
            <w:tcMar>
              <w:top w:w="57" w:type="dxa"/>
              <w:bottom w:w="57" w:type="dxa"/>
            </w:tcMar>
          </w:tcPr>
          <w:p w14:paraId="0B657D79" w14:textId="77777777" w:rsidR="00D82FB2" w:rsidRPr="0079700E" w:rsidRDefault="00D82FB2" w:rsidP="001F27A4">
            <w:pPr>
              <w:rPr>
                <w:sz w:val="18"/>
                <w:lang w:eastAsia="en-US"/>
              </w:rPr>
            </w:pPr>
            <w:r w:rsidRPr="0079700E">
              <w:rPr>
                <w:sz w:val="18"/>
                <w:lang w:eastAsia="en-US"/>
              </w:rPr>
              <w:t>Yes</w:t>
            </w:r>
          </w:p>
        </w:tc>
        <w:tc>
          <w:tcPr>
            <w:tcW w:w="766" w:type="pct"/>
            <w:shd w:val="clear" w:color="auto" w:fill="auto"/>
            <w:tcMar>
              <w:top w:w="57" w:type="dxa"/>
              <w:bottom w:w="57" w:type="dxa"/>
            </w:tcMar>
          </w:tcPr>
          <w:p w14:paraId="4F8B46E6" w14:textId="77777777" w:rsidR="00D82FB2" w:rsidRPr="0079700E" w:rsidRDefault="00D82FB2" w:rsidP="001F27A4">
            <w:pPr>
              <w:rPr>
                <w:sz w:val="18"/>
                <w:lang w:eastAsia="en-US"/>
              </w:rPr>
            </w:pPr>
            <w:r w:rsidRPr="0079700E">
              <w:rPr>
                <w:sz w:val="18"/>
                <w:lang w:eastAsia="en-US"/>
              </w:rPr>
              <w:t>Yes</w:t>
            </w:r>
          </w:p>
        </w:tc>
        <w:tc>
          <w:tcPr>
            <w:tcW w:w="632" w:type="pct"/>
          </w:tcPr>
          <w:p w14:paraId="2D2BCB62" w14:textId="77777777" w:rsidR="00D82FB2" w:rsidRPr="0079700E" w:rsidRDefault="00D82FB2" w:rsidP="001F27A4">
            <w:pPr>
              <w:rPr>
                <w:sz w:val="18"/>
                <w:lang w:eastAsia="en-US"/>
              </w:rPr>
            </w:pPr>
            <w:proofErr w:type="spellStart"/>
            <w:r w:rsidRPr="0079700E">
              <w:rPr>
                <w:sz w:val="18"/>
                <w:lang w:eastAsia="en-US"/>
              </w:rPr>
              <w:t>n.a</w:t>
            </w:r>
            <w:proofErr w:type="spellEnd"/>
          </w:p>
        </w:tc>
        <w:tc>
          <w:tcPr>
            <w:tcW w:w="734" w:type="pct"/>
          </w:tcPr>
          <w:p w14:paraId="042642AD" w14:textId="77777777" w:rsidR="00D82FB2" w:rsidRPr="0079700E" w:rsidRDefault="00D82FB2" w:rsidP="001F27A4">
            <w:pPr>
              <w:rPr>
                <w:sz w:val="18"/>
                <w:lang w:eastAsia="en-US"/>
              </w:rPr>
            </w:pPr>
            <w:r w:rsidRPr="0079700E">
              <w:rPr>
                <w:sz w:val="18"/>
                <w:lang w:eastAsia="en-US"/>
              </w:rPr>
              <w:t>Yes</w:t>
            </w:r>
          </w:p>
        </w:tc>
        <w:tc>
          <w:tcPr>
            <w:tcW w:w="454" w:type="pct"/>
          </w:tcPr>
          <w:p w14:paraId="4AD892AE" w14:textId="77777777" w:rsidR="00D82FB2" w:rsidRPr="0079700E" w:rsidRDefault="00D82FB2" w:rsidP="001F27A4">
            <w:pPr>
              <w:rPr>
                <w:sz w:val="18"/>
                <w:lang w:eastAsia="en-US"/>
              </w:rPr>
            </w:pPr>
            <w:r w:rsidRPr="0079700E">
              <w:rPr>
                <w:sz w:val="18"/>
                <w:lang w:eastAsia="en-US"/>
              </w:rPr>
              <w:t>Yes</w:t>
            </w:r>
          </w:p>
        </w:tc>
        <w:tc>
          <w:tcPr>
            <w:tcW w:w="416" w:type="pct"/>
          </w:tcPr>
          <w:p w14:paraId="71800103" w14:textId="11326A6F" w:rsidR="00D82FB2" w:rsidRPr="0079700E" w:rsidRDefault="000C0636" w:rsidP="001F27A4">
            <w:pPr>
              <w:rPr>
                <w:sz w:val="18"/>
                <w:lang w:eastAsia="en-US"/>
              </w:rPr>
            </w:pPr>
            <w:r w:rsidRPr="0079700E">
              <w:rPr>
                <w:sz w:val="18"/>
                <w:lang w:eastAsia="en-US"/>
              </w:rPr>
              <w:t>No</w:t>
            </w:r>
          </w:p>
        </w:tc>
      </w:tr>
      <w:tr w:rsidR="00D82FB2" w:rsidRPr="00DF18CC" w14:paraId="1ACF1C6F" w14:textId="77777777" w:rsidTr="001F27A4">
        <w:trPr>
          <w:tblHeader/>
        </w:trPr>
        <w:tc>
          <w:tcPr>
            <w:tcW w:w="646" w:type="pct"/>
            <w:shd w:val="clear" w:color="auto" w:fill="auto"/>
            <w:tcMar>
              <w:top w:w="57" w:type="dxa"/>
              <w:bottom w:w="57" w:type="dxa"/>
            </w:tcMar>
          </w:tcPr>
          <w:p w14:paraId="4AFA229D" w14:textId="77777777" w:rsidR="00D82FB2" w:rsidRPr="0079700E" w:rsidRDefault="00D82FB2" w:rsidP="001F27A4">
            <w:pPr>
              <w:rPr>
                <w:sz w:val="18"/>
                <w:lang w:eastAsia="en-US"/>
              </w:rPr>
            </w:pPr>
            <w:r w:rsidRPr="0079700E">
              <w:rPr>
                <w:sz w:val="18"/>
                <w:lang w:eastAsia="en-US"/>
              </w:rPr>
              <w:t>Oral</w:t>
            </w:r>
          </w:p>
        </w:tc>
        <w:tc>
          <w:tcPr>
            <w:tcW w:w="606" w:type="pct"/>
            <w:tcMar>
              <w:top w:w="57" w:type="dxa"/>
              <w:bottom w:w="57" w:type="dxa"/>
            </w:tcMar>
          </w:tcPr>
          <w:p w14:paraId="790EC1B1" w14:textId="77777777" w:rsidR="00D82FB2" w:rsidRPr="0079700E" w:rsidRDefault="00D82FB2" w:rsidP="001F27A4">
            <w:pPr>
              <w:rPr>
                <w:sz w:val="18"/>
                <w:lang w:eastAsia="en-US"/>
              </w:rPr>
            </w:pPr>
            <w:proofErr w:type="spellStart"/>
            <w:r w:rsidRPr="0079700E">
              <w:rPr>
                <w:sz w:val="18"/>
                <w:lang w:eastAsia="en-US"/>
              </w:rPr>
              <w:t>n.a</w:t>
            </w:r>
            <w:proofErr w:type="spellEnd"/>
          </w:p>
        </w:tc>
        <w:tc>
          <w:tcPr>
            <w:tcW w:w="747" w:type="pct"/>
            <w:shd w:val="clear" w:color="auto" w:fill="auto"/>
            <w:tcMar>
              <w:top w:w="57" w:type="dxa"/>
              <w:bottom w:w="57" w:type="dxa"/>
            </w:tcMar>
          </w:tcPr>
          <w:p w14:paraId="46298947" w14:textId="77777777" w:rsidR="00D82FB2" w:rsidRPr="0079700E" w:rsidRDefault="00D82FB2" w:rsidP="001F27A4">
            <w:pPr>
              <w:rPr>
                <w:sz w:val="18"/>
                <w:lang w:eastAsia="en-US"/>
              </w:rPr>
            </w:pPr>
            <w:r w:rsidRPr="0079700E">
              <w:rPr>
                <w:sz w:val="18"/>
                <w:lang w:eastAsia="en-US"/>
              </w:rPr>
              <w:t>No</w:t>
            </w:r>
          </w:p>
        </w:tc>
        <w:tc>
          <w:tcPr>
            <w:tcW w:w="766" w:type="pct"/>
            <w:shd w:val="clear" w:color="auto" w:fill="auto"/>
            <w:tcMar>
              <w:top w:w="57" w:type="dxa"/>
              <w:bottom w:w="57" w:type="dxa"/>
            </w:tcMar>
          </w:tcPr>
          <w:p w14:paraId="42844AE0" w14:textId="77777777" w:rsidR="00D82FB2" w:rsidRPr="0079700E" w:rsidRDefault="00D82FB2" w:rsidP="001F27A4">
            <w:pPr>
              <w:rPr>
                <w:sz w:val="18"/>
                <w:lang w:eastAsia="en-US"/>
              </w:rPr>
            </w:pPr>
            <w:r w:rsidRPr="0079700E">
              <w:rPr>
                <w:sz w:val="18"/>
                <w:lang w:eastAsia="en-US"/>
              </w:rPr>
              <w:t>No</w:t>
            </w:r>
          </w:p>
        </w:tc>
        <w:tc>
          <w:tcPr>
            <w:tcW w:w="632" w:type="pct"/>
          </w:tcPr>
          <w:p w14:paraId="6839444C" w14:textId="77777777" w:rsidR="00D82FB2" w:rsidRPr="0079700E" w:rsidRDefault="00D82FB2" w:rsidP="001F27A4">
            <w:pPr>
              <w:rPr>
                <w:sz w:val="18"/>
                <w:lang w:eastAsia="en-US"/>
              </w:rPr>
            </w:pPr>
            <w:proofErr w:type="spellStart"/>
            <w:r w:rsidRPr="0079700E">
              <w:rPr>
                <w:sz w:val="18"/>
                <w:lang w:eastAsia="en-US"/>
              </w:rPr>
              <w:t>n.a</w:t>
            </w:r>
            <w:proofErr w:type="spellEnd"/>
          </w:p>
        </w:tc>
        <w:tc>
          <w:tcPr>
            <w:tcW w:w="734" w:type="pct"/>
          </w:tcPr>
          <w:p w14:paraId="77FDF80A" w14:textId="77777777" w:rsidR="00D82FB2" w:rsidRPr="0079700E" w:rsidRDefault="00D82FB2" w:rsidP="001F27A4">
            <w:pPr>
              <w:rPr>
                <w:sz w:val="18"/>
                <w:lang w:eastAsia="en-US"/>
              </w:rPr>
            </w:pPr>
            <w:r w:rsidRPr="0079700E">
              <w:rPr>
                <w:sz w:val="18"/>
                <w:lang w:eastAsia="en-US"/>
              </w:rPr>
              <w:t>No</w:t>
            </w:r>
          </w:p>
        </w:tc>
        <w:tc>
          <w:tcPr>
            <w:tcW w:w="454" w:type="pct"/>
          </w:tcPr>
          <w:p w14:paraId="65218F11" w14:textId="77777777" w:rsidR="00D82FB2" w:rsidRPr="0079700E" w:rsidRDefault="00D82FB2" w:rsidP="001F27A4">
            <w:pPr>
              <w:rPr>
                <w:sz w:val="18"/>
                <w:lang w:eastAsia="en-US"/>
              </w:rPr>
            </w:pPr>
            <w:r w:rsidRPr="0079700E">
              <w:rPr>
                <w:sz w:val="18"/>
                <w:lang w:eastAsia="en-US"/>
              </w:rPr>
              <w:t>Yes</w:t>
            </w:r>
          </w:p>
        </w:tc>
        <w:tc>
          <w:tcPr>
            <w:tcW w:w="416" w:type="pct"/>
          </w:tcPr>
          <w:p w14:paraId="537A6DB2" w14:textId="1DBBCB7C" w:rsidR="00D82FB2" w:rsidRPr="00DF18CC" w:rsidRDefault="000C0636" w:rsidP="001F27A4">
            <w:pPr>
              <w:rPr>
                <w:sz w:val="18"/>
                <w:lang w:eastAsia="en-US"/>
              </w:rPr>
            </w:pPr>
            <w:r w:rsidRPr="0079700E">
              <w:rPr>
                <w:sz w:val="18"/>
                <w:lang w:eastAsia="en-US"/>
              </w:rPr>
              <w:t>No</w:t>
            </w:r>
          </w:p>
        </w:tc>
      </w:tr>
    </w:tbl>
    <w:p w14:paraId="16828ED7" w14:textId="77777777" w:rsidR="00D82FB2" w:rsidRPr="00DF18CC" w:rsidRDefault="00D82FB2" w:rsidP="00D82FB2">
      <w:pPr>
        <w:jc w:val="both"/>
        <w:rPr>
          <w:i/>
          <w:iCs/>
          <w:lang w:eastAsia="en-US"/>
        </w:rPr>
      </w:pPr>
    </w:p>
    <w:p w14:paraId="29AE90A5" w14:textId="77777777" w:rsidR="00D82FB2" w:rsidRPr="00DF18CC" w:rsidRDefault="00D82FB2" w:rsidP="00D82FB2">
      <w:pPr>
        <w:jc w:val="both"/>
        <w:rPr>
          <w:b/>
          <w:iCs/>
          <w:lang w:eastAsia="en-US"/>
        </w:rPr>
      </w:pPr>
      <w:r w:rsidRPr="00DF18CC">
        <w:rPr>
          <w:b/>
          <w:iCs/>
          <w:lang w:eastAsia="en-US"/>
        </w:rPr>
        <w:t>General considerations:</w:t>
      </w:r>
    </w:p>
    <w:p w14:paraId="28EFC8CF" w14:textId="77777777" w:rsidR="00D82FB2" w:rsidRPr="00DF18CC" w:rsidRDefault="00D82FB2" w:rsidP="00D82FB2">
      <w:pPr>
        <w:jc w:val="both"/>
        <w:rPr>
          <w:iCs/>
          <w:lang w:eastAsia="en-US"/>
        </w:rPr>
      </w:pPr>
      <w:r w:rsidRPr="00DF18CC">
        <w:rPr>
          <w:iCs/>
          <w:lang w:eastAsia="en-US"/>
        </w:rPr>
        <w:t xml:space="preserve">Dermal and inhalation exposure to the product 11LBCEOL03 can occur during the mixing and loading, the application and the equipment’s cleaning. </w:t>
      </w:r>
    </w:p>
    <w:p w14:paraId="11F76FE3" w14:textId="77777777" w:rsidR="00D82FB2" w:rsidRPr="00DF18CC" w:rsidRDefault="00D82FB2" w:rsidP="00D82FB2">
      <w:pPr>
        <w:jc w:val="both"/>
        <w:rPr>
          <w:iCs/>
          <w:lang w:eastAsia="en-US"/>
        </w:rPr>
      </w:pPr>
    </w:p>
    <w:p w14:paraId="5C8C2444" w14:textId="77777777" w:rsidR="00D82FB2" w:rsidRPr="00DF18CC" w:rsidRDefault="00D82FB2" w:rsidP="00D82FB2">
      <w:pPr>
        <w:jc w:val="both"/>
        <w:rPr>
          <w:iCs/>
          <w:lang w:eastAsia="en-US"/>
        </w:rPr>
      </w:pPr>
      <w:r w:rsidRPr="00DF18CC">
        <w:rPr>
          <w:iCs/>
          <w:lang w:eastAsia="en-US"/>
        </w:rPr>
        <w:t xml:space="preserve">The assessment of exposure during curative treatment (300 mL/m²) is presented below is considered as a worst-case covering the preventive treatment (200 mL/m²).  </w:t>
      </w:r>
    </w:p>
    <w:p w14:paraId="07582584" w14:textId="77777777" w:rsidR="00D82FB2" w:rsidRPr="00DF18CC" w:rsidRDefault="00D82FB2" w:rsidP="00D82FB2">
      <w:pPr>
        <w:jc w:val="both"/>
        <w:rPr>
          <w:iCs/>
          <w:lang w:eastAsia="en-US"/>
        </w:rPr>
      </w:pPr>
    </w:p>
    <w:p w14:paraId="5BA3E024" w14:textId="77777777" w:rsidR="00D82FB2" w:rsidRPr="00DF18CC" w:rsidRDefault="00D82FB2" w:rsidP="00D82FB2">
      <w:pPr>
        <w:jc w:val="both"/>
        <w:rPr>
          <w:iCs/>
          <w:lang w:eastAsia="en-US"/>
        </w:rPr>
      </w:pPr>
      <w:r w:rsidRPr="00DF18CC">
        <w:rPr>
          <w:iCs/>
          <w:lang w:eastAsia="en-US"/>
        </w:rPr>
        <w:t xml:space="preserve">For the primary exposure to the product, professional and non-professional users are in contact with the product during application (brushing, spraying or injection) and cleaning of the equipment. Dermal and inhalation routes were considered as the main exposure routes during the primary exposure. Combined scenarios are made for application phase (with or without injection) and cleaning phase, and taking into account secondary exposure inhalation of volatilizing residues indoors. </w:t>
      </w:r>
    </w:p>
    <w:p w14:paraId="38DA9ED8" w14:textId="77777777" w:rsidR="00D82FB2" w:rsidRPr="00DF18CC" w:rsidRDefault="00D82FB2" w:rsidP="00D82FB2">
      <w:pPr>
        <w:jc w:val="both"/>
        <w:rPr>
          <w:iCs/>
          <w:lang w:eastAsia="en-US"/>
        </w:rPr>
      </w:pPr>
    </w:p>
    <w:p w14:paraId="360C8F2C" w14:textId="77777777" w:rsidR="00D82FB2" w:rsidRPr="00DF18CC" w:rsidRDefault="00D82FB2" w:rsidP="00D82FB2">
      <w:pPr>
        <w:jc w:val="both"/>
        <w:rPr>
          <w:iCs/>
          <w:lang w:eastAsia="en-US"/>
        </w:rPr>
      </w:pPr>
      <w:r w:rsidRPr="00DF18CC">
        <w:rPr>
          <w:iCs/>
          <w:lang w:eastAsia="en-US"/>
        </w:rPr>
        <w:t xml:space="preserve">For the secondary exposure, consumers and also professionals might be in contact with the product. Exposure may occur soon after application with a short exposure period (acute phase) or with a long-term and repeated exposure (chronic phase). </w:t>
      </w:r>
    </w:p>
    <w:p w14:paraId="1ADD687F" w14:textId="77777777" w:rsidR="00D82FB2" w:rsidRPr="00DF18CC" w:rsidRDefault="00D82FB2" w:rsidP="00045154">
      <w:pPr>
        <w:pStyle w:val="Paragraphedeliste"/>
        <w:numPr>
          <w:ilvl w:val="0"/>
          <w:numId w:val="4"/>
        </w:numPr>
        <w:jc w:val="both"/>
        <w:rPr>
          <w:iCs/>
          <w:lang w:eastAsia="en-US"/>
        </w:rPr>
      </w:pPr>
      <w:r w:rsidRPr="00DF18CC">
        <w:rPr>
          <w:iCs/>
          <w:lang w:eastAsia="en-US"/>
        </w:rPr>
        <w:t xml:space="preserve">For acute phase the following scenarios are: sanding or processing of treated wood composites (adult) and chewing treated wood offcuts (infant), </w:t>
      </w:r>
    </w:p>
    <w:p w14:paraId="3AFE9DFD" w14:textId="77777777" w:rsidR="00D82FB2" w:rsidRPr="00DF18CC" w:rsidRDefault="00D82FB2" w:rsidP="00045154">
      <w:pPr>
        <w:pStyle w:val="Paragraphedeliste"/>
        <w:numPr>
          <w:ilvl w:val="0"/>
          <w:numId w:val="12"/>
        </w:numPr>
        <w:jc w:val="both"/>
        <w:rPr>
          <w:iCs/>
          <w:lang w:eastAsia="en-US"/>
        </w:rPr>
      </w:pPr>
      <w:r w:rsidRPr="00DF18CC">
        <w:rPr>
          <w:iCs/>
          <w:lang w:eastAsia="en-US"/>
        </w:rPr>
        <w:lastRenderedPageBreak/>
        <w:t>For chronic phase the following scenarios are: sanding or processing of treated wood composites (adult), inhalation of volatilizing residues indoors (adult, toddler and infant), child playing on playground structure outdoors and infant playing on weathered (playground) structure and mouthing.</w:t>
      </w:r>
    </w:p>
    <w:p w14:paraId="54FFC22F" w14:textId="77777777" w:rsidR="00D82FB2" w:rsidRPr="00DF18CC" w:rsidRDefault="00D82FB2" w:rsidP="00D82FB2">
      <w:pPr>
        <w:jc w:val="both"/>
        <w:rPr>
          <w:iCs/>
          <w:lang w:eastAsia="en-US"/>
        </w:rPr>
      </w:pPr>
      <w:r w:rsidRPr="00DF18CC">
        <w:rPr>
          <w:iCs/>
          <w:lang w:eastAsia="en-US"/>
        </w:rPr>
        <w:t>Combined scenarios are made for chronic exposure for adults (inhalation of volatilizing residues indoors and sanding/processing of treated wood composites) and for infants (inhalation of volatilizing residues indoors and playing on weathered (playground) structure and mouthing).</w:t>
      </w:r>
    </w:p>
    <w:p w14:paraId="72C965A7" w14:textId="77777777" w:rsidR="00D82FB2" w:rsidRPr="00DF18CC" w:rsidRDefault="00D82FB2" w:rsidP="00D82FB2">
      <w:pPr>
        <w:keepNext/>
        <w:rPr>
          <w:b/>
          <w:i/>
          <w:szCs w:val="22"/>
          <w:lang w:eastAsia="en-US"/>
        </w:rPr>
      </w:pPr>
      <w:bookmarkStart w:id="174" w:name="_Toc367976935"/>
      <w:bookmarkStart w:id="175" w:name="_Toc387138973"/>
      <w:bookmarkStart w:id="176" w:name="_Toc387142780"/>
      <w:bookmarkStart w:id="177" w:name="_Toc387146344"/>
      <w:bookmarkStart w:id="178" w:name="_Toc389729063"/>
      <w:bookmarkStart w:id="179" w:name="_Toc403472765"/>
      <w:r w:rsidRPr="00DF18CC">
        <w:rPr>
          <w:b/>
          <w:i/>
          <w:szCs w:val="22"/>
          <w:lang w:eastAsia="en-US"/>
        </w:rPr>
        <w:lastRenderedPageBreak/>
        <w:t>List of scenarios</w:t>
      </w:r>
      <w:bookmarkEnd w:id="174"/>
      <w:bookmarkEnd w:id="175"/>
      <w:bookmarkEnd w:id="176"/>
      <w:bookmarkEnd w:id="177"/>
      <w:bookmarkEnd w:id="178"/>
      <w:bookmarkEnd w:id="179"/>
    </w:p>
    <w:p w14:paraId="334DBD0B" w14:textId="77777777" w:rsidR="00D82FB2" w:rsidRPr="00DF18CC" w:rsidRDefault="00D82FB2" w:rsidP="00D82FB2">
      <w:pPr>
        <w:keepNext/>
        <w:rPr>
          <w:b/>
          <w:lang w:eastAsia="en-US"/>
        </w:rPr>
      </w:pPr>
    </w:p>
    <w:tbl>
      <w:tblPr>
        <w:tblW w:w="519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9"/>
        <w:gridCol w:w="1280"/>
        <w:gridCol w:w="142"/>
        <w:gridCol w:w="6522"/>
        <w:gridCol w:w="1415"/>
      </w:tblGrid>
      <w:tr w:rsidR="00D82FB2" w:rsidRPr="00DF18CC" w14:paraId="41F5186B" w14:textId="77777777" w:rsidTr="001F27A4">
        <w:trPr>
          <w:cantSplit/>
          <w:tblHeader/>
        </w:trPr>
        <w:tc>
          <w:tcPr>
            <w:tcW w:w="5000" w:type="pct"/>
            <w:gridSpan w:val="5"/>
            <w:shd w:val="clear" w:color="auto" w:fill="FFFFCC"/>
          </w:tcPr>
          <w:p w14:paraId="485A0EC3" w14:textId="77777777" w:rsidR="00D82FB2" w:rsidRPr="00DF18CC" w:rsidRDefault="00D82FB2" w:rsidP="001F27A4">
            <w:pPr>
              <w:keepNext/>
              <w:widowControl w:val="0"/>
              <w:tabs>
                <w:tab w:val="center" w:pos="4536"/>
                <w:tab w:val="right" w:pos="9072"/>
              </w:tabs>
              <w:spacing w:before="60" w:after="60"/>
              <w:jc w:val="center"/>
              <w:rPr>
                <w:b/>
                <w:bCs/>
                <w:color w:val="000000"/>
                <w:sz w:val="18"/>
                <w:szCs w:val="18"/>
                <w:lang w:eastAsia="en-GB"/>
              </w:rPr>
            </w:pPr>
            <w:r w:rsidRPr="00DF18CC">
              <w:rPr>
                <w:b/>
                <w:bCs/>
                <w:color w:val="000000"/>
                <w:sz w:val="18"/>
                <w:szCs w:val="18"/>
                <w:lang w:eastAsia="en-GB"/>
              </w:rPr>
              <w:t>Summary table: scenarios</w:t>
            </w:r>
          </w:p>
        </w:tc>
      </w:tr>
      <w:tr w:rsidR="00D82FB2" w:rsidRPr="00DF18CC" w14:paraId="43A07FB8" w14:textId="77777777" w:rsidTr="001F27A4">
        <w:trPr>
          <w:cantSplit/>
          <w:tblHeader/>
        </w:trPr>
        <w:tc>
          <w:tcPr>
            <w:tcW w:w="180" w:type="pct"/>
            <w:shd w:val="clear" w:color="auto" w:fill="auto"/>
            <w:tcMar>
              <w:top w:w="57" w:type="dxa"/>
              <w:bottom w:w="57" w:type="dxa"/>
            </w:tcMar>
          </w:tcPr>
          <w:p w14:paraId="72B6A8F2" w14:textId="77777777" w:rsidR="00D82FB2" w:rsidRPr="00DF18CC" w:rsidRDefault="00D82FB2" w:rsidP="001F27A4">
            <w:pPr>
              <w:keepNext/>
              <w:widowControl w:val="0"/>
              <w:tabs>
                <w:tab w:val="center" w:pos="4536"/>
                <w:tab w:val="right" w:pos="9072"/>
              </w:tabs>
              <w:rPr>
                <w:b/>
                <w:bCs/>
                <w:color w:val="000000"/>
                <w:sz w:val="18"/>
                <w:szCs w:val="18"/>
                <w:lang w:eastAsia="en-GB"/>
              </w:rPr>
            </w:pPr>
            <w:r w:rsidRPr="00DF18CC">
              <w:rPr>
                <w:b/>
                <w:bCs/>
                <w:color w:val="000000"/>
                <w:sz w:val="18"/>
                <w:szCs w:val="18"/>
                <w:lang w:eastAsia="en-GB"/>
              </w:rPr>
              <w:t>no.</w:t>
            </w:r>
          </w:p>
        </w:tc>
        <w:tc>
          <w:tcPr>
            <w:tcW w:w="659" w:type="pct"/>
            <w:shd w:val="clear" w:color="auto" w:fill="auto"/>
            <w:tcMar>
              <w:top w:w="57" w:type="dxa"/>
              <w:bottom w:w="57" w:type="dxa"/>
            </w:tcMar>
          </w:tcPr>
          <w:p w14:paraId="647C3137" w14:textId="77777777" w:rsidR="00D82FB2" w:rsidRPr="00DF18CC" w:rsidRDefault="00D82FB2" w:rsidP="001F27A4">
            <w:pPr>
              <w:keepNext/>
              <w:widowControl w:val="0"/>
              <w:tabs>
                <w:tab w:val="center" w:pos="4536"/>
                <w:tab w:val="right" w:pos="9072"/>
              </w:tabs>
              <w:rPr>
                <w:bCs/>
                <w:color w:val="000000"/>
                <w:sz w:val="18"/>
                <w:szCs w:val="18"/>
                <w:lang w:eastAsia="en-GB"/>
              </w:rPr>
            </w:pPr>
            <w:r w:rsidRPr="00DF18CC">
              <w:rPr>
                <w:b/>
                <w:bCs/>
                <w:color w:val="000000"/>
                <w:sz w:val="18"/>
                <w:szCs w:val="18"/>
                <w:lang w:eastAsia="en-GB"/>
              </w:rPr>
              <w:t>Scenario</w:t>
            </w:r>
          </w:p>
        </w:tc>
        <w:tc>
          <w:tcPr>
            <w:tcW w:w="3432" w:type="pct"/>
            <w:gridSpan w:val="2"/>
            <w:shd w:val="clear" w:color="auto" w:fill="auto"/>
            <w:tcMar>
              <w:top w:w="57" w:type="dxa"/>
              <w:bottom w:w="57" w:type="dxa"/>
            </w:tcMar>
          </w:tcPr>
          <w:p w14:paraId="0B78FB00" w14:textId="77777777" w:rsidR="00D82FB2" w:rsidRPr="00DF18CC" w:rsidRDefault="00D82FB2" w:rsidP="001F27A4">
            <w:pPr>
              <w:keepNext/>
              <w:widowControl w:val="0"/>
              <w:tabs>
                <w:tab w:val="center" w:pos="4536"/>
                <w:tab w:val="right" w:pos="9072"/>
              </w:tabs>
              <w:rPr>
                <w:b/>
                <w:bCs/>
                <w:color w:val="000000"/>
                <w:sz w:val="18"/>
                <w:szCs w:val="18"/>
                <w:lang w:eastAsia="en-GB"/>
              </w:rPr>
            </w:pPr>
            <w:r w:rsidRPr="00DF18CC">
              <w:rPr>
                <w:b/>
                <w:bCs/>
                <w:color w:val="000000"/>
                <w:sz w:val="18"/>
                <w:szCs w:val="18"/>
                <w:lang w:eastAsia="en-GB"/>
              </w:rPr>
              <w:t xml:space="preserve">Primary or secondary exposure </w:t>
            </w:r>
          </w:p>
          <w:p w14:paraId="3B41F7AE" w14:textId="77777777" w:rsidR="00D82FB2" w:rsidRPr="00DF18CC" w:rsidRDefault="00D82FB2" w:rsidP="001F27A4">
            <w:pPr>
              <w:keepNext/>
              <w:widowControl w:val="0"/>
              <w:tabs>
                <w:tab w:val="center" w:pos="4536"/>
                <w:tab w:val="right" w:pos="9072"/>
              </w:tabs>
              <w:rPr>
                <w:bCs/>
                <w:color w:val="000000"/>
                <w:sz w:val="18"/>
                <w:szCs w:val="18"/>
                <w:lang w:eastAsia="en-GB"/>
              </w:rPr>
            </w:pPr>
            <w:r w:rsidRPr="00DF18CC">
              <w:rPr>
                <w:b/>
                <w:bCs/>
                <w:color w:val="000000"/>
                <w:sz w:val="18"/>
                <w:szCs w:val="18"/>
                <w:lang w:eastAsia="en-GB"/>
              </w:rPr>
              <w:t>Description of scenario</w:t>
            </w:r>
          </w:p>
        </w:tc>
        <w:tc>
          <w:tcPr>
            <w:tcW w:w="729" w:type="pct"/>
            <w:shd w:val="clear" w:color="auto" w:fill="auto"/>
            <w:tcMar>
              <w:top w:w="57" w:type="dxa"/>
              <w:bottom w:w="57" w:type="dxa"/>
            </w:tcMar>
          </w:tcPr>
          <w:p w14:paraId="6CC7AF64" w14:textId="77777777" w:rsidR="00D82FB2" w:rsidRPr="00DF18CC" w:rsidRDefault="00D82FB2" w:rsidP="001F27A4">
            <w:pPr>
              <w:keepNext/>
              <w:widowControl w:val="0"/>
              <w:tabs>
                <w:tab w:val="center" w:pos="4536"/>
                <w:tab w:val="right" w:pos="9072"/>
              </w:tabs>
              <w:rPr>
                <w:bCs/>
                <w:color w:val="000000"/>
                <w:sz w:val="18"/>
                <w:szCs w:val="18"/>
                <w:lang w:eastAsia="en-GB"/>
              </w:rPr>
            </w:pPr>
            <w:r w:rsidRPr="00DF18CC">
              <w:rPr>
                <w:b/>
                <w:bCs/>
                <w:color w:val="000000"/>
                <w:sz w:val="18"/>
                <w:szCs w:val="18"/>
                <w:lang w:eastAsia="en-GB"/>
              </w:rPr>
              <w:t>Exposed group</w:t>
            </w:r>
          </w:p>
        </w:tc>
      </w:tr>
      <w:tr w:rsidR="00D82FB2" w:rsidRPr="00DF18CC" w14:paraId="534B5FB9" w14:textId="77777777" w:rsidTr="001F27A4">
        <w:trPr>
          <w:cantSplit/>
        </w:trPr>
        <w:tc>
          <w:tcPr>
            <w:tcW w:w="5000" w:type="pct"/>
            <w:gridSpan w:val="5"/>
            <w:shd w:val="clear" w:color="auto" w:fill="auto"/>
            <w:tcMar>
              <w:top w:w="57" w:type="dxa"/>
              <w:bottom w:w="57" w:type="dxa"/>
            </w:tcMar>
          </w:tcPr>
          <w:p w14:paraId="7F50A15D" w14:textId="77777777" w:rsidR="00D82FB2" w:rsidRPr="00DF18CC" w:rsidRDefault="00D82FB2" w:rsidP="001F27A4">
            <w:pPr>
              <w:keepNext/>
              <w:widowControl w:val="0"/>
              <w:tabs>
                <w:tab w:val="center" w:pos="4536"/>
                <w:tab w:val="right" w:pos="9072"/>
              </w:tabs>
              <w:rPr>
                <w:b/>
                <w:bCs/>
                <w:color w:val="000000"/>
                <w:sz w:val="18"/>
                <w:szCs w:val="18"/>
                <w:lang w:eastAsia="en-GB"/>
              </w:rPr>
            </w:pPr>
            <w:r w:rsidRPr="00DF18CC">
              <w:rPr>
                <w:b/>
                <w:bCs/>
                <w:color w:val="000000"/>
                <w:sz w:val="18"/>
                <w:szCs w:val="18"/>
                <w:lang w:eastAsia="en-GB"/>
              </w:rPr>
              <w:t>Primary exposure</w:t>
            </w:r>
          </w:p>
        </w:tc>
      </w:tr>
      <w:tr w:rsidR="00D82FB2" w:rsidRPr="00DF18CC" w14:paraId="37E95151" w14:textId="77777777" w:rsidTr="001F27A4">
        <w:trPr>
          <w:cantSplit/>
        </w:trPr>
        <w:tc>
          <w:tcPr>
            <w:tcW w:w="180" w:type="pct"/>
            <w:tcMar>
              <w:top w:w="57" w:type="dxa"/>
              <w:bottom w:w="57" w:type="dxa"/>
            </w:tcMar>
          </w:tcPr>
          <w:p w14:paraId="0DA42EA0" w14:textId="77777777" w:rsidR="00D82FB2" w:rsidRPr="00DF18CC" w:rsidRDefault="00D82FB2" w:rsidP="001F27A4">
            <w:pPr>
              <w:keepNext/>
              <w:rPr>
                <w:sz w:val="16"/>
                <w:szCs w:val="18"/>
              </w:rPr>
            </w:pPr>
            <w:r w:rsidRPr="00DF18CC">
              <w:rPr>
                <w:sz w:val="16"/>
                <w:szCs w:val="18"/>
              </w:rPr>
              <w:t xml:space="preserve">1 </w:t>
            </w:r>
          </w:p>
        </w:tc>
        <w:tc>
          <w:tcPr>
            <w:tcW w:w="732" w:type="pct"/>
            <w:gridSpan w:val="2"/>
            <w:shd w:val="clear" w:color="auto" w:fill="auto"/>
            <w:tcMar>
              <w:top w:w="57" w:type="dxa"/>
              <w:bottom w:w="57" w:type="dxa"/>
            </w:tcMar>
          </w:tcPr>
          <w:p w14:paraId="6E9D719C" w14:textId="77777777" w:rsidR="00D82FB2" w:rsidRPr="00DF18CC" w:rsidRDefault="00D82FB2" w:rsidP="001F27A4">
            <w:pPr>
              <w:keepNext/>
              <w:widowControl w:val="0"/>
              <w:tabs>
                <w:tab w:val="center" w:pos="4536"/>
                <w:tab w:val="right" w:pos="9072"/>
              </w:tabs>
              <w:rPr>
                <w:color w:val="000000"/>
                <w:sz w:val="18"/>
                <w:szCs w:val="18"/>
                <w:lang w:eastAsia="en-GB"/>
              </w:rPr>
            </w:pPr>
            <w:r w:rsidRPr="00DF18CC">
              <w:rPr>
                <w:color w:val="000000"/>
                <w:sz w:val="18"/>
                <w:szCs w:val="18"/>
                <w:lang w:eastAsia="en-GB"/>
              </w:rPr>
              <w:t>Brush application</w:t>
            </w:r>
          </w:p>
        </w:tc>
        <w:tc>
          <w:tcPr>
            <w:tcW w:w="3359" w:type="pct"/>
            <w:tcMar>
              <w:top w:w="57" w:type="dxa"/>
              <w:bottom w:w="57" w:type="dxa"/>
            </w:tcMar>
          </w:tcPr>
          <w:p w14:paraId="291C646F" w14:textId="77777777" w:rsidR="00D82FB2" w:rsidRPr="00DF18CC" w:rsidRDefault="00D82FB2" w:rsidP="001F27A4">
            <w:pPr>
              <w:keepNext/>
              <w:widowControl w:val="0"/>
              <w:tabs>
                <w:tab w:val="center" w:pos="4536"/>
                <w:tab w:val="right" w:pos="9072"/>
              </w:tabs>
              <w:jc w:val="both"/>
              <w:rPr>
                <w:b/>
                <w:color w:val="000000"/>
                <w:sz w:val="18"/>
                <w:szCs w:val="18"/>
                <w:lang w:eastAsia="en-GB"/>
              </w:rPr>
            </w:pPr>
            <w:r w:rsidRPr="00DF18CC">
              <w:rPr>
                <w:b/>
                <w:color w:val="000000"/>
                <w:sz w:val="18"/>
                <w:szCs w:val="18"/>
                <w:lang w:eastAsia="en-GB"/>
              </w:rPr>
              <w:t>Inhalation and dermal exposures during brush application</w:t>
            </w:r>
          </w:p>
          <w:p w14:paraId="4145CC6B" w14:textId="77777777" w:rsidR="00D82FB2" w:rsidRPr="00DF18CC" w:rsidRDefault="00D82FB2" w:rsidP="001F27A4">
            <w:pPr>
              <w:keepNext/>
              <w:widowControl w:val="0"/>
              <w:tabs>
                <w:tab w:val="center" w:pos="4536"/>
                <w:tab w:val="right" w:pos="9072"/>
              </w:tabs>
              <w:jc w:val="both"/>
              <w:rPr>
                <w:color w:val="000000"/>
                <w:sz w:val="18"/>
                <w:szCs w:val="18"/>
                <w:lang w:eastAsia="en-GB"/>
              </w:rPr>
            </w:pPr>
            <w:r w:rsidRPr="00DF18CC">
              <w:rPr>
                <w:iCs/>
                <w:sz w:val="18"/>
                <w:szCs w:val="18"/>
                <w:lang w:eastAsia="en-US"/>
              </w:rPr>
              <w:t xml:space="preserve">11LBCEOL03 </w:t>
            </w:r>
            <w:r w:rsidRPr="00DF18CC">
              <w:rPr>
                <w:color w:val="000000"/>
                <w:sz w:val="18"/>
                <w:szCs w:val="18"/>
                <w:lang w:eastAsia="en-GB"/>
              </w:rPr>
              <w:t xml:space="preserve">is a solvent-based ready-to-use product. Therefore no mixing/loading phase is necessary, the product being directly applied with a brush from can. During the application, users are exposed to the vapours of the product and by dermal contact. </w:t>
            </w:r>
          </w:p>
        </w:tc>
        <w:tc>
          <w:tcPr>
            <w:tcW w:w="729" w:type="pct"/>
            <w:shd w:val="clear" w:color="auto" w:fill="auto"/>
            <w:tcMar>
              <w:top w:w="57" w:type="dxa"/>
              <w:bottom w:w="57" w:type="dxa"/>
            </w:tcMar>
          </w:tcPr>
          <w:p w14:paraId="2DBFF366" w14:textId="77777777" w:rsidR="00D82FB2" w:rsidRPr="00DF18CC" w:rsidRDefault="00D82FB2" w:rsidP="001F27A4">
            <w:pPr>
              <w:keepNext/>
              <w:widowControl w:val="0"/>
              <w:tabs>
                <w:tab w:val="center" w:pos="4536"/>
                <w:tab w:val="right" w:pos="9072"/>
              </w:tabs>
              <w:rPr>
                <w:color w:val="000000"/>
                <w:sz w:val="18"/>
                <w:szCs w:val="18"/>
                <w:lang w:eastAsia="en-GB"/>
              </w:rPr>
            </w:pPr>
            <w:r w:rsidRPr="00DF18CC">
              <w:rPr>
                <w:color w:val="000000"/>
                <w:sz w:val="18"/>
                <w:szCs w:val="18"/>
                <w:lang w:eastAsia="en-GB"/>
              </w:rPr>
              <w:t>Professional and non-professional users</w:t>
            </w:r>
          </w:p>
        </w:tc>
      </w:tr>
      <w:tr w:rsidR="00D82FB2" w:rsidRPr="00DF18CC" w14:paraId="150B3CF3" w14:textId="77777777" w:rsidTr="001F27A4">
        <w:trPr>
          <w:cantSplit/>
        </w:trPr>
        <w:tc>
          <w:tcPr>
            <w:tcW w:w="180" w:type="pct"/>
            <w:tcMar>
              <w:top w:w="57" w:type="dxa"/>
              <w:bottom w:w="57" w:type="dxa"/>
            </w:tcMar>
          </w:tcPr>
          <w:p w14:paraId="0CE17249" w14:textId="77777777" w:rsidR="00D82FB2" w:rsidRPr="00DF18CC" w:rsidRDefault="00D82FB2" w:rsidP="001F27A4">
            <w:pPr>
              <w:keepNext/>
              <w:rPr>
                <w:sz w:val="16"/>
                <w:szCs w:val="18"/>
              </w:rPr>
            </w:pPr>
            <w:r w:rsidRPr="00DF18CC">
              <w:rPr>
                <w:sz w:val="16"/>
                <w:szCs w:val="18"/>
              </w:rPr>
              <w:t xml:space="preserve">2 </w:t>
            </w:r>
          </w:p>
        </w:tc>
        <w:tc>
          <w:tcPr>
            <w:tcW w:w="732" w:type="pct"/>
            <w:gridSpan w:val="2"/>
            <w:shd w:val="clear" w:color="auto" w:fill="auto"/>
            <w:tcMar>
              <w:top w:w="57" w:type="dxa"/>
              <w:bottom w:w="57" w:type="dxa"/>
            </w:tcMar>
          </w:tcPr>
          <w:p w14:paraId="3FEA168A" w14:textId="77777777" w:rsidR="00D82FB2" w:rsidRPr="00DF18CC" w:rsidRDefault="00D82FB2" w:rsidP="001F27A4">
            <w:pPr>
              <w:keepNext/>
              <w:widowControl w:val="0"/>
              <w:tabs>
                <w:tab w:val="center" w:pos="4536"/>
                <w:tab w:val="right" w:pos="9072"/>
              </w:tabs>
              <w:rPr>
                <w:color w:val="000000"/>
                <w:sz w:val="18"/>
                <w:szCs w:val="18"/>
                <w:lang w:eastAsia="en-GB"/>
              </w:rPr>
            </w:pPr>
            <w:r w:rsidRPr="00DF18CC">
              <w:rPr>
                <w:sz w:val="18"/>
                <w:szCs w:val="18"/>
              </w:rPr>
              <w:t>Cleaning of equipment after brush application</w:t>
            </w:r>
            <w:r w:rsidRPr="00DF18CC">
              <w:rPr>
                <w:color w:val="000000"/>
                <w:sz w:val="18"/>
                <w:szCs w:val="18"/>
                <w:lang w:eastAsia="en-GB"/>
              </w:rPr>
              <w:t xml:space="preserve"> </w:t>
            </w:r>
          </w:p>
        </w:tc>
        <w:tc>
          <w:tcPr>
            <w:tcW w:w="3359" w:type="pct"/>
            <w:tcMar>
              <w:top w:w="57" w:type="dxa"/>
              <w:bottom w:w="57" w:type="dxa"/>
            </w:tcMar>
          </w:tcPr>
          <w:p w14:paraId="126F7292" w14:textId="77777777" w:rsidR="00D82FB2" w:rsidRPr="00DF18CC" w:rsidRDefault="00D82FB2" w:rsidP="001F27A4">
            <w:pPr>
              <w:keepNext/>
              <w:widowControl w:val="0"/>
              <w:tabs>
                <w:tab w:val="center" w:pos="4536"/>
                <w:tab w:val="right" w:pos="9072"/>
              </w:tabs>
              <w:rPr>
                <w:b/>
                <w:color w:val="000000"/>
                <w:sz w:val="18"/>
                <w:szCs w:val="18"/>
                <w:lang w:eastAsia="en-GB"/>
              </w:rPr>
            </w:pPr>
            <w:r w:rsidRPr="00DF18CC">
              <w:rPr>
                <w:b/>
                <w:color w:val="000000"/>
                <w:sz w:val="18"/>
                <w:szCs w:val="18"/>
                <w:lang w:eastAsia="en-GB"/>
              </w:rPr>
              <w:t>Dermal exposure during cleaning of brush equipment</w:t>
            </w:r>
          </w:p>
          <w:p w14:paraId="588AF4A0" w14:textId="77777777" w:rsidR="00D82FB2" w:rsidRPr="00DF18CC" w:rsidRDefault="00D82FB2" w:rsidP="001F27A4">
            <w:pPr>
              <w:keepNext/>
              <w:widowControl w:val="0"/>
              <w:tabs>
                <w:tab w:val="center" w:pos="4536"/>
                <w:tab w:val="right" w:pos="9072"/>
              </w:tabs>
              <w:jc w:val="both"/>
              <w:rPr>
                <w:color w:val="000000"/>
                <w:sz w:val="18"/>
                <w:szCs w:val="18"/>
                <w:lang w:eastAsia="en-GB"/>
              </w:rPr>
            </w:pPr>
            <w:r w:rsidRPr="00DF18CC">
              <w:rPr>
                <w:color w:val="000000"/>
                <w:sz w:val="18"/>
                <w:szCs w:val="18"/>
                <w:lang w:eastAsia="en-GB"/>
              </w:rPr>
              <w:t>During the cleaning of the brush, users are dermally exposed to the biocidal product. Inhalation exposure during this phase has been considered negligible.</w:t>
            </w:r>
          </w:p>
        </w:tc>
        <w:tc>
          <w:tcPr>
            <w:tcW w:w="729" w:type="pct"/>
            <w:shd w:val="clear" w:color="auto" w:fill="auto"/>
            <w:tcMar>
              <w:top w:w="57" w:type="dxa"/>
              <w:bottom w:w="57" w:type="dxa"/>
            </w:tcMar>
          </w:tcPr>
          <w:p w14:paraId="65D770B2" w14:textId="77777777" w:rsidR="00D82FB2" w:rsidRPr="00DF18CC" w:rsidRDefault="00D82FB2" w:rsidP="001F27A4">
            <w:pPr>
              <w:keepNext/>
              <w:widowControl w:val="0"/>
              <w:tabs>
                <w:tab w:val="center" w:pos="4536"/>
                <w:tab w:val="right" w:pos="9072"/>
              </w:tabs>
              <w:rPr>
                <w:color w:val="000000"/>
                <w:sz w:val="18"/>
                <w:szCs w:val="18"/>
                <w:lang w:eastAsia="en-GB"/>
              </w:rPr>
            </w:pPr>
            <w:r w:rsidRPr="00DF18CC">
              <w:rPr>
                <w:color w:val="000000"/>
                <w:sz w:val="18"/>
                <w:szCs w:val="18"/>
                <w:lang w:eastAsia="en-GB"/>
              </w:rPr>
              <w:t>Professional and non-professional users</w:t>
            </w:r>
          </w:p>
        </w:tc>
      </w:tr>
      <w:tr w:rsidR="00D82FB2" w:rsidRPr="00DF18CC" w14:paraId="4F7E0854" w14:textId="77777777" w:rsidTr="001F27A4">
        <w:trPr>
          <w:cantSplit/>
        </w:trPr>
        <w:tc>
          <w:tcPr>
            <w:tcW w:w="180" w:type="pct"/>
            <w:tcMar>
              <w:top w:w="57" w:type="dxa"/>
              <w:bottom w:w="57" w:type="dxa"/>
            </w:tcMar>
          </w:tcPr>
          <w:p w14:paraId="6B2DF969" w14:textId="77777777" w:rsidR="00D82FB2" w:rsidRPr="00DF18CC" w:rsidRDefault="00D82FB2" w:rsidP="001F27A4">
            <w:pPr>
              <w:keepNext/>
              <w:rPr>
                <w:sz w:val="16"/>
                <w:szCs w:val="18"/>
              </w:rPr>
            </w:pPr>
            <w:r w:rsidRPr="00DF18CC">
              <w:rPr>
                <w:sz w:val="16"/>
                <w:szCs w:val="18"/>
              </w:rPr>
              <w:t xml:space="preserve">3 </w:t>
            </w:r>
          </w:p>
        </w:tc>
        <w:tc>
          <w:tcPr>
            <w:tcW w:w="732" w:type="pct"/>
            <w:gridSpan w:val="2"/>
            <w:shd w:val="clear" w:color="auto" w:fill="auto"/>
            <w:tcMar>
              <w:top w:w="57" w:type="dxa"/>
              <w:bottom w:w="57" w:type="dxa"/>
            </w:tcMar>
          </w:tcPr>
          <w:p w14:paraId="5DC627C1" w14:textId="77777777" w:rsidR="00D82FB2" w:rsidRPr="00DF18CC" w:rsidRDefault="00D82FB2" w:rsidP="001F27A4">
            <w:pPr>
              <w:keepNext/>
              <w:widowControl w:val="0"/>
              <w:tabs>
                <w:tab w:val="center" w:pos="4536"/>
                <w:tab w:val="right" w:pos="9072"/>
              </w:tabs>
              <w:rPr>
                <w:color w:val="000000"/>
                <w:sz w:val="18"/>
                <w:szCs w:val="18"/>
                <w:lang w:eastAsia="en-GB"/>
              </w:rPr>
            </w:pPr>
            <w:r w:rsidRPr="00DF18CC">
              <w:rPr>
                <w:color w:val="000000"/>
                <w:sz w:val="18"/>
                <w:szCs w:val="18"/>
                <w:lang w:eastAsia="en-GB"/>
              </w:rPr>
              <w:t>Brush application + injection</w:t>
            </w:r>
          </w:p>
        </w:tc>
        <w:tc>
          <w:tcPr>
            <w:tcW w:w="3359" w:type="pct"/>
            <w:tcMar>
              <w:top w:w="57" w:type="dxa"/>
              <w:bottom w:w="57" w:type="dxa"/>
            </w:tcMar>
          </w:tcPr>
          <w:p w14:paraId="15F005A3" w14:textId="77777777" w:rsidR="00D82FB2" w:rsidRPr="00DF18CC" w:rsidRDefault="00D82FB2" w:rsidP="001F27A4">
            <w:pPr>
              <w:keepNext/>
              <w:widowControl w:val="0"/>
              <w:tabs>
                <w:tab w:val="center" w:pos="4536"/>
                <w:tab w:val="right" w:pos="9072"/>
              </w:tabs>
              <w:jc w:val="both"/>
              <w:rPr>
                <w:b/>
                <w:color w:val="000000"/>
                <w:sz w:val="18"/>
                <w:szCs w:val="18"/>
                <w:lang w:eastAsia="en-GB"/>
              </w:rPr>
            </w:pPr>
            <w:r w:rsidRPr="00DF18CC">
              <w:rPr>
                <w:b/>
                <w:color w:val="000000"/>
                <w:sz w:val="18"/>
                <w:szCs w:val="18"/>
                <w:lang w:eastAsia="en-GB"/>
              </w:rPr>
              <w:t>Inhalation and dermal exposures during application (brushing + injection)</w:t>
            </w:r>
          </w:p>
          <w:p w14:paraId="3414EE9F" w14:textId="77777777" w:rsidR="00D82FB2" w:rsidRPr="00DF18CC" w:rsidRDefault="00D82FB2" w:rsidP="001F27A4">
            <w:pPr>
              <w:keepNext/>
              <w:widowControl w:val="0"/>
              <w:tabs>
                <w:tab w:val="center" w:pos="4536"/>
                <w:tab w:val="right" w:pos="9072"/>
              </w:tabs>
              <w:jc w:val="both"/>
              <w:rPr>
                <w:color w:val="000000"/>
                <w:sz w:val="18"/>
                <w:szCs w:val="18"/>
                <w:lang w:eastAsia="en-GB"/>
              </w:rPr>
            </w:pPr>
            <w:r w:rsidRPr="00DF18CC">
              <w:rPr>
                <w:color w:val="000000"/>
                <w:sz w:val="18"/>
                <w:szCs w:val="18"/>
                <w:lang w:eastAsia="en-GB"/>
              </w:rPr>
              <w:t xml:space="preserve">No specific model for injection is available. In a conservative approach, exposure values </w:t>
            </w:r>
            <w:r w:rsidRPr="00DF18CC">
              <w:rPr>
                <w:rFonts w:cs="Arial"/>
                <w:sz w:val="18"/>
                <w:szCs w:val="18"/>
              </w:rPr>
              <w:t>have been multiplied by two, in order to simulate an application by brush and injection.</w:t>
            </w:r>
          </w:p>
        </w:tc>
        <w:tc>
          <w:tcPr>
            <w:tcW w:w="729" w:type="pct"/>
            <w:shd w:val="clear" w:color="auto" w:fill="auto"/>
            <w:tcMar>
              <w:top w:w="57" w:type="dxa"/>
              <w:bottom w:w="57" w:type="dxa"/>
            </w:tcMar>
          </w:tcPr>
          <w:p w14:paraId="22130A47" w14:textId="77777777" w:rsidR="00D82FB2" w:rsidRPr="00DF18CC" w:rsidRDefault="00D82FB2" w:rsidP="001F27A4">
            <w:pPr>
              <w:keepNext/>
              <w:widowControl w:val="0"/>
              <w:tabs>
                <w:tab w:val="center" w:pos="4536"/>
                <w:tab w:val="right" w:pos="9072"/>
              </w:tabs>
              <w:rPr>
                <w:color w:val="000000"/>
                <w:sz w:val="18"/>
                <w:szCs w:val="18"/>
                <w:lang w:eastAsia="en-GB"/>
              </w:rPr>
            </w:pPr>
            <w:r w:rsidRPr="00DF18CC">
              <w:rPr>
                <w:color w:val="000000"/>
                <w:sz w:val="18"/>
                <w:szCs w:val="18"/>
                <w:lang w:eastAsia="en-GB"/>
              </w:rPr>
              <w:t>Professional and non-professional users</w:t>
            </w:r>
          </w:p>
        </w:tc>
      </w:tr>
      <w:tr w:rsidR="00D82FB2" w:rsidRPr="00DF18CC" w14:paraId="69CC4F07" w14:textId="77777777" w:rsidTr="001F27A4">
        <w:trPr>
          <w:cantSplit/>
        </w:trPr>
        <w:tc>
          <w:tcPr>
            <w:tcW w:w="180" w:type="pct"/>
            <w:tcMar>
              <w:top w:w="57" w:type="dxa"/>
              <w:bottom w:w="57" w:type="dxa"/>
            </w:tcMar>
          </w:tcPr>
          <w:p w14:paraId="311263BF" w14:textId="77777777" w:rsidR="00D82FB2" w:rsidRPr="00DF18CC" w:rsidRDefault="00D82FB2" w:rsidP="001F27A4">
            <w:pPr>
              <w:keepNext/>
              <w:rPr>
                <w:sz w:val="16"/>
                <w:szCs w:val="18"/>
              </w:rPr>
            </w:pPr>
            <w:r w:rsidRPr="00DF18CC">
              <w:rPr>
                <w:sz w:val="16"/>
                <w:szCs w:val="18"/>
              </w:rPr>
              <w:t xml:space="preserve">4 </w:t>
            </w:r>
          </w:p>
        </w:tc>
        <w:tc>
          <w:tcPr>
            <w:tcW w:w="732" w:type="pct"/>
            <w:gridSpan w:val="2"/>
            <w:shd w:val="clear" w:color="auto" w:fill="auto"/>
            <w:tcMar>
              <w:top w:w="57" w:type="dxa"/>
              <w:bottom w:w="57" w:type="dxa"/>
            </w:tcMar>
          </w:tcPr>
          <w:p w14:paraId="29895913" w14:textId="77777777" w:rsidR="00D82FB2" w:rsidRPr="00DF18CC" w:rsidRDefault="00D82FB2" w:rsidP="001F27A4">
            <w:pPr>
              <w:keepNext/>
              <w:widowControl w:val="0"/>
              <w:tabs>
                <w:tab w:val="center" w:pos="4536"/>
                <w:tab w:val="right" w:pos="9072"/>
              </w:tabs>
              <w:rPr>
                <w:color w:val="000000"/>
                <w:sz w:val="18"/>
                <w:szCs w:val="18"/>
                <w:lang w:eastAsia="en-GB"/>
              </w:rPr>
            </w:pPr>
            <w:r w:rsidRPr="00DF18CC">
              <w:rPr>
                <w:sz w:val="18"/>
                <w:szCs w:val="18"/>
              </w:rPr>
              <w:t xml:space="preserve">Cleaning of equipment after brush application + injection </w:t>
            </w:r>
          </w:p>
        </w:tc>
        <w:tc>
          <w:tcPr>
            <w:tcW w:w="3359" w:type="pct"/>
            <w:tcMar>
              <w:top w:w="57" w:type="dxa"/>
              <w:bottom w:w="57" w:type="dxa"/>
            </w:tcMar>
          </w:tcPr>
          <w:p w14:paraId="152AFAB5" w14:textId="77777777" w:rsidR="00D82FB2" w:rsidRPr="00DF18CC" w:rsidRDefault="00D82FB2" w:rsidP="001F27A4">
            <w:pPr>
              <w:keepNext/>
              <w:widowControl w:val="0"/>
              <w:tabs>
                <w:tab w:val="center" w:pos="4536"/>
                <w:tab w:val="right" w:pos="9072"/>
              </w:tabs>
              <w:rPr>
                <w:b/>
                <w:color w:val="000000"/>
                <w:sz w:val="18"/>
                <w:szCs w:val="18"/>
                <w:lang w:eastAsia="en-GB"/>
              </w:rPr>
            </w:pPr>
            <w:r w:rsidRPr="00DF18CC">
              <w:rPr>
                <w:b/>
                <w:color w:val="000000"/>
                <w:sz w:val="18"/>
                <w:szCs w:val="18"/>
                <w:lang w:eastAsia="en-GB"/>
              </w:rPr>
              <w:t xml:space="preserve">Dermal exposure during cleaning of brush and injection </w:t>
            </w:r>
            <w:proofErr w:type="spellStart"/>
            <w:r w:rsidRPr="00DF18CC">
              <w:rPr>
                <w:b/>
                <w:color w:val="000000"/>
                <w:sz w:val="18"/>
                <w:szCs w:val="18"/>
                <w:lang w:eastAsia="en-GB"/>
              </w:rPr>
              <w:t>equipments</w:t>
            </w:r>
            <w:proofErr w:type="spellEnd"/>
          </w:p>
          <w:p w14:paraId="2CE0AC33" w14:textId="77777777" w:rsidR="00D82FB2" w:rsidRPr="00DF18CC" w:rsidRDefault="00D82FB2" w:rsidP="001F27A4">
            <w:pPr>
              <w:keepNext/>
              <w:widowControl w:val="0"/>
              <w:tabs>
                <w:tab w:val="center" w:pos="4536"/>
                <w:tab w:val="right" w:pos="9072"/>
              </w:tabs>
              <w:jc w:val="both"/>
              <w:rPr>
                <w:color w:val="000000"/>
                <w:sz w:val="18"/>
                <w:szCs w:val="18"/>
                <w:lang w:eastAsia="en-GB"/>
              </w:rPr>
            </w:pPr>
            <w:r w:rsidRPr="00DF18CC">
              <w:rPr>
                <w:color w:val="000000"/>
                <w:sz w:val="18"/>
                <w:szCs w:val="18"/>
                <w:lang w:eastAsia="en-GB"/>
              </w:rPr>
              <w:t>Exposure during the cleaning of spray equipment has been added to the cleaning of brush equipment, in order to simulate the cleaning of both apparatus. Therefore this scenario is composed of scenario 2 and scenario 7.</w:t>
            </w:r>
          </w:p>
        </w:tc>
        <w:tc>
          <w:tcPr>
            <w:tcW w:w="729" w:type="pct"/>
            <w:shd w:val="clear" w:color="auto" w:fill="auto"/>
            <w:tcMar>
              <w:top w:w="57" w:type="dxa"/>
              <w:bottom w:w="57" w:type="dxa"/>
            </w:tcMar>
          </w:tcPr>
          <w:p w14:paraId="423AEE14" w14:textId="77777777" w:rsidR="00D82FB2" w:rsidRPr="00DF18CC" w:rsidRDefault="00D82FB2" w:rsidP="001F27A4">
            <w:pPr>
              <w:keepNext/>
              <w:widowControl w:val="0"/>
              <w:tabs>
                <w:tab w:val="center" w:pos="4536"/>
                <w:tab w:val="right" w:pos="9072"/>
              </w:tabs>
              <w:rPr>
                <w:color w:val="000000"/>
                <w:sz w:val="18"/>
                <w:szCs w:val="18"/>
                <w:lang w:eastAsia="en-GB"/>
              </w:rPr>
            </w:pPr>
            <w:r w:rsidRPr="00DF18CC">
              <w:rPr>
                <w:color w:val="000000"/>
                <w:sz w:val="18"/>
                <w:szCs w:val="18"/>
                <w:lang w:eastAsia="en-GB"/>
              </w:rPr>
              <w:t>Professional and non-professional users</w:t>
            </w:r>
          </w:p>
        </w:tc>
      </w:tr>
      <w:tr w:rsidR="00D82FB2" w:rsidRPr="00DF18CC" w14:paraId="2304B179" w14:textId="77777777" w:rsidTr="001F27A4">
        <w:trPr>
          <w:cantSplit/>
        </w:trPr>
        <w:tc>
          <w:tcPr>
            <w:tcW w:w="180" w:type="pct"/>
            <w:tcMar>
              <w:top w:w="57" w:type="dxa"/>
              <w:bottom w:w="57" w:type="dxa"/>
            </w:tcMar>
          </w:tcPr>
          <w:p w14:paraId="5E00B09C" w14:textId="77777777" w:rsidR="00D82FB2" w:rsidRPr="00DF18CC" w:rsidRDefault="00D82FB2" w:rsidP="001F27A4">
            <w:pPr>
              <w:keepNext/>
              <w:rPr>
                <w:sz w:val="16"/>
                <w:szCs w:val="18"/>
              </w:rPr>
            </w:pPr>
            <w:r w:rsidRPr="00DF18CC">
              <w:rPr>
                <w:sz w:val="16"/>
                <w:szCs w:val="18"/>
              </w:rPr>
              <w:t>5</w:t>
            </w:r>
          </w:p>
        </w:tc>
        <w:tc>
          <w:tcPr>
            <w:tcW w:w="732" w:type="pct"/>
            <w:gridSpan w:val="2"/>
            <w:shd w:val="clear" w:color="auto" w:fill="auto"/>
            <w:tcMar>
              <w:top w:w="57" w:type="dxa"/>
              <w:bottom w:w="57" w:type="dxa"/>
            </w:tcMar>
          </w:tcPr>
          <w:p w14:paraId="5B842E2E" w14:textId="77777777" w:rsidR="00D82FB2" w:rsidRPr="00DF18CC" w:rsidRDefault="00D82FB2" w:rsidP="001F27A4">
            <w:pPr>
              <w:keepNext/>
              <w:widowControl w:val="0"/>
              <w:tabs>
                <w:tab w:val="center" w:pos="4536"/>
                <w:tab w:val="right" w:pos="9072"/>
              </w:tabs>
              <w:rPr>
                <w:color w:val="000000"/>
                <w:sz w:val="18"/>
                <w:szCs w:val="18"/>
                <w:lang w:eastAsia="en-GB"/>
              </w:rPr>
            </w:pPr>
            <w:r w:rsidRPr="00DF18CC">
              <w:rPr>
                <w:color w:val="000000"/>
                <w:sz w:val="18"/>
                <w:szCs w:val="18"/>
                <w:lang w:eastAsia="en-GB"/>
              </w:rPr>
              <w:t>Spray application</w:t>
            </w:r>
          </w:p>
        </w:tc>
        <w:tc>
          <w:tcPr>
            <w:tcW w:w="3359" w:type="pct"/>
            <w:tcMar>
              <w:top w:w="57" w:type="dxa"/>
              <w:bottom w:w="57" w:type="dxa"/>
            </w:tcMar>
          </w:tcPr>
          <w:p w14:paraId="78EC8EEC" w14:textId="77777777" w:rsidR="00D82FB2" w:rsidRPr="00DF18CC" w:rsidRDefault="00D82FB2" w:rsidP="001F27A4">
            <w:pPr>
              <w:keepNext/>
              <w:widowControl w:val="0"/>
              <w:tabs>
                <w:tab w:val="center" w:pos="4536"/>
                <w:tab w:val="right" w:pos="9072"/>
              </w:tabs>
              <w:jc w:val="both"/>
              <w:rPr>
                <w:b/>
                <w:color w:val="000000"/>
                <w:sz w:val="18"/>
                <w:szCs w:val="18"/>
                <w:lang w:eastAsia="en-GB"/>
              </w:rPr>
            </w:pPr>
            <w:r w:rsidRPr="00DF18CC">
              <w:rPr>
                <w:b/>
                <w:color w:val="000000"/>
                <w:sz w:val="18"/>
                <w:szCs w:val="18"/>
                <w:lang w:eastAsia="en-GB"/>
              </w:rPr>
              <w:t>Inhalation and dermal exposures during spray application</w:t>
            </w:r>
          </w:p>
          <w:p w14:paraId="2633E960" w14:textId="77777777" w:rsidR="00D82FB2" w:rsidRPr="00DF18CC" w:rsidRDefault="00D82FB2" w:rsidP="001F27A4">
            <w:pPr>
              <w:keepNext/>
              <w:widowControl w:val="0"/>
              <w:tabs>
                <w:tab w:val="center" w:pos="4536"/>
                <w:tab w:val="right" w:pos="9072"/>
              </w:tabs>
              <w:jc w:val="both"/>
              <w:rPr>
                <w:color w:val="000000"/>
                <w:sz w:val="18"/>
                <w:szCs w:val="18"/>
                <w:lang w:eastAsia="en-GB"/>
              </w:rPr>
            </w:pPr>
            <w:r w:rsidRPr="00DF18CC">
              <w:rPr>
                <w:color w:val="000000"/>
                <w:sz w:val="18"/>
                <w:szCs w:val="18"/>
                <w:lang w:eastAsia="en-GB"/>
              </w:rPr>
              <w:t>During the mixing/loading and spraying of the biocidal product, professional users are exposed by dermal and inhalation routes.</w:t>
            </w:r>
          </w:p>
        </w:tc>
        <w:tc>
          <w:tcPr>
            <w:tcW w:w="729" w:type="pct"/>
            <w:shd w:val="clear" w:color="auto" w:fill="auto"/>
            <w:tcMar>
              <w:top w:w="57" w:type="dxa"/>
              <w:bottom w:w="57" w:type="dxa"/>
            </w:tcMar>
          </w:tcPr>
          <w:p w14:paraId="308CC23F" w14:textId="77777777" w:rsidR="00D82FB2" w:rsidRPr="00DF18CC" w:rsidRDefault="00D82FB2" w:rsidP="001F27A4">
            <w:pPr>
              <w:keepNext/>
              <w:widowControl w:val="0"/>
              <w:tabs>
                <w:tab w:val="center" w:pos="4536"/>
                <w:tab w:val="right" w:pos="9072"/>
              </w:tabs>
              <w:rPr>
                <w:color w:val="000000"/>
                <w:sz w:val="18"/>
                <w:szCs w:val="18"/>
                <w:lang w:eastAsia="en-GB"/>
              </w:rPr>
            </w:pPr>
            <w:r w:rsidRPr="00DF18CC">
              <w:rPr>
                <w:color w:val="000000"/>
                <w:sz w:val="18"/>
                <w:szCs w:val="18"/>
                <w:lang w:eastAsia="en-GB"/>
              </w:rPr>
              <w:t>Professional users</w:t>
            </w:r>
          </w:p>
        </w:tc>
      </w:tr>
      <w:tr w:rsidR="00D82FB2" w:rsidRPr="00DF18CC" w14:paraId="53EE76B7" w14:textId="77777777" w:rsidTr="001F27A4">
        <w:trPr>
          <w:cantSplit/>
        </w:trPr>
        <w:tc>
          <w:tcPr>
            <w:tcW w:w="180" w:type="pct"/>
            <w:tcMar>
              <w:top w:w="57" w:type="dxa"/>
              <w:bottom w:w="57" w:type="dxa"/>
            </w:tcMar>
          </w:tcPr>
          <w:p w14:paraId="0619267C" w14:textId="77777777" w:rsidR="00D82FB2" w:rsidRPr="00DF18CC" w:rsidRDefault="00D82FB2" w:rsidP="001F27A4">
            <w:pPr>
              <w:keepNext/>
              <w:rPr>
                <w:sz w:val="16"/>
                <w:szCs w:val="18"/>
              </w:rPr>
            </w:pPr>
            <w:r w:rsidRPr="00DF18CC">
              <w:rPr>
                <w:sz w:val="16"/>
                <w:szCs w:val="18"/>
              </w:rPr>
              <w:t xml:space="preserve">6 </w:t>
            </w:r>
          </w:p>
        </w:tc>
        <w:tc>
          <w:tcPr>
            <w:tcW w:w="732" w:type="pct"/>
            <w:gridSpan w:val="2"/>
            <w:shd w:val="clear" w:color="auto" w:fill="auto"/>
            <w:tcMar>
              <w:top w:w="57" w:type="dxa"/>
              <w:bottom w:w="57" w:type="dxa"/>
            </w:tcMar>
          </w:tcPr>
          <w:p w14:paraId="0DE60704" w14:textId="77777777" w:rsidR="00D82FB2" w:rsidRPr="00DF18CC" w:rsidRDefault="00D82FB2" w:rsidP="001F27A4">
            <w:pPr>
              <w:keepNext/>
              <w:widowControl w:val="0"/>
              <w:tabs>
                <w:tab w:val="center" w:pos="4536"/>
                <w:tab w:val="right" w:pos="9072"/>
              </w:tabs>
              <w:rPr>
                <w:color w:val="000000"/>
                <w:sz w:val="18"/>
                <w:szCs w:val="18"/>
                <w:lang w:eastAsia="en-GB"/>
              </w:rPr>
            </w:pPr>
            <w:r w:rsidRPr="00DF18CC">
              <w:rPr>
                <w:color w:val="000000"/>
                <w:sz w:val="18"/>
                <w:szCs w:val="18"/>
                <w:lang w:eastAsia="en-GB"/>
              </w:rPr>
              <w:t>Spray application</w:t>
            </w:r>
          </w:p>
        </w:tc>
        <w:tc>
          <w:tcPr>
            <w:tcW w:w="3359" w:type="pct"/>
            <w:tcMar>
              <w:top w:w="57" w:type="dxa"/>
              <w:bottom w:w="57" w:type="dxa"/>
            </w:tcMar>
          </w:tcPr>
          <w:p w14:paraId="4CA7DF1F" w14:textId="77777777" w:rsidR="00D82FB2" w:rsidRPr="00DF18CC" w:rsidRDefault="00D82FB2" w:rsidP="001F27A4">
            <w:pPr>
              <w:keepNext/>
              <w:widowControl w:val="0"/>
              <w:tabs>
                <w:tab w:val="center" w:pos="4536"/>
                <w:tab w:val="right" w:pos="9072"/>
              </w:tabs>
              <w:rPr>
                <w:b/>
                <w:color w:val="000000"/>
                <w:sz w:val="18"/>
                <w:szCs w:val="18"/>
                <w:lang w:eastAsia="en-GB"/>
              </w:rPr>
            </w:pPr>
            <w:r w:rsidRPr="00DF18CC">
              <w:rPr>
                <w:b/>
                <w:color w:val="000000"/>
                <w:sz w:val="18"/>
                <w:szCs w:val="18"/>
                <w:lang w:eastAsia="en-GB"/>
              </w:rPr>
              <w:t>Inhalation and dermal exposures during spray application</w:t>
            </w:r>
          </w:p>
          <w:p w14:paraId="5F278AB7" w14:textId="77777777" w:rsidR="00D82FB2" w:rsidRPr="00DF18CC" w:rsidRDefault="00D82FB2" w:rsidP="001F27A4">
            <w:pPr>
              <w:keepNext/>
              <w:widowControl w:val="0"/>
              <w:tabs>
                <w:tab w:val="center" w:pos="4536"/>
                <w:tab w:val="right" w:pos="9072"/>
              </w:tabs>
              <w:rPr>
                <w:color w:val="000000"/>
                <w:sz w:val="18"/>
                <w:szCs w:val="18"/>
                <w:lang w:eastAsia="en-GB"/>
              </w:rPr>
            </w:pPr>
            <w:r w:rsidRPr="00DF18CC">
              <w:rPr>
                <w:color w:val="000000"/>
                <w:sz w:val="18"/>
                <w:szCs w:val="18"/>
                <w:lang w:eastAsia="en-GB"/>
              </w:rPr>
              <w:t>During spraying of the biocidal product, non-professional users are exposed by dermal and inhalation routes.</w:t>
            </w:r>
          </w:p>
        </w:tc>
        <w:tc>
          <w:tcPr>
            <w:tcW w:w="729" w:type="pct"/>
            <w:shd w:val="clear" w:color="auto" w:fill="auto"/>
            <w:tcMar>
              <w:top w:w="57" w:type="dxa"/>
              <w:bottom w:w="57" w:type="dxa"/>
            </w:tcMar>
          </w:tcPr>
          <w:p w14:paraId="0B018240" w14:textId="77777777" w:rsidR="00D82FB2" w:rsidRPr="00DF18CC" w:rsidRDefault="00D82FB2" w:rsidP="001F27A4">
            <w:pPr>
              <w:keepNext/>
              <w:widowControl w:val="0"/>
              <w:tabs>
                <w:tab w:val="center" w:pos="4536"/>
                <w:tab w:val="right" w:pos="9072"/>
              </w:tabs>
              <w:rPr>
                <w:color w:val="000000"/>
                <w:sz w:val="18"/>
                <w:szCs w:val="18"/>
                <w:lang w:eastAsia="en-GB"/>
              </w:rPr>
            </w:pPr>
            <w:r w:rsidRPr="00DF18CC">
              <w:rPr>
                <w:color w:val="000000"/>
                <w:sz w:val="18"/>
                <w:szCs w:val="18"/>
                <w:lang w:eastAsia="en-GB"/>
              </w:rPr>
              <w:t>Non-professional users</w:t>
            </w:r>
          </w:p>
        </w:tc>
      </w:tr>
      <w:tr w:rsidR="00D82FB2" w:rsidRPr="00DF18CC" w14:paraId="634DCBD2" w14:textId="77777777" w:rsidTr="001F27A4">
        <w:trPr>
          <w:cantSplit/>
        </w:trPr>
        <w:tc>
          <w:tcPr>
            <w:tcW w:w="180" w:type="pct"/>
            <w:tcMar>
              <w:top w:w="57" w:type="dxa"/>
              <w:bottom w:w="57" w:type="dxa"/>
            </w:tcMar>
          </w:tcPr>
          <w:p w14:paraId="7E4D1D6C" w14:textId="77777777" w:rsidR="00D82FB2" w:rsidRPr="00DF18CC" w:rsidRDefault="00D82FB2" w:rsidP="001F27A4">
            <w:pPr>
              <w:keepNext/>
              <w:rPr>
                <w:sz w:val="16"/>
                <w:szCs w:val="18"/>
              </w:rPr>
            </w:pPr>
            <w:r w:rsidRPr="00DF18CC">
              <w:rPr>
                <w:sz w:val="16"/>
                <w:szCs w:val="18"/>
              </w:rPr>
              <w:t xml:space="preserve">7 </w:t>
            </w:r>
          </w:p>
        </w:tc>
        <w:tc>
          <w:tcPr>
            <w:tcW w:w="732" w:type="pct"/>
            <w:gridSpan w:val="2"/>
            <w:shd w:val="clear" w:color="auto" w:fill="auto"/>
            <w:tcMar>
              <w:top w:w="57" w:type="dxa"/>
              <w:bottom w:w="57" w:type="dxa"/>
            </w:tcMar>
          </w:tcPr>
          <w:p w14:paraId="6F6EBB5B" w14:textId="77777777" w:rsidR="00D82FB2" w:rsidRPr="00DF18CC" w:rsidRDefault="00D82FB2" w:rsidP="001F27A4">
            <w:pPr>
              <w:keepNext/>
              <w:widowControl w:val="0"/>
              <w:tabs>
                <w:tab w:val="center" w:pos="4536"/>
                <w:tab w:val="right" w:pos="9072"/>
              </w:tabs>
              <w:rPr>
                <w:color w:val="000000"/>
                <w:sz w:val="18"/>
                <w:szCs w:val="18"/>
                <w:lang w:eastAsia="en-GB"/>
              </w:rPr>
            </w:pPr>
            <w:r w:rsidRPr="00DF18CC">
              <w:rPr>
                <w:sz w:val="18"/>
                <w:szCs w:val="18"/>
              </w:rPr>
              <w:t>Cleaning of equipment after spray application</w:t>
            </w:r>
            <w:r w:rsidRPr="00DF18CC">
              <w:rPr>
                <w:color w:val="000000"/>
                <w:sz w:val="18"/>
                <w:szCs w:val="18"/>
                <w:lang w:eastAsia="en-GB"/>
              </w:rPr>
              <w:t xml:space="preserve"> </w:t>
            </w:r>
          </w:p>
        </w:tc>
        <w:tc>
          <w:tcPr>
            <w:tcW w:w="3359" w:type="pct"/>
            <w:tcMar>
              <w:top w:w="57" w:type="dxa"/>
              <w:bottom w:w="57" w:type="dxa"/>
            </w:tcMar>
          </w:tcPr>
          <w:p w14:paraId="06168D78" w14:textId="77777777" w:rsidR="00D82FB2" w:rsidRPr="00DF18CC" w:rsidRDefault="00D82FB2" w:rsidP="001F27A4">
            <w:pPr>
              <w:keepNext/>
              <w:widowControl w:val="0"/>
              <w:tabs>
                <w:tab w:val="center" w:pos="4536"/>
                <w:tab w:val="right" w:pos="9072"/>
              </w:tabs>
              <w:rPr>
                <w:b/>
                <w:color w:val="000000"/>
                <w:sz w:val="18"/>
                <w:szCs w:val="18"/>
                <w:lang w:eastAsia="en-GB"/>
              </w:rPr>
            </w:pPr>
            <w:r w:rsidRPr="00DF18CC">
              <w:rPr>
                <w:b/>
                <w:color w:val="000000"/>
                <w:sz w:val="18"/>
                <w:szCs w:val="18"/>
                <w:lang w:eastAsia="en-GB"/>
              </w:rPr>
              <w:t>Dermal exposure during cleaning of spray equipment</w:t>
            </w:r>
          </w:p>
          <w:p w14:paraId="2A3DEE5D" w14:textId="77777777" w:rsidR="00D82FB2" w:rsidRPr="00DF18CC" w:rsidRDefault="00D82FB2" w:rsidP="001F27A4">
            <w:pPr>
              <w:keepNext/>
              <w:widowControl w:val="0"/>
              <w:tabs>
                <w:tab w:val="center" w:pos="4536"/>
                <w:tab w:val="right" w:pos="9072"/>
              </w:tabs>
              <w:jc w:val="both"/>
              <w:rPr>
                <w:color w:val="000000"/>
                <w:sz w:val="18"/>
                <w:szCs w:val="18"/>
                <w:lang w:eastAsia="en-GB"/>
              </w:rPr>
            </w:pPr>
            <w:r w:rsidRPr="00DF18CC">
              <w:rPr>
                <w:color w:val="000000"/>
                <w:sz w:val="18"/>
                <w:szCs w:val="18"/>
                <w:lang w:eastAsia="en-GB"/>
              </w:rPr>
              <w:t>During the cleaning of the spray, users are dermally exposed to the biocidal product. Inhalation exposure during this phase has been considered negligible.</w:t>
            </w:r>
          </w:p>
        </w:tc>
        <w:tc>
          <w:tcPr>
            <w:tcW w:w="729" w:type="pct"/>
            <w:shd w:val="clear" w:color="auto" w:fill="auto"/>
            <w:tcMar>
              <w:top w:w="57" w:type="dxa"/>
              <w:bottom w:w="57" w:type="dxa"/>
            </w:tcMar>
          </w:tcPr>
          <w:p w14:paraId="24EE4159" w14:textId="77777777" w:rsidR="00D82FB2" w:rsidRPr="00DF18CC" w:rsidRDefault="00D82FB2" w:rsidP="001F27A4">
            <w:pPr>
              <w:keepNext/>
              <w:widowControl w:val="0"/>
              <w:tabs>
                <w:tab w:val="center" w:pos="4536"/>
                <w:tab w:val="right" w:pos="9072"/>
              </w:tabs>
              <w:rPr>
                <w:color w:val="000000"/>
                <w:sz w:val="18"/>
                <w:szCs w:val="18"/>
                <w:lang w:eastAsia="en-GB"/>
              </w:rPr>
            </w:pPr>
            <w:r w:rsidRPr="00DF18CC">
              <w:rPr>
                <w:color w:val="000000"/>
                <w:sz w:val="18"/>
                <w:szCs w:val="18"/>
                <w:lang w:eastAsia="en-GB"/>
              </w:rPr>
              <w:t>Professional and non-professional users</w:t>
            </w:r>
          </w:p>
        </w:tc>
      </w:tr>
      <w:tr w:rsidR="00D82FB2" w:rsidRPr="00DF18CC" w14:paraId="72160269" w14:textId="77777777" w:rsidTr="001F27A4">
        <w:trPr>
          <w:cantSplit/>
        </w:trPr>
        <w:tc>
          <w:tcPr>
            <w:tcW w:w="180" w:type="pct"/>
            <w:tcMar>
              <w:top w:w="57" w:type="dxa"/>
              <w:bottom w:w="57" w:type="dxa"/>
            </w:tcMar>
          </w:tcPr>
          <w:p w14:paraId="3A9124FC" w14:textId="77777777" w:rsidR="00D82FB2" w:rsidRPr="00DF18CC" w:rsidRDefault="00D82FB2" w:rsidP="001F27A4">
            <w:pPr>
              <w:keepNext/>
              <w:rPr>
                <w:sz w:val="16"/>
                <w:szCs w:val="18"/>
              </w:rPr>
            </w:pPr>
            <w:r w:rsidRPr="00DF18CC">
              <w:rPr>
                <w:sz w:val="16"/>
                <w:szCs w:val="18"/>
              </w:rPr>
              <w:t>8</w:t>
            </w:r>
          </w:p>
        </w:tc>
        <w:tc>
          <w:tcPr>
            <w:tcW w:w="732" w:type="pct"/>
            <w:gridSpan w:val="2"/>
            <w:shd w:val="clear" w:color="auto" w:fill="auto"/>
            <w:tcMar>
              <w:top w:w="57" w:type="dxa"/>
              <w:bottom w:w="57" w:type="dxa"/>
            </w:tcMar>
          </w:tcPr>
          <w:p w14:paraId="6D44AE63" w14:textId="77777777" w:rsidR="00D82FB2" w:rsidRPr="00DF18CC" w:rsidRDefault="00D82FB2" w:rsidP="001F27A4">
            <w:pPr>
              <w:keepNext/>
              <w:widowControl w:val="0"/>
              <w:tabs>
                <w:tab w:val="center" w:pos="4536"/>
                <w:tab w:val="right" w:pos="9072"/>
              </w:tabs>
              <w:rPr>
                <w:color w:val="000000"/>
                <w:sz w:val="18"/>
                <w:szCs w:val="18"/>
                <w:lang w:eastAsia="en-GB"/>
              </w:rPr>
            </w:pPr>
            <w:r w:rsidRPr="00DF18CC">
              <w:rPr>
                <w:sz w:val="18"/>
                <w:szCs w:val="18"/>
              </w:rPr>
              <w:t>Spray application + injection</w:t>
            </w:r>
            <w:r w:rsidRPr="00DF18CC">
              <w:rPr>
                <w:color w:val="000000"/>
                <w:sz w:val="18"/>
                <w:szCs w:val="18"/>
                <w:lang w:eastAsia="en-GB"/>
              </w:rPr>
              <w:t xml:space="preserve"> </w:t>
            </w:r>
          </w:p>
        </w:tc>
        <w:tc>
          <w:tcPr>
            <w:tcW w:w="3359" w:type="pct"/>
            <w:tcMar>
              <w:top w:w="57" w:type="dxa"/>
              <w:bottom w:w="57" w:type="dxa"/>
            </w:tcMar>
          </w:tcPr>
          <w:p w14:paraId="7EE2F9CE" w14:textId="77777777" w:rsidR="00D82FB2" w:rsidRPr="00DF18CC" w:rsidRDefault="00D82FB2" w:rsidP="001F27A4">
            <w:pPr>
              <w:keepNext/>
              <w:widowControl w:val="0"/>
              <w:tabs>
                <w:tab w:val="center" w:pos="4536"/>
                <w:tab w:val="right" w:pos="9072"/>
              </w:tabs>
              <w:rPr>
                <w:b/>
                <w:color w:val="000000"/>
                <w:sz w:val="18"/>
                <w:szCs w:val="18"/>
                <w:lang w:eastAsia="en-GB"/>
              </w:rPr>
            </w:pPr>
            <w:r w:rsidRPr="00DF18CC">
              <w:rPr>
                <w:b/>
                <w:color w:val="000000"/>
                <w:sz w:val="18"/>
                <w:szCs w:val="18"/>
                <w:lang w:eastAsia="en-GB"/>
              </w:rPr>
              <w:t>Inhalation and dermal exposures during application (spraying + injection)</w:t>
            </w:r>
          </w:p>
          <w:p w14:paraId="64965F20" w14:textId="77777777" w:rsidR="00D82FB2" w:rsidRPr="00DF18CC" w:rsidRDefault="00D82FB2" w:rsidP="001F27A4">
            <w:pPr>
              <w:keepNext/>
              <w:widowControl w:val="0"/>
              <w:tabs>
                <w:tab w:val="center" w:pos="4536"/>
                <w:tab w:val="right" w:pos="9072"/>
              </w:tabs>
              <w:rPr>
                <w:color w:val="000000"/>
                <w:sz w:val="18"/>
                <w:szCs w:val="18"/>
                <w:lang w:eastAsia="en-GB"/>
              </w:rPr>
            </w:pPr>
            <w:r w:rsidRPr="00DF18CC">
              <w:rPr>
                <w:color w:val="000000"/>
                <w:sz w:val="18"/>
                <w:szCs w:val="18"/>
                <w:lang w:eastAsia="en-GB"/>
              </w:rPr>
              <w:t xml:space="preserve">No specific model for injection is available. In a conservative approach, exposure values </w:t>
            </w:r>
            <w:r w:rsidRPr="00DF18CC">
              <w:rPr>
                <w:rFonts w:cs="Arial"/>
                <w:sz w:val="18"/>
                <w:szCs w:val="18"/>
              </w:rPr>
              <w:t>have been</w:t>
            </w:r>
            <w:r w:rsidRPr="00DF18CC">
              <w:rPr>
                <w:color w:val="000000"/>
                <w:sz w:val="18"/>
                <w:szCs w:val="18"/>
                <w:lang w:eastAsia="en-GB"/>
              </w:rPr>
              <w:t xml:space="preserve"> multiplied by two in order to simulate an application by spray followed by an application by injection.</w:t>
            </w:r>
          </w:p>
        </w:tc>
        <w:tc>
          <w:tcPr>
            <w:tcW w:w="729" w:type="pct"/>
            <w:shd w:val="clear" w:color="auto" w:fill="auto"/>
            <w:tcMar>
              <w:top w:w="57" w:type="dxa"/>
              <w:bottom w:w="57" w:type="dxa"/>
            </w:tcMar>
          </w:tcPr>
          <w:p w14:paraId="77CC423C" w14:textId="77777777" w:rsidR="00D82FB2" w:rsidRPr="00DF18CC" w:rsidRDefault="00D82FB2" w:rsidP="001F27A4">
            <w:pPr>
              <w:keepNext/>
              <w:widowControl w:val="0"/>
              <w:tabs>
                <w:tab w:val="center" w:pos="4536"/>
                <w:tab w:val="right" w:pos="9072"/>
              </w:tabs>
              <w:rPr>
                <w:color w:val="000000"/>
                <w:sz w:val="18"/>
                <w:szCs w:val="18"/>
                <w:lang w:eastAsia="en-GB"/>
              </w:rPr>
            </w:pPr>
            <w:r w:rsidRPr="00DF18CC">
              <w:rPr>
                <w:color w:val="000000"/>
                <w:sz w:val="18"/>
                <w:szCs w:val="18"/>
                <w:lang w:eastAsia="en-GB"/>
              </w:rPr>
              <w:t>Professional and non-professional users</w:t>
            </w:r>
          </w:p>
        </w:tc>
      </w:tr>
      <w:tr w:rsidR="00D82FB2" w:rsidRPr="00DF18CC" w14:paraId="6D29F2E5" w14:textId="77777777" w:rsidTr="001F27A4">
        <w:trPr>
          <w:cantSplit/>
        </w:trPr>
        <w:tc>
          <w:tcPr>
            <w:tcW w:w="180" w:type="pct"/>
            <w:tcMar>
              <w:top w:w="57" w:type="dxa"/>
              <w:bottom w:w="57" w:type="dxa"/>
            </w:tcMar>
          </w:tcPr>
          <w:p w14:paraId="516777D8" w14:textId="77777777" w:rsidR="00D82FB2" w:rsidRPr="00DF18CC" w:rsidRDefault="00D82FB2" w:rsidP="001F27A4">
            <w:pPr>
              <w:rPr>
                <w:sz w:val="16"/>
                <w:szCs w:val="18"/>
              </w:rPr>
            </w:pPr>
            <w:r w:rsidRPr="00DF18CC">
              <w:rPr>
                <w:sz w:val="16"/>
                <w:szCs w:val="18"/>
              </w:rPr>
              <w:t xml:space="preserve">9 </w:t>
            </w:r>
          </w:p>
        </w:tc>
        <w:tc>
          <w:tcPr>
            <w:tcW w:w="732" w:type="pct"/>
            <w:gridSpan w:val="2"/>
            <w:shd w:val="clear" w:color="auto" w:fill="auto"/>
            <w:tcMar>
              <w:top w:w="57" w:type="dxa"/>
              <w:bottom w:w="57" w:type="dxa"/>
            </w:tcMar>
          </w:tcPr>
          <w:p w14:paraId="096D837F" w14:textId="77777777" w:rsidR="00D82FB2" w:rsidRPr="00DF18CC" w:rsidRDefault="00D82FB2" w:rsidP="001F27A4">
            <w:pPr>
              <w:tabs>
                <w:tab w:val="center" w:pos="4536"/>
                <w:tab w:val="right" w:pos="9072"/>
              </w:tabs>
              <w:rPr>
                <w:color w:val="000000"/>
                <w:sz w:val="18"/>
                <w:szCs w:val="18"/>
                <w:lang w:eastAsia="en-GB"/>
              </w:rPr>
            </w:pPr>
            <w:r w:rsidRPr="00DF18CC">
              <w:rPr>
                <w:sz w:val="18"/>
                <w:szCs w:val="18"/>
              </w:rPr>
              <w:t>Cleaning after spray application + injection</w:t>
            </w:r>
          </w:p>
        </w:tc>
        <w:tc>
          <w:tcPr>
            <w:tcW w:w="3359" w:type="pct"/>
            <w:tcMar>
              <w:top w:w="57" w:type="dxa"/>
              <w:bottom w:w="57" w:type="dxa"/>
            </w:tcMar>
          </w:tcPr>
          <w:p w14:paraId="495A5370" w14:textId="77777777" w:rsidR="00D82FB2" w:rsidRPr="00DF18CC" w:rsidRDefault="00D82FB2" w:rsidP="001F27A4">
            <w:pPr>
              <w:tabs>
                <w:tab w:val="center" w:pos="4536"/>
                <w:tab w:val="right" w:pos="9072"/>
              </w:tabs>
              <w:rPr>
                <w:b/>
                <w:color w:val="000000"/>
                <w:sz w:val="18"/>
                <w:szCs w:val="18"/>
                <w:lang w:eastAsia="en-GB"/>
              </w:rPr>
            </w:pPr>
            <w:r w:rsidRPr="00DF18CC">
              <w:rPr>
                <w:b/>
                <w:color w:val="000000"/>
                <w:sz w:val="18"/>
                <w:szCs w:val="18"/>
                <w:lang w:eastAsia="en-GB"/>
              </w:rPr>
              <w:t>Dermal exposure during cleaning of spray equipment</w:t>
            </w:r>
          </w:p>
          <w:p w14:paraId="293FC149" w14:textId="77777777" w:rsidR="00D82FB2" w:rsidRPr="00DF18CC" w:rsidRDefault="00D82FB2" w:rsidP="001F27A4">
            <w:pPr>
              <w:tabs>
                <w:tab w:val="center" w:pos="4536"/>
                <w:tab w:val="right" w:pos="9072"/>
              </w:tabs>
              <w:jc w:val="both"/>
              <w:rPr>
                <w:b/>
                <w:color w:val="000000"/>
                <w:sz w:val="18"/>
                <w:szCs w:val="18"/>
                <w:lang w:eastAsia="en-GB"/>
              </w:rPr>
            </w:pPr>
            <w:r w:rsidRPr="00DF18CC">
              <w:rPr>
                <w:sz w:val="18"/>
              </w:rPr>
              <w:t>In order to simulate an application by spray followed by an application by injection, the exposures values of the exposure model for the cleaning of a spray has been multiplied by two.</w:t>
            </w:r>
          </w:p>
        </w:tc>
        <w:tc>
          <w:tcPr>
            <w:tcW w:w="729" w:type="pct"/>
            <w:shd w:val="clear" w:color="auto" w:fill="auto"/>
            <w:tcMar>
              <w:top w:w="57" w:type="dxa"/>
              <w:bottom w:w="57" w:type="dxa"/>
            </w:tcMar>
          </w:tcPr>
          <w:p w14:paraId="0DE6DFF2" w14:textId="77777777" w:rsidR="00D82FB2" w:rsidRPr="00DF18CC" w:rsidRDefault="00D82FB2" w:rsidP="001F27A4">
            <w:pPr>
              <w:tabs>
                <w:tab w:val="center" w:pos="4536"/>
                <w:tab w:val="right" w:pos="9072"/>
              </w:tabs>
              <w:rPr>
                <w:color w:val="000000"/>
                <w:sz w:val="18"/>
                <w:szCs w:val="18"/>
                <w:lang w:eastAsia="en-GB"/>
              </w:rPr>
            </w:pPr>
            <w:r w:rsidRPr="00DF18CC">
              <w:rPr>
                <w:color w:val="000000"/>
                <w:sz w:val="18"/>
                <w:szCs w:val="18"/>
                <w:lang w:eastAsia="en-GB"/>
              </w:rPr>
              <w:t>Professional and non-professional users</w:t>
            </w:r>
          </w:p>
        </w:tc>
      </w:tr>
      <w:tr w:rsidR="00D82FB2" w:rsidRPr="00DF18CC" w14:paraId="3AC09C79" w14:textId="77777777" w:rsidTr="001F27A4">
        <w:trPr>
          <w:cantSplit/>
        </w:trPr>
        <w:tc>
          <w:tcPr>
            <w:tcW w:w="5000" w:type="pct"/>
            <w:gridSpan w:val="5"/>
            <w:tcMar>
              <w:top w:w="57" w:type="dxa"/>
              <w:bottom w:w="57" w:type="dxa"/>
            </w:tcMar>
          </w:tcPr>
          <w:p w14:paraId="7D582CEE" w14:textId="77777777" w:rsidR="00D82FB2" w:rsidRPr="00DF18CC" w:rsidRDefault="00D82FB2" w:rsidP="001F27A4">
            <w:pPr>
              <w:keepNext/>
              <w:widowControl w:val="0"/>
              <w:tabs>
                <w:tab w:val="center" w:pos="4536"/>
                <w:tab w:val="right" w:pos="9072"/>
              </w:tabs>
              <w:rPr>
                <w:b/>
                <w:color w:val="000000"/>
                <w:sz w:val="18"/>
                <w:szCs w:val="18"/>
                <w:lang w:eastAsia="en-GB"/>
              </w:rPr>
            </w:pPr>
            <w:r w:rsidRPr="00DF18CC">
              <w:rPr>
                <w:b/>
                <w:color w:val="000000"/>
                <w:sz w:val="18"/>
                <w:szCs w:val="18"/>
                <w:lang w:eastAsia="en-GB"/>
              </w:rPr>
              <w:lastRenderedPageBreak/>
              <w:t>Secondary exposure</w:t>
            </w:r>
          </w:p>
        </w:tc>
      </w:tr>
      <w:tr w:rsidR="00D82FB2" w:rsidRPr="00DF18CC" w14:paraId="63BFB3C0" w14:textId="77777777" w:rsidTr="001F27A4">
        <w:trPr>
          <w:cantSplit/>
        </w:trPr>
        <w:tc>
          <w:tcPr>
            <w:tcW w:w="180" w:type="pct"/>
            <w:tcMar>
              <w:top w:w="57" w:type="dxa"/>
              <w:bottom w:w="57" w:type="dxa"/>
            </w:tcMar>
          </w:tcPr>
          <w:p w14:paraId="0A3FAB19" w14:textId="77777777" w:rsidR="00D82FB2" w:rsidRPr="00DF18CC" w:rsidRDefault="00D82FB2" w:rsidP="001F27A4">
            <w:pPr>
              <w:keepNext/>
              <w:rPr>
                <w:sz w:val="16"/>
                <w:szCs w:val="18"/>
              </w:rPr>
            </w:pPr>
            <w:r w:rsidRPr="00DF18CC">
              <w:rPr>
                <w:sz w:val="16"/>
                <w:szCs w:val="18"/>
              </w:rPr>
              <w:t>10</w:t>
            </w:r>
          </w:p>
        </w:tc>
        <w:tc>
          <w:tcPr>
            <w:tcW w:w="659" w:type="pct"/>
            <w:shd w:val="clear" w:color="auto" w:fill="auto"/>
            <w:tcMar>
              <w:top w:w="57" w:type="dxa"/>
              <w:bottom w:w="57" w:type="dxa"/>
            </w:tcMar>
          </w:tcPr>
          <w:p w14:paraId="47938917" w14:textId="77777777" w:rsidR="00D82FB2" w:rsidRPr="00DF18CC" w:rsidRDefault="00D82FB2" w:rsidP="001F27A4">
            <w:pPr>
              <w:keepNext/>
              <w:widowControl w:val="0"/>
              <w:tabs>
                <w:tab w:val="center" w:pos="4536"/>
                <w:tab w:val="right" w:pos="9072"/>
              </w:tabs>
              <w:rPr>
                <w:color w:val="000000"/>
                <w:sz w:val="18"/>
                <w:szCs w:val="18"/>
                <w:lang w:eastAsia="en-GB"/>
              </w:rPr>
            </w:pPr>
            <w:r w:rsidRPr="00DF18CC">
              <w:rPr>
                <w:color w:val="000000"/>
                <w:sz w:val="18"/>
                <w:szCs w:val="18"/>
                <w:lang w:eastAsia="en-GB"/>
              </w:rPr>
              <w:t>Sanding or processing of treated wood composites</w:t>
            </w:r>
          </w:p>
        </w:tc>
        <w:tc>
          <w:tcPr>
            <w:tcW w:w="3432" w:type="pct"/>
            <w:gridSpan w:val="2"/>
            <w:tcMar>
              <w:top w:w="57" w:type="dxa"/>
              <w:bottom w:w="57" w:type="dxa"/>
            </w:tcMar>
          </w:tcPr>
          <w:p w14:paraId="01FF1B3D" w14:textId="77777777" w:rsidR="00D82FB2" w:rsidRPr="00DF18CC" w:rsidRDefault="00D82FB2" w:rsidP="001F27A4">
            <w:pPr>
              <w:keepNext/>
              <w:widowControl w:val="0"/>
              <w:tabs>
                <w:tab w:val="center" w:pos="4536"/>
                <w:tab w:val="right" w:pos="9072"/>
              </w:tabs>
              <w:rPr>
                <w:b/>
                <w:color w:val="000000"/>
                <w:sz w:val="18"/>
                <w:szCs w:val="18"/>
                <w:lang w:eastAsia="en-GB"/>
              </w:rPr>
            </w:pPr>
            <w:r w:rsidRPr="00DF18CC">
              <w:rPr>
                <w:b/>
                <w:color w:val="000000"/>
                <w:sz w:val="18"/>
                <w:szCs w:val="18"/>
                <w:lang w:eastAsia="en-GB"/>
              </w:rPr>
              <w:t>Acute and chronic dermal and inhalation exposures</w:t>
            </w:r>
          </w:p>
          <w:p w14:paraId="32C4AB82" w14:textId="77777777" w:rsidR="00D82FB2" w:rsidRPr="00DF18CC" w:rsidRDefault="00D82FB2" w:rsidP="001F27A4">
            <w:pPr>
              <w:keepNext/>
              <w:widowControl w:val="0"/>
              <w:tabs>
                <w:tab w:val="center" w:pos="4536"/>
                <w:tab w:val="right" w:pos="9072"/>
              </w:tabs>
              <w:rPr>
                <w:color w:val="000000"/>
                <w:sz w:val="18"/>
                <w:szCs w:val="18"/>
                <w:lang w:eastAsia="en-GB"/>
              </w:rPr>
            </w:pPr>
            <w:r w:rsidRPr="00DF18CC">
              <w:rPr>
                <w:color w:val="000000"/>
                <w:sz w:val="18"/>
                <w:szCs w:val="18"/>
                <w:lang w:eastAsia="en-GB"/>
              </w:rPr>
              <w:t>After treatment of the wood, adults can be exposed by inhalation and dermal contact to the product when sanding or processing of treated wood composites.</w:t>
            </w:r>
          </w:p>
        </w:tc>
        <w:tc>
          <w:tcPr>
            <w:tcW w:w="729" w:type="pct"/>
            <w:shd w:val="clear" w:color="auto" w:fill="auto"/>
            <w:tcMar>
              <w:top w:w="57" w:type="dxa"/>
              <w:bottom w:w="57" w:type="dxa"/>
            </w:tcMar>
          </w:tcPr>
          <w:p w14:paraId="3DF4647C" w14:textId="77777777" w:rsidR="00D82FB2" w:rsidRPr="00DF18CC" w:rsidRDefault="00D82FB2" w:rsidP="001F27A4">
            <w:pPr>
              <w:keepNext/>
              <w:widowControl w:val="0"/>
              <w:tabs>
                <w:tab w:val="center" w:pos="4536"/>
                <w:tab w:val="right" w:pos="9072"/>
              </w:tabs>
              <w:rPr>
                <w:color w:val="000000"/>
                <w:sz w:val="18"/>
                <w:szCs w:val="18"/>
                <w:lang w:eastAsia="en-GB"/>
              </w:rPr>
            </w:pPr>
            <w:r w:rsidRPr="00DF18CC">
              <w:rPr>
                <w:color w:val="000000"/>
                <w:sz w:val="18"/>
                <w:szCs w:val="18"/>
                <w:lang w:eastAsia="en-GB"/>
              </w:rPr>
              <w:t>General public (adult)</w:t>
            </w:r>
          </w:p>
        </w:tc>
      </w:tr>
      <w:tr w:rsidR="00D82FB2" w:rsidRPr="00DF18CC" w14:paraId="3D74E137" w14:textId="77777777" w:rsidTr="001F27A4">
        <w:trPr>
          <w:cantSplit/>
        </w:trPr>
        <w:tc>
          <w:tcPr>
            <w:tcW w:w="180" w:type="pct"/>
            <w:tcMar>
              <w:top w:w="57" w:type="dxa"/>
              <w:bottom w:w="57" w:type="dxa"/>
            </w:tcMar>
          </w:tcPr>
          <w:p w14:paraId="4C5FAA43" w14:textId="77777777" w:rsidR="00D82FB2" w:rsidRPr="00DF18CC" w:rsidRDefault="00D82FB2" w:rsidP="001F27A4">
            <w:pPr>
              <w:keepNext/>
              <w:rPr>
                <w:sz w:val="16"/>
                <w:szCs w:val="18"/>
              </w:rPr>
            </w:pPr>
            <w:r w:rsidRPr="00DF18CC">
              <w:rPr>
                <w:sz w:val="16"/>
                <w:szCs w:val="18"/>
              </w:rPr>
              <w:t>11</w:t>
            </w:r>
          </w:p>
        </w:tc>
        <w:tc>
          <w:tcPr>
            <w:tcW w:w="659" w:type="pct"/>
            <w:shd w:val="clear" w:color="auto" w:fill="auto"/>
            <w:tcMar>
              <w:top w:w="57" w:type="dxa"/>
              <w:bottom w:w="57" w:type="dxa"/>
            </w:tcMar>
          </w:tcPr>
          <w:p w14:paraId="0D139A32" w14:textId="77777777" w:rsidR="00D82FB2" w:rsidRPr="00DF18CC" w:rsidRDefault="00D82FB2" w:rsidP="001F27A4">
            <w:pPr>
              <w:keepNext/>
              <w:widowControl w:val="0"/>
              <w:tabs>
                <w:tab w:val="center" w:pos="4536"/>
                <w:tab w:val="right" w:pos="9072"/>
              </w:tabs>
              <w:rPr>
                <w:color w:val="000000"/>
                <w:sz w:val="18"/>
                <w:szCs w:val="18"/>
                <w:lang w:eastAsia="en-GB"/>
              </w:rPr>
            </w:pPr>
            <w:r w:rsidRPr="00DF18CC">
              <w:rPr>
                <w:color w:val="000000"/>
                <w:sz w:val="18"/>
                <w:szCs w:val="18"/>
                <w:lang w:eastAsia="en-GB"/>
              </w:rPr>
              <w:t>Infant chewing wood composites chips</w:t>
            </w:r>
            <w:r w:rsidRPr="00DF18CC">
              <w:rPr>
                <w:color w:val="000000"/>
                <w:sz w:val="18"/>
                <w:szCs w:val="18"/>
                <w:lang w:eastAsia="en-GB"/>
              </w:rPr>
              <w:tab/>
            </w:r>
          </w:p>
        </w:tc>
        <w:tc>
          <w:tcPr>
            <w:tcW w:w="3432" w:type="pct"/>
            <w:gridSpan w:val="2"/>
            <w:tcMar>
              <w:top w:w="57" w:type="dxa"/>
              <w:bottom w:w="57" w:type="dxa"/>
            </w:tcMar>
          </w:tcPr>
          <w:p w14:paraId="440F1913" w14:textId="77777777" w:rsidR="00D82FB2" w:rsidRPr="00DF18CC" w:rsidRDefault="00D82FB2" w:rsidP="001F27A4">
            <w:pPr>
              <w:keepNext/>
              <w:widowControl w:val="0"/>
              <w:tabs>
                <w:tab w:val="center" w:pos="4536"/>
                <w:tab w:val="right" w:pos="9072"/>
              </w:tabs>
              <w:rPr>
                <w:b/>
                <w:color w:val="000000"/>
                <w:sz w:val="18"/>
                <w:szCs w:val="18"/>
                <w:lang w:eastAsia="en-GB"/>
              </w:rPr>
            </w:pPr>
            <w:r w:rsidRPr="00DF18CC">
              <w:rPr>
                <w:b/>
                <w:color w:val="000000"/>
                <w:sz w:val="18"/>
                <w:szCs w:val="18"/>
                <w:lang w:eastAsia="en-GB"/>
              </w:rPr>
              <w:t>Acute oral exposure</w:t>
            </w:r>
          </w:p>
          <w:p w14:paraId="1241CE7D" w14:textId="77777777" w:rsidR="00D82FB2" w:rsidRPr="00DF18CC" w:rsidRDefault="00D82FB2" w:rsidP="001F27A4">
            <w:pPr>
              <w:keepNext/>
              <w:widowControl w:val="0"/>
              <w:tabs>
                <w:tab w:val="center" w:pos="4536"/>
                <w:tab w:val="right" w:pos="9072"/>
              </w:tabs>
              <w:rPr>
                <w:color w:val="000000"/>
                <w:sz w:val="18"/>
                <w:szCs w:val="18"/>
                <w:lang w:eastAsia="en-GB"/>
              </w:rPr>
            </w:pPr>
            <w:r w:rsidRPr="00DF18CC">
              <w:rPr>
                <w:color w:val="000000"/>
                <w:sz w:val="18"/>
                <w:szCs w:val="18"/>
                <w:lang w:eastAsia="en-GB"/>
              </w:rPr>
              <w:t>Oral exposure to the product can occur for infant putting into his mouth treated wood chips.</w:t>
            </w:r>
          </w:p>
        </w:tc>
        <w:tc>
          <w:tcPr>
            <w:tcW w:w="729" w:type="pct"/>
            <w:shd w:val="clear" w:color="auto" w:fill="auto"/>
            <w:tcMar>
              <w:top w:w="57" w:type="dxa"/>
              <w:bottom w:w="57" w:type="dxa"/>
            </w:tcMar>
          </w:tcPr>
          <w:p w14:paraId="019B4A0F" w14:textId="77777777" w:rsidR="00D82FB2" w:rsidRPr="00DF18CC" w:rsidRDefault="00D82FB2" w:rsidP="001F27A4">
            <w:pPr>
              <w:keepNext/>
              <w:widowControl w:val="0"/>
              <w:tabs>
                <w:tab w:val="center" w:pos="4536"/>
                <w:tab w:val="right" w:pos="9072"/>
              </w:tabs>
              <w:rPr>
                <w:color w:val="000000"/>
                <w:sz w:val="18"/>
                <w:szCs w:val="18"/>
                <w:lang w:eastAsia="en-GB"/>
              </w:rPr>
            </w:pPr>
            <w:r w:rsidRPr="00DF18CC">
              <w:rPr>
                <w:color w:val="000000"/>
                <w:sz w:val="18"/>
                <w:szCs w:val="18"/>
                <w:lang w:eastAsia="en-GB"/>
              </w:rPr>
              <w:t>General public (infant)</w:t>
            </w:r>
          </w:p>
        </w:tc>
      </w:tr>
      <w:tr w:rsidR="00D82FB2" w:rsidRPr="00DF18CC" w14:paraId="520F9E11" w14:textId="77777777" w:rsidTr="001F27A4">
        <w:trPr>
          <w:cantSplit/>
        </w:trPr>
        <w:tc>
          <w:tcPr>
            <w:tcW w:w="180" w:type="pct"/>
            <w:tcMar>
              <w:top w:w="57" w:type="dxa"/>
              <w:bottom w:w="57" w:type="dxa"/>
            </w:tcMar>
          </w:tcPr>
          <w:p w14:paraId="47F0C490" w14:textId="77777777" w:rsidR="00D82FB2" w:rsidRPr="00DF18CC" w:rsidRDefault="00D82FB2" w:rsidP="001F27A4">
            <w:pPr>
              <w:keepNext/>
              <w:rPr>
                <w:sz w:val="16"/>
                <w:szCs w:val="18"/>
              </w:rPr>
            </w:pPr>
            <w:r w:rsidRPr="00DF18CC">
              <w:rPr>
                <w:sz w:val="16"/>
                <w:szCs w:val="18"/>
              </w:rPr>
              <w:t>12</w:t>
            </w:r>
          </w:p>
        </w:tc>
        <w:tc>
          <w:tcPr>
            <w:tcW w:w="659" w:type="pct"/>
            <w:shd w:val="clear" w:color="auto" w:fill="auto"/>
            <w:tcMar>
              <w:top w:w="57" w:type="dxa"/>
              <w:bottom w:w="57" w:type="dxa"/>
            </w:tcMar>
          </w:tcPr>
          <w:p w14:paraId="7AB1957C" w14:textId="77777777" w:rsidR="00D82FB2" w:rsidRPr="00DF18CC" w:rsidRDefault="00D82FB2" w:rsidP="001F27A4">
            <w:pPr>
              <w:keepNext/>
              <w:widowControl w:val="0"/>
              <w:tabs>
                <w:tab w:val="center" w:pos="4536"/>
                <w:tab w:val="right" w:pos="9072"/>
              </w:tabs>
              <w:rPr>
                <w:color w:val="000000"/>
                <w:sz w:val="18"/>
                <w:szCs w:val="18"/>
                <w:lang w:eastAsia="en-GB"/>
              </w:rPr>
            </w:pPr>
            <w:r w:rsidRPr="00DF18CC">
              <w:rPr>
                <w:color w:val="000000"/>
                <w:sz w:val="18"/>
                <w:szCs w:val="18"/>
                <w:lang w:eastAsia="en-GB"/>
              </w:rPr>
              <w:t>Inhalation of volatilised residues indoors</w:t>
            </w:r>
          </w:p>
        </w:tc>
        <w:tc>
          <w:tcPr>
            <w:tcW w:w="3432" w:type="pct"/>
            <w:gridSpan w:val="2"/>
            <w:tcMar>
              <w:top w:w="57" w:type="dxa"/>
              <w:bottom w:w="57" w:type="dxa"/>
            </w:tcMar>
          </w:tcPr>
          <w:p w14:paraId="09C0B9B3" w14:textId="77777777" w:rsidR="00D82FB2" w:rsidRPr="00DF18CC" w:rsidRDefault="00D82FB2" w:rsidP="001F27A4">
            <w:pPr>
              <w:keepNext/>
              <w:widowControl w:val="0"/>
              <w:tabs>
                <w:tab w:val="center" w:pos="4536"/>
                <w:tab w:val="right" w:pos="9072"/>
              </w:tabs>
              <w:rPr>
                <w:b/>
                <w:color w:val="000000"/>
                <w:sz w:val="18"/>
                <w:szCs w:val="18"/>
                <w:lang w:eastAsia="en-GB"/>
              </w:rPr>
            </w:pPr>
            <w:r w:rsidRPr="00DF18CC">
              <w:rPr>
                <w:b/>
                <w:color w:val="000000"/>
                <w:sz w:val="18"/>
                <w:szCs w:val="18"/>
                <w:lang w:eastAsia="en-GB"/>
              </w:rPr>
              <w:t>Chronic inhalation exposure</w:t>
            </w:r>
          </w:p>
          <w:p w14:paraId="41A0C10C" w14:textId="77777777" w:rsidR="00D82FB2" w:rsidRPr="00DF18CC" w:rsidRDefault="00D82FB2" w:rsidP="001F27A4">
            <w:pPr>
              <w:keepNext/>
              <w:widowControl w:val="0"/>
              <w:tabs>
                <w:tab w:val="center" w:pos="4536"/>
                <w:tab w:val="right" w:pos="9072"/>
              </w:tabs>
              <w:rPr>
                <w:color w:val="000000"/>
                <w:sz w:val="18"/>
                <w:szCs w:val="18"/>
                <w:lang w:eastAsia="en-GB"/>
              </w:rPr>
            </w:pPr>
            <w:r w:rsidRPr="00DF18CC">
              <w:rPr>
                <w:color w:val="000000"/>
                <w:sz w:val="18"/>
                <w:szCs w:val="18"/>
                <w:lang w:eastAsia="en-GB"/>
              </w:rPr>
              <w:t>In the post-application phase, inhalation exposure of volatile residues is assessed for adults, toddlers and infants.</w:t>
            </w:r>
          </w:p>
        </w:tc>
        <w:tc>
          <w:tcPr>
            <w:tcW w:w="729" w:type="pct"/>
            <w:shd w:val="clear" w:color="auto" w:fill="auto"/>
            <w:tcMar>
              <w:top w:w="57" w:type="dxa"/>
              <w:bottom w:w="57" w:type="dxa"/>
            </w:tcMar>
          </w:tcPr>
          <w:p w14:paraId="4F1ACBF7" w14:textId="77777777" w:rsidR="00D82FB2" w:rsidRPr="00DF18CC" w:rsidRDefault="00D82FB2" w:rsidP="001F27A4">
            <w:pPr>
              <w:keepNext/>
              <w:widowControl w:val="0"/>
              <w:tabs>
                <w:tab w:val="center" w:pos="4536"/>
                <w:tab w:val="right" w:pos="9072"/>
              </w:tabs>
              <w:rPr>
                <w:color w:val="000000"/>
                <w:sz w:val="18"/>
                <w:szCs w:val="18"/>
                <w:lang w:eastAsia="en-GB"/>
              </w:rPr>
            </w:pPr>
            <w:r w:rsidRPr="00DF18CC">
              <w:rPr>
                <w:color w:val="000000"/>
                <w:sz w:val="18"/>
                <w:szCs w:val="18"/>
                <w:lang w:eastAsia="en-GB"/>
              </w:rPr>
              <w:t>General public (adult, toddler and infant)</w:t>
            </w:r>
          </w:p>
        </w:tc>
      </w:tr>
      <w:tr w:rsidR="00D82FB2" w:rsidRPr="00DF18CC" w14:paraId="6EC855A9" w14:textId="77777777" w:rsidTr="001F27A4">
        <w:trPr>
          <w:cantSplit/>
        </w:trPr>
        <w:tc>
          <w:tcPr>
            <w:tcW w:w="180" w:type="pct"/>
            <w:tcMar>
              <w:top w:w="57" w:type="dxa"/>
              <w:bottom w:w="57" w:type="dxa"/>
            </w:tcMar>
          </w:tcPr>
          <w:p w14:paraId="3C2FDC20" w14:textId="77777777" w:rsidR="00D82FB2" w:rsidRPr="00DF18CC" w:rsidRDefault="00D82FB2" w:rsidP="001F27A4">
            <w:pPr>
              <w:keepNext/>
              <w:rPr>
                <w:sz w:val="16"/>
                <w:szCs w:val="18"/>
              </w:rPr>
            </w:pPr>
            <w:r w:rsidRPr="00DF18CC">
              <w:rPr>
                <w:sz w:val="16"/>
                <w:szCs w:val="18"/>
              </w:rPr>
              <w:t>13</w:t>
            </w:r>
          </w:p>
        </w:tc>
        <w:tc>
          <w:tcPr>
            <w:tcW w:w="659" w:type="pct"/>
            <w:shd w:val="clear" w:color="auto" w:fill="auto"/>
            <w:tcMar>
              <w:top w:w="57" w:type="dxa"/>
              <w:bottom w:w="57" w:type="dxa"/>
            </w:tcMar>
          </w:tcPr>
          <w:p w14:paraId="131C8B53" w14:textId="1DE125EE" w:rsidR="00D82FB2" w:rsidRPr="00DF18CC" w:rsidRDefault="00FD18EB" w:rsidP="001F27A4">
            <w:pPr>
              <w:keepNext/>
              <w:widowControl w:val="0"/>
              <w:tabs>
                <w:tab w:val="center" w:pos="4536"/>
                <w:tab w:val="right" w:pos="9072"/>
              </w:tabs>
              <w:rPr>
                <w:color w:val="000000"/>
                <w:sz w:val="18"/>
                <w:szCs w:val="18"/>
                <w:lang w:eastAsia="en-GB"/>
              </w:rPr>
            </w:pPr>
            <w:r>
              <w:rPr>
                <w:color w:val="000000"/>
                <w:sz w:val="18"/>
                <w:szCs w:val="18"/>
                <w:lang w:eastAsia="en-GB"/>
              </w:rPr>
              <w:t>child</w:t>
            </w:r>
            <w:r w:rsidRPr="00DF18CC">
              <w:rPr>
                <w:color w:val="000000"/>
                <w:sz w:val="18"/>
                <w:szCs w:val="18"/>
                <w:lang w:eastAsia="en-GB"/>
              </w:rPr>
              <w:t xml:space="preserve"> </w:t>
            </w:r>
            <w:r w:rsidR="00D82FB2" w:rsidRPr="00DF18CC">
              <w:rPr>
                <w:color w:val="000000"/>
                <w:sz w:val="18"/>
                <w:szCs w:val="18"/>
                <w:lang w:eastAsia="en-GB"/>
              </w:rPr>
              <w:t xml:space="preserve">or toddler playing on playground structure </w:t>
            </w:r>
          </w:p>
        </w:tc>
        <w:tc>
          <w:tcPr>
            <w:tcW w:w="3432" w:type="pct"/>
            <w:gridSpan w:val="2"/>
            <w:tcMar>
              <w:top w:w="57" w:type="dxa"/>
              <w:bottom w:w="57" w:type="dxa"/>
            </w:tcMar>
          </w:tcPr>
          <w:p w14:paraId="49199E82" w14:textId="77777777" w:rsidR="00D82FB2" w:rsidRPr="00DF18CC" w:rsidRDefault="00D82FB2" w:rsidP="001F27A4">
            <w:pPr>
              <w:keepNext/>
              <w:widowControl w:val="0"/>
              <w:tabs>
                <w:tab w:val="center" w:pos="4536"/>
                <w:tab w:val="right" w:pos="9072"/>
              </w:tabs>
              <w:rPr>
                <w:b/>
                <w:color w:val="000000"/>
                <w:sz w:val="18"/>
                <w:szCs w:val="18"/>
                <w:lang w:eastAsia="en-GB"/>
              </w:rPr>
            </w:pPr>
            <w:r w:rsidRPr="00DF18CC">
              <w:rPr>
                <w:b/>
                <w:color w:val="000000"/>
                <w:sz w:val="18"/>
                <w:szCs w:val="18"/>
                <w:lang w:eastAsia="en-GB"/>
              </w:rPr>
              <w:t>Chronic oral and dermal exposures</w:t>
            </w:r>
          </w:p>
          <w:p w14:paraId="76E2B345" w14:textId="75FD5872" w:rsidR="00D82FB2" w:rsidRPr="00DF18CC" w:rsidRDefault="00D82FB2" w:rsidP="001F27A4">
            <w:pPr>
              <w:keepNext/>
              <w:spacing w:line="276" w:lineRule="auto"/>
              <w:jc w:val="both"/>
              <w:rPr>
                <w:sz w:val="18"/>
                <w:lang w:eastAsia="en-US"/>
              </w:rPr>
            </w:pPr>
            <w:r w:rsidRPr="00DF18CC">
              <w:rPr>
                <w:color w:val="000000"/>
                <w:sz w:val="18"/>
                <w:szCs w:val="18"/>
                <w:lang w:eastAsia="en-GB"/>
              </w:rPr>
              <w:t xml:space="preserve">In the playground (outdoors), toddler and </w:t>
            </w:r>
            <w:r w:rsidR="00FD18EB">
              <w:rPr>
                <w:color w:val="000000"/>
                <w:sz w:val="18"/>
                <w:szCs w:val="18"/>
                <w:lang w:eastAsia="en-GB"/>
              </w:rPr>
              <w:t>child</w:t>
            </w:r>
            <w:r w:rsidRPr="00DF18CC">
              <w:rPr>
                <w:color w:val="000000"/>
                <w:sz w:val="18"/>
                <w:szCs w:val="18"/>
                <w:lang w:eastAsia="en-GB"/>
              </w:rPr>
              <w:t xml:space="preserve"> can play on wood structures that can be treated with biocidal product.</w:t>
            </w:r>
            <w:r w:rsidRPr="00DF18CC">
              <w:rPr>
                <w:sz w:val="18"/>
                <w:lang w:eastAsia="en-US"/>
              </w:rPr>
              <w:t xml:space="preserve"> </w:t>
            </w:r>
          </w:p>
          <w:p w14:paraId="72045A4B" w14:textId="133710D7" w:rsidR="00D82FB2" w:rsidRPr="00DF18CC" w:rsidRDefault="00D82FB2" w:rsidP="00FD18EB">
            <w:pPr>
              <w:keepNext/>
              <w:spacing w:line="276" w:lineRule="auto"/>
              <w:jc w:val="both"/>
              <w:rPr>
                <w:sz w:val="18"/>
                <w:lang w:eastAsia="en-US"/>
              </w:rPr>
            </w:pPr>
            <w:r w:rsidRPr="00DF18CC">
              <w:rPr>
                <w:sz w:val="18"/>
                <w:lang w:eastAsia="en-US"/>
              </w:rPr>
              <w:t xml:space="preserve">Chronic exposure of </w:t>
            </w:r>
            <w:r w:rsidR="00FD18EB">
              <w:rPr>
                <w:sz w:val="18"/>
                <w:lang w:eastAsia="en-US"/>
              </w:rPr>
              <w:t>toddler</w:t>
            </w:r>
            <w:r w:rsidR="00FD18EB" w:rsidRPr="00DF18CC">
              <w:rPr>
                <w:sz w:val="18"/>
                <w:lang w:eastAsia="en-US"/>
              </w:rPr>
              <w:t xml:space="preserve"> </w:t>
            </w:r>
            <w:r w:rsidRPr="00DF18CC">
              <w:rPr>
                <w:sz w:val="18"/>
                <w:lang w:eastAsia="en-US"/>
              </w:rPr>
              <w:t>via dermal route and ingestion has been performed.</w:t>
            </w:r>
          </w:p>
        </w:tc>
        <w:tc>
          <w:tcPr>
            <w:tcW w:w="729" w:type="pct"/>
            <w:shd w:val="clear" w:color="auto" w:fill="auto"/>
            <w:tcMar>
              <w:top w:w="57" w:type="dxa"/>
              <w:bottom w:w="57" w:type="dxa"/>
            </w:tcMar>
          </w:tcPr>
          <w:p w14:paraId="2C08F5BE" w14:textId="428DD282" w:rsidR="00D82FB2" w:rsidRPr="00DF18CC" w:rsidRDefault="00D82FB2" w:rsidP="00FD18EB">
            <w:pPr>
              <w:keepNext/>
              <w:widowControl w:val="0"/>
              <w:tabs>
                <w:tab w:val="center" w:pos="4536"/>
                <w:tab w:val="right" w:pos="9072"/>
              </w:tabs>
              <w:rPr>
                <w:color w:val="000000"/>
                <w:sz w:val="18"/>
                <w:szCs w:val="18"/>
                <w:lang w:eastAsia="en-GB"/>
              </w:rPr>
            </w:pPr>
            <w:r w:rsidRPr="00DF18CC">
              <w:rPr>
                <w:color w:val="000000"/>
                <w:sz w:val="18"/>
                <w:szCs w:val="18"/>
                <w:lang w:eastAsia="en-GB"/>
              </w:rPr>
              <w:t>General public (</w:t>
            </w:r>
            <w:r w:rsidR="00FD18EB">
              <w:rPr>
                <w:color w:val="000000"/>
                <w:sz w:val="18"/>
                <w:szCs w:val="18"/>
                <w:lang w:eastAsia="en-GB"/>
              </w:rPr>
              <w:t xml:space="preserve">child and </w:t>
            </w:r>
            <w:r w:rsidRPr="00DF18CC">
              <w:rPr>
                <w:color w:val="000000"/>
                <w:sz w:val="18"/>
                <w:szCs w:val="18"/>
                <w:lang w:eastAsia="en-GB"/>
              </w:rPr>
              <w:t>toddler)</w:t>
            </w:r>
          </w:p>
        </w:tc>
      </w:tr>
    </w:tbl>
    <w:p w14:paraId="168B13DB" w14:textId="77777777" w:rsidR="00D82FB2" w:rsidRPr="00DF18CC" w:rsidRDefault="00D82FB2" w:rsidP="00D82FB2">
      <w:pPr>
        <w:keepNext/>
        <w:rPr>
          <w:i/>
          <w:szCs w:val="22"/>
          <w:lang w:eastAsia="en-US"/>
        </w:rPr>
      </w:pPr>
    </w:p>
    <w:p w14:paraId="70857BEB" w14:textId="77777777" w:rsidR="00D82FB2" w:rsidRPr="00DF18CC" w:rsidRDefault="00D82FB2" w:rsidP="00D82FB2">
      <w:pPr>
        <w:rPr>
          <w:lang w:eastAsia="en-US"/>
        </w:rPr>
      </w:pPr>
    </w:p>
    <w:p w14:paraId="4BEFCB86" w14:textId="77777777" w:rsidR="00D82FB2" w:rsidRPr="00DF18CC" w:rsidRDefault="00D82FB2" w:rsidP="00D82FB2">
      <w:pPr>
        <w:keepNext/>
        <w:rPr>
          <w:b/>
          <w:i/>
          <w:szCs w:val="22"/>
          <w:lang w:eastAsia="en-US"/>
        </w:rPr>
      </w:pPr>
      <w:bookmarkStart w:id="180" w:name="_Toc389729064"/>
      <w:bookmarkStart w:id="181" w:name="_Toc403472766"/>
      <w:r w:rsidRPr="00DF18CC">
        <w:rPr>
          <w:b/>
          <w:i/>
          <w:szCs w:val="22"/>
          <w:lang w:eastAsia="en-US"/>
        </w:rPr>
        <w:lastRenderedPageBreak/>
        <w:t>Industrial exposure</w:t>
      </w:r>
      <w:bookmarkEnd w:id="180"/>
      <w:bookmarkEnd w:id="181"/>
    </w:p>
    <w:p w14:paraId="495FB5E9" w14:textId="77777777" w:rsidR="00D82FB2" w:rsidRPr="00DF18CC" w:rsidRDefault="00D82FB2" w:rsidP="00D82FB2">
      <w:pPr>
        <w:keepNext/>
        <w:rPr>
          <w:lang w:eastAsia="en-US"/>
        </w:rPr>
      </w:pPr>
      <w:r w:rsidRPr="00DF18CC">
        <w:rPr>
          <w:lang w:eastAsia="en-US"/>
        </w:rPr>
        <w:t>No industrial exposure is foreseen.</w:t>
      </w:r>
    </w:p>
    <w:p w14:paraId="77D28A80" w14:textId="77777777" w:rsidR="00D82FB2" w:rsidRPr="00DF18CC" w:rsidRDefault="00D82FB2" w:rsidP="00D82FB2">
      <w:pPr>
        <w:keepNext/>
        <w:rPr>
          <w:lang w:eastAsia="en-US"/>
        </w:rPr>
      </w:pPr>
    </w:p>
    <w:p w14:paraId="63184F0D" w14:textId="77777777" w:rsidR="00D82FB2" w:rsidRPr="00DF18CC" w:rsidRDefault="00D82FB2" w:rsidP="00D82FB2">
      <w:pPr>
        <w:keepNext/>
        <w:rPr>
          <w:b/>
          <w:i/>
          <w:szCs w:val="22"/>
          <w:lang w:eastAsia="en-US"/>
        </w:rPr>
      </w:pPr>
      <w:bookmarkStart w:id="182" w:name="_Toc389729067"/>
      <w:bookmarkStart w:id="183" w:name="_Toc403472767"/>
      <w:r w:rsidRPr="00DF18CC">
        <w:rPr>
          <w:b/>
          <w:i/>
          <w:szCs w:val="22"/>
          <w:lang w:eastAsia="en-US"/>
        </w:rPr>
        <w:t>Professional exposure</w:t>
      </w:r>
      <w:bookmarkEnd w:id="182"/>
      <w:bookmarkEnd w:id="183"/>
      <w:r w:rsidRPr="00DF18CC">
        <w:rPr>
          <w:b/>
          <w:i/>
          <w:szCs w:val="22"/>
          <w:lang w:eastAsia="en-US"/>
        </w:rPr>
        <w:t xml:space="preserve"> </w:t>
      </w:r>
    </w:p>
    <w:p w14:paraId="369D9DFC" w14:textId="77777777" w:rsidR="00D82FB2" w:rsidRPr="00873567" w:rsidRDefault="00D82FB2" w:rsidP="00D82FB2">
      <w:pPr>
        <w:keepNext/>
        <w:rPr>
          <w:lang w:eastAsia="en-US"/>
        </w:rPr>
      </w:pPr>
    </w:p>
    <w:p w14:paraId="57C2947A" w14:textId="77777777" w:rsidR="00D82FB2" w:rsidRPr="00873567" w:rsidRDefault="00D82FB2" w:rsidP="00D82FB2">
      <w:pPr>
        <w:keepNext/>
        <w:rPr>
          <w:i/>
          <w:u w:val="single"/>
          <w:lang w:eastAsia="en-US"/>
        </w:rPr>
      </w:pPr>
      <w:bookmarkStart w:id="184" w:name="_Toc389729068"/>
      <w:r w:rsidRPr="00873567">
        <w:rPr>
          <w:i/>
          <w:u w:val="single"/>
          <w:lang w:eastAsia="en-US"/>
        </w:rPr>
        <w:t>Scenario [1]</w:t>
      </w:r>
      <w:bookmarkEnd w:id="184"/>
      <w:r w:rsidRPr="00873567">
        <w:rPr>
          <w:u w:val="single"/>
        </w:rPr>
        <w:t xml:space="preserve"> </w:t>
      </w:r>
      <w:r w:rsidRPr="00873567">
        <w:rPr>
          <w:i/>
          <w:u w:val="single"/>
          <w:lang w:eastAsia="en-US"/>
        </w:rPr>
        <w:t>Brush application</w:t>
      </w:r>
    </w:p>
    <w:p w14:paraId="5EC6F48B" w14:textId="77777777" w:rsidR="00D82FB2" w:rsidRPr="00873567" w:rsidRDefault="00D82FB2" w:rsidP="00D82FB2">
      <w:pPr>
        <w:keepNext/>
        <w:rPr>
          <w:i/>
          <w:iCs/>
          <w:lang w:eastAsia="en-US"/>
        </w:rPr>
      </w:pPr>
    </w:p>
    <w:tbl>
      <w:tblPr>
        <w:tblW w:w="511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3543"/>
        <w:gridCol w:w="2393"/>
        <w:gridCol w:w="2851"/>
      </w:tblGrid>
      <w:tr w:rsidR="00D82FB2" w:rsidRPr="00873567" w14:paraId="5251F312" w14:textId="77777777" w:rsidTr="001F27A4">
        <w:trPr>
          <w:tblHeader/>
        </w:trPr>
        <w:tc>
          <w:tcPr>
            <w:tcW w:w="5000" w:type="pct"/>
            <w:gridSpan w:val="4"/>
            <w:shd w:val="clear" w:color="auto" w:fill="FFFFCC"/>
            <w:tcMar>
              <w:top w:w="57" w:type="dxa"/>
              <w:bottom w:w="57" w:type="dxa"/>
            </w:tcMar>
          </w:tcPr>
          <w:p w14:paraId="11A06BBD" w14:textId="77777777" w:rsidR="00D82FB2" w:rsidRPr="00873567" w:rsidRDefault="00D82FB2" w:rsidP="001F27A4">
            <w:pPr>
              <w:keepNext/>
              <w:rPr>
                <w:b/>
                <w:lang w:eastAsia="en-US"/>
              </w:rPr>
            </w:pPr>
            <w:r w:rsidRPr="00873567">
              <w:rPr>
                <w:b/>
                <w:lang w:eastAsia="en-US"/>
              </w:rPr>
              <w:t>Description of Scenario [1] Brush application</w:t>
            </w:r>
          </w:p>
        </w:tc>
      </w:tr>
      <w:tr w:rsidR="00D82FB2" w:rsidRPr="00873567" w14:paraId="521552FF" w14:textId="77777777" w:rsidTr="001F27A4">
        <w:trPr>
          <w:tblHeader/>
        </w:trPr>
        <w:tc>
          <w:tcPr>
            <w:tcW w:w="5000" w:type="pct"/>
            <w:gridSpan w:val="4"/>
            <w:shd w:val="clear" w:color="auto" w:fill="auto"/>
            <w:tcMar>
              <w:top w:w="57" w:type="dxa"/>
              <w:bottom w:w="57" w:type="dxa"/>
            </w:tcMar>
          </w:tcPr>
          <w:p w14:paraId="2CE6E955" w14:textId="77777777" w:rsidR="00D82FB2" w:rsidRPr="00873567" w:rsidRDefault="00D82FB2" w:rsidP="001F27A4">
            <w:pPr>
              <w:keepNext/>
              <w:jc w:val="both"/>
              <w:rPr>
                <w:sz w:val="18"/>
                <w:szCs w:val="18"/>
                <w:lang w:eastAsia="en-US"/>
              </w:rPr>
            </w:pPr>
            <w:r w:rsidRPr="00873567">
              <w:rPr>
                <w:sz w:val="18"/>
                <w:szCs w:val="18"/>
                <w:lang w:eastAsia="en-US"/>
              </w:rPr>
              <w:t>Professional exposure by inhalation and dermal contact during the application phase of the product by brushing has been assessed using the scenario “</w:t>
            </w:r>
            <w:r w:rsidRPr="00873567">
              <w:rPr>
                <w:i/>
                <w:sz w:val="18"/>
                <w:szCs w:val="18"/>
                <w:lang w:eastAsia="en-US"/>
              </w:rPr>
              <w:t>Non-professional application of paints by brushing and rolling</w:t>
            </w:r>
            <w:r w:rsidRPr="00873567">
              <w:rPr>
                <w:sz w:val="18"/>
                <w:szCs w:val="18"/>
                <w:lang w:eastAsia="en-US"/>
              </w:rPr>
              <w:t xml:space="preserve">” from the Recommendation no. 10 of the BPC Ad hoc Working Group on Human Exposure. </w:t>
            </w:r>
          </w:p>
          <w:p w14:paraId="31923C05" w14:textId="77777777" w:rsidR="00D82FB2" w:rsidRPr="00873567" w:rsidDel="003B2329" w:rsidRDefault="00D82FB2" w:rsidP="001F27A4">
            <w:pPr>
              <w:keepNext/>
              <w:jc w:val="both"/>
              <w:rPr>
                <w:sz w:val="18"/>
                <w:szCs w:val="18"/>
                <w:lang w:eastAsia="en-US"/>
              </w:rPr>
            </w:pPr>
            <w:r w:rsidRPr="00873567">
              <w:rPr>
                <w:sz w:val="18"/>
                <w:szCs w:val="18"/>
                <w:lang w:eastAsia="en-US"/>
              </w:rPr>
              <w:t>The product being a ready-to-use, the mixing/loading phase is not considered, as the product can be directly applied with a brush from can.</w:t>
            </w:r>
          </w:p>
        </w:tc>
      </w:tr>
      <w:tr w:rsidR="00D82FB2" w:rsidRPr="00873567" w14:paraId="668E3DB3" w14:textId="77777777" w:rsidTr="001F27A4">
        <w:trPr>
          <w:tblHeader/>
        </w:trPr>
        <w:tc>
          <w:tcPr>
            <w:tcW w:w="407" w:type="pct"/>
            <w:shd w:val="clear" w:color="auto" w:fill="auto"/>
            <w:tcMar>
              <w:top w:w="57" w:type="dxa"/>
              <w:bottom w:w="57" w:type="dxa"/>
            </w:tcMar>
          </w:tcPr>
          <w:p w14:paraId="171DEFE8" w14:textId="77777777" w:rsidR="00D82FB2" w:rsidRPr="00873567" w:rsidRDefault="00D82FB2" w:rsidP="001F27A4">
            <w:pPr>
              <w:keepNext/>
              <w:rPr>
                <w:sz w:val="18"/>
                <w:szCs w:val="18"/>
                <w:lang w:eastAsia="en-US"/>
              </w:rPr>
            </w:pPr>
          </w:p>
        </w:tc>
        <w:tc>
          <w:tcPr>
            <w:tcW w:w="1852" w:type="pct"/>
            <w:shd w:val="clear" w:color="auto" w:fill="auto"/>
            <w:tcMar>
              <w:top w:w="57" w:type="dxa"/>
              <w:bottom w:w="57" w:type="dxa"/>
            </w:tcMar>
          </w:tcPr>
          <w:p w14:paraId="72896701" w14:textId="77777777" w:rsidR="00D82FB2" w:rsidRPr="00873567" w:rsidRDefault="00D82FB2" w:rsidP="001F27A4">
            <w:pPr>
              <w:keepNext/>
              <w:rPr>
                <w:sz w:val="18"/>
                <w:szCs w:val="18"/>
                <w:lang w:eastAsia="en-US"/>
              </w:rPr>
            </w:pPr>
            <w:r w:rsidRPr="00873567">
              <w:rPr>
                <w:sz w:val="18"/>
                <w:szCs w:val="18"/>
                <w:lang w:eastAsia="en-US"/>
              </w:rPr>
              <w:t>Parameters</w:t>
            </w:r>
          </w:p>
        </w:tc>
        <w:tc>
          <w:tcPr>
            <w:tcW w:w="1251" w:type="pct"/>
            <w:shd w:val="clear" w:color="auto" w:fill="auto"/>
            <w:tcMar>
              <w:top w:w="57" w:type="dxa"/>
              <w:bottom w:w="57" w:type="dxa"/>
            </w:tcMar>
          </w:tcPr>
          <w:p w14:paraId="1C417565" w14:textId="77777777" w:rsidR="00D82FB2" w:rsidRPr="00873567" w:rsidRDefault="00D82FB2" w:rsidP="001F27A4">
            <w:pPr>
              <w:keepNext/>
              <w:rPr>
                <w:sz w:val="18"/>
                <w:szCs w:val="18"/>
                <w:lang w:eastAsia="en-US"/>
              </w:rPr>
            </w:pPr>
            <w:r w:rsidRPr="00873567">
              <w:rPr>
                <w:sz w:val="18"/>
                <w:szCs w:val="18"/>
                <w:lang w:eastAsia="en-US"/>
              </w:rPr>
              <w:t>Value</w:t>
            </w:r>
          </w:p>
        </w:tc>
        <w:tc>
          <w:tcPr>
            <w:tcW w:w="1490" w:type="pct"/>
          </w:tcPr>
          <w:p w14:paraId="16416A0D" w14:textId="77777777" w:rsidR="00D82FB2" w:rsidRPr="00873567" w:rsidRDefault="00D82FB2" w:rsidP="001F27A4">
            <w:pPr>
              <w:keepNext/>
              <w:rPr>
                <w:sz w:val="18"/>
                <w:szCs w:val="18"/>
                <w:lang w:eastAsia="en-US"/>
              </w:rPr>
            </w:pPr>
            <w:r w:rsidRPr="00873567">
              <w:rPr>
                <w:sz w:val="18"/>
                <w:szCs w:val="18"/>
                <w:lang w:eastAsia="en-US"/>
              </w:rPr>
              <w:t xml:space="preserve">Reference </w:t>
            </w:r>
          </w:p>
        </w:tc>
      </w:tr>
      <w:tr w:rsidR="00D82FB2" w:rsidRPr="00873567" w14:paraId="24CE823E" w14:textId="77777777" w:rsidTr="001F27A4">
        <w:trPr>
          <w:tblHeader/>
        </w:trPr>
        <w:tc>
          <w:tcPr>
            <w:tcW w:w="407" w:type="pct"/>
            <w:vMerge w:val="restart"/>
            <w:tcMar>
              <w:top w:w="57" w:type="dxa"/>
              <w:bottom w:w="57" w:type="dxa"/>
            </w:tcMar>
          </w:tcPr>
          <w:p w14:paraId="79E1F914" w14:textId="77777777" w:rsidR="00D82FB2" w:rsidRPr="00873567" w:rsidRDefault="00D82FB2" w:rsidP="001F27A4">
            <w:pPr>
              <w:keepNext/>
              <w:rPr>
                <w:sz w:val="18"/>
                <w:szCs w:val="18"/>
                <w:lang w:eastAsia="en-US"/>
              </w:rPr>
            </w:pPr>
            <w:r w:rsidRPr="00873567">
              <w:rPr>
                <w:sz w:val="18"/>
                <w:szCs w:val="18"/>
                <w:lang w:eastAsia="en-US"/>
              </w:rPr>
              <w:t>Tier 1</w:t>
            </w:r>
          </w:p>
        </w:tc>
        <w:tc>
          <w:tcPr>
            <w:tcW w:w="1852" w:type="pct"/>
            <w:shd w:val="clear" w:color="auto" w:fill="auto"/>
            <w:tcMar>
              <w:top w:w="57" w:type="dxa"/>
              <w:bottom w:w="57" w:type="dxa"/>
            </w:tcMar>
          </w:tcPr>
          <w:p w14:paraId="6D1D7A89" w14:textId="77777777" w:rsidR="00D82FB2" w:rsidRPr="00873567" w:rsidRDefault="00D82FB2" w:rsidP="001F27A4">
            <w:pPr>
              <w:keepNext/>
              <w:rPr>
                <w:sz w:val="18"/>
                <w:szCs w:val="18"/>
                <w:lang w:eastAsia="en-US"/>
              </w:rPr>
            </w:pPr>
            <w:r w:rsidRPr="00873567">
              <w:rPr>
                <w:sz w:val="18"/>
                <w:szCs w:val="18"/>
                <w:lang w:eastAsia="en-US"/>
              </w:rPr>
              <w:t>Weight fraction substance</w:t>
            </w:r>
          </w:p>
        </w:tc>
        <w:tc>
          <w:tcPr>
            <w:tcW w:w="1251" w:type="pct"/>
            <w:shd w:val="clear" w:color="auto" w:fill="auto"/>
            <w:tcMar>
              <w:top w:w="57" w:type="dxa"/>
              <w:bottom w:w="57" w:type="dxa"/>
            </w:tcMar>
          </w:tcPr>
          <w:p w14:paraId="1EF2C6CB" w14:textId="77777777" w:rsidR="00D82FB2" w:rsidRPr="00873567" w:rsidRDefault="00D82FB2" w:rsidP="001F27A4">
            <w:pPr>
              <w:keepNext/>
              <w:rPr>
                <w:sz w:val="18"/>
                <w:szCs w:val="18"/>
                <w:lang w:eastAsia="en-US"/>
              </w:rPr>
            </w:pPr>
            <w:r w:rsidRPr="00873567">
              <w:rPr>
                <w:sz w:val="18"/>
                <w:szCs w:val="18"/>
                <w:lang w:eastAsia="en-US"/>
              </w:rPr>
              <w:t>0.75% w/w</w:t>
            </w:r>
          </w:p>
        </w:tc>
        <w:tc>
          <w:tcPr>
            <w:tcW w:w="1490" w:type="pct"/>
          </w:tcPr>
          <w:p w14:paraId="62C1184F" w14:textId="77777777" w:rsidR="00D82FB2" w:rsidRPr="00873567" w:rsidRDefault="00D82FB2" w:rsidP="001F27A4">
            <w:pPr>
              <w:keepNext/>
              <w:rPr>
                <w:sz w:val="18"/>
                <w:szCs w:val="18"/>
                <w:lang w:eastAsia="en-US"/>
              </w:rPr>
            </w:pPr>
            <w:r w:rsidRPr="00873567">
              <w:rPr>
                <w:sz w:val="18"/>
                <w:szCs w:val="18"/>
                <w:lang w:eastAsia="en-US"/>
              </w:rPr>
              <w:t>Applicant data</w:t>
            </w:r>
          </w:p>
        </w:tc>
      </w:tr>
      <w:tr w:rsidR="00D82FB2" w:rsidRPr="00873567" w14:paraId="1E07B9AD" w14:textId="77777777" w:rsidTr="001F27A4">
        <w:trPr>
          <w:tblHeader/>
        </w:trPr>
        <w:tc>
          <w:tcPr>
            <w:tcW w:w="407" w:type="pct"/>
            <w:vMerge/>
            <w:tcMar>
              <w:top w:w="57" w:type="dxa"/>
              <w:bottom w:w="57" w:type="dxa"/>
            </w:tcMar>
          </w:tcPr>
          <w:p w14:paraId="21673B73" w14:textId="77777777" w:rsidR="00D82FB2" w:rsidRPr="00873567" w:rsidRDefault="00D82FB2" w:rsidP="001F27A4">
            <w:pPr>
              <w:keepNext/>
              <w:rPr>
                <w:sz w:val="18"/>
                <w:szCs w:val="18"/>
                <w:lang w:eastAsia="en-US"/>
              </w:rPr>
            </w:pPr>
          </w:p>
        </w:tc>
        <w:tc>
          <w:tcPr>
            <w:tcW w:w="1852" w:type="pct"/>
            <w:shd w:val="clear" w:color="auto" w:fill="auto"/>
            <w:tcMar>
              <w:top w:w="57" w:type="dxa"/>
              <w:bottom w:w="57" w:type="dxa"/>
            </w:tcMar>
          </w:tcPr>
          <w:p w14:paraId="106063BA" w14:textId="77777777" w:rsidR="00D82FB2" w:rsidRPr="00873567" w:rsidRDefault="00D82FB2" w:rsidP="001F27A4">
            <w:pPr>
              <w:keepNext/>
              <w:rPr>
                <w:sz w:val="18"/>
                <w:szCs w:val="18"/>
                <w:lang w:eastAsia="en-US"/>
              </w:rPr>
            </w:pPr>
            <w:r w:rsidRPr="00873567">
              <w:rPr>
                <w:sz w:val="18"/>
                <w:szCs w:val="18"/>
                <w:lang w:eastAsia="en-US"/>
              </w:rPr>
              <w:t>Density of product</w:t>
            </w:r>
          </w:p>
        </w:tc>
        <w:tc>
          <w:tcPr>
            <w:tcW w:w="1251" w:type="pct"/>
            <w:shd w:val="clear" w:color="auto" w:fill="auto"/>
            <w:tcMar>
              <w:top w:w="57" w:type="dxa"/>
              <w:bottom w:w="57" w:type="dxa"/>
            </w:tcMar>
          </w:tcPr>
          <w:p w14:paraId="5CDE8BD8" w14:textId="77777777" w:rsidR="00D82FB2" w:rsidRPr="00873567" w:rsidRDefault="00D82FB2" w:rsidP="001F27A4">
            <w:pPr>
              <w:keepNext/>
              <w:rPr>
                <w:sz w:val="18"/>
                <w:szCs w:val="18"/>
                <w:lang w:eastAsia="en-US"/>
              </w:rPr>
            </w:pPr>
            <w:r w:rsidRPr="00873567">
              <w:rPr>
                <w:sz w:val="18"/>
                <w:szCs w:val="18"/>
                <w:lang w:eastAsia="en-US"/>
              </w:rPr>
              <w:t>0.79</w:t>
            </w:r>
          </w:p>
        </w:tc>
        <w:tc>
          <w:tcPr>
            <w:tcW w:w="1490" w:type="pct"/>
          </w:tcPr>
          <w:p w14:paraId="60A7BCED" w14:textId="77777777" w:rsidR="00D82FB2" w:rsidRPr="00873567" w:rsidRDefault="00D82FB2" w:rsidP="001F27A4">
            <w:pPr>
              <w:keepNext/>
              <w:rPr>
                <w:sz w:val="18"/>
                <w:szCs w:val="18"/>
                <w:lang w:eastAsia="en-US"/>
              </w:rPr>
            </w:pPr>
            <w:r w:rsidRPr="00873567">
              <w:rPr>
                <w:sz w:val="18"/>
                <w:szCs w:val="18"/>
                <w:lang w:eastAsia="en-US"/>
              </w:rPr>
              <w:t>Applicant data</w:t>
            </w:r>
          </w:p>
        </w:tc>
      </w:tr>
      <w:tr w:rsidR="00D82FB2" w:rsidRPr="00873567" w14:paraId="2043818D" w14:textId="77777777" w:rsidTr="001F27A4">
        <w:trPr>
          <w:tblHeader/>
        </w:trPr>
        <w:tc>
          <w:tcPr>
            <w:tcW w:w="407" w:type="pct"/>
            <w:vMerge/>
            <w:tcMar>
              <w:top w:w="57" w:type="dxa"/>
              <w:bottom w:w="57" w:type="dxa"/>
            </w:tcMar>
          </w:tcPr>
          <w:p w14:paraId="296AD2B4" w14:textId="77777777" w:rsidR="00D82FB2" w:rsidRPr="00873567" w:rsidRDefault="00D82FB2" w:rsidP="001F27A4">
            <w:pPr>
              <w:keepNext/>
              <w:rPr>
                <w:sz w:val="18"/>
                <w:szCs w:val="18"/>
                <w:lang w:eastAsia="en-US"/>
              </w:rPr>
            </w:pPr>
          </w:p>
        </w:tc>
        <w:tc>
          <w:tcPr>
            <w:tcW w:w="1852" w:type="pct"/>
            <w:shd w:val="clear" w:color="auto" w:fill="auto"/>
            <w:tcMar>
              <w:top w:w="57" w:type="dxa"/>
              <w:bottom w:w="57" w:type="dxa"/>
            </w:tcMar>
          </w:tcPr>
          <w:p w14:paraId="0222075B" w14:textId="77777777" w:rsidR="00D82FB2" w:rsidRPr="00873567" w:rsidRDefault="00D82FB2" w:rsidP="001F27A4">
            <w:pPr>
              <w:keepNext/>
              <w:rPr>
                <w:sz w:val="18"/>
                <w:szCs w:val="18"/>
                <w:lang w:eastAsia="en-US"/>
              </w:rPr>
            </w:pPr>
            <w:r w:rsidRPr="00873567">
              <w:rPr>
                <w:sz w:val="18"/>
                <w:szCs w:val="18"/>
                <w:lang w:eastAsia="en-US"/>
              </w:rPr>
              <w:t>Exposure duration of body and hands</w:t>
            </w:r>
          </w:p>
        </w:tc>
        <w:tc>
          <w:tcPr>
            <w:tcW w:w="1251" w:type="pct"/>
            <w:shd w:val="clear" w:color="auto" w:fill="auto"/>
            <w:tcMar>
              <w:top w:w="57" w:type="dxa"/>
              <w:bottom w:w="57" w:type="dxa"/>
            </w:tcMar>
          </w:tcPr>
          <w:p w14:paraId="6E80D7DE" w14:textId="77777777" w:rsidR="00D82FB2" w:rsidRPr="00873567" w:rsidRDefault="00D82FB2" w:rsidP="001F27A4">
            <w:pPr>
              <w:keepNext/>
              <w:rPr>
                <w:sz w:val="18"/>
                <w:szCs w:val="18"/>
                <w:lang w:eastAsia="en-US"/>
              </w:rPr>
            </w:pPr>
            <w:r w:rsidRPr="00873567">
              <w:rPr>
                <w:sz w:val="18"/>
                <w:szCs w:val="18"/>
                <w:lang w:eastAsia="en-US"/>
              </w:rPr>
              <w:t>240 min</w:t>
            </w:r>
          </w:p>
        </w:tc>
        <w:tc>
          <w:tcPr>
            <w:tcW w:w="1490" w:type="pct"/>
          </w:tcPr>
          <w:p w14:paraId="5FE64720" w14:textId="77777777" w:rsidR="00D82FB2" w:rsidRPr="00873567" w:rsidRDefault="00D82FB2" w:rsidP="001F27A4">
            <w:pPr>
              <w:keepNext/>
              <w:rPr>
                <w:sz w:val="18"/>
                <w:szCs w:val="18"/>
                <w:lang w:eastAsia="en-US"/>
              </w:rPr>
            </w:pPr>
            <w:r w:rsidRPr="00873567">
              <w:rPr>
                <w:sz w:val="18"/>
                <w:szCs w:val="18"/>
                <w:lang w:eastAsia="en-US"/>
              </w:rPr>
              <w:t>Recommendation No. 6</w:t>
            </w:r>
          </w:p>
        </w:tc>
      </w:tr>
      <w:tr w:rsidR="00D82FB2" w:rsidRPr="00873567" w14:paraId="65580DD7" w14:textId="77777777" w:rsidTr="001F27A4">
        <w:trPr>
          <w:tblHeader/>
        </w:trPr>
        <w:tc>
          <w:tcPr>
            <w:tcW w:w="407" w:type="pct"/>
            <w:vMerge/>
            <w:tcMar>
              <w:top w:w="57" w:type="dxa"/>
              <w:bottom w:w="57" w:type="dxa"/>
            </w:tcMar>
          </w:tcPr>
          <w:p w14:paraId="58CDB96A" w14:textId="77777777" w:rsidR="00D82FB2" w:rsidRPr="00873567" w:rsidRDefault="00D82FB2" w:rsidP="001F27A4">
            <w:pPr>
              <w:keepNext/>
              <w:rPr>
                <w:sz w:val="18"/>
                <w:szCs w:val="18"/>
                <w:lang w:eastAsia="en-US"/>
              </w:rPr>
            </w:pPr>
          </w:p>
        </w:tc>
        <w:tc>
          <w:tcPr>
            <w:tcW w:w="1852" w:type="pct"/>
            <w:shd w:val="clear" w:color="auto" w:fill="auto"/>
            <w:tcMar>
              <w:top w:w="57" w:type="dxa"/>
              <w:bottom w:w="57" w:type="dxa"/>
            </w:tcMar>
          </w:tcPr>
          <w:p w14:paraId="674F0460" w14:textId="77777777" w:rsidR="00D82FB2" w:rsidRPr="00873567" w:rsidRDefault="00D82FB2" w:rsidP="001F27A4">
            <w:pPr>
              <w:keepNext/>
              <w:rPr>
                <w:sz w:val="18"/>
                <w:szCs w:val="18"/>
                <w:lang w:eastAsia="en-US"/>
              </w:rPr>
            </w:pPr>
            <w:r w:rsidRPr="00873567">
              <w:rPr>
                <w:sz w:val="18"/>
                <w:szCs w:val="18"/>
                <w:lang w:eastAsia="en-US"/>
              </w:rPr>
              <w:t>Body weight</w:t>
            </w:r>
          </w:p>
        </w:tc>
        <w:tc>
          <w:tcPr>
            <w:tcW w:w="1251" w:type="pct"/>
            <w:shd w:val="clear" w:color="auto" w:fill="auto"/>
            <w:tcMar>
              <w:top w:w="57" w:type="dxa"/>
              <w:bottom w:w="57" w:type="dxa"/>
            </w:tcMar>
          </w:tcPr>
          <w:p w14:paraId="5D67D427" w14:textId="77777777" w:rsidR="00D82FB2" w:rsidRPr="00873567" w:rsidRDefault="00D82FB2" w:rsidP="001F27A4">
            <w:pPr>
              <w:keepNext/>
              <w:rPr>
                <w:sz w:val="18"/>
                <w:szCs w:val="18"/>
                <w:lang w:eastAsia="en-US"/>
              </w:rPr>
            </w:pPr>
            <w:r w:rsidRPr="00873567">
              <w:rPr>
                <w:sz w:val="18"/>
                <w:szCs w:val="18"/>
                <w:lang w:eastAsia="en-US"/>
              </w:rPr>
              <w:t>60 kg</w:t>
            </w:r>
          </w:p>
        </w:tc>
        <w:tc>
          <w:tcPr>
            <w:tcW w:w="1490" w:type="pct"/>
          </w:tcPr>
          <w:p w14:paraId="7342D0FA" w14:textId="77777777" w:rsidR="00D82FB2" w:rsidRPr="00873567" w:rsidRDefault="00D82FB2" w:rsidP="001F27A4">
            <w:pPr>
              <w:keepNext/>
              <w:rPr>
                <w:sz w:val="18"/>
                <w:szCs w:val="18"/>
                <w:lang w:eastAsia="en-US"/>
              </w:rPr>
            </w:pPr>
            <w:r w:rsidRPr="00873567">
              <w:rPr>
                <w:sz w:val="18"/>
                <w:szCs w:val="18"/>
                <w:lang w:eastAsia="en-US"/>
              </w:rPr>
              <w:t>Default</w:t>
            </w:r>
          </w:p>
        </w:tc>
      </w:tr>
      <w:tr w:rsidR="00D82FB2" w:rsidRPr="00873567" w14:paraId="4742086F" w14:textId="77777777" w:rsidTr="001F27A4">
        <w:trPr>
          <w:tblHeader/>
        </w:trPr>
        <w:tc>
          <w:tcPr>
            <w:tcW w:w="407" w:type="pct"/>
            <w:vMerge/>
            <w:tcMar>
              <w:top w:w="57" w:type="dxa"/>
              <w:bottom w:w="57" w:type="dxa"/>
            </w:tcMar>
          </w:tcPr>
          <w:p w14:paraId="7E17D73B" w14:textId="77777777" w:rsidR="00D82FB2" w:rsidRPr="00873567" w:rsidRDefault="00D82FB2" w:rsidP="001F27A4">
            <w:pPr>
              <w:keepNext/>
              <w:rPr>
                <w:sz w:val="18"/>
                <w:szCs w:val="18"/>
                <w:lang w:eastAsia="en-US"/>
              </w:rPr>
            </w:pPr>
          </w:p>
        </w:tc>
        <w:tc>
          <w:tcPr>
            <w:tcW w:w="1852" w:type="pct"/>
            <w:shd w:val="clear" w:color="auto" w:fill="auto"/>
            <w:tcMar>
              <w:top w:w="57" w:type="dxa"/>
              <w:bottom w:w="57" w:type="dxa"/>
            </w:tcMar>
          </w:tcPr>
          <w:p w14:paraId="73A8E260" w14:textId="77777777" w:rsidR="00D82FB2" w:rsidRPr="00873567" w:rsidRDefault="00D82FB2" w:rsidP="001F27A4">
            <w:pPr>
              <w:keepNext/>
              <w:rPr>
                <w:sz w:val="18"/>
                <w:szCs w:val="18"/>
                <w:lang w:eastAsia="en-US"/>
              </w:rPr>
            </w:pPr>
            <w:r w:rsidRPr="00873567">
              <w:rPr>
                <w:sz w:val="18"/>
                <w:szCs w:val="18"/>
                <w:lang w:eastAsia="en-US"/>
              </w:rPr>
              <w:t>Dermal exposure of hands (solvent-based paint)</w:t>
            </w:r>
          </w:p>
        </w:tc>
        <w:tc>
          <w:tcPr>
            <w:tcW w:w="1251" w:type="pct"/>
            <w:shd w:val="clear" w:color="auto" w:fill="auto"/>
            <w:tcMar>
              <w:top w:w="57" w:type="dxa"/>
              <w:bottom w:w="57" w:type="dxa"/>
            </w:tcMar>
          </w:tcPr>
          <w:p w14:paraId="3101651A" w14:textId="77777777" w:rsidR="00D82FB2" w:rsidRPr="00873567" w:rsidRDefault="00D82FB2" w:rsidP="001F27A4">
            <w:pPr>
              <w:keepNext/>
              <w:rPr>
                <w:sz w:val="18"/>
                <w:szCs w:val="18"/>
                <w:lang w:eastAsia="en-US"/>
              </w:rPr>
            </w:pPr>
            <w:r w:rsidRPr="00873567">
              <w:rPr>
                <w:sz w:val="18"/>
                <w:szCs w:val="18"/>
                <w:lang w:eastAsia="en-US"/>
              </w:rPr>
              <w:t>9.14 µl/min</w:t>
            </w:r>
          </w:p>
        </w:tc>
        <w:tc>
          <w:tcPr>
            <w:tcW w:w="1490" w:type="pct"/>
          </w:tcPr>
          <w:p w14:paraId="1D906366" w14:textId="77777777" w:rsidR="00D82FB2" w:rsidRPr="00873567" w:rsidRDefault="00D82FB2" w:rsidP="001F27A4">
            <w:pPr>
              <w:keepNext/>
              <w:rPr>
                <w:sz w:val="18"/>
                <w:szCs w:val="18"/>
                <w:lang w:eastAsia="en-US"/>
              </w:rPr>
            </w:pPr>
            <w:r w:rsidRPr="00873567">
              <w:rPr>
                <w:sz w:val="18"/>
                <w:szCs w:val="18"/>
                <w:lang w:eastAsia="en-US"/>
              </w:rPr>
              <w:t>Recommendation No. 10 (75</w:t>
            </w:r>
            <w:r w:rsidRPr="00873567">
              <w:rPr>
                <w:sz w:val="18"/>
                <w:szCs w:val="18"/>
                <w:vertAlign w:val="superscript"/>
                <w:lang w:eastAsia="en-US"/>
              </w:rPr>
              <w:t>th</w:t>
            </w:r>
            <w:r w:rsidRPr="00873567">
              <w:rPr>
                <w:sz w:val="18"/>
                <w:szCs w:val="18"/>
                <w:lang w:eastAsia="en-US"/>
              </w:rPr>
              <w:t>)</w:t>
            </w:r>
          </w:p>
        </w:tc>
      </w:tr>
      <w:tr w:rsidR="00D82FB2" w:rsidRPr="00873567" w14:paraId="3A254BE3" w14:textId="77777777" w:rsidTr="001F27A4">
        <w:trPr>
          <w:tblHeader/>
        </w:trPr>
        <w:tc>
          <w:tcPr>
            <w:tcW w:w="407" w:type="pct"/>
            <w:vMerge/>
            <w:tcMar>
              <w:top w:w="57" w:type="dxa"/>
              <w:bottom w:w="57" w:type="dxa"/>
            </w:tcMar>
          </w:tcPr>
          <w:p w14:paraId="4B4A75FF" w14:textId="77777777" w:rsidR="00D82FB2" w:rsidRPr="00873567" w:rsidRDefault="00D82FB2" w:rsidP="001F27A4">
            <w:pPr>
              <w:keepNext/>
              <w:rPr>
                <w:sz w:val="18"/>
                <w:szCs w:val="18"/>
                <w:lang w:eastAsia="en-US"/>
              </w:rPr>
            </w:pPr>
          </w:p>
        </w:tc>
        <w:tc>
          <w:tcPr>
            <w:tcW w:w="1852" w:type="pct"/>
            <w:shd w:val="clear" w:color="auto" w:fill="auto"/>
            <w:tcMar>
              <w:top w:w="57" w:type="dxa"/>
              <w:bottom w:w="57" w:type="dxa"/>
            </w:tcMar>
          </w:tcPr>
          <w:p w14:paraId="029D9227" w14:textId="77777777" w:rsidR="00D82FB2" w:rsidRPr="00873567" w:rsidRDefault="00D82FB2" w:rsidP="001F27A4">
            <w:pPr>
              <w:keepNext/>
              <w:rPr>
                <w:sz w:val="18"/>
                <w:szCs w:val="18"/>
                <w:lang w:eastAsia="en-US"/>
              </w:rPr>
            </w:pPr>
            <w:r w:rsidRPr="00873567">
              <w:rPr>
                <w:sz w:val="18"/>
                <w:szCs w:val="18"/>
                <w:lang w:eastAsia="en-US"/>
              </w:rPr>
              <w:t>Dermal exposure of the body (solvent-based paint)</w:t>
            </w:r>
          </w:p>
        </w:tc>
        <w:tc>
          <w:tcPr>
            <w:tcW w:w="1251" w:type="pct"/>
            <w:shd w:val="clear" w:color="auto" w:fill="auto"/>
            <w:tcMar>
              <w:top w:w="57" w:type="dxa"/>
              <w:bottom w:w="57" w:type="dxa"/>
            </w:tcMar>
          </w:tcPr>
          <w:p w14:paraId="71FCA5D3" w14:textId="77777777" w:rsidR="00D82FB2" w:rsidRPr="00873567" w:rsidRDefault="00D82FB2" w:rsidP="001F27A4">
            <w:pPr>
              <w:keepNext/>
              <w:rPr>
                <w:sz w:val="18"/>
                <w:szCs w:val="18"/>
                <w:lang w:eastAsia="en-US"/>
              </w:rPr>
            </w:pPr>
            <w:r w:rsidRPr="00873567">
              <w:rPr>
                <w:sz w:val="18"/>
                <w:szCs w:val="18"/>
                <w:lang w:eastAsia="en-US"/>
              </w:rPr>
              <w:t>1.12 µl/min</w:t>
            </w:r>
          </w:p>
        </w:tc>
        <w:tc>
          <w:tcPr>
            <w:tcW w:w="1490" w:type="pct"/>
          </w:tcPr>
          <w:p w14:paraId="047290AF" w14:textId="77777777" w:rsidR="00D82FB2" w:rsidRPr="00873567" w:rsidRDefault="00D82FB2" w:rsidP="001F27A4">
            <w:pPr>
              <w:keepNext/>
              <w:rPr>
                <w:sz w:val="18"/>
                <w:szCs w:val="18"/>
                <w:lang w:eastAsia="en-US"/>
              </w:rPr>
            </w:pPr>
            <w:r w:rsidRPr="00873567">
              <w:rPr>
                <w:sz w:val="18"/>
                <w:szCs w:val="18"/>
                <w:lang w:eastAsia="en-US"/>
              </w:rPr>
              <w:t>Recommendation No. 10 (75</w:t>
            </w:r>
            <w:r w:rsidRPr="00873567">
              <w:rPr>
                <w:sz w:val="18"/>
                <w:szCs w:val="18"/>
                <w:vertAlign w:val="superscript"/>
                <w:lang w:eastAsia="en-US"/>
              </w:rPr>
              <w:t>th</w:t>
            </w:r>
            <w:r w:rsidRPr="00873567">
              <w:rPr>
                <w:sz w:val="18"/>
                <w:szCs w:val="18"/>
                <w:lang w:eastAsia="en-US"/>
              </w:rPr>
              <w:t>)</w:t>
            </w:r>
          </w:p>
        </w:tc>
      </w:tr>
      <w:tr w:rsidR="00D82FB2" w:rsidRPr="00873567" w14:paraId="5598C584" w14:textId="77777777" w:rsidTr="001F27A4">
        <w:trPr>
          <w:tblHeader/>
        </w:trPr>
        <w:tc>
          <w:tcPr>
            <w:tcW w:w="407" w:type="pct"/>
            <w:vMerge/>
            <w:tcMar>
              <w:top w:w="57" w:type="dxa"/>
              <w:bottom w:w="57" w:type="dxa"/>
            </w:tcMar>
          </w:tcPr>
          <w:p w14:paraId="43DD13CA" w14:textId="77777777" w:rsidR="00D82FB2" w:rsidRPr="00873567" w:rsidRDefault="00D82FB2" w:rsidP="001F27A4">
            <w:pPr>
              <w:keepNext/>
              <w:rPr>
                <w:sz w:val="18"/>
                <w:szCs w:val="18"/>
                <w:lang w:eastAsia="en-US"/>
              </w:rPr>
            </w:pPr>
          </w:p>
        </w:tc>
        <w:tc>
          <w:tcPr>
            <w:tcW w:w="1852" w:type="pct"/>
            <w:shd w:val="clear" w:color="auto" w:fill="auto"/>
            <w:tcMar>
              <w:top w:w="57" w:type="dxa"/>
              <w:bottom w:w="57" w:type="dxa"/>
            </w:tcMar>
          </w:tcPr>
          <w:p w14:paraId="134CFB6F" w14:textId="77777777" w:rsidR="00D82FB2" w:rsidRPr="00873567" w:rsidRDefault="00D82FB2" w:rsidP="001F27A4">
            <w:pPr>
              <w:keepNext/>
              <w:rPr>
                <w:sz w:val="18"/>
                <w:szCs w:val="18"/>
                <w:lang w:eastAsia="en-US"/>
              </w:rPr>
            </w:pPr>
            <w:r w:rsidRPr="00873567">
              <w:rPr>
                <w:sz w:val="18"/>
                <w:szCs w:val="18"/>
                <w:lang w:eastAsia="en-US"/>
              </w:rPr>
              <w:t>Dermal penetration</w:t>
            </w:r>
          </w:p>
        </w:tc>
        <w:tc>
          <w:tcPr>
            <w:tcW w:w="1251" w:type="pct"/>
            <w:shd w:val="clear" w:color="auto" w:fill="auto"/>
            <w:tcMar>
              <w:top w:w="57" w:type="dxa"/>
              <w:bottom w:w="57" w:type="dxa"/>
            </w:tcMar>
          </w:tcPr>
          <w:p w14:paraId="0B569D01" w14:textId="77777777" w:rsidR="00D82FB2" w:rsidRPr="00873567" w:rsidRDefault="00D82FB2" w:rsidP="001F27A4">
            <w:pPr>
              <w:keepNext/>
              <w:rPr>
                <w:sz w:val="18"/>
                <w:szCs w:val="18"/>
                <w:lang w:eastAsia="en-US"/>
              </w:rPr>
            </w:pPr>
            <w:r w:rsidRPr="00873567">
              <w:rPr>
                <w:sz w:val="18"/>
                <w:szCs w:val="18"/>
                <w:lang w:eastAsia="en-US"/>
              </w:rPr>
              <w:t>28%</w:t>
            </w:r>
          </w:p>
        </w:tc>
        <w:tc>
          <w:tcPr>
            <w:tcW w:w="1490" w:type="pct"/>
          </w:tcPr>
          <w:p w14:paraId="14D1F460" w14:textId="77777777" w:rsidR="00D82FB2" w:rsidRPr="00873567" w:rsidRDefault="00D82FB2" w:rsidP="001F27A4">
            <w:pPr>
              <w:keepNext/>
              <w:rPr>
                <w:sz w:val="18"/>
                <w:szCs w:val="18"/>
                <w:lang w:eastAsia="en-US"/>
              </w:rPr>
            </w:pPr>
            <w:r w:rsidRPr="00873567">
              <w:rPr>
                <w:sz w:val="18"/>
                <w:szCs w:val="18"/>
                <w:lang w:eastAsia="en-US"/>
              </w:rPr>
              <w:t>Dermal absorption study</w:t>
            </w:r>
          </w:p>
        </w:tc>
      </w:tr>
      <w:tr w:rsidR="00D82FB2" w:rsidRPr="00873567" w14:paraId="6B4B8362" w14:textId="77777777" w:rsidTr="001F27A4">
        <w:trPr>
          <w:tblHeader/>
        </w:trPr>
        <w:tc>
          <w:tcPr>
            <w:tcW w:w="407" w:type="pct"/>
            <w:vMerge/>
            <w:tcMar>
              <w:top w:w="57" w:type="dxa"/>
              <w:bottom w:w="57" w:type="dxa"/>
            </w:tcMar>
          </w:tcPr>
          <w:p w14:paraId="60DE2D19" w14:textId="77777777" w:rsidR="00D82FB2" w:rsidRPr="00873567" w:rsidRDefault="00D82FB2" w:rsidP="001F27A4">
            <w:pPr>
              <w:keepNext/>
              <w:rPr>
                <w:sz w:val="18"/>
                <w:szCs w:val="18"/>
                <w:lang w:eastAsia="en-US"/>
              </w:rPr>
            </w:pPr>
          </w:p>
        </w:tc>
        <w:tc>
          <w:tcPr>
            <w:tcW w:w="1852" w:type="pct"/>
            <w:shd w:val="clear" w:color="auto" w:fill="auto"/>
            <w:tcMar>
              <w:top w:w="57" w:type="dxa"/>
              <w:bottom w:w="57" w:type="dxa"/>
            </w:tcMar>
          </w:tcPr>
          <w:p w14:paraId="4674F13F" w14:textId="77777777" w:rsidR="00D82FB2" w:rsidRPr="00873567" w:rsidRDefault="00D82FB2" w:rsidP="001F27A4">
            <w:pPr>
              <w:keepNext/>
              <w:rPr>
                <w:sz w:val="18"/>
                <w:szCs w:val="18"/>
                <w:lang w:eastAsia="en-US"/>
              </w:rPr>
            </w:pPr>
            <w:r w:rsidRPr="00873567">
              <w:rPr>
                <w:sz w:val="18"/>
                <w:szCs w:val="18"/>
                <w:lang w:eastAsia="en-US"/>
              </w:rPr>
              <w:t>Vapour pressure of the active substance (at 20°C)</w:t>
            </w:r>
          </w:p>
        </w:tc>
        <w:tc>
          <w:tcPr>
            <w:tcW w:w="1251" w:type="pct"/>
            <w:shd w:val="clear" w:color="auto" w:fill="auto"/>
            <w:tcMar>
              <w:top w:w="57" w:type="dxa"/>
              <w:bottom w:w="57" w:type="dxa"/>
            </w:tcMar>
          </w:tcPr>
          <w:p w14:paraId="0F57DD93" w14:textId="77777777" w:rsidR="00D82FB2" w:rsidRPr="00873567" w:rsidRDefault="00D82FB2" w:rsidP="001F27A4">
            <w:pPr>
              <w:keepNext/>
              <w:rPr>
                <w:sz w:val="18"/>
                <w:szCs w:val="18"/>
                <w:lang w:eastAsia="en-US"/>
              </w:rPr>
            </w:pPr>
            <w:r w:rsidRPr="00873567">
              <w:rPr>
                <w:sz w:val="18"/>
                <w:szCs w:val="18"/>
                <w:lang w:eastAsia="en-US"/>
              </w:rPr>
              <w:t>2.155 x 10</w:t>
            </w:r>
            <w:r w:rsidRPr="00873567">
              <w:rPr>
                <w:sz w:val="18"/>
                <w:szCs w:val="18"/>
                <w:vertAlign w:val="superscript"/>
                <w:lang w:eastAsia="en-US"/>
              </w:rPr>
              <w:t xml:space="preserve">-6 </w:t>
            </w:r>
            <w:r w:rsidRPr="00873567">
              <w:rPr>
                <w:sz w:val="18"/>
                <w:szCs w:val="18"/>
                <w:lang w:eastAsia="en-US"/>
              </w:rPr>
              <w:t xml:space="preserve">Pa </w:t>
            </w:r>
          </w:p>
        </w:tc>
        <w:tc>
          <w:tcPr>
            <w:tcW w:w="1490" w:type="pct"/>
          </w:tcPr>
          <w:p w14:paraId="38DC0228" w14:textId="77777777" w:rsidR="00D82FB2" w:rsidRPr="00873567" w:rsidRDefault="00D82FB2" w:rsidP="001F27A4">
            <w:pPr>
              <w:keepNext/>
              <w:rPr>
                <w:sz w:val="18"/>
                <w:szCs w:val="18"/>
                <w:lang w:eastAsia="en-US"/>
              </w:rPr>
            </w:pPr>
            <w:proofErr w:type="spellStart"/>
            <w:r w:rsidRPr="00873567">
              <w:rPr>
                <w:sz w:val="18"/>
                <w:szCs w:val="18"/>
                <w:lang w:eastAsia="en-US"/>
              </w:rPr>
              <w:t>Physico</w:t>
            </w:r>
            <w:proofErr w:type="spellEnd"/>
            <w:r w:rsidRPr="00873567">
              <w:rPr>
                <w:sz w:val="18"/>
                <w:szCs w:val="18"/>
                <w:lang w:eastAsia="en-US"/>
              </w:rPr>
              <w:t>-chemical data on active substance</w:t>
            </w:r>
          </w:p>
        </w:tc>
      </w:tr>
      <w:tr w:rsidR="00D82FB2" w:rsidRPr="00873567" w14:paraId="44169625" w14:textId="77777777" w:rsidTr="001F27A4">
        <w:trPr>
          <w:tblHeader/>
        </w:trPr>
        <w:tc>
          <w:tcPr>
            <w:tcW w:w="407" w:type="pct"/>
            <w:vMerge/>
            <w:tcMar>
              <w:top w:w="57" w:type="dxa"/>
              <w:bottom w:w="57" w:type="dxa"/>
            </w:tcMar>
          </w:tcPr>
          <w:p w14:paraId="4AFC320C" w14:textId="77777777" w:rsidR="00D82FB2" w:rsidRPr="00873567" w:rsidRDefault="00D82FB2" w:rsidP="001F27A4">
            <w:pPr>
              <w:keepNext/>
              <w:rPr>
                <w:sz w:val="18"/>
                <w:szCs w:val="18"/>
                <w:lang w:eastAsia="en-US"/>
              </w:rPr>
            </w:pPr>
          </w:p>
        </w:tc>
        <w:tc>
          <w:tcPr>
            <w:tcW w:w="1852" w:type="pct"/>
            <w:shd w:val="clear" w:color="auto" w:fill="auto"/>
            <w:tcMar>
              <w:top w:w="57" w:type="dxa"/>
              <w:bottom w:w="57" w:type="dxa"/>
            </w:tcMar>
          </w:tcPr>
          <w:p w14:paraId="4818E27B" w14:textId="77777777" w:rsidR="00D82FB2" w:rsidRPr="00873567" w:rsidRDefault="00D82FB2" w:rsidP="001F27A4">
            <w:pPr>
              <w:keepNext/>
              <w:rPr>
                <w:sz w:val="18"/>
                <w:szCs w:val="18"/>
                <w:lang w:eastAsia="en-US"/>
              </w:rPr>
            </w:pPr>
            <w:r w:rsidRPr="00873567">
              <w:rPr>
                <w:sz w:val="18"/>
                <w:szCs w:val="18"/>
                <w:lang w:eastAsia="en-US"/>
              </w:rPr>
              <w:t>Inhalation exposure for low-volatile active substance</w:t>
            </w:r>
          </w:p>
        </w:tc>
        <w:tc>
          <w:tcPr>
            <w:tcW w:w="1251" w:type="pct"/>
            <w:shd w:val="clear" w:color="auto" w:fill="auto"/>
            <w:tcMar>
              <w:top w:w="57" w:type="dxa"/>
              <w:bottom w:w="57" w:type="dxa"/>
            </w:tcMar>
          </w:tcPr>
          <w:p w14:paraId="7DB566A4" w14:textId="77777777" w:rsidR="00D82FB2" w:rsidRPr="00873567" w:rsidRDefault="00D82FB2" w:rsidP="001F27A4">
            <w:pPr>
              <w:keepNext/>
              <w:rPr>
                <w:sz w:val="18"/>
                <w:szCs w:val="18"/>
                <w:lang w:eastAsia="en-US"/>
              </w:rPr>
            </w:pPr>
            <w:r w:rsidRPr="00873567">
              <w:rPr>
                <w:sz w:val="18"/>
                <w:szCs w:val="18"/>
                <w:lang w:eastAsia="en-US"/>
              </w:rPr>
              <w:t>1.63 mg/m</w:t>
            </w:r>
            <w:r w:rsidRPr="00873567">
              <w:rPr>
                <w:sz w:val="18"/>
                <w:szCs w:val="18"/>
                <w:vertAlign w:val="superscript"/>
                <w:lang w:eastAsia="en-US"/>
              </w:rPr>
              <w:t>3</w:t>
            </w:r>
          </w:p>
        </w:tc>
        <w:tc>
          <w:tcPr>
            <w:tcW w:w="1490" w:type="pct"/>
          </w:tcPr>
          <w:p w14:paraId="332F993D" w14:textId="77777777" w:rsidR="00D82FB2" w:rsidRPr="00873567" w:rsidRDefault="00D82FB2" w:rsidP="001F27A4">
            <w:pPr>
              <w:keepNext/>
              <w:rPr>
                <w:sz w:val="18"/>
                <w:szCs w:val="18"/>
                <w:lang w:eastAsia="en-US"/>
              </w:rPr>
            </w:pPr>
            <w:r w:rsidRPr="00873567">
              <w:rPr>
                <w:sz w:val="18"/>
                <w:szCs w:val="18"/>
                <w:lang w:eastAsia="en-US"/>
              </w:rPr>
              <w:t>Recommendation No. 10 (50</w:t>
            </w:r>
            <w:r w:rsidRPr="00873567">
              <w:rPr>
                <w:sz w:val="18"/>
                <w:szCs w:val="18"/>
                <w:vertAlign w:val="superscript"/>
                <w:lang w:eastAsia="en-US"/>
              </w:rPr>
              <w:t>th</w:t>
            </w:r>
            <w:r w:rsidRPr="00873567">
              <w:rPr>
                <w:sz w:val="18"/>
                <w:szCs w:val="18"/>
                <w:lang w:eastAsia="en-US"/>
              </w:rPr>
              <w:t>)</w:t>
            </w:r>
          </w:p>
        </w:tc>
      </w:tr>
      <w:tr w:rsidR="00D82FB2" w:rsidRPr="00873567" w14:paraId="39DEF533" w14:textId="77777777" w:rsidTr="001F27A4">
        <w:trPr>
          <w:tblHeader/>
        </w:trPr>
        <w:tc>
          <w:tcPr>
            <w:tcW w:w="407" w:type="pct"/>
            <w:vMerge/>
            <w:tcMar>
              <w:top w:w="57" w:type="dxa"/>
              <w:bottom w:w="57" w:type="dxa"/>
            </w:tcMar>
          </w:tcPr>
          <w:p w14:paraId="318AF33E" w14:textId="77777777" w:rsidR="00D82FB2" w:rsidRPr="00873567" w:rsidRDefault="00D82FB2" w:rsidP="001F27A4">
            <w:pPr>
              <w:keepNext/>
              <w:rPr>
                <w:sz w:val="18"/>
                <w:szCs w:val="18"/>
                <w:lang w:eastAsia="en-US"/>
              </w:rPr>
            </w:pPr>
          </w:p>
        </w:tc>
        <w:tc>
          <w:tcPr>
            <w:tcW w:w="1852" w:type="pct"/>
            <w:shd w:val="clear" w:color="auto" w:fill="auto"/>
            <w:tcMar>
              <w:top w:w="57" w:type="dxa"/>
              <w:bottom w:w="57" w:type="dxa"/>
            </w:tcMar>
          </w:tcPr>
          <w:p w14:paraId="3AA25748" w14:textId="77777777" w:rsidR="00D82FB2" w:rsidRPr="00873567" w:rsidRDefault="00D82FB2" w:rsidP="001F27A4">
            <w:pPr>
              <w:keepNext/>
              <w:rPr>
                <w:sz w:val="18"/>
                <w:szCs w:val="18"/>
                <w:lang w:eastAsia="en-US"/>
              </w:rPr>
            </w:pPr>
            <w:r w:rsidRPr="00873567">
              <w:rPr>
                <w:sz w:val="18"/>
                <w:szCs w:val="18"/>
                <w:lang w:eastAsia="en-US"/>
              </w:rPr>
              <w:t>Inhalation rate</w:t>
            </w:r>
          </w:p>
        </w:tc>
        <w:tc>
          <w:tcPr>
            <w:tcW w:w="1251" w:type="pct"/>
            <w:shd w:val="clear" w:color="auto" w:fill="auto"/>
            <w:tcMar>
              <w:top w:w="57" w:type="dxa"/>
              <w:bottom w:w="57" w:type="dxa"/>
            </w:tcMar>
          </w:tcPr>
          <w:p w14:paraId="00FB431F" w14:textId="77777777" w:rsidR="00D82FB2" w:rsidRPr="00873567" w:rsidRDefault="00D82FB2" w:rsidP="001F27A4">
            <w:pPr>
              <w:keepNext/>
              <w:rPr>
                <w:sz w:val="18"/>
                <w:szCs w:val="18"/>
                <w:lang w:eastAsia="en-US"/>
              </w:rPr>
            </w:pPr>
            <w:r w:rsidRPr="00873567">
              <w:rPr>
                <w:sz w:val="18"/>
                <w:szCs w:val="18"/>
                <w:lang w:eastAsia="en-US"/>
              </w:rPr>
              <w:t>1.25 m</w:t>
            </w:r>
            <w:r w:rsidRPr="00873567">
              <w:rPr>
                <w:sz w:val="18"/>
                <w:szCs w:val="18"/>
                <w:vertAlign w:val="superscript"/>
                <w:lang w:eastAsia="en-US"/>
              </w:rPr>
              <w:t>3</w:t>
            </w:r>
            <w:r w:rsidRPr="00873567">
              <w:rPr>
                <w:sz w:val="18"/>
                <w:szCs w:val="18"/>
                <w:lang w:eastAsia="en-US"/>
              </w:rPr>
              <w:t>/hour</w:t>
            </w:r>
          </w:p>
          <w:p w14:paraId="424AA732" w14:textId="77777777" w:rsidR="00D82FB2" w:rsidRPr="00873567" w:rsidRDefault="00D82FB2" w:rsidP="001F27A4">
            <w:pPr>
              <w:keepNext/>
              <w:rPr>
                <w:sz w:val="18"/>
                <w:szCs w:val="18"/>
                <w:lang w:eastAsia="en-US"/>
              </w:rPr>
            </w:pPr>
            <w:r w:rsidRPr="00873567">
              <w:rPr>
                <w:sz w:val="18"/>
                <w:szCs w:val="18"/>
                <w:lang w:eastAsia="en-US"/>
              </w:rPr>
              <w:t>(= 2.08 x 10</w:t>
            </w:r>
            <w:r w:rsidRPr="00873567">
              <w:rPr>
                <w:sz w:val="18"/>
                <w:szCs w:val="18"/>
                <w:vertAlign w:val="superscript"/>
                <w:lang w:eastAsia="en-US"/>
              </w:rPr>
              <w:t>-2</w:t>
            </w:r>
            <w:r w:rsidRPr="00873567">
              <w:rPr>
                <w:sz w:val="18"/>
                <w:szCs w:val="18"/>
                <w:lang w:eastAsia="en-US"/>
              </w:rPr>
              <w:t xml:space="preserve"> m</w:t>
            </w:r>
            <w:r w:rsidRPr="00873567">
              <w:rPr>
                <w:sz w:val="18"/>
                <w:szCs w:val="18"/>
                <w:vertAlign w:val="superscript"/>
                <w:lang w:eastAsia="en-US"/>
              </w:rPr>
              <w:t>3</w:t>
            </w:r>
            <w:r w:rsidRPr="00873567">
              <w:rPr>
                <w:sz w:val="18"/>
                <w:szCs w:val="18"/>
                <w:lang w:eastAsia="en-US"/>
              </w:rPr>
              <w:t>/min)</w:t>
            </w:r>
          </w:p>
        </w:tc>
        <w:tc>
          <w:tcPr>
            <w:tcW w:w="1490" w:type="pct"/>
          </w:tcPr>
          <w:p w14:paraId="44FD0614" w14:textId="77777777" w:rsidR="00D82FB2" w:rsidRPr="00873567" w:rsidRDefault="00D82FB2" w:rsidP="001F27A4">
            <w:pPr>
              <w:keepNext/>
              <w:rPr>
                <w:sz w:val="18"/>
                <w:szCs w:val="18"/>
                <w:lang w:eastAsia="en-US"/>
              </w:rPr>
            </w:pPr>
            <w:r w:rsidRPr="00873567">
              <w:rPr>
                <w:sz w:val="18"/>
                <w:szCs w:val="18"/>
                <w:lang w:eastAsia="en-US"/>
              </w:rPr>
              <w:t>Recommendation No. 14</w:t>
            </w:r>
          </w:p>
        </w:tc>
      </w:tr>
      <w:tr w:rsidR="00D82FB2" w:rsidRPr="00873567" w14:paraId="51EEE65C" w14:textId="77777777" w:rsidTr="001F27A4">
        <w:trPr>
          <w:tblHeader/>
        </w:trPr>
        <w:tc>
          <w:tcPr>
            <w:tcW w:w="407" w:type="pct"/>
            <w:vMerge/>
            <w:tcMar>
              <w:top w:w="57" w:type="dxa"/>
              <w:bottom w:w="57" w:type="dxa"/>
            </w:tcMar>
          </w:tcPr>
          <w:p w14:paraId="39716764" w14:textId="77777777" w:rsidR="00D82FB2" w:rsidRPr="00873567" w:rsidRDefault="00D82FB2" w:rsidP="001F27A4">
            <w:pPr>
              <w:keepNext/>
              <w:rPr>
                <w:sz w:val="18"/>
                <w:szCs w:val="18"/>
                <w:lang w:eastAsia="en-US"/>
              </w:rPr>
            </w:pPr>
          </w:p>
        </w:tc>
        <w:tc>
          <w:tcPr>
            <w:tcW w:w="1852" w:type="pct"/>
            <w:shd w:val="clear" w:color="auto" w:fill="auto"/>
            <w:tcMar>
              <w:top w:w="57" w:type="dxa"/>
              <w:bottom w:w="57" w:type="dxa"/>
            </w:tcMar>
          </w:tcPr>
          <w:p w14:paraId="4E983434" w14:textId="77777777" w:rsidR="00D82FB2" w:rsidRPr="00873567" w:rsidRDefault="00D82FB2" w:rsidP="001F27A4">
            <w:pPr>
              <w:keepNext/>
              <w:rPr>
                <w:sz w:val="18"/>
                <w:szCs w:val="18"/>
                <w:lang w:eastAsia="en-US"/>
              </w:rPr>
            </w:pPr>
            <w:r w:rsidRPr="00873567">
              <w:rPr>
                <w:sz w:val="18"/>
                <w:szCs w:val="18"/>
                <w:lang w:eastAsia="en-US"/>
              </w:rPr>
              <w:t>No PPE</w:t>
            </w:r>
          </w:p>
        </w:tc>
        <w:tc>
          <w:tcPr>
            <w:tcW w:w="1251" w:type="pct"/>
            <w:shd w:val="clear" w:color="auto" w:fill="auto"/>
            <w:tcMar>
              <w:top w:w="57" w:type="dxa"/>
              <w:bottom w:w="57" w:type="dxa"/>
            </w:tcMar>
          </w:tcPr>
          <w:p w14:paraId="401796AB" w14:textId="77777777" w:rsidR="00D82FB2" w:rsidRPr="00873567" w:rsidRDefault="00D82FB2" w:rsidP="001F27A4">
            <w:pPr>
              <w:keepNext/>
              <w:rPr>
                <w:sz w:val="18"/>
                <w:szCs w:val="18"/>
                <w:lang w:eastAsia="en-US"/>
              </w:rPr>
            </w:pPr>
            <w:r w:rsidRPr="00873567">
              <w:rPr>
                <w:sz w:val="18"/>
                <w:szCs w:val="18"/>
                <w:lang w:eastAsia="en-US"/>
              </w:rPr>
              <w:t>100% penetration</w:t>
            </w:r>
          </w:p>
        </w:tc>
        <w:tc>
          <w:tcPr>
            <w:tcW w:w="1490" w:type="pct"/>
          </w:tcPr>
          <w:p w14:paraId="63FBE78D" w14:textId="77777777" w:rsidR="00D82FB2" w:rsidRPr="00873567" w:rsidRDefault="00D82FB2" w:rsidP="001F27A4">
            <w:pPr>
              <w:keepNext/>
              <w:rPr>
                <w:sz w:val="18"/>
                <w:szCs w:val="18"/>
                <w:lang w:eastAsia="en-US"/>
              </w:rPr>
            </w:pPr>
            <w:r w:rsidRPr="00873567">
              <w:rPr>
                <w:sz w:val="18"/>
                <w:szCs w:val="18"/>
                <w:lang w:eastAsia="en-US"/>
              </w:rPr>
              <w:t>Default</w:t>
            </w:r>
          </w:p>
        </w:tc>
      </w:tr>
      <w:tr w:rsidR="00D82FB2" w:rsidRPr="00873567" w14:paraId="38F3BD85" w14:textId="77777777" w:rsidTr="001F27A4">
        <w:trPr>
          <w:tblHeader/>
        </w:trPr>
        <w:tc>
          <w:tcPr>
            <w:tcW w:w="407" w:type="pct"/>
            <w:tcMar>
              <w:top w:w="57" w:type="dxa"/>
              <w:bottom w:w="57" w:type="dxa"/>
            </w:tcMar>
          </w:tcPr>
          <w:p w14:paraId="550844F7" w14:textId="77777777" w:rsidR="00D82FB2" w:rsidRPr="00873567" w:rsidRDefault="00D82FB2" w:rsidP="001F27A4">
            <w:pPr>
              <w:keepNext/>
              <w:rPr>
                <w:sz w:val="18"/>
                <w:szCs w:val="18"/>
                <w:lang w:eastAsia="en-US"/>
              </w:rPr>
            </w:pPr>
            <w:r w:rsidRPr="00873567">
              <w:rPr>
                <w:sz w:val="18"/>
                <w:szCs w:val="18"/>
                <w:lang w:eastAsia="en-US"/>
              </w:rPr>
              <w:t>Tier 2</w:t>
            </w:r>
          </w:p>
        </w:tc>
        <w:tc>
          <w:tcPr>
            <w:tcW w:w="1852" w:type="pct"/>
            <w:shd w:val="clear" w:color="auto" w:fill="auto"/>
            <w:tcMar>
              <w:top w:w="57" w:type="dxa"/>
              <w:bottom w:w="57" w:type="dxa"/>
            </w:tcMar>
          </w:tcPr>
          <w:p w14:paraId="394AA700" w14:textId="77777777" w:rsidR="00D82FB2" w:rsidRPr="00873567" w:rsidRDefault="00D82FB2" w:rsidP="001F27A4">
            <w:pPr>
              <w:keepNext/>
              <w:rPr>
                <w:b/>
                <w:sz w:val="18"/>
                <w:szCs w:val="18"/>
                <w:lang w:eastAsia="en-US"/>
              </w:rPr>
            </w:pPr>
            <w:r w:rsidRPr="00873567">
              <w:rPr>
                <w:sz w:val="18"/>
                <w:szCs w:val="18"/>
                <w:lang w:eastAsia="en-US"/>
              </w:rPr>
              <w:t xml:space="preserve">Gloves </w:t>
            </w:r>
            <w:r w:rsidRPr="00873567">
              <w:rPr>
                <w:b/>
                <w:sz w:val="18"/>
                <w:szCs w:val="18"/>
                <w:lang w:eastAsia="en-US"/>
              </w:rPr>
              <w:t>(Tier 2)</w:t>
            </w:r>
          </w:p>
        </w:tc>
        <w:tc>
          <w:tcPr>
            <w:tcW w:w="1251" w:type="pct"/>
            <w:shd w:val="clear" w:color="auto" w:fill="auto"/>
            <w:tcMar>
              <w:top w:w="57" w:type="dxa"/>
              <w:bottom w:w="57" w:type="dxa"/>
            </w:tcMar>
          </w:tcPr>
          <w:p w14:paraId="7FF57AB8" w14:textId="77777777" w:rsidR="00D82FB2" w:rsidRPr="00873567" w:rsidRDefault="00D82FB2" w:rsidP="001F27A4">
            <w:pPr>
              <w:keepNext/>
              <w:rPr>
                <w:sz w:val="18"/>
                <w:szCs w:val="18"/>
                <w:lang w:eastAsia="en-US"/>
              </w:rPr>
            </w:pPr>
            <w:r w:rsidRPr="00873567">
              <w:rPr>
                <w:sz w:val="18"/>
                <w:szCs w:val="18"/>
                <w:lang w:eastAsia="en-US"/>
              </w:rPr>
              <w:t>10% penetration</w:t>
            </w:r>
          </w:p>
        </w:tc>
        <w:tc>
          <w:tcPr>
            <w:tcW w:w="1490" w:type="pct"/>
          </w:tcPr>
          <w:p w14:paraId="0771EF3D" w14:textId="77777777" w:rsidR="00D82FB2" w:rsidRPr="00873567" w:rsidRDefault="00D82FB2" w:rsidP="001F27A4">
            <w:pPr>
              <w:keepNext/>
              <w:rPr>
                <w:sz w:val="18"/>
                <w:szCs w:val="18"/>
                <w:lang w:eastAsia="en-US"/>
              </w:rPr>
            </w:pPr>
            <w:r w:rsidRPr="00873567">
              <w:rPr>
                <w:sz w:val="18"/>
                <w:szCs w:val="18"/>
                <w:lang w:eastAsia="en-US"/>
              </w:rPr>
              <w:t>HEEG opinion 9</w:t>
            </w:r>
          </w:p>
        </w:tc>
      </w:tr>
    </w:tbl>
    <w:p w14:paraId="79BA604B" w14:textId="77777777" w:rsidR="00D82FB2" w:rsidRPr="00873567" w:rsidRDefault="00D82FB2" w:rsidP="00D82FB2">
      <w:pPr>
        <w:rPr>
          <w:lang w:eastAsia="en-US"/>
        </w:rPr>
      </w:pPr>
    </w:p>
    <w:p w14:paraId="7E0D1A4C" w14:textId="77777777" w:rsidR="00D82FB2" w:rsidRPr="00DF18CC" w:rsidRDefault="00D82FB2" w:rsidP="00D82FB2">
      <w:pPr>
        <w:keepNext/>
        <w:rPr>
          <w:b/>
          <w:lang w:eastAsia="en-US"/>
        </w:rPr>
      </w:pPr>
      <w:r w:rsidRPr="00DF18CC">
        <w:rPr>
          <w:b/>
          <w:lang w:eastAsia="en-US"/>
        </w:rPr>
        <w:t>Calculations for Scenario [1] Brush application</w:t>
      </w:r>
    </w:p>
    <w:p w14:paraId="57B6DBF4" w14:textId="77777777" w:rsidR="00D82FB2" w:rsidRPr="00DF18CC" w:rsidRDefault="00D82FB2" w:rsidP="00D82FB2">
      <w:pPr>
        <w:keepNext/>
        <w:rPr>
          <w:highlight w:val="cyan"/>
          <w:lang w:eastAsia="en-US"/>
        </w:rPr>
      </w:pPr>
    </w:p>
    <w:tbl>
      <w:tblPr>
        <w:tblW w:w="511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145"/>
        <w:gridCol w:w="1692"/>
        <w:gridCol w:w="1702"/>
        <w:gridCol w:w="1707"/>
        <w:gridCol w:w="2139"/>
      </w:tblGrid>
      <w:tr w:rsidR="00D82FB2" w:rsidRPr="00DF18CC" w14:paraId="18FDC818" w14:textId="77777777" w:rsidTr="001F27A4">
        <w:trPr>
          <w:cantSplit/>
          <w:tblHeader/>
        </w:trPr>
        <w:tc>
          <w:tcPr>
            <w:tcW w:w="5000" w:type="pct"/>
            <w:gridSpan w:val="6"/>
            <w:shd w:val="clear" w:color="auto" w:fill="FFFFCC"/>
          </w:tcPr>
          <w:p w14:paraId="1D2113B5" w14:textId="77777777" w:rsidR="00D82FB2" w:rsidRPr="00DF18CC" w:rsidRDefault="00D82FB2" w:rsidP="001F27A4">
            <w:pPr>
              <w:keepNext/>
              <w:jc w:val="center"/>
              <w:rPr>
                <w:b/>
                <w:lang w:eastAsia="en-US"/>
              </w:rPr>
            </w:pPr>
            <w:r w:rsidRPr="00DF18CC">
              <w:rPr>
                <w:b/>
                <w:lang w:eastAsia="en-US"/>
              </w:rPr>
              <w:t>Summary table: estimated exposure from professional uses</w:t>
            </w:r>
          </w:p>
        </w:tc>
      </w:tr>
      <w:tr w:rsidR="00D82FB2" w:rsidRPr="00DF18CC" w14:paraId="37383B13" w14:textId="77777777" w:rsidTr="001F27A4">
        <w:trPr>
          <w:cantSplit/>
          <w:tblHeader/>
        </w:trPr>
        <w:tc>
          <w:tcPr>
            <w:tcW w:w="617" w:type="pct"/>
            <w:shd w:val="clear" w:color="auto" w:fill="auto"/>
          </w:tcPr>
          <w:p w14:paraId="5AF2032E" w14:textId="77777777" w:rsidR="00D82FB2" w:rsidRPr="00DF18CC" w:rsidRDefault="00D82FB2" w:rsidP="001F27A4">
            <w:pPr>
              <w:keepNext/>
              <w:rPr>
                <w:b/>
                <w:lang w:eastAsia="en-US"/>
              </w:rPr>
            </w:pPr>
            <w:r w:rsidRPr="00DF18CC">
              <w:rPr>
                <w:b/>
                <w:lang w:eastAsia="en-US"/>
              </w:rPr>
              <w:t>Exposure scenario</w:t>
            </w:r>
          </w:p>
        </w:tc>
        <w:tc>
          <w:tcPr>
            <w:tcW w:w="598" w:type="pct"/>
          </w:tcPr>
          <w:p w14:paraId="1170D9F9" w14:textId="77777777" w:rsidR="00D82FB2" w:rsidRPr="00DF18CC" w:rsidRDefault="00D82FB2" w:rsidP="001F27A4">
            <w:pPr>
              <w:keepNext/>
              <w:rPr>
                <w:b/>
                <w:lang w:eastAsia="en-US"/>
              </w:rPr>
            </w:pPr>
            <w:r w:rsidRPr="00DF18CC">
              <w:rPr>
                <w:b/>
                <w:lang w:eastAsia="en-US"/>
              </w:rPr>
              <w:t>Tier/PPE</w:t>
            </w:r>
          </w:p>
        </w:tc>
        <w:tc>
          <w:tcPr>
            <w:tcW w:w="885" w:type="pct"/>
          </w:tcPr>
          <w:p w14:paraId="3166EC44" w14:textId="77777777" w:rsidR="00D82FB2" w:rsidRPr="00DF18CC" w:rsidRDefault="00D82FB2" w:rsidP="001F27A4">
            <w:pPr>
              <w:keepNext/>
              <w:rPr>
                <w:b/>
                <w:lang w:eastAsia="en-US"/>
              </w:rPr>
            </w:pPr>
            <w:r w:rsidRPr="00DF18CC">
              <w:rPr>
                <w:b/>
                <w:lang w:eastAsia="en-US"/>
              </w:rPr>
              <w:t>Estimated inhalation uptake</w:t>
            </w:r>
          </w:p>
          <w:p w14:paraId="5482B921"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890" w:type="pct"/>
            <w:shd w:val="clear" w:color="auto" w:fill="auto"/>
            <w:tcMar>
              <w:top w:w="57" w:type="dxa"/>
              <w:bottom w:w="57" w:type="dxa"/>
            </w:tcMar>
          </w:tcPr>
          <w:p w14:paraId="36050B51" w14:textId="77777777" w:rsidR="00D82FB2" w:rsidRPr="00DF18CC" w:rsidRDefault="00D82FB2" w:rsidP="001F27A4">
            <w:pPr>
              <w:keepNext/>
              <w:rPr>
                <w:b/>
                <w:lang w:eastAsia="en-US"/>
              </w:rPr>
            </w:pPr>
            <w:r w:rsidRPr="00DF18CC">
              <w:rPr>
                <w:b/>
                <w:lang w:eastAsia="en-US"/>
              </w:rPr>
              <w:t>Estimated dermal uptake</w:t>
            </w:r>
          </w:p>
          <w:p w14:paraId="7A900494"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892" w:type="pct"/>
          </w:tcPr>
          <w:p w14:paraId="020CA006" w14:textId="77777777" w:rsidR="00D82FB2" w:rsidRPr="00DF18CC" w:rsidRDefault="00D82FB2" w:rsidP="001F27A4">
            <w:pPr>
              <w:keepNext/>
              <w:rPr>
                <w:b/>
                <w:lang w:eastAsia="en-US"/>
              </w:rPr>
            </w:pPr>
            <w:r w:rsidRPr="00DF18CC">
              <w:rPr>
                <w:b/>
                <w:lang w:eastAsia="en-US"/>
              </w:rPr>
              <w:t>Estimated oral uptake</w:t>
            </w:r>
          </w:p>
          <w:p w14:paraId="3963BC34"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117" w:type="pct"/>
            <w:shd w:val="clear" w:color="auto" w:fill="auto"/>
            <w:tcMar>
              <w:top w:w="57" w:type="dxa"/>
              <w:bottom w:w="57" w:type="dxa"/>
            </w:tcMar>
          </w:tcPr>
          <w:p w14:paraId="4237EF4F" w14:textId="77777777" w:rsidR="00D82FB2" w:rsidRPr="00DF18CC" w:rsidRDefault="00D82FB2" w:rsidP="001F27A4">
            <w:pPr>
              <w:keepNext/>
              <w:rPr>
                <w:b/>
                <w:lang w:eastAsia="en-US"/>
              </w:rPr>
            </w:pPr>
            <w:r w:rsidRPr="00DF18CC">
              <w:rPr>
                <w:b/>
                <w:lang w:eastAsia="en-US"/>
              </w:rPr>
              <w:t>Estimated total uptake</w:t>
            </w:r>
          </w:p>
          <w:p w14:paraId="76E48110"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r>
      <w:tr w:rsidR="00D82FB2" w:rsidRPr="00DF18CC" w14:paraId="3F573D5D" w14:textId="77777777" w:rsidTr="001F27A4">
        <w:trPr>
          <w:cantSplit/>
          <w:tblHeader/>
        </w:trPr>
        <w:tc>
          <w:tcPr>
            <w:tcW w:w="617" w:type="pct"/>
            <w:vMerge w:val="restart"/>
            <w:shd w:val="clear" w:color="auto" w:fill="auto"/>
          </w:tcPr>
          <w:p w14:paraId="033F0FEA" w14:textId="77777777" w:rsidR="00D82FB2" w:rsidRPr="00DF18CC" w:rsidRDefault="00D82FB2" w:rsidP="001F27A4">
            <w:pPr>
              <w:keepNext/>
              <w:rPr>
                <w:lang w:eastAsia="en-US"/>
              </w:rPr>
            </w:pPr>
            <w:r w:rsidRPr="00DF18CC">
              <w:rPr>
                <w:lang w:eastAsia="en-US"/>
              </w:rPr>
              <w:t>Scenario [1]</w:t>
            </w:r>
          </w:p>
        </w:tc>
        <w:tc>
          <w:tcPr>
            <w:tcW w:w="598" w:type="pct"/>
            <w:vAlign w:val="center"/>
          </w:tcPr>
          <w:p w14:paraId="2552267A" w14:textId="77777777" w:rsidR="00D82FB2" w:rsidRPr="00DF18CC" w:rsidRDefault="00D82FB2" w:rsidP="001F27A4">
            <w:pPr>
              <w:keepNext/>
              <w:jc w:val="center"/>
              <w:rPr>
                <w:lang w:eastAsia="en-US"/>
              </w:rPr>
            </w:pPr>
            <w:r w:rsidRPr="00DF18CC">
              <w:rPr>
                <w:lang w:eastAsia="en-US"/>
              </w:rPr>
              <w:t>Tier 1</w:t>
            </w:r>
          </w:p>
        </w:tc>
        <w:tc>
          <w:tcPr>
            <w:tcW w:w="885" w:type="pct"/>
            <w:vAlign w:val="center"/>
          </w:tcPr>
          <w:p w14:paraId="5B9ADF14" w14:textId="77777777" w:rsidR="00D82FB2" w:rsidRPr="00DF18CC" w:rsidRDefault="00D82FB2" w:rsidP="001F27A4">
            <w:pPr>
              <w:keepNext/>
              <w:jc w:val="center"/>
              <w:rPr>
                <w:lang w:eastAsia="en-US"/>
              </w:rPr>
            </w:pPr>
            <w:r w:rsidRPr="00DF18CC">
              <w:rPr>
                <w:lang w:eastAsia="en-US"/>
              </w:rPr>
              <w:t>1.02E-03</w:t>
            </w:r>
          </w:p>
        </w:tc>
        <w:tc>
          <w:tcPr>
            <w:tcW w:w="890" w:type="pct"/>
            <w:shd w:val="clear" w:color="auto" w:fill="auto"/>
            <w:tcMar>
              <w:top w:w="57" w:type="dxa"/>
              <w:bottom w:w="57" w:type="dxa"/>
            </w:tcMar>
            <w:vAlign w:val="center"/>
          </w:tcPr>
          <w:p w14:paraId="5F6CDB0E" w14:textId="77777777" w:rsidR="00D82FB2" w:rsidRPr="00DF18CC" w:rsidRDefault="00D82FB2" w:rsidP="001F27A4">
            <w:pPr>
              <w:keepNext/>
              <w:jc w:val="center"/>
              <w:rPr>
                <w:lang w:eastAsia="en-US"/>
              </w:rPr>
            </w:pPr>
            <w:r w:rsidRPr="00DF18CC">
              <w:rPr>
                <w:lang w:eastAsia="en-US"/>
              </w:rPr>
              <w:t>6.81E-02</w:t>
            </w:r>
          </w:p>
        </w:tc>
        <w:tc>
          <w:tcPr>
            <w:tcW w:w="892" w:type="pct"/>
            <w:vAlign w:val="center"/>
          </w:tcPr>
          <w:p w14:paraId="6E1C8B4A" w14:textId="77777777" w:rsidR="00D82FB2" w:rsidRPr="00DF18CC" w:rsidRDefault="00D82FB2" w:rsidP="001F27A4">
            <w:pPr>
              <w:keepNext/>
              <w:jc w:val="center"/>
              <w:rPr>
                <w:lang w:eastAsia="en-US"/>
              </w:rPr>
            </w:pPr>
            <w:r w:rsidRPr="00DF18CC">
              <w:rPr>
                <w:lang w:eastAsia="en-US"/>
              </w:rPr>
              <w:t>-</w:t>
            </w:r>
          </w:p>
        </w:tc>
        <w:tc>
          <w:tcPr>
            <w:tcW w:w="1117" w:type="pct"/>
            <w:shd w:val="clear" w:color="auto" w:fill="auto"/>
            <w:tcMar>
              <w:top w:w="57" w:type="dxa"/>
              <w:bottom w:w="57" w:type="dxa"/>
            </w:tcMar>
            <w:vAlign w:val="center"/>
          </w:tcPr>
          <w:p w14:paraId="5818829A" w14:textId="77777777" w:rsidR="00D82FB2" w:rsidRPr="00DF18CC" w:rsidRDefault="00D82FB2" w:rsidP="001F27A4">
            <w:pPr>
              <w:keepNext/>
              <w:jc w:val="center"/>
              <w:rPr>
                <w:lang w:eastAsia="en-US"/>
              </w:rPr>
            </w:pPr>
            <w:r w:rsidRPr="00DF18CC">
              <w:rPr>
                <w:lang w:eastAsia="en-US"/>
              </w:rPr>
              <w:t>6.91E-02</w:t>
            </w:r>
          </w:p>
        </w:tc>
      </w:tr>
      <w:tr w:rsidR="00D82FB2" w:rsidRPr="00DF18CC" w14:paraId="788001BF" w14:textId="77777777" w:rsidTr="001F27A4">
        <w:trPr>
          <w:cantSplit/>
          <w:tblHeader/>
        </w:trPr>
        <w:tc>
          <w:tcPr>
            <w:tcW w:w="617" w:type="pct"/>
            <w:vMerge/>
            <w:shd w:val="clear" w:color="auto" w:fill="auto"/>
          </w:tcPr>
          <w:p w14:paraId="10D9F673" w14:textId="77777777" w:rsidR="00D82FB2" w:rsidRPr="00DF18CC" w:rsidRDefault="00D82FB2" w:rsidP="001F27A4">
            <w:pPr>
              <w:keepNext/>
              <w:rPr>
                <w:lang w:eastAsia="en-US"/>
              </w:rPr>
            </w:pPr>
          </w:p>
        </w:tc>
        <w:tc>
          <w:tcPr>
            <w:tcW w:w="598" w:type="pct"/>
            <w:vAlign w:val="center"/>
          </w:tcPr>
          <w:p w14:paraId="14D04F34" w14:textId="77777777" w:rsidR="00D82FB2" w:rsidRPr="00DF18CC" w:rsidRDefault="00D82FB2" w:rsidP="001F27A4">
            <w:pPr>
              <w:keepNext/>
              <w:jc w:val="center"/>
              <w:rPr>
                <w:lang w:eastAsia="en-US"/>
              </w:rPr>
            </w:pPr>
            <w:r w:rsidRPr="00DF18CC">
              <w:rPr>
                <w:lang w:eastAsia="en-US"/>
              </w:rPr>
              <w:t>Tier 2</w:t>
            </w:r>
          </w:p>
        </w:tc>
        <w:tc>
          <w:tcPr>
            <w:tcW w:w="885" w:type="pct"/>
            <w:vAlign w:val="center"/>
          </w:tcPr>
          <w:p w14:paraId="167B44ED" w14:textId="77777777" w:rsidR="00D82FB2" w:rsidRPr="00DF18CC" w:rsidRDefault="00D82FB2" w:rsidP="001F27A4">
            <w:pPr>
              <w:keepNext/>
              <w:jc w:val="center"/>
              <w:rPr>
                <w:lang w:eastAsia="en-US"/>
              </w:rPr>
            </w:pPr>
            <w:r w:rsidRPr="00DF18CC">
              <w:rPr>
                <w:lang w:eastAsia="en-US"/>
              </w:rPr>
              <w:t>1.02E-03</w:t>
            </w:r>
          </w:p>
        </w:tc>
        <w:tc>
          <w:tcPr>
            <w:tcW w:w="890" w:type="pct"/>
            <w:shd w:val="clear" w:color="auto" w:fill="auto"/>
            <w:tcMar>
              <w:top w:w="57" w:type="dxa"/>
              <w:bottom w:w="57" w:type="dxa"/>
            </w:tcMar>
            <w:vAlign w:val="center"/>
          </w:tcPr>
          <w:p w14:paraId="120FF312" w14:textId="77777777" w:rsidR="00D82FB2" w:rsidRPr="00DF18CC" w:rsidRDefault="00D82FB2" w:rsidP="001F27A4">
            <w:pPr>
              <w:keepNext/>
              <w:jc w:val="center"/>
              <w:rPr>
                <w:lang w:eastAsia="en-US"/>
              </w:rPr>
            </w:pPr>
            <w:r w:rsidRPr="00DF18CC">
              <w:rPr>
                <w:lang w:eastAsia="en-US"/>
              </w:rPr>
              <w:t>1.35E-02</w:t>
            </w:r>
          </w:p>
        </w:tc>
        <w:tc>
          <w:tcPr>
            <w:tcW w:w="892" w:type="pct"/>
            <w:vAlign w:val="center"/>
          </w:tcPr>
          <w:p w14:paraId="08ECAB25" w14:textId="77777777" w:rsidR="00D82FB2" w:rsidRPr="00DF18CC" w:rsidRDefault="00D82FB2" w:rsidP="001F27A4">
            <w:pPr>
              <w:keepNext/>
              <w:jc w:val="center"/>
              <w:rPr>
                <w:lang w:eastAsia="en-US"/>
              </w:rPr>
            </w:pPr>
            <w:r w:rsidRPr="00DF18CC">
              <w:rPr>
                <w:lang w:eastAsia="en-US"/>
              </w:rPr>
              <w:t>-</w:t>
            </w:r>
          </w:p>
        </w:tc>
        <w:tc>
          <w:tcPr>
            <w:tcW w:w="1117" w:type="pct"/>
            <w:shd w:val="clear" w:color="auto" w:fill="auto"/>
            <w:tcMar>
              <w:top w:w="57" w:type="dxa"/>
              <w:bottom w:w="57" w:type="dxa"/>
            </w:tcMar>
            <w:vAlign w:val="center"/>
          </w:tcPr>
          <w:p w14:paraId="7A6E675B" w14:textId="77777777" w:rsidR="00D82FB2" w:rsidRPr="00DF18CC" w:rsidRDefault="00D82FB2" w:rsidP="001F27A4">
            <w:pPr>
              <w:keepNext/>
              <w:jc w:val="center"/>
              <w:rPr>
                <w:lang w:eastAsia="en-US"/>
              </w:rPr>
            </w:pPr>
            <w:r w:rsidRPr="00DF18CC">
              <w:rPr>
                <w:lang w:eastAsia="en-US"/>
              </w:rPr>
              <w:t>1.45E-02</w:t>
            </w:r>
          </w:p>
        </w:tc>
      </w:tr>
    </w:tbl>
    <w:p w14:paraId="61CFE79B" w14:textId="77777777" w:rsidR="00D82FB2" w:rsidRPr="00DF18CC" w:rsidRDefault="00D82FB2" w:rsidP="00D82FB2">
      <w:pPr>
        <w:rPr>
          <w:highlight w:val="cyan"/>
          <w:lang w:eastAsia="en-US"/>
        </w:rPr>
      </w:pPr>
    </w:p>
    <w:p w14:paraId="7FF522CF" w14:textId="77777777" w:rsidR="00D82FB2" w:rsidRPr="00DF18CC" w:rsidRDefault="00D82FB2" w:rsidP="00D82FB2">
      <w:pPr>
        <w:rPr>
          <w:highlight w:val="cyan"/>
          <w:lang w:eastAsia="en-US"/>
        </w:rPr>
      </w:pPr>
    </w:p>
    <w:p w14:paraId="7A4568EA" w14:textId="77777777" w:rsidR="00D82FB2" w:rsidRPr="00DF18CC" w:rsidRDefault="00D82FB2" w:rsidP="00D82FB2">
      <w:pPr>
        <w:keepNext/>
        <w:rPr>
          <w:lang w:eastAsia="en-US"/>
        </w:rPr>
      </w:pPr>
      <w:r w:rsidRPr="00DF18CC">
        <w:rPr>
          <w:i/>
          <w:u w:val="single"/>
          <w:lang w:eastAsia="en-US"/>
        </w:rPr>
        <w:lastRenderedPageBreak/>
        <w:t>Scenario [2] Cleaning of the equipment for brush application</w:t>
      </w:r>
    </w:p>
    <w:p w14:paraId="53D6D3D0" w14:textId="77777777" w:rsidR="00D82FB2" w:rsidRPr="00DF18CC" w:rsidRDefault="00D82FB2" w:rsidP="00D82FB2">
      <w:pPr>
        <w:keepNext/>
        <w:rPr>
          <w:i/>
          <w:iCs/>
          <w:lang w:eastAsia="en-US"/>
        </w:rPr>
      </w:pPr>
    </w:p>
    <w:tbl>
      <w:tblPr>
        <w:tblW w:w="511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3545"/>
        <w:gridCol w:w="2407"/>
        <w:gridCol w:w="2835"/>
      </w:tblGrid>
      <w:tr w:rsidR="00D82FB2" w:rsidRPr="00873567" w14:paraId="61610E03" w14:textId="77777777" w:rsidTr="001F27A4">
        <w:trPr>
          <w:tblHeader/>
        </w:trPr>
        <w:tc>
          <w:tcPr>
            <w:tcW w:w="5000" w:type="pct"/>
            <w:gridSpan w:val="4"/>
            <w:shd w:val="clear" w:color="auto" w:fill="FFFFCC"/>
          </w:tcPr>
          <w:p w14:paraId="7388C7AC" w14:textId="77777777" w:rsidR="00D82FB2" w:rsidRPr="00873567" w:rsidRDefault="00D82FB2" w:rsidP="001F27A4">
            <w:pPr>
              <w:keepNext/>
              <w:rPr>
                <w:b/>
                <w:sz w:val="18"/>
                <w:szCs w:val="18"/>
                <w:lang w:eastAsia="en-US"/>
              </w:rPr>
            </w:pPr>
            <w:r w:rsidRPr="00873567">
              <w:rPr>
                <w:b/>
                <w:sz w:val="18"/>
                <w:szCs w:val="18"/>
                <w:lang w:eastAsia="en-US"/>
              </w:rPr>
              <w:t>Description of Scenario [2] Cleaning of the equipment for brush application</w:t>
            </w:r>
          </w:p>
        </w:tc>
      </w:tr>
      <w:tr w:rsidR="00D82FB2" w:rsidRPr="00873567" w14:paraId="21E58DE3" w14:textId="77777777" w:rsidTr="001F27A4">
        <w:trPr>
          <w:tblHeader/>
        </w:trPr>
        <w:tc>
          <w:tcPr>
            <w:tcW w:w="5000" w:type="pct"/>
            <w:gridSpan w:val="4"/>
          </w:tcPr>
          <w:p w14:paraId="63638518" w14:textId="77777777" w:rsidR="00D82FB2" w:rsidRPr="00873567" w:rsidRDefault="00D82FB2" w:rsidP="001F27A4">
            <w:pPr>
              <w:keepNext/>
              <w:jc w:val="both"/>
              <w:rPr>
                <w:sz w:val="18"/>
                <w:szCs w:val="18"/>
                <w:lang w:eastAsia="en-US"/>
              </w:rPr>
            </w:pPr>
            <w:r w:rsidRPr="00873567">
              <w:rPr>
                <w:sz w:val="18"/>
                <w:szCs w:val="18"/>
                <w:lang w:eastAsia="en-US"/>
              </w:rPr>
              <w:t>Professional users are dermally exposed during the cleaning of the brush. Inhalation exposure is considered negligible during this phase.</w:t>
            </w:r>
          </w:p>
          <w:p w14:paraId="7BF5DB28" w14:textId="77777777" w:rsidR="00D82FB2" w:rsidRPr="00873567" w:rsidRDefault="00D82FB2" w:rsidP="001F27A4">
            <w:pPr>
              <w:keepNext/>
              <w:jc w:val="both"/>
              <w:rPr>
                <w:sz w:val="18"/>
                <w:szCs w:val="18"/>
                <w:lang w:eastAsia="en-US"/>
              </w:rPr>
            </w:pPr>
            <w:proofErr w:type="gramStart"/>
            <w:r w:rsidRPr="00873567">
              <w:rPr>
                <w:color w:val="000000"/>
                <w:sz w:val="18"/>
                <w:szCs w:val="18"/>
                <w:lang w:eastAsia="en-GB"/>
              </w:rPr>
              <w:t>Scenario ”</w:t>
            </w:r>
            <w:proofErr w:type="gramEnd"/>
            <w:r w:rsidRPr="00873567">
              <w:rPr>
                <w:i/>
                <w:color w:val="000000"/>
                <w:sz w:val="18"/>
                <w:szCs w:val="18"/>
                <w:lang w:eastAsia="en-GB"/>
              </w:rPr>
              <w:t>Exposure model –washing out of a brush</w:t>
            </w:r>
            <w:r w:rsidRPr="00873567">
              <w:rPr>
                <w:color w:val="000000"/>
                <w:sz w:val="18"/>
                <w:szCs w:val="18"/>
                <w:lang w:eastAsia="en-GB"/>
              </w:rPr>
              <w:t>” from the Opinion no. 11 of HEEG</w:t>
            </w:r>
            <w:r w:rsidRPr="00873567">
              <w:rPr>
                <w:rStyle w:val="Appelnotedebasdep"/>
                <w:color w:val="000000"/>
                <w:sz w:val="18"/>
                <w:szCs w:val="18"/>
                <w:lang w:eastAsia="en-GB"/>
              </w:rPr>
              <w:footnoteReference w:id="16"/>
            </w:r>
            <w:r w:rsidRPr="00873567">
              <w:rPr>
                <w:color w:val="000000"/>
                <w:sz w:val="18"/>
                <w:szCs w:val="18"/>
                <w:lang w:eastAsia="en-GB"/>
              </w:rPr>
              <w:t xml:space="preserve"> has been used.</w:t>
            </w:r>
          </w:p>
        </w:tc>
      </w:tr>
      <w:tr w:rsidR="00D82FB2" w:rsidRPr="00873567" w14:paraId="7C2B9961" w14:textId="77777777" w:rsidTr="001F27A4">
        <w:trPr>
          <w:tblHeader/>
        </w:trPr>
        <w:tc>
          <w:tcPr>
            <w:tcW w:w="407" w:type="pct"/>
            <w:shd w:val="clear" w:color="auto" w:fill="auto"/>
            <w:tcMar>
              <w:top w:w="57" w:type="dxa"/>
              <w:bottom w:w="57" w:type="dxa"/>
            </w:tcMar>
          </w:tcPr>
          <w:p w14:paraId="7E80F6C8" w14:textId="77777777" w:rsidR="00D82FB2" w:rsidRPr="00873567" w:rsidRDefault="00D82FB2" w:rsidP="001F27A4">
            <w:pPr>
              <w:keepNext/>
              <w:rPr>
                <w:sz w:val="18"/>
                <w:szCs w:val="18"/>
                <w:lang w:eastAsia="en-US"/>
              </w:rPr>
            </w:pPr>
          </w:p>
        </w:tc>
        <w:tc>
          <w:tcPr>
            <w:tcW w:w="1853" w:type="pct"/>
            <w:shd w:val="clear" w:color="auto" w:fill="auto"/>
            <w:tcMar>
              <w:top w:w="57" w:type="dxa"/>
              <w:bottom w:w="57" w:type="dxa"/>
            </w:tcMar>
          </w:tcPr>
          <w:p w14:paraId="34885523" w14:textId="77777777" w:rsidR="00D82FB2" w:rsidRPr="00873567" w:rsidRDefault="00D82FB2" w:rsidP="001F27A4">
            <w:pPr>
              <w:keepNext/>
              <w:rPr>
                <w:sz w:val="18"/>
                <w:szCs w:val="18"/>
                <w:lang w:eastAsia="en-US"/>
              </w:rPr>
            </w:pPr>
            <w:r w:rsidRPr="00873567">
              <w:rPr>
                <w:sz w:val="18"/>
                <w:szCs w:val="18"/>
                <w:lang w:eastAsia="en-US"/>
              </w:rPr>
              <w:t>Parameters</w:t>
            </w:r>
          </w:p>
        </w:tc>
        <w:tc>
          <w:tcPr>
            <w:tcW w:w="1258" w:type="pct"/>
            <w:shd w:val="clear" w:color="auto" w:fill="auto"/>
            <w:tcMar>
              <w:top w:w="57" w:type="dxa"/>
              <w:bottom w:w="57" w:type="dxa"/>
            </w:tcMar>
          </w:tcPr>
          <w:p w14:paraId="6D36EA91" w14:textId="77777777" w:rsidR="00D82FB2" w:rsidRPr="00873567" w:rsidRDefault="00D82FB2" w:rsidP="001F27A4">
            <w:pPr>
              <w:keepNext/>
              <w:rPr>
                <w:sz w:val="18"/>
                <w:szCs w:val="18"/>
                <w:lang w:eastAsia="en-US"/>
              </w:rPr>
            </w:pPr>
            <w:r w:rsidRPr="00873567">
              <w:rPr>
                <w:sz w:val="18"/>
                <w:szCs w:val="18"/>
                <w:lang w:eastAsia="en-US"/>
              </w:rPr>
              <w:t>Value</w:t>
            </w:r>
          </w:p>
        </w:tc>
        <w:tc>
          <w:tcPr>
            <w:tcW w:w="1482" w:type="pct"/>
          </w:tcPr>
          <w:p w14:paraId="6ED1A81F" w14:textId="77777777" w:rsidR="00D82FB2" w:rsidRPr="00873567" w:rsidRDefault="00D82FB2" w:rsidP="001F27A4">
            <w:pPr>
              <w:keepNext/>
              <w:rPr>
                <w:sz w:val="18"/>
                <w:szCs w:val="18"/>
                <w:lang w:eastAsia="en-US"/>
              </w:rPr>
            </w:pPr>
            <w:r w:rsidRPr="00873567">
              <w:rPr>
                <w:sz w:val="18"/>
                <w:szCs w:val="18"/>
                <w:lang w:eastAsia="en-US"/>
              </w:rPr>
              <w:t>Reference</w:t>
            </w:r>
          </w:p>
        </w:tc>
      </w:tr>
      <w:tr w:rsidR="00D82FB2" w:rsidRPr="00873567" w14:paraId="41F00CD2" w14:textId="77777777" w:rsidTr="001F27A4">
        <w:trPr>
          <w:tblHeader/>
        </w:trPr>
        <w:tc>
          <w:tcPr>
            <w:tcW w:w="407" w:type="pct"/>
            <w:vMerge w:val="restart"/>
            <w:tcMar>
              <w:top w:w="57" w:type="dxa"/>
              <w:bottom w:w="57" w:type="dxa"/>
            </w:tcMar>
          </w:tcPr>
          <w:p w14:paraId="2FA822A3" w14:textId="77777777" w:rsidR="00D82FB2" w:rsidRPr="00873567" w:rsidRDefault="00D82FB2" w:rsidP="001F27A4">
            <w:pPr>
              <w:keepNext/>
              <w:rPr>
                <w:sz w:val="18"/>
                <w:szCs w:val="18"/>
                <w:lang w:eastAsia="en-US"/>
              </w:rPr>
            </w:pPr>
            <w:r w:rsidRPr="00873567">
              <w:rPr>
                <w:sz w:val="18"/>
                <w:szCs w:val="18"/>
                <w:lang w:eastAsia="en-US"/>
              </w:rPr>
              <w:t>Tier 1</w:t>
            </w:r>
          </w:p>
        </w:tc>
        <w:tc>
          <w:tcPr>
            <w:tcW w:w="1853" w:type="pct"/>
            <w:shd w:val="clear" w:color="auto" w:fill="auto"/>
            <w:tcMar>
              <w:top w:w="57" w:type="dxa"/>
              <w:bottom w:w="57" w:type="dxa"/>
            </w:tcMar>
          </w:tcPr>
          <w:p w14:paraId="60459F8E" w14:textId="77777777" w:rsidR="00D82FB2" w:rsidRPr="00873567" w:rsidRDefault="00D82FB2" w:rsidP="001F27A4">
            <w:pPr>
              <w:keepNext/>
              <w:rPr>
                <w:sz w:val="18"/>
                <w:szCs w:val="18"/>
                <w:lang w:eastAsia="en-US"/>
              </w:rPr>
            </w:pPr>
            <w:r w:rsidRPr="00873567">
              <w:rPr>
                <w:sz w:val="18"/>
                <w:szCs w:val="18"/>
                <w:lang w:eastAsia="en-US"/>
              </w:rPr>
              <w:t>Weight fraction substance</w:t>
            </w:r>
          </w:p>
        </w:tc>
        <w:tc>
          <w:tcPr>
            <w:tcW w:w="1258" w:type="pct"/>
            <w:shd w:val="clear" w:color="auto" w:fill="auto"/>
          </w:tcPr>
          <w:p w14:paraId="6A06EA58" w14:textId="77777777" w:rsidR="00D82FB2" w:rsidRPr="00873567" w:rsidRDefault="00D82FB2" w:rsidP="001F27A4">
            <w:pPr>
              <w:keepNext/>
              <w:rPr>
                <w:sz w:val="18"/>
                <w:szCs w:val="18"/>
                <w:lang w:eastAsia="en-US"/>
              </w:rPr>
            </w:pPr>
            <w:r w:rsidRPr="00873567">
              <w:rPr>
                <w:sz w:val="18"/>
                <w:szCs w:val="18"/>
                <w:lang w:eastAsia="en-US"/>
              </w:rPr>
              <w:t>0.75% (w/w)</w:t>
            </w:r>
          </w:p>
        </w:tc>
        <w:tc>
          <w:tcPr>
            <w:tcW w:w="1482" w:type="pct"/>
          </w:tcPr>
          <w:p w14:paraId="2659110E" w14:textId="77777777" w:rsidR="00D82FB2" w:rsidRPr="00873567" w:rsidRDefault="00D82FB2" w:rsidP="001F27A4">
            <w:pPr>
              <w:keepNext/>
              <w:rPr>
                <w:sz w:val="18"/>
                <w:szCs w:val="18"/>
                <w:lang w:eastAsia="en-US"/>
              </w:rPr>
            </w:pPr>
            <w:r w:rsidRPr="00873567">
              <w:rPr>
                <w:sz w:val="18"/>
                <w:szCs w:val="18"/>
                <w:lang w:eastAsia="en-US"/>
              </w:rPr>
              <w:t>Applicant data</w:t>
            </w:r>
          </w:p>
        </w:tc>
      </w:tr>
      <w:tr w:rsidR="00D82FB2" w:rsidRPr="00873567" w14:paraId="0257CA26" w14:textId="77777777" w:rsidTr="001F27A4">
        <w:trPr>
          <w:tblHeader/>
        </w:trPr>
        <w:tc>
          <w:tcPr>
            <w:tcW w:w="407" w:type="pct"/>
            <w:vMerge/>
            <w:tcMar>
              <w:top w:w="57" w:type="dxa"/>
              <w:bottom w:w="57" w:type="dxa"/>
            </w:tcMar>
          </w:tcPr>
          <w:p w14:paraId="312899C0" w14:textId="77777777" w:rsidR="00D82FB2" w:rsidRPr="00873567" w:rsidRDefault="00D82FB2" w:rsidP="001F27A4">
            <w:pPr>
              <w:keepNext/>
              <w:rPr>
                <w:sz w:val="18"/>
                <w:szCs w:val="18"/>
                <w:lang w:eastAsia="en-US"/>
              </w:rPr>
            </w:pPr>
          </w:p>
        </w:tc>
        <w:tc>
          <w:tcPr>
            <w:tcW w:w="1853" w:type="pct"/>
            <w:shd w:val="clear" w:color="auto" w:fill="auto"/>
            <w:tcMar>
              <w:top w:w="57" w:type="dxa"/>
              <w:bottom w:w="57" w:type="dxa"/>
            </w:tcMar>
          </w:tcPr>
          <w:p w14:paraId="7D9F1CD5" w14:textId="77777777" w:rsidR="00D82FB2" w:rsidRPr="00873567" w:rsidRDefault="00D82FB2" w:rsidP="001F27A4">
            <w:pPr>
              <w:keepNext/>
              <w:rPr>
                <w:sz w:val="18"/>
                <w:szCs w:val="18"/>
                <w:lang w:eastAsia="en-US"/>
              </w:rPr>
            </w:pPr>
            <w:r w:rsidRPr="00873567">
              <w:rPr>
                <w:sz w:val="18"/>
                <w:szCs w:val="18"/>
                <w:lang w:eastAsia="en-US"/>
              </w:rPr>
              <w:t>Density of product</w:t>
            </w:r>
          </w:p>
        </w:tc>
        <w:tc>
          <w:tcPr>
            <w:tcW w:w="1258" w:type="pct"/>
            <w:shd w:val="clear" w:color="auto" w:fill="auto"/>
          </w:tcPr>
          <w:p w14:paraId="5C221F86" w14:textId="77777777" w:rsidR="00D82FB2" w:rsidRPr="00873567" w:rsidRDefault="00D82FB2" w:rsidP="001F27A4">
            <w:pPr>
              <w:keepNext/>
              <w:rPr>
                <w:sz w:val="18"/>
                <w:szCs w:val="18"/>
                <w:lang w:eastAsia="en-US"/>
              </w:rPr>
            </w:pPr>
            <w:r w:rsidRPr="00873567">
              <w:rPr>
                <w:sz w:val="18"/>
                <w:szCs w:val="18"/>
                <w:lang w:eastAsia="en-US"/>
              </w:rPr>
              <w:t>0.79 g/mL</w:t>
            </w:r>
          </w:p>
        </w:tc>
        <w:tc>
          <w:tcPr>
            <w:tcW w:w="1482" w:type="pct"/>
          </w:tcPr>
          <w:p w14:paraId="2420332B" w14:textId="77777777" w:rsidR="00D82FB2" w:rsidRPr="00873567" w:rsidRDefault="00D82FB2" w:rsidP="001F27A4">
            <w:pPr>
              <w:keepNext/>
              <w:rPr>
                <w:sz w:val="18"/>
                <w:szCs w:val="18"/>
                <w:lang w:eastAsia="en-US"/>
              </w:rPr>
            </w:pPr>
            <w:r w:rsidRPr="00873567">
              <w:rPr>
                <w:sz w:val="18"/>
                <w:szCs w:val="18"/>
                <w:lang w:eastAsia="en-US"/>
              </w:rPr>
              <w:t>Applicant data</w:t>
            </w:r>
          </w:p>
        </w:tc>
      </w:tr>
      <w:tr w:rsidR="00D82FB2" w:rsidRPr="00873567" w14:paraId="51CCD7F5" w14:textId="77777777" w:rsidTr="001F27A4">
        <w:trPr>
          <w:tblHeader/>
        </w:trPr>
        <w:tc>
          <w:tcPr>
            <w:tcW w:w="407" w:type="pct"/>
            <w:vMerge/>
            <w:tcMar>
              <w:top w:w="57" w:type="dxa"/>
              <w:bottom w:w="57" w:type="dxa"/>
            </w:tcMar>
          </w:tcPr>
          <w:p w14:paraId="7CF2B8E4" w14:textId="77777777" w:rsidR="00D82FB2" w:rsidRPr="00873567" w:rsidRDefault="00D82FB2" w:rsidP="001F27A4">
            <w:pPr>
              <w:keepNext/>
              <w:rPr>
                <w:sz w:val="18"/>
                <w:szCs w:val="18"/>
                <w:lang w:eastAsia="en-US"/>
              </w:rPr>
            </w:pPr>
          </w:p>
        </w:tc>
        <w:tc>
          <w:tcPr>
            <w:tcW w:w="1853" w:type="pct"/>
            <w:shd w:val="clear" w:color="auto" w:fill="auto"/>
            <w:tcMar>
              <w:top w:w="57" w:type="dxa"/>
              <w:bottom w:w="57" w:type="dxa"/>
            </w:tcMar>
          </w:tcPr>
          <w:p w14:paraId="06ABFFAA" w14:textId="77777777" w:rsidR="00D82FB2" w:rsidRPr="00873567" w:rsidRDefault="00D82FB2" w:rsidP="001F27A4">
            <w:pPr>
              <w:keepNext/>
              <w:rPr>
                <w:sz w:val="18"/>
                <w:szCs w:val="18"/>
                <w:lang w:eastAsia="en-US"/>
              </w:rPr>
            </w:pPr>
            <w:r w:rsidRPr="00873567">
              <w:rPr>
                <w:sz w:val="18"/>
                <w:szCs w:val="18"/>
                <w:lang w:eastAsia="en-US"/>
              </w:rPr>
              <w:t>Brush size : 10 x 10 x 2 cm</w:t>
            </w:r>
          </w:p>
        </w:tc>
        <w:tc>
          <w:tcPr>
            <w:tcW w:w="1258" w:type="pct"/>
            <w:shd w:val="clear" w:color="auto" w:fill="auto"/>
          </w:tcPr>
          <w:p w14:paraId="0F7BD87B" w14:textId="77777777" w:rsidR="00D82FB2" w:rsidRPr="00873567" w:rsidRDefault="00D82FB2" w:rsidP="001F27A4">
            <w:pPr>
              <w:keepNext/>
              <w:rPr>
                <w:sz w:val="18"/>
                <w:szCs w:val="18"/>
                <w:lang w:eastAsia="en-US"/>
              </w:rPr>
            </w:pPr>
            <w:r w:rsidRPr="00873567">
              <w:rPr>
                <w:sz w:val="18"/>
                <w:szCs w:val="18"/>
                <w:lang w:eastAsia="en-US"/>
              </w:rPr>
              <w:t>200 mL</w:t>
            </w:r>
          </w:p>
        </w:tc>
        <w:tc>
          <w:tcPr>
            <w:tcW w:w="1482" w:type="pct"/>
          </w:tcPr>
          <w:p w14:paraId="1D2C913F" w14:textId="77777777" w:rsidR="00D82FB2" w:rsidRPr="00873567" w:rsidRDefault="00D82FB2" w:rsidP="001F27A4">
            <w:pPr>
              <w:keepNext/>
              <w:rPr>
                <w:sz w:val="18"/>
                <w:szCs w:val="18"/>
                <w:lang w:eastAsia="en-US"/>
              </w:rPr>
            </w:pPr>
            <w:r w:rsidRPr="00873567">
              <w:rPr>
                <w:sz w:val="18"/>
                <w:szCs w:val="18"/>
                <w:lang w:eastAsia="en-US"/>
              </w:rPr>
              <w:t>HEEG Opinion 11</w:t>
            </w:r>
          </w:p>
        </w:tc>
      </w:tr>
      <w:tr w:rsidR="00D82FB2" w:rsidRPr="00873567" w14:paraId="4F1713DF" w14:textId="77777777" w:rsidTr="001F27A4">
        <w:trPr>
          <w:tblHeader/>
        </w:trPr>
        <w:tc>
          <w:tcPr>
            <w:tcW w:w="407" w:type="pct"/>
            <w:vMerge/>
            <w:tcMar>
              <w:top w:w="57" w:type="dxa"/>
              <w:bottom w:w="57" w:type="dxa"/>
            </w:tcMar>
          </w:tcPr>
          <w:p w14:paraId="3A85A314" w14:textId="77777777" w:rsidR="00D82FB2" w:rsidRPr="00873567" w:rsidRDefault="00D82FB2" w:rsidP="001F27A4">
            <w:pPr>
              <w:keepNext/>
              <w:rPr>
                <w:sz w:val="18"/>
                <w:szCs w:val="18"/>
                <w:lang w:eastAsia="en-US"/>
              </w:rPr>
            </w:pPr>
          </w:p>
        </w:tc>
        <w:tc>
          <w:tcPr>
            <w:tcW w:w="1853" w:type="pct"/>
            <w:shd w:val="clear" w:color="auto" w:fill="auto"/>
            <w:tcMar>
              <w:top w:w="57" w:type="dxa"/>
              <w:bottom w:w="57" w:type="dxa"/>
            </w:tcMar>
          </w:tcPr>
          <w:p w14:paraId="33CDFE46" w14:textId="77777777" w:rsidR="00D82FB2" w:rsidRPr="00873567" w:rsidRDefault="00D82FB2" w:rsidP="001F27A4">
            <w:pPr>
              <w:keepNext/>
              <w:rPr>
                <w:sz w:val="18"/>
                <w:szCs w:val="18"/>
                <w:lang w:eastAsia="en-US"/>
              </w:rPr>
            </w:pPr>
            <w:r w:rsidRPr="00873567">
              <w:rPr>
                <w:sz w:val="18"/>
                <w:szCs w:val="18"/>
                <w:lang w:eastAsia="en-US"/>
              </w:rPr>
              <w:t>Volume of residual solution in brush (1/8 of brush volume)</w:t>
            </w:r>
          </w:p>
        </w:tc>
        <w:tc>
          <w:tcPr>
            <w:tcW w:w="1258" w:type="pct"/>
            <w:shd w:val="clear" w:color="auto" w:fill="auto"/>
          </w:tcPr>
          <w:p w14:paraId="00A08C44" w14:textId="77777777" w:rsidR="00D82FB2" w:rsidRPr="00873567" w:rsidRDefault="00D82FB2" w:rsidP="001F27A4">
            <w:pPr>
              <w:keepNext/>
              <w:rPr>
                <w:sz w:val="18"/>
                <w:szCs w:val="18"/>
                <w:lang w:eastAsia="en-US"/>
              </w:rPr>
            </w:pPr>
            <w:r w:rsidRPr="00873567">
              <w:rPr>
                <w:sz w:val="18"/>
                <w:szCs w:val="18"/>
                <w:lang w:eastAsia="en-US"/>
              </w:rPr>
              <w:t>25 mL</w:t>
            </w:r>
          </w:p>
        </w:tc>
        <w:tc>
          <w:tcPr>
            <w:tcW w:w="1482" w:type="pct"/>
          </w:tcPr>
          <w:p w14:paraId="2A31AF19" w14:textId="77777777" w:rsidR="00D82FB2" w:rsidRPr="00873567" w:rsidRDefault="00D82FB2" w:rsidP="001F27A4">
            <w:pPr>
              <w:keepNext/>
              <w:rPr>
                <w:sz w:val="18"/>
                <w:szCs w:val="18"/>
                <w:lang w:eastAsia="en-US"/>
              </w:rPr>
            </w:pPr>
            <w:r w:rsidRPr="00873567">
              <w:rPr>
                <w:sz w:val="18"/>
                <w:szCs w:val="18"/>
                <w:lang w:eastAsia="en-US"/>
              </w:rPr>
              <w:t>HEEG Opinion 11</w:t>
            </w:r>
          </w:p>
        </w:tc>
      </w:tr>
      <w:tr w:rsidR="00D82FB2" w:rsidRPr="00873567" w14:paraId="535654C3" w14:textId="77777777" w:rsidTr="001F27A4">
        <w:trPr>
          <w:tblHeader/>
        </w:trPr>
        <w:tc>
          <w:tcPr>
            <w:tcW w:w="407" w:type="pct"/>
            <w:vMerge/>
            <w:tcMar>
              <w:top w:w="57" w:type="dxa"/>
              <w:bottom w:w="57" w:type="dxa"/>
            </w:tcMar>
          </w:tcPr>
          <w:p w14:paraId="4362236C" w14:textId="77777777" w:rsidR="00D82FB2" w:rsidRPr="00873567" w:rsidRDefault="00D82FB2" w:rsidP="001F27A4">
            <w:pPr>
              <w:keepNext/>
              <w:rPr>
                <w:sz w:val="18"/>
                <w:szCs w:val="18"/>
                <w:lang w:eastAsia="en-US"/>
              </w:rPr>
            </w:pPr>
          </w:p>
        </w:tc>
        <w:tc>
          <w:tcPr>
            <w:tcW w:w="1853" w:type="pct"/>
            <w:shd w:val="clear" w:color="auto" w:fill="auto"/>
            <w:tcMar>
              <w:top w:w="57" w:type="dxa"/>
              <w:bottom w:w="57" w:type="dxa"/>
            </w:tcMar>
          </w:tcPr>
          <w:p w14:paraId="26F5BA75" w14:textId="77777777" w:rsidR="00D82FB2" w:rsidRPr="00873567" w:rsidRDefault="00D82FB2" w:rsidP="001F27A4">
            <w:pPr>
              <w:keepNext/>
              <w:rPr>
                <w:sz w:val="18"/>
                <w:szCs w:val="18"/>
                <w:lang w:eastAsia="en-US"/>
              </w:rPr>
            </w:pPr>
            <w:r w:rsidRPr="00873567">
              <w:rPr>
                <w:sz w:val="18"/>
                <w:szCs w:val="18"/>
                <w:lang w:eastAsia="en-US"/>
              </w:rPr>
              <w:t>Volume of each washing solution</w:t>
            </w:r>
          </w:p>
        </w:tc>
        <w:tc>
          <w:tcPr>
            <w:tcW w:w="1258" w:type="pct"/>
            <w:shd w:val="clear" w:color="auto" w:fill="auto"/>
          </w:tcPr>
          <w:p w14:paraId="3BFED446" w14:textId="77777777" w:rsidR="00D82FB2" w:rsidRPr="00873567" w:rsidRDefault="00D82FB2" w:rsidP="001F27A4">
            <w:pPr>
              <w:keepNext/>
              <w:rPr>
                <w:sz w:val="18"/>
                <w:szCs w:val="18"/>
                <w:lang w:eastAsia="en-US"/>
              </w:rPr>
            </w:pPr>
            <w:r w:rsidRPr="00873567">
              <w:rPr>
                <w:sz w:val="18"/>
                <w:szCs w:val="18"/>
                <w:lang w:eastAsia="en-US"/>
              </w:rPr>
              <w:t>At least 400 mL</w:t>
            </w:r>
          </w:p>
        </w:tc>
        <w:tc>
          <w:tcPr>
            <w:tcW w:w="1482" w:type="pct"/>
          </w:tcPr>
          <w:p w14:paraId="3A225CFE" w14:textId="77777777" w:rsidR="00D82FB2" w:rsidRPr="00873567" w:rsidRDefault="00D82FB2" w:rsidP="001F27A4">
            <w:pPr>
              <w:keepNext/>
              <w:rPr>
                <w:sz w:val="18"/>
                <w:szCs w:val="18"/>
                <w:lang w:eastAsia="en-US"/>
              </w:rPr>
            </w:pPr>
            <w:r w:rsidRPr="00873567">
              <w:rPr>
                <w:sz w:val="18"/>
                <w:szCs w:val="18"/>
                <w:lang w:eastAsia="en-US"/>
              </w:rPr>
              <w:t>HEEG Opinion 11</w:t>
            </w:r>
          </w:p>
        </w:tc>
      </w:tr>
      <w:tr w:rsidR="00D82FB2" w:rsidRPr="00873567" w14:paraId="390C4589" w14:textId="77777777" w:rsidTr="001F27A4">
        <w:trPr>
          <w:tblHeader/>
        </w:trPr>
        <w:tc>
          <w:tcPr>
            <w:tcW w:w="407" w:type="pct"/>
            <w:vMerge/>
            <w:tcMar>
              <w:top w:w="57" w:type="dxa"/>
              <w:bottom w:w="57" w:type="dxa"/>
            </w:tcMar>
          </w:tcPr>
          <w:p w14:paraId="31FEAA89" w14:textId="77777777" w:rsidR="00D82FB2" w:rsidRPr="00873567" w:rsidRDefault="00D82FB2" w:rsidP="001F27A4">
            <w:pPr>
              <w:keepNext/>
              <w:rPr>
                <w:sz w:val="18"/>
                <w:szCs w:val="18"/>
                <w:lang w:eastAsia="en-US"/>
              </w:rPr>
            </w:pPr>
          </w:p>
        </w:tc>
        <w:tc>
          <w:tcPr>
            <w:tcW w:w="1853" w:type="pct"/>
            <w:shd w:val="clear" w:color="auto" w:fill="auto"/>
            <w:tcMar>
              <w:top w:w="57" w:type="dxa"/>
              <w:bottom w:w="57" w:type="dxa"/>
            </w:tcMar>
          </w:tcPr>
          <w:p w14:paraId="11E1209D" w14:textId="77777777" w:rsidR="00D82FB2" w:rsidRPr="00873567" w:rsidRDefault="00D82FB2" w:rsidP="001F27A4">
            <w:pPr>
              <w:keepNext/>
              <w:rPr>
                <w:sz w:val="18"/>
                <w:szCs w:val="18"/>
                <w:lang w:eastAsia="en-US"/>
              </w:rPr>
            </w:pPr>
            <w:r w:rsidRPr="00873567">
              <w:rPr>
                <w:sz w:val="18"/>
                <w:szCs w:val="18"/>
                <w:lang w:eastAsia="en-US"/>
              </w:rPr>
              <w:t>Percentage of residues remaining in brush after each washing step</w:t>
            </w:r>
          </w:p>
        </w:tc>
        <w:tc>
          <w:tcPr>
            <w:tcW w:w="1258" w:type="pct"/>
            <w:shd w:val="clear" w:color="auto" w:fill="auto"/>
          </w:tcPr>
          <w:p w14:paraId="04ACEE85" w14:textId="77777777" w:rsidR="00D82FB2" w:rsidRPr="00873567" w:rsidRDefault="00D82FB2" w:rsidP="001F27A4">
            <w:pPr>
              <w:keepNext/>
              <w:rPr>
                <w:sz w:val="18"/>
                <w:szCs w:val="18"/>
                <w:lang w:eastAsia="en-US"/>
              </w:rPr>
            </w:pPr>
            <w:r w:rsidRPr="00873567">
              <w:rPr>
                <w:sz w:val="18"/>
                <w:szCs w:val="18"/>
                <w:lang w:eastAsia="en-US"/>
              </w:rPr>
              <w:t xml:space="preserve">10% </w:t>
            </w:r>
          </w:p>
        </w:tc>
        <w:tc>
          <w:tcPr>
            <w:tcW w:w="1482" w:type="pct"/>
          </w:tcPr>
          <w:p w14:paraId="794722BA" w14:textId="77777777" w:rsidR="00D82FB2" w:rsidRPr="00873567" w:rsidRDefault="00D82FB2" w:rsidP="001F27A4">
            <w:pPr>
              <w:keepNext/>
              <w:rPr>
                <w:sz w:val="18"/>
                <w:szCs w:val="18"/>
                <w:lang w:eastAsia="en-US"/>
              </w:rPr>
            </w:pPr>
            <w:r w:rsidRPr="00873567">
              <w:rPr>
                <w:sz w:val="18"/>
                <w:szCs w:val="18"/>
                <w:lang w:eastAsia="en-US"/>
              </w:rPr>
              <w:t>HEEG Opinion 11</w:t>
            </w:r>
          </w:p>
        </w:tc>
      </w:tr>
      <w:tr w:rsidR="00D82FB2" w:rsidRPr="00873567" w14:paraId="1965E1A0" w14:textId="77777777" w:rsidTr="001F27A4">
        <w:trPr>
          <w:tblHeader/>
        </w:trPr>
        <w:tc>
          <w:tcPr>
            <w:tcW w:w="407" w:type="pct"/>
            <w:vMerge/>
            <w:tcMar>
              <w:top w:w="57" w:type="dxa"/>
              <w:bottom w:w="57" w:type="dxa"/>
            </w:tcMar>
          </w:tcPr>
          <w:p w14:paraId="26D47E4D" w14:textId="77777777" w:rsidR="00D82FB2" w:rsidRPr="00873567" w:rsidRDefault="00D82FB2" w:rsidP="001F27A4">
            <w:pPr>
              <w:keepNext/>
              <w:rPr>
                <w:sz w:val="18"/>
                <w:szCs w:val="18"/>
                <w:lang w:eastAsia="en-US"/>
              </w:rPr>
            </w:pPr>
          </w:p>
        </w:tc>
        <w:tc>
          <w:tcPr>
            <w:tcW w:w="1853" w:type="pct"/>
            <w:shd w:val="clear" w:color="auto" w:fill="auto"/>
            <w:tcMar>
              <w:top w:w="57" w:type="dxa"/>
              <w:bottom w:w="57" w:type="dxa"/>
            </w:tcMar>
          </w:tcPr>
          <w:p w14:paraId="40FE082B" w14:textId="77777777" w:rsidR="00D82FB2" w:rsidRPr="00873567" w:rsidRDefault="00D82FB2" w:rsidP="001F27A4">
            <w:pPr>
              <w:keepNext/>
              <w:rPr>
                <w:sz w:val="18"/>
                <w:szCs w:val="18"/>
                <w:lang w:eastAsia="en-US"/>
              </w:rPr>
            </w:pPr>
            <w:r w:rsidRPr="00873567">
              <w:rPr>
                <w:sz w:val="18"/>
                <w:szCs w:val="18"/>
                <w:lang w:eastAsia="en-US"/>
              </w:rPr>
              <w:t>Percentage of residues remaining in brush after squeezing</w:t>
            </w:r>
          </w:p>
        </w:tc>
        <w:tc>
          <w:tcPr>
            <w:tcW w:w="1258" w:type="pct"/>
            <w:shd w:val="clear" w:color="auto" w:fill="auto"/>
          </w:tcPr>
          <w:p w14:paraId="6C8C3C4D" w14:textId="77777777" w:rsidR="00D82FB2" w:rsidRPr="00873567" w:rsidRDefault="00D82FB2" w:rsidP="001F27A4">
            <w:pPr>
              <w:keepNext/>
              <w:rPr>
                <w:sz w:val="18"/>
                <w:szCs w:val="18"/>
                <w:lang w:eastAsia="en-US"/>
              </w:rPr>
            </w:pPr>
            <w:r w:rsidRPr="00873567">
              <w:rPr>
                <w:sz w:val="18"/>
                <w:szCs w:val="18"/>
                <w:lang w:eastAsia="en-US"/>
              </w:rPr>
              <w:t>50%</w:t>
            </w:r>
          </w:p>
        </w:tc>
        <w:tc>
          <w:tcPr>
            <w:tcW w:w="1482" w:type="pct"/>
          </w:tcPr>
          <w:p w14:paraId="5AF23847" w14:textId="77777777" w:rsidR="00D82FB2" w:rsidRPr="00873567" w:rsidRDefault="00D82FB2" w:rsidP="001F27A4">
            <w:pPr>
              <w:keepNext/>
              <w:rPr>
                <w:sz w:val="18"/>
                <w:szCs w:val="18"/>
                <w:lang w:eastAsia="en-US"/>
              </w:rPr>
            </w:pPr>
            <w:r w:rsidRPr="00873567">
              <w:rPr>
                <w:sz w:val="18"/>
                <w:szCs w:val="18"/>
                <w:lang w:eastAsia="en-US"/>
              </w:rPr>
              <w:t>HEEG Opinion 11</w:t>
            </w:r>
          </w:p>
        </w:tc>
      </w:tr>
      <w:tr w:rsidR="00D82FB2" w:rsidRPr="00873567" w14:paraId="2DD4CEC6" w14:textId="77777777" w:rsidTr="001F27A4">
        <w:trPr>
          <w:tblHeader/>
        </w:trPr>
        <w:tc>
          <w:tcPr>
            <w:tcW w:w="407" w:type="pct"/>
            <w:vMerge/>
            <w:tcMar>
              <w:top w:w="57" w:type="dxa"/>
              <w:bottom w:w="57" w:type="dxa"/>
            </w:tcMar>
          </w:tcPr>
          <w:p w14:paraId="748D64D4" w14:textId="77777777" w:rsidR="00D82FB2" w:rsidRPr="00873567" w:rsidRDefault="00D82FB2" w:rsidP="001F27A4">
            <w:pPr>
              <w:keepNext/>
              <w:rPr>
                <w:sz w:val="18"/>
                <w:szCs w:val="18"/>
                <w:lang w:eastAsia="en-US"/>
              </w:rPr>
            </w:pPr>
          </w:p>
        </w:tc>
        <w:tc>
          <w:tcPr>
            <w:tcW w:w="1853" w:type="pct"/>
            <w:shd w:val="clear" w:color="auto" w:fill="auto"/>
            <w:tcMar>
              <w:top w:w="57" w:type="dxa"/>
              <w:bottom w:w="57" w:type="dxa"/>
            </w:tcMar>
          </w:tcPr>
          <w:p w14:paraId="6F621193" w14:textId="77777777" w:rsidR="00D82FB2" w:rsidRPr="00873567" w:rsidRDefault="00D82FB2" w:rsidP="001F27A4">
            <w:pPr>
              <w:keepNext/>
              <w:rPr>
                <w:sz w:val="18"/>
                <w:szCs w:val="18"/>
                <w:lang w:eastAsia="en-US"/>
              </w:rPr>
            </w:pPr>
            <w:r w:rsidRPr="00873567">
              <w:rPr>
                <w:sz w:val="18"/>
                <w:szCs w:val="18"/>
                <w:lang w:eastAsia="en-US"/>
              </w:rPr>
              <w:t>Percentage of residues absorbed by cloth</w:t>
            </w:r>
          </w:p>
        </w:tc>
        <w:tc>
          <w:tcPr>
            <w:tcW w:w="1258" w:type="pct"/>
            <w:shd w:val="clear" w:color="auto" w:fill="auto"/>
          </w:tcPr>
          <w:p w14:paraId="20491849" w14:textId="77777777" w:rsidR="00D82FB2" w:rsidRPr="00873567" w:rsidRDefault="00D82FB2" w:rsidP="001F27A4">
            <w:pPr>
              <w:keepNext/>
              <w:rPr>
                <w:sz w:val="18"/>
                <w:szCs w:val="18"/>
                <w:lang w:eastAsia="en-US"/>
              </w:rPr>
            </w:pPr>
            <w:r w:rsidRPr="00873567">
              <w:rPr>
                <w:sz w:val="18"/>
                <w:szCs w:val="18"/>
                <w:lang w:eastAsia="en-US"/>
              </w:rPr>
              <w:t>90%</w:t>
            </w:r>
          </w:p>
        </w:tc>
        <w:tc>
          <w:tcPr>
            <w:tcW w:w="1482" w:type="pct"/>
          </w:tcPr>
          <w:p w14:paraId="2F3560F1" w14:textId="77777777" w:rsidR="00D82FB2" w:rsidRPr="00873567" w:rsidRDefault="00D82FB2" w:rsidP="001F27A4">
            <w:pPr>
              <w:keepNext/>
              <w:rPr>
                <w:sz w:val="18"/>
                <w:szCs w:val="18"/>
                <w:lang w:eastAsia="en-US"/>
              </w:rPr>
            </w:pPr>
            <w:r w:rsidRPr="00873567">
              <w:rPr>
                <w:sz w:val="18"/>
                <w:szCs w:val="18"/>
                <w:lang w:eastAsia="en-US"/>
              </w:rPr>
              <w:t>HEEG Opinion 11</w:t>
            </w:r>
          </w:p>
        </w:tc>
      </w:tr>
      <w:tr w:rsidR="00D82FB2" w:rsidRPr="00873567" w14:paraId="5D9CBE57" w14:textId="77777777" w:rsidTr="001F27A4">
        <w:trPr>
          <w:tblHeader/>
        </w:trPr>
        <w:tc>
          <w:tcPr>
            <w:tcW w:w="407" w:type="pct"/>
            <w:vMerge/>
            <w:tcMar>
              <w:top w:w="57" w:type="dxa"/>
              <w:bottom w:w="57" w:type="dxa"/>
            </w:tcMar>
          </w:tcPr>
          <w:p w14:paraId="580D57DF" w14:textId="77777777" w:rsidR="00D82FB2" w:rsidRPr="00873567" w:rsidRDefault="00D82FB2" w:rsidP="001F27A4">
            <w:pPr>
              <w:keepNext/>
              <w:rPr>
                <w:sz w:val="18"/>
                <w:szCs w:val="18"/>
                <w:lang w:eastAsia="en-US"/>
              </w:rPr>
            </w:pPr>
          </w:p>
        </w:tc>
        <w:tc>
          <w:tcPr>
            <w:tcW w:w="1853" w:type="pct"/>
            <w:shd w:val="clear" w:color="auto" w:fill="auto"/>
            <w:tcMar>
              <w:top w:w="57" w:type="dxa"/>
              <w:bottom w:w="57" w:type="dxa"/>
            </w:tcMar>
          </w:tcPr>
          <w:p w14:paraId="12F0ECF7" w14:textId="77777777" w:rsidR="00D82FB2" w:rsidRPr="00873567" w:rsidRDefault="00D82FB2" w:rsidP="001F27A4">
            <w:pPr>
              <w:keepNext/>
              <w:rPr>
                <w:sz w:val="18"/>
                <w:szCs w:val="18"/>
                <w:lang w:eastAsia="en-US"/>
              </w:rPr>
            </w:pPr>
            <w:r w:rsidRPr="00873567">
              <w:rPr>
                <w:sz w:val="18"/>
                <w:szCs w:val="18"/>
                <w:lang w:eastAsia="en-US"/>
              </w:rPr>
              <w:t>Body weight</w:t>
            </w:r>
          </w:p>
        </w:tc>
        <w:tc>
          <w:tcPr>
            <w:tcW w:w="1258" w:type="pct"/>
            <w:shd w:val="clear" w:color="auto" w:fill="auto"/>
          </w:tcPr>
          <w:p w14:paraId="3FBF893C" w14:textId="77777777" w:rsidR="00D82FB2" w:rsidRPr="00873567" w:rsidRDefault="00D82FB2" w:rsidP="001F27A4">
            <w:pPr>
              <w:keepNext/>
              <w:rPr>
                <w:sz w:val="18"/>
                <w:szCs w:val="18"/>
                <w:lang w:eastAsia="en-US"/>
              </w:rPr>
            </w:pPr>
            <w:r w:rsidRPr="00873567">
              <w:rPr>
                <w:sz w:val="18"/>
                <w:szCs w:val="18"/>
                <w:lang w:eastAsia="en-US"/>
              </w:rPr>
              <w:t>60 kg</w:t>
            </w:r>
          </w:p>
        </w:tc>
        <w:tc>
          <w:tcPr>
            <w:tcW w:w="1482" w:type="pct"/>
          </w:tcPr>
          <w:p w14:paraId="3200A3E8" w14:textId="77777777" w:rsidR="00D82FB2" w:rsidRPr="00873567" w:rsidRDefault="00D82FB2" w:rsidP="001F27A4">
            <w:pPr>
              <w:keepNext/>
              <w:rPr>
                <w:sz w:val="18"/>
                <w:szCs w:val="18"/>
                <w:lang w:eastAsia="en-US"/>
              </w:rPr>
            </w:pPr>
            <w:r w:rsidRPr="00873567">
              <w:rPr>
                <w:sz w:val="18"/>
                <w:szCs w:val="18"/>
                <w:lang w:eastAsia="en-US"/>
              </w:rPr>
              <w:t>Default</w:t>
            </w:r>
          </w:p>
        </w:tc>
      </w:tr>
      <w:tr w:rsidR="00D82FB2" w:rsidRPr="00873567" w14:paraId="74B29325" w14:textId="77777777" w:rsidTr="001F27A4">
        <w:trPr>
          <w:tblHeader/>
        </w:trPr>
        <w:tc>
          <w:tcPr>
            <w:tcW w:w="407" w:type="pct"/>
            <w:vMerge/>
            <w:tcMar>
              <w:top w:w="57" w:type="dxa"/>
              <w:bottom w:w="57" w:type="dxa"/>
            </w:tcMar>
          </w:tcPr>
          <w:p w14:paraId="613EFF3F" w14:textId="77777777" w:rsidR="00D82FB2" w:rsidRPr="00873567" w:rsidRDefault="00D82FB2" w:rsidP="001F27A4">
            <w:pPr>
              <w:keepNext/>
              <w:rPr>
                <w:sz w:val="18"/>
                <w:szCs w:val="18"/>
                <w:lang w:eastAsia="en-US"/>
              </w:rPr>
            </w:pPr>
          </w:p>
        </w:tc>
        <w:tc>
          <w:tcPr>
            <w:tcW w:w="1853" w:type="pct"/>
            <w:shd w:val="clear" w:color="auto" w:fill="auto"/>
            <w:tcMar>
              <w:top w:w="57" w:type="dxa"/>
              <w:bottom w:w="57" w:type="dxa"/>
            </w:tcMar>
          </w:tcPr>
          <w:p w14:paraId="48D30674" w14:textId="77777777" w:rsidR="00D82FB2" w:rsidRPr="00873567" w:rsidRDefault="00D82FB2" w:rsidP="001F27A4">
            <w:pPr>
              <w:keepNext/>
              <w:rPr>
                <w:sz w:val="18"/>
                <w:szCs w:val="18"/>
                <w:lang w:eastAsia="en-US"/>
              </w:rPr>
            </w:pPr>
            <w:r w:rsidRPr="00873567">
              <w:rPr>
                <w:sz w:val="18"/>
                <w:szCs w:val="18"/>
                <w:lang w:eastAsia="en-US"/>
              </w:rPr>
              <w:t>Dermal penetration</w:t>
            </w:r>
          </w:p>
        </w:tc>
        <w:tc>
          <w:tcPr>
            <w:tcW w:w="1258" w:type="pct"/>
            <w:shd w:val="clear" w:color="auto" w:fill="auto"/>
          </w:tcPr>
          <w:p w14:paraId="62AB5F90" w14:textId="77777777" w:rsidR="00D82FB2" w:rsidRPr="00873567" w:rsidRDefault="00D82FB2" w:rsidP="001F27A4">
            <w:pPr>
              <w:keepNext/>
              <w:rPr>
                <w:sz w:val="18"/>
                <w:szCs w:val="18"/>
                <w:lang w:eastAsia="en-US"/>
              </w:rPr>
            </w:pPr>
            <w:r w:rsidRPr="00873567">
              <w:rPr>
                <w:sz w:val="18"/>
                <w:szCs w:val="18"/>
                <w:lang w:eastAsia="en-US"/>
              </w:rPr>
              <w:t>28%</w:t>
            </w:r>
          </w:p>
        </w:tc>
        <w:tc>
          <w:tcPr>
            <w:tcW w:w="1482" w:type="pct"/>
          </w:tcPr>
          <w:p w14:paraId="637E05D4" w14:textId="77777777" w:rsidR="00D82FB2" w:rsidRPr="00873567" w:rsidRDefault="00D82FB2" w:rsidP="001F27A4">
            <w:pPr>
              <w:keepNext/>
              <w:rPr>
                <w:sz w:val="18"/>
                <w:szCs w:val="18"/>
                <w:lang w:eastAsia="en-US"/>
              </w:rPr>
            </w:pPr>
            <w:r w:rsidRPr="00873567">
              <w:rPr>
                <w:sz w:val="18"/>
                <w:szCs w:val="18"/>
                <w:lang w:eastAsia="en-US"/>
              </w:rPr>
              <w:t>Dermal absorption study</w:t>
            </w:r>
          </w:p>
        </w:tc>
      </w:tr>
      <w:tr w:rsidR="00D82FB2" w:rsidRPr="00DF18CC" w14:paraId="4D70382F" w14:textId="77777777" w:rsidTr="001F27A4">
        <w:trPr>
          <w:tblHeader/>
        </w:trPr>
        <w:tc>
          <w:tcPr>
            <w:tcW w:w="407" w:type="pct"/>
            <w:vMerge/>
            <w:tcMar>
              <w:top w:w="57" w:type="dxa"/>
              <w:bottom w:w="57" w:type="dxa"/>
            </w:tcMar>
          </w:tcPr>
          <w:p w14:paraId="01C3D952" w14:textId="77777777" w:rsidR="00D82FB2" w:rsidRPr="00873567" w:rsidRDefault="00D82FB2" w:rsidP="001F27A4">
            <w:pPr>
              <w:keepNext/>
              <w:rPr>
                <w:sz w:val="18"/>
                <w:szCs w:val="18"/>
                <w:lang w:eastAsia="en-US"/>
              </w:rPr>
            </w:pPr>
          </w:p>
        </w:tc>
        <w:tc>
          <w:tcPr>
            <w:tcW w:w="1853" w:type="pct"/>
            <w:shd w:val="clear" w:color="auto" w:fill="auto"/>
            <w:tcMar>
              <w:top w:w="57" w:type="dxa"/>
              <w:bottom w:w="57" w:type="dxa"/>
            </w:tcMar>
          </w:tcPr>
          <w:p w14:paraId="5174E166" w14:textId="77777777" w:rsidR="00D82FB2" w:rsidRPr="00873567" w:rsidRDefault="00D82FB2" w:rsidP="001F27A4">
            <w:pPr>
              <w:keepNext/>
              <w:rPr>
                <w:sz w:val="18"/>
                <w:szCs w:val="18"/>
                <w:lang w:eastAsia="en-US"/>
              </w:rPr>
            </w:pPr>
            <w:r w:rsidRPr="00873567">
              <w:rPr>
                <w:sz w:val="18"/>
                <w:szCs w:val="18"/>
                <w:lang w:eastAsia="en-US"/>
              </w:rPr>
              <w:t>No PPE</w:t>
            </w:r>
          </w:p>
        </w:tc>
        <w:tc>
          <w:tcPr>
            <w:tcW w:w="1258" w:type="pct"/>
            <w:shd w:val="clear" w:color="auto" w:fill="auto"/>
          </w:tcPr>
          <w:p w14:paraId="0BF7F242" w14:textId="77777777" w:rsidR="00D82FB2" w:rsidRPr="00873567" w:rsidRDefault="00D82FB2" w:rsidP="001F27A4">
            <w:pPr>
              <w:keepNext/>
              <w:rPr>
                <w:sz w:val="18"/>
                <w:szCs w:val="18"/>
                <w:lang w:eastAsia="en-US"/>
              </w:rPr>
            </w:pPr>
            <w:r w:rsidRPr="00873567">
              <w:rPr>
                <w:sz w:val="18"/>
                <w:szCs w:val="18"/>
                <w:lang w:eastAsia="en-US"/>
              </w:rPr>
              <w:t>100% penetration</w:t>
            </w:r>
          </w:p>
        </w:tc>
        <w:tc>
          <w:tcPr>
            <w:tcW w:w="1482" w:type="pct"/>
          </w:tcPr>
          <w:p w14:paraId="42157D2E" w14:textId="77777777" w:rsidR="00D82FB2" w:rsidRPr="00DF18CC" w:rsidRDefault="00D82FB2" w:rsidP="001F27A4">
            <w:pPr>
              <w:keepNext/>
              <w:rPr>
                <w:sz w:val="18"/>
                <w:szCs w:val="18"/>
                <w:lang w:eastAsia="en-US"/>
              </w:rPr>
            </w:pPr>
            <w:r w:rsidRPr="00873567">
              <w:rPr>
                <w:sz w:val="18"/>
                <w:szCs w:val="18"/>
                <w:lang w:eastAsia="en-US"/>
              </w:rPr>
              <w:t>Default</w:t>
            </w:r>
          </w:p>
        </w:tc>
      </w:tr>
    </w:tbl>
    <w:p w14:paraId="6528412F" w14:textId="77777777" w:rsidR="00D82FB2" w:rsidRPr="00DF18CC" w:rsidRDefault="00D82FB2" w:rsidP="00D82FB2">
      <w:pPr>
        <w:jc w:val="both"/>
        <w:rPr>
          <w:i/>
          <w:iCs/>
          <w:sz w:val="16"/>
          <w:lang w:eastAsia="en-US"/>
        </w:rPr>
      </w:pPr>
    </w:p>
    <w:p w14:paraId="5459874F" w14:textId="77777777" w:rsidR="00D82FB2" w:rsidRPr="00DF18CC" w:rsidRDefault="00D82FB2" w:rsidP="00D82FB2">
      <w:pPr>
        <w:keepNext/>
        <w:rPr>
          <w:b/>
          <w:sz w:val="18"/>
          <w:szCs w:val="18"/>
          <w:lang w:eastAsia="en-US"/>
        </w:rPr>
      </w:pPr>
      <w:r w:rsidRPr="00DF18CC">
        <w:rPr>
          <w:b/>
          <w:bCs/>
          <w:lang w:eastAsia="en-US"/>
        </w:rPr>
        <w:t xml:space="preserve">Calculations for Scenario [2] </w:t>
      </w:r>
      <w:r w:rsidRPr="00DF18CC">
        <w:rPr>
          <w:b/>
          <w:szCs w:val="18"/>
          <w:lang w:eastAsia="en-US"/>
        </w:rPr>
        <w:t>Cleaning of the equipment for brush application</w:t>
      </w:r>
    </w:p>
    <w:p w14:paraId="09A8B65F" w14:textId="77777777" w:rsidR="00D82FB2" w:rsidRPr="00DF18CC" w:rsidRDefault="00D82FB2" w:rsidP="00D82FB2">
      <w:pPr>
        <w:keepNext/>
        <w:rPr>
          <w:i/>
          <w:iCs/>
          <w:lang w:eastAsia="en-US"/>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986"/>
      </w:tblGrid>
      <w:tr w:rsidR="00D82FB2" w:rsidRPr="00DF18CC" w14:paraId="62C023C5" w14:textId="77777777" w:rsidTr="001F27A4">
        <w:trPr>
          <w:cantSplit/>
          <w:tblHeader/>
        </w:trPr>
        <w:tc>
          <w:tcPr>
            <w:tcW w:w="9568" w:type="dxa"/>
            <w:gridSpan w:val="6"/>
            <w:shd w:val="clear" w:color="auto" w:fill="FFFFCC"/>
          </w:tcPr>
          <w:p w14:paraId="286917BB" w14:textId="77777777" w:rsidR="00D82FB2" w:rsidRPr="00DF18CC" w:rsidRDefault="00D82FB2" w:rsidP="001F27A4">
            <w:pPr>
              <w:keepNext/>
              <w:jc w:val="center"/>
              <w:rPr>
                <w:b/>
                <w:lang w:eastAsia="en-US"/>
              </w:rPr>
            </w:pPr>
            <w:r w:rsidRPr="00DF18CC">
              <w:rPr>
                <w:b/>
                <w:lang w:eastAsia="en-US"/>
              </w:rPr>
              <w:t>Summary table: systemic exposure from professional uses</w:t>
            </w:r>
          </w:p>
        </w:tc>
      </w:tr>
      <w:tr w:rsidR="00D82FB2" w:rsidRPr="00DF18CC" w14:paraId="04AAF41E" w14:textId="77777777" w:rsidTr="001F27A4">
        <w:trPr>
          <w:cantSplit/>
          <w:tblHeader/>
        </w:trPr>
        <w:tc>
          <w:tcPr>
            <w:tcW w:w="1204" w:type="dxa"/>
            <w:shd w:val="clear" w:color="auto" w:fill="auto"/>
          </w:tcPr>
          <w:p w14:paraId="0029174F" w14:textId="77777777" w:rsidR="00D82FB2" w:rsidRPr="00DF18CC" w:rsidRDefault="00D82FB2" w:rsidP="001F27A4">
            <w:pPr>
              <w:keepNext/>
              <w:rPr>
                <w:b/>
                <w:lang w:eastAsia="en-US"/>
              </w:rPr>
            </w:pPr>
            <w:r w:rsidRPr="00DF18CC">
              <w:rPr>
                <w:b/>
                <w:lang w:eastAsia="en-US"/>
              </w:rPr>
              <w:t>Exposure scenario</w:t>
            </w:r>
          </w:p>
        </w:tc>
        <w:tc>
          <w:tcPr>
            <w:tcW w:w="1701" w:type="dxa"/>
          </w:tcPr>
          <w:p w14:paraId="436FE3E7" w14:textId="77777777" w:rsidR="00D82FB2" w:rsidRPr="00DF18CC" w:rsidRDefault="00D82FB2" w:rsidP="001F27A4">
            <w:pPr>
              <w:keepNext/>
              <w:rPr>
                <w:b/>
                <w:lang w:eastAsia="en-US"/>
              </w:rPr>
            </w:pPr>
            <w:r w:rsidRPr="00DF18CC">
              <w:rPr>
                <w:b/>
                <w:lang w:eastAsia="en-US"/>
              </w:rPr>
              <w:t>Tier/PPE</w:t>
            </w:r>
          </w:p>
        </w:tc>
        <w:tc>
          <w:tcPr>
            <w:tcW w:w="1559" w:type="dxa"/>
            <w:shd w:val="clear" w:color="auto" w:fill="auto"/>
            <w:tcMar>
              <w:top w:w="57" w:type="dxa"/>
              <w:bottom w:w="57" w:type="dxa"/>
            </w:tcMar>
          </w:tcPr>
          <w:p w14:paraId="3686E338" w14:textId="77777777" w:rsidR="00D82FB2" w:rsidRPr="00DF18CC" w:rsidRDefault="00D82FB2" w:rsidP="001F27A4">
            <w:pPr>
              <w:keepNext/>
              <w:rPr>
                <w:b/>
                <w:lang w:eastAsia="en-US"/>
              </w:rPr>
            </w:pPr>
            <w:r w:rsidRPr="00DF18CC">
              <w:rPr>
                <w:b/>
                <w:lang w:eastAsia="en-US"/>
              </w:rPr>
              <w:t>Estimated inhalation uptake</w:t>
            </w:r>
          </w:p>
          <w:p w14:paraId="6FC7BC73"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559" w:type="dxa"/>
            <w:shd w:val="clear" w:color="auto" w:fill="auto"/>
            <w:tcMar>
              <w:top w:w="57" w:type="dxa"/>
              <w:bottom w:w="57" w:type="dxa"/>
            </w:tcMar>
          </w:tcPr>
          <w:p w14:paraId="5C957133" w14:textId="77777777" w:rsidR="00D82FB2" w:rsidRPr="00DF18CC" w:rsidRDefault="00D82FB2" w:rsidP="001F27A4">
            <w:pPr>
              <w:keepNext/>
              <w:rPr>
                <w:b/>
                <w:lang w:eastAsia="en-US"/>
              </w:rPr>
            </w:pPr>
            <w:r w:rsidRPr="00DF18CC">
              <w:rPr>
                <w:b/>
                <w:lang w:eastAsia="en-US"/>
              </w:rPr>
              <w:t>Estimated dermal uptake</w:t>
            </w:r>
          </w:p>
          <w:p w14:paraId="6C24A13E"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559" w:type="dxa"/>
            <w:shd w:val="clear" w:color="auto" w:fill="auto"/>
            <w:tcMar>
              <w:top w:w="57" w:type="dxa"/>
              <w:bottom w:w="57" w:type="dxa"/>
            </w:tcMar>
          </w:tcPr>
          <w:p w14:paraId="544AC10E" w14:textId="77777777" w:rsidR="00D82FB2" w:rsidRPr="00DF18CC" w:rsidRDefault="00D82FB2" w:rsidP="001F27A4">
            <w:pPr>
              <w:keepNext/>
              <w:rPr>
                <w:b/>
                <w:lang w:eastAsia="en-US"/>
              </w:rPr>
            </w:pPr>
            <w:r w:rsidRPr="00DF18CC">
              <w:rPr>
                <w:b/>
                <w:lang w:eastAsia="en-US"/>
              </w:rPr>
              <w:t>Estimated oral uptake</w:t>
            </w:r>
          </w:p>
          <w:p w14:paraId="52DD27E7"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986" w:type="dxa"/>
          </w:tcPr>
          <w:p w14:paraId="09509F64" w14:textId="77777777" w:rsidR="00D82FB2" w:rsidRPr="00DF18CC" w:rsidRDefault="00D82FB2" w:rsidP="001F27A4">
            <w:pPr>
              <w:keepNext/>
              <w:rPr>
                <w:b/>
                <w:lang w:eastAsia="en-US"/>
              </w:rPr>
            </w:pPr>
            <w:r w:rsidRPr="00DF18CC">
              <w:rPr>
                <w:b/>
                <w:lang w:eastAsia="en-US"/>
              </w:rPr>
              <w:t>Estimated total uptake</w:t>
            </w:r>
          </w:p>
          <w:p w14:paraId="74FF63F7"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r>
      <w:tr w:rsidR="00D82FB2" w:rsidRPr="00DF18CC" w14:paraId="12A05C37" w14:textId="77777777" w:rsidTr="001F27A4">
        <w:trPr>
          <w:cantSplit/>
          <w:tblHeader/>
        </w:trPr>
        <w:tc>
          <w:tcPr>
            <w:tcW w:w="1204" w:type="dxa"/>
            <w:shd w:val="clear" w:color="auto" w:fill="auto"/>
          </w:tcPr>
          <w:p w14:paraId="2D63E044" w14:textId="77777777" w:rsidR="00D82FB2" w:rsidRPr="00DF18CC" w:rsidRDefault="00D82FB2" w:rsidP="001F27A4">
            <w:pPr>
              <w:keepNext/>
              <w:rPr>
                <w:lang w:eastAsia="en-US"/>
              </w:rPr>
            </w:pPr>
            <w:r w:rsidRPr="00DF18CC">
              <w:rPr>
                <w:lang w:eastAsia="en-US"/>
              </w:rPr>
              <w:t>Scenario [2]</w:t>
            </w:r>
          </w:p>
        </w:tc>
        <w:tc>
          <w:tcPr>
            <w:tcW w:w="1701" w:type="dxa"/>
            <w:vAlign w:val="center"/>
          </w:tcPr>
          <w:p w14:paraId="6B9F6179" w14:textId="77777777" w:rsidR="00D82FB2" w:rsidRPr="00DF18CC" w:rsidRDefault="00D82FB2" w:rsidP="001F27A4">
            <w:pPr>
              <w:keepNext/>
              <w:jc w:val="center"/>
              <w:rPr>
                <w:lang w:eastAsia="en-US"/>
              </w:rPr>
            </w:pPr>
            <w:r w:rsidRPr="00DF18CC">
              <w:rPr>
                <w:lang w:eastAsia="en-US"/>
              </w:rPr>
              <w:t>Tier 1</w:t>
            </w:r>
          </w:p>
        </w:tc>
        <w:tc>
          <w:tcPr>
            <w:tcW w:w="1559" w:type="dxa"/>
            <w:shd w:val="clear" w:color="auto" w:fill="auto"/>
            <w:tcMar>
              <w:top w:w="57" w:type="dxa"/>
              <w:bottom w:w="57" w:type="dxa"/>
            </w:tcMar>
            <w:vAlign w:val="center"/>
          </w:tcPr>
          <w:p w14:paraId="5C6B57D1" w14:textId="77777777" w:rsidR="00D82FB2" w:rsidRPr="00DF18CC" w:rsidRDefault="00D82FB2" w:rsidP="001F27A4">
            <w:pPr>
              <w:keepNext/>
              <w:jc w:val="center"/>
              <w:rPr>
                <w:lang w:eastAsia="en-US"/>
              </w:rPr>
            </w:pPr>
            <w:r w:rsidRPr="00DF18CC">
              <w:rPr>
                <w:lang w:eastAsia="en-US"/>
              </w:rPr>
              <w:t>Negligible</w:t>
            </w:r>
          </w:p>
        </w:tc>
        <w:tc>
          <w:tcPr>
            <w:tcW w:w="1559" w:type="dxa"/>
            <w:shd w:val="clear" w:color="auto" w:fill="auto"/>
            <w:tcMar>
              <w:top w:w="57" w:type="dxa"/>
              <w:bottom w:w="57" w:type="dxa"/>
            </w:tcMar>
            <w:vAlign w:val="center"/>
          </w:tcPr>
          <w:p w14:paraId="1D14C651" w14:textId="77777777" w:rsidR="00D82FB2" w:rsidRPr="00DF18CC" w:rsidRDefault="00D82FB2" w:rsidP="001F27A4">
            <w:pPr>
              <w:keepNext/>
              <w:jc w:val="center"/>
              <w:rPr>
                <w:lang w:eastAsia="en-US"/>
              </w:rPr>
            </w:pPr>
            <w:r w:rsidRPr="00DF18CC">
              <w:rPr>
                <w:lang w:eastAsia="en-US"/>
              </w:rPr>
              <w:t>3.69E-03</w:t>
            </w:r>
          </w:p>
        </w:tc>
        <w:tc>
          <w:tcPr>
            <w:tcW w:w="1559" w:type="dxa"/>
            <w:shd w:val="clear" w:color="auto" w:fill="auto"/>
            <w:tcMar>
              <w:top w:w="57" w:type="dxa"/>
              <w:bottom w:w="57" w:type="dxa"/>
            </w:tcMar>
            <w:vAlign w:val="center"/>
          </w:tcPr>
          <w:p w14:paraId="4108DFA7" w14:textId="77777777" w:rsidR="00D82FB2" w:rsidRPr="00DF18CC" w:rsidRDefault="00D82FB2" w:rsidP="001F27A4">
            <w:pPr>
              <w:keepNext/>
              <w:jc w:val="center"/>
              <w:rPr>
                <w:lang w:eastAsia="en-US"/>
              </w:rPr>
            </w:pPr>
            <w:r w:rsidRPr="00DF18CC">
              <w:rPr>
                <w:lang w:eastAsia="en-US"/>
              </w:rPr>
              <w:t>-</w:t>
            </w:r>
          </w:p>
        </w:tc>
        <w:tc>
          <w:tcPr>
            <w:tcW w:w="1986" w:type="dxa"/>
            <w:vAlign w:val="center"/>
          </w:tcPr>
          <w:p w14:paraId="0C78D56D" w14:textId="77777777" w:rsidR="00D82FB2" w:rsidRPr="00DF18CC" w:rsidRDefault="00D82FB2" w:rsidP="001F27A4">
            <w:pPr>
              <w:keepNext/>
              <w:jc w:val="center"/>
              <w:rPr>
                <w:lang w:eastAsia="en-US"/>
              </w:rPr>
            </w:pPr>
            <w:r w:rsidRPr="00DF18CC">
              <w:rPr>
                <w:lang w:eastAsia="en-US"/>
              </w:rPr>
              <w:t>3.69E-03</w:t>
            </w:r>
          </w:p>
        </w:tc>
      </w:tr>
    </w:tbl>
    <w:p w14:paraId="2CFE6480" w14:textId="77777777" w:rsidR="00D82FB2" w:rsidRPr="00DF18CC" w:rsidRDefault="00D82FB2" w:rsidP="00D82FB2">
      <w:pPr>
        <w:jc w:val="both"/>
        <w:rPr>
          <w:i/>
          <w:iCs/>
          <w:sz w:val="16"/>
          <w:lang w:eastAsia="en-US"/>
        </w:rPr>
      </w:pPr>
    </w:p>
    <w:p w14:paraId="36625705" w14:textId="77777777" w:rsidR="00D82FB2" w:rsidRPr="00DF18CC" w:rsidRDefault="00D82FB2" w:rsidP="00D82FB2">
      <w:pPr>
        <w:rPr>
          <w:highlight w:val="cyan"/>
          <w:lang w:eastAsia="en-US"/>
        </w:rPr>
      </w:pPr>
    </w:p>
    <w:p w14:paraId="75B13075" w14:textId="77777777" w:rsidR="00D82FB2" w:rsidRPr="00DF18CC" w:rsidRDefault="00D82FB2" w:rsidP="00D82FB2">
      <w:pPr>
        <w:keepNext/>
        <w:rPr>
          <w:i/>
          <w:u w:val="single"/>
          <w:lang w:eastAsia="en-US"/>
        </w:rPr>
      </w:pPr>
      <w:r w:rsidRPr="00DF18CC">
        <w:rPr>
          <w:i/>
          <w:u w:val="single"/>
          <w:lang w:eastAsia="en-US"/>
        </w:rPr>
        <w:t>Scenario [3] Brush application + injection</w:t>
      </w:r>
    </w:p>
    <w:p w14:paraId="299CE9F2" w14:textId="77777777" w:rsidR="00D82FB2" w:rsidRPr="00DF18CC" w:rsidRDefault="00D82FB2" w:rsidP="00D82FB2">
      <w:pPr>
        <w:keepNext/>
        <w:rPr>
          <w:lang w:eastAsia="en-US"/>
        </w:rPr>
      </w:pPr>
    </w:p>
    <w:tbl>
      <w:tblPr>
        <w:tblW w:w="511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4"/>
        <w:gridCol w:w="3569"/>
        <w:gridCol w:w="2384"/>
        <w:gridCol w:w="2852"/>
      </w:tblGrid>
      <w:tr w:rsidR="00D82FB2" w:rsidRPr="00873567" w14:paraId="2192B745" w14:textId="77777777" w:rsidTr="001F27A4">
        <w:trPr>
          <w:tblHeader/>
        </w:trPr>
        <w:tc>
          <w:tcPr>
            <w:tcW w:w="5000" w:type="pct"/>
            <w:gridSpan w:val="4"/>
            <w:shd w:val="clear" w:color="auto" w:fill="FFFFCC"/>
          </w:tcPr>
          <w:p w14:paraId="03C7C30F" w14:textId="77777777" w:rsidR="00D82FB2" w:rsidRPr="00873567" w:rsidRDefault="00D82FB2" w:rsidP="001F27A4">
            <w:pPr>
              <w:keepNext/>
              <w:rPr>
                <w:b/>
                <w:sz w:val="18"/>
                <w:szCs w:val="18"/>
                <w:lang w:eastAsia="en-US"/>
              </w:rPr>
            </w:pPr>
            <w:r w:rsidRPr="00873567">
              <w:rPr>
                <w:b/>
                <w:sz w:val="18"/>
                <w:szCs w:val="18"/>
                <w:lang w:eastAsia="en-US"/>
              </w:rPr>
              <w:t>Description of Scenario [3] Brush application + injection</w:t>
            </w:r>
          </w:p>
        </w:tc>
      </w:tr>
      <w:tr w:rsidR="00D82FB2" w:rsidRPr="00873567" w14:paraId="00E952BF" w14:textId="77777777" w:rsidTr="001F27A4">
        <w:trPr>
          <w:tblHeader/>
        </w:trPr>
        <w:tc>
          <w:tcPr>
            <w:tcW w:w="5000" w:type="pct"/>
            <w:gridSpan w:val="4"/>
          </w:tcPr>
          <w:p w14:paraId="148D9AFA" w14:textId="77777777" w:rsidR="00D82FB2" w:rsidRPr="00873567" w:rsidRDefault="00D82FB2" w:rsidP="001F27A4">
            <w:pPr>
              <w:keepNext/>
              <w:jc w:val="both"/>
              <w:rPr>
                <w:sz w:val="18"/>
                <w:szCs w:val="18"/>
                <w:lang w:eastAsia="en-US"/>
              </w:rPr>
            </w:pPr>
            <w:r w:rsidRPr="00873567">
              <w:rPr>
                <w:sz w:val="18"/>
                <w:szCs w:val="18"/>
                <w:lang w:eastAsia="en-US"/>
              </w:rPr>
              <w:t>No specific model for injection is available to assess exposure.</w:t>
            </w:r>
          </w:p>
          <w:p w14:paraId="177F122F" w14:textId="77777777" w:rsidR="00D82FB2" w:rsidRPr="00873567" w:rsidRDefault="00751494" w:rsidP="00751494">
            <w:pPr>
              <w:keepNext/>
              <w:jc w:val="both"/>
              <w:rPr>
                <w:sz w:val="18"/>
                <w:szCs w:val="18"/>
                <w:lang w:eastAsia="en-US"/>
              </w:rPr>
            </w:pPr>
            <w:r w:rsidRPr="00873567">
              <w:rPr>
                <w:rFonts w:cs="Arial"/>
                <w:sz w:val="18"/>
                <w:szCs w:val="18"/>
              </w:rPr>
              <w:t>Considering that the injection will not lead to higher exposure than spray application,</w:t>
            </w:r>
            <w:r w:rsidRPr="00873567">
              <w:rPr>
                <w:sz w:val="18"/>
                <w:szCs w:val="18"/>
                <w:lang w:eastAsia="en-US"/>
              </w:rPr>
              <w:t xml:space="preserve"> i</w:t>
            </w:r>
            <w:r w:rsidR="00D82FB2" w:rsidRPr="00873567">
              <w:rPr>
                <w:sz w:val="18"/>
                <w:szCs w:val="18"/>
                <w:lang w:eastAsia="en-US"/>
              </w:rPr>
              <w:t>n a conservative approach, the exposure values set in the scenario “</w:t>
            </w:r>
            <w:r w:rsidR="00D82FB2" w:rsidRPr="00873567">
              <w:rPr>
                <w:i/>
                <w:sz w:val="18"/>
                <w:szCs w:val="18"/>
                <w:lang w:eastAsia="en-US"/>
              </w:rPr>
              <w:t>Non-professional application of paints by brushing and rolling</w:t>
            </w:r>
            <w:r w:rsidR="00D82FB2" w:rsidRPr="00873567">
              <w:rPr>
                <w:sz w:val="18"/>
                <w:szCs w:val="18"/>
                <w:lang w:eastAsia="en-US"/>
              </w:rPr>
              <w:t>” from the Recommendation no. 10 of the BPC Ad hoc Working Group on Human Exposure, has been used and multiplied by two in order to simulate an application by brush and injection (worst-case).</w:t>
            </w:r>
          </w:p>
        </w:tc>
      </w:tr>
      <w:tr w:rsidR="00D82FB2" w:rsidRPr="00873567" w14:paraId="38FC4519" w14:textId="77777777" w:rsidTr="001F27A4">
        <w:trPr>
          <w:tblHeader/>
        </w:trPr>
        <w:tc>
          <w:tcPr>
            <w:tcW w:w="394" w:type="pct"/>
            <w:shd w:val="clear" w:color="auto" w:fill="auto"/>
            <w:tcMar>
              <w:top w:w="57" w:type="dxa"/>
              <w:bottom w:w="57" w:type="dxa"/>
            </w:tcMar>
          </w:tcPr>
          <w:p w14:paraId="1218094F" w14:textId="77777777" w:rsidR="00D82FB2" w:rsidRPr="00873567" w:rsidRDefault="00D82FB2" w:rsidP="001F27A4">
            <w:pPr>
              <w:keepNext/>
              <w:rPr>
                <w:sz w:val="18"/>
                <w:szCs w:val="18"/>
                <w:lang w:eastAsia="en-US"/>
              </w:rPr>
            </w:pPr>
          </w:p>
        </w:tc>
        <w:tc>
          <w:tcPr>
            <w:tcW w:w="1867" w:type="pct"/>
            <w:shd w:val="clear" w:color="auto" w:fill="auto"/>
            <w:tcMar>
              <w:top w:w="57" w:type="dxa"/>
              <w:bottom w:w="57" w:type="dxa"/>
            </w:tcMar>
          </w:tcPr>
          <w:p w14:paraId="3F29DDB6" w14:textId="77777777" w:rsidR="00D82FB2" w:rsidRPr="00873567" w:rsidRDefault="00D82FB2" w:rsidP="001F27A4">
            <w:pPr>
              <w:keepNext/>
              <w:rPr>
                <w:sz w:val="18"/>
                <w:szCs w:val="18"/>
                <w:lang w:eastAsia="en-US"/>
              </w:rPr>
            </w:pPr>
            <w:r w:rsidRPr="00873567">
              <w:rPr>
                <w:sz w:val="18"/>
                <w:szCs w:val="18"/>
                <w:lang w:eastAsia="en-US"/>
              </w:rPr>
              <w:t>Parameters</w:t>
            </w:r>
          </w:p>
        </w:tc>
        <w:tc>
          <w:tcPr>
            <w:tcW w:w="1247" w:type="pct"/>
            <w:shd w:val="clear" w:color="auto" w:fill="auto"/>
            <w:tcMar>
              <w:top w:w="57" w:type="dxa"/>
              <w:bottom w:w="57" w:type="dxa"/>
            </w:tcMar>
          </w:tcPr>
          <w:p w14:paraId="442B756F" w14:textId="77777777" w:rsidR="00D82FB2" w:rsidRPr="00873567" w:rsidRDefault="00D82FB2" w:rsidP="001F27A4">
            <w:pPr>
              <w:keepNext/>
              <w:rPr>
                <w:sz w:val="18"/>
                <w:szCs w:val="18"/>
                <w:lang w:eastAsia="en-US"/>
              </w:rPr>
            </w:pPr>
            <w:r w:rsidRPr="00873567">
              <w:rPr>
                <w:sz w:val="18"/>
                <w:szCs w:val="18"/>
                <w:lang w:eastAsia="en-US"/>
              </w:rPr>
              <w:t>Value</w:t>
            </w:r>
          </w:p>
        </w:tc>
        <w:tc>
          <w:tcPr>
            <w:tcW w:w="1492" w:type="pct"/>
          </w:tcPr>
          <w:p w14:paraId="5244EB1B" w14:textId="77777777" w:rsidR="00D82FB2" w:rsidRPr="00873567" w:rsidRDefault="00D82FB2" w:rsidP="001F27A4">
            <w:pPr>
              <w:keepNext/>
              <w:rPr>
                <w:sz w:val="18"/>
                <w:szCs w:val="18"/>
                <w:lang w:eastAsia="en-US"/>
              </w:rPr>
            </w:pPr>
            <w:r w:rsidRPr="00873567">
              <w:rPr>
                <w:sz w:val="18"/>
                <w:szCs w:val="18"/>
                <w:lang w:eastAsia="en-US"/>
              </w:rPr>
              <w:t>Reference</w:t>
            </w:r>
          </w:p>
        </w:tc>
      </w:tr>
      <w:tr w:rsidR="00D82FB2" w:rsidRPr="00873567" w14:paraId="628AFC32" w14:textId="77777777" w:rsidTr="001F27A4">
        <w:trPr>
          <w:tblHeader/>
        </w:trPr>
        <w:tc>
          <w:tcPr>
            <w:tcW w:w="394" w:type="pct"/>
            <w:vMerge w:val="restart"/>
            <w:tcMar>
              <w:top w:w="57" w:type="dxa"/>
              <w:bottom w:w="57" w:type="dxa"/>
            </w:tcMar>
          </w:tcPr>
          <w:p w14:paraId="40F3A533" w14:textId="77777777" w:rsidR="00D82FB2" w:rsidRPr="00873567" w:rsidRDefault="00D82FB2" w:rsidP="001F27A4">
            <w:pPr>
              <w:rPr>
                <w:sz w:val="18"/>
                <w:szCs w:val="18"/>
                <w:lang w:eastAsia="en-US"/>
              </w:rPr>
            </w:pPr>
            <w:r w:rsidRPr="00873567">
              <w:rPr>
                <w:sz w:val="18"/>
                <w:szCs w:val="18"/>
                <w:lang w:eastAsia="en-US"/>
              </w:rPr>
              <w:t>Tier 1</w:t>
            </w:r>
          </w:p>
        </w:tc>
        <w:tc>
          <w:tcPr>
            <w:tcW w:w="1867" w:type="pct"/>
            <w:shd w:val="clear" w:color="auto" w:fill="auto"/>
            <w:tcMar>
              <w:top w:w="57" w:type="dxa"/>
              <w:bottom w:w="57" w:type="dxa"/>
            </w:tcMar>
          </w:tcPr>
          <w:p w14:paraId="5E157C8D" w14:textId="77777777" w:rsidR="00D82FB2" w:rsidRPr="00873567" w:rsidRDefault="00D82FB2" w:rsidP="001F27A4">
            <w:pPr>
              <w:rPr>
                <w:sz w:val="18"/>
                <w:szCs w:val="18"/>
                <w:lang w:eastAsia="en-US"/>
              </w:rPr>
            </w:pPr>
            <w:r w:rsidRPr="00873567">
              <w:rPr>
                <w:sz w:val="18"/>
                <w:szCs w:val="18"/>
                <w:lang w:eastAsia="en-US"/>
              </w:rPr>
              <w:t>Weight fraction substance</w:t>
            </w:r>
          </w:p>
        </w:tc>
        <w:tc>
          <w:tcPr>
            <w:tcW w:w="1247" w:type="pct"/>
            <w:shd w:val="clear" w:color="auto" w:fill="auto"/>
          </w:tcPr>
          <w:p w14:paraId="7958240E" w14:textId="77777777" w:rsidR="00D82FB2" w:rsidRPr="00873567" w:rsidRDefault="00D82FB2" w:rsidP="001F27A4">
            <w:pPr>
              <w:rPr>
                <w:sz w:val="18"/>
                <w:szCs w:val="18"/>
                <w:lang w:eastAsia="en-US"/>
              </w:rPr>
            </w:pPr>
            <w:r w:rsidRPr="00873567">
              <w:rPr>
                <w:sz w:val="18"/>
                <w:szCs w:val="18"/>
                <w:lang w:eastAsia="en-US"/>
              </w:rPr>
              <w:t>0.75% w/w</w:t>
            </w:r>
          </w:p>
        </w:tc>
        <w:tc>
          <w:tcPr>
            <w:tcW w:w="1492" w:type="pct"/>
          </w:tcPr>
          <w:p w14:paraId="456C306F" w14:textId="77777777" w:rsidR="00D82FB2" w:rsidRPr="00873567" w:rsidRDefault="00D82FB2" w:rsidP="001F27A4">
            <w:pPr>
              <w:rPr>
                <w:sz w:val="18"/>
                <w:szCs w:val="18"/>
                <w:lang w:eastAsia="en-US"/>
              </w:rPr>
            </w:pPr>
            <w:r w:rsidRPr="00873567">
              <w:rPr>
                <w:sz w:val="18"/>
                <w:szCs w:val="18"/>
                <w:lang w:eastAsia="en-US"/>
              </w:rPr>
              <w:t>Applicant data</w:t>
            </w:r>
          </w:p>
        </w:tc>
      </w:tr>
      <w:tr w:rsidR="00D82FB2" w:rsidRPr="00873567" w14:paraId="51751D9B" w14:textId="77777777" w:rsidTr="001F27A4">
        <w:trPr>
          <w:tblHeader/>
        </w:trPr>
        <w:tc>
          <w:tcPr>
            <w:tcW w:w="394" w:type="pct"/>
            <w:vMerge/>
            <w:tcMar>
              <w:top w:w="57" w:type="dxa"/>
              <w:bottom w:w="57" w:type="dxa"/>
            </w:tcMar>
          </w:tcPr>
          <w:p w14:paraId="08F9FD42" w14:textId="77777777" w:rsidR="00D82FB2" w:rsidRPr="00873567" w:rsidRDefault="00D82FB2" w:rsidP="001F27A4">
            <w:pPr>
              <w:rPr>
                <w:sz w:val="18"/>
                <w:szCs w:val="18"/>
                <w:lang w:eastAsia="en-US"/>
              </w:rPr>
            </w:pPr>
          </w:p>
        </w:tc>
        <w:tc>
          <w:tcPr>
            <w:tcW w:w="1867" w:type="pct"/>
            <w:shd w:val="clear" w:color="auto" w:fill="auto"/>
            <w:tcMar>
              <w:top w:w="57" w:type="dxa"/>
              <w:bottom w:w="57" w:type="dxa"/>
            </w:tcMar>
          </w:tcPr>
          <w:p w14:paraId="79758073" w14:textId="77777777" w:rsidR="00D82FB2" w:rsidRPr="00873567" w:rsidRDefault="00D82FB2" w:rsidP="001F27A4">
            <w:pPr>
              <w:rPr>
                <w:sz w:val="18"/>
                <w:szCs w:val="18"/>
                <w:lang w:eastAsia="en-US"/>
              </w:rPr>
            </w:pPr>
            <w:r w:rsidRPr="00873567">
              <w:rPr>
                <w:sz w:val="18"/>
                <w:szCs w:val="18"/>
                <w:lang w:eastAsia="en-US"/>
              </w:rPr>
              <w:t>Density of product</w:t>
            </w:r>
          </w:p>
        </w:tc>
        <w:tc>
          <w:tcPr>
            <w:tcW w:w="1247" w:type="pct"/>
            <w:shd w:val="clear" w:color="auto" w:fill="auto"/>
          </w:tcPr>
          <w:p w14:paraId="2BCDB3D0" w14:textId="77777777" w:rsidR="00D82FB2" w:rsidRPr="00873567" w:rsidRDefault="00D82FB2" w:rsidP="001F27A4">
            <w:pPr>
              <w:rPr>
                <w:sz w:val="18"/>
                <w:szCs w:val="18"/>
                <w:lang w:eastAsia="en-US"/>
              </w:rPr>
            </w:pPr>
            <w:r w:rsidRPr="00873567">
              <w:rPr>
                <w:sz w:val="18"/>
                <w:szCs w:val="18"/>
                <w:lang w:eastAsia="en-US"/>
              </w:rPr>
              <w:t>0.79</w:t>
            </w:r>
          </w:p>
        </w:tc>
        <w:tc>
          <w:tcPr>
            <w:tcW w:w="1492" w:type="pct"/>
          </w:tcPr>
          <w:p w14:paraId="0D780C1B" w14:textId="77777777" w:rsidR="00D82FB2" w:rsidRPr="00873567" w:rsidRDefault="00D82FB2" w:rsidP="001F27A4">
            <w:pPr>
              <w:rPr>
                <w:sz w:val="18"/>
                <w:szCs w:val="18"/>
                <w:lang w:eastAsia="en-US"/>
              </w:rPr>
            </w:pPr>
            <w:r w:rsidRPr="00873567">
              <w:rPr>
                <w:sz w:val="18"/>
                <w:szCs w:val="18"/>
                <w:lang w:eastAsia="en-US"/>
              </w:rPr>
              <w:t>Applicant data</w:t>
            </w:r>
          </w:p>
        </w:tc>
      </w:tr>
      <w:tr w:rsidR="00D82FB2" w:rsidRPr="00873567" w14:paraId="1FCFEDB0" w14:textId="77777777" w:rsidTr="001F27A4">
        <w:trPr>
          <w:tblHeader/>
        </w:trPr>
        <w:tc>
          <w:tcPr>
            <w:tcW w:w="394" w:type="pct"/>
            <w:vMerge/>
            <w:tcMar>
              <w:top w:w="57" w:type="dxa"/>
              <w:bottom w:w="57" w:type="dxa"/>
            </w:tcMar>
          </w:tcPr>
          <w:p w14:paraId="14FDAD2F" w14:textId="77777777" w:rsidR="00D82FB2" w:rsidRPr="00873567" w:rsidRDefault="00D82FB2" w:rsidP="001F27A4">
            <w:pPr>
              <w:rPr>
                <w:sz w:val="18"/>
                <w:szCs w:val="18"/>
                <w:lang w:eastAsia="en-US"/>
              </w:rPr>
            </w:pPr>
          </w:p>
        </w:tc>
        <w:tc>
          <w:tcPr>
            <w:tcW w:w="1867" w:type="pct"/>
            <w:shd w:val="clear" w:color="auto" w:fill="auto"/>
            <w:tcMar>
              <w:top w:w="57" w:type="dxa"/>
              <w:bottom w:w="57" w:type="dxa"/>
            </w:tcMar>
          </w:tcPr>
          <w:p w14:paraId="62E9B0CD" w14:textId="77777777" w:rsidR="00D82FB2" w:rsidRPr="00873567" w:rsidRDefault="00D82FB2" w:rsidP="001F27A4">
            <w:pPr>
              <w:rPr>
                <w:sz w:val="18"/>
                <w:szCs w:val="18"/>
                <w:lang w:eastAsia="en-US"/>
              </w:rPr>
            </w:pPr>
            <w:r w:rsidRPr="00873567">
              <w:rPr>
                <w:sz w:val="18"/>
                <w:szCs w:val="18"/>
                <w:lang w:eastAsia="en-US"/>
              </w:rPr>
              <w:t>Exposure duration of body and hands</w:t>
            </w:r>
          </w:p>
        </w:tc>
        <w:tc>
          <w:tcPr>
            <w:tcW w:w="1247" w:type="pct"/>
            <w:shd w:val="clear" w:color="auto" w:fill="auto"/>
          </w:tcPr>
          <w:p w14:paraId="3A308250" w14:textId="77777777" w:rsidR="00D82FB2" w:rsidRPr="00873567" w:rsidRDefault="00D82FB2" w:rsidP="001F27A4">
            <w:pPr>
              <w:rPr>
                <w:sz w:val="18"/>
                <w:szCs w:val="18"/>
                <w:lang w:eastAsia="en-US"/>
              </w:rPr>
            </w:pPr>
            <w:r w:rsidRPr="00873567">
              <w:rPr>
                <w:sz w:val="18"/>
                <w:szCs w:val="18"/>
                <w:lang w:eastAsia="en-US"/>
              </w:rPr>
              <w:t>240 min</w:t>
            </w:r>
          </w:p>
        </w:tc>
        <w:tc>
          <w:tcPr>
            <w:tcW w:w="1492" w:type="pct"/>
          </w:tcPr>
          <w:p w14:paraId="720408BB" w14:textId="77777777" w:rsidR="00D82FB2" w:rsidRPr="00873567" w:rsidRDefault="00D82FB2" w:rsidP="001F27A4">
            <w:pPr>
              <w:rPr>
                <w:sz w:val="18"/>
                <w:szCs w:val="18"/>
                <w:lang w:eastAsia="en-US"/>
              </w:rPr>
            </w:pPr>
            <w:r w:rsidRPr="00873567">
              <w:rPr>
                <w:sz w:val="18"/>
                <w:szCs w:val="18"/>
                <w:lang w:eastAsia="en-US"/>
              </w:rPr>
              <w:t>Recommendation No. 6</w:t>
            </w:r>
          </w:p>
        </w:tc>
      </w:tr>
      <w:tr w:rsidR="00D82FB2" w:rsidRPr="00873567" w14:paraId="16C26557" w14:textId="77777777" w:rsidTr="001F27A4">
        <w:trPr>
          <w:tblHeader/>
        </w:trPr>
        <w:tc>
          <w:tcPr>
            <w:tcW w:w="394" w:type="pct"/>
            <w:vMerge/>
            <w:tcMar>
              <w:top w:w="57" w:type="dxa"/>
              <w:bottom w:w="57" w:type="dxa"/>
            </w:tcMar>
          </w:tcPr>
          <w:p w14:paraId="06DE473E" w14:textId="77777777" w:rsidR="00D82FB2" w:rsidRPr="00873567" w:rsidRDefault="00D82FB2" w:rsidP="001F27A4">
            <w:pPr>
              <w:rPr>
                <w:sz w:val="18"/>
                <w:szCs w:val="18"/>
                <w:lang w:eastAsia="en-US"/>
              </w:rPr>
            </w:pPr>
          </w:p>
        </w:tc>
        <w:tc>
          <w:tcPr>
            <w:tcW w:w="1867" w:type="pct"/>
            <w:shd w:val="clear" w:color="auto" w:fill="auto"/>
            <w:tcMar>
              <w:top w:w="57" w:type="dxa"/>
              <w:bottom w:w="57" w:type="dxa"/>
            </w:tcMar>
          </w:tcPr>
          <w:p w14:paraId="185FC1E2" w14:textId="77777777" w:rsidR="00D82FB2" w:rsidRPr="00873567" w:rsidRDefault="00D82FB2" w:rsidP="001F27A4">
            <w:pPr>
              <w:rPr>
                <w:sz w:val="18"/>
                <w:szCs w:val="18"/>
                <w:lang w:eastAsia="en-US"/>
              </w:rPr>
            </w:pPr>
            <w:r w:rsidRPr="00873567">
              <w:rPr>
                <w:sz w:val="18"/>
                <w:szCs w:val="18"/>
                <w:lang w:eastAsia="en-US"/>
              </w:rPr>
              <w:t>Body weight</w:t>
            </w:r>
          </w:p>
        </w:tc>
        <w:tc>
          <w:tcPr>
            <w:tcW w:w="1247" w:type="pct"/>
            <w:shd w:val="clear" w:color="auto" w:fill="auto"/>
          </w:tcPr>
          <w:p w14:paraId="2C9DC2F6" w14:textId="77777777" w:rsidR="00D82FB2" w:rsidRPr="00873567" w:rsidRDefault="00D82FB2" w:rsidP="001F27A4">
            <w:pPr>
              <w:rPr>
                <w:sz w:val="18"/>
                <w:szCs w:val="18"/>
                <w:lang w:eastAsia="en-US"/>
              </w:rPr>
            </w:pPr>
            <w:r w:rsidRPr="00873567">
              <w:rPr>
                <w:sz w:val="18"/>
                <w:szCs w:val="18"/>
                <w:lang w:eastAsia="en-US"/>
              </w:rPr>
              <w:t>60 kg</w:t>
            </w:r>
          </w:p>
        </w:tc>
        <w:tc>
          <w:tcPr>
            <w:tcW w:w="1492" w:type="pct"/>
          </w:tcPr>
          <w:p w14:paraId="3B4D1243" w14:textId="77777777" w:rsidR="00D82FB2" w:rsidRPr="00873567" w:rsidRDefault="00D82FB2" w:rsidP="001F27A4">
            <w:pPr>
              <w:rPr>
                <w:sz w:val="18"/>
                <w:szCs w:val="18"/>
                <w:lang w:eastAsia="en-US"/>
              </w:rPr>
            </w:pPr>
            <w:r w:rsidRPr="00873567">
              <w:rPr>
                <w:sz w:val="18"/>
                <w:szCs w:val="18"/>
                <w:lang w:eastAsia="en-US"/>
              </w:rPr>
              <w:t>Default</w:t>
            </w:r>
          </w:p>
        </w:tc>
      </w:tr>
      <w:tr w:rsidR="00D82FB2" w:rsidRPr="00873567" w14:paraId="6A66E6A1" w14:textId="77777777" w:rsidTr="001F27A4">
        <w:trPr>
          <w:tblHeader/>
        </w:trPr>
        <w:tc>
          <w:tcPr>
            <w:tcW w:w="394" w:type="pct"/>
            <w:vMerge/>
            <w:tcMar>
              <w:top w:w="57" w:type="dxa"/>
              <w:bottom w:w="57" w:type="dxa"/>
            </w:tcMar>
          </w:tcPr>
          <w:p w14:paraId="3AB67BA5" w14:textId="77777777" w:rsidR="00D82FB2" w:rsidRPr="00873567" w:rsidRDefault="00D82FB2" w:rsidP="001F27A4">
            <w:pPr>
              <w:rPr>
                <w:sz w:val="18"/>
                <w:szCs w:val="18"/>
                <w:lang w:eastAsia="en-US"/>
              </w:rPr>
            </w:pPr>
          </w:p>
        </w:tc>
        <w:tc>
          <w:tcPr>
            <w:tcW w:w="1867" w:type="pct"/>
            <w:shd w:val="clear" w:color="auto" w:fill="auto"/>
            <w:tcMar>
              <w:top w:w="57" w:type="dxa"/>
              <w:bottom w:w="57" w:type="dxa"/>
            </w:tcMar>
          </w:tcPr>
          <w:p w14:paraId="05B235E6" w14:textId="77777777" w:rsidR="00D82FB2" w:rsidRPr="00873567" w:rsidRDefault="00D82FB2" w:rsidP="001F27A4">
            <w:pPr>
              <w:rPr>
                <w:sz w:val="18"/>
                <w:szCs w:val="18"/>
                <w:lang w:eastAsia="en-US"/>
              </w:rPr>
            </w:pPr>
            <w:r w:rsidRPr="00873567">
              <w:rPr>
                <w:sz w:val="18"/>
                <w:szCs w:val="18"/>
                <w:lang w:eastAsia="en-US"/>
              </w:rPr>
              <w:t>Dermal exposure of hands (solvent-based paint)</w:t>
            </w:r>
          </w:p>
        </w:tc>
        <w:tc>
          <w:tcPr>
            <w:tcW w:w="1247" w:type="pct"/>
            <w:shd w:val="clear" w:color="auto" w:fill="auto"/>
          </w:tcPr>
          <w:p w14:paraId="20CA5A93" w14:textId="77777777" w:rsidR="00D82FB2" w:rsidRPr="00873567" w:rsidRDefault="00D82FB2" w:rsidP="001F27A4">
            <w:pPr>
              <w:rPr>
                <w:sz w:val="18"/>
                <w:szCs w:val="18"/>
                <w:lang w:eastAsia="en-US"/>
              </w:rPr>
            </w:pPr>
            <w:r w:rsidRPr="00873567">
              <w:rPr>
                <w:sz w:val="18"/>
                <w:szCs w:val="18"/>
                <w:lang w:eastAsia="en-US"/>
              </w:rPr>
              <w:t xml:space="preserve">9.14 </w:t>
            </w:r>
            <w:r w:rsidRPr="00873567">
              <w:rPr>
                <w:b/>
                <w:sz w:val="18"/>
                <w:szCs w:val="18"/>
                <w:lang w:eastAsia="en-US"/>
              </w:rPr>
              <w:t>x 2</w:t>
            </w:r>
            <w:r w:rsidRPr="00873567">
              <w:rPr>
                <w:sz w:val="18"/>
                <w:szCs w:val="18"/>
                <w:lang w:eastAsia="en-US"/>
              </w:rPr>
              <w:t xml:space="preserve"> = 18.28 µl/min</w:t>
            </w:r>
          </w:p>
        </w:tc>
        <w:tc>
          <w:tcPr>
            <w:tcW w:w="1492" w:type="pct"/>
          </w:tcPr>
          <w:p w14:paraId="0E017EB7" w14:textId="77777777" w:rsidR="00D82FB2" w:rsidRPr="00873567" w:rsidRDefault="00D82FB2" w:rsidP="001F27A4">
            <w:pPr>
              <w:rPr>
                <w:sz w:val="18"/>
                <w:szCs w:val="18"/>
                <w:lang w:eastAsia="en-US"/>
              </w:rPr>
            </w:pPr>
            <w:r w:rsidRPr="00873567">
              <w:rPr>
                <w:sz w:val="18"/>
                <w:szCs w:val="18"/>
                <w:lang w:eastAsia="en-US"/>
              </w:rPr>
              <w:t>Recommendation No. 10 (75</w:t>
            </w:r>
            <w:r w:rsidRPr="00873567">
              <w:rPr>
                <w:sz w:val="18"/>
                <w:szCs w:val="18"/>
                <w:vertAlign w:val="superscript"/>
                <w:lang w:eastAsia="en-US"/>
              </w:rPr>
              <w:t>th</w:t>
            </w:r>
            <w:r w:rsidRPr="00873567">
              <w:rPr>
                <w:sz w:val="18"/>
                <w:szCs w:val="18"/>
                <w:lang w:eastAsia="en-US"/>
              </w:rPr>
              <w:t>)</w:t>
            </w:r>
          </w:p>
        </w:tc>
      </w:tr>
      <w:tr w:rsidR="00D82FB2" w:rsidRPr="00873567" w14:paraId="7C9D1EFA" w14:textId="77777777" w:rsidTr="001F27A4">
        <w:trPr>
          <w:tblHeader/>
        </w:trPr>
        <w:tc>
          <w:tcPr>
            <w:tcW w:w="394" w:type="pct"/>
            <w:vMerge/>
            <w:tcMar>
              <w:top w:w="57" w:type="dxa"/>
              <w:bottom w:w="57" w:type="dxa"/>
            </w:tcMar>
          </w:tcPr>
          <w:p w14:paraId="08AA9884" w14:textId="77777777" w:rsidR="00D82FB2" w:rsidRPr="00873567" w:rsidRDefault="00D82FB2" w:rsidP="001F27A4">
            <w:pPr>
              <w:rPr>
                <w:sz w:val="18"/>
                <w:szCs w:val="18"/>
                <w:lang w:eastAsia="en-US"/>
              </w:rPr>
            </w:pPr>
          </w:p>
        </w:tc>
        <w:tc>
          <w:tcPr>
            <w:tcW w:w="1867" w:type="pct"/>
            <w:shd w:val="clear" w:color="auto" w:fill="auto"/>
            <w:tcMar>
              <w:top w:w="57" w:type="dxa"/>
              <w:bottom w:w="57" w:type="dxa"/>
            </w:tcMar>
          </w:tcPr>
          <w:p w14:paraId="13A9B442" w14:textId="77777777" w:rsidR="00D82FB2" w:rsidRPr="00873567" w:rsidRDefault="00D82FB2" w:rsidP="001F27A4">
            <w:pPr>
              <w:rPr>
                <w:sz w:val="18"/>
                <w:szCs w:val="18"/>
                <w:lang w:eastAsia="en-US"/>
              </w:rPr>
            </w:pPr>
            <w:r w:rsidRPr="00873567">
              <w:rPr>
                <w:sz w:val="18"/>
                <w:szCs w:val="18"/>
                <w:lang w:eastAsia="en-US"/>
              </w:rPr>
              <w:t>Dermal exposure of the body (solvent-based paint)</w:t>
            </w:r>
          </w:p>
        </w:tc>
        <w:tc>
          <w:tcPr>
            <w:tcW w:w="1247" w:type="pct"/>
            <w:shd w:val="clear" w:color="auto" w:fill="auto"/>
          </w:tcPr>
          <w:p w14:paraId="7074F335" w14:textId="77777777" w:rsidR="00D82FB2" w:rsidRPr="00873567" w:rsidRDefault="00D82FB2" w:rsidP="001F27A4">
            <w:pPr>
              <w:rPr>
                <w:sz w:val="18"/>
                <w:szCs w:val="18"/>
                <w:lang w:eastAsia="en-US"/>
              </w:rPr>
            </w:pPr>
            <w:r w:rsidRPr="00873567">
              <w:rPr>
                <w:sz w:val="18"/>
                <w:szCs w:val="18"/>
                <w:lang w:eastAsia="en-US"/>
              </w:rPr>
              <w:t xml:space="preserve">1.12 </w:t>
            </w:r>
            <w:r w:rsidRPr="00873567">
              <w:rPr>
                <w:b/>
                <w:sz w:val="18"/>
                <w:szCs w:val="18"/>
                <w:lang w:eastAsia="en-US"/>
              </w:rPr>
              <w:t>x 2</w:t>
            </w:r>
            <w:r w:rsidRPr="00873567">
              <w:rPr>
                <w:sz w:val="18"/>
                <w:szCs w:val="18"/>
                <w:lang w:eastAsia="en-US"/>
              </w:rPr>
              <w:t xml:space="preserve"> = 2.24 µl/min</w:t>
            </w:r>
          </w:p>
        </w:tc>
        <w:tc>
          <w:tcPr>
            <w:tcW w:w="1492" w:type="pct"/>
          </w:tcPr>
          <w:p w14:paraId="51A3310A" w14:textId="77777777" w:rsidR="00D82FB2" w:rsidRPr="00873567" w:rsidRDefault="00D82FB2" w:rsidP="001F27A4">
            <w:pPr>
              <w:rPr>
                <w:sz w:val="18"/>
                <w:szCs w:val="18"/>
                <w:lang w:eastAsia="en-US"/>
              </w:rPr>
            </w:pPr>
            <w:r w:rsidRPr="00873567">
              <w:rPr>
                <w:sz w:val="18"/>
                <w:szCs w:val="18"/>
                <w:lang w:eastAsia="en-US"/>
              </w:rPr>
              <w:t>Recommendation No. 10 (75</w:t>
            </w:r>
            <w:r w:rsidRPr="00873567">
              <w:rPr>
                <w:sz w:val="18"/>
                <w:szCs w:val="18"/>
                <w:vertAlign w:val="superscript"/>
                <w:lang w:eastAsia="en-US"/>
              </w:rPr>
              <w:t>th</w:t>
            </w:r>
            <w:r w:rsidRPr="00873567">
              <w:rPr>
                <w:sz w:val="18"/>
                <w:szCs w:val="18"/>
                <w:lang w:eastAsia="en-US"/>
              </w:rPr>
              <w:t>)</w:t>
            </w:r>
          </w:p>
        </w:tc>
      </w:tr>
      <w:tr w:rsidR="00D82FB2" w:rsidRPr="00873567" w14:paraId="40FDECC9" w14:textId="77777777" w:rsidTr="001F27A4">
        <w:trPr>
          <w:tblHeader/>
        </w:trPr>
        <w:tc>
          <w:tcPr>
            <w:tcW w:w="394" w:type="pct"/>
            <w:vMerge/>
            <w:tcMar>
              <w:top w:w="57" w:type="dxa"/>
              <w:bottom w:w="57" w:type="dxa"/>
            </w:tcMar>
          </w:tcPr>
          <w:p w14:paraId="32BA4E90" w14:textId="77777777" w:rsidR="00D82FB2" w:rsidRPr="00873567" w:rsidRDefault="00D82FB2" w:rsidP="001F27A4">
            <w:pPr>
              <w:rPr>
                <w:sz w:val="18"/>
                <w:szCs w:val="18"/>
                <w:lang w:eastAsia="en-US"/>
              </w:rPr>
            </w:pPr>
          </w:p>
        </w:tc>
        <w:tc>
          <w:tcPr>
            <w:tcW w:w="1867" w:type="pct"/>
            <w:shd w:val="clear" w:color="auto" w:fill="auto"/>
            <w:tcMar>
              <w:top w:w="57" w:type="dxa"/>
              <w:bottom w:w="57" w:type="dxa"/>
            </w:tcMar>
          </w:tcPr>
          <w:p w14:paraId="3064B9F6" w14:textId="77777777" w:rsidR="00D82FB2" w:rsidRPr="00873567" w:rsidRDefault="00D82FB2" w:rsidP="001F27A4">
            <w:pPr>
              <w:rPr>
                <w:sz w:val="18"/>
                <w:szCs w:val="18"/>
                <w:lang w:eastAsia="en-US"/>
              </w:rPr>
            </w:pPr>
            <w:r w:rsidRPr="00873567">
              <w:rPr>
                <w:sz w:val="18"/>
                <w:szCs w:val="18"/>
                <w:lang w:eastAsia="en-US"/>
              </w:rPr>
              <w:t>Dermal penetration</w:t>
            </w:r>
          </w:p>
        </w:tc>
        <w:tc>
          <w:tcPr>
            <w:tcW w:w="1247" w:type="pct"/>
            <w:shd w:val="clear" w:color="auto" w:fill="auto"/>
          </w:tcPr>
          <w:p w14:paraId="233EEF6E" w14:textId="77777777" w:rsidR="00D82FB2" w:rsidRPr="00873567" w:rsidRDefault="00D82FB2" w:rsidP="001F27A4">
            <w:pPr>
              <w:rPr>
                <w:sz w:val="18"/>
                <w:szCs w:val="18"/>
                <w:lang w:eastAsia="en-US"/>
              </w:rPr>
            </w:pPr>
            <w:r w:rsidRPr="00873567">
              <w:rPr>
                <w:sz w:val="18"/>
                <w:szCs w:val="18"/>
                <w:lang w:eastAsia="en-US"/>
              </w:rPr>
              <w:t>28%</w:t>
            </w:r>
          </w:p>
        </w:tc>
        <w:tc>
          <w:tcPr>
            <w:tcW w:w="1492" w:type="pct"/>
          </w:tcPr>
          <w:p w14:paraId="4074195D" w14:textId="77777777" w:rsidR="00D82FB2" w:rsidRPr="00873567" w:rsidRDefault="00D82FB2" w:rsidP="001F27A4">
            <w:pPr>
              <w:rPr>
                <w:sz w:val="18"/>
                <w:szCs w:val="18"/>
                <w:lang w:eastAsia="en-US"/>
              </w:rPr>
            </w:pPr>
            <w:r w:rsidRPr="00873567">
              <w:rPr>
                <w:sz w:val="18"/>
                <w:szCs w:val="18"/>
                <w:lang w:eastAsia="en-US"/>
              </w:rPr>
              <w:t>Dermal absorption study</w:t>
            </w:r>
          </w:p>
        </w:tc>
      </w:tr>
      <w:tr w:rsidR="00D82FB2" w:rsidRPr="00873567" w14:paraId="5C22D451" w14:textId="77777777" w:rsidTr="001F27A4">
        <w:trPr>
          <w:tblHeader/>
        </w:trPr>
        <w:tc>
          <w:tcPr>
            <w:tcW w:w="394" w:type="pct"/>
            <w:vMerge/>
            <w:tcMar>
              <w:top w:w="57" w:type="dxa"/>
              <w:bottom w:w="57" w:type="dxa"/>
            </w:tcMar>
          </w:tcPr>
          <w:p w14:paraId="6871B95A" w14:textId="77777777" w:rsidR="00D82FB2" w:rsidRPr="00873567" w:rsidRDefault="00D82FB2" w:rsidP="001F27A4">
            <w:pPr>
              <w:rPr>
                <w:sz w:val="18"/>
                <w:szCs w:val="18"/>
                <w:lang w:eastAsia="en-US"/>
              </w:rPr>
            </w:pPr>
          </w:p>
        </w:tc>
        <w:tc>
          <w:tcPr>
            <w:tcW w:w="1867" w:type="pct"/>
            <w:shd w:val="clear" w:color="auto" w:fill="auto"/>
            <w:tcMar>
              <w:top w:w="57" w:type="dxa"/>
              <w:bottom w:w="57" w:type="dxa"/>
            </w:tcMar>
          </w:tcPr>
          <w:p w14:paraId="6DE0A5D5" w14:textId="77777777" w:rsidR="00D82FB2" w:rsidRPr="00873567" w:rsidRDefault="00D82FB2" w:rsidP="001F27A4">
            <w:pPr>
              <w:rPr>
                <w:sz w:val="18"/>
                <w:szCs w:val="18"/>
                <w:lang w:eastAsia="en-US"/>
              </w:rPr>
            </w:pPr>
            <w:r w:rsidRPr="00873567">
              <w:rPr>
                <w:sz w:val="18"/>
                <w:szCs w:val="18"/>
                <w:lang w:eastAsia="en-US"/>
              </w:rPr>
              <w:t>Vapour pressure of the active substance (at 20°C)</w:t>
            </w:r>
          </w:p>
        </w:tc>
        <w:tc>
          <w:tcPr>
            <w:tcW w:w="1247" w:type="pct"/>
            <w:shd w:val="clear" w:color="auto" w:fill="auto"/>
          </w:tcPr>
          <w:p w14:paraId="5E46CB0C" w14:textId="77777777" w:rsidR="00D82FB2" w:rsidRPr="00873567" w:rsidRDefault="00D82FB2" w:rsidP="001F27A4">
            <w:pPr>
              <w:rPr>
                <w:sz w:val="18"/>
                <w:szCs w:val="18"/>
                <w:lang w:eastAsia="en-US"/>
              </w:rPr>
            </w:pPr>
            <w:r w:rsidRPr="00873567">
              <w:rPr>
                <w:sz w:val="18"/>
                <w:szCs w:val="18"/>
                <w:lang w:eastAsia="en-US"/>
              </w:rPr>
              <w:t>2.155 x 10</w:t>
            </w:r>
            <w:r w:rsidRPr="00873567">
              <w:rPr>
                <w:sz w:val="18"/>
                <w:szCs w:val="18"/>
                <w:vertAlign w:val="superscript"/>
                <w:lang w:eastAsia="en-US"/>
              </w:rPr>
              <w:t xml:space="preserve">-6 </w:t>
            </w:r>
            <w:r w:rsidRPr="00873567">
              <w:rPr>
                <w:sz w:val="18"/>
                <w:szCs w:val="18"/>
                <w:lang w:eastAsia="en-US"/>
              </w:rPr>
              <w:t xml:space="preserve">Pa </w:t>
            </w:r>
          </w:p>
        </w:tc>
        <w:tc>
          <w:tcPr>
            <w:tcW w:w="1492" w:type="pct"/>
          </w:tcPr>
          <w:p w14:paraId="5CE87023" w14:textId="77777777" w:rsidR="00D82FB2" w:rsidRPr="00873567" w:rsidRDefault="00D82FB2" w:rsidP="001F27A4">
            <w:pPr>
              <w:rPr>
                <w:sz w:val="18"/>
                <w:szCs w:val="18"/>
                <w:lang w:eastAsia="en-US"/>
              </w:rPr>
            </w:pPr>
            <w:proofErr w:type="spellStart"/>
            <w:r w:rsidRPr="00873567">
              <w:rPr>
                <w:sz w:val="18"/>
                <w:szCs w:val="18"/>
                <w:lang w:eastAsia="en-US"/>
              </w:rPr>
              <w:t>Physico</w:t>
            </w:r>
            <w:proofErr w:type="spellEnd"/>
            <w:r w:rsidRPr="00873567">
              <w:rPr>
                <w:sz w:val="18"/>
                <w:szCs w:val="18"/>
                <w:lang w:eastAsia="en-US"/>
              </w:rPr>
              <w:t>-chemical data on active substance</w:t>
            </w:r>
          </w:p>
        </w:tc>
      </w:tr>
      <w:tr w:rsidR="00D82FB2" w:rsidRPr="00873567" w14:paraId="7A12F0C6" w14:textId="77777777" w:rsidTr="001F27A4">
        <w:trPr>
          <w:tblHeader/>
        </w:trPr>
        <w:tc>
          <w:tcPr>
            <w:tcW w:w="394" w:type="pct"/>
            <w:vMerge/>
            <w:tcMar>
              <w:top w:w="57" w:type="dxa"/>
              <w:bottom w:w="57" w:type="dxa"/>
            </w:tcMar>
          </w:tcPr>
          <w:p w14:paraId="3F380CF4" w14:textId="77777777" w:rsidR="00D82FB2" w:rsidRPr="00873567" w:rsidRDefault="00D82FB2" w:rsidP="001F27A4">
            <w:pPr>
              <w:rPr>
                <w:sz w:val="18"/>
                <w:szCs w:val="18"/>
                <w:lang w:eastAsia="en-US"/>
              </w:rPr>
            </w:pPr>
          </w:p>
        </w:tc>
        <w:tc>
          <w:tcPr>
            <w:tcW w:w="1867" w:type="pct"/>
            <w:shd w:val="clear" w:color="auto" w:fill="auto"/>
            <w:tcMar>
              <w:top w:w="57" w:type="dxa"/>
              <w:bottom w:w="57" w:type="dxa"/>
            </w:tcMar>
          </w:tcPr>
          <w:p w14:paraId="6455CB33" w14:textId="77777777" w:rsidR="00D82FB2" w:rsidRPr="00873567" w:rsidRDefault="00D82FB2" w:rsidP="001F27A4">
            <w:pPr>
              <w:rPr>
                <w:sz w:val="18"/>
                <w:szCs w:val="18"/>
                <w:lang w:eastAsia="en-US"/>
              </w:rPr>
            </w:pPr>
            <w:r w:rsidRPr="00873567">
              <w:rPr>
                <w:sz w:val="18"/>
                <w:szCs w:val="18"/>
                <w:lang w:eastAsia="en-US"/>
              </w:rPr>
              <w:t>Inhalation exposure for low-volatile active substance</w:t>
            </w:r>
          </w:p>
        </w:tc>
        <w:tc>
          <w:tcPr>
            <w:tcW w:w="1247" w:type="pct"/>
            <w:shd w:val="clear" w:color="auto" w:fill="auto"/>
          </w:tcPr>
          <w:p w14:paraId="4A614635" w14:textId="77777777" w:rsidR="00D82FB2" w:rsidRPr="00873567" w:rsidRDefault="00D82FB2" w:rsidP="001F27A4">
            <w:pPr>
              <w:rPr>
                <w:sz w:val="18"/>
                <w:szCs w:val="18"/>
                <w:lang w:eastAsia="en-US"/>
              </w:rPr>
            </w:pPr>
            <w:r w:rsidRPr="00873567">
              <w:rPr>
                <w:sz w:val="18"/>
                <w:szCs w:val="18"/>
                <w:lang w:eastAsia="en-US"/>
              </w:rPr>
              <w:t xml:space="preserve">1.63 </w:t>
            </w:r>
            <w:r w:rsidRPr="00873567">
              <w:rPr>
                <w:b/>
                <w:sz w:val="18"/>
                <w:szCs w:val="18"/>
                <w:lang w:eastAsia="en-US"/>
              </w:rPr>
              <w:t>x 2</w:t>
            </w:r>
            <w:r w:rsidRPr="00873567">
              <w:rPr>
                <w:sz w:val="18"/>
                <w:szCs w:val="18"/>
                <w:lang w:eastAsia="en-US"/>
              </w:rPr>
              <w:t xml:space="preserve"> = 3.26 mg/m</w:t>
            </w:r>
            <w:r w:rsidRPr="00873567">
              <w:rPr>
                <w:sz w:val="18"/>
                <w:szCs w:val="18"/>
                <w:vertAlign w:val="superscript"/>
                <w:lang w:eastAsia="en-US"/>
              </w:rPr>
              <w:t>3</w:t>
            </w:r>
          </w:p>
        </w:tc>
        <w:tc>
          <w:tcPr>
            <w:tcW w:w="1492" w:type="pct"/>
          </w:tcPr>
          <w:p w14:paraId="10CF4190" w14:textId="77777777" w:rsidR="00D82FB2" w:rsidRPr="00873567" w:rsidRDefault="00D82FB2" w:rsidP="001F27A4">
            <w:pPr>
              <w:rPr>
                <w:sz w:val="18"/>
                <w:szCs w:val="18"/>
                <w:lang w:eastAsia="en-US"/>
              </w:rPr>
            </w:pPr>
            <w:r w:rsidRPr="00873567">
              <w:rPr>
                <w:sz w:val="18"/>
                <w:szCs w:val="18"/>
                <w:lang w:eastAsia="en-US"/>
              </w:rPr>
              <w:t>Recommendation No. 10 (50</w:t>
            </w:r>
            <w:r w:rsidRPr="00873567">
              <w:rPr>
                <w:sz w:val="18"/>
                <w:szCs w:val="18"/>
                <w:vertAlign w:val="superscript"/>
                <w:lang w:eastAsia="en-US"/>
              </w:rPr>
              <w:t>th</w:t>
            </w:r>
            <w:r w:rsidRPr="00873567">
              <w:rPr>
                <w:sz w:val="18"/>
                <w:szCs w:val="18"/>
                <w:lang w:eastAsia="en-US"/>
              </w:rPr>
              <w:t>)</w:t>
            </w:r>
          </w:p>
        </w:tc>
      </w:tr>
      <w:tr w:rsidR="00D82FB2" w:rsidRPr="00873567" w14:paraId="40BB476C" w14:textId="77777777" w:rsidTr="001F27A4">
        <w:trPr>
          <w:tblHeader/>
        </w:trPr>
        <w:tc>
          <w:tcPr>
            <w:tcW w:w="394" w:type="pct"/>
            <w:vMerge/>
            <w:tcMar>
              <w:top w:w="57" w:type="dxa"/>
              <w:bottom w:w="57" w:type="dxa"/>
            </w:tcMar>
          </w:tcPr>
          <w:p w14:paraId="43ABD65D" w14:textId="77777777" w:rsidR="00D82FB2" w:rsidRPr="00873567" w:rsidRDefault="00D82FB2" w:rsidP="001F27A4">
            <w:pPr>
              <w:rPr>
                <w:sz w:val="18"/>
                <w:szCs w:val="18"/>
                <w:lang w:eastAsia="en-US"/>
              </w:rPr>
            </w:pPr>
          </w:p>
        </w:tc>
        <w:tc>
          <w:tcPr>
            <w:tcW w:w="1867" w:type="pct"/>
            <w:shd w:val="clear" w:color="auto" w:fill="auto"/>
            <w:tcMar>
              <w:top w:w="57" w:type="dxa"/>
              <w:bottom w:w="57" w:type="dxa"/>
            </w:tcMar>
          </w:tcPr>
          <w:p w14:paraId="324B8022" w14:textId="77777777" w:rsidR="00D82FB2" w:rsidRPr="00873567" w:rsidRDefault="00D82FB2" w:rsidP="001F27A4">
            <w:pPr>
              <w:rPr>
                <w:sz w:val="18"/>
                <w:szCs w:val="18"/>
                <w:lang w:eastAsia="en-US"/>
              </w:rPr>
            </w:pPr>
            <w:r w:rsidRPr="00873567">
              <w:rPr>
                <w:sz w:val="18"/>
                <w:szCs w:val="18"/>
                <w:lang w:eastAsia="en-US"/>
              </w:rPr>
              <w:t>Inhalation rate</w:t>
            </w:r>
          </w:p>
        </w:tc>
        <w:tc>
          <w:tcPr>
            <w:tcW w:w="1247" w:type="pct"/>
            <w:shd w:val="clear" w:color="auto" w:fill="auto"/>
          </w:tcPr>
          <w:p w14:paraId="157F63BB" w14:textId="77777777" w:rsidR="00D82FB2" w:rsidRPr="00873567" w:rsidRDefault="00D82FB2" w:rsidP="001F27A4">
            <w:pPr>
              <w:keepNext/>
              <w:rPr>
                <w:sz w:val="18"/>
                <w:szCs w:val="18"/>
                <w:lang w:eastAsia="en-US"/>
              </w:rPr>
            </w:pPr>
            <w:r w:rsidRPr="00873567">
              <w:rPr>
                <w:sz w:val="18"/>
                <w:szCs w:val="18"/>
                <w:lang w:eastAsia="en-US"/>
              </w:rPr>
              <w:t>1.25 m</w:t>
            </w:r>
            <w:r w:rsidRPr="00873567">
              <w:rPr>
                <w:sz w:val="18"/>
                <w:szCs w:val="18"/>
                <w:vertAlign w:val="superscript"/>
                <w:lang w:eastAsia="en-US"/>
              </w:rPr>
              <w:t>3</w:t>
            </w:r>
            <w:r w:rsidRPr="00873567">
              <w:rPr>
                <w:sz w:val="18"/>
                <w:szCs w:val="18"/>
                <w:lang w:eastAsia="en-US"/>
              </w:rPr>
              <w:t>/hour</w:t>
            </w:r>
          </w:p>
          <w:p w14:paraId="5321CC6F" w14:textId="77777777" w:rsidR="00D82FB2" w:rsidRPr="00873567" w:rsidRDefault="00D82FB2" w:rsidP="001F27A4">
            <w:pPr>
              <w:rPr>
                <w:sz w:val="18"/>
                <w:szCs w:val="18"/>
                <w:lang w:eastAsia="en-US"/>
              </w:rPr>
            </w:pPr>
            <w:r w:rsidRPr="00873567">
              <w:rPr>
                <w:sz w:val="18"/>
                <w:szCs w:val="18"/>
                <w:lang w:eastAsia="en-US"/>
              </w:rPr>
              <w:t>(= 2.08 x 10</w:t>
            </w:r>
            <w:r w:rsidRPr="00873567">
              <w:rPr>
                <w:sz w:val="18"/>
                <w:szCs w:val="18"/>
                <w:vertAlign w:val="superscript"/>
                <w:lang w:eastAsia="en-US"/>
              </w:rPr>
              <w:t>-2</w:t>
            </w:r>
            <w:r w:rsidRPr="00873567">
              <w:rPr>
                <w:sz w:val="18"/>
                <w:szCs w:val="18"/>
                <w:lang w:eastAsia="en-US"/>
              </w:rPr>
              <w:t xml:space="preserve"> m</w:t>
            </w:r>
            <w:r w:rsidRPr="00873567">
              <w:rPr>
                <w:sz w:val="18"/>
                <w:szCs w:val="18"/>
                <w:vertAlign w:val="superscript"/>
                <w:lang w:eastAsia="en-US"/>
              </w:rPr>
              <w:t>3</w:t>
            </w:r>
            <w:r w:rsidRPr="00873567">
              <w:rPr>
                <w:sz w:val="18"/>
                <w:szCs w:val="18"/>
                <w:lang w:eastAsia="en-US"/>
              </w:rPr>
              <w:t>/min)</w:t>
            </w:r>
          </w:p>
        </w:tc>
        <w:tc>
          <w:tcPr>
            <w:tcW w:w="1492" w:type="pct"/>
          </w:tcPr>
          <w:p w14:paraId="52AC8D73" w14:textId="77777777" w:rsidR="00D82FB2" w:rsidRPr="00873567" w:rsidRDefault="00D82FB2" w:rsidP="001F27A4">
            <w:pPr>
              <w:rPr>
                <w:sz w:val="18"/>
                <w:szCs w:val="18"/>
                <w:lang w:eastAsia="en-US"/>
              </w:rPr>
            </w:pPr>
            <w:r w:rsidRPr="00873567">
              <w:rPr>
                <w:sz w:val="18"/>
                <w:szCs w:val="18"/>
                <w:lang w:eastAsia="en-US"/>
              </w:rPr>
              <w:t>Recommendation No. 14</w:t>
            </w:r>
          </w:p>
        </w:tc>
      </w:tr>
      <w:tr w:rsidR="00D82FB2" w:rsidRPr="00873567" w14:paraId="2DD11827" w14:textId="77777777" w:rsidTr="001F27A4">
        <w:trPr>
          <w:tblHeader/>
        </w:trPr>
        <w:tc>
          <w:tcPr>
            <w:tcW w:w="394" w:type="pct"/>
            <w:vMerge/>
            <w:tcMar>
              <w:top w:w="57" w:type="dxa"/>
              <w:bottom w:w="57" w:type="dxa"/>
            </w:tcMar>
          </w:tcPr>
          <w:p w14:paraId="6BAFE17C" w14:textId="77777777" w:rsidR="00D82FB2" w:rsidRPr="00873567" w:rsidRDefault="00D82FB2" w:rsidP="001F27A4">
            <w:pPr>
              <w:rPr>
                <w:sz w:val="18"/>
                <w:szCs w:val="18"/>
                <w:lang w:eastAsia="en-US"/>
              </w:rPr>
            </w:pPr>
          </w:p>
        </w:tc>
        <w:tc>
          <w:tcPr>
            <w:tcW w:w="1867" w:type="pct"/>
            <w:shd w:val="clear" w:color="auto" w:fill="auto"/>
            <w:tcMar>
              <w:top w:w="57" w:type="dxa"/>
              <w:bottom w:w="57" w:type="dxa"/>
            </w:tcMar>
          </w:tcPr>
          <w:p w14:paraId="556A376D" w14:textId="77777777" w:rsidR="00D82FB2" w:rsidRPr="00873567" w:rsidRDefault="00D82FB2" w:rsidP="001F27A4">
            <w:pPr>
              <w:rPr>
                <w:sz w:val="18"/>
                <w:szCs w:val="18"/>
                <w:lang w:eastAsia="en-US"/>
              </w:rPr>
            </w:pPr>
            <w:r w:rsidRPr="00873567">
              <w:rPr>
                <w:sz w:val="18"/>
                <w:szCs w:val="18"/>
                <w:lang w:eastAsia="en-US"/>
              </w:rPr>
              <w:t>Inhalation absorption</w:t>
            </w:r>
          </w:p>
        </w:tc>
        <w:tc>
          <w:tcPr>
            <w:tcW w:w="1247" w:type="pct"/>
            <w:shd w:val="clear" w:color="auto" w:fill="auto"/>
          </w:tcPr>
          <w:p w14:paraId="66DD214B" w14:textId="77777777" w:rsidR="00D82FB2" w:rsidRPr="00873567" w:rsidRDefault="00D82FB2" w:rsidP="001F27A4">
            <w:pPr>
              <w:rPr>
                <w:sz w:val="18"/>
                <w:szCs w:val="18"/>
                <w:lang w:eastAsia="en-US"/>
              </w:rPr>
            </w:pPr>
            <w:r w:rsidRPr="00873567">
              <w:rPr>
                <w:sz w:val="18"/>
                <w:szCs w:val="18"/>
                <w:lang w:eastAsia="en-US"/>
              </w:rPr>
              <w:t>100%</w:t>
            </w:r>
          </w:p>
        </w:tc>
        <w:tc>
          <w:tcPr>
            <w:tcW w:w="1492" w:type="pct"/>
          </w:tcPr>
          <w:p w14:paraId="4C532C23" w14:textId="77777777" w:rsidR="00D82FB2" w:rsidRPr="00873567" w:rsidRDefault="00D82FB2" w:rsidP="001F27A4">
            <w:pPr>
              <w:rPr>
                <w:sz w:val="18"/>
                <w:szCs w:val="18"/>
                <w:lang w:eastAsia="en-US"/>
              </w:rPr>
            </w:pPr>
            <w:r w:rsidRPr="00873567">
              <w:rPr>
                <w:sz w:val="18"/>
                <w:szCs w:val="18"/>
                <w:lang w:eastAsia="en-US"/>
              </w:rPr>
              <w:t xml:space="preserve">Default </w:t>
            </w:r>
          </w:p>
        </w:tc>
      </w:tr>
      <w:tr w:rsidR="00D82FB2" w:rsidRPr="00873567" w14:paraId="6CB4CFF9" w14:textId="77777777" w:rsidTr="001F27A4">
        <w:trPr>
          <w:tblHeader/>
        </w:trPr>
        <w:tc>
          <w:tcPr>
            <w:tcW w:w="394" w:type="pct"/>
            <w:vMerge/>
            <w:tcMar>
              <w:top w:w="57" w:type="dxa"/>
              <w:bottom w:w="57" w:type="dxa"/>
            </w:tcMar>
          </w:tcPr>
          <w:p w14:paraId="4998570D" w14:textId="77777777" w:rsidR="00D82FB2" w:rsidRPr="00873567" w:rsidRDefault="00D82FB2" w:rsidP="001F27A4">
            <w:pPr>
              <w:rPr>
                <w:sz w:val="18"/>
                <w:szCs w:val="18"/>
                <w:lang w:eastAsia="en-US"/>
              </w:rPr>
            </w:pPr>
          </w:p>
        </w:tc>
        <w:tc>
          <w:tcPr>
            <w:tcW w:w="1867" w:type="pct"/>
            <w:shd w:val="clear" w:color="auto" w:fill="auto"/>
            <w:tcMar>
              <w:top w:w="57" w:type="dxa"/>
              <w:bottom w:w="57" w:type="dxa"/>
            </w:tcMar>
          </w:tcPr>
          <w:p w14:paraId="7450611D" w14:textId="77777777" w:rsidR="00D82FB2" w:rsidRPr="00873567" w:rsidRDefault="00D82FB2" w:rsidP="001F27A4">
            <w:pPr>
              <w:rPr>
                <w:sz w:val="18"/>
                <w:szCs w:val="18"/>
                <w:lang w:eastAsia="en-US"/>
              </w:rPr>
            </w:pPr>
            <w:r w:rsidRPr="00873567">
              <w:rPr>
                <w:sz w:val="18"/>
                <w:szCs w:val="18"/>
                <w:lang w:eastAsia="en-US"/>
              </w:rPr>
              <w:t>No PPE</w:t>
            </w:r>
          </w:p>
        </w:tc>
        <w:tc>
          <w:tcPr>
            <w:tcW w:w="1247" w:type="pct"/>
            <w:shd w:val="clear" w:color="auto" w:fill="auto"/>
          </w:tcPr>
          <w:p w14:paraId="4AAA9C1B" w14:textId="77777777" w:rsidR="00D82FB2" w:rsidRPr="00873567" w:rsidRDefault="00D82FB2" w:rsidP="001F27A4">
            <w:pPr>
              <w:rPr>
                <w:sz w:val="18"/>
                <w:szCs w:val="18"/>
                <w:lang w:eastAsia="en-US"/>
              </w:rPr>
            </w:pPr>
            <w:r w:rsidRPr="00873567">
              <w:rPr>
                <w:sz w:val="18"/>
                <w:szCs w:val="18"/>
                <w:lang w:eastAsia="en-US"/>
              </w:rPr>
              <w:t>100% penetration</w:t>
            </w:r>
          </w:p>
        </w:tc>
        <w:tc>
          <w:tcPr>
            <w:tcW w:w="1492" w:type="pct"/>
          </w:tcPr>
          <w:p w14:paraId="0E339A58" w14:textId="77777777" w:rsidR="00D82FB2" w:rsidRPr="00873567" w:rsidRDefault="00D82FB2" w:rsidP="001F27A4">
            <w:pPr>
              <w:rPr>
                <w:sz w:val="18"/>
                <w:szCs w:val="18"/>
                <w:lang w:eastAsia="en-US"/>
              </w:rPr>
            </w:pPr>
            <w:r w:rsidRPr="00873567">
              <w:rPr>
                <w:sz w:val="18"/>
                <w:szCs w:val="18"/>
                <w:lang w:eastAsia="en-US"/>
              </w:rPr>
              <w:t>Default</w:t>
            </w:r>
          </w:p>
        </w:tc>
      </w:tr>
      <w:tr w:rsidR="00D82FB2" w:rsidRPr="00DF18CC" w14:paraId="6424DCAC" w14:textId="77777777" w:rsidTr="001F27A4">
        <w:trPr>
          <w:tblHeader/>
        </w:trPr>
        <w:tc>
          <w:tcPr>
            <w:tcW w:w="394" w:type="pct"/>
            <w:tcMar>
              <w:top w:w="57" w:type="dxa"/>
              <w:bottom w:w="57" w:type="dxa"/>
            </w:tcMar>
          </w:tcPr>
          <w:p w14:paraId="6F9B7186" w14:textId="77777777" w:rsidR="00D82FB2" w:rsidRPr="00873567" w:rsidRDefault="00D82FB2" w:rsidP="001F27A4">
            <w:pPr>
              <w:rPr>
                <w:sz w:val="18"/>
                <w:szCs w:val="18"/>
                <w:lang w:eastAsia="en-US"/>
              </w:rPr>
            </w:pPr>
            <w:r w:rsidRPr="00873567">
              <w:rPr>
                <w:sz w:val="18"/>
                <w:szCs w:val="18"/>
                <w:lang w:eastAsia="en-US"/>
              </w:rPr>
              <w:t>Tier 2</w:t>
            </w:r>
          </w:p>
        </w:tc>
        <w:tc>
          <w:tcPr>
            <w:tcW w:w="1867" w:type="pct"/>
            <w:shd w:val="clear" w:color="auto" w:fill="auto"/>
            <w:tcMar>
              <w:top w:w="57" w:type="dxa"/>
              <w:bottom w:w="57" w:type="dxa"/>
            </w:tcMar>
          </w:tcPr>
          <w:p w14:paraId="395F1B70" w14:textId="77777777" w:rsidR="00D82FB2" w:rsidRPr="00873567" w:rsidRDefault="00D82FB2" w:rsidP="001F27A4">
            <w:pPr>
              <w:rPr>
                <w:b/>
                <w:sz w:val="18"/>
                <w:szCs w:val="18"/>
                <w:lang w:eastAsia="en-US"/>
              </w:rPr>
            </w:pPr>
            <w:r w:rsidRPr="00873567">
              <w:rPr>
                <w:sz w:val="18"/>
                <w:szCs w:val="18"/>
                <w:lang w:eastAsia="en-US"/>
              </w:rPr>
              <w:t xml:space="preserve">Gloves </w:t>
            </w:r>
            <w:r w:rsidRPr="00873567">
              <w:rPr>
                <w:b/>
                <w:sz w:val="18"/>
                <w:szCs w:val="18"/>
                <w:lang w:eastAsia="en-US"/>
              </w:rPr>
              <w:t>(Tier 2)</w:t>
            </w:r>
          </w:p>
          <w:p w14:paraId="10AC77F9" w14:textId="77777777" w:rsidR="00D82FB2" w:rsidRPr="00873567" w:rsidRDefault="00D82FB2" w:rsidP="001F27A4">
            <w:pPr>
              <w:rPr>
                <w:sz w:val="18"/>
                <w:szCs w:val="18"/>
                <w:lang w:eastAsia="en-US"/>
              </w:rPr>
            </w:pPr>
          </w:p>
        </w:tc>
        <w:tc>
          <w:tcPr>
            <w:tcW w:w="1247" w:type="pct"/>
            <w:shd w:val="clear" w:color="auto" w:fill="auto"/>
            <w:tcMar>
              <w:top w:w="57" w:type="dxa"/>
              <w:bottom w:w="57" w:type="dxa"/>
            </w:tcMar>
          </w:tcPr>
          <w:p w14:paraId="43834E98" w14:textId="77777777" w:rsidR="00D82FB2" w:rsidRPr="00873567" w:rsidRDefault="00D82FB2" w:rsidP="001F27A4">
            <w:pPr>
              <w:rPr>
                <w:sz w:val="18"/>
                <w:szCs w:val="18"/>
                <w:lang w:eastAsia="en-US"/>
              </w:rPr>
            </w:pPr>
            <w:r w:rsidRPr="00873567">
              <w:rPr>
                <w:sz w:val="18"/>
                <w:szCs w:val="18"/>
                <w:lang w:eastAsia="en-US"/>
              </w:rPr>
              <w:t>10% penetration</w:t>
            </w:r>
          </w:p>
        </w:tc>
        <w:tc>
          <w:tcPr>
            <w:tcW w:w="1492" w:type="pct"/>
          </w:tcPr>
          <w:p w14:paraId="1F6AED78" w14:textId="77777777" w:rsidR="00D82FB2" w:rsidRPr="00DF18CC" w:rsidRDefault="00D82FB2" w:rsidP="001F27A4">
            <w:pPr>
              <w:rPr>
                <w:sz w:val="18"/>
                <w:szCs w:val="18"/>
                <w:lang w:eastAsia="en-US"/>
              </w:rPr>
            </w:pPr>
            <w:r w:rsidRPr="00873567">
              <w:rPr>
                <w:sz w:val="18"/>
                <w:szCs w:val="18"/>
                <w:lang w:eastAsia="en-US"/>
              </w:rPr>
              <w:t>HEEG opinion 9</w:t>
            </w:r>
          </w:p>
        </w:tc>
      </w:tr>
    </w:tbl>
    <w:p w14:paraId="7532A8A5" w14:textId="77777777" w:rsidR="00D82FB2" w:rsidRPr="00DF18CC" w:rsidRDefault="00D82FB2" w:rsidP="00D82FB2">
      <w:pPr>
        <w:rPr>
          <w:b/>
          <w:bCs/>
          <w:lang w:eastAsia="en-US"/>
        </w:rPr>
      </w:pPr>
    </w:p>
    <w:p w14:paraId="337CACF1" w14:textId="77777777" w:rsidR="00D82FB2" w:rsidRPr="00DF18CC" w:rsidRDefault="00D82FB2" w:rsidP="00D82FB2">
      <w:pPr>
        <w:keepNext/>
        <w:rPr>
          <w:b/>
          <w:lang w:eastAsia="en-US"/>
        </w:rPr>
      </w:pPr>
      <w:r w:rsidRPr="00DF18CC">
        <w:rPr>
          <w:b/>
          <w:bCs/>
          <w:lang w:eastAsia="en-US"/>
        </w:rPr>
        <w:t xml:space="preserve">Calculations for Scenario [3] </w:t>
      </w:r>
      <w:r w:rsidRPr="00DF18CC">
        <w:rPr>
          <w:b/>
          <w:lang w:eastAsia="en-US"/>
        </w:rPr>
        <w:t>Brush application + injection</w:t>
      </w:r>
    </w:p>
    <w:p w14:paraId="51035BB6" w14:textId="77777777" w:rsidR="00D82FB2" w:rsidRPr="00DF18CC" w:rsidRDefault="00D82FB2" w:rsidP="00D82FB2">
      <w:pPr>
        <w:keepNext/>
        <w:rPr>
          <w:b/>
          <w:lang w:eastAsia="en-US"/>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986"/>
      </w:tblGrid>
      <w:tr w:rsidR="00D82FB2" w:rsidRPr="00DF18CC" w14:paraId="6A6C44F0" w14:textId="77777777" w:rsidTr="001F27A4">
        <w:trPr>
          <w:cantSplit/>
          <w:tblHeader/>
        </w:trPr>
        <w:tc>
          <w:tcPr>
            <w:tcW w:w="9568" w:type="dxa"/>
            <w:gridSpan w:val="6"/>
            <w:shd w:val="clear" w:color="auto" w:fill="FFFFCC"/>
          </w:tcPr>
          <w:p w14:paraId="08E23DDF" w14:textId="77777777" w:rsidR="00D82FB2" w:rsidRPr="00DF18CC" w:rsidRDefault="00D82FB2" w:rsidP="001F27A4">
            <w:pPr>
              <w:keepNext/>
              <w:jc w:val="center"/>
              <w:rPr>
                <w:b/>
                <w:lang w:eastAsia="en-US"/>
              </w:rPr>
            </w:pPr>
            <w:r w:rsidRPr="00DF18CC">
              <w:rPr>
                <w:b/>
                <w:lang w:eastAsia="en-US"/>
              </w:rPr>
              <w:t>Summary table: systemic exposure from professional uses</w:t>
            </w:r>
          </w:p>
        </w:tc>
      </w:tr>
      <w:tr w:rsidR="00D82FB2" w:rsidRPr="00DF18CC" w14:paraId="6993AC79" w14:textId="77777777" w:rsidTr="001F27A4">
        <w:trPr>
          <w:cantSplit/>
          <w:tblHeader/>
        </w:trPr>
        <w:tc>
          <w:tcPr>
            <w:tcW w:w="1204" w:type="dxa"/>
            <w:shd w:val="clear" w:color="auto" w:fill="auto"/>
          </w:tcPr>
          <w:p w14:paraId="569D9C7A" w14:textId="77777777" w:rsidR="00D82FB2" w:rsidRPr="00DF18CC" w:rsidRDefault="00D82FB2" w:rsidP="001F27A4">
            <w:pPr>
              <w:keepNext/>
              <w:rPr>
                <w:b/>
                <w:lang w:eastAsia="en-US"/>
              </w:rPr>
            </w:pPr>
            <w:r w:rsidRPr="00DF18CC">
              <w:rPr>
                <w:b/>
                <w:lang w:eastAsia="en-US"/>
              </w:rPr>
              <w:t>Exposure scenario</w:t>
            </w:r>
          </w:p>
        </w:tc>
        <w:tc>
          <w:tcPr>
            <w:tcW w:w="1701" w:type="dxa"/>
          </w:tcPr>
          <w:p w14:paraId="7788E6BC" w14:textId="77777777" w:rsidR="00D82FB2" w:rsidRPr="00DF18CC" w:rsidRDefault="00D82FB2" w:rsidP="001F27A4">
            <w:pPr>
              <w:keepNext/>
              <w:rPr>
                <w:b/>
                <w:lang w:eastAsia="en-US"/>
              </w:rPr>
            </w:pPr>
            <w:r w:rsidRPr="00DF18CC">
              <w:rPr>
                <w:b/>
                <w:lang w:eastAsia="en-US"/>
              </w:rPr>
              <w:t>Tier/PPE</w:t>
            </w:r>
          </w:p>
        </w:tc>
        <w:tc>
          <w:tcPr>
            <w:tcW w:w="1559" w:type="dxa"/>
            <w:shd w:val="clear" w:color="auto" w:fill="auto"/>
            <w:tcMar>
              <w:top w:w="57" w:type="dxa"/>
              <w:bottom w:w="57" w:type="dxa"/>
            </w:tcMar>
          </w:tcPr>
          <w:p w14:paraId="5A08A225" w14:textId="77777777" w:rsidR="00D82FB2" w:rsidRPr="00DF18CC" w:rsidRDefault="00D82FB2" w:rsidP="001F27A4">
            <w:pPr>
              <w:keepNext/>
              <w:rPr>
                <w:b/>
                <w:lang w:eastAsia="en-US"/>
              </w:rPr>
            </w:pPr>
            <w:r w:rsidRPr="00DF18CC">
              <w:rPr>
                <w:b/>
                <w:lang w:eastAsia="en-US"/>
              </w:rPr>
              <w:t>Estimated inhalation uptake</w:t>
            </w:r>
          </w:p>
          <w:p w14:paraId="18415C5B"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559" w:type="dxa"/>
            <w:shd w:val="clear" w:color="auto" w:fill="auto"/>
            <w:tcMar>
              <w:top w:w="57" w:type="dxa"/>
              <w:bottom w:w="57" w:type="dxa"/>
            </w:tcMar>
          </w:tcPr>
          <w:p w14:paraId="1E80CCA7" w14:textId="77777777" w:rsidR="00D82FB2" w:rsidRPr="00DF18CC" w:rsidRDefault="00D82FB2" w:rsidP="001F27A4">
            <w:pPr>
              <w:keepNext/>
              <w:rPr>
                <w:b/>
                <w:lang w:eastAsia="en-US"/>
              </w:rPr>
            </w:pPr>
            <w:r w:rsidRPr="00DF18CC">
              <w:rPr>
                <w:b/>
                <w:lang w:eastAsia="en-US"/>
              </w:rPr>
              <w:t>Estimated dermal uptake</w:t>
            </w:r>
          </w:p>
          <w:p w14:paraId="4E37E1FB"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559" w:type="dxa"/>
            <w:shd w:val="clear" w:color="auto" w:fill="auto"/>
            <w:tcMar>
              <w:top w:w="57" w:type="dxa"/>
              <w:bottom w:w="57" w:type="dxa"/>
            </w:tcMar>
          </w:tcPr>
          <w:p w14:paraId="50E546AE" w14:textId="77777777" w:rsidR="00D82FB2" w:rsidRPr="00DF18CC" w:rsidRDefault="00D82FB2" w:rsidP="001F27A4">
            <w:pPr>
              <w:keepNext/>
              <w:rPr>
                <w:b/>
                <w:lang w:eastAsia="en-US"/>
              </w:rPr>
            </w:pPr>
            <w:r w:rsidRPr="00DF18CC">
              <w:rPr>
                <w:b/>
                <w:lang w:eastAsia="en-US"/>
              </w:rPr>
              <w:t>Estimated oral uptake</w:t>
            </w:r>
          </w:p>
          <w:p w14:paraId="06D55BA7"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986" w:type="dxa"/>
          </w:tcPr>
          <w:p w14:paraId="4229D25C" w14:textId="77777777" w:rsidR="00D82FB2" w:rsidRPr="00DF18CC" w:rsidRDefault="00D82FB2" w:rsidP="001F27A4">
            <w:pPr>
              <w:keepNext/>
              <w:rPr>
                <w:b/>
                <w:lang w:eastAsia="en-US"/>
              </w:rPr>
            </w:pPr>
            <w:r w:rsidRPr="00DF18CC">
              <w:rPr>
                <w:b/>
                <w:lang w:eastAsia="en-US"/>
              </w:rPr>
              <w:t>Estimated total uptake</w:t>
            </w:r>
          </w:p>
          <w:p w14:paraId="5977F234"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r>
      <w:tr w:rsidR="00D82FB2" w:rsidRPr="00DF18CC" w14:paraId="43E5C238" w14:textId="77777777" w:rsidTr="001F27A4">
        <w:trPr>
          <w:cantSplit/>
          <w:tblHeader/>
        </w:trPr>
        <w:tc>
          <w:tcPr>
            <w:tcW w:w="1204" w:type="dxa"/>
            <w:vMerge w:val="restart"/>
            <w:shd w:val="clear" w:color="auto" w:fill="auto"/>
          </w:tcPr>
          <w:p w14:paraId="614C9A43" w14:textId="77777777" w:rsidR="00D82FB2" w:rsidRPr="00DF18CC" w:rsidRDefault="00D82FB2" w:rsidP="001F27A4">
            <w:pPr>
              <w:rPr>
                <w:lang w:eastAsia="en-US"/>
              </w:rPr>
            </w:pPr>
            <w:r w:rsidRPr="00DF18CC">
              <w:rPr>
                <w:lang w:eastAsia="en-US"/>
              </w:rPr>
              <w:t xml:space="preserve">Scenario [3] </w:t>
            </w:r>
          </w:p>
        </w:tc>
        <w:tc>
          <w:tcPr>
            <w:tcW w:w="1701" w:type="dxa"/>
            <w:vAlign w:val="center"/>
          </w:tcPr>
          <w:p w14:paraId="52C6E34A" w14:textId="77777777" w:rsidR="00D82FB2" w:rsidRPr="00DF18CC" w:rsidRDefault="00D82FB2" w:rsidP="001F27A4">
            <w:pPr>
              <w:jc w:val="center"/>
              <w:rPr>
                <w:lang w:eastAsia="en-US"/>
              </w:rPr>
            </w:pPr>
            <w:r w:rsidRPr="00DF18CC">
              <w:rPr>
                <w:lang w:eastAsia="en-US"/>
              </w:rPr>
              <w:t>Tier 1</w:t>
            </w:r>
          </w:p>
        </w:tc>
        <w:tc>
          <w:tcPr>
            <w:tcW w:w="1559" w:type="dxa"/>
            <w:shd w:val="clear" w:color="auto" w:fill="auto"/>
            <w:tcMar>
              <w:top w:w="57" w:type="dxa"/>
              <w:bottom w:w="57" w:type="dxa"/>
            </w:tcMar>
            <w:vAlign w:val="bottom"/>
          </w:tcPr>
          <w:p w14:paraId="330A7DC0" w14:textId="77777777" w:rsidR="00D82FB2" w:rsidRPr="00DF18CC" w:rsidRDefault="00D82FB2" w:rsidP="001F27A4">
            <w:pPr>
              <w:jc w:val="center"/>
              <w:rPr>
                <w:lang w:eastAsia="en-US"/>
              </w:rPr>
            </w:pPr>
            <w:r w:rsidRPr="00DF18CC">
              <w:rPr>
                <w:color w:val="000000"/>
              </w:rPr>
              <w:t>2.04E-03</w:t>
            </w:r>
          </w:p>
        </w:tc>
        <w:tc>
          <w:tcPr>
            <w:tcW w:w="1559" w:type="dxa"/>
            <w:shd w:val="clear" w:color="auto" w:fill="auto"/>
            <w:tcMar>
              <w:top w:w="57" w:type="dxa"/>
              <w:bottom w:w="57" w:type="dxa"/>
            </w:tcMar>
            <w:vAlign w:val="bottom"/>
          </w:tcPr>
          <w:p w14:paraId="34870FDC" w14:textId="77777777" w:rsidR="00D82FB2" w:rsidRPr="00DF18CC" w:rsidRDefault="00D82FB2" w:rsidP="001F27A4">
            <w:pPr>
              <w:jc w:val="center"/>
              <w:rPr>
                <w:lang w:eastAsia="en-US"/>
              </w:rPr>
            </w:pPr>
            <w:r w:rsidRPr="00DF18CC">
              <w:rPr>
                <w:color w:val="000000"/>
              </w:rPr>
              <w:t>1.36E-01</w:t>
            </w:r>
          </w:p>
        </w:tc>
        <w:tc>
          <w:tcPr>
            <w:tcW w:w="1559" w:type="dxa"/>
            <w:shd w:val="clear" w:color="auto" w:fill="auto"/>
            <w:tcMar>
              <w:top w:w="57" w:type="dxa"/>
              <w:bottom w:w="57" w:type="dxa"/>
            </w:tcMar>
            <w:vAlign w:val="center"/>
          </w:tcPr>
          <w:p w14:paraId="3C782DFC" w14:textId="77777777" w:rsidR="00D82FB2" w:rsidRPr="00DF18CC" w:rsidRDefault="00D82FB2" w:rsidP="001F27A4">
            <w:pPr>
              <w:jc w:val="center"/>
              <w:rPr>
                <w:lang w:eastAsia="en-US"/>
              </w:rPr>
            </w:pPr>
            <w:r w:rsidRPr="00DF18CC">
              <w:rPr>
                <w:lang w:eastAsia="en-US"/>
              </w:rPr>
              <w:t>-</w:t>
            </w:r>
          </w:p>
        </w:tc>
        <w:tc>
          <w:tcPr>
            <w:tcW w:w="1986" w:type="dxa"/>
            <w:vAlign w:val="bottom"/>
          </w:tcPr>
          <w:p w14:paraId="6988E5D3" w14:textId="77777777" w:rsidR="00D82FB2" w:rsidRPr="00DF18CC" w:rsidRDefault="00D82FB2" w:rsidP="001F27A4">
            <w:pPr>
              <w:jc w:val="center"/>
              <w:rPr>
                <w:lang w:eastAsia="en-US"/>
              </w:rPr>
            </w:pPr>
            <w:r w:rsidRPr="00DF18CC">
              <w:rPr>
                <w:color w:val="000000"/>
              </w:rPr>
              <w:t>1.38E-01</w:t>
            </w:r>
          </w:p>
        </w:tc>
      </w:tr>
      <w:tr w:rsidR="00D82FB2" w:rsidRPr="00DF18CC" w14:paraId="68904941" w14:textId="77777777" w:rsidTr="001F27A4">
        <w:trPr>
          <w:cantSplit/>
          <w:tblHeader/>
        </w:trPr>
        <w:tc>
          <w:tcPr>
            <w:tcW w:w="1204" w:type="dxa"/>
            <w:vMerge/>
            <w:shd w:val="clear" w:color="auto" w:fill="auto"/>
          </w:tcPr>
          <w:p w14:paraId="6058ADC4" w14:textId="77777777" w:rsidR="00D82FB2" w:rsidRPr="00DF18CC" w:rsidRDefault="00D82FB2" w:rsidP="001F27A4">
            <w:pPr>
              <w:rPr>
                <w:lang w:eastAsia="en-US"/>
              </w:rPr>
            </w:pPr>
          </w:p>
        </w:tc>
        <w:tc>
          <w:tcPr>
            <w:tcW w:w="1701" w:type="dxa"/>
            <w:vAlign w:val="center"/>
          </w:tcPr>
          <w:p w14:paraId="450F26B9" w14:textId="77777777" w:rsidR="00D82FB2" w:rsidRPr="00DF18CC" w:rsidRDefault="00D82FB2" w:rsidP="001F27A4">
            <w:pPr>
              <w:jc w:val="center"/>
              <w:rPr>
                <w:lang w:eastAsia="en-US"/>
              </w:rPr>
            </w:pPr>
            <w:r w:rsidRPr="00DF18CC">
              <w:rPr>
                <w:lang w:eastAsia="en-US"/>
              </w:rPr>
              <w:t>Tier 2</w:t>
            </w:r>
          </w:p>
        </w:tc>
        <w:tc>
          <w:tcPr>
            <w:tcW w:w="1559" w:type="dxa"/>
            <w:shd w:val="clear" w:color="auto" w:fill="auto"/>
            <w:tcMar>
              <w:top w:w="57" w:type="dxa"/>
              <w:bottom w:w="57" w:type="dxa"/>
            </w:tcMar>
            <w:vAlign w:val="bottom"/>
          </w:tcPr>
          <w:p w14:paraId="714D5DF9" w14:textId="77777777" w:rsidR="00D82FB2" w:rsidRPr="00DF18CC" w:rsidRDefault="00D82FB2" w:rsidP="001F27A4">
            <w:pPr>
              <w:jc w:val="center"/>
              <w:rPr>
                <w:lang w:eastAsia="en-US"/>
              </w:rPr>
            </w:pPr>
            <w:r w:rsidRPr="00DF18CC">
              <w:rPr>
                <w:color w:val="000000"/>
              </w:rPr>
              <w:t>2.04E-03</w:t>
            </w:r>
          </w:p>
        </w:tc>
        <w:tc>
          <w:tcPr>
            <w:tcW w:w="1559" w:type="dxa"/>
            <w:shd w:val="clear" w:color="auto" w:fill="auto"/>
            <w:tcMar>
              <w:top w:w="57" w:type="dxa"/>
              <w:bottom w:w="57" w:type="dxa"/>
            </w:tcMar>
            <w:vAlign w:val="bottom"/>
          </w:tcPr>
          <w:p w14:paraId="401B0055" w14:textId="77777777" w:rsidR="00D82FB2" w:rsidRPr="00DF18CC" w:rsidRDefault="00D82FB2" w:rsidP="001F27A4">
            <w:pPr>
              <w:jc w:val="center"/>
              <w:rPr>
                <w:lang w:eastAsia="en-US"/>
              </w:rPr>
            </w:pPr>
            <w:r w:rsidRPr="00DF18CC">
              <w:rPr>
                <w:color w:val="000000"/>
              </w:rPr>
              <w:t>2.70E-02</w:t>
            </w:r>
          </w:p>
        </w:tc>
        <w:tc>
          <w:tcPr>
            <w:tcW w:w="1559" w:type="dxa"/>
            <w:shd w:val="clear" w:color="auto" w:fill="auto"/>
            <w:tcMar>
              <w:top w:w="57" w:type="dxa"/>
              <w:bottom w:w="57" w:type="dxa"/>
            </w:tcMar>
            <w:vAlign w:val="center"/>
          </w:tcPr>
          <w:p w14:paraId="66E8A5DA" w14:textId="77777777" w:rsidR="00D82FB2" w:rsidRPr="00DF18CC" w:rsidRDefault="00D82FB2" w:rsidP="001F27A4">
            <w:pPr>
              <w:jc w:val="center"/>
              <w:rPr>
                <w:lang w:eastAsia="en-US"/>
              </w:rPr>
            </w:pPr>
            <w:r w:rsidRPr="00DF18CC">
              <w:rPr>
                <w:lang w:eastAsia="en-US"/>
              </w:rPr>
              <w:t>-</w:t>
            </w:r>
          </w:p>
        </w:tc>
        <w:tc>
          <w:tcPr>
            <w:tcW w:w="1986" w:type="dxa"/>
            <w:vAlign w:val="bottom"/>
          </w:tcPr>
          <w:p w14:paraId="062F8865" w14:textId="77777777" w:rsidR="00D82FB2" w:rsidRPr="00DF18CC" w:rsidRDefault="00D82FB2" w:rsidP="001F27A4">
            <w:pPr>
              <w:jc w:val="center"/>
              <w:rPr>
                <w:lang w:eastAsia="en-US"/>
              </w:rPr>
            </w:pPr>
            <w:r w:rsidRPr="00DF18CC">
              <w:rPr>
                <w:color w:val="000000"/>
              </w:rPr>
              <w:t>2.90E-02</w:t>
            </w:r>
          </w:p>
        </w:tc>
      </w:tr>
    </w:tbl>
    <w:p w14:paraId="02573628" w14:textId="77777777" w:rsidR="00D82FB2" w:rsidRPr="00DF18CC" w:rsidRDefault="00D82FB2" w:rsidP="00D82FB2">
      <w:pPr>
        <w:rPr>
          <w:i/>
          <w:u w:val="single"/>
          <w:lang w:eastAsia="en-US"/>
        </w:rPr>
      </w:pPr>
    </w:p>
    <w:p w14:paraId="66C55374" w14:textId="77777777" w:rsidR="00D82FB2" w:rsidRPr="00DF18CC" w:rsidRDefault="00D82FB2" w:rsidP="00D82FB2">
      <w:pPr>
        <w:rPr>
          <w:i/>
          <w:u w:val="single"/>
          <w:lang w:eastAsia="en-US"/>
        </w:rPr>
      </w:pPr>
    </w:p>
    <w:p w14:paraId="3B1F6874" w14:textId="77777777" w:rsidR="00D82FB2" w:rsidRPr="00DF18CC" w:rsidRDefault="00D82FB2" w:rsidP="00D82FB2">
      <w:pPr>
        <w:keepNext/>
        <w:rPr>
          <w:lang w:eastAsia="en-US"/>
        </w:rPr>
      </w:pPr>
      <w:r w:rsidRPr="00DF18CC">
        <w:rPr>
          <w:i/>
          <w:u w:val="single"/>
          <w:lang w:eastAsia="en-US"/>
        </w:rPr>
        <w:lastRenderedPageBreak/>
        <w:t>Scenario [4] Cleaning of the equipment for brush application + injection</w:t>
      </w:r>
    </w:p>
    <w:p w14:paraId="3EF6F66B" w14:textId="77777777" w:rsidR="00D82FB2" w:rsidRPr="00DF18CC" w:rsidRDefault="00D82FB2" w:rsidP="00D82FB2">
      <w:pPr>
        <w:keepNext/>
        <w:rPr>
          <w:i/>
          <w:iCs/>
          <w:lang w:eastAsia="en-US"/>
        </w:rPr>
      </w:pPr>
    </w:p>
    <w:tbl>
      <w:tblPr>
        <w:tblW w:w="511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1"/>
        <w:gridCol w:w="3543"/>
        <w:gridCol w:w="2409"/>
        <w:gridCol w:w="2833"/>
      </w:tblGrid>
      <w:tr w:rsidR="00D82FB2" w:rsidRPr="00873567" w14:paraId="0B331DBE" w14:textId="77777777" w:rsidTr="001F27A4">
        <w:trPr>
          <w:tblHeader/>
        </w:trPr>
        <w:tc>
          <w:tcPr>
            <w:tcW w:w="5000" w:type="pct"/>
            <w:gridSpan w:val="4"/>
            <w:shd w:val="clear" w:color="auto" w:fill="FFFFCC"/>
          </w:tcPr>
          <w:p w14:paraId="23583D44" w14:textId="77777777" w:rsidR="00D82FB2" w:rsidRPr="00873567" w:rsidRDefault="00D82FB2" w:rsidP="001F27A4">
            <w:pPr>
              <w:keepNext/>
              <w:rPr>
                <w:b/>
                <w:sz w:val="18"/>
                <w:szCs w:val="18"/>
                <w:lang w:eastAsia="en-US"/>
              </w:rPr>
            </w:pPr>
            <w:r w:rsidRPr="00873567">
              <w:rPr>
                <w:b/>
                <w:sz w:val="18"/>
                <w:szCs w:val="18"/>
                <w:lang w:eastAsia="en-US"/>
              </w:rPr>
              <w:t>Description of Scenario [4] Cleaning of the equipment for brush application + injection</w:t>
            </w:r>
          </w:p>
        </w:tc>
      </w:tr>
      <w:tr w:rsidR="00D82FB2" w:rsidRPr="00873567" w14:paraId="005493E1" w14:textId="77777777" w:rsidTr="001F27A4">
        <w:trPr>
          <w:trHeight w:val="1254"/>
          <w:tblHeader/>
        </w:trPr>
        <w:tc>
          <w:tcPr>
            <w:tcW w:w="5000" w:type="pct"/>
            <w:gridSpan w:val="4"/>
            <w:shd w:val="clear" w:color="auto" w:fill="auto"/>
            <w:tcMar>
              <w:top w:w="57" w:type="dxa"/>
              <w:bottom w:w="57" w:type="dxa"/>
            </w:tcMar>
          </w:tcPr>
          <w:p w14:paraId="4308B2CD" w14:textId="77777777" w:rsidR="00D82FB2" w:rsidRPr="00873567" w:rsidRDefault="00D82FB2" w:rsidP="001F27A4">
            <w:pPr>
              <w:keepNext/>
              <w:jc w:val="both"/>
              <w:rPr>
                <w:b/>
                <w:sz w:val="18"/>
                <w:szCs w:val="18"/>
                <w:lang w:eastAsia="en-US"/>
              </w:rPr>
            </w:pPr>
            <w:r w:rsidRPr="00873567">
              <w:rPr>
                <w:b/>
                <w:sz w:val="18"/>
                <w:szCs w:val="18"/>
                <w:lang w:eastAsia="en-US"/>
              </w:rPr>
              <w:t>In the table below only the parameters for the cleaning of injection system is presented. For the cleaning of brush equipment please refer to scenario 2.</w:t>
            </w:r>
          </w:p>
          <w:p w14:paraId="3FC045D4" w14:textId="77777777" w:rsidR="00D82FB2" w:rsidRPr="00873567" w:rsidRDefault="00D82FB2" w:rsidP="001F27A4">
            <w:pPr>
              <w:keepNext/>
              <w:jc w:val="both"/>
              <w:rPr>
                <w:sz w:val="18"/>
                <w:szCs w:val="18"/>
                <w:lang w:eastAsia="en-US"/>
              </w:rPr>
            </w:pPr>
          </w:p>
          <w:p w14:paraId="4E43AA4F" w14:textId="77777777" w:rsidR="00D82FB2" w:rsidRPr="00873567" w:rsidRDefault="00D82FB2" w:rsidP="001F27A4">
            <w:pPr>
              <w:keepNext/>
              <w:jc w:val="both"/>
              <w:rPr>
                <w:sz w:val="18"/>
                <w:szCs w:val="18"/>
                <w:lang w:eastAsia="en-US"/>
              </w:rPr>
            </w:pPr>
            <w:r w:rsidRPr="00873567">
              <w:rPr>
                <w:sz w:val="18"/>
                <w:szCs w:val="18"/>
                <w:lang w:eastAsia="en-US"/>
              </w:rPr>
              <w:t>No specific model for injection is available to assess exposure. For the cleaning of the equipment, exposure during the cleaning of an equipment spray (as presented for the spray application) has been added to the cleaning of a brush scenario, in order to simulate the cleaning of both apparatus.</w:t>
            </w:r>
          </w:p>
          <w:p w14:paraId="14E97FCE" w14:textId="77777777" w:rsidR="00D82FB2" w:rsidRPr="00873567" w:rsidRDefault="00D82FB2" w:rsidP="001F27A4">
            <w:pPr>
              <w:keepNext/>
              <w:rPr>
                <w:sz w:val="18"/>
                <w:szCs w:val="18"/>
                <w:lang w:eastAsia="en-US"/>
              </w:rPr>
            </w:pPr>
            <w:r w:rsidRPr="00873567">
              <w:rPr>
                <w:sz w:val="18"/>
                <w:szCs w:val="18"/>
                <w:lang w:eastAsia="en-US"/>
              </w:rPr>
              <w:t>Therefore this scenario is composed of scenario 2 (</w:t>
            </w:r>
            <w:r w:rsidRPr="00873567">
              <w:rPr>
                <w:color w:val="000000"/>
                <w:sz w:val="18"/>
                <w:szCs w:val="18"/>
                <w:lang w:eastAsia="en-GB"/>
              </w:rPr>
              <w:t>Cleaning of the brush)</w:t>
            </w:r>
            <w:r w:rsidRPr="00873567">
              <w:rPr>
                <w:sz w:val="18"/>
                <w:szCs w:val="18"/>
                <w:lang w:eastAsia="en-US"/>
              </w:rPr>
              <w:t xml:space="preserve"> and scenario 7 (</w:t>
            </w:r>
            <w:r w:rsidRPr="00873567">
              <w:rPr>
                <w:color w:val="000000"/>
                <w:sz w:val="18"/>
                <w:szCs w:val="18"/>
                <w:lang w:eastAsia="en-GB"/>
              </w:rPr>
              <w:t>Cleaning of spray equipment)</w:t>
            </w:r>
            <w:r w:rsidRPr="00873567">
              <w:rPr>
                <w:sz w:val="18"/>
                <w:szCs w:val="18"/>
                <w:lang w:eastAsia="en-US"/>
              </w:rPr>
              <w:t>.</w:t>
            </w:r>
          </w:p>
          <w:p w14:paraId="5CD8B2EA" w14:textId="77777777" w:rsidR="00D82FB2" w:rsidRPr="00873567" w:rsidRDefault="00D82FB2" w:rsidP="001F27A4">
            <w:pPr>
              <w:keepNext/>
              <w:widowControl w:val="0"/>
              <w:tabs>
                <w:tab w:val="center" w:pos="4536"/>
                <w:tab w:val="right" w:pos="9072"/>
              </w:tabs>
              <w:jc w:val="both"/>
              <w:rPr>
                <w:sz w:val="18"/>
                <w:szCs w:val="18"/>
              </w:rPr>
            </w:pPr>
            <w:r w:rsidRPr="00873567">
              <w:rPr>
                <w:sz w:val="18"/>
                <w:szCs w:val="18"/>
              </w:rPr>
              <w:t>Inhalation exposure is negligible.</w:t>
            </w:r>
          </w:p>
        </w:tc>
      </w:tr>
      <w:tr w:rsidR="00D82FB2" w:rsidRPr="00873567" w14:paraId="15152320" w14:textId="77777777" w:rsidTr="001F27A4">
        <w:trPr>
          <w:trHeight w:val="269"/>
          <w:tblHeader/>
        </w:trPr>
        <w:tc>
          <w:tcPr>
            <w:tcW w:w="408" w:type="pct"/>
            <w:shd w:val="clear" w:color="auto" w:fill="auto"/>
            <w:tcMar>
              <w:top w:w="57" w:type="dxa"/>
              <w:bottom w:w="57" w:type="dxa"/>
            </w:tcMar>
          </w:tcPr>
          <w:p w14:paraId="47B9BC2F" w14:textId="77777777" w:rsidR="00D82FB2" w:rsidRPr="00873567" w:rsidRDefault="00D82FB2" w:rsidP="001F27A4">
            <w:pPr>
              <w:keepNext/>
              <w:rPr>
                <w:sz w:val="18"/>
                <w:szCs w:val="18"/>
                <w:lang w:eastAsia="en-US"/>
              </w:rPr>
            </w:pPr>
          </w:p>
        </w:tc>
        <w:tc>
          <w:tcPr>
            <w:tcW w:w="1852" w:type="pct"/>
            <w:shd w:val="clear" w:color="auto" w:fill="auto"/>
            <w:tcMar>
              <w:top w:w="57" w:type="dxa"/>
              <w:bottom w:w="57" w:type="dxa"/>
            </w:tcMar>
          </w:tcPr>
          <w:p w14:paraId="3B753FAD" w14:textId="77777777" w:rsidR="00D82FB2" w:rsidRPr="00873567" w:rsidRDefault="00D82FB2" w:rsidP="001F27A4">
            <w:pPr>
              <w:keepNext/>
              <w:rPr>
                <w:sz w:val="18"/>
                <w:szCs w:val="18"/>
                <w:lang w:eastAsia="en-US"/>
              </w:rPr>
            </w:pPr>
            <w:r w:rsidRPr="00873567">
              <w:rPr>
                <w:sz w:val="18"/>
                <w:szCs w:val="18"/>
                <w:lang w:eastAsia="en-US"/>
              </w:rPr>
              <w:t>Parameters</w:t>
            </w:r>
          </w:p>
        </w:tc>
        <w:tc>
          <w:tcPr>
            <w:tcW w:w="1259" w:type="pct"/>
            <w:shd w:val="clear" w:color="auto" w:fill="auto"/>
            <w:tcMar>
              <w:top w:w="57" w:type="dxa"/>
              <w:bottom w:w="57" w:type="dxa"/>
            </w:tcMar>
          </w:tcPr>
          <w:p w14:paraId="1C18A797" w14:textId="77777777" w:rsidR="00D82FB2" w:rsidRPr="00873567" w:rsidRDefault="00D82FB2" w:rsidP="001F27A4">
            <w:pPr>
              <w:keepNext/>
              <w:rPr>
                <w:sz w:val="18"/>
                <w:szCs w:val="18"/>
                <w:lang w:eastAsia="en-US"/>
              </w:rPr>
            </w:pPr>
            <w:r w:rsidRPr="00873567">
              <w:rPr>
                <w:sz w:val="18"/>
                <w:szCs w:val="18"/>
                <w:lang w:eastAsia="en-US"/>
              </w:rPr>
              <w:t>Value</w:t>
            </w:r>
          </w:p>
        </w:tc>
        <w:tc>
          <w:tcPr>
            <w:tcW w:w="1481" w:type="pct"/>
          </w:tcPr>
          <w:p w14:paraId="78E21A3A" w14:textId="77777777" w:rsidR="00D82FB2" w:rsidRPr="00873567" w:rsidRDefault="00D82FB2" w:rsidP="001F27A4">
            <w:pPr>
              <w:keepNext/>
              <w:rPr>
                <w:sz w:val="18"/>
                <w:szCs w:val="18"/>
                <w:lang w:eastAsia="en-US"/>
              </w:rPr>
            </w:pPr>
            <w:r w:rsidRPr="00873567">
              <w:rPr>
                <w:sz w:val="18"/>
                <w:szCs w:val="18"/>
                <w:lang w:eastAsia="en-US"/>
              </w:rPr>
              <w:t>Reference</w:t>
            </w:r>
          </w:p>
        </w:tc>
      </w:tr>
      <w:tr w:rsidR="00D82FB2" w:rsidRPr="00873567" w14:paraId="1D3D565E" w14:textId="77777777" w:rsidTr="001F27A4">
        <w:trPr>
          <w:trHeight w:val="185"/>
          <w:tblHeader/>
        </w:trPr>
        <w:tc>
          <w:tcPr>
            <w:tcW w:w="408" w:type="pct"/>
            <w:vMerge w:val="restart"/>
            <w:tcMar>
              <w:top w:w="57" w:type="dxa"/>
              <w:bottom w:w="57" w:type="dxa"/>
            </w:tcMar>
          </w:tcPr>
          <w:p w14:paraId="66F1466F" w14:textId="77777777" w:rsidR="00D82FB2" w:rsidRPr="00873567" w:rsidRDefault="00D82FB2" w:rsidP="001F27A4">
            <w:pPr>
              <w:keepNext/>
              <w:rPr>
                <w:sz w:val="18"/>
                <w:szCs w:val="18"/>
                <w:lang w:eastAsia="en-US"/>
              </w:rPr>
            </w:pPr>
            <w:r w:rsidRPr="00873567">
              <w:rPr>
                <w:sz w:val="18"/>
                <w:szCs w:val="18"/>
                <w:lang w:eastAsia="en-US"/>
              </w:rPr>
              <w:t>Tier 1</w:t>
            </w:r>
          </w:p>
        </w:tc>
        <w:tc>
          <w:tcPr>
            <w:tcW w:w="1852" w:type="pct"/>
            <w:shd w:val="clear" w:color="auto" w:fill="auto"/>
            <w:tcMar>
              <w:top w:w="57" w:type="dxa"/>
              <w:bottom w:w="57" w:type="dxa"/>
            </w:tcMar>
          </w:tcPr>
          <w:p w14:paraId="5127F8EC" w14:textId="77777777" w:rsidR="00D82FB2" w:rsidRPr="00873567" w:rsidRDefault="00D82FB2" w:rsidP="001F27A4">
            <w:pPr>
              <w:keepNext/>
              <w:rPr>
                <w:sz w:val="18"/>
                <w:szCs w:val="18"/>
                <w:lang w:eastAsia="en-US"/>
              </w:rPr>
            </w:pPr>
            <w:r w:rsidRPr="00873567">
              <w:rPr>
                <w:sz w:val="18"/>
                <w:szCs w:val="18"/>
                <w:lang w:eastAsia="en-US"/>
              </w:rPr>
              <w:t>Weight fraction substance</w:t>
            </w:r>
          </w:p>
        </w:tc>
        <w:tc>
          <w:tcPr>
            <w:tcW w:w="1259" w:type="pct"/>
            <w:shd w:val="clear" w:color="auto" w:fill="auto"/>
          </w:tcPr>
          <w:p w14:paraId="05856575" w14:textId="77777777" w:rsidR="00D82FB2" w:rsidRPr="00873567" w:rsidRDefault="00D82FB2" w:rsidP="001F27A4">
            <w:pPr>
              <w:keepNext/>
              <w:rPr>
                <w:sz w:val="18"/>
                <w:szCs w:val="18"/>
                <w:lang w:eastAsia="en-US"/>
              </w:rPr>
            </w:pPr>
            <w:r w:rsidRPr="00873567">
              <w:rPr>
                <w:sz w:val="18"/>
                <w:szCs w:val="18"/>
                <w:lang w:eastAsia="en-US"/>
              </w:rPr>
              <w:t>0.75% (w/w)</w:t>
            </w:r>
          </w:p>
        </w:tc>
        <w:tc>
          <w:tcPr>
            <w:tcW w:w="1481" w:type="pct"/>
          </w:tcPr>
          <w:p w14:paraId="6991E64F" w14:textId="77777777" w:rsidR="00D82FB2" w:rsidRPr="00873567" w:rsidRDefault="00D82FB2" w:rsidP="001F27A4">
            <w:pPr>
              <w:keepNext/>
              <w:rPr>
                <w:sz w:val="18"/>
                <w:szCs w:val="18"/>
                <w:lang w:eastAsia="en-US"/>
              </w:rPr>
            </w:pPr>
            <w:r w:rsidRPr="00873567">
              <w:rPr>
                <w:sz w:val="18"/>
                <w:szCs w:val="18"/>
                <w:lang w:eastAsia="en-US"/>
              </w:rPr>
              <w:t>Applicant data</w:t>
            </w:r>
          </w:p>
        </w:tc>
      </w:tr>
      <w:tr w:rsidR="00D82FB2" w:rsidRPr="00873567" w14:paraId="63CF4F02" w14:textId="77777777" w:rsidTr="001F27A4">
        <w:trPr>
          <w:trHeight w:val="143"/>
          <w:tblHeader/>
        </w:trPr>
        <w:tc>
          <w:tcPr>
            <w:tcW w:w="408" w:type="pct"/>
            <w:vMerge/>
            <w:tcMar>
              <w:top w:w="57" w:type="dxa"/>
              <w:bottom w:w="57" w:type="dxa"/>
            </w:tcMar>
          </w:tcPr>
          <w:p w14:paraId="55271CAE" w14:textId="77777777" w:rsidR="00D82FB2" w:rsidRPr="00873567" w:rsidRDefault="00D82FB2" w:rsidP="001F27A4">
            <w:pPr>
              <w:keepNext/>
              <w:rPr>
                <w:sz w:val="18"/>
                <w:szCs w:val="18"/>
                <w:lang w:eastAsia="en-US"/>
              </w:rPr>
            </w:pPr>
          </w:p>
        </w:tc>
        <w:tc>
          <w:tcPr>
            <w:tcW w:w="1852" w:type="pct"/>
            <w:shd w:val="clear" w:color="auto" w:fill="auto"/>
            <w:tcMar>
              <w:top w:w="57" w:type="dxa"/>
              <w:bottom w:w="57" w:type="dxa"/>
            </w:tcMar>
          </w:tcPr>
          <w:p w14:paraId="58841275" w14:textId="77777777" w:rsidR="00D82FB2" w:rsidRPr="00873567" w:rsidRDefault="00D82FB2" w:rsidP="001F27A4">
            <w:pPr>
              <w:keepNext/>
              <w:rPr>
                <w:sz w:val="18"/>
                <w:szCs w:val="18"/>
                <w:lang w:eastAsia="en-US"/>
              </w:rPr>
            </w:pPr>
            <w:r w:rsidRPr="00873567">
              <w:rPr>
                <w:sz w:val="18"/>
                <w:szCs w:val="18"/>
                <w:lang w:eastAsia="en-US"/>
              </w:rPr>
              <w:t>Density of product</w:t>
            </w:r>
          </w:p>
        </w:tc>
        <w:tc>
          <w:tcPr>
            <w:tcW w:w="1259" w:type="pct"/>
            <w:shd w:val="clear" w:color="auto" w:fill="auto"/>
          </w:tcPr>
          <w:p w14:paraId="5DC4E4C6" w14:textId="77777777" w:rsidR="00D82FB2" w:rsidRPr="00873567" w:rsidRDefault="00D82FB2" w:rsidP="001F27A4">
            <w:pPr>
              <w:keepNext/>
              <w:rPr>
                <w:sz w:val="18"/>
                <w:szCs w:val="18"/>
                <w:lang w:eastAsia="en-US"/>
              </w:rPr>
            </w:pPr>
            <w:r w:rsidRPr="00873567">
              <w:rPr>
                <w:sz w:val="18"/>
                <w:szCs w:val="18"/>
                <w:lang w:eastAsia="en-US"/>
              </w:rPr>
              <w:t>0.79 g/mL</w:t>
            </w:r>
          </w:p>
        </w:tc>
        <w:tc>
          <w:tcPr>
            <w:tcW w:w="1481" w:type="pct"/>
          </w:tcPr>
          <w:p w14:paraId="65896AB3" w14:textId="77777777" w:rsidR="00D82FB2" w:rsidRPr="00873567" w:rsidRDefault="00D82FB2" w:rsidP="001F27A4">
            <w:pPr>
              <w:keepNext/>
              <w:rPr>
                <w:sz w:val="18"/>
                <w:szCs w:val="18"/>
                <w:lang w:eastAsia="en-US"/>
              </w:rPr>
            </w:pPr>
            <w:r w:rsidRPr="00873567">
              <w:rPr>
                <w:sz w:val="18"/>
                <w:szCs w:val="18"/>
                <w:lang w:eastAsia="en-US"/>
              </w:rPr>
              <w:t>Applicant data</w:t>
            </w:r>
          </w:p>
        </w:tc>
      </w:tr>
      <w:tr w:rsidR="00D82FB2" w:rsidRPr="00873567" w14:paraId="76D77F63" w14:textId="77777777" w:rsidTr="001F27A4">
        <w:trPr>
          <w:trHeight w:val="143"/>
          <w:tblHeader/>
        </w:trPr>
        <w:tc>
          <w:tcPr>
            <w:tcW w:w="408" w:type="pct"/>
            <w:vMerge/>
            <w:tcMar>
              <w:top w:w="57" w:type="dxa"/>
              <w:bottom w:w="57" w:type="dxa"/>
            </w:tcMar>
          </w:tcPr>
          <w:p w14:paraId="2316F4D7" w14:textId="77777777" w:rsidR="00D82FB2" w:rsidRPr="00873567" w:rsidRDefault="00D82FB2" w:rsidP="001F27A4">
            <w:pPr>
              <w:keepNext/>
              <w:rPr>
                <w:sz w:val="18"/>
                <w:szCs w:val="18"/>
                <w:lang w:eastAsia="en-US"/>
              </w:rPr>
            </w:pPr>
          </w:p>
        </w:tc>
        <w:tc>
          <w:tcPr>
            <w:tcW w:w="1852" w:type="pct"/>
            <w:shd w:val="clear" w:color="auto" w:fill="auto"/>
            <w:tcMar>
              <w:top w:w="57" w:type="dxa"/>
              <w:bottom w:w="57" w:type="dxa"/>
            </w:tcMar>
          </w:tcPr>
          <w:p w14:paraId="42BBB246" w14:textId="77777777" w:rsidR="00D82FB2" w:rsidRPr="00873567" w:rsidRDefault="00D82FB2" w:rsidP="001F27A4">
            <w:pPr>
              <w:keepNext/>
              <w:rPr>
                <w:sz w:val="18"/>
                <w:szCs w:val="18"/>
                <w:lang w:eastAsia="en-US"/>
              </w:rPr>
            </w:pPr>
            <w:r w:rsidRPr="00873567">
              <w:rPr>
                <w:sz w:val="18"/>
                <w:szCs w:val="18"/>
                <w:lang w:eastAsia="en-US"/>
              </w:rPr>
              <w:t>Penetration through cleaning rag during squeezing the brush by hand</w:t>
            </w:r>
          </w:p>
        </w:tc>
        <w:tc>
          <w:tcPr>
            <w:tcW w:w="1259" w:type="pct"/>
            <w:shd w:val="clear" w:color="auto" w:fill="auto"/>
          </w:tcPr>
          <w:p w14:paraId="35B2FCEC" w14:textId="77777777" w:rsidR="00D82FB2" w:rsidRPr="00873567" w:rsidRDefault="00D82FB2" w:rsidP="001F27A4">
            <w:pPr>
              <w:keepNext/>
              <w:rPr>
                <w:sz w:val="18"/>
                <w:szCs w:val="18"/>
                <w:lang w:eastAsia="en-US"/>
              </w:rPr>
            </w:pPr>
            <w:r w:rsidRPr="00873567">
              <w:rPr>
                <w:sz w:val="18"/>
                <w:szCs w:val="18"/>
                <w:lang w:eastAsia="en-US"/>
              </w:rPr>
              <w:t>90%</w:t>
            </w:r>
          </w:p>
        </w:tc>
        <w:tc>
          <w:tcPr>
            <w:tcW w:w="1481" w:type="pct"/>
          </w:tcPr>
          <w:p w14:paraId="2E9DCD3E" w14:textId="77777777" w:rsidR="00D82FB2" w:rsidRPr="00873567" w:rsidRDefault="00D82FB2" w:rsidP="001F27A4">
            <w:pPr>
              <w:keepNext/>
              <w:rPr>
                <w:sz w:val="18"/>
                <w:szCs w:val="18"/>
                <w:lang w:eastAsia="en-US"/>
              </w:rPr>
            </w:pPr>
            <w:r w:rsidRPr="00873567">
              <w:rPr>
                <w:sz w:val="18"/>
                <w:szCs w:val="18"/>
                <w:lang w:eastAsia="en-US"/>
              </w:rPr>
              <w:t>HEEG Opinion 11</w:t>
            </w:r>
          </w:p>
        </w:tc>
      </w:tr>
      <w:tr w:rsidR="00D82FB2" w:rsidRPr="00873567" w14:paraId="338F05EF" w14:textId="77777777" w:rsidTr="001F27A4">
        <w:trPr>
          <w:trHeight w:val="143"/>
          <w:tblHeader/>
        </w:trPr>
        <w:tc>
          <w:tcPr>
            <w:tcW w:w="408" w:type="pct"/>
            <w:vMerge/>
            <w:tcMar>
              <w:top w:w="57" w:type="dxa"/>
              <w:bottom w:w="57" w:type="dxa"/>
            </w:tcMar>
          </w:tcPr>
          <w:p w14:paraId="443EFE30" w14:textId="77777777" w:rsidR="00D82FB2" w:rsidRPr="00873567" w:rsidRDefault="00D82FB2" w:rsidP="001F27A4">
            <w:pPr>
              <w:keepNext/>
              <w:rPr>
                <w:sz w:val="18"/>
                <w:szCs w:val="18"/>
                <w:lang w:eastAsia="en-US"/>
              </w:rPr>
            </w:pPr>
          </w:p>
        </w:tc>
        <w:tc>
          <w:tcPr>
            <w:tcW w:w="1852" w:type="pct"/>
            <w:shd w:val="clear" w:color="auto" w:fill="auto"/>
            <w:tcMar>
              <w:top w:w="57" w:type="dxa"/>
              <w:bottom w:w="57" w:type="dxa"/>
            </w:tcMar>
          </w:tcPr>
          <w:p w14:paraId="3FAA4FC7" w14:textId="77777777" w:rsidR="00D82FB2" w:rsidRPr="00873567" w:rsidRDefault="00D82FB2" w:rsidP="001F27A4">
            <w:pPr>
              <w:keepNext/>
              <w:rPr>
                <w:sz w:val="18"/>
                <w:szCs w:val="18"/>
                <w:lang w:eastAsia="en-US"/>
              </w:rPr>
            </w:pPr>
            <w:r w:rsidRPr="00873567">
              <w:rPr>
                <w:sz w:val="18"/>
                <w:szCs w:val="18"/>
                <w:lang w:eastAsia="en-US"/>
              </w:rPr>
              <w:t>Exposure duration</w:t>
            </w:r>
          </w:p>
        </w:tc>
        <w:tc>
          <w:tcPr>
            <w:tcW w:w="1259" w:type="pct"/>
            <w:shd w:val="clear" w:color="auto" w:fill="auto"/>
          </w:tcPr>
          <w:p w14:paraId="03C3650E" w14:textId="77777777" w:rsidR="00D82FB2" w:rsidRPr="00873567" w:rsidRDefault="00D82FB2" w:rsidP="001F27A4">
            <w:pPr>
              <w:keepNext/>
              <w:rPr>
                <w:sz w:val="18"/>
                <w:szCs w:val="18"/>
                <w:lang w:eastAsia="en-US"/>
              </w:rPr>
            </w:pPr>
            <w:r w:rsidRPr="00873567">
              <w:rPr>
                <w:sz w:val="18"/>
                <w:szCs w:val="18"/>
                <w:lang w:eastAsia="en-US"/>
              </w:rPr>
              <w:t>10 min</w:t>
            </w:r>
          </w:p>
        </w:tc>
        <w:tc>
          <w:tcPr>
            <w:tcW w:w="1481" w:type="pct"/>
          </w:tcPr>
          <w:p w14:paraId="7A0882CE" w14:textId="77777777" w:rsidR="00D82FB2" w:rsidRPr="00873567" w:rsidRDefault="00D82FB2" w:rsidP="001F27A4">
            <w:pPr>
              <w:keepNext/>
              <w:rPr>
                <w:sz w:val="18"/>
                <w:szCs w:val="18"/>
                <w:lang w:eastAsia="en-US"/>
              </w:rPr>
            </w:pPr>
            <w:r w:rsidRPr="00873567">
              <w:rPr>
                <w:sz w:val="18"/>
                <w:szCs w:val="18"/>
                <w:lang w:eastAsia="en-US"/>
              </w:rPr>
              <w:t xml:space="preserve">Expert judgment </w:t>
            </w:r>
          </w:p>
        </w:tc>
      </w:tr>
      <w:tr w:rsidR="00D82FB2" w:rsidRPr="00873567" w14:paraId="202BB611" w14:textId="77777777" w:rsidTr="001F27A4">
        <w:trPr>
          <w:trHeight w:val="143"/>
          <w:tblHeader/>
        </w:trPr>
        <w:tc>
          <w:tcPr>
            <w:tcW w:w="408" w:type="pct"/>
            <w:vMerge/>
            <w:tcMar>
              <w:top w:w="57" w:type="dxa"/>
              <w:bottom w:w="57" w:type="dxa"/>
            </w:tcMar>
          </w:tcPr>
          <w:p w14:paraId="10E36749" w14:textId="77777777" w:rsidR="00D82FB2" w:rsidRPr="00873567" w:rsidRDefault="00D82FB2" w:rsidP="001F27A4">
            <w:pPr>
              <w:keepNext/>
              <w:rPr>
                <w:sz w:val="18"/>
                <w:szCs w:val="18"/>
                <w:lang w:eastAsia="en-US"/>
              </w:rPr>
            </w:pPr>
          </w:p>
        </w:tc>
        <w:tc>
          <w:tcPr>
            <w:tcW w:w="1852" w:type="pct"/>
            <w:shd w:val="clear" w:color="auto" w:fill="auto"/>
            <w:tcMar>
              <w:top w:w="57" w:type="dxa"/>
              <w:bottom w:w="57" w:type="dxa"/>
            </w:tcMar>
          </w:tcPr>
          <w:p w14:paraId="7EFE1D9A" w14:textId="77777777" w:rsidR="00D82FB2" w:rsidRPr="00873567" w:rsidRDefault="00D82FB2" w:rsidP="001F27A4">
            <w:pPr>
              <w:keepNext/>
              <w:rPr>
                <w:sz w:val="18"/>
                <w:szCs w:val="18"/>
                <w:lang w:eastAsia="en-US"/>
              </w:rPr>
            </w:pPr>
            <w:r w:rsidRPr="00873567">
              <w:rPr>
                <w:sz w:val="18"/>
                <w:szCs w:val="18"/>
                <w:lang w:eastAsia="en-US"/>
              </w:rPr>
              <w:t>Potential dermal exposure (body)</w:t>
            </w:r>
          </w:p>
        </w:tc>
        <w:tc>
          <w:tcPr>
            <w:tcW w:w="1259" w:type="pct"/>
            <w:shd w:val="clear" w:color="auto" w:fill="auto"/>
          </w:tcPr>
          <w:p w14:paraId="75C2A516" w14:textId="55D1AD3A" w:rsidR="00D82FB2" w:rsidRPr="00873567" w:rsidRDefault="00D82FB2" w:rsidP="00E2547E">
            <w:pPr>
              <w:keepNext/>
              <w:rPr>
                <w:sz w:val="18"/>
                <w:szCs w:val="18"/>
                <w:lang w:eastAsia="en-US"/>
              </w:rPr>
            </w:pPr>
            <w:r w:rsidRPr="00873567">
              <w:rPr>
                <w:sz w:val="18"/>
                <w:szCs w:val="18"/>
                <w:lang w:eastAsia="en-US"/>
              </w:rPr>
              <w:t xml:space="preserve">19.28 </w:t>
            </w:r>
            <w:r w:rsidR="00E2547E">
              <w:rPr>
                <w:sz w:val="18"/>
                <w:szCs w:val="18"/>
                <w:lang w:eastAsia="en-US"/>
              </w:rPr>
              <w:t>µL</w:t>
            </w:r>
            <w:r w:rsidRPr="00873567">
              <w:rPr>
                <w:sz w:val="18"/>
                <w:szCs w:val="18"/>
                <w:lang w:eastAsia="en-US"/>
              </w:rPr>
              <w:t>/min</w:t>
            </w:r>
          </w:p>
        </w:tc>
        <w:tc>
          <w:tcPr>
            <w:tcW w:w="1481" w:type="pct"/>
          </w:tcPr>
          <w:p w14:paraId="47443ED8" w14:textId="77777777" w:rsidR="00D82FB2" w:rsidRPr="00873567" w:rsidRDefault="00D82FB2" w:rsidP="001F27A4">
            <w:pPr>
              <w:keepNext/>
              <w:rPr>
                <w:sz w:val="18"/>
                <w:szCs w:val="18"/>
                <w:lang w:eastAsia="en-US"/>
              </w:rPr>
            </w:pPr>
            <w:r w:rsidRPr="00873567">
              <w:rPr>
                <w:sz w:val="18"/>
                <w:szCs w:val="18"/>
                <w:lang w:eastAsia="en-US"/>
              </w:rPr>
              <w:t>Recommendation No. 4</w:t>
            </w:r>
          </w:p>
        </w:tc>
      </w:tr>
      <w:tr w:rsidR="00D82FB2" w:rsidRPr="00873567" w14:paraId="125E6870" w14:textId="77777777" w:rsidTr="001F27A4">
        <w:trPr>
          <w:trHeight w:val="143"/>
          <w:tblHeader/>
        </w:trPr>
        <w:tc>
          <w:tcPr>
            <w:tcW w:w="408" w:type="pct"/>
            <w:vMerge/>
            <w:tcMar>
              <w:top w:w="57" w:type="dxa"/>
              <w:bottom w:w="57" w:type="dxa"/>
            </w:tcMar>
          </w:tcPr>
          <w:p w14:paraId="47F47C99" w14:textId="77777777" w:rsidR="00D82FB2" w:rsidRPr="00873567" w:rsidRDefault="00D82FB2" w:rsidP="001F27A4">
            <w:pPr>
              <w:keepNext/>
              <w:rPr>
                <w:sz w:val="18"/>
                <w:szCs w:val="18"/>
                <w:lang w:eastAsia="en-US"/>
              </w:rPr>
            </w:pPr>
          </w:p>
        </w:tc>
        <w:tc>
          <w:tcPr>
            <w:tcW w:w="1852" w:type="pct"/>
            <w:shd w:val="clear" w:color="auto" w:fill="auto"/>
            <w:tcMar>
              <w:top w:w="57" w:type="dxa"/>
              <w:bottom w:w="57" w:type="dxa"/>
            </w:tcMar>
          </w:tcPr>
          <w:p w14:paraId="095CCBEF" w14:textId="77777777" w:rsidR="00D82FB2" w:rsidRPr="00873567" w:rsidRDefault="00D82FB2" w:rsidP="001F27A4">
            <w:pPr>
              <w:keepNext/>
              <w:rPr>
                <w:sz w:val="18"/>
                <w:szCs w:val="18"/>
                <w:lang w:eastAsia="en-US"/>
              </w:rPr>
            </w:pPr>
            <w:r w:rsidRPr="00873567">
              <w:rPr>
                <w:sz w:val="18"/>
                <w:szCs w:val="18"/>
                <w:lang w:eastAsia="en-US"/>
              </w:rPr>
              <w:t>Potential dermal exposure (hands)</w:t>
            </w:r>
          </w:p>
        </w:tc>
        <w:tc>
          <w:tcPr>
            <w:tcW w:w="1259" w:type="pct"/>
            <w:shd w:val="clear" w:color="auto" w:fill="auto"/>
          </w:tcPr>
          <w:p w14:paraId="480834D7" w14:textId="67EF6867" w:rsidR="00D82FB2" w:rsidRPr="00873567" w:rsidRDefault="00D82FB2" w:rsidP="00E2547E">
            <w:pPr>
              <w:keepNext/>
              <w:rPr>
                <w:sz w:val="18"/>
                <w:szCs w:val="18"/>
                <w:lang w:eastAsia="en-US"/>
              </w:rPr>
            </w:pPr>
            <w:r w:rsidRPr="00873567">
              <w:rPr>
                <w:sz w:val="18"/>
                <w:szCs w:val="18"/>
                <w:lang w:eastAsia="en-US"/>
              </w:rPr>
              <w:t xml:space="preserve">35.87 </w:t>
            </w:r>
            <w:r w:rsidR="00E2547E">
              <w:rPr>
                <w:sz w:val="18"/>
                <w:szCs w:val="18"/>
                <w:lang w:eastAsia="en-US"/>
              </w:rPr>
              <w:t>µL</w:t>
            </w:r>
            <w:r w:rsidRPr="00873567">
              <w:rPr>
                <w:sz w:val="18"/>
                <w:szCs w:val="18"/>
                <w:lang w:eastAsia="en-US"/>
              </w:rPr>
              <w:t>/min</w:t>
            </w:r>
          </w:p>
        </w:tc>
        <w:tc>
          <w:tcPr>
            <w:tcW w:w="1481" w:type="pct"/>
          </w:tcPr>
          <w:p w14:paraId="7DDFEB9A" w14:textId="77777777" w:rsidR="00D82FB2" w:rsidRPr="00873567" w:rsidRDefault="00D82FB2" w:rsidP="001F27A4">
            <w:pPr>
              <w:keepNext/>
              <w:rPr>
                <w:sz w:val="18"/>
                <w:szCs w:val="18"/>
                <w:lang w:eastAsia="en-US"/>
              </w:rPr>
            </w:pPr>
            <w:r w:rsidRPr="00873567">
              <w:rPr>
                <w:sz w:val="18"/>
                <w:szCs w:val="18"/>
                <w:lang w:eastAsia="en-US"/>
              </w:rPr>
              <w:t>Recommendation No. 4</w:t>
            </w:r>
          </w:p>
        </w:tc>
      </w:tr>
      <w:tr w:rsidR="00D82FB2" w:rsidRPr="00873567" w14:paraId="34111790" w14:textId="77777777" w:rsidTr="001F27A4">
        <w:trPr>
          <w:trHeight w:val="143"/>
          <w:tblHeader/>
        </w:trPr>
        <w:tc>
          <w:tcPr>
            <w:tcW w:w="408" w:type="pct"/>
            <w:vMerge/>
            <w:tcMar>
              <w:top w:w="57" w:type="dxa"/>
              <w:bottom w:w="57" w:type="dxa"/>
            </w:tcMar>
          </w:tcPr>
          <w:p w14:paraId="4AD93CF8" w14:textId="77777777" w:rsidR="00D82FB2" w:rsidRPr="00873567" w:rsidRDefault="00D82FB2" w:rsidP="001F27A4">
            <w:pPr>
              <w:keepNext/>
              <w:rPr>
                <w:sz w:val="18"/>
                <w:szCs w:val="18"/>
                <w:lang w:eastAsia="en-US"/>
              </w:rPr>
            </w:pPr>
          </w:p>
        </w:tc>
        <w:tc>
          <w:tcPr>
            <w:tcW w:w="1852" w:type="pct"/>
            <w:shd w:val="clear" w:color="auto" w:fill="auto"/>
            <w:tcMar>
              <w:top w:w="57" w:type="dxa"/>
              <w:bottom w:w="57" w:type="dxa"/>
            </w:tcMar>
          </w:tcPr>
          <w:p w14:paraId="0B04DD59" w14:textId="77777777" w:rsidR="00D82FB2" w:rsidRPr="00873567" w:rsidRDefault="00D82FB2" w:rsidP="001F27A4">
            <w:pPr>
              <w:keepNext/>
              <w:rPr>
                <w:sz w:val="18"/>
                <w:szCs w:val="18"/>
                <w:lang w:eastAsia="en-US"/>
              </w:rPr>
            </w:pPr>
            <w:r w:rsidRPr="00873567">
              <w:rPr>
                <w:sz w:val="18"/>
                <w:szCs w:val="18"/>
                <w:lang w:eastAsia="en-US"/>
              </w:rPr>
              <w:t>Body weight</w:t>
            </w:r>
          </w:p>
        </w:tc>
        <w:tc>
          <w:tcPr>
            <w:tcW w:w="1259" w:type="pct"/>
            <w:shd w:val="clear" w:color="auto" w:fill="auto"/>
          </w:tcPr>
          <w:p w14:paraId="54AC5E59" w14:textId="77777777" w:rsidR="00D82FB2" w:rsidRPr="00873567" w:rsidRDefault="00D82FB2" w:rsidP="001F27A4">
            <w:pPr>
              <w:keepNext/>
              <w:rPr>
                <w:sz w:val="18"/>
                <w:szCs w:val="18"/>
                <w:lang w:eastAsia="en-US"/>
              </w:rPr>
            </w:pPr>
            <w:r w:rsidRPr="00873567">
              <w:rPr>
                <w:sz w:val="18"/>
                <w:szCs w:val="18"/>
                <w:lang w:eastAsia="en-US"/>
              </w:rPr>
              <w:t>60 kg</w:t>
            </w:r>
          </w:p>
        </w:tc>
        <w:tc>
          <w:tcPr>
            <w:tcW w:w="1481" w:type="pct"/>
          </w:tcPr>
          <w:p w14:paraId="73AC4CF4" w14:textId="77777777" w:rsidR="00D82FB2" w:rsidRPr="00873567" w:rsidRDefault="00D82FB2" w:rsidP="001F27A4">
            <w:pPr>
              <w:keepNext/>
              <w:rPr>
                <w:sz w:val="18"/>
                <w:szCs w:val="18"/>
                <w:lang w:eastAsia="en-US"/>
              </w:rPr>
            </w:pPr>
            <w:r w:rsidRPr="00873567">
              <w:rPr>
                <w:sz w:val="18"/>
                <w:szCs w:val="18"/>
                <w:lang w:eastAsia="en-US"/>
              </w:rPr>
              <w:t>Default</w:t>
            </w:r>
          </w:p>
        </w:tc>
      </w:tr>
      <w:tr w:rsidR="00D82FB2" w:rsidRPr="00873567" w14:paraId="362FB6EA" w14:textId="77777777" w:rsidTr="001F27A4">
        <w:trPr>
          <w:trHeight w:val="143"/>
          <w:tblHeader/>
        </w:trPr>
        <w:tc>
          <w:tcPr>
            <w:tcW w:w="408" w:type="pct"/>
            <w:vMerge/>
            <w:tcMar>
              <w:top w:w="57" w:type="dxa"/>
              <w:bottom w:w="57" w:type="dxa"/>
            </w:tcMar>
          </w:tcPr>
          <w:p w14:paraId="0EC1D0F3" w14:textId="77777777" w:rsidR="00D82FB2" w:rsidRPr="00873567" w:rsidRDefault="00D82FB2" w:rsidP="001F27A4">
            <w:pPr>
              <w:keepNext/>
              <w:rPr>
                <w:sz w:val="18"/>
                <w:szCs w:val="18"/>
                <w:lang w:eastAsia="en-US"/>
              </w:rPr>
            </w:pPr>
          </w:p>
        </w:tc>
        <w:tc>
          <w:tcPr>
            <w:tcW w:w="1852" w:type="pct"/>
            <w:shd w:val="clear" w:color="auto" w:fill="auto"/>
            <w:tcMar>
              <w:top w:w="57" w:type="dxa"/>
              <w:bottom w:w="57" w:type="dxa"/>
            </w:tcMar>
          </w:tcPr>
          <w:p w14:paraId="3C79A164" w14:textId="77777777" w:rsidR="00D82FB2" w:rsidRPr="00873567" w:rsidRDefault="00D82FB2" w:rsidP="001F27A4">
            <w:pPr>
              <w:keepNext/>
              <w:rPr>
                <w:sz w:val="18"/>
                <w:szCs w:val="18"/>
                <w:lang w:eastAsia="en-US"/>
              </w:rPr>
            </w:pPr>
            <w:r w:rsidRPr="00873567">
              <w:rPr>
                <w:sz w:val="18"/>
                <w:szCs w:val="18"/>
                <w:lang w:eastAsia="en-US"/>
              </w:rPr>
              <w:t>Dermal penetration</w:t>
            </w:r>
          </w:p>
        </w:tc>
        <w:tc>
          <w:tcPr>
            <w:tcW w:w="1259" w:type="pct"/>
            <w:shd w:val="clear" w:color="auto" w:fill="auto"/>
          </w:tcPr>
          <w:p w14:paraId="21314C20" w14:textId="77777777" w:rsidR="00D82FB2" w:rsidRPr="00873567" w:rsidRDefault="00D82FB2" w:rsidP="001F27A4">
            <w:pPr>
              <w:keepNext/>
              <w:rPr>
                <w:sz w:val="18"/>
                <w:szCs w:val="18"/>
                <w:lang w:eastAsia="en-US"/>
              </w:rPr>
            </w:pPr>
            <w:r w:rsidRPr="00873567">
              <w:rPr>
                <w:sz w:val="18"/>
                <w:szCs w:val="18"/>
                <w:lang w:eastAsia="en-US"/>
              </w:rPr>
              <w:t>28%</w:t>
            </w:r>
          </w:p>
        </w:tc>
        <w:tc>
          <w:tcPr>
            <w:tcW w:w="1481" w:type="pct"/>
          </w:tcPr>
          <w:p w14:paraId="7B423672" w14:textId="77777777" w:rsidR="00D82FB2" w:rsidRPr="00873567" w:rsidRDefault="00D82FB2" w:rsidP="001F27A4">
            <w:pPr>
              <w:keepNext/>
              <w:rPr>
                <w:sz w:val="18"/>
                <w:szCs w:val="18"/>
                <w:lang w:eastAsia="en-US"/>
              </w:rPr>
            </w:pPr>
            <w:r w:rsidRPr="00873567">
              <w:rPr>
                <w:sz w:val="18"/>
                <w:szCs w:val="18"/>
                <w:lang w:eastAsia="en-US"/>
              </w:rPr>
              <w:t>Dermal absorption study</w:t>
            </w:r>
          </w:p>
        </w:tc>
      </w:tr>
      <w:tr w:rsidR="00D82FB2" w:rsidRPr="00873567" w14:paraId="3B059D88" w14:textId="77777777" w:rsidTr="001F27A4">
        <w:trPr>
          <w:trHeight w:val="20"/>
          <w:tblHeader/>
        </w:trPr>
        <w:tc>
          <w:tcPr>
            <w:tcW w:w="408" w:type="pct"/>
            <w:vMerge/>
            <w:tcMar>
              <w:top w:w="57" w:type="dxa"/>
              <w:bottom w:w="57" w:type="dxa"/>
            </w:tcMar>
          </w:tcPr>
          <w:p w14:paraId="5F890074" w14:textId="77777777" w:rsidR="00D82FB2" w:rsidRPr="00873567" w:rsidRDefault="00D82FB2" w:rsidP="001F27A4">
            <w:pPr>
              <w:keepNext/>
              <w:rPr>
                <w:sz w:val="18"/>
                <w:szCs w:val="18"/>
                <w:lang w:eastAsia="en-US"/>
              </w:rPr>
            </w:pPr>
          </w:p>
        </w:tc>
        <w:tc>
          <w:tcPr>
            <w:tcW w:w="1852" w:type="pct"/>
            <w:shd w:val="clear" w:color="auto" w:fill="auto"/>
            <w:tcMar>
              <w:top w:w="57" w:type="dxa"/>
              <w:bottom w:w="57" w:type="dxa"/>
            </w:tcMar>
          </w:tcPr>
          <w:p w14:paraId="25E34CFE" w14:textId="77777777" w:rsidR="00D82FB2" w:rsidRPr="00873567" w:rsidRDefault="00D82FB2" w:rsidP="001F27A4">
            <w:pPr>
              <w:keepNext/>
              <w:rPr>
                <w:sz w:val="18"/>
                <w:szCs w:val="18"/>
                <w:lang w:eastAsia="en-US"/>
              </w:rPr>
            </w:pPr>
            <w:r w:rsidRPr="00873567">
              <w:rPr>
                <w:sz w:val="18"/>
                <w:szCs w:val="18"/>
                <w:lang w:eastAsia="en-US"/>
              </w:rPr>
              <w:t>No PPE</w:t>
            </w:r>
          </w:p>
        </w:tc>
        <w:tc>
          <w:tcPr>
            <w:tcW w:w="1259" w:type="pct"/>
            <w:shd w:val="clear" w:color="auto" w:fill="auto"/>
          </w:tcPr>
          <w:p w14:paraId="1C0D6080" w14:textId="77777777" w:rsidR="00D82FB2" w:rsidRPr="00873567" w:rsidRDefault="00D82FB2" w:rsidP="001F27A4">
            <w:pPr>
              <w:keepNext/>
              <w:rPr>
                <w:sz w:val="18"/>
                <w:szCs w:val="18"/>
                <w:lang w:eastAsia="en-US"/>
              </w:rPr>
            </w:pPr>
            <w:r w:rsidRPr="00873567">
              <w:rPr>
                <w:sz w:val="18"/>
                <w:szCs w:val="18"/>
                <w:lang w:eastAsia="en-US"/>
              </w:rPr>
              <w:t>100% penetration</w:t>
            </w:r>
          </w:p>
        </w:tc>
        <w:tc>
          <w:tcPr>
            <w:tcW w:w="1481" w:type="pct"/>
          </w:tcPr>
          <w:p w14:paraId="483BD921" w14:textId="77777777" w:rsidR="00D82FB2" w:rsidRPr="00873567" w:rsidRDefault="00D82FB2" w:rsidP="001F27A4">
            <w:pPr>
              <w:keepNext/>
              <w:rPr>
                <w:sz w:val="18"/>
                <w:szCs w:val="18"/>
                <w:lang w:eastAsia="en-US"/>
              </w:rPr>
            </w:pPr>
            <w:r w:rsidRPr="00873567">
              <w:rPr>
                <w:sz w:val="18"/>
                <w:szCs w:val="18"/>
                <w:lang w:eastAsia="en-US"/>
              </w:rPr>
              <w:t>Default</w:t>
            </w:r>
          </w:p>
        </w:tc>
      </w:tr>
      <w:tr w:rsidR="00D82FB2" w:rsidRPr="00DF18CC" w14:paraId="23C70E9E" w14:textId="77777777" w:rsidTr="001F27A4">
        <w:trPr>
          <w:trHeight w:val="97"/>
          <w:tblHeader/>
        </w:trPr>
        <w:tc>
          <w:tcPr>
            <w:tcW w:w="408" w:type="pct"/>
            <w:tcMar>
              <w:top w:w="57" w:type="dxa"/>
              <w:bottom w:w="57" w:type="dxa"/>
            </w:tcMar>
          </w:tcPr>
          <w:p w14:paraId="61793C60" w14:textId="77777777" w:rsidR="00D82FB2" w:rsidRPr="00873567" w:rsidRDefault="00D82FB2" w:rsidP="001F27A4">
            <w:pPr>
              <w:keepNext/>
              <w:rPr>
                <w:sz w:val="18"/>
                <w:szCs w:val="18"/>
                <w:lang w:eastAsia="en-US"/>
              </w:rPr>
            </w:pPr>
            <w:r w:rsidRPr="00873567">
              <w:rPr>
                <w:sz w:val="18"/>
                <w:szCs w:val="18"/>
                <w:lang w:eastAsia="en-US"/>
              </w:rPr>
              <w:t>Tier 2</w:t>
            </w:r>
          </w:p>
        </w:tc>
        <w:tc>
          <w:tcPr>
            <w:tcW w:w="1852" w:type="pct"/>
            <w:shd w:val="clear" w:color="auto" w:fill="auto"/>
            <w:tcMar>
              <w:top w:w="57" w:type="dxa"/>
              <w:bottom w:w="57" w:type="dxa"/>
            </w:tcMar>
          </w:tcPr>
          <w:p w14:paraId="030E2424" w14:textId="77777777" w:rsidR="00D82FB2" w:rsidRPr="00873567" w:rsidRDefault="00D82FB2" w:rsidP="001F27A4">
            <w:pPr>
              <w:keepNext/>
              <w:rPr>
                <w:b/>
                <w:sz w:val="18"/>
                <w:szCs w:val="18"/>
                <w:lang w:eastAsia="en-US"/>
              </w:rPr>
            </w:pPr>
            <w:r w:rsidRPr="00873567">
              <w:rPr>
                <w:sz w:val="18"/>
                <w:szCs w:val="18"/>
                <w:lang w:eastAsia="en-US"/>
              </w:rPr>
              <w:t xml:space="preserve">Only for cleaning of the injection system Gloves + coated coverall </w:t>
            </w:r>
          </w:p>
          <w:p w14:paraId="508D36D1" w14:textId="77777777" w:rsidR="00D82FB2" w:rsidRPr="00873567" w:rsidRDefault="00D82FB2" w:rsidP="001F27A4">
            <w:pPr>
              <w:keepNext/>
              <w:rPr>
                <w:b/>
                <w:sz w:val="18"/>
                <w:szCs w:val="18"/>
                <w:lang w:eastAsia="en-US"/>
              </w:rPr>
            </w:pPr>
            <w:r w:rsidRPr="00873567">
              <w:rPr>
                <w:b/>
                <w:sz w:val="18"/>
                <w:szCs w:val="18"/>
                <w:lang w:eastAsia="en-US"/>
              </w:rPr>
              <w:t>No PPE for the cleaning of brush equipment</w:t>
            </w:r>
          </w:p>
        </w:tc>
        <w:tc>
          <w:tcPr>
            <w:tcW w:w="1259" w:type="pct"/>
            <w:shd w:val="clear" w:color="auto" w:fill="auto"/>
            <w:tcMar>
              <w:top w:w="57" w:type="dxa"/>
              <w:bottom w:w="57" w:type="dxa"/>
            </w:tcMar>
          </w:tcPr>
          <w:p w14:paraId="547CE38B" w14:textId="77777777" w:rsidR="00D82FB2" w:rsidRPr="00873567" w:rsidRDefault="00D82FB2" w:rsidP="001F27A4">
            <w:pPr>
              <w:keepNext/>
              <w:rPr>
                <w:sz w:val="18"/>
                <w:szCs w:val="18"/>
                <w:lang w:eastAsia="en-US"/>
              </w:rPr>
            </w:pPr>
            <w:r w:rsidRPr="00873567">
              <w:rPr>
                <w:sz w:val="18"/>
                <w:szCs w:val="18"/>
                <w:lang w:eastAsia="en-US"/>
              </w:rPr>
              <w:t>Gloves 10% penetration</w:t>
            </w:r>
          </w:p>
          <w:p w14:paraId="56322064" w14:textId="77777777" w:rsidR="00D82FB2" w:rsidRPr="00873567" w:rsidRDefault="00D82FB2" w:rsidP="001F27A4">
            <w:pPr>
              <w:keepNext/>
              <w:rPr>
                <w:sz w:val="18"/>
                <w:szCs w:val="18"/>
                <w:lang w:eastAsia="en-US"/>
              </w:rPr>
            </w:pPr>
            <w:r w:rsidRPr="00873567">
              <w:rPr>
                <w:sz w:val="18"/>
                <w:szCs w:val="18"/>
                <w:lang w:eastAsia="en-US"/>
              </w:rPr>
              <w:t>20% penetration</w:t>
            </w:r>
          </w:p>
        </w:tc>
        <w:tc>
          <w:tcPr>
            <w:tcW w:w="1481" w:type="pct"/>
          </w:tcPr>
          <w:p w14:paraId="5C116E73" w14:textId="77777777" w:rsidR="00D82FB2" w:rsidRPr="00DF18CC" w:rsidRDefault="00D82FB2" w:rsidP="001F27A4">
            <w:pPr>
              <w:keepNext/>
              <w:rPr>
                <w:sz w:val="18"/>
                <w:szCs w:val="18"/>
                <w:lang w:eastAsia="en-US"/>
              </w:rPr>
            </w:pPr>
            <w:r w:rsidRPr="00873567">
              <w:rPr>
                <w:sz w:val="18"/>
                <w:szCs w:val="18"/>
                <w:lang w:eastAsia="en-US"/>
              </w:rPr>
              <w:t>HEEG opinion no. 9</w:t>
            </w:r>
          </w:p>
        </w:tc>
      </w:tr>
    </w:tbl>
    <w:p w14:paraId="268878E6" w14:textId="77777777" w:rsidR="00D82FB2" w:rsidRPr="00DF18CC" w:rsidRDefault="00D82FB2" w:rsidP="00D82FB2">
      <w:pPr>
        <w:jc w:val="both"/>
        <w:rPr>
          <w:i/>
          <w:iCs/>
          <w:sz w:val="16"/>
          <w:lang w:eastAsia="en-US"/>
        </w:rPr>
      </w:pPr>
    </w:p>
    <w:p w14:paraId="5C92DD8E" w14:textId="77777777" w:rsidR="00D82FB2" w:rsidRPr="00DF18CC" w:rsidRDefault="00D82FB2" w:rsidP="00D82FB2">
      <w:pPr>
        <w:keepNext/>
        <w:rPr>
          <w:b/>
          <w:sz w:val="18"/>
          <w:szCs w:val="18"/>
          <w:lang w:eastAsia="en-US"/>
        </w:rPr>
      </w:pPr>
      <w:r w:rsidRPr="00DF18CC">
        <w:rPr>
          <w:b/>
          <w:bCs/>
          <w:lang w:eastAsia="en-US"/>
        </w:rPr>
        <w:t xml:space="preserve">Calculations for Scenario [4] </w:t>
      </w:r>
      <w:r w:rsidRPr="00DF18CC">
        <w:rPr>
          <w:b/>
          <w:szCs w:val="18"/>
          <w:lang w:eastAsia="en-US"/>
        </w:rPr>
        <w:t>Cleaning of the equipment for brush application + injection</w:t>
      </w:r>
    </w:p>
    <w:p w14:paraId="094A6DCD" w14:textId="77777777" w:rsidR="00D82FB2" w:rsidRPr="00DF18CC" w:rsidRDefault="00D82FB2" w:rsidP="00D82FB2">
      <w:pPr>
        <w:keepNext/>
        <w:rPr>
          <w:i/>
          <w:iCs/>
          <w:lang w:eastAsia="en-US"/>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986"/>
      </w:tblGrid>
      <w:tr w:rsidR="00D82FB2" w:rsidRPr="00DF18CC" w14:paraId="7C883288" w14:textId="77777777" w:rsidTr="001F27A4">
        <w:trPr>
          <w:cantSplit/>
          <w:tblHeader/>
        </w:trPr>
        <w:tc>
          <w:tcPr>
            <w:tcW w:w="9568" w:type="dxa"/>
            <w:gridSpan w:val="6"/>
            <w:shd w:val="clear" w:color="auto" w:fill="FFFFCC"/>
          </w:tcPr>
          <w:p w14:paraId="07630374" w14:textId="77777777" w:rsidR="00D82FB2" w:rsidRPr="00DF18CC" w:rsidRDefault="00D82FB2" w:rsidP="001F27A4">
            <w:pPr>
              <w:keepNext/>
              <w:jc w:val="center"/>
              <w:rPr>
                <w:b/>
                <w:lang w:eastAsia="en-US"/>
              </w:rPr>
            </w:pPr>
            <w:r w:rsidRPr="00DF18CC">
              <w:rPr>
                <w:b/>
                <w:lang w:eastAsia="en-US"/>
              </w:rPr>
              <w:t>Summary table: systemic exposure from professional uses</w:t>
            </w:r>
          </w:p>
        </w:tc>
      </w:tr>
      <w:tr w:rsidR="00D82FB2" w:rsidRPr="00DF18CC" w14:paraId="64679C18" w14:textId="77777777" w:rsidTr="001F27A4">
        <w:trPr>
          <w:cantSplit/>
          <w:tblHeader/>
        </w:trPr>
        <w:tc>
          <w:tcPr>
            <w:tcW w:w="1204" w:type="dxa"/>
            <w:shd w:val="clear" w:color="auto" w:fill="auto"/>
          </w:tcPr>
          <w:p w14:paraId="100790DB" w14:textId="77777777" w:rsidR="00D82FB2" w:rsidRPr="00DF18CC" w:rsidRDefault="00D82FB2" w:rsidP="001F27A4">
            <w:pPr>
              <w:keepNext/>
              <w:rPr>
                <w:b/>
                <w:lang w:eastAsia="en-US"/>
              </w:rPr>
            </w:pPr>
            <w:r w:rsidRPr="00DF18CC">
              <w:rPr>
                <w:b/>
                <w:lang w:eastAsia="en-US"/>
              </w:rPr>
              <w:t>Exposure scenario</w:t>
            </w:r>
          </w:p>
        </w:tc>
        <w:tc>
          <w:tcPr>
            <w:tcW w:w="1701" w:type="dxa"/>
          </w:tcPr>
          <w:p w14:paraId="0D4CE85F" w14:textId="77777777" w:rsidR="00D82FB2" w:rsidRPr="00DF18CC" w:rsidRDefault="00D82FB2" w:rsidP="001F27A4">
            <w:pPr>
              <w:keepNext/>
              <w:rPr>
                <w:b/>
                <w:lang w:eastAsia="en-US"/>
              </w:rPr>
            </w:pPr>
            <w:r w:rsidRPr="00DF18CC">
              <w:rPr>
                <w:b/>
                <w:lang w:eastAsia="en-US"/>
              </w:rPr>
              <w:t>Tier/PPE</w:t>
            </w:r>
          </w:p>
        </w:tc>
        <w:tc>
          <w:tcPr>
            <w:tcW w:w="1559" w:type="dxa"/>
            <w:shd w:val="clear" w:color="auto" w:fill="auto"/>
            <w:tcMar>
              <w:top w:w="57" w:type="dxa"/>
              <w:bottom w:w="57" w:type="dxa"/>
            </w:tcMar>
          </w:tcPr>
          <w:p w14:paraId="5A7B2A93" w14:textId="77777777" w:rsidR="00D82FB2" w:rsidRPr="00DF18CC" w:rsidRDefault="00D82FB2" w:rsidP="001F27A4">
            <w:pPr>
              <w:keepNext/>
              <w:rPr>
                <w:b/>
                <w:lang w:eastAsia="en-US"/>
              </w:rPr>
            </w:pPr>
            <w:r w:rsidRPr="00DF18CC">
              <w:rPr>
                <w:b/>
                <w:lang w:eastAsia="en-US"/>
              </w:rPr>
              <w:t>Estimated inhalation uptake</w:t>
            </w:r>
          </w:p>
          <w:p w14:paraId="421D2DBB"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559" w:type="dxa"/>
            <w:shd w:val="clear" w:color="auto" w:fill="auto"/>
            <w:tcMar>
              <w:top w:w="57" w:type="dxa"/>
              <w:bottom w:w="57" w:type="dxa"/>
            </w:tcMar>
          </w:tcPr>
          <w:p w14:paraId="74704116" w14:textId="77777777" w:rsidR="00D82FB2" w:rsidRPr="00DF18CC" w:rsidRDefault="00D82FB2" w:rsidP="001F27A4">
            <w:pPr>
              <w:keepNext/>
              <w:rPr>
                <w:b/>
                <w:lang w:eastAsia="en-US"/>
              </w:rPr>
            </w:pPr>
            <w:r w:rsidRPr="00DF18CC">
              <w:rPr>
                <w:b/>
                <w:lang w:eastAsia="en-US"/>
              </w:rPr>
              <w:t>Estimated dermal uptake</w:t>
            </w:r>
          </w:p>
          <w:p w14:paraId="117DE740"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559" w:type="dxa"/>
            <w:shd w:val="clear" w:color="auto" w:fill="auto"/>
            <w:tcMar>
              <w:top w:w="57" w:type="dxa"/>
              <w:bottom w:w="57" w:type="dxa"/>
            </w:tcMar>
          </w:tcPr>
          <w:p w14:paraId="261D3846" w14:textId="77777777" w:rsidR="00D82FB2" w:rsidRPr="00DF18CC" w:rsidRDefault="00D82FB2" w:rsidP="001F27A4">
            <w:pPr>
              <w:keepNext/>
              <w:rPr>
                <w:b/>
                <w:lang w:eastAsia="en-US"/>
              </w:rPr>
            </w:pPr>
            <w:r w:rsidRPr="00DF18CC">
              <w:rPr>
                <w:b/>
                <w:lang w:eastAsia="en-US"/>
              </w:rPr>
              <w:t>Estimated oral uptake</w:t>
            </w:r>
          </w:p>
          <w:p w14:paraId="4A04ADD8"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986" w:type="dxa"/>
          </w:tcPr>
          <w:p w14:paraId="308E1E32" w14:textId="77777777" w:rsidR="00D82FB2" w:rsidRPr="00DF18CC" w:rsidRDefault="00D82FB2" w:rsidP="001F27A4">
            <w:pPr>
              <w:keepNext/>
              <w:rPr>
                <w:b/>
                <w:lang w:eastAsia="en-US"/>
              </w:rPr>
            </w:pPr>
            <w:r w:rsidRPr="00DF18CC">
              <w:rPr>
                <w:b/>
                <w:lang w:eastAsia="en-US"/>
              </w:rPr>
              <w:t>Estimated total uptake</w:t>
            </w:r>
          </w:p>
          <w:p w14:paraId="57293F20"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r>
      <w:tr w:rsidR="00D82FB2" w:rsidRPr="00DF18CC" w14:paraId="2CB9C943" w14:textId="77777777" w:rsidTr="001F27A4">
        <w:trPr>
          <w:cantSplit/>
          <w:tblHeader/>
        </w:trPr>
        <w:tc>
          <w:tcPr>
            <w:tcW w:w="1204" w:type="dxa"/>
            <w:vMerge w:val="restart"/>
            <w:shd w:val="clear" w:color="auto" w:fill="auto"/>
          </w:tcPr>
          <w:p w14:paraId="75DC2D04" w14:textId="77777777" w:rsidR="00D82FB2" w:rsidRPr="00DF18CC" w:rsidRDefault="00D82FB2" w:rsidP="001F27A4">
            <w:pPr>
              <w:keepNext/>
              <w:rPr>
                <w:lang w:eastAsia="en-US"/>
              </w:rPr>
            </w:pPr>
            <w:r w:rsidRPr="00DF18CC">
              <w:rPr>
                <w:lang w:eastAsia="en-US"/>
              </w:rPr>
              <w:t>Scenario [4]</w:t>
            </w:r>
          </w:p>
        </w:tc>
        <w:tc>
          <w:tcPr>
            <w:tcW w:w="1701" w:type="dxa"/>
            <w:vAlign w:val="center"/>
          </w:tcPr>
          <w:p w14:paraId="1AB7ECAA" w14:textId="77777777" w:rsidR="00D82FB2" w:rsidRPr="00DF18CC" w:rsidRDefault="00D82FB2" w:rsidP="001F27A4">
            <w:pPr>
              <w:keepNext/>
              <w:jc w:val="center"/>
              <w:rPr>
                <w:lang w:eastAsia="en-US"/>
              </w:rPr>
            </w:pPr>
            <w:r w:rsidRPr="00DF18CC">
              <w:rPr>
                <w:lang w:eastAsia="en-US"/>
              </w:rPr>
              <w:t>Tier 1</w:t>
            </w:r>
          </w:p>
        </w:tc>
        <w:tc>
          <w:tcPr>
            <w:tcW w:w="1559" w:type="dxa"/>
            <w:shd w:val="clear" w:color="auto" w:fill="auto"/>
            <w:tcMar>
              <w:top w:w="57" w:type="dxa"/>
              <w:bottom w:w="57" w:type="dxa"/>
            </w:tcMar>
            <w:vAlign w:val="center"/>
          </w:tcPr>
          <w:p w14:paraId="1CFEF320" w14:textId="77777777" w:rsidR="00D82FB2" w:rsidRPr="00DF18CC" w:rsidRDefault="00D82FB2" w:rsidP="001F27A4">
            <w:pPr>
              <w:keepNext/>
              <w:jc w:val="center"/>
              <w:rPr>
                <w:lang w:eastAsia="en-US"/>
              </w:rPr>
            </w:pPr>
            <w:r w:rsidRPr="00DF18CC">
              <w:rPr>
                <w:lang w:eastAsia="en-US"/>
              </w:rPr>
              <w:t>Negligible</w:t>
            </w:r>
          </w:p>
        </w:tc>
        <w:tc>
          <w:tcPr>
            <w:tcW w:w="1559" w:type="dxa"/>
            <w:shd w:val="clear" w:color="auto" w:fill="auto"/>
            <w:tcMar>
              <w:top w:w="57" w:type="dxa"/>
              <w:bottom w:w="57" w:type="dxa"/>
            </w:tcMar>
            <w:vAlign w:val="center"/>
          </w:tcPr>
          <w:p w14:paraId="7BC1E365" w14:textId="77777777" w:rsidR="00D82FB2" w:rsidRPr="00DF18CC" w:rsidRDefault="00D82FB2" w:rsidP="001F27A4">
            <w:pPr>
              <w:keepNext/>
              <w:jc w:val="center"/>
              <w:rPr>
                <w:lang w:eastAsia="en-US"/>
              </w:rPr>
            </w:pPr>
            <w:r w:rsidRPr="00DF18CC">
              <w:rPr>
                <w:lang w:eastAsia="en-US"/>
              </w:rPr>
              <w:t>1.89E-02</w:t>
            </w:r>
          </w:p>
        </w:tc>
        <w:tc>
          <w:tcPr>
            <w:tcW w:w="1559" w:type="dxa"/>
            <w:shd w:val="clear" w:color="auto" w:fill="auto"/>
            <w:tcMar>
              <w:top w:w="57" w:type="dxa"/>
              <w:bottom w:w="57" w:type="dxa"/>
            </w:tcMar>
            <w:vAlign w:val="center"/>
          </w:tcPr>
          <w:p w14:paraId="583D928D" w14:textId="77777777" w:rsidR="00D82FB2" w:rsidRPr="00DF18CC" w:rsidRDefault="00D82FB2" w:rsidP="001F27A4">
            <w:pPr>
              <w:keepNext/>
              <w:jc w:val="center"/>
              <w:rPr>
                <w:lang w:eastAsia="en-US"/>
              </w:rPr>
            </w:pPr>
            <w:r w:rsidRPr="00DF18CC">
              <w:rPr>
                <w:lang w:eastAsia="en-US"/>
              </w:rPr>
              <w:t>-</w:t>
            </w:r>
          </w:p>
        </w:tc>
        <w:tc>
          <w:tcPr>
            <w:tcW w:w="1986" w:type="dxa"/>
            <w:vAlign w:val="center"/>
          </w:tcPr>
          <w:p w14:paraId="4D2C049D" w14:textId="77777777" w:rsidR="00D82FB2" w:rsidRPr="00DF18CC" w:rsidRDefault="00D82FB2" w:rsidP="001F27A4">
            <w:pPr>
              <w:keepNext/>
              <w:jc w:val="center"/>
              <w:rPr>
                <w:lang w:eastAsia="en-US"/>
              </w:rPr>
            </w:pPr>
            <w:r w:rsidRPr="00DF18CC">
              <w:rPr>
                <w:lang w:eastAsia="en-US"/>
              </w:rPr>
              <w:t>1.89E-02</w:t>
            </w:r>
          </w:p>
        </w:tc>
      </w:tr>
      <w:tr w:rsidR="00D82FB2" w:rsidRPr="00DF18CC" w14:paraId="48A69F4F" w14:textId="77777777" w:rsidTr="001F27A4">
        <w:trPr>
          <w:cantSplit/>
          <w:tblHeader/>
        </w:trPr>
        <w:tc>
          <w:tcPr>
            <w:tcW w:w="1204" w:type="dxa"/>
            <w:vMerge/>
            <w:shd w:val="clear" w:color="auto" w:fill="auto"/>
          </w:tcPr>
          <w:p w14:paraId="6E6ADB17" w14:textId="77777777" w:rsidR="00D82FB2" w:rsidRPr="00DF18CC" w:rsidRDefault="00D82FB2" w:rsidP="001F27A4">
            <w:pPr>
              <w:keepNext/>
              <w:rPr>
                <w:lang w:eastAsia="en-US"/>
              </w:rPr>
            </w:pPr>
          </w:p>
        </w:tc>
        <w:tc>
          <w:tcPr>
            <w:tcW w:w="1701" w:type="dxa"/>
            <w:vAlign w:val="center"/>
          </w:tcPr>
          <w:p w14:paraId="1463F3B3" w14:textId="77777777" w:rsidR="00D82FB2" w:rsidRPr="00DF18CC" w:rsidRDefault="00D82FB2" w:rsidP="001F27A4">
            <w:pPr>
              <w:keepNext/>
              <w:jc w:val="center"/>
              <w:rPr>
                <w:lang w:eastAsia="en-US"/>
              </w:rPr>
            </w:pPr>
            <w:r w:rsidRPr="00DF18CC">
              <w:rPr>
                <w:lang w:eastAsia="en-US"/>
              </w:rPr>
              <w:t>Tier 2</w:t>
            </w:r>
          </w:p>
        </w:tc>
        <w:tc>
          <w:tcPr>
            <w:tcW w:w="1559" w:type="dxa"/>
            <w:shd w:val="clear" w:color="auto" w:fill="auto"/>
            <w:tcMar>
              <w:top w:w="57" w:type="dxa"/>
              <w:bottom w:w="57" w:type="dxa"/>
            </w:tcMar>
            <w:vAlign w:val="center"/>
          </w:tcPr>
          <w:p w14:paraId="5988D4B2" w14:textId="77777777" w:rsidR="00D82FB2" w:rsidRPr="00DF18CC" w:rsidRDefault="00D82FB2" w:rsidP="001F27A4">
            <w:pPr>
              <w:keepNext/>
              <w:jc w:val="center"/>
              <w:rPr>
                <w:lang w:eastAsia="en-US"/>
              </w:rPr>
            </w:pPr>
            <w:r w:rsidRPr="00DF18CC">
              <w:rPr>
                <w:lang w:eastAsia="en-US"/>
              </w:rPr>
              <w:t>Negligible</w:t>
            </w:r>
          </w:p>
        </w:tc>
        <w:tc>
          <w:tcPr>
            <w:tcW w:w="1559" w:type="dxa"/>
            <w:shd w:val="clear" w:color="auto" w:fill="auto"/>
            <w:tcMar>
              <w:top w:w="57" w:type="dxa"/>
              <w:bottom w:w="57" w:type="dxa"/>
            </w:tcMar>
            <w:vAlign w:val="center"/>
          </w:tcPr>
          <w:p w14:paraId="7154931E" w14:textId="77777777" w:rsidR="00D82FB2" w:rsidRPr="00DF18CC" w:rsidRDefault="00D82FB2" w:rsidP="001F27A4">
            <w:pPr>
              <w:keepNext/>
              <w:jc w:val="center"/>
              <w:rPr>
                <w:lang w:eastAsia="en-US"/>
              </w:rPr>
            </w:pPr>
            <w:r w:rsidRPr="00DF18CC">
              <w:rPr>
                <w:lang w:eastAsia="en-US"/>
              </w:rPr>
              <w:t>5.75E-03</w:t>
            </w:r>
          </w:p>
        </w:tc>
        <w:tc>
          <w:tcPr>
            <w:tcW w:w="1559" w:type="dxa"/>
            <w:shd w:val="clear" w:color="auto" w:fill="auto"/>
            <w:tcMar>
              <w:top w:w="57" w:type="dxa"/>
              <w:bottom w:w="57" w:type="dxa"/>
            </w:tcMar>
            <w:vAlign w:val="center"/>
          </w:tcPr>
          <w:p w14:paraId="549CD9A9" w14:textId="77777777" w:rsidR="00D82FB2" w:rsidRPr="00DF18CC" w:rsidRDefault="00D82FB2" w:rsidP="001F27A4">
            <w:pPr>
              <w:keepNext/>
              <w:jc w:val="center"/>
              <w:rPr>
                <w:lang w:eastAsia="en-US"/>
              </w:rPr>
            </w:pPr>
            <w:r w:rsidRPr="00DF18CC">
              <w:rPr>
                <w:lang w:eastAsia="en-US"/>
              </w:rPr>
              <w:t>-</w:t>
            </w:r>
          </w:p>
        </w:tc>
        <w:tc>
          <w:tcPr>
            <w:tcW w:w="1986" w:type="dxa"/>
            <w:vAlign w:val="center"/>
          </w:tcPr>
          <w:p w14:paraId="20571AAA" w14:textId="77777777" w:rsidR="00D82FB2" w:rsidRPr="00DF18CC" w:rsidRDefault="00D82FB2" w:rsidP="001F27A4">
            <w:pPr>
              <w:keepNext/>
              <w:jc w:val="center"/>
              <w:rPr>
                <w:lang w:eastAsia="en-US"/>
              </w:rPr>
            </w:pPr>
            <w:r w:rsidRPr="00DF18CC">
              <w:rPr>
                <w:lang w:eastAsia="en-US"/>
              </w:rPr>
              <w:t>5.75E-03</w:t>
            </w:r>
          </w:p>
        </w:tc>
      </w:tr>
    </w:tbl>
    <w:p w14:paraId="3B3A7257" w14:textId="77777777" w:rsidR="00D82FB2" w:rsidRPr="00DF18CC" w:rsidRDefault="00D82FB2" w:rsidP="00D82FB2">
      <w:pPr>
        <w:jc w:val="both"/>
        <w:rPr>
          <w:i/>
          <w:iCs/>
          <w:sz w:val="16"/>
          <w:lang w:eastAsia="en-US"/>
        </w:rPr>
      </w:pPr>
    </w:p>
    <w:p w14:paraId="4C4148E0" w14:textId="77777777" w:rsidR="00D82FB2" w:rsidRPr="00DF18CC" w:rsidRDefault="00D82FB2" w:rsidP="00D82FB2">
      <w:pPr>
        <w:jc w:val="both"/>
        <w:rPr>
          <w:i/>
          <w:iCs/>
          <w:sz w:val="16"/>
          <w:lang w:eastAsia="en-US"/>
        </w:rPr>
      </w:pPr>
    </w:p>
    <w:p w14:paraId="7F9587F9" w14:textId="77777777" w:rsidR="00D82FB2" w:rsidRPr="00DF18CC" w:rsidRDefault="00D82FB2" w:rsidP="00D82FB2">
      <w:pPr>
        <w:keepNext/>
        <w:rPr>
          <w:i/>
          <w:u w:val="single"/>
          <w:lang w:eastAsia="en-US"/>
        </w:rPr>
      </w:pPr>
      <w:r w:rsidRPr="0079700E">
        <w:rPr>
          <w:i/>
          <w:u w:val="single"/>
          <w:lang w:eastAsia="en-US"/>
        </w:rPr>
        <w:lastRenderedPageBreak/>
        <w:t>Scenario [5] Spray application</w:t>
      </w:r>
    </w:p>
    <w:p w14:paraId="268E4A0E" w14:textId="77777777" w:rsidR="00D82FB2" w:rsidRPr="00DF18CC" w:rsidRDefault="00D82FB2" w:rsidP="00D82FB2">
      <w:pPr>
        <w:keepNext/>
        <w:rPr>
          <w:highlight w:val="cyan"/>
          <w:lang w:eastAsia="en-US"/>
        </w:rPr>
      </w:pPr>
    </w:p>
    <w:tbl>
      <w:tblPr>
        <w:tblW w:w="511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5"/>
        <w:gridCol w:w="3549"/>
        <w:gridCol w:w="2397"/>
        <w:gridCol w:w="2845"/>
      </w:tblGrid>
      <w:tr w:rsidR="00D82FB2" w:rsidRPr="0079700E" w14:paraId="2ABA1543" w14:textId="77777777" w:rsidTr="001F27A4">
        <w:trPr>
          <w:tblHeader/>
        </w:trPr>
        <w:tc>
          <w:tcPr>
            <w:tcW w:w="5000" w:type="pct"/>
            <w:gridSpan w:val="4"/>
            <w:shd w:val="clear" w:color="auto" w:fill="FFFFCC"/>
          </w:tcPr>
          <w:p w14:paraId="3BBBB275" w14:textId="77777777" w:rsidR="00D82FB2" w:rsidRPr="0079700E" w:rsidRDefault="00D82FB2" w:rsidP="001F27A4">
            <w:pPr>
              <w:keepNext/>
              <w:rPr>
                <w:b/>
                <w:sz w:val="18"/>
                <w:szCs w:val="18"/>
                <w:lang w:eastAsia="en-US"/>
              </w:rPr>
            </w:pPr>
            <w:r w:rsidRPr="0079700E">
              <w:rPr>
                <w:b/>
                <w:sz w:val="18"/>
                <w:szCs w:val="18"/>
                <w:lang w:eastAsia="en-US"/>
              </w:rPr>
              <w:t>Description of Scenario [5] Spray application</w:t>
            </w:r>
          </w:p>
        </w:tc>
      </w:tr>
      <w:tr w:rsidR="00D82FB2" w:rsidRPr="0079700E" w14:paraId="5A758172" w14:textId="77777777" w:rsidTr="001F27A4">
        <w:trPr>
          <w:tblHeader/>
        </w:trPr>
        <w:tc>
          <w:tcPr>
            <w:tcW w:w="5000" w:type="pct"/>
            <w:gridSpan w:val="4"/>
          </w:tcPr>
          <w:p w14:paraId="3FCE6E40" w14:textId="77777777" w:rsidR="00D82FB2" w:rsidRPr="0079700E" w:rsidRDefault="00D82FB2" w:rsidP="001F27A4">
            <w:pPr>
              <w:keepNext/>
              <w:widowControl w:val="0"/>
              <w:tabs>
                <w:tab w:val="center" w:pos="4536"/>
                <w:tab w:val="right" w:pos="9072"/>
              </w:tabs>
              <w:jc w:val="both"/>
              <w:rPr>
                <w:color w:val="000000"/>
                <w:sz w:val="18"/>
                <w:szCs w:val="18"/>
                <w:lang w:eastAsia="en-GB"/>
              </w:rPr>
            </w:pPr>
            <w:r w:rsidRPr="0079700E">
              <w:rPr>
                <w:color w:val="000000"/>
                <w:sz w:val="18"/>
                <w:szCs w:val="18"/>
                <w:lang w:eastAsia="en-GB"/>
              </w:rPr>
              <w:t>During mixing/loading and spraying of the biocidal product, professional users are exposed by dermal and inhalation routes.</w:t>
            </w:r>
          </w:p>
          <w:p w14:paraId="6D686EF4" w14:textId="77777777" w:rsidR="00D82FB2" w:rsidRPr="0079700E" w:rsidRDefault="00D82FB2" w:rsidP="001F27A4">
            <w:pPr>
              <w:keepNext/>
              <w:widowControl w:val="0"/>
              <w:tabs>
                <w:tab w:val="center" w:pos="4536"/>
                <w:tab w:val="right" w:pos="9072"/>
              </w:tabs>
              <w:jc w:val="both"/>
              <w:rPr>
                <w:color w:val="000000"/>
                <w:sz w:val="18"/>
                <w:szCs w:val="18"/>
                <w:lang w:eastAsia="en-GB"/>
              </w:rPr>
            </w:pPr>
            <w:r w:rsidRPr="0079700E">
              <w:rPr>
                <w:color w:val="000000"/>
                <w:sz w:val="18"/>
                <w:szCs w:val="18"/>
                <w:lang w:eastAsia="en-GB"/>
              </w:rPr>
              <w:t>Professional exposure during the mixing and loading and the application phases has been considered using the scenario “S</w:t>
            </w:r>
            <w:r w:rsidRPr="0079700E">
              <w:rPr>
                <w:i/>
                <w:color w:val="000000"/>
                <w:sz w:val="18"/>
                <w:szCs w:val="18"/>
                <w:lang w:eastAsia="en-GB"/>
              </w:rPr>
              <w:t>praying model 2</w:t>
            </w:r>
            <w:r w:rsidRPr="0079700E">
              <w:rPr>
                <w:color w:val="000000"/>
                <w:sz w:val="18"/>
                <w:szCs w:val="18"/>
                <w:lang w:eastAsia="en-GB"/>
              </w:rPr>
              <w:t>” according to the Recommendation no. 6 of the BPC Ad hoc Working Group on Human Exposure</w:t>
            </w:r>
            <w:r w:rsidRPr="0079700E">
              <w:rPr>
                <w:rStyle w:val="Appelnotedebasdep"/>
                <w:color w:val="000000"/>
                <w:sz w:val="18"/>
                <w:szCs w:val="18"/>
                <w:lang w:eastAsia="en-GB"/>
              </w:rPr>
              <w:footnoteReference w:id="17"/>
            </w:r>
            <w:r w:rsidRPr="0079700E">
              <w:rPr>
                <w:color w:val="000000"/>
                <w:sz w:val="18"/>
                <w:szCs w:val="18"/>
                <w:lang w:eastAsia="en-GB"/>
              </w:rPr>
              <w:t>.</w:t>
            </w:r>
          </w:p>
        </w:tc>
      </w:tr>
      <w:tr w:rsidR="00D82FB2" w:rsidRPr="0079700E" w14:paraId="13E150F4" w14:textId="77777777" w:rsidTr="001F27A4">
        <w:trPr>
          <w:tblHeader/>
        </w:trPr>
        <w:tc>
          <w:tcPr>
            <w:tcW w:w="405" w:type="pct"/>
            <w:shd w:val="clear" w:color="auto" w:fill="auto"/>
            <w:tcMar>
              <w:top w:w="57" w:type="dxa"/>
              <w:bottom w:w="57" w:type="dxa"/>
            </w:tcMar>
          </w:tcPr>
          <w:p w14:paraId="68F3E786" w14:textId="77777777" w:rsidR="00D82FB2" w:rsidRPr="0079700E" w:rsidRDefault="00D82FB2" w:rsidP="001F27A4">
            <w:pPr>
              <w:keepNext/>
              <w:rPr>
                <w:sz w:val="18"/>
                <w:szCs w:val="18"/>
                <w:lang w:eastAsia="en-US"/>
              </w:rPr>
            </w:pPr>
          </w:p>
        </w:tc>
        <w:tc>
          <w:tcPr>
            <w:tcW w:w="1855" w:type="pct"/>
            <w:shd w:val="clear" w:color="auto" w:fill="auto"/>
            <w:tcMar>
              <w:top w:w="57" w:type="dxa"/>
              <w:bottom w:w="57" w:type="dxa"/>
            </w:tcMar>
          </w:tcPr>
          <w:p w14:paraId="7005FC35" w14:textId="77777777" w:rsidR="00D82FB2" w:rsidRPr="0079700E" w:rsidRDefault="00D82FB2" w:rsidP="001F27A4">
            <w:pPr>
              <w:keepNext/>
              <w:rPr>
                <w:sz w:val="18"/>
                <w:szCs w:val="18"/>
                <w:lang w:eastAsia="en-US"/>
              </w:rPr>
            </w:pPr>
            <w:r w:rsidRPr="0079700E">
              <w:rPr>
                <w:sz w:val="18"/>
                <w:szCs w:val="18"/>
                <w:lang w:eastAsia="en-US"/>
              </w:rPr>
              <w:t>Parameters</w:t>
            </w:r>
          </w:p>
        </w:tc>
        <w:tc>
          <w:tcPr>
            <w:tcW w:w="1253" w:type="pct"/>
            <w:shd w:val="clear" w:color="auto" w:fill="auto"/>
            <w:tcMar>
              <w:top w:w="57" w:type="dxa"/>
              <w:bottom w:w="57" w:type="dxa"/>
            </w:tcMar>
          </w:tcPr>
          <w:p w14:paraId="30A9791D" w14:textId="77777777" w:rsidR="00D82FB2" w:rsidRPr="0079700E" w:rsidRDefault="00D82FB2" w:rsidP="001F27A4">
            <w:pPr>
              <w:keepNext/>
              <w:rPr>
                <w:sz w:val="18"/>
                <w:szCs w:val="18"/>
                <w:lang w:eastAsia="en-US"/>
              </w:rPr>
            </w:pPr>
            <w:r w:rsidRPr="0079700E">
              <w:rPr>
                <w:sz w:val="18"/>
                <w:szCs w:val="18"/>
                <w:lang w:eastAsia="en-US"/>
              </w:rPr>
              <w:t>Value</w:t>
            </w:r>
          </w:p>
        </w:tc>
        <w:tc>
          <w:tcPr>
            <w:tcW w:w="1487" w:type="pct"/>
          </w:tcPr>
          <w:p w14:paraId="70980AC0" w14:textId="77777777" w:rsidR="00D82FB2" w:rsidRPr="0079700E" w:rsidRDefault="00D82FB2" w:rsidP="001F27A4">
            <w:pPr>
              <w:keepNext/>
              <w:rPr>
                <w:sz w:val="18"/>
                <w:szCs w:val="18"/>
                <w:lang w:eastAsia="en-US"/>
              </w:rPr>
            </w:pPr>
            <w:r w:rsidRPr="0079700E">
              <w:rPr>
                <w:sz w:val="18"/>
                <w:szCs w:val="18"/>
                <w:lang w:eastAsia="en-US"/>
              </w:rPr>
              <w:t>Reference</w:t>
            </w:r>
          </w:p>
        </w:tc>
      </w:tr>
      <w:tr w:rsidR="00D82FB2" w:rsidRPr="0079700E" w14:paraId="16990591" w14:textId="77777777" w:rsidTr="001F27A4">
        <w:trPr>
          <w:tblHeader/>
        </w:trPr>
        <w:tc>
          <w:tcPr>
            <w:tcW w:w="405" w:type="pct"/>
            <w:vMerge w:val="restart"/>
            <w:tcMar>
              <w:top w:w="57" w:type="dxa"/>
              <w:bottom w:w="57" w:type="dxa"/>
            </w:tcMar>
          </w:tcPr>
          <w:p w14:paraId="45EB5504" w14:textId="77777777" w:rsidR="00D82FB2" w:rsidRPr="0079700E" w:rsidRDefault="00D82FB2" w:rsidP="001F27A4">
            <w:pPr>
              <w:keepNext/>
              <w:rPr>
                <w:sz w:val="18"/>
                <w:szCs w:val="18"/>
                <w:lang w:eastAsia="en-US"/>
              </w:rPr>
            </w:pPr>
            <w:r w:rsidRPr="0079700E">
              <w:rPr>
                <w:sz w:val="18"/>
                <w:szCs w:val="18"/>
                <w:lang w:eastAsia="en-US"/>
              </w:rPr>
              <w:t>Tier 1</w:t>
            </w:r>
          </w:p>
        </w:tc>
        <w:tc>
          <w:tcPr>
            <w:tcW w:w="1855" w:type="pct"/>
            <w:shd w:val="clear" w:color="auto" w:fill="auto"/>
            <w:tcMar>
              <w:top w:w="57" w:type="dxa"/>
              <w:bottom w:w="57" w:type="dxa"/>
            </w:tcMar>
          </w:tcPr>
          <w:p w14:paraId="70295304" w14:textId="77777777" w:rsidR="00D82FB2" w:rsidRPr="0079700E" w:rsidRDefault="00D82FB2" w:rsidP="001F27A4">
            <w:pPr>
              <w:keepNext/>
              <w:rPr>
                <w:sz w:val="18"/>
                <w:szCs w:val="18"/>
                <w:lang w:eastAsia="en-US"/>
              </w:rPr>
            </w:pPr>
            <w:r w:rsidRPr="0079700E">
              <w:rPr>
                <w:sz w:val="18"/>
                <w:szCs w:val="18"/>
                <w:lang w:eastAsia="en-US"/>
              </w:rPr>
              <w:t>Weight fraction substance</w:t>
            </w:r>
          </w:p>
        </w:tc>
        <w:tc>
          <w:tcPr>
            <w:tcW w:w="1253" w:type="pct"/>
            <w:shd w:val="clear" w:color="auto" w:fill="auto"/>
          </w:tcPr>
          <w:p w14:paraId="7C62B51D" w14:textId="77777777" w:rsidR="00D82FB2" w:rsidRPr="0079700E" w:rsidRDefault="00D82FB2" w:rsidP="001F27A4">
            <w:pPr>
              <w:keepNext/>
              <w:rPr>
                <w:sz w:val="18"/>
                <w:szCs w:val="18"/>
                <w:lang w:eastAsia="en-US"/>
              </w:rPr>
            </w:pPr>
            <w:r w:rsidRPr="0079700E">
              <w:rPr>
                <w:sz w:val="18"/>
                <w:szCs w:val="18"/>
                <w:lang w:eastAsia="en-US"/>
              </w:rPr>
              <w:t>0.75% (w/w)</w:t>
            </w:r>
          </w:p>
        </w:tc>
        <w:tc>
          <w:tcPr>
            <w:tcW w:w="1487" w:type="pct"/>
          </w:tcPr>
          <w:p w14:paraId="71CB12B1" w14:textId="77777777" w:rsidR="00D82FB2" w:rsidRPr="0079700E" w:rsidRDefault="00D82FB2" w:rsidP="001F27A4">
            <w:pPr>
              <w:keepNext/>
              <w:rPr>
                <w:sz w:val="18"/>
                <w:szCs w:val="18"/>
                <w:lang w:eastAsia="en-US"/>
              </w:rPr>
            </w:pPr>
            <w:r w:rsidRPr="0079700E">
              <w:rPr>
                <w:sz w:val="18"/>
                <w:szCs w:val="18"/>
                <w:lang w:eastAsia="en-US"/>
              </w:rPr>
              <w:t>Applicant data</w:t>
            </w:r>
          </w:p>
        </w:tc>
      </w:tr>
      <w:tr w:rsidR="00D82FB2" w:rsidRPr="0079700E" w14:paraId="662BA775" w14:textId="77777777" w:rsidTr="001F27A4">
        <w:trPr>
          <w:tblHeader/>
        </w:trPr>
        <w:tc>
          <w:tcPr>
            <w:tcW w:w="405" w:type="pct"/>
            <w:vMerge/>
            <w:tcMar>
              <w:top w:w="57" w:type="dxa"/>
              <w:bottom w:w="57" w:type="dxa"/>
            </w:tcMar>
          </w:tcPr>
          <w:p w14:paraId="0777497F" w14:textId="77777777" w:rsidR="00D82FB2" w:rsidRPr="0079700E" w:rsidRDefault="00D82FB2" w:rsidP="001F27A4">
            <w:pPr>
              <w:keepNext/>
              <w:rPr>
                <w:sz w:val="18"/>
                <w:szCs w:val="18"/>
                <w:lang w:eastAsia="en-US"/>
              </w:rPr>
            </w:pPr>
          </w:p>
        </w:tc>
        <w:tc>
          <w:tcPr>
            <w:tcW w:w="1855" w:type="pct"/>
            <w:shd w:val="clear" w:color="auto" w:fill="auto"/>
            <w:tcMar>
              <w:top w:w="57" w:type="dxa"/>
              <w:bottom w:w="57" w:type="dxa"/>
            </w:tcMar>
          </w:tcPr>
          <w:p w14:paraId="064B3AFF" w14:textId="77777777" w:rsidR="00D82FB2" w:rsidRPr="0079700E" w:rsidRDefault="00D82FB2" w:rsidP="001F27A4">
            <w:pPr>
              <w:keepNext/>
              <w:rPr>
                <w:sz w:val="18"/>
                <w:szCs w:val="18"/>
                <w:lang w:eastAsia="en-US"/>
              </w:rPr>
            </w:pPr>
            <w:r w:rsidRPr="0079700E">
              <w:rPr>
                <w:sz w:val="18"/>
                <w:szCs w:val="18"/>
                <w:lang w:eastAsia="en-US"/>
              </w:rPr>
              <w:t>Exposure duration</w:t>
            </w:r>
          </w:p>
        </w:tc>
        <w:tc>
          <w:tcPr>
            <w:tcW w:w="1253" w:type="pct"/>
            <w:shd w:val="clear" w:color="auto" w:fill="auto"/>
          </w:tcPr>
          <w:p w14:paraId="0F230269" w14:textId="77777777" w:rsidR="00D82FB2" w:rsidRPr="0079700E" w:rsidRDefault="00D82FB2" w:rsidP="001F27A4">
            <w:pPr>
              <w:keepNext/>
              <w:rPr>
                <w:sz w:val="18"/>
                <w:szCs w:val="18"/>
                <w:lang w:eastAsia="en-US"/>
              </w:rPr>
            </w:pPr>
            <w:r w:rsidRPr="0079700E">
              <w:rPr>
                <w:sz w:val="18"/>
                <w:szCs w:val="18"/>
                <w:lang w:eastAsia="en-US"/>
              </w:rPr>
              <w:t>90 min</w:t>
            </w:r>
          </w:p>
        </w:tc>
        <w:tc>
          <w:tcPr>
            <w:tcW w:w="1487" w:type="pct"/>
          </w:tcPr>
          <w:p w14:paraId="4D202B58" w14:textId="66852B8E" w:rsidR="00D82FB2" w:rsidRPr="0079700E" w:rsidRDefault="001D5064" w:rsidP="001F27A4">
            <w:pPr>
              <w:keepNext/>
              <w:rPr>
                <w:sz w:val="18"/>
                <w:szCs w:val="18"/>
                <w:lang w:eastAsia="en-US"/>
              </w:rPr>
            </w:pPr>
            <w:r w:rsidRPr="001D5064">
              <w:rPr>
                <w:sz w:val="18"/>
                <w:szCs w:val="18"/>
                <w:lang w:eastAsia="en-US"/>
              </w:rPr>
              <w:t>Biocides Human Health Exposure Method</w:t>
            </w:r>
          </w:p>
        </w:tc>
      </w:tr>
      <w:tr w:rsidR="00D82FB2" w:rsidRPr="0079700E" w14:paraId="38408C54" w14:textId="77777777" w:rsidTr="001F27A4">
        <w:trPr>
          <w:tblHeader/>
        </w:trPr>
        <w:tc>
          <w:tcPr>
            <w:tcW w:w="405" w:type="pct"/>
            <w:vMerge/>
            <w:tcMar>
              <w:top w:w="57" w:type="dxa"/>
              <w:bottom w:w="57" w:type="dxa"/>
            </w:tcMar>
          </w:tcPr>
          <w:p w14:paraId="33C42133" w14:textId="77777777" w:rsidR="00D82FB2" w:rsidRPr="0079700E" w:rsidRDefault="00D82FB2" w:rsidP="001F27A4">
            <w:pPr>
              <w:keepNext/>
              <w:rPr>
                <w:sz w:val="18"/>
                <w:szCs w:val="18"/>
                <w:lang w:eastAsia="en-US"/>
              </w:rPr>
            </w:pPr>
          </w:p>
        </w:tc>
        <w:tc>
          <w:tcPr>
            <w:tcW w:w="1855" w:type="pct"/>
            <w:shd w:val="clear" w:color="auto" w:fill="auto"/>
            <w:tcMar>
              <w:top w:w="57" w:type="dxa"/>
              <w:bottom w:w="57" w:type="dxa"/>
            </w:tcMar>
          </w:tcPr>
          <w:p w14:paraId="063A7860" w14:textId="77777777" w:rsidR="00D82FB2" w:rsidRPr="0079700E" w:rsidRDefault="00D82FB2" w:rsidP="001F27A4">
            <w:pPr>
              <w:keepNext/>
              <w:rPr>
                <w:sz w:val="18"/>
                <w:szCs w:val="18"/>
                <w:lang w:eastAsia="en-US"/>
              </w:rPr>
            </w:pPr>
            <w:r w:rsidRPr="0079700E">
              <w:rPr>
                <w:sz w:val="18"/>
                <w:szCs w:val="18"/>
                <w:lang w:eastAsia="en-US"/>
              </w:rPr>
              <w:t>Potential dermal exposure (body)</w:t>
            </w:r>
          </w:p>
        </w:tc>
        <w:tc>
          <w:tcPr>
            <w:tcW w:w="1253" w:type="pct"/>
            <w:shd w:val="clear" w:color="auto" w:fill="auto"/>
          </w:tcPr>
          <w:p w14:paraId="0C289BFF" w14:textId="77777777" w:rsidR="00D82FB2" w:rsidRPr="0079700E" w:rsidRDefault="00D82FB2" w:rsidP="001F27A4">
            <w:pPr>
              <w:keepNext/>
              <w:rPr>
                <w:sz w:val="18"/>
                <w:szCs w:val="18"/>
                <w:lang w:eastAsia="en-US"/>
              </w:rPr>
            </w:pPr>
            <w:r w:rsidRPr="0079700E">
              <w:rPr>
                <w:sz w:val="18"/>
                <w:szCs w:val="18"/>
                <w:lang w:eastAsia="en-US"/>
              </w:rPr>
              <w:t>222 mg/min</w:t>
            </w:r>
          </w:p>
        </w:tc>
        <w:tc>
          <w:tcPr>
            <w:tcW w:w="1487" w:type="pct"/>
          </w:tcPr>
          <w:p w14:paraId="0CF5440E" w14:textId="77777777" w:rsidR="00D82FB2" w:rsidRPr="0079700E" w:rsidRDefault="00D82FB2" w:rsidP="001F27A4">
            <w:pPr>
              <w:keepNext/>
              <w:rPr>
                <w:sz w:val="18"/>
                <w:szCs w:val="18"/>
                <w:lang w:eastAsia="en-US"/>
              </w:rPr>
            </w:pPr>
            <w:r w:rsidRPr="0079700E">
              <w:rPr>
                <w:sz w:val="18"/>
                <w:szCs w:val="18"/>
                <w:lang w:eastAsia="en-US"/>
              </w:rPr>
              <w:t>Recommendation No. 6</w:t>
            </w:r>
          </w:p>
        </w:tc>
      </w:tr>
      <w:tr w:rsidR="00D82FB2" w:rsidRPr="0079700E" w14:paraId="2816A280" w14:textId="77777777" w:rsidTr="001F27A4">
        <w:trPr>
          <w:tblHeader/>
        </w:trPr>
        <w:tc>
          <w:tcPr>
            <w:tcW w:w="405" w:type="pct"/>
            <w:vMerge/>
            <w:tcMar>
              <w:top w:w="57" w:type="dxa"/>
              <w:bottom w:w="57" w:type="dxa"/>
            </w:tcMar>
          </w:tcPr>
          <w:p w14:paraId="1F5431AF" w14:textId="77777777" w:rsidR="00D82FB2" w:rsidRPr="0079700E" w:rsidRDefault="00D82FB2" w:rsidP="001F27A4">
            <w:pPr>
              <w:keepNext/>
              <w:rPr>
                <w:sz w:val="18"/>
                <w:szCs w:val="18"/>
                <w:lang w:eastAsia="en-US"/>
              </w:rPr>
            </w:pPr>
          </w:p>
        </w:tc>
        <w:tc>
          <w:tcPr>
            <w:tcW w:w="1855" w:type="pct"/>
            <w:shd w:val="clear" w:color="auto" w:fill="auto"/>
            <w:tcMar>
              <w:top w:w="57" w:type="dxa"/>
              <w:bottom w:w="57" w:type="dxa"/>
            </w:tcMar>
          </w:tcPr>
          <w:p w14:paraId="7C02BEC4" w14:textId="77777777" w:rsidR="00D82FB2" w:rsidRPr="0079700E" w:rsidRDefault="00D82FB2" w:rsidP="001F27A4">
            <w:pPr>
              <w:keepNext/>
              <w:rPr>
                <w:sz w:val="18"/>
                <w:szCs w:val="18"/>
                <w:lang w:eastAsia="en-US"/>
              </w:rPr>
            </w:pPr>
            <w:r w:rsidRPr="0079700E">
              <w:rPr>
                <w:sz w:val="18"/>
                <w:szCs w:val="18"/>
                <w:lang w:eastAsia="en-US"/>
              </w:rPr>
              <w:t>Potential dermal exposure (hands)</w:t>
            </w:r>
          </w:p>
        </w:tc>
        <w:tc>
          <w:tcPr>
            <w:tcW w:w="1253" w:type="pct"/>
            <w:shd w:val="clear" w:color="auto" w:fill="auto"/>
          </w:tcPr>
          <w:p w14:paraId="105D6E40" w14:textId="77777777" w:rsidR="00D82FB2" w:rsidRPr="0079700E" w:rsidRDefault="00D82FB2" w:rsidP="001F27A4">
            <w:pPr>
              <w:keepNext/>
              <w:rPr>
                <w:sz w:val="18"/>
                <w:szCs w:val="18"/>
                <w:lang w:eastAsia="en-US"/>
              </w:rPr>
            </w:pPr>
            <w:r w:rsidRPr="0079700E">
              <w:rPr>
                <w:sz w:val="18"/>
                <w:szCs w:val="18"/>
                <w:lang w:eastAsia="en-US"/>
              </w:rPr>
              <w:t>273 mg/min</w:t>
            </w:r>
          </w:p>
        </w:tc>
        <w:tc>
          <w:tcPr>
            <w:tcW w:w="1487" w:type="pct"/>
          </w:tcPr>
          <w:p w14:paraId="6B5B4944" w14:textId="77777777" w:rsidR="00D82FB2" w:rsidRPr="0079700E" w:rsidRDefault="00D82FB2" w:rsidP="001F27A4">
            <w:pPr>
              <w:keepNext/>
              <w:rPr>
                <w:sz w:val="18"/>
                <w:szCs w:val="18"/>
                <w:lang w:eastAsia="en-US"/>
              </w:rPr>
            </w:pPr>
            <w:r w:rsidRPr="0079700E">
              <w:rPr>
                <w:sz w:val="18"/>
                <w:szCs w:val="18"/>
                <w:lang w:eastAsia="en-US"/>
              </w:rPr>
              <w:t>Recommendation No. 6</w:t>
            </w:r>
          </w:p>
        </w:tc>
      </w:tr>
      <w:tr w:rsidR="00D82FB2" w:rsidRPr="0079700E" w14:paraId="74330C04" w14:textId="77777777" w:rsidTr="001F27A4">
        <w:trPr>
          <w:tblHeader/>
        </w:trPr>
        <w:tc>
          <w:tcPr>
            <w:tcW w:w="405" w:type="pct"/>
            <w:vMerge/>
            <w:tcMar>
              <w:top w:w="57" w:type="dxa"/>
              <w:bottom w:w="57" w:type="dxa"/>
            </w:tcMar>
          </w:tcPr>
          <w:p w14:paraId="0764D874" w14:textId="77777777" w:rsidR="00D82FB2" w:rsidRPr="0079700E" w:rsidRDefault="00D82FB2" w:rsidP="001F27A4">
            <w:pPr>
              <w:keepNext/>
              <w:rPr>
                <w:sz w:val="18"/>
                <w:szCs w:val="18"/>
                <w:lang w:eastAsia="en-US"/>
              </w:rPr>
            </w:pPr>
          </w:p>
        </w:tc>
        <w:tc>
          <w:tcPr>
            <w:tcW w:w="1855" w:type="pct"/>
            <w:shd w:val="clear" w:color="auto" w:fill="auto"/>
            <w:tcMar>
              <w:top w:w="57" w:type="dxa"/>
              <w:bottom w:w="57" w:type="dxa"/>
            </w:tcMar>
          </w:tcPr>
          <w:p w14:paraId="42D08659" w14:textId="77777777" w:rsidR="00D82FB2" w:rsidRPr="0079700E" w:rsidRDefault="00D82FB2" w:rsidP="001F27A4">
            <w:pPr>
              <w:keepNext/>
              <w:rPr>
                <w:sz w:val="18"/>
                <w:szCs w:val="18"/>
                <w:lang w:eastAsia="en-US"/>
              </w:rPr>
            </w:pPr>
            <w:r w:rsidRPr="0079700E">
              <w:rPr>
                <w:sz w:val="18"/>
                <w:szCs w:val="18"/>
                <w:lang w:eastAsia="en-US"/>
              </w:rPr>
              <w:t>Actual exposure hand inside gloves</w:t>
            </w:r>
          </w:p>
        </w:tc>
        <w:tc>
          <w:tcPr>
            <w:tcW w:w="1253" w:type="pct"/>
            <w:shd w:val="clear" w:color="auto" w:fill="auto"/>
          </w:tcPr>
          <w:p w14:paraId="54BEE49D" w14:textId="77777777" w:rsidR="00D82FB2" w:rsidRPr="0079700E" w:rsidRDefault="00D82FB2" w:rsidP="001F27A4">
            <w:pPr>
              <w:keepNext/>
              <w:rPr>
                <w:sz w:val="18"/>
                <w:szCs w:val="18"/>
                <w:lang w:eastAsia="en-US"/>
              </w:rPr>
            </w:pPr>
            <w:r w:rsidRPr="0079700E">
              <w:rPr>
                <w:sz w:val="18"/>
                <w:szCs w:val="18"/>
                <w:lang w:eastAsia="en-US"/>
              </w:rPr>
              <w:t>7.80 mg/min</w:t>
            </w:r>
          </w:p>
        </w:tc>
        <w:tc>
          <w:tcPr>
            <w:tcW w:w="1487" w:type="pct"/>
          </w:tcPr>
          <w:p w14:paraId="3A554489" w14:textId="77777777" w:rsidR="00D82FB2" w:rsidRPr="0079700E" w:rsidRDefault="00D82FB2" w:rsidP="001F27A4">
            <w:pPr>
              <w:keepNext/>
              <w:rPr>
                <w:sz w:val="18"/>
                <w:szCs w:val="18"/>
                <w:lang w:eastAsia="en-US"/>
              </w:rPr>
            </w:pPr>
            <w:r w:rsidRPr="0079700E">
              <w:rPr>
                <w:sz w:val="18"/>
                <w:szCs w:val="18"/>
                <w:lang w:eastAsia="en-US"/>
              </w:rPr>
              <w:t>Recommendation No. 6</w:t>
            </w:r>
          </w:p>
        </w:tc>
      </w:tr>
      <w:tr w:rsidR="00D82FB2" w:rsidRPr="0079700E" w14:paraId="1404B2E3" w14:textId="77777777" w:rsidTr="001F27A4">
        <w:trPr>
          <w:tblHeader/>
        </w:trPr>
        <w:tc>
          <w:tcPr>
            <w:tcW w:w="405" w:type="pct"/>
            <w:vMerge/>
            <w:tcMar>
              <w:top w:w="57" w:type="dxa"/>
              <w:bottom w:w="57" w:type="dxa"/>
            </w:tcMar>
          </w:tcPr>
          <w:p w14:paraId="6560E3E5" w14:textId="77777777" w:rsidR="00D82FB2" w:rsidRPr="0079700E" w:rsidRDefault="00D82FB2" w:rsidP="001F27A4">
            <w:pPr>
              <w:keepNext/>
              <w:rPr>
                <w:sz w:val="18"/>
                <w:szCs w:val="18"/>
                <w:lang w:eastAsia="en-US"/>
              </w:rPr>
            </w:pPr>
          </w:p>
        </w:tc>
        <w:tc>
          <w:tcPr>
            <w:tcW w:w="1855" w:type="pct"/>
            <w:shd w:val="clear" w:color="auto" w:fill="auto"/>
            <w:tcMar>
              <w:top w:w="57" w:type="dxa"/>
              <w:bottom w:w="57" w:type="dxa"/>
            </w:tcMar>
          </w:tcPr>
          <w:p w14:paraId="5113BE81" w14:textId="77777777" w:rsidR="00D82FB2" w:rsidRPr="0079700E" w:rsidRDefault="00D82FB2" w:rsidP="001F27A4">
            <w:pPr>
              <w:keepNext/>
              <w:rPr>
                <w:sz w:val="18"/>
                <w:szCs w:val="18"/>
                <w:lang w:eastAsia="en-US"/>
              </w:rPr>
            </w:pPr>
            <w:r w:rsidRPr="0079700E">
              <w:rPr>
                <w:sz w:val="18"/>
                <w:szCs w:val="18"/>
                <w:lang w:eastAsia="en-US"/>
              </w:rPr>
              <w:t>Body weight</w:t>
            </w:r>
          </w:p>
        </w:tc>
        <w:tc>
          <w:tcPr>
            <w:tcW w:w="1253" w:type="pct"/>
            <w:shd w:val="clear" w:color="auto" w:fill="auto"/>
          </w:tcPr>
          <w:p w14:paraId="7D802D6E" w14:textId="77777777" w:rsidR="00D82FB2" w:rsidRPr="0079700E" w:rsidRDefault="00D82FB2" w:rsidP="001F27A4">
            <w:pPr>
              <w:keepNext/>
              <w:rPr>
                <w:sz w:val="18"/>
                <w:szCs w:val="18"/>
                <w:lang w:eastAsia="en-US"/>
              </w:rPr>
            </w:pPr>
            <w:r w:rsidRPr="0079700E">
              <w:rPr>
                <w:sz w:val="18"/>
                <w:szCs w:val="18"/>
                <w:lang w:eastAsia="en-US"/>
              </w:rPr>
              <w:t>60 kg</w:t>
            </w:r>
          </w:p>
        </w:tc>
        <w:tc>
          <w:tcPr>
            <w:tcW w:w="1487" w:type="pct"/>
          </w:tcPr>
          <w:p w14:paraId="395BDB9C" w14:textId="77777777" w:rsidR="00D82FB2" w:rsidRPr="0079700E" w:rsidRDefault="00D82FB2" w:rsidP="001F27A4">
            <w:pPr>
              <w:keepNext/>
              <w:rPr>
                <w:sz w:val="18"/>
                <w:szCs w:val="18"/>
                <w:lang w:eastAsia="en-US"/>
              </w:rPr>
            </w:pPr>
            <w:r w:rsidRPr="0079700E">
              <w:rPr>
                <w:sz w:val="18"/>
                <w:szCs w:val="18"/>
                <w:lang w:eastAsia="en-US"/>
              </w:rPr>
              <w:t>Default</w:t>
            </w:r>
          </w:p>
        </w:tc>
      </w:tr>
      <w:tr w:rsidR="00D82FB2" w:rsidRPr="0079700E" w14:paraId="3B2DC98A" w14:textId="77777777" w:rsidTr="001F27A4">
        <w:trPr>
          <w:tblHeader/>
        </w:trPr>
        <w:tc>
          <w:tcPr>
            <w:tcW w:w="405" w:type="pct"/>
            <w:vMerge/>
            <w:tcMar>
              <w:top w:w="57" w:type="dxa"/>
              <w:bottom w:w="57" w:type="dxa"/>
            </w:tcMar>
          </w:tcPr>
          <w:p w14:paraId="134F5F52" w14:textId="77777777" w:rsidR="00D82FB2" w:rsidRPr="0079700E" w:rsidRDefault="00D82FB2" w:rsidP="001F27A4">
            <w:pPr>
              <w:keepNext/>
              <w:rPr>
                <w:sz w:val="18"/>
                <w:szCs w:val="18"/>
                <w:lang w:eastAsia="en-US"/>
              </w:rPr>
            </w:pPr>
          </w:p>
        </w:tc>
        <w:tc>
          <w:tcPr>
            <w:tcW w:w="1855" w:type="pct"/>
            <w:shd w:val="clear" w:color="auto" w:fill="auto"/>
            <w:tcMar>
              <w:top w:w="57" w:type="dxa"/>
              <w:bottom w:w="57" w:type="dxa"/>
            </w:tcMar>
          </w:tcPr>
          <w:p w14:paraId="670890BF" w14:textId="77777777" w:rsidR="00D82FB2" w:rsidRPr="0079700E" w:rsidRDefault="00D82FB2" w:rsidP="001F27A4">
            <w:pPr>
              <w:keepNext/>
              <w:rPr>
                <w:sz w:val="18"/>
                <w:szCs w:val="18"/>
                <w:lang w:eastAsia="en-US"/>
              </w:rPr>
            </w:pPr>
            <w:r w:rsidRPr="0079700E">
              <w:rPr>
                <w:sz w:val="18"/>
                <w:szCs w:val="18"/>
                <w:lang w:eastAsia="en-US"/>
              </w:rPr>
              <w:t>Dermal penetration</w:t>
            </w:r>
          </w:p>
        </w:tc>
        <w:tc>
          <w:tcPr>
            <w:tcW w:w="1253" w:type="pct"/>
            <w:shd w:val="clear" w:color="auto" w:fill="auto"/>
          </w:tcPr>
          <w:p w14:paraId="4EA5E5EC" w14:textId="77777777" w:rsidR="00D82FB2" w:rsidRPr="0079700E" w:rsidRDefault="00D82FB2" w:rsidP="001F27A4">
            <w:pPr>
              <w:keepNext/>
              <w:rPr>
                <w:sz w:val="18"/>
                <w:szCs w:val="18"/>
                <w:lang w:eastAsia="en-US"/>
              </w:rPr>
            </w:pPr>
            <w:r w:rsidRPr="0079700E">
              <w:rPr>
                <w:sz w:val="18"/>
                <w:szCs w:val="18"/>
                <w:lang w:eastAsia="en-US"/>
              </w:rPr>
              <w:t>28%</w:t>
            </w:r>
          </w:p>
        </w:tc>
        <w:tc>
          <w:tcPr>
            <w:tcW w:w="1487" w:type="pct"/>
          </w:tcPr>
          <w:p w14:paraId="4D727636" w14:textId="77777777" w:rsidR="00D82FB2" w:rsidRPr="0079700E" w:rsidRDefault="00D82FB2" w:rsidP="001F27A4">
            <w:pPr>
              <w:keepNext/>
              <w:rPr>
                <w:sz w:val="18"/>
                <w:szCs w:val="18"/>
                <w:lang w:eastAsia="en-US"/>
              </w:rPr>
            </w:pPr>
            <w:r w:rsidRPr="0079700E">
              <w:rPr>
                <w:sz w:val="18"/>
                <w:szCs w:val="18"/>
                <w:lang w:eastAsia="en-US"/>
              </w:rPr>
              <w:t>Dermal absorption study</w:t>
            </w:r>
          </w:p>
        </w:tc>
      </w:tr>
      <w:tr w:rsidR="00D82FB2" w:rsidRPr="0079700E" w14:paraId="2A164AB7" w14:textId="77777777" w:rsidTr="001F27A4">
        <w:trPr>
          <w:tblHeader/>
        </w:trPr>
        <w:tc>
          <w:tcPr>
            <w:tcW w:w="405" w:type="pct"/>
            <w:vMerge/>
            <w:tcMar>
              <w:top w:w="57" w:type="dxa"/>
              <w:bottom w:w="57" w:type="dxa"/>
            </w:tcMar>
          </w:tcPr>
          <w:p w14:paraId="66997764" w14:textId="77777777" w:rsidR="00D82FB2" w:rsidRPr="0079700E" w:rsidRDefault="00D82FB2" w:rsidP="001F27A4">
            <w:pPr>
              <w:keepNext/>
              <w:rPr>
                <w:sz w:val="18"/>
                <w:szCs w:val="18"/>
                <w:lang w:eastAsia="en-US"/>
              </w:rPr>
            </w:pPr>
          </w:p>
        </w:tc>
        <w:tc>
          <w:tcPr>
            <w:tcW w:w="1855" w:type="pct"/>
            <w:shd w:val="clear" w:color="auto" w:fill="auto"/>
            <w:tcMar>
              <w:top w:w="57" w:type="dxa"/>
              <w:bottom w:w="57" w:type="dxa"/>
            </w:tcMar>
          </w:tcPr>
          <w:p w14:paraId="28862360" w14:textId="77777777" w:rsidR="00D82FB2" w:rsidRPr="0079700E" w:rsidRDefault="00D82FB2" w:rsidP="001F27A4">
            <w:pPr>
              <w:keepNext/>
              <w:rPr>
                <w:sz w:val="18"/>
                <w:szCs w:val="18"/>
                <w:lang w:val="fr-FR" w:eastAsia="en-US"/>
              </w:rPr>
            </w:pPr>
            <w:r w:rsidRPr="0079700E">
              <w:rPr>
                <w:sz w:val="18"/>
                <w:szCs w:val="18"/>
                <w:lang w:val="fr-FR" w:eastAsia="en-US"/>
              </w:rPr>
              <w:t xml:space="preserve">Indicative inhalation </w:t>
            </w:r>
            <w:proofErr w:type="spellStart"/>
            <w:r w:rsidRPr="0079700E">
              <w:rPr>
                <w:sz w:val="18"/>
                <w:szCs w:val="18"/>
                <w:lang w:val="fr-FR" w:eastAsia="en-US"/>
              </w:rPr>
              <w:t>exposure</w:t>
            </w:r>
            <w:proofErr w:type="spellEnd"/>
            <w:r w:rsidRPr="0079700E">
              <w:rPr>
                <w:sz w:val="18"/>
                <w:szCs w:val="18"/>
                <w:lang w:val="fr-FR" w:eastAsia="en-US"/>
              </w:rPr>
              <w:t xml:space="preserve"> (non-volatile compounds)</w:t>
            </w:r>
          </w:p>
        </w:tc>
        <w:tc>
          <w:tcPr>
            <w:tcW w:w="1253" w:type="pct"/>
            <w:shd w:val="clear" w:color="auto" w:fill="auto"/>
          </w:tcPr>
          <w:p w14:paraId="3D07F0DE" w14:textId="77777777" w:rsidR="00D82FB2" w:rsidRPr="0079700E" w:rsidRDefault="00D82FB2" w:rsidP="001F27A4">
            <w:pPr>
              <w:keepNext/>
              <w:rPr>
                <w:sz w:val="18"/>
                <w:szCs w:val="18"/>
                <w:lang w:eastAsia="en-US"/>
              </w:rPr>
            </w:pPr>
            <w:r w:rsidRPr="0079700E">
              <w:rPr>
                <w:sz w:val="18"/>
                <w:szCs w:val="18"/>
                <w:lang w:eastAsia="en-US"/>
              </w:rPr>
              <w:t>76 mg/m</w:t>
            </w:r>
            <w:r w:rsidRPr="0079700E">
              <w:rPr>
                <w:sz w:val="18"/>
                <w:szCs w:val="18"/>
                <w:vertAlign w:val="superscript"/>
                <w:lang w:eastAsia="en-US"/>
              </w:rPr>
              <w:t>3</w:t>
            </w:r>
          </w:p>
        </w:tc>
        <w:tc>
          <w:tcPr>
            <w:tcW w:w="1487" w:type="pct"/>
          </w:tcPr>
          <w:p w14:paraId="74B04A10" w14:textId="77777777" w:rsidR="00D82FB2" w:rsidRPr="0079700E" w:rsidRDefault="00D82FB2" w:rsidP="001F27A4">
            <w:pPr>
              <w:keepNext/>
              <w:rPr>
                <w:sz w:val="18"/>
                <w:szCs w:val="18"/>
                <w:lang w:eastAsia="en-US"/>
              </w:rPr>
            </w:pPr>
            <w:r w:rsidRPr="0079700E">
              <w:rPr>
                <w:sz w:val="18"/>
                <w:szCs w:val="18"/>
                <w:lang w:eastAsia="en-US"/>
              </w:rPr>
              <w:t>Recommendation No. 6</w:t>
            </w:r>
          </w:p>
        </w:tc>
      </w:tr>
      <w:tr w:rsidR="00D82FB2" w:rsidRPr="0079700E" w14:paraId="5C99D0B5" w14:textId="77777777" w:rsidTr="001F27A4">
        <w:trPr>
          <w:tblHeader/>
        </w:trPr>
        <w:tc>
          <w:tcPr>
            <w:tcW w:w="405" w:type="pct"/>
            <w:vMerge/>
            <w:tcMar>
              <w:top w:w="57" w:type="dxa"/>
              <w:bottom w:w="57" w:type="dxa"/>
            </w:tcMar>
          </w:tcPr>
          <w:p w14:paraId="343D0E8C" w14:textId="77777777" w:rsidR="00D82FB2" w:rsidRPr="0079700E" w:rsidRDefault="00D82FB2" w:rsidP="001F27A4">
            <w:pPr>
              <w:keepNext/>
              <w:rPr>
                <w:sz w:val="18"/>
                <w:szCs w:val="18"/>
                <w:lang w:eastAsia="en-US"/>
              </w:rPr>
            </w:pPr>
          </w:p>
        </w:tc>
        <w:tc>
          <w:tcPr>
            <w:tcW w:w="1855" w:type="pct"/>
            <w:shd w:val="clear" w:color="auto" w:fill="auto"/>
            <w:tcMar>
              <w:top w:w="57" w:type="dxa"/>
              <w:bottom w:w="57" w:type="dxa"/>
            </w:tcMar>
          </w:tcPr>
          <w:p w14:paraId="2563CFF3" w14:textId="77777777" w:rsidR="00D82FB2" w:rsidRPr="0079700E" w:rsidRDefault="00D82FB2" w:rsidP="001F27A4">
            <w:pPr>
              <w:keepNext/>
              <w:rPr>
                <w:sz w:val="18"/>
                <w:szCs w:val="18"/>
                <w:lang w:eastAsia="en-US"/>
              </w:rPr>
            </w:pPr>
            <w:r w:rsidRPr="0079700E">
              <w:rPr>
                <w:sz w:val="18"/>
                <w:szCs w:val="18"/>
                <w:lang w:eastAsia="en-US"/>
              </w:rPr>
              <w:t>Vapour pressure of the active substance (at 20°C)</w:t>
            </w:r>
          </w:p>
        </w:tc>
        <w:tc>
          <w:tcPr>
            <w:tcW w:w="1253" w:type="pct"/>
            <w:shd w:val="clear" w:color="auto" w:fill="auto"/>
          </w:tcPr>
          <w:p w14:paraId="012D74DF" w14:textId="77777777" w:rsidR="00D82FB2" w:rsidRPr="0079700E" w:rsidRDefault="00D82FB2" w:rsidP="001F27A4">
            <w:pPr>
              <w:keepNext/>
              <w:rPr>
                <w:sz w:val="18"/>
                <w:szCs w:val="18"/>
                <w:lang w:eastAsia="en-US"/>
              </w:rPr>
            </w:pPr>
            <w:r w:rsidRPr="0079700E">
              <w:rPr>
                <w:sz w:val="18"/>
                <w:szCs w:val="18"/>
                <w:lang w:eastAsia="en-US"/>
              </w:rPr>
              <w:t>2.155 x 10</w:t>
            </w:r>
            <w:r w:rsidRPr="0079700E">
              <w:rPr>
                <w:sz w:val="18"/>
                <w:szCs w:val="18"/>
                <w:vertAlign w:val="superscript"/>
                <w:lang w:eastAsia="en-US"/>
              </w:rPr>
              <w:t xml:space="preserve">-6 </w:t>
            </w:r>
            <w:r w:rsidRPr="0079700E">
              <w:rPr>
                <w:sz w:val="18"/>
                <w:szCs w:val="18"/>
                <w:lang w:eastAsia="en-US"/>
              </w:rPr>
              <w:t>Pa</w:t>
            </w:r>
          </w:p>
        </w:tc>
        <w:tc>
          <w:tcPr>
            <w:tcW w:w="1487" w:type="pct"/>
          </w:tcPr>
          <w:p w14:paraId="47E94F73" w14:textId="77777777" w:rsidR="00D82FB2" w:rsidRPr="0079700E" w:rsidRDefault="00D82FB2" w:rsidP="001F27A4">
            <w:pPr>
              <w:keepNext/>
              <w:rPr>
                <w:sz w:val="18"/>
                <w:szCs w:val="18"/>
                <w:lang w:eastAsia="en-US"/>
              </w:rPr>
            </w:pPr>
            <w:proofErr w:type="spellStart"/>
            <w:r w:rsidRPr="0079700E">
              <w:rPr>
                <w:sz w:val="18"/>
                <w:szCs w:val="18"/>
                <w:lang w:eastAsia="en-US"/>
              </w:rPr>
              <w:t>Physico</w:t>
            </w:r>
            <w:proofErr w:type="spellEnd"/>
            <w:r w:rsidRPr="0079700E">
              <w:rPr>
                <w:sz w:val="18"/>
                <w:szCs w:val="18"/>
                <w:lang w:eastAsia="en-US"/>
              </w:rPr>
              <w:t>-chemical data on active substance</w:t>
            </w:r>
          </w:p>
        </w:tc>
      </w:tr>
      <w:tr w:rsidR="00D82FB2" w:rsidRPr="0079700E" w14:paraId="7DCD0D0A" w14:textId="77777777" w:rsidTr="001F27A4">
        <w:trPr>
          <w:tblHeader/>
        </w:trPr>
        <w:tc>
          <w:tcPr>
            <w:tcW w:w="405" w:type="pct"/>
            <w:vMerge/>
            <w:tcMar>
              <w:top w:w="57" w:type="dxa"/>
              <w:bottom w:w="57" w:type="dxa"/>
            </w:tcMar>
          </w:tcPr>
          <w:p w14:paraId="13E8A492" w14:textId="77777777" w:rsidR="00D82FB2" w:rsidRPr="0079700E" w:rsidRDefault="00D82FB2" w:rsidP="001F27A4">
            <w:pPr>
              <w:keepNext/>
              <w:rPr>
                <w:sz w:val="18"/>
                <w:szCs w:val="18"/>
                <w:lang w:eastAsia="en-US"/>
              </w:rPr>
            </w:pPr>
          </w:p>
        </w:tc>
        <w:tc>
          <w:tcPr>
            <w:tcW w:w="1855" w:type="pct"/>
            <w:shd w:val="clear" w:color="auto" w:fill="auto"/>
            <w:tcMar>
              <w:top w:w="57" w:type="dxa"/>
              <w:bottom w:w="57" w:type="dxa"/>
            </w:tcMar>
          </w:tcPr>
          <w:p w14:paraId="5EFE2F55" w14:textId="77777777" w:rsidR="00D82FB2" w:rsidRPr="0079700E" w:rsidRDefault="00D82FB2" w:rsidP="001F27A4">
            <w:pPr>
              <w:keepNext/>
              <w:rPr>
                <w:sz w:val="18"/>
                <w:szCs w:val="18"/>
                <w:lang w:eastAsia="en-US"/>
              </w:rPr>
            </w:pPr>
            <w:r w:rsidRPr="0079700E">
              <w:rPr>
                <w:sz w:val="18"/>
                <w:szCs w:val="18"/>
                <w:lang w:eastAsia="en-US"/>
              </w:rPr>
              <w:t>Inhalation rate</w:t>
            </w:r>
          </w:p>
        </w:tc>
        <w:tc>
          <w:tcPr>
            <w:tcW w:w="1253" w:type="pct"/>
            <w:shd w:val="clear" w:color="auto" w:fill="auto"/>
          </w:tcPr>
          <w:p w14:paraId="586AB5DB" w14:textId="77777777" w:rsidR="00D82FB2" w:rsidRPr="0079700E" w:rsidRDefault="00D82FB2" w:rsidP="001F27A4">
            <w:pPr>
              <w:keepNext/>
              <w:rPr>
                <w:sz w:val="18"/>
                <w:szCs w:val="18"/>
                <w:lang w:eastAsia="en-US"/>
              </w:rPr>
            </w:pPr>
            <w:r w:rsidRPr="0079700E">
              <w:rPr>
                <w:sz w:val="18"/>
                <w:szCs w:val="18"/>
                <w:lang w:eastAsia="en-US"/>
              </w:rPr>
              <w:t>1.25 m</w:t>
            </w:r>
            <w:r w:rsidRPr="0079700E">
              <w:rPr>
                <w:sz w:val="18"/>
                <w:szCs w:val="18"/>
                <w:vertAlign w:val="superscript"/>
                <w:lang w:eastAsia="en-US"/>
              </w:rPr>
              <w:t>3</w:t>
            </w:r>
            <w:r w:rsidRPr="0079700E">
              <w:rPr>
                <w:sz w:val="18"/>
                <w:szCs w:val="18"/>
                <w:lang w:eastAsia="en-US"/>
              </w:rPr>
              <w:t>/hour</w:t>
            </w:r>
          </w:p>
          <w:p w14:paraId="10CF7491" w14:textId="77777777" w:rsidR="00D82FB2" w:rsidRPr="0079700E" w:rsidRDefault="00D82FB2" w:rsidP="001F27A4">
            <w:pPr>
              <w:keepNext/>
              <w:rPr>
                <w:sz w:val="18"/>
                <w:szCs w:val="18"/>
                <w:lang w:eastAsia="en-US"/>
              </w:rPr>
            </w:pPr>
            <w:r w:rsidRPr="0079700E">
              <w:rPr>
                <w:sz w:val="18"/>
                <w:szCs w:val="18"/>
                <w:lang w:eastAsia="en-US"/>
              </w:rPr>
              <w:t>(equals to 2.08 x 10</w:t>
            </w:r>
            <w:r w:rsidRPr="0079700E">
              <w:rPr>
                <w:sz w:val="18"/>
                <w:szCs w:val="18"/>
                <w:vertAlign w:val="superscript"/>
                <w:lang w:eastAsia="en-US"/>
              </w:rPr>
              <w:t>-2</w:t>
            </w:r>
            <w:r w:rsidRPr="0079700E">
              <w:rPr>
                <w:sz w:val="18"/>
                <w:szCs w:val="18"/>
                <w:lang w:eastAsia="en-US"/>
              </w:rPr>
              <w:t xml:space="preserve"> m</w:t>
            </w:r>
            <w:r w:rsidRPr="0079700E">
              <w:rPr>
                <w:sz w:val="18"/>
                <w:szCs w:val="18"/>
                <w:vertAlign w:val="superscript"/>
                <w:lang w:eastAsia="en-US"/>
              </w:rPr>
              <w:t>3</w:t>
            </w:r>
            <w:r w:rsidRPr="0079700E">
              <w:rPr>
                <w:sz w:val="18"/>
                <w:szCs w:val="18"/>
                <w:lang w:eastAsia="en-US"/>
              </w:rPr>
              <w:t>/min)</w:t>
            </w:r>
          </w:p>
        </w:tc>
        <w:tc>
          <w:tcPr>
            <w:tcW w:w="1487" w:type="pct"/>
          </w:tcPr>
          <w:p w14:paraId="01B7A8A2" w14:textId="77777777" w:rsidR="00D82FB2" w:rsidRPr="0079700E" w:rsidRDefault="00D82FB2" w:rsidP="001F27A4">
            <w:pPr>
              <w:keepNext/>
              <w:rPr>
                <w:sz w:val="18"/>
                <w:szCs w:val="18"/>
                <w:lang w:eastAsia="en-US"/>
              </w:rPr>
            </w:pPr>
            <w:r w:rsidRPr="0079700E">
              <w:rPr>
                <w:sz w:val="18"/>
                <w:szCs w:val="18"/>
                <w:lang w:eastAsia="en-US"/>
              </w:rPr>
              <w:t>Recommendation No. 14</w:t>
            </w:r>
          </w:p>
        </w:tc>
      </w:tr>
      <w:tr w:rsidR="00D82FB2" w:rsidRPr="0079700E" w14:paraId="309E1A62" w14:textId="77777777" w:rsidTr="001F27A4">
        <w:trPr>
          <w:tblHeader/>
        </w:trPr>
        <w:tc>
          <w:tcPr>
            <w:tcW w:w="405" w:type="pct"/>
            <w:vMerge/>
            <w:tcMar>
              <w:top w:w="57" w:type="dxa"/>
              <w:bottom w:w="57" w:type="dxa"/>
            </w:tcMar>
          </w:tcPr>
          <w:p w14:paraId="3E7A2FB2" w14:textId="77777777" w:rsidR="00D82FB2" w:rsidRPr="0079700E" w:rsidRDefault="00D82FB2" w:rsidP="001F27A4">
            <w:pPr>
              <w:keepNext/>
              <w:rPr>
                <w:sz w:val="18"/>
                <w:szCs w:val="18"/>
                <w:lang w:eastAsia="en-US"/>
              </w:rPr>
            </w:pPr>
          </w:p>
        </w:tc>
        <w:tc>
          <w:tcPr>
            <w:tcW w:w="1855" w:type="pct"/>
            <w:shd w:val="clear" w:color="auto" w:fill="auto"/>
            <w:tcMar>
              <w:top w:w="57" w:type="dxa"/>
              <w:bottom w:w="57" w:type="dxa"/>
            </w:tcMar>
          </w:tcPr>
          <w:p w14:paraId="7084A231" w14:textId="77777777" w:rsidR="00D82FB2" w:rsidRPr="0079700E" w:rsidRDefault="00D82FB2" w:rsidP="001F27A4">
            <w:pPr>
              <w:keepNext/>
              <w:rPr>
                <w:sz w:val="18"/>
                <w:szCs w:val="18"/>
                <w:lang w:eastAsia="en-US"/>
              </w:rPr>
            </w:pPr>
            <w:r w:rsidRPr="0079700E">
              <w:rPr>
                <w:sz w:val="18"/>
                <w:szCs w:val="18"/>
                <w:lang w:eastAsia="en-US"/>
              </w:rPr>
              <w:t>Inhalation absorption</w:t>
            </w:r>
          </w:p>
        </w:tc>
        <w:tc>
          <w:tcPr>
            <w:tcW w:w="1253" w:type="pct"/>
            <w:shd w:val="clear" w:color="auto" w:fill="auto"/>
          </w:tcPr>
          <w:p w14:paraId="2B4F2C89" w14:textId="77777777" w:rsidR="00D82FB2" w:rsidRPr="0079700E" w:rsidRDefault="00D82FB2" w:rsidP="001F27A4">
            <w:pPr>
              <w:keepNext/>
              <w:rPr>
                <w:sz w:val="18"/>
                <w:szCs w:val="18"/>
                <w:lang w:eastAsia="en-US"/>
              </w:rPr>
            </w:pPr>
            <w:r w:rsidRPr="0079700E">
              <w:rPr>
                <w:sz w:val="18"/>
                <w:szCs w:val="18"/>
                <w:lang w:eastAsia="en-US"/>
              </w:rPr>
              <w:t>100%</w:t>
            </w:r>
          </w:p>
        </w:tc>
        <w:tc>
          <w:tcPr>
            <w:tcW w:w="1487" w:type="pct"/>
          </w:tcPr>
          <w:p w14:paraId="176C4BA1" w14:textId="77777777" w:rsidR="00D82FB2" w:rsidRPr="0079700E" w:rsidRDefault="00D82FB2" w:rsidP="001F27A4">
            <w:pPr>
              <w:keepNext/>
              <w:rPr>
                <w:sz w:val="18"/>
                <w:szCs w:val="18"/>
                <w:lang w:eastAsia="en-US"/>
              </w:rPr>
            </w:pPr>
            <w:r w:rsidRPr="0079700E">
              <w:rPr>
                <w:sz w:val="18"/>
                <w:szCs w:val="18"/>
                <w:lang w:eastAsia="en-US"/>
              </w:rPr>
              <w:t>Default</w:t>
            </w:r>
          </w:p>
        </w:tc>
      </w:tr>
      <w:tr w:rsidR="00D82FB2" w:rsidRPr="0079700E" w14:paraId="100EC76A" w14:textId="77777777" w:rsidTr="001F27A4">
        <w:trPr>
          <w:tblHeader/>
        </w:trPr>
        <w:tc>
          <w:tcPr>
            <w:tcW w:w="405" w:type="pct"/>
            <w:vMerge/>
            <w:tcMar>
              <w:top w:w="57" w:type="dxa"/>
              <w:bottom w:w="57" w:type="dxa"/>
            </w:tcMar>
          </w:tcPr>
          <w:p w14:paraId="3C66F299" w14:textId="77777777" w:rsidR="00D82FB2" w:rsidRPr="0079700E" w:rsidRDefault="00D82FB2" w:rsidP="001F27A4">
            <w:pPr>
              <w:keepNext/>
              <w:rPr>
                <w:sz w:val="18"/>
                <w:szCs w:val="18"/>
                <w:lang w:eastAsia="en-US"/>
              </w:rPr>
            </w:pPr>
          </w:p>
        </w:tc>
        <w:tc>
          <w:tcPr>
            <w:tcW w:w="1855" w:type="pct"/>
            <w:shd w:val="clear" w:color="auto" w:fill="auto"/>
            <w:tcMar>
              <w:top w:w="57" w:type="dxa"/>
              <w:bottom w:w="57" w:type="dxa"/>
            </w:tcMar>
          </w:tcPr>
          <w:p w14:paraId="5475BEFB" w14:textId="77777777" w:rsidR="00D82FB2" w:rsidRPr="0079700E" w:rsidRDefault="00D82FB2" w:rsidP="001F27A4">
            <w:pPr>
              <w:keepNext/>
              <w:rPr>
                <w:sz w:val="18"/>
                <w:szCs w:val="18"/>
                <w:lang w:eastAsia="en-US"/>
              </w:rPr>
            </w:pPr>
            <w:r w:rsidRPr="0079700E">
              <w:rPr>
                <w:sz w:val="18"/>
                <w:szCs w:val="18"/>
                <w:lang w:eastAsia="en-US"/>
              </w:rPr>
              <w:t>No PPE</w:t>
            </w:r>
          </w:p>
        </w:tc>
        <w:tc>
          <w:tcPr>
            <w:tcW w:w="1253" w:type="pct"/>
            <w:shd w:val="clear" w:color="auto" w:fill="auto"/>
          </w:tcPr>
          <w:p w14:paraId="442C9680" w14:textId="77777777" w:rsidR="00D82FB2" w:rsidRPr="0079700E" w:rsidRDefault="00D82FB2" w:rsidP="001F27A4">
            <w:pPr>
              <w:keepNext/>
              <w:rPr>
                <w:sz w:val="18"/>
                <w:szCs w:val="18"/>
                <w:lang w:eastAsia="en-US"/>
              </w:rPr>
            </w:pPr>
            <w:r w:rsidRPr="0079700E">
              <w:rPr>
                <w:sz w:val="18"/>
                <w:szCs w:val="18"/>
                <w:lang w:eastAsia="en-US"/>
              </w:rPr>
              <w:t>100% penetration</w:t>
            </w:r>
          </w:p>
        </w:tc>
        <w:tc>
          <w:tcPr>
            <w:tcW w:w="1487" w:type="pct"/>
          </w:tcPr>
          <w:p w14:paraId="7D9674E1" w14:textId="77777777" w:rsidR="00D82FB2" w:rsidRPr="0079700E" w:rsidRDefault="00D82FB2" w:rsidP="001F27A4">
            <w:pPr>
              <w:keepNext/>
              <w:rPr>
                <w:sz w:val="18"/>
                <w:szCs w:val="18"/>
                <w:lang w:eastAsia="en-US"/>
              </w:rPr>
            </w:pPr>
            <w:r w:rsidRPr="0079700E">
              <w:rPr>
                <w:sz w:val="18"/>
                <w:szCs w:val="18"/>
                <w:lang w:eastAsia="en-US"/>
              </w:rPr>
              <w:t>Default</w:t>
            </w:r>
          </w:p>
        </w:tc>
      </w:tr>
      <w:tr w:rsidR="00D82FB2" w:rsidRPr="00DF18CC" w14:paraId="2C5FEB5E" w14:textId="77777777" w:rsidTr="001F27A4">
        <w:trPr>
          <w:tblHeader/>
        </w:trPr>
        <w:tc>
          <w:tcPr>
            <w:tcW w:w="405" w:type="pct"/>
            <w:tcMar>
              <w:top w:w="57" w:type="dxa"/>
              <w:bottom w:w="57" w:type="dxa"/>
            </w:tcMar>
          </w:tcPr>
          <w:p w14:paraId="2204E1BC" w14:textId="77777777" w:rsidR="00D82FB2" w:rsidRPr="0079700E" w:rsidRDefault="00D82FB2" w:rsidP="001F27A4">
            <w:pPr>
              <w:keepNext/>
              <w:rPr>
                <w:sz w:val="18"/>
                <w:szCs w:val="18"/>
                <w:lang w:eastAsia="en-US"/>
              </w:rPr>
            </w:pPr>
            <w:r w:rsidRPr="0079700E">
              <w:rPr>
                <w:sz w:val="18"/>
                <w:szCs w:val="18"/>
                <w:lang w:eastAsia="en-US"/>
              </w:rPr>
              <w:t>Tier 2</w:t>
            </w:r>
          </w:p>
        </w:tc>
        <w:tc>
          <w:tcPr>
            <w:tcW w:w="1855" w:type="pct"/>
            <w:shd w:val="clear" w:color="auto" w:fill="auto"/>
            <w:tcMar>
              <w:top w:w="57" w:type="dxa"/>
              <w:bottom w:w="57" w:type="dxa"/>
            </w:tcMar>
          </w:tcPr>
          <w:p w14:paraId="3054B3ED" w14:textId="59AAA205" w:rsidR="00D82FB2" w:rsidRPr="0079700E" w:rsidRDefault="00D82FB2" w:rsidP="008227B3">
            <w:pPr>
              <w:keepNext/>
              <w:rPr>
                <w:b/>
                <w:sz w:val="18"/>
                <w:szCs w:val="18"/>
                <w:lang w:eastAsia="en-US"/>
              </w:rPr>
            </w:pPr>
            <w:r w:rsidRPr="0079700E">
              <w:rPr>
                <w:sz w:val="18"/>
                <w:szCs w:val="18"/>
                <w:lang w:eastAsia="en-US"/>
              </w:rPr>
              <w:t xml:space="preserve">Gloves + </w:t>
            </w:r>
            <w:r w:rsidR="008227B3" w:rsidRPr="0079700E">
              <w:rPr>
                <w:sz w:val="18"/>
                <w:szCs w:val="18"/>
                <w:lang w:eastAsia="en-US"/>
              </w:rPr>
              <w:t xml:space="preserve">impermeable </w:t>
            </w:r>
            <w:r w:rsidRPr="0079700E">
              <w:rPr>
                <w:sz w:val="18"/>
                <w:szCs w:val="18"/>
                <w:lang w:eastAsia="en-US"/>
              </w:rPr>
              <w:t xml:space="preserve">coverall </w:t>
            </w:r>
            <w:r w:rsidRPr="0079700E">
              <w:rPr>
                <w:b/>
                <w:sz w:val="18"/>
                <w:szCs w:val="18"/>
                <w:lang w:eastAsia="en-US"/>
              </w:rPr>
              <w:t>(Tier 2)</w:t>
            </w:r>
          </w:p>
        </w:tc>
        <w:tc>
          <w:tcPr>
            <w:tcW w:w="1253" w:type="pct"/>
            <w:shd w:val="clear" w:color="auto" w:fill="auto"/>
            <w:tcMar>
              <w:top w:w="57" w:type="dxa"/>
              <w:bottom w:w="57" w:type="dxa"/>
            </w:tcMar>
          </w:tcPr>
          <w:p w14:paraId="3C8761A4" w14:textId="323A6763" w:rsidR="00D82FB2" w:rsidRPr="0079700E" w:rsidRDefault="008227B3" w:rsidP="008227B3">
            <w:pPr>
              <w:keepNext/>
              <w:rPr>
                <w:sz w:val="18"/>
                <w:szCs w:val="18"/>
                <w:lang w:eastAsia="en-US"/>
              </w:rPr>
            </w:pPr>
            <w:r w:rsidRPr="0079700E">
              <w:rPr>
                <w:sz w:val="18"/>
                <w:szCs w:val="18"/>
                <w:lang w:eastAsia="en-US"/>
              </w:rPr>
              <w:t>Impermeable coverall 5</w:t>
            </w:r>
            <w:r w:rsidR="00D82FB2" w:rsidRPr="0079700E">
              <w:rPr>
                <w:sz w:val="18"/>
                <w:szCs w:val="18"/>
                <w:lang w:eastAsia="en-US"/>
              </w:rPr>
              <w:t>% penetration</w:t>
            </w:r>
          </w:p>
        </w:tc>
        <w:tc>
          <w:tcPr>
            <w:tcW w:w="1487" w:type="pct"/>
          </w:tcPr>
          <w:p w14:paraId="30B9A28D" w14:textId="77777777" w:rsidR="00D82FB2" w:rsidRPr="0079700E" w:rsidRDefault="00D82FB2" w:rsidP="001F27A4">
            <w:pPr>
              <w:keepNext/>
              <w:rPr>
                <w:sz w:val="18"/>
                <w:szCs w:val="18"/>
                <w:lang w:eastAsia="en-US"/>
              </w:rPr>
            </w:pPr>
            <w:r w:rsidRPr="0079700E">
              <w:rPr>
                <w:sz w:val="18"/>
                <w:szCs w:val="18"/>
                <w:lang w:eastAsia="en-US"/>
              </w:rPr>
              <w:t>Gloves from model</w:t>
            </w:r>
          </w:p>
          <w:p w14:paraId="5C9DCA1F" w14:textId="77777777" w:rsidR="00D82FB2" w:rsidRPr="00DF18CC" w:rsidRDefault="00D82FB2" w:rsidP="001F27A4">
            <w:pPr>
              <w:keepNext/>
              <w:rPr>
                <w:sz w:val="18"/>
                <w:szCs w:val="18"/>
                <w:lang w:eastAsia="en-US"/>
              </w:rPr>
            </w:pPr>
            <w:r w:rsidRPr="0079700E">
              <w:rPr>
                <w:sz w:val="18"/>
                <w:szCs w:val="18"/>
                <w:lang w:eastAsia="en-US"/>
              </w:rPr>
              <w:t>Coverall penetration from HEEG opinion no. 9</w:t>
            </w:r>
          </w:p>
        </w:tc>
      </w:tr>
    </w:tbl>
    <w:p w14:paraId="76D54266" w14:textId="77777777" w:rsidR="00D82FB2" w:rsidRPr="00DF18CC" w:rsidRDefault="00D82FB2" w:rsidP="00D82FB2">
      <w:pPr>
        <w:rPr>
          <w:highlight w:val="cyan"/>
          <w:lang w:eastAsia="en-US"/>
        </w:rPr>
      </w:pPr>
    </w:p>
    <w:p w14:paraId="6E61274E" w14:textId="77777777" w:rsidR="00D82FB2" w:rsidRPr="00DF18CC" w:rsidRDefault="00D82FB2" w:rsidP="00D82FB2">
      <w:pPr>
        <w:keepNext/>
        <w:rPr>
          <w:b/>
          <w:szCs w:val="18"/>
          <w:lang w:eastAsia="en-US"/>
        </w:rPr>
      </w:pPr>
      <w:r w:rsidRPr="00DF18CC">
        <w:rPr>
          <w:b/>
          <w:bCs/>
          <w:lang w:eastAsia="en-US"/>
        </w:rPr>
        <w:t xml:space="preserve">Calculations for Scenario [5] </w:t>
      </w:r>
      <w:r w:rsidRPr="00DF18CC">
        <w:rPr>
          <w:b/>
          <w:szCs w:val="18"/>
          <w:lang w:eastAsia="en-US"/>
        </w:rPr>
        <w:t>Spray application</w:t>
      </w:r>
    </w:p>
    <w:p w14:paraId="202DDD0A" w14:textId="77777777" w:rsidR="00D82FB2" w:rsidRPr="00DF18CC" w:rsidRDefault="00D82FB2" w:rsidP="00D82FB2">
      <w:pPr>
        <w:keepNext/>
        <w:rPr>
          <w:i/>
          <w:iCs/>
          <w:lang w:eastAsia="en-US"/>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986"/>
      </w:tblGrid>
      <w:tr w:rsidR="00D82FB2" w:rsidRPr="00DF18CC" w14:paraId="1063F3EA" w14:textId="77777777" w:rsidTr="001F27A4">
        <w:trPr>
          <w:cantSplit/>
          <w:tblHeader/>
        </w:trPr>
        <w:tc>
          <w:tcPr>
            <w:tcW w:w="9568" w:type="dxa"/>
            <w:gridSpan w:val="6"/>
            <w:shd w:val="clear" w:color="auto" w:fill="FFFFCC"/>
          </w:tcPr>
          <w:p w14:paraId="1A858C4C" w14:textId="77777777" w:rsidR="00D82FB2" w:rsidRPr="00DF18CC" w:rsidRDefault="00D82FB2" w:rsidP="001F27A4">
            <w:pPr>
              <w:keepNext/>
              <w:jc w:val="center"/>
              <w:rPr>
                <w:b/>
                <w:lang w:eastAsia="en-US"/>
              </w:rPr>
            </w:pPr>
            <w:r w:rsidRPr="00DF18CC">
              <w:rPr>
                <w:b/>
                <w:lang w:eastAsia="en-US"/>
              </w:rPr>
              <w:t>Summary table: systemic exposure from professional uses</w:t>
            </w:r>
          </w:p>
        </w:tc>
      </w:tr>
      <w:tr w:rsidR="00D82FB2" w:rsidRPr="00DF18CC" w14:paraId="18FDB8EE" w14:textId="77777777" w:rsidTr="001F27A4">
        <w:trPr>
          <w:cantSplit/>
          <w:tblHeader/>
        </w:trPr>
        <w:tc>
          <w:tcPr>
            <w:tcW w:w="1204" w:type="dxa"/>
            <w:shd w:val="clear" w:color="auto" w:fill="auto"/>
          </w:tcPr>
          <w:p w14:paraId="6591033D" w14:textId="77777777" w:rsidR="00D82FB2" w:rsidRPr="00DF18CC" w:rsidRDefault="00D82FB2" w:rsidP="001F27A4">
            <w:pPr>
              <w:keepNext/>
              <w:rPr>
                <w:b/>
                <w:lang w:eastAsia="en-US"/>
              </w:rPr>
            </w:pPr>
            <w:r w:rsidRPr="00DF18CC">
              <w:rPr>
                <w:b/>
                <w:lang w:eastAsia="en-US"/>
              </w:rPr>
              <w:t>Exposure scenario</w:t>
            </w:r>
          </w:p>
        </w:tc>
        <w:tc>
          <w:tcPr>
            <w:tcW w:w="1701" w:type="dxa"/>
          </w:tcPr>
          <w:p w14:paraId="073633F3" w14:textId="77777777" w:rsidR="00D82FB2" w:rsidRPr="00DF18CC" w:rsidRDefault="00D82FB2" w:rsidP="001F27A4">
            <w:pPr>
              <w:keepNext/>
              <w:rPr>
                <w:b/>
                <w:lang w:eastAsia="en-US"/>
              </w:rPr>
            </w:pPr>
            <w:r w:rsidRPr="00DF18CC">
              <w:rPr>
                <w:b/>
                <w:lang w:eastAsia="en-US"/>
              </w:rPr>
              <w:t>Tier/PPE</w:t>
            </w:r>
          </w:p>
        </w:tc>
        <w:tc>
          <w:tcPr>
            <w:tcW w:w="1559" w:type="dxa"/>
            <w:shd w:val="clear" w:color="auto" w:fill="auto"/>
            <w:tcMar>
              <w:top w:w="57" w:type="dxa"/>
              <w:bottom w:w="57" w:type="dxa"/>
            </w:tcMar>
          </w:tcPr>
          <w:p w14:paraId="45739D43" w14:textId="77777777" w:rsidR="00D82FB2" w:rsidRPr="00DF18CC" w:rsidRDefault="00D82FB2" w:rsidP="001F27A4">
            <w:pPr>
              <w:keepNext/>
              <w:rPr>
                <w:b/>
                <w:lang w:eastAsia="en-US"/>
              </w:rPr>
            </w:pPr>
            <w:r w:rsidRPr="00DF18CC">
              <w:rPr>
                <w:b/>
                <w:lang w:eastAsia="en-US"/>
              </w:rPr>
              <w:t>Estimated inhalation uptake</w:t>
            </w:r>
          </w:p>
          <w:p w14:paraId="7F64DEB7"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559" w:type="dxa"/>
            <w:shd w:val="clear" w:color="auto" w:fill="auto"/>
            <w:tcMar>
              <w:top w:w="57" w:type="dxa"/>
              <w:bottom w:w="57" w:type="dxa"/>
            </w:tcMar>
          </w:tcPr>
          <w:p w14:paraId="5BC10857" w14:textId="77777777" w:rsidR="00D82FB2" w:rsidRPr="00DF18CC" w:rsidRDefault="00D82FB2" w:rsidP="001F27A4">
            <w:pPr>
              <w:keepNext/>
              <w:rPr>
                <w:b/>
                <w:lang w:eastAsia="en-US"/>
              </w:rPr>
            </w:pPr>
            <w:r w:rsidRPr="00DF18CC">
              <w:rPr>
                <w:b/>
                <w:lang w:eastAsia="en-US"/>
              </w:rPr>
              <w:t>Estimated dermal uptake</w:t>
            </w:r>
          </w:p>
          <w:p w14:paraId="1769E72C"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559" w:type="dxa"/>
            <w:shd w:val="clear" w:color="auto" w:fill="auto"/>
            <w:tcMar>
              <w:top w:w="57" w:type="dxa"/>
              <w:bottom w:w="57" w:type="dxa"/>
            </w:tcMar>
          </w:tcPr>
          <w:p w14:paraId="54D6363C" w14:textId="77777777" w:rsidR="00D82FB2" w:rsidRPr="00DF18CC" w:rsidRDefault="00D82FB2" w:rsidP="001F27A4">
            <w:pPr>
              <w:keepNext/>
              <w:rPr>
                <w:b/>
                <w:lang w:eastAsia="en-US"/>
              </w:rPr>
            </w:pPr>
            <w:r w:rsidRPr="00DF18CC">
              <w:rPr>
                <w:b/>
                <w:lang w:eastAsia="en-US"/>
              </w:rPr>
              <w:t>Estimated oral uptake</w:t>
            </w:r>
          </w:p>
          <w:p w14:paraId="38EB7EEE"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986" w:type="dxa"/>
          </w:tcPr>
          <w:p w14:paraId="3D712FDA" w14:textId="77777777" w:rsidR="00D82FB2" w:rsidRPr="00DF18CC" w:rsidRDefault="00D82FB2" w:rsidP="001F27A4">
            <w:pPr>
              <w:keepNext/>
              <w:rPr>
                <w:b/>
                <w:lang w:eastAsia="en-US"/>
              </w:rPr>
            </w:pPr>
            <w:r w:rsidRPr="00DF18CC">
              <w:rPr>
                <w:b/>
                <w:lang w:eastAsia="en-US"/>
              </w:rPr>
              <w:t>Estimated total uptake</w:t>
            </w:r>
          </w:p>
          <w:p w14:paraId="3A458B4C"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r>
      <w:tr w:rsidR="00D82FB2" w:rsidRPr="00DF18CC" w14:paraId="108A4054" w14:textId="77777777" w:rsidTr="001F27A4">
        <w:trPr>
          <w:cantSplit/>
          <w:tblHeader/>
        </w:trPr>
        <w:tc>
          <w:tcPr>
            <w:tcW w:w="1204" w:type="dxa"/>
            <w:vMerge w:val="restart"/>
            <w:shd w:val="clear" w:color="auto" w:fill="auto"/>
          </w:tcPr>
          <w:p w14:paraId="58AC3F87" w14:textId="77777777" w:rsidR="00D82FB2" w:rsidRPr="00DF18CC" w:rsidRDefault="00D82FB2" w:rsidP="001F27A4">
            <w:pPr>
              <w:keepNext/>
              <w:rPr>
                <w:lang w:eastAsia="en-US"/>
              </w:rPr>
            </w:pPr>
            <w:r w:rsidRPr="00DF18CC">
              <w:rPr>
                <w:lang w:eastAsia="en-US"/>
              </w:rPr>
              <w:t>Scenario [5]</w:t>
            </w:r>
          </w:p>
        </w:tc>
        <w:tc>
          <w:tcPr>
            <w:tcW w:w="1701" w:type="dxa"/>
            <w:vAlign w:val="center"/>
          </w:tcPr>
          <w:p w14:paraId="630DF94E" w14:textId="77777777" w:rsidR="00D82FB2" w:rsidRPr="00DF18CC" w:rsidRDefault="00D82FB2" w:rsidP="001F27A4">
            <w:pPr>
              <w:keepNext/>
              <w:jc w:val="center"/>
              <w:rPr>
                <w:lang w:eastAsia="en-US"/>
              </w:rPr>
            </w:pPr>
            <w:r w:rsidRPr="00DF18CC">
              <w:rPr>
                <w:lang w:eastAsia="en-US"/>
              </w:rPr>
              <w:t>Tier 1</w:t>
            </w:r>
          </w:p>
        </w:tc>
        <w:tc>
          <w:tcPr>
            <w:tcW w:w="1559" w:type="dxa"/>
            <w:shd w:val="clear" w:color="auto" w:fill="auto"/>
            <w:tcMar>
              <w:top w:w="57" w:type="dxa"/>
              <w:bottom w:w="57" w:type="dxa"/>
            </w:tcMar>
            <w:vAlign w:val="center"/>
          </w:tcPr>
          <w:p w14:paraId="2A220851" w14:textId="77777777" w:rsidR="00D82FB2" w:rsidRPr="00DF18CC" w:rsidRDefault="00D82FB2" w:rsidP="001F27A4">
            <w:pPr>
              <w:keepNext/>
              <w:jc w:val="center"/>
              <w:rPr>
                <w:lang w:eastAsia="en-US"/>
              </w:rPr>
            </w:pPr>
            <w:r w:rsidRPr="00DF18CC">
              <w:rPr>
                <w:lang w:eastAsia="en-US"/>
              </w:rPr>
              <w:t>1.78E-02</w:t>
            </w:r>
          </w:p>
        </w:tc>
        <w:tc>
          <w:tcPr>
            <w:tcW w:w="1559" w:type="dxa"/>
            <w:shd w:val="clear" w:color="auto" w:fill="auto"/>
            <w:tcMar>
              <w:top w:w="57" w:type="dxa"/>
              <w:bottom w:w="57" w:type="dxa"/>
            </w:tcMar>
            <w:vAlign w:val="center"/>
          </w:tcPr>
          <w:p w14:paraId="76A5E33D" w14:textId="77777777" w:rsidR="00D82FB2" w:rsidRPr="00DF18CC" w:rsidRDefault="00D82FB2" w:rsidP="001F27A4">
            <w:pPr>
              <w:keepNext/>
              <w:jc w:val="center"/>
              <w:rPr>
                <w:lang w:eastAsia="en-US"/>
              </w:rPr>
            </w:pPr>
            <w:r w:rsidRPr="00DF18CC">
              <w:rPr>
                <w:lang w:eastAsia="en-US"/>
              </w:rPr>
              <w:t>1.56</w:t>
            </w:r>
          </w:p>
        </w:tc>
        <w:tc>
          <w:tcPr>
            <w:tcW w:w="1559" w:type="dxa"/>
            <w:shd w:val="clear" w:color="auto" w:fill="auto"/>
            <w:tcMar>
              <w:top w:w="57" w:type="dxa"/>
              <w:bottom w:w="57" w:type="dxa"/>
            </w:tcMar>
            <w:vAlign w:val="center"/>
          </w:tcPr>
          <w:p w14:paraId="550B96DE" w14:textId="77777777" w:rsidR="00D82FB2" w:rsidRPr="00DF18CC" w:rsidRDefault="00D82FB2" w:rsidP="001F27A4">
            <w:pPr>
              <w:keepNext/>
              <w:jc w:val="center"/>
              <w:rPr>
                <w:lang w:eastAsia="en-US"/>
              </w:rPr>
            </w:pPr>
            <w:r w:rsidRPr="00DF18CC">
              <w:rPr>
                <w:lang w:eastAsia="en-US"/>
              </w:rPr>
              <w:t>-</w:t>
            </w:r>
          </w:p>
        </w:tc>
        <w:tc>
          <w:tcPr>
            <w:tcW w:w="1986" w:type="dxa"/>
            <w:vAlign w:val="center"/>
          </w:tcPr>
          <w:p w14:paraId="38A7984B" w14:textId="77777777" w:rsidR="00D82FB2" w:rsidRPr="00DF18CC" w:rsidRDefault="00D82FB2" w:rsidP="001F27A4">
            <w:pPr>
              <w:keepNext/>
              <w:jc w:val="center"/>
              <w:rPr>
                <w:lang w:eastAsia="en-US"/>
              </w:rPr>
            </w:pPr>
            <w:r w:rsidRPr="00DF18CC">
              <w:rPr>
                <w:lang w:eastAsia="en-US"/>
              </w:rPr>
              <w:t>1.58</w:t>
            </w:r>
          </w:p>
        </w:tc>
      </w:tr>
      <w:tr w:rsidR="00D82FB2" w:rsidRPr="00DF18CC" w14:paraId="70115ECA" w14:textId="77777777" w:rsidTr="001F27A4">
        <w:trPr>
          <w:cantSplit/>
          <w:tblHeader/>
        </w:trPr>
        <w:tc>
          <w:tcPr>
            <w:tcW w:w="1204" w:type="dxa"/>
            <w:vMerge/>
            <w:shd w:val="clear" w:color="auto" w:fill="auto"/>
          </w:tcPr>
          <w:p w14:paraId="22D28A25" w14:textId="77777777" w:rsidR="00D82FB2" w:rsidRPr="00DF18CC" w:rsidRDefault="00D82FB2" w:rsidP="001F27A4">
            <w:pPr>
              <w:keepNext/>
              <w:rPr>
                <w:lang w:eastAsia="en-US"/>
              </w:rPr>
            </w:pPr>
          </w:p>
        </w:tc>
        <w:tc>
          <w:tcPr>
            <w:tcW w:w="1701" w:type="dxa"/>
            <w:vAlign w:val="center"/>
          </w:tcPr>
          <w:p w14:paraId="020A66B1" w14:textId="77777777" w:rsidR="00D82FB2" w:rsidRPr="00DF18CC" w:rsidRDefault="00D82FB2" w:rsidP="001F27A4">
            <w:pPr>
              <w:keepNext/>
              <w:jc w:val="center"/>
              <w:rPr>
                <w:lang w:eastAsia="en-US"/>
              </w:rPr>
            </w:pPr>
            <w:r w:rsidRPr="00DF18CC">
              <w:rPr>
                <w:lang w:eastAsia="en-US"/>
              </w:rPr>
              <w:t>Tier 2</w:t>
            </w:r>
          </w:p>
        </w:tc>
        <w:tc>
          <w:tcPr>
            <w:tcW w:w="1559" w:type="dxa"/>
            <w:shd w:val="clear" w:color="auto" w:fill="auto"/>
            <w:tcMar>
              <w:top w:w="57" w:type="dxa"/>
              <w:bottom w:w="57" w:type="dxa"/>
            </w:tcMar>
            <w:vAlign w:val="center"/>
          </w:tcPr>
          <w:p w14:paraId="64123F15" w14:textId="77777777" w:rsidR="00D82FB2" w:rsidRPr="00DF18CC" w:rsidRDefault="00D82FB2" w:rsidP="001F27A4">
            <w:pPr>
              <w:keepNext/>
              <w:jc w:val="center"/>
              <w:rPr>
                <w:lang w:eastAsia="en-US"/>
              </w:rPr>
            </w:pPr>
            <w:r w:rsidRPr="00DF18CC">
              <w:rPr>
                <w:lang w:eastAsia="en-US"/>
              </w:rPr>
              <w:t>1.78E-02</w:t>
            </w:r>
          </w:p>
        </w:tc>
        <w:tc>
          <w:tcPr>
            <w:tcW w:w="1559" w:type="dxa"/>
            <w:shd w:val="clear" w:color="auto" w:fill="auto"/>
            <w:tcMar>
              <w:top w:w="57" w:type="dxa"/>
              <w:bottom w:w="57" w:type="dxa"/>
            </w:tcMar>
            <w:vAlign w:val="center"/>
          </w:tcPr>
          <w:p w14:paraId="2B0AFDF8" w14:textId="7390C23F" w:rsidR="00D82FB2" w:rsidRPr="00DF18CC" w:rsidRDefault="00645AB3" w:rsidP="00645AB3">
            <w:pPr>
              <w:keepNext/>
              <w:jc w:val="center"/>
              <w:rPr>
                <w:lang w:eastAsia="en-US"/>
              </w:rPr>
            </w:pPr>
            <w:r>
              <w:rPr>
                <w:lang w:eastAsia="en-US"/>
              </w:rPr>
              <w:t>5.95</w:t>
            </w:r>
            <w:r w:rsidR="00D82FB2" w:rsidRPr="00DF18CC">
              <w:rPr>
                <w:lang w:eastAsia="en-US"/>
              </w:rPr>
              <w:t>E-0</w:t>
            </w:r>
            <w:r>
              <w:rPr>
                <w:lang w:eastAsia="en-US"/>
              </w:rPr>
              <w:t>2</w:t>
            </w:r>
          </w:p>
        </w:tc>
        <w:tc>
          <w:tcPr>
            <w:tcW w:w="1559" w:type="dxa"/>
            <w:shd w:val="clear" w:color="auto" w:fill="auto"/>
            <w:tcMar>
              <w:top w:w="57" w:type="dxa"/>
              <w:bottom w:w="57" w:type="dxa"/>
            </w:tcMar>
            <w:vAlign w:val="center"/>
          </w:tcPr>
          <w:p w14:paraId="5FBDEECE" w14:textId="77777777" w:rsidR="00D82FB2" w:rsidRPr="00DF18CC" w:rsidRDefault="00D82FB2" w:rsidP="001F27A4">
            <w:pPr>
              <w:keepNext/>
              <w:jc w:val="center"/>
              <w:rPr>
                <w:lang w:eastAsia="en-US"/>
              </w:rPr>
            </w:pPr>
            <w:r w:rsidRPr="00DF18CC">
              <w:rPr>
                <w:lang w:eastAsia="en-US"/>
              </w:rPr>
              <w:t>-</w:t>
            </w:r>
          </w:p>
        </w:tc>
        <w:tc>
          <w:tcPr>
            <w:tcW w:w="1986" w:type="dxa"/>
            <w:vAlign w:val="center"/>
          </w:tcPr>
          <w:p w14:paraId="147F3B44" w14:textId="1378DB5B" w:rsidR="00D82FB2" w:rsidRPr="00DF18CC" w:rsidRDefault="00645AB3" w:rsidP="00645AB3">
            <w:pPr>
              <w:keepNext/>
              <w:jc w:val="center"/>
              <w:rPr>
                <w:lang w:eastAsia="en-US"/>
              </w:rPr>
            </w:pPr>
            <w:r>
              <w:rPr>
                <w:lang w:eastAsia="en-US"/>
              </w:rPr>
              <w:t>7.73</w:t>
            </w:r>
            <w:r w:rsidR="00D82FB2" w:rsidRPr="00DF18CC">
              <w:rPr>
                <w:lang w:eastAsia="en-US"/>
              </w:rPr>
              <w:t>E-01</w:t>
            </w:r>
          </w:p>
        </w:tc>
      </w:tr>
    </w:tbl>
    <w:p w14:paraId="656E6956" w14:textId="77777777" w:rsidR="00D82FB2" w:rsidRPr="00DF18CC" w:rsidRDefault="00D82FB2" w:rsidP="00D82FB2">
      <w:pPr>
        <w:jc w:val="both"/>
        <w:rPr>
          <w:i/>
          <w:iCs/>
          <w:sz w:val="16"/>
          <w:lang w:eastAsia="en-US"/>
        </w:rPr>
      </w:pPr>
    </w:p>
    <w:p w14:paraId="57CBEF1E" w14:textId="77777777" w:rsidR="00D82FB2" w:rsidRPr="00DF18CC" w:rsidRDefault="00D82FB2" w:rsidP="00D82FB2">
      <w:pPr>
        <w:jc w:val="both"/>
        <w:rPr>
          <w:i/>
          <w:iCs/>
          <w:sz w:val="16"/>
          <w:lang w:eastAsia="en-US"/>
        </w:rPr>
      </w:pPr>
    </w:p>
    <w:p w14:paraId="45A13ACC" w14:textId="77777777" w:rsidR="00D82FB2" w:rsidRPr="00DF18CC" w:rsidRDefault="00D82FB2" w:rsidP="00D82FB2">
      <w:pPr>
        <w:keepNext/>
        <w:rPr>
          <w:i/>
          <w:u w:val="single"/>
          <w:lang w:eastAsia="en-US"/>
        </w:rPr>
      </w:pPr>
      <w:r w:rsidRPr="00DF18CC">
        <w:rPr>
          <w:i/>
          <w:u w:val="single"/>
          <w:lang w:eastAsia="en-US"/>
        </w:rPr>
        <w:lastRenderedPageBreak/>
        <w:t>Scenario [7] Cleaning of the equipment after spray application</w:t>
      </w:r>
    </w:p>
    <w:p w14:paraId="55598956" w14:textId="77777777" w:rsidR="00D82FB2" w:rsidRPr="00DF18CC" w:rsidRDefault="00D82FB2" w:rsidP="00D82FB2">
      <w:pPr>
        <w:keepNext/>
        <w:rPr>
          <w:highlight w:val="cyan"/>
          <w:lang w:eastAsia="en-US"/>
        </w:rPr>
      </w:pPr>
    </w:p>
    <w:tbl>
      <w:tblPr>
        <w:tblW w:w="511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7"/>
        <w:gridCol w:w="3549"/>
        <w:gridCol w:w="2690"/>
        <w:gridCol w:w="2550"/>
      </w:tblGrid>
      <w:tr w:rsidR="00D82FB2" w:rsidRPr="00873567" w14:paraId="1C30B70D" w14:textId="77777777" w:rsidTr="001F27A4">
        <w:trPr>
          <w:tblHeader/>
        </w:trPr>
        <w:tc>
          <w:tcPr>
            <w:tcW w:w="5000" w:type="pct"/>
            <w:gridSpan w:val="4"/>
            <w:shd w:val="clear" w:color="auto" w:fill="FFFFCC"/>
          </w:tcPr>
          <w:p w14:paraId="66F6914A" w14:textId="77777777" w:rsidR="00D82FB2" w:rsidRPr="00873567" w:rsidRDefault="00D82FB2" w:rsidP="001F27A4">
            <w:pPr>
              <w:keepNext/>
              <w:rPr>
                <w:b/>
                <w:sz w:val="18"/>
                <w:szCs w:val="18"/>
                <w:lang w:eastAsia="en-US"/>
              </w:rPr>
            </w:pPr>
            <w:r w:rsidRPr="00873567">
              <w:rPr>
                <w:b/>
                <w:sz w:val="18"/>
                <w:szCs w:val="18"/>
                <w:lang w:eastAsia="en-US"/>
              </w:rPr>
              <w:t xml:space="preserve">Description of Scenario </w:t>
            </w:r>
            <w:r w:rsidRPr="00873567">
              <w:rPr>
                <w:b/>
                <w:color w:val="000000"/>
                <w:sz w:val="18"/>
                <w:szCs w:val="18"/>
                <w:lang w:eastAsia="en-GB"/>
              </w:rPr>
              <w:t>[7] Cleaning of the equipment after spray application</w:t>
            </w:r>
          </w:p>
        </w:tc>
      </w:tr>
      <w:tr w:rsidR="00D82FB2" w:rsidRPr="00873567" w14:paraId="6495BCBF" w14:textId="77777777" w:rsidTr="001F27A4">
        <w:trPr>
          <w:tblHeader/>
        </w:trPr>
        <w:tc>
          <w:tcPr>
            <w:tcW w:w="5000" w:type="pct"/>
            <w:gridSpan w:val="4"/>
          </w:tcPr>
          <w:p w14:paraId="13EB282B" w14:textId="77777777" w:rsidR="00D82FB2" w:rsidRPr="00873567" w:rsidRDefault="00D82FB2" w:rsidP="001F27A4">
            <w:pPr>
              <w:keepNext/>
              <w:widowControl w:val="0"/>
              <w:tabs>
                <w:tab w:val="center" w:pos="4536"/>
                <w:tab w:val="right" w:pos="9072"/>
              </w:tabs>
              <w:jc w:val="both"/>
              <w:rPr>
                <w:sz w:val="18"/>
                <w:szCs w:val="18"/>
              </w:rPr>
            </w:pPr>
            <w:r w:rsidRPr="00873567">
              <w:rPr>
                <w:sz w:val="18"/>
                <w:szCs w:val="18"/>
              </w:rPr>
              <w:t>Exposure during the cleaning of equipment has been assessed with the BEAT scenario “</w:t>
            </w:r>
            <w:r w:rsidRPr="00873567">
              <w:rPr>
                <w:i/>
                <w:sz w:val="18"/>
                <w:szCs w:val="18"/>
              </w:rPr>
              <w:t>Cleaning of the spray equipment</w:t>
            </w:r>
            <w:r w:rsidRPr="00873567">
              <w:rPr>
                <w:sz w:val="18"/>
                <w:szCs w:val="18"/>
              </w:rPr>
              <w:t xml:space="preserve">” from </w:t>
            </w:r>
            <w:proofErr w:type="spellStart"/>
            <w:r w:rsidRPr="00873567">
              <w:rPr>
                <w:sz w:val="18"/>
                <w:szCs w:val="18"/>
              </w:rPr>
              <w:t>TNsG</w:t>
            </w:r>
            <w:proofErr w:type="spellEnd"/>
            <w:r w:rsidRPr="00873567">
              <w:rPr>
                <w:sz w:val="18"/>
                <w:szCs w:val="18"/>
              </w:rPr>
              <w:t xml:space="preserve"> second version of 2007</w:t>
            </w:r>
            <w:r w:rsidRPr="00873567">
              <w:rPr>
                <w:sz w:val="18"/>
                <w:szCs w:val="18"/>
                <w:vertAlign w:val="superscript"/>
              </w:rPr>
              <w:footnoteReference w:id="18"/>
            </w:r>
            <w:r w:rsidRPr="00873567">
              <w:rPr>
                <w:sz w:val="18"/>
                <w:szCs w:val="18"/>
              </w:rPr>
              <w:t xml:space="preserve">. </w:t>
            </w:r>
          </w:p>
          <w:p w14:paraId="3F70C72C" w14:textId="77777777" w:rsidR="00D82FB2" w:rsidRPr="00873567" w:rsidRDefault="00D82FB2" w:rsidP="001F27A4">
            <w:pPr>
              <w:keepNext/>
              <w:widowControl w:val="0"/>
              <w:tabs>
                <w:tab w:val="center" w:pos="4536"/>
                <w:tab w:val="right" w:pos="9072"/>
              </w:tabs>
              <w:jc w:val="both"/>
              <w:rPr>
                <w:sz w:val="18"/>
                <w:szCs w:val="18"/>
              </w:rPr>
            </w:pPr>
            <w:r w:rsidRPr="00873567">
              <w:rPr>
                <w:sz w:val="18"/>
                <w:szCs w:val="18"/>
              </w:rPr>
              <w:t>Inhalation exposure is negligible.</w:t>
            </w:r>
          </w:p>
        </w:tc>
      </w:tr>
      <w:tr w:rsidR="00D82FB2" w:rsidRPr="00873567" w14:paraId="14AD5550" w14:textId="77777777" w:rsidTr="001F27A4">
        <w:trPr>
          <w:tblHeader/>
        </w:trPr>
        <w:tc>
          <w:tcPr>
            <w:tcW w:w="406" w:type="pct"/>
            <w:shd w:val="clear" w:color="auto" w:fill="auto"/>
            <w:tcMar>
              <w:top w:w="57" w:type="dxa"/>
              <w:bottom w:w="57" w:type="dxa"/>
            </w:tcMar>
          </w:tcPr>
          <w:p w14:paraId="5F76DC74" w14:textId="77777777" w:rsidR="00D82FB2" w:rsidRPr="00873567" w:rsidRDefault="00D82FB2" w:rsidP="001F27A4">
            <w:pPr>
              <w:keepNext/>
              <w:rPr>
                <w:sz w:val="18"/>
                <w:szCs w:val="18"/>
                <w:lang w:eastAsia="en-US"/>
              </w:rPr>
            </w:pPr>
          </w:p>
        </w:tc>
        <w:tc>
          <w:tcPr>
            <w:tcW w:w="1855" w:type="pct"/>
            <w:shd w:val="clear" w:color="auto" w:fill="auto"/>
            <w:tcMar>
              <w:top w:w="57" w:type="dxa"/>
              <w:bottom w:w="57" w:type="dxa"/>
            </w:tcMar>
          </w:tcPr>
          <w:p w14:paraId="6DF42BA6" w14:textId="77777777" w:rsidR="00D82FB2" w:rsidRPr="00873567" w:rsidRDefault="00D82FB2" w:rsidP="001F27A4">
            <w:pPr>
              <w:keepNext/>
              <w:rPr>
                <w:sz w:val="18"/>
                <w:szCs w:val="18"/>
                <w:lang w:eastAsia="en-US"/>
              </w:rPr>
            </w:pPr>
            <w:r w:rsidRPr="00873567">
              <w:rPr>
                <w:sz w:val="18"/>
                <w:szCs w:val="18"/>
                <w:lang w:eastAsia="en-US"/>
              </w:rPr>
              <w:t>Parameters</w:t>
            </w:r>
          </w:p>
        </w:tc>
        <w:tc>
          <w:tcPr>
            <w:tcW w:w="1406" w:type="pct"/>
            <w:shd w:val="clear" w:color="auto" w:fill="auto"/>
            <w:tcMar>
              <w:top w:w="57" w:type="dxa"/>
              <w:bottom w:w="57" w:type="dxa"/>
            </w:tcMar>
          </w:tcPr>
          <w:p w14:paraId="4B3B7385" w14:textId="77777777" w:rsidR="00D82FB2" w:rsidRPr="00873567" w:rsidRDefault="00D82FB2" w:rsidP="001F27A4">
            <w:pPr>
              <w:keepNext/>
              <w:rPr>
                <w:sz w:val="18"/>
                <w:szCs w:val="18"/>
                <w:lang w:eastAsia="en-US"/>
              </w:rPr>
            </w:pPr>
            <w:r w:rsidRPr="00873567">
              <w:rPr>
                <w:sz w:val="18"/>
                <w:szCs w:val="18"/>
                <w:lang w:eastAsia="en-US"/>
              </w:rPr>
              <w:t>Value</w:t>
            </w:r>
          </w:p>
        </w:tc>
        <w:tc>
          <w:tcPr>
            <w:tcW w:w="1333" w:type="pct"/>
          </w:tcPr>
          <w:p w14:paraId="42CB84AA" w14:textId="77777777" w:rsidR="00D82FB2" w:rsidRPr="00873567" w:rsidRDefault="00D82FB2" w:rsidP="001F27A4">
            <w:pPr>
              <w:keepNext/>
              <w:rPr>
                <w:sz w:val="18"/>
                <w:szCs w:val="18"/>
                <w:lang w:eastAsia="en-US"/>
              </w:rPr>
            </w:pPr>
            <w:r w:rsidRPr="00873567">
              <w:rPr>
                <w:sz w:val="18"/>
                <w:szCs w:val="18"/>
                <w:lang w:eastAsia="en-US"/>
              </w:rPr>
              <w:t>Reference</w:t>
            </w:r>
          </w:p>
        </w:tc>
      </w:tr>
      <w:tr w:rsidR="00D82FB2" w:rsidRPr="00873567" w14:paraId="06736D88" w14:textId="77777777" w:rsidTr="001F27A4">
        <w:trPr>
          <w:tblHeader/>
        </w:trPr>
        <w:tc>
          <w:tcPr>
            <w:tcW w:w="406" w:type="pct"/>
            <w:vMerge w:val="restart"/>
            <w:tcMar>
              <w:top w:w="57" w:type="dxa"/>
              <w:bottom w:w="57" w:type="dxa"/>
            </w:tcMar>
          </w:tcPr>
          <w:p w14:paraId="58AE9296" w14:textId="77777777" w:rsidR="00D82FB2" w:rsidRPr="00873567" w:rsidRDefault="00D82FB2" w:rsidP="001F27A4">
            <w:pPr>
              <w:keepNext/>
              <w:rPr>
                <w:sz w:val="18"/>
                <w:szCs w:val="18"/>
                <w:lang w:eastAsia="en-US"/>
              </w:rPr>
            </w:pPr>
            <w:r w:rsidRPr="00873567">
              <w:rPr>
                <w:sz w:val="18"/>
                <w:szCs w:val="18"/>
                <w:lang w:eastAsia="en-US"/>
              </w:rPr>
              <w:t>Tier 1</w:t>
            </w:r>
          </w:p>
        </w:tc>
        <w:tc>
          <w:tcPr>
            <w:tcW w:w="1855" w:type="pct"/>
            <w:shd w:val="clear" w:color="auto" w:fill="auto"/>
            <w:tcMar>
              <w:top w:w="57" w:type="dxa"/>
              <w:bottom w:w="57" w:type="dxa"/>
            </w:tcMar>
          </w:tcPr>
          <w:p w14:paraId="3C3A6AFF" w14:textId="77777777" w:rsidR="00D82FB2" w:rsidRPr="00873567" w:rsidRDefault="00D82FB2" w:rsidP="001F27A4">
            <w:pPr>
              <w:keepNext/>
              <w:rPr>
                <w:sz w:val="18"/>
                <w:szCs w:val="18"/>
                <w:lang w:eastAsia="en-US"/>
              </w:rPr>
            </w:pPr>
            <w:r w:rsidRPr="00873567">
              <w:rPr>
                <w:sz w:val="18"/>
                <w:szCs w:val="18"/>
                <w:lang w:eastAsia="en-US"/>
              </w:rPr>
              <w:t>Weight fraction substance</w:t>
            </w:r>
          </w:p>
        </w:tc>
        <w:tc>
          <w:tcPr>
            <w:tcW w:w="1406" w:type="pct"/>
            <w:shd w:val="clear" w:color="auto" w:fill="auto"/>
          </w:tcPr>
          <w:p w14:paraId="28277EB2" w14:textId="77777777" w:rsidR="00D82FB2" w:rsidRPr="00873567" w:rsidRDefault="00D82FB2" w:rsidP="001F27A4">
            <w:pPr>
              <w:keepNext/>
              <w:rPr>
                <w:sz w:val="18"/>
                <w:szCs w:val="18"/>
                <w:lang w:eastAsia="en-US"/>
              </w:rPr>
            </w:pPr>
            <w:r w:rsidRPr="00873567">
              <w:rPr>
                <w:sz w:val="18"/>
                <w:szCs w:val="18"/>
                <w:lang w:eastAsia="en-US"/>
              </w:rPr>
              <w:t>0.75% (w/w)</w:t>
            </w:r>
          </w:p>
        </w:tc>
        <w:tc>
          <w:tcPr>
            <w:tcW w:w="1333" w:type="pct"/>
          </w:tcPr>
          <w:p w14:paraId="0E344623" w14:textId="77777777" w:rsidR="00D82FB2" w:rsidRPr="00873567" w:rsidRDefault="00D82FB2" w:rsidP="001F27A4">
            <w:pPr>
              <w:keepNext/>
              <w:rPr>
                <w:sz w:val="18"/>
                <w:szCs w:val="18"/>
                <w:lang w:eastAsia="en-US"/>
              </w:rPr>
            </w:pPr>
            <w:r w:rsidRPr="00873567">
              <w:rPr>
                <w:sz w:val="18"/>
                <w:szCs w:val="18"/>
                <w:lang w:eastAsia="en-US"/>
              </w:rPr>
              <w:t>Applicant data</w:t>
            </w:r>
          </w:p>
        </w:tc>
      </w:tr>
      <w:tr w:rsidR="00D82FB2" w:rsidRPr="00873567" w14:paraId="3A3E4388" w14:textId="77777777" w:rsidTr="001F27A4">
        <w:trPr>
          <w:tblHeader/>
        </w:trPr>
        <w:tc>
          <w:tcPr>
            <w:tcW w:w="406" w:type="pct"/>
            <w:vMerge/>
            <w:tcMar>
              <w:top w:w="57" w:type="dxa"/>
              <w:bottom w:w="57" w:type="dxa"/>
            </w:tcMar>
          </w:tcPr>
          <w:p w14:paraId="153DB275" w14:textId="77777777" w:rsidR="00D82FB2" w:rsidRPr="00873567" w:rsidRDefault="00D82FB2" w:rsidP="001F27A4">
            <w:pPr>
              <w:keepNext/>
              <w:rPr>
                <w:sz w:val="18"/>
                <w:szCs w:val="18"/>
                <w:lang w:eastAsia="en-US"/>
              </w:rPr>
            </w:pPr>
          </w:p>
        </w:tc>
        <w:tc>
          <w:tcPr>
            <w:tcW w:w="1855" w:type="pct"/>
            <w:shd w:val="clear" w:color="auto" w:fill="auto"/>
            <w:tcMar>
              <w:top w:w="57" w:type="dxa"/>
              <w:bottom w:w="57" w:type="dxa"/>
            </w:tcMar>
          </w:tcPr>
          <w:p w14:paraId="7AF3E0E2" w14:textId="77777777" w:rsidR="00D82FB2" w:rsidRPr="00873567" w:rsidRDefault="00D82FB2" w:rsidP="001F27A4">
            <w:pPr>
              <w:keepNext/>
              <w:rPr>
                <w:sz w:val="18"/>
                <w:szCs w:val="18"/>
                <w:lang w:eastAsia="en-US"/>
              </w:rPr>
            </w:pPr>
            <w:r w:rsidRPr="00873567">
              <w:rPr>
                <w:sz w:val="18"/>
                <w:szCs w:val="18"/>
                <w:lang w:eastAsia="en-US"/>
              </w:rPr>
              <w:t>Exposure duration</w:t>
            </w:r>
          </w:p>
        </w:tc>
        <w:tc>
          <w:tcPr>
            <w:tcW w:w="1406" w:type="pct"/>
            <w:shd w:val="clear" w:color="auto" w:fill="auto"/>
          </w:tcPr>
          <w:p w14:paraId="790728A5" w14:textId="77777777" w:rsidR="00D82FB2" w:rsidRPr="00873567" w:rsidRDefault="00D82FB2" w:rsidP="001F27A4">
            <w:pPr>
              <w:keepNext/>
              <w:rPr>
                <w:sz w:val="18"/>
                <w:szCs w:val="18"/>
                <w:lang w:eastAsia="en-US"/>
              </w:rPr>
            </w:pPr>
            <w:r w:rsidRPr="00873567">
              <w:rPr>
                <w:sz w:val="18"/>
                <w:szCs w:val="18"/>
                <w:lang w:eastAsia="en-US"/>
              </w:rPr>
              <w:t>10 min</w:t>
            </w:r>
          </w:p>
        </w:tc>
        <w:tc>
          <w:tcPr>
            <w:tcW w:w="1333" w:type="pct"/>
          </w:tcPr>
          <w:p w14:paraId="22AF4D89" w14:textId="77777777" w:rsidR="00D82FB2" w:rsidRPr="00873567" w:rsidRDefault="00D82FB2" w:rsidP="001F27A4">
            <w:pPr>
              <w:keepNext/>
              <w:rPr>
                <w:sz w:val="18"/>
                <w:szCs w:val="18"/>
                <w:lang w:eastAsia="en-US"/>
              </w:rPr>
            </w:pPr>
            <w:r w:rsidRPr="00873567">
              <w:rPr>
                <w:sz w:val="18"/>
                <w:szCs w:val="18"/>
                <w:lang w:eastAsia="en-US"/>
              </w:rPr>
              <w:t>Expert judgment</w:t>
            </w:r>
          </w:p>
        </w:tc>
      </w:tr>
      <w:tr w:rsidR="00D82FB2" w:rsidRPr="00873567" w14:paraId="2E12608B" w14:textId="77777777" w:rsidTr="001F27A4">
        <w:trPr>
          <w:tblHeader/>
        </w:trPr>
        <w:tc>
          <w:tcPr>
            <w:tcW w:w="406" w:type="pct"/>
            <w:vMerge/>
            <w:tcMar>
              <w:top w:w="57" w:type="dxa"/>
              <w:bottom w:w="57" w:type="dxa"/>
            </w:tcMar>
          </w:tcPr>
          <w:p w14:paraId="01B18C2E" w14:textId="77777777" w:rsidR="00D82FB2" w:rsidRPr="00873567" w:rsidRDefault="00D82FB2" w:rsidP="001F27A4">
            <w:pPr>
              <w:keepNext/>
              <w:rPr>
                <w:sz w:val="18"/>
                <w:szCs w:val="18"/>
                <w:lang w:eastAsia="en-US"/>
              </w:rPr>
            </w:pPr>
          </w:p>
        </w:tc>
        <w:tc>
          <w:tcPr>
            <w:tcW w:w="1855" w:type="pct"/>
            <w:shd w:val="clear" w:color="auto" w:fill="auto"/>
            <w:tcMar>
              <w:top w:w="57" w:type="dxa"/>
              <w:bottom w:w="57" w:type="dxa"/>
            </w:tcMar>
          </w:tcPr>
          <w:p w14:paraId="135B7709" w14:textId="77777777" w:rsidR="00D82FB2" w:rsidRPr="00873567" w:rsidRDefault="00D82FB2" w:rsidP="001F27A4">
            <w:pPr>
              <w:keepNext/>
              <w:rPr>
                <w:sz w:val="18"/>
                <w:szCs w:val="18"/>
                <w:lang w:eastAsia="en-US"/>
              </w:rPr>
            </w:pPr>
            <w:r w:rsidRPr="00873567">
              <w:rPr>
                <w:sz w:val="18"/>
                <w:szCs w:val="18"/>
                <w:lang w:eastAsia="en-US"/>
              </w:rPr>
              <w:t>Potential dermal exposure (body)</w:t>
            </w:r>
          </w:p>
        </w:tc>
        <w:tc>
          <w:tcPr>
            <w:tcW w:w="1406" w:type="pct"/>
            <w:shd w:val="clear" w:color="auto" w:fill="auto"/>
          </w:tcPr>
          <w:p w14:paraId="36F26233" w14:textId="77777777" w:rsidR="00D82FB2" w:rsidRPr="00873567" w:rsidRDefault="00D82FB2" w:rsidP="00C223EE">
            <w:pPr>
              <w:keepNext/>
              <w:rPr>
                <w:sz w:val="18"/>
                <w:szCs w:val="18"/>
                <w:lang w:eastAsia="en-US"/>
              </w:rPr>
            </w:pPr>
            <w:r w:rsidRPr="00873567">
              <w:rPr>
                <w:sz w:val="18"/>
                <w:szCs w:val="18"/>
                <w:lang w:eastAsia="en-US"/>
              </w:rPr>
              <w:t>19.28</w:t>
            </w:r>
            <w:r w:rsidRPr="00873567" w:rsidDel="00664686">
              <w:rPr>
                <w:sz w:val="18"/>
                <w:szCs w:val="18"/>
                <w:lang w:eastAsia="en-US"/>
              </w:rPr>
              <w:t xml:space="preserve"> </w:t>
            </w:r>
            <w:r w:rsidRPr="00873567">
              <w:rPr>
                <w:sz w:val="18"/>
                <w:szCs w:val="18"/>
                <w:lang w:eastAsia="en-US"/>
              </w:rPr>
              <w:t>mg/min</w:t>
            </w:r>
          </w:p>
        </w:tc>
        <w:tc>
          <w:tcPr>
            <w:tcW w:w="1333" w:type="pct"/>
          </w:tcPr>
          <w:p w14:paraId="0BAE056A" w14:textId="77777777" w:rsidR="00D82FB2" w:rsidRPr="00873567" w:rsidRDefault="00D82FB2" w:rsidP="001F27A4">
            <w:pPr>
              <w:keepNext/>
              <w:rPr>
                <w:sz w:val="18"/>
                <w:szCs w:val="18"/>
                <w:lang w:eastAsia="en-US"/>
              </w:rPr>
            </w:pPr>
            <w:r w:rsidRPr="00873567">
              <w:rPr>
                <w:sz w:val="18"/>
                <w:szCs w:val="18"/>
                <w:lang w:eastAsia="en-US"/>
              </w:rPr>
              <w:t>Recommendation No. 4</w:t>
            </w:r>
          </w:p>
        </w:tc>
      </w:tr>
      <w:tr w:rsidR="00D82FB2" w:rsidRPr="00873567" w14:paraId="30F3E259" w14:textId="77777777" w:rsidTr="001F27A4">
        <w:trPr>
          <w:tblHeader/>
        </w:trPr>
        <w:tc>
          <w:tcPr>
            <w:tcW w:w="406" w:type="pct"/>
            <w:vMerge/>
            <w:tcMar>
              <w:top w:w="57" w:type="dxa"/>
              <w:bottom w:w="57" w:type="dxa"/>
            </w:tcMar>
          </w:tcPr>
          <w:p w14:paraId="120E6E58" w14:textId="77777777" w:rsidR="00D82FB2" w:rsidRPr="00873567" w:rsidRDefault="00D82FB2" w:rsidP="001F27A4">
            <w:pPr>
              <w:keepNext/>
              <w:rPr>
                <w:sz w:val="18"/>
                <w:szCs w:val="18"/>
                <w:lang w:eastAsia="en-US"/>
              </w:rPr>
            </w:pPr>
          </w:p>
        </w:tc>
        <w:tc>
          <w:tcPr>
            <w:tcW w:w="1855" w:type="pct"/>
            <w:shd w:val="clear" w:color="auto" w:fill="auto"/>
            <w:tcMar>
              <w:top w:w="57" w:type="dxa"/>
              <w:bottom w:w="57" w:type="dxa"/>
            </w:tcMar>
          </w:tcPr>
          <w:p w14:paraId="4EABE223" w14:textId="77777777" w:rsidR="00D82FB2" w:rsidRPr="00873567" w:rsidRDefault="00D82FB2" w:rsidP="001F27A4">
            <w:pPr>
              <w:keepNext/>
              <w:rPr>
                <w:sz w:val="18"/>
                <w:szCs w:val="18"/>
                <w:lang w:eastAsia="en-US"/>
              </w:rPr>
            </w:pPr>
            <w:r w:rsidRPr="00873567">
              <w:rPr>
                <w:sz w:val="18"/>
                <w:szCs w:val="18"/>
                <w:lang w:eastAsia="en-US"/>
              </w:rPr>
              <w:t>Potential dermal exposure (hands)</w:t>
            </w:r>
          </w:p>
        </w:tc>
        <w:tc>
          <w:tcPr>
            <w:tcW w:w="1406" w:type="pct"/>
            <w:shd w:val="clear" w:color="auto" w:fill="auto"/>
          </w:tcPr>
          <w:p w14:paraId="330F2D16" w14:textId="77777777" w:rsidR="00D82FB2" w:rsidRPr="00873567" w:rsidRDefault="00D82FB2" w:rsidP="00C223EE">
            <w:pPr>
              <w:keepNext/>
              <w:rPr>
                <w:sz w:val="18"/>
                <w:szCs w:val="18"/>
                <w:lang w:eastAsia="en-US"/>
              </w:rPr>
            </w:pPr>
            <w:r w:rsidRPr="00873567">
              <w:rPr>
                <w:sz w:val="18"/>
                <w:szCs w:val="18"/>
                <w:lang w:eastAsia="en-US"/>
              </w:rPr>
              <w:t>35.87</w:t>
            </w:r>
            <w:r w:rsidR="00610557" w:rsidRPr="00873567">
              <w:rPr>
                <w:sz w:val="18"/>
                <w:szCs w:val="18"/>
                <w:lang w:eastAsia="en-US"/>
              </w:rPr>
              <w:t xml:space="preserve"> </w:t>
            </w:r>
            <w:r w:rsidRPr="00873567">
              <w:rPr>
                <w:sz w:val="18"/>
                <w:szCs w:val="18"/>
                <w:lang w:eastAsia="en-US"/>
              </w:rPr>
              <w:t>mg/min</w:t>
            </w:r>
          </w:p>
        </w:tc>
        <w:tc>
          <w:tcPr>
            <w:tcW w:w="1333" w:type="pct"/>
          </w:tcPr>
          <w:p w14:paraId="68416CB2" w14:textId="77777777" w:rsidR="00D82FB2" w:rsidRPr="00873567" w:rsidRDefault="00D82FB2" w:rsidP="001F27A4">
            <w:pPr>
              <w:keepNext/>
              <w:rPr>
                <w:sz w:val="18"/>
                <w:szCs w:val="18"/>
                <w:lang w:eastAsia="en-US"/>
              </w:rPr>
            </w:pPr>
            <w:r w:rsidRPr="00873567">
              <w:rPr>
                <w:sz w:val="18"/>
                <w:szCs w:val="18"/>
                <w:lang w:eastAsia="en-US"/>
              </w:rPr>
              <w:t>Recommendation No. 4</w:t>
            </w:r>
          </w:p>
        </w:tc>
      </w:tr>
      <w:tr w:rsidR="00D82FB2" w:rsidRPr="00873567" w14:paraId="5853B58A" w14:textId="77777777" w:rsidTr="001F27A4">
        <w:trPr>
          <w:tblHeader/>
        </w:trPr>
        <w:tc>
          <w:tcPr>
            <w:tcW w:w="406" w:type="pct"/>
            <w:vMerge/>
            <w:tcMar>
              <w:top w:w="57" w:type="dxa"/>
              <w:bottom w:w="57" w:type="dxa"/>
            </w:tcMar>
          </w:tcPr>
          <w:p w14:paraId="173F4993" w14:textId="77777777" w:rsidR="00D82FB2" w:rsidRPr="00873567" w:rsidRDefault="00D82FB2" w:rsidP="001F27A4">
            <w:pPr>
              <w:keepNext/>
              <w:rPr>
                <w:sz w:val="18"/>
                <w:szCs w:val="18"/>
                <w:lang w:eastAsia="en-US"/>
              </w:rPr>
            </w:pPr>
          </w:p>
        </w:tc>
        <w:tc>
          <w:tcPr>
            <w:tcW w:w="1855" w:type="pct"/>
            <w:shd w:val="clear" w:color="auto" w:fill="auto"/>
            <w:tcMar>
              <w:top w:w="57" w:type="dxa"/>
              <w:bottom w:w="57" w:type="dxa"/>
            </w:tcMar>
          </w:tcPr>
          <w:p w14:paraId="71F64CB0" w14:textId="77777777" w:rsidR="00D82FB2" w:rsidRPr="00873567" w:rsidRDefault="00D82FB2" w:rsidP="001F27A4">
            <w:pPr>
              <w:keepNext/>
              <w:rPr>
                <w:sz w:val="18"/>
                <w:szCs w:val="18"/>
                <w:lang w:eastAsia="en-US"/>
              </w:rPr>
            </w:pPr>
            <w:r w:rsidRPr="00873567">
              <w:rPr>
                <w:sz w:val="18"/>
                <w:szCs w:val="18"/>
                <w:lang w:eastAsia="en-US"/>
              </w:rPr>
              <w:t>Body weight</w:t>
            </w:r>
          </w:p>
        </w:tc>
        <w:tc>
          <w:tcPr>
            <w:tcW w:w="1406" w:type="pct"/>
            <w:shd w:val="clear" w:color="auto" w:fill="auto"/>
          </w:tcPr>
          <w:p w14:paraId="10E8F64C" w14:textId="77777777" w:rsidR="00D82FB2" w:rsidRPr="00873567" w:rsidRDefault="00D82FB2" w:rsidP="001F27A4">
            <w:pPr>
              <w:keepNext/>
              <w:rPr>
                <w:sz w:val="18"/>
                <w:szCs w:val="18"/>
                <w:lang w:eastAsia="en-US"/>
              </w:rPr>
            </w:pPr>
            <w:r w:rsidRPr="00873567">
              <w:rPr>
                <w:sz w:val="18"/>
                <w:szCs w:val="18"/>
                <w:lang w:eastAsia="en-US"/>
              </w:rPr>
              <w:t>60 kg</w:t>
            </w:r>
          </w:p>
        </w:tc>
        <w:tc>
          <w:tcPr>
            <w:tcW w:w="1333" w:type="pct"/>
          </w:tcPr>
          <w:p w14:paraId="543D8CE9" w14:textId="77777777" w:rsidR="00D82FB2" w:rsidRPr="00873567" w:rsidRDefault="00D82FB2" w:rsidP="001F27A4">
            <w:pPr>
              <w:keepNext/>
              <w:rPr>
                <w:sz w:val="18"/>
                <w:szCs w:val="18"/>
                <w:lang w:eastAsia="en-US"/>
              </w:rPr>
            </w:pPr>
            <w:r w:rsidRPr="00873567">
              <w:rPr>
                <w:sz w:val="18"/>
                <w:szCs w:val="18"/>
                <w:lang w:eastAsia="en-US"/>
              </w:rPr>
              <w:t>Default</w:t>
            </w:r>
          </w:p>
        </w:tc>
      </w:tr>
      <w:tr w:rsidR="00D82FB2" w:rsidRPr="00873567" w14:paraId="152A0884" w14:textId="77777777" w:rsidTr="001F27A4">
        <w:trPr>
          <w:tblHeader/>
        </w:trPr>
        <w:tc>
          <w:tcPr>
            <w:tcW w:w="406" w:type="pct"/>
            <w:vMerge/>
            <w:tcMar>
              <w:top w:w="57" w:type="dxa"/>
              <w:bottom w:w="57" w:type="dxa"/>
            </w:tcMar>
          </w:tcPr>
          <w:p w14:paraId="1E684261" w14:textId="77777777" w:rsidR="00D82FB2" w:rsidRPr="00873567" w:rsidRDefault="00D82FB2" w:rsidP="001F27A4">
            <w:pPr>
              <w:keepNext/>
              <w:rPr>
                <w:sz w:val="18"/>
                <w:szCs w:val="18"/>
                <w:lang w:eastAsia="en-US"/>
              </w:rPr>
            </w:pPr>
          </w:p>
        </w:tc>
        <w:tc>
          <w:tcPr>
            <w:tcW w:w="1855" w:type="pct"/>
            <w:shd w:val="clear" w:color="auto" w:fill="auto"/>
            <w:tcMar>
              <w:top w:w="57" w:type="dxa"/>
              <w:bottom w:w="57" w:type="dxa"/>
            </w:tcMar>
          </w:tcPr>
          <w:p w14:paraId="20C75583" w14:textId="77777777" w:rsidR="00D82FB2" w:rsidRPr="00873567" w:rsidRDefault="00D82FB2" w:rsidP="001F27A4">
            <w:pPr>
              <w:keepNext/>
              <w:rPr>
                <w:sz w:val="18"/>
                <w:szCs w:val="18"/>
                <w:lang w:eastAsia="en-US"/>
              </w:rPr>
            </w:pPr>
            <w:r w:rsidRPr="00873567">
              <w:rPr>
                <w:sz w:val="18"/>
                <w:szCs w:val="18"/>
                <w:lang w:eastAsia="en-US"/>
              </w:rPr>
              <w:t>Dermal penetration</w:t>
            </w:r>
          </w:p>
        </w:tc>
        <w:tc>
          <w:tcPr>
            <w:tcW w:w="1406" w:type="pct"/>
            <w:shd w:val="clear" w:color="auto" w:fill="auto"/>
          </w:tcPr>
          <w:p w14:paraId="1A284701" w14:textId="77777777" w:rsidR="00D82FB2" w:rsidRPr="00873567" w:rsidRDefault="00D82FB2" w:rsidP="001F27A4">
            <w:pPr>
              <w:keepNext/>
              <w:rPr>
                <w:sz w:val="18"/>
                <w:szCs w:val="18"/>
                <w:lang w:eastAsia="en-US"/>
              </w:rPr>
            </w:pPr>
            <w:r w:rsidRPr="00873567">
              <w:rPr>
                <w:sz w:val="18"/>
                <w:szCs w:val="18"/>
                <w:lang w:eastAsia="en-US"/>
              </w:rPr>
              <w:t>28%</w:t>
            </w:r>
          </w:p>
        </w:tc>
        <w:tc>
          <w:tcPr>
            <w:tcW w:w="1333" w:type="pct"/>
          </w:tcPr>
          <w:p w14:paraId="16389E9F" w14:textId="77777777" w:rsidR="00D82FB2" w:rsidRPr="00873567" w:rsidRDefault="00D82FB2" w:rsidP="001F27A4">
            <w:pPr>
              <w:keepNext/>
              <w:rPr>
                <w:sz w:val="18"/>
                <w:szCs w:val="18"/>
                <w:lang w:eastAsia="en-US"/>
              </w:rPr>
            </w:pPr>
            <w:r w:rsidRPr="00873567">
              <w:rPr>
                <w:sz w:val="18"/>
                <w:szCs w:val="18"/>
                <w:lang w:eastAsia="en-US"/>
              </w:rPr>
              <w:t>Dermal absorption study</w:t>
            </w:r>
          </w:p>
        </w:tc>
      </w:tr>
      <w:tr w:rsidR="00D82FB2" w:rsidRPr="00873567" w14:paraId="6D42846B" w14:textId="77777777" w:rsidTr="001F27A4">
        <w:trPr>
          <w:tblHeader/>
        </w:trPr>
        <w:tc>
          <w:tcPr>
            <w:tcW w:w="406" w:type="pct"/>
            <w:vMerge/>
            <w:tcMar>
              <w:top w:w="57" w:type="dxa"/>
              <w:bottom w:w="57" w:type="dxa"/>
            </w:tcMar>
          </w:tcPr>
          <w:p w14:paraId="08955FC3" w14:textId="77777777" w:rsidR="00D82FB2" w:rsidRPr="00873567" w:rsidRDefault="00D82FB2" w:rsidP="001F27A4">
            <w:pPr>
              <w:keepNext/>
              <w:rPr>
                <w:sz w:val="18"/>
                <w:szCs w:val="18"/>
                <w:lang w:eastAsia="en-US"/>
              </w:rPr>
            </w:pPr>
          </w:p>
        </w:tc>
        <w:tc>
          <w:tcPr>
            <w:tcW w:w="1855" w:type="pct"/>
            <w:shd w:val="clear" w:color="auto" w:fill="auto"/>
            <w:tcMar>
              <w:top w:w="57" w:type="dxa"/>
              <w:bottom w:w="57" w:type="dxa"/>
            </w:tcMar>
          </w:tcPr>
          <w:p w14:paraId="65876AF8" w14:textId="77777777" w:rsidR="00D82FB2" w:rsidRPr="00873567" w:rsidRDefault="00D82FB2" w:rsidP="001F27A4">
            <w:pPr>
              <w:keepNext/>
              <w:rPr>
                <w:sz w:val="18"/>
                <w:szCs w:val="18"/>
                <w:lang w:eastAsia="en-US"/>
              </w:rPr>
            </w:pPr>
            <w:r w:rsidRPr="00873567">
              <w:rPr>
                <w:sz w:val="18"/>
                <w:szCs w:val="18"/>
                <w:lang w:eastAsia="en-US"/>
              </w:rPr>
              <w:t>No PPE</w:t>
            </w:r>
          </w:p>
        </w:tc>
        <w:tc>
          <w:tcPr>
            <w:tcW w:w="1406" w:type="pct"/>
            <w:shd w:val="clear" w:color="auto" w:fill="auto"/>
          </w:tcPr>
          <w:p w14:paraId="171F8F9A" w14:textId="77777777" w:rsidR="00D82FB2" w:rsidRPr="00873567" w:rsidRDefault="00D82FB2" w:rsidP="001F27A4">
            <w:pPr>
              <w:keepNext/>
              <w:rPr>
                <w:sz w:val="18"/>
                <w:szCs w:val="18"/>
                <w:lang w:eastAsia="en-US"/>
              </w:rPr>
            </w:pPr>
            <w:r w:rsidRPr="00873567">
              <w:rPr>
                <w:sz w:val="18"/>
                <w:szCs w:val="18"/>
                <w:lang w:eastAsia="en-US"/>
              </w:rPr>
              <w:t>100% penetration</w:t>
            </w:r>
          </w:p>
        </w:tc>
        <w:tc>
          <w:tcPr>
            <w:tcW w:w="1333" w:type="pct"/>
          </w:tcPr>
          <w:p w14:paraId="30D4C2D0" w14:textId="77777777" w:rsidR="00D82FB2" w:rsidRPr="00873567" w:rsidRDefault="00D82FB2" w:rsidP="001F27A4">
            <w:pPr>
              <w:keepNext/>
              <w:rPr>
                <w:sz w:val="18"/>
                <w:szCs w:val="18"/>
                <w:lang w:eastAsia="en-US"/>
              </w:rPr>
            </w:pPr>
            <w:r w:rsidRPr="00873567">
              <w:rPr>
                <w:sz w:val="18"/>
                <w:szCs w:val="18"/>
                <w:lang w:eastAsia="en-US"/>
              </w:rPr>
              <w:t>Default</w:t>
            </w:r>
          </w:p>
        </w:tc>
      </w:tr>
      <w:tr w:rsidR="00D82FB2" w:rsidRPr="00DF18CC" w14:paraId="60674B05" w14:textId="77777777" w:rsidTr="001F27A4">
        <w:trPr>
          <w:tblHeader/>
        </w:trPr>
        <w:tc>
          <w:tcPr>
            <w:tcW w:w="406" w:type="pct"/>
            <w:tcMar>
              <w:top w:w="57" w:type="dxa"/>
              <w:bottom w:w="57" w:type="dxa"/>
            </w:tcMar>
          </w:tcPr>
          <w:p w14:paraId="2BDEFB6D" w14:textId="77777777" w:rsidR="00D82FB2" w:rsidRPr="00873567" w:rsidRDefault="00D82FB2" w:rsidP="001F27A4">
            <w:pPr>
              <w:keepNext/>
              <w:rPr>
                <w:sz w:val="18"/>
                <w:szCs w:val="18"/>
                <w:lang w:eastAsia="en-US"/>
              </w:rPr>
            </w:pPr>
            <w:r w:rsidRPr="00873567">
              <w:rPr>
                <w:sz w:val="18"/>
                <w:szCs w:val="18"/>
                <w:lang w:eastAsia="en-US"/>
              </w:rPr>
              <w:t>Tier 2</w:t>
            </w:r>
          </w:p>
        </w:tc>
        <w:tc>
          <w:tcPr>
            <w:tcW w:w="1855" w:type="pct"/>
            <w:shd w:val="clear" w:color="auto" w:fill="auto"/>
            <w:tcMar>
              <w:top w:w="57" w:type="dxa"/>
              <w:bottom w:w="57" w:type="dxa"/>
            </w:tcMar>
          </w:tcPr>
          <w:p w14:paraId="2460567F" w14:textId="77777777" w:rsidR="00D82FB2" w:rsidRPr="00873567" w:rsidRDefault="00D82FB2" w:rsidP="001F27A4">
            <w:pPr>
              <w:keepNext/>
              <w:rPr>
                <w:b/>
                <w:sz w:val="18"/>
                <w:szCs w:val="18"/>
                <w:lang w:eastAsia="en-US"/>
              </w:rPr>
            </w:pPr>
            <w:r w:rsidRPr="00873567">
              <w:rPr>
                <w:sz w:val="18"/>
                <w:szCs w:val="18"/>
                <w:lang w:eastAsia="en-US"/>
              </w:rPr>
              <w:t xml:space="preserve">Gloves + Coated coverall </w:t>
            </w:r>
          </w:p>
        </w:tc>
        <w:tc>
          <w:tcPr>
            <w:tcW w:w="1406" w:type="pct"/>
            <w:shd w:val="clear" w:color="auto" w:fill="auto"/>
            <w:tcMar>
              <w:top w:w="57" w:type="dxa"/>
              <w:bottom w:w="57" w:type="dxa"/>
            </w:tcMar>
          </w:tcPr>
          <w:p w14:paraId="1EE30E12" w14:textId="77777777" w:rsidR="00D82FB2" w:rsidRPr="00873567" w:rsidRDefault="00D82FB2" w:rsidP="001F27A4">
            <w:pPr>
              <w:keepNext/>
              <w:rPr>
                <w:sz w:val="18"/>
                <w:szCs w:val="18"/>
                <w:lang w:eastAsia="en-US"/>
              </w:rPr>
            </w:pPr>
            <w:r w:rsidRPr="00873567">
              <w:rPr>
                <w:sz w:val="18"/>
                <w:szCs w:val="18"/>
                <w:lang w:eastAsia="en-US"/>
              </w:rPr>
              <w:t>Gloves 10% penetration</w:t>
            </w:r>
          </w:p>
          <w:p w14:paraId="079F8A68" w14:textId="77777777" w:rsidR="00D82FB2" w:rsidRPr="00873567" w:rsidRDefault="00D82FB2" w:rsidP="001F27A4">
            <w:pPr>
              <w:keepNext/>
              <w:rPr>
                <w:sz w:val="18"/>
                <w:szCs w:val="18"/>
                <w:lang w:eastAsia="en-US"/>
              </w:rPr>
            </w:pPr>
            <w:r w:rsidRPr="00873567">
              <w:rPr>
                <w:sz w:val="18"/>
                <w:szCs w:val="18"/>
                <w:lang w:eastAsia="en-US"/>
              </w:rPr>
              <w:t>Coated coverall 20% penetration</w:t>
            </w:r>
          </w:p>
        </w:tc>
        <w:tc>
          <w:tcPr>
            <w:tcW w:w="1333" w:type="pct"/>
          </w:tcPr>
          <w:p w14:paraId="0E8D5E4C" w14:textId="77777777" w:rsidR="00D82FB2" w:rsidRPr="00DF18CC" w:rsidRDefault="00D82FB2" w:rsidP="001F27A4">
            <w:pPr>
              <w:keepNext/>
              <w:rPr>
                <w:sz w:val="18"/>
                <w:szCs w:val="18"/>
                <w:lang w:eastAsia="en-US"/>
              </w:rPr>
            </w:pPr>
            <w:r w:rsidRPr="00873567">
              <w:rPr>
                <w:sz w:val="18"/>
                <w:szCs w:val="18"/>
                <w:lang w:eastAsia="en-US"/>
              </w:rPr>
              <w:t>HEEG opinion no. 9</w:t>
            </w:r>
          </w:p>
        </w:tc>
      </w:tr>
    </w:tbl>
    <w:p w14:paraId="75B5EE9B" w14:textId="77777777" w:rsidR="00D82FB2" w:rsidRPr="00DF18CC" w:rsidRDefault="00D82FB2" w:rsidP="00D82FB2">
      <w:pPr>
        <w:rPr>
          <w:highlight w:val="cyan"/>
          <w:lang w:eastAsia="en-US"/>
        </w:rPr>
      </w:pPr>
    </w:p>
    <w:p w14:paraId="5F8FB0CF" w14:textId="77777777" w:rsidR="00D82FB2" w:rsidRPr="00DF18CC" w:rsidRDefault="00D82FB2" w:rsidP="00D82FB2">
      <w:pPr>
        <w:keepNext/>
        <w:rPr>
          <w:b/>
          <w:szCs w:val="18"/>
          <w:lang w:eastAsia="en-US"/>
        </w:rPr>
      </w:pPr>
      <w:r w:rsidRPr="00DF18CC">
        <w:rPr>
          <w:b/>
          <w:bCs/>
          <w:lang w:eastAsia="en-US"/>
        </w:rPr>
        <w:t xml:space="preserve">Calculations for Scenario [7] </w:t>
      </w:r>
      <w:r w:rsidRPr="00DF18CC">
        <w:rPr>
          <w:b/>
          <w:szCs w:val="18"/>
          <w:lang w:eastAsia="en-US"/>
        </w:rPr>
        <w:t>Cleaning of the equipment after spray application</w:t>
      </w:r>
    </w:p>
    <w:p w14:paraId="267EE2D2" w14:textId="77777777" w:rsidR="00D82FB2" w:rsidRPr="00DF18CC" w:rsidRDefault="00D82FB2" w:rsidP="00D82FB2">
      <w:pPr>
        <w:keepNext/>
        <w:rPr>
          <w:i/>
          <w:iCs/>
          <w:lang w:eastAsia="en-US"/>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986"/>
      </w:tblGrid>
      <w:tr w:rsidR="00D82FB2" w:rsidRPr="00DF18CC" w14:paraId="1152B0DD" w14:textId="77777777" w:rsidTr="001F27A4">
        <w:trPr>
          <w:cantSplit/>
          <w:tblHeader/>
        </w:trPr>
        <w:tc>
          <w:tcPr>
            <w:tcW w:w="9568" w:type="dxa"/>
            <w:gridSpan w:val="6"/>
            <w:shd w:val="clear" w:color="auto" w:fill="FFFFCC"/>
          </w:tcPr>
          <w:p w14:paraId="6CD06229" w14:textId="77777777" w:rsidR="00D82FB2" w:rsidRPr="00DF18CC" w:rsidRDefault="00D82FB2" w:rsidP="001F27A4">
            <w:pPr>
              <w:keepNext/>
              <w:jc w:val="center"/>
              <w:rPr>
                <w:b/>
                <w:lang w:eastAsia="en-US"/>
              </w:rPr>
            </w:pPr>
            <w:r w:rsidRPr="00DF18CC">
              <w:rPr>
                <w:b/>
                <w:lang w:eastAsia="en-US"/>
              </w:rPr>
              <w:t>Summary table: systemic exposure from professional uses</w:t>
            </w:r>
          </w:p>
        </w:tc>
      </w:tr>
      <w:tr w:rsidR="00D82FB2" w:rsidRPr="00DF18CC" w14:paraId="35A768CC" w14:textId="77777777" w:rsidTr="001F27A4">
        <w:trPr>
          <w:cantSplit/>
          <w:tblHeader/>
        </w:trPr>
        <w:tc>
          <w:tcPr>
            <w:tcW w:w="1204" w:type="dxa"/>
            <w:shd w:val="clear" w:color="auto" w:fill="auto"/>
          </w:tcPr>
          <w:p w14:paraId="2C57CC67" w14:textId="77777777" w:rsidR="00D82FB2" w:rsidRPr="00DF18CC" w:rsidRDefault="00D82FB2" w:rsidP="001F27A4">
            <w:pPr>
              <w:keepNext/>
              <w:rPr>
                <w:b/>
                <w:lang w:eastAsia="en-US"/>
              </w:rPr>
            </w:pPr>
            <w:r w:rsidRPr="00DF18CC">
              <w:rPr>
                <w:b/>
                <w:lang w:eastAsia="en-US"/>
              </w:rPr>
              <w:t>Exposure scenario</w:t>
            </w:r>
          </w:p>
        </w:tc>
        <w:tc>
          <w:tcPr>
            <w:tcW w:w="1701" w:type="dxa"/>
          </w:tcPr>
          <w:p w14:paraId="3F495526" w14:textId="77777777" w:rsidR="00D82FB2" w:rsidRPr="00DF18CC" w:rsidRDefault="00D82FB2" w:rsidP="001F27A4">
            <w:pPr>
              <w:keepNext/>
              <w:rPr>
                <w:b/>
                <w:lang w:eastAsia="en-US"/>
              </w:rPr>
            </w:pPr>
            <w:r w:rsidRPr="00DF18CC">
              <w:rPr>
                <w:b/>
                <w:lang w:eastAsia="en-US"/>
              </w:rPr>
              <w:t>Tier/PPE</w:t>
            </w:r>
          </w:p>
        </w:tc>
        <w:tc>
          <w:tcPr>
            <w:tcW w:w="1559" w:type="dxa"/>
            <w:shd w:val="clear" w:color="auto" w:fill="auto"/>
            <w:tcMar>
              <w:top w:w="57" w:type="dxa"/>
              <w:bottom w:w="57" w:type="dxa"/>
            </w:tcMar>
          </w:tcPr>
          <w:p w14:paraId="7B546273" w14:textId="77777777" w:rsidR="00D82FB2" w:rsidRPr="00DF18CC" w:rsidRDefault="00D82FB2" w:rsidP="001F27A4">
            <w:pPr>
              <w:keepNext/>
              <w:rPr>
                <w:b/>
                <w:lang w:eastAsia="en-US"/>
              </w:rPr>
            </w:pPr>
            <w:r w:rsidRPr="00DF18CC">
              <w:rPr>
                <w:b/>
                <w:lang w:eastAsia="en-US"/>
              </w:rPr>
              <w:t>Estimated inhalation uptake</w:t>
            </w:r>
          </w:p>
          <w:p w14:paraId="6F51D933"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559" w:type="dxa"/>
            <w:shd w:val="clear" w:color="auto" w:fill="auto"/>
            <w:tcMar>
              <w:top w:w="57" w:type="dxa"/>
              <w:bottom w:w="57" w:type="dxa"/>
            </w:tcMar>
          </w:tcPr>
          <w:p w14:paraId="32066A72" w14:textId="77777777" w:rsidR="00D82FB2" w:rsidRPr="00DF18CC" w:rsidRDefault="00D82FB2" w:rsidP="001F27A4">
            <w:pPr>
              <w:keepNext/>
              <w:rPr>
                <w:b/>
                <w:lang w:eastAsia="en-US"/>
              </w:rPr>
            </w:pPr>
            <w:r w:rsidRPr="00DF18CC">
              <w:rPr>
                <w:b/>
                <w:lang w:eastAsia="en-US"/>
              </w:rPr>
              <w:t>Estimated dermal uptake</w:t>
            </w:r>
          </w:p>
          <w:p w14:paraId="3B2E6710"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559" w:type="dxa"/>
            <w:shd w:val="clear" w:color="auto" w:fill="auto"/>
            <w:tcMar>
              <w:top w:w="57" w:type="dxa"/>
              <w:bottom w:w="57" w:type="dxa"/>
            </w:tcMar>
          </w:tcPr>
          <w:p w14:paraId="7E34ADDF" w14:textId="77777777" w:rsidR="00D82FB2" w:rsidRPr="00DF18CC" w:rsidRDefault="00D82FB2" w:rsidP="001F27A4">
            <w:pPr>
              <w:keepNext/>
              <w:rPr>
                <w:b/>
                <w:lang w:eastAsia="en-US"/>
              </w:rPr>
            </w:pPr>
            <w:r w:rsidRPr="00DF18CC">
              <w:rPr>
                <w:b/>
                <w:lang w:eastAsia="en-US"/>
              </w:rPr>
              <w:t>Estimated oral uptake</w:t>
            </w:r>
          </w:p>
          <w:p w14:paraId="45FF34C7"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986" w:type="dxa"/>
          </w:tcPr>
          <w:p w14:paraId="6A989E5E" w14:textId="77777777" w:rsidR="00D82FB2" w:rsidRPr="00DF18CC" w:rsidRDefault="00D82FB2" w:rsidP="001F27A4">
            <w:pPr>
              <w:keepNext/>
              <w:rPr>
                <w:b/>
                <w:lang w:eastAsia="en-US"/>
              </w:rPr>
            </w:pPr>
            <w:r w:rsidRPr="00DF18CC">
              <w:rPr>
                <w:b/>
                <w:lang w:eastAsia="en-US"/>
              </w:rPr>
              <w:t>Estimated total uptake</w:t>
            </w:r>
          </w:p>
          <w:p w14:paraId="7C006173"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r>
      <w:tr w:rsidR="00610557" w:rsidRPr="00DF18CC" w14:paraId="529F167F" w14:textId="77777777" w:rsidTr="001F27A4">
        <w:trPr>
          <w:cantSplit/>
          <w:tblHeader/>
        </w:trPr>
        <w:tc>
          <w:tcPr>
            <w:tcW w:w="1204" w:type="dxa"/>
            <w:vMerge w:val="restart"/>
            <w:shd w:val="clear" w:color="auto" w:fill="auto"/>
          </w:tcPr>
          <w:p w14:paraId="726C22DD" w14:textId="77777777" w:rsidR="00610557" w:rsidRPr="00DF18CC" w:rsidRDefault="00610557" w:rsidP="001F27A4">
            <w:pPr>
              <w:keepNext/>
              <w:rPr>
                <w:lang w:eastAsia="en-US"/>
              </w:rPr>
            </w:pPr>
            <w:r w:rsidRPr="00DF18CC">
              <w:rPr>
                <w:lang w:eastAsia="en-US"/>
              </w:rPr>
              <w:t>Scenario [7]</w:t>
            </w:r>
          </w:p>
        </w:tc>
        <w:tc>
          <w:tcPr>
            <w:tcW w:w="1701" w:type="dxa"/>
            <w:vAlign w:val="center"/>
          </w:tcPr>
          <w:p w14:paraId="39826070" w14:textId="77777777" w:rsidR="00610557" w:rsidRPr="00DF18CC" w:rsidRDefault="00610557" w:rsidP="001F27A4">
            <w:pPr>
              <w:keepNext/>
              <w:jc w:val="center"/>
              <w:rPr>
                <w:lang w:eastAsia="en-US"/>
              </w:rPr>
            </w:pPr>
            <w:r w:rsidRPr="00DF18CC">
              <w:rPr>
                <w:lang w:eastAsia="en-US"/>
              </w:rPr>
              <w:t>Tier 1</w:t>
            </w:r>
          </w:p>
        </w:tc>
        <w:tc>
          <w:tcPr>
            <w:tcW w:w="1559" w:type="dxa"/>
            <w:shd w:val="clear" w:color="auto" w:fill="auto"/>
            <w:tcMar>
              <w:top w:w="57" w:type="dxa"/>
              <w:bottom w:w="57" w:type="dxa"/>
            </w:tcMar>
            <w:vAlign w:val="center"/>
          </w:tcPr>
          <w:p w14:paraId="59BA6EBF" w14:textId="77777777" w:rsidR="00610557" w:rsidRPr="00DF18CC" w:rsidRDefault="00610557" w:rsidP="001F27A4">
            <w:pPr>
              <w:keepNext/>
              <w:jc w:val="center"/>
              <w:rPr>
                <w:lang w:eastAsia="en-US"/>
              </w:rPr>
            </w:pPr>
            <w:r w:rsidRPr="00DF18CC">
              <w:rPr>
                <w:lang w:eastAsia="en-US"/>
              </w:rPr>
              <w:t>Negligible</w:t>
            </w:r>
          </w:p>
        </w:tc>
        <w:tc>
          <w:tcPr>
            <w:tcW w:w="1559" w:type="dxa"/>
            <w:shd w:val="clear" w:color="auto" w:fill="auto"/>
            <w:tcMar>
              <w:top w:w="57" w:type="dxa"/>
              <w:bottom w:w="57" w:type="dxa"/>
            </w:tcMar>
            <w:vAlign w:val="bottom"/>
          </w:tcPr>
          <w:p w14:paraId="603768DB" w14:textId="77777777" w:rsidR="00610557" w:rsidRPr="00DF18CC" w:rsidRDefault="00610557" w:rsidP="001F27A4">
            <w:pPr>
              <w:keepNext/>
              <w:jc w:val="center"/>
              <w:rPr>
                <w:lang w:eastAsia="en-US"/>
              </w:rPr>
            </w:pPr>
            <w:r w:rsidRPr="00DF18CC">
              <w:rPr>
                <w:color w:val="000000"/>
              </w:rPr>
              <w:t>1.93E-02</w:t>
            </w:r>
          </w:p>
        </w:tc>
        <w:tc>
          <w:tcPr>
            <w:tcW w:w="1559" w:type="dxa"/>
            <w:shd w:val="clear" w:color="auto" w:fill="auto"/>
            <w:tcMar>
              <w:top w:w="57" w:type="dxa"/>
              <w:bottom w:w="57" w:type="dxa"/>
            </w:tcMar>
            <w:vAlign w:val="center"/>
          </w:tcPr>
          <w:p w14:paraId="48BE80BC" w14:textId="77777777" w:rsidR="00610557" w:rsidRPr="00DF18CC" w:rsidRDefault="00610557" w:rsidP="001F27A4">
            <w:pPr>
              <w:keepNext/>
              <w:jc w:val="center"/>
              <w:rPr>
                <w:lang w:eastAsia="en-US"/>
              </w:rPr>
            </w:pPr>
            <w:r w:rsidRPr="00DF18CC">
              <w:rPr>
                <w:lang w:eastAsia="en-US"/>
              </w:rPr>
              <w:t>-</w:t>
            </w:r>
          </w:p>
        </w:tc>
        <w:tc>
          <w:tcPr>
            <w:tcW w:w="1986" w:type="dxa"/>
            <w:vAlign w:val="bottom"/>
          </w:tcPr>
          <w:p w14:paraId="4F5D8AB5" w14:textId="77777777" w:rsidR="00610557" w:rsidRPr="00DF18CC" w:rsidRDefault="00610557" w:rsidP="00610557">
            <w:pPr>
              <w:keepNext/>
              <w:jc w:val="center"/>
              <w:rPr>
                <w:lang w:eastAsia="en-US"/>
              </w:rPr>
            </w:pPr>
            <w:r w:rsidRPr="00DF18CC">
              <w:rPr>
                <w:color w:val="000000"/>
              </w:rPr>
              <w:t>1.93E-02</w:t>
            </w:r>
          </w:p>
        </w:tc>
      </w:tr>
      <w:tr w:rsidR="00610557" w:rsidRPr="00DF18CC" w14:paraId="6E576A1A" w14:textId="77777777" w:rsidTr="001F27A4">
        <w:trPr>
          <w:cantSplit/>
          <w:tblHeader/>
        </w:trPr>
        <w:tc>
          <w:tcPr>
            <w:tcW w:w="1204" w:type="dxa"/>
            <w:vMerge/>
            <w:shd w:val="clear" w:color="auto" w:fill="auto"/>
          </w:tcPr>
          <w:p w14:paraId="3C2EF0AF" w14:textId="77777777" w:rsidR="00610557" w:rsidRPr="00DF18CC" w:rsidRDefault="00610557" w:rsidP="001F27A4">
            <w:pPr>
              <w:keepNext/>
              <w:rPr>
                <w:lang w:eastAsia="en-US"/>
              </w:rPr>
            </w:pPr>
          </w:p>
        </w:tc>
        <w:tc>
          <w:tcPr>
            <w:tcW w:w="1701" w:type="dxa"/>
            <w:vAlign w:val="center"/>
          </w:tcPr>
          <w:p w14:paraId="6FD44EA6" w14:textId="77777777" w:rsidR="00610557" w:rsidRPr="00DF18CC" w:rsidRDefault="00610557" w:rsidP="001F27A4">
            <w:pPr>
              <w:keepNext/>
              <w:jc w:val="center"/>
              <w:rPr>
                <w:lang w:eastAsia="en-US"/>
              </w:rPr>
            </w:pPr>
            <w:r w:rsidRPr="00DF18CC">
              <w:rPr>
                <w:lang w:eastAsia="en-US"/>
              </w:rPr>
              <w:t>Tier 2</w:t>
            </w:r>
          </w:p>
        </w:tc>
        <w:tc>
          <w:tcPr>
            <w:tcW w:w="1559" w:type="dxa"/>
            <w:shd w:val="clear" w:color="auto" w:fill="auto"/>
            <w:tcMar>
              <w:top w:w="57" w:type="dxa"/>
              <w:bottom w:w="57" w:type="dxa"/>
            </w:tcMar>
            <w:vAlign w:val="center"/>
          </w:tcPr>
          <w:p w14:paraId="3EDA37C8" w14:textId="77777777" w:rsidR="00610557" w:rsidRPr="00DF18CC" w:rsidRDefault="00610557" w:rsidP="001F27A4">
            <w:pPr>
              <w:keepNext/>
              <w:jc w:val="center"/>
              <w:rPr>
                <w:lang w:eastAsia="en-US"/>
              </w:rPr>
            </w:pPr>
            <w:r w:rsidRPr="00DF18CC">
              <w:rPr>
                <w:lang w:eastAsia="en-US"/>
              </w:rPr>
              <w:t>Negligible</w:t>
            </w:r>
          </w:p>
        </w:tc>
        <w:tc>
          <w:tcPr>
            <w:tcW w:w="1559" w:type="dxa"/>
            <w:shd w:val="clear" w:color="auto" w:fill="auto"/>
            <w:tcMar>
              <w:top w:w="57" w:type="dxa"/>
              <w:bottom w:w="57" w:type="dxa"/>
            </w:tcMar>
            <w:vAlign w:val="bottom"/>
          </w:tcPr>
          <w:p w14:paraId="549AC8B3" w14:textId="77777777" w:rsidR="00610557" w:rsidRPr="00DF18CC" w:rsidRDefault="00610557" w:rsidP="001F27A4">
            <w:pPr>
              <w:keepNext/>
              <w:jc w:val="center"/>
              <w:rPr>
                <w:lang w:eastAsia="en-US"/>
              </w:rPr>
            </w:pPr>
            <w:r w:rsidRPr="00DF18CC">
              <w:rPr>
                <w:color w:val="000000"/>
              </w:rPr>
              <w:t>2.61E-03</w:t>
            </w:r>
          </w:p>
        </w:tc>
        <w:tc>
          <w:tcPr>
            <w:tcW w:w="1559" w:type="dxa"/>
            <w:shd w:val="clear" w:color="auto" w:fill="auto"/>
            <w:tcMar>
              <w:top w:w="57" w:type="dxa"/>
              <w:bottom w:w="57" w:type="dxa"/>
            </w:tcMar>
            <w:vAlign w:val="center"/>
          </w:tcPr>
          <w:p w14:paraId="51125B16" w14:textId="77777777" w:rsidR="00610557" w:rsidRPr="00DF18CC" w:rsidRDefault="00610557" w:rsidP="001F27A4">
            <w:pPr>
              <w:keepNext/>
              <w:jc w:val="center"/>
              <w:rPr>
                <w:lang w:eastAsia="en-US"/>
              </w:rPr>
            </w:pPr>
            <w:r w:rsidRPr="00DF18CC">
              <w:rPr>
                <w:lang w:eastAsia="en-US"/>
              </w:rPr>
              <w:t>-</w:t>
            </w:r>
          </w:p>
        </w:tc>
        <w:tc>
          <w:tcPr>
            <w:tcW w:w="1986" w:type="dxa"/>
            <w:vAlign w:val="bottom"/>
          </w:tcPr>
          <w:p w14:paraId="483D2F96" w14:textId="77777777" w:rsidR="00610557" w:rsidRPr="00DF18CC" w:rsidRDefault="00610557" w:rsidP="001F27A4">
            <w:pPr>
              <w:keepNext/>
              <w:jc w:val="center"/>
              <w:rPr>
                <w:lang w:eastAsia="en-US"/>
              </w:rPr>
            </w:pPr>
            <w:r w:rsidRPr="00DF18CC">
              <w:rPr>
                <w:color w:val="000000"/>
              </w:rPr>
              <w:t>2.61E-03</w:t>
            </w:r>
          </w:p>
        </w:tc>
      </w:tr>
    </w:tbl>
    <w:p w14:paraId="2A8E54C4" w14:textId="77777777" w:rsidR="00D82FB2" w:rsidRPr="00DF18CC" w:rsidRDefault="00D82FB2" w:rsidP="00D82FB2">
      <w:pPr>
        <w:jc w:val="both"/>
        <w:rPr>
          <w:i/>
          <w:iCs/>
          <w:sz w:val="16"/>
          <w:lang w:eastAsia="en-US"/>
        </w:rPr>
      </w:pPr>
    </w:p>
    <w:p w14:paraId="3156BDA5" w14:textId="77777777" w:rsidR="00D82FB2" w:rsidRPr="00DF18CC" w:rsidRDefault="00D82FB2" w:rsidP="00D82FB2">
      <w:pPr>
        <w:keepNext/>
        <w:rPr>
          <w:i/>
          <w:u w:val="single"/>
          <w:lang w:eastAsia="en-US"/>
        </w:rPr>
      </w:pPr>
      <w:r w:rsidRPr="00DF18CC">
        <w:rPr>
          <w:i/>
          <w:u w:val="single"/>
          <w:lang w:eastAsia="en-US"/>
        </w:rPr>
        <w:lastRenderedPageBreak/>
        <w:t>Scenario [8]</w:t>
      </w:r>
      <w:r w:rsidRPr="00DF18CC">
        <w:rPr>
          <w:u w:val="single"/>
        </w:rPr>
        <w:t xml:space="preserve"> </w:t>
      </w:r>
      <w:r w:rsidRPr="00DF18CC">
        <w:rPr>
          <w:i/>
          <w:u w:val="single"/>
          <w:lang w:eastAsia="en-US"/>
        </w:rPr>
        <w:t xml:space="preserve">Spray application + injection </w:t>
      </w:r>
    </w:p>
    <w:p w14:paraId="67B61FA2" w14:textId="77777777" w:rsidR="00D82FB2" w:rsidRPr="00DF18CC" w:rsidRDefault="00D82FB2" w:rsidP="00D82FB2">
      <w:pPr>
        <w:keepNext/>
        <w:rPr>
          <w:highlight w:val="cyan"/>
          <w:lang w:eastAsia="en-US"/>
        </w:rPr>
      </w:pPr>
    </w:p>
    <w:tbl>
      <w:tblPr>
        <w:tblW w:w="507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5"/>
        <w:gridCol w:w="3548"/>
        <w:gridCol w:w="2398"/>
        <w:gridCol w:w="2772"/>
      </w:tblGrid>
      <w:tr w:rsidR="00D82FB2" w:rsidRPr="0079700E" w14:paraId="7F03066F" w14:textId="77777777" w:rsidTr="001F27A4">
        <w:trPr>
          <w:tblHeader/>
        </w:trPr>
        <w:tc>
          <w:tcPr>
            <w:tcW w:w="5000" w:type="pct"/>
            <w:gridSpan w:val="4"/>
            <w:shd w:val="clear" w:color="auto" w:fill="FFFFCC"/>
          </w:tcPr>
          <w:p w14:paraId="50E868A3" w14:textId="77777777" w:rsidR="00D82FB2" w:rsidRPr="0079700E" w:rsidRDefault="00D82FB2" w:rsidP="001F27A4">
            <w:pPr>
              <w:keepNext/>
              <w:rPr>
                <w:b/>
                <w:sz w:val="18"/>
                <w:szCs w:val="18"/>
                <w:lang w:eastAsia="en-US"/>
              </w:rPr>
            </w:pPr>
            <w:r w:rsidRPr="0079700E">
              <w:rPr>
                <w:b/>
                <w:sz w:val="18"/>
                <w:szCs w:val="18"/>
                <w:lang w:eastAsia="en-US"/>
              </w:rPr>
              <w:t>Description of Scenario [8] Spray application + injection</w:t>
            </w:r>
          </w:p>
        </w:tc>
      </w:tr>
      <w:tr w:rsidR="00D82FB2" w:rsidRPr="0079700E" w14:paraId="49292384" w14:textId="77777777" w:rsidTr="001F27A4">
        <w:trPr>
          <w:tblHeader/>
        </w:trPr>
        <w:tc>
          <w:tcPr>
            <w:tcW w:w="5000" w:type="pct"/>
            <w:gridSpan w:val="4"/>
          </w:tcPr>
          <w:p w14:paraId="321ACCA2" w14:textId="77777777" w:rsidR="00D82FB2" w:rsidRPr="0079700E" w:rsidRDefault="00991227" w:rsidP="00991227">
            <w:pPr>
              <w:keepNext/>
              <w:jc w:val="both"/>
              <w:rPr>
                <w:rFonts w:cs="Arial"/>
                <w:sz w:val="18"/>
                <w:szCs w:val="18"/>
              </w:rPr>
            </w:pPr>
            <w:r w:rsidRPr="0079700E">
              <w:rPr>
                <w:rFonts w:cs="Arial"/>
                <w:sz w:val="18"/>
                <w:szCs w:val="18"/>
              </w:rPr>
              <w:t>Considering that the injection will not lead to higher exposure than spray application, f</w:t>
            </w:r>
            <w:r w:rsidR="00D82FB2" w:rsidRPr="0079700E">
              <w:rPr>
                <w:rFonts w:cs="Arial"/>
                <w:sz w:val="18"/>
                <w:szCs w:val="18"/>
              </w:rPr>
              <w:t>or this scenario, the exposure values of the exposure models taken for the spray application have been multiplied by two in order to simulate an application by spray followed by an application by injection.</w:t>
            </w:r>
          </w:p>
        </w:tc>
      </w:tr>
      <w:tr w:rsidR="00D82FB2" w:rsidRPr="0079700E" w14:paraId="0C315062" w14:textId="77777777" w:rsidTr="001F27A4">
        <w:trPr>
          <w:tblHeader/>
        </w:trPr>
        <w:tc>
          <w:tcPr>
            <w:tcW w:w="408" w:type="pct"/>
            <w:shd w:val="clear" w:color="auto" w:fill="auto"/>
            <w:tcMar>
              <w:top w:w="57" w:type="dxa"/>
              <w:bottom w:w="57" w:type="dxa"/>
            </w:tcMar>
          </w:tcPr>
          <w:p w14:paraId="4A444F6D" w14:textId="77777777" w:rsidR="00D82FB2" w:rsidRPr="0079700E" w:rsidRDefault="00D82FB2" w:rsidP="001F27A4">
            <w:pPr>
              <w:keepNext/>
              <w:rPr>
                <w:sz w:val="18"/>
                <w:szCs w:val="18"/>
                <w:lang w:eastAsia="en-US"/>
              </w:rPr>
            </w:pPr>
          </w:p>
        </w:tc>
        <w:tc>
          <w:tcPr>
            <w:tcW w:w="1869" w:type="pct"/>
            <w:shd w:val="clear" w:color="auto" w:fill="auto"/>
            <w:tcMar>
              <w:top w:w="57" w:type="dxa"/>
              <w:bottom w:w="57" w:type="dxa"/>
            </w:tcMar>
          </w:tcPr>
          <w:p w14:paraId="39A7E596" w14:textId="77777777" w:rsidR="00D82FB2" w:rsidRPr="0079700E" w:rsidRDefault="00D82FB2" w:rsidP="001F27A4">
            <w:pPr>
              <w:keepNext/>
              <w:rPr>
                <w:sz w:val="18"/>
                <w:szCs w:val="18"/>
                <w:lang w:eastAsia="en-US"/>
              </w:rPr>
            </w:pPr>
            <w:r w:rsidRPr="0079700E">
              <w:rPr>
                <w:sz w:val="18"/>
                <w:szCs w:val="18"/>
                <w:lang w:eastAsia="en-US"/>
              </w:rPr>
              <w:t>Parameters</w:t>
            </w:r>
          </w:p>
        </w:tc>
        <w:tc>
          <w:tcPr>
            <w:tcW w:w="1263" w:type="pct"/>
            <w:shd w:val="clear" w:color="auto" w:fill="auto"/>
            <w:tcMar>
              <w:top w:w="57" w:type="dxa"/>
              <w:bottom w:w="57" w:type="dxa"/>
            </w:tcMar>
          </w:tcPr>
          <w:p w14:paraId="791F6EED" w14:textId="77777777" w:rsidR="00D82FB2" w:rsidRPr="0079700E" w:rsidRDefault="00D82FB2" w:rsidP="001F27A4">
            <w:pPr>
              <w:keepNext/>
              <w:rPr>
                <w:sz w:val="18"/>
                <w:szCs w:val="18"/>
                <w:lang w:eastAsia="en-US"/>
              </w:rPr>
            </w:pPr>
            <w:r w:rsidRPr="0079700E">
              <w:rPr>
                <w:sz w:val="18"/>
                <w:szCs w:val="18"/>
                <w:lang w:eastAsia="en-US"/>
              </w:rPr>
              <w:t>Value</w:t>
            </w:r>
          </w:p>
        </w:tc>
        <w:tc>
          <w:tcPr>
            <w:tcW w:w="1460" w:type="pct"/>
          </w:tcPr>
          <w:p w14:paraId="45EF6638" w14:textId="77777777" w:rsidR="00D82FB2" w:rsidRPr="0079700E" w:rsidRDefault="00D82FB2" w:rsidP="001F27A4">
            <w:pPr>
              <w:keepNext/>
              <w:rPr>
                <w:sz w:val="18"/>
                <w:szCs w:val="18"/>
                <w:lang w:eastAsia="en-US"/>
              </w:rPr>
            </w:pPr>
            <w:r w:rsidRPr="0079700E">
              <w:rPr>
                <w:sz w:val="18"/>
                <w:szCs w:val="18"/>
                <w:lang w:eastAsia="en-US"/>
              </w:rPr>
              <w:t>Reference</w:t>
            </w:r>
          </w:p>
        </w:tc>
      </w:tr>
      <w:tr w:rsidR="00D82FB2" w:rsidRPr="0079700E" w14:paraId="6842A346" w14:textId="77777777" w:rsidTr="001F27A4">
        <w:trPr>
          <w:tblHeader/>
        </w:trPr>
        <w:tc>
          <w:tcPr>
            <w:tcW w:w="408" w:type="pct"/>
            <w:vMerge w:val="restart"/>
            <w:tcMar>
              <w:top w:w="57" w:type="dxa"/>
              <w:bottom w:w="57" w:type="dxa"/>
            </w:tcMar>
          </w:tcPr>
          <w:p w14:paraId="5AE57181" w14:textId="77777777" w:rsidR="00D82FB2" w:rsidRPr="0079700E" w:rsidRDefault="00D82FB2" w:rsidP="001F27A4">
            <w:pPr>
              <w:keepNext/>
              <w:rPr>
                <w:sz w:val="18"/>
                <w:szCs w:val="18"/>
                <w:lang w:eastAsia="en-US"/>
              </w:rPr>
            </w:pPr>
            <w:r w:rsidRPr="0079700E">
              <w:rPr>
                <w:sz w:val="18"/>
                <w:szCs w:val="18"/>
                <w:lang w:eastAsia="en-US"/>
              </w:rPr>
              <w:t>Tier 1</w:t>
            </w:r>
          </w:p>
        </w:tc>
        <w:tc>
          <w:tcPr>
            <w:tcW w:w="1869" w:type="pct"/>
            <w:shd w:val="clear" w:color="auto" w:fill="auto"/>
            <w:tcMar>
              <w:top w:w="57" w:type="dxa"/>
              <w:bottom w:w="57" w:type="dxa"/>
            </w:tcMar>
          </w:tcPr>
          <w:p w14:paraId="2F403AA8" w14:textId="77777777" w:rsidR="00D82FB2" w:rsidRPr="0079700E" w:rsidRDefault="00D82FB2" w:rsidP="001F27A4">
            <w:pPr>
              <w:keepNext/>
              <w:rPr>
                <w:sz w:val="18"/>
                <w:szCs w:val="18"/>
                <w:lang w:eastAsia="en-US"/>
              </w:rPr>
            </w:pPr>
            <w:r w:rsidRPr="0079700E">
              <w:rPr>
                <w:sz w:val="18"/>
                <w:szCs w:val="18"/>
                <w:lang w:eastAsia="en-US"/>
              </w:rPr>
              <w:t>Weight fraction substance</w:t>
            </w:r>
          </w:p>
        </w:tc>
        <w:tc>
          <w:tcPr>
            <w:tcW w:w="1263" w:type="pct"/>
            <w:shd w:val="clear" w:color="auto" w:fill="auto"/>
          </w:tcPr>
          <w:p w14:paraId="4E16FBDF" w14:textId="77777777" w:rsidR="00D82FB2" w:rsidRPr="0079700E" w:rsidRDefault="00D82FB2" w:rsidP="001F27A4">
            <w:pPr>
              <w:keepNext/>
              <w:rPr>
                <w:sz w:val="18"/>
                <w:szCs w:val="18"/>
                <w:lang w:eastAsia="en-US"/>
              </w:rPr>
            </w:pPr>
            <w:r w:rsidRPr="0079700E">
              <w:rPr>
                <w:sz w:val="18"/>
                <w:szCs w:val="18"/>
                <w:lang w:eastAsia="en-US"/>
              </w:rPr>
              <w:t>0.75% (w/w)</w:t>
            </w:r>
          </w:p>
        </w:tc>
        <w:tc>
          <w:tcPr>
            <w:tcW w:w="1460" w:type="pct"/>
          </w:tcPr>
          <w:p w14:paraId="62C986BB" w14:textId="77777777" w:rsidR="00D82FB2" w:rsidRPr="0079700E" w:rsidRDefault="00D82FB2" w:rsidP="001F27A4">
            <w:pPr>
              <w:keepNext/>
              <w:rPr>
                <w:sz w:val="18"/>
                <w:szCs w:val="18"/>
                <w:lang w:eastAsia="en-US"/>
              </w:rPr>
            </w:pPr>
            <w:r w:rsidRPr="0079700E">
              <w:rPr>
                <w:sz w:val="18"/>
                <w:szCs w:val="18"/>
                <w:lang w:eastAsia="en-US"/>
              </w:rPr>
              <w:t>Applicant data</w:t>
            </w:r>
          </w:p>
        </w:tc>
      </w:tr>
      <w:tr w:rsidR="00D82FB2" w:rsidRPr="0079700E" w14:paraId="104F9F76" w14:textId="77777777" w:rsidTr="001F27A4">
        <w:trPr>
          <w:tblHeader/>
        </w:trPr>
        <w:tc>
          <w:tcPr>
            <w:tcW w:w="408" w:type="pct"/>
            <w:vMerge/>
            <w:tcMar>
              <w:top w:w="57" w:type="dxa"/>
              <w:bottom w:w="57" w:type="dxa"/>
            </w:tcMar>
          </w:tcPr>
          <w:p w14:paraId="5F7EB17C" w14:textId="77777777" w:rsidR="00D82FB2" w:rsidRPr="0079700E" w:rsidRDefault="00D82FB2" w:rsidP="001F27A4">
            <w:pPr>
              <w:keepNext/>
              <w:rPr>
                <w:sz w:val="18"/>
                <w:szCs w:val="18"/>
                <w:lang w:eastAsia="en-US"/>
              </w:rPr>
            </w:pPr>
          </w:p>
        </w:tc>
        <w:tc>
          <w:tcPr>
            <w:tcW w:w="1869" w:type="pct"/>
            <w:shd w:val="clear" w:color="auto" w:fill="auto"/>
            <w:tcMar>
              <w:top w:w="57" w:type="dxa"/>
              <w:bottom w:w="57" w:type="dxa"/>
            </w:tcMar>
          </w:tcPr>
          <w:p w14:paraId="1A6BC1F5" w14:textId="77777777" w:rsidR="00D82FB2" w:rsidRPr="0079700E" w:rsidRDefault="00D82FB2" w:rsidP="001F27A4">
            <w:pPr>
              <w:keepNext/>
              <w:rPr>
                <w:sz w:val="18"/>
                <w:szCs w:val="18"/>
                <w:lang w:eastAsia="en-US"/>
              </w:rPr>
            </w:pPr>
            <w:r w:rsidRPr="0079700E">
              <w:rPr>
                <w:sz w:val="18"/>
                <w:szCs w:val="18"/>
                <w:lang w:eastAsia="en-US"/>
              </w:rPr>
              <w:t>Exposure duration</w:t>
            </w:r>
          </w:p>
        </w:tc>
        <w:tc>
          <w:tcPr>
            <w:tcW w:w="1263" w:type="pct"/>
            <w:shd w:val="clear" w:color="auto" w:fill="auto"/>
          </w:tcPr>
          <w:p w14:paraId="32FC9AAA" w14:textId="77777777" w:rsidR="00D82FB2" w:rsidRPr="0079700E" w:rsidRDefault="00D82FB2" w:rsidP="001F27A4">
            <w:pPr>
              <w:keepNext/>
              <w:rPr>
                <w:sz w:val="18"/>
                <w:szCs w:val="18"/>
                <w:lang w:eastAsia="en-US"/>
              </w:rPr>
            </w:pPr>
            <w:r w:rsidRPr="0079700E">
              <w:rPr>
                <w:sz w:val="18"/>
                <w:szCs w:val="18"/>
                <w:lang w:eastAsia="en-US"/>
              </w:rPr>
              <w:t>90 min</w:t>
            </w:r>
          </w:p>
        </w:tc>
        <w:tc>
          <w:tcPr>
            <w:tcW w:w="1460" w:type="pct"/>
          </w:tcPr>
          <w:p w14:paraId="1FC62A40" w14:textId="77777777" w:rsidR="00D82FB2" w:rsidRPr="0079700E" w:rsidRDefault="00D82FB2" w:rsidP="001F27A4">
            <w:pPr>
              <w:keepNext/>
              <w:rPr>
                <w:sz w:val="18"/>
                <w:szCs w:val="18"/>
                <w:lang w:eastAsia="en-US"/>
              </w:rPr>
            </w:pPr>
            <w:r w:rsidRPr="0079700E">
              <w:rPr>
                <w:sz w:val="18"/>
                <w:szCs w:val="18"/>
                <w:lang w:eastAsia="en-US"/>
              </w:rPr>
              <w:t>-</w:t>
            </w:r>
          </w:p>
        </w:tc>
      </w:tr>
      <w:tr w:rsidR="00D82FB2" w:rsidRPr="0079700E" w14:paraId="76A32BCF" w14:textId="77777777" w:rsidTr="001F27A4">
        <w:trPr>
          <w:tblHeader/>
        </w:trPr>
        <w:tc>
          <w:tcPr>
            <w:tcW w:w="408" w:type="pct"/>
            <w:vMerge/>
            <w:tcMar>
              <w:top w:w="57" w:type="dxa"/>
              <w:bottom w:w="57" w:type="dxa"/>
            </w:tcMar>
          </w:tcPr>
          <w:p w14:paraId="59A52CE9" w14:textId="77777777" w:rsidR="00D82FB2" w:rsidRPr="0079700E" w:rsidRDefault="00D82FB2" w:rsidP="001F27A4">
            <w:pPr>
              <w:keepNext/>
              <w:rPr>
                <w:sz w:val="18"/>
                <w:szCs w:val="18"/>
                <w:lang w:eastAsia="en-US"/>
              </w:rPr>
            </w:pPr>
          </w:p>
        </w:tc>
        <w:tc>
          <w:tcPr>
            <w:tcW w:w="1869" w:type="pct"/>
            <w:shd w:val="clear" w:color="auto" w:fill="auto"/>
            <w:tcMar>
              <w:top w:w="57" w:type="dxa"/>
              <w:bottom w:w="57" w:type="dxa"/>
            </w:tcMar>
          </w:tcPr>
          <w:p w14:paraId="30B8C594" w14:textId="77777777" w:rsidR="00D82FB2" w:rsidRPr="0079700E" w:rsidRDefault="00D82FB2" w:rsidP="001F27A4">
            <w:pPr>
              <w:keepNext/>
              <w:rPr>
                <w:sz w:val="18"/>
                <w:szCs w:val="18"/>
                <w:lang w:eastAsia="en-US"/>
              </w:rPr>
            </w:pPr>
            <w:r w:rsidRPr="0079700E">
              <w:rPr>
                <w:sz w:val="18"/>
                <w:szCs w:val="18"/>
                <w:lang w:eastAsia="en-US"/>
              </w:rPr>
              <w:t>Potential dermal exposure (body)</w:t>
            </w:r>
          </w:p>
        </w:tc>
        <w:tc>
          <w:tcPr>
            <w:tcW w:w="1263" w:type="pct"/>
            <w:shd w:val="clear" w:color="auto" w:fill="auto"/>
          </w:tcPr>
          <w:p w14:paraId="3B809DED" w14:textId="77777777" w:rsidR="00D82FB2" w:rsidRPr="0079700E" w:rsidRDefault="00D82FB2" w:rsidP="001F27A4">
            <w:pPr>
              <w:keepNext/>
              <w:rPr>
                <w:sz w:val="18"/>
                <w:szCs w:val="18"/>
                <w:lang w:eastAsia="en-US"/>
              </w:rPr>
            </w:pPr>
            <w:r w:rsidRPr="0079700E">
              <w:rPr>
                <w:sz w:val="18"/>
                <w:szCs w:val="18"/>
                <w:lang w:eastAsia="en-US"/>
              </w:rPr>
              <w:t xml:space="preserve">222 </w:t>
            </w:r>
            <w:r w:rsidRPr="0079700E">
              <w:rPr>
                <w:b/>
                <w:sz w:val="18"/>
                <w:szCs w:val="18"/>
                <w:lang w:eastAsia="en-US"/>
              </w:rPr>
              <w:t>x 2</w:t>
            </w:r>
            <w:r w:rsidRPr="0079700E">
              <w:rPr>
                <w:sz w:val="18"/>
                <w:szCs w:val="18"/>
                <w:lang w:eastAsia="en-US"/>
              </w:rPr>
              <w:t xml:space="preserve"> = 444 mg/min</w:t>
            </w:r>
          </w:p>
        </w:tc>
        <w:tc>
          <w:tcPr>
            <w:tcW w:w="1460" w:type="pct"/>
          </w:tcPr>
          <w:p w14:paraId="50375ACC" w14:textId="77777777" w:rsidR="00D82FB2" w:rsidRPr="0079700E" w:rsidRDefault="00D82FB2" w:rsidP="001F27A4">
            <w:pPr>
              <w:keepNext/>
              <w:rPr>
                <w:sz w:val="18"/>
                <w:szCs w:val="18"/>
                <w:lang w:eastAsia="en-US"/>
              </w:rPr>
            </w:pPr>
            <w:r w:rsidRPr="0079700E">
              <w:rPr>
                <w:sz w:val="18"/>
                <w:szCs w:val="18"/>
                <w:lang w:eastAsia="en-US"/>
              </w:rPr>
              <w:t>Recommendation No. 6</w:t>
            </w:r>
          </w:p>
        </w:tc>
      </w:tr>
      <w:tr w:rsidR="00D82FB2" w:rsidRPr="0079700E" w14:paraId="4E0036C1" w14:textId="77777777" w:rsidTr="001F27A4">
        <w:trPr>
          <w:tblHeader/>
        </w:trPr>
        <w:tc>
          <w:tcPr>
            <w:tcW w:w="408" w:type="pct"/>
            <w:vMerge/>
            <w:tcMar>
              <w:top w:w="57" w:type="dxa"/>
              <w:bottom w:w="57" w:type="dxa"/>
            </w:tcMar>
          </w:tcPr>
          <w:p w14:paraId="6CD48D06" w14:textId="77777777" w:rsidR="00D82FB2" w:rsidRPr="0079700E" w:rsidRDefault="00D82FB2" w:rsidP="001F27A4">
            <w:pPr>
              <w:keepNext/>
              <w:rPr>
                <w:sz w:val="18"/>
                <w:szCs w:val="18"/>
                <w:lang w:eastAsia="en-US"/>
              </w:rPr>
            </w:pPr>
          </w:p>
        </w:tc>
        <w:tc>
          <w:tcPr>
            <w:tcW w:w="1869" w:type="pct"/>
            <w:shd w:val="clear" w:color="auto" w:fill="auto"/>
            <w:tcMar>
              <w:top w:w="57" w:type="dxa"/>
              <w:bottom w:w="57" w:type="dxa"/>
            </w:tcMar>
          </w:tcPr>
          <w:p w14:paraId="3132FD84" w14:textId="77777777" w:rsidR="00D82FB2" w:rsidRPr="0079700E" w:rsidRDefault="00D82FB2" w:rsidP="001F27A4">
            <w:pPr>
              <w:keepNext/>
              <w:rPr>
                <w:sz w:val="18"/>
                <w:szCs w:val="18"/>
                <w:lang w:eastAsia="en-US"/>
              </w:rPr>
            </w:pPr>
            <w:r w:rsidRPr="0079700E">
              <w:rPr>
                <w:sz w:val="18"/>
                <w:szCs w:val="18"/>
                <w:lang w:eastAsia="en-US"/>
              </w:rPr>
              <w:t>Potential dermal exposure (hands)</w:t>
            </w:r>
          </w:p>
        </w:tc>
        <w:tc>
          <w:tcPr>
            <w:tcW w:w="1263" w:type="pct"/>
            <w:shd w:val="clear" w:color="auto" w:fill="auto"/>
          </w:tcPr>
          <w:p w14:paraId="0C347ECF" w14:textId="77777777" w:rsidR="00D82FB2" w:rsidRPr="0079700E" w:rsidRDefault="00D82FB2" w:rsidP="001F27A4">
            <w:pPr>
              <w:keepNext/>
              <w:rPr>
                <w:sz w:val="18"/>
                <w:szCs w:val="18"/>
                <w:lang w:eastAsia="en-US"/>
              </w:rPr>
            </w:pPr>
            <w:r w:rsidRPr="0079700E">
              <w:rPr>
                <w:sz w:val="18"/>
                <w:szCs w:val="18"/>
                <w:lang w:eastAsia="en-US"/>
              </w:rPr>
              <w:t xml:space="preserve">273 </w:t>
            </w:r>
            <w:r w:rsidRPr="0079700E">
              <w:rPr>
                <w:b/>
                <w:sz w:val="18"/>
                <w:szCs w:val="18"/>
                <w:lang w:eastAsia="en-US"/>
              </w:rPr>
              <w:t>x 2</w:t>
            </w:r>
            <w:r w:rsidRPr="0079700E">
              <w:rPr>
                <w:sz w:val="18"/>
                <w:szCs w:val="18"/>
                <w:lang w:eastAsia="en-US"/>
              </w:rPr>
              <w:t xml:space="preserve"> = 546 mg/min</w:t>
            </w:r>
          </w:p>
        </w:tc>
        <w:tc>
          <w:tcPr>
            <w:tcW w:w="1460" w:type="pct"/>
          </w:tcPr>
          <w:p w14:paraId="54F1741C" w14:textId="77777777" w:rsidR="00D82FB2" w:rsidRPr="0079700E" w:rsidRDefault="00D82FB2" w:rsidP="001F27A4">
            <w:pPr>
              <w:keepNext/>
              <w:rPr>
                <w:sz w:val="18"/>
                <w:szCs w:val="18"/>
                <w:lang w:eastAsia="en-US"/>
              </w:rPr>
            </w:pPr>
            <w:r w:rsidRPr="0079700E">
              <w:rPr>
                <w:sz w:val="18"/>
                <w:szCs w:val="18"/>
                <w:lang w:eastAsia="en-US"/>
              </w:rPr>
              <w:t>Recommendation No. 6</w:t>
            </w:r>
          </w:p>
        </w:tc>
      </w:tr>
      <w:tr w:rsidR="00D82FB2" w:rsidRPr="0079700E" w14:paraId="7E0E8B40" w14:textId="77777777" w:rsidTr="001F27A4">
        <w:trPr>
          <w:tblHeader/>
        </w:trPr>
        <w:tc>
          <w:tcPr>
            <w:tcW w:w="408" w:type="pct"/>
            <w:vMerge/>
            <w:tcMar>
              <w:top w:w="57" w:type="dxa"/>
              <w:bottom w:w="57" w:type="dxa"/>
            </w:tcMar>
          </w:tcPr>
          <w:p w14:paraId="7941691F" w14:textId="77777777" w:rsidR="00D82FB2" w:rsidRPr="0079700E" w:rsidRDefault="00D82FB2" w:rsidP="001F27A4">
            <w:pPr>
              <w:keepNext/>
              <w:rPr>
                <w:sz w:val="18"/>
                <w:szCs w:val="18"/>
                <w:lang w:eastAsia="en-US"/>
              </w:rPr>
            </w:pPr>
          </w:p>
        </w:tc>
        <w:tc>
          <w:tcPr>
            <w:tcW w:w="1869" w:type="pct"/>
            <w:shd w:val="clear" w:color="auto" w:fill="auto"/>
            <w:tcMar>
              <w:top w:w="57" w:type="dxa"/>
              <w:bottom w:w="57" w:type="dxa"/>
            </w:tcMar>
          </w:tcPr>
          <w:p w14:paraId="5D6AB063" w14:textId="77777777" w:rsidR="00D82FB2" w:rsidRPr="0079700E" w:rsidRDefault="00D82FB2" w:rsidP="001F27A4">
            <w:pPr>
              <w:keepNext/>
              <w:rPr>
                <w:sz w:val="18"/>
                <w:szCs w:val="18"/>
                <w:lang w:eastAsia="en-US"/>
              </w:rPr>
            </w:pPr>
            <w:r w:rsidRPr="0079700E">
              <w:rPr>
                <w:sz w:val="18"/>
                <w:szCs w:val="18"/>
                <w:lang w:eastAsia="en-US"/>
              </w:rPr>
              <w:t>Actual exposure hand inside gloves</w:t>
            </w:r>
          </w:p>
        </w:tc>
        <w:tc>
          <w:tcPr>
            <w:tcW w:w="1263" w:type="pct"/>
            <w:shd w:val="clear" w:color="auto" w:fill="auto"/>
          </w:tcPr>
          <w:p w14:paraId="60FDB5FB" w14:textId="77777777" w:rsidR="00D82FB2" w:rsidRPr="0079700E" w:rsidRDefault="00D82FB2" w:rsidP="00610557">
            <w:pPr>
              <w:keepNext/>
              <w:rPr>
                <w:sz w:val="18"/>
                <w:szCs w:val="18"/>
                <w:lang w:eastAsia="en-US"/>
              </w:rPr>
            </w:pPr>
            <w:r w:rsidRPr="0079700E">
              <w:rPr>
                <w:sz w:val="18"/>
                <w:szCs w:val="18"/>
                <w:lang w:eastAsia="en-US"/>
              </w:rPr>
              <w:t xml:space="preserve">7.80 </w:t>
            </w:r>
            <w:r w:rsidR="00610557" w:rsidRPr="0079700E">
              <w:rPr>
                <w:b/>
                <w:sz w:val="18"/>
                <w:szCs w:val="18"/>
                <w:lang w:eastAsia="en-US"/>
              </w:rPr>
              <w:t xml:space="preserve">x </w:t>
            </w:r>
            <w:r w:rsidRPr="0079700E">
              <w:rPr>
                <w:b/>
                <w:sz w:val="18"/>
                <w:szCs w:val="18"/>
                <w:lang w:eastAsia="en-US"/>
              </w:rPr>
              <w:t>2</w:t>
            </w:r>
            <w:r w:rsidRPr="0079700E">
              <w:rPr>
                <w:sz w:val="18"/>
                <w:szCs w:val="18"/>
                <w:lang w:eastAsia="en-US"/>
              </w:rPr>
              <w:t xml:space="preserve"> </w:t>
            </w:r>
            <w:r w:rsidR="00610557" w:rsidRPr="0079700E">
              <w:rPr>
                <w:sz w:val="18"/>
                <w:szCs w:val="18"/>
                <w:lang w:eastAsia="en-US"/>
              </w:rPr>
              <w:t xml:space="preserve">= 15.6 </w:t>
            </w:r>
            <w:r w:rsidRPr="0079700E">
              <w:rPr>
                <w:sz w:val="18"/>
                <w:szCs w:val="18"/>
                <w:lang w:eastAsia="en-US"/>
              </w:rPr>
              <w:t>mg/min</w:t>
            </w:r>
          </w:p>
        </w:tc>
        <w:tc>
          <w:tcPr>
            <w:tcW w:w="1460" w:type="pct"/>
          </w:tcPr>
          <w:p w14:paraId="003B4D3B" w14:textId="77777777" w:rsidR="00D82FB2" w:rsidRPr="0079700E" w:rsidRDefault="00D82FB2" w:rsidP="001F27A4">
            <w:pPr>
              <w:keepNext/>
              <w:rPr>
                <w:sz w:val="18"/>
                <w:szCs w:val="18"/>
                <w:lang w:eastAsia="en-US"/>
              </w:rPr>
            </w:pPr>
            <w:r w:rsidRPr="0079700E">
              <w:rPr>
                <w:sz w:val="18"/>
                <w:szCs w:val="18"/>
                <w:lang w:eastAsia="en-US"/>
              </w:rPr>
              <w:t>Recommendation No. 6</w:t>
            </w:r>
          </w:p>
        </w:tc>
      </w:tr>
      <w:tr w:rsidR="00D82FB2" w:rsidRPr="0079700E" w14:paraId="3B6AF37A" w14:textId="77777777" w:rsidTr="001F27A4">
        <w:trPr>
          <w:tblHeader/>
        </w:trPr>
        <w:tc>
          <w:tcPr>
            <w:tcW w:w="408" w:type="pct"/>
            <w:vMerge/>
            <w:tcMar>
              <w:top w:w="57" w:type="dxa"/>
              <w:bottom w:w="57" w:type="dxa"/>
            </w:tcMar>
          </w:tcPr>
          <w:p w14:paraId="0F0106A6" w14:textId="77777777" w:rsidR="00D82FB2" w:rsidRPr="0079700E" w:rsidRDefault="00D82FB2" w:rsidP="001F27A4">
            <w:pPr>
              <w:keepNext/>
              <w:rPr>
                <w:sz w:val="18"/>
                <w:szCs w:val="18"/>
                <w:lang w:eastAsia="en-US"/>
              </w:rPr>
            </w:pPr>
          </w:p>
        </w:tc>
        <w:tc>
          <w:tcPr>
            <w:tcW w:w="1869" w:type="pct"/>
            <w:shd w:val="clear" w:color="auto" w:fill="auto"/>
            <w:tcMar>
              <w:top w:w="57" w:type="dxa"/>
              <w:bottom w:w="57" w:type="dxa"/>
            </w:tcMar>
          </w:tcPr>
          <w:p w14:paraId="3568BB7D" w14:textId="77777777" w:rsidR="00D82FB2" w:rsidRPr="0079700E" w:rsidRDefault="00D82FB2" w:rsidP="001F27A4">
            <w:pPr>
              <w:keepNext/>
              <w:rPr>
                <w:sz w:val="18"/>
                <w:szCs w:val="18"/>
                <w:lang w:eastAsia="en-US"/>
              </w:rPr>
            </w:pPr>
            <w:r w:rsidRPr="0079700E">
              <w:rPr>
                <w:sz w:val="18"/>
                <w:szCs w:val="18"/>
                <w:lang w:eastAsia="en-US"/>
              </w:rPr>
              <w:t>Body weight</w:t>
            </w:r>
          </w:p>
        </w:tc>
        <w:tc>
          <w:tcPr>
            <w:tcW w:w="1263" w:type="pct"/>
            <w:shd w:val="clear" w:color="auto" w:fill="auto"/>
          </w:tcPr>
          <w:p w14:paraId="0DED7232" w14:textId="77777777" w:rsidR="00D82FB2" w:rsidRPr="0079700E" w:rsidRDefault="00D82FB2" w:rsidP="001F27A4">
            <w:pPr>
              <w:keepNext/>
              <w:rPr>
                <w:sz w:val="18"/>
                <w:szCs w:val="18"/>
                <w:lang w:eastAsia="en-US"/>
              </w:rPr>
            </w:pPr>
            <w:r w:rsidRPr="0079700E">
              <w:rPr>
                <w:sz w:val="18"/>
                <w:szCs w:val="18"/>
                <w:lang w:eastAsia="en-US"/>
              </w:rPr>
              <w:t>60 kg</w:t>
            </w:r>
          </w:p>
        </w:tc>
        <w:tc>
          <w:tcPr>
            <w:tcW w:w="1460" w:type="pct"/>
          </w:tcPr>
          <w:p w14:paraId="69429C16" w14:textId="77777777" w:rsidR="00D82FB2" w:rsidRPr="0079700E" w:rsidRDefault="00D82FB2" w:rsidP="001F27A4">
            <w:pPr>
              <w:keepNext/>
              <w:rPr>
                <w:sz w:val="18"/>
                <w:szCs w:val="18"/>
                <w:lang w:eastAsia="en-US"/>
              </w:rPr>
            </w:pPr>
            <w:r w:rsidRPr="0079700E">
              <w:rPr>
                <w:sz w:val="18"/>
                <w:szCs w:val="18"/>
                <w:lang w:eastAsia="en-US"/>
              </w:rPr>
              <w:t>Default</w:t>
            </w:r>
          </w:p>
        </w:tc>
      </w:tr>
      <w:tr w:rsidR="00D82FB2" w:rsidRPr="0079700E" w14:paraId="007CDC10" w14:textId="77777777" w:rsidTr="001F27A4">
        <w:trPr>
          <w:tblHeader/>
        </w:trPr>
        <w:tc>
          <w:tcPr>
            <w:tcW w:w="408" w:type="pct"/>
            <w:vMerge/>
            <w:tcMar>
              <w:top w:w="57" w:type="dxa"/>
              <w:bottom w:w="57" w:type="dxa"/>
            </w:tcMar>
          </w:tcPr>
          <w:p w14:paraId="110B4FFD" w14:textId="77777777" w:rsidR="00D82FB2" w:rsidRPr="0079700E" w:rsidRDefault="00D82FB2" w:rsidP="001F27A4">
            <w:pPr>
              <w:keepNext/>
              <w:rPr>
                <w:sz w:val="18"/>
                <w:szCs w:val="18"/>
                <w:lang w:eastAsia="en-US"/>
              </w:rPr>
            </w:pPr>
          </w:p>
        </w:tc>
        <w:tc>
          <w:tcPr>
            <w:tcW w:w="1869" w:type="pct"/>
            <w:shd w:val="clear" w:color="auto" w:fill="auto"/>
            <w:tcMar>
              <w:top w:w="57" w:type="dxa"/>
              <w:bottom w:w="57" w:type="dxa"/>
            </w:tcMar>
          </w:tcPr>
          <w:p w14:paraId="7A084704" w14:textId="77777777" w:rsidR="00D82FB2" w:rsidRPr="0079700E" w:rsidRDefault="00D82FB2" w:rsidP="001F27A4">
            <w:pPr>
              <w:keepNext/>
              <w:rPr>
                <w:sz w:val="18"/>
                <w:szCs w:val="18"/>
                <w:lang w:eastAsia="en-US"/>
              </w:rPr>
            </w:pPr>
            <w:r w:rsidRPr="0079700E">
              <w:rPr>
                <w:sz w:val="18"/>
                <w:szCs w:val="18"/>
                <w:lang w:eastAsia="en-US"/>
              </w:rPr>
              <w:t>Dermal penetration</w:t>
            </w:r>
          </w:p>
        </w:tc>
        <w:tc>
          <w:tcPr>
            <w:tcW w:w="1263" w:type="pct"/>
            <w:shd w:val="clear" w:color="auto" w:fill="auto"/>
          </w:tcPr>
          <w:p w14:paraId="2A9967CE" w14:textId="77777777" w:rsidR="00D82FB2" w:rsidRPr="0079700E" w:rsidRDefault="00D82FB2" w:rsidP="001F27A4">
            <w:pPr>
              <w:keepNext/>
              <w:rPr>
                <w:sz w:val="18"/>
                <w:szCs w:val="18"/>
                <w:lang w:eastAsia="en-US"/>
              </w:rPr>
            </w:pPr>
            <w:r w:rsidRPr="0079700E">
              <w:rPr>
                <w:sz w:val="18"/>
                <w:szCs w:val="18"/>
                <w:lang w:eastAsia="en-US"/>
              </w:rPr>
              <w:t>28%</w:t>
            </w:r>
          </w:p>
        </w:tc>
        <w:tc>
          <w:tcPr>
            <w:tcW w:w="1460" w:type="pct"/>
          </w:tcPr>
          <w:p w14:paraId="5A300D58" w14:textId="77777777" w:rsidR="00D82FB2" w:rsidRPr="0079700E" w:rsidRDefault="00D82FB2" w:rsidP="001F27A4">
            <w:pPr>
              <w:keepNext/>
              <w:rPr>
                <w:sz w:val="18"/>
                <w:szCs w:val="18"/>
                <w:lang w:eastAsia="en-US"/>
              </w:rPr>
            </w:pPr>
            <w:r w:rsidRPr="0079700E">
              <w:rPr>
                <w:sz w:val="18"/>
                <w:szCs w:val="18"/>
                <w:lang w:eastAsia="en-US"/>
              </w:rPr>
              <w:t>Dermal absorption study</w:t>
            </w:r>
          </w:p>
        </w:tc>
      </w:tr>
      <w:tr w:rsidR="00D82FB2" w:rsidRPr="0079700E" w14:paraId="1E51AF76" w14:textId="77777777" w:rsidTr="001F27A4">
        <w:trPr>
          <w:tblHeader/>
        </w:trPr>
        <w:tc>
          <w:tcPr>
            <w:tcW w:w="408" w:type="pct"/>
            <w:vMerge/>
            <w:tcMar>
              <w:top w:w="57" w:type="dxa"/>
              <w:bottom w:w="57" w:type="dxa"/>
            </w:tcMar>
          </w:tcPr>
          <w:p w14:paraId="5113054A" w14:textId="77777777" w:rsidR="00D82FB2" w:rsidRPr="0079700E" w:rsidRDefault="00D82FB2" w:rsidP="001F27A4">
            <w:pPr>
              <w:keepNext/>
              <w:rPr>
                <w:sz w:val="18"/>
                <w:szCs w:val="18"/>
                <w:lang w:eastAsia="en-US"/>
              </w:rPr>
            </w:pPr>
          </w:p>
        </w:tc>
        <w:tc>
          <w:tcPr>
            <w:tcW w:w="1869" w:type="pct"/>
            <w:shd w:val="clear" w:color="auto" w:fill="auto"/>
            <w:tcMar>
              <w:top w:w="57" w:type="dxa"/>
              <w:bottom w:w="57" w:type="dxa"/>
            </w:tcMar>
          </w:tcPr>
          <w:p w14:paraId="61BEB98E" w14:textId="77777777" w:rsidR="00D82FB2" w:rsidRPr="0079700E" w:rsidRDefault="00D82FB2" w:rsidP="001F27A4">
            <w:pPr>
              <w:keepNext/>
              <w:rPr>
                <w:sz w:val="18"/>
                <w:szCs w:val="18"/>
                <w:lang w:val="fr-FR" w:eastAsia="en-US"/>
              </w:rPr>
            </w:pPr>
            <w:r w:rsidRPr="0079700E">
              <w:rPr>
                <w:sz w:val="18"/>
                <w:szCs w:val="18"/>
                <w:lang w:val="fr-FR" w:eastAsia="en-US"/>
              </w:rPr>
              <w:t xml:space="preserve">Indicative inhalation </w:t>
            </w:r>
            <w:proofErr w:type="spellStart"/>
            <w:r w:rsidRPr="0079700E">
              <w:rPr>
                <w:sz w:val="18"/>
                <w:szCs w:val="18"/>
                <w:lang w:val="fr-FR" w:eastAsia="en-US"/>
              </w:rPr>
              <w:t>exposure</w:t>
            </w:r>
            <w:proofErr w:type="spellEnd"/>
            <w:r w:rsidRPr="0079700E">
              <w:rPr>
                <w:sz w:val="18"/>
                <w:szCs w:val="18"/>
                <w:lang w:val="fr-FR" w:eastAsia="en-US"/>
              </w:rPr>
              <w:t xml:space="preserve"> (non-volatile compounds)</w:t>
            </w:r>
          </w:p>
        </w:tc>
        <w:tc>
          <w:tcPr>
            <w:tcW w:w="1263" w:type="pct"/>
            <w:shd w:val="clear" w:color="auto" w:fill="auto"/>
          </w:tcPr>
          <w:p w14:paraId="6CE16170" w14:textId="77777777" w:rsidR="00D82FB2" w:rsidRPr="0079700E" w:rsidRDefault="00D82FB2" w:rsidP="001F27A4">
            <w:pPr>
              <w:keepNext/>
              <w:rPr>
                <w:sz w:val="18"/>
                <w:szCs w:val="18"/>
                <w:lang w:eastAsia="en-US"/>
              </w:rPr>
            </w:pPr>
            <w:r w:rsidRPr="0079700E">
              <w:rPr>
                <w:sz w:val="18"/>
                <w:szCs w:val="18"/>
                <w:lang w:eastAsia="en-US"/>
              </w:rPr>
              <w:t xml:space="preserve">76 </w:t>
            </w:r>
            <w:r w:rsidRPr="0079700E">
              <w:rPr>
                <w:b/>
                <w:sz w:val="18"/>
                <w:szCs w:val="18"/>
                <w:lang w:eastAsia="en-US"/>
              </w:rPr>
              <w:t>x 2</w:t>
            </w:r>
            <w:r w:rsidRPr="0079700E">
              <w:rPr>
                <w:sz w:val="18"/>
                <w:szCs w:val="18"/>
                <w:lang w:eastAsia="en-US"/>
              </w:rPr>
              <w:t xml:space="preserve"> = 152 mg/m</w:t>
            </w:r>
            <w:r w:rsidRPr="0079700E">
              <w:rPr>
                <w:sz w:val="18"/>
                <w:szCs w:val="18"/>
                <w:vertAlign w:val="superscript"/>
                <w:lang w:eastAsia="en-US"/>
              </w:rPr>
              <w:t>3</w:t>
            </w:r>
          </w:p>
        </w:tc>
        <w:tc>
          <w:tcPr>
            <w:tcW w:w="1460" w:type="pct"/>
          </w:tcPr>
          <w:p w14:paraId="1D63F243" w14:textId="77777777" w:rsidR="00D82FB2" w:rsidRPr="0079700E" w:rsidRDefault="00D82FB2" w:rsidP="001F27A4">
            <w:pPr>
              <w:keepNext/>
              <w:rPr>
                <w:sz w:val="18"/>
                <w:szCs w:val="18"/>
                <w:lang w:eastAsia="en-US"/>
              </w:rPr>
            </w:pPr>
            <w:r w:rsidRPr="0079700E">
              <w:rPr>
                <w:sz w:val="18"/>
                <w:szCs w:val="18"/>
                <w:lang w:eastAsia="en-US"/>
              </w:rPr>
              <w:t>Recommendation No. 6</w:t>
            </w:r>
          </w:p>
        </w:tc>
      </w:tr>
      <w:tr w:rsidR="00D82FB2" w:rsidRPr="0079700E" w14:paraId="5FFE75F3" w14:textId="77777777" w:rsidTr="001F27A4">
        <w:trPr>
          <w:tblHeader/>
        </w:trPr>
        <w:tc>
          <w:tcPr>
            <w:tcW w:w="408" w:type="pct"/>
            <w:vMerge/>
            <w:tcMar>
              <w:top w:w="57" w:type="dxa"/>
              <w:bottom w:w="57" w:type="dxa"/>
            </w:tcMar>
          </w:tcPr>
          <w:p w14:paraId="3EC50168" w14:textId="77777777" w:rsidR="00D82FB2" w:rsidRPr="0079700E" w:rsidRDefault="00D82FB2" w:rsidP="001F27A4">
            <w:pPr>
              <w:keepNext/>
              <w:rPr>
                <w:sz w:val="18"/>
                <w:szCs w:val="18"/>
                <w:lang w:eastAsia="en-US"/>
              </w:rPr>
            </w:pPr>
          </w:p>
        </w:tc>
        <w:tc>
          <w:tcPr>
            <w:tcW w:w="1869" w:type="pct"/>
            <w:shd w:val="clear" w:color="auto" w:fill="auto"/>
            <w:tcMar>
              <w:top w:w="57" w:type="dxa"/>
              <w:bottom w:w="57" w:type="dxa"/>
            </w:tcMar>
          </w:tcPr>
          <w:p w14:paraId="26D3CDD2" w14:textId="77777777" w:rsidR="00D82FB2" w:rsidRPr="0079700E" w:rsidRDefault="00D82FB2" w:rsidP="001F27A4">
            <w:pPr>
              <w:keepNext/>
              <w:rPr>
                <w:sz w:val="18"/>
                <w:szCs w:val="18"/>
                <w:lang w:eastAsia="en-US"/>
              </w:rPr>
            </w:pPr>
            <w:r w:rsidRPr="0079700E">
              <w:rPr>
                <w:sz w:val="18"/>
                <w:szCs w:val="18"/>
                <w:lang w:eastAsia="en-US"/>
              </w:rPr>
              <w:t>Vapour pressure of the active substance (at 20°C)</w:t>
            </w:r>
          </w:p>
        </w:tc>
        <w:tc>
          <w:tcPr>
            <w:tcW w:w="1263" w:type="pct"/>
            <w:shd w:val="clear" w:color="auto" w:fill="auto"/>
          </w:tcPr>
          <w:p w14:paraId="268BBF5E" w14:textId="77777777" w:rsidR="00D82FB2" w:rsidRPr="0079700E" w:rsidRDefault="00D82FB2" w:rsidP="001F27A4">
            <w:pPr>
              <w:keepNext/>
              <w:rPr>
                <w:sz w:val="18"/>
                <w:szCs w:val="18"/>
                <w:lang w:eastAsia="en-US"/>
              </w:rPr>
            </w:pPr>
            <w:r w:rsidRPr="0079700E">
              <w:rPr>
                <w:sz w:val="18"/>
                <w:szCs w:val="18"/>
                <w:lang w:eastAsia="en-US"/>
              </w:rPr>
              <w:t>2.155 x 10</w:t>
            </w:r>
            <w:r w:rsidRPr="0079700E">
              <w:rPr>
                <w:sz w:val="18"/>
                <w:szCs w:val="18"/>
                <w:vertAlign w:val="superscript"/>
                <w:lang w:eastAsia="en-US"/>
              </w:rPr>
              <w:t xml:space="preserve">-6 </w:t>
            </w:r>
            <w:r w:rsidRPr="0079700E">
              <w:rPr>
                <w:sz w:val="18"/>
                <w:szCs w:val="18"/>
                <w:lang w:eastAsia="en-US"/>
              </w:rPr>
              <w:t>Pa</w:t>
            </w:r>
          </w:p>
        </w:tc>
        <w:tc>
          <w:tcPr>
            <w:tcW w:w="1460" w:type="pct"/>
          </w:tcPr>
          <w:p w14:paraId="5A3936F7" w14:textId="77777777" w:rsidR="00D82FB2" w:rsidRPr="0079700E" w:rsidRDefault="00D82FB2" w:rsidP="001F27A4">
            <w:pPr>
              <w:keepNext/>
              <w:rPr>
                <w:sz w:val="18"/>
                <w:szCs w:val="18"/>
                <w:lang w:eastAsia="en-US"/>
              </w:rPr>
            </w:pPr>
            <w:proofErr w:type="spellStart"/>
            <w:r w:rsidRPr="0079700E">
              <w:rPr>
                <w:sz w:val="18"/>
                <w:szCs w:val="18"/>
                <w:lang w:eastAsia="en-US"/>
              </w:rPr>
              <w:t>Physico</w:t>
            </w:r>
            <w:proofErr w:type="spellEnd"/>
            <w:r w:rsidRPr="0079700E">
              <w:rPr>
                <w:sz w:val="18"/>
                <w:szCs w:val="18"/>
                <w:lang w:eastAsia="en-US"/>
              </w:rPr>
              <w:t>-chemical data on active substance</w:t>
            </w:r>
          </w:p>
        </w:tc>
      </w:tr>
      <w:tr w:rsidR="00D82FB2" w:rsidRPr="0079700E" w14:paraId="4BD96DEB" w14:textId="77777777" w:rsidTr="001F27A4">
        <w:trPr>
          <w:tblHeader/>
        </w:trPr>
        <w:tc>
          <w:tcPr>
            <w:tcW w:w="408" w:type="pct"/>
            <w:vMerge/>
            <w:tcMar>
              <w:top w:w="57" w:type="dxa"/>
              <w:bottom w:w="57" w:type="dxa"/>
            </w:tcMar>
          </w:tcPr>
          <w:p w14:paraId="3FFFCB69" w14:textId="77777777" w:rsidR="00D82FB2" w:rsidRPr="0079700E" w:rsidRDefault="00D82FB2" w:rsidP="001F27A4">
            <w:pPr>
              <w:keepNext/>
              <w:rPr>
                <w:sz w:val="18"/>
                <w:szCs w:val="18"/>
                <w:lang w:eastAsia="en-US"/>
              </w:rPr>
            </w:pPr>
          </w:p>
        </w:tc>
        <w:tc>
          <w:tcPr>
            <w:tcW w:w="1869" w:type="pct"/>
            <w:shd w:val="clear" w:color="auto" w:fill="auto"/>
            <w:tcMar>
              <w:top w:w="57" w:type="dxa"/>
              <w:bottom w:w="57" w:type="dxa"/>
            </w:tcMar>
          </w:tcPr>
          <w:p w14:paraId="532B56B5" w14:textId="77777777" w:rsidR="00D82FB2" w:rsidRPr="0079700E" w:rsidRDefault="00D82FB2" w:rsidP="001F27A4">
            <w:pPr>
              <w:keepNext/>
              <w:rPr>
                <w:sz w:val="18"/>
                <w:szCs w:val="18"/>
                <w:lang w:eastAsia="en-US"/>
              </w:rPr>
            </w:pPr>
            <w:r w:rsidRPr="0079700E">
              <w:rPr>
                <w:sz w:val="18"/>
                <w:szCs w:val="18"/>
                <w:lang w:eastAsia="en-US"/>
              </w:rPr>
              <w:t>Inhalation rate</w:t>
            </w:r>
          </w:p>
        </w:tc>
        <w:tc>
          <w:tcPr>
            <w:tcW w:w="1263" w:type="pct"/>
            <w:shd w:val="clear" w:color="auto" w:fill="auto"/>
          </w:tcPr>
          <w:p w14:paraId="40AA363F" w14:textId="77777777" w:rsidR="00D82FB2" w:rsidRPr="0079700E" w:rsidRDefault="00D82FB2" w:rsidP="001F27A4">
            <w:pPr>
              <w:keepNext/>
              <w:rPr>
                <w:sz w:val="18"/>
                <w:szCs w:val="18"/>
                <w:lang w:eastAsia="en-US"/>
              </w:rPr>
            </w:pPr>
            <w:r w:rsidRPr="0079700E">
              <w:rPr>
                <w:sz w:val="18"/>
                <w:szCs w:val="18"/>
                <w:lang w:eastAsia="en-US"/>
              </w:rPr>
              <w:t>1.25 m</w:t>
            </w:r>
            <w:r w:rsidRPr="0079700E">
              <w:rPr>
                <w:sz w:val="18"/>
                <w:szCs w:val="18"/>
                <w:vertAlign w:val="superscript"/>
                <w:lang w:eastAsia="en-US"/>
              </w:rPr>
              <w:t>3</w:t>
            </w:r>
            <w:r w:rsidRPr="0079700E">
              <w:rPr>
                <w:sz w:val="18"/>
                <w:szCs w:val="18"/>
                <w:lang w:eastAsia="en-US"/>
              </w:rPr>
              <w:t>/hour</w:t>
            </w:r>
          </w:p>
          <w:p w14:paraId="5CEFD638" w14:textId="77777777" w:rsidR="00D82FB2" w:rsidRPr="0079700E" w:rsidRDefault="00D82FB2" w:rsidP="001F27A4">
            <w:pPr>
              <w:keepNext/>
              <w:rPr>
                <w:sz w:val="18"/>
                <w:szCs w:val="18"/>
                <w:lang w:eastAsia="en-US"/>
              </w:rPr>
            </w:pPr>
            <w:r w:rsidRPr="0079700E">
              <w:rPr>
                <w:sz w:val="18"/>
                <w:szCs w:val="18"/>
                <w:lang w:eastAsia="en-US"/>
              </w:rPr>
              <w:t>(= 2.08 x 10</w:t>
            </w:r>
            <w:r w:rsidRPr="0079700E">
              <w:rPr>
                <w:sz w:val="18"/>
                <w:szCs w:val="18"/>
                <w:vertAlign w:val="superscript"/>
                <w:lang w:eastAsia="en-US"/>
              </w:rPr>
              <w:t>-2</w:t>
            </w:r>
            <w:r w:rsidRPr="0079700E">
              <w:rPr>
                <w:sz w:val="18"/>
                <w:szCs w:val="18"/>
                <w:lang w:eastAsia="en-US"/>
              </w:rPr>
              <w:t xml:space="preserve"> m</w:t>
            </w:r>
            <w:r w:rsidRPr="0079700E">
              <w:rPr>
                <w:sz w:val="18"/>
                <w:szCs w:val="18"/>
                <w:vertAlign w:val="superscript"/>
                <w:lang w:eastAsia="en-US"/>
              </w:rPr>
              <w:t>3</w:t>
            </w:r>
            <w:r w:rsidRPr="0079700E">
              <w:rPr>
                <w:sz w:val="18"/>
                <w:szCs w:val="18"/>
                <w:lang w:eastAsia="en-US"/>
              </w:rPr>
              <w:t>/min)</w:t>
            </w:r>
          </w:p>
        </w:tc>
        <w:tc>
          <w:tcPr>
            <w:tcW w:w="1460" w:type="pct"/>
          </w:tcPr>
          <w:p w14:paraId="77F9F92F" w14:textId="77777777" w:rsidR="00D82FB2" w:rsidRPr="0079700E" w:rsidRDefault="00D82FB2" w:rsidP="001F27A4">
            <w:pPr>
              <w:keepNext/>
              <w:rPr>
                <w:sz w:val="18"/>
                <w:szCs w:val="18"/>
                <w:lang w:eastAsia="en-US"/>
              </w:rPr>
            </w:pPr>
            <w:r w:rsidRPr="0079700E">
              <w:rPr>
                <w:sz w:val="18"/>
                <w:szCs w:val="18"/>
                <w:lang w:eastAsia="en-US"/>
              </w:rPr>
              <w:t>Recommendation No. 14</w:t>
            </w:r>
          </w:p>
        </w:tc>
      </w:tr>
      <w:tr w:rsidR="00D82FB2" w:rsidRPr="0079700E" w14:paraId="271E552E" w14:textId="77777777" w:rsidTr="001F27A4">
        <w:trPr>
          <w:tblHeader/>
        </w:trPr>
        <w:tc>
          <w:tcPr>
            <w:tcW w:w="408" w:type="pct"/>
            <w:vMerge/>
            <w:tcMar>
              <w:top w:w="57" w:type="dxa"/>
              <w:bottom w:w="57" w:type="dxa"/>
            </w:tcMar>
          </w:tcPr>
          <w:p w14:paraId="6F5AB54C" w14:textId="77777777" w:rsidR="00D82FB2" w:rsidRPr="0079700E" w:rsidRDefault="00D82FB2" w:rsidP="001F27A4">
            <w:pPr>
              <w:keepNext/>
              <w:rPr>
                <w:sz w:val="18"/>
                <w:szCs w:val="18"/>
                <w:lang w:eastAsia="en-US"/>
              </w:rPr>
            </w:pPr>
          </w:p>
        </w:tc>
        <w:tc>
          <w:tcPr>
            <w:tcW w:w="1869" w:type="pct"/>
            <w:shd w:val="clear" w:color="auto" w:fill="auto"/>
            <w:tcMar>
              <w:top w:w="57" w:type="dxa"/>
              <w:bottom w:w="57" w:type="dxa"/>
            </w:tcMar>
          </w:tcPr>
          <w:p w14:paraId="05EA1827" w14:textId="77777777" w:rsidR="00D82FB2" w:rsidRPr="0079700E" w:rsidRDefault="00D82FB2" w:rsidP="001F27A4">
            <w:pPr>
              <w:keepNext/>
              <w:rPr>
                <w:sz w:val="18"/>
                <w:szCs w:val="18"/>
                <w:lang w:eastAsia="en-US"/>
              </w:rPr>
            </w:pPr>
            <w:r w:rsidRPr="0079700E">
              <w:rPr>
                <w:sz w:val="18"/>
                <w:szCs w:val="18"/>
                <w:lang w:eastAsia="en-US"/>
              </w:rPr>
              <w:t>Inhalation absorption</w:t>
            </w:r>
          </w:p>
        </w:tc>
        <w:tc>
          <w:tcPr>
            <w:tcW w:w="1263" w:type="pct"/>
            <w:shd w:val="clear" w:color="auto" w:fill="auto"/>
          </w:tcPr>
          <w:p w14:paraId="00AD473F" w14:textId="77777777" w:rsidR="00D82FB2" w:rsidRPr="0079700E" w:rsidRDefault="00D82FB2" w:rsidP="001F27A4">
            <w:pPr>
              <w:keepNext/>
              <w:rPr>
                <w:sz w:val="18"/>
                <w:szCs w:val="18"/>
                <w:lang w:eastAsia="en-US"/>
              </w:rPr>
            </w:pPr>
            <w:r w:rsidRPr="0079700E">
              <w:rPr>
                <w:sz w:val="18"/>
                <w:szCs w:val="18"/>
                <w:lang w:eastAsia="en-US"/>
              </w:rPr>
              <w:t>100%</w:t>
            </w:r>
          </w:p>
        </w:tc>
        <w:tc>
          <w:tcPr>
            <w:tcW w:w="1460" w:type="pct"/>
          </w:tcPr>
          <w:p w14:paraId="1292DC69" w14:textId="77777777" w:rsidR="00D82FB2" w:rsidRPr="0079700E" w:rsidRDefault="00D82FB2" w:rsidP="001F27A4">
            <w:pPr>
              <w:keepNext/>
              <w:rPr>
                <w:sz w:val="18"/>
                <w:szCs w:val="18"/>
                <w:lang w:eastAsia="en-US"/>
              </w:rPr>
            </w:pPr>
            <w:r w:rsidRPr="0079700E">
              <w:rPr>
                <w:sz w:val="18"/>
                <w:szCs w:val="18"/>
                <w:lang w:eastAsia="en-US"/>
              </w:rPr>
              <w:t>Default</w:t>
            </w:r>
          </w:p>
        </w:tc>
      </w:tr>
      <w:tr w:rsidR="00D82FB2" w:rsidRPr="0079700E" w14:paraId="630B6956" w14:textId="77777777" w:rsidTr="001F27A4">
        <w:trPr>
          <w:tblHeader/>
        </w:trPr>
        <w:tc>
          <w:tcPr>
            <w:tcW w:w="408" w:type="pct"/>
            <w:vMerge/>
            <w:tcMar>
              <w:top w:w="57" w:type="dxa"/>
              <w:bottom w:w="57" w:type="dxa"/>
            </w:tcMar>
          </w:tcPr>
          <w:p w14:paraId="51B68B0E" w14:textId="77777777" w:rsidR="00D82FB2" w:rsidRPr="0079700E" w:rsidRDefault="00D82FB2" w:rsidP="001F27A4">
            <w:pPr>
              <w:keepNext/>
              <w:rPr>
                <w:sz w:val="18"/>
                <w:szCs w:val="18"/>
                <w:lang w:eastAsia="en-US"/>
              </w:rPr>
            </w:pPr>
          </w:p>
        </w:tc>
        <w:tc>
          <w:tcPr>
            <w:tcW w:w="1869" w:type="pct"/>
            <w:shd w:val="clear" w:color="auto" w:fill="auto"/>
            <w:tcMar>
              <w:top w:w="57" w:type="dxa"/>
              <w:bottom w:w="57" w:type="dxa"/>
            </w:tcMar>
          </w:tcPr>
          <w:p w14:paraId="63018943" w14:textId="77777777" w:rsidR="00D82FB2" w:rsidRPr="0079700E" w:rsidRDefault="00D82FB2" w:rsidP="001F27A4">
            <w:pPr>
              <w:keepNext/>
              <w:rPr>
                <w:sz w:val="18"/>
                <w:szCs w:val="18"/>
                <w:lang w:eastAsia="en-US"/>
              </w:rPr>
            </w:pPr>
            <w:r w:rsidRPr="0079700E">
              <w:rPr>
                <w:sz w:val="18"/>
                <w:szCs w:val="18"/>
                <w:lang w:eastAsia="en-US"/>
              </w:rPr>
              <w:t>No PPE</w:t>
            </w:r>
          </w:p>
        </w:tc>
        <w:tc>
          <w:tcPr>
            <w:tcW w:w="1263" w:type="pct"/>
            <w:shd w:val="clear" w:color="auto" w:fill="auto"/>
          </w:tcPr>
          <w:p w14:paraId="4CFBCA86" w14:textId="77777777" w:rsidR="00D82FB2" w:rsidRPr="0079700E" w:rsidRDefault="00D82FB2" w:rsidP="001F27A4">
            <w:pPr>
              <w:keepNext/>
              <w:rPr>
                <w:sz w:val="18"/>
                <w:szCs w:val="18"/>
                <w:lang w:eastAsia="en-US"/>
              </w:rPr>
            </w:pPr>
            <w:r w:rsidRPr="0079700E">
              <w:rPr>
                <w:sz w:val="18"/>
                <w:szCs w:val="18"/>
                <w:lang w:eastAsia="en-US"/>
              </w:rPr>
              <w:t>100% penetration</w:t>
            </w:r>
          </w:p>
        </w:tc>
        <w:tc>
          <w:tcPr>
            <w:tcW w:w="1460" w:type="pct"/>
          </w:tcPr>
          <w:p w14:paraId="729541D4" w14:textId="77777777" w:rsidR="00D82FB2" w:rsidRPr="0079700E" w:rsidRDefault="00D82FB2" w:rsidP="001F27A4">
            <w:pPr>
              <w:keepNext/>
              <w:rPr>
                <w:sz w:val="18"/>
                <w:szCs w:val="18"/>
                <w:lang w:eastAsia="en-US"/>
              </w:rPr>
            </w:pPr>
            <w:r w:rsidRPr="0079700E">
              <w:rPr>
                <w:sz w:val="18"/>
                <w:szCs w:val="18"/>
                <w:lang w:eastAsia="en-US"/>
              </w:rPr>
              <w:t>Default</w:t>
            </w:r>
          </w:p>
        </w:tc>
      </w:tr>
      <w:tr w:rsidR="00D82FB2" w:rsidRPr="00DF18CC" w14:paraId="7C54F432" w14:textId="77777777" w:rsidTr="001F27A4">
        <w:trPr>
          <w:tblHeader/>
        </w:trPr>
        <w:tc>
          <w:tcPr>
            <w:tcW w:w="408" w:type="pct"/>
            <w:tcMar>
              <w:top w:w="57" w:type="dxa"/>
              <w:bottom w:w="57" w:type="dxa"/>
            </w:tcMar>
          </w:tcPr>
          <w:p w14:paraId="47D4E3E1" w14:textId="77777777" w:rsidR="00D82FB2" w:rsidRPr="0079700E" w:rsidRDefault="00D82FB2" w:rsidP="001F27A4">
            <w:pPr>
              <w:keepNext/>
              <w:rPr>
                <w:sz w:val="18"/>
                <w:szCs w:val="18"/>
                <w:lang w:eastAsia="en-US"/>
              </w:rPr>
            </w:pPr>
            <w:r w:rsidRPr="0079700E">
              <w:rPr>
                <w:sz w:val="18"/>
                <w:szCs w:val="18"/>
                <w:lang w:eastAsia="en-US"/>
              </w:rPr>
              <w:t>Tier 2</w:t>
            </w:r>
          </w:p>
        </w:tc>
        <w:tc>
          <w:tcPr>
            <w:tcW w:w="1869" w:type="pct"/>
            <w:shd w:val="clear" w:color="auto" w:fill="auto"/>
            <w:tcMar>
              <w:top w:w="57" w:type="dxa"/>
              <w:bottom w:w="57" w:type="dxa"/>
            </w:tcMar>
          </w:tcPr>
          <w:p w14:paraId="4D370E32" w14:textId="1E83FE43" w:rsidR="00D82FB2" w:rsidRPr="0079700E" w:rsidRDefault="00D82FB2" w:rsidP="00645AB3">
            <w:pPr>
              <w:keepNext/>
              <w:rPr>
                <w:b/>
                <w:sz w:val="18"/>
                <w:szCs w:val="18"/>
                <w:lang w:eastAsia="en-US"/>
              </w:rPr>
            </w:pPr>
            <w:r w:rsidRPr="0079700E">
              <w:rPr>
                <w:sz w:val="18"/>
                <w:szCs w:val="18"/>
                <w:lang w:eastAsia="en-US"/>
              </w:rPr>
              <w:t xml:space="preserve">Gloves + </w:t>
            </w:r>
            <w:r w:rsidR="00645AB3" w:rsidRPr="0079700E">
              <w:rPr>
                <w:sz w:val="18"/>
                <w:szCs w:val="18"/>
                <w:lang w:eastAsia="en-US"/>
              </w:rPr>
              <w:t xml:space="preserve">Impermeable </w:t>
            </w:r>
            <w:r w:rsidRPr="0079700E">
              <w:rPr>
                <w:sz w:val="18"/>
                <w:szCs w:val="18"/>
                <w:lang w:eastAsia="en-US"/>
              </w:rPr>
              <w:t>coverall</w:t>
            </w:r>
            <w:r w:rsidRPr="0079700E">
              <w:rPr>
                <w:b/>
                <w:sz w:val="18"/>
                <w:szCs w:val="18"/>
                <w:lang w:eastAsia="en-US"/>
              </w:rPr>
              <w:t xml:space="preserve"> (Tier 2)</w:t>
            </w:r>
          </w:p>
        </w:tc>
        <w:tc>
          <w:tcPr>
            <w:tcW w:w="1263" w:type="pct"/>
            <w:shd w:val="clear" w:color="auto" w:fill="auto"/>
            <w:tcMar>
              <w:top w:w="57" w:type="dxa"/>
              <w:bottom w:w="57" w:type="dxa"/>
            </w:tcMar>
          </w:tcPr>
          <w:p w14:paraId="54287DBD" w14:textId="40D56A5C" w:rsidR="00D82FB2" w:rsidRPr="0079700E" w:rsidRDefault="00645AB3" w:rsidP="00645AB3">
            <w:pPr>
              <w:keepNext/>
              <w:rPr>
                <w:sz w:val="18"/>
                <w:szCs w:val="18"/>
                <w:lang w:eastAsia="en-US"/>
              </w:rPr>
            </w:pPr>
            <w:r w:rsidRPr="0079700E">
              <w:rPr>
                <w:sz w:val="18"/>
                <w:szCs w:val="18"/>
                <w:lang w:eastAsia="en-US"/>
              </w:rPr>
              <w:t xml:space="preserve">Impermeable </w:t>
            </w:r>
            <w:r w:rsidR="00D82FB2" w:rsidRPr="0079700E">
              <w:rPr>
                <w:sz w:val="18"/>
                <w:szCs w:val="18"/>
                <w:lang w:eastAsia="en-US"/>
              </w:rPr>
              <w:t xml:space="preserve">coverall </w:t>
            </w:r>
            <w:r w:rsidRPr="0079700E">
              <w:rPr>
                <w:sz w:val="18"/>
                <w:szCs w:val="18"/>
                <w:lang w:eastAsia="en-US"/>
              </w:rPr>
              <w:t>5</w:t>
            </w:r>
            <w:r w:rsidR="00D82FB2" w:rsidRPr="0079700E">
              <w:rPr>
                <w:sz w:val="18"/>
                <w:szCs w:val="18"/>
                <w:lang w:eastAsia="en-US"/>
              </w:rPr>
              <w:t>% penetration</w:t>
            </w:r>
          </w:p>
        </w:tc>
        <w:tc>
          <w:tcPr>
            <w:tcW w:w="1460" w:type="pct"/>
          </w:tcPr>
          <w:p w14:paraId="306C92E1" w14:textId="77777777" w:rsidR="00D82FB2" w:rsidRPr="0079700E" w:rsidRDefault="00D82FB2" w:rsidP="001F27A4">
            <w:pPr>
              <w:keepNext/>
              <w:rPr>
                <w:sz w:val="18"/>
                <w:szCs w:val="18"/>
                <w:lang w:eastAsia="en-US"/>
              </w:rPr>
            </w:pPr>
            <w:r w:rsidRPr="0079700E">
              <w:rPr>
                <w:sz w:val="18"/>
                <w:szCs w:val="18"/>
                <w:lang w:eastAsia="en-US"/>
              </w:rPr>
              <w:t>Gloves from model</w:t>
            </w:r>
          </w:p>
          <w:p w14:paraId="504B85B3" w14:textId="77777777" w:rsidR="00D82FB2" w:rsidRPr="00DF18CC" w:rsidRDefault="00D82FB2" w:rsidP="001F27A4">
            <w:pPr>
              <w:keepNext/>
              <w:rPr>
                <w:sz w:val="18"/>
                <w:szCs w:val="18"/>
                <w:lang w:eastAsia="en-US"/>
              </w:rPr>
            </w:pPr>
            <w:r w:rsidRPr="0079700E">
              <w:rPr>
                <w:sz w:val="18"/>
                <w:szCs w:val="18"/>
                <w:lang w:eastAsia="en-US"/>
              </w:rPr>
              <w:t>Coated Coverall penetration from HEEG opinion no. 9</w:t>
            </w:r>
          </w:p>
        </w:tc>
      </w:tr>
    </w:tbl>
    <w:p w14:paraId="62293000" w14:textId="77777777" w:rsidR="00D82FB2" w:rsidRPr="00DF18CC" w:rsidRDefault="00D82FB2" w:rsidP="00D82FB2">
      <w:pPr>
        <w:rPr>
          <w:highlight w:val="cyan"/>
          <w:lang w:eastAsia="en-US"/>
        </w:rPr>
      </w:pPr>
    </w:p>
    <w:p w14:paraId="61236A5B" w14:textId="77777777" w:rsidR="00D82FB2" w:rsidRPr="00DF18CC" w:rsidRDefault="00D82FB2" w:rsidP="00D82FB2">
      <w:pPr>
        <w:keepNext/>
        <w:rPr>
          <w:b/>
          <w:szCs w:val="18"/>
          <w:lang w:eastAsia="en-US"/>
        </w:rPr>
      </w:pPr>
      <w:r w:rsidRPr="00DF18CC">
        <w:rPr>
          <w:b/>
          <w:bCs/>
          <w:lang w:eastAsia="en-US"/>
        </w:rPr>
        <w:t xml:space="preserve">Calculations for Scenario [8] </w:t>
      </w:r>
      <w:r w:rsidRPr="00DF18CC">
        <w:rPr>
          <w:b/>
          <w:szCs w:val="18"/>
          <w:lang w:eastAsia="en-US"/>
        </w:rPr>
        <w:t>Spray application + injection</w:t>
      </w:r>
    </w:p>
    <w:p w14:paraId="26B416A7" w14:textId="77777777" w:rsidR="00D82FB2" w:rsidRPr="00DF18CC" w:rsidRDefault="00D82FB2" w:rsidP="00D82FB2">
      <w:pPr>
        <w:keepNext/>
        <w:rPr>
          <w:i/>
          <w:iCs/>
          <w:lang w:eastAsia="en-US"/>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986"/>
      </w:tblGrid>
      <w:tr w:rsidR="00D82FB2" w:rsidRPr="00DF18CC" w14:paraId="55229CCD" w14:textId="77777777" w:rsidTr="001F27A4">
        <w:trPr>
          <w:cantSplit/>
          <w:tblHeader/>
        </w:trPr>
        <w:tc>
          <w:tcPr>
            <w:tcW w:w="9568" w:type="dxa"/>
            <w:gridSpan w:val="6"/>
            <w:shd w:val="clear" w:color="auto" w:fill="FFFFCC"/>
          </w:tcPr>
          <w:p w14:paraId="65D5C63A" w14:textId="77777777" w:rsidR="00D82FB2" w:rsidRPr="00DF18CC" w:rsidRDefault="00D82FB2" w:rsidP="001F27A4">
            <w:pPr>
              <w:keepNext/>
              <w:jc w:val="center"/>
              <w:rPr>
                <w:b/>
                <w:lang w:eastAsia="en-US"/>
              </w:rPr>
            </w:pPr>
            <w:r w:rsidRPr="00DF18CC">
              <w:rPr>
                <w:b/>
                <w:lang w:eastAsia="en-US"/>
              </w:rPr>
              <w:t>Summary table: systemic exposure from professional uses</w:t>
            </w:r>
          </w:p>
        </w:tc>
      </w:tr>
      <w:tr w:rsidR="00D82FB2" w:rsidRPr="00DF18CC" w14:paraId="5F75EEFF" w14:textId="77777777" w:rsidTr="001F27A4">
        <w:trPr>
          <w:cantSplit/>
          <w:tblHeader/>
        </w:trPr>
        <w:tc>
          <w:tcPr>
            <w:tcW w:w="1204" w:type="dxa"/>
            <w:shd w:val="clear" w:color="auto" w:fill="auto"/>
          </w:tcPr>
          <w:p w14:paraId="2BE6365F" w14:textId="77777777" w:rsidR="00D82FB2" w:rsidRPr="00DF18CC" w:rsidRDefault="00D82FB2" w:rsidP="001F27A4">
            <w:pPr>
              <w:keepNext/>
              <w:rPr>
                <w:b/>
                <w:lang w:eastAsia="en-US"/>
              </w:rPr>
            </w:pPr>
            <w:r w:rsidRPr="00DF18CC">
              <w:rPr>
                <w:b/>
                <w:lang w:eastAsia="en-US"/>
              </w:rPr>
              <w:t>Exposure scenario</w:t>
            </w:r>
          </w:p>
        </w:tc>
        <w:tc>
          <w:tcPr>
            <w:tcW w:w="1701" w:type="dxa"/>
          </w:tcPr>
          <w:p w14:paraId="39C0A272" w14:textId="77777777" w:rsidR="00D82FB2" w:rsidRPr="00DF18CC" w:rsidRDefault="00D82FB2" w:rsidP="001F27A4">
            <w:pPr>
              <w:keepNext/>
              <w:rPr>
                <w:b/>
                <w:lang w:eastAsia="en-US"/>
              </w:rPr>
            </w:pPr>
            <w:r w:rsidRPr="00DF18CC">
              <w:rPr>
                <w:b/>
                <w:lang w:eastAsia="en-US"/>
              </w:rPr>
              <w:t>Tier/PPE</w:t>
            </w:r>
          </w:p>
        </w:tc>
        <w:tc>
          <w:tcPr>
            <w:tcW w:w="1559" w:type="dxa"/>
            <w:shd w:val="clear" w:color="auto" w:fill="auto"/>
            <w:tcMar>
              <w:top w:w="57" w:type="dxa"/>
              <w:bottom w:w="57" w:type="dxa"/>
            </w:tcMar>
          </w:tcPr>
          <w:p w14:paraId="2E24B147" w14:textId="77777777" w:rsidR="00D82FB2" w:rsidRPr="00DF18CC" w:rsidRDefault="00D82FB2" w:rsidP="001F27A4">
            <w:pPr>
              <w:keepNext/>
              <w:rPr>
                <w:b/>
                <w:lang w:eastAsia="en-US"/>
              </w:rPr>
            </w:pPr>
            <w:r w:rsidRPr="00DF18CC">
              <w:rPr>
                <w:b/>
                <w:lang w:eastAsia="en-US"/>
              </w:rPr>
              <w:t>Estimated inhalation uptake</w:t>
            </w:r>
          </w:p>
          <w:p w14:paraId="50B1BDAB"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559" w:type="dxa"/>
            <w:shd w:val="clear" w:color="auto" w:fill="auto"/>
            <w:tcMar>
              <w:top w:w="57" w:type="dxa"/>
              <w:bottom w:w="57" w:type="dxa"/>
            </w:tcMar>
          </w:tcPr>
          <w:p w14:paraId="4DC630E5" w14:textId="77777777" w:rsidR="00D82FB2" w:rsidRPr="00DF18CC" w:rsidRDefault="00D82FB2" w:rsidP="001F27A4">
            <w:pPr>
              <w:keepNext/>
              <w:rPr>
                <w:b/>
                <w:lang w:eastAsia="en-US"/>
              </w:rPr>
            </w:pPr>
            <w:r w:rsidRPr="00DF18CC">
              <w:rPr>
                <w:b/>
                <w:lang w:eastAsia="en-US"/>
              </w:rPr>
              <w:t>Estimated dermal uptake</w:t>
            </w:r>
          </w:p>
          <w:p w14:paraId="474EB0FC"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559" w:type="dxa"/>
            <w:shd w:val="clear" w:color="auto" w:fill="auto"/>
            <w:tcMar>
              <w:top w:w="57" w:type="dxa"/>
              <w:bottom w:w="57" w:type="dxa"/>
            </w:tcMar>
          </w:tcPr>
          <w:p w14:paraId="30E88DB0" w14:textId="77777777" w:rsidR="00D82FB2" w:rsidRPr="00DF18CC" w:rsidRDefault="00D82FB2" w:rsidP="001F27A4">
            <w:pPr>
              <w:keepNext/>
              <w:rPr>
                <w:b/>
                <w:lang w:eastAsia="en-US"/>
              </w:rPr>
            </w:pPr>
            <w:r w:rsidRPr="00DF18CC">
              <w:rPr>
                <w:b/>
                <w:lang w:eastAsia="en-US"/>
              </w:rPr>
              <w:t>Estimated oral uptake</w:t>
            </w:r>
          </w:p>
          <w:p w14:paraId="6490601E"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986" w:type="dxa"/>
          </w:tcPr>
          <w:p w14:paraId="11C44E2C" w14:textId="77777777" w:rsidR="00D82FB2" w:rsidRPr="00DF18CC" w:rsidRDefault="00D82FB2" w:rsidP="001F27A4">
            <w:pPr>
              <w:keepNext/>
              <w:rPr>
                <w:b/>
                <w:lang w:eastAsia="en-US"/>
              </w:rPr>
            </w:pPr>
            <w:r w:rsidRPr="00DF18CC">
              <w:rPr>
                <w:b/>
                <w:lang w:eastAsia="en-US"/>
              </w:rPr>
              <w:t>Estimated total uptake</w:t>
            </w:r>
          </w:p>
          <w:p w14:paraId="32F79759"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r>
      <w:tr w:rsidR="00D82FB2" w:rsidRPr="00DF18CC" w14:paraId="7F1170AB" w14:textId="77777777" w:rsidTr="001F27A4">
        <w:trPr>
          <w:cantSplit/>
          <w:tblHeader/>
        </w:trPr>
        <w:tc>
          <w:tcPr>
            <w:tcW w:w="1204" w:type="dxa"/>
            <w:vMerge w:val="restart"/>
            <w:shd w:val="clear" w:color="auto" w:fill="auto"/>
          </w:tcPr>
          <w:p w14:paraId="4A5E9948" w14:textId="77777777" w:rsidR="00D82FB2" w:rsidRPr="00DF18CC" w:rsidRDefault="00D82FB2" w:rsidP="001F27A4">
            <w:pPr>
              <w:keepNext/>
              <w:rPr>
                <w:lang w:eastAsia="en-US"/>
              </w:rPr>
            </w:pPr>
            <w:r w:rsidRPr="00DF18CC">
              <w:rPr>
                <w:lang w:eastAsia="en-US"/>
              </w:rPr>
              <w:t>Scenario [8]</w:t>
            </w:r>
          </w:p>
        </w:tc>
        <w:tc>
          <w:tcPr>
            <w:tcW w:w="1701" w:type="dxa"/>
            <w:vAlign w:val="center"/>
          </w:tcPr>
          <w:p w14:paraId="2A2B4788" w14:textId="77777777" w:rsidR="00D82FB2" w:rsidRPr="00DF18CC" w:rsidRDefault="00D82FB2" w:rsidP="001F27A4">
            <w:pPr>
              <w:keepNext/>
              <w:jc w:val="center"/>
              <w:rPr>
                <w:lang w:eastAsia="en-US"/>
              </w:rPr>
            </w:pPr>
            <w:r w:rsidRPr="00DF18CC">
              <w:rPr>
                <w:lang w:eastAsia="en-US"/>
              </w:rPr>
              <w:t>Tier 1</w:t>
            </w:r>
          </w:p>
        </w:tc>
        <w:tc>
          <w:tcPr>
            <w:tcW w:w="1559" w:type="dxa"/>
            <w:shd w:val="clear" w:color="auto" w:fill="auto"/>
            <w:tcMar>
              <w:top w:w="57" w:type="dxa"/>
              <w:bottom w:w="57" w:type="dxa"/>
            </w:tcMar>
            <w:vAlign w:val="bottom"/>
          </w:tcPr>
          <w:p w14:paraId="59640738" w14:textId="77777777" w:rsidR="00D82FB2" w:rsidRPr="00DF18CC" w:rsidRDefault="00D82FB2" w:rsidP="001F27A4">
            <w:pPr>
              <w:keepNext/>
              <w:jc w:val="center"/>
              <w:rPr>
                <w:lang w:eastAsia="en-US"/>
              </w:rPr>
            </w:pPr>
            <w:r w:rsidRPr="00DF18CC">
              <w:rPr>
                <w:color w:val="000000"/>
              </w:rPr>
              <w:t>3.56E-02</w:t>
            </w:r>
          </w:p>
        </w:tc>
        <w:tc>
          <w:tcPr>
            <w:tcW w:w="1559" w:type="dxa"/>
            <w:shd w:val="clear" w:color="auto" w:fill="auto"/>
            <w:tcMar>
              <w:top w:w="57" w:type="dxa"/>
              <w:bottom w:w="57" w:type="dxa"/>
            </w:tcMar>
            <w:vAlign w:val="bottom"/>
          </w:tcPr>
          <w:p w14:paraId="6D75CEE0" w14:textId="77777777" w:rsidR="00D82FB2" w:rsidRPr="00DF18CC" w:rsidRDefault="00D82FB2" w:rsidP="001F27A4">
            <w:pPr>
              <w:keepNext/>
              <w:jc w:val="center"/>
              <w:rPr>
                <w:lang w:eastAsia="en-US"/>
              </w:rPr>
            </w:pPr>
            <w:r w:rsidRPr="00DF18CC">
              <w:rPr>
                <w:color w:val="000000"/>
              </w:rPr>
              <w:t>3.12</w:t>
            </w:r>
          </w:p>
        </w:tc>
        <w:tc>
          <w:tcPr>
            <w:tcW w:w="1559" w:type="dxa"/>
            <w:shd w:val="clear" w:color="auto" w:fill="auto"/>
            <w:tcMar>
              <w:top w:w="57" w:type="dxa"/>
              <w:bottom w:w="57" w:type="dxa"/>
            </w:tcMar>
            <w:vAlign w:val="center"/>
          </w:tcPr>
          <w:p w14:paraId="5B8E57EA" w14:textId="77777777" w:rsidR="00D82FB2" w:rsidRPr="00DF18CC" w:rsidRDefault="00D82FB2" w:rsidP="001F27A4">
            <w:pPr>
              <w:keepNext/>
              <w:jc w:val="center"/>
              <w:rPr>
                <w:lang w:eastAsia="en-US"/>
              </w:rPr>
            </w:pPr>
            <w:r w:rsidRPr="00DF18CC">
              <w:rPr>
                <w:lang w:eastAsia="en-US"/>
              </w:rPr>
              <w:t>-</w:t>
            </w:r>
          </w:p>
        </w:tc>
        <w:tc>
          <w:tcPr>
            <w:tcW w:w="1986" w:type="dxa"/>
            <w:vAlign w:val="bottom"/>
          </w:tcPr>
          <w:p w14:paraId="7ECFA59D" w14:textId="77777777" w:rsidR="00D82FB2" w:rsidRPr="00DF18CC" w:rsidRDefault="00D82FB2" w:rsidP="001F27A4">
            <w:pPr>
              <w:keepNext/>
              <w:jc w:val="center"/>
              <w:rPr>
                <w:lang w:eastAsia="en-US"/>
              </w:rPr>
            </w:pPr>
            <w:r w:rsidRPr="00DF18CC">
              <w:rPr>
                <w:color w:val="000000"/>
              </w:rPr>
              <w:t>3.15</w:t>
            </w:r>
          </w:p>
        </w:tc>
      </w:tr>
      <w:tr w:rsidR="00D82FB2" w:rsidRPr="00DF18CC" w14:paraId="1DA0D149" w14:textId="77777777" w:rsidTr="001F27A4">
        <w:trPr>
          <w:cantSplit/>
          <w:tblHeader/>
        </w:trPr>
        <w:tc>
          <w:tcPr>
            <w:tcW w:w="1204" w:type="dxa"/>
            <w:vMerge/>
            <w:shd w:val="clear" w:color="auto" w:fill="auto"/>
          </w:tcPr>
          <w:p w14:paraId="5B1C3B0B" w14:textId="77777777" w:rsidR="00D82FB2" w:rsidRPr="00DF18CC" w:rsidRDefault="00D82FB2" w:rsidP="001F27A4">
            <w:pPr>
              <w:keepNext/>
              <w:rPr>
                <w:lang w:eastAsia="en-US"/>
              </w:rPr>
            </w:pPr>
          </w:p>
        </w:tc>
        <w:tc>
          <w:tcPr>
            <w:tcW w:w="1701" w:type="dxa"/>
            <w:vAlign w:val="center"/>
          </w:tcPr>
          <w:p w14:paraId="6511F6A0" w14:textId="77777777" w:rsidR="00D82FB2" w:rsidRPr="00DF18CC" w:rsidRDefault="00D82FB2" w:rsidP="001F27A4">
            <w:pPr>
              <w:keepNext/>
              <w:jc w:val="center"/>
              <w:rPr>
                <w:lang w:eastAsia="en-US"/>
              </w:rPr>
            </w:pPr>
            <w:r w:rsidRPr="00DF18CC">
              <w:rPr>
                <w:lang w:eastAsia="en-US"/>
              </w:rPr>
              <w:t>Tier 2</w:t>
            </w:r>
          </w:p>
        </w:tc>
        <w:tc>
          <w:tcPr>
            <w:tcW w:w="1559" w:type="dxa"/>
            <w:shd w:val="clear" w:color="auto" w:fill="auto"/>
            <w:tcMar>
              <w:top w:w="57" w:type="dxa"/>
              <w:bottom w:w="57" w:type="dxa"/>
            </w:tcMar>
            <w:vAlign w:val="bottom"/>
          </w:tcPr>
          <w:p w14:paraId="7D2F4BF6" w14:textId="77777777" w:rsidR="00D82FB2" w:rsidRPr="00DF18CC" w:rsidRDefault="00D82FB2" w:rsidP="001F27A4">
            <w:pPr>
              <w:keepNext/>
              <w:jc w:val="center"/>
              <w:rPr>
                <w:lang w:eastAsia="en-US"/>
              </w:rPr>
            </w:pPr>
            <w:r w:rsidRPr="00DF18CC">
              <w:rPr>
                <w:color w:val="000000"/>
              </w:rPr>
              <w:t>3.56E-02</w:t>
            </w:r>
          </w:p>
        </w:tc>
        <w:tc>
          <w:tcPr>
            <w:tcW w:w="1559" w:type="dxa"/>
            <w:shd w:val="clear" w:color="auto" w:fill="auto"/>
            <w:tcMar>
              <w:top w:w="57" w:type="dxa"/>
              <w:bottom w:w="57" w:type="dxa"/>
            </w:tcMar>
            <w:vAlign w:val="bottom"/>
          </w:tcPr>
          <w:p w14:paraId="1A821587" w14:textId="565E2230" w:rsidR="00D82FB2" w:rsidRPr="00DF18CC" w:rsidRDefault="00645AB3" w:rsidP="00645AB3">
            <w:pPr>
              <w:keepNext/>
              <w:jc w:val="center"/>
              <w:rPr>
                <w:lang w:eastAsia="en-US"/>
              </w:rPr>
            </w:pPr>
            <w:r>
              <w:rPr>
                <w:color w:val="000000"/>
              </w:rPr>
              <w:t>1.19</w:t>
            </w:r>
            <w:r w:rsidR="00D82FB2" w:rsidRPr="00DF18CC">
              <w:rPr>
                <w:color w:val="000000"/>
              </w:rPr>
              <w:t>E-01</w:t>
            </w:r>
          </w:p>
        </w:tc>
        <w:tc>
          <w:tcPr>
            <w:tcW w:w="1559" w:type="dxa"/>
            <w:shd w:val="clear" w:color="auto" w:fill="auto"/>
            <w:tcMar>
              <w:top w:w="57" w:type="dxa"/>
              <w:bottom w:w="57" w:type="dxa"/>
            </w:tcMar>
            <w:vAlign w:val="center"/>
          </w:tcPr>
          <w:p w14:paraId="0B80AAF2" w14:textId="77777777" w:rsidR="00D82FB2" w:rsidRPr="00DF18CC" w:rsidRDefault="00D82FB2" w:rsidP="001F27A4">
            <w:pPr>
              <w:keepNext/>
              <w:jc w:val="center"/>
              <w:rPr>
                <w:lang w:eastAsia="en-US"/>
              </w:rPr>
            </w:pPr>
            <w:r w:rsidRPr="00DF18CC">
              <w:rPr>
                <w:lang w:eastAsia="en-US"/>
              </w:rPr>
              <w:t>-</w:t>
            </w:r>
          </w:p>
        </w:tc>
        <w:tc>
          <w:tcPr>
            <w:tcW w:w="1986" w:type="dxa"/>
            <w:vAlign w:val="bottom"/>
          </w:tcPr>
          <w:p w14:paraId="622AC3A7" w14:textId="74527250" w:rsidR="00D82FB2" w:rsidRPr="00DF18CC" w:rsidRDefault="00645AB3" w:rsidP="00645AB3">
            <w:pPr>
              <w:keepNext/>
              <w:jc w:val="center"/>
              <w:rPr>
                <w:lang w:eastAsia="en-US"/>
              </w:rPr>
            </w:pPr>
            <w:r>
              <w:rPr>
                <w:color w:val="000000"/>
              </w:rPr>
              <w:t>1.55</w:t>
            </w:r>
            <w:r w:rsidR="00D82FB2" w:rsidRPr="00DF18CC">
              <w:rPr>
                <w:color w:val="000000"/>
              </w:rPr>
              <w:t>E-01</w:t>
            </w:r>
          </w:p>
        </w:tc>
      </w:tr>
    </w:tbl>
    <w:p w14:paraId="3D899B69" w14:textId="77777777" w:rsidR="00D82FB2" w:rsidRPr="00DF18CC" w:rsidRDefault="00D82FB2" w:rsidP="00D82FB2">
      <w:pPr>
        <w:jc w:val="both"/>
        <w:rPr>
          <w:i/>
          <w:iCs/>
          <w:sz w:val="16"/>
          <w:lang w:eastAsia="en-US"/>
        </w:rPr>
      </w:pPr>
    </w:p>
    <w:p w14:paraId="631BE655" w14:textId="77777777" w:rsidR="00D82FB2" w:rsidRPr="00DF18CC" w:rsidRDefault="00D82FB2" w:rsidP="00D82FB2">
      <w:pPr>
        <w:rPr>
          <w:highlight w:val="cyan"/>
          <w:lang w:eastAsia="en-US"/>
        </w:rPr>
      </w:pPr>
    </w:p>
    <w:p w14:paraId="406026E4" w14:textId="77777777" w:rsidR="00D82FB2" w:rsidRPr="00DF18CC" w:rsidRDefault="00D82FB2" w:rsidP="00D82FB2">
      <w:pPr>
        <w:keepNext/>
        <w:rPr>
          <w:i/>
          <w:u w:val="single"/>
          <w:lang w:eastAsia="en-US"/>
        </w:rPr>
      </w:pPr>
      <w:r w:rsidRPr="00DF18CC">
        <w:rPr>
          <w:i/>
          <w:u w:val="single"/>
          <w:lang w:eastAsia="en-US"/>
        </w:rPr>
        <w:lastRenderedPageBreak/>
        <w:t>Scenario [9] Cleaning of the equipment after spray application + injection</w:t>
      </w:r>
    </w:p>
    <w:p w14:paraId="43C0D4C4" w14:textId="77777777" w:rsidR="00D82FB2" w:rsidRPr="00DF18CC" w:rsidRDefault="00D82FB2" w:rsidP="00D82FB2">
      <w:pPr>
        <w:keepNext/>
        <w:rPr>
          <w:highlight w:val="cyan"/>
          <w:lang w:eastAsia="en-US"/>
        </w:rPr>
      </w:pPr>
    </w:p>
    <w:tbl>
      <w:tblPr>
        <w:tblW w:w="507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3406"/>
        <w:gridCol w:w="2692"/>
        <w:gridCol w:w="2616"/>
      </w:tblGrid>
      <w:tr w:rsidR="00D82FB2" w:rsidRPr="00873567" w14:paraId="780AC912" w14:textId="77777777" w:rsidTr="001F27A4">
        <w:trPr>
          <w:tblHeader/>
        </w:trPr>
        <w:tc>
          <w:tcPr>
            <w:tcW w:w="5000" w:type="pct"/>
            <w:gridSpan w:val="4"/>
            <w:shd w:val="clear" w:color="auto" w:fill="FFFFCC"/>
          </w:tcPr>
          <w:p w14:paraId="57AF382C" w14:textId="77777777" w:rsidR="00D82FB2" w:rsidRPr="00873567" w:rsidRDefault="00D82FB2" w:rsidP="001F27A4">
            <w:pPr>
              <w:keepNext/>
              <w:rPr>
                <w:b/>
                <w:sz w:val="18"/>
                <w:szCs w:val="18"/>
                <w:lang w:eastAsia="en-US"/>
              </w:rPr>
            </w:pPr>
            <w:r w:rsidRPr="00873567">
              <w:rPr>
                <w:b/>
                <w:sz w:val="18"/>
                <w:szCs w:val="18"/>
                <w:lang w:eastAsia="en-US"/>
              </w:rPr>
              <w:t>Description of Scenario [9] Cleaning of the equipment after spray application + injection</w:t>
            </w:r>
          </w:p>
        </w:tc>
      </w:tr>
      <w:tr w:rsidR="00D82FB2" w:rsidRPr="00873567" w14:paraId="37FDE2B2" w14:textId="77777777" w:rsidTr="001F27A4">
        <w:trPr>
          <w:tblHeader/>
        </w:trPr>
        <w:tc>
          <w:tcPr>
            <w:tcW w:w="5000" w:type="pct"/>
            <w:gridSpan w:val="4"/>
          </w:tcPr>
          <w:p w14:paraId="50D0B69E" w14:textId="77777777" w:rsidR="00D82FB2" w:rsidRPr="00873567" w:rsidRDefault="00D82FB2" w:rsidP="001F27A4">
            <w:pPr>
              <w:keepNext/>
              <w:jc w:val="both"/>
              <w:rPr>
                <w:rFonts w:cs="Arial"/>
                <w:sz w:val="18"/>
                <w:szCs w:val="18"/>
              </w:rPr>
            </w:pPr>
            <w:r w:rsidRPr="00873567">
              <w:rPr>
                <w:rFonts w:cs="Arial"/>
                <w:sz w:val="18"/>
                <w:szCs w:val="18"/>
              </w:rPr>
              <w:t>Exposure during the cleaning of equipment has been assessed with the BEAT scenario “</w:t>
            </w:r>
            <w:r w:rsidRPr="00873567">
              <w:rPr>
                <w:rFonts w:cs="Arial"/>
                <w:i/>
                <w:sz w:val="18"/>
                <w:szCs w:val="18"/>
              </w:rPr>
              <w:t>Cleaning of the spray equipment</w:t>
            </w:r>
            <w:r w:rsidRPr="00873567">
              <w:rPr>
                <w:rFonts w:cs="Arial"/>
                <w:sz w:val="18"/>
                <w:szCs w:val="18"/>
              </w:rPr>
              <w:t xml:space="preserve">” from </w:t>
            </w:r>
            <w:proofErr w:type="spellStart"/>
            <w:r w:rsidRPr="00873567">
              <w:rPr>
                <w:rFonts w:cs="Arial"/>
                <w:sz w:val="18"/>
                <w:szCs w:val="18"/>
              </w:rPr>
              <w:t>TNsG</w:t>
            </w:r>
            <w:proofErr w:type="spellEnd"/>
            <w:r w:rsidRPr="00873567">
              <w:rPr>
                <w:rFonts w:cs="Arial"/>
                <w:sz w:val="18"/>
                <w:szCs w:val="18"/>
              </w:rPr>
              <w:t xml:space="preserve"> second version of 2007</w:t>
            </w:r>
            <w:r w:rsidRPr="00873567">
              <w:rPr>
                <w:rFonts w:cs="Arial"/>
                <w:sz w:val="18"/>
                <w:szCs w:val="18"/>
                <w:vertAlign w:val="superscript"/>
              </w:rPr>
              <w:footnoteReference w:id="19"/>
            </w:r>
            <w:r w:rsidRPr="00873567">
              <w:rPr>
                <w:rFonts w:cs="Arial"/>
                <w:sz w:val="18"/>
                <w:szCs w:val="18"/>
              </w:rPr>
              <w:t>.</w:t>
            </w:r>
          </w:p>
          <w:p w14:paraId="71FAA7A2" w14:textId="77777777" w:rsidR="00D82FB2" w:rsidRPr="00873567" w:rsidRDefault="00D82FB2" w:rsidP="001F27A4">
            <w:pPr>
              <w:keepNext/>
              <w:jc w:val="both"/>
              <w:rPr>
                <w:rFonts w:cs="Arial"/>
                <w:b/>
                <w:sz w:val="18"/>
                <w:szCs w:val="18"/>
              </w:rPr>
            </w:pPr>
            <w:r w:rsidRPr="00873567">
              <w:rPr>
                <w:rFonts w:cs="Arial"/>
                <w:sz w:val="18"/>
                <w:szCs w:val="18"/>
              </w:rPr>
              <w:t>In order to simulate an application by spray followed by an application by injection, the exposures values of the exposure model for the cleaning of a spray has been multiplied by two.</w:t>
            </w:r>
          </w:p>
        </w:tc>
      </w:tr>
      <w:tr w:rsidR="00D82FB2" w:rsidRPr="00873567" w14:paraId="58196EE2" w14:textId="77777777" w:rsidTr="001F27A4">
        <w:trPr>
          <w:tblHeader/>
        </w:trPr>
        <w:tc>
          <w:tcPr>
            <w:tcW w:w="410" w:type="pct"/>
            <w:shd w:val="clear" w:color="auto" w:fill="auto"/>
            <w:tcMar>
              <w:top w:w="57" w:type="dxa"/>
              <w:bottom w:w="57" w:type="dxa"/>
            </w:tcMar>
          </w:tcPr>
          <w:p w14:paraId="21EE8F6C" w14:textId="77777777" w:rsidR="00D82FB2" w:rsidRPr="00873567" w:rsidRDefault="00D82FB2" w:rsidP="001F27A4">
            <w:pPr>
              <w:keepNext/>
              <w:rPr>
                <w:sz w:val="18"/>
                <w:szCs w:val="18"/>
                <w:lang w:eastAsia="en-US"/>
              </w:rPr>
            </w:pPr>
          </w:p>
        </w:tc>
        <w:tc>
          <w:tcPr>
            <w:tcW w:w="1794" w:type="pct"/>
            <w:shd w:val="clear" w:color="auto" w:fill="auto"/>
            <w:tcMar>
              <w:top w:w="57" w:type="dxa"/>
              <w:bottom w:w="57" w:type="dxa"/>
            </w:tcMar>
          </w:tcPr>
          <w:p w14:paraId="5800E405" w14:textId="77777777" w:rsidR="00D82FB2" w:rsidRPr="00873567" w:rsidRDefault="00D82FB2" w:rsidP="001F27A4">
            <w:pPr>
              <w:keepNext/>
              <w:rPr>
                <w:sz w:val="18"/>
                <w:szCs w:val="18"/>
                <w:lang w:eastAsia="en-US"/>
              </w:rPr>
            </w:pPr>
            <w:r w:rsidRPr="00873567">
              <w:rPr>
                <w:sz w:val="18"/>
                <w:szCs w:val="18"/>
                <w:lang w:eastAsia="en-US"/>
              </w:rPr>
              <w:t>Parameters</w:t>
            </w:r>
          </w:p>
        </w:tc>
        <w:tc>
          <w:tcPr>
            <w:tcW w:w="1418" w:type="pct"/>
            <w:shd w:val="clear" w:color="auto" w:fill="auto"/>
            <w:tcMar>
              <w:top w:w="57" w:type="dxa"/>
              <w:bottom w:w="57" w:type="dxa"/>
            </w:tcMar>
          </w:tcPr>
          <w:p w14:paraId="35388017" w14:textId="77777777" w:rsidR="00D82FB2" w:rsidRPr="00873567" w:rsidRDefault="00D82FB2" w:rsidP="001F27A4">
            <w:pPr>
              <w:keepNext/>
              <w:rPr>
                <w:sz w:val="18"/>
                <w:szCs w:val="18"/>
                <w:lang w:eastAsia="en-US"/>
              </w:rPr>
            </w:pPr>
            <w:r w:rsidRPr="00873567">
              <w:rPr>
                <w:sz w:val="18"/>
                <w:szCs w:val="18"/>
                <w:lang w:eastAsia="en-US"/>
              </w:rPr>
              <w:t>Value</w:t>
            </w:r>
          </w:p>
        </w:tc>
        <w:tc>
          <w:tcPr>
            <w:tcW w:w="1379" w:type="pct"/>
          </w:tcPr>
          <w:p w14:paraId="5396B7E3" w14:textId="77777777" w:rsidR="00D82FB2" w:rsidRPr="00873567" w:rsidRDefault="00D82FB2" w:rsidP="001F27A4">
            <w:pPr>
              <w:keepNext/>
              <w:rPr>
                <w:sz w:val="18"/>
                <w:szCs w:val="18"/>
                <w:lang w:eastAsia="en-US"/>
              </w:rPr>
            </w:pPr>
            <w:r w:rsidRPr="00873567">
              <w:rPr>
                <w:sz w:val="18"/>
                <w:szCs w:val="18"/>
                <w:lang w:eastAsia="en-US"/>
              </w:rPr>
              <w:t>Reference</w:t>
            </w:r>
          </w:p>
        </w:tc>
      </w:tr>
      <w:tr w:rsidR="00D82FB2" w:rsidRPr="00873567" w14:paraId="7E782F44" w14:textId="77777777" w:rsidTr="001F27A4">
        <w:trPr>
          <w:tblHeader/>
        </w:trPr>
        <w:tc>
          <w:tcPr>
            <w:tcW w:w="410" w:type="pct"/>
            <w:vMerge w:val="restart"/>
            <w:tcMar>
              <w:top w:w="57" w:type="dxa"/>
              <w:bottom w:w="57" w:type="dxa"/>
            </w:tcMar>
          </w:tcPr>
          <w:p w14:paraId="62BFB1C3" w14:textId="77777777" w:rsidR="00D82FB2" w:rsidRPr="00873567" w:rsidRDefault="00D82FB2" w:rsidP="001F27A4">
            <w:pPr>
              <w:keepNext/>
              <w:rPr>
                <w:sz w:val="18"/>
                <w:szCs w:val="18"/>
                <w:lang w:eastAsia="en-US"/>
              </w:rPr>
            </w:pPr>
            <w:r w:rsidRPr="00873567">
              <w:rPr>
                <w:sz w:val="18"/>
                <w:szCs w:val="18"/>
                <w:lang w:eastAsia="en-US"/>
              </w:rPr>
              <w:t>Tier 1</w:t>
            </w:r>
          </w:p>
        </w:tc>
        <w:tc>
          <w:tcPr>
            <w:tcW w:w="1794" w:type="pct"/>
            <w:shd w:val="clear" w:color="auto" w:fill="auto"/>
            <w:tcMar>
              <w:top w:w="57" w:type="dxa"/>
              <w:bottom w:w="57" w:type="dxa"/>
            </w:tcMar>
          </w:tcPr>
          <w:p w14:paraId="6F1361A0" w14:textId="77777777" w:rsidR="00D82FB2" w:rsidRPr="00873567" w:rsidRDefault="00D82FB2" w:rsidP="001F27A4">
            <w:pPr>
              <w:keepNext/>
              <w:rPr>
                <w:sz w:val="18"/>
                <w:szCs w:val="18"/>
                <w:lang w:eastAsia="en-US"/>
              </w:rPr>
            </w:pPr>
            <w:r w:rsidRPr="00873567">
              <w:rPr>
                <w:sz w:val="18"/>
                <w:szCs w:val="18"/>
                <w:lang w:eastAsia="en-US"/>
              </w:rPr>
              <w:t>Weight fraction substance</w:t>
            </w:r>
          </w:p>
        </w:tc>
        <w:tc>
          <w:tcPr>
            <w:tcW w:w="1418" w:type="pct"/>
            <w:shd w:val="clear" w:color="auto" w:fill="auto"/>
          </w:tcPr>
          <w:p w14:paraId="55952485" w14:textId="77777777" w:rsidR="00D82FB2" w:rsidRPr="00873567" w:rsidRDefault="00D82FB2" w:rsidP="001F27A4">
            <w:pPr>
              <w:keepNext/>
              <w:rPr>
                <w:sz w:val="18"/>
                <w:szCs w:val="18"/>
                <w:lang w:eastAsia="en-US"/>
              </w:rPr>
            </w:pPr>
            <w:r w:rsidRPr="00873567">
              <w:rPr>
                <w:sz w:val="18"/>
                <w:szCs w:val="18"/>
                <w:lang w:eastAsia="en-US"/>
              </w:rPr>
              <w:t>0.75% (w/w)</w:t>
            </w:r>
          </w:p>
        </w:tc>
        <w:tc>
          <w:tcPr>
            <w:tcW w:w="1379" w:type="pct"/>
          </w:tcPr>
          <w:p w14:paraId="55A6E3A6" w14:textId="77777777" w:rsidR="00D82FB2" w:rsidRPr="00873567" w:rsidRDefault="00D82FB2" w:rsidP="001F27A4">
            <w:pPr>
              <w:keepNext/>
              <w:rPr>
                <w:sz w:val="18"/>
                <w:szCs w:val="18"/>
                <w:lang w:eastAsia="en-US"/>
              </w:rPr>
            </w:pPr>
            <w:r w:rsidRPr="00873567">
              <w:rPr>
                <w:sz w:val="18"/>
                <w:szCs w:val="18"/>
                <w:lang w:eastAsia="en-US"/>
              </w:rPr>
              <w:t>Applicant data</w:t>
            </w:r>
          </w:p>
        </w:tc>
      </w:tr>
      <w:tr w:rsidR="00D82FB2" w:rsidRPr="00873567" w14:paraId="742E67CC" w14:textId="77777777" w:rsidTr="001F27A4">
        <w:trPr>
          <w:tblHeader/>
        </w:trPr>
        <w:tc>
          <w:tcPr>
            <w:tcW w:w="410" w:type="pct"/>
            <w:vMerge/>
            <w:tcMar>
              <w:top w:w="57" w:type="dxa"/>
              <w:bottom w:w="57" w:type="dxa"/>
            </w:tcMar>
          </w:tcPr>
          <w:p w14:paraId="63BA4D58" w14:textId="77777777" w:rsidR="00D82FB2" w:rsidRPr="00873567" w:rsidRDefault="00D82FB2" w:rsidP="001F27A4">
            <w:pPr>
              <w:keepNext/>
              <w:rPr>
                <w:sz w:val="18"/>
                <w:szCs w:val="18"/>
                <w:lang w:eastAsia="en-US"/>
              </w:rPr>
            </w:pPr>
          </w:p>
        </w:tc>
        <w:tc>
          <w:tcPr>
            <w:tcW w:w="1794" w:type="pct"/>
            <w:shd w:val="clear" w:color="auto" w:fill="auto"/>
            <w:tcMar>
              <w:top w:w="57" w:type="dxa"/>
              <w:bottom w:w="57" w:type="dxa"/>
            </w:tcMar>
          </w:tcPr>
          <w:p w14:paraId="7D361CBB" w14:textId="77777777" w:rsidR="00D82FB2" w:rsidRPr="00873567" w:rsidRDefault="00D82FB2" w:rsidP="001F27A4">
            <w:pPr>
              <w:keepNext/>
              <w:rPr>
                <w:sz w:val="18"/>
                <w:szCs w:val="18"/>
                <w:lang w:eastAsia="en-US"/>
              </w:rPr>
            </w:pPr>
            <w:r w:rsidRPr="00873567">
              <w:rPr>
                <w:sz w:val="18"/>
                <w:szCs w:val="18"/>
                <w:lang w:eastAsia="en-US"/>
              </w:rPr>
              <w:t>Exposure duration</w:t>
            </w:r>
          </w:p>
        </w:tc>
        <w:tc>
          <w:tcPr>
            <w:tcW w:w="1418" w:type="pct"/>
            <w:shd w:val="clear" w:color="auto" w:fill="auto"/>
          </w:tcPr>
          <w:p w14:paraId="1FF92420" w14:textId="77777777" w:rsidR="00D82FB2" w:rsidRPr="00873567" w:rsidRDefault="00D82FB2" w:rsidP="001F27A4">
            <w:pPr>
              <w:keepNext/>
              <w:rPr>
                <w:sz w:val="18"/>
                <w:szCs w:val="18"/>
                <w:lang w:eastAsia="en-US"/>
              </w:rPr>
            </w:pPr>
            <w:r w:rsidRPr="00873567">
              <w:rPr>
                <w:sz w:val="18"/>
                <w:szCs w:val="18"/>
                <w:lang w:eastAsia="en-US"/>
              </w:rPr>
              <w:t>10 min</w:t>
            </w:r>
          </w:p>
        </w:tc>
        <w:tc>
          <w:tcPr>
            <w:tcW w:w="1379" w:type="pct"/>
          </w:tcPr>
          <w:p w14:paraId="33EBB292" w14:textId="77777777" w:rsidR="00D82FB2" w:rsidRPr="00873567" w:rsidRDefault="00D82FB2" w:rsidP="001F27A4">
            <w:pPr>
              <w:keepNext/>
              <w:rPr>
                <w:sz w:val="18"/>
                <w:szCs w:val="18"/>
                <w:lang w:eastAsia="en-US"/>
              </w:rPr>
            </w:pPr>
            <w:r w:rsidRPr="00873567">
              <w:rPr>
                <w:sz w:val="18"/>
                <w:szCs w:val="18"/>
                <w:lang w:eastAsia="en-US"/>
              </w:rPr>
              <w:t>Expert judgment</w:t>
            </w:r>
          </w:p>
        </w:tc>
      </w:tr>
      <w:tr w:rsidR="00D82FB2" w:rsidRPr="00873567" w14:paraId="3B3316DC" w14:textId="77777777" w:rsidTr="001F27A4">
        <w:trPr>
          <w:tblHeader/>
        </w:trPr>
        <w:tc>
          <w:tcPr>
            <w:tcW w:w="410" w:type="pct"/>
            <w:vMerge/>
            <w:tcMar>
              <w:top w:w="57" w:type="dxa"/>
              <w:bottom w:w="57" w:type="dxa"/>
            </w:tcMar>
          </w:tcPr>
          <w:p w14:paraId="3350F85E" w14:textId="77777777" w:rsidR="00D82FB2" w:rsidRPr="00873567" w:rsidRDefault="00D82FB2" w:rsidP="001F27A4">
            <w:pPr>
              <w:keepNext/>
              <w:rPr>
                <w:sz w:val="18"/>
                <w:szCs w:val="18"/>
                <w:lang w:eastAsia="en-US"/>
              </w:rPr>
            </w:pPr>
          </w:p>
        </w:tc>
        <w:tc>
          <w:tcPr>
            <w:tcW w:w="1794" w:type="pct"/>
            <w:shd w:val="clear" w:color="auto" w:fill="auto"/>
            <w:tcMar>
              <w:top w:w="57" w:type="dxa"/>
              <w:bottom w:w="57" w:type="dxa"/>
            </w:tcMar>
          </w:tcPr>
          <w:p w14:paraId="44550058" w14:textId="77777777" w:rsidR="00D82FB2" w:rsidRPr="00873567" w:rsidRDefault="00D82FB2" w:rsidP="001F27A4">
            <w:pPr>
              <w:keepNext/>
              <w:rPr>
                <w:sz w:val="18"/>
                <w:szCs w:val="18"/>
                <w:lang w:eastAsia="en-US"/>
              </w:rPr>
            </w:pPr>
            <w:r w:rsidRPr="00873567">
              <w:rPr>
                <w:sz w:val="18"/>
                <w:szCs w:val="18"/>
                <w:lang w:eastAsia="en-US"/>
              </w:rPr>
              <w:t>Potential dermal exposure (body)</w:t>
            </w:r>
          </w:p>
        </w:tc>
        <w:tc>
          <w:tcPr>
            <w:tcW w:w="1418" w:type="pct"/>
            <w:shd w:val="clear" w:color="auto" w:fill="auto"/>
          </w:tcPr>
          <w:p w14:paraId="0BFB13C7" w14:textId="77777777" w:rsidR="00D82FB2" w:rsidRPr="00873567" w:rsidRDefault="00D82FB2" w:rsidP="001F27A4">
            <w:pPr>
              <w:keepNext/>
              <w:rPr>
                <w:sz w:val="18"/>
                <w:szCs w:val="18"/>
                <w:lang w:eastAsia="en-US"/>
              </w:rPr>
            </w:pPr>
            <w:r w:rsidRPr="00873567">
              <w:rPr>
                <w:sz w:val="18"/>
                <w:szCs w:val="18"/>
                <w:lang w:eastAsia="en-US"/>
              </w:rPr>
              <w:t xml:space="preserve">19.28 </w:t>
            </w:r>
            <w:r w:rsidRPr="00873567">
              <w:rPr>
                <w:b/>
                <w:sz w:val="18"/>
                <w:szCs w:val="18"/>
                <w:lang w:eastAsia="en-US"/>
              </w:rPr>
              <w:t>x 2</w:t>
            </w:r>
            <w:r w:rsidRPr="00873567">
              <w:rPr>
                <w:sz w:val="18"/>
                <w:szCs w:val="18"/>
                <w:lang w:eastAsia="en-US"/>
              </w:rPr>
              <w:t xml:space="preserve"> = 38.56 mg/min</w:t>
            </w:r>
          </w:p>
        </w:tc>
        <w:tc>
          <w:tcPr>
            <w:tcW w:w="1379" w:type="pct"/>
          </w:tcPr>
          <w:p w14:paraId="3A326AAC" w14:textId="77777777" w:rsidR="00D82FB2" w:rsidRPr="00873567" w:rsidRDefault="00D82FB2" w:rsidP="001F27A4">
            <w:pPr>
              <w:keepNext/>
              <w:rPr>
                <w:sz w:val="18"/>
                <w:szCs w:val="18"/>
                <w:lang w:eastAsia="en-US"/>
              </w:rPr>
            </w:pPr>
            <w:r w:rsidRPr="00873567">
              <w:rPr>
                <w:sz w:val="18"/>
                <w:szCs w:val="18"/>
                <w:lang w:eastAsia="en-US"/>
              </w:rPr>
              <w:t>Recommendation No. 4</w:t>
            </w:r>
          </w:p>
        </w:tc>
      </w:tr>
      <w:tr w:rsidR="00D82FB2" w:rsidRPr="00873567" w14:paraId="5B33B328" w14:textId="77777777" w:rsidTr="001F27A4">
        <w:trPr>
          <w:tblHeader/>
        </w:trPr>
        <w:tc>
          <w:tcPr>
            <w:tcW w:w="410" w:type="pct"/>
            <w:vMerge/>
            <w:tcMar>
              <w:top w:w="57" w:type="dxa"/>
              <w:bottom w:w="57" w:type="dxa"/>
            </w:tcMar>
          </w:tcPr>
          <w:p w14:paraId="3200CF9D" w14:textId="77777777" w:rsidR="00D82FB2" w:rsidRPr="00873567" w:rsidRDefault="00D82FB2" w:rsidP="001F27A4">
            <w:pPr>
              <w:keepNext/>
              <w:rPr>
                <w:sz w:val="18"/>
                <w:szCs w:val="18"/>
                <w:lang w:eastAsia="en-US"/>
              </w:rPr>
            </w:pPr>
          </w:p>
        </w:tc>
        <w:tc>
          <w:tcPr>
            <w:tcW w:w="1794" w:type="pct"/>
            <w:shd w:val="clear" w:color="auto" w:fill="auto"/>
            <w:tcMar>
              <w:top w:w="57" w:type="dxa"/>
              <w:bottom w:w="57" w:type="dxa"/>
            </w:tcMar>
          </w:tcPr>
          <w:p w14:paraId="64297DC5" w14:textId="77777777" w:rsidR="00D82FB2" w:rsidRPr="00873567" w:rsidRDefault="00D82FB2" w:rsidP="001F27A4">
            <w:pPr>
              <w:keepNext/>
              <w:rPr>
                <w:sz w:val="18"/>
                <w:szCs w:val="18"/>
                <w:lang w:eastAsia="en-US"/>
              </w:rPr>
            </w:pPr>
            <w:r w:rsidRPr="00873567">
              <w:rPr>
                <w:sz w:val="18"/>
                <w:szCs w:val="18"/>
                <w:lang w:eastAsia="en-US"/>
              </w:rPr>
              <w:t>Potential dermal exposure (hands)</w:t>
            </w:r>
          </w:p>
        </w:tc>
        <w:tc>
          <w:tcPr>
            <w:tcW w:w="1418" w:type="pct"/>
            <w:shd w:val="clear" w:color="auto" w:fill="auto"/>
          </w:tcPr>
          <w:p w14:paraId="26CAD033" w14:textId="77777777" w:rsidR="00D82FB2" w:rsidRPr="00873567" w:rsidRDefault="00D82FB2" w:rsidP="001F27A4">
            <w:pPr>
              <w:keepNext/>
              <w:rPr>
                <w:sz w:val="18"/>
                <w:szCs w:val="18"/>
                <w:lang w:eastAsia="en-US"/>
              </w:rPr>
            </w:pPr>
            <w:r w:rsidRPr="00873567">
              <w:rPr>
                <w:sz w:val="18"/>
                <w:szCs w:val="18"/>
                <w:lang w:eastAsia="en-US"/>
              </w:rPr>
              <w:t xml:space="preserve">35.87 </w:t>
            </w:r>
            <w:r w:rsidRPr="00873567">
              <w:rPr>
                <w:b/>
                <w:sz w:val="18"/>
                <w:szCs w:val="18"/>
                <w:lang w:eastAsia="en-US"/>
              </w:rPr>
              <w:t>x 2</w:t>
            </w:r>
            <w:r w:rsidRPr="00873567">
              <w:rPr>
                <w:sz w:val="18"/>
                <w:szCs w:val="18"/>
                <w:lang w:eastAsia="en-US"/>
              </w:rPr>
              <w:t xml:space="preserve"> = 71.74 mg/min</w:t>
            </w:r>
          </w:p>
        </w:tc>
        <w:tc>
          <w:tcPr>
            <w:tcW w:w="1379" w:type="pct"/>
          </w:tcPr>
          <w:p w14:paraId="4DA20201" w14:textId="77777777" w:rsidR="00D82FB2" w:rsidRPr="00873567" w:rsidRDefault="00D82FB2" w:rsidP="001F27A4">
            <w:pPr>
              <w:keepNext/>
              <w:rPr>
                <w:sz w:val="18"/>
                <w:szCs w:val="18"/>
                <w:lang w:eastAsia="en-US"/>
              </w:rPr>
            </w:pPr>
            <w:r w:rsidRPr="00873567">
              <w:rPr>
                <w:sz w:val="18"/>
                <w:szCs w:val="18"/>
                <w:lang w:eastAsia="en-US"/>
              </w:rPr>
              <w:t>Recommendation No. 4</w:t>
            </w:r>
          </w:p>
        </w:tc>
      </w:tr>
      <w:tr w:rsidR="00D82FB2" w:rsidRPr="00873567" w14:paraId="76C8F5F0" w14:textId="77777777" w:rsidTr="001F27A4">
        <w:trPr>
          <w:tblHeader/>
        </w:trPr>
        <w:tc>
          <w:tcPr>
            <w:tcW w:w="410" w:type="pct"/>
            <w:vMerge/>
            <w:tcMar>
              <w:top w:w="57" w:type="dxa"/>
              <w:bottom w:w="57" w:type="dxa"/>
            </w:tcMar>
          </w:tcPr>
          <w:p w14:paraId="696CFAB8" w14:textId="77777777" w:rsidR="00D82FB2" w:rsidRPr="00873567" w:rsidRDefault="00D82FB2" w:rsidP="001F27A4">
            <w:pPr>
              <w:keepNext/>
              <w:rPr>
                <w:sz w:val="18"/>
                <w:szCs w:val="18"/>
                <w:lang w:eastAsia="en-US"/>
              </w:rPr>
            </w:pPr>
          </w:p>
        </w:tc>
        <w:tc>
          <w:tcPr>
            <w:tcW w:w="1794" w:type="pct"/>
            <w:shd w:val="clear" w:color="auto" w:fill="auto"/>
            <w:tcMar>
              <w:top w:w="57" w:type="dxa"/>
              <w:bottom w:w="57" w:type="dxa"/>
            </w:tcMar>
          </w:tcPr>
          <w:p w14:paraId="14DB41FC" w14:textId="77777777" w:rsidR="00D82FB2" w:rsidRPr="00873567" w:rsidRDefault="00D82FB2" w:rsidP="001F27A4">
            <w:pPr>
              <w:keepNext/>
              <w:rPr>
                <w:sz w:val="18"/>
                <w:szCs w:val="18"/>
                <w:lang w:eastAsia="en-US"/>
              </w:rPr>
            </w:pPr>
            <w:r w:rsidRPr="00873567">
              <w:rPr>
                <w:sz w:val="18"/>
                <w:szCs w:val="18"/>
                <w:lang w:eastAsia="en-US"/>
              </w:rPr>
              <w:t>Body weight</w:t>
            </w:r>
          </w:p>
        </w:tc>
        <w:tc>
          <w:tcPr>
            <w:tcW w:w="1418" w:type="pct"/>
            <w:shd w:val="clear" w:color="auto" w:fill="auto"/>
          </w:tcPr>
          <w:p w14:paraId="3A7F0B8E" w14:textId="77777777" w:rsidR="00D82FB2" w:rsidRPr="00873567" w:rsidRDefault="00D82FB2" w:rsidP="001F27A4">
            <w:pPr>
              <w:keepNext/>
              <w:rPr>
                <w:sz w:val="18"/>
                <w:szCs w:val="18"/>
                <w:lang w:eastAsia="en-US"/>
              </w:rPr>
            </w:pPr>
            <w:r w:rsidRPr="00873567">
              <w:rPr>
                <w:sz w:val="18"/>
                <w:szCs w:val="18"/>
                <w:lang w:eastAsia="en-US"/>
              </w:rPr>
              <w:t>60 kg</w:t>
            </w:r>
          </w:p>
        </w:tc>
        <w:tc>
          <w:tcPr>
            <w:tcW w:w="1379" w:type="pct"/>
          </w:tcPr>
          <w:p w14:paraId="36EB2A77" w14:textId="77777777" w:rsidR="00D82FB2" w:rsidRPr="00873567" w:rsidRDefault="00D82FB2" w:rsidP="001F27A4">
            <w:pPr>
              <w:keepNext/>
              <w:rPr>
                <w:sz w:val="18"/>
                <w:szCs w:val="18"/>
                <w:lang w:eastAsia="en-US"/>
              </w:rPr>
            </w:pPr>
            <w:r w:rsidRPr="00873567">
              <w:rPr>
                <w:sz w:val="18"/>
                <w:szCs w:val="18"/>
                <w:lang w:eastAsia="en-US"/>
              </w:rPr>
              <w:t>Default</w:t>
            </w:r>
          </w:p>
        </w:tc>
      </w:tr>
      <w:tr w:rsidR="00D82FB2" w:rsidRPr="00873567" w14:paraId="37EBA7CA" w14:textId="77777777" w:rsidTr="001F27A4">
        <w:trPr>
          <w:tblHeader/>
        </w:trPr>
        <w:tc>
          <w:tcPr>
            <w:tcW w:w="410" w:type="pct"/>
            <w:vMerge/>
            <w:tcMar>
              <w:top w:w="57" w:type="dxa"/>
              <w:bottom w:w="57" w:type="dxa"/>
            </w:tcMar>
          </w:tcPr>
          <w:p w14:paraId="168FE8CF" w14:textId="77777777" w:rsidR="00D82FB2" w:rsidRPr="00873567" w:rsidRDefault="00D82FB2" w:rsidP="001F27A4">
            <w:pPr>
              <w:keepNext/>
              <w:rPr>
                <w:sz w:val="18"/>
                <w:szCs w:val="18"/>
                <w:lang w:eastAsia="en-US"/>
              </w:rPr>
            </w:pPr>
          </w:p>
        </w:tc>
        <w:tc>
          <w:tcPr>
            <w:tcW w:w="1794" w:type="pct"/>
            <w:shd w:val="clear" w:color="auto" w:fill="auto"/>
            <w:tcMar>
              <w:top w:w="57" w:type="dxa"/>
              <w:bottom w:w="57" w:type="dxa"/>
            </w:tcMar>
          </w:tcPr>
          <w:p w14:paraId="29E300FA" w14:textId="77777777" w:rsidR="00D82FB2" w:rsidRPr="00873567" w:rsidRDefault="00D82FB2" w:rsidP="001F27A4">
            <w:pPr>
              <w:keepNext/>
              <w:rPr>
                <w:sz w:val="18"/>
                <w:szCs w:val="18"/>
                <w:lang w:eastAsia="en-US"/>
              </w:rPr>
            </w:pPr>
            <w:r w:rsidRPr="00873567">
              <w:rPr>
                <w:sz w:val="18"/>
                <w:szCs w:val="18"/>
                <w:lang w:eastAsia="en-US"/>
              </w:rPr>
              <w:t>Dermal penetration</w:t>
            </w:r>
          </w:p>
        </w:tc>
        <w:tc>
          <w:tcPr>
            <w:tcW w:w="1418" w:type="pct"/>
            <w:shd w:val="clear" w:color="auto" w:fill="auto"/>
          </w:tcPr>
          <w:p w14:paraId="04A93E02" w14:textId="77777777" w:rsidR="00D82FB2" w:rsidRPr="00873567" w:rsidRDefault="00D82FB2" w:rsidP="001F27A4">
            <w:pPr>
              <w:keepNext/>
              <w:rPr>
                <w:sz w:val="18"/>
                <w:szCs w:val="18"/>
                <w:lang w:eastAsia="en-US"/>
              </w:rPr>
            </w:pPr>
            <w:r w:rsidRPr="00873567">
              <w:rPr>
                <w:sz w:val="18"/>
                <w:szCs w:val="18"/>
                <w:lang w:eastAsia="en-US"/>
              </w:rPr>
              <w:t>28%</w:t>
            </w:r>
          </w:p>
        </w:tc>
        <w:tc>
          <w:tcPr>
            <w:tcW w:w="1379" w:type="pct"/>
          </w:tcPr>
          <w:p w14:paraId="6BBC7544" w14:textId="77777777" w:rsidR="00D82FB2" w:rsidRPr="00873567" w:rsidRDefault="00D82FB2" w:rsidP="001F27A4">
            <w:pPr>
              <w:keepNext/>
              <w:rPr>
                <w:sz w:val="18"/>
                <w:szCs w:val="18"/>
                <w:lang w:eastAsia="en-US"/>
              </w:rPr>
            </w:pPr>
            <w:r w:rsidRPr="00873567">
              <w:rPr>
                <w:sz w:val="18"/>
                <w:szCs w:val="18"/>
                <w:lang w:eastAsia="en-US"/>
              </w:rPr>
              <w:t>Dermal absorption study</w:t>
            </w:r>
          </w:p>
        </w:tc>
      </w:tr>
      <w:tr w:rsidR="00D82FB2" w:rsidRPr="00873567" w14:paraId="5EF8C06A" w14:textId="77777777" w:rsidTr="001F27A4">
        <w:trPr>
          <w:tblHeader/>
        </w:trPr>
        <w:tc>
          <w:tcPr>
            <w:tcW w:w="410" w:type="pct"/>
            <w:vMerge/>
            <w:tcMar>
              <w:top w:w="57" w:type="dxa"/>
              <w:bottom w:w="57" w:type="dxa"/>
            </w:tcMar>
          </w:tcPr>
          <w:p w14:paraId="6690D469" w14:textId="77777777" w:rsidR="00D82FB2" w:rsidRPr="00873567" w:rsidRDefault="00D82FB2" w:rsidP="001F27A4">
            <w:pPr>
              <w:keepNext/>
              <w:rPr>
                <w:sz w:val="18"/>
                <w:szCs w:val="18"/>
                <w:lang w:eastAsia="en-US"/>
              </w:rPr>
            </w:pPr>
          </w:p>
        </w:tc>
        <w:tc>
          <w:tcPr>
            <w:tcW w:w="1794" w:type="pct"/>
            <w:shd w:val="clear" w:color="auto" w:fill="auto"/>
            <w:tcMar>
              <w:top w:w="57" w:type="dxa"/>
              <w:bottom w:w="57" w:type="dxa"/>
            </w:tcMar>
          </w:tcPr>
          <w:p w14:paraId="5D31ACCA" w14:textId="77777777" w:rsidR="00D82FB2" w:rsidRPr="00873567" w:rsidRDefault="00D82FB2" w:rsidP="001F27A4">
            <w:pPr>
              <w:keepNext/>
              <w:rPr>
                <w:sz w:val="18"/>
                <w:szCs w:val="18"/>
                <w:lang w:eastAsia="en-US"/>
              </w:rPr>
            </w:pPr>
            <w:r w:rsidRPr="00873567">
              <w:rPr>
                <w:sz w:val="18"/>
                <w:szCs w:val="18"/>
                <w:lang w:eastAsia="en-US"/>
              </w:rPr>
              <w:t>No PPE</w:t>
            </w:r>
          </w:p>
        </w:tc>
        <w:tc>
          <w:tcPr>
            <w:tcW w:w="1418" w:type="pct"/>
            <w:shd w:val="clear" w:color="auto" w:fill="auto"/>
          </w:tcPr>
          <w:p w14:paraId="55BEA9C2" w14:textId="77777777" w:rsidR="00D82FB2" w:rsidRPr="00873567" w:rsidRDefault="00D82FB2" w:rsidP="001F27A4">
            <w:pPr>
              <w:keepNext/>
              <w:rPr>
                <w:sz w:val="18"/>
                <w:szCs w:val="18"/>
                <w:lang w:eastAsia="en-US"/>
              </w:rPr>
            </w:pPr>
            <w:r w:rsidRPr="00873567">
              <w:rPr>
                <w:sz w:val="18"/>
                <w:szCs w:val="18"/>
                <w:lang w:eastAsia="en-US"/>
              </w:rPr>
              <w:t>100% penetration</w:t>
            </w:r>
          </w:p>
        </w:tc>
        <w:tc>
          <w:tcPr>
            <w:tcW w:w="1379" w:type="pct"/>
          </w:tcPr>
          <w:p w14:paraId="0E83524B" w14:textId="77777777" w:rsidR="00D82FB2" w:rsidRPr="00873567" w:rsidRDefault="00D82FB2" w:rsidP="001F27A4">
            <w:pPr>
              <w:keepNext/>
              <w:rPr>
                <w:sz w:val="18"/>
                <w:szCs w:val="18"/>
                <w:lang w:eastAsia="en-US"/>
              </w:rPr>
            </w:pPr>
            <w:r w:rsidRPr="00873567">
              <w:rPr>
                <w:sz w:val="18"/>
                <w:szCs w:val="18"/>
                <w:lang w:eastAsia="en-US"/>
              </w:rPr>
              <w:t>Default</w:t>
            </w:r>
          </w:p>
        </w:tc>
      </w:tr>
      <w:tr w:rsidR="00D82FB2" w:rsidRPr="00DF18CC" w14:paraId="0219A00E" w14:textId="77777777" w:rsidTr="001F27A4">
        <w:trPr>
          <w:tblHeader/>
        </w:trPr>
        <w:tc>
          <w:tcPr>
            <w:tcW w:w="410" w:type="pct"/>
            <w:tcMar>
              <w:top w:w="57" w:type="dxa"/>
              <w:bottom w:w="57" w:type="dxa"/>
            </w:tcMar>
          </w:tcPr>
          <w:p w14:paraId="07FA930E" w14:textId="77777777" w:rsidR="00D82FB2" w:rsidRPr="00873567" w:rsidRDefault="00D82FB2" w:rsidP="001F27A4">
            <w:pPr>
              <w:keepNext/>
              <w:rPr>
                <w:sz w:val="18"/>
                <w:szCs w:val="18"/>
                <w:lang w:eastAsia="en-US"/>
              </w:rPr>
            </w:pPr>
            <w:r w:rsidRPr="00873567">
              <w:rPr>
                <w:sz w:val="18"/>
                <w:szCs w:val="18"/>
                <w:lang w:eastAsia="en-US"/>
              </w:rPr>
              <w:t>Tier 2</w:t>
            </w:r>
          </w:p>
        </w:tc>
        <w:tc>
          <w:tcPr>
            <w:tcW w:w="1794" w:type="pct"/>
            <w:shd w:val="clear" w:color="auto" w:fill="auto"/>
            <w:tcMar>
              <w:top w:w="57" w:type="dxa"/>
              <w:bottom w:w="57" w:type="dxa"/>
            </w:tcMar>
          </w:tcPr>
          <w:p w14:paraId="32E82CD2" w14:textId="77777777" w:rsidR="00D82FB2" w:rsidRPr="00873567" w:rsidRDefault="00D82FB2" w:rsidP="001F27A4">
            <w:pPr>
              <w:keepNext/>
              <w:rPr>
                <w:b/>
                <w:sz w:val="18"/>
                <w:szCs w:val="18"/>
                <w:lang w:eastAsia="en-US"/>
              </w:rPr>
            </w:pPr>
            <w:r w:rsidRPr="00873567">
              <w:rPr>
                <w:sz w:val="18"/>
                <w:szCs w:val="18"/>
                <w:lang w:eastAsia="en-US"/>
              </w:rPr>
              <w:t xml:space="preserve">Gloves + Coated coverall </w:t>
            </w:r>
            <w:r w:rsidRPr="00873567">
              <w:rPr>
                <w:b/>
                <w:sz w:val="18"/>
                <w:szCs w:val="18"/>
                <w:lang w:eastAsia="en-US"/>
              </w:rPr>
              <w:t>(Tier 2)</w:t>
            </w:r>
          </w:p>
        </w:tc>
        <w:tc>
          <w:tcPr>
            <w:tcW w:w="1418" w:type="pct"/>
            <w:shd w:val="clear" w:color="auto" w:fill="auto"/>
            <w:tcMar>
              <w:top w:w="57" w:type="dxa"/>
              <w:bottom w:w="57" w:type="dxa"/>
            </w:tcMar>
          </w:tcPr>
          <w:p w14:paraId="100C38A0" w14:textId="77777777" w:rsidR="00D82FB2" w:rsidRPr="00873567" w:rsidRDefault="00D82FB2" w:rsidP="001F27A4">
            <w:pPr>
              <w:keepNext/>
              <w:rPr>
                <w:sz w:val="18"/>
                <w:szCs w:val="18"/>
                <w:lang w:eastAsia="en-US"/>
              </w:rPr>
            </w:pPr>
            <w:r w:rsidRPr="00873567">
              <w:rPr>
                <w:sz w:val="18"/>
                <w:szCs w:val="18"/>
                <w:lang w:eastAsia="en-US"/>
              </w:rPr>
              <w:t>Gloves 10% penetration</w:t>
            </w:r>
          </w:p>
          <w:p w14:paraId="3FE51EC7" w14:textId="77777777" w:rsidR="00D82FB2" w:rsidRPr="00873567" w:rsidRDefault="00D82FB2" w:rsidP="001F27A4">
            <w:pPr>
              <w:keepNext/>
              <w:rPr>
                <w:sz w:val="18"/>
                <w:szCs w:val="18"/>
                <w:lang w:eastAsia="en-US"/>
              </w:rPr>
            </w:pPr>
            <w:r w:rsidRPr="00873567">
              <w:rPr>
                <w:sz w:val="18"/>
                <w:szCs w:val="18"/>
                <w:lang w:eastAsia="en-US"/>
              </w:rPr>
              <w:t>Coted coverall 20% penetration</w:t>
            </w:r>
          </w:p>
        </w:tc>
        <w:tc>
          <w:tcPr>
            <w:tcW w:w="1379" w:type="pct"/>
          </w:tcPr>
          <w:p w14:paraId="53DA8B2A" w14:textId="77777777" w:rsidR="00D82FB2" w:rsidRPr="00DF18CC" w:rsidRDefault="00D82FB2" w:rsidP="001F27A4">
            <w:pPr>
              <w:keepNext/>
              <w:rPr>
                <w:sz w:val="18"/>
                <w:szCs w:val="18"/>
                <w:lang w:eastAsia="en-US"/>
              </w:rPr>
            </w:pPr>
            <w:r w:rsidRPr="00873567">
              <w:rPr>
                <w:sz w:val="18"/>
                <w:szCs w:val="18"/>
                <w:lang w:eastAsia="en-US"/>
              </w:rPr>
              <w:t>HEEG opinion no. 9</w:t>
            </w:r>
          </w:p>
        </w:tc>
      </w:tr>
    </w:tbl>
    <w:p w14:paraId="2C1DEBBD" w14:textId="77777777" w:rsidR="00D82FB2" w:rsidRPr="00DF18CC" w:rsidRDefault="00D82FB2" w:rsidP="00D82FB2">
      <w:pPr>
        <w:rPr>
          <w:highlight w:val="cyan"/>
          <w:lang w:eastAsia="en-US"/>
        </w:rPr>
      </w:pPr>
    </w:p>
    <w:p w14:paraId="12E9836A" w14:textId="77777777" w:rsidR="00D82FB2" w:rsidRPr="00DF18CC" w:rsidRDefault="00D82FB2" w:rsidP="00D82FB2">
      <w:pPr>
        <w:keepNext/>
        <w:rPr>
          <w:i/>
          <w:iCs/>
          <w:lang w:eastAsia="en-US"/>
        </w:rPr>
      </w:pPr>
      <w:r w:rsidRPr="00DF18CC">
        <w:rPr>
          <w:b/>
          <w:bCs/>
          <w:lang w:eastAsia="en-US"/>
        </w:rPr>
        <w:t xml:space="preserve">Calculations for Scenario [9] </w:t>
      </w:r>
      <w:r w:rsidRPr="00DF18CC">
        <w:rPr>
          <w:b/>
          <w:szCs w:val="18"/>
          <w:lang w:eastAsia="en-US"/>
        </w:rPr>
        <w:t>Cleaning of the equipment after spray application + injection</w:t>
      </w: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986"/>
      </w:tblGrid>
      <w:tr w:rsidR="00D82FB2" w:rsidRPr="00DF18CC" w14:paraId="2D6E607B" w14:textId="77777777" w:rsidTr="001F27A4">
        <w:trPr>
          <w:cantSplit/>
          <w:tblHeader/>
        </w:trPr>
        <w:tc>
          <w:tcPr>
            <w:tcW w:w="9568" w:type="dxa"/>
            <w:gridSpan w:val="6"/>
            <w:shd w:val="clear" w:color="auto" w:fill="FFFFCC"/>
          </w:tcPr>
          <w:p w14:paraId="23632425" w14:textId="77777777" w:rsidR="00D82FB2" w:rsidRPr="00DF18CC" w:rsidRDefault="00D82FB2" w:rsidP="001F27A4">
            <w:pPr>
              <w:keepNext/>
              <w:jc w:val="center"/>
              <w:rPr>
                <w:b/>
                <w:lang w:eastAsia="en-US"/>
              </w:rPr>
            </w:pPr>
            <w:r w:rsidRPr="00DF18CC">
              <w:rPr>
                <w:b/>
                <w:lang w:eastAsia="en-US"/>
              </w:rPr>
              <w:t>Summary table: systemic exposure from professional uses</w:t>
            </w:r>
          </w:p>
        </w:tc>
      </w:tr>
      <w:tr w:rsidR="00D82FB2" w:rsidRPr="00DF18CC" w14:paraId="7E2D1A55" w14:textId="77777777" w:rsidTr="001F27A4">
        <w:trPr>
          <w:cantSplit/>
          <w:tblHeader/>
        </w:trPr>
        <w:tc>
          <w:tcPr>
            <w:tcW w:w="1204" w:type="dxa"/>
            <w:shd w:val="clear" w:color="auto" w:fill="auto"/>
          </w:tcPr>
          <w:p w14:paraId="7E781BA2" w14:textId="77777777" w:rsidR="00D82FB2" w:rsidRPr="00DF18CC" w:rsidRDefault="00D82FB2" w:rsidP="001F27A4">
            <w:pPr>
              <w:keepNext/>
              <w:rPr>
                <w:b/>
                <w:lang w:eastAsia="en-US"/>
              </w:rPr>
            </w:pPr>
            <w:r w:rsidRPr="00DF18CC">
              <w:rPr>
                <w:b/>
                <w:lang w:eastAsia="en-US"/>
              </w:rPr>
              <w:t>Exposure scenario</w:t>
            </w:r>
          </w:p>
        </w:tc>
        <w:tc>
          <w:tcPr>
            <w:tcW w:w="1701" w:type="dxa"/>
          </w:tcPr>
          <w:p w14:paraId="60C90498" w14:textId="77777777" w:rsidR="00D82FB2" w:rsidRPr="00DF18CC" w:rsidRDefault="00D82FB2" w:rsidP="001F27A4">
            <w:pPr>
              <w:keepNext/>
              <w:rPr>
                <w:b/>
                <w:lang w:eastAsia="en-US"/>
              </w:rPr>
            </w:pPr>
            <w:r w:rsidRPr="00DF18CC">
              <w:rPr>
                <w:b/>
                <w:lang w:eastAsia="en-US"/>
              </w:rPr>
              <w:t>Tier/PPE</w:t>
            </w:r>
          </w:p>
        </w:tc>
        <w:tc>
          <w:tcPr>
            <w:tcW w:w="1559" w:type="dxa"/>
            <w:shd w:val="clear" w:color="auto" w:fill="auto"/>
            <w:tcMar>
              <w:top w:w="57" w:type="dxa"/>
              <w:bottom w:w="57" w:type="dxa"/>
            </w:tcMar>
          </w:tcPr>
          <w:p w14:paraId="1AC2270B" w14:textId="77777777" w:rsidR="00D82FB2" w:rsidRPr="00DF18CC" w:rsidRDefault="00D82FB2" w:rsidP="001F27A4">
            <w:pPr>
              <w:keepNext/>
              <w:rPr>
                <w:b/>
                <w:lang w:eastAsia="en-US"/>
              </w:rPr>
            </w:pPr>
            <w:r w:rsidRPr="00DF18CC">
              <w:rPr>
                <w:b/>
                <w:lang w:eastAsia="en-US"/>
              </w:rPr>
              <w:t>Estimated inhalation uptake</w:t>
            </w:r>
          </w:p>
          <w:p w14:paraId="25609316"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559" w:type="dxa"/>
            <w:shd w:val="clear" w:color="auto" w:fill="auto"/>
            <w:tcMar>
              <w:top w:w="57" w:type="dxa"/>
              <w:bottom w:w="57" w:type="dxa"/>
            </w:tcMar>
          </w:tcPr>
          <w:p w14:paraId="04F76E6A" w14:textId="77777777" w:rsidR="00D82FB2" w:rsidRPr="00DF18CC" w:rsidRDefault="00D82FB2" w:rsidP="001F27A4">
            <w:pPr>
              <w:keepNext/>
              <w:rPr>
                <w:b/>
                <w:lang w:eastAsia="en-US"/>
              </w:rPr>
            </w:pPr>
            <w:r w:rsidRPr="00DF18CC">
              <w:rPr>
                <w:b/>
                <w:lang w:eastAsia="en-US"/>
              </w:rPr>
              <w:t>Estimated dermal uptake</w:t>
            </w:r>
          </w:p>
          <w:p w14:paraId="23538D8F"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559" w:type="dxa"/>
            <w:shd w:val="clear" w:color="auto" w:fill="auto"/>
            <w:tcMar>
              <w:top w:w="57" w:type="dxa"/>
              <w:bottom w:w="57" w:type="dxa"/>
            </w:tcMar>
          </w:tcPr>
          <w:p w14:paraId="576A7180" w14:textId="77777777" w:rsidR="00D82FB2" w:rsidRPr="00DF18CC" w:rsidRDefault="00D82FB2" w:rsidP="001F27A4">
            <w:pPr>
              <w:keepNext/>
              <w:rPr>
                <w:b/>
                <w:lang w:eastAsia="en-US"/>
              </w:rPr>
            </w:pPr>
            <w:r w:rsidRPr="00DF18CC">
              <w:rPr>
                <w:b/>
                <w:lang w:eastAsia="en-US"/>
              </w:rPr>
              <w:t>Estimated oral uptake</w:t>
            </w:r>
          </w:p>
          <w:p w14:paraId="29913170"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986" w:type="dxa"/>
          </w:tcPr>
          <w:p w14:paraId="42226BC8" w14:textId="77777777" w:rsidR="00D82FB2" w:rsidRPr="00DF18CC" w:rsidRDefault="00D82FB2" w:rsidP="001F27A4">
            <w:pPr>
              <w:keepNext/>
              <w:rPr>
                <w:b/>
                <w:lang w:eastAsia="en-US"/>
              </w:rPr>
            </w:pPr>
            <w:r w:rsidRPr="00DF18CC">
              <w:rPr>
                <w:b/>
                <w:lang w:eastAsia="en-US"/>
              </w:rPr>
              <w:t>Estimated total uptake</w:t>
            </w:r>
          </w:p>
          <w:p w14:paraId="3D8DA62E"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r>
      <w:tr w:rsidR="00D82FB2" w:rsidRPr="00DF18CC" w14:paraId="7A1287A2" w14:textId="77777777" w:rsidTr="001F27A4">
        <w:trPr>
          <w:cantSplit/>
          <w:tblHeader/>
        </w:trPr>
        <w:tc>
          <w:tcPr>
            <w:tcW w:w="1204" w:type="dxa"/>
            <w:vMerge w:val="restart"/>
            <w:shd w:val="clear" w:color="auto" w:fill="auto"/>
          </w:tcPr>
          <w:p w14:paraId="2358371A" w14:textId="77777777" w:rsidR="00D82FB2" w:rsidRPr="00DF18CC" w:rsidRDefault="00D82FB2" w:rsidP="001F27A4">
            <w:pPr>
              <w:keepNext/>
              <w:rPr>
                <w:lang w:eastAsia="en-US"/>
              </w:rPr>
            </w:pPr>
            <w:r w:rsidRPr="00DF18CC">
              <w:rPr>
                <w:lang w:eastAsia="en-US"/>
              </w:rPr>
              <w:t>Scenario [9]</w:t>
            </w:r>
          </w:p>
        </w:tc>
        <w:tc>
          <w:tcPr>
            <w:tcW w:w="1701" w:type="dxa"/>
            <w:vAlign w:val="center"/>
          </w:tcPr>
          <w:p w14:paraId="0A469C9E" w14:textId="77777777" w:rsidR="00D82FB2" w:rsidRPr="00DF18CC" w:rsidRDefault="00D82FB2" w:rsidP="001F27A4">
            <w:pPr>
              <w:keepNext/>
              <w:jc w:val="center"/>
              <w:rPr>
                <w:lang w:eastAsia="en-US"/>
              </w:rPr>
            </w:pPr>
            <w:r w:rsidRPr="00DF18CC">
              <w:rPr>
                <w:lang w:eastAsia="en-US"/>
              </w:rPr>
              <w:t>Tier 1</w:t>
            </w:r>
          </w:p>
        </w:tc>
        <w:tc>
          <w:tcPr>
            <w:tcW w:w="1559" w:type="dxa"/>
            <w:shd w:val="clear" w:color="auto" w:fill="auto"/>
            <w:tcMar>
              <w:top w:w="57" w:type="dxa"/>
              <w:bottom w:w="57" w:type="dxa"/>
            </w:tcMar>
            <w:vAlign w:val="center"/>
          </w:tcPr>
          <w:p w14:paraId="51F30767" w14:textId="77777777" w:rsidR="00D82FB2" w:rsidRPr="00DF18CC" w:rsidRDefault="00D82FB2" w:rsidP="001F27A4">
            <w:pPr>
              <w:keepNext/>
              <w:jc w:val="center"/>
              <w:rPr>
                <w:lang w:eastAsia="en-US"/>
              </w:rPr>
            </w:pPr>
            <w:r w:rsidRPr="00DF18CC">
              <w:rPr>
                <w:lang w:eastAsia="en-US"/>
              </w:rPr>
              <w:t>Negligible</w:t>
            </w:r>
          </w:p>
        </w:tc>
        <w:tc>
          <w:tcPr>
            <w:tcW w:w="1559" w:type="dxa"/>
            <w:shd w:val="clear" w:color="auto" w:fill="auto"/>
            <w:tcMar>
              <w:top w:w="57" w:type="dxa"/>
              <w:bottom w:w="57" w:type="dxa"/>
            </w:tcMar>
          </w:tcPr>
          <w:p w14:paraId="736FE87C" w14:textId="77777777" w:rsidR="00D82FB2" w:rsidRPr="00DF18CC" w:rsidRDefault="00D82FB2" w:rsidP="001F27A4">
            <w:pPr>
              <w:keepNext/>
              <w:jc w:val="center"/>
              <w:rPr>
                <w:lang w:eastAsia="en-US"/>
              </w:rPr>
            </w:pPr>
            <w:r w:rsidRPr="00DF18CC">
              <w:t>3.86E-02</w:t>
            </w:r>
          </w:p>
        </w:tc>
        <w:tc>
          <w:tcPr>
            <w:tcW w:w="1559" w:type="dxa"/>
            <w:shd w:val="clear" w:color="auto" w:fill="auto"/>
            <w:tcMar>
              <w:top w:w="57" w:type="dxa"/>
              <w:bottom w:w="57" w:type="dxa"/>
            </w:tcMar>
            <w:vAlign w:val="center"/>
          </w:tcPr>
          <w:p w14:paraId="2736D6BB" w14:textId="77777777" w:rsidR="00D82FB2" w:rsidRPr="00DF18CC" w:rsidRDefault="00D82FB2" w:rsidP="001F27A4">
            <w:pPr>
              <w:keepNext/>
              <w:jc w:val="center"/>
              <w:rPr>
                <w:lang w:eastAsia="en-US"/>
              </w:rPr>
            </w:pPr>
            <w:r w:rsidRPr="00DF18CC">
              <w:rPr>
                <w:lang w:eastAsia="en-US"/>
              </w:rPr>
              <w:t>-</w:t>
            </w:r>
          </w:p>
        </w:tc>
        <w:tc>
          <w:tcPr>
            <w:tcW w:w="1986" w:type="dxa"/>
          </w:tcPr>
          <w:p w14:paraId="7DD89D2B" w14:textId="77777777" w:rsidR="00D82FB2" w:rsidRPr="00DF18CC" w:rsidRDefault="00D82FB2" w:rsidP="001F27A4">
            <w:pPr>
              <w:keepNext/>
              <w:jc w:val="center"/>
              <w:rPr>
                <w:lang w:eastAsia="en-US"/>
              </w:rPr>
            </w:pPr>
            <w:r w:rsidRPr="00DF18CC">
              <w:t>3.86E-02</w:t>
            </w:r>
          </w:p>
        </w:tc>
      </w:tr>
      <w:tr w:rsidR="00D82FB2" w:rsidRPr="00DF18CC" w14:paraId="27E3A2DB" w14:textId="77777777" w:rsidTr="001F27A4">
        <w:trPr>
          <w:cantSplit/>
          <w:tblHeader/>
        </w:trPr>
        <w:tc>
          <w:tcPr>
            <w:tcW w:w="1204" w:type="dxa"/>
            <w:vMerge/>
            <w:shd w:val="clear" w:color="auto" w:fill="auto"/>
          </w:tcPr>
          <w:p w14:paraId="33EA4C5C" w14:textId="77777777" w:rsidR="00D82FB2" w:rsidRPr="00DF18CC" w:rsidRDefault="00D82FB2" w:rsidP="001F27A4">
            <w:pPr>
              <w:keepNext/>
              <w:rPr>
                <w:lang w:eastAsia="en-US"/>
              </w:rPr>
            </w:pPr>
          </w:p>
        </w:tc>
        <w:tc>
          <w:tcPr>
            <w:tcW w:w="1701" w:type="dxa"/>
            <w:vAlign w:val="center"/>
          </w:tcPr>
          <w:p w14:paraId="3E803EA9" w14:textId="77777777" w:rsidR="00D82FB2" w:rsidRPr="00DF18CC" w:rsidRDefault="00D82FB2" w:rsidP="001F27A4">
            <w:pPr>
              <w:keepNext/>
              <w:jc w:val="center"/>
              <w:rPr>
                <w:lang w:eastAsia="en-US"/>
              </w:rPr>
            </w:pPr>
            <w:r w:rsidRPr="00DF18CC">
              <w:rPr>
                <w:lang w:eastAsia="en-US"/>
              </w:rPr>
              <w:t>Tier 2</w:t>
            </w:r>
          </w:p>
        </w:tc>
        <w:tc>
          <w:tcPr>
            <w:tcW w:w="1559" w:type="dxa"/>
            <w:shd w:val="clear" w:color="auto" w:fill="auto"/>
            <w:tcMar>
              <w:top w:w="57" w:type="dxa"/>
              <w:bottom w:w="57" w:type="dxa"/>
            </w:tcMar>
            <w:vAlign w:val="center"/>
          </w:tcPr>
          <w:p w14:paraId="58F0C00C" w14:textId="77777777" w:rsidR="00D82FB2" w:rsidRPr="00DF18CC" w:rsidRDefault="00D82FB2" w:rsidP="001F27A4">
            <w:pPr>
              <w:keepNext/>
              <w:jc w:val="center"/>
              <w:rPr>
                <w:lang w:eastAsia="en-US"/>
              </w:rPr>
            </w:pPr>
            <w:r w:rsidRPr="00DF18CC">
              <w:rPr>
                <w:lang w:eastAsia="en-US"/>
              </w:rPr>
              <w:t>Negligible</w:t>
            </w:r>
          </w:p>
        </w:tc>
        <w:tc>
          <w:tcPr>
            <w:tcW w:w="1559" w:type="dxa"/>
            <w:shd w:val="clear" w:color="auto" w:fill="auto"/>
            <w:tcMar>
              <w:top w:w="57" w:type="dxa"/>
              <w:bottom w:w="57" w:type="dxa"/>
            </w:tcMar>
          </w:tcPr>
          <w:p w14:paraId="2704605B" w14:textId="77777777" w:rsidR="00D82FB2" w:rsidRPr="00DF18CC" w:rsidRDefault="00D82FB2" w:rsidP="001F27A4">
            <w:pPr>
              <w:keepNext/>
              <w:jc w:val="center"/>
              <w:rPr>
                <w:lang w:eastAsia="en-US"/>
              </w:rPr>
            </w:pPr>
            <w:r w:rsidRPr="00DF18CC">
              <w:t>5.21E-03</w:t>
            </w:r>
          </w:p>
        </w:tc>
        <w:tc>
          <w:tcPr>
            <w:tcW w:w="1559" w:type="dxa"/>
            <w:shd w:val="clear" w:color="auto" w:fill="auto"/>
            <w:tcMar>
              <w:top w:w="57" w:type="dxa"/>
              <w:bottom w:w="57" w:type="dxa"/>
            </w:tcMar>
            <w:vAlign w:val="center"/>
          </w:tcPr>
          <w:p w14:paraId="6DF14E49" w14:textId="77777777" w:rsidR="00D82FB2" w:rsidRPr="00DF18CC" w:rsidRDefault="00D82FB2" w:rsidP="001F27A4">
            <w:pPr>
              <w:keepNext/>
              <w:jc w:val="center"/>
              <w:rPr>
                <w:lang w:eastAsia="en-US"/>
              </w:rPr>
            </w:pPr>
            <w:r w:rsidRPr="00DF18CC">
              <w:rPr>
                <w:lang w:eastAsia="en-US"/>
              </w:rPr>
              <w:t>-</w:t>
            </w:r>
          </w:p>
        </w:tc>
        <w:tc>
          <w:tcPr>
            <w:tcW w:w="1986" w:type="dxa"/>
          </w:tcPr>
          <w:p w14:paraId="5D552E72" w14:textId="77777777" w:rsidR="00D82FB2" w:rsidRPr="00DF18CC" w:rsidRDefault="00D82FB2" w:rsidP="001F27A4">
            <w:pPr>
              <w:keepNext/>
              <w:jc w:val="center"/>
              <w:rPr>
                <w:lang w:eastAsia="en-US"/>
              </w:rPr>
            </w:pPr>
            <w:r w:rsidRPr="00DF18CC">
              <w:t>5.21E-03</w:t>
            </w:r>
          </w:p>
        </w:tc>
      </w:tr>
    </w:tbl>
    <w:p w14:paraId="62EB846C" w14:textId="77777777" w:rsidR="00D82FB2" w:rsidRPr="00DF18CC" w:rsidRDefault="00D82FB2" w:rsidP="00D82FB2">
      <w:pPr>
        <w:jc w:val="both"/>
        <w:rPr>
          <w:i/>
          <w:iCs/>
          <w:sz w:val="16"/>
          <w:lang w:eastAsia="en-US"/>
        </w:rPr>
      </w:pPr>
    </w:p>
    <w:p w14:paraId="00440D69" w14:textId="77777777" w:rsidR="00D82FB2" w:rsidRPr="00DF18CC" w:rsidRDefault="00D82FB2" w:rsidP="00D82FB2">
      <w:pPr>
        <w:rPr>
          <w:highlight w:val="cyan"/>
          <w:lang w:eastAsia="en-US"/>
        </w:rPr>
      </w:pPr>
    </w:p>
    <w:p w14:paraId="4DC33761" w14:textId="77777777" w:rsidR="00D82FB2" w:rsidRPr="00DF18CC" w:rsidRDefault="00D82FB2" w:rsidP="00D82FB2">
      <w:pPr>
        <w:rPr>
          <w:highlight w:val="cyan"/>
          <w:lang w:eastAsia="en-US"/>
        </w:rPr>
      </w:pPr>
    </w:p>
    <w:p w14:paraId="553073F5" w14:textId="77777777" w:rsidR="00D82FB2" w:rsidRPr="00DF18CC" w:rsidRDefault="00D82FB2" w:rsidP="00D82FB2">
      <w:pPr>
        <w:keepNext/>
        <w:rPr>
          <w:i/>
          <w:szCs w:val="22"/>
          <w:u w:val="single"/>
          <w:lang w:eastAsia="en-US"/>
        </w:rPr>
      </w:pPr>
      <w:bookmarkStart w:id="185" w:name="_Toc389729069"/>
      <w:r w:rsidRPr="00DF18CC">
        <w:rPr>
          <w:i/>
          <w:szCs w:val="22"/>
          <w:u w:val="single"/>
          <w:lang w:eastAsia="en-US"/>
        </w:rPr>
        <w:lastRenderedPageBreak/>
        <w:t>Combined scenarios (application)</w:t>
      </w:r>
    </w:p>
    <w:bookmarkEnd w:id="185"/>
    <w:p w14:paraId="3EDD5F90" w14:textId="77777777" w:rsidR="00D82FB2" w:rsidRPr="00DF18CC" w:rsidRDefault="00D82FB2" w:rsidP="00D82FB2">
      <w:pPr>
        <w:keepNext/>
        <w:rPr>
          <w:lang w:eastAsia="en-US"/>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2126"/>
        <w:gridCol w:w="2127"/>
        <w:gridCol w:w="1984"/>
        <w:gridCol w:w="1985"/>
      </w:tblGrid>
      <w:tr w:rsidR="00D82FB2" w:rsidRPr="00DF18CC" w14:paraId="3BF59835" w14:textId="77777777" w:rsidTr="001F27A4">
        <w:trPr>
          <w:cantSplit/>
          <w:tblHeader/>
        </w:trPr>
        <w:tc>
          <w:tcPr>
            <w:tcW w:w="9568" w:type="dxa"/>
            <w:gridSpan w:val="5"/>
            <w:shd w:val="clear" w:color="auto" w:fill="FFFFCC"/>
          </w:tcPr>
          <w:p w14:paraId="4DA7DDD2" w14:textId="77777777" w:rsidR="00D82FB2" w:rsidRPr="00DF18CC" w:rsidRDefault="00D82FB2" w:rsidP="001F27A4">
            <w:pPr>
              <w:keepNext/>
              <w:jc w:val="center"/>
              <w:rPr>
                <w:b/>
                <w:lang w:eastAsia="en-US"/>
              </w:rPr>
            </w:pPr>
            <w:r w:rsidRPr="00DF18CC">
              <w:rPr>
                <w:b/>
                <w:lang w:eastAsia="en-US"/>
              </w:rPr>
              <w:t>Summary table: combined systemic exposure from professional uses</w:t>
            </w:r>
          </w:p>
        </w:tc>
      </w:tr>
      <w:tr w:rsidR="00D82FB2" w:rsidRPr="00DF18CC" w14:paraId="5709665F" w14:textId="77777777" w:rsidTr="001F27A4">
        <w:trPr>
          <w:cantSplit/>
          <w:tblHeader/>
        </w:trPr>
        <w:tc>
          <w:tcPr>
            <w:tcW w:w="1346" w:type="dxa"/>
            <w:shd w:val="clear" w:color="auto" w:fill="auto"/>
          </w:tcPr>
          <w:p w14:paraId="57DCF7B4" w14:textId="77777777" w:rsidR="00D82FB2" w:rsidRPr="00DF18CC" w:rsidRDefault="00D82FB2" w:rsidP="001F27A4">
            <w:pPr>
              <w:keepNext/>
              <w:rPr>
                <w:b/>
                <w:lang w:eastAsia="en-US"/>
              </w:rPr>
            </w:pPr>
            <w:r w:rsidRPr="00DF18CC">
              <w:rPr>
                <w:b/>
                <w:lang w:eastAsia="en-US"/>
              </w:rPr>
              <w:t>Scenarios combined</w:t>
            </w:r>
          </w:p>
        </w:tc>
        <w:tc>
          <w:tcPr>
            <w:tcW w:w="2126" w:type="dxa"/>
          </w:tcPr>
          <w:p w14:paraId="5317950C" w14:textId="77777777" w:rsidR="00D82FB2" w:rsidRPr="00DF18CC" w:rsidRDefault="00D82FB2" w:rsidP="001F27A4">
            <w:pPr>
              <w:keepNext/>
              <w:rPr>
                <w:b/>
                <w:lang w:eastAsia="en-US"/>
              </w:rPr>
            </w:pPr>
            <w:r w:rsidRPr="00DF18CC">
              <w:rPr>
                <w:b/>
                <w:lang w:eastAsia="en-US"/>
              </w:rPr>
              <w:t>Estimated inhalation uptake</w:t>
            </w:r>
          </w:p>
          <w:p w14:paraId="4ABDD356"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2127" w:type="dxa"/>
            <w:shd w:val="clear" w:color="auto" w:fill="auto"/>
            <w:tcMar>
              <w:top w:w="57" w:type="dxa"/>
              <w:bottom w:w="57" w:type="dxa"/>
            </w:tcMar>
          </w:tcPr>
          <w:p w14:paraId="6F616C3F" w14:textId="77777777" w:rsidR="00D82FB2" w:rsidRPr="00DF18CC" w:rsidRDefault="00D82FB2" w:rsidP="001F27A4">
            <w:pPr>
              <w:keepNext/>
              <w:rPr>
                <w:b/>
                <w:lang w:eastAsia="en-US"/>
              </w:rPr>
            </w:pPr>
            <w:r w:rsidRPr="00DF18CC">
              <w:rPr>
                <w:b/>
                <w:lang w:eastAsia="en-US"/>
              </w:rPr>
              <w:t>Estimated dermal uptake</w:t>
            </w:r>
          </w:p>
          <w:p w14:paraId="07829D35"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984" w:type="dxa"/>
            <w:shd w:val="clear" w:color="auto" w:fill="auto"/>
            <w:tcMar>
              <w:top w:w="57" w:type="dxa"/>
              <w:bottom w:w="57" w:type="dxa"/>
            </w:tcMar>
          </w:tcPr>
          <w:p w14:paraId="38D5B885" w14:textId="77777777" w:rsidR="00D82FB2" w:rsidRPr="00DF18CC" w:rsidRDefault="00D82FB2" w:rsidP="001F27A4">
            <w:pPr>
              <w:keepNext/>
              <w:rPr>
                <w:b/>
                <w:lang w:eastAsia="en-US"/>
              </w:rPr>
            </w:pPr>
            <w:r w:rsidRPr="00DF18CC">
              <w:rPr>
                <w:b/>
                <w:lang w:eastAsia="en-US"/>
              </w:rPr>
              <w:t>Estimated oral uptake</w:t>
            </w:r>
          </w:p>
          <w:p w14:paraId="7A149DFB"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985" w:type="dxa"/>
          </w:tcPr>
          <w:p w14:paraId="03FD93F5" w14:textId="77777777" w:rsidR="00D82FB2" w:rsidRPr="00DF18CC" w:rsidRDefault="00D82FB2" w:rsidP="001F27A4">
            <w:pPr>
              <w:keepNext/>
              <w:rPr>
                <w:b/>
                <w:lang w:eastAsia="en-US"/>
              </w:rPr>
            </w:pPr>
            <w:r w:rsidRPr="00DF18CC">
              <w:rPr>
                <w:b/>
                <w:lang w:eastAsia="en-US"/>
              </w:rPr>
              <w:t>Estimated total uptake</w:t>
            </w:r>
          </w:p>
          <w:p w14:paraId="3221D587"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r>
      <w:tr w:rsidR="00D82FB2" w:rsidRPr="00DF18CC" w14:paraId="5A6DA3BB" w14:textId="77777777" w:rsidTr="001F27A4">
        <w:trPr>
          <w:cantSplit/>
          <w:tblHeader/>
        </w:trPr>
        <w:tc>
          <w:tcPr>
            <w:tcW w:w="1346" w:type="dxa"/>
            <w:shd w:val="clear" w:color="auto" w:fill="auto"/>
          </w:tcPr>
          <w:p w14:paraId="1EA92B8C" w14:textId="77777777" w:rsidR="00D82FB2" w:rsidRPr="00DF18CC" w:rsidRDefault="00D82FB2" w:rsidP="001F27A4">
            <w:pPr>
              <w:keepNext/>
              <w:rPr>
                <w:lang w:eastAsia="en-US"/>
              </w:rPr>
            </w:pPr>
            <w:r w:rsidRPr="00DF18CC">
              <w:rPr>
                <w:lang w:eastAsia="en-US"/>
              </w:rPr>
              <w:t>Scenarios [1+2]</w:t>
            </w:r>
          </w:p>
          <w:p w14:paraId="5AF855F3" w14:textId="77777777" w:rsidR="00D82FB2" w:rsidRPr="00DF18CC" w:rsidRDefault="00D82FB2" w:rsidP="001F27A4">
            <w:pPr>
              <w:keepNext/>
              <w:rPr>
                <w:b/>
                <w:lang w:eastAsia="en-US"/>
              </w:rPr>
            </w:pPr>
            <w:r w:rsidRPr="00DF18CC">
              <w:rPr>
                <w:b/>
                <w:lang w:eastAsia="en-US"/>
              </w:rPr>
              <w:t>Tier 1</w:t>
            </w:r>
          </w:p>
        </w:tc>
        <w:tc>
          <w:tcPr>
            <w:tcW w:w="2126" w:type="dxa"/>
            <w:vAlign w:val="center"/>
          </w:tcPr>
          <w:p w14:paraId="04063F0C" w14:textId="77777777" w:rsidR="00D82FB2" w:rsidRPr="00DF18CC" w:rsidRDefault="00D82FB2" w:rsidP="001F27A4">
            <w:pPr>
              <w:keepNext/>
              <w:jc w:val="center"/>
              <w:rPr>
                <w:lang w:eastAsia="en-US"/>
              </w:rPr>
            </w:pPr>
            <w:r w:rsidRPr="00DF18CC">
              <w:rPr>
                <w:lang w:eastAsia="en-US"/>
              </w:rPr>
              <w:t>1.02E-03</w:t>
            </w:r>
          </w:p>
        </w:tc>
        <w:tc>
          <w:tcPr>
            <w:tcW w:w="2127" w:type="dxa"/>
            <w:shd w:val="clear" w:color="auto" w:fill="auto"/>
            <w:tcMar>
              <w:top w:w="57" w:type="dxa"/>
              <w:bottom w:w="57" w:type="dxa"/>
            </w:tcMar>
            <w:vAlign w:val="center"/>
          </w:tcPr>
          <w:p w14:paraId="7EAD54D2" w14:textId="77777777" w:rsidR="00D82FB2" w:rsidRPr="00DF18CC" w:rsidRDefault="00D82FB2" w:rsidP="001F27A4">
            <w:pPr>
              <w:keepNext/>
              <w:jc w:val="center"/>
              <w:rPr>
                <w:lang w:eastAsia="en-US"/>
              </w:rPr>
            </w:pPr>
            <w:r w:rsidRPr="00DF18CC">
              <w:rPr>
                <w:lang w:eastAsia="en-US"/>
              </w:rPr>
              <w:t>7.18E-02</w:t>
            </w:r>
          </w:p>
        </w:tc>
        <w:tc>
          <w:tcPr>
            <w:tcW w:w="1984" w:type="dxa"/>
            <w:shd w:val="clear" w:color="auto" w:fill="auto"/>
            <w:tcMar>
              <w:top w:w="57" w:type="dxa"/>
              <w:bottom w:w="57" w:type="dxa"/>
            </w:tcMar>
            <w:vAlign w:val="center"/>
          </w:tcPr>
          <w:p w14:paraId="5A9BF599" w14:textId="77777777" w:rsidR="00D82FB2" w:rsidRPr="00DF18CC" w:rsidRDefault="00D82FB2" w:rsidP="001F27A4">
            <w:pPr>
              <w:keepNext/>
              <w:jc w:val="center"/>
              <w:rPr>
                <w:lang w:eastAsia="en-US"/>
              </w:rPr>
            </w:pPr>
            <w:r w:rsidRPr="00DF18CC">
              <w:rPr>
                <w:lang w:eastAsia="en-US"/>
              </w:rPr>
              <w:t>-</w:t>
            </w:r>
          </w:p>
        </w:tc>
        <w:tc>
          <w:tcPr>
            <w:tcW w:w="1985" w:type="dxa"/>
            <w:vAlign w:val="center"/>
          </w:tcPr>
          <w:p w14:paraId="2C29CB6B" w14:textId="77777777" w:rsidR="00D82FB2" w:rsidRPr="00DF18CC" w:rsidRDefault="00D82FB2" w:rsidP="001F27A4">
            <w:pPr>
              <w:keepNext/>
              <w:jc w:val="center"/>
              <w:rPr>
                <w:lang w:eastAsia="en-US"/>
              </w:rPr>
            </w:pPr>
            <w:r w:rsidRPr="00DF18CC">
              <w:rPr>
                <w:lang w:eastAsia="en-US"/>
              </w:rPr>
              <w:t>7.28E-02</w:t>
            </w:r>
          </w:p>
        </w:tc>
      </w:tr>
      <w:tr w:rsidR="00D82FB2" w:rsidRPr="00DF18CC" w14:paraId="057CD843" w14:textId="77777777" w:rsidTr="001F27A4">
        <w:trPr>
          <w:cantSplit/>
          <w:tblHeader/>
        </w:trPr>
        <w:tc>
          <w:tcPr>
            <w:tcW w:w="1346" w:type="dxa"/>
            <w:shd w:val="clear" w:color="auto" w:fill="auto"/>
          </w:tcPr>
          <w:p w14:paraId="3B2F314C" w14:textId="77777777" w:rsidR="00D82FB2" w:rsidRPr="00DF18CC" w:rsidRDefault="00D82FB2" w:rsidP="001F27A4">
            <w:pPr>
              <w:keepNext/>
              <w:rPr>
                <w:lang w:eastAsia="en-US"/>
              </w:rPr>
            </w:pPr>
            <w:r w:rsidRPr="00DF18CC">
              <w:rPr>
                <w:lang w:eastAsia="en-US"/>
              </w:rPr>
              <w:t>Scenarios [1+2]</w:t>
            </w:r>
          </w:p>
          <w:p w14:paraId="1C830DD3" w14:textId="77777777" w:rsidR="00D82FB2" w:rsidRPr="00DF18CC" w:rsidRDefault="00D82FB2" w:rsidP="001F27A4">
            <w:pPr>
              <w:keepNext/>
              <w:rPr>
                <w:b/>
                <w:lang w:eastAsia="en-US"/>
              </w:rPr>
            </w:pPr>
            <w:r w:rsidRPr="00DF18CC">
              <w:rPr>
                <w:b/>
                <w:lang w:eastAsia="en-US"/>
              </w:rPr>
              <w:t>Tier 2</w:t>
            </w:r>
          </w:p>
        </w:tc>
        <w:tc>
          <w:tcPr>
            <w:tcW w:w="2126" w:type="dxa"/>
            <w:vAlign w:val="center"/>
          </w:tcPr>
          <w:p w14:paraId="6AB609A1" w14:textId="77777777" w:rsidR="00D82FB2" w:rsidRPr="00DF18CC" w:rsidRDefault="00D82FB2" w:rsidP="001F27A4">
            <w:pPr>
              <w:keepNext/>
              <w:jc w:val="center"/>
              <w:rPr>
                <w:lang w:eastAsia="en-US"/>
              </w:rPr>
            </w:pPr>
            <w:r w:rsidRPr="00DF18CC">
              <w:rPr>
                <w:lang w:eastAsia="en-US"/>
              </w:rPr>
              <w:t>1.02E-03</w:t>
            </w:r>
          </w:p>
        </w:tc>
        <w:tc>
          <w:tcPr>
            <w:tcW w:w="2127" w:type="dxa"/>
            <w:shd w:val="clear" w:color="auto" w:fill="auto"/>
            <w:tcMar>
              <w:top w:w="57" w:type="dxa"/>
              <w:bottom w:w="57" w:type="dxa"/>
            </w:tcMar>
            <w:vAlign w:val="center"/>
          </w:tcPr>
          <w:p w14:paraId="649C453F" w14:textId="77777777" w:rsidR="00D82FB2" w:rsidRPr="00DF18CC" w:rsidRDefault="00D82FB2" w:rsidP="001F27A4">
            <w:pPr>
              <w:keepNext/>
              <w:jc w:val="center"/>
              <w:rPr>
                <w:lang w:eastAsia="en-US"/>
              </w:rPr>
            </w:pPr>
            <w:r w:rsidRPr="00DF18CC">
              <w:rPr>
                <w:lang w:eastAsia="en-US"/>
              </w:rPr>
              <w:t>1.72E-02</w:t>
            </w:r>
          </w:p>
        </w:tc>
        <w:tc>
          <w:tcPr>
            <w:tcW w:w="1984" w:type="dxa"/>
            <w:shd w:val="clear" w:color="auto" w:fill="auto"/>
            <w:tcMar>
              <w:top w:w="57" w:type="dxa"/>
              <w:bottom w:w="57" w:type="dxa"/>
            </w:tcMar>
            <w:vAlign w:val="center"/>
          </w:tcPr>
          <w:p w14:paraId="5A1960F8" w14:textId="77777777" w:rsidR="00D82FB2" w:rsidRPr="00DF18CC" w:rsidRDefault="00D82FB2" w:rsidP="001F27A4">
            <w:pPr>
              <w:keepNext/>
              <w:jc w:val="center"/>
              <w:rPr>
                <w:lang w:eastAsia="en-US"/>
              </w:rPr>
            </w:pPr>
            <w:r w:rsidRPr="00DF18CC">
              <w:rPr>
                <w:lang w:eastAsia="en-US"/>
              </w:rPr>
              <w:t>-</w:t>
            </w:r>
          </w:p>
        </w:tc>
        <w:tc>
          <w:tcPr>
            <w:tcW w:w="1985" w:type="dxa"/>
            <w:vAlign w:val="center"/>
          </w:tcPr>
          <w:p w14:paraId="1AA9F731" w14:textId="77777777" w:rsidR="00D82FB2" w:rsidRPr="00DF18CC" w:rsidRDefault="00D82FB2" w:rsidP="001F27A4">
            <w:pPr>
              <w:keepNext/>
              <w:jc w:val="center"/>
              <w:rPr>
                <w:lang w:eastAsia="en-US"/>
              </w:rPr>
            </w:pPr>
            <w:r w:rsidRPr="00DF18CC">
              <w:rPr>
                <w:lang w:eastAsia="en-US"/>
              </w:rPr>
              <w:t>1.82E-02</w:t>
            </w:r>
          </w:p>
        </w:tc>
      </w:tr>
      <w:tr w:rsidR="00D82FB2" w:rsidRPr="00DF18CC" w14:paraId="2F8E77C7" w14:textId="77777777" w:rsidTr="001F27A4">
        <w:trPr>
          <w:cantSplit/>
          <w:tblHeader/>
        </w:trPr>
        <w:tc>
          <w:tcPr>
            <w:tcW w:w="1346" w:type="dxa"/>
            <w:shd w:val="clear" w:color="auto" w:fill="auto"/>
          </w:tcPr>
          <w:p w14:paraId="2181446E" w14:textId="77777777" w:rsidR="00D82FB2" w:rsidRPr="00DF18CC" w:rsidRDefault="00D82FB2" w:rsidP="001F27A4">
            <w:pPr>
              <w:keepNext/>
              <w:rPr>
                <w:lang w:eastAsia="en-US"/>
              </w:rPr>
            </w:pPr>
            <w:r w:rsidRPr="00DF18CC">
              <w:rPr>
                <w:lang w:eastAsia="en-US"/>
              </w:rPr>
              <w:t>Scenarios [3+4]</w:t>
            </w:r>
          </w:p>
          <w:p w14:paraId="772AEB60" w14:textId="77777777" w:rsidR="00D82FB2" w:rsidRPr="00DF18CC" w:rsidRDefault="00D82FB2" w:rsidP="001F27A4">
            <w:pPr>
              <w:keepNext/>
              <w:rPr>
                <w:lang w:eastAsia="en-US"/>
              </w:rPr>
            </w:pPr>
            <w:r w:rsidRPr="00DF18CC">
              <w:rPr>
                <w:b/>
                <w:lang w:eastAsia="en-US"/>
              </w:rPr>
              <w:t>Tier 1</w:t>
            </w:r>
          </w:p>
        </w:tc>
        <w:tc>
          <w:tcPr>
            <w:tcW w:w="2126" w:type="dxa"/>
            <w:vAlign w:val="center"/>
          </w:tcPr>
          <w:p w14:paraId="4494C3A7" w14:textId="77777777" w:rsidR="00D82FB2" w:rsidRPr="00DF18CC" w:rsidRDefault="00D82FB2" w:rsidP="001F27A4">
            <w:pPr>
              <w:keepNext/>
              <w:jc w:val="center"/>
              <w:rPr>
                <w:lang w:eastAsia="en-US"/>
              </w:rPr>
            </w:pPr>
            <w:r w:rsidRPr="00DF18CC">
              <w:rPr>
                <w:lang w:eastAsia="en-US"/>
              </w:rPr>
              <w:t>2.04E-03</w:t>
            </w:r>
          </w:p>
        </w:tc>
        <w:tc>
          <w:tcPr>
            <w:tcW w:w="2127" w:type="dxa"/>
            <w:shd w:val="clear" w:color="auto" w:fill="auto"/>
            <w:tcMar>
              <w:top w:w="57" w:type="dxa"/>
              <w:bottom w:w="57" w:type="dxa"/>
            </w:tcMar>
            <w:vAlign w:val="center"/>
          </w:tcPr>
          <w:p w14:paraId="1A22A839" w14:textId="77777777" w:rsidR="00D82FB2" w:rsidRPr="00DF18CC" w:rsidRDefault="00D82FB2" w:rsidP="001F27A4">
            <w:pPr>
              <w:keepNext/>
              <w:jc w:val="center"/>
              <w:rPr>
                <w:lang w:eastAsia="en-US"/>
              </w:rPr>
            </w:pPr>
            <w:r w:rsidRPr="00DF18CC">
              <w:rPr>
                <w:lang w:eastAsia="en-US"/>
              </w:rPr>
              <w:t>1.55E-01</w:t>
            </w:r>
          </w:p>
        </w:tc>
        <w:tc>
          <w:tcPr>
            <w:tcW w:w="1984" w:type="dxa"/>
            <w:shd w:val="clear" w:color="auto" w:fill="auto"/>
            <w:tcMar>
              <w:top w:w="57" w:type="dxa"/>
              <w:bottom w:w="57" w:type="dxa"/>
            </w:tcMar>
            <w:vAlign w:val="center"/>
          </w:tcPr>
          <w:p w14:paraId="3E9C6248" w14:textId="77777777" w:rsidR="00D82FB2" w:rsidRPr="00DF18CC" w:rsidRDefault="00D82FB2" w:rsidP="001F27A4">
            <w:pPr>
              <w:keepNext/>
              <w:jc w:val="center"/>
              <w:rPr>
                <w:lang w:eastAsia="en-US"/>
              </w:rPr>
            </w:pPr>
            <w:r w:rsidRPr="00DF18CC">
              <w:rPr>
                <w:lang w:eastAsia="en-US"/>
              </w:rPr>
              <w:t>-</w:t>
            </w:r>
          </w:p>
        </w:tc>
        <w:tc>
          <w:tcPr>
            <w:tcW w:w="1985" w:type="dxa"/>
            <w:vAlign w:val="center"/>
          </w:tcPr>
          <w:p w14:paraId="10733A41" w14:textId="77777777" w:rsidR="00D82FB2" w:rsidRPr="00DF18CC" w:rsidRDefault="00D82FB2" w:rsidP="001F27A4">
            <w:pPr>
              <w:keepNext/>
              <w:jc w:val="center"/>
              <w:rPr>
                <w:lang w:eastAsia="en-US"/>
              </w:rPr>
            </w:pPr>
            <w:r w:rsidRPr="00DF18CC">
              <w:rPr>
                <w:lang w:eastAsia="en-US"/>
              </w:rPr>
              <w:t>1.57E-01</w:t>
            </w:r>
          </w:p>
        </w:tc>
      </w:tr>
      <w:tr w:rsidR="00D82FB2" w:rsidRPr="00DF18CC" w14:paraId="2F58E7C7" w14:textId="77777777" w:rsidTr="001F27A4">
        <w:trPr>
          <w:cantSplit/>
          <w:tblHeader/>
        </w:trPr>
        <w:tc>
          <w:tcPr>
            <w:tcW w:w="1346" w:type="dxa"/>
            <w:shd w:val="clear" w:color="auto" w:fill="auto"/>
          </w:tcPr>
          <w:p w14:paraId="0795CE8F" w14:textId="77777777" w:rsidR="00D82FB2" w:rsidRPr="00DF18CC" w:rsidRDefault="00D82FB2" w:rsidP="001F27A4">
            <w:pPr>
              <w:keepNext/>
              <w:rPr>
                <w:lang w:eastAsia="en-US"/>
              </w:rPr>
            </w:pPr>
            <w:r w:rsidRPr="00DF18CC">
              <w:rPr>
                <w:lang w:eastAsia="en-US"/>
              </w:rPr>
              <w:t>Scenarios [3+4]</w:t>
            </w:r>
          </w:p>
          <w:p w14:paraId="1921FF72" w14:textId="77777777" w:rsidR="00D82FB2" w:rsidRPr="00DF18CC" w:rsidRDefault="00D82FB2" w:rsidP="001F27A4">
            <w:pPr>
              <w:keepNext/>
              <w:rPr>
                <w:lang w:eastAsia="en-US"/>
              </w:rPr>
            </w:pPr>
            <w:r w:rsidRPr="00DF18CC">
              <w:rPr>
                <w:b/>
                <w:lang w:eastAsia="en-US"/>
              </w:rPr>
              <w:t>Tier 2</w:t>
            </w:r>
          </w:p>
        </w:tc>
        <w:tc>
          <w:tcPr>
            <w:tcW w:w="2126" w:type="dxa"/>
            <w:vAlign w:val="center"/>
          </w:tcPr>
          <w:p w14:paraId="4851746E" w14:textId="77777777" w:rsidR="00D82FB2" w:rsidRPr="00DF18CC" w:rsidRDefault="00D82FB2" w:rsidP="001F27A4">
            <w:pPr>
              <w:keepNext/>
              <w:jc w:val="center"/>
              <w:rPr>
                <w:lang w:eastAsia="en-US"/>
              </w:rPr>
            </w:pPr>
            <w:r w:rsidRPr="00DF18CC">
              <w:rPr>
                <w:lang w:eastAsia="en-US"/>
              </w:rPr>
              <w:t>2.04E-03</w:t>
            </w:r>
          </w:p>
        </w:tc>
        <w:tc>
          <w:tcPr>
            <w:tcW w:w="2127" w:type="dxa"/>
            <w:shd w:val="clear" w:color="auto" w:fill="auto"/>
            <w:tcMar>
              <w:top w:w="57" w:type="dxa"/>
              <w:bottom w:w="57" w:type="dxa"/>
            </w:tcMar>
            <w:vAlign w:val="center"/>
          </w:tcPr>
          <w:p w14:paraId="77EC8CC1" w14:textId="77777777" w:rsidR="00D82FB2" w:rsidRPr="00DF18CC" w:rsidRDefault="00D82FB2" w:rsidP="001F27A4">
            <w:pPr>
              <w:keepNext/>
              <w:jc w:val="center"/>
              <w:rPr>
                <w:lang w:eastAsia="en-US"/>
              </w:rPr>
            </w:pPr>
            <w:r w:rsidRPr="00DF18CC">
              <w:rPr>
                <w:lang w:eastAsia="en-US"/>
              </w:rPr>
              <w:t>3.27E-02</w:t>
            </w:r>
          </w:p>
        </w:tc>
        <w:tc>
          <w:tcPr>
            <w:tcW w:w="1984" w:type="dxa"/>
            <w:shd w:val="clear" w:color="auto" w:fill="auto"/>
            <w:tcMar>
              <w:top w:w="57" w:type="dxa"/>
              <w:bottom w:w="57" w:type="dxa"/>
            </w:tcMar>
            <w:vAlign w:val="center"/>
          </w:tcPr>
          <w:p w14:paraId="48E0BE6D" w14:textId="77777777" w:rsidR="00D82FB2" w:rsidRPr="00DF18CC" w:rsidRDefault="00D82FB2" w:rsidP="001F27A4">
            <w:pPr>
              <w:keepNext/>
              <w:jc w:val="center"/>
              <w:rPr>
                <w:lang w:eastAsia="en-US"/>
              </w:rPr>
            </w:pPr>
            <w:r w:rsidRPr="00DF18CC">
              <w:rPr>
                <w:lang w:eastAsia="en-US"/>
              </w:rPr>
              <w:t>-</w:t>
            </w:r>
          </w:p>
        </w:tc>
        <w:tc>
          <w:tcPr>
            <w:tcW w:w="1985" w:type="dxa"/>
            <w:vAlign w:val="center"/>
          </w:tcPr>
          <w:p w14:paraId="70F62E3E" w14:textId="77777777" w:rsidR="00D82FB2" w:rsidRPr="00DF18CC" w:rsidRDefault="00D82FB2" w:rsidP="001F27A4">
            <w:pPr>
              <w:keepNext/>
              <w:jc w:val="center"/>
              <w:rPr>
                <w:lang w:eastAsia="en-US"/>
              </w:rPr>
            </w:pPr>
            <w:r w:rsidRPr="00DF18CC">
              <w:rPr>
                <w:lang w:eastAsia="en-US"/>
              </w:rPr>
              <w:t>3.48E-02</w:t>
            </w:r>
          </w:p>
        </w:tc>
      </w:tr>
      <w:tr w:rsidR="00D82FB2" w:rsidRPr="00DF18CC" w14:paraId="2C70C302" w14:textId="77777777" w:rsidTr="001F27A4">
        <w:trPr>
          <w:cantSplit/>
          <w:tblHeader/>
        </w:trPr>
        <w:tc>
          <w:tcPr>
            <w:tcW w:w="1346" w:type="dxa"/>
            <w:shd w:val="clear" w:color="auto" w:fill="auto"/>
          </w:tcPr>
          <w:p w14:paraId="00C07C76" w14:textId="77777777" w:rsidR="00D82FB2" w:rsidRPr="00DF18CC" w:rsidRDefault="00D82FB2" w:rsidP="001F27A4">
            <w:pPr>
              <w:keepNext/>
              <w:rPr>
                <w:lang w:eastAsia="en-US"/>
              </w:rPr>
            </w:pPr>
            <w:r w:rsidRPr="00DF18CC">
              <w:rPr>
                <w:lang w:eastAsia="en-US"/>
              </w:rPr>
              <w:t>Scenarios [5+7]</w:t>
            </w:r>
          </w:p>
          <w:p w14:paraId="73737310" w14:textId="77777777" w:rsidR="00D82FB2" w:rsidRPr="00DF18CC" w:rsidRDefault="00D82FB2" w:rsidP="001F27A4">
            <w:pPr>
              <w:keepNext/>
              <w:rPr>
                <w:lang w:eastAsia="en-US"/>
              </w:rPr>
            </w:pPr>
            <w:r w:rsidRPr="00DF18CC">
              <w:rPr>
                <w:b/>
                <w:lang w:eastAsia="en-US"/>
              </w:rPr>
              <w:t>Tier 1</w:t>
            </w:r>
          </w:p>
        </w:tc>
        <w:tc>
          <w:tcPr>
            <w:tcW w:w="2126" w:type="dxa"/>
            <w:vAlign w:val="center"/>
          </w:tcPr>
          <w:p w14:paraId="2F120F7F" w14:textId="77777777" w:rsidR="00D82FB2" w:rsidRPr="00DF18CC" w:rsidRDefault="00D82FB2" w:rsidP="001F27A4">
            <w:pPr>
              <w:keepNext/>
              <w:jc w:val="center"/>
              <w:rPr>
                <w:lang w:eastAsia="en-US"/>
              </w:rPr>
            </w:pPr>
            <w:r w:rsidRPr="00DF18CC">
              <w:rPr>
                <w:color w:val="000000"/>
              </w:rPr>
              <w:t>1.78E-02</w:t>
            </w:r>
          </w:p>
        </w:tc>
        <w:tc>
          <w:tcPr>
            <w:tcW w:w="2127" w:type="dxa"/>
            <w:shd w:val="clear" w:color="auto" w:fill="auto"/>
            <w:tcMar>
              <w:top w:w="57" w:type="dxa"/>
              <w:bottom w:w="57" w:type="dxa"/>
            </w:tcMar>
            <w:vAlign w:val="center"/>
          </w:tcPr>
          <w:p w14:paraId="62E942B1" w14:textId="77777777" w:rsidR="00D82FB2" w:rsidRPr="00DF18CC" w:rsidRDefault="00D82FB2" w:rsidP="00BC1BC5">
            <w:pPr>
              <w:keepNext/>
              <w:jc w:val="center"/>
              <w:rPr>
                <w:lang w:eastAsia="en-US"/>
              </w:rPr>
            </w:pPr>
            <w:r w:rsidRPr="00DF18CC">
              <w:rPr>
                <w:color w:val="000000"/>
              </w:rPr>
              <w:t>1.58</w:t>
            </w:r>
          </w:p>
        </w:tc>
        <w:tc>
          <w:tcPr>
            <w:tcW w:w="1984" w:type="dxa"/>
            <w:shd w:val="clear" w:color="auto" w:fill="auto"/>
            <w:tcMar>
              <w:top w:w="57" w:type="dxa"/>
              <w:bottom w:w="57" w:type="dxa"/>
            </w:tcMar>
            <w:vAlign w:val="center"/>
          </w:tcPr>
          <w:p w14:paraId="29B06C0D" w14:textId="77777777" w:rsidR="00D82FB2" w:rsidRPr="00DF18CC" w:rsidRDefault="00D82FB2" w:rsidP="001F27A4">
            <w:pPr>
              <w:keepNext/>
              <w:jc w:val="center"/>
              <w:rPr>
                <w:lang w:eastAsia="en-US"/>
              </w:rPr>
            </w:pPr>
            <w:r w:rsidRPr="00DF18CC">
              <w:rPr>
                <w:lang w:eastAsia="en-US"/>
              </w:rPr>
              <w:t>-</w:t>
            </w:r>
          </w:p>
        </w:tc>
        <w:tc>
          <w:tcPr>
            <w:tcW w:w="1985" w:type="dxa"/>
            <w:vAlign w:val="center"/>
          </w:tcPr>
          <w:p w14:paraId="702DE9D7" w14:textId="77777777" w:rsidR="00D82FB2" w:rsidRPr="00DF18CC" w:rsidRDefault="00D82FB2" w:rsidP="001F27A4">
            <w:pPr>
              <w:keepNext/>
              <w:jc w:val="center"/>
              <w:rPr>
                <w:lang w:eastAsia="en-US"/>
              </w:rPr>
            </w:pPr>
            <w:r w:rsidRPr="00DF18CC">
              <w:rPr>
                <w:color w:val="000000"/>
              </w:rPr>
              <w:t>1.60</w:t>
            </w:r>
          </w:p>
        </w:tc>
      </w:tr>
      <w:tr w:rsidR="00D82FB2" w:rsidRPr="00DF18CC" w14:paraId="21510058" w14:textId="77777777" w:rsidTr="001F27A4">
        <w:trPr>
          <w:cantSplit/>
          <w:tblHeader/>
        </w:trPr>
        <w:tc>
          <w:tcPr>
            <w:tcW w:w="1346" w:type="dxa"/>
            <w:shd w:val="clear" w:color="auto" w:fill="auto"/>
          </w:tcPr>
          <w:p w14:paraId="7CF5FEC3" w14:textId="77777777" w:rsidR="00D82FB2" w:rsidRPr="00DF18CC" w:rsidRDefault="00D82FB2" w:rsidP="001F27A4">
            <w:pPr>
              <w:keepNext/>
              <w:rPr>
                <w:lang w:eastAsia="en-US"/>
              </w:rPr>
            </w:pPr>
            <w:r w:rsidRPr="00DF18CC">
              <w:rPr>
                <w:lang w:eastAsia="en-US"/>
              </w:rPr>
              <w:t>Scenarios [5+7]</w:t>
            </w:r>
          </w:p>
          <w:p w14:paraId="043B7348" w14:textId="77777777" w:rsidR="00D82FB2" w:rsidRPr="00DF18CC" w:rsidRDefault="00D82FB2" w:rsidP="001F27A4">
            <w:pPr>
              <w:keepNext/>
              <w:rPr>
                <w:lang w:eastAsia="en-US"/>
              </w:rPr>
            </w:pPr>
            <w:r w:rsidRPr="00DF18CC">
              <w:rPr>
                <w:b/>
                <w:lang w:eastAsia="en-US"/>
              </w:rPr>
              <w:t>Tier 2</w:t>
            </w:r>
          </w:p>
        </w:tc>
        <w:tc>
          <w:tcPr>
            <w:tcW w:w="2126" w:type="dxa"/>
            <w:vAlign w:val="center"/>
          </w:tcPr>
          <w:p w14:paraId="77C24F1E" w14:textId="77777777" w:rsidR="00D82FB2" w:rsidRPr="00DF18CC" w:rsidRDefault="00D82FB2" w:rsidP="001F27A4">
            <w:pPr>
              <w:keepNext/>
              <w:jc w:val="center"/>
              <w:rPr>
                <w:lang w:eastAsia="en-US"/>
              </w:rPr>
            </w:pPr>
            <w:r w:rsidRPr="00DF18CC">
              <w:rPr>
                <w:color w:val="000000"/>
              </w:rPr>
              <w:t>1.78E-02</w:t>
            </w:r>
          </w:p>
        </w:tc>
        <w:tc>
          <w:tcPr>
            <w:tcW w:w="2127" w:type="dxa"/>
            <w:shd w:val="clear" w:color="auto" w:fill="auto"/>
            <w:tcMar>
              <w:top w:w="57" w:type="dxa"/>
              <w:bottom w:w="57" w:type="dxa"/>
            </w:tcMar>
            <w:vAlign w:val="center"/>
          </w:tcPr>
          <w:p w14:paraId="74623A6A" w14:textId="66207598" w:rsidR="00D82FB2" w:rsidRPr="00DF18CC" w:rsidRDefault="00645AB3" w:rsidP="00645AB3">
            <w:pPr>
              <w:keepNext/>
              <w:jc w:val="center"/>
              <w:rPr>
                <w:lang w:eastAsia="en-US"/>
              </w:rPr>
            </w:pPr>
            <w:r>
              <w:rPr>
                <w:color w:val="000000"/>
              </w:rPr>
              <w:t>6.15</w:t>
            </w:r>
            <w:r w:rsidR="00D82FB2" w:rsidRPr="00DF18CC">
              <w:rPr>
                <w:color w:val="000000"/>
              </w:rPr>
              <w:t>E-0</w:t>
            </w:r>
            <w:r>
              <w:rPr>
                <w:color w:val="000000"/>
              </w:rPr>
              <w:t>2</w:t>
            </w:r>
          </w:p>
        </w:tc>
        <w:tc>
          <w:tcPr>
            <w:tcW w:w="1984" w:type="dxa"/>
            <w:shd w:val="clear" w:color="auto" w:fill="auto"/>
            <w:tcMar>
              <w:top w:w="57" w:type="dxa"/>
              <w:bottom w:w="57" w:type="dxa"/>
            </w:tcMar>
            <w:vAlign w:val="center"/>
          </w:tcPr>
          <w:p w14:paraId="7767F2E9" w14:textId="77777777" w:rsidR="00D82FB2" w:rsidRPr="00DF18CC" w:rsidRDefault="00D82FB2" w:rsidP="001F27A4">
            <w:pPr>
              <w:keepNext/>
              <w:jc w:val="center"/>
              <w:rPr>
                <w:lang w:eastAsia="en-US"/>
              </w:rPr>
            </w:pPr>
            <w:r w:rsidRPr="00DF18CC">
              <w:rPr>
                <w:lang w:eastAsia="en-US"/>
              </w:rPr>
              <w:t>-</w:t>
            </w:r>
          </w:p>
        </w:tc>
        <w:tc>
          <w:tcPr>
            <w:tcW w:w="1985" w:type="dxa"/>
            <w:vAlign w:val="center"/>
          </w:tcPr>
          <w:p w14:paraId="69DEBEF7" w14:textId="340AF0DE" w:rsidR="00D82FB2" w:rsidRPr="00DF18CC" w:rsidRDefault="00645AB3" w:rsidP="00645AB3">
            <w:pPr>
              <w:keepNext/>
              <w:jc w:val="center"/>
              <w:rPr>
                <w:lang w:eastAsia="en-US"/>
              </w:rPr>
            </w:pPr>
            <w:r>
              <w:rPr>
                <w:color w:val="000000"/>
              </w:rPr>
              <w:t>7.93</w:t>
            </w:r>
            <w:r w:rsidR="00D82FB2" w:rsidRPr="00DF18CC">
              <w:rPr>
                <w:color w:val="000000"/>
              </w:rPr>
              <w:t>E-0</w:t>
            </w:r>
            <w:r>
              <w:rPr>
                <w:color w:val="000000"/>
              </w:rPr>
              <w:t>2</w:t>
            </w:r>
          </w:p>
        </w:tc>
      </w:tr>
      <w:tr w:rsidR="00D82FB2" w:rsidRPr="00DF18CC" w14:paraId="4E5048EE" w14:textId="77777777" w:rsidTr="001F27A4">
        <w:trPr>
          <w:cantSplit/>
          <w:tblHeader/>
        </w:trPr>
        <w:tc>
          <w:tcPr>
            <w:tcW w:w="1346" w:type="dxa"/>
            <w:shd w:val="clear" w:color="auto" w:fill="auto"/>
          </w:tcPr>
          <w:p w14:paraId="3B86F80D" w14:textId="77777777" w:rsidR="00D82FB2" w:rsidRPr="00DF18CC" w:rsidRDefault="00D82FB2" w:rsidP="001F27A4">
            <w:pPr>
              <w:keepNext/>
              <w:rPr>
                <w:lang w:eastAsia="en-US"/>
              </w:rPr>
            </w:pPr>
            <w:r w:rsidRPr="00DF18CC">
              <w:rPr>
                <w:lang w:eastAsia="en-US"/>
              </w:rPr>
              <w:t>Scenarios [8+9]</w:t>
            </w:r>
          </w:p>
          <w:p w14:paraId="43E6DA85" w14:textId="77777777" w:rsidR="00D82FB2" w:rsidRPr="00DF18CC" w:rsidRDefault="00D82FB2" w:rsidP="001F27A4">
            <w:pPr>
              <w:keepNext/>
              <w:rPr>
                <w:lang w:eastAsia="en-US"/>
              </w:rPr>
            </w:pPr>
            <w:r w:rsidRPr="00DF18CC">
              <w:rPr>
                <w:b/>
                <w:lang w:eastAsia="en-US"/>
              </w:rPr>
              <w:t>Tier 1</w:t>
            </w:r>
          </w:p>
        </w:tc>
        <w:tc>
          <w:tcPr>
            <w:tcW w:w="2126" w:type="dxa"/>
            <w:vAlign w:val="center"/>
          </w:tcPr>
          <w:p w14:paraId="0A5A0B51" w14:textId="77777777" w:rsidR="00D82FB2" w:rsidRPr="00DF18CC" w:rsidRDefault="00D82FB2" w:rsidP="001F27A4">
            <w:pPr>
              <w:keepNext/>
              <w:jc w:val="center"/>
              <w:rPr>
                <w:color w:val="000000"/>
              </w:rPr>
            </w:pPr>
            <w:r w:rsidRPr="00DF18CC">
              <w:rPr>
                <w:color w:val="000000"/>
              </w:rPr>
              <w:t>3.56E-02</w:t>
            </w:r>
          </w:p>
        </w:tc>
        <w:tc>
          <w:tcPr>
            <w:tcW w:w="2127" w:type="dxa"/>
            <w:shd w:val="clear" w:color="auto" w:fill="auto"/>
            <w:tcMar>
              <w:top w:w="57" w:type="dxa"/>
              <w:bottom w:w="57" w:type="dxa"/>
            </w:tcMar>
            <w:vAlign w:val="center"/>
          </w:tcPr>
          <w:p w14:paraId="3B70E497" w14:textId="77777777" w:rsidR="00D82FB2" w:rsidRPr="00DF18CC" w:rsidRDefault="00D82FB2" w:rsidP="001F27A4">
            <w:pPr>
              <w:keepNext/>
              <w:jc w:val="center"/>
              <w:rPr>
                <w:color w:val="000000"/>
              </w:rPr>
            </w:pPr>
            <w:r w:rsidRPr="00DF18CC">
              <w:rPr>
                <w:color w:val="000000"/>
              </w:rPr>
              <w:t>3.16</w:t>
            </w:r>
          </w:p>
        </w:tc>
        <w:tc>
          <w:tcPr>
            <w:tcW w:w="1984" w:type="dxa"/>
            <w:shd w:val="clear" w:color="auto" w:fill="auto"/>
            <w:tcMar>
              <w:top w:w="57" w:type="dxa"/>
              <w:bottom w:w="57" w:type="dxa"/>
            </w:tcMar>
            <w:vAlign w:val="center"/>
          </w:tcPr>
          <w:p w14:paraId="74FE373D" w14:textId="77777777" w:rsidR="00D82FB2" w:rsidRPr="00DF18CC" w:rsidRDefault="00D82FB2" w:rsidP="001F27A4">
            <w:pPr>
              <w:keepNext/>
              <w:jc w:val="center"/>
              <w:rPr>
                <w:lang w:eastAsia="en-US"/>
              </w:rPr>
            </w:pPr>
            <w:r w:rsidRPr="00DF18CC">
              <w:rPr>
                <w:lang w:eastAsia="en-US"/>
              </w:rPr>
              <w:t>-</w:t>
            </w:r>
          </w:p>
        </w:tc>
        <w:tc>
          <w:tcPr>
            <w:tcW w:w="1985" w:type="dxa"/>
            <w:vAlign w:val="center"/>
          </w:tcPr>
          <w:p w14:paraId="579A1CD0" w14:textId="77777777" w:rsidR="00D82FB2" w:rsidRPr="00DF18CC" w:rsidRDefault="00D82FB2" w:rsidP="001F27A4">
            <w:pPr>
              <w:keepNext/>
              <w:jc w:val="center"/>
              <w:rPr>
                <w:color w:val="000000"/>
              </w:rPr>
            </w:pPr>
            <w:r w:rsidRPr="00DF18CC">
              <w:t>3.19</w:t>
            </w:r>
          </w:p>
        </w:tc>
      </w:tr>
      <w:tr w:rsidR="00D82FB2" w:rsidRPr="00DF18CC" w14:paraId="5020D4F3" w14:textId="77777777" w:rsidTr="001F27A4">
        <w:trPr>
          <w:cantSplit/>
          <w:tblHeader/>
        </w:trPr>
        <w:tc>
          <w:tcPr>
            <w:tcW w:w="1346" w:type="dxa"/>
            <w:shd w:val="clear" w:color="auto" w:fill="auto"/>
          </w:tcPr>
          <w:p w14:paraId="790AA57A" w14:textId="77777777" w:rsidR="00D82FB2" w:rsidRPr="00DF18CC" w:rsidRDefault="00D82FB2" w:rsidP="001F27A4">
            <w:pPr>
              <w:keepNext/>
              <w:rPr>
                <w:lang w:eastAsia="en-US"/>
              </w:rPr>
            </w:pPr>
            <w:r w:rsidRPr="00DF18CC">
              <w:rPr>
                <w:lang w:eastAsia="en-US"/>
              </w:rPr>
              <w:t>Scenarios [8+9]</w:t>
            </w:r>
          </w:p>
          <w:p w14:paraId="287B436A" w14:textId="77777777" w:rsidR="00D82FB2" w:rsidRPr="00DF18CC" w:rsidRDefault="00D82FB2" w:rsidP="001F27A4">
            <w:pPr>
              <w:keepNext/>
              <w:rPr>
                <w:lang w:eastAsia="en-US"/>
              </w:rPr>
            </w:pPr>
            <w:r w:rsidRPr="00DF18CC">
              <w:rPr>
                <w:b/>
                <w:lang w:eastAsia="en-US"/>
              </w:rPr>
              <w:t>Tier 2</w:t>
            </w:r>
          </w:p>
        </w:tc>
        <w:tc>
          <w:tcPr>
            <w:tcW w:w="2126" w:type="dxa"/>
            <w:vAlign w:val="center"/>
          </w:tcPr>
          <w:p w14:paraId="1BD60A5C" w14:textId="77777777" w:rsidR="00D82FB2" w:rsidRPr="00DF18CC" w:rsidRDefault="00D82FB2" w:rsidP="001F27A4">
            <w:pPr>
              <w:keepNext/>
              <w:jc w:val="center"/>
              <w:rPr>
                <w:color w:val="000000"/>
              </w:rPr>
            </w:pPr>
            <w:r w:rsidRPr="00DF18CC">
              <w:rPr>
                <w:color w:val="000000"/>
              </w:rPr>
              <w:t>3.56E-02</w:t>
            </w:r>
          </w:p>
        </w:tc>
        <w:tc>
          <w:tcPr>
            <w:tcW w:w="2127" w:type="dxa"/>
            <w:shd w:val="clear" w:color="auto" w:fill="auto"/>
            <w:tcMar>
              <w:top w:w="57" w:type="dxa"/>
              <w:bottom w:w="57" w:type="dxa"/>
            </w:tcMar>
            <w:vAlign w:val="center"/>
          </w:tcPr>
          <w:p w14:paraId="7D581E85" w14:textId="22C75575" w:rsidR="00D82FB2" w:rsidRPr="00DF18CC" w:rsidRDefault="00645AB3" w:rsidP="00645AB3">
            <w:pPr>
              <w:keepNext/>
              <w:jc w:val="center"/>
              <w:rPr>
                <w:color w:val="000000"/>
              </w:rPr>
            </w:pPr>
            <w:r>
              <w:rPr>
                <w:color w:val="000000"/>
              </w:rPr>
              <w:t>1.24</w:t>
            </w:r>
            <w:r w:rsidR="00D82FB2" w:rsidRPr="00DF18CC">
              <w:rPr>
                <w:color w:val="000000"/>
              </w:rPr>
              <w:t>E-01</w:t>
            </w:r>
          </w:p>
        </w:tc>
        <w:tc>
          <w:tcPr>
            <w:tcW w:w="1984" w:type="dxa"/>
            <w:shd w:val="clear" w:color="auto" w:fill="auto"/>
            <w:tcMar>
              <w:top w:w="57" w:type="dxa"/>
              <w:bottom w:w="57" w:type="dxa"/>
            </w:tcMar>
            <w:vAlign w:val="center"/>
          </w:tcPr>
          <w:p w14:paraId="3897CFE0" w14:textId="77777777" w:rsidR="00D82FB2" w:rsidRPr="00DF18CC" w:rsidRDefault="00D82FB2" w:rsidP="001F27A4">
            <w:pPr>
              <w:keepNext/>
              <w:jc w:val="center"/>
              <w:rPr>
                <w:lang w:eastAsia="en-US"/>
              </w:rPr>
            </w:pPr>
            <w:r w:rsidRPr="00DF18CC">
              <w:rPr>
                <w:lang w:eastAsia="en-US"/>
              </w:rPr>
              <w:t>-</w:t>
            </w:r>
          </w:p>
        </w:tc>
        <w:tc>
          <w:tcPr>
            <w:tcW w:w="1985" w:type="dxa"/>
            <w:vAlign w:val="center"/>
          </w:tcPr>
          <w:p w14:paraId="330E8C15" w14:textId="5426370E" w:rsidR="00D82FB2" w:rsidRPr="00DF18CC" w:rsidRDefault="00645AB3" w:rsidP="00645AB3">
            <w:pPr>
              <w:keepNext/>
              <w:jc w:val="center"/>
              <w:rPr>
                <w:color w:val="000000"/>
              </w:rPr>
            </w:pPr>
            <w:r>
              <w:t>1.60</w:t>
            </w:r>
            <w:r w:rsidR="00D82FB2" w:rsidRPr="00DF18CC">
              <w:t>E-01</w:t>
            </w:r>
          </w:p>
        </w:tc>
      </w:tr>
    </w:tbl>
    <w:p w14:paraId="16964785" w14:textId="77777777" w:rsidR="00D82FB2" w:rsidRPr="00DF18CC" w:rsidRDefault="00D82FB2" w:rsidP="00D82FB2">
      <w:pPr>
        <w:rPr>
          <w:iCs/>
          <w:sz w:val="18"/>
          <w:lang w:eastAsia="en-US"/>
        </w:rPr>
      </w:pPr>
    </w:p>
    <w:p w14:paraId="1E42799B" w14:textId="77777777" w:rsidR="00D82FB2" w:rsidRPr="00DF18CC" w:rsidRDefault="00D82FB2" w:rsidP="00D82FB2">
      <w:pPr>
        <w:rPr>
          <w:b/>
          <w:i/>
          <w:szCs w:val="22"/>
          <w:lang w:eastAsia="en-US"/>
        </w:rPr>
      </w:pPr>
      <w:bookmarkStart w:id="186" w:name="_Toc389729070"/>
      <w:bookmarkStart w:id="187" w:name="_Toc403472768"/>
    </w:p>
    <w:p w14:paraId="7740034D" w14:textId="77777777" w:rsidR="00D82FB2" w:rsidRPr="00DF18CC" w:rsidRDefault="00D82FB2" w:rsidP="00D82FB2">
      <w:pPr>
        <w:keepNext/>
        <w:rPr>
          <w:b/>
          <w:i/>
          <w:szCs w:val="22"/>
          <w:lang w:eastAsia="en-US"/>
        </w:rPr>
      </w:pPr>
      <w:r w:rsidRPr="00DF18CC">
        <w:rPr>
          <w:b/>
          <w:i/>
          <w:szCs w:val="22"/>
          <w:lang w:eastAsia="en-US"/>
        </w:rPr>
        <w:t>Non-professional exposure</w:t>
      </w:r>
      <w:bookmarkEnd w:id="186"/>
      <w:bookmarkEnd w:id="187"/>
    </w:p>
    <w:p w14:paraId="6DCB9290" w14:textId="77777777" w:rsidR="00D82FB2" w:rsidRPr="00DF18CC" w:rsidRDefault="00D82FB2" w:rsidP="00D82FB2">
      <w:pPr>
        <w:keepNext/>
        <w:rPr>
          <w:highlight w:val="cyan"/>
          <w:lang w:eastAsia="en-US"/>
        </w:rPr>
      </w:pPr>
    </w:p>
    <w:p w14:paraId="35C2863D" w14:textId="77777777" w:rsidR="00D82FB2" w:rsidRPr="00DF18CC" w:rsidRDefault="00D82FB2" w:rsidP="00D82FB2">
      <w:pPr>
        <w:keepNext/>
        <w:rPr>
          <w:i/>
          <w:u w:val="single"/>
          <w:lang w:eastAsia="en-US"/>
        </w:rPr>
      </w:pPr>
      <w:bookmarkStart w:id="188" w:name="_Toc389729071"/>
      <w:r w:rsidRPr="00DF18CC">
        <w:rPr>
          <w:i/>
          <w:u w:val="single"/>
          <w:lang w:eastAsia="en-US"/>
        </w:rPr>
        <w:t>Scenario [1]</w:t>
      </w:r>
      <w:r w:rsidRPr="00DF18CC">
        <w:rPr>
          <w:u w:val="single"/>
        </w:rPr>
        <w:t xml:space="preserve"> </w:t>
      </w:r>
      <w:r w:rsidRPr="00DF18CC">
        <w:rPr>
          <w:i/>
          <w:u w:val="single"/>
          <w:lang w:eastAsia="en-US"/>
        </w:rPr>
        <w:t>Brush application</w:t>
      </w:r>
    </w:p>
    <w:p w14:paraId="02A4A99B" w14:textId="77777777" w:rsidR="00D82FB2" w:rsidRPr="00DF18CC" w:rsidRDefault="00D82FB2" w:rsidP="00D82FB2">
      <w:pPr>
        <w:keepNext/>
        <w:rPr>
          <w:i/>
          <w:iCs/>
          <w:lang w:eastAsia="en-US"/>
        </w:rPr>
      </w:pPr>
    </w:p>
    <w:tbl>
      <w:tblPr>
        <w:tblW w:w="511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66"/>
      </w:tblGrid>
      <w:tr w:rsidR="00D82FB2" w:rsidRPr="00DF18CC" w14:paraId="074E5C61" w14:textId="77777777" w:rsidTr="001F27A4">
        <w:trPr>
          <w:tblHeader/>
        </w:trPr>
        <w:tc>
          <w:tcPr>
            <w:tcW w:w="5000" w:type="pct"/>
            <w:shd w:val="clear" w:color="auto" w:fill="FFFFCC"/>
            <w:tcMar>
              <w:top w:w="57" w:type="dxa"/>
              <w:bottom w:w="57" w:type="dxa"/>
            </w:tcMar>
          </w:tcPr>
          <w:p w14:paraId="020B51D0" w14:textId="77777777" w:rsidR="00D82FB2" w:rsidRPr="00DF18CC" w:rsidRDefault="00D82FB2" w:rsidP="00751494">
            <w:pPr>
              <w:keepNext/>
              <w:rPr>
                <w:b/>
                <w:lang w:eastAsia="en-US"/>
              </w:rPr>
            </w:pPr>
            <w:r w:rsidRPr="00DF18CC">
              <w:rPr>
                <w:b/>
                <w:sz w:val="18"/>
                <w:lang w:eastAsia="en-US"/>
              </w:rPr>
              <w:t xml:space="preserve">See Scenario [1] Brush application </w:t>
            </w:r>
            <w:r w:rsidR="00751494" w:rsidRPr="00DF18CC">
              <w:rPr>
                <w:b/>
                <w:sz w:val="18"/>
                <w:lang w:eastAsia="en-US"/>
              </w:rPr>
              <w:t xml:space="preserve">see </w:t>
            </w:r>
            <w:r w:rsidRPr="00DF18CC">
              <w:rPr>
                <w:b/>
                <w:sz w:val="18"/>
                <w:lang w:eastAsia="en-US"/>
              </w:rPr>
              <w:t>Professional exposure (Tier 1)</w:t>
            </w:r>
          </w:p>
        </w:tc>
      </w:tr>
    </w:tbl>
    <w:p w14:paraId="643AA81C" w14:textId="77777777" w:rsidR="00D82FB2" w:rsidRPr="00DF18CC" w:rsidRDefault="00D82FB2" w:rsidP="00D82FB2">
      <w:pPr>
        <w:keepNext/>
        <w:rPr>
          <w:highlight w:val="cyan"/>
          <w:lang w:eastAsia="en-US"/>
        </w:rPr>
      </w:pPr>
    </w:p>
    <w:tbl>
      <w:tblPr>
        <w:tblW w:w="511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9"/>
        <w:gridCol w:w="1418"/>
        <w:gridCol w:w="1559"/>
        <w:gridCol w:w="1557"/>
        <w:gridCol w:w="1703"/>
        <w:gridCol w:w="1840"/>
      </w:tblGrid>
      <w:tr w:rsidR="00D82FB2" w:rsidRPr="00DF18CC" w14:paraId="50E397C9" w14:textId="77777777" w:rsidTr="001F27A4">
        <w:trPr>
          <w:cantSplit/>
          <w:tblHeader/>
        </w:trPr>
        <w:tc>
          <w:tcPr>
            <w:tcW w:w="5000" w:type="pct"/>
            <w:gridSpan w:val="6"/>
            <w:shd w:val="clear" w:color="auto" w:fill="FFFFCC"/>
          </w:tcPr>
          <w:p w14:paraId="39501933" w14:textId="77777777" w:rsidR="00D82FB2" w:rsidRPr="00DF18CC" w:rsidRDefault="00D82FB2" w:rsidP="001F27A4">
            <w:pPr>
              <w:keepNext/>
              <w:jc w:val="center"/>
              <w:rPr>
                <w:b/>
                <w:lang w:eastAsia="en-US"/>
              </w:rPr>
            </w:pPr>
            <w:r w:rsidRPr="00DF18CC">
              <w:rPr>
                <w:b/>
                <w:lang w:eastAsia="en-US"/>
              </w:rPr>
              <w:t>Summary table: estimated exposure from non-professional uses</w:t>
            </w:r>
          </w:p>
        </w:tc>
      </w:tr>
      <w:tr w:rsidR="00D82FB2" w:rsidRPr="00DF18CC" w14:paraId="2D85B7A8" w14:textId="77777777" w:rsidTr="001F27A4">
        <w:trPr>
          <w:cantSplit/>
          <w:tblHeader/>
        </w:trPr>
        <w:tc>
          <w:tcPr>
            <w:tcW w:w="778" w:type="pct"/>
            <w:shd w:val="clear" w:color="auto" w:fill="auto"/>
          </w:tcPr>
          <w:p w14:paraId="4642E731" w14:textId="77777777" w:rsidR="00D82FB2" w:rsidRPr="00DF18CC" w:rsidRDefault="00D82FB2" w:rsidP="001F27A4">
            <w:pPr>
              <w:keepNext/>
              <w:rPr>
                <w:b/>
                <w:lang w:eastAsia="en-US"/>
              </w:rPr>
            </w:pPr>
            <w:r w:rsidRPr="00DF18CC">
              <w:rPr>
                <w:b/>
                <w:lang w:eastAsia="en-US"/>
              </w:rPr>
              <w:t>Exposure scenario</w:t>
            </w:r>
          </w:p>
        </w:tc>
        <w:tc>
          <w:tcPr>
            <w:tcW w:w="741" w:type="pct"/>
          </w:tcPr>
          <w:p w14:paraId="0FAC0F3B" w14:textId="77777777" w:rsidR="00D82FB2" w:rsidRPr="00DF18CC" w:rsidRDefault="00D82FB2" w:rsidP="001F27A4">
            <w:pPr>
              <w:keepNext/>
              <w:rPr>
                <w:b/>
                <w:lang w:eastAsia="en-US"/>
              </w:rPr>
            </w:pPr>
            <w:r w:rsidRPr="00DF18CC">
              <w:rPr>
                <w:b/>
                <w:lang w:eastAsia="en-US"/>
              </w:rPr>
              <w:t>Tier/PPE</w:t>
            </w:r>
          </w:p>
        </w:tc>
        <w:tc>
          <w:tcPr>
            <w:tcW w:w="815" w:type="pct"/>
          </w:tcPr>
          <w:p w14:paraId="56D10866" w14:textId="77777777" w:rsidR="00D82FB2" w:rsidRPr="00DF18CC" w:rsidRDefault="00D82FB2" w:rsidP="001F27A4">
            <w:pPr>
              <w:keepNext/>
              <w:rPr>
                <w:b/>
                <w:lang w:eastAsia="en-US"/>
              </w:rPr>
            </w:pPr>
            <w:r w:rsidRPr="00DF18CC">
              <w:rPr>
                <w:b/>
                <w:lang w:eastAsia="en-US"/>
              </w:rPr>
              <w:t>Estimated inhalation uptake</w:t>
            </w:r>
          </w:p>
          <w:p w14:paraId="2C3C1336"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814" w:type="pct"/>
            <w:shd w:val="clear" w:color="auto" w:fill="auto"/>
            <w:tcMar>
              <w:top w:w="57" w:type="dxa"/>
              <w:bottom w:w="57" w:type="dxa"/>
            </w:tcMar>
          </w:tcPr>
          <w:p w14:paraId="17B9D683" w14:textId="77777777" w:rsidR="00D82FB2" w:rsidRPr="00DF18CC" w:rsidRDefault="00D82FB2" w:rsidP="001F27A4">
            <w:pPr>
              <w:keepNext/>
              <w:rPr>
                <w:b/>
                <w:lang w:eastAsia="en-US"/>
              </w:rPr>
            </w:pPr>
            <w:r w:rsidRPr="00DF18CC">
              <w:rPr>
                <w:b/>
                <w:lang w:eastAsia="en-US"/>
              </w:rPr>
              <w:t>Estimated dermal uptake</w:t>
            </w:r>
          </w:p>
          <w:p w14:paraId="4F67158A"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890" w:type="pct"/>
          </w:tcPr>
          <w:p w14:paraId="40B22095" w14:textId="77777777" w:rsidR="00D82FB2" w:rsidRPr="00DF18CC" w:rsidRDefault="00D82FB2" w:rsidP="001F27A4">
            <w:pPr>
              <w:keepNext/>
              <w:rPr>
                <w:b/>
                <w:lang w:eastAsia="en-US"/>
              </w:rPr>
            </w:pPr>
            <w:r w:rsidRPr="00DF18CC">
              <w:rPr>
                <w:b/>
                <w:lang w:eastAsia="en-US"/>
              </w:rPr>
              <w:t>Estimated oral uptake</w:t>
            </w:r>
          </w:p>
          <w:p w14:paraId="0C98B89E"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963" w:type="pct"/>
            <w:shd w:val="clear" w:color="auto" w:fill="auto"/>
            <w:tcMar>
              <w:top w:w="57" w:type="dxa"/>
              <w:bottom w:w="57" w:type="dxa"/>
            </w:tcMar>
          </w:tcPr>
          <w:p w14:paraId="59EF399F" w14:textId="77777777" w:rsidR="00D82FB2" w:rsidRPr="00DF18CC" w:rsidRDefault="00D82FB2" w:rsidP="001F27A4">
            <w:pPr>
              <w:keepNext/>
              <w:rPr>
                <w:b/>
                <w:lang w:eastAsia="en-US"/>
              </w:rPr>
            </w:pPr>
            <w:r w:rsidRPr="00DF18CC">
              <w:rPr>
                <w:b/>
                <w:lang w:eastAsia="en-US"/>
              </w:rPr>
              <w:t>Estimated total uptake</w:t>
            </w:r>
          </w:p>
          <w:p w14:paraId="498279C1"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r>
      <w:tr w:rsidR="00D82FB2" w:rsidRPr="00DF18CC" w14:paraId="0888EE2D" w14:textId="77777777" w:rsidTr="001F27A4">
        <w:trPr>
          <w:cantSplit/>
          <w:tblHeader/>
        </w:trPr>
        <w:tc>
          <w:tcPr>
            <w:tcW w:w="778" w:type="pct"/>
            <w:shd w:val="clear" w:color="auto" w:fill="auto"/>
          </w:tcPr>
          <w:p w14:paraId="7DE37A00" w14:textId="77777777" w:rsidR="00D82FB2" w:rsidRPr="00DF18CC" w:rsidRDefault="00D82FB2" w:rsidP="001F27A4">
            <w:pPr>
              <w:keepNext/>
              <w:rPr>
                <w:lang w:eastAsia="en-US"/>
              </w:rPr>
            </w:pPr>
            <w:r w:rsidRPr="00DF18CC">
              <w:rPr>
                <w:lang w:eastAsia="en-US"/>
              </w:rPr>
              <w:t>Scenario [1]</w:t>
            </w:r>
          </w:p>
        </w:tc>
        <w:tc>
          <w:tcPr>
            <w:tcW w:w="741" w:type="pct"/>
            <w:vAlign w:val="center"/>
          </w:tcPr>
          <w:p w14:paraId="1ACC4744" w14:textId="77777777" w:rsidR="00D82FB2" w:rsidRPr="00DF18CC" w:rsidRDefault="00D82FB2" w:rsidP="001F27A4">
            <w:pPr>
              <w:keepNext/>
              <w:jc w:val="center"/>
              <w:rPr>
                <w:highlight w:val="yellow"/>
                <w:lang w:eastAsia="en-US"/>
              </w:rPr>
            </w:pPr>
            <w:r w:rsidRPr="00DF18CC">
              <w:rPr>
                <w:lang w:eastAsia="en-US"/>
              </w:rPr>
              <w:t>Tier 1</w:t>
            </w:r>
          </w:p>
        </w:tc>
        <w:tc>
          <w:tcPr>
            <w:tcW w:w="815" w:type="pct"/>
            <w:vAlign w:val="center"/>
          </w:tcPr>
          <w:p w14:paraId="29D6B985" w14:textId="77777777" w:rsidR="00D82FB2" w:rsidRPr="00DF18CC" w:rsidRDefault="00D82FB2" w:rsidP="001F27A4">
            <w:pPr>
              <w:keepNext/>
              <w:jc w:val="center"/>
              <w:rPr>
                <w:highlight w:val="yellow"/>
                <w:lang w:eastAsia="en-US"/>
              </w:rPr>
            </w:pPr>
            <w:r w:rsidRPr="00DF18CC">
              <w:rPr>
                <w:lang w:eastAsia="en-US"/>
              </w:rPr>
              <w:t>1.02E-03</w:t>
            </w:r>
          </w:p>
        </w:tc>
        <w:tc>
          <w:tcPr>
            <w:tcW w:w="814" w:type="pct"/>
            <w:shd w:val="clear" w:color="auto" w:fill="auto"/>
            <w:tcMar>
              <w:top w:w="57" w:type="dxa"/>
              <w:bottom w:w="57" w:type="dxa"/>
            </w:tcMar>
            <w:vAlign w:val="center"/>
          </w:tcPr>
          <w:p w14:paraId="2D97F78A" w14:textId="77777777" w:rsidR="00D82FB2" w:rsidRPr="00DF18CC" w:rsidRDefault="00D82FB2" w:rsidP="001F27A4">
            <w:pPr>
              <w:keepNext/>
              <w:jc w:val="center"/>
              <w:rPr>
                <w:highlight w:val="yellow"/>
                <w:lang w:eastAsia="en-US"/>
              </w:rPr>
            </w:pPr>
            <w:r w:rsidRPr="00DF18CC">
              <w:rPr>
                <w:lang w:eastAsia="en-US"/>
              </w:rPr>
              <w:t>6.81E-02</w:t>
            </w:r>
          </w:p>
        </w:tc>
        <w:tc>
          <w:tcPr>
            <w:tcW w:w="890" w:type="pct"/>
            <w:vAlign w:val="center"/>
          </w:tcPr>
          <w:p w14:paraId="3A0022E7" w14:textId="77777777" w:rsidR="00D82FB2" w:rsidRPr="00DF18CC" w:rsidRDefault="00D82FB2" w:rsidP="001F27A4">
            <w:pPr>
              <w:keepNext/>
              <w:jc w:val="center"/>
              <w:rPr>
                <w:highlight w:val="yellow"/>
                <w:lang w:eastAsia="en-US"/>
              </w:rPr>
            </w:pPr>
            <w:r w:rsidRPr="00DF18CC">
              <w:rPr>
                <w:lang w:eastAsia="en-US"/>
              </w:rPr>
              <w:t>-</w:t>
            </w:r>
          </w:p>
        </w:tc>
        <w:tc>
          <w:tcPr>
            <w:tcW w:w="963" w:type="pct"/>
            <w:shd w:val="clear" w:color="auto" w:fill="auto"/>
            <w:tcMar>
              <w:top w:w="57" w:type="dxa"/>
              <w:bottom w:w="57" w:type="dxa"/>
            </w:tcMar>
            <w:vAlign w:val="center"/>
          </w:tcPr>
          <w:p w14:paraId="3247D37B" w14:textId="77777777" w:rsidR="00D82FB2" w:rsidRPr="00DF18CC" w:rsidRDefault="00D82FB2" w:rsidP="001F27A4">
            <w:pPr>
              <w:keepNext/>
              <w:jc w:val="center"/>
              <w:rPr>
                <w:highlight w:val="yellow"/>
                <w:lang w:eastAsia="en-US"/>
              </w:rPr>
            </w:pPr>
            <w:r w:rsidRPr="00DF18CC">
              <w:rPr>
                <w:lang w:eastAsia="en-US"/>
              </w:rPr>
              <w:t>6.91E-02</w:t>
            </w:r>
          </w:p>
        </w:tc>
      </w:tr>
    </w:tbl>
    <w:p w14:paraId="0825FBAF" w14:textId="77777777" w:rsidR="00D82FB2" w:rsidRPr="00DF18CC" w:rsidRDefault="00D82FB2" w:rsidP="00D82FB2">
      <w:pPr>
        <w:rPr>
          <w:highlight w:val="cyan"/>
          <w:lang w:eastAsia="en-US"/>
        </w:rPr>
      </w:pPr>
    </w:p>
    <w:bookmarkEnd w:id="188"/>
    <w:p w14:paraId="3435190E" w14:textId="77777777" w:rsidR="00D82FB2" w:rsidRPr="00DF18CC" w:rsidRDefault="00D82FB2" w:rsidP="00D82FB2">
      <w:pPr>
        <w:keepNext/>
        <w:rPr>
          <w:lang w:eastAsia="en-US"/>
        </w:rPr>
      </w:pPr>
      <w:r w:rsidRPr="00DF18CC">
        <w:rPr>
          <w:i/>
          <w:u w:val="single"/>
          <w:lang w:eastAsia="en-US"/>
        </w:rPr>
        <w:lastRenderedPageBreak/>
        <w:t>Scenario [2] Cleaning of the equipment for brush application</w:t>
      </w:r>
    </w:p>
    <w:p w14:paraId="740EF591" w14:textId="77777777" w:rsidR="00D82FB2" w:rsidRPr="00DF18CC" w:rsidRDefault="00D82FB2" w:rsidP="00D82FB2">
      <w:pPr>
        <w:keepNext/>
        <w:rPr>
          <w:i/>
          <w:iCs/>
          <w:lang w:eastAsia="en-US"/>
        </w:rPr>
      </w:pPr>
    </w:p>
    <w:tbl>
      <w:tblPr>
        <w:tblW w:w="511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66"/>
      </w:tblGrid>
      <w:tr w:rsidR="00D82FB2" w:rsidRPr="00DF18CC" w14:paraId="0FEB67D2" w14:textId="77777777" w:rsidTr="001F27A4">
        <w:trPr>
          <w:tblHeader/>
        </w:trPr>
        <w:tc>
          <w:tcPr>
            <w:tcW w:w="5000" w:type="pct"/>
            <w:shd w:val="clear" w:color="auto" w:fill="FFFFCC"/>
          </w:tcPr>
          <w:p w14:paraId="7CEFA073" w14:textId="77777777" w:rsidR="00D82FB2" w:rsidRPr="00DF18CC" w:rsidRDefault="00D82FB2" w:rsidP="00751494">
            <w:pPr>
              <w:keepNext/>
              <w:rPr>
                <w:b/>
                <w:sz w:val="18"/>
                <w:szCs w:val="18"/>
                <w:lang w:eastAsia="en-US"/>
              </w:rPr>
            </w:pPr>
            <w:r w:rsidRPr="00DF18CC">
              <w:rPr>
                <w:b/>
                <w:sz w:val="18"/>
                <w:szCs w:val="18"/>
                <w:lang w:eastAsia="en-US"/>
              </w:rPr>
              <w:t xml:space="preserve">See Scenario [2] Cleaning of the equipment for brush application </w:t>
            </w:r>
            <w:r w:rsidR="00751494" w:rsidRPr="00DF18CC">
              <w:rPr>
                <w:b/>
                <w:sz w:val="18"/>
                <w:szCs w:val="18"/>
                <w:lang w:eastAsia="en-US"/>
              </w:rPr>
              <w:t xml:space="preserve">see </w:t>
            </w:r>
            <w:r w:rsidRPr="00DF18CC">
              <w:rPr>
                <w:b/>
                <w:sz w:val="18"/>
                <w:szCs w:val="18"/>
                <w:lang w:eastAsia="en-US"/>
              </w:rPr>
              <w:t>Professional exposure (Tier 1)</w:t>
            </w:r>
          </w:p>
        </w:tc>
      </w:tr>
    </w:tbl>
    <w:p w14:paraId="54FAA97F" w14:textId="77777777" w:rsidR="00D82FB2" w:rsidRPr="00DF18CC" w:rsidRDefault="00D82FB2" w:rsidP="00D82FB2">
      <w:pPr>
        <w:keepNext/>
        <w:rPr>
          <w:i/>
          <w:iCs/>
          <w:lang w:eastAsia="en-US"/>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1417"/>
        <w:gridCol w:w="1559"/>
        <w:gridCol w:w="1559"/>
        <w:gridCol w:w="1559"/>
        <w:gridCol w:w="1986"/>
      </w:tblGrid>
      <w:tr w:rsidR="00D82FB2" w:rsidRPr="00DF18CC" w14:paraId="10E3096F" w14:textId="77777777" w:rsidTr="001F27A4">
        <w:trPr>
          <w:cantSplit/>
          <w:tblHeader/>
        </w:trPr>
        <w:tc>
          <w:tcPr>
            <w:tcW w:w="9568" w:type="dxa"/>
            <w:gridSpan w:val="6"/>
            <w:shd w:val="clear" w:color="auto" w:fill="FFFFCC"/>
          </w:tcPr>
          <w:p w14:paraId="2F454E8B" w14:textId="77777777" w:rsidR="00D82FB2" w:rsidRPr="00DF18CC" w:rsidRDefault="00D82FB2" w:rsidP="001F27A4">
            <w:pPr>
              <w:keepNext/>
              <w:jc w:val="center"/>
              <w:rPr>
                <w:b/>
                <w:lang w:eastAsia="en-US"/>
              </w:rPr>
            </w:pPr>
            <w:r w:rsidRPr="00DF18CC">
              <w:rPr>
                <w:b/>
                <w:lang w:eastAsia="en-US"/>
              </w:rPr>
              <w:t>Summary table: systemic exposure from non-professional uses</w:t>
            </w:r>
          </w:p>
        </w:tc>
      </w:tr>
      <w:tr w:rsidR="00D82FB2" w:rsidRPr="00DF18CC" w14:paraId="6978F1D6" w14:textId="77777777" w:rsidTr="001F27A4">
        <w:trPr>
          <w:cantSplit/>
          <w:tblHeader/>
        </w:trPr>
        <w:tc>
          <w:tcPr>
            <w:tcW w:w="1488" w:type="dxa"/>
            <w:shd w:val="clear" w:color="auto" w:fill="auto"/>
          </w:tcPr>
          <w:p w14:paraId="70EDA01E" w14:textId="77777777" w:rsidR="00D82FB2" w:rsidRPr="00DF18CC" w:rsidRDefault="00D82FB2" w:rsidP="001F27A4">
            <w:pPr>
              <w:keepNext/>
              <w:rPr>
                <w:b/>
                <w:lang w:eastAsia="en-US"/>
              </w:rPr>
            </w:pPr>
            <w:r w:rsidRPr="00DF18CC">
              <w:rPr>
                <w:b/>
                <w:lang w:eastAsia="en-US"/>
              </w:rPr>
              <w:t>Exposure scenario</w:t>
            </w:r>
          </w:p>
        </w:tc>
        <w:tc>
          <w:tcPr>
            <w:tcW w:w="1417" w:type="dxa"/>
          </w:tcPr>
          <w:p w14:paraId="672492F6" w14:textId="77777777" w:rsidR="00D82FB2" w:rsidRPr="00DF18CC" w:rsidRDefault="00D82FB2" w:rsidP="001F27A4">
            <w:pPr>
              <w:keepNext/>
              <w:rPr>
                <w:b/>
                <w:lang w:eastAsia="en-US"/>
              </w:rPr>
            </w:pPr>
            <w:r w:rsidRPr="00DF18CC">
              <w:rPr>
                <w:b/>
                <w:lang w:eastAsia="en-US"/>
              </w:rPr>
              <w:t>Tier/PPE</w:t>
            </w:r>
          </w:p>
        </w:tc>
        <w:tc>
          <w:tcPr>
            <w:tcW w:w="1559" w:type="dxa"/>
            <w:shd w:val="clear" w:color="auto" w:fill="auto"/>
            <w:tcMar>
              <w:top w:w="57" w:type="dxa"/>
              <w:bottom w:w="57" w:type="dxa"/>
            </w:tcMar>
          </w:tcPr>
          <w:p w14:paraId="0126CF26" w14:textId="77777777" w:rsidR="00D82FB2" w:rsidRPr="00DF18CC" w:rsidRDefault="00D82FB2" w:rsidP="001F27A4">
            <w:pPr>
              <w:keepNext/>
              <w:rPr>
                <w:b/>
                <w:lang w:eastAsia="en-US"/>
              </w:rPr>
            </w:pPr>
            <w:r w:rsidRPr="00DF18CC">
              <w:rPr>
                <w:b/>
                <w:lang w:eastAsia="en-US"/>
              </w:rPr>
              <w:t>Estimated inhalation uptake</w:t>
            </w:r>
          </w:p>
          <w:p w14:paraId="48E587DF"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559" w:type="dxa"/>
            <w:shd w:val="clear" w:color="auto" w:fill="auto"/>
            <w:tcMar>
              <w:top w:w="57" w:type="dxa"/>
              <w:bottom w:w="57" w:type="dxa"/>
            </w:tcMar>
          </w:tcPr>
          <w:p w14:paraId="289A5027" w14:textId="77777777" w:rsidR="00D82FB2" w:rsidRPr="00DF18CC" w:rsidRDefault="00D82FB2" w:rsidP="001F27A4">
            <w:pPr>
              <w:keepNext/>
              <w:rPr>
                <w:b/>
                <w:lang w:eastAsia="en-US"/>
              </w:rPr>
            </w:pPr>
            <w:r w:rsidRPr="00DF18CC">
              <w:rPr>
                <w:b/>
                <w:lang w:eastAsia="en-US"/>
              </w:rPr>
              <w:t>Estimated dermal uptake</w:t>
            </w:r>
          </w:p>
          <w:p w14:paraId="4301BAD0"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559" w:type="dxa"/>
            <w:shd w:val="clear" w:color="auto" w:fill="auto"/>
            <w:tcMar>
              <w:top w:w="57" w:type="dxa"/>
              <w:bottom w:w="57" w:type="dxa"/>
            </w:tcMar>
          </w:tcPr>
          <w:p w14:paraId="3468A4D1" w14:textId="77777777" w:rsidR="00D82FB2" w:rsidRPr="00DF18CC" w:rsidRDefault="00D82FB2" w:rsidP="001F27A4">
            <w:pPr>
              <w:keepNext/>
              <w:rPr>
                <w:b/>
                <w:lang w:eastAsia="en-US"/>
              </w:rPr>
            </w:pPr>
            <w:r w:rsidRPr="00DF18CC">
              <w:rPr>
                <w:b/>
                <w:lang w:eastAsia="en-US"/>
              </w:rPr>
              <w:t>Estimated oral uptake</w:t>
            </w:r>
          </w:p>
          <w:p w14:paraId="2D87A4F1"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986" w:type="dxa"/>
          </w:tcPr>
          <w:p w14:paraId="47CF822C" w14:textId="77777777" w:rsidR="00D82FB2" w:rsidRPr="00DF18CC" w:rsidRDefault="00D82FB2" w:rsidP="001F27A4">
            <w:pPr>
              <w:keepNext/>
              <w:rPr>
                <w:b/>
                <w:lang w:eastAsia="en-US"/>
              </w:rPr>
            </w:pPr>
            <w:r w:rsidRPr="00DF18CC">
              <w:rPr>
                <w:b/>
                <w:lang w:eastAsia="en-US"/>
              </w:rPr>
              <w:t>Estimated total uptake</w:t>
            </w:r>
          </w:p>
          <w:p w14:paraId="7EC1BCE7"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r>
      <w:tr w:rsidR="00D82FB2" w:rsidRPr="00DF18CC" w14:paraId="0113067E" w14:textId="77777777" w:rsidTr="001F27A4">
        <w:trPr>
          <w:cantSplit/>
          <w:tblHeader/>
        </w:trPr>
        <w:tc>
          <w:tcPr>
            <w:tcW w:w="1488" w:type="dxa"/>
            <w:shd w:val="clear" w:color="auto" w:fill="auto"/>
          </w:tcPr>
          <w:p w14:paraId="5FE28BC3" w14:textId="77777777" w:rsidR="00D82FB2" w:rsidRPr="00DF18CC" w:rsidRDefault="00D82FB2" w:rsidP="001F27A4">
            <w:pPr>
              <w:keepNext/>
              <w:rPr>
                <w:lang w:eastAsia="en-US"/>
              </w:rPr>
            </w:pPr>
            <w:r w:rsidRPr="00DF18CC">
              <w:rPr>
                <w:lang w:eastAsia="en-US"/>
              </w:rPr>
              <w:t>Scenario [2]</w:t>
            </w:r>
          </w:p>
        </w:tc>
        <w:tc>
          <w:tcPr>
            <w:tcW w:w="1417" w:type="dxa"/>
            <w:vAlign w:val="center"/>
          </w:tcPr>
          <w:p w14:paraId="11189CB2" w14:textId="77777777" w:rsidR="00D82FB2" w:rsidRPr="00DF18CC" w:rsidRDefault="00D82FB2" w:rsidP="001F27A4">
            <w:pPr>
              <w:keepNext/>
              <w:jc w:val="center"/>
              <w:rPr>
                <w:lang w:eastAsia="en-US"/>
              </w:rPr>
            </w:pPr>
            <w:r w:rsidRPr="00DF18CC">
              <w:rPr>
                <w:lang w:eastAsia="en-US"/>
              </w:rPr>
              <w:t>Tier 1</w:t>
            </w:r>
          </w:p>
        </w:tc>
        <w:tc>
          <w:tcPr>
            <w:tcW w:w="1559" w:type="dxa"/>
            <w:shd w:val="clear" w:color="auto" w:fill="auto"/>
            <w:tcMar>
              <w:top w:w="57" w:type="dxa"/>
              <w:bottom w:w="57" w:type="dxa"/>
            </w:tcMar>
            <w:vAlign w:val="center"/>
          </w:tcPr>
          <w:p w14:paraId="78401EDE" w14:textId="77777777" w:rsidR="00D82FB2" w:rsidRPr="00DF18CC" w:rsidRDefault="00D82FB2" w:rsidP="001F27A4">
            <w:pPr>
              <w:keepNext/>
              <w:jc w:val="center"/>
              <w:rPr>
                <w:lang w:eastAsia="en-US"/>
              </w:rPr>
            </w:pPr>
            <w:r w:rsidRPr="00DF18CC">
              <w:rPr>
                <w:lang w:eastAsia="en-US"/>
              </w:rPr>
              <w:t>Negligible</w:t>
            </w:r>
          </w:p>
        </w:tc>
        <w:tc>
          <w:tcPr>
            <w:tcW w:w="1559" w:type="dxa"/>
            <w:shd w:val="clear" w:color="auto" w:fill="auto"/>
            <w:tcMar>
              <w:top w:w="57" w:type="dxa"/>
              <w:bottom w:w="57" w:type="dxa"/>
            </w:tcMar>
            <w:vAlign w:val="center"/>
          </w:tcPr>
          <w:p w14:paraId="4EED326B" w14:textId="77777777" w:rsidR="00D82FB2" w:rsidRPr="00DF18CC" w:rsidRDefault="00D82FB2" w:rsidP="001F27A4">
            <w:pPr>
              <w:keepNext/>
              <w:jc w:val="center"/>
              <w:rPr>
                <w:lang w:eastAsia="en-US"/>
              </w:rPr>
            </w:pPr>
            <w:r w:rsidRPr="00DF18CC">
              <w:rPr>
                <w:lang w:eastAsia="en-US"/>
              </w:rPr>
              <w:t>3.69E-03</w:t>
            </w:r>
          </w:p>
        </w:tc>
        <w:tc>
          <w:tcPr>
            <w:tcW w:w="1559" w:type="dxa"/>
            <w:shd w:val="clear" w:color="auto" w:fill="auto"/>
            <w:tcMar>
              <w:top w:w="57" w:type="dxa"/>
              <w:bottom w:w="57" w:type="dxa"/>
            </w:tcMar>
            <w:vAlign w:val="center"/>
          </w:tcPr>
          <w:p w14:paraId="7CB411CD" w14:textId="77777777" w:rsidR="00D82FB2" w:rsidRPr="00DF18CC" w:rsidRDefault="00D82FB2" w:rsidP="001F27A4">
            <w:pPr>
              <w:keepNext/>
              <w:jc w:val="center"/>
              <w:rPr>
                <w:lang w:eastAsia="en-US"/>
              </w:rPr>
            </w:pPr>
            <w:r w:rsidRPr="00DF18CC">
              <w:rPr>
                <w:lang w:eastAsia="en-US"/>
              </w:rPr>
              <w:t>-</w:t>
            </w:r>
          </w:p>
        </w:tc>
        <w:tc>
          <w:tcPr>
            <w:tcW w:w="1986" w:type="dxa"/>
            <w:vAlign w:val="center"/>
          </w:tcPr>
          <w:p w14:paraId="231BEAFF" w14:textId="77777777" w:rsidR="00D82FB2" w:rsidRPr="00DF18CC" w:rsidRDefault="00D82FB2" w:rsidP="001F27A4">
            <w:pPr>
              <w:keepNext/>
              <w:jc w:val="center"/>
              <w:rPr>
                <w:lang w:eastAsia="en-US"/>
              </w:rPr>
            </w:pPr>
            <w:r w:rsidRPr="00DF18CC">
              <w:rPr>
                <w:lang w:eastAsia="en-US"/>
              </w:rPr>
              <w:t>3.69E-03</w:t>
            </w:r>
          </w:p>
        </w:tc>
      </w:tr>
    </w:tbl>
    <w:p w14:paraId="51ECB8AF" w14:textId="77777777" w:rsidR="00D82FB2" w:rsidRPr="00DF18CC" w:rsidRDefault="00D82FB2" w:rsidP="00D82FB2">
      <w:pPr>
        <w:jc w:val="both"/>
        <w:rPr>
          <w:i/>
          <w:iCs/>
          <w:sz w:val="16"/>
          <w:lang w:eastAsia="en-US"/>
        </w:rPr>
      </w:pPr>
    </w:p>
    <w:p w14:paraId="0175F229" w14:textId="77777777" w:rsidR="00D82FB2" w:rsidRPr="00DF18CC" w:rsidRDefault="00D82FB2" w:rsidP="00D82FB2">
      <w:pPr>
        <w:rPr>
          <w:i/>
          <w:u w:val="single"/>
          <w:lang w:eastAsia="en-US"/>
        </w:rPr>
      </w:pPr>
      <w:r w:rsidRPr="00DF18CC" w:rsidDel="0058449E">
        <w:rPr>
          <w:i/>
          <w:iCs/>
          <w:lang w:eastAsia="en-US"/>
        </w:rPr>
        <w:t xml:space="preserve"> </w:t>
      </w:r>
      <w:r w:rsidRPr="00DF18CC">
        <w:rPr>
          <w:i/>
          <w:u w:val="single"/>
          <w:lang w:eastAsia="en-US"/>
        </w:rPr>
        <w:t>Scenario [3] Brush application + injection</w:t>
      </w:r>
    </w:p>
    <w:p w14:paraId="24D7D302" w14:textId="77777777" w:rsidR="00D82FB2" w:rsidRPr="00DF18CC" w:rsidRDefault="00D82FB2" w:rsidP="00D82FB2">
      <w:pPr>
        <w:rPr>
          <w:lang w:eastAsia="en-US"/>
        </w:rPr>
      </w:pPr>
    </w:p>
    <w:tbl>
      <w:tblPr>
        <w:tblW w:w="511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59"/>
      </w:tblGrid>
      <w:tr w:rsidR="00D82FB2" w:rsidRPr="00DF18CC" w14:paraId="0EAD2BB2" w14:textId="77777777" w:rsidTr="001F27A4">
        <w:trPr>
          <w:tblHeader/>
        </w:trPr>
        <w:tc>
          <w:tcPr>
            <w:tcW w:w="5000" w:type="pct"/>
            <w:shd w:val="clear" w:color="auto" w:fill="FFFFCC"/>
          </w:tcPr>
          <w:p w14:paraId="06C6AB7A" w14:textId="77777777" w:rsidR="00D82FB2" w:rsidRPr="00DF18CC" w:rsidRDefault="00D82FB2" w:rsidP="00751494">
            <w:pPr>
              <w:rPr>
                <w:b/>
                <w:sz w:val="18"/>
                <w:szCs w:val="18"/>
                <w:lang w:eastAsia="en-US"/>
              </w:rPr>
            </w:pPr>
            <w:r w:rsidRPr="00DF18CC">
              <w:rPr>
                <w:b/>
                <w:sz w:val="18"/>
                <w:szCs w:val="18"/>
                <w:lang w:eastAsia="en-US"/>
              </w:rPr>
              <w:t xml:space="preserve">See Scenario [3] Brush application + injection </w:t>
            </w:r>
            <w:r w:rsidR="00751494" w:rsidRPr="00DF18CC">
              <w:rPr>
                <w:b/>
                <w:sz w:val="18"/>
                <w:szCs w:val="18"/>
                <w:lang w:eastAsia="en-US"/>
              </w:rPr>
              <w:t xml:space="preserve">see </w:t>
            </w:r>
            <w:r w:rsidRPr="00DF18CC">
              <w:rPr>
                <w:b/>
                <w:sz w:val="18"/>
                <w:szCs w:val="18"/>
                <w:lang w:eastAsia="en-US"/>
              </w:rPr>
              <w:t>Professional exposure (Tier 1)</w:t>
            </w:r>
          </w:p>
        </w:tc>
      </w:tr>
    </w:tbl>
    <w:p w14:paraId="2472089F" w14:textId="77777777" w:rsidR="00D82FB2" w:rsidRPr="00DF18CC" w:rsidRDefault="00D82FB2" w:rsidP="00D82FB2">
      <w:pPr>
        <w:keepNext/>
        <w:rPr>
          <w:b/>
          <w:lang w:eastAsia="en-US"/>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1417"/>
        <w:gridCol w:w="1559"/>
        <w:gridCol w:w="1559"/>
        <w:gridCol w:w="1559"/>
        <w:gridCol w:w="1986"/>
      </w:tblGrid>
      <w:tr w:rsidR="00D82FB2" w:rsidRPr="00DF18CC" w14:paraId="2A5AC74F" w14:textId="77777777" w:rsidTr="001F27A4">
        <w:trPr>
          <w:cantSplit/>
          <w:tblHeader/>
        </w:trPr>
        <w:tc>
          <w:tcPr>
            <w:tcW w:w="9568" w:type="dxa"/>
            <w:gridSpan w:val="6"/>
            <w:shd w:val="clear" w:color="auto" w:fill="FFFFCC"/>
          </w:tcPr>
          <w:p w14:paraId="45C17964" w14:textId="77777777" w:rsidR="00D82FB2" w:rsidRPr="00DF18CC" w:rsidRDefault="00D82FB2" w:rsidP="001F27A4">
            <w:pPr>
              <w:keepNext/>
              <w:jc w:val="center"/>
              <w:rPr>
                <w:b/>
                <w:lang w:eastAsia="en-US"/>
              </w:rPr>
            </w:pPr>
            <w:r w:rsidRPr="00DF18CC">
              <w:rPr>
                <w:b/>
                <w:lang w:eastAsia="en-US"/>
              </w:rPr>
              <w:t>Summary table: systemic exposure from non-professional uses</w:t>
            </w:r>
          </w:p>
        </w:tc>
      </w:tr>
      <w:tr w:rsidR="00D82FB2" w:rsidRPr="00DF18CC" w14:paraId="40742D96" w14:textId="77777777" w:rsidTr="001F27A4">
        <w:trPr>
          <w:cantSplit/>
          <w:tblHeader/>
        </w:trPr>
        <w:tc>
          <w:tcPr>
            <w:tcW w:w="1488" w:type="dxa"/>
            <w:shd w:val="clear" w:color="auto" w:fill="auto"/>
          </w:tcPr>
          <w:p w14:paraId="779CF8EA" w14:textId="77777777" w:rsidR="00D82FB2" w:rsidRPr="00DF18CC" w:rsidRDefault="00D82FB2" w:rsidP="001F27A4">
            <w:pPr>
              <w:keepNext/>
              <w:rPr>
                <w:b/>
                <w:lang w:eastAsia="en-US"/>
              </w:rPr>
            </w:pPr>
            <w:r w:rsidRPr="00DF18CC">
              <w:rPr>
                <w:b/>
                <w:lang w:eastAsia="en-US"/>
              </w:rPr>
              <w:t>Exposure scenario</w:t>
            </w:r>
          </w:p>
        </w:tc>
        <w:tc>
          <w:tcPr>
            <w:tcW w:w="1417" w:type="dxa"/>
          </w:tcPr>
          <w:p w14:paraId="5C061354" w14:textId="77777777" w:rsidR="00D82FB2" w:rsidRPr="00DF18CC" w:rsidRDefault="00D82FB2" w:rsidP="001F27A4">
            <w:pPr>
              <w:keepNext/>
              <w:rPr>
                <w:b/>
                <w:lang w:eastAsia="en-US"/>
              </w:rPr>
            </w:pPr>
            <w:r w:rsidRPr="00DF18CC">
              <w:rPr>
                <w:b/>
                <w:lang w:eastAsia="en-US"/>
              </w:rPr>
              <w:t>Tier/PPE</w:t>
            </w:r>
          </w:p>
        </w:tc>
        <w:tc>
          <w:tcPr>
            <w:tcW w:w="1559" w:type="dxa"/>
            <w:shd w:val="clear" w:color="auto" w:fill="auto"/>
            <w:tcMar>
              <w:top w:w="57" w:type="dxa"/>
              <w:bottom w:w="57" w:type="dxa"/>
            </w:tcMar>
          </w:tcPr>
          <w:p w14:paraId="70207420" w14:textId="77777777" w:rsidR="00D82FB2" w:rsidRPr="00DF18CC" w:rsidRDefault="00D82FB2" w:rsidP="001F27A4">
            <w:pPr>
              <w:keepNext/>
              <w:rPr>
                <w:b/>
                <w:lang w:eastAsia="en-US"/>
              </w:rPr>
            </w:pPr>
            <w:r w:rsidRPr="00DF18CC">
              <w:rPr>
                <w:b/>
                <w:lang w:eastAsia="en-US"/>
              </w:rPr>
              <w:t>Estimated inhalation uptake</w:t>
            </w:r>
          </w:p>
          <w:p w14:paraId="2813DE12"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559" w:type="dxa"/>
            <w:shd w:val="clear" w:color="auto" w:fill="auto"/>
            <w:tcMar>
              <w:top w:w="57" w:type="dxa"/>
              <w:bottom w:w="57" w:type="dxa"/>
            </w:tcMar>
          </w:tcPr>
          <w:p w14:paraId="1D3B287D" w14:textId="77777777" w:rsidR="00D82FB2" w:rsidRPr="00DF18CC" w:rsidRDefault="00D82FB2" w:rsidP="001F27A4">
            <w:pPr>
              <w:keepNext/>
              <w:rPr>
                <w:b/>
                <w:lang w:eastAsia="en-US"/>
              </w:rPr>
            </w:pPr>
            <w:r w:rsidRPr="00DF18CC">
              <w:rPr>
                <w:b/>
                <w:lang w:eastAsia="en-US"/>
              </w:rPr>
              <w:t>Estimated dermal uptake</w:t>
            </w:r>
          </w:p>
          <w:p w14:paraId="018D15FC"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559" w:type="dxa"/>
            <w:shd w:val="clear" w:color="auto" w:fill="auto"/>
            <w:tcMar>
              <w:top w:w="57" w:type="dxa"/>
              <w:bottom w:w="57" w:type="dxa"/>
            </w:tcMar>
          </w:tcPr>
          <w:p w14:paraId="1C911E78" w14:textId="77777777" w:rsidR="00D82FB2" w:rsidRPr="00DF18CC" w:rsidRDefault="00D82FB2" w:rsidP="001F27A4">
            <w:pPr>
              <w:keepNext/>
              <w:rPr>
                <w:b/>
                <w:lang w:eastAsia="en-US"/>
              </w:rPr>
            </w:pPr>
            <w:r w:rsidRPr="00DF18CC">
              <w:rPr>
                <w:b/>
                <w:lang w:eastAsia="en-US"/>
              </w:rPr>
              <w:t>Estimated oral uptake</w:t>
            </w:r>
          </w:p>
          <w:p w14:paraId="064AA4BC"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986" w:type="dxa"/>
          </w:tcPr>
          <w:p w14:paraId="789E75AE" w14:textId="77777777" w:rsidR="00D82FB2" w:rsidRPr="00DF18CC" w:rsidRDefault="00D82FB2" w:rsidP="001F27A4">
            <w:pPr>
              <w:keepNext/>
              <w:rPr>
                <w:b/>
                <w:lang w:eastAsia="en-US"/>
              </w:rPr>
            </w:pPr>
            <w:r w:rsidRPr="00DF18CC">
              <w:rPr>
                <w:b/>
                <w:lang w:eastAsia="en-US"/>
              </w:rPr>
              <w:t>Estimated total uptake</w:t>
            </w:r>
          </w:p>
          <w:p w14:paraId="7215914D"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r>
      <w:tr w:rsidR="00D82FB2" w:rsidRPr="00DF18CC" w14:paraId="3F3DE118" w14:textId="77777777" w:rsidTr="001F27A4">
        <w:trPr>
          <w:cantSplit/>
          <w:tblHeader/>
        </w:trPr>
        <w:tc>
          <w:tcPr>
            <w:tcW w:w="1488" w:type="dxa"/>
            <w:shd w:val="clear" w:color="auto" w:fill="auto"/>
          </w:tcPr>
          <w:p w14:paraId="44059BA6" w14:textId="77777777" w:rsidR="00D82FB2" w:rsidRPr="00DF18CC" w:rsidRDefault="00D82FB2" w:rsidP="001F27A4">
            <w:pPr>
              <w:keepNext/>
              <w:rPr>
                <w:lang w:eastAsia="en-US"/>
              </w:rPr>
            </w:pPr>
            <w:r w:rsidRPr="00DF18CC">
              <w:rPr>
                <w:lang w:eastAsia="en-US"/>
              </w:rPr>
              <w:t xml:space="preserve">Scenario [3] </w:t>
            </w:r>
          </w:p>
        </w:tc>
        <w:tc>
          <w:tcPr>
            <w:tcW w:w="1417" w:type="dxa"/>
            <w:vAlign w:val="center"/>
          </w:tcPr>
          <w:p w14:paraId="26310613" w14:textId="77777777" w:rsidR="00D82FB2" w:rsidRPr="00DF18CC" w:rsidRDefault="00D82FB2" w:rsidP="001F27A4">
            <w:pPr>
              <w:keepNext/>
              <w:jc w:val="center"/>
              <w:rPr>
                <w:lang w:eastAsia="en-US"/>
              </w:rPr>
            </w:pPr>
            <w:r w:rsidRPr="00DF18CC">
              <w:rPr>
                <w:lang w:eastAsia="en-US"/>
              </w:rPr>
              <w:t>Tier 1</w:t>
            </w:r>
          </w:p>
        </w:tc>
        <w:tc>
          <w:tcPr>
            <w:tcW w:w="1559" w:type="dxa"/>
            <w:shd w:val="clear" w:color="auto" w:fill="auto"/>
            <w:tcMar>
              <w:top w:w="57" w:type="dxa"/>
              <w:bottom w:w="57" w:type="dxa"/>
            </w:tcMar>
            <w:vAlign w:val="center"/>
          </w:tcPr>
          <w:p w14:paraId="41C2C76A" w14:textId="77777777" w:rsidR="00D82FB2" w:rsidRPr="00DF18CC" w:rsidRDefault="00D82FB2" w:rsidP="001F27A4">
            <w:pPr>
              <w:keepNext/>
              <w:jc w:val="center"/>
              <w:rPr>
                <w:lang w:eastAsia="en-US"/>
              </w:rPr>
            </w:pPr>
            <w:r w:rsidRPr="00DF18CC">
              <w:rPr>
                <w:lang w:eastAsia="en-US"/>
              </w:rPr>
              <w:t>2.04E-03</w:t>
            </w:r>
          </w:p>
        </w:tc>
        <w:tc>
          <w:tcPr>
            <w:tcW w:w="1559" w:type="dxa"/>
            <w:shd w:val="clear" w:color="auto" w:fill="auto"/>
            <w:tcMar>
              <w:top w:w="57" w:type="dxa"/>
              <w:bottom w:w="57" w:type="dxa"/>
            </w:tcMar>
            <w:vAlign w:val="center"/>
          </w:tcPr>
          <w:p w14:paraId="68691668" w14:textId="77777777" w:rsidR="00D82FB2" w:rsidRPr="00DF18CC" w:rsidRDefault="00D82FB2" w:rsidP="001F27A4">
            <w:pPr>
              <w:keepNext/>
              <w:jc w:val="center"/>
              <w:rPr>
                <w:lang w:eastAsia="en-US"/>
              </w:rPr>
            </w:pPr>
            <w:r w:rsidRPr="00DF18CC">
              <w:rPr>
                <w:lang w:eastAsia="en-US"/>
              </w:rPr>
              <w:t>1.36E-01</w:t>
            </w:r>
          </w:p>
        </w:tc>
        <w:tc>
          <w:tcPr>
            <w:tcW w:w="1559" w:type="dxa"/>
            <w:shd w:val="clear" w:color="auto" w:fill="auto"/>
            <w:tcMar>
              <w:top w:w="57" w:type="dxa"/>
              <w:bottom w:w="57" w:type="dxa"/>
            </w:tcMar>
            <w:vAlign w:val="center"/>
          </w:tcPr>
          <w:p w14:paraId="228D7903" w14:textId="77777777" w:rsidR="00D82FB2" w:rsidRPr="00DF18CC" w:rsidRDefault="00D82FB2" w:rsidP="001F27A4">
            <w:pPr>
              <w:keepNext/>
              <w:jc w:val="center"/>
              <w:rPr>
                <w:lang w:eastAsia="en-US"/>
              </w:rPr>
            </w:pPr>
            <w:r w:rsidRPr="00DF18CC">
              <w:rPr>
                <w:lang w:eastAsia="en-US"/>
              </w:rPr>
              <w:t>-</w:t>
            </w:r>
          </w:p>
        </w:tc>
        <w:tc>
          <w:tcPr>
            <w:tcW w:w="1986" w:type="dxa"/>
            <w:vAlign w:val="center"/>
          </w:tcPr>
          <w:p w14:paraId="28682AC7" w14:textId="77777777" w:rsidR="00D82FB2" w:rsidRPr="00DF18CC" w:rsidRDefault="00D82FB2" w:rsidP="001F27A4">
            <w:pPr>
              <w:keepNext/>
              <w:jc w:val="center"/>
              <w:rPr>
                <w:lang w:eastAsia="en-US"/>
              </w:rPr>
            </w:pPr>
            <w:r w:rsidRPr="00DF18CC">
              <w:rPr>
                <w:lang w:eastAsia="en-US"/>
              </w:rPr>
              <w:t>1.38E-01</w:t>
            </w:r>
          </w:p>
        </w:tc>
      </w:tr>
    </w:tbl>
    <w:p w14:paraId="43F13687" w14:textId="77777777" w:rsidR="00D82FB2" w:rsidRPr="00DF18CC" w:rsidRDefault="00D82FB2" w:rsidP="00D82FB2">
      <w:pPr>
        <w:rPr>
          <w:i/>
          <w:u w:val="single"/>
          <w:lang w:eastAsia="en-US"/>
        </w:rPr>
      </w:pPr>
    </w:p>
    <w:p w14:paraId="17C5A699" w14:textId="77777777" w:rsidR="00D82FB2" w:rsidRPr="00DF18CC" w:rsidRDefault="00D82FB2" w:rsidP="00D82FB2">
      <w:pPr>
        <w:keepNext/>
        <w:rPr>
          <w:lang w:eastAsia="en-US"/>
        </w:rPr>
      </w:pPr>
      <w:r w:rsidRPr="00DF18CC">
        <w:rPr>
          <w:i/>
          <w:u w:val="single"/>
          <w:lang w:eastAsia="en-US"/>
        </w:rPr>
        <w:t>Scenario [4] Cleaning of the equipment for brush application + injection</w:t>
      </w:r>
    </w:p>
    <w:p w14:paraId="1494EEFC" w14:textId="77777777" w:rsidR="00D82FB2" w:rsidRPr="00DF18CC" w:rsidRDefault="00D82FB2" w:rsidP="00D82FB2">
      <w:pPr>
        <w:keepNext/>
        <w:rPr>
          <w:i/>
          <w:iCs/>
          <w:lang w:eastAsia="en-US"/>
        </w:rPr>
      </w:pPr>
    </w:p>
    <w:tbl>
      <w:tblPr>
        <w:tblW w:w="511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66"/>
      </w:tblGrid>
      <w:tr w:rsidR="00D82FB2" w:rsidRPr="00DF18CC" w14:paraId="2C2CE8C3" w14:textId="77777777" w:rsidTr="001F27A4">
        <w:trPr>
          <w:tblHeader/>
        </w:trPr>
        <w:tc>
          <w:tcPr>
            <w:tcW w:w="5000" w:type="pct"/>
            <w:shd w:val="clear" w:color="auto" w:fill="FFFFCC"/>
          </w:tcPr>
          <w:p w14:paraId="30A10440" w14:textId="77777777" w:rsidR="00D82FB2" w:rsidRPr="00DF18CC" w:rsidRDefault="00D82FB2" w:rsidP="001F27A4">
            <w:pPr>
              <w:keepNext/>
              <w:rPr>
                <w:b/>
                <w:sz w:val="18"/>
                <w:szCs w:val="18"/>
                <w:lang w:eastAsia="en-US"/>
              </w:rPr>
            </w:pPr>
            <w:r w:rsidRPr="00DF18CC">
              <w:rPr>
                <w:b/>
                <w:sz w:val="18"/>
                <w:szCs w:val="18"/>
                <w:lang w:eastAsia="en-US"/>
              </w:rPr>
              <w:t xml:space="preserve">See Scenario [4] Cleaning of the equipment for brush application + injection, </w:t>
            </w:r>
            <w:r w:rsidR="00751494" w:rsidRPr="00DF18CC">
              <w:rPr>
                <w:b/>
                <w:sz w:val="18"/>
                <w:szCs w:val="18"/>
                <w:lang w:eastAsia="en-US"/>
              </w:rPr>
              <w:t xml:space="preserve">see </w:t>
            </w:r>
            <w:r w:rsidRPr="00DF18CC">
              <w:rPr>
                <w:b/>
                <w:sz w:val="18"/>
                <w:szCs w:val="18"/>
                <w:lang w:eastAsia="en-US"/>
              </w:rPr>
              <w:t>Professional exposure (Tier 1)</w:t>
            </w:r>
          </w:p>
        </w:tc>
      </w:tr>
    </w:tbl>
    <w:p w14:paraId="51EA4EB1" w14:textId="77777777" w:rsidR="00D82FB2" w:rsidRPr="00DF18CC" w:rsidRDefault="00D82FB2" w:rsidP="00D82FB2">
      <w:pPr>
        <w:keepNext/>
        <w:rPr>
          <w:i/>
          <w:iCs/>
          <w:lang w:eastAsia="en-US"/>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1417"/>
        <w:gridCol w:w="1559"/>
        <w:gridCol w:w="1559"/>
        <w:gridCol w:w="1559"/>
        <w:gridCol w:w="1986"/>
      </w:tblGrid>
      <w:tr w:rsidR="00D82FB2" w:rsidRPr="00DF18CC" w14:paraId="4D9806FC" w14:textId="77777777" w:rsidTr="001F27A4">
        <w:trPr>
          <w:cantSplit/>
          <w:tblHeader/>
        </w:trPr>
        <w:tc>
          <w:tcPr>
            <w:tcW w:w="9568" w:type="dxa"/>
            <w:gridSpan w:val="6"/>
            <w:shd w:val="clear" w:color="auto" w:fill="FFFFCC"/>
          </w:tcPr>
          <w:p w14:paraId="24D9AB94" w14:textId="77777777" w:rsidR="00D82FB2" w:rsidRPr="00DF18CC" w:rsidRDefault="00D82FB2" w:rsidP="001F27A4">
            <w:pPr>
              <w:keepNext/>
              <w:jc w:val="center"/>
              <w:rPr>
                <w:b/>
                <w:lang w:eastAsia="en-US"/>
              </w:rPr>
            </w:pPr>
            <w:r w:rsidRPr="00DF18CC">
              <w:rPr>
                <w:b/>
                <w:lang w:eastAsia="en-US"/>
              </w:rPr>
              <w:t>Summary table: systemic exposure from non-professional uses</w:t>
            </w:r>
          </w:p>
        </w:tc>
      </w:tr>
      <w:tr w:rsidR="00D82FB2" w:rsidRPr="00DF18CC" w14:paraId="0374ACF2" w14:textId="77777777" w:rsidTr="001F27A4">
        <w:trPr>
          <w:cantSplit/>
          <w:tblHeader/>
        </w:trPr>
        <w:tc>
          <w:tcPr>
            <w:tcW w:w="1488" w:type="dxa"/>
            <w:shd w:val="clear" w:color="auto" w:fill="auto"/>
          </w:tcPr>
          <w:p w14:paraId="5C50D08E" w14:textId="77777777" w:rsidR="00D82FB2" w:rsidRPr="00DF18CC" w:rsidRDefault="00D82FB2" w:rsidP="001F27A4">
            <w:pPr>
              <w:keepNext/>
              <w:rPr>
                <w:b/>
                <w:lang w:eastAsia="en-US"/>
              </w:rPr>
            </w:pPr>
            <w:r w:rsidRPr="00DF18CC">
              <w:rPr>
                <w:b/>
                <w:lang w:eastAsia="en-US"/>
              </w:rPr>
              <w:t>Exposure scenario</w:t>
            </w:r>
          </w:p>
        </w:tc>
        <w:tc>
          <w:tcPr>
            <w:tcW w:w="1417" w:type="dxa"/>
          </w:tcPr>
          <w:p w14:paraId="235DBDB7" w14:textId="77777777" w:rsidR="00D82FB2" w:rsidRPr="00DF18CC" w:rsidRDefault="00D82FB2" w:rsidP="001F27A4">
            <w:pPr>
              <w:keepNext/>
              <w:rPr>
                <w:b/>
                <w:lang w:eastAsia="en-US"/>
              </w:rPr>
            </w:pPr>
            <w:r w:rsidRPr="00DF18CC">
              <w:rPr>
                <w:b/>
                <w:lang w:eastAsia="en-US"/>
              </w:rPr>
              <w:t>Tier/PPE</w:t>
            </w:r>
          </w:p>
        </w:tc>
        <w:tc>
          <w:tcPr>
            <w:tcW w:w="1559" w:type="dxa"/>
            <w:shd w:val="clear" w:color="auto" w:fill="auto"/>
            <w:tcMar>
              <w:top w:w="57" w:type="dxa"/>
              <w:bottom w:w="57" w:type="dxa"/>
            </w:tcMar>
          </w:tcPr>
          <w:p w14:paraId="5E43DF0F" w14:textId="77777777" w:rsidR="00D82FB2" w:rsidRPr="00DF18CC" w:rsidRDefault="00D82FB2" w:rsidP="001F27A4">
            <w:pPr>
              <w:keepNext/>
              <w:rPr>
                <w:b/>
                <w:lang w:eastAsia="en-US"/>
              </w:rPr>
            </w:pPr>
            <w:r w:rsidRPr="00DF18CC">
              <w:rPr>
                <w:b/>
                <w:lang w:eastAsia="en-US"/>
              </w:rPr>
              <w:t>Estimated inhalation uptake</w:t>
            </w:r>
          </w:p>
          <w:p w14:paraId="6CD12A86"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559" w:type="dxa"/>
            <w:shd w:val="clear" w:color="auto" w:fill="auto"/>
            <w:tcMar>
              <w:top w:w="57" w:type="dxa"/>
              <w:bottom w:w="57" w:type="dxa"/>
            </w:tcMar>
          </w:tcPr>
          <w:p w14:paraId="2F593BFC" w14:textId="77777777" w:rsidR="00D82FB2" w:rsidRPr="00DF18CC" w:rsidRDefault="00D82FB2" w:rsidP="001F27A4">
            <w:pPr>
              <w:keepNext/>
              <w:rPr>
                <w:b/>
                <w:lang w:eastAsia="en-US"/>
              </w:rPr>
            </w:pPr>
            <w:r w:rsidRPr="00DF18CC">
              <w:rPr>
                <w:b/>
                <w:lang w:eastAsia="en-US"/>
              </w:rPr>
              <w:t>Estimated dermal uptake</w:t>
            </w:r>
          </w:p>
          <w:p w14:paraId="0D5EFC34"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559" w:type="dxa"/>
            <w:shd w:val="clear" w:color="auto" w:fill="auto"/>
            <w:tcMar>
              <w:top w:w="57" w:type="dxa"/>
              <w:bottom w:w="57" w:type="dxa"/>
            </w:tcMar>
          </w:tcPr>
          <w:p w14:paraId="0FFE1F93" w14:textId="77777777" w:rsidR="00D82FB2" w:rsidRPr="00DF18CC" w:rsidRDefault="00D82FB2" w:rsidP="001F27A4">
            <w:pPr>
              <w:keepNext/>
              <w:rPr>
                <w:b/>
                <w:lang w:eastAsia="en-US"/>
              </w:rPr>
            </w:pPr>
            <w:r w:rsidRPr="00DF18CC">
              <w:rPr>
                <w:b/>
                <w:lang w:eastAsia="en-US"/>
              </w:rPr>
              <w:t>Estimated oral uptake</w:t>
            </w:r>
          </w:p>
          <w:p w14:paraId="230E0539"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986" w:type="dxa"/>
          </w:tcPr>
          <w:p w14:paraId="6BEB25BC" w14:textId="77777777" w:rsidR="00D82FB2" w:rsidRPr="00DF18CC" w:rsidRDefault="00D82FB2" w:rsidP="001F27A4">
            <w:pPr>
              <w:keepNext/>
              <w:rPr>
                <w:b/>
                <w:lang w:eastAsia="en-US"/>
              </w:rPr>
            </w:pPr>
            <w:r w:rsidRPr="00DF18CC">
              <w:rPr>
                <w:b/>
                <w:lang w:eastAsia="en-US"/>
              </w:rPr>
              <w:t>Estimated total uptake</w:t>
            </w:r>
          </w:p>
          <w:p w14:paraId="371388D2"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r>
      <w:tr w:rsidR="00D82FB2" w:rsidRPr="00DF18CC" w14:paraId="66ACBEA5" w14:textId="77777777" w:rsidTr="001F27A4">
        <w:trPr>
          <w:cantSplit/>
          <w:tblHeader/>
        </w:trPr>
        <w:tc>
          <w:tcPr>
            <w:tcW w:w="1488" w:type="dxa"/>
            <w:shd w:val="clear" w:color="auto" w:fill="auto"/>
          </w:tcPr>
          <w:p w14:paraId="2E1B6C6C" w14:textId="77777777" w:rsidR="00D82FB2" w:rsidRPr="00DF18CC" w:rsidRDefault="00D82FB2" w:rsidP="001F27A4">
            <w:pPr>
              <w:keepNext/>
              <w:rPr>
                <w:lang w:eastAsia="en-US"/>
              </w:rPr>
            </w:pPr>
            <w:r w:rsidRPr="00DF18CC">
              <w:rPr>
                <w:lang w:eastAsia="en-US"/>
              </w:rPr>
              <w:t>Scenario [4]</w:t>
            </w:r>
          </w:p>
        </w:tc>
        <w:tc>
          <w:tcPr>
            <w:tcW w:w="1417" w:type="dxa"/>
            <w:vAlign w:val="center"/>
          </w:tcPr>
          <w:p w14:paraId="6D1B4106" w14:textId="77777777" w:rsidR="00D82FB2" w:rsidRPr="00DF18CC" w:rsidRDefault="00D82FB2" w:rsidP="001F27A4">
            <w:pPr>
              <w:keepNext/>
              <w:jc w:val="center"/>
              <w:rPr>
                <w:lang w:eastAsia="en-US"/>
              </w:rPr>
            </w:pPr>
            <w:r w:rsidRPr="00DF18CC">
              <w:rPr>
                <w:lang w:eastAsia="en-US"/>
              </w:rPr>
              <w:t>Tier 1</w:t>
            </w:r>
          </w:p>
        </w:tc>
        <w:tc>
          <w:tcPr>
            <w:tcW w:w="1559" w:type="dxa"/>
            <w:shd w:val="clear" w:color="auto" w:fill="auto"/>
            <w:tcMar>
              <w:top w:w="57" w:type="dxa"/>
              <w:bottom w:w="57" w:type="dxa"/>
            </w:tcMar>
            <w:vAlign w:val="center"/>
          </w:tcPr>
          <w:p w14:paraId="499A828F" w14:textId="77777777" w:rsidR="00D82FB2" w:rsidRPr="00DF18CC" w:rsidRDefault="00D82FB2" w:rsidP="001F27A4">
            <w:pPr>
              <w:keepNext/>
              <w:jc w:val="center"/>
              <w:rPr>
                <w:lang w:eastAsia="en-US"/>
              </w:rPr>
            </w:pPr>
            <w:r w:rsidRPr="00DF18CC">
              <w:rPr>
                <w:lang w:eastAsia="en-US"/>
              </w:rPr>
              <w:t>Negligible</w:t>
            </w:r>
          </w:p>
        </w:tc>
        <w:tc>
          <w:tcPr>
            <w:tcW w:w="1559" w:type="dxa"/>
            <w:shd w:val="clear" w:color="auto" w:fill="auto"/>
            <w:tcMar>
              <w:top w:w="57" w:type="dxa"/>
              <w:bottom w:w="57" w:type="dxa"/>
            </w:tcMar>
            <w:vAlign w:val="center"/>
          </w:tcPr>
          <w:p w14:paraId="478F79B2" w14:textId="77777777" w:rsidR="00D82FB2" w:rsidRPr="00DF18CC" w:rsidRDefault="00D82FB2" w:rsidP="001F27A4">
            <w:pPr>
              <w:keepNext/>
              <w:jc w:val="center"/>
              <w:rPr>
                <w:lang w:eastAsia="en-US"/>
              </w:rPr>
            </w:pPr>
            <w:r w:rsidRPr="00DF18CC">
              <w:rPr>
                <w:lang w:eastAsia="en-US"/>
              </w:rPr>
              <w:t>1.89E-02</w:t>
            </w:r>
          </w:p>
        </w:tc>
        <w:tc>
          <w:tcPr>
            <w:tcW w:w="1559" w:type="dxa"/>
            <w:shd w:val="clear" w:color="auto" w:fill="auto"/>
            <w:tcMar>
              <w:top w:w="57" w:type="dxa"/>
              <w:bottom w:w="57" w:type="dxa"/>
            </w:tcMar>
            <w:vAlign w:val="center"/>
          </w:tcPr>
          <w:p w14:paraId="663C8205" w14:textId="77777777" w:rsidR="00D82FB2" w:rsidRPr="00DF18CC" w:rsidRDefault="00D82FB2" w:rsidP="001F27A4">
            <w:pPr>
              <w:keepNext/>
              <w:jc w:val="center"/>
              <w:rPr>
                <w:lang w:eastAsia="en-US"/>
              </w:rPr>
            </w:pPr>
            <w:r w:rsidRPr="00DF18CC">
              <w:rPr>
                <w:lang w:eastAsia="en-US"/>
              </w:rPr>
              <w:t>-</w:t>
            </w:r>
          </w:p>
        </w:tc>
        <w:tc>
          <w:tcPr>
            <w:tcW w:w="1986" w:type="dxa"/>
            <w:vAlign w:val="center"/>
          </w:tcPr>
          <w:p w14:paraId="3A54EA49" w14:textId="77777777" w:rsidR="00D82FB2" w:rsidRPr="00DF18CC" w:rsidRDefault="00D82FB2" w:rsidP="001F27A4">
            <w:pPr>
              <w:keepNext/>
              <w:jc w:val="center"/>
              <w:rPr>
                <w:lang w:eastAsia="en-US"/>
              </w:rPr>
            </w:pPr>
            <w:r w:rsidRPr="00DF18CC">
              <w:rPr>
                <w:lang w:eastAsia="en-US"/>
              </w:rPr>
              <w:t>1.89E-02</w:t>
            </w:r>
          </w:p>
        </w:tc>
      </w:tr>
    </w:tbl>
    <w:p w14:paraId="0C1AAEC4" w14:textId="77777777" w:rsidR="00D82FB2" w:rsidRPr="00DF18CC" w:rsidRDefault="00D82FB2" w:rsidP="00D82FB2">
      <w:pPr>
        <w:jc w:val="both"/>
        <w:rPr>
          <w:i/>
          <w:iCs/>
          <w:sz w:val="16"/>
          <w:lang w:eastAsia="en-US"/>
        </w:rPr>
      </w:pPr>
    </w:p>
    <w:p w14:paraId="76AF3B1D" w14:textId="77777777" w:rsidR="00D82FB2" w:rsidRPr="00DF18CC" w:rsidRDefault="00D82FB2" w:rsidP="00D82FB2">
      <w:pPr>
        <w:jc w:val="both"/>
        <w:rPr>
          <w:i/>
          <w:iCs/>
          <w:sz w:val="16"/>
          <w:lang w:eastAsia="en-US"/>
        </w:rPr>
      </w:pPr>
    </w:p>
    <w:p w14:paraId="3B7BC44B" w14:textId="77777777" w:rsidR="00D82FB2" w:rsidRPr="00DF18CC" w:rsidRDefault="00D82FB2" w:rsidP="00D82FB2">
      <w:pPr>
        <w:keepNext/>
        <w:rPr>
          <w:i/>
          <w:u w:val="single"/>
          <w:lang w:eastAsia="en-US"/>
        </w:rPr>
      </w:pPr>
      <w:r w:rsidRPr="00DF18CC">
        <w:rPr>
          <w:i/>
          <w:u w:val="single"/>
          <w:lang w:eastAsia="en-US"/>
        </w:rPr>
        <w:lastRenderedPageBreak/>
        <w:t>Scenario [6] Spray application</w:t>
      </w:r>
    </w:p>
    <w:p w14:paraId="1626355C" w14:textId="77777777" w:rsidR="00D82FB2" w:rsidRPr="00DF18CC" w:rsidRDefault="00D82FB2" w:rsidP="00D82FB2">
      <w:pPr>
        <w:keepNext/>
        <w:rPr>
          <w:highlight w:val="cyan"/>
          <w:lang w:eastAsia="en-US"/>
        </w:rPr>
      </w:pPr>
    </w:p>
    <w:tbl>
      <w:tblPr>
        <w:tblW w:w="511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8"/>
        <w:gridCol w:w="3404"/>
        <w:gridCol w:w="2407"/>
        <w:gridCol w:w="2977"/>
      </w:tblGrid>
      <w:tr w:rsidR="00D82FB2" w:rsidRPr="00DF18CC" w14:paraId="06FACADC" w14:textId="77777777" w:rsidTr="001F27A4">
        <w:trPr>
          <w:tblHeader/>
        </w:trPr>
        <w:tc>
          <w:tcPr>
            <w:tcW w:w="5000" w:type="pct"/>
            <w:gridSpan w:val="4"/>
            <w:shd w:val="clear" w:color="auto" w:fill="FFFFCC"/>
          </w:tcPr>
          <w:p w14:paraId="52D9C22B" w14:textId="77777777" w:rsidR="00D82FB2" w:rsidRPr="00DF18CC" w:rsidRDefault="00D82FB2" w:rsidP="001F27A4">
            <w:pPr>
              <w:keepNext/>
              <w:rPr>
                <w:b/>
                <w:sz w:val="18"/>
                <w:szCs w:val="18"/>
                <w:lang w:eastAsia="en-US"/>
              </w:rPr>
            </w:pPr>
            <w:r w:rsidRPr="00DF18CC">
              <w:rPr>
                <w:b/>
                <w:sz w:val="18"/>
                <w:szCs w:val="18"/>
                <w:lang w:eastAsia="en-US"/>
              </w:rPr>
              <w:t>Description of Scenario [6] Spray application</w:t>
            </w:r>
          </w:p>
        </w:tc>
      </w:tr>
      <w:tr w:rsidR="00D82FB2" w:rsidRPr="00DF18CC" w14:paraId="190FD582" w14:textId="77777777" w:rsidTr="001F27A4">
        <w:trPr>
          <w:tblHeader/>
        </w:trPr>
        <w:tc>
          <w:tcPr>
            <w:tcW w:w="5000" w:type="pct"/>
            <w:gridSpan w:val="4"/>
          </w:tcPr>
          <w:p w14:paraId="5E45083A" w14:textId="77777777" w:rsidR="00D82FB2" w:rsidRPr="00DF18CC" w:rsidRDefault="00D82FB2" w:rsidP="001F27A4">
            <w:pPr>
              <w:keepNext/>
              <w:tabs>
                <w:tab w:val="center" w:pos="4536"/>
                <w:tab w:val="right" w:pos="9072"/>
              </w:tabs>
              <w:jc w:val="both"/>
              <w:rPr>
                <w:color w:val="000000"/>
                <w:sz w:val="18"/>
                <w:szCs w:val="18"/>
                <w:lang w:eastAsia="en-GB"/>
              </w:rPr>
            </w:pPr>
            <w:r w:rsidRPr="00DF18CC">
              <w:rPr>
                <w:color w:val="000000"/>
                <w:sz w:val="18"/>
                <w:szCs w:val="18"/>
                <w:lang w:eastAsia="en-GB"/>
              </w:rPr>
              <w:t>During mixing/loading and spraying of the biocidal product, non-professional users are exposed by dermal and inhalation routes.</w:t>
            </w:r>
          </w:p>
          <w:p w14:paraId="19597CA7" w14:textId="77777777" w:rsidR="00D82FB2" w:rsidRPr="00DF18CC" w:rsidRDefault="00D82FB2" w:rsidP="001F27A4">
            <w:pPr>
              <w:keepNext/>
              <w:tabs>
                <w:tab w:val="center" w:pos="4536"/>
                <w:tab w:val="right" w:pos="9072"/>
              </w:tabs>
              <w:jc w:val="both"/>
              <w:rPr>
                <w:color w:val="000000"/>
                <w:sz w:val="18"/>
                <w:szCs w:val="18"/>
                <w:lang w:eastAsia="en-GB"/>
              </w:rPr>
            </w:pPr>
            <w:r w:rsidRPr="00DF18CC">
              <w:rPr>
                <w:color w:val="000000"/>
                <w:sz w:val="18"/>
                <w:szCs w:val="18"/>
                <w:lang w:eastAsia="en-GB"/>
              </w:rPr>
              <w:t>Non-professional exposure during the mixing and loading and the application phase has been considered using the “</w:t>
            </w:r>
            <w:r w:rsidRPr="00DF18CC">
              <w:rPr>
                <w:i/>
                <w:color w:val="000000"/>
                <w:sz w:val="18"/>
                <w:szCs w:val="18"/>
                <w:lang w:eastAsia="en-GB"/>
              </w:rPr>
              <w:t>Consumer spraying and dusting Model 3</w:t>
            </w:r>
            <w:r w:rsidRPr="00DF18CC">
              <w:rPr>
                <w:color w:val="000000"/>
                <w:sz w:val="18"/>
                <w:szCs w:val="18"/>
                <w:lang w:eastAsia="en-GB"/>
              </w:rPr>
              <w:t xml:space="preserve">” taken from the </w:t>
            </w:r>
            <w:proofErr w:type="spellStart"/>
            <w:r w:rsidRPr="00DF18CC">
              <w:rPr>
                <w:color w:val="000000"/>
                <w:sz w:val="18"/>
                <w:szCs w:val="18"/>
                <w:lang w:eastAsia="en-GB"/>
              </w:rPr>
              <w:t>TNsG</w:t>
            </w:r>
            <w:proofErr w:type="spellEnd"/>
            <w:r w:rsidRPr="00DF18CC">
              <w:rPr>
                <w:color w:val="000000"/>
                <w:sz w:val="18"/>
                <w:szCs w:val="18"/>
                <w:lang w:eastAsia="en-GB"/>
              </w:rPr>
              <w:t xml:space="preserve"> (part 2 p197). </w:t>
            </w:r>
          </w:p>
        </w:tc>
      </w:tr>
      <w:tr w:rsidR="00D82FB2" w:rsidRPr="00DF18CC" w14:paraId="32832514" w14:textId="77777777" w:rsidTr="001F27A4">
        <w:trPr>
          <w:tblHeader/>
        </w:trPr>
        <w:tc>
          <w:tcPr>
            <w:tcW w:w="407" w:type="pct"/>
            <w:shd w:val="clear" w:color="auto" w:fill="auto"/>
            <w:tcMar>
              <w:top w:w="57" w:type="dxa"/>
              <w:bottom w:w="57" w:type="dxa"/>
            </w:tcMar>
          </w:tcPr>
          <w:p w14:paraId="0F7E909B" w14:textId="77777777" w:rsidR="00D82FB2" w:rsidRPr="00DF18CC" w:rsidRDefault="00D82FB2" w:rsidP="001F27A4">
            <w:pPr>
              <w:keepNext/>
              <w:rPr>
                <w:sz w:val="18"/>
                <w:szCs w:val="18"/>
                <w:lang w:eastAsia="en-US"/>
              </w:rPr>
            </w:pPr>
          </w:p>
        </w:tc>
        <w:tc>
          <w:tcPr>
            <w:tcW w:w="1779" w:type="pct"/>
            <w:shd w:val="clear" w:color="auto" w:fill="auto"/>
            <w:tcMar>
              <w:top w:w="57" w:type="dxa"/>
              <w:bottom w:w="57" w:type="dxa"/>
            </w:tcMar>
          </w:tcPr>
          <w:p w14:paraId="057E3C84" w14:textId="77777777" w:rsidR="00D82FB2" w:rsidRPr="00DF18CC" w:rsidRDefault="00D82FB2" w:rsidP="001F27A4">
            <w:pPr>
              <w:keepNext/>
              <w:rPr>
                <w:sz w:val="18"/>
                <w:szCs w:val="18"/>
                <w:lang w:eastAsia="en-US"/>
              </w:rPr>
            </w:pPr>
            <w:r w:rsidRPr="00DF18CC">
              <w:rPr>
                <w:sz w:val="18"/>
                <w:szCs w:val="18"/>
                <w:lang w:eastAsia="en-US"/>
              </w:rPr>
              <w:t>Parameters</w:t>
            </w:r>
          </w:p>
        </w:tc>
        <w:tc>
          <w:tcPr>
            <w:tcW w:w="1258" w:type="pct"/>
            <w:shd w:val="clear" w:color="auto" w:fill="auto"/>
            <w:tcMar>
              <w:top w:w="57" w:type="dxa"/>
              <w:bottom w:w="57" w:type="dxa"/>
            </w:tcMar>
          </w:tcPr>
          <w:p w14:paraId="56E43BE4" w14:textId="77777777" w:rsidR="00D82FB2" w:rsidRPr="00DF18CC" w:rsidRDefault="00D82FB2" w:rsidP="001F27A4">
            <w:pPr>
              <w:keepNext/>
              <w:rPr>
                <w:sz w:val="18"/>
                <w:szCs w:val="18"/>
                <w:lang w:eastAsia="en-US"/>
              </w:rPr>
            </w:pPr>
            <w:r w:rsidRPr="00DF18CC">
              <w:rPr>
                <w:sz w:val="18"/>
                <w:szCs w:val="18"/>
                <w:lang w:eastAsia="en-US"/>
              </w:rPr>
              <w:t>Value</w:t>
            </w:r>
          </w:p>
        </w:tc>
        <w:tc>
          <w:tcPr>
            <w:tcW w:w="1555" w:type="pct"/>
          </w:tcPr>
          <w:p w14:paraId="0CDA6C8D" w14:textId="77777777" w:rsidR="00D82FB2" w:rsidRPr="00DF18CC" w:rsidRDefault="00D82FB2" w:rsidP="001F27A4">
            <w:pPr>
              <w:keepNext/>
              <w:rPr>
                <w:sz w:val="18"/>
                <w:szCs w:val="18"/>
                <w:lang w:eastAsia="en-US"/>
              </w:rPr>
            </w:pPr>
            <w:r w:rsidRPr="00DF18CC">
              <w:rPr>
                <w:sz w:val="18"/>
                <w:szCs w:val="18"/>
                <w:lang w:eastAsia="en-US"/>
              </w:rPr>
              <w:t>Reference</w:t>
            </w:r>
          </w:p>
        </w:tc>
      </w:tr>
      <w:tr w:rsidR="00D82FB2" w:rsidRPr="00DF18CC" w14:paraId="088D5F2A" w14:textId="77777777" w:rsidTr="001F27A4">
        <w:trPr>
          <w:tblHeader/>
        </w:trPr>
        <w:tc>
          <w:tcPr>
            <w:tcW w:w="407" w:type="pct"/>
            <w:vMerge w:val="restart"/>
            <w:tcMar>
              <w:top w:w="57" w:type="dxa"/>
              <w:bottom w:w="57" w:type="dxa"/>
            </w:tcMar>
          </w:tcPr>
          <w:p w14:paraId="6C325185" w14:textId="77777777" w:rsidR="00D82FB2" w:rsidRPr="00DF18CC" w:rsidRDefault="00D82FB2" w:rsidP="001F27A4">
            <w:pPr>
              <w:keepNext/>
              <w:rPr>
                <w:sz w:val="18"/>
                <w:szCs w:val="18"/>
                <w:lang w:eastAsia="en-US"/>
              </w:rPr>
            </w:pPr>
            <w:r w:rsidRPr="00DF18CC">
              <w:rPr>
                <w:sz w:val="18"/>
                <w:szCs w:val="18"/>
                <w:lang w:eastAsia="en-US"/>
              </w:rPr>
              <w:t>Tier 1</w:t>
            </w:r>
          </w:p>
        </w:tc>
        <w:tc>
          <w:tcPr>
            <w:tcW w:w="1779" w:type="pct"/>
            <w:shd w:val="clear" w:color="auto" w:fill="auto"/>
            <w:tcMar>
              <w:top w:w="57" w:type="dxa"/>
              <w:bottom w:w="57" w:type="dxa"/>
            </w:tcMar>
          </w:tcPr>
          <w:p w14:paraId="616E52AD" w14:textId="77777777" w:rsidR="00D82FB2" w:rsidRPr="00DF18CC" w:rsidRDefault="00D82FB2" w:rsidP="001F27A4">
            <w:pPr>
              <w:keepNext/>
              <w:rPr>
                <w:sz w:val="18"/>
                <w:szCs w:val="18"/>
                <w:lang w:eastAsia="en-US"/>
              </w:rPr>
            </w:pPr>
            <w:r w:rsidRPr="00DF18CC">
              <w:rPr>
                <w:sz w:val="18"/>
                <w:szCs w:val="18"/>
                <w:lang w:eastAsia="en-US"/>
              </w:rPr>
              <w:t>Weight fraction substance</w:t>
            </w:r>
          </w:p>
        </w:tc>
        <w:tc>
          <w:tcPr>
            <w:tcW w:w="1258" w:type="pct"/>
            <w:shd w:val="clear" w:color="auto" w:fill="auto"/>
          </w:tcPr>
          <w:p w14:paraId="60669E52" w14:textId="77777777" w:rsidR="00D82FB2" w:rsidRPr="00DF18CC" w:rsidRDefault="00D82FB2" w:rsidP="001F27A4">
            <w:pPr>
              <w:keepNext/>
              <w:rPr>
                <w:sz w:val="18"/>
                <w:szCs w:val="18"/>
                <w:lang w:eastAsia="en-US"/>
              </w:rPr>
            </w:pPr>
            <w:r w:rsidRPr="00DF18CC">
              <w:rPr>
                <w:sz w:val="18"/>
                <w:szCs w:val="18"/>
                <w:lang w:eastAsia="en-US"/>
              </w:rPr>
              <w:t>0.75% (w/w)</w:t>
            </w:r>
          </w:p>
        </w:tc>
        <w:tc>
          <w:tcPr>
            <w:tcW w:w="1555" w:type="pct"/>
          </w:tcPr>
          <w:p w14:paraId="5BD4AA12" w14:textId="77777777" w:rsidR="00D82FB2" w:rsidRPr="00DF18CC" w:rsidRDefault="00D82FB2" w:rsidP="001F27A4">
            <w:pPr>
              <w:keepNext/>
              <w:rPr>
                <w:sz w:val="18"/>
                <w:szCs w:val="18"/>
                <w:lang w:eastAsia="en-US"/>
              </w:rPr>
            </w:pPr>
            <w:r w:rsidRPr="00DF18CC">
              <w:rPr>
                <w:sz w:val="18"/>
                <w:szCs w:val="18"/>
                <w:lang w:eastAsia="en-US"/>
              </w:rPr>
              <w:t>Applicant data</w:t>
            </w:r>
          </w:p>
        </w:tc>
      </w:tr>
      <w:tr w:rsidR="00D82FB2" w:rsidRPr="00DF18CC" w14:paraId="4E254BEC" w14:textId="77777777" w:rsidTr="001F27A4">
        <w:trPr>
          <w:tblHeader/>
        </w:trPr>
        <w:tc>
          <w:tcPr>
            <w:tcW w:w="407" w:type="pct"/>
            <w:vMerge/>
            <w:tcMar>
              <w:top w:w="57" w:type="dxa"/>
              <w:bottom w:w="57" w:type="dxa"/>
            </w:tcMar>
          </w:tcPr>
          <w:p w14:paraId="328893F1" w14:textId="77777777" w:rsidR="00D82FB2" w:rsidRPr="00DF18CC" w:rsidRDefault="00D82FB2" w:rsidP="001F27A4">
            <w:pPr>
              <w:keepNext/>
              <w:rPr>
                <w:sz w:val="18"/>
                <w:szCs w:val="18"/>
                <w:lang w:eastAsia="en-US"/>
              </w:rPr>
            </w:pPr>
          </w:p>
        </w:tc>
        <w:tc>
          <w:tcPr>
            <w:tcW w:w="1779" w:type="pct"/>
            <w:shd w:val="clear" w:color="auto" w:fill="auto"/>
            <w:tcMar>
              <w:top w:w="57" w:type="dxa"/>
              <w:bottom w:w="57" w:type="dxa"/>
            </w:tcMar>
          </w:tcPr>
          <w:p w14:paraId="3CA05B8B" w14:textId="77777777" w:rsidR="00D82FB2" w:rsidRPr="00DF18CC" w:rsidRDefault="00D82FB2" w:rsidP="001F27A4">
            <w:pPr>
              <w:keepNext/>
              <w:rPr>
                <w:sz w:val="18"/>
                <w:szCs w:val="18"/>
                <w:lang w:eastAsia="en-US"/>
              </w:rPr>
            </w:pPr>
            <w:r w:rsidRPr="00DF18CC">
              <w:rPr>
                <w:sz w:val="18"/>
                <w:szCs w:val="18"/>
                <w:lang w:eastAsia="en-US"/>
              </w:rPr>
              <w:t>Exposure duration</w:t>
            </w:r>
          </w:p>
        </w:tc>
        <w:tc>
          <w:tcPr>
            <w:tcW w:w="1258" w:type="pct"/>
            <w:shd w:val="clear" w:color="auto" w:fill="auto"/>
          </w:tcPr>
          <w:p w14:paraId="6EE4B8E9" w14:textId="77777777" w:rsidR="00D82FB2" w:rsidRPr="00DF18CC" w:rsidRDefault="00D82FB2" w:rsidP="001F27A4">
            <w:pPr>
              <w:keepNext/>
              <w:rPr>
                <w:sz w:val="18"/>
                <w:szCs w:val="18"/>
                <w:lang w:eastAsia="en-US"/>
              </w:rPr>
            </w:pPr>
            <w:r w:rsidRPr="00DF18CC">
              <w:rPr>
                <w:sz w:val="18"/>
                <w:szCs w:val="18"/>
                <w:lang w:eastAsia="en-US"/>
              </w:rPr>
              <w:t>40 min</w:t>
            </w:r>
          </w:p>
        </w:tc>
        <w:tc>
          <w:tcPr>
            <w:tcW w:w="1555" w:type="pct"/>
          </w:tcPr>
          <w:p w14:paraId="5796C58B" w14:textId="77777777" w:rsidR="00D82FB2" w:rsidRPr="00DF18CC" w:rsidRDefault="00D82FB2" w:rsidP="001F27A4">
            <w:pPr>
              <w:keepNext/>
              <w:rPr>
                <w:sz w:val="18"/>
                <w:szCs w:val="18"/>
                <w:lang w:eastAsia="en-US"/>
              </w:rPr>
            </w:pPr>
            <w:r w:rsidRPr="00DF18CC">
              <w:rPr>
                <w:sz w:val="18"/>
                <w:szCs w:val="18"/>
                <w:lang w:eastAsia="en-US"/>
              </w:rPr>
              <w:t xml:space="preserve">Exposure method BPR + </w:t>
            </w:r>
            <w:proofErr w:type="spellStart"/>
            <w:r w:rsidRPr="00DF18CC">
              <w:rPr>
                <w:sz w:val="18"/>
                <w:szCs w:val="18"/>
                <w:lang w:eastAsia="en-US"/>
              </w:rPr>
              <w:t>TNsG</w:t>
            </w:r>
            <w:proofErr w:type="spellEnd"/>
          </w:p>
        </w:tc>
      </w:tr>
      <w:tr w:rsidR="00D82FB2" w:rsidRPr="00DF18CC" w14:paraId="75EAA7E7" w14:textId="77777777" w:rsidTr="001F27A4">
        <w:trPr>
          <w:tblHeader/>
        </w:trPr>
        <w:tc>
          <w:tcPr>
            <w:tcW w:w="407" w:type="pct"/>
            <w:vMerge/>
            <w:tcMar>
              <w:top w:w="57" w:type="dxa"/>
              <w:bottom w:w="57" w:type="dxa"/>
            </w:tcMar>
          </w:tcPr>
          <w:p w14:paraId="07DE8231" w14:textId="77777777" w:rsidR="00D82FB2" w:rsidRPr="00DF18CC" w:rsidRDefault="00D82FB2" w:rsidP="001F27A4">
            <w:pPr>
              <w:keepNext/>
              <w:rPr>
                <w:sz w:val="18"/>
                <w:szCs w:val="18"/>
                <w:lang w:eastAsia="en-US"/>
              </w:rPr>
            </w:pPr>
          </w:p>
        </w:tc>
        <w:tc>
          <w:tcPr>
            <w:tcW w:w="1779" w:type="pct"/>
            <w:shd w:val="clear" w:color="auto" w:fill="auto"/>
            <w:tcMar>
              <w:top w:w="57" w:type="dxa"/>
              <w:bottom w:w="57" w:type="dxa"/>
            </w:tcMar>
          </w:tcPr>
          <w:p w14:paraId="7E354306" w14:textId="77777777" w:rsidR="00D82FB2" w:rsidRPr="00DF18CC" w:rsidRDefault="00D82FB2" w:rsidP="001F27A4">
            <w:pPr>
              <w:keepNext/>
              <w:rPr>
                <w:sz w:val="18"/>
                <w:szCs w:val="18"/>
                <w:lang w:eastAsia="en-US"/>
              </w:rPr>
            </w:pPr>
            <w:r w:rsidRPr="00DF18CC">
              <w:rPr>
                <w:sz w:val="18"/>
                <w:szCs w:val="18"/>
                <w:lang w:eastAsia="en-US"/>
              </w:rPr>
              <w:t>Potential dermal exposure (body)</w:t>
            </w:r>
          </w:p>
        </w:tc>
        <w:tc>
          <w:tcPr>
            <w:tcW w:w="1258" w:type="pct"/>
            <w:shd w:val="clear" w:color="auto" w:fill="auto"/>
          </w:tcPr>
          <w:p w14:paraId="5C594A58" w14:textId="77777777" w:rsidR="00D82FB2" w:rsidRPr="00DF18CC" w:rsidRDefault="00D82FB2" w:rsidP="001F27A4">
            <w:pPr>
              <w:keepNext/>
              <w:rPr>
                <w:sz w:val="18"/>
                <w:szCs w:val="18"/>
                <w:lang w:eastAsia="en-US"/>
              </w:rPr>
            </w:pPr>
            <w:r w:rsidRPr="00DF18CC">
              <w:rPr>
                <w:sz w:val="18"/>
                <w:szCs w:val="18"/>
                <w:lang w:eastAsia="en-US"/>
              </w:rPr>
              <w:t>84 mg/min</w:t>
            </w:r>
          </w:p>
        </w:tc>
        <w:tc>
          <w:tcPr>
            <w:tcW w:w="1555" w:type="pct"/>
          </w:tcPr>
          <w:p w14:paraId="6885F3E6" w14:textId="77777777" w:rsidR="00D82FB2" w:rsidRPr="00DF18CC" w:rsidRDefault="00D82FB2" w:rsidP="001F27A4">
            <w:pPr>
              <w:keepNext/>
              <w:rPr>
                <w:sz w:val="18"/>
                <w:szCs w:val="18"/>
                <w:lang w:eastAsia="en-US"/>
              </w:rPr>
            </w:pPr>
            <w:r w:rsidRPr="00DF18CC">
              <w:rPr>
                <w:sz w:val="18"/>
                <w:szCs w:val="18"/>
                <w:lang w:eastAsia="en-US"/>
              </w:rPr>
              <w:t xml:space="preserve">Exposure method BPR + </w:t>
            </w:r>
            <w:proofErr w:type="spellStart"/>
            <w:r w:rsidRPr="00DF18CC">
              <w:rPr>
                <w:sz w:val="18"/>
                <w:szCs w:val="18"/>
                <w:lang w:eastAsia="en-US"/>
              </w:rPr>
              <w:t>TNsG</w:t>
            </w:r>
            <w:proofErr w:type="spellEnd"/>
            <w:r w:rsidRPr="00DF18CC">
              <w:rPr>
                <w:sz w:val="18"/>
                <w:szCs w:val="18"/>
                <w:lang w:eastAsia="en-US"/>
              </w:rPr>
              <w:t xml:space="preserve"> </w:t>
            </w:r>
          </w:p>
        </w:tc>
      </w:tr>
      <w:tr w:rsidR="00D82FB2" w:rsidRPr="00DF18CC" w14:paraId="1717A06C" w14:textId="77777777" w:rsidTr="001F27A4">
        <w:trPr>
          <w:tblHeader/>
        </w:trPr>
        <w:tc>
          <w:tcPr>
            <w:tcW w:w="407" w:type="pct"/>
            <w:vMerge/>
            <w:tcMar>
              <w:top w:w="57" w:type="dxa"/>
              <w:bottom w:w="57" w:type="dxa"/>
            </w:tcMar>
          </w:tcPr>
          <w:p w14:paraId="46383198" w14:textId="77777777" w:rsidR="00D82FB2" w:rsidRPr="00DF18CC" w:rsidRDefault="00D82FB2" w:rsidP="001F27A4">
            <w:pPr>
              <w:keepNext/>
              <w:rPr>
                <w:sz w:val="18"/>
                <w:szCs w:val="18"/>
                <w:lang w:eastAsia="en-US"/>
              </w:rPr>
            </w:pPr>
          </w:p>
        </w:tc>
        <w:tc>
          <w:tcPr>
            <w:tcW w:w="1779" w:type="pct"/>
            <w:shd w:val="clear" w:color="auto" w:fill="auto"/>
            <w:tcMar>
              <w:top w:w="57" w:type="dxa"/>
              <w:bottom w:w="57" w:type="dxa"/>
            </w:tcMar>
          </w:tcPr>
          <w:p w14:paraId="74D3649D" w14:textId="77777777" w:rsidR="00D82FB2" w:rsidRPr="00DF18CC" w:rsidRDefault="00D82FB2" w:rsidP="001F27A4">
            <w:pPr>
              <w:keepNext/>
              <w:rPr>
                <w:sz w:val="18"/>
                <w:szCs w:val="18"/>
                <w:lang w:eastAsia="en-US"/>
              </w:rPr>
            </w:pPr>
            <w:r w:rsidRPr="00DF18CC">
              <w:rPr>
                <w:sz w:val="18"/>
                <w:szCs w:val="18"/>
                <w:lang w:eastAsia="en-US"/>
              </w:rPr>
              <w:t>Potential dermal exposure (hands)</w:t>
            </w:r>
          </w:p>
        </w:tc>
        <w:tc>
          <w:tcPr>
            <w:tcW w:w="1258" w:type="pct"/>
            <w:shd w:val="clear" w:color="auto" w:fill="auto"/>
          </w:tcPr>
          <w:p w14:paraId="6CC7D76A" w14:textId="77777777" w:rsidR="00D82FB2" w:rsidRPr="00DF18CC" w:rsidRDefault="00D82FB2" w:rsidP="001F27A4">
            <w:pPr>
              <w:keepNext/>
              <w:rPr>
                <w:sz w:val="18"/>
                <w:szCs w:val="18"/>
                <w:lang w:eastAsia="en-US"/>
              </w:rPr>
            </w:pPr>
            <w:r w:rsidRPr="00DF18CC">
              <w:rPr>
                <w:sz w:val="18"/>
                <w:szCs w:val="18"/>
                <w:lang w:eastAsia="en-US"/>
              </w:rPr>
              <w:t>144 mg/min</w:t>
            </w:r>
          </w:p>
        </w:tc>
        <w:tc>
          <w:tcPr>
            <w:tcW w:w="1555" w:type="pct"/>
          </w:tcPr>
          <w:p w14:paraId="499FEB6D" w14:textId="77777777" w:rsidR="00D82FB2" w:rsidRPr="00DF18CC" w:rsidRDefault="00D82FB2" w:rsidP="001F27A4">
            <w:pPr>
              <w:keepNext/>
              <w:rPr>
                <w:sz w:val="18"/>
                <w:szCs w:val="18"/>
                <w:lang w:eastAsia="en-US"/>
              </w:rPr>
            </w:pPr>
            <w:r w:rsidRPr="00DF18CC">
              <w:rPr>
                <w:sz w:val="18"/>
                <w:szCs w:val="18"/>
                <w:lang w:eastAsia="en-US"/>
              </w:rPr>
              <w:t xml:space="preserve">Exposure method BPR + </w:t>
            </w:r>
            <w:proofErr w:type="spellStart"/>
            <w:r w:rsidRPr="00DF18CC">
              <w:rPr>
                <w:sz w:val="18"/>
                <w:szCs w:val="18"/>
                <w:lang w:eastAsia="en-US"/>
              </w:rPr>
              <w:t>TNsG</w:t>
            </w:r>
            <w:proofErr w:type="spellEnd"/>
            <w:r w:rsidRPr="00DF18CC">
              <w:rPr>
                <w:sz w:val="18"/>
                <w:szCs w:val="18"/>
                <w:lang w:eastAsia="en-US"/>
              </w:rPr>
              <w:t xml:space="preserve"> </w:t>
            </w:r>
          </w:p>
        </w:tc>
      </w:tr>
      <w:tr w:rsidR="00D82FB2" w:rsidRPr="00DF18CC" w14:paraId="2C7D0880" w14:textId="77777777" w:rsidTr="001F27A4">
        <w:trPr>
          <w:tblHeader/>
        </w:trPr>
        <w:tc>
          <w:tcPr>
            <w:tcW w:w="407" w:type="pct"/>
            <w:vMerge/>
            <w:tcMar>
              <w:top w:w="57" w:type="dxa"/>
              <w:bottom w:w="57" w:type="dxa"/>
            </w:tcMar>
          </w:tcPr>
          <w:p w14:paraId="00721153" w14:textId="77777777" w:rsidR="00D82FB2" w:rsidRPr="00DF18CC" w:rsidRDefault="00D82FB2" w:rsidP="001F27A4">
            <w:pPr>
              <w:keepNext/>
              <w:rPr>
                <w:sz w:val="18"/>
                <w:szCs w:val="18"/>
                <w:lang w:eastAsia="en-US"/>
              </w:rPr>
            </w:pPr>
          </w:p>
        </w:tc>
        <w:tc>
          <w:tcPr>
            <w:tcW w:w="1779" w:type="pct"/>
            <w:shd w:val="clear" w:color="auto" w:fill="auto"/>
            <w:tcMar>
              <w:top w:w="57" w:type="dxa"/>
              <w:bottom w:w="57" w:type="dxa"/>
            </w:tcMar>
          </w:tcPr>
          <w:p w14:paraId="330F5892" w14:textId="77777777" w:rsidR="00D82FB2" w:rsidRPr="00DF18CC" w:rsidRDefault="00D82FB2" w:rsidP="001F27A4">
            <w:pPr>
              <w:keepNext/>
              <w:rPr>
                <w:sz w:val="18"/>
                <w:szCs w:val="18"/>
                <w:lang w:eastAsia="en-US"/>
              </w:rPr>
            </w:pPr>
            <w:r w:rsidRPr="00DF18CC">
              <w:rPr>
                <w:sz w:val="18"/>
                <w:szCs w:val="18"/>
                <w:lang w:eastAsia="en-US"/>
              </w:rPr>
              <w:t>Body weight</w:t>
            </w:r>
          </w:p>
        </w:tc>
        <w:tc>
          <w:tcPr>
            <w:tcW w:w="1258" w:type="pct"/>
            <w:shd w:val="clear" w:color="auto" w:fill="auto"/>
          </w:tcPr>
          <w:p w14:paraId="6EC5B473" w14:textId="77777777" w:rsidR="00D82FB2" w:rsidRPr="00DF18CC" w:rsidRDefault="00D82FB2" w:rsidP="001F27A4">
            <w:pPr>
              <w:keepNext/>
              <w:rPr>
                <w:sz w:val="18"/>
                <w:szCs w:val="18"/>
                <w:lang w:eastAsia="en-US"/>
              </w:rPr>
            </w:pPr>
            <w:r w:rsidRPr="00DF18CC">
              <w:rPr>
                <w:sz w:val="18"/>
                <w:szCs w:val="18"/>
                <w:lang w:eastAsia="en-US"/>
              </w:rPr>
              <w:t>60 kg</w:t>
            </w:r>
          </w:p>
        </w:tc>
        <w:tc>
          <w:tcPr>
            <w:tcW w:w="1555" w:type="pct"/>
          </w:tcPr>
          <w:p w14:paraId="31A89C32" w14:textId="77777777" w:rsidR="00D82FB2" w:rsidRPr="00DF18CC" w:rsidRDefault="00D82FB2" w:rsidP="001F27A4">
            <w:pPr>
              <w:keepNext/>
              <w:rPr>
                <w:sz w:val="18"/>
                <w:szCs w:val="18"/>
                <w:lang w:eastAsia="en-US"/>
              </w:rPr>
            </w:pPr>
            <w:r w:rsidRPr="00DF18CC">
              <w:rPr>
                <w:sz w:val="18"/>
                <w:szCs w:val="18"/>
                <w:lang w:eastAsia="en-US"/>
              </w:rPr>
              <w:t>Default</w:t>
            </w:r>
          </w:p>
        </w:tc>
      </w:tr>
      <w:tr w:rsidR="00D82FB2" w:rsidRPr="00DF18CC" w14:paraId="4DAF1464" w14:textId="77777777" w:rsidTr="001F27A4">
        <w:trPr>
          <w:tblHeader/>
        </w:trPr>
        <w:tc>
          <w:tcPr>
            <w:tcW w:w="407" w:type="pct"/>
            <w:vMerge/>
            <w:tcMar>
              <w:top w:w="57" w:type="dxa"/>
              <w:bottom w:w="57" w:type="dxa"/>
            </w:tcMar>
          </w:tcPr>
          <w:p w14:paraId="53BBE446" w14:textId="77777777" w:rsidR="00D82FB2" w:rsidRPr="00DF18CC" w:rsidRDefault="00D82FB2" w:rsidP="001F27A4">
            <w:pPr>
              <w:keepNext/>
              <w:rPr>
                <w:sz w:val="18"/>
                <w:szCs w:val="18"/>
                <w:lang w:eastAsia="en-US"/>
              </w:rPr>
            </w:pPr>
          </w:p>
        </w:tc>
        <w:tc>
          <w:tcPr>
            <w:tcW w:w="1779" w:type="pct"/>
            <w:shd w:val="clear" w:color="auto" w:fill="auto"/>
            <w:tcMar>
              <w:top w:w="57" w:type="dxa"/>
              <w:bottom w:w="57" w:type="dxa"/>
            </w:tcMar>
          </w:tcPr>
          <w:p w14:paraId="6A314019" w14:textId="77777777" w:rsidR="00D82FB2" w:rsidRPr="00DF18CC" w:rsidRDefault="00D82FB2" w:rsidP="001F27A4">
            <w:pPr>
              <w:keepNext/>
              <w:rPr>
                <w:sz w:val="18"/>
                <w:szCs w:val="18"/>
                <w:lang w:eastAsia="en-US"/>
              </w:rPr>
            </w:pPr>
            <w:r w:rsidRPr="00DF18CC">
              <w:rPr>
                <w:sz w:val="18"/>
                <w:szCs w:val="18"/>
                <w:lang w:eastAsia="en-US"/>
              </w:rPr>
              <w:t>Dermal penetration</w:t>
            </w:r>
          </w:p>
        </w:tc>
        <w:tc>
          <w:tcPr>
            <w:tcW w:w="1258" w:type="pct"/>
            <w:shd w:val="clear" w:color="auto" w:fill="auto"/>
          </w:tcPr>
          <w:p w14:paraId="7E74E3C8" w14:textId="77777777" w:rsidR="00D82FB2" w:rsidRPr="00DF18CC" w:rsidRDefault="00D82FB2" w:rsidP="001F27A4">
            <w:pPr>
              <w:keepNext/>
              <w:rPr>
                <w:sz w:val="18"/>
                <w:szCs w:val="18"/>
                <w:lang w:eastAsia="en-US"/>
              </w:rPr>
            </w:pPr>
            <w:r w:rsidRPr="00DF18CC">
              <w:rPr>
                <w:sz w:val="18"/>
                <w:szCs w:val="18"/>
                <w:lang w:eastAsia="en-US"/>
              </w:rPr>
              <w:t>28%</w:t>
            </w:r>
          </w:p>
        </w:tc>
        <w:tc>
          <w:tcPr>
            <w:tcW w:w="1555" w:type="pct"/>
          </w:tcPr>
          <w:p w14:paraId="655374A7" w14:textId="77777777" w:rsidR="00D82FB2" w:rsidRPr="00DF18CC" w:rsidRDefault="00D82FB2" w:rsidP="001F27A4">
            <w:pPr>
              <w:keepNext/>
              <w:rPr>
                <w:sz w:val="18"/>
                <w:szCs w:val="18"/>
                <w:lang w:eastAsia="en-US"/>
              </w:rPr>
            </w:pPr>
            <w:r w:rsidRPr="00DF18CC">
              <w:rPr>
                <w:sz w:val="18"/>
                <w:szCs w:val="18"/>
                <w:lang w:eastAsia="en-US"/>
              </w:rPr>
              <w:t>Dermal absorption study</w:t>
            </w:r>
          </w:p>
        </w:tc>
      </w:tr>
      <w:tr w:rsidR="00D82FB2" w:rsidRPr="00DF18CC" w14:paraId="56BE0185" w14:textId="77777777" w:rsidTr="001F27A4">
        <w:trPr>
          <w:tblHeader/>
        </w:trPr>
        <w:tc>
          <w:tcPr>
            <w:tcW w:w="407" w:type="pct"/>
            <w:vMerge/>
            <w:tcMar>
              <w:top w:w="57" w:type="dxa"/>
              <w:bottom w:w="57" w:type="dxa"/>
            </w:tcMar>
          </w:tcPr>
          <w:p w14:paraId="50AE257B" w14:textId="77777777" w:rsidR="00D82FB2" w:rsidRPr="00DF18CC" w:rsidRDefault="00D82FB2" w:rsidP="001F27A4">
            <w:pPr>
              <w:keepNext/>
              <w:rPr>
                <w:sz w:val="18"/>
                <w:szCs w:val="18"/>
                <w:lang w:eastAsia="en-US"/>
              </w:rPr>
            </w:pPr>
          </w:p>
        </w:tc>
        <w:tc>
          <w:tcPr>
            <w:tcW w:w="1779" w:type="pct"/>
            <w:shd w:val="clear" w:color="auto" w:fill="auto"/>
            <w:tcMar>
              <w:top w:w="57" w:type="dxa"/>
              <w:bottom w:w="57" w:type="dxa"/>
            </w:tcMar>
          </w:tcPr>
          <w:p w14:paraId="43E0C1C4" w14:textId="77777777" w:rsidR="00D82FB2" w:rsidRPr="00531A88" w:rsidRDefault="00D82FB2" w:rsidP="001F27A4">
            <w:pPr>
              <w:keepNext/>
              <w:rPr>
                <w:sz w:val="18"/>
                <w:szCs w:val="18"/>
                <w:lang w:val="fr-FR" w:eastAsia="en-US"/>
              </w:rPr>
            </w:pPr>
            <w:r w:rsidRPr="00531A88">
              <w:rPr>
                <w:sz w:val="18"/>
                <w:szCs w:val="18"/>
                <w:lang w:val="fr-FR" w:eastAsia="en-US"/>
              </w:rPr>
              <w:t xml:space="preserve">Indicative inhalation </w:t>
            </w:r>
            <w:proofErr w:type="spellStart"/>
            <w:r w:rsidRPr="00531A88">
              <w:rPr>
                <w:sz w:val="18"/>
                <w:szCs w:val="18"/>
                <w:lang w:val="fr-FR" w:eastAsia="en-US"/>
              </w:rPr>
              <w:t>exposure</w:t>
            </w:r>
            <w:proofErr w:type="spellEnd"/>
            <w:r w:rsidRPr="00531A88">
              <w:rPr>
                <w:sz w:val="18"/>
                <w:szCs w:val="18"/>
                <w:lang w:val="fr-FR" w:eastAsia="en-US"/>
              </w:rPr>
              <w:t xml:space="preserve"> (non-volatile compounds)</w:t>
            </w:r>
          </w:p>
        </w:tc>
        <w:tc>
          <w:tcPr>
            <w:tcW w:w="1258" w:type="pct"/>
            <w:shd w:val="clear" w:color="auto" w:fill="auto"/>
          </w:tcPr>
          <w:p w14:paraId="20764D21" w14:textId="77777777" w:rsidR="00D82FB2" w:rsidRPr="00DF18CC" w:rsidRDefault="00D82FB2" w:rsidP="001F27A4">
            <w:pPr>
              <w:keepNext/>
              <w:rPr>
                <w:sz w:val="18"/>
                <w:szCs w:val="18"/>
                <w:lang w:eastAsia="en-US"/>
              </w:rPr>
            </w:pPr>
            <w:r w:rsidRPr="00DF18CC">
              <w:rPr>
                <w:sz w:val="18"/>
                <w:szCs w:val="18"/>
                <w:lang w:eastAsia="en-US"/>
              </w:rPr>
              <w:t>6.5 mg/m</w:t>
            </w:r>
            <w:r w:rsidRPr="00DF18CC">
              <w:rPr>
                <w:sz w:val="18"/>
                <w:szCs w:val="18"/>
                <w:vertAlign w:val="superscript"/>
                <w:lang w:eastAsia="en-US"/>
              </w:rPr>
              <w:t>3</w:t>
            </w:r>
          </w:p>
        </w:tc>
        <w:tc>
          <w:tcPr>
            <w:tcW w:w="1555" w:type="pct"/>
          </w:tcPr>
          <w:p w14:paraId="7579A50E" w14:textId="77777777" w:rsidR="00D82FB2" w:rsidRPr="00DF18CC" w:rsidRDefault="00D82FB2" w:rsidP="001F27A4">
            <w:pPr>
              <w:keepNext/>
              <w:rPr>
                <w:sz w:val="18"/>
                <w:szCs w:val="18"/>
                <w:lang w:eastAsia="en-US"/>
              </w:rPr>
            </w:pPr>
            <w:r w:rsidRPr="00DF18CC">
              <w:rPr>
                <w:sz w:val="18"/>
                <w:szCs w:val="18"/>
                <w:lang w:eastAsia="en-US"/>
              </w:rPr>
              <w:t xml:space="preserve">Exposure method BPR + </w:t>
            </w:r>
            <w:proofErr w:type="spellStart"/>
            <w:r w:rsidRPr="00DF18CC">
              <w:rPr>
                <w:sz w:val="18"/>
                <w:szCs w:val="18"/>
                <w:lang w:eastAsia="en-US"/>
              </w:rPr>
              <w:t>TNsG</w:t>
            </w:r>
            <w:proofErr w:type="spellEnd"/>
          </w:p>
        </w:tc>
      </w:tr>
      <w:tr w:rsidR="00D82FB2" w:rsidRPr="00DF18CC" w14:paraId="79ADCE10" w14:textId="77777777" w:rsidTr="001F27A4">
        <w:trPr>
          <w:tblHeader/>
        </w:trPr>
        <w:tc>
          <w:tcPr>
            <w:tcW w:w="407" w:type="pct"/>
            <w:vMerge/>
            <w:tcMar>
              <w:top w:w="57" w:type="dxa"/>
              <w:bottom w:w="57" w:type="dxa"/>
            </w:tcMar>
          </w:tcPr>
          <w:p w14:paraId="524D39D6" w14:textId="77777777" w:rsidR="00D82FB2" w:rsidRPr="00DF18CC" w:rsidRDefault="00D82FB2" w:rsidP="001F27A4">
            <w:pPr>
              <w:keepNext/>
              <w:rPr>
                <w:sz w:val="18"/>
                <w:szCs w:val="18"/>
                <w:lang w:eastAsia="en-US"/>
              </w:rPr>
            </w:pPr>
          </w:p>
        </w:tc>
        <w:tc>
          <w:tcPr>
            <w:tcW w:w="1779" w:type="pct"/>
            <w:shd w:val="clear" w:color="auto" w:fill="auto"/>
            <w:tcMar>
              <w:top w:w="57" w:type="dxa"/>
              <w:bottom w:w="57" w:type="dxa"/>
            </w:tcMar>
          </w:tcPr>
          <w:p w14:paraId="77B09D82" w14:textId="77777777" w:rsidR="00D82FB2" w:rsidRPr="00DF18CC" w:rsidRDefault="00D82FB2" w:rsidP="001F27A4">
            <w:pPr>
              <w:keepNext/>
              <w:rPr>
                <w:sz w:val="18"/>
                <w:szCs w:val="18"/>
                <w:lang w:eastAsia="en-US"/>
              </w:rPr>
            </w:pPr>
            <w:r w:rsidRPr="00DF18CC">
              <w:rPr>
                <w:sz w:val="18"/>
                <w:szCs w:val="18"/>
                <w:lang w:eastAsia="en-US"/>
              </w:rPr>
              <w:t>Vapour pressure of the active substance (at 20°C)</w:t>
            </w:r>
          </w:p>
        </w:tc>
        <w:tc>
          <w:tcPr>
            <w:tcW w:w="1258" w:type="pct"/>
            <w:shd w:val="clear" w:color="auto" w:fill="auto"/>
          </w:tcPr>
          <w:p w14:paraId="4D976B1A" w14:textId="77777777" w:rsidR="00D82FB2" w:rsidRPr="00DF18CC" w:rsidRDefault="00D82FB2" w:rsidP="001F27A4">
            <w:pPr>
              <w:keepNext/>
              <w:rPr>
                <w:sz w:val="18"/>
                <w:szCs w:val="18"/>
                <w:lang w:eastAsia="en-US"/>
              </w:rPr>
            </w:pPr>
            <w:r w:rsidRPr="00DF18CC">
              <w:rPr>
                <w:sz w:val="18"/>
                <w:szCs w:val="18"/>
                <w:lang w:eastAsia="en-US"/>
              </w:rPr>
              <w:t>2.155 x 10</w:t>
            </w:r>
            <w:r w:rsidRPr="00DF18CC">
              <w:rPr>
                <w:sz w:val="18"/>
                <w:szCs w:val="18"/>
                <w:vertAlign w:val="superscript"/>
                <w:lang w:eastAsia="en-US"/>
              </w:rPr>
              <w:t xml:space="preserve">-6 </w:t>
            </w:r>
            <w:r w:rsidRPr="00DF18CC">
              <w:rPr>
                <w:sz w:val="18"/>
                <w:szCs w:val="18"/>
                <w:lang w:eastAsia="en-US"/>
              </w:rPr>
              <w:t>Pa</w:t>
            </w:r>
          </w:p>
        </w:tc>
        <w:tc>
          <w:tcPr>
            <w:tcW w:w="1555" w:type="pct"/>
          </w:tcPr>
          <w:p w14:paraId="44F4AD6B" w14:textId="77777777" w:rsidR="00D82FB2" w:rsidRPr="00DF18CC" w:rsidRDefault="00D82FB2" w:rsidP="001F27A4">
            <w:pPr>
              <w:keepNext/>
              <w:rPr>
                <w:sz w:val="18"/>
                <w:szCs w:val="18"/>
                <w:lang w:eastAsia="en-US"/>
              </w:rPr>
            </w:pPr>
            <w:proofErr w:type="spellStart"/>
            <w:r w:rsidRPr="00DF18CC">
              <w:rPr>
                <w:sz w:val="18"/>
                <w:szCs w:val="18"/>
                <w:lang w:eastAsia="en-US"/>
              </w:rPr>
              <w:t>Physico</w:t>
            </w:r>
            <w:proofErr w:type="spellEnd"/>
            <w:r w:rsidRPr="00DF18CC">
              <w:rPr>
                <w:sz w:val="18"/>
                <w:szCs w:val="18"/>
                <w:lang w:eastAsia="en-US"/>
              </w:rPr>
              <w:t>-chemical data on active substance</w:t>
            </w:r>
          </w:p>
        </w:tc>
      </w:tr>
      <w:tr w:rsidR="00D82FB2" w:rsidRPr="00DF18CC" w14:paraId="1558FA3C" w14:textId="77777777" w:rsidTr="001F27A4">
        <w:trPr>
          <w:tblHeader/>
        </w:trPr>
        <w:tc>
          <w:tcPr>
            <w:tcW w:w="407" w:type="pct"/>
            <w:vMerge/>
            <w:tcMar>
              <w:top w:w="57" w:type="dxa"/>
              <w:bottom w:w="57" w:type="dxa"/>
            </w:tcMar>
          </w:tcPr>
          <w:p w14:paraId="1BC7471B" w14:textId="77777777" w:rsidR="00D82FB2" w:rsidRPr="00DF18CC" w:rsidRDefault="00D82FB2" w:rsidP="001F27A4">
            <w:pPr>
              <w:keepNext/>
              <w:rPr>
                <w:sz w:val="18"/>
                <w:szCs w:val="18"/>
                <w:lang w:eastAsia="en-US"/>
              </w:rPr>
            </w:pPr>
          </w:p>
        </w:tc>
        <w:tc>
          <w:tcPr>
            <w:tcW w:w="1779" w:type="pct"/>
            <w:shd w:val="clear" w:color="auto" w:fill="auto"/>
            <w:tcMar>
              <w:top w:w="57" w:type="dxa"/>
              <w:bottom w:w="57" w:type="dxa"/>
            </w:tcMar>
          </w:tcPr>
          <w:p w14:paraId="46FFA40F" w14:textId="77777777" w:rsidR="00D82FB2" w:rsidRPr="00DF18CC" w:rsidRDefault="00D82FB2" w:rsidP="001F27A4">
            <w:pPr>
              <w:keepNext/>
              <w:rPr>
                <w:sz w:val="18"/>
                <w:szCs w:val="18"/>
                <w:lang w:eastAsia="en-US"/>
              </w:rPr>
            </w:pPr>
            <w:r w:rsidRPr="00DF18CC">
              <w:rPr>
                <w:sz w:val="18"/>
                <w:szCs w:val="18"/>
                <w:lang w:eastAsia="en-US"/>
              </w:rPr>
              <w:t>Inhalation rate</w:t>
            </w:r>
          </w:p>
        </w:tc>
        <w:tc>
          <w:tcPr>
            <w:tcW w:w="1258" w:type="pct"/>
            <w:shd w:val="clear" w:color="auto" w:fill="auto"/>
          </w:tcPr>
          <w:p w14:paraId="5845B7B4" w14:textId="77777777" w:rsidR="00D82FB2" w:rsidRPr="00DF18CC" w:rsidRDefault="00D82FB2" w:rsidP="001F27A4">
            <w:pPr>
              <w:keepNext/>
              <w:rPr>
                <w:sz w:val="18"/>
                <w:szCs w:val="18"/>
                <w:lang w:eastAsia="en-US"/>
              </w:rPr>
            </w:pPr>
            <w:r w:rsidRPr="00DF18CC">
              <w:rPr>
                <w:sz w:val="18"/>
                <w:szCs w:val="18"/>
                <w:lang w:eastAsia="en-US"/>
              </w:rPr>
              <w:t>1.25 m</w:t>
            </w:r>
            <w:r w:rsidRPr="00DF18CC">
              <w:rPr>
                <w:sz w:val="18"/>
                <w:szCs w:val="18"/>
                <w:vertAlign w:val="superscript"/>
                <w:lang w:eastAsia="en-US"/>
              </w:rPr>
              <w:t>3</w:t>
            </w:r>
            <w:r w:rsidRPr="00DF18CC">
              <w:rPr>
                <w:sz w:val="18"/>
                <w:szCs w:val="18"/>
                <w:lang w:eastAsia="en-US"/>
              </w:rPr>
              <w:t>/hour</w:t>
            </w:r>
          </w:p>
          <w:p w14:paraId="05A54F95" w14:textId="77777777" w:rsidR="00D82FB2" w:rsidRPr="00DF18CC" w:rsidRDefault="00D82FB2" w:rsidP="001F27A4">
            <w:pPr>
              <w:keepNext/>
              <w:rPr>
                <w:sz w:val="18"/>
                <w:szCs w:val="18"/>
                <w:lang w:eastAsia="en-US"/>
              </w:rPr>
            </w:pPr>
            <w:r w:rsidRPr="00DF18CC">
              <w:rPr>
                <w:sz w:val="18"/>
                <w:szCs w:val="18"/>
                <w:lang w:eastAsia="en-US"/>
              </w:rPr>
              <w:t>(= 2.08 x 10</w:t>
            </w:r>
            <w:r w:rsidRPr="00DF18CC">
              <w:rPr>
                <w:sz w:val="18"/>
                <w:szCs w:val="18"/>
                <w:vertAlign w:val="superscript"/>
                <w:lang w:eastAsia="en-US"/>
              </w:rPr>
              <w:t>-2</w:t>
            </w:r>
            <w:r w:rsidRPr="00DF18CC">
              <w:rPr>
                <w:sz w:val="18"/>
                <w:szCs w:val="18"/>
                <w:lang w:eastAsia="en-US"/>
              </w:rPr>
              <w:t xml:space="preserve"> m</w:t>
            </w:r>
            <w:r w:rsidRPr="00DF18CC">
              <w:rPr>
                <w:sz w:val="18"/>
                <w:szCs w:val="18"/>
                <w:vertAlign w:val="superscript"/>
                <w:lang w:eastAsia="en-US"/>
              </w:rPr>
              <w:t>3</w:t>
            </w:r>
            <w:r w:rsidRPr="00DF18CC">
              <w:rPr>
                <w:sz w:val="18"/>
                <w:szCs w:val="18"/>
                <w:lang w:eastAsia="en-US"/>
              </w:rPr>
              <w:t>/min)</w:t>
            </w:r>
          </w:p>
        </w:tc>
        <w:tc>
          <w:tcPr>
            <w:tcW w:w="1555" w:type="pct"/>
          </w:tcPr>
          <w:p w14:paraId="31EABCC7" w14:textId="77777777" w:rsidR="00D82FB2" w:rsidRPr="00DF18CC" w:rsidRDefault="00D82FB2" w:rsidP="001F27A4">
            <w:pPr>
              <w:keepNext/>
              <w:rPr>
                <w:sz w:val="18"/>
                <w:szCs w:val="18"/>
                <w:lang w:eastAsia="en-US"/>
              </w:rPr>
            </w:pPr>
            <w:r w:rsidRPr="00DF18CC">
              <w:rPr>
                <w:sz w:val="18"/>
                <w:szCs w:val="18"/>
                <w:lang w:eastAsia="en-US"/>
              </w:rPr>
              <w:t>Recommendation No. 14</w:t>
            </w:r>
          </w:p>
        </w:tc>
      </w:tr>
      <w:tr w:rsidR="00D82FB2" w:rsidRPr="00DF18CC" w14:paraId="2B3DF5DD" w14:textId="77777777" w:rsidTr="001F27A4">
        <w:trPr>
          <w:tblHeader/>
        </w:trPr>
        <w:tc>
          <w:tcPr>
            <w:tcW w:w="407" w:type="pct"/>
            <w:vMerge/>
            <w:tcMar>
              <w:top w:w="57" w:type="dxa"/>
              <w:bottom w:w="57" w:type="dxa"/>
            </w:tcMar>
          </w:tcPr>
          <w:p w14:paraId="11847E68" w14:textId="77777777" w:rsidR="00D82FB2" w:rsidRPr="00DF18CC" w:rsidRDefault="00D82FB2" w:rsidP="001F27A4">
            <w:pPr>
              <w:keepNext/>
              <w:rPr>
                <w:sz w:val="18"/>
                <w:szCs w:val="18"/>
                <w:lang w:eastAsia="en-US"/>
              </w:rPr>
            </w:pPr>
          </w:p>
        </w:tc>
        <w:tc>
          <w:tcPr>
            <w:tcW w:w="1779" w:type="pct"/>
            <w:shd w:val="clear" w:color="auto" w:fill="auto"/>
            <w:tcMar>
              <w:top w:w="57" w:type="dxa"/>
              <w:bottom w:w="57" w:type="dxa"/>
            </w:tcMar>
          </w:tcPr>
          <w:p w14:paraId="22F20E83" w14:textId="77777777" w:rsidR="00D82FB2" w:rsidRPr="00DF18CC" w:rsidRDefault="00D82FB2" w:rsidP="001F27A4">
            <w:pPr>
              <w:keepNext/>
              <w:rPr>
                <w:sz w:val="18"/>
                <w:szCs w:val="18"/>
                <w:lang w:eastAsia="en-US"/>
              </w:rPr>
            </w:pPr>
            <w:r w:rsidRPr="00DF18CC">
              <w:rPr>
                <w:sz w:val="18"/>
                <w:szCs w:val="18"/>
                <w:lang w:eastAsia="en-US"/>
              </w:rPr>
              <w:t>Inhalation absorption</w:t>
            </w:r>
          </w:p>
        </w:tc>
        <w:tc>
          <w:tcPr>
            <w:tcW w:w="1258" w:type="pct"/>
            <w:shd w:val="clear" w:color="auto" w:fill="auto"/>
          </w:tcPr>
          <w:p w14:paraId="3B2369F1" w14:textId="77777777" w:rsidR="00D82FB2" w:rsidRPr="00DF18CC" w:rsidRDefault="00D82FB2" w:rsidP="001F27A4">
            <w:pPr>
              <w:keepNext/>
              <w:rPr>
                <w:sz w:val="18"/>
                <w:szCs w:val="18"/>
                <w:lang w:eastAsia="en-US"/>
              </w:rPr>
            </w:pPr>
            <w:r w:rsidRPr="00DF18CC">
              <w:rPr>
                <w:sz w:val="18"/>
                <w:szCs w:val="18"/>
                <w:lang w:eastAsia="en-US"/>
              </w:rPr>
              <w:t>100%</w:t>
            </w:r>
          </w:p>
        </w:tc>
        <w:tc>
          <w:tcPr>
            <w:tcW w:w="1555" w:type="pct"/>
          </w:tcPr>
          <w:p w14:paraId="58A41EC9" w14:textId="77777777" w:rsidR="00D82FB2" w:rsidRPr="00DF18CC" w:rsidRDefault="00D82FB2" w:rsidP="001F27A4">
            <w:pPr>
              <w:keepNext/>
              <w:rPr>
                <w:sz w:val="18"/>
                <w:szCs w:val="18"/>
                <w:lang w:eastAsia="en-US"/>
              </w:rPr>
            </w:pPr>
            <w:r w:rsidRPr="00DF18CC">
              <w:rPr>
                <w:sz w:val="18"/>
                <w:szCs w:val="18"/>
                <w:lang w:eastAsia="en-US"/>
              </w:rPr>
              <w:t>Default</w:t>
            </w:r>
          </w:p>
        </w:tc>
      </w:tr>
      <w:tr w:rsidR="00D82FB2" w:rsidRPr="00DF18CC" w14:paraId="00E98B54" w14:textId="77777777" w:rsidTr="001F27A4">
        <w:trPr>
          <w:tblHeader/>
        </w:trPr>
        <w:tc>
          <w:tcPr>
            <w:tcW w:w="407" w:type="pct"/>
            <w:vMerge/>
            <w:tcMar>
              <w:top w:w="57" w:type="dxa"/>
              <w:bottom w:w="57" w:type="dxa"/>
            </w:tcMar>
          </w:tcPr>
          <w:p w14:paraId="030DE7E5" w14:textId="77777777" w:rsidR="00D82FB2" w:rsidRPr="00DF18CC" w:rsidRDefault="00D82FB2" w:rsidP="001F27A4">
            <w:pPr>
              <w:keepNext/>
              <w:rPr>
                <w:sz w:val="18"/>
                <w:szCs w:val="18"/>
                <w:lang w:eastAsia="en-US"/>
              </w:rPr>
            </w:pPr>
          </w:p>
        </w:tc>
        <w:tc>
          <w:tcPr>
            <w:tcW w:w="1779" w:type="pct"/>
            <w:shd w:val="clear" w:color="auto" w:fill="auto"/>
            <w:tcMar>
              <w:top w:w="57" w:type="dxa"/>
              <w:bottom w:w="57" w:type="dxa"/>
            </w:tcMar>
          </w:tcPr>
          <w:p w14:paraId="4785F00B" w14:textId="77777777" w:rsidR="00D82FB2" w:rsidRPr="00DF18CC" w:rsidRDefault="00D82FB2" w:rsidP="001F27A4">
            <w:pPr>
              <w:keepNext/>
              <w:rPr>
                <w:sz w:val="18"/>
                <w:szCs w:val="18"/>
                <w:lang w:eastAsia="en-US"/>
              </w:rPr>
            </w:pPr>
            <w:r w:rsidRPr="00DF18CC">
              <w:rPr>
                <w:sz w:val="18"/>
                <w:szCs w:val="18"/>
                <w:lang w:eastAsia="en-US"/>
              </w:rPr>
              <w:t>No PPE</w:t>
            </w:r>
          </w:p>
        </w:tc>
        <w:tc>
          <w:tcPr>
            <w:tcW w:w="1258" w:type="pct"/>
            <w:shd w:val="clear" w:color="auto" w:fill="auto"/>
          </w:tcPr>
          <w:p w14:paraId="7856A425" w14:textId="77777777" w:rsidR="00D82FB2" w:rsidRPr="00DF18CC" w:rsidRDefault="00D82FB2" w:rsidP="001F27A4">
            <w:pPr>
              <w:keepNext/>
              <w:rPr>
                <w:sz w:val="18"/>
                <w:szCs w:val="18"/>
                <w:lang w:eastAsia="en-US"/>
              </w:rPr>
            </w:pPr>
            <w:r w:rsidRPr="00DF18CC">
              <w:rPr>
                <w:sz w:val="18"/>
                <w:szCs w:val="18"/>
                <w:lang w:eastAsia="en-US"/>
              </w:rPr>
              <w:t>100% penetration</w:t>
            </w:r>
          </w:p>
        </w:tc>
        <w:tc>
          <w:tcPr>
            <w:tcW w:w="1555" w:type="pct"/>
          </w:tcPr>
          <w:p w14:paraId="2EE42198" w14:textId="77777777" w:rsidR="00D82FB2" w:rsidRPr="00DF18CC" w:rsidRDefault="00D82FB2" w:rsidP="001F27A4">
            <w:pPr>
              <w:keepNext/>
              <w:rPr>
                <w:sz w:val="18"/>
                <w:szCs w:val="18"/>
                <w:lang w:eastAsia="en-US"/>
              </w:rPr>
            </w:pPr>
            <w:r w:rsidRPr="00DF18CC">
              <w:rPr>
                <w:sz w:val="18"/>
                <w:szCs w:val="18"/>
                <w:lang w:eastAsia="en-US"/>
              </w:rPr>
              <w:t>Default</w:t>
            </w:r>
          </w:p>
        </w:tc>
      </w:tr>
    </w:tbl>
    <w:p w14:paraId="1A92D775" w14:textId="77777777" w:rsidR="00D82FB2" w:rsidRPr="00DF18CC" w:rsidRDefault="00D82FB2" w:rsidP="00D82FB2">
      <w:pPr>
        <w:rPr>
          <w:highlight w:val="cyan"/>
          <w:lang w:eastAsia="en-US"/>
        </w:rPr>
      </w:pPr>
    </w:p>
    <w:p w14:paraId="0E6050FD" w14:textId="77777777" w:rsidR="00D82FB2" w:rsidRPr="00DF18CC" w:rsidRDefault="00D82FB2" w:rsidP="00D82FB2">
      <w:pPr>
        <w:keepNext/>
        <w:rPr>
          <w:b/>
          <w:szCs w:val="18"/>
          <w:lang w:eastAsia="en-US"/>
        </w:rPr>
      </w:pPr>
      <w:r w:rsidRPr="00DF18CC">
        <w:rPr>
          <w:b/>
          <w:bCs/>
          <w:lang w:eastAsia="en-US"/>
        </w:rPr>
        <w:t xml:space="preserve">Calculations for Scenario [6] </w:t>
      </w:r>
      <w:r w:rsidRPr="00DF18CC">
        <w:rPr>
          <w:b/>
          <w:szCs w:val="18"/>
          <w:lang w:eastAsia="en-US"/>
        </w:rPr>
        <w:t>Spray application</w:t>
      </w:r>
    </w:p>
    <w:p w14:paraId="200FC2B5" w14:textId="77777777" w:rsidR="00D82FB2" w:rsidRPr="00DF18CC" w:rsidRDefault="00D82FB2" w:rsidP="00D82FB2">
      <w:pPr>
        <w:keepNext/>
        <w:rPr>
          <w:i/>
          <w:iCs/>
          <w:lang w:eastAsia="en-US"/>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1417"/>
        <w:gridCol w:w="1559"/>
        <w:gridCol w:w="1559"/>
        <w:gridCol w:w="1559"/>
        <w:gridCol w:w="1986"/>
      </w:tblGrid>
      <w:tr w:rsidR="00D82FB2" w:rsidRPr="00DF18CC" w14:paraId="6E43747F" w14:textId="77777777" w:rsidTr="001F27A4">
        <w:trPr>
          <w:cantSplit/>
          <w:tblHeader/>
        </w:trPr>
        <w:tc>
          <w:tcPr>
            <w:tcW w:w="9568" w:type="dxa"/>
            <w:gridSpan w:val="6"/>
            <w:shd w:val="clear" w:color="auto" w:fill="FFFFCC"/>
          </w:tcPr>
          <w:p w14:paraId="17AD4BD9" w14:textId="77777777" w:rsidR="00D82FB2" w:rsidRPr="00DF18CC" w:rsidRDefault="00D82FB2" w:rsidP="001F27A4">
            <w:pPr>
              <w:keepNext/>
              <w:jc w:val="center"/>
              <w:rPr>
                <w:b/>
                <w:lang w:eastAsia="en-US"/>
              </w:rPr>
            </w:pPr>
            <w:r w:rsidRPr="00DF18CC">
              <w:rPr>
                <w:b/>
                <w:lang w:eastAsia="en-US"/>
              </w:rPr>
              <w:t>Summary table: systemic exposure from non-professional uses</w:t>
            </w:r>
          </w:p>
        </w:tc>
      </w:tr>
      <w:tr w:rsidR="00D82FB2" w:rsidRPr="00DF18CC" w14:paraId="516827C0" w14:textId="77777777" w:rsidTr="001F27A4">
        <w:trPr>
          <w:cantSplit/>
          <w:tblHeader/>
        </w:trPr>
        <w:tc>
          <w:tcPr>
            <w:tcW w:w="1488" w:type="dxa"/>
            <w:shd w:val="clear" w:color="auto" w:fill="auto"/>
          </w:tcPr>
          <w:p w14:paraId="2CD91839" w14:textId="77777777" w:rsidR="00D82FB2" w:rsidRPr="00DF18CC" w:rsidRDefault="00D82FB2" w:rsidP="001F27A4">
            <w:pPr>
              <w:keepNext/>
              <w:rPr>
                <w:b/>
                <w:lang w:eastAsia="en-US"/>
              </w:rPr>
            </w:pPr>
            <w:r w:rsidRPr="00DF18CC">
              <w:rPr>
                <w:b/>
                <w:lang w:eastAsia="en-US"/>
              </w:rPr>
              <w:t>Exposure scenario</w:t>
            </w:r>
          </w:p>
        </w:tc>
        <w:tc>
          <w:tcPr>
            <w:tcW w:w="1417" w:type="dxa"/>
          </w:tcPr>
          <w:p w14:paraId="1F830A1E" w14:textId="77777777" w:rsidR="00D82FB2" w:rsidRPr="00DF18CC" w:rsidRDefault="00D82FB2" w:rsidP="001F27A4">
            <w:pPr>
              <w:keepNext/>
              <w:rPr>
                <w:b/>
                <w:lang w:eastAsia="en-US"/>
              </w:rPr>
            </w:pPr>
            <w:r w:rsidRPr="00DF18CC">
              <w:rPr>
                <w:b/>
                <w:lang w:eastAsia="en-US"/>
              </w:rPr>
              <w:t>Tier/PPE</w:t>
            </w:r>
          </w:p>
        </w:tc>
        <w:tc>
          <w:tcPr>
            <w:tcW w:w="1559" w:type="dxa"/>
            <w:shd w:val="clear" w:color="auto" w:fill="auto"/>
            <w:tcMar>
              <w:top w:w="57" w:type="dxa"/>
              <w:bottom w:w="57" w:type="dxa"/>
            </w:tcMar>
          </w:tcPr>
          <w:p w14:paraId="0127D859" w14:textId="77777777" w:rsidR="00D82FB2" w:rsidRPr="00DF18CC" w:rsidRDefault="00D82FB2" w:rsidP="001F27A4">
            <w:pPr>
              <w:keepNext/>
              <w:rPr>
                <w:b/>
                <w:lang w:eastAsia="en-US"/>
              </w:rPr>
            </w:pPr>
            <w:r w:rsidRPr="00DF18CC">
              <w:rPr>
                <w:b/>
                <w:lang w:eastAsia="en-US"/>
              </w:rPr>
              <w:t>Estimated inhalation uptake</w:t>
            </w:r>
          </w:p>
          <w:p w14:paraId="70A391B1"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559" w:type="dxa"/>
            <w:shd w:val="clear" w:color="auto" w:fill="auto"/>
            <w:tcMar>
              <w:top w:w="57" w:type="dxa"/>
              <w:bottom w:w="57" w:type="dxa"/>
            </w:tcMar>
          </w:tcPr>
          <w:p w14:paraId="4E191874" w14:textId="77777777" w:rsidR="00D82FB2" w:rsidRPr="00DF18CC" w:rsidRDefault="00D82FB2" w:rsidP="001F27A4">
            <w:pPr>
              <w:keepNext/>
              <w:rPr>
                <w:b/>
                <w:lang w:eastAsia="en-US"/>
              </w:rPr>
            </w:pPr>
            <w:r w:rsidRPr="00DF18CC">
              <w:rPr>
                <w:b/>
                <w:lang w:eastAsia="en-US"/>
              </w:rPr>
              <w:t>Estimated dermal uptake</w:t>
            </w:r>
          </w:p>
          <w:p w14:paraId="33CC07C3"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559" w:type="dxa"/>
            <w:shd w:val="clear" w:color="auto" w:fill="auto"/>
            <w:tcMar>
              <w:top w:w="57" w:type="dxa"/>
              <w:bottom w:w="57" w:type="dxa"/>
            </w:tcMar>
          </w:tcPr>
          <w:p w14:paraId="355293B7" w14:textId="77777777" w:rsidR="00D82FB2" w:rsidRPr="00DF18CC" w:rsidRDefault="00D82FB2" w:rsidP="001F27A4">
            <w:pPr>
              <w:keepNext/>
              <w:rPr>
                <w:b/>
                <w:lang w:eastAsia="en-US"/>
              </w:rPr>
            </w:pPr>
            <w:r w:rsidRPr="00DF18CC">
              <w:rPr>
                <w:b/>
                <w:lang w:eastAsia="en-US"/>
              </w:rPr>
              <w:t>Estimated oral uptake</w:t>
            </w:r>
          </w:p>
          <w:p w14:paraId="3BF99F15"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986" w:type="dxa"/>
          </w:tcPr>
          <w:p w14:paraId="7258CD08" w14:textId="77777777" w:rsidR="00D82FB2" w:rsidRPr="00DF18CC" w:rsidRDefault="00D82FB2" w:rsidP="001F27A4">
            <w:pPr>
              <w:keepNext/>
              <w:rPr>
                <w:b/>
                <w:lang w:eastAsia="en-US"/>
              </w:rPr>
            </w:pPr>
            <w:r w:rsidRPr="00DF18CC">
              <w:rPr>
                <w:b/>
                <w:lang w:eastAsia="en-US"/>
              </w:rPr>
              <w:t>Estimated total uptake</w:t>
            </w:r>
          </w:p>
          <w:p w14:paraId="53BE9508"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r>
      <w:tr w:rsidR="00D82FB2" w:rsidRPr="00DF18CC" w14:paraId="1D7D1EFD" w14:textId="77777777" w:rsidTr="001F27A4">
        <w:trPr>
          <w:cantSplit/>
          <w:tblHeader/>
        </w:trPr>
        <w:tc>
          <w:tcPr>
            <w:tcW w:w="1488" w:type="dxa"/>
            <w:shd w:val="clear" w:color="auto" w:fill="auto"/>
          </w:tcPr>
          <w:p w14:paraId="23C9D468" w14:textId="77777777" w:rsidR="00D82FB2" w:rsidRPr="00DF18CC" w:rsidRDefault="00D82FB2" w:rsidP="001F27A4">
            <w:pPr>
              <w:keepNext/>
              <w:rPr>
                <w:lang w:eastAsia="en-US"/>
              </w:rPr>
            </w:pPr>
            <w:r w:rsidRPr="00DF18CC">
              <w:rPr>
                <w:lang w:eastAsia="en-US"/>
              </w:rPr>
              <w:t>Scenario [6]</w:t>
            </w:r>
          </w:p>
        </w:tc>
        <w:tc>
          <w:tcPr>
            <w:tcW w:w="1417" w:type="dxa"/>
            <w:vAlign w:val="center"/>
          </w:tcPr>
          <w:p w14:paraId="10E66397" w14:textId="77777777" w:rsidR="00D82FB2" w:rsidRPr="00DF18CC" w:rsidRDefault="00D82FB2" w:rsidP="001F27A4">
            <w:pPr>
              <w:keepNext/>
              <w:jc w:val="center"/>
              <w:rPr>
                <w:lang w:eastAsia="en-US"/>
              </w:rPr>
            </w:pPr>
            <w:r w:rsidRPr="00DF18CC">
              <w:rPr>
                <w:lang w:eastAsia="en-US"/>
              </w:rPr>
              <w:t>Tier 1</w:t>
            </w:r>
          </w:p>
        </w:tc>
        <w:tc>
          <w:tcPr>
            <w:tcW w:w="1559" w:type="dxa"/>
            <w:shd w:val="clear" w:color="auto" w:fill="auto"/>
            <w:tcMar>
              <w:top w:w="57" w:type="dxa"/>
              <w:bottom w:w="57" w:type="dxa"/>
            </w:tcMar>
            <w:vAlign w:val="center"/>
          </w:tcPr>
          <w:p w14:paraId="7187481B" w14:textId="77777777" w:rsidR="00D82FB2" w:rsidRPr="00DF18CC" w:rsidRDefault="00D82FB2" w:rsidP="001F27A4">
            <w:pPr>
              <w:keepNext/>
              <w:jc w:val="center"/>
              <w:rPr>
                <w:lang w:eastAsia="en-US"/>
              </w:rPr>
            </w:pPr>
            <w:r w:rsidRPr="00DF18CC">
              <w:rPr>
                <w:color w:val="000000"/>
              </w:rPr>
              <w:t>6.77E-04</w:t>
            </w:r>
          </w:p>
        </w:tc>
        <w:tc>
          <w:tcPr>
            <w:tcW w:w="1559" w:type="dxa"/>
            <w:shd w:val="clear" w:color="auto" w:fill="auto"/>
            <w:tcMar>
              <w:top w:w="57" w:type="dxa"/>
              <w:bottom w:w="57" w:type="dxa"/>
            </w:tcMar>
            <w:vAlign w:val="center"/>
          </w:tcPr>
          <w:p w14:paraId="6DE6331C" w14:textId="77777777" w:rsidR="00D82FB2" w:rsidRPr="00DF18CC" w:rsidRDefault="00D82FB2" w:rsidP="001F27A4">
            <w:pPr>
              <w:keepNext/>
              <w:jc w:val="center"/>
              <w:rPr>
                <w:lang w:eastAsia="en-US"/>
              </w:rPr>
            </w:pPr>
            <w:r w:rsidRPr="00DF18CC">
              <w:rPr>
                <w:color w:val="000000"/>
              </w:rPr>
              <w:t>3.19E-01</w:t>
            </w:r>
          </w:p>
        </w:tc>
        <w:tc>
          <w:tcPr>
            <w:tcW w:w="1559" w:type="dxa"/>
            <w:shd w:val="clear" w:color="auto" w:fill="auto"/>
            <w:tcMar>
              <w:top w:w="57" w:type="dxa"/>
              <w:bottom w:w="57" w:type="dxa"/>
            </w:tcMar>
            <w:vAlign w:val="center"/>
          </w:tcPr>
          <w:p w14:paraId="3343AA64" w14:textId="77777777" w:rsidR="00D82FB2" w:rsidRPr="00DF18CC" w:rsidRDefault="00D82FB2" w:rsidP="001F27A4">
            <w:pPr>
              <w:keepNext/>
              <w:jc w:val="center"/>
              <w:rPr>
                <w:lang w:eastAsia="en-US"/>
              </w:rPr>
            </w:pPr>
            <w:r w:rsidRPr="00DF18CC">
              <w:rPr>
                <w:lang w:eastAsia="en-US"/>
              </w:rPr>
              <w:t>-</w:t>
            </w:r>
          </w:p>
        </w:tc>
        <w:tc>
          <w:tcPr>
            <w:tcW w:w="1986" w:type="dxa"/>
            <w:vAlign w:val="center"/>
          </w:tcPr>
          <w:p w14:paraId="45EC837D" w14:textId="77777777" w:rsidR="00D82FB2" w:rsidRPr="00DF18CC" w:rsidRDefault="00D82FB2" w:rsidP="001F27A4">
            <w:pPr>
              <w:keepNext/>
              <w:jc w:val="center"/>
              <w:rPr>
                <w:lang w:eastAsia="en-US"/>
              </w:rPr>
            </w:pPr>
            <w:r w:rsidRPr="00DF18CC">
              <w:rPr>
                <w:lang w:eastAsia="en-US"/>
              </w:rPr>
              <w:t>3.20E-01</w:t>
            </w:r>
          </w:p>
        </w:tc>
      </w:tr>
    </w:tbl>
    <w:p w14:paraId="641A9BD0" w14:textId="77777777" w:rsidR="00D82FB2" w:rsidRPr="00DF18CC" w:rsidRDefault="00D82FB2" w:rsidP="00D82FB2">
      <w:pPr>
        <w:jc w:val="both"/>
        <w:rPr>
          <w:i/>
          <w:iCs/>
          <w:sz w:val="16"/>
          <w:lang w:eastAsia="en-US"/>
        </w:rPr>
      </w:pPr>
    </w:p>
    <w:p w14:paraId="6BD85479" w14:textId="77777777" w:rsidR="00D82FB2" w:rsidRPr="00DF18CC" w:rsidRDefault="00D82FB2" w:rsidP="00D82FB2">
      <w:pPr>
        <w:jc w:val="both"/>
        <w:rPr>
          <w:i/>
          <w:iCs/>
          <w:sz w:val="16"/>
          <w:lang w:eastAsia="en-US"/>
        </w:rPr>
      </w:pPr>
    </w:p>
    <w:p w14:paraId="652DA4F5" w14:textId="77777777" w:rsidR="00D82FB2" w:rsidRPr="00DF18CC" w:rsidRDefault="00D82FB2" w:rsidP="00D82FB2">
      <w:pPr>
        <w:keepNext/>
        <w:rPr>
          <w:i/>
          <w:u w:val="single"/>
          <w:lang w:eastAsia="en-US"/>
        </w:rPr>
      </w:pPr>
      <w:r w:rsidRPr="00DF18CC">
        <w:rPr>
          <w:i/>
          <w:u w:val="single"/>
          <w:lang w:eastAsia="en-US"/>
        </w:rPr>
        <w:t>Scenario [7] Cleaning of the equipment after spray application</w:t>
      </w:r>
    </w:p>
    <w:p w14:paraId="231E46B6" w14:textId="77777777" w:rsidR="00D82FB2" w:rsidRPr="00DF18CC" w:rsidRDefault="00D82FB2" w:rsidP="00D82FB2">
      <w:pPr>
        <w:keepNext/>
        <w:rPr>
          <w:highlight w:val="cyan"/>
          <w:lang w:eastAsia="en-US"/>
        </w:rPr>
      </w:pPr>
    </w:p>
    <w:tbl>
      <w:tblPr>
        <w:tblW w:w="511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66"/>
      </w:tblGrid>
      <w:tr w:rsidR="00D82FB2" w:rsidRPr="00DF18CC" w14:paraId="132DE90D" w14:textId="77777777" w:rsidTr="001F27A4">
        <w:trPr>
          <w:tblHeader/>
        </w:trPr>
        <w:tc>
          <w:tcPr>
            <w:tcW w:w="5000" w:type="pct"/>
            <w:shd w:val="clear" w:color="auto" w:fill="FFFFCC"/>
          </w:tcPr>
          <w:p w14:paraId="5B8B89AF" w14:textId="77777777" w:rsidR="00D82FB2" w:rsidRPr="00DF18CC" w:rsidRDefault="00D82FB2" w:rsidP="00751494">
            <w:pPr>
              <w:keepNext/>
              <w:rPr>
                <w:b/>
                <w:sz w:val="18"/>
                <w:szCs w:val="18"/>
                <w:lang w:eastAsia="en-US"/>
              </w:rPr>
            </w:pPr>
            <w:r w:rsidRPr="00DF18CC">
              <w:rPr>
                <w:b/>
                <w:sz w:val="18"/>
                <w:szCs w:val="18"/>
                <w:lang w:eastAsia="en-US"/>
              </w:rPr>
              <w:t xml:space="preserve">See Scenario </w:t>
            </w:r>
            <w:r w:rsidRPr="00DF18CC">
              <w:rPr>
                <w:b/>
                <w:color w:val="000000"/>
                <w:sz w:val="18"/>
                <w:szCs w:val="18"/>
                <w:lang w:eastAsia="en-GB"/>
              </w:rPr>
              <w:t xml:space="preserve">[7] Cleaning of the equipment after spray application </w:t>
            </w:r>
            <w:r w:rsidR="00751494" w:rsidRPr="00DF18CC">
              <w:rPr>
                <w:b/>
                <w:sz w:val="18"/>
                <w:szCs w:val="18"/>
                <w:lang w:eastAsia="en-US"/>
              </w:rPr>
              <w:t xml:space="preserve">see </w:t>
            </w:r>
            <w:r w:rsidRPr="00DF18CC">
              <w:rPr>
                <w:b/>
                <w:sz w:val="18"/>
                <w:szCs w:val="18"/>
                <w:lang w:eastAsia="en-US"/>
              </w:rPr>
              <w:t>Professional exposure (Tier 1)</w:t>
            </w:r>
          </w:p>
        </w:tc>
      </w:tr>
    </w:tbl>
    <w:p w14:paraId="63524F78" w14:textId="77777777" w:rsidR="00D82FB2" w:rsidRPr="00DF18CC" w:rsidRDefault="00D82FB2" w:rsidP="00D82FB2">
      <w:pPr>
        <w:keepNext/>
        <w:rPr>
          <w:i/>
          <w:iCs/>
          <w:lang w:eastAsia="en-US"/>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1417"/>
        <w:gridCol w:w="1559"/>
        <w:gridCol w:w="1559"/>
        <w:gridCol w:w="1559"/>
        <w:gridCol w:w="1986"/>
      </w:tblGrid>
      <w:tr w:rsidR="00D82FB2" w:rsidRPr="00DF18CC" w14:paraId="3AB0D2AF" w14:textId="77777777" w:rsidTr="001F27A4">
        <w:trPr>
          <w:cantSplit/>
          <w:tblHeader/>
        </w:trPr>
        <w:tc>
          <w:tcPr>
            <w:tcW w:w="9568" w:type="dxa"/>
            <w:gridSpan w:val="6"/>
            <w:shd w:val="clear" w:color="auto" w:fill="FFFFCC"/>
          </w:tcPr>
          <w:p w14:paraId="67BF8DD3" w14:textId="77777777" w:rsidR="00D82FB2" w:rsidRPr="00DF18CC" w:rsidRDefault="00D82FB2" w:rsidP="001F27A4">
            <w:pPr>
              <w:keepNext/>
              <w:jc w:val="center"/>
              <w:rPr>
                <w:b/>
                <w:lang w:eastAsia="en-US"/>
              </w:rPr>
            </w:pPr>
            <w:r w:rsidRPr="00DF18CC">
              <w:rPr>
                <w:b/>
                <w:lang w:eastAsia="en-US"/>
              </w:rPr>
              <w:t>Summary table: systemic exposure from non-professional uses</w:t>
            </w:r>
          </w:p>
        </w:tc>
      </w:tr>
      <w:tr w:rsidR="00D82FB2" w:rsidRPr="00DF18CC" w14:paraId="5448EC6B" w14:textId="77777777" w:rsidTr="001F27A4">
        <w:trPr>
          <w:cantSplit/>
          <w:tblHeader/>
        </w:trPr>
        <w:tc>
          <w:tcPr>
            <w:tcW w:w="1488" w:type="dxa"/>
            <w:shd w:val="clear" w:color="auto" w:fill="auto"/>
          </w:tcPr>
          <w:p w14:paraId="2C8F6728" w14:textId="77777777" w:rsidR="00D82FB2" w:rsidRPr="00DF18CC" w:rsidRDefault="00D82FB2" w:rsidP="001F27A4">
            <w:pPr>
              <w:keepNext/>
              <w:rPr>
                <w:b/>
                <w:lang w:eastAsia="en-US"/>
              </w:rPr>
            </w:pPr>
            <w:r w:rsidRPr="00DF18CC">
              <w:rPr>
                <w:b/>
                <w:lang w:eastAsia="en-US"/>
              </w:rPr>
              <w:t>Exposure scenario</w:t>
            </w:r>
          </w:p>
        </w:tc>
        <w:tc>
          <w:tcPr>
            <w:tcW w:w="1417" w:type="dxa"/>
          </w:tcPr>
          <w:p w14:paraId="14752C5F" w14:textId="77777777" w:rsidR="00D82FB2" w:rsidRPr="00DF18CC" w:rsidRDefault="00D82FB2" w:rsidP="001F27A4">
            <w:pPr>
              <w:keepNext/>
              <w:rPr>
                <w:b/>
                <w:lang w:eastAsia="en-US"/>
              </w:rPr>
            </w:pPr>
            <w:r w:rsidRPr="00DF18CC">
              <w:rPr>
                <w:b/>
                <w:lang w:eastAsia="en-US"/>
              </w:rPr>
              <w:t>Tier/PPE</w:t>
            </w:r>
          </w:p>
        </w:tc>
        <w:tc>
          <w:tcPr>
            <w:tcW w:w="1559" w:type="dxa"/>
            <w:shd w:val="clear" w:color="auto" w:fill="auto"/>
            <w:tcMar>
              <w:top w:w="57" w:type="dxa"/>
              <w:bottom w:w="57" w:type="dxa"/>
            </w:tcMar>
          </w:tcPr>
          <w:p w14:paraId="6E33ECE2" w14:textId="77777777" w:rsidR="00D82FB2" w:rsidRPr="00DF18CC" w:rsidRDefault="00D82FB2" w:rsidP="001F27A4">
            <w:pPr>
              <w:keepNext/>
              <w:rPr>
                <w:b/>
                <w:lang w:eastAsia="en-US"/>
              </w:rPr>
            </w:pPr>
            <w:r w:rsidRPr="00DF18CC">
              <w:rPr>
                <w:b/>
                <w:lang w:eastAsia="en-US"/>
              </w:rPr>
              <w:t>Estimated inhalation uptake</w:t>
            </w:r>
          </w:p>
          <w:p w14:paraId="59139907"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559" w:type="dxa"/>
            <w:shd w:val="clear" w:color="auto" w:fill="auto"/>
            <w:tcMar>
              <w:top w:w="57" w:type="dxa"/>
              <w:bottom w:w="57" w:type="dxa"/>
            </w:tcMar>
          </w:tcPr>
          <w:p w14:paraId="5FE2965B" w14:textId="77777777" w:rsidR="00D82FB2" w:rsidRPr="00DF18CC" w:rsidRDefault="00D82FB2" w:rsidP="001F27A4">
            <w:pPr>
              <w:keepNext/>
              <w:rPr>
                <w:b/>
                <w:lang w:eastAsia="en-US"/>
              </w:rPr>
            </w:pPr>
            <w:r w:rsidRPr="00DF18CC">
              <w:rPr>
                <w:b/>
                <w:lang w:eastAsia="en-US"/>
              </w:rPr>
              <w:t>Estimated dermal uptake</w:t>
            </w:r>
          </w:p>
          <w:p w14:paraId="12AF01B8"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559" w:type="dxa"/>
            <w:shd w:val="clear" w:color="auto" w:fill="auto"/>
            <w:tcMar>
              <w:top w:w="57" w:type="dxa"/>
              <w:bottom w:w="57" w:type="dxa"/>
            </w:tcMar>
          </w:tcPr>
          <w:p w14:paraId="5EE1AF75" w14:textId="77777777" w:rsidR="00D82FB2" w:rsidRPr="00DF18CC" w:rsidRDefault="00D82FB2" w:rsidP="001F27A4">
            <w:pPr>
              <w:keepNext/>
              <w:rPr>
                <w:b/>
                <w:lang w:eastAsia="en-US"/>
              </w:rPr>
            </w:pPr>
            <w:r w:rsidRPr="00DF18CC">
              <w:rPr>
                <w:b/>
                <w:lang w:eastAsia="en-US"/>
              </w:rPr>
              <w:t>Estimated oral uptake</w:t>
            </w:r>
          </w:p>
          <w:p w14:paraId="1314FD83"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986" w:type="dxa"/>
          </w:tcPr>
          <w:p w14:paraId="274E548C" w14:textId="77777777" w:rsidR="00D82FB2" w:rsidRPr="00DF18CC" w:rsidRDefault="00D82FB2" w:rsidP="001F27A4">
            <w:pPr>
              <w:keepNext/>
              <w:rPr>
                <w:b/>
                <w:lang w:eastAsia="en-US"/>
              </w:rPr>
            </w:pPr>
            <w:r w:rsidRPr="00DF18CC">
              <w:rPr>
                <w:b/>
                <w:lang w:eastAsia="en-US"/>
              </w:rPr>
              <w:t>Estimated total uptake</w:t>
            </w:r>
          </w:p>
          <w:p w14:paraId="030E3D0E"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r>
      <w:tr w:rsidR="00D82FB2" w:rsidRPr="00DF18CC" w14:paraId="2CDD95E1" w14:textId="77777777" w:rsidTr="001F27A4">
        <w:trPr>
          <w:cantSplit/>
          <w:tblHeader/>
        </w:trPr>
        <w:tc>
          <w:tcPr>
            <w:tcW w:w="1488" w:type="dxa"/>
            <w:shd w:val="clear" w:color="auto" w:fill="auto"/>
          </w:tcPr>
          <w:p w14:paraId="0CA2B6C5" w14:textId="77777777" w:rsidR="00D82FB2" w:rsidRPr="00DF18CC" w:rsidRDefault="00D82FB2" w:rsidP="001F27A4">
            <w:pPr>
              <w:keepNext/>
              <w:rPr>
                <w:lang w:eastAsia="en-US"/>
              </w:rPr>
            </w:pPr>
            <w:r w:rsidRPr="00DF18CC">
              <w:rPr>
                <w:lang w:eastAsia="en-US"/>
              </w:rPr>
              <w:t>Scenario [7]</w:t>
            </w:r>
          </w:p>
        </w:tc>
        <w:tc>
          <w:tcPr>
            <w:tcW w:w="1417" w:type="dxa"/>
            <w:vAlign w:val="center"/>
          </w:tcPr>
          <w:p w14:paraId="594A4B47" w14:textId="77777777" w:rsidR="00D82FB2" w:rsidRPr="00DF18CC" w:rsidRDefault="00D82FB2" w:rsidP="001F27A4">
            <w:pPr>
              <w:keepNext/>
              <w:jc w:val="center"/>
              <w:rPr>
                <w:lang w:eastAsia="en-US"/>
              </w:rPr>
            </w:pPr>
            <w:r w:rsidRPr="00DF18CC">
              <w:rPr>
                <w:lang w:eastAsia="en-US"/>
              </w:rPr>
              <w:t>Tier 1</w:t>
            </w:r>
          </w:p>
        </w:tc>
        <w:tc>
          <w:tcPr>
            <w:tcW w:w="1559" w:type="dxa"/>
            <w:shd w:val="clear" w:color="auto" w:fill="auto"/>
            <w:tcMar>
              <w:top w:w="57" w:type="dxa"/>
              <w:bottom w:w="57" w:type="dxa"/>
            </w:tcMar>
            <w:vAlign w:val="center"/>
          </w:tcPr>
          <w:p w14:paraId="1236C6FA" w14:textId="77777777" w:rsidR="00D82FB2" w:rsidRPr="00DF18CC" w:rsidRDefault="00D82FB2" w:rsidP="001F27A4">
            <w:pPr>
              <w:keepNext/>
              <w:jc w:val="center"/>
              <w:rPr>
                <w:lang w:eastAsia="en-US"/>
              </w:rPr>
            </w:pPr>
            <w:r w:rsidRPr="00DF18CC">
              <w:rPr>
                <w:lang w:eastAsia="en-US"/>
              </w:rPr>
              <w:t>Negligible</w:t>
            </w:r>
          </w:p>
        </w:tc>
        <w:tc>
          <w:tcPr>
            <w:tcW w:w="1559" w:type="dxa"/>
            <w:shd w:val="clear" w:color="auto" w:fill="auto"/>
            <w:tcMar>
              <w:top w:w="57" w:type="dxa"/>
              <w:bottom w:w="57" w:type="dxa"/>
            </w:tcMar>
            <w:vAlign w:val="center"/>
          </w:tcPr>
          <w:p w14:paraId="5A7C12AD" w14:textId="77777777" w:rsidR="00D82FB2" w:rsidRPr="00DF18CC" w:rsidRDefault="00D82FB2" w:rsidP="001F27A4">
            <w:pPr>
              <w:keepNext/>
              <w:jc w:val="center"/>
              <w:rPr>
                <w:lang w:eastAsia="en-US"/>
              </w:rPr>
            </w:pPr>
            <w:r w:rsidRPr="00DF18CC">
              <w:rPr>
                <w:color w:val="000000"/>
              </w:rPr>
              <w:t>1.93E-02</w:t>
            </w:r>
          </w:p>
        </w:tc>
        <w:tc>
          <w:tcPr>
            <w:tcW w:w="1559" w:type="dxa"/>
            <w:shd w:val="clear" w:color="auto" w:fill="auto"/>
            <w:tcMar>
              <w:top w:w="57" w:type="dxa"/>
              <w:bottom w:w="57" w:type="dxa"/>
            </w:tcMar>
            <w:vAlign w:val="center"/>
          </w:tcPr>
          <w:p w14:paraId="64E556FB" w14:textId="77777777" w:rsidR="00D82FB2" w:rsidRPr="00DF18CC" w:rsidRDefault="00D82FB2" w:rsidP="001F27A4">
            <w:pPr>
              <w:keepNext/>
              <w:jc w:val="center"/>
              <w:rPr>
                <w:lang w:eastAsia="en-US"/>
              </w:rPr>
            </w:pPr>
            <w:r w:rsidRPr="00DF18CC">
              <w:rPr>
                <w:lang w:eastAsia="en-US"/>
              </w:rPr>
              <w:t>-</w:t>
            </w:r>
          </w:p>
        </w:tc>
        <w:tc>
          <w:tcPr>
            <w:tcW w:w="1986" w:type="dxa"/>
            <w:vAlign w:val="center"/>
          </w:tcPr>
          <w:p w14:paraId="4D46B6BF" w14:textId="77777777" w:rsidR="00D82FB2" w:rsidRPr="00DF18CC" w:rsidRDefault="00D82FB2" w:rsidP="001F27A4">
            <w:pPr>
              <w:keepNext/>
              <w:jc w:val="center"/>
              <w:rPr>
                <w:lang w:eastAsia="en-US"/>
              </w:rPr>
            </w:pPr>
            <w:r w:rsidRPr="00DF18CC">
              <w:rPr>
                <w:color w:val="000000"/>
              </w:rPr>
              <w:t>1.93E-02</w:t>
            </w:r>
          </w:p>
        </w:tc>
      </w:tr>
    </w:tbl>
    <w:p w14:paraId="4BCBA012" w14:textId="77777777" w:rsidR="00D82FB2" w:rsidRPr="00DF18CC" w:rsidRDefault="00D82FB2" w:rsidP="00D82FB2">
      <w:pPr>
        <w:jc w:val="both"/>
        <w:rPr>
          <w:i/>
          <w:iCs/>
          <w:sz w:val="16"/>
          <w:lang w:eastAsia="en-US"/>
        </w:rPr>
      </w:pPr>
    </w:p>
    <w:p w14:paraId="5DC8A961" w14:textId="77777777" w:rsidR="00D82FB2" w:rsidRPr="00DF18CC" w:rsidRDefault="00D82FB2" w:rsidP="00D82FB2">
      <w:pPr>
        <w:jc w:val="both"/>
        <w:rPr>
          <w:i/>
          <w:iCs/>
          <w:sz w:val="16"/>
          <w:lang w:eastAsia="en-US"/>
        </w:rPr>
      </w:pPr>
    </w:p>
    <w:p w14:paraId="7616DC15" w14:textId="77777777" w:rsidR="00D82FB2" w:rsidRPr="00DF18CC" w:rsidRDefault="00D82FB2" w:rsidP="00D82FB2">
      <w:pPr>
        <w:keepNext/>
        <w:rPr>
          <w:i/>
          <w:u w:val="single"/>
          <w:lang w:eastAsia="en-US"/>
        </w:rPr>
      </w:pPr>
      <w:r w:rsidRPr="00DF18CC">
        <w:rPr>
          <w:i/>
          <w:u w:val="single"/>
          <w:lang w:eastAsia="en-US"/>
        </w:rPr>
        <w:lastRenderedPageBreak/>
        <w:t>Scenario [8]</w:t>
      </w:r>
      <w:r w:rsidRPr="00DF18CC">
        <w:rPr>
          <w:u w:val="single"/>
        </w:rPr>
        <w:t xml:space="preserve"> </w:t>
      </w:r>
      <w:r w:rsidRPr="00DF18CC">
        <w:rPr>
          <w:i/>
          <w:u w:val="single"/>
          <w:lang w:eastAsia="en-US"/>
        </w:rPr>
        <w:t xml:space="preserve">Spray application + injection </w:t>
      </w:r>
    </w:p>
    <w:p w14:paraId="6605F668" w14:textId="77777777" w:rsidR="00D82FB2" w:rsidRPr="00DF18CC" w:rsidRDefault="00D82FB2" w:rsidP="00D82FB2">
      <w:pPr>
        <w:keepNext/>
        <w:rPr>
          <w:highlight w:val="cyan"/>
          <w:lang w:eastAsia="en-US"/>
        </w:rPr>
      </w:pPr>
    </w:p>
    <w:tbl>
      <w:tblPr>
        <w:tblW w:w="507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493"/>
      </w:tblGrid>
      <w:tr w:rsidR="00D82FB2" w:rsidRPr="00DF18CC" w14:paraId="3A054A00" w14:textId="77777777" w:rsidTr="001F27A4">
        <w:trPr>
          <w:tblHeader/>
        </w:trPr>
        <w:tc>
          <w:tcPr>
            <w:tcW w:w="5000" w:type="pct"/>
            <w:shd w:val="clear" w:color="auto" w:fill="FFFFCC"/>
          </w:tcPr>
          <w:p w14:paraId="0DCAD976" w14:textId="77777777" w:rsidR="00D82FB2" w:rsidRPr="00DF18CC" w:rsidRDefault="00D82FB2" w:rsidP="001F27A4">
            <w:pPr>
              <w:keepNext/>
              <w:rPr>
                <w:b/>
                <w:sz w:val="18"/>
                <w:szCs w:val="18"/>
                <w:lang w:eastAsia="en-US"/>
              </w:rPr>
            </w:pPr>
            <w:r w:rsidRPr="00DF18CC">
              <w:rPr>
                <w:b/>
                <w:sz w:val="18"/>
                <w:szCs w:val="18"/>
                <w:lang w:eastAsia="en-US"/>
              </w:rPr>
              <w:t xml:space="preserve">Description of Scenario [8] Spray application + injection </w:t>
            </w:r>
          </w:p>
        </w:tc>
      </w:tr>
      <w:tr w:rsidR="00D82FB2" w:rsidRPr="00DF18CC" w14:paraId="02EDF7BF" w14:textId="77777777" w:rsidTr="001F27A4">
        <w:trPr>
          <w:tblHeader/>
        </w:trPr>
        <w:tc>
          <w:tcPr>
            <w:tcW w:w="5000" w:type="pct"/>
          </w:tcPr>
          <w:p w14:paraId="77F4BC6F" w14:textId="77777777" w:rsidR="00D82FB2" w:rsidRPr="00DF18CC" w:rsidRDefault="00751494" w:rsidP="00CC4DBC">
            <w:pPr>
              <w:keepNext/>
              <w:jc w:val="both"/>
              <w:rPr>
                <w:rFonts w:cs="Arial"/>
                <w:sz w:val="18"/>
                <w:szCs w:val="18"/>
              </w:rPr>
            </w:pPr>
            <w:r w:rsidRPr="00DF18CC">
              <w:rPr>
                <w:rFonts w:cs="Arial"/>
                <w:sz w:val="18"/>
                <w:szCs w:val="18"/>
              </w:rPr>
              <w:t xml:space="preserve">Considering that the injection will not lead to higher exposure than </w:t>
            </w:r>
            <w:r w:rsidR="00C223EE" w:rsidRPr="00DF18CC">
              <w:rPr>
                <w:rFonts w:cs="Arial"/>
                <w:sz w:val="18"/>
                <w:szCs w:val="18"/>
              </w:rPr>
              <w:t xml:space="preserve">general public brush </w:t>
            </w:r>
            <w:r w:rsidRPr="00DF18CC">
              <w:rPr>
                <w:rFonts w:cs="Arial"/>
                <w:sz w:val="18"/>
                <w:szCs w:val="18"/>
              </w:rPr>
              <w:t>application, f</w:t>
            </w:r>
            <w:r w:rsidR="00D82FB2" w:rsidRPr="00DF18CC">
              <w:rPr>
                <w:rFonts w:cs="Arial"/>
                <w:sz w:val="18"/>
                <w:szCs w:val="18"/>
              </w:rPr>
              <w:t xml:space="preserve">or this scenario, </w:t>
            </w:r>
            <w:r w:rsidR="00C223EE" w:rsidRPr="00DF18CC">
              <w:rPr>
                <w:rFonts w:cs="Arial"/>
                <w:sz w:val="18"/>
                <w:szCs w:val="18"/>
              </w:rPr>
              <w:t>the exposure during spraying (scenario 6) was added to the exposure during b</w:t>
            </w:r>
            <w:r w:rsidR="00CC4DBC" w:rsidRPr="00DF18CC">
              <w:rPr>
                <w:rFonts w:cs="Arial"/>
                <w:sz w:val="18"/>
                <w:szCs w:val="18"/>
              </w:rPr>
              <w:t>r</w:t>
            </w:r>
            <w:r w:rsidR="00C223EE" w:rsidRPr="00DF18CC">
              <w:rPr>
                <w:rFonts w:cs="Arial"/>
                <w:sz w:val="18"/>
                <w:szCs w:val="18"/>
              </w:rPr>
              <w:t xml:space="preserve">ushing (scenario </w:t>
            </w:r>
            <w:r w:rsidR="00CC4DBC" w:rsidRPr="00DF18CC">
              <w:rPr>
                <w:rFonts w:cs="Arial"/>
                <w:sz w:val="18"/>
                <w:szCs w:val="18"/>
              </w:rPr>
              <w:t>1</w:t>
            </w:r>
            <w:r w:rsidR="00C223EE" w:rsidRPr="00DF18CC">
              <w:rPr>
                <w:rFonts w:cs="Arial"/>
                <w:sz w:val="18"/>
                <w:szCs w:val="18"/>
              </w:rPr>
              <w:t>).</w:t>
            </w:r>
          </w:p>
        </w:tc>
      </w:tr>
    </w:tbl>
    <w:p w14:paraId="7E4612F4" w14:textId="77777777" w:rsidR="00D82FB2" w:rsidRPr="00DF18CC" w:rsidRDefault="00D82FB2" w:rsidP="00D82FB2">
      <w:pPr>
        <w:rPr>
          <w:highlight w:val="cyan"/>
          <w:lang w:eastAsia="en-US"/>
        </w:rPr>
      </w:pPr>
    </w:p>
    <w:p w14:paraId="6152202A" w14:textId="77777777" w:rsidR="00D82FB2" w:rsidRPr="00DF18CC" w:rsidRDefault="00D82FB2" w:rsidP="00D82FB2">
      <w:pPr>
        <w:keepNext/>
        <w:rPr>
          <w:b/>
          <w:szCs w:val="18"/>
          <w:lang w:eastAsia="en-US"/>
        </w:rPr>
      </w:pPr>
      <w:r w:rsidRPr="00DF18CC">
        <w:rPr>
          <w:b/>
          <w:bCs/>
          <w:lang w:eastAsia="en-US"/>
        </w:rPr>
        <w:t xml:space="preserve">Calculations for Scenario [8] </w:t>
      </w:r>
      <w:r w:rsidRPr="00DF18CC">
        <w:rPr>
          <w:b/>
          <w:szCs w:val="18"/>
          <w:lang w:eastAsia="en-US"/>
        </w:rPr>
        <w:t>Spray application + injection</w:t>
      </w:r>
    </w:p>
    <w:p w14:paraId="26A8D00A" w14:textId="77777777" w:rsidR="00D82FB2" w:rsidRPr="00DF18CC" w:rsidRDefault="00D82FB2" w:rsidP="00D82FB2">
      <w:pPr>
        <w:keepNext/>
        <w:rPr>
          <w:i/>
          <w:iCs/>
          <w:lang w:eastAsia="en-US"/>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1417"/>
        <w:gridCol w:w="1559"/>
        <w:gridCol w:w="1559"/>
        <w:gridCol w:w="1559"/>
        <w:gridCol w:w="1986"/>
      </w:tblGrid>
      <w:tr w:rsidR="00D82FB2" w:rsidRPr="00DF18CC" w14:paraId="38AA268A" w14:textId="77777777" w:rsidTr="001F27A4">
        <w:trPr>
          <w:cantSplit/>
          <w:tblHeader/>
        </w:trPr>
        <w:tc>
          <w:tcPr>
            <w:tcW w:w="9568" w:type="dxa"/>
            <w:gridSpan w:val="6"/>
            <w:shd w:val="clear" w:color="auto" w:fill="FFFFCC"/>
          </w:tcPr>
          <w:p w14:paraId="3541CEE0" w14:textId="77777777" w:rsidR="00D82FB2" w:rsidRPr="00DF18CC" w:rsidRDefault="00D82FB2" w:rsidP="001F27A4">
            <w:pPr>
              <w:keepNext/>
              <w:jc w:val="center"/>
              <w:rPr>
                <w:b/>
                <w:lang w:eastAsia="en-US"/>
              </w:rPr>
            </w:pPr>
            <w:r w:rsidRPr="00DF18CC">
              <w:rPr>
                <w:b/>
                <w:lang w:eastAsia="en-US"/>
              </w:rPr>
              <w:t>Summary table: systemic exposure from non-professional uses</w:t>
            </w:r>
          </w:p>
        </w:tc>
      </w:tr>
      <w:tr w:rsidR="00D82FB2" w:rsidRPr="00DF18CC" w14:paraId="65599605" w14:textId="77777777" w:rsidTr="001F27A4">
        <w:trPr>
          <w:cantSplit/>
          <w:tblHeader/>
        </w:trPr>
        <w:tc>
          <w:tcPr>
            <w:tcW w:w="1488" w:type="dxa"/>
            <w:shd w:val="clear" w:color="auto" w:fill="auto"/>
          </w:tcPr>
          <w:p w14:paraId="72955AB1" w14:textId="77777777" w:rsidR="00D82FB2" w:rsidRPr="00DF18CC" w:rsidRDefault="00D82FB2" w:rsidP="001F27A4">
            <w:pPr>
              <w:keepNext/>
              <w:rPr>
                <w:b/>
                <w:lang w:eastAsia="en-US"/>
              </w:rPr>
            </w:pPr>
            <w:r w:rsidRPr="00DF18CC">
              <w:rPr>
                <w:b/>
                <w:lang w:eastAsia="en-US"/>
              </w:rPr>
              <w:t>Exposure scenario</w:t>
            </w:r>
          </w:p>
        </w:tc>
        <w:tc>
          <w:tcPr>
            <w:tcW w:w="1417" w:type="dxa"/>
          </w:tcPr>
          <w:p w14:paraId="66C51AFB" w14:textId="77777777" w:rsidR="00D82FB2" w:rsidRPr="00DF18CC" w:rsidRDefault="00D82FB2" w:rsidP="001F27A4">
            <w:pPr>
              <w:keepNext/>
              <w:rPr>
                <w:b/>
                <w:lang w:eastAsia="en-US"/>
              </w:rPr>
            </w:pPr>
            <w:r w:rsidRPr="00DF18CC">
              <w:rPr>
                <w:b/>
                <w:lang w:eastAsia="en-US"/>
              </w:rPr>
              <w:t>Tier/PPE</w:t>
            </w:r>
          </w:p>
        </w:tc>
        <w:tc>
          <w:tcPr>
            <w:tcW w:w="1559" w:type="dxa"/>
            <w:shd w:val="clear" w:color="auto" w:fill="auto"/>
            <w:tcMar>
              <w:top w:w="57" w:type="dxa"/>
              <w:bottom w:w="57" w:type="dxa"/>
            </w:tcMar>
          </w:tcPr>
          <w:p w14:paraId="32A8F191" w14:textId="77777777" w:rsidR="00D82FB2" w:rsidRPr="00DF18CC" w:rsidRDefault="00D82FB2" w:rsidP="001F27A4">
            <w:pPr>
              <w:keepNext/>
              <w:rPr>
                <w:b/>
                <w:lang w:eastAsia="en-US"/>
              </w:rPr>
            </w:pPr>
            <w:r w:rsidRPr="00DF18CC">
              <w:rPr>
                <w:b/>
                <w:lang w:eastAsia="en-US"/>
              </w:rPr>
              <w:t>Estimated inhalation uptake</w:t>
            </w:r>
          </w:p>
          <w:p w14:paraId="16480E1C"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559" w:type="dxa"/>
            <w:shd w:val="clear" w:color="auto" w:fill="auto"/>
            <w:tcMar>
              <w:top w:w="57" w:type="dxa"/>
              <w:bottom w:w="57" w:type="dxa"/>
            </w:tcMar>
          </w:tcPr>
          <w:p w14:paraId="6552181E" w14:textId="77777777" w:rsidR="00D82FB2" w:rsidRPr="00DF18CC" w:rsidRDefault="00D82FB2" w:rsidP="001F27A4">
            <w:pPr>
              <w:keepNext/>
              <w:rPr>
                <w:b/>
                <w:lang w:eastAsia="en-US"/>
              </w:rPr>
            </w:pPr>
            <w:r w:rsidRPr="00DF18CC">
              <w:rPr>
                <w:b/>
                <w:lang w:eastAsia="en-US"/>
              </w:rPr>
              <w:t>Estimated dermal uptake</w:t>
            </w:r>
          </w:p>
          <w:p w14:paraId="19742FD6"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559" w:type="dxa"/>
            <w:shd w:val="clear" w:color="auto" w:fill="auto"/>
            <w:tcMar>
              <w:top w:w="57" w:type="dxa"/>
              <w:bottom w:w="57" w:type="dxa"/>
            </w:tcMar>
          </w:tcPr>
          <w:p w14:paraId="195BDEAA" w14:textId="77777777" w:rsidR="00D82FB2" w:rsidRPr="00DF18CC" w:rsidRDefault="00D82FB2" w:rsidP="001F27A4">
            <w:pPr>
              <w:keepNext/>
              <w:rPr>
                <w:b/>
                <w:lang w:eastAsia="en-US"/>
              </w:rPr>
            </w:pPr>
            <w:r w:rsidRPr="00DF18CC">
              <w:rPr>
                <w:b/>
                <w:lang w:eastAsia="en-US"/>
              </w:rPr>
              <w:t>Estimated oral uptake</w:t>
            </w:r>
          </w:p>
          <w:p w14:paraId="7479E2E4"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986" w:type="dxa"/>
          </w:tcPr>
          <w:p w14:paraId="03023B72" w14:textId="77777777" w:rsidR="00D82FB2" w:rsidRPr="00DF18CC" w:rsidRDefault="00D82FB2" w:rsidP="001F27A4">
            <w:pPr>
              <w:keepNext/>
              <w:rPr>
                <w:b/>
                <w:lang w:eastAsia="en-US"/>
              </w:rPr>
            </w:pPr>
            <w:r w:rsidRPr="00DF18CC">
              <w:rPr>
                <w:b/>
                <w:lang w:eastAsia="en-US"/>
              </w:rPr>
              <w:t>Estimated total uptake</w:t>
            </w:r>
          </w:p>
          <w:p w14:paraId="07AF2636"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r>
      <w:tr w:rsidR="00D82FB2" w:rsidRPr="00DF18CC" w14:paraId="7E5EF0D5" w14:textId="77777777" w:rsidTr="001F27A4">
        <w:trPr>
          <w:cantSplit/>
          <w:tblHeader/>
        </w:trPr>
        <w:tc>
          <w:tcPr>
            <w:tcW w:w="1488" w:type="dxa"/>
            <w:shd w:val="clear" w:color="auto" w:fill="auto"/>
          </w:tcPr>
          <w:p w14:paraId="38DD3BB0" w14:textId="77777777" w:rsidR="00D82FB2" w:rsidRPr="00DF18CC" w:rsidRDefault="00D82FB2" w:rsidP="001F27A4">
            <w:pPr>
              <w:keepNext/>
              <w:rPr>
                <w:lang w:eastAsia="en-US"/>
              </w:rPr>
            </w:pPr>
            <w:r w:rsidRPr="00DF18CC">
              <w:rPr>
                <w:lang w:eastAsia="en-US"/>
              </w:rPr>
              <w:t>Scenario [8]</w:t>
            </w:r>
          </w:p>
        </w:tc>
        <w:tc>
          <w:tcPr>
            <w:tcW w:w="1417" w:type="dxa"/>
            <w:vAlign w:val="center"/>
          </w:tcPr>
          <w:p w14:paraId="1A479F7D" w14:textId="77777777" w:rsidR="00D82FB2" w:rsidRPr="00DF18CC" w:rsidRDefault="00D82FB2" w:rsidP="001F27A4">
            <w:pPr>
              <w:keepNext/>
              <w:jc w:val="center"/>
              <w:rPr>
                <w:lang w:eastAsia="en-US"/>
              </w:rPr>
            </w:pPr>
            <w:r w:rsidRPr="00DF18CC">
              <w:rPr>
                <w:lang w:eastAsia="en-US"/>
              </w:rPr>
              <w:t>Tier 1</w:t>
            </w:r>
          </w:p>
        </w:tc>
        <w:tc>
          <w:tcPr>
            <w:tcW w:w="1559" w:type="dxa"/>
            <w:shd w:val="clear" w:color="auto" w:fill="auto"/>
            <w:tcMar>
              <w:top w:w="57" w:type="dxa"/>
              <w:bottom w:w="57" w:type="dxa"/>
            </w:tcMar>
            <w:vAlign w:val="center"/>
          </w:tcPr>
          <w:p w14:paraId="48BE3C00" w14:textId="77777777" w:rsidR="00D82FB2" w:rsidRPr="00DF18CC" w:rsidRDefault="00D82FB2" w:rsidP="00C223EE">
            <w:pPr>
              <w:keepNext/>
              <w:jc w:val="center"/>
              <w:rPr>
                <w:lang w:eastAsia="en-US"/>
              </w:rPr>
            </w:pPr>
            <w:r w:rsidRPr="00DF18CC">
              <w:rPr>
                <w:color w:val="000000"/>
              </w:rPr>
              <w:t>1.</w:t>
            </w:r>
            <w:r w:rsidR="00C223EE" w:rsidRPr="00DF18CC">
              <w:rPr>
                <w:color w:val="000000"/>
              </w:rPr>
              <w:t>70E</w:t>
            </w:r>
            <w:r w:rsidRPr="00DF18CC">
              <w:rPr>
                <w:color w:val="000000"/>
              </w:rPr>
              <w:t>-03</w:t>
            </w:r>
          </w:p>
        </w:tc>
        <w:tc>
          <w:tcPr>
            <w:tcW w:w="1559" w:type="dxa"/>
            <w:shd w:val="clear" w:color="auto" w:fill="auto"/>
            <w:tcMar>
              <w:top w:w="57" w:type="dxa"/>
              <w:bottom w:w="57" w:type="dxa"/>
            </w:tcMar>
            <w:vAlign w:val="center"/>
          </w:tcPr>
          <w:p w14:paraId="4510B1AD" w14:textId="77777777" w:rsidR="00D82FB2" w:rsidRPr="00DF18CC" w:rsidRDefault="00DA64AB" w:rsidP="00CC4DBC">
            <w:pPr>
              <w:keepNext/>
              <w:jc w:val="center"/>
              <w:rPr>
                <w:lang w:eastAsia="en-US"/>
              </w:rPr>
            </w:pPr>
            <w:r w:rsidRPr="00DF18CC">
              <w:rPr>
                <w:color w:val="000000"/>
              </w:rPr>
              <w:t>3.</w:t>
            </w:r>
            <w:r w:rsidR="00CC4DBC" w:rsidRPr="00DF18CC">
              <w:rPr>
                <w:color w:val="000000"/>
              </w:rPr>
              <w:t>87</w:t>
            </w:r>
            <w:r w:rsidR="00D82FB2" w:rsidRPr="00DF18CC">
              <w:rPr>
                <w:color w:val="000000"/>
              </w:rPr>
              <w:t>E-01</w:t>
            </w:r>
          </w:p>
        </w:tc>
        <w:tc>
          <w:tcPr>
            <w:tcW w:w="1559" w:type="dxa"/>
            <w:shd w:val="clear" w:color="auto" w:fill="auto"/>
            <w:tcMar>
              <w:top w:w="57" w:type="dxa"/>
              <w:bottom w:w="57" w:type="dxa"/>
            </w:tcMar>
            <w:vAlign w:val="center"/>
          </w:tcPr>
          <w:p w14:paraId="2C7D2658" w14:textId="77777777" w:rsidR="00D82FB2" w:rsidRPr="00DF18CC" w:rsidRDefault="00D82FB2" w:rsidP="001F27A4">
            <w:pPr>
              <w:keepNext/>
              <w:jc w:val="center"/>
              <w:rPr>
                <w:lang w:eastAsia="en-US"/>
              </w:rPr>
            </w:pPr>
            <w:r w:rsidRPr="00DF18CC">
              <w:rPr>
                <w:lang w:eastAsia="en-US"/>
              </w:rPr>
              <w:t>-</w:t>
            </w:r>
          </w:p>
        </w:tc>
        <w:tc>
          <w:tcPr>
            <w:tcW w:w="1986" w:type="dxa"/>
            <w:vAlign w:val="center"/>
          </w:tcPr>
          <w:p w14:paraId="5834D868" w14:textId="77777777" w:rsidR="00D82FB2" w:rsidRPr="00DF18CC" w:rsidRDefault="00DA64AB" w:rsidP="00CC4DBC">
            <w:pPr>
              <w:keepNext/>
              <w:jc w:val="center"/>
              <w:rPr>
                <w:lang w:eastAsia="en-US"/>
              </w:rPr>
            </w:pPr>
            <w:r w:rsidRPr="00DF18CC">
              <w:rPr>
                <w:color w:val="000000"/>
              </w:rPr>
              <w:t>3.</w:t>
            </w:r>
            <w:r w:rsidR="00CC4DBC" w:rsidRPr="00DF18CC">
              <w:rPr>
                <w:color w:val="000000"/>
              </w:rPr>
              <w:t>89</w:t>
            </w:r>
            <w:r w:rsidR="00D82FB2" w:rsidRPr="00DF18CC">
              <w:rPr>
                <w:color w:val="000000"/>
              </w:rPr>
              <w:t>E-01</w:t>
            </w:r>
          </w:p>
        </w:tc>
      </w:tr>
    </w:tbl>
    <w:p w14:paraId="1B4A2087" w14:textId="77777777" w:rsidR="00D82FB2" w:rsidRPr="00DF18CC" w:rsidRDefault="00D82FB2" w:rsidP="00D82FB2">
      <w:pPr>
        <w:jc w:val="both"/>
        <w:rPr>
          <w:i/>
          <w:iCs/>
          <w:sz w:val="16"/>
          <w:lang w:eastAsia="en-US"/>
        </w:rPr>
      </w:pPr>
    </w:p>
    <w:p w14:paraId="05CEAC58" w14:textId="77777777" w:rsidR="00D82FB2" w:rsidRPr="00DF18CC" w:rsidRDefault="00D82FB2" w:rsidP="00D82FB2">
      <w:pPr>
        <w:rPr>
          <w:highlight w:val="cyan"/>
          <w:lang w:eastAsia="en-US"/>
        </w:rPr>
      </w:pPr>
    </w:p>
    <w:p w14:paraId="64B66284" w14:textId="77777777" w:rsidR="00D82FB2" w:rsidRPr="00DF18CC" w:rsidRDefault="00D82FB2" w:rsidP="00D82FB2">
      <w:pPr>
        <w:keepNext/>
        <w:rPr>
          <w:i/>
          <w:u w:val="single"/>
          <w:lang w:eastAsia="en-US"/>
        </w:rPr>
      </w:pPr>
      <w:r w:rsidRPr="00DF18CC">
        <w:rPr>
          <w:i/>
          <w:u w:val="single"/>
          <w:lang w:eastAsia="en-US"/>
        </w:rPr>
        <w:t>Scenario [9] Cleaning of the equipment after spray application + injection</w:t>
      </w:r>
    </w:p>
    <w:p w14:paraId="43EE44C9" w14:textId="77777777" w:rsidR="00D82FB2" w:rsidRPr="00DF18CC" w:rsidRDefault="00D82FB2" w:rsidP="00D82FB2">
      <w:pPr>
        <w:keepNext/>
        <w:rPr>
          <w:highlight w:val="cyan"/>
          <w:lang w:eastAsia="en-US"/>
        </w:rPr>
      </w:pPr>
    </w:p>
    <w:tbl>
      <w:tblPr>
        <w:tblW w:w="511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66"/>
      </w:tblGrid>
      <w:tr w:rsidR="00D82FB2" w:rsidRPr="00DF18CC" w14:paraId="527D0124" w14:textId="77777777" w:rsidTr="001F27A4">
        <w:trPr>
          <w:tblHeader/>
        </w:trPr>
        <w:tc>
          <w:tcPr>
            <w:tcW w:w="5000" w:type="pct"/>
            <w:shd w:val="clear" w:color="auto" w:fill="FFFFCC"/>
          </w:tcPr>
          <w:p w14:paraId="26D19CE7" w14:textId="77777777" w:rsidR="00D82FB2" w:rsidRPr="00DF18CC" w:rsidRDefault="00D82FB2" w:rsidP="00751494">
            <w:pPr>
              <w:keepNext/>
              <w:rPr>
                <w:b/>
                <w:sz w:val="18"/>
                <w:szCs w:val="18"/>
                <w:lang w:eastAsia="en-US"/>
              </w:rPr>
            </w:pPr>
            <w:r w:rsidRPr="00DF18CC">
              <w:rPr>
                <w:b/>
                <w:sz w:val="18"/>
                <w:szCs w:val="18"/>
                <w:lang w:eastAsia="en-US"/>
              </w:rPr>
              <w:t xml:space="preserve">See Scenario [9] Cleaning of the equipment after spray application + injection </w:t>
            </w:r>
            <w:r w:rsidR="00751494" w:rsidRPr="00DF18CC">
              <w:rPr>
                <w:b/>
                <w:sz w:val="18"/>
                <w:lang w:eastAsia="en-US"/>
              </w:rPr>
              <w:t xml:space="preserve">see </w:t>
            </w:r>
            <w:r w:rsidRPr="00DF18CC">
              <w:rPr>
                <w:b/>
                <w:sz w:val="18"/>
                <w:lang w:eastAsia="en-US"/>
              </w:rPr>
              <w:t>Professional exposure (Tier 1)</w:t>
            </w:r>
          </w:p>
        </w:tc>
      </w:tr>
    </w:tbl>
    <w:p w14:paraId="20A196E6" w14:textId="77777777" w:rsidR="00D82FB2" w:rsidRPr="00DF18CC" w:rsidRDefault="00D82FB2" w:rsidP="00D82FB2">
      <w:pPr>
        <w:keepNext/>
        <w:rPr>
          <w:i/>
          <w:iCs/>
          <w:lang w:eastAsia="en-US"/>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1417"/>
        <w:gridCol w:w="1559"/>
        <w:gridCol w:w="1559"/>
        <w:gridCol w:w="1559"/>
        <w:gridCol w:w="1986"/>
      </w:tblGrid>
      <w:tr w:rsidR="00D82FB2" w:rsidRPr="00DF18CC" w14:paraId="53BBC0B6" w14:textId="77777777" w:rsidTr="001F27A4">
        <w:trPr>
          <w:cantSplit/>
          <w:tblHeader/>
        </w:trPr>
        <w:tc>
          <w:tcPr>
            <w:tcW w:w="9568" w:type="dxa"/>
            <w:gridSpan w:val="6"/>
            <w:shd w:val="clear" w:color="auto" w:fill="FFFFCC"/>
          </w:tcPr>
          <w:p w14:paraId="7226C0B4" w14:textId="77777777" w:rsidR="00D82FB2" w:rsidRPr="00DF18CC" w:rsidRDefault="00D82FB2" w:rsidP="001F27A4">
            <w:pPr>
              <w:keepNext/>
              <w:jc w:val="center"/>
              <w:rPr>
                <w:b/>
                <w:lang w:eastAsia="en-US"/>
              </w:rPr>
            </w:pPr>
            <w:r w:rsidRPr="00DF18CC">
              <w:rPr>
                <w:b/>
                <w:lang w:eastAsia="en-US"/>
              </w:rPr>
              <w:t>Summary table: systemic exposure from non-professional uses</w:t>
            </w:r>
          </w:p>
        </w:tc>
      </w:tr>
      <w:tr w:rsidR="00D82FB2" w:rsidRPr="00DF18CC" w14:paraId="2D190D79" w14:textId="77777777" w:rsidTr="001F27A4">
        <w:trPr>
          <w:cantSplit/>
          <w:tblHeader/>
        </w:trPr>
        <w:tc>
          <w:tcPr>
            <w:tcW w:w="1488" w:type="dxa"/>
            <w:shd w:val="clear" w:color="auto" w:fill="auto"/>
          </w:tcPr>
          <w:p w14:paraId="64DCE1C1" w14:textId="77777777" w:rsidR="00D82FB2" w:rsidRPr="00DF18CC" w:rsidRDefault="00D82FB2" w:rsidP="001F27A4">
            <w:pPr>
              <w:keepNext/>
              <w:rPr>
                <w:b/>
                <w:lang w:eastAsia="en-US"/>
              </w:rPr>
            </w:pPr>
            <w:r w:rsidRPr="00DF18CC">
              <w:rPr>
                <w:b/>
                <w:lang w:eastAsia="en-US"/>
              </w:rPr>
              <w:t>Exposure scenario</w:t>
            </w:r>
          </w:p>
        </w:tc>
        <w:tc>
          <w:tcPr>
            <w:tcW w:w="1417" w:type="dxa"/>
          </w:tcPr>
          <w:p w14:paraId="08CD8893" w14:textId="77777777" w:rsidR="00D82FB2" w:rsidRPr="00DF18CC" w:rsidRDefault="00D82FB2" w:rsidP="001F27A4">
            <w:pPr>
              <w:keepNext/>
              <w:rPr>
                <w:b/>
                <w:lang w:eastAsia="en-US"/>
              </w:rPr>
            </w:pPr>
            <w:r w:rsidRPr="00DF18CC">
              <w:rPr>
                <w:b/>
                <w:lang w:eastAsia="en-US"/>
              </w:rPr>
              <w:t>Tier/PPE</w:t>
            </w:r>
          </w:p>
        </w:tc>
        <w:tc>
          <w:tcPr>
            <w:tcW w:w="1559" w:type="dxa"/>
            <w:shd w:val="clear" w:color="auto" w:fill="auto"/>
            <w:tcMar>
              <w:top w:w="57" w:type="dxa"/>
              <w:bottom w:w="57" w:type="dxa"/>
            </w:tcMar>
          </w:tcPr>
          <w:p w14:paraId="4FFD329D" w14:textId="77777777" w:rsidR="00D82FB2" w:rsidRPr="00DF18CC" w:rsidRDefault="00D82FB2" w:rsidP="001F27A4">
            <w:pPr>
              <w:keepNext/>
              <w:rPr>
                <w:b/>
                <w:lang w:eastAsia="en-US"/>
              </w:rPr>
            </w:pPr>
            <w:r w:rsidRPr="00DF18CC">
              <w:rPr>
                <w:b/>
                <w:lang w:eastAsia="en-US"/>
              </w:rPr>
              <w:t>Estimated inhalation uptake</w:t>
            </w:r>
          </w:p>
          <w:p w14:paraId="3F8B8841"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559" w:type="dxa"/>
            <w:shd w:val="clear" w:color="auto" w:fill="auto"/>
            <w:tcMar>
              <w:top w:w="57" w:type="dxa"/>
              <w:bottom w:w="57" w:type="dxa"/>
            </w:tcMar>
          </w:tcPr>
          <w:p w14:paraId="66F6E992" w14:textId="77777777" w:rsidR="00D82FB2" w:rsidRPr="00DF18CC" w:rsidRDefault="00D82FB2" w:rsidP="001F27A4">
            <w:pPr>
              <w:keepNext/>
              <w:rPr>
                <w:b/>
                <w:lang w:eastAsia="en-US"/>
              </w:rPr>
            </w:pPr>
            <w:r w:rsidRPr="00DF18CC">
              <w:rPr>
                <w:b/>
                <w:lang w:eastAsia="en-US"/>
              </w:rPr>
              <w:t>Estimated dermal uptake</w:t>
            </w:r>
          </w:p>
          <w:p w14:paraId="296B7C94"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559" w:type="dxa"/>
            <w:shd w:val="clear" w:color="auto" w:fill="auto"/>
            <w:tcMar>
              <w:top w:w="57" w:type="dxa"/>
              <w:bottom w:w="57" w:type="dxa"/>
            </w:tcMar>
          </w:tcPr>
          <w:p w14:paraId="1B96FAE2" w14:textId="77777777" w:rsidR="00D82FB2" w:rsidRPr="00DF18CC" w:rsidRDefault="00D82FB2" w:rsidP="001F27A4">
            <w:pPr>
              <w:keepNext/>
              <w:rPr>
                <w:b/>
                <w:lang w:eastAsia="en-US"/>
              </w:rPr>
            </w:pPr>
            <w:r w:rsidRPr="00DF18CC">
              <w:rPr>
                <w:b/>
                <w:lang w:eastAsia="en-US"/>
              </w:rPr>
              <w:t>Estimated oral uptake</w:t>
            </w:r>
          </w:p>
          <w:p w14:paraId="0A235DA9"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986" w:type="dxa"/>
          </w:tcPr>
          <w:p w14:paraId="09CCE0A8" w14:textId="77777777" w:rsidR="00D82FB2" w:rsidRPr="00DF18CC" w:rsidRDefault="00D82FB2" w:rsidP="001F27A4">
            <w:pPr>
              <w:keepNext/>
              <w:rPr>
                <w:b/>
                <w:lang w:eastAsia="en-US"/>
              </w:rPr>
            </w:pPr>
            <w:r w:rsidRPr="00DF18CC">
              <w:rPr>
                <w:b/>
                <w:lang w:eastAsia="en-US"/>
              </w:rPr>
              <w:t>Estimated total uptake</w:t>
            </w:r>
          </w:p>
          <w:p w14:paraId="13D352B8"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r>
      <w:tr w:rsidR="00D82FB2" w:rsidRPr="00DF18CC" w14:paraId="6FB4270D" w14:textId="77777777" w:rsidTr="001F27A4">
        <w:trPr>
          <w:cantSplit/>
          <w:tblHeader/>
        </w:trPr>
        <w:tc>
          <w:tcPr>
            <w:tcW w:w="1488" w:type="dxa"/>
            <w:shd w:val="clear" w:color="auto" w:fill="auto"/>
          </w:tcPr>
          <w:p w14:paraId="3526B060" w14:textId="77777777" w:rsidR="00D82FB2" w:rsidRPr="00DF18CC" w:rsidRDefault="00D82FB2" w:rsidP="001F27A4">
            <w:pPr>
              <w:keepNext/>
              <w:rPr>
                <w:lang w:eastAsia="en-US"/>
              </w:rPr>
            </w:pPr>
            <w:r w:rsidRPr="00DF18CC">
              <w:rPr>
                <w:lang w:eastAsia="en-US"/>
              </w:rPr>
              <w:t>Scenario [9]</w:t>
            </w:r>
          </w:p>
        </w:tc>
        <w:tc>
          <w:tcPr>
            <w:tcW w:w="1417" w:type="dxa"/>
            <w:vAlign w:val="center"/>
          </w:tcPr>
          <w:p w14:paraId="28492F6A" w14:textId="77777777" w:rsidR="00D82FB2" w:rsidRPr="00DF18CC" w:rsidRDefault="00D82FB2" w:rsidP="001F27A4">
            <w:pPr>
              <w:keepNext/>
              <w:jc w:val="center"/>
              <w:rPr>
                <w:lang w:eastAsia="en-US"/>
              </w:rPr>
            </w:pPr>
            <w:r w:rsidRPr="00DF18CC">
              <w:rPr>
                <w:lang w:eastAsia="en-US"/>
              </w:rPr>
              <w:t>Tier 1</w:t>
            </w:r>
          </w:p>
        </w:tc>
        <w:tc>
          <w:tcPr>
            <w:tcW w:w="1559" w:type="dxa"/>
            <w:shd w:val="clear" w:color="auto" w:fill="auto"/>
            <w:tcMar>
              <w:top w:w="57" w:type="dxa"/>
              <w:bottom w:w="57" w:type="dxa"/>
            </w:tcMar>
            <w:vAlign w:val="center"/>
          </w:tcPr>
          <w:p w14:paraId="1AACB580" w14:textId="77777777" w:rsidR="00D82FB2" w:rsidRPr="00DF18CC" w:rsidRDefault="00D82FB2" w:rsidP="001F27A4">
            <w:pPr>
              <w:keepNext/>
              <w:jc w:val="center"/>
              <w:rPr>
                <w:lang w:eastAsia="en-US"/>
              </w:rPr>
            </w:pPr>
            <w:r w:rsidRPr="00DF18CC">
              <w:rPr>
                <w:lang w:eastAsia="en-US"/>
              </w:rPr>
              <w:t>Negligible</w:t>
            </w:r>
          </w:p>
        </w:tc>
        <w:tc>
          <w:tcPr>
            <w:tcW w:w="1559" w:type="dxa"/>
            <w:shd w:val="clear" w:color="auto" w:fill="auto"/>
            <w:tcMar>
              <w:top w:w="57" w:type="dxa"/>
              <w:bottom w:w="57" w:type="dxa"/>
            </w:tcMar>
            <w:vAlign w:val="center"/>
          </w:tcPr>
          <w:p w14:paraId="6EBBA79E" w14:textId="77777777" w:rsidR="00D82FB2" w:rsidRPr="00DF18CC" w:rsidRDefault="00D82FB2" w:rsidP="001F27A4">
            <w:pPr>
              <w:keepNext/>
              <w:jc w:val="center"/>
              <w:rPr>
                <w:lang w:eastAsia="en-US"/>
              </w:rPr>
            </w:pPr>
            <w:r w:rsidRPr="00DF18CC">
              <w:t>3.86E-02</w:t>
            </w:r>
          </w:p>
        </w:tc>
        <w:tc>
          <w:tcPr>
            <w:tcW w:w="1559" w:type="dxa"/>
            <w:shd w:val="clear" w:color="auto" w:fill="auto"/>
            <w:tcMar>
              <w:top w:w="57" w:type="dxa"/>
              <w:bottom w:w="57" w:type="dxa"/>
            </w:tcMar>
            <w:vAlign w:val="center"/>
          </w:tcPr>
          <w:p w14:paraId="301A5A7A" w14:textId="77777777" w:rsidR="00D82FB2" w:rsidRPr="00DF18CC" w:rsidRDefault="00D82FB2" w:rsidP="001F27A4">
            <w:pPr>
              <w:keepNext/>
              <w:jc w:val="center"/>
              <w:rPr>
                <w:lang w:eastAsia="en-US"/>
              </w:rPr>
            </w:pPr>
            <w:r w:rsidRPr="00DF18CC">
              <w:rPr>
                <w:lang w:eastAsia="en-US"/>
              </w:rPr>
              <w:t>-</w:t>
            </w:r>
          </w:p>
        </w:tc>
        <w:tc>
          <w:tcPr>
            <w:tcW w:w="1986" w:type="dxa"/>
            <w:vAlign w:val="center"/>
          </w:tcPr>
          <w:p w14:paraId="7E0DBA61" w14:textId="77777777" w:rsidR="00D82FB2" w:rsidRPr="00DF18CC" w:rsidRDefault="00D82FB2" w:rsidP="001F27A4">
            <w:pPr>
              <w:keepNext/>
              <w:jc w:val="center"/>
              <w:rPr>
                <w:lang w:eastAsia="en-US"/>
              </w:rPr>
            </w:pPr>
            <w:r w:rsidRPr="00DF18CC">
              <w:t>3.86E-02</w:t>
            </w:r>
          </w:p>
        </w:tc>
      </w:tr>
    </w:tbl>
    <w:p w14:paraId="6D4B1BD3" w14:textId="77777777" w:rsidR="00D82FB2" w:rsidRPr="00DF18CC" w:rsidRDefault="00D82FB2" w:rsidP="00D82FB2">
      <w:pPr>
        <w:jc w:val="both"/>
        <w:rPr>
          <w:i/>
          <w:iCs/>
          <w:sz w:val="16"/>
          <w:lang w:eastAsia="en-US"/>
        </w:rPr>
      </w:pPr>
    </w:p>
    <w:p w14:paraId="75776276" w14:textId="77777777" w:rsidR="00D82FB2" w:rsidRPr="00DF18CC" w:rsidRDefault="00D82FB2" w:rsidP="00751494">
      <w:pPr>
        <w:keepNext/>
        <w:rPr>
          <w:i/>
          <w:szCs w:val="22"/>
          <w:u w:val="single"/>
          <w:lang w:eastAsia="en-US"/>
        </w:rPr>
      </w:pPr>
      <w:r w:rsidRPr="00DF18CC">
        <w:rPr>
          <w:i/>
          <w:szCs w:val="22"/>
          <w:u w:val="single"/>
          <w:lang w:eastAsia="en-US"/>
        </w:rPr>
        <w:t>Combined scenarios (application)</w:t>
      </w:r>
    </w:p>
    <w:p w14:paraId="00094FF8" w14:textId="77777777" w:rsidR="00D82FB2" w:rsidRPr="00DF18CC" w:rsidRDefault="00D82FB2" w:rsidP="008042F8">
      <w:pPr>
        <w:keepNext/>
        <w:rPr>
          <w:iCs/>
          <w:sz w:val="16"/>
          <w:vertAlign w:val="superscript"/>
          <w:lang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701"/>
        <w:gridCol w:w="1700"/>
        <w:gridCol w:w="1985"/>
        <w:gridCol w:w="1984"/>
      </w:tblGrid>
      <w:tr w:rsidR="00D82FB2" w:rsidRPr="00645AB3" w14:paraId="37D023D2" w14:textId="77777777" w:rsidTr="001F27A4">
        <w:trPr>
          <w:cantSplit/>
          <w:tblHeader/>
        </w:trPr>
        <w:tc>
          <w:tcPr>
            <w:tcW w:w="9425" w:type="dxa"/>
            <w:gridSpan w:val="5"/>
            <w:shd w:val="clear" w:color="auto" w:fill="FFFFCC"/>
          </w:tcPr>
          <w:p w14:paraId="004D7D64" w14:textId="77777777" w:rsidR="00D82FB2" w:rsidRPr="00645AB3" w:rsidRDefault="00D82FB2" w:rsidP="001F27A4">
            <w:pPr>
              <w:keepNext/>
              <w:jc w:val="center"/>
              <w:rPr>
                <w:b/>
                <w:lang w:eastAsia="en-US"/>
              </w:rPr>
            </w:pPr>
            <w:r w:rsidRPr="00645AB3">
              <w:rPr>
                <w:b/>
                <w:lang w:eastAsia="en-US"/>
              </w:rPr>
              <w:t>Summary table: combined systemic exposure from non-professional uses</w:t>
            </w:r>
          </w:p>
        </w:tc>
      </w:tr>
      <w:tr w:rsidR="00D82FB2" w:rsidRPr="00645AB3" w14:paraId="78822A67" w14:textId="77777777" w:rsidTr="001F27A4">
        <w:trPr>
          <w:cantSplit/>
          <w:tblHeader/>
        </w:trPr>
        <w:tc>
          <w:tcPr>
            <w:tcW w:w="2055" w:type="dxa"/>
            <w:shd w:val="clear" w:color="auto" w:fill="auto"/>
          </w:tcPr>
          <w:p w14:paraId="46FB0327" w14:textId="77777777" w:rsidR="00D82FB2" w:rsidRPr="00645AB3" w:rsidRDefault="00D82FB2" w:rsidP="001F27A4">
            <w:pPr>
              <w:keepNext/>
              <w:rPr>
                <w:b/>
                <w:lang w:eastAsia="en-US"/>
              </w:rPr>
            </w:pPr>
            <w:r w:rsidRPr="00645AB3">
              <w:rPr>
                <w:b/>
                <w:lang w:eastAsia="en-US"/>
              </w:rPr>
              <w:t>Scenarios combined</w:t>
            </w:r>
          </w:p>
        </w:tc>
        <w:tc>
          <w:tcPr>
            <w:tcW w:w="1701" w:type="dxa"/>
          </w:tcPr>
          <w:p w14:paraId="26B4C81C" w14:textId="77777777" w:rsidR="00D82FB2" w:rsidRPr="00645AB3" w:rsidRDefault="00D82FB2" w:rsidP="001F27A4">
            <w:pPr>
              <w:keepNext/>
              <w:rPr>
                <w:b/>
                <w:lang w:eastAsia="en-US"/>
              </w:rPr>
            </w:pPr>
            <w:r w:rsidRPr="00645AB3">
              <w:rPr>
                <w:b/>
                <w:lang w:eastAsia="en-US"/>
              </w:rPr>
              <w:t xml:space="preserve">Estimated inhalation uptake </w:t>
            </w:r>
          </w:p>
        </w:tc>
        <w:tc>
          <w:tcPr>
            <w:tcW w:w="1700" w:type="dxa"/>
            <w:shd w:val="clear" w:color="auto" w:fill="auto"/>
            <w:tcMar>
              <w:top w:w="57" w:type="dxa"/>
              <w:bottom w:w="57" w:type="dxa"/>
            </w:tcMar>
          </w:tcPr>
          <w:p w14:paraId="006DA4F4" w14:textId="77777777" w:rsidR="00D82FB2" w:rsidRPr="00645AB3" w:rsidRDefault="00D82FB2" w:rsidP="001F27A4">
            <w:pPr>
              <w:keepNext/>
              <w:rPr>
                <w:b/>
                <w:lang w:eastAsia="en-US"/>
              </w:rPr>
            </w:pPr>
            <w:r w:rsidRPr="00645AB3">
              <w:rPr>
                <w:b/>
                <w:lang w:eastAsia="en-US"/>
              </w:rPr>
              <w:t xml:space="preserve">Estimated dermal uptake </w:t>
            </w:r>
          </w:p>
        </w:tc>
        <w:tc>
          <w:tcPr>
            <w:tcW w:w="1985" w:type="dxa"/>
            <w:shd w:val="clear" w:color="auto" w:fill="auto"/>
            <w:tcMar>
              <w:top w:w="57" w:type="dxa"/>
              <w:bottom w:w="57" w:type="dxa"/>
            </w:tcMar>
          </w:tcPr>
          <w:p w14:paraId="095DE2C3" w14:textId="77777777" w:rsidR="00D82FB2" w:rsidRPr="00645AB3" w:rsidRDefault="00D82FB2" w:rsidP="001F27A4">
            <w:pPr>
              <w:keepNext/>
              <w:rPr>
                <w:b/>
                <w:lang w:eastAsia="en-US"/>
              </w:rPr>
            </w:pPr>
            <w:r w:rsidRPr="00645AB3">
              <w:rPr>
                <w:b/>
                <w:lang w:eastAsia="en-US"/>
              </w:rPr>
              <w:t xml:space="preserve">Estimated oral uptake </w:t>
            </w:r>
          </w:p>
        </w:tc>
        <w:tc>
          <w:tcPr>
            <w:tcW w:w="1984" w:type="dxa"/>
          </w:tcPr>
          <w:p w14:paraId="71D0F634" w14:textId="77777777" w:rsidR="00D82FB2" w:rsidRPr="00645AB3" w:rsidRDefault="00D82FB2" w:rsidP="001F27A4">
            <w:pPr>
              <w:keepNext/>
              <w:rPr>
                <w:b/>
                <w:lang w:eastAsia="en-US"/>
              </w:rPr>
            </w:pPr>
            <w:r w:rsidRPr="00645AB3">
              <w:rPr>
                <w:b/>
                <w:lang w:eastAsia="en-US"/>
              </w:rPr>
              <w:t xml:space="preserve">Estimated total uptake </w:t>
            </w:r>
          </w:p>
        </w:tc>
      </w:tr>
      <w:tr w:rsidR="00D82FB2" w:rsidRPr="00645AB3" w14:paraId="7EBEC352" w14:textId="77777777" w:rsidTr="001F27A4">
        <w:trPr>
          <w:cantSplit/>
          <w:tblHeader/>
        </w:trPr>
        <w:tc>
          <w:tcPr>
            <w:tcW w:w="2055" w:type="dxa"/>
            <w:shd w:val="clear" w:color="auto" w:fill="auto"/>
          </w:tcPr>
          <w:p w14:paraId="34A19D3E" w14:textId="77777777" w:rsidR="00D82FB2" w:rsidRPr="00645AB3" w:rsidRDefault="00D82FB2" w:rsidP="001F27A4">
            <w:pPr>
              <w:keepNext/>
              <w:rPr>
                <w:b/>
                <w:lang w:eastAsia="en-US"/>
              </w:rPr>
            </w:pPr>
          </w:p>
        </w:tc>
        <w:tc>
          <w:tcPr>
            <w:tcW w:w="7370" w:type="dxa"/>
            <w:gridSpan w:val="4"/>
          </w:tcPr>
          <w:p w14:paraId="371A15B0" w14:textId="77777777" w:rsidR="00D82FB2" w:rsidRPr="00645AB3" w:rsidRDefault="00D82FB2" w:rsidP="001F27A4">
            <w:pPr>
              <w:keepNext/>
              <w:jc w:val="center"/>
              <w:rPr>
                <w:b/>
                <w:lang w:eastAsia="en-US"/>
              </w:rPr>
            </w:pPr>
            <w:r w:rsidRPr="00645AB3">
              <w:rPr>
                <w:lang w:eastAsia="en-US"/>
              </w:rPr>
              <w:t xml:space="preserve">mg/kg </w:t>
            </w:r>
            <w:proofErr w:type="spellStart"/>
            <w:r w:rsidRPr="00645AB3">
              <w:rPr>
                <w:lang w:eastAsia="en-US"/>
              </w:rPr>
              <w:t>bw</w:t>
            </w:r>
            <w:proofErr w:type="spellEnd"/>
            <w:r w:rsidRPr="00645AB3">
              <w:rPr>
                <w:lang w:eastAsia="en-US"/>
              </w:rPr>
              <w:t>/d</w:t>
            </w:r>
          </w:p>
        </w:tc>
      </w:tr>
      <w:tr w:rsidR="00D82FB2" w:rsidRPr="00645AB3" w14:paraId="69294CE7" w14:textId="77777777" w:rsidTr="001F27A4">
        <w:trPr>
          <w:cantSplit/>
          <w:tblHeader/>
        </w:trPr>
        <w:tc>
          <w:tcPr>
            <w:tcW w:w="2055" w:type="dxa"/>
            <w:shd w:val="clear" w:color="auto" w:fill="auto"/>
          </w:tcPr>
          <w:p w14:paraId="77581E71" w14:textId="77777777" w:rsidR="00D82FB2" w:rsidRPr="00645AB3" w:rsidRDefault="00D82FB2" w:rsidP="001F27A4">
            <w:pPr>
              <w:keepNext/>
              <w:rPr>
                <w:lang w:eastAsia="en-US"/>
              </w:rPr>
            </w:pPr>
            <w:r w:rsidRPr="00645AB3">
              <w:rPr>
                <w:lang w:eastAsia="en-US"/>
              </w:rPr>
              <w:t>Scenarios [1+2]</w:t>
            </w:r>
          </w:p>
        </w:tc>
        <w:tc>
          <w:tcPr>
            <w:tcW w:w="1701" w:type="dxa"/>
            <w:vAlign w:val="center"/>
          </w:tcPr>
          <w:p w14:paraId="0A94C66C" w14:textId="77777777" w:rsidR="00D82FB2" w:rsidRPr="00645AB3" w:rsidRDefault="00D82FB2" w:rsidP="001F27A4">
            <w:pPr>
              <w:keepNext/>
              <w:jc w:val="center"/>
              <w:rPr>
                <w:lang w:eastAsia="en-US"/>
              </w:rPr>
            </w:pPr>
            <w:r w:rsidRPr="00645AB3">
              <w:rPr>
                <w:color w:val="000000"/>
              </w:rPr>
              <w:t>1.02E-03</w:t>
            </w:r>
          </w:p>
        </w:tc>
        <w:tc>
          <w:tcPr>
            <w:tcW w:w="1700" w:type="dxa"/>
            <w:shd w:val="clear" w:color="auto" w:fill="auto"/>
            <w:tcMar>
              <w:top w:w="57" w:type="dxa"/>
              <w:bottom w:w="57" w:type="dxa"/>
            </w:tcMar>
            <w:vAlign w:val="center"/>
          </w:tcPr>
          <w:p w14:paraId="088CC9F8" w14:textId="77777777" w:rsidR="00D82FB2" w:rsidRPr="00645AB3" w:rsidRDefault="00D82FB2" w:rsidP="001F27A4">
            <w:pPr>
              <w:keepNext/>
              <w:jc w:val="center"/>
              <w:rPr>
                <w:lang w:eastAsia="en-US"/>
              </w:rPr>
            </w:pPr>
            <w:r w:rsidRPr="00645AB3">
              <w:rPr>
                <w:color w:val="000000"/>
              </w:rPr>
              <w:t>7.18E-02</w:t>
            </w:r>
          </w:p>
        </w:tc>
        <w:tc>
          <w:tcPr>
            <w:tcW w:w="1985" w:type="dxa"/>
            <w:shd w:val="clear" w:color="auto" w:fill="auto"/>
            <w:tcMar>
              <w:top w:w="57" w:type="dxa"/>
              <w:bottom w:w="57" w:type="dxa"/>
            </w:tcMar>
            <w:vAlign w:val="center"/>
          </w:tcPr>
          <w:p w14:paraId="1C2CF36E" w14:textId="77777777" w:rsidR="00D82FB2" w:rsidRPr="00645AB3" w:rsidRDefault="00D82FB2" w:rsidP="001F27A4">
            <w:pPr>
              <w:keepNext/>
              <w:jc w:val="center"/>
              <w:rPr>
                <w:lang w:eastAsia="en-US"/>
              </w:rPr>
            </w:pPr>
            <w:r w:rsidRPr="00645AB3">
              <w:rPr>
                <w:lang w:eastAsia="en-US"/>
              </w:rPr>
              <w:t>-</w:t>
            </w:r>
          </w:p>
        </w:tc>
        <w:tc>
          <w:tcPr>
            <w:tcW w:w="1984" w:type="dxa"/>
            <w:vAlign w:val="center"/>
          </w:tcPr>
          <w:p w14:paraId="03838F9E" w14:textId="77777777" w:rsidR="00D82FB2" w:rsidRPr="00645AB3" w:rsidRDefault="00D82FB2" w:rsidP="001F27A4">
            <w:pPr>
              <w:keepNext/>
              <w:jc w:val="center"/>
              <w:rPr>
                <w:lang w:eastAsia="en-US"/>
              </w:rPr>
            </w:pPr>
            <w:r w:rsidRPr="00645AB3">
              <w:rPr>
                <w:color w:val="000000"/>
              </w:rPr>
              <w:t>7.28E-02</w:t>
            </w:r>
          </w:p>
        </w:tc>
      </w:tr>
      <w:tr w:rsidR="00D82FB2" w:rsidRPr="00645AB3" w14:paraId="61D86AC1" w14:textId="77777777" w:rsidTr="001F27A4">
        <w:trPr>
          <w:cantSplit/>
          <w:tblHeader/>
        </w:trPr>
        <w:tc>
          <w:tcPr>
            <w:tcW w:w="2055" w:type="dxa"/>
            <w:shd w:val="clear" w:color="auto" w:fill="auto"/>
          </w:tcPr>
          <w:p w14:paraId="70783612" w14:textId="77777777" w:rsidR="00D82FB2" w:rsidRPr="00645AB3" w:rsidRDefault="00D82FB2" w:rsidP="001F27A4">
            <w:pPr>
              <w:keepNext/>
              <w:rPr>
                <w:lang w:eastAsia="en-US"/>
              </w:rPr>
            </w:pPr>
            <w:r w:rsidRPr="00645AB3">
              <w:rPr>
                <w:lang w:eastAsia="en-US"/>
              </w:rPr>
              <w:t>Scenarios [3+4]</w:t>
            </w:r>
          </w:p>
        </w:tc>
        <w:tc>
          <w:tcPr>
            <w:tcW w:w="1701" w:type="dxa"/>
            <w:vAlign w:val="center"/>
          </w:tcPr>
          <w:p w14:paraId="4EBF4FEB" w14:textId="77777777" w:rsidR="00D82FB2" w:rsidRPr="00645AB3" w:rsidRDefault="00D82FB2" w:rsidP="001F27A4">
            <w:pPr>
              <w:keepNext/>
              <w:jc w:val="center"/>
              <w:rPr>
                <w:lang w:eastAsia="en-US"/>
              </w:rPr>
            </w:pPr>
            <w:r w:rsidRPr="00645AB3">
              <w:rPr>
                <w:color w:val="000000"/>
              </w:rPr>
              <w:t>2.04E-03</w:t>
            </w:r>
          </w:p>
        </w:tc>
        <w:tc>
          <w:tcPr>
            <w:tcW w:w="1700" w:type="dxa"/>
            <w:shd w:val="clear" w:color="auto" w:fill="auto"/>
            <w:tcMar>
              <w:top w:w="57" w:type="dxa"/>
              <w:bottom w:w="57" w:type="dxa"/>
            </w:tcMar>
            <w:vAlign w:val="center"/>
          </w:tcPr>
          <w:p w14:paraId="1C69BC1F" w14:textId="77777777" w:rsidR="00D82FB2" w:rsidRPr="00645AB3" w:rsidRDefault="00D82FB2" w:rsidP="001F27A4">
            <w:pPr>
              <w:keepNext/>
              <w:jc w:val="center"/>
              <w:rPr>
                <w:lang w:eastAsia="en-US"/>
              </w:rPr>
            </w:pPr>
            <w:r w:rsidRPr="00645AB3">
              <w:rPr>
                <w:color w:val="000000"/>
              </w:rPr>
              <w:t>1.55E-01</w:t>
            </w:r>
          </w:p>
        </w:tc>
        <w:tc>
          <w:tcPr>
            <w:tcW w:w="1985" w:type="dxa"/>
            <w:shd w:val="clear" w:color="auto" w:fill="auto"/>
            <w:tcMar>
              <w:top w:w="57" w:type="dxa"/>
              <w:bottom w:w="57" w:type="dxa"/>
            </w:tcMar>
            <w:vAlign w:val="center"/>
          </w:tcPr>
          <w:p w14:paraId="1F62AB42" w14:textId="77777777" w:rsidR="00D82FB2" w:rsidRPr="00645AB3" w:rsidRDefault="00D82FB2" w:rsidP="001F27A4">
            <w:pPr>
              <w:keepNext/>
              <w:jc w:val="center"/>
              <w:rPr>
                <w:lang w:eastAsia="en-US"/>
              </w:rPr>
            </w:pPr>
            <w:r w:rsidRPr="00645AB3">
              <w:rPr>
                <w:lang w:eastAsia="en-US"/>
              </w:rPr>
              <w:t>-</w:t>
            </w:r>
          </w:p>
        </w:tc>
        <w:tc>
          <w:tcPr>
            <w:tcW w:w="1984" w:type="dxa"/>
            <w:vAlign w:val="center"/>
          </w:tcPr>
          <w:p w14:paraId="2750CD15" w14:textId="77777777" w:rsidR="00D82FB2" w:rsidRPr="00645AB3" w:rsidRDefault="00D82FB2" w:rsidP="001F27A4">
            <w:pPr>
              <w:keepNext/>
              <w:jc w:val="center"/>
              <w:rPr>
                <w:lang w:eastAsia="en-US"/>
              </w:rPr>
            </w:pPr>
            <w:r w:rsidRPr="00645AB3">
              <w:rPr>
                <w:color w:val="000000"/>
              </w:rPr>
              <w:t>1.57E-01</w:t>
            </w:r>
          </w:p>
        </w:tc>
      </w:tr>
      <w:tr w:rsidR="00D82FB2" w:rsidRPr="00645AB3" w14:paraId="565AEFB3" w14:textId="77777777" w:rsidTr="001F27A4">
        <w:trPr>
          <w:cantSplit/>
          <w:tblHeader/>
        </w:trPr>
        <w:tc>
          <w:tcPr>
            <w:tcW w:w="2055" w:type="dxa"/>
            <w:shd w:val="clear" w:color="auto" w:fill="auto"/>
          </w:tcPr>
          <w:p w14:paraId="46845CEF" w14:textId="77777777" w:rsidR="00D82FB2" w:rsidRPr="00645AB3" w:rsidRDefault="00D82FB2" w:rsidP="001F27A4">
            <w:pPr>
              <w:keepNext/>
              <w:rPr>
                <w:lang w:eastAsia="en-US"/>
              </w:rPr>
            </w:pPr>
            <w:r w:rsidRPr="00645AB3">
              <w:rPr>
                <w:lang w:eastAsia="en-US"/>
              </w:rPr>
              <w:t>Scenarios [6+7]</w:t>
            </w:r>
          </w:p>
        </w:tc>
        <w:tc>
          <w:tcPr>
            <w:tcW w:w="1701" w:type="dxa"/>
            <w:vAlign w:val="center"/>
          </w:tcPr>
          <w:p w14:paraId="5EEE091A" w14:textId="77777777" w:rsidR="00D82FB2" w:rsidRPr="00645AB3" w:rsidRDefault="00D82FB2" w:rsidP="001F27A4">
            <w:pPr>
              <w:keepNext/>
              <w:jc w:val="center"/>
              <w:rPr>
                <w:lang w:eastAsia="en-US"/>
              </w:rPr>
            </w:pPr>
            <w:r w:rsidRPr="00645AB3">
              <w:rPr>
                <w:color w:val="000000"/>
              </w:rPr>
              <w:t>6.77E-04</w:t>
            </w:r>
          </w:p>
        </w:tc>
        <w:tc>
          <w:tcPr>
            <w:tcW w:w="1700" w:type="dxa"/>
            <w:shd w:val="clear" w:color="auto" w:fill="auto"/>
            <w:tcMar>
              <w:top w:w="57" w:type="dxa"/>
              <w:bottom w:w="57" w:type="dxa"/>
            </w:tcMar>
            <w:vAlign w:val="center"/>
          </w:tcPr>
          <w:p w14:paraId="6CE000D6" w14:textId="1DE4D542" w:rsidR="00D82FB2" w:rsidRPr="00645AB3" w:rsidRDefault="00580D9B" w:rsidP="00BC1BC5">
            <w:pPr>
              <w:keepNext/>
              <w:jc w:val="center"/>
              <w:rPr>
                <w:lang w:eastAsia="en-US"/>
              </w:rPr>
            </w:pPr>
            <w:r>
              <w:rPr>
                <w:color w:val="000000"/>
              </w:rPr>
              <w:t>3.39</w:t>
            </w:r>
            <w:r w:rsidR="00D82FB2" w:rsidRPr="00645AB3">
              <w:rPr>
                <w:color w:val="000000"/>
              </w:rPr>
              <w:t>E-01</w:t>
            </w:r>
          </w:p>
        </w:tc>
        <w:tc>
          <w:tcPr>
            <w:tcW w:w="1985" w:type="dxa"/>
            <w:shd w:val="clear" w:color="auto" w:fill="auto"/>
            <w:tcMar>
              <w:top w:w="57" w:type="dxa"/>
              <w:bottom w:w="57" w:type="dxa"/>
            </w:tcMar>
            <w:vAlign w:val="center"/>
          </w:tcPr>
          <w:p w14:paraId="688CFC23" w14:textId="77777777" w:rsidR="00D82FB2" w:rsidRPr="00645AB3" w:rsidRDefault="00D82FB2" w:rsidP="001F27A4">
            <w:pPr>
              <w:keepNext/>
              <w:jc w:val="center"/>
              <w:rPr>
                <w:lang w:eastAsia="en-US"/>
              </w:rPr>
            </w:pPr>
            <w:r w:rsidRPr="00645AB3">
              <w:rPr>
                <w:lang w:eastAsia="en-US"/>
              </w:rPr>
              <w:t>-</w:t>
            </w:r>
          </w:p>
        </w:tc>
        <w:tc>
          <w:tcPr>
            <w:tcW w:w="1984" w:type="dxa"/>
            <w:vAlign w:val="center"/>
          </w:tcPr>
          <w:p w14:paraId="03B1C839" w14:textId="6ED60350" w:rsidR="00D82FB2" w:rsidRPr="00645AB3" w:rsidRDefault="00580D9B" w:rsidP="00BC1BC5">
            <w:pPr>
              <w:keepNext/>
              <w:jc w:val="center"/>
              <w:rPr>
                <w:lang w:eastAsia="en-US"/>
              </w:rPr>
            </w:pPr>
            <w:r>
              <w:rPr>
                <w:color w:val="000000"/>
              </w:rPr>
              <w:t>3.39</w:t>
            </w:r>
            <w:r w:rsidR="00D82FB2" w:rsidRPr="00645AB3">
              <w:rPr>
                <w:color w:val="000000"/>
              </w:rPr>
              <w:t>E-01</w:t>
            </w:r>
          </w:p>
        </w:tc>
      </w:tr>
      <w:tr w:rsidR="00DA64AB" w:rsidRPr="00645AB3" w14:paraId="0F700674" w14:textId="77777777" w:rsidTr="008042F8">
        <w:trPr>
          <w:cantSplit/>
          <w:trHeight w:val="169"/>
          <w:tblHeader/>
        </w:trPr>
        <w:tc>
          <w:tcPr>
            <w:tcW w:w="2055" w:type="dxa"/>
            <w:shd w:val="clear" w:color="auto" w:fill="auto"/>
          </w:tcPr>
          <w:p w14:paraId="79AA7A52" w14:textId="77777777" w:rsidR="00DA64AB" w:rsidRPr="00645AB3" w:rsidRDefault="00DA64AB" w:rsidP="001F27A4">
            <w:pPr>
              <w:keepNext/>
              <w:rPr>
                <w:lang w:eastAsia="en-US"/>
              </w:rPr>
            </w:pPr>
            <w:r w:rsidRPr="00645AB3">
              <w:rPr>
                <w:lang w:eastAsia="en-US"/>
              </w:rPr>
              <w:t>Scenarios [8+9]</w:t>
            </w:r>
          </w:p>
        </w:tc>
        <w:tc>
          <w:tcPr>
            <w:tcW w:w="1701" w:type="dxa"/>
            <w:vAlign w:val="center"/>
          </w:tcPr>
          <w:p w14:paraId="1C2382E5" w14:textId="77777777" w:rsidR="00DA64AB" w:rsidRPr="00645AB3" w:rsidRDefault="00DA64AB" w:rsidP="00CC4DBC">
            <w:pPr>
              <w:keepNext/>
              <w:jc w:val="center"/>
              <w:rPr>
                <w:lang w:eastAsia="en-US"/>
              </w:rPr>
            </w:pPr>
            <w:r w:rsidRPr="0079700E">
              <w:rPr>
                <w:color w:val="000000"/>
              </w:rPr>
              <w:t>1.70E-03</w:t>
            </w:r>
          </w:p>
        </w:tc>
        <w:tc>
          <w:tcPr>
            <w:tcW w:w="1700" w:type="dxa"/>
            <w:shd w:val="clear" w:color="auto" w:fill="auto"/>
            <w:tcMar>
              <w:top w:w="57" w:type="dxa"/>
              <w:bottom w:w="57" w:type="dxa"/>
            </w:tcMar>
            <w:vAlign w:val="center"/>
          </w:tcPr>
          <w:p w14:paraId="19613C46" w14:textId="77777777" w:rsidR="00DA64AB" w:rsidRPr="00645AB3" w:rsidRDefault="00CC4DBC" w:rsidP="00CC4DBC">
            <w:pPr>
              <w:keepNext/>
              <w:jc w:val="center"/>
              <w:rPr>
                <w:lang w:eastAsia="en-US"/>
              </w:rPr>
            </w:pPr>
            <w:r w:rsidRPr="0079700E">
              <w:rPr>
                <w:color w:val="000000"/>
              </w:rPr>
              <w:t>4.26</w:t>
            </w:r>
            <w:r w:rsidR="00DA64AB" w:rsidRPr="0079700E">
              <w:rPr>
                <w:color w:val="000000"/>
              </w:rPr>
              <w:t>-01</w:t>
            </w:r>
          </w:p>
        </w:tc>
        <w:tc>
          <w:tcPr>
            <w:tcW w:w="1985" w:type="dxa"/>
            <w:shd w:val="clear" w:color="auto" w:fill="auto"/>
            <w:tcMar>
              <w:top w:w="57" w:type="dxa"/>
              <w:bottom w:w="57" w:type="dxa"/>
            </w:tcMar>
            <w:vAlign w:val="center"/>
          </w:tcPr>
          <w:p w14:paraId="4251FBEE" w14:textId="77777777" w:rsidR="00DA64AB" w:rsidRPr="00645AB3" w:rsidRDefault="00DA64AB">
            <w:pPr>
              <w:keepNext/>
              <w:jc w:val="center"/>
              <w:rPr>
                <w:lang w:eastAsia="en-US"/>
              </w:rPr>
            </w:pPr>
            <w:r w:rsidRPr="00645AB3">
              <w:rPr>
                <w:lang w:eastAsia="en-US"/>
              </w:rPr>
              <w:t>-</w:t>
            </w:r>
          </w:p>
        </w:tc>
        <w:tc>
          <w:tcPr>
            <w:tcW w:w="1984" w:type="dxa"/>
            <w:vAlign w:val="center"/>
          </w:tcPr>
          <w:p w14:paraId="5E3AC3A2" w14:textId="77777777" w:rsidR="00DA64AB" w:rsidRPr="00645AB3" w:rsidRDefault="00CC4DBC" w:rsidP="008042F8">
            <w:pPr>
              <w:jc w:val="center"/>
              <w:rPr>
                <w:lang w:eastAsia="en-US"/>
              </w:rPr>
            </w:pPr>
            <w:r w:rsidRPr="0079700E">
              <w:rPr>
                <w:color w:val="000000"/>
              </w:rPr>
              <w:t>4.28</w:t>
            </w:r>
            <w:r w:rsidR="00DA64AB" w:rsidRPr="0079700E">
              <w:rPr>
                <w:color w:val="000000"/>
              </w:rPr>
              <w:t>E-01</w:t>
            </w:r>
          </w:p>
        </w:tc>
      </w:tr>
    </w:tbl>
    <w:p w14:paraId="57B4597F" w14:textId="77777777" w:rsidR="00D82FB2" w:rsidRPr="00DF18CC" w:rsidRDefault="00D82FB2" w:rsidP="00D82FB2">
      <w:pPr>
        <w:widowControl w:val="0"/>
        <w:rPr>
          <w:iCs/>
          <w:sz w:val="16"/>
          <w:vertAlign w:val="superscript"/>
          <w:lang w:eastAsia="en-US"/>
        </w:rPr>
      </w:pPr>
    </w:p>
    <w:p w14:paraId="3CDA304F" w14:textId="77777777" w:rsidR="00D82FB2" w:rsidRPr="00DF18CC" w:rsidRDefault="00D82FB2" w:rsidP="00D82FB2">
      <w:pPr>
        <w:keepNext/>
        <w:rPr>
          <w:b/>
          <w:i/>
          <w:szCs w:val="22"/>
          <w:lang w:eastAsia="en-US"/>
        </w:rPr>
      </w:pPr>
      <w:bookmarkStart w:id="189" w:name="_Toc389729073"/>
      <w:bookmarkStart w:id="190" w:name="_Toc403472769"/>
      <w:r w:rsidRPr="00DF18CC">
        <w:rPr>
          <w:b/>
          <w:i/>
          <w:szCs w:val="22"/>
          <w:lang w:eastAsia="en-US"/>
        </w:rPr>
        <w:lastRenderedPageBreak/>
        <w:t>Exposure of the general public</w:t>
      </w:r>
      <w:bookmarkEnd w:id="189"/>
      <w:bookmarkEnd w:id="190"/>
    </w:p>
    <w:p w14:paraId="197C1201" w14:textId="77777777" w:rsidR="00D82FB2" w:rsidRPr="00DF18CC" w:rsidRDefault="00D82FB2" w:rsidP="00D82FB2">
      <w:pPr>
        <w:keepNext/>
        <w:rPr>
          <w:highlight w:val="cyan"/>
          <w:lang w:eastAsia="en-US"/>
        </w:rPr>
      </w:pPr>
    </w:p>
    <w:p w14:paraId="47CB78E5" w14:textId="77777777" w:rsidR="00D82FB2" w:rsidRPr="00DF18CC" w:rsidRDefault="00D82FB2" w:rsidP="00D82FB2">
      <w:pPr>
        <w:keepNext/>
        <w:rPr>
          <w:i/>
          <w:szCs w:val="22"/>
          <w:u w:val="single"/>
          <w:lang w:eastAsia="en-US"/>
        </w:rPr>
      </w:pPr>
      <w:bookmarkStart w:id="191" w:name="_Toc389729074"/>
      <w:r w:rsidRPr="00DF18CC">
        <w:rPr>
          <w:i/>
          <w:szCs w:val="22"/>
          <w:u w:val="single"/>
          <w:lang w:eastAsia="en-US"/>
        </w:rPr>
        <w:t>Scenario [10]</w:t>
      </w:r>
      <w:bookmarkEnd w:id="191"/>
      <w:r w:rsidRPr="00DF18CC">
        <w:rPr>
          <w:i/>
          <w:szCs w:val="22"/>
          <w:u w:val="single"/>
          <w:lang w:eastAsia="en-US"/>
        </w:rPr>
        <w:t xml:space="preserve"> Adult sanding/processing of treated wood composites </w:t>
      </w:r>
    </w:p>
    <w:p w14:paraId="63E9BC6F" w14:textId="77777777" w:rsidR="00D82FB2" w:rsidRPr="00DF18CC" w:rsidRDefault="00D82FB2" w:rsidP="00D82FB2">
      <w:pPr>
        <w:keepNext/>
        <w:rPr>
          <w:highlight w:val="cyan"/>
          <w:lang w:eastAsia="en-US"/>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976"/>
        <w:gridCol w:w="2269"/>
        <w:gridCol w:w="3400"/>
      </w:tblGrid>
      <w:tr w:rsidR="00D82FB2" w:rsidRPr="00DF18CC" w14:paraId="201F2FC7" w14:textId="77777777" w:rsidTr="001F27A4">
        <w:trPr>
          <w:tblHeader/>
        </w:trPr>
        <w:tc>
          <w:tcPr>
            <w:tcW w:w="5000" w:type="pct"/>
            <w:gridSpan w:val="4"/>
            <w:shd w:val="clear" w:color="auto" w:fill="FFFFCC"/>
            <w:tcMar>
              <w:top w:w="57" w:type="dxa"/>
              <w:bottom w:w="57" w:type="dxa"/>
            </w:tcMar>
          </w:tcPr>
          <w:p w14:paraId="18EEE6F6" w14:textId="77777777" w:rsidR="00D82FB2" w:rsidRPr="00DF18CC" w:rsidRDefault="00D82FB2" w:rsidP="001F27A4">
            <w:pPr>
              <w:keepNext/>
              <w:rPr>
                <w:b/>
                <w:lang w:eastAsia="en-US"/>
              </w:rPr>
            </w:pPr>
            <w:r w:rsidRPr="00DF18CC">
              <w:rPr>
                <w:b/>
                <w:lang w:eastAsia="en-US"/>
              </w:rPr>
              <w:t>Description of Scenario [10] Adult sanding/processing of treated wood composites (acute and chronic exposure)</w:t>
            </w:r>
          </w:p>
        </w:tc>
      </w:tr>
      <w:tr w:rsidR="00D82FB2" w:rsidRPr="00DF18CC" w14:paraId="4023866F" w14:textId="77777777" w:rsidTr="001F27A4">
        <w:trPr>
          <w:trHeight w:val="2672"/>
          <w:tblHeader/>
        </w:trPr>
        <w:tc>
          <w:tcPr>
            <w:tcW w:w="5000" w:type="pct"/>
            <w:gridSpan w:val="4"/>
            <w:shd w:val="clear" w:color="auto" w:fill="auto"/>
            <w:tcMar>
              <w:top w:w="57" w:type="dxa"/>
              <w:bottom w:w="57" w:type="dxa"/>
            </w:tcMar>
          </w:tcPr>
          <w:p w14:paraId="6778B8E9" w14:textId="77777777" w:rsidR="00D82FB2" w:rsidRPr="00DF18CC" w:rsidRDefault="00D82FB2" w:rsidP="001F27A4">
            <w:pPr>
              <w:keepNext/>
              <w:jc w:val="both"/>
              <w:rPr>
                <w:sz w:val="18"/>
                <w:lang w:eastAsia="en-US"/>
              </w:rPr>
            </w:pPr>
            <w:r w:rsidRPr="00DF18CC">
              <w:rPr>
                <w:sz w:val="18"/>
                <w:lang w:eastAsia="en-US"/>
              </w:rPr>
              <w:t>After treatment of the wood, adult can be exposed by inhalation and dermal contact to the product when sanding or processing of treated wood composites.</w:t>
            </w:r>
            <w:r w:rsidRPr="00DF18CC">
              <w:rPr>
                <w:lang w:eastAsia="en-US"/>
              </w:rPr>
              <w:t xml:space="preserve"> </w:t>
            </w:r>
            <w:r w:rsidRPr="00DF18CC">
              <w:rPr>
                <w:sz w:val="18"/>
                <w:lang w:eastAsia="en-US"/>
              </w:rPr>
              <w:t>This scenario is composed of acute exposure</w:t>
            </w:r>
            <w:r w:rsidRPr="00DF18CC" w:rsidDel="00EE5F63">
              <w:rPr>
                <w:sz w:val="18"/>
                <w:lang w:eastAsia="en-US"/>
              </w:rPr>
              <w:t xml:space="preserve"> </w:t>
            </w:r>
            <w:r w:rsidRPr="00DF18CC">
              <w:rPr>
                <w:sz w:val="18"/>
                <w:lang w:eastAsia="en-US"/>
              </w:rPr>
              <w:t xml:space="preserve">(1 hour) and chronic exposure (6 hours). </w:t>
            </w:r>
          </w:p>
          <w:p w14:paraId="1D5AB7C3" w14:textId="77777777" w:rsidR="00D82FB2" w:rsidRPr="00DF18CC" w:rsidRDefault="00D82FB2" w:rsidP="001F27A4">
            <w:pPr>
              <w:keepNext/>
              <w:jc w:val="both"/>
              <w:rPr>
                <w:sz w:val="18"/>
                <w:lang w:eastAsia="en-US"/>
              </w:rPr>
            </w:pPr>
            <w:r w:rsidRPr="00DF18CC">
              <w:rPr>
                <w:sz w:val="18"/>
                <w:lang w:eastAsia="en-US"/>
              </w:rPr>
              <w:t>The area of wood to be sanded was calculated with a length of 250 cm, 4 cm large and a height of 4 cm (surface area of 4032 cm²). The active substances are in the outer 1 cm layer. The volume of outer layer is about 3008 cm</w:t>
            </w:r>
            <w:r w:rsidRPr="00DF18CC">
              <w:rPr>
                <w:sz w:val="18"/>
                <w:vertAlign w:val="superscript"/>
                <w:lang w:eastAsia="en-US"/>
              </w:rPr>
              <w:t>3</w:t>
            </w:r>
            <w:r w:rsidRPr="00DF18CC">
              <w:rPr>
                <w:sz w:val="18"/>
                <w:lang w:eastAsia="en-US"/>
              </w:rPr>
              <w:t xml:space="preserve">. </w:t>
            </w:r>
          </w:p>
          <w:p w14:paraId="3C4863A5" w14:textId="234A1910" w:rsidR="00D82FB2" w:rsidRPr="00DF18CC" w:rsidRDefault="00D82FB2" w:rsidP="00580D9B">
            <w:pPr>
              <w:keepNext/>
              <w:jc w:val="both"/>
              <w:rPr>
                <w:sz w:val="18"/>
                <w:lang w:eastAsia="en-US"/>
              </w:rPr>
            </w:pPr>
            <w:r w:rsidRPr="00DF18CC">
              <w:rPr>
                <w:sz w:val="18"/>
                <w:lang w:eastAsia="en-US"/>
              </w:rPr>
              <w:t>The density of the wood is assumed 0.</w:t>
            </w:r>
            <w:r w:rsidR="00580D9B">
              <w:rPr>
                <w:sz w:val="18"/>
                <w:lang w:eastAsia="en-US"/>
              </w:rPr>
              <w:t>4</w:t>
            </w:r>
            <w:r w:rsidR="00580D9B" w:rsidRPr="00DF18CC">
              <w:rPr>
                <w:sz w:val="18"/>
                <w:lang w:eastAsia="en-US"/>
              </w:rPr>
              <w:t xml:space="preserve"> </w:t>
            </w:r>
            <w:r w:rsidRPr="00DF18CC">
              <w:rPr>
                <w:sz w:val="18"/>
                <w:lang w:eastAsia="en-US"/>
              </w:rPr>
              <w:t>g/cm³. It is not possible to predict how much wood dust an operator would inhale while sanding wood treated. As a surrogate parameter, it is assumed that the wood dust concentration does not exceed the applicable occupational exposure limits for dust at the workplace (5 mg/m³).</w:t>
            </w:r>
            <w:r w:rsidRPr="00DF18CC" w:rsidDel="00EE5F63">
              <w:rPr>
                <w:lang w:eastAsia="en-US"/>
              </w:rPr>
              <w:t xml:space="preserve"> </w:t>
            </w:r>
          </w:p>
        </w:tc>
      </w:tr>
      <w:tr w:rsidR="00D82FB2" w:rsidRPr="00DF18CC" w14:paraId="0CF32797" w14:textId="77777777" w:rsidTr="001F27A4">
        <w:trPr>
          <w:trHeight w:val="28"/>
          <w:tblHeader/>
        </w:trPr>
        <w:tc>
          <w:tcPr>
            <w:tcW w:w="413" w:type="pct"/>
            <w:shd w:val="clear" w:color="auto" w:fill="auto"/>
            <w:tcMar>
              <w:top w:w="57" w:type="dxa"/>
              <w:bottom w:w="57" w:type="dxa"/>
            </w:tcMar>
          </w:tcPr>
          <w:p w14:paraId="2DE933D5" w14:textId="77777777" w:rsidR="00D82FB2" w:rsidRPr="00DF18CC" w:rsidRDefault="00D82FB2" w:rsidP="001F27A4">
            <w:pPr>
              <w:keepNext/>
              <w:rPr>
                <w:lang w:eastAsia="en-US"/>
              </w:rPr>
            </w:pPr>
          </w:p>
        </w:tc>
        <w:tc>
          <w:tcPr>
            <w:tcW w:w="1579" w:type="pct"/>
            <w:shd w:val="clear" w:color="auto" w:fill="auto"/>
            <w:tcMar>
              <w:top w:w="57" w:type="dxa"/>
              <w:bottom w:w="57" w:type="dxa"/>
            </w:tcMar>
          </w:tcPr>
          <w:p w14:paraId="66762E3F" w14:textId="77777777" w:rsidR="00D82FB2" w:rsidRPr="00DF18CC" w:rsidRDefault="00D82FB2" w:rsidP="001F27A4">
            <w:pPr>
              <w:keepNext/>
              <w:rPr>
                <w:lang w:eastAsia="en-US"/>
              </w:rPr>
            </w:pPr>
            <w:r w:rsidRPr="00DF18CC">
              <w:rPr>
                <w:lang w:eastAsia="en-US"/>
              </w:rPr>
              <w:t>Parameters</w:t>
            </w:r>
          </w:p>
        </w:tc>
        <w:tc>
          <w:tcPr>
            <w:tcW w:w="1204" w:type="pct"/>
            <w:shd w:val="clear" w:color="auto" w:fill="auto"/>
            <w:tcMar>
              <w:top w:w="57" w:type="dxa"/>
              <w:bottom w:w="57" w:type="dxa"/>
            </w:tcMar>
          </w:tcPr>
          <w:p w14:paraId="5ED905BF" w14:textId="77777777" w:rsidR="00D82FB2" w:rsidRPr="00DF18CC" w:rsidRDefault="00D82FB2" w:rsidP="001F27A4">
            <w:pPr>
              <w:keepNext/>
              <w:rPr>
                <w:lang w:eastAsia="en-US"/>
              </w:rPr>
            </w:pPr>
            <w:r w:rsidRPr="00DF18CC">
              <w:rPr>
                <w:lang w:eastAsia="en-US"/>
              </w:rPr>
              <w:t>Value</w:t>
            </w:r>
          </w:p>
        </w:tc>
        <w:tc>
          <w:tcPr>
            <w:tcW w:w="1804" w:type="pct"/>
          </w:tcPr>
          <w:p w14:paraId="46BE4894" w14:textId="77777777" w:rsidR="00D82FB2" w:rsidRPr="00DF18CC" w:rsidRDefault="00D82FB2" w:rsidP="001F27A4">
            <w:pPr>
              <w:keepNext/>
              <w:rPr>
                <w:lang w:eastAsia="en-US"/>
              </w:rPr>
            </w:pPr>
            <w:r w:rsidRPr="00DF18CC">
              <w:rPr>
                <w:lang w:eastAsia="en-US"/>
              </w:rPr>
              <w:t>Reference</w:t>
            </w:r>
          </w:p>
        </w:tc>
      </w:tr>
      <w:tr w:rsidR="00D82FB2" w:rsidRPr="00DF18CC" w14:paraId="6513C461" w14:textId="77777777" w:rsidTr="001F27A4">
        <w:trPr>
          <w:tblHeader/>
        </w:trPr>
        <w:tc>
          <w:tcPr>
            <w:tcW w:w="413" w:type="pct"/>
            <w:vMerge w:val="restart"/>
            <w:tcMar>
              <w:top w:w="57" w:type="dxa"/>
              <w:bottom w:w="57" w:type="dxa"/>
            </w:tcMar>
          </w:tcPr>
          <w:p w14:paraId="67428CD1" w14:textId="77777777" w:rsidR="00D82FB2" w:rsidRPr="00DF18CC" w:rsidRDefault="00D82FB2" w:rsidP="001F27A4">
            <w:pPr>
              <w:keepNext/>
              <w:rPr>
                <w:lang w:eastAsia="en-US"/>
              </w:rPr>
            </w:pPr>
            <w:r w:rsidRPr="00DF18CC">
              <w:rPr>
                <w:lang w:eastAsia="en-US"/>
              </w:rPr>
              <w:t>Tier 1</w:t>
            </w:r>
          </w:p>
        </w:tc>
        <w:tc>
          <w:tcPr>
            <w:tcW w:w="1579" w:type="pct"/>
            <w:shd w:val="clear" w:color="auto" w:fill="auto"/>
            <w:tcMar>
              <w:top w:w="57" w:type="dxa"/>
              <w:bottom w:w="57" w:type="dxa"/>
            </w:tcMar>
            <w:vAlign w:val="bottom"/>
          </w:tcPr>
          <w:p w14:paraId="7F211A45" w14:textId="77777777" w:rsidR="00D82FB2" w:rsidRPr="00DF18CC" w:rsidRDefault="00D82FB2" w:rsidP="001F27A4">
            <w:pPr>
              <w:keepNext/>
              <w:rPr>
                <w:sz w:val="18"/>
                <w:szCs w:val="18"/>
                <w:lang w:eastAsia="en-US"/>
              </w:rPr>
            </w:pPr>
            <w:r w:rsidRPr="00DF18CC">
              <w:rPr>
                <w:color w:val="000000"/>
                <w:sz w:val="18"/>
                <w:szCs w:val="18"/>
              </w:rPr>
              <w:t xml:space="preserve">Active substance </w:t>
            </w:r>
          </w:p>
        </w:tc>
        <w:tc>
          <w:tcPr>
            <w:tcW w:w="1204" w:type="pct"/>
            <w:shd w:val="clear" w:color="auto" w:fill="auto"/>
            <w:tcMar>
              <w:top w:w="57" w:type="dxa"/>
              <w:bottom w:w="57" w:type="dxa"/>
            </w:tcMar>
            <w:vAlign w:val="bottom"/>
          </w:tcPr>
          <w:p w14:paraId="33F9BBEF" w14:textId="77777777" w:rsidR="00D82FB2" w:rsidRPr="00DF18CC" w:rsidRDefault="00D82FB2" w:rsidP="001F27A4">
            <w:pPr>
              <w:keepNext/>
              <w:rPr>
                <w:sz w:val="18"/>
                <w:szCs w:val="18"/>
                <w:lang w:eastAsia="en-US"/>
              </w:rPr>
            </w:pPr>
            <w:r w:rsidRPr="00DF18CC">
              <w:rPr>
                <w:color w:val="000000"/>
                <w:sz w:val="18"/>
                <w:szCs w:val="18"/>
              </w:rPr>
              <w:t>0.75% w/w</w:t>
            </w:r>
          </w:p>
        </w:tc>
        <w:tc>
          <w:tcPr>
            <w:tcW w:w="1804" w:type="pct"/>
          </w:tcPr>
          <w:p w14:paraId="0EAB84D6" w14:textId="77777777" w:rsidR="00D82FB2" w:rsidRPr="00DF18CC" w:rsidRDefault="00D82FB2" w:rsidP="001F27A4">
            <w:pPr>
              <w:keepNext/>
              <w:rPr>
                <w:sz w:val="18"/>
                <w:szCs w:val="18"/>
                <w:lang w:eastAsia="en-US"/>
              </w:rPr>
            </w:pPr>
            <w:r w:rsidRPr="00DF18CC">
              <w:rPr>
                <w:sz w:val="18"/>
                <w:szCs w:val="18"/>
                <w:lang w:eastAsia="en-US"/>
              </w:rPr>
              <w:t>Applicant data</w:t>
            </w:r>
          </w:p>
        </w:tc>
      </w:tr>
      <w:tr w:rsidR="00D82FB2" w:rsidRPr="00DF18CC" w14:paraId="2C387EE9" w14:textId="77777777" w:rsidTr="001F27A4">
        <w:trPr>
          <w:tblHeader/>
        </w:trPr>
        <w:tc>
          <w:tcPr>
            <w:tcW w:w="413" w:type="pct"/>
            <w:vMerge/>
            <w:tcMar>
              <w:top w:w="57" w:type="dxa"/>
              <w:bottom w:w="57" w:type="dxa"/>
            </w:tcMar>
          </w:tcPr>
          <w:p w14:paraId="4261B7BF" w14:textId="77777777" w:rsidR="00D82FB2" w:rsidRPr="00DF18CC" w:rsidRDefault="00D82FB2" w:rsidP="001F27A4">
            <w:pPr>
              <w:keepNext/>
              <w:rPr>
                <w:lang w:eastAsia="en-US"/>
              </w:rPr>
            </w:pPr>
          </w:p>
        </w:tc>
        <w:tc>
          <w:tcPr>
            <w:tcW w:w="1579" w:type="pct"/>
            <w:shd w:val="clear" w:color="auto" w:fill="auto"/>
            <w:tcMar>
              <w:top w:w="57" w:type="dxa"/>
              <w:bottom w:w="57" w:type="dxa"/>
            </w:tcMar>
            <w:vAlign w:val="bottom"/>
          </w:tcPr>
          <w:p w14:paraId="39D2F38D" w14:textId="77777777" w:rsidR="00D82FB2" w:rsidRPr="00DF18CC" w:rsidRDefault="00D82FB2" w:rsidP="001F27A4">
            <w:pPr>
              <w:keepNext/>
              <w:rPr>
                <w:sz w:val="18"/>
                <w:szCs w:val="18"/>
                <w:lang w:eastAsia="en-US"/>
              </w:rPr>
            </w:pPr>
            <w:r w:rsidRPr="00DF18CC">
              <w:rPr>
                <w:color w:val="000000"/>
                <w:sz w:val="18"/>
                <w:szCs w:val="18"/>
              </w:rPr>
              <w:t xml:space="preserve">Application rate </w:t>
            </w:r>
          </w:p>
        </w:tc>
        <w:tc>
          <w:tcPr>
            <w:tcW w:w="1204" w:type="pct"/>
            <w:shd w:val="clear" w:color="auto" w:fill="auto"/>
            <w:tcMar>
              <w:top w:w="57" w:type="dxa"/>
              <w:bottom w:w="57" w:type="dxa"/>
            </w:tcMar>
            <w:vAlign w:val="bottom"/>
          </w:tcPr>
          <w:p w14:paraId="6CD647E7" w14:textId="77777777" w:rsidR="00D82FB2" w:rsidRPr="00DF18CC" w:rsidRDefault="00D82FB2" w:rsidP="001F27A4">
            <w:pPr>
              <w:keepNext/>
              <w:rPr>
                <w:sz w:val="18"/>
                <w:szCs w:val="18"/>
                <w:lang w:eastAsia="en-US"/>
              </w:rPr>
            </w:pPr>
            <w:r w:rsidRPr="00DF18CC">
              <w:rPr>
                <w:color w:val="000000"/>
                <w:sz w:val="18"/>
                <w:szCs w:val="18"/>
              </w:rPr>
              <w:t>45 µL/cm</w:t>
            </w:r>
            <w:r w:rsidRPr="00DF18CC">
              <w:rPr>
                <w:color w:val="000000"/>
                <w:sz w:val="18"/>
                <w:szCs w:val="18"/>
                <w:vertAlign w:val="superscript"/>
              </w:rPr>
              <w:t>2</w:t>
            </w:r>
          </w:p>
        </w:tc>
        <w:tc>
          <w:tcPr>
            <w:tcW w:w="1804" w:type="pct"/>
          </w:tcPr>
          <w:p w14:paraId="73916765" w14:textId="77777777" w:rsidR="00D82FB2" w:rsidRPr="00DF18CC" w:rsidRDefault="00D82FB2" w:rsidP="001F27A4">
            <w:pPr>
              <w:keepNext/>
              <w:rPr>
                <w:sz w:val="18"/>
                <w:szCs w:val="18"/>
                <w:lang w:eastAsia="en-US"/>
              </w:rPr>
            </w:pPr>
            <w:r w:rsidRPr="00DF18CC">
              <w:rPr>
                <w:sz w:val="18"/>
                <w:szCs w:val="18"/>
                <w:lang w:eastAsia="en-US"/>
              </w:rPr>
              <w:t>Applicant data</w:t>
            </w:r>
          </w:p>
        </w:tc>
      </w:tr>
      <w:tr w:rsidR="00D82FB2" w:rsidRPr="00DF18CC" w14:paraId="6350F008" w14:textId="77777777" w:rsidTr="001F27A4">
        <w:trPr>
          <w:tblHeader/>
        </w:trPr>
        <w:tc>
          <w:tcPr>
            <w:tcW w:w="413" w:type="pct"/>
            <w:vMerge/>
            <w:tcMar>
              <w:top w:w="57" w:type="dxa"/>
              <w:bottom w:w="57" w:type="dxa"/>
            </w:tcMar>
          </w:tcPr>
          <w:p w14:paraId="0E6975CF" w14:textId="77777777" w:rsidR="00D82FB2" w:rsidRPr="00DF18CC" w:rsidRDefault="00D82FB2" w:rsidP="001F27A4">
            <w:pPr>
              <w:keepNext/>
              <w:rPr>
                <w:lang w:eastAsia="en-US"/>
              </w:rPr>
            </w:pPr>
          </w:p>
        </w:tc>
        <w:tc>
          <w:tcPr>
            <w:tcW w:w="1579" w:type="pct"/>
            <w:shd w:val="clear" w:color="auto" w:fill="auto"/>
            <w:tcMar>
              <w:top w:w="57" w:type="dxa"/>
              <w:bottom w:w="57" w:type="dxa"/>
            </w:tcMar>
          </w:tcPr>
          <w:p w14:paraId="7ED92C69" w14:textId="77777777" w:rsidR="00D82FB2" w:rsidRPr="00DF18CC" w:rsidRDefault="00D82FB2" w:rsidP="001F27A4">
            <w:pPr>
              <w:keepNext/>
              <w:rPr>
                <w:color w:val="000000"/>
                <w:sz w:val="18"/>
                <w:szCs w:val="18"/>
              </w:rPr>
            </w:pPr>
            <w:r w:rsidRPr="00DF18CC">
              <w:rPr>
                <w:sz w:val="18"/>
                <w:szCs w:val="18"/>
                <w:lang w:eastAsia="en-US"/>
              </w:rPr>
              <w:t>Product density</w:t>
            </w:r>
          </w:p>
        </w:tc>
        <w:tc>
          <w:tcPr>
            <w:tcW w:w="1204" w:type="pct"/>
            <w:shd w:val="clear" w:color="auto" w:fill="auto"/>
            <w:tcMar>
              <w:top w:w="57" w:type="dxa"/>
              <w:bottom w:w="57" w:type="dxa"/>
            </w:tcMar>
          </w:tcPr>
          <w:p w14:paraId="6C89AA68" w14:textId="77777777" w:rsidR="00D82FB2" w:rsidRPr="00DF18CC" w:rsidRDefault="00D82FB2" w:rsidP="001F27A4">
            <w:pPr>
              <w:keepNext/>
              <w:rPr>
                <w:color w:val="000000"/>
                <w:sz w:val="18"/>
                <w:szCs w:val="18"/>
              </w:rPr>
            </w:pPr>
            <w:r w:rsidRPr="00DF18CC">
              <w:rPr>
                <w:sz w:val="18"/>
                <w:szCs w:val="18"/>
                <w:lang w:eastAsia="en-US"/>
              </w:rPr>
              <w:t>0.79 g/mL</w:t>
            </w:r>
          </w:p>
        </w:tc>
        <w:tc>
          <w:tcPr>
            <w:tcW w:w="1804" w:type="pct"/>
          </w:tcPr>
          <w:p w14:paraId="785B5821" w14:textId="77777777" w:rsidR="00D82FB2" w:rsidRPr="00DF18CC" w:rsidRDefault="00D82FB2" w:rsidP="001F27A4">
            <w:pPr>
              <w:keepNext/>
              <w:rPr>
                <w:sz w:val="18"/>
                <w:szCs w:val="18"/>
                <w:lang w:eastAsia="en-US"/>
              </w:rPr>
            </w:pPr>
            <w:r w:rsidRPr="00DF18CC">
              <w:rPr>
                <w:sz w:val="18"/>
                <w:szCs w:val="18"/>
                <w:lang w:eastAsia="en-US"/>
              </w:rPr>
              <w:t>Applicant data</w:t>
            </w:r>
          </w:p>
        </w:tc>
      </w:tr>
      <w:tr w:rsidR="00D82FB2" w:rsidRPr="00DF18CC" w14:paraId="6F57FA70" w14:textId="77777777" w:rsidTr="001F27A4">
        <w:trPr>
          <w:tblHeader/>
        </w:trPr>
        <w:tc>
          <w:tcPr>
            <w:tcW w:w="413" w:type="pct"/>
            <w:vMerge/>
            <w:tcMar>
              <w:top w:w="57" w:type="dxa"/>
              <w:bottom w:w="57" w:type="dxa"/>
            </w:tcMar>
          </w:tcPr>
          <w:p w14:paraId="33156176" w14:textId="77777777" w:rsidR="00D82FB2" w:rsidRPr="00DF18CC" w:rsidRDefault="00D82FB2" w:rsidP="001F27A4">
            <w:pPr>
              <w:keepNext/>
              <w:rPr>
                <w:lang w:eastAsia="en-US"/>
              </w:rPr>
            </w:pPr>
          </w:p>
        </w:tc>
        <w:tc>
          <w:tcPr>
            <w:tcW w:w="1579" w:type="pct"/>
            <w:shd w:val="clear" w:color="auto" w:fill="auto"/>
            <w:tcMar>
              <w:top w:w="57" w:type="dxa"/>
              <w:bottom w:w="57" w:type="dxa"/>
            </w:tcMar>
          </w:tcPr>
          <w:p w14:paraId="5648BDB0" w14:textId="77777777" w:rsidR="00D82FB2" w:rsidRPr="00DF18CC" w:rsidRDefault="00D82FB2" w:rsidP="001F27A4">
            <w:pPr>
              <w:keepNext/>
              <w:rPr>
                <w:sz w:val="18"/>
                <w:szCs w:val="18"/>
                <w:lang w:eastAsia="en-US"/>
              </w:rPr>
            </w:pPr>
            <w:r w:rsidRPr="00DF18CC">
              <w:rPr>
                <w:sz w:val="18"/>
                <w:szCs w:val="18"/>
                <w:lang w:eastAsia="en-US"/>
              </w:rPr>
              <w:t>Wood density</w:t>
            </w:r>
          </w:p>
        </w:tc>
        <w:tc>
          <w:tcPr>
            <w:tcW w:w="1204" w:type="pct"/>
            <w:shd w:val="clear" w:color="auto" w:fill="auto"/>
            <w:tcMar>
              <w:top w:w="57" w:type="dxa"/>
              <w:bottom w:w="57" w:type="dxa"/>
            </w:tcMar>
          </w:tcPr>
          <w:p w14:paraId="3FA1F044" w14:textId="77777777" w:rsidR="00D82FB2" w:rsidRPr="00DF18CC" w:rsidRDefault="00D82FB2" w:rsidP="001F27A4">
            <w:pPr>
              <w:keepNext/>
              <w:rPr>
                <w:sz w:val="18"/>
                <w:szCs w:val="18"/>
                <w:lang w:eastAsia="en-US"/>
              </w:rPr>
            </w:pPr>
            <w:r w:rsidRPr="00DF18CC">
              <w:rPr>
                <w:sz w:val="18"/>
                <w:szCs w:val="18"/>
                <w:lang w:eastAsia="en-US"/>
              </w:rPr>
              <w:t>0.4 g/cm</w:t>
            </w:r>
            <w:r w:rsidRPr="00DF18CC">
              <w:rPr>
                <w:sz w:val="18"/>
                <w:szCs w:val="18"/>
                <w:vertAlign w:val="superscript"/>
                <w:lang w:eastAsia="en-US"/>
              </w:rPr>
              <w:t>3</w:t>
            </w:r>
          </w:p>
        </w:tc>
        <w:tc>
          <w:tcPr>
            <w:tcW w:w="1804" w:type="pct"/>
          </w:tcPr>
          <w:p w14:paraId="428B26B0" w14:textId="77777777" w:rsidR="00D82FB2" w:rsidRPr="00DF18CC" w:rsidRDefault="00D82FB2" w:rsidP="001F27A4">
            <w:pPr>
              <w:keepNext/>
              <w:rPr>
                <w:sz w:val="18"/>
                <w:szCs w:val="18"/>
                <w:lang w:eastAsia="en-US"/>
              </w:rPr>
            </w:pPr>
            <w:r w:rsidRPr="00DF18CC">
              <w:rPr>
                <w:sz w:val="18"/>
                <w:szCs w:val="18"/>
                <w:lang w:eastAsia="en-US"/>
              </w:rPr>
              <w:t>HEEG - MOTA (version 6, 2013)</w:t>
            </w:r>
          </w:p>
        </w:tc>
      </w:tr>
      <w:tr w:rsidR="00D82FB2" w:rsidRPr="00DF18CC" w14:paraId="10B8C6E4" w14:textId="77777777" w:rsidTr="001F27A4">
        <w:trPr>
          <w:tblHeader/>
        </w:trPr>
        <w:tc>
          <w:tcPr>
            <w:tcW w:w="413" w:type="pct"/>
            <w:vMerge/>
            <w:tcMar>
              <w:top w:w="57" w:type="dxa"/>
              <w:bottom w:w="57" w:type="dxa"/>
            </w:tcMar>
          </w:tcPr>
          <w:p w14:paraId="1D2F85FD" w14:textId="77777777" w:rsidR="00D82FB2" w:rsidRPr="00DF18CC" w:rsidRDefault="00D82FB2" w:rsidP="001F27A4">
            <w:pPr>
              <w:keepNext/>
              <w:rPr>
                <w:lang w:eastAsia="en-US"/>
              </w:rPr>
            </w:pPr>
          </w:p>
        </w:tc>
        <w:tc>
          <w:tcPr>
            <w:tcW w:w="1579" w:type="pct"/>
            <w:shd w:val="clear" w:color="auto" w:fill="auto"/>
            <w:tcMar>
              <w:top w:w="57" w:type="dxa"/>
              <w:bottom w:w="57" w:type="dxa"/>
            </w:tcMar>
          </w:tcPr>
          <w:p w14:paraId="4333F295" w14:textId="77777777" w:rsidR="00D82FB2" w:rsidRPr="00DF18CC" w:rsidRDefault="00D82FB2" w:rsidP="001F27A4">
            <w:pPr>
              <w:keepNext/>
              <w:rPr>
                <w:sz w:val="18"/>
                <w:szCs w:val="18"/>
                <w:lang w:eastAsia="en-US"/>
              </w:rPr>
            </w:pPr>
            <w:r w:rsidRPr="00DF18CC">
              <w:rPr>
                <w:sz w:val="18"/>
                <w:szCs w:val="18"/>
                <w:lang w:eastAsia="en-US"/>
              </w:rPr>
              <w:t>Dust concentration in air</w:t>
            </w:r>
          </w:p>
        </w:tc>
        <w:tc>
          <w:tcPr>
            <w:tcW w:w="1204" w:type="pct"/>
            <w:shd w:val="clear" w:color="auto" w:fill="auto"/>
            <w:tcMar>
              <w:top w:w="57" w:type="dxa"/>
              <w:bottom w:w="57" w:type="dxa"/>
            </w:tcMar>
          </w:tcPr>
          <w:p w14:paraId="3AEE1665" w14:textId="77777777" w:rsidR="00D82FB2" w:rsidRPr="00DF18CC" w:rsidRDefault="00D82FB2" w:rsidP="001F27A4">
            <w:pPr>
              <w:keepNext/>
              <w:rPr>
                <w:sz w:val="18"/>
                <w:szCs w:val="18"/>
                <w:lang w:eastAsia="en-US"/>
              </w:rPr>
            </w:pPr>
            <w:r w:rsidRPr="00DF18CC">
              <w:rPr>
                <w:sz w:val="18"/>
                <w:szCs w:val="18"/>
                <w:lang w:eastAsia="en-US"/>
              </w:rPr>
              <w:t>5 mg/m</w:t>
            </w:r>
            <w:r w:rsidRPr="00DF18CC">
              <w:rPr>
                <w:sz w:val="18"/>
                <w:szCs w:val="18"/>
                <w:vertAlign w:val="superscript"/>
                <w:lang w:eastAsia="en-US"/>
              </w:rPr>
              <w:t>3</w:t>
            </w:r>
          </w:p>
        </w:tc>
        <w:tc>
          <w:tcPr>
            <w:tcW w:w="1804" w:type="pct"/>
          </w:tcPr>
          <w:p w14:paraId="5ADDF97B" w14:textId="77777777" w:rsidR="00D82FB2" w:rsidRPr="00DF18CC" w:rsidRDefault="00D82FB2" w:rsidP="001F27A4">
            <w:pPr>
              <w:keepNext/>
              <w:rPr>
                <w:sz w:val="18"/>
                <w:szCs w:val="18"/>
                <w:lang w:eastAsia="en-US"/>
              </w:rPr>
            </w:pPr>
            <w:r w:rsidRPr="00DF18CC">
              <w:rPr>
                <w:sz w:val="18"/>
                <w:szCs w:val="18"/>
                <w:lang w:eastAsia="en-US"/>
              </w:rPr>
              <w:t xml:space="preserve">Directive 2004/37/EC and </w:t>
            </w:r>
            <w:proofErr w:type="spellStart"/>
            <w:r w:rsidRPr="00DF18CC">
              <w:rPr>
                <w:sz w:val="18"/>
                <w:szCs w:val="18"/>
                <w:lang w:eastAsia="en-US"/>
              </w:rPr>
              <w:t>TNsG</w:t>
            </w:r>
            <w:proofErr w:type="spellEnd"/>
            <w:r w:rsidRPr="00DF18CC">
              <w:rPr>
                <w:sz w:val="18"/>
                <w:szCs w:val="18"/>
                <w:lang w:eastAsia="en-US"/>
              </w:rPr>
              <w:t xml:space="preserve"> 2002 (part 3 p. 50)</w:t>
            </w:r>
          </w:p>
        </w:tc>
      </w:tr>
      <w:tr w:rsidR="00D82FB2" w:rsidRPr="00DF18CC" w14:paraId="3F9A3DA4" w14:textId="77777777" w:rsidTr="001F27A4">
        <w:trPr>
          <w:tblHeader/>
        </w:trPr>
        <w:tc>
          <w:tcPr>
            <w:tcW w:w="413" w:type="pct"/>
            <w:vMerge/>
            <w:tcMar>
              <w:top w:w="57" w:type="dxa"/>
              <w:bottom w:w="57" w:type="dxa"/>
            </w:tcMar>
          </w:tcPr>
          <w:p w14:paraId="1BB2DF30" w14:textId="77777777" w:rsidR="00D82FB2" w:rsidRPr="00DF18CC" w:rsidRDefault="00D82FB2" w:rsidP="001F27A4">
            <w:pPr>
              <w:keepNext/>
              <w:rPr>
                <w:lang w:eastAsia="en-US"/>
              </w:rPr>
            </w:pPr>
          </w:p>
        </w:tc>
        <w:tc>
          <w:tcPr>
            <w:tcW w:w="1579" w:type="pct"/>
            <w:shd w:val="clear" w:color="auto" w:fill="auto"/>
            <w:tcMar>
              <w:top w:w="57" w:type="dxa"/>
              <w:bottom w:w="57" w:type="dxa"/>
            </w:tcMar>
          </w:tcPr>
          <w:p w14:paraId="3828FD6B" w14:textId="77777777" w:rsidR="00D82FB2" w:rsidRPr="00DF18CC" w:rsidRDefault="00D82FB2" w:rsidP="001F27A4">
            <w:pPr>
              <w:keepNext/>
              <w:rPr>
                <w:sz w:val="18"/>
                <w:szCs w:val="18"/>
                <w:lang w:eastAsia="en-US"/>
              </w:rPr>
            </w:pPr>
            <w:r w:rsidRPr="00DF18CC">
              <w:rPr>
                <w:sz w:val="18"/>
                <w:szCs w:val="18"/>
                <w:lang w:eastAsia="en-US"/>
              </w:rPr>
              <w:t>Exposure duration</w:t>
            </w:r>
          </w:p>
        </w:tc>
        <w:tc>
          <w:tcPr>
            <w:tcW w:w="1204" w:type="pct"/>
            <w:shd w:val="clear" w:color="auto" w:fill="auto"/>
            <w:tcMar>
              <w:top w:w="57" w:type="dxa"/>
              <w:bottom w:w="57" w:type="dxa"/>
            </w:tcMar>
          </w:tcPr>
          <w:p w14:paraId="178EC891" w14:textId="77777777" w:rsidR="00D82FB2" w:rsidRPr="00DF18CC" w:rsidRDefault="00D82FB2" w:rsidP="001F27A4">
            <w:pPr>
              <w:keepNext/>
              <w:rPr>
                <w:sz w:val="18"/>
                <w:szCs w:val="18"/>
                <w:lang w:eastAsia="en-US"/>
              </w:rPr>
            </w:pPr>
            <w:r w:rsidRPr="00DF18CC">
              <w:rPr>
                <w:sz w:val="18"/>
                <w:szCs w:val="18"/>
                <w:lang w:eastAsia="en-US"/>
              </w:rPr>
              <w:t>1 hour (acute)</w:t>
            </w:r>
          </w:p>
          <w:p w14:paraId="5BB11C38" w14:textId="77777777" w:rsidR="00D82FB2" w:rsidRPr="00DF18CC" w:rsidRDefault="00D82FB2" w:rsidP="001F27A4">
            <w:pPr>
              <w:keepNext/>
              <w:rPr>
                <w:sz w:val="18"/>
                <w:szCs w:val="18"/>
                <w:lang w:eastAsia="en-US"/>
              </w:rPr>
            </w:pPr>
            <w:r w:rsidRPr="00DF18CC">
              <w:rPr>
                <w:sz w:val="18"/>
                <w:szCs w:val="18"/>
                <w:lang w:eastAsia="en-US"/>
              </w:rPr>
              <w:t>6 hour (chronic)</w:t>
            </w:r>
          </w:p>
        </w:tc>
        <w:tc>
          <w:tcPr>
            <w:tcW w:w="1804" w:type="pct"/>
          </w:tcPr>
          <w:p w14:paraId="34947D5E" w14:textId="77777777" w:rsidR="00D82FB2" w:rsidRPr="00DF18CC" w:rsidRDefault="00D82FB2" w:rsidP="001F27A4">
            <w:pPr>
              <w:keepNext/>
              <w:rPr>
                <w:sz w:val="18"/>
                <w:szCs w:val="18"/>
                <w:lang w:eastAsia="en-US"/>
              </w:rPr>
            </w:pPr>
            <w:proofErr w:type="spellStart"/>
            <w:r w:rsidRPr="00DF18CC">
              <w:rPr>
                <w:sz w:val="18"/>
                <w:szCs w:val="18"/>
                <w:lang w:eastAsia="en-US"/>
              </w:rPr>
              <w:t>TNsG</w:t>
            </w:r>
            <w:proofErr w:type="spellEnd"/>
            <w:r w:rsidRPr="00DF18CC">
              <w:rPr>
                <w:sz w:val="18"/>
                <w:szCs w:val="18"/>
                <w:lang w:eastAsia="en-US"/>
              </w:rPr>
              <w:t xml:space="preserve"> 2002 (part 3 p. 50)</w:t>
            </w:r>
          </w:p>
        </w:tc>
      </w:tr>
      <w:tr w:rsidR="00D82FB2" w:rsidRPr="00DF18CC" w14:paraId="17C2BE61" w14:textId="77777777" w:rsidTr="001F27A4">
        <w:trPr>
          <w:tblHeader/>
        </w:trPr>
        <w:tc>
          <w:tcPr>
            <w:tcW w:w="413" w:type="pct"/>
            <w:vMerge/>
            <w:tcMar>
              <w:top w:w="57" w:type="dxa"/>
              <w:bottom w:w="57" w:type="dxa"/>
            </w:tcMar>
          </w:tcPr>
          <w:p w14:paraId="1B3B82CA" w14:textId="77777777" w:rsidR="00D82FB2" w:rsidRPr="00DF18CC" w:rsidRDefault="00D82FB2" w:rsidP="001F27A4">
            <w:pPr>
              <w:keepNext/>
              <w:rPr>
                <w:lang w:eastAsia="en-US"/>
              </w:rPr>
            </w:pPr>
          </w:p>
        </w:tc>
        <w:tc>
          <w:tcPr>
            <w:tcW w:w="1579" w:type="pct"/>
            <w:shd w:val="clear" w:color="auto" w:fill="auto"/>
            <w:tcMar>
              <w:top w:w="57" w:type="dxa"/>
              <w:bottom w:w="57" w:type="dxa"/>
            </w:tcMar>
          </w:tcPr>
          <w:p w14:paraId="55153A6D" w14:textId="77777777" w:rsidR="00D82FB2" w:rsidRPr="00DF18CC" w:rsidRDefault="00D82FB2" w:rsidP="001F27A4">
            <w:pPr>
              <w:keepNext/>
              <w:rPr>
                <w:sz w:val="18"/>
                <w:szCs w:val="18"/>
                <w:lang w:eastAsia="en-US"/>
              </w:rPr>
            </w:pPr>
            <w:r w:rsidRPr="00DF18CC">
              <w:rPr>
                <w:sz w:val="18"/>
                <w:szCs w:val="18"/>
                <w:lang w:eastAsia="en-US"/>
              </w:rPr>
              <w:t>Inhalation rate</w:t>
            </w:r>
          </w:p>
        </w:tc>
        <w:tc>
          <w:tcPr>
            <w:tcW w:w="1204" w:type="pct"/>
            <w:shd w:val="clear" w:color="auto" w:fill="auto"/>
            <w:tcMar>
              <w:top w:w="57" w:type="dxa"/>
              <w:bottom w:w="57" w:type="dxa"/>
            </w:tcMar>
          </w:tcPr>
          <w:p w14:paraId="2A6F4689" w14:textId="77777777" w:rsidR="00D82FB2" w:rsidRPr="00DF18CC" w:rsidRDefault="00D82FB2" w:rsidP="001F27A4">
            <w:pPr>
              <w:keepNext/>
              <w:rPr>
                <w:sz w:val="18"/>
                <w:szCs w:val="18"/>
                <w:lang w:eastAsia="en-US"/>
              </w:rPr>
            </w:pPr>
            <w:r w:rsidRPr="00DF18CC">
              <w:rPr>
                <w:sz w:val="18"/>
                <w:szCs w:val="18"/>
                <w:lang w:eastAsia="en-US"/>
              </w:rPr>
              <w:t>1.25 m</w:t>
            </w:r>
            <w:r w:rsidRPr="00DF18CC">
              <w:rPr>
                <w:sz w:val="18"/>
                <w:szCs w:val="18"/>
                <w:vertAlign w:val="superscript"/>
                <w:lang w:eastAsia="en-US"/>
              </w:rPr>
              <w:t>3</w:t>
            </w:r>
            <w:r w:rsidRPr="00DF18CC">
              <w:rPr>
                <w:sz w:val="18"/>
                <w:szCs w:val="18"/>
                <w:lang w:eastAsia="en-US"/>
              </w:rPr>
              <w:t>/h</w:t>
            </w:r>
          </w:p>
        </w:tc>
        <w:tc>
          <w:tcPr>
            <w:tcW w:w="1804" w:type="pct"/>
          </w:tcPr>
          <w:p w14:paraId="09F1AE92" w14:textId="77777777" w:rsidR="00D82FB2" w:rsidRPr="00DF18CC" w:rsidRDefault="00D82FB2" w:rsidP="001F27A4">
            <w:pPr>
              <w:keepNext/>
              <w:rPr>
                <w:sz w:val="18"/>
                <w:szCs w:val="18"/>
                <w:lang w:eastAsia="en-US"/>
              </w:rPr>
            </w:pPr>
            <w:r w:rsidRPr="00DF18CC">
              <w:rPr>
                <w:sz w:val="18"/>
                <w:szCs w:val="18"/>
                <w:lang w:eastAsia="en-US"/>
              </w:rPr>
              <w:t>Recommendation no. 14</w:t>
            </w:r>
          </w:p>
        </w:tc>
      </w:tr>
      <w:tr w:rsidR="00D82FB2" w:rsidRPr="00DF18CC" w14:paraId="426C0A71" w14:textId="77777777" w:rsidTr="001F27A4">
        <w:trPr>
          <w:tblHeader/>
        </w:trPr>
        <w:tc>
          <w:tcPr>
            <w:tcW w:w="413" w:type="pct"/>
            <w:vMerge/>
            <w:tcMar>
              <w:top w:w="57" w:type="dxa"/>
              <w:bottom w:w="57" w:type="dxa"/>
            </w:tcMar>
          </w:tcPr>
          <w:p w14:paraId="250E5094" w14:textId="77777777" w:rsidR="00D82FB2" w:rsidRPr="00DF18CC" w:rsidRDefault="00D82FB2" w:rsidP="001F27A4">
            <w:pPr>
              <w:keepNext/>
              <w:rPr>
                <w:lang w:eastAsia="en-US"/>
              </w:rPr>
            </w:pPr>
          </w:p>
        </w:tc>
        <w:tc>
          <w:tcPr>
            <w:tcW w:w="1579" w:type="pct"/>
            <w:shd w:val="clear" w:color="auto" w:fill="auto"/>
            <w:tcMar>
              <w:top w:w="57" w:type="dxa"/>
              <w:bottom w:w="57" w:type="dxa"/>
            </w:tcMar>
          </w:tcPr>
          <w:p w14:paraId="3136003A" w14:textId="77777777" w:rsidR="00D82FB2" w:rsidRPr="00DF18CC" w:rsidRDefault="00D82FB2" w:rsidP="001F27A4">
            <w:pPr>
              <w:keepNext/>
              <w:rPr>
                <w:sz w:val="18"/>
                <w:szCs w:val="18"/>
                <w:lang w:eastAsia="en-US"/>
              </w:rPr>
            </w:pPr>
            <w:r w:rsidRPr="00DF18CC">
              <w:rPr>
                <w:sz w:val="18"/>
                <w:szCs w:val="18"/>
                <w:lang w:eastAsia="en-US"/>
              </w:rPr>
              <w:t>No PPE</w:t>
            </w:r>
          </w:p>
        </w:tc>
        <w:tc>
          <w:tcPr>
            <w:tcW w:w="1204" w:type="pct"/>
            <w:shd w:val="clear" w:color="auto" w:fill="auto"/>
            <w:tcMar>
              <w:top w:w="57" w:type="dxa"/>
              <w:bottom w:w="57" w:type="dxa"/>
            </w:tcMar>
          </w:tcPr>
          <w:p w14:paraId="7FB38F54" w14:textId="77777777" w:rsidR="00D82FB2" w:rsidRPr="00DF18CC" w:rsidRDefault="00D82FB2" w:rsidP="001F27A4">
            <w:pPr>
              <w:keepNext/>
              <w:rPr>
                <w:sz w:val="18"/>
                <w:szCs w:val="18"/>
                <w:lang w:eastAsia="en-US"/>
              </w:rPr>
            </w:pPr>
            <w:r w:rsidRPr="00DF18CC">
              <w:rPr>
                <w:sz w:val="18"/>
                <w:szCs w:val="18"/>
                <w:lang w:eastAsia="en-US"/>
              </w:rPr>
              <w:t>100% penetration</w:t>
            </w:r>
          </w:p>
        </w:tc>
        <w:tc>
          <w:tcPr>
            <w:tcW w:w="1804" w:type="pct"/>
          </w:tcPr>
          <w:p w14:paraId="268E76B0" w14:textId="77777777" w:rsidR="00D82FB2" w:rsidRPr="00DF18CC" w:rsidRDefault="00D82FB2" w:rsidP="001F27A4">
            <w:pPr>
              <w:keepNext/>
              <w:rPr>
                <w:sz w:val="18"/>
                <w:szCs w:val="18"/>
                <w:lang w:eastAsia="en-US"/>
              </w:rPr>
            </w:pPr>
            <w:r w:rsidRPr="00DF18CC">
              <w:rPr>
                <w:sz w:val="18"/>
                <w:szCs w:val="18"/>
                <w:lang w:eastAsia="en-US"/>
              </w:rPr>
              <w:t>Default</w:t>
            </w:r>
          </w:p>
        </w:tc>
      </w:tr>
      <w:tr w:rsidR="00D82FB2" w:rsidRPr="00DF18CC" w14:paraId="160B96E4" w14:textId="77777777" w:rsidTr="001F27A4">
        <w:trPr>
          <w:tblHeader/>
        </w:trPr>
        <w:tc>
          <w:tcPr>
            <w:tcW w:w="413" w:type="pct"/>
            <w:vMerge/>
            <w:tcMar>
              <w:top w:w="57" w:type="dxa"/>
              <w:bottom w:w="57" w:type="dxa"/>
            </w:tcMar>
          </w:tcPr>
          <w:p w14:paraId="45D955FC" w14:textId="77777777" w:rsidR="00D82FB2" w:rsidRPr="00DF18CC" w:rsidRDefault="00D82FB2" w:rsidP="001F27A4">
            <w:pPr>
              <w:keepNext/>
              <w:rPr>
                <w:lang w:eastAsia="en-US"/>
              </w:rPr>
            </w:pPr>
          </w:p>
        </w:tc>
        <w:tc>
          <w:tcPr>
            <w:tcW w:w="1579" w:type="pct"/>
            <w:shd w:val="clear" w:color="auto" w:fill="auto"/>
            <w:tcMar>
              <w:top w:w="57" w:type="dxa"/>
              <w:bottom w:w="57" w:type="dxa"/>
            </w:tcMar>
          </w:tcPr>
          <w:p w14:paraId="3DC48295" w14:textId="77777777" w:rsidR="00D82FB2" w:rsidRPr="00DF18CC" w:rsidRDefault="00D82FB2" w:rsidP="001F27A4">
            <w:pPr>
              <w:keepNext/>
              <w:rPr>
                <w:sz w:val="18"/>
                <w:szCs w:val="18"/>
                <w:lang w:eastAsia="en-US"/>
              </w:rPr>
            </w:pPr>
            <w:r w:rsidRPr="00DF18CC">
              <w:rPr>
                <w:sz w:val="18"/>
                <w:szCs w:val="18"/>
                <w:lang w:eastAsia="en-US"/>
              </w:rPr>
              <w:t>Retention active substance</w:t>
            </w:r>
          </w:p>
        </w:tc>
        <w:tc>
          <w:tcPr>
            <w:tcW w:w="1204" w:type="pct"/>
            <w:shd w:val="clear" w:color="auto" w:fill="auto"/>
            <w:tcMar>
              <w:top w:w="57" w:type="dxa"/>
              <w:bottom w:w="57" w:type="dxa"/>
            </w:tcMar>
          </w:tcPr>
          <w:p w14:paraId="36D26665" w14:textId="77777777" w:rsidR="00D82FB2" w:rsidRPr="00DF18CC" w:rsidRDefault="00D82FB2" w:rsidP="001F27A4">
            <w:pPr>
              <w:keepNext/>
              <w:rPr>
                <w:sz w:val="18"/>
                <w:szCs w:val="18"/>
                <w:lang w:eastAsia="en-US"/>
              </w:rPr>
            </w:pPr>
            <w:r w:rsidRPr="00DF18CC">
              <w:rPr>
                <w:sz w:val="18"/>
                <w:szCs w:val="18"/>
                <w:lang w:eastAsia="en-US"/>
              </w:rPr>
              <w:t>100%</w:t>
            </w:r>
          </w:p>
        </w:tc>
        <w:tc>
          <w:tcPr>
            <w:tcW w:w="1804" w:type="pct"/>
          </w:tcPr>
          <w:p w14:paraId="40AF097B" w14:textId="77777777" w:rsidR="00D82FB2" w:rsidRPr="00DF18CC" w:rsidRDefault="00D82FB2" w:rsidP="001F27A4">
            <w:pPr>
              <w:keepNext/>
              <w:rPr>
                <w:sz w:val="18"/>
                <w:szCs w:val="18"/>
                <w:lang w:eastAsia="en-US"/>
              </w:rPr>
            </w:pPr>
            <w:r w:rsidRPr="00DF18CC">
              <w:rPr>
                <w:sz w:val="18"/>
                <w:szCs w:val="18"/>
                <w:lang w:eastAsia="en-US"/>
              </w:rPr>
              <w:t>Default</w:t>
            </w:r>
          </w:p>
        </w:tc>
      </w:tr>
      <w:tr w:rsidR="00D82FB2" w:rsidRPr="00DF18CC" w14:paraId="1DB08DA4" w14:textId="77777777" w:rsidTr="001F27A4">
        <w:trPr>
          <w:tblHeader/>
        </w:trPr>
        <w:tc>
          <w:tcPr>
            <w:tcW w:w="413" w:type="pct"/>
            <w:vMerge/>
            <w:tcMar>
              <w:top w:w="57" w:type="dxa"/>
              <w:bottom w:w="57" w:type="dxa"/>
            </w:tcMar>
          </w:tcPr>
          <w:p w14:paraId="55A86F2F" w14:textId="77777777" w:rsidR="00D82FB2" w:rsidRPr="00DF18CC" w:rsidRDefault="00D82FB2" w:rsidP="001F27A4">
            <w:pPr>
              <w:keepNext/>
              <w:rPr>
                <w:lang w:eastAsia="en-US"/>
              </w:rPr>
            </w:pPr>
          </w:p>
        </w:tc>
        <w:tc>
          <w:tcPr>
            <w:tcW w:w="1579" w:type="pct"/>
            <w:shd w:val="clear" w:color="auto" w:fill="auto"/>
            <w:tcMar>
              <w:top w:w="57" w:type="dxa"/>
              <w:bottom w:w="57" w:type="dxa"/>
            </w:tcMar>
          </w:tcPr>
          <w:p w14:paraId="39BE4D6B" w14:textId="77777777" w:rsidR="00D82FB2" w:rsidRPr="00DF18CC" w:rsidRDefault="00D82FB2" w:rsidP="001F27A4">
            <w:pPr>
              <w:keepNext/>
              <w:rPr>
                <w:sz w:val="18"/>
                <w:szCs w:val="18"/>
                <w:lang w:eastAsia="en-US"/>
              </w:rPr>
            </w:pPr>
            <w:r w:rsidRPr="00DF18CC">
              <w:rPr>
                <w:sz w:val="18"/>
                <w:szCs w:val="18"/>
                <w:lang w:eastAsia="en-US"/>
              </w:rPr>
              <w:t xml:space="preserve">Percentage </w:t>
            </w:r>
            <w:proofErr w:type="spellStart"/>
            <w:r w:rsidRPr="00DF18CC">
              <w:rPr>
                <w:sz w:val="18"/>
                <w:szCs w:val="18"/>
                <w:lang w:eastAsia="en-US"/>
              </w:rPr>
              <w:t>dislodgeable</w:t>
            </w:r>
            <w:proofErr w:type="spellEnd"/>
          </w:p>
          <w:p w14:paraId="54ACD890" w14:textId="77777777" w:rsidR="00D82FB2" w:rsidRPr="00DF18CC" w:rsidRDefault="00D82FB2" w:rsidP="001F27A4">
            <w:pPr>
              <w:keepNext/>
              <w:rPr>
                <w:sz w:val="18"/>
                <w:szCs w:val="18"/>
                <w:lang w:eastAsia="en-US"/>
              </w:rPr>
            </w:pPr>
            <w:r w:rsidRPr="00DF18CC">
              <w:rPr>
                <w:sz w:val="18"/>
                <w:szCs w:val="18"/>
                <w:lang w:eastAsia="en-US"/>
              </w:rPr>
              <w:t>(painted wood, dried fluid)</w:t>
            </w:r>
          </w:p>
        </w:tc>
        <w:tc>
          <w:tcPr>
            <w:tcW w:w="1204" w:type="pct"/>
            <w:shd w:val="clear" w:color="auto" w:fill="auto"/>
            <w:tcMar>
              <w:top w:w="57" w:type="dxa"/>
              <w:bottom w:w="57" w:type="dxa"/>
            </w:tcMar>
          </w:tcPr>
          <w:p w14:paraId="05FCEC39" w14:textId="77777777" w:rsidR="00D82FB2" w:rsidRPr="00DF18CC" w:rsidRDefault="00D82FB2" w:rsidP="001F27A4">
            <w:pPr>
              <w:keepNext/>
              <w:rPr>
                <w:sz w:val="18"/>
                <w:szCs w:val="18"/>
                <w:lang w:eastAsia="en-US"/>
              </w:rPr>
            </w:pPr>
            <w:r w:rsidRPr="00DF18CC">
              <w:rPr>
                <w:sz w:val="18"/>
                <w:szCs w:val="18"/>
                <w:lang w:eastAsia="en-US"/>
              </w:rPr>
              <w:t>3%</w:t>
            </w:r>
          </w:p>
        </w:tc>
        <w:tc>
          <w:tcPr>
            <w:tcW w:w="1804" w:type="pct"/>
          </w:tcPr>
          <w:p w14:paraId="52FF0D5D" w14:textId="77777777" w:rsidR="00D82FB2" w:rsidRPr="00DF18CC" w:rsidRDefault="00D82FB2" w:rsidP="001F27A4">
            <w:pPr>
              <w:keepNext/>
              <w:rPr>
                <w:sz w:val="18"/>
                <w:szCs w:val="18"/>
                <w:lang w:eastAsia="en-US"/>
              </w:rPr>
            </w:pPr>
            <w:r w:rsidRPr="00DF18CC">
              <w:rPr>
                <w:sz w:val="18"/>
                <w:szCs w:val="18"/>
                <w:lang w:eastAsia="en-US"/>
              </w:rPr>
              <w:t>Biocides Human Health Exposure Methodology 2015 (p. 171)</w:t>
            </w:r>
          </w:p>
        </w:tc>
      </w:tr>
      <w:tr w:rsidR="00D82FB2" w:rsidRPr="00DF18CC" w14:paraId="752ACE60" w14:textId="77777777" w:rsidTr="001F27A4">
        <w:trPr>
          <w:tblHeader/>
        </w:trPr>
        <w:tc>
          <w:tcPr>
            <w:tcW w:w="413" w:type="pct"/>
            <w:vMerge/>
            <w:tcMar>
              <w:top w:w="57" w:type="dxa"/>
              <w:bottom w:w="57" w:type="dxa"/>
            </w:tcMar>
          </w:tcPr>
          <w:p w14:paraId="193692CA" w14:textId="77777777" w:rsidR="00D82FB2" w:rsidRPr="00DF18CC" w:rsidRDefault="00D82FB2" w:rsidP="001F27A4">
            <w:pPr>
              <w:keepNext/>
              <w:rPr>
                <w:lang w:eastAsia="en-US"/>
              </w:rPr>
            </w:pPr>
          </w:p>
        </w:tc>
        <w:tc>
          <w:tcPr>
            <w:tcW w:w="1579" w:type="pct"/>
            <w:shd w:val="clear" w:color="auto" w:fill="auto"/>
            <w:tcMar>
              <w:top w:w="57" w:type="dxa"/>
              <w:bottom w:w="57" w:type="dxa"/>
            </w:tcMar>
          </w:tcPr>
          <w:p w14:paraId="5DAA0A6D" w14:textId="77777777" w:rsidR="00D82FB2" w:rsidRPr="00DF18CC" w:rsidRDefault="00D82FB2" w:rsidP="001F27A4">
            <w:pPr>
              <w:keepNext/>
              <w:rPr>
                <w:sz w:val="18"/>
                <w:szCs w:val="18"/>
                <w:lang w:eastAsia="en-US"/>
              </w:rPr>
            </w:pPr>
            <w:r w:rsidRPr="00DF18CC">
              <w:rPr>
                <w:sz w:val="18"/>
                <w:szCs w:val="18"/>
                <w:lang w:eastAsia="en-US"/>
              </w:rPr>
              <w:t>Surface area of palms of hands</w:t>
            </w:r>
          </w:p>
        </w:tc>
        <w:tc>
          <w:tcPr>
            <w:tcW w:w="1204" w:type="pct"/>
            <w:shd w:val="clear" w:color="auto" w:fill="auto"/>
            <w:tcMar>
              <w:top w:w="57" w:type="dxa"/>
              <w:bottom w:w="57" w:type="dxa"/>
            </w:tcMar>
          </w:tcPr>
          <w:p w14:paraId="5F5ED688" w14:textId="77777777" w:rsidR="00D82FB2" w:rsidRPr="00DF18CC" w:rsidRDefault="00D82FB2" w:rsidP="001F27A4">
            <w:pPr>
              <w:keepNext/>
              <w:rPr>
                <w:sz w:val="18"/>
                <w:szCs w:val="18"/>
                <w:lang w:eastAsia="en-US"/>
              </w:rPr>
            </w:pPr>
            <w:r w:rsidRPr="00DF18CC">
              <w:rPr>
                <w:sz w:val="18"/>
                <w:szCs w:val="18"/>
                <w:lang w:eastAsia="en-US"/>
              </w:rPr>
              <w:t>410 cm²</w:t>
            </w:r>
          </w:p>
        </w:tc>
        <w:tc>
          <w:tcPr>
            <w:tcW w:w="1804" w:type="pct"/>
          </w:tcPr>
          <w:p w14:paraId="5458FE90" w14:textId="77777777" w:rsidR="00D82FB2" w:rsidRPr="00DF18CC" w:rsidRDefault="00D82FB2" w:rsidP="001F27A4">
            <w:pPr>
              <w:keepNext/>
              <w:rPr>
                <w:sz w:val="18"/>
                <w:szCs w:val="18"/>
                <w:lang w:eastAsia="en-US"/>
              </w:rPr>
            </w:pPr>
            <w:r w:rsidRPr="00DF18CC">
              <w:rPr>
                <w:sz w:val="18"/>
                <w:szCs w:val="18"/>
                <w:lang w:eastAsia="en-US"/>
              </w:rPr>
              <w:t>Recommendation no. 14</w:t>
            </w:r>
          </w:p>
        </w:tc>
      </w:tr>
      <w:tr w:rsidR="00D82FB2" w:rsidRPr="00DF18CC" w14:paraId="0782DA5E" w14:textId="77777777" w:rsidTr="001F27A4">
        <w:trPr>
          <w:tblHeader/>
        </w:trPr>
        <w:tc>
          <w:tcPr>
            <w:tcW w:w="413" w:type="pct"/>
            <w:vMerge/>
            <w:tcMar>
              <w:top w:w="57" w:type="dxa"/>
              <w:bottom w:w="57" w:type="dxa"/>
            </w:tcMar>
          </w:tcPr>
          <w:p w14:paraId="063C2094" w14:textId="77777777" w:rsidR="00D82FB2" w:rsidRPr="00DF18CC" w:rsidRDefault="00D82FB2" w:rsidP="001F27A4">
            <w:pPr>
              <w:keepNext/>
              <w:rPr>
                <w:lang w:eastAsia="en-US"/>
              </w:rPr>
            </w:pPr>
          </w:p>
        </w:tc>
        <w:tc>
          <w:tcPr>
            <w:tcW w:w="1579" w:type="pct"/>
            <w:shd w:val="clear" w:color="auto" w:fill="auto"/>
            <w:tcMar>
              <w:top w:w="57" w:type="dxa"/>
              <w:bottom w:w="57" w:type="dxa"/>
            </w:tcMar>
          </w:tcPr>
          <w:p w14:paraId="4BBA903A" w14:textId="77777777" w:rsidR="00D82FB2" w:rsidRPr="00DF18CC" w:rsidRDefault="00D82FB2" w:rsidP="001F27A4">
            <w:pPr>
              <w:keepNext/>
              <w:rPr>
                <w:sz w:val="18"/>
                <w:szCs w:val="18"/>
                <w:lang w:eastAsia="en-US"/>
              </w:rPr>
            </w:pPr>
            <w:r w:rsidRPr="00DF18CC">
              <w:rPr>
                <w:sz w:val="18"/>
                <w:szCs w:val="18"/>
                <w:lang w:eastAsia="en-US"/>
              </w:rPr>
              <w:t>Dermal absorption</w:t>
            </w:r>
          </w:p>
        </w:tc>
        <w:tc>
          <w:tcPr>
            <w:tcW w:w="1204" w:type="pct"/>
            <w:shd w:val="clear" w:color="auto" w:fill="auto"/>
            <w:tcMar>
              <w:top w:w="57" w:type="dxa"/>
              <w:bottom w:w="57" w:type="dxa"/>
            </w:tcMar>
          </w:tcPr>
          <w:p w14:paraId="4F3BDF54" w14:textId="77777777" w:rsidR="00D82FB2" w:rsidRPr="00DF18CC" w:rsidRDefault="00D82FB2" w:rsidP="001F27A4">
            <w:pPr>
              <w:keepNext/>
              <w:rPr>
                <w:sz w:val="18"/>
                <w:szCs w:val="18"/>
                <w:lang w:eastAsia="en-US"/>
              </w:rPr>
            </w:pPr>
            <w:r w:rsidRPr="00DF18CC">
              <w:rPr>
                <w:sz w:val="18"/>
                <w:szCs w:val="18"/>
                <w:lang w:eastAsia="en-US"/>
              </w:rPr>
              <w:t>28%</w:t>
            </w:r>
          </w:p>
        </w:tc>
        <w:tc>
          <w:tcPr>
            <w:tcW w:w="1804" w:type="pct"/>
          </w:tcPr>
          <w:p w14:paraId="46F386B0" w14:textId="77777777" w:rsidR="00D82FB2" w:rsidRPr="00DF18CC" w:rsidRDefault="00D82FB2" w:rsidP="001F27A4">
            <w:pPr>
              <w:keepNext/>
              <w:rPr>
                <w:sz w:val="18"/>
                <w:szCs w:val="18"/>
                <w:lang w:eastAsia="en-US"/>
              </w:rPr>
            </w:pPr>
            <w:r w:rsidRPr="00DF18CC">
              <w:rPr>
                <w:sz w:val="18"/>
                <w:szCs w:val="18"/>
                <w:lang w:eastAsia="en-US"/>
              </w:rPr>
              <w:t>Dermal absorption study</w:t>
            </w:r>
          </w:p>
        </w:tc>
      </w:tr>
    </w:tbl>
    <w:p w14:paraId="4200061D" w14:textId="77777777" w:rsidR="00D82FB2" w:rsidRPr="00DF18CC" w:rsidRDefault="00D82FB2" w:rsidP="00D82FB2">
      <w:pPr>
        <w:jc w:val="both"/>
        <w:rPr>
          <w:i/>
          <w:iCs/>
          <w:lang w:eastAsia="en-US"/>
        </w:rPr>
      </w:pPr>
    </w:p>
    <w:p w14:paraId="15F768B2" w14:textId="77777777" w:rsidR="00D82FB2" w:rsidRPr="00DF18CC" w:rsidRDefault="00D82FB2" w:rsidP="00D82FB2">
      <w:pPr>
        <w:keepNext/>
        <w:jc w:val="both"/>
        <w:rPr>
          <w:i/>
          <w:iCs/>
          <w:lang w:eastAsia="en-US"/>
        </w:rPr>
      </w:pPr>
      <w:r w:rsidRPr="00DF18CC">
        <w:rPr>
          <w:b/>
          <w:bCs/>
          <w:lang w:eastAsia="en-US"/>
        </w:rPr>
        <w:t xml:space="preserve">Calculations for Scenario [10] </w:t>
      </w:r>
      <w:proofErr w:type="gramStart"/>
      <w:r w:rsidRPr="00DF18CC">
        <w:rPr>
          <w:b/>
          <w:bCs/>
          <w:lang w:eastAsia="en-US"/>
        </w:rPr>
        <w:t>Adult</w:t>
      </w:r>
      <w:proofErr w:type="gramEnd"/>
      <w:r w:rsidRPr="00DF18CC">
        <w:rPr>
          <w:b/>
          <w:bCs/>
          <w:lang w:eastAsia="en-US"/>
        </w:rPr>
        <w:t xml:space="preserve"> amateur sanding/processing of treated wood composites (acute and chronic exposure)</w:t>
      </w:r>
    </w:p>
    <w:p w14:paraId="4F782631" w14:textId="77777777" w:rsidR="00D82FB2" w:rsidRPr="00DF18CC" w:rsidRDefault="00D82FB2" w:rsidP="00D82FB2">
      <w:pPr>
        <w:keepNext/>
        <w:rPr>
          <w:lang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850"/>
        <w:gridCol w:w="1559"/>
        <w:gridCol w:w="1559"/>
        <w:gridCol w:w="1559"/>
        <w:gridCol w:w="1843"/>
      </w:tblGrid>
      <w:tr w:rsidR="00D82FB2" w:rsidRPr="00DF18CC" w14:paraId="6483E3FB" w14:textId="77777777" w:rsidTr="001F27A4">
        <w:trPr>
          <w:cantSplit/>
          <w:tblHeader/>
        </w:trPr>
        <w:tc>
          <w:tcPr>
            <w:tcW w:w="9425" w:type="dxa"/>
            <w:gridSpan w:val="6"/>
            <w:shd w:val="clear" w:color="auto" w:fill="FFFFCC"/>
          </w:tcPr>
          <w:p w14:paraId="4F5E021D" w14:textId="77777777" w:rsidR="00D82FB2" w:rsidRPr="00DF18CC" w:rsidRDefault="00D82FB2" w:rsidP="001F27A4">
            <w:pPr>
              <w:keepNext/>
              <w:jc w:val="center"/>
              <w:rPr>
                <w:b/>
                <w:lang w:eastAsia="en-US"/>
              </w:rPr>
            </w:pPr>
            <w:r w:rsidRPr="00DF18CC">
              <w:rPr>
                <w:b/>
                <w:lang w:eastAsia="en-US"/>
              </w:rPr>
              <w:t>Summary table: systemic exposure from non-professional uses</w:t>
            </w:r>
          </w:p>
        </w:tc>
      </w:tr>
      <w:tr w:rsidR="00D82FB2" w:rsidRPr="00DF18CC" w14:paraId="0C2189B2" w14:textId="77777777" w:rsidTr="001F27A4">
        <w:trPr>
          <w:cantSplit/>
          <w:tblHeader/>
        </w:trPr>
        <w:tc>
          <w:tcPr>
            <w:tcW w:w="2055" w:type="dxa"/>
            <w:shd w:val="clear" w:color="auto" w:fill="auto"/>
          </w:tcPr>
          <w:p w14:paraId="32CDFF08" w14:textId="77777777" w:rsidR="00D82FB2" w:rsidRPr="00DF18CC" w:rsidRDefault="00D82FB2" w:rsidP="001F27A4">
            <w:pPr>
              <w:keepNext/>
              <w:rPr>
                <w:b/>
                <w:lang w:eastAsia="en-US"/>
              </w:rPr>
            </w:pPr>
            <w:r w:rsidRPr="00DF18CC">
              <w:rPr>
                <w:b/>
                <w:lang w:eastAsia="en-US"/>
              </w:rPr>
              <w:t>Exposure scenario</w:t>
            </w:r>
          </w:p>
        </w:tc>
        <w:tc>
          <w:tcPr>
            <w:tcW w:w="850" w:type="dxa"/>
          </w:tcPr>
          <w:p w14:paraId="23BDB07F" w14:textId="77777777" w:rsidR="00D82FB2" w:rsidRPr="00DF18CC" w:rsidRDefault="00D82FB2" w:rsidP="001F27A4">
            <w:pPr>
              <w:keepNext/>
              <w:rPr>
                <w:b/>
                <w:lang w:eastAsia="en-US"/>
              </w:rPr>
            </w:pPr>
            <w:r w:rsidRPr="00DF18CC">
              <w:rPr>
                <w:b/>
                <w:lang w:eastAsia="en-US"/>
              </w:rPr>
              <w:t>Tier/PPE</w:t>
            </w:r>
          </w:p>
        </w:tc>
        <w:tc>
          <w:tcPr>
            <w:tcW w:w="1559" w:type="dxa"/>
            <w:shd w:val="clear" w:color="auto" w:fill="auto"/>
            <w:tcMar>
              <w:top w:w="57" w:type="dxa"/>
              <w:bottom w:w="57" w:type="dxa"/>
            </w:tcMar>
          </w:tcPr>
          <w:p w14:paraId="3F28C2C4" w14:textId="77777777" w:rsidR="00D82FB2" w:rsidRPr="00DF18CC" w:rsidRDefault="00D82FB2" w:rsidP="001F27A4">
            <w:pPr>
              <w:keepNext/>
              <w:rPr>
                <w:b/>
                <w:lang w:eastAsia="en-US"/>
              </w:rPr>
            </w:pPr>
            <w:r w:rsidRPr="00DF18CC">
              <w:rPr>
                <w:b/>
                <w:lang w:eastAsia="en-US"/>
              </w:rPr>
              <w:t>Estimated inhalation uptake</w:t>
            </w:r>
          </w:p>
          <w:p w14:paraId="19C4AFBF"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559" w:type="dxa"/>
            <w:shd w:val="clear" w:color="auto" w:fill="auto"/>
            <w:tcMar>
              <w:top w:w="57" w:type="dxa"/>
              <w:bottom w:w="57" w:type="dxa"/>
            </w:tcMar>
          </w:tcPr>
          <w:p w14:paraId="2997045C" w14:textId="77777777" w:rsidR="00D82FB2" w:rsidRPr="00DF18CC" w:rsidRDefault="00D82FB2" w:rsidP="001F27A4">
            <w:pPr>
              <w:keepNext/>
              <w:rPr>
                <w:b/>
                <w:lang w:eastAsia="en-US"/>
              </w:rPr>
            </w:pPr>
            <w:r w:rsidRPr="00DF18CC">
              <w:rPr>
                <w:b/>
                <w:lang w:eastAsia="en-US"/>
              </w:rPr>
              <w:t>Estimated dermal uptake</w:t>
            </w:r>
          </w:p>
          <w:p w14:paraId="218F0C53"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559" w:type="dxa"/>
            <w:shd w:val="clear" w:color="auto" w:fill="auto"/>
            <w:tcMar>
              <w:top w:w="57" w:type="dxa"/>
              <w:bottom w:w="57" w:type="dxa"/>
            </w:tcMar>
          </w:tcPr>
          <w:p w14:paraId="07D889E6" w14:textId="77777777" w:rsidR="00D82FB2" w:rsidRPr="00DF18CC" w:rsidRDefault="00D82FB2" w:rsidP="001F27A4">
            <w:pPr>
              <w:keepNext/>
              <w:rPr>
                <w:b/>
                <w:lang w:eastAsia="en-US"/>
              </w:rPr>
            </w:pPr>
            <w:r w:rsidRPr="00DF18CC">
              <w:rPr>
                <w:b/>
                <w:lang w:eastAsia="en-US"/>
              </w:rPr>
              <w:t>Estimated oral uptake</w:t>
            </w:r>
          </w:p>
          <w:p w14:paraId="192EE372"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843" w:type="dxa"/>
          </w:tcPr>
          <w:p w14:paraId="36D84A4E" w14:textId="77777777" w:rsidR="00D82FB2" w:rsidRPr="00DF18CC" w:rsidRDefault="00D82FB2" w:rsidP="001F27A4">
            <w:pPr>
              <w:keepNext/>
              <w:rPr>
                <w:b/>
                <w:lang w:eastAsia="en-US"/>
              </w:rPr>
            </w:pPr>
            <w:r w:rsidRPr="00DF18CC">
              <w:rPr>
                <w:b/>
                <w:lang w:eastAsia="en-US"/>
              </w:rPr>
              <w:t>Estimated total uptake</w:t>
            </w:r>
          </w:p>
          <w:p w14:paraId="22A76D87"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r>
      <w:tr w:rsidR="00D82FB2" w:rsidRPr="00DF18CC" w14:paraId="4F0D7BB2" w14:textId="77777777" w:rsidTr="001F27A4">
        <w:trPr>
          <w:cantSplit/>
          <w:tblHeader/>
        </w:trPr>
        <w:tc>
          <w:tcPr>
            <w:tcW w:w="2055" w:type="dxa"/>
            <w:shd w:val="clear" w:color="auto" w:fill="auto"/>
          </w:tcPr>
          <w:p w14:paraId="7DAC273C" w14:textId="77777777" w:rsidR="00D82FB2" w:rsidRPr="00DF18CC" w:rsidRDefault="00D82FB2" w:rsidP="001F27A4">
            <w:pPr>
              <w:keepNext/>
              <w:rPr>
                <w:lang w:eastAsia="en-US"/>
              </w:rPr>
            </w:pPr>
            <w:r w:rsidRPr="00DF18CC">
              <w:rPr>
                <w:lang w:eastAsia="en-US"/>
              </w:rPr>
              <w:t>Scenario [10.1] (acute exposure)</w:t>
            </w:r>
          </w:p>
        </w:tc>
        <w:tc>
          <w:tcPr>
            <w:tcW w:w="850" w:type="dxa"/>
            <w:vAlign w:val="center"/>
          </w:tcPr>
          <w:p w14:paraId="506A2421" w14:textId="77777777" w:rsidR="00D82FB2" w:rsidRPr="00DF18CC" w:rsidRDefault="00D82FB2" w:rsidP="001F27A4">
            <w:pPr>
              <w:keepNext/>
              <w:jc w:val="center"/>
              <w:rPr>
                <w:lang w:eastAsia="en-US"/>
              </w:rPr>
            </w:pPr>
            <w:r w:rsidRPr="00DF18CC">
              <w:rPr>
                <w:lang w:eastAsia="en-US"/>
              </w:rPr>
              <w:t>Tier 1</w:t>
            </w:r>
          </w:p>
        </w:tc>
        <w:tc>
          <w:tcPr>
            <w:tcW w:w="1559" w:type="dxa"/>
            <w:shd w:val="clear" w:color="auto" w:fill="auto"/>
            <w:tcMar>
              <w:top w:w="57" w:type="dxa"/>
              <w:bottom w:w="57" w:type="dxa"/>
            </w:tcMar>
            <w:vAlign w:val="center"/>
          </w:tcPr>
          <w:p w14:paraId="12F8DF3B" w14:textId="77777777" w:rsidR="00D82FB2" w:rsidRPr="00DF18CC" w:rsidRDefault="00D82FB2" w:rsidP="001F27A4">
            <w:pPr>
              <w:keepNext/>
              <w:jc w:val="center"/>
              <w:rPr>
                <w:lang w:eastAsia="en-US"/>
              </w:rPr>
            </w:pPr>
            <w:r w:rsidRPr="00DF18CC">
              <w:rPr>
                <w:lang w:eastAsia="en-US"/>
              </w:rPr>
              <w:t>9.31E-05</w:t>
            </w:r>
          </w:p>
        </w:tc>
        <w:tc>
          <w:tcPr>
            <w:tcW w:w="1559" w:type="dxa"/>
            <w:shd w:val="clear" w:color="auto" w:fill="auto"/>
            <w:tcMar>
              <w:top w:w="57" w:type="dxa"/>
              <w:bottom w:w="57" w:type="dxa"/>
            </w:tcMar>
            <w:vAlign w:val="center"/>
          </w:tcPr>
          <w:p w14:paraId="70989AB8" w14:textId="6CB03E2C" w:rsidR="00D82FB2" w:rsidRPr="00DF18CC" w:rsidRDefault="00D82FB2" w:rsidP="00A13CF4">
            <w:pPr>
              <w:keepNext/>
              <w:jc w:val="center"/>
              <w:rPr>
                <w:lang w:eastAsia="en-US"/>
              </w:rPr>
            </w:pPr>
            <w:r w:rsidRPr="00DF18CC">
              <w:rPr>
                <w:lang w:eastAsia="en-US"/>
              </w:rPr>
              <w:t>1.53E-</w:t>
            </w:r>
            <w:r w:rsidR="00A13CF4" w:rsidRPr="00DF18CC">
              <w:rPr>
                <w:lang w:eastAsia="en-US"/>
              </w:rPr>
              <w:t>0</w:t>
            </w:r>
            <w:r w:rsidR="00A13CF4">
              <w:rPr>
                <w:lang w:eastAsia="en-US"/>
              </w:rPr>
              <w:t>2</w:t>
            </w:r>
          </w:p>
        </w:tc>
        <w:tc>
          <w:tcPr>
            <w:tcW w:w="1559" w:type="dxa"/>
            <w:shd w:val="clear" w:color="auto" w:fill="auto"/>
            <w:tcMar>
              <w:top w:w="57" w:type="dxa"/>
              <w:bottom w:w="57" w:type="dxa"/>
            </w:tcMar>
            <w:vAlign w:val="center"/>
          </w:tcPr>
          <w:p w14:paraId="29747F34" w14:textId="77777777" w:rsidR="00D82FB2" w:rsidRPr="00DF18CC" w:rsidRDefault="00D82FB2" w:rsidP="001F27A4">
            <w:pPr>
              <w:keepNext/>
              <w:jc w:val="center"/>
              <w:rPr>
                <w:lang w:eastAsia="en-US"/>
              </w:rPr>
            </w:pPr>
            <w:r w:rsidRPr="00DF18CC">
              <w:rPr>
                <w:lang w:eastAsia="en-US"/>
              </w:rPr>
              <w:t>-</w:t>
            </w:r>
          </w:p>
        </w:tc>
        <w:tc>
          <w:tcPr>
            <w:tcW w:w="1843" w:type="dxa"/>
            <w:vAlign w:val="center"/>
          </w:tcPr>
          <w:p w14:paraId="7540B931" w14:textId="0BDB37CD" w:rsidR="00D82FB2" w:rsidRPr="00DF18CC" w:rsidRDefault="00D82FB2" w:rsidP="001F27A4">
            <w:pPr>
              <w:keepNext/>
              <w:jc w:val="center"/>
              <w:rPr>
                <w:lang w:eastAsia="en-US"/>
              </w:rPr>
            </w:pPr>
            <w:r w:rsidRPr="00DF18CC">
              <w:rPr>
                <w:lang w:eastAsia="en-US"/>
              </w:rPr>
              <w:t>1.</w:t>
            </w:r>
            <w:r w:rsidR="00A13CF4">
              <w:rPr>
                <w:lang w:eastAsia="en-US"/>
              </w:rPr>
              <w:t>54</w:t>
            </w:r>
            <w:r w:rsidRPr="00DF18CC">
              <w:rPr>
                <w:lang w:eastAsia="en-US"/>
              </w:rPr>
              <w:t>E-0</w:t>
            </w:r>
            <w:r w:rsidR="00A13CF4">
              <w:rPr>
                <w:lang w:eastAsia="en-US"/>
              </w:rPr>
              <w:t>2</w:t>
            </w:r>
          </w:p>
        </w:tc>
      </w:tr>
      <w:tr w:rsidR="00D82FB2" w:rsidRPr="00DF18CC" w14:paraId="72EB0440" w14:textId="77777777" w:rsidTr="001F27A4">
        <w:trPr>
          <w:cantSplit/>
          <w:tblHeader/>
        </w:trPr>
        <w:tc>
          <w:tcPr>
            <w:tcW w:w="2055" w:type="dxa"/>
            <w:shd w:val="clear" w:color="auto" w:fill="auto"/>
          </w:tcPr>
          <w:p w14:paraId="534F2EE9" w14:textId="77777777" w:rsidR="00D82FB2" w:rsidRPr="00DF18CC" w:rsidRDefault="00D82FB2" w:rsidP="001F27A4">
            <w:pPr>
              <w:keepNext/>
              <w:rPr>
                <w:lang w:eastAsia="en-US"/>
              </w:rPr>
            </w:pPr>
            <w:r w:rsidRPr="00DF18CC">
              <w:rPr>
                <w:lang w:eastAsia="en-US"/>
              </w:rPr>
              <w:t>Scenario [10.2] (chronic exposure)</w:t>
            </w:r>
          </w:p>
        </w:tc>
        <w:tc>
          <w:tcPr>
            <w:tcW w:w="850" w:type="dxa"/>
            <w:vAlign w:val="center"/>
          </w:tcPr>
          <w:p w14:paraId="1FC772EB" w14:textId="77777777" w:rsidR="00D82FB2" w:rsidRPr="00DF18CC" w:rsidRDefault="00D82FB2" w:rsidP="001F27A4">
            <w:pPr>
              <w:keepNext/>
              <w:jc w:val="center"/>
              <w:rPr>
                <w:lang w:eastAsia="en-US"/>
              </w:rPr>
            </w:pPr>
            <w:r w:rsidRPr="00DF18CC">
              <w:rPr>
                <w:lang w:eastAsia="en-US"/>
              </w:rPr>
              <w:t>Tier 1</w:t>
            </w:r>
          </w:p>
        </w:tc>
        <w:tc>
          <w:tcPr>
            <w:tcW w:w="1559" w:type="dxa"/>
            <w:shd w:val="clear" w:color="auto" w:fill="auto"/>
            <w:tcMar>
              <w:top w:w="57" w:type="dxa"/>
              <w:bottom w:w="57" w:type="dxa"/>
            </w:tcMar>
            <w:vAlign w:val="center"/>
          </w:tcPr>
          <w:p w14:paraId="419065C8" w14:textId="77777777" w:rsidR="00D82FB2" w:rsidRPr="00DF18CC" w:rsidRDefault="00D82FB2" w:rsidP="001F27A4">
            <w:pPr>
              <w:keepNext/>
              <w:jc w:val="center"/>
              <w:rPr>
                <w:lang w:eastAsia="en-US"/>
              </w:rPr>
            </w:pPr>
            <w:r w:rsidRPr="00DF18CC">
              <w:rPr>
                <w:lang w:eastAsia="en-US"/>
              </w:rPr>
              <w:t>5.58E-04</w:t>
            </w:r>
          </w:p>
        </w:tc>
        <w:tc>
          <w:tcPr>
            <w:tcW w:w="1559" w:type="dxa"/>
            <w:shd w:val="clear" w:color="auto" w:fill="auto"/>
            <w:tcMar>
              <w:top w:w="57" w:type="dxa"/>
              <w:bottom w:w="57" w:type="dxa"/>
            </w:tcMar>
            <w:vAlign w:val="center"/>
          </w:tcPr>
          <w:p w14:paraId="5B9D7D46" w14:textId="73F85E07" w:rsidR="00D82FB2" w:rsidRPr="00DF18CC" w:rsidRDefault="00D82FB2" w:rsidP="001F27A4">
            <w:pPr>
              <w:keepNext/>
              <w:jc w:val="center"/>
              <w:rPr>
                <w:lang w:eastAsia="en-US"/>
              </w:rPr>
            </w:pPr>
            <w:r w:rsidRPr="00DF18CC">
              <w:rPr>
                <w:lang w:eastAsia="en-US"/>
              </w:rPr>
              <w:t>1.5</w:t>
            </w:r>
            <w:r w:rsidR="00A13CF4">
              <w:rPr>
                <w:lang w:eastAsia="en-US"/>
              </w:rPr>
              <w:t>3</w:t>
            </w:r>
            <w:r w:rsidRPr="00DF18CC">
              <w:rPr>
                <w:lang w:eastAsia="en-US"/>
              </w:rPr>
              <w:t>E-0</w:t>
            </w:r>
            <w:r w:rsidR="00A13CF4">
              <w:rPr>
                <w:lang w:eastAsia="en-US"/>
              </w:rPr>
              <w:t>2</w:t>
            </w:r>
          </w:p>
        </w:tc>
        <w:tc>
          <w:tcPr>
            <w:tcW w:w="1559" w:type="dxa"/>
            <w:shd w:val="clear" w:color="auto" w:fill="auto"/>
            <w:tcMar>
              <w:top w:w="57" w:type="dxa"/>
              <w:bottom w:w="57" w:type="dxa"/>
            </w:tcMar>
            <w:vAlign w:val="center"/>
          </w:tcPr>
          <w:p w14:paraId="43DBDB8B" w14:textId="77777777" w:rsidR="00D82FB2" w:rsidRPr="00DF18CC" w:rsidRDefault="00D82FB2" w:rsidP="001F27A4">
            <w:pPr>
              <w:keepNext/>
              <w:jc w:val="center"/>
              <w:rPr>
                <w:lang w:eastAsia="en-US"/>
              </w:rPr>
            </w:pPr>
          </w:p>
        </w:tc>
        <w:tc>
          <w:tcPr>
            <w:tcW w:w="1843" w:type="dxa"/>
            <w:vAlign w:val="center"/>
          </w:tcPr>
          <w:p w14:paraId="648239A9" w14:textId="13708FC1" w:rsidR="00D82FB2" w:rsidRPr="00DF18CC" w:rsidRDefault="00A13CF4" w:rsidP="001F27A4">
            <w:pPr>
              <w:keepNext/>
              <w:jc w:val="center"/>
              <w:rPr>
                <w:lang w:eastAsia="en-US"/>
              </w:rPr>
            </w:pPr>
            <w:r>
              <w:rPr>
                <w:lang w:eastAsia="en-US"/>
              </w:rPr>
              <w:t>1.59</w:t>
            </w:r>
            <w:r w:rsidR="00D82FB2" w:rsidRPr="00DF18CC">
              <w:rPr>
                <w:lang w:eastAsia="en-US"/>
              </w:rPr>
              <w:t>E-0</w:t>
            </w:r>
            <w:r>
              <w:rPr>
                <w:lang w:eastAsia="en-US"/>
              </w:rPr>
              <w:t>2</w:t>
            </w:r>
          </w:p>
        </w:tc>
      </w:tr>
    </w:tbl>
    <w:p w14:paraId="3D0EEEC1" w14:textId="77777777" w:rsidR="00D82FB2" w:rsidRPr="00DF18CC" w:rsidRDefault="00D82FB2" w:rsidP="00D82FB2">
      <w:pPr>
        <w:rPr>
          <w:lang w:eastAsia="en-US"/>
        </w:rPr>
      </w:pPr>
    </w:p>
    <w:p w14:paraId="00EA4459" w14:textId="77777777" w:rsidR="00D82FB2" w:rsidRPr="00DF18CC" w:rsidRDefault="00D82FB2" w:rsidP="00D82FB2">
      <w:pPr>
        <w:rPr>
          <w:lang w:eastAsia="en-US"/>
        </w:rPr>
      </w:pPr>
    </w:p>
    <w:p w14:paraId="364CC2D4" w14:textId="77777777" w:rsidR="00D82FB2" w:rsidRPr="00DF18CC" w:rsidRDefault="00D82FB2" w:rsidP="00D82FB2">
      <w:pPr>
        <w:keepNext/>
        <w:rPr>
          <w:i/>
          <w:szCs w:val="22"/>
          <w:u w:val="single"/>
          <w:lang w:eastAsia="en-US"/>
        </w:rPr>
      </w:pPr>
      <w:r w:rsidRPr="00DF18CC">
        <w:rPr>
          <w:i/>
          <w:szCs w:val="22"/>
          <w:u w:val="single"/>
          <w:lang w:eastAsia="en-US"/>
        </w:rPr>
        <w:t>Scenario [11] Infant chewing wood composite chips (acute exposure)</w:t>
      </w:r>
    </w:p>
    <w:p w14:paraId="39DB1735" w14:textId="77777777" w:rsidR="00D82FB2" w:rsidRPr="00DF18CC" w:rsidRDefault="00D82FB2" w:rsidP="00D82FB2">
      <w:pPr>
        <w:keepNext/>
        <w:rPr>
          <w:highlight w:val="cyan"/>
          <w:lang w:eastAsia="en-US"/>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976"/>
        <w:gridCol w:w="2269"/>
        <w:gridCol w:w="3400"/>
      </w:tblGrid>
      <w:tr w:rsidR="00D82FB2" w:rsidRPr="00873567" w14:paraId="5E447271" w14:textId="77777777" w:rsidTr="001F27A4">
        <w:trPr>
          <w:tblHeader/>
        </w:trPr>
        <w:tc>
          <w:tcPr>
            <w:tcW w:w="5000" w:type="pct"/>
            <w:gridSpan w:val="4"/>
            <w:shd w:val="clear" w:color="auto" w:fill="FFFFCC"/>
            <w:tcMar>
              <w:top w:w="57" w:type="dxa"/>
              <w:bottom w:w="57" w:type="dxa"/>
            </w:tcMar>
          </w:tcPr>
          <w:p w14:paraId="2516298B" w14:textId="77777777" w:rsidR="00D82FB2" w:rsidRPr="00873567" w:rsidRDefault="00D82FB2" w:rsidP="001F27A4">
            <w:pPr>
              <w:keepNext/>
              <w:rPr>
                <w:b/>
                <w:lang w:eastAsia="en-US"/>
              </w:rPr>
            </w:pPr>
            <w:r w:rsidRPr="00873567">
              <w:rPr>
                <w:b/>
                <w:lang w:eastAsia="en-US"/>
              </w:rPr>
              <w:t>Description of Scenario [11] Infant chewing wood composite chips (acute exposure)</w:t>
            </w:r>
          </w:p>
        </w:tc>
      </w:tr>
      <w:tr w:rsidR="00D82FB2" w:rsidRPr="00873567" w14:paraId="10A3C345" w14:textId="77777777" w:rsidTr="001F27A4">
        <w:trPr>
          <w:tblHeader/>
        </w:trPr>
        <w:tc>
          <w:tcPr>
            <w:tcW w:w="5000" w:type="pct"/>
            <w:gridSpan w:val="4"/>
            <w:shd w:val="clear" w:color="auto" w:fill="auto"/>
            <w:tcMar>
              <w:top w:w="57" w:type="dxa"/>
              <w:bottom w:w="57" w:type="dxa"/>
            </w:tcMar>
          </w:tcPr>
          <w:p w14:paraId="02E734B1" w14:textId="77777777" w:rsidR="00D82FB2" w:rsidRPr="00873567" w:rsidRDefault="00D82FB2" w:rsidP="001F27A4">
            <w:pPr>
              <w:keepNext/>
              <w:spacing w:line="276" w:lineRule="auto"/>
              <w:jc w:val="both"/>
              <w:rPr>
                <w:sz w:val="18"/>
                <w:lang w:eastAsia="en-US"/>
              </w:rPr>
            </w:pPr>
            <w:r w:rsidRPr="00873567">
              <w:rPr>
                <w:sz w:val="18"/>
                <w:lang w:eastAsia="en-US"/>
              </w:rPr>
              <w:t xml:space="preserve">In this scenario, oral exposure has been calculated considering the size of the wood composite chips, the amount of active substance contained in treated wood and that 10% of this content is released during chewing into the toddler’s mouth according to </w:t>
            </w:r>
            <w:proofErr w:type="spellStart"/>
            <w:r w:rsidRPr="00873567">
              <w:rPr>
                <w:sz w:val="18"/>
                <w:lang w:eastAsia="en-US"/>
              </w:rPr>
              <w:t>TNsG</w:t>
            </w:r>
            <w:proofErr w:type="spellEnd"/>
            <w:r w:rsidRPr="00873567">
              <w:rPr>
                <w:sz w:val="18"/>
                <w:lang w:eastAsia="en-US"/>
              </w:rPr>
              <w:t xml:space="preserve"> 2002.</w:t>
            </w:r>
          </w:p>
          <w:p w14:paraId="7ADD2365" w14:textId="77777777" w:rsidR="00D82FB2" w:rsidRPr="00873567" w:rsidRDefault="00D82FB2" w:rsidP="001F27A4">
            <w:pPr>
              <w:keepNext/>
              <w:jc w:val="both"/>
              <w:rPr>
                <w:lang w:eastAsia="en-US"/>
              </w:rPr>
            </w:pPr>
            <w:r w:rsidRPr="00873567">
              <w:rPr>
                <w:sz w:val="18"/>
                <w:lang w:eastAsia="en-US"/>
              </w:rPr>
              <w:t>As a worst-case, total application dose of 450 g/m</w:t>
            </w:r>
            <w:r w:rsidRPr="00873567">
              <w:rPr>
                <w:sz w:val="18"/>
                <w:vertAlign w:val="superscript"/>
                <w:lang w:eastAsia="en-US"/>
              </w:rPr>
              <w:t xml:space="preserve">2 </w:t>
            </w:r>
            <w:r w:rsidRPr="00873567">
              <w:rPr>
                <w:sz w:val="18"/>
                <w:lang w:eastAsia="en-US"/>
              </w:rPr>
              <w:t>has been considered (curative treatment by brushing or spraying followed by injection).</w:t>
            </w:r>
          </w:p>
        </w:tc>
      </w:tr>
      <w:tr w:rsidR="00D82FB2" w:rsidRPr="00873567" w14:paraId="3E830654" w14:textId="77777777" w:rsidTr="001F27A4">
        <w:trPr>
          <w:tblHeader/>
        </w:trPr>
        <w:tc>
          <w:tcPr>
            <w:tcW w:w="413" w:type="pct"/>
            <w:shd w:val="clear" w:color="auto" w:fill="auto"/>
            <w:tcMar>
              <w:top w:w="57" w:type="dxa"/>
              <w:bottom w:w="57" w:type="dxa"/>
            </w:tcMar>
          </w:tcPr>
          <w:p w14:paraId="7586F5EB" w14:textId="77777777" w:rsidR="00D82FB2" w:rsidRPr="00873567" w:rsidRDefault="00D82FB2" w:rsidP="001F27A4">
            <w:pPr>
              <w:keepNext/>
              <w:rPr>
                <w:lang w:eastAsia="en-US"/>
              </w:rPr>
            </w:pPr>
          </w:p>
        </w:tc>
        <w:tc>
          <w:tcPr>
            <w:tcW w:w="1579" w:type="pct"/>
            <w:shd w:val="clear" w:color="auto" w:fill="auto"/>
            <w:tcMar>
              <w:top w:w="57" w:type="dxa"/>
              <w:bottom w:w="57" w:type="dxa"/>
            </w:tcMar>
          </w:tcPr>
          <w:p w14:paraId="55953FFE" w14:textId="77777777" w:rsidR="00D82FB2" w:rsidRPr="00873567" w:rsidRDefault="00D82FB2" w:rsidP="001F27A4">
            <w:pPr>
              <w:keepNext/>
              <w:rPr>
                <w:lang w:eastAsia="en-US"/>
              </w:rPr>
            </w:pPr>
            <w:r w:rsidRPr="00873567">
              <w:rPr>
                <w:lang w:eastAsia="en-US"/>
              </w:rPr>
              <w:t>Parameters</w:t>
            </w:r>
          </w:p>
        </w:tc>
        <w:tc>
          <w:tcPr>
            <w:tcW w:w="1204" w:type="pct"/>
            <w:shd w:val="clear" w:color="auto" w:fill="auto"/>
            <w:tcMar>
              <w:top w:w="57" w:type="dxa"/>
              <w:bottom w:w="57" w:type="dxa"/>
            </w:tcMar>
          </w:tcPr>
          <w:p w14:paraId="59C4C46B" w14:textId="77777777" w:rsidR="00D82FB2" w:rsidRPr="00873567" w:rsidRDefault="00D82FB2" w:rsidP="001F27A4">
            <w:pPr>
              <w:keepNext/>
              <w:rPr>
                <w:lang w:eastAsia="en-US"/>
              </w:rPr>
            </w:pPr>
            <w:r w:rsidRPr="00873567">
              <w:rPr>
                <w:lang w:eastAsia="en-US"/>
              </w:rPr>
              <w:t>Value</w:t>
            </w:r>
          </w:p>
        </w:tc>
        <w:tc>
          <w:tcPr>
            <w:tcW w:w="1804" w:type="pct"/>
          </w:tcPr>
          <w:p w14:paraId="6CB03235" w14:textId="77777777" w:rsidR="00D82FB2" w:rsidRPr="00873567" w:rsidRDefault="00D82FB2" w:rsidP="001F27A4">
            <w:pPr>
              <w:keepNext/>
              <w:rPr>
                <w:lang w:eastAsia="en-US"/>
              </w:rPr>
            </w:pPr>
            <w:r w:rsidRPr="00873567">
              <w:rPr>
                <w:lang w:eastAsia="en-US"/>
              </w:rPr>
              <w:t>Reference</w:t>
            </w:r>
          </w:p>
        </w:tc>
      </w:tr>
      <w:tr w:rsidR="00D82FB2" w:rsidRPr="00873567" w14:paraId="29678714" w14:textId="77777777" w:rsidTr="001F27A4">
        <w:trPr>
          <w:tblHeader/>
        </w:trPr>
        <w:tc>
          <w:tcPr>
            <w:tcW w:w="413" w:type="pct"/>
            <w:vMerge w:val="restart"/>
            <w:tcMar>
              <w:top w:w="57" w:type="dxa"/>
              <w:bottom w:w="57" w:type="dxa"/>
            </w:tcMar>
          </w:tcPr>
          <w:p w14:paraId="43968DB8" w14:textId="77777777" w:rsidR="00D82FB2" w:rsidRPr="00873567" w:rsidRDefault="00D82FB2" w:rsidP="001F27A4">
            <w:pPr>
              <w:keepNext/>
              <w:rPr>
                <w:lang w:eastAsia="en-US"/>
              </w:rPr>
            </w:pPr>
            <w:r w:rsidRPr="00873567">
              <w:rPr>
                <w:lang w:eastAsia="en-US"/>
              </w:rPr>
              <w:t>Tier 1</w:t>
            </w:r>
          </w:p>
        </w:tc>
        <w:tc>
          <w:tcPr>
            <w:tcW w:w="1579" w:type="pct"/>
            <w:shd w:val="clear" w:color="auto" w:fill="auto"/>
            <w:tcMar>
              <w:top w:w="57" w:type="dxa"/>
              <w:bottom w:w="57" w:type="dxa"/>
            </w:tcMar>
            <w:vAlign w:val="bottom"/>
          </w:tcPr>
          <w:p w14:paraId="01C7B772" w14:textId="77777777" w:rsidR="00D82FB2" w:rsidRPr="00873567" w:rsidRDefault="00D82FB2" w:rsidP="001F27A4">
            <w:pPr>
              <w:keepNext/>
              <w:rPr>
                <w:sz w:val="18"/>
                <w:szCs w:val="18"/>
                <w:lang w:eastAsia="en-US"/>
              </w:rPr>
            </w:pPr>
            <w:r w:rsidRPr="00873567">
              <w:rPr>
                <w:color w:val="000000"/>
                <w:sz w:val="18"/>
                <w:szCs w:val="18"/>
              </w:rPr>
              <w:t xml:space="preserve">Active substance </w:t>
            </w:r>
          </w:p>
        </w:tc>
        <w:tc>
          <w:tcPr>
            <w:tcW w:w="1204" w:type="pct"/>
            <w:shd w:val="clear" w:color="auto" w:fill="auto"/>
            <w:tcMar>
              <w:top w:w="57" w:type="dxa"/>
              <w:bottom w:w="57" w:type="dxa"/>
            </w:tcMar>
            <w:vAlign w:val="bottom"/>
          </w:tcPr>
          <w:p w14:paraId="65D53D98" w14:textId="77777777" w:rsidR="00D82FB2" w:rsidRPr="00873567" w:rsidRDefault="00D82FB2" w:rsidP="001F27A4">
            <w:pPr>
              <w:keepNext/>
              <w:rPr>
                <w:sz w:val="18"/>
                <w:szCs w:val="18"/>
                <w:lang w:eastAsia="en-US"/>
              </w:rPr>
            </w:pPr>
            <w:r w:rsidRPr="00873567">
              <w:rPr>
                <w:color w:val="000000"/>
                <w:sz w:val="18"/>
                <w:szCs w:val="18"/>
              </w:rPr>
              <w:t>0.75% w/w</w:t>
            </w:r>
          </w:p>
        </w:tc>
        <w:tc>
          <w:tcPr>
            <w:tcW w:w="1804" w:type="pct"/>
          </w:tcPr>
          <w:p w14:paraId="40A8DE5E" w14:textId="77777777" w:rsidR="00D82FB2" w:rsidRPr="00873567" w:rsidRDefault="00D82FB2" w:rsidP="001F27A4">
            <w:pPr>
              <w:keepNext/>
              <w:rPr>
                <w:sz w:val="18"/>
                <w:szCs w:val="18"/>
                <w:lang w:eastAsia="en-US"/>
              </w:rPr>
            </w:pPr>
            <w:r w:rsidRPr="00873567">
              <w:rPr>
                <w:sz w:val="18"/>
                <w:szCs w:val="18"/>
                <w:lang w:eastAsia="en-US"/>
              </w:rPr>
              <w:t>Applicant data</w:t>
            </w:r>
          </w:p>
        </w:tc>
      </w:tr>
      <w:tr w:rsidR="00D82FB2" w:rsidRPr="00873567" w14:paraId="2BE279CB" w14:textId="77777777" w:rsidTr="001F27A4">
        <w:trPr>
          <w:tblHeader/>
        </w:trPr>
        <w:tc>
          <w:tcPr>
            <w:tcW w:w="413" w:type="pct"/>
            <w:vMerge/>
            <w:tcMar>
              <w:top w:w="57" w:type="dxa"/>
              <w:bottom w:w="57" w:type="dxa"/>
            </w:tcMar>
          </w:tcPr>
          <w:p w14:paraId="03B5D652" w14:textId="77777777" w:rsidR="00D82FB2" w:rsidRPr="00873567" w:rsidRDefault="00D82FB2" w:rsidP="001F27A4">
            <w:pPr>
              <w:keepNext/>
              <w:rPr>
                <w:lang w:eastAsia="en-US"/>
              </w:rPr>
            </w:pPr>
          </w:p>
        </w:tc>
        <w:tc>
          <w:tcPr>
            <w:tcW w:w="1579" w:type="pct"/>
            <w:shd w:val="clear" w:color="auto" w:fill="auto"/>
            <w:tcMar>
              <w:top w:w="57" w:type="dxa"/>
              <w:bottom w:w="57" w:type="dxa"/>
            </w:tcMar>
            <w:vAlign w:val="bottom"/>
          </w:tcPr>
          <w:p w14:paraId="71EBC946" w14:textId="77777777" w:rsidR="00D82FB2" w:rsidRPr="00873567" w:rsidRDefault="00D82FB2" w:rsidP="001F27A4">
            <w:pPr>
              <w:keepNext/>
              <w:rPr>
                <w:sz w:val="18"/>
                <w:szCs w:val="18"/>
                <w:lang w:eastAsia="en-US"/>
              </w:rPr>
            </w:pPr>
            <w:r w:rsidRPr="00873567">
              <w:rPr>
                <w:color w:val="000000"/>
                <w:sz w:val="18"/>
                <w:szCs w:val="18"/>
              </w:rPr>
              <w:t xml:space="preserve">Application rate </w:t>
            </w:r>
          </w:p>
        </w:tc>
        <w:tc>
          <w:tcPr>
            <w:tcW w:w="1204" w:type="pct"/>
            <w:shd w:val="clear" w:color="auto" w:fill="auto"/>
            <w:tcMar>
              <w:top w:w="57" w:type="dxa"/>
              <w:bottom w:w="57" w:type="dxa"/>
            </w:tcMar>
            <w:vAlign w:val="bottom"/>
          </w:tcPr>
          <w:p w14:paraId="7D957930" w14:textId="38EE6D11" w:rsidR="00D82FB2" w:rsidRPr="00873567" w:rsidRDefault="00D82FB2" w:rsidP="001F27A4">
            <w:pPr>
              <w:keepNext/>
              <w:rPr>
                <w:sz w:val="18"/>
                <w:szCs w:val="18"/>
                <w:lang w:eastAsia="en-US"/>
              </w:rPr>
            </w:pPr>
            <w:r w:rsidRPr="00873567">
              <w:rPr>
                <w:color w:val="000000"/>
                <w:sz w:val="18"/>
                <w:szCs w:val="18"/>
              </w:rPr>
              <w:t>45</w:t>
            </w:r>
            <w:r w:rsidR="009E5DB1">
              <w:rPr>
                <w:color w:val="000000"/>
                <w:sz w:val="18"/>
                <w:szCs w:val="18"/>
              </w:rPr>
              <w:t>0</w:t>
            </w:r>
            <w:r w:rsidRPr="00873567">
              <w:rPr>
                <w:color w:val="000000"/>
                <w:sz w:val="18"/>
                <w:szCs w:val="18"/>
              </w:rPr>
              <w:t xml:space="preserve"> </w:t>
            </w:r>
            <w:r w:rsidR="009E5DB1">
              <w:rPr>
                <w:color w:val="000000"/>
                <w:sz w:val="18"/>
                <w:szCs w:val="18"/>
              </w:rPr>
              <w:t>g</w:t>
            </w:r>
            <w:r w:rsidRPr="00873567">
              <w:rPr>
                <w:color w:val="000000"/>
                <w:sz w:val="18"/>
                <w:szCs w:val="18"/>
              </w:rPr>
              <w:t>/m</w:t>
            </w:r>
            <w:r w:rsidRPr="00873567">
              <w:rPr>
                <w:color w:val="000000"/>
                <w:sz w:val="18"/>
                <w:szCs w:val="18"/>
                <w:vertAlign w:val="superscript"/>
              </w:rPr>
              <w:t>2</w:t>
            </w:r>
          </w:p>
        </w:tc>
        <w:tc>
          <w:tcPr>
            <w:tcW w:w="1804" w:type="pct"/>
          </w:tcPr>
          <w:p w14:paraId="6A5722E4" w14:textId="77777777" w:rsidR="00D82FB2" w:rsidRPr="00873567" w:rsidRDefault="00D82FB2" w:rsidP="001F27A4">
            <w:pPr>
              <w:keepNext/>
              <w:rPr>
                <w:sz w:val="18"/>
                <w:szCs w:val="18"/>
                <w:lang w:eastAsia="en-US"/>
              </w:rPr>
            </w:pPr>
            <w:r w:rsidRPr="00873567">
              <w:rPr>
                <w:sz w:val="18"/>
                <w:szCs w:val="18"/>
                <w:lang w:eastAsia="en-US"/>
              </w:rPr>
              <w:t>Applicant data</w:t>
            </w:r>
          </w:p>
        </w:tc>
      </w:tr>
      <w:tr w:rsidR="00D82FB2" w:rsidRPr="00873567" w14:paraId="5F47C971" w14:textId="77777777" w:rsidTr="001F27A4">
        <w:trPr>
          <w:tblHeader/>
        </w:trPr>
        <w:tc>
          <w:tcPr>
            <w:tcW w:w="413" w:type="pct"/>
            <w:vMerge/>
            <w:tcMar>
              <w:top w:w="57" w:type="dxa"/>
              <w:bottom w:w="57" w:type="dxa"/>
            </w:tcMar>
          </w:tcPr>
          <w:p w14:paraId="2A6728FB" w14:textId="77777777" w:rsidR="00D82FB2" w:rsidRPr="00873567" w:rsidRDefault="00D82FB2" w:rsidP="001F27A4">
            <w:pPr>
              <w:keepNext/>
              <w:rPr>
                <w:lang w:eastAsia="en-US"/>
              </w:rPr>
            </w:pPr>
          </w:p>
        </w:tc>
        <w:tc>
          <w:tcPr>
            <w:tcW w:w="1579" w:type="pct"/>
            <w:shd w:val="clear" w:color="auto" w:fill="auto"/>
            <w:tcMar>
              <w:top w:w="57" w:type="dxa"/>
              <w:bottom w:w="57" w:type="dxa"/>
            </w:tcMar>
          </w:tcPr>
          <w:p w14:paraId="529BDC8E" w14:textId="77777777" w:rsidR="00D82FB2" w:rsidRPr="00873567" w:rsidRDefault="00D82FB2" w:rsidP="001F27A4">
            <w:pPr>
              <w:keepNext/>
              <w:rPr>
                <w:sz w:val="18"/>
                <w:szCs w:val="18"/>
                <w:lang w:eastAsia="en-US"/>
              </w:rPr>
            </w:pPr>
            <w:r w:rsidRPr="00873567">
              <w:rPr>
                <w:sz w:val="18"/>
                <w:szCs w:val="18"/>
                <w:lang w:eastAsia="en-US"/>
              </w:rPr>
              <w:t>Product density</w:t>
            </w:r>
          </w:p>
        </w:tc>
        <w:tc>
          <w:tcPr>
            <w:tcW w:w="1204" w:type="pct"/>
            <w:shd w:val="clear" w:color="auto" w:fill="auto"/>
            <w:tcMar>
              <w:top w:w="57" w:type="dxa"/>
              <w:bottom w:w="57" w:type="dxa"/>
            </w:tcMar>
          </w:tcPr>
          <w:p w14:paraId="40691657" w14:textId="77777777" w:rsidR="00D82FB2" w:rsidRPr="00873567" w:rsidRDefault="00D82FB2" w:rsidP="001F27A4">
            <w:pPr>
              <w:keepNext/>
              <w:rPr>
                <w:sz w:val="18"/>
                <w:szCs w:val="18"/>
                <w:lang w:eastAsia="en-US"/>
              </w:rPr>
            </w:pPr>
            <w:r w:rsidRPr="00873567">
              <w:rPr>
                <w:sz w:val="18"/>
                <w:szCs w:val="18"/>
                <w:lang w:eastAsia="en-US"/>
              </w:rPr>
              <w:t>0.79 g/mL</w:t>
            </w:r>
          </w:p>
        </w:tc>
        <w:tc>
          <w:tcPr>
            <w:tcW w:w="1804" w:type="pct"/>
          </w:tcPr>
          <w:p w14:paraId="1A8AF0E2" w14:textId="77777777" w:rsidR="00D82FB2" w:rsidRPr="00873567" w:rsidRDefault="00D82FB2" w:rsidP="001F27A4">
            <w:pPr>
              <w:keepNext/>
              <w:rPr>
                <w:sz w:val="18"/>
                <w:szCs w:val="18"/>
                <w:lang w:eastAsia="en-US"/>
              </w:rPr>
            </w:pPr>
            <w:r w:rsidRPr="00873567">
              <w:rPr>
                <w:sz w:val="18"/>
                <w:szCs w:val="18"/>
                <w:lang w:eastAsia="en-US"/>
              </w:rPr>
              <w:t>Applicant data</w:t>
            </w:r>
          </w:p>
        </w:tc>
      </w:tr>
      <w:tr w:rsidR="00D82FB2" w:rsidRPr="00873567" w14:paraId="1D7C4C33" w14:textId="77777777" w:rsidTr="001F27A4">
        <w:trPr>
          <w:tblHeader/>
        </w:trPr>
        <w:tc>
          <w:tcPr>
            <w:tcW w:w="413" w:type="pct"/>
            <w:vMerge/>
            <w:tcMar>
              <w:top w:w="57" w:type="dxa"/>
              <w:bottom w:w="57" w:type="dxa"/>
            </w:tcMar>
          </w:tcPr>
          <w:p w14:paraId="6007EEDB" w14:textId="77777777" w:rsidR="00D82FB2" w:rsidRPr="00873567" w:rsidRDefault="00D82FB2" w:rsidP="001F27A4">
            <w:pPr>
              <w:keepNext/>
              <w:rPr>
                <w:lang w:eastAsia="en-US"/>
              </w:rPr>
            </w:pPr>
          </w:p>
        </w:tc>
        <w:tc>
          <w:tcPr>
            <w:tcW w:w="1579" w:type="pct"/>
            <w:shd w:val="clear" w:color="auto" w:fill="auto"/>
            <w:tcMar>
              <w:top w:w="57" w:type="dxa"/>
              <w:bottom w:w="57" w:type="dxa"/>
            </w:tcMar>
          </w:tcPr>
          <w:p w14:paraId="2B633C99" w14:textId="77777777" w:rsidR="00D82FB2" w:rsidRPr="00873567" w:rsidRDefault="00D82FB2" w:rsidP="001F27A4">
            <w:pPr>
              <w:keepNext/>
              <w:rPr>
                <w:sz w:val="18"/>
                <w:szCs w:val="18"/>
                <w:lang w:eastAsia="en-US"/>
              </w:rPr>
            </w:pPr>
            <w:r w:rsidRPr="00873567">
              <w:rPr>
                <w:sz w:val="18"/>
                <w:szCs w:val="18"/>
                <w:lang w:eastAsia="en-US"/>
              </w:rPr>
              <w:t>Release of bound active substance by chewing</w:t>
            </w:r>
          </w:p>
        </w:tc>
        <w:tc>
          <w:tcPr>
            <w:tcW w:w="1204" w:type="pct"/>
            <w:shd w:val="clear" w:color="auto" w:fill="auto"/>
            <w:tcMar>
              <w:top w:w="57" w:type="dxa"/>
              <w:bottom w:w="57" w:type="dxa"/>
            </w:tcMar>
          </w:tcPr>
          <w:p w14:paraId="191888C9" w14:textId="77777777" w:rsidR="00D82FB2" w:rsidRPr="00873567" w:rsidRDefault="00D82FB2" w:rsidP="001F27A4">
            <w:pPr>
              <w:keepNext/>
              <w:rPr>
                <w:sz w:val="18"/>
                <w:szCs w:val="18"/>
                <w:lang w:eastAsia="en-US"/>
              </w:rPr>
            </w:pPr>
            <w:r w:rsidRPr="00873567">
              <w:rPr>
                <w:sz w:val="18"/>
                <w:szCs w:val="18"/>
                <w:lang w:eastAsia="en-US"/>
              </w:rPr>
              <w:t>10%</w:t>
            </w:r>
          </w:p>
        </w:tc>
        <w:tc>
          <w:tcPr>
            <w:tcW w:w="1804" w:type="pct"/>
          </w:tcPr>
          <w:p w14:paraId="5D443A45" w14:textId="77777777" w:rsidR="00D82FB2" w:rsidRPr="00873567" w:rsidRDefault="00D82FB2" w:rsidP="001F27A4">
            <w:pPr>
              <w:keepNext/>
              <w:rPr>
                <w:sz w:val="18"/>
                <w:szCs w:val="18"/>
                <w:lang w:eastAsia="en-US"/>
              </w:rPr>
            </w:pPr>
            <w:proofErr w:type="spellStart"/>
            <w:r w:rsidRPr="00873567">
              <w:rPr>
                <w:sz w:val="18"/>
                <w:szCs w:val="18"/>
                <w:lang w:eastAsia="en-US"/>
              </w:rPr>
              <w:t>TNsG</w:t>
            </w:r>
            <w:proofErr w:type="spellEnd"/>
            <w:r w:rsidRPr="00873567">
              <w:rPr>
                <w:sz w:val="18"/>
                <w:szCs w:val="18"/>
                <w:lang w:eastAsia="en-US"/>
              </w:rPr>
              <w:t xml:space="preserve"> Human Exposure 2002 (part 3 p. 51)</w:t>
            </w:r>
          </w:p>
        </w:tc>
      </w:tr>
      <w:tr w:rsidR="00D82FB2" w:rsidRPr="00873567" w14:paraId="5DC0AE2F" w14:textId="77777777" w:rsidTr="001F27A4">
        <w:trPr>
          <w:tblHeader/>
        </w:trPr>
        <w:tc>
          <w:tcPr>
            <w:tcW w:w="413" w:type="pct"/>
            <w:vMerge/>
            <w:tcMar>
              <w:top w:w="57" w:type="dxa"/>
              <w:bottom w:w="57" w:type="dxa"/>
            </w:tcMar>
          </w:tcPr>
          <w:p w14:paraId="4483FFEB" w14:textId="77777777" w:rsidR="00D82FB2" w:rsidRPr="00873567" w:rsidRDefault="00D82FB2" w:rsidP="001F27A4">
            <w:pPr>
              <w:keepNext/>
              <w:rPr>
                <w:lang w:eastAsia="en-US"/>
              </w:rPr>
            </w:pPr>
          </w:p>
        </w:tc>
        <w:tc>
          <w:tcPr>
            <w:tcW w:w="1579" w:type="pct"/>
            <w:shd w:val="clear" w:color="auto" w:fill="auto"/>
            <w:tcMar>
              <w:top w:w="57" w:type="dxa"/>
              <w:bottom w:w="57" w:type="dxa"/>
            </w:tcMar>
          </w:tcPr>
          <w:p w14:paraId="16FDA77A" w14:textId="77777777" w:rsidR="00D82FB2" w:rsidRPr="00873567" w:rsidRDefault="00D82FB2" w:rsidP="001F27A4">
            <w:pPr>
              <w:keepNext/>
              <w:rPr>
                <w:sz w:val="18"/>
                <w:szCs w:val="18"/>
                <w:lang w:eastAsia="en-US"/>
              </w:rPr>
            </w:pPr>
            <w:r w:rsidRPr="00873567">
              <w:rPr>
                <w:sz w:val="18"/>
                <w:szCs w:val="18"/>
                <w:lang w:eastAsia="en-US"/>
              </w:rPr>
              <w:t>Size of wood composites chip</w:t>
            </w:r>
          </w:p>
        </w:tc>
        <w:tc>
          <w:tcPr>
            <w:tcW w:w="1204" w:type="pct"/>
            <w:shd w:val="clear" w:color="auto" w:fill="auto"/>
            <w:tcMar>
              <w:top w:w="57" w:type="dxa"/>
              <w:bottom w:w="57" w:type="dxa"/>
            </w:tcMar>
          </w:tcPr>
          <w:p w14:paraId="1C0EA347" w14:textId="77777777" w:rsidR="00D82FB2" w:rsidRPr="00873567" w:rsidRDefault="00D82FB2" w:rsidP="001F27A4">
            <w:pPr>
              <w:keepNext/>
              <w:rPr>
                <w:sz w:val="18"/>
                <w:szCs w:val="18"/>
                <w:lang w:eastAsia="en-US"/>
              </w:rPr>
            </w:pPr>
            <w:r w:rsidRPr="00873567">
              <w:rPr>
                <w:sz w:val="18"/>
                <w:szCs w:val="18"/>
                <w:lang w:eastAsia="en-US"/>
              </w:rPr>
              <w:t>48 cm²</w:t>
            </w:r>
          </w:p>
        </w:tc>
        <w:tc>
          <w:tcPr>
            <w:tcW w:w="1804" w:type="pct"/>
          </w:tcPr>
          <w:p w14:paraId="789A97DB" w14:textId="77777777" w:rsidR="00D82FB2" w:rsidRPr="00873567" w:rsidRDefault="00D82FB2" w:rsidP="001F27A4">
            <w:pPr>
              <w:keepNext/>
              <w:rPr>
                <w:sz w:val="18"/>
                <w:szCs w:val="18"/>
                <w:lang w:eastAsia="en-US"/>
              </w:rPr>
            </w:pPr>
            <w:r w:rsidRPr="00873567">
              <w:rPr>
                <w:sz w:val="18"/>
                <w:szCs w:val="18"/>
                <w:lang w:eastAsia="en-US"/>
              </w:rPr>
              <w:t>(4x4)x2 + (4x1)x4 = 48</w:t>
            </w:r>
          </w:p>
        </w:tc>
      </w:tr>
      <w:tr w:rsidR="00D82FB2" w:rsidRPr="00873567" w14:paraId="03FDBF7F" w14:textId="77777777" w:rsidTr="001F27A4">
        <w:trPr>
          <w:tblHeader/>
        </w:trPr>
        <w:tc>
          <w:tcPr>
            <w:tcW w:w="413" w:type="pct"/>
            <w:vMerge/>
            <w:tcMar>
              <w:top w:w="57" w:type="dxa"/>
              <w:bottom w:w="57" w:type="dxa"/>
            </w:tcMar>
          </w:tcPr>
          <w:p w14:paraId="43E72434" w14:textId="77777777" w:rsidR="00D82FB2" w:rsidRPr="00873567" w:rsidRDefault="00D82FB2" w:rsidP="001F27A4">
            <w:pPr>
              <w:keepNext/>
              <w:rPr>
                <w:lang w:eastAsia="en-US"/>
              </w:rPr>
            </w:pPr>
          </w:p>
        </w:tc>
        <w:tc>
          <w:tcPr>
            <w:tcW w:w="1579" w:type="pct"/>
            <w:shd w:val="clear" w:color="auto" w:fill="auto"/>
            <w:tcMar>
              <w:top w:w="57" w:type="dxa"/>
              <w:bottom w:w="57" w:type="dxa"/>
            </w:tcMar>
          </w:tcPr>
          <w:p w14:paraId="1564C4A5" w14:textId="77777777" w:rsidR="00D82FB2" w:rsidRPr="00873567" w:rsidRDefault="00D82FB2" w:rsidP="001F27A4">
            <w:pPr>
              <w:keepNext/>
              <w:rPr>
                <w:sz w:val="18"/>
                <w:szCs w:val="18"/>
                <w:lang w:eastAsia="en-US"/>
              </w:rPr>
            </w:pPr>
            <w:r w:rsidRPr="00873567">
              <w:rPr>
                <w:sz w:val="18"/>
                <w:szCs w:val="18"/>
                <w:lang w:eastAsia="en-US"/>
              </w:rPr>
              <w:t>Oral absorption</w:t>
            </w:r>
          </w:p>
        </w:tc>
        <w:tc>
          <w:tcPr>
            <w:tcW w:w="1204" w:type="pct"/>
            <w:shd w:val="clear" w:color="auto" w:fill="auto"/>
            <w:tcMar>
              <w:top w:w="57" w:type="dxa"/>
              <w:bottom w:w="57" w:type="dxa"/>
            </w:tcMar>
          </w:tcPr>
          <w:p w14:paraId="55D8BB0B" w14:textId="77777777" w:rsidR="00D82FB2" w:rsidRPr="00873567" w:rsidRDefault="00D82FB2" w:rsidP="001F27A4">
            <w:pPr>
              <w:keepNext/>
              <w:rPr>
                <w:sz w:val="18"/>
                <w:szCs w:val="18"/>
                <w:lang w:eastAsia="en-US"/>
              </w:rPr>
            </w:pPr>
            <w:r w:rsidRPr="00873567">
              <w:rPr>
                <w:sz w:val="18"/>
                <w:szCs w:val="18"/>
                <w:lang w:eastAsia="en-US"/>
              </w:rPr>
              <w:t>100%</w:t>
            </w:r>
          </w:p>
        </w:tc>
        <w:tc>
          <w:tcPr>
            <w:tcW w:w="1804" w:type="pct"/>
          </w:tcPr>
          <w:p w14:paraId="768C6B4F" w14:textId="77777777" w:rsidR="00D82FB2" w:rsidRPr="00873567" w:rsidRDefault="00D82FB2" w:rsidP="001F27A4">
            <w:pPr>
              <w:keepNext/>
              <w:rPr>
                <w:sz w:val="18"/>
                <w:szCs w:val="18"/>
                <w:lang w:eastAsia="en-US"/>
              </w:rPr>
            </w:pPr>
            <w:r w:rsidRPr="00873567">
              <w:rPr>
                <w:sz w:val="18"/>
                <w:szCs w:val="18"/>
                <w:lang w:eastAsia="en-US"/>
              </w:rPr>
              <w:t>Permethrin (Final CAR 2016)</w:t>
            </w:r>
          </w:p>
        </w:tc>
      </w:tr>
      <w:tr w:rsidR="00D82FB2" w:rsidRPr="00873567" w14:paraId="64974B40" w14:textId="77777777" w:rsidTr="001F27A4">
        <w:trPr>
          <w:tblHeader/>
        </w:trPr>
        <w:tc>
          <w:tcPr>
            <w:tcW w:w="413" w:type="pct"/>
            <w:vMerge/>
            <w:tcMar>
              <w:top w:w="57" w:type="dxa"/>
              <w:bottom w:w="57" w:type="dxa"/>
            </w:tcMar>
          </w:tcPr>
          <w:p w14:paraId="38A8201D" w14:textId="77777777" w:rsidR="00D82FB2" w:rsidRPr="00873567" w:rsidRDefault="00D82FB2" w:rsidP="001F27A4">
            <w:pPr>
              <w:keepNext/>
              <w:rPr>
                <w:lang w:eastAsia="en-US"/>
              </w:rPr>
            </w:pPr>
          </w:p>
        </w:tc>
        <w:tc>
          <w:tcPr>
            <w:tcW w:w="1579" w:type="pct"/>
            <w:shd w:val="clear" w:color="auto" w:fill="auto"/>
            <w:tcMar>
              <w:top w:w="57" w:type="dxa"/>
              <w:bottom w:w="57" w:type="dxa"/>
            </w:tcMar>
          </w:tcPr>
          <w:p w14:paraId="24E4BC1F" w14:textId="77777777" w:rsidR="00D82FB2" w:rsidRPr="00873567" w:rsidRDefault="00D82FB2" w:rsidP="001F27A4">
            <w:pPr>
              <w:keepNext/>
              <w:rPr>
                <w:sz w:val="18"/>
                <w:szCs w:val="18"/>
                <w:lang w:eastAsia="en-US"/>
              </w:rPr>
            </w:pPr>
            <w:r w:rsidRPr="00873567">
              <w:rPr>
                <w:sz w:val="18"/>
                <w:szCs w:val="18"/>
                <w:lang w:eastAsia="en-US"/>
              </w:rPr>
              <w:t>Dermal absorption</w:t>
            </w:r>
          </w:p>
        </w:tc>
        <w:tc>
          <w:tcPr>
            <w:tcW w:w="1204" w:type="pct"/>
            <w:shd w:val="clear" w:color="auto" w:fill="auto"/>
            <w:tcMar>
              <w:top w:w="57" w:type="dxa"/>
              <w:bottom w:w="57" w:type="dxa"/>
            </w:tcMar>
          </w:tcPr>
          <w:p w14:paraId="7611C4F4" w14:textId="77777777" w:rsidR="00D82FB2" w:rsidRPr="00873567" w:rsidRDefault="00D82FB2" w:rsidP="001F27A4">
            <w:pPr>
              <w:keepNext/>
              <w:rPr>
                <w:sz w:val="18"/>
                <w:szCs w:val="18"/>
                <w:lang w:eastAsia="en-US"/>
              </w:rPr>
            </w:pPr>
            <w:r w:rsidRPr="00873567">
              <w:rPr>
                <w:sz w:val="18"/>
                <w:szCs w:val="18"/>
                <w:lang w:eastAsia="en-US"/>
              </w:rPr>
              <w:t>28%</w:t>
            </w:r>
          </w:p>
        </w:tc>
        <w:tc>
          <w:tcPr>
            <w:tcW w:w="1804" w:type="pct"/>
          </w:tcPr>
          <w:p w14:paraId="22BDC0B9" w14:textId="77777777" w:rsidR="00D82FB2" w:rsidRPr="00873567" w:rsidRDefault="00D82FB2" w:rsidP="001F27A4">
            <w:pPr>
              <w:keepNext/>
              <w:rPr>
                <w:sz w:val="18"/>
                <w:szCs w:val="18"/>
                <w:lang w:eastAsia="en-US"/>
              </w:rPr>
            </w:pPr>
            <w:r w:rsidRPr="00873567">
              <w:rPr>
                <w:sz w:val="18"/>
                <w:szCs w:val="18"/>
                <w:lang w:eastAsia="en-US"/>
              </w:rPr>
              <w:t>Dermal absorption study</w:t>
            </w:r>
          </w:p>
        </w:tc>
      </w:tr>
      <w:tr w:rsidR="00D82FB2" w:rsidRPr="00DF18CC" w14:paraId="330D78D8" w14:textId="77777777" w:rsidTr="001F27A4">
        <w:trPr>
          <w:tblHeader/>
        </w:trPr>
        <w:tc>
          <w:tcPr>
            <w:tcW w:w="413" w:type="pct"/>
            <w:vMerge/>
            <w:tcMar>
              <w:top w:w="57" w:type="dxa"/>
              <w:bottom w:w="57" w:type="dxa"/>
            </w:tcMar>
          </w:tcPr>
          <w:p w14:paraId="1B2ED27C" w14:textId="77777777" w:rsidR="00D82FB2" w:rsidRPr="00873567" w:rsidRDefault="00D82FB2" w:rsidP="001F27A4">
            <w:pPr>
              <w:keepNext/>
              <w:rPr>
                <w:lang w:eastAsia="en-US"/>
              </w:rPr>
            </w:pPr>
          </w:p>
        </w:tc>
        <w:tc>
          <w:tcPr>
            <w:tcW w:w="1579" w:type="pct"/>
            <w:shd w:val="clear" w:color="auto" w:fill="auto"/>
            <w:tcMar>
              <w:top w:w="57" w:type="dxa"/>
              <w:bottom w:w="57" w:type="dxa"/>
            </w:tcMar>
          </w:tcPr>
          <w:p w14:paraId="6E4D98AA" w14:textId="77777777" w:rsidR="00D82FB2" w:rsidRPr="00873567" w:rsidRDefault="00D82FB2" w:rsidP="001F27A4">
            <w:pPr>
              <w:keepNext/>
              <w:rPr>
                <w:sz w:val="18"/>
                <w:szCs w:val="18"/>
                <w:lang w:eastAsia="en-US"/>
              </w:rPr>
            </w:pPr>
            <w:r w:rsidRPr="00873567">
              <w:rPr>
                <w:sz w:val="18"/>
                <w:szCs w:val="18"/>
                <w:lang w:eastAsia="en-US"/>
              </w:rPr>
              <w:t>Body weight</w:t>
            </w:r>
          </w:p>
        </w:tc>
        <w:tc>
          <w:tcPr>
            <w:tcW w:w="1204" w:type="pct"/>
            <w:shd w:val="clear" w:color="auto" w:fill="auto"/>
            <w:tcMar>
              <w:top w:w="57" w:type="dxa"/>
              <w:bottom w:w="57" w:type="dxa"/>
            </w:tcMar>
          </w:tcPr>
          <w:p w14:paraId="31E6A5BF" w14:textId="77777777" w:rsidR="00D82FB2" w:rsidRPr="00873567" w:rsidRDefault="00D82FB2" w:rsidP="001F27A4">
            <w:pPr>
              <w:keepNext/>
              <w:rPr>
                <w:sz w:val="18"/>
                <w:szCs w:val="18"/>
                <w:lang w:eastAsia="en-US"/>
              </w:rPr>
            </w:pPr>
            <w:r w:rsidRPr="00873567">
              <w:rPr>
                <w:sz w:val="18"/>
                <w:szCs w:val="18"/>
                <w:lang w:eastAsia="en-US"/>
              </w:rPr>
              <w:t>8 kg</w:t>
            </w:r>
          </w:p>
        </w:tc>
        <w:tc>
          <w:tcPr>
            <w:tcW w:w="1804" w:type="pct"/>
          </w:tcPr>
          <w:p w14:paraId="7871711E" w14:textId="77777777" w:rsidR="00D82FB2" w:rsidRPr="00DF18CC" w:rsidRDefault="00D82FB2" w:rsidP="001F27A4">
            <w:pPr>
              <w:keepNext/>
              <w:rPr>
                <w:sz w:val="18"/>
                <w:szCs w:val="18"/>
                <w:lang w:eastAsia="en-US"/>
              </w:rPr>
            </w:pPr>
            <w:r w:rsidRPr="00873567">
              <w:rPr>
                <w:sz w:val="18"/>
                <w:szCs w:val="18"/>
                <w:lang w:eastAsia="en-US"/>
              </w:rPr>
              <w:t>Recommendation No. 14</w:t>
            </w:r>
          </w:p>
        </w:tc>
      </w:tr>
    </w:tbl>
    <w:p w14:paraId="26E1D481" w14:textId="77777777" w:rsidR="00D82FB2" w:rsidRPr="00DF18CC" w:rsidRDefault="00D82FB2" w:rsidP="00D82FB2">
      <w:pPr>
        <w:jc w:val="both"/>
        <w:rPr>
          <w:i/>
          <w:iCs/>
          <w:lang w:eastAsia="en-US"/>
        </w:rPr>
      </w:pPr>
    </w:p>
    <w:p w14:paraId="40A23121" w14:textId="77777777" w:rsidR="00D82FB2" w:rsidRPr="00DF18CC" w:rsidRDefault="00D82FB2" w:rsidP="00D82FB2">
      <w:pPr>
        <w:keepNext/>
        <w:jc w:val="both"/>
        <w:rPr>
          <w:i/>
          <w:iCs/>
          <w:lang w:eastAsia="en-US"/>
        </w:rPr>
      </w:pPr>
      <w:r w:rsidRPr="00DF18CC">
        <w:rPr>
          <w:b/>
          <w:bCs/>
          <w:lang w:eastAsia="en-US"/>
        </w:rPr>
        <w:t xml:space="preserve">Calculations for Scenario [11] </w:t>
      </w:r>
      <w:r w:rsidRPr="00DF18CC">
        <w:rPr>
          <w:b/>
          <w:lang w:eastAsia="en-US"/>
        </w:rPr>
        <w:t>Infant chewing wood composite chips (acute exposure)</w:t>
      </w:r>
    </w:p>
    <w:p w14:paraId="294397C8" w14:textId="77777777" w:rsidR="00D82FB2" w:rsidRPr="00DF18CC" w:rsidRDefault="00D82FB2" w:rsidP="00D82FB2">
      <w:pPr>
        <w:keepNext/>
        <w:rPr>
          <w:lang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D82FB2" w:rsidRPr="00DF18CC" w14:paraId="460E44DC" w14:textId="77777777" w:rsidTr="001F27A4">
        <w:trPr>
          <w:cantSplit/>
          <w:tblHeader/>
        </w:trPr>
        <w:tc>
          <w:tcPr>
            <w:tcW w:w="9425" w:type="dxa"/>
            <w:gridSpan w:val="6"/>
            <w:shd w:val="clear" w:color="auto" w:fill="FFFFCC"/>
          </w:tcPr>
          <w:p w14:paraId="21229080" w14:textId="77777777" w:rsidR="00D82FB2" w:rsidRPr="00DF18CC" w:rsidRDefault="00D82FB2" w:rsidP="001F27A4">
            <w:pPr>
              <w:keepNext/>
              <w:jc w:val="center"/>
              <w:rPr>
                <w:b/>
                <w:lang w:eastAsia="en-US"/>
              </w:rPr>
            </w:pPr>
            <w:r w:rsidRPr="00DF18CC">
              <w:rPr>
                <w:b/>
                <w:lang w:eastAsia="en-US"/>
              </w:rPr>
              <w:t>Summary table: systemic exposure from non-professional uses</w:t>
            </w:r>
          </w:p>
        </w:tc>
      </w:tr>
      <w:tr w:rsidR="00D82FB2" w:rsidRPr="00DF18CC" w14:paraId="0B21C6BE" w14:textId="77777777" w:rsidTr="001F27A4">
        <w:trPr>
          <w:cantSplit/>
          <w:tblHeader/>
        </w:trPr>
        <w:tc>
          <w:tcPr>
            <w:tcW w:w="1204" w:type="dxa"/>
            <w:shd w:val="clear" w:color="auto" w:fill="auto"/>
          </w:tcPr>
          <w:p w14:paraId="2C7474E7" w14:textId="77777777" w:rsidR="00D82FB2" w:rsidRPr="00DF18CC" w:rsidRDefault="00D82FB2" w:rsidP="001F27A4">
            <w:pPr>
              <w:keepNext/>
              <w:rPr>
                <w:b/>
                <w:lang w:eastAsia="en-US"/>
              </w:rPr>
            </w:pPr>
            <w:r w:rsidRPr="00DF18CC">
              <w:rPr>
                <w:b/>
                <w:lang w:eastAsia="en-US"/>
              </w:rPr>
              <w:t>Exposure scenario</w:t>
            </w:r>
          </w:p>
        </w:tc>
        <w:tc>
          <w:tcPr>
            <w:tcW w:w="1701" w:type="dxa"/>
          </w:tcPr>
          <w:p w14:paraId="0AB5989D" w14:textId="77777777" w:rsidR="00D82FB2" w:rsidRPr="00DF18CC" w:rsidRDefault="00D82FB2" w:rsidP="001F27A4">
            <w:pPr>
              <w:keepNext/>
              <w:rPr>
                <w:b/>
                <w:lang w:eastAsia="en-US"/>
              </w:rPr>
            </w:pPr>
            <w:r w:rsidRPr="00DF18CC">
              <w:rPr>
                <w:b/>
                <w:lang w:eastAsia="en-US"/>
              </w:rPr>
              <w:t>Tier/PPE</w:t>
            </w:r>
          </w:p>
        </w:tc>
        <w:tc>
          <w:tcPr>
            <w:tcW w:w="1559" w:type="dxa"/>
            <w:shd w:val="clear" w:color="auto" w:fill="auto"/>
            <w:tcMar>
              <w:top w:w="57" w:type="dxa"/>
              <w:bottom w:w="57" w:type="dxa"/>
            </w:tcMar>
          </w:tcPr>
          <w:p w14:paraId="73AC7894" w14:textId="77777777" w:rsidR="00D82FB2" w:rsidRPr="00DF18CC" w:rsidRDefault="00D82FB2" w:rsidP="001F27A4">
            <w:pPr>
              <w:keepNext/>
              <w:rPr>
                <w:b/>
                <w:lang w:eastAsia="en-US"/>
              </w:rPr>
            </w:pPr>
            <w:r w:rsidRPr="00DF18CC">
              <w:rPr>
                <w:b/>
                <w:lang w:eastAsia="en-US"/>
              </w:rPr>
              <w:t>Estimated inhalation uptake</w:t>
            </w:r>
          </w:p>
          <w:p w14:paraId="3A9AB2C9"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559" w:type="dxa"/>
            <w:shd w:val="clear" w:color="auto" w:fill="auto"/>
            <w:tcMar>
              <w:top w:w="57" w:type="dxa"/>
              <w:bottom w:w="57" w:type="dxa"/>
            </w:tcMar>
          </w:tcPr>
          <w:p w14:paraId="5BC9ADF2" w14:textId="77777777" w:rsidR="00D82FB2" w:rsidRPr="00DF18CC" w:rsidRDefault="00D82FB2" w:rsidP="001F27A4">
            <w:pPr>
              <w:keepNext/>
              <w:rPr>
                <w:b/>
                <w:lang w:eastAsia="en-US"/>
              </w:rPr>
            </w:pPr>
            <w:r w:rsidRPr="00DF18CC">
              <w:rPr>
                <w:b/>
                <w:lang w:eastAsia="en-US"/>
              </w:rPr>
              <w:t>Estimated dermal uptake</w:t>
            </w:r>
          </w:p>
          <w:p w14:paraId="63231074"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559" w:type="dxa"/>
            <w:shd w:val="clear" w:color="auto" w:fill="auto"/>
            <w:tcMar>
              <w:top w:w="57" w:type="dxa"/>
              <w:bottom w:w="57" w:type="dxa"/>
            </w:tcMar>
          </w:tcPr>
          <w:p w14:paraId="533B0F6D" w14:textId="77777777" w:rsidR="00D82FB2" w:rsidRPr="00DF18CC" w:rsidRDefault="00D82FB2" w:rsidP="001F27A4">
            <w:pPr>
              <w:keepNext/>
              <w:rPr>
                <w:b/>
                <w:lang w:eastAsia="en-US"/>
              </w:rPr>
            </w:pPr>
            <w:r w:rsidRPr="00DF18CC">
              <w:rPr>
                <w:b/>
                <w:lang w:eastAsia="en-US"/>
              </w:rPr>
              <w:t>Estimated oral uptake</w:t>
            </w:r>
          </w:p>
          <w:p w14:paraId="1BCBA7E9"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843" w:type="dxa"/>
          </w:tcPr>
          <w:p w14:paraId="6EF54AEA" w14:textId="77777777" w:rsidR="00D82FB2" w:rsidRPr="00DF18CC" w:rsidRDefault="00D82FB2" w:rsidP="001F27A4">
            <w:pPr>
              <w:keepNext/>
              <w:rPr>
                <w:b/>
                <w:lang w:eastAsia="en-US"/>
              </w:rPr>
            </w:pPr>
            <w:r w:rsidRPr="00DF18CC">
              <w:rPr>
                <w:b/>
                <w:lang w:eastAsia="en-US"/>
              </w:rPr>
              <w:t>Estimated total uptake</w:t>
            </w:r>
          </w:p>
          <w:p w14:paraId="5347F8D4"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r>
      <w:tr w:rsidR="00D82FB2" w:rsidRPr="00DF18CC" w14:paraId="549CF611" w14:textId="77777777" w:rsidTr="001F27A4">
        <w:trPr>
          <w:cantSplit/>
          <w:tblHeader/>
        </w:trPr>
        <w:tc>
          <w:tcPr>
            <w:tcW w:w="1204" w:type="dxa"/>
            <w:shd w:val="clear" w:color="auto" w:fill="auto"/>
          </w:tcPr>
          <w:p w14:paraId="29D225D1" w14:textId="77777777" w:rsidR="00D82FB2" w:rsidRPr="00DF18CC" w:rsidRDefault="00D82FB2" w:rsidP="001F27A4">
            <w:pPr>
              <w:keepNext/>
              <w:rPr>
                <w:lang w:eastAsia="en-US"/>
              </w:rPr>
            </w:pPr>
            <w:r w:rsidRPr="00DF18CC">
              <w:rPr>
                <w:lang w:eastAsia="en-US"/>
              </w:rPr>
              <w:t>Scenario [11]</w:t>
            </w:r>
          </w:p>
        </w:tc>
        <w:tc>
          <w:tcPr>
            <w:tcW w:w="1701" w:type="dxa"/>
            <w:vAlign w:val="center"/>
          </w:tcPr>
          <w:p w14:paraId="7E017EA4" w14:textId="77777777" w:rsidR="00D82FB2" w:rsidRPr="00DF18CC" w:rsidRDefault="00D82FB2" w:rsidP="001F27A4">
            <w:pPr>
              <w:keepNext/>
              <w:jc w:val="center"/>
              <w:rPr>
                <w:lang w:eastAsia="en-US"/>
              </w:rPr>
            </w:pPr>
            <w:r w:rsidRPr="00DF18CC">
              <w:rPr>
                <w:lang w:eastAsia="en-US"/>
              </w:rPr>
              <w:t>Tier 1</w:t>
            </w:r>
          </w:p>
        </w:tc>
        <w:tc>
          <w:tcPr>
            <w:tcW w:w="1559" w:type="dxa"/>
            <w:shd w:val="clear" w:color="auto" w:fill="auto"/>
            <w:tcMar>
              <w:top w:w="57" w:type="dxa"/>
              <w:bottom w:w="57" w:type="dxa"/>
            </w:tcMar>
            <w:vAlign w:val="center"/>
          </w:tcPr>
          <w:p w14:paraId="1A6450DE" w14:textId="77777777" w:rsidR="00D82FB2" w:rsidRPr="00DF18CC" w:rsidRDefault="00D82FB2" w:rsidP="001F27A4">
            <w:pPr>
              <w:keepNext/>
              <w:jc w:val="center"/>
              <w:rPr>
                <w:lang w:eastAsia="en-US"/>
              </w:rPr>
            </w:pPr>
            <w:r w:rsidRPr="00DF18CC">
              <w:rPr>
                <w:lang w:eastAsia="en-US"/>
              </w:rPr>
              <w:t>-</w:t>
            </w:r>
          </w:p>
        </w:tc>
        <w:tc>
          <w:tcPr>
            <w:tcW w:w="1559" w:type="dxa"/>
            <w:shd w:val="clear" w:color="auto" w:fill="auto"/>
            <w:tcMar>
              <w:top w:w="57" w:type="dxa"/>
              <w:bottom w:w="57" w:type="dxa"/>
            </w:tcMar>
            <w:vAlign w:val="center"/>
          </w:tcPr>
          <w:p w14:paraId="157F0EB9" w14:textId="77777777" w:rsidR="00D82FB2" w:rsidRPr="00DF18CC" w:rsidRDefault="00D82FB2" w:rsidP="001F27A4">
            <w:pPr>
              <w:keepNext/>
              <w:jc w:val="center"/>
              <w:rPr>
                <w:lang w:eastAsia="en-US"/>
              </w:rPr>
            </w:pPr>
            <w:r w:rsidRPr="00DF18CC">
              <w:rPr>
                <w:lang w:eastAsia="en-US"/>
              </w:rPr>
              <w:t>Negligible</w:t>
            </w:r>
          </w:p>
        </w:tc>
        <w:tc>
          <w:tcPr>
            <w:tcW w:w="1559" w:type="dxa"/>
            <w:shd w:val="clear" w:color="auto" w:fill="auto"/>
            <w:tcMar>
              <w:top w:w="57" w:type="dxa"/>
              <w:bottom w:w="57" w:type="dxa"/>
            </w:tcMar>
            <w:vAlign w:val="center"/>
          </w:tcPr>
          <w:p w14:paraId="466479EB" w14:textId="77777777" w:rsidR="00D82FB2" w:rsidRPr="00DF18CC" w:rsidRDefault="00D82FB2" w:rsidP="001F27A4">
            <w:pPr>
              <w:keepNext/>
              <w:jc w:val="center"/>
              <w:rPr>
                <w:lang w:eastAsia="en-US"/>
              </w:rPr>
            </w:pPr>
            <w:r w:rsidRPr="00DF18CC">
              <w:rPr>
                <w:lang w:eastAsia="en-US"/>
              </w:rPr>
              <w:t>1.60E-01</w:t>
            </w:r>
          </w:p>
        </w:tc>
        <w:tc>
          <w:tcPr>
            <w:tcW w:w="1843" w:type="dxa"/>
            <w:vAlign w:val="center"/>
          </w:tcPr>
          <w:p w14:paraId="17A5F461" w14:textId="77777777" w:rsidR="00D82FB2" w:rsidRPr="00DF18CC" w:rsidRDefault="00D82FB2" w:rsidP="001F27A4">
            <w:pPr>
              <w:keepNext/>
              <w:jc w:val="center"/>
              <w:rPr>
                <w:lang w:eastAsia="en-US"/>
              </w:rPr>
            </w:pPr>
            <w:r w:rsidRPr="00DF18CC">
              <w:rPr>
                <w:lang w:eastAsia="en-US"/>
              </w:rPr>
              <w:t>1.60E-01</w:t>
            </w:r>
          </w:p>
        </w:tc>
      </w:tr>
    </w:tbl>
    <w:p w14:paraId="2498D94C" w14:textId="77777777" w:rsidR="00D82FB2" w:rsidRPr="00DF18CC" w:rsidRDefault="00D82FB2" w:rsidP="00D82FB2">
      <w:pPr>
        <w:rPr>
          <w:lang w:eastAsia="en-US"/>
        </w:rPr>
      </w:pPr>
    </w:p>
    <w:p w14:paraId="16D4FA66" w14:textId="77777777" w:rsidR="00D82FB2" w:rsidRPr="00DF18CC" w:rsidRDefault="00D82FB2" w:rsidP="00D82FB2">
      <w:pPr>
        <w:keepNext/>
        <w:rPr>
          <w:i/>
          <w:szCs w:val="22"/>
          <w:u w:val="single"/>
          <w:lang w:eastAsia="en-US"/>
        </w:rPr>
      </w:pPr>
      <w:r w:rsidRPr="00DF18CC">
        <w:rPr>
          <w:i/>
          <w:szCs w:val="22"/>
          <w:u w:val="single"/>
          <w:lang w:eastAsia="en-US"/>
        </w:rPr>
        <w:lastRenderedPageBreak/>
        <w:t>Scenario [12] Inhalation of volatilised residues indoors (adult, toddler and infant)</w:t>
      </w:r>
    </w:p>
    <w:p w14:paraId="0396E0F8" w14:textId="77777777" w:rsidR="00D82FB2" w:rsidRPr="00DF18CC" w:rsidRDefault="00D82FB2" w:rsidP="00D82FB2">
      <w:pPr>
        <w:keepNext/>
        <w:rPr>
          <w:highlight w:val="cyan"/>
          <w:lang w:eastAsia="en-US"/>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976"/>
        <w:gridCol w:w="2269"/>
        <w:gridCol w:w="3400"/>
      </w:tblGrid>
      <w:tr w:rsidR="00D82FB2" w:rsidRPr="00DF18CC" w14:paraId="34D8DEC2" w14:textId="77777777" w:rsidTr="001F27A4">
        <w:trPr>
          <w:tblHeader/>
        </w:trPr>
        <w:tc>
          <w:tcPr>
            <w:tcW w:w="5000" w:type="pct"/>
            <w:gridSpan w:val="4"/>
            <w:shd w:val="clear" w:color="auto" w:fill="FFFFCC"/>
            <w:tcMar>
              <w:top w:w="57" w:type="dxa"/>
              <w:bottom w:w="57" w:type="dxa"/>
            </w:tcMar>
          </w:tcPr>
          <w:p w14:paraId="4E412943" w14:textId="77777777" w:rsidR="00D82FB2" w:rsidRPr="00DF18CC" w:rsidRDefault="00D82FB2" w:rsidP="001F27A4">
            <w:pPr>
              <w:keepNext/>
              <w:rPr>
                <w:b/>
                <w:lang w:eastAsia="en-US"/>
              </w:rPr>
            </w:pPr>
            <w:r w:rsidRPr="00DF18CC">
              <w:rPr>
                <w:b/>
                <w:lang w:eastAsia="en-US"/>
              </w:rPr>
              <w:t>Description of Scenario [12] Inhalation of volatilised residues indoors</w:t>
            </w:r>
          </w:p>
        </w:tc>
      </w:tr>
      <w:tr w:rsidR="00D82FB2" w:rsidRPr="00DF18CC" w14:paraId="0E44F451" w14:textId="77777777" w:rsidTr="001F27A4">
        <w:trPr>
          <w:tblHeader/>
        </w:trPr>
        <w:tc>
          <w:tcPr>
            <w:tcW w:w="5000" w:type="pct"/>
            <w:gridSpan w:val="4"/>
            <w:shd w:val="clear" w:color="auto" w:fill="auto"/>
            <w:tcMar>
              <w:top w:w="57" w:type="dxa"/>
              <w:bottom w:w="57" w:type="dxa"/>
            </w:tcMar>
          </w:tcPr>
          <w:p w14:paraId="7EE69622" w14:textId="77777777" w:rsidR="00D82FB2" w:rsidRPr="00DF18CC" w:rsidRDefault="00D82FB2" w:rsidP="001F27A4">
            <w:pPr>
              <w:keepNext/>
              <w:spacing w:line="276" w:lineRule="auto"/>
              <w:jc w:val="both"/>
              <w:rPr>
                <w:sz w:val="18"/>
                <w:lang w:eastAsia="en-US"/>
              </w:rPr>
            </w:pPr>
            <w:r w:rsidRPr="00DF18CC">
              <w:rPr>
                <w:sz w:val="18"/>
                <w:lang w:eastAsia="en-US"/>
              </w:rPr>
              <w:t>Chronic inhalation exposure to volatilised residues indoors has been assessed for adult, toddler and infant, considering the scenario ”</w:t>
            </w:r>
            <w:r w:rsidRPr="00DF18CC">
              <w:rPr>
                <w:i/>
                <w:sz w:val="18"/>
                <w:lang w:eastAsia="en-US"/>
              </w:rPr>
              <w:t>Assessment of Inhalation Exposure of Volatilised Biocide Active Substance</w:t>
            </w:r>
            <w:r w:rsidRPr="00DF18CC">
              <w:rPr>
                <w:sz w:val="18"/>
                <w:lang w:eastAsia="en-US"/>
              </w:rPr>
              <w:t>” from the Opinion no. 13 of HEEG</w:t>
            </w:r>
            <w:r w:rsidRPr="00DF18CC">
              <w:rPr>
                <w:rStyle w:val="Appelnotedebasdep"/>
                <w:sz w:val="18"/>
                <w:lang w:eastAsia="en-US"/>
              </w:rPr>
              <w:footnoteReference w:id="20"/>
            </w:r>
            <w:r w:rsidRPr="00DF18CC">
              <w:rPr>
                <w:sz w:val="18"/>
                <w:lang w:eastAsia="en-US"/>
              </w:rPr>
              <w:t xml:space="preserve"> with calculation of the Saturated Vapour Concentration (SVC) for 24 hours (worst-case) following this formula :</w:t>
            </w:r>
          </w:p>
          <w:p w14:paraId="6F1A9880" w14:textId="77777777" w:rsidR="00D82FB2" w:rsidRPr="00DF18CC" w:rsidRDefault="00D82FB2" w:rsidP="001F27A4">
            <w:pPr>
              <w:keepNext/>
              <w:spacing w:line="276" w:lineRule="auto"/>
              <w:jc w:val="both"/>
              <w:rPr>
                <w:sz w:val="18"/>
                <w:lang w:eastAsia="en-US"/>
              </w:rPr>
            </w:pPr>
            <m:oMathPara>
              <m:oMath>
                <m:r>
                  <w:rPr>
                    <w:rFonts w:ascii="Cambria Math" w:hAnsi="Cambria Math" w:cs="Cambria Math"/>
                    <w:lang w:eastAsia="en-US"/>
                  </w:rPr>
                  <m:t>SVC</m:t>
                </m:r>
                <m:r>
                  <m:rPr>
                    <m:sty m:val="p"/>
                  </m:rPr>
                  <w:rPr>
                    <w:rFonts w:ascii="Cambria Math" w:hAnsi="Cambria Math" w:cs="Cambria Math"/>
                    <w:lang w:eastAsia="en-US"/>
                  </w:rPr>
                  <m:t>=</m:t>
                </m:r>
                <m:f>
                  <m:fPr>
                    <m:ctrlPr>
                      <w:rPr>
                        <w:rFonts w:ascii="Cambria Math" w:hAnsi="Cambria Math"/>
                        <w:lang w:eastAsia="en-US"/>
                      </w:rPr>
                    </m:ctrlPr>
                  </m:fPr>
                  <m:num>
                    <m:r>
                      <w:rPr>
                        <w:rFonts w:ascii="Cambria Math" w:hAnsi="Cambria Math" w:cs="Cambria Math"/>
                        <w:lang w:eastAsia="en-US"/>
                      </w:rPr>
                      <m:t xml:space="preserve">mw </m:t>
                    </m:r>
                    <m:d>
                      <m:dPr>
                        <m:begChr m:val="["/>
                        <m:endChr m:val="]"/>
                        <m:ctrlPr>
                          <w:rPr>
                            <w:rFonts w:ascii="Cambria Math" w:hAnsi="Cambria Math" w:cs="Cambria Math"/>
                            <w:lang w:eastAsia="en-US"/>
                          </w:rPr>
                        </m:ctrlPr>
                      </m:dPr>
                      <m:e>
                        <m:sSup>
                          <m:sSupPr>
                            <m:ctrlPr>
                              <w:rPr>
                                <w:rFonts w:ascii="Cambria Math" w:hAnsi="Cambria Math" w:cs="Cambria Math"/>
                                <w:lang w:eastAsia="en-US"/>
                              </w:rPr>
                            </m:ctrlPr>
                          </m:sSupPr>
                          <m:e>
                            <m:r>
                              <m:rPr>
                                <m:sty m:val="p"/>
                              </m:rPr>
                              <w:rPr>
                                <w:rFonts w:ascii="Cambria Math" w:hAnsi="Cambria Math" w:cs="Cambria Math"/>
                                <w:lang w:eastAsia="en-US"/>
                              </w:rPr>
                              <m:t>g.mol</m:t>
                            </m:r>
                          </m:e>
                          <m:sup>
                            <m:r>
                              <w:rPr>
                                <w:rFonts w:ascii="Cambria Math" w:hAnsi="Cambria Math" w:cs="Cambria Math"/>
                                <w:lang w:eastAsia="en-US"/>
                              </w:rPr>
                              <m:t>-1</m:t>
                            </m:r>
                          </m:sup>
                        </m:sSup>
                      </m:e>
                    </m:d>
                    <m:r>
                      <m:rPr>
                        <m:sty m:val="p"/>
                      </m:rPr>
                      <w:rPr>
                        <w:rFonts w:ascii="Cambria Math" w:hAnsi="Cambria Math" w:cs="Cambria Math"/>
                        <w:lang w:eastAsia="en-US"/>
                      </w:rPr>
                      <m:t>×</m:t>
                    </m:r>
                    <m:r>
                      <w:rPr>
                        <w:rFonts w:ascii="Cambria Math" w:hAnsi="Cambria Math" w:cs="Cambria Math"/>
                        <w:lang w:eastAsia="en-US"/>
                      </w:rPr>
                      <m:t>vp</m:t>
                    </m:r>
                    <m:r>
                      <m:rPr>
                        <m:sty m:val="p"/>
                      </m:rPr>
                      <w:rPr>
                        <w:rFonts w:ascii="Cambria Math" w:hAnsi="Cambria Math" w:cs="Cambria Math"/>
                        <w:lang w:eastAsia="en-US"/>
                      </w:rPr>
                      <m:t xml:space="preserve"> [Pa]</m:t>
                    </m:r>
                  </m:num>
                  <m:den>
                    <m:r>
                      <w:rPr>
                        <w:rFonts w:ascii="Cambria Math" w:hAnsi="Cambria Math"/>
                        <w:lang w:eastAsia="en-US"/>
                      </w:rPr>
                      <m:t>R</m:t>
                    </m:r>
                    <m:r>
                      <m:rPr>
                        <m:sty m:val="p"/>
                      </m:rPr>
                      <w:rPr>
                        <w:rFonts w:ascii="Cambria Math" w:hAnsi="Cambria Math"/>
                        <w:lang w:eastAsia="en-US"/>
                      </w:rPr>
                      <m:t xml:space="preserve"> [</m:t>
                    </m:r>
                    <m:sSup>
                      <m:sSupPr>
                        <m:ctrlPr>
                          <w:rPr>
                            <w:rFonts w:ascii="Cambria Math" w:hAnsi="Cambria Math" w:cs="Cambria Math"/>
                            <w:lang w:eastAsia="en-US"/>
                          </w:rPr>
                        </m:ctrlPr>
                      </m:sSupPr>
                      <m:e>
                        <m:r>
                          <m:rPr>
                            <m:sty m:val="p"/>
                          </m:rPr>
                          <w:rPr>
                            <w:rFonts w:ascii="Cambria Math" w:hAnsi="Cambria Math" w:cs="Cambria Math"/>
                            <w:lang w:eastAsia="en-US"/>
                          </w:rPr>
                          <m:t>J.mol</m:t>
                        </m:r>
                      </m:e>
                      <m:sup>
                        <m:r>
                          <w:rPr>
                            <w:rFonts w:ascii="Cambria Math" w:hAnsi="Cambria Math" w:cs="Cambria Math"/>
                            <w:lang w:eastAsia="en-US"/>
                          </w:rPr>
                          <m:t>-1</m:t>
                        </m:r>
                      </m:sup>
                    </m:sSup>
                    <m:sSup>
                      <m:sSupPr>
                        <m:ctrlPr>
                          <w:rPr>
                            <w:rFonts w:ascii="Cambria Math" w:hAnsi="Cambria Math" w:cs="Cambria Math"/>
                            <w:lang w:eastAsia="en-US"/>
                          </w:rPr>
                        </m:ctrlPr>
                      </m:sSupPr>
                      <m:e>
                        <m:r>
                          <m:rPr>
                            <m:sty m:val="p"/>
                          </m:rPr>
                          <w:rPr>
                            <w:rFonts w:ascii="Cambria Math" w:hAnsi="Cambria Math" w:cs="Cambria Math"/>
                            <w:lang w:eastAsia="en-US"/>
                          </w:rPr>
                          <m:t>.K</m:t>
                        </m:r>
                      </m:e>
                      <m:sup>
                        <m:r>
                          <w:rPr>
                            <w:rFonts w:ascii="Cambria Math" w:hAnsi="Cambria Math" w:cs="Cambria Math"/>
                            <w:lang w:eastAsia="en-US"/>
                          </w:rPr>
                          <m:t>-1</m:t>
                        </m:r>
                      </m:sup>
                    </m:sSup>
                    <m:r>
                      <m:rPr>
                        <m:sty m:val="p"/>
                      </m:rPr>
                      <w:rPr>
                        <w:rFonts w:ascii="Cambria Math" w:hAnsi="Cambria Math"/>
                        <w:lang w:eastAsia="en-US"/>
                      </w:rPr>
                      <m:t>]×</m:t>
                    </m:r>
                    <m:r>
                      <w:rPr>
                        <w:rFonts w:ascii="Cambria Math" w:hAnsi="Cambria Math"/>
                        <w:lang w:eastAsia="en-US"/>
                      </w:rPr>
                      <m:t>T</m:t>
                    </m:r>
                    <m:r>
                      <m:rPr>
                        <m:sty m:val="p"/>
                      </m:rPr>
                      <w:rPr>
                        <w:rFonts w:ascii="Cambria Math" w:hAnsi="Cambria Math"/>
                        <w:lang w:eastAsia="en-US"/>
                      </w:rPr>
                      <m:t xml:space="preserve"> [K]</m:t>
                    </m:r>
                  </m:den>
                </m:f>
              </m:oMath>
            </m:oMathPara>
          </w:p>
          <w:p w14:paraId="6A5953F8" w14:textId="77777777" w:rsidR="00D82FB2" w:rsidRPr="00DF18CC" w:rsidRDefault="00D82FB2" w:rsidP="001F27A4">
            <w:pPr>
              <w:keepNext/>
              <w:spacing w:line="276" w:lineRule="auto"/>
              <w:jc w:val="both"/>
              <w:rPr>
                <w:sz w:val="18"/>
                <w:lang w:eastAsia="en-US"/>
              </w:rPr>
            </w:pPr>
          </w:p>
          <w:p w14:paraId="7FF73977" w14:textId="77777777" w:rsidR="00D82FB2" w:rsidRPr="00DF18CC" w:rsidRDefault="00D82FB2" w:rsidP="001F27A4">
            <w:pPr>
              <w:keepNext/>
              <w:spacing w:line="276" w:lineRule="auto"/>
              <w:jc w:val="both"/>
              <w:rPr>
                <w:sz w:val="18"/>
                <w:lang w:eastAsia="en-US"/>
              </w:rPr>
            </w:pPr>
            <w:r w:rsidRPr="00DF18CC">
              <w:rPr>
                <w:sz w:val="18"/>
                <w:lang w:eastAsia="en-US"/>
              </w:rPr>
              <w:t xml:space="preserve">The inhalation exposure of an adult, toddler and infant over a total of 24 hours can then be calculated as follows: </w:t>
            </w:r>
          </w:p>
          <w:p w14:paraId="4A648B68" w14:textId="77777777" w:rsidR="00D82FB2" w:rsidRPr="00DF18CC" w:rsidRDefault="00D82FB2" w:rsidP="001F27A4">
            <w:pPr>
              <w:keepNext/>
              <w:spacing w:line="276" w:lineRule="auto"/>
              <w:jc w:val="both"/>
              <w:rPr>
                <w:sz w:val="18"/>
                <w:lang w:eastAsia="en-US"/>
              </w:rPr>
            </w:pPr>
            <m:oMathPara>
              <m:oMath>
                <m:r>
                  <w:rPr>
                    <w:rFonts w:ascii="Cambria Math" w:hAnsi="Cambria Math" w:cs="Cambria Math"/>
                    <w:lang w:eastAsia="en-US"/>
                  </w:rPr>
                  <m:t>Exposure</m:t>
                </m:r>
                <m:r>
                  <m:rPr>
                    <m:sty m:val="p"/>
                  </m:rPr>
                  <w:rPr>
                    <w:rFonts w:ascii="Cambria Math" w:hAnsi="Cambria Math" w:cs="Cambria Math"/>
                    <w:lang w:eastAsia="en-US"/>
                  </w:rPr>
                  <m:t>=</m:t>
                </m:r>
                <m:r>
                  <w:rPr>
                    <w:rFonts w:ascii="Cambria Math" w:hAnsi="Cambria Math" w:cs="Cambria Math"/>
                    <w:lang w:eastAsia="en-US"/>
                  </w:rPr>
                  <m:t xml:space="preserve">SVC </m:t>
                </m:r>
                <m:d>
                  <m:dPr>
                    <m:begChr m:val="["/>
                    <m:endChr m:val="]"/>
                    <m:ctrlPr>
                      <w:rPr>
                        <w:rFonts w:ascii="Cambria Math" w:hAnsi="Cambria Math" w:cs="Cambria Math"/>
                        <w:lang w:eastAsia="en-US"/>
                      </w:rPr>
                    </m:ctrlPr>
                  </m:dPr>
                  <m:e>
                    <m:r>
                      <m:rPr>
                        <m:sty m:val="p"/>
                      </m:rPr>
                      <w:rPr>
                        <w:rFonts w:ascii="Cambria Math" w:hAnsi="Cambria Math" w:cs="Cambria Math"/>
                        <w:lang w:eastAsia="en-US"/>
                      </w:rPr>
                      <m:t>mg/</m:t>
                    </m:r>
                    <m:sSup>
                      <m:sSupPr>
                        <m:ctrlPr>
                          <w:rPr>
                            <w:rFonts w:ascii="Cambria Math" w:hAnsi="Cambria Math" w:cs="Cambria Math"/>
                            <w:lang w:eastAsia="en-US"/>
                          </w:rPr>
                        </m:ctrlPr>
                      </m:sSupPr>
                      <m:e>
                        <m:r>
                          <m:rPr>
                            <m:sty m:val="p"/>
                          </m:rPr>
                          <w:rPr>
                            <w:rFonts w:ascii="Cambria Math" w:hAnsi="Cambria Math" w:cs="Cambria Math"/>
                            <w:lang w:eastAsia="en-US"/>
                          </w:rPr>
                          <m:t>m</m:t>
                        </m:r>
                      </m:e>
                      <m:sup>
                        <m:r>
                          <m:rPr>
                            <m:sty m:val="p"/>
                          </m:rPr>
                          <w:rPr>
                            <w:rFonts w:ascii="Cambria Math" w:hAnsi="Cambria Math" w:cs="Cambria Math"/>
                            <w:lang w:eastAsia="en-US"/>
                          </w:rPr>
                          <m:t>3</m:t>
                        </m:r>
                      </m:sup>
                    </m:sSup>
                  </m:e>
                </m:d>
                <m:r>
                  <m:rPr>
                    <m:sty m:val="p"/>
                  </m:rPr>
                  <w:rPr>
                    <w:rFonts w:ascii="Cambria Math" w:hAnsi="Cambria Math" w:cs="Cambria Math"/>
                    <w:lang w:eastAsia="en-US"/>
                  </w:rPr>
                  <m:t xml:space="preserve"> ×</m:t>
                </m:r>
                <m:f>
                  <m:fPr>
                    <m:ctrlPr>
                      <w:rPr>
                        <w:rFonts w:ascii="Cambria Math" w:hAnsi="Cambria Math"/>
                        <w:lang w:eastAsia="en-US"/>
                      </w:rPr>
                    </m:ctrlPr>
                  </m:fPr>
                  <m:num>
                    <m:r>
                      <w:rPr>
                        <w:rFonts w:ascii="Cambria Math" w:hAnsi="Cambria Math" w:cs="Cambria Math"/>
                        <w:lang w:eastAsia="en-US"/>
                      </w:rPr>
                      <m:t xml:space="preserve">ir </m:t>
                    </m:r>
                    <m:d>
                      <m:dPr>
                        <m:begChr m:val="["/>
                        <m:endChr m:val="]"/>
                        <m:ctrlPr>
                          <w:rPr>
                            <w:rFonts w:ascii="Cambria Math" w:hAnsi="Cambria Math" w:cs="Cambria Math"/>
                            <w:lang w:eastAsia="en-US"/>
                          </w:rPr>
                        </m:ctrlPr>
                      </m:dPr>
                      <m:e>
                        <m:sSup>
                          <m:sSupPr>
                            <m:ctrlPr>
                              <w:rPr>
                                <w:rFonts w:ascii="Cambria Math" w:hAnsi="Cambria Math" w:cs="Cambria Math"/>
                                <w:lang w:eastAsia="en-US"/>
                              </w:rPr>
                            </m:ctrlPr>
                          </m:sSupPr>
                          <m:e>
                            <m:r>
                              <m:rPr>
                                <m:sty m:val="p"/>
                              </m:rPr>
                              <w:rPr>
                                <w:rFonts w:ascii="Cambria Math" w:hAnsi="Cambria Math" w:cs="Cambria Math"/>
                                <w:lang w:eastAsia="en-US"/>
                              </w:rPr>
                              <m:t>m</m:t>
                            </m:r>
                          </m:e>
                          <m:sup>
                            <m:r>
                              <w:rPr>
                                <w:rFonts w:ascii="Cambria Math" w:hAnsi="Cambria Math" w:cs="Cambria Math"/>
                                <w:lang w:eastAsia="en-US"/>
                              </w:rPr>
                              <m:t>3</m:t>
                            </m:r>
                          </m:sup>
                        </m:sSup>
                        <m:r>
                          <m:rPr>
                            <m:sty m:val="p"/>
                          </m:rPr>
                          <w:rPr>
                            <w:rFonts w:ascii="Cambria Math" w:hAnsi="Cambria Math" w:cs="Cambria Math"/>
                            <w:lang w:eastAsia="en-US"/>
                          </w:rPr>
                          <m:t>/24h</m:t>
                        </m:r>
                      </m:e>
                    </m:d>
                  </m:num>
                  <m:den>
                    <m:r>
                      <w:rPr>
                        <w:rFonts w:ascii="Cambria Math" w:hAnsi="Cambria Math"/>
                        <w:lang w:eastAsia="en-US"/>
                      </w:rPr>
                      <m:t>bw</m:t>
                    </m:r>
                    <m:r>
                      <m:rPr>
                        <m:sty m:val="p"/>
                      </m:rPr>
                      <w:rPr>
                        <w:rFonts w:ascii="Cambria Math" w:hAnsi="Cambria Math"/>
                        <w:lang w:eastAsia="en-US"/>
                      </w:rPr>
                      <m:t xml:space="preserve"> [</m:t>
                    </m:r>
                    <m:r>
                      <m:rPr>
                        <m:sty m:val="p"/>
                      </m:rPr>
                      <w:rPr>
                        <w:rFonts w:ascii="Cambria Math" w:hAnsi="Cambria Math" w:cs="Cambria Math"/>
                        <w:lang w:eastAsia="en-US"/>
                      </w:rPr>
                      <m:t>kg</m:t>
                    </m:r>
                    <m:r>
                      <m:rPr>
                        <m:sty m:val="p"/>
                      </m:rPr>
                      <w:rPr>
                        <w:rFonts w:ascii="Cambria Math" w:hAnsi="Cambria Math"/>
                        <w:lang w:eastAsia="en-US"/>
                      </w:rPr>
                      <m:t>]</m:t>
                    </m:r>
                  </m:den>
                </m:f>
              </m:oMath>
            </m:oMathPara>
          </w:p>
        </w:tc>
      </w:tr>
      <w:tr w:rsidR="00D82FB2" w:rsidRPr="00DF18CC" w14:paraId="3FD77F18" w14:textId="77777777" w:rsidTr="001F27A4">
        <w:trPr>
          <w:tblHeader/>
        </w:trPr>
        <w:tc>
          <w:tcPr>
            <w:tcW w:w="413" w:type="pct"/>
            <w:shd w:val="clear" w:color="auto" w:fill="auto"/>
            <w:tcMar>
              <w:top w:w="57" w:type="dxa"/>
              <w:bottom w:w="57" w:type="dxa"/>
            </w:tcMar>
          </w:tcPr>
          <w:p w14:paraId="065D919C" w14:textId="77777777" w:rsidR="00D82FB2" w:rsidRPr="00DF18CC" w:rsidRDefault="00D82FB2" w:rsidP="001F27A4">
            <w:pPr>
              <w:keepNext/>
              <w:rPr>
                <w:lang w:eastAsia="en-US"/>
              </w:rPr>
            </w:pPr>
          </w:p>
        </w:tc>
        <w:tc>
          <w:tcPr>
            <w:tcW w:w="1579" w:type="pct"/>
            <w:shd w:val="clear" w:color="auto" w:fill="auto"/>
            <w:tcMar>
              <w:top w:w="57" w:type="dxa"/>
              <w:bottom w:w="57" w:type="dxa"/>
            </w:tcMar>
          </w:tcPr>
          <w:p w14:paraId="4EA7BA67" w14:textId="77777777" w:rsidR="00D82FB2" w:rsidRPr="00DF18CC" w:rsidRDefault="00D82FB2" w:rsidP="001F27A4">
            <w:pPr>
              <w:keepNext/>
              <w:rPr>
                <w:lang w:eastAsia="en-US"/>
              </w:rPr>
            </w:pPr>
            <w:r w:rsidRPr="00DF18CC">
              <w:rPr>
                <w:lang w:eastAsia="en-US"/>
              </w:rPr>
              <w:t>Parameters</w:t>
            </w:r>
          </w:p>
        </w:tc>
        <w:tc>
          <w:tcPr>
            <w:tcW w:w="1204" w:type="pct"/>
            <w:shd w:val="clear" w:color="auto" w:fill="auto"/>
            <w:tcMar>
              <w:top w:w="57" w:type="dxa"/>
              <w:bottom w:w="57" w:type="dxa"/>
            </w:tcMar>
          </w:tcPr>
          <w:p w14:paraId="13A6EC1E" w14:textId="77777777" w:rsidR="00D82FB2" w:rsidRPr="00DF18CC" w:rsidRDefault="00D82FB2" w:rsidP="001F27A4">
            <w:pPr>
              <w:keepNext/>
              <w:rPr>
                <w:lang w:eastAsia="en-US"/>
              </w:rPr>
            </w:pPr>
            <w:r w:rsidRPr="00DF18CC">
              <w:rPr>
                <w:lang w:eastAsia="en-US"/>
              </w:rPr>
              <w:t>Value</w:t>
            </w:r>
          </w:p>
        </w:tc>
        <w:tc>
          <w:tcPr>
            <w:tcW w:w="1804" w:type="pct"/>
          </w:tcPr>
          <w:p w14:paraId="05BD078E" w14:textId="77777777" w:rsidR="00D82FB2" w:rsidRPr="00DF18CC" w:rsidRDefault="00D82FB2" w:rsidP="001F27A4">
            <w:pPr>
              <w:keepNext/>
              <w:rPr>
                <w:lang w:eastAsia="en-US"/>
              </w:rPr>
            </w:pPr>
            <w:r w:rsidRPr="00DF18CC">
              <w:rPr>
                <w:lang w:eastAsia="en-US"/>
              </w:rPr>
              <w:t>Reference</w:t>
            </w:r>
          </w:p>
        </w:tc>
      </w:tr>
      <w:tr w:rsidR="00D82FB2" w:rsidRPr="00DF18CC" w14:paraId="20108386" w14:textId="77777777" w:rsidTr="001F27A4">
        <w:trPr>
          <w:tblHeader/>
        </w:trPr>
        <w:tc>
          <w:tcPr>
            <w:tcW w:w="413" w:type="pct"/>
            <w:vMerge w:val="restart"/>
            <w:tcMar>
              <w:top w:w="57" w:type="dxa"/>
              <w:bottom w:w="57" w:type="dxa"/>
            </w:tcMar>
          </w:tcPr>
          <w:p w14:paraId="49339183" w14:textId="77777777" w:rsidR="00D82FB2" w:rsidRPr="00DF18CC" w:rsidRDefault="00D82FB2" w:rsidP="001F27A4">
            <w:pPr>
              <w:keepNext/>
              <w:rPr>
                <w:lang w:eastAsia="en-US"/>
              </w:rPr>
            </w:pPr>
            <w:r w:rsidRPr="00DF18CC">
              <w:rPr>
                <w:lang w:eastAsia="en-US"/>
              </w:rPr>
              <w:t>Tier 1</w:t>
            </w:r>
          </w:p>
        </w:tc>
        <w:tc>
          <w:tcPr>
            <w:tcW w:w="1579" w:type="pct"/>
            <w:shd w:val="clear" w:color="auto" w:fill="auto"/>
            <w:tcMar>
              <w:top w:w="57" w:type="dxa"/>
              <w:bottom w:w="57" w:type="dxa"/>
            </w:tcMar>
          </w:tcPr>
          <w:p w14:paraId="5A62279A" w14:textId="77777777" w:rsidR="00D82FB2" w:rsidRPr="00DF18CC" w:rsidRDefault="00D82FB2" w:rsidP="001F27A4">
            <w:pPr>
              <w:keepNext/>
              <w:rPr>
                <w:sz w:val="18"/>
                <w:szCs w:val="18"/>
                <w:lang w:eastAsia="en-US"/>
              </w:rPr>
            </w:pPr>
            <w:r w:rsidRPr="00DF18CC">
              <w:rPr>
                <w:sz w:val="18"/>
                <w:szCs w:val="18"/>
                <w:lang w:eastAsia="en-US"/>
              </w:rPr>
              <w:t>Vapour pressure of active substance (</w:t>
            </w:r>
            <w:proofErr w:type="spellStart"/>
            <w:r w:rsidRPr="00DF18CC">
              <w:rPr>
                <w:i/>
                <w:sz w:val="18"/>
                <w:szCs w:val="18"/>
                <w:lang w:eastAsia="en-US"/>
              </w:rPr>
              <w:t>vp</w:t>
            </w:r>
            <w:proofErr w:type="spellEnd"/>
            <w:r w:rsidRPr="00DF18CC">
              <w:rPr>
                <w:sz w:val="18"/>
                <w:szCs w:val="18"/>
                <w:lang w:eastAsia="en-US"/>
              </w:rPr>
              <w:t>)</w:t>
            </w:r>
          </w:p>
        </w:tc>
        <w:tc>
          <w:tcPr>
            <w:tcW w:w="1204" w:type="pct"/>
            <w:shd w:val="clear" w:color="auto" w:fill="auto"/>
            <w:tcMar>
              <w:top w:w="57" w:type="dxa"/>
              <w:bottom w:w="57" w:type="dxa"/>
            </w:tcMar>
          </w:tcPr>
          <w:p w14:paraId="0296370F" w14:textId="77777777" w:rsidR="00D82FB2" w:rsidRPr="00DF18CC" w:rsidRDefault="00D82FB2" w:rsidP="001F27A4">
            <w:pPr>
              <w:keepNext/>
              <w:rPr>
                <w:sz w:val="18"/>
                <w:szCs w:val="18"/>
                <w:lang w:eastAsia="en-US"/>
              </w:rPr>
            </w:pPr>
            <w:r w:rsidRPr="00DF18CC">
              <w:rPr>
                <w:sz w:val="18"/>
                <w:szCs w:val="18"/>
                <w:lang w:eastAsia="en-US"/>
              </w:rPr>
              <w:t>2.155 x 10</w:t>
            </w:r>
            <w:r w:rsidRPr="00DF18CC">
              <w:rPr>
                <w:sz w:val="18"/>
                <w:szCs w:val="18"/>
                <w:vertAlign w:val="superscript"/>
                <w:lang w:eastAsia="en-US"/>
              </w:rPr>
              <w:t xml:space="preserve">-6 </w:t>
            </w:r>
            <w:r w:rsidRPr="00DF18CC">
              <w:rPr>
                <w:sz w:val="18"/>
                <w:szCs w:val="18"/>
                <w:lang w:eastAsia="en-US"/>
              </w:rPr>
              <w:t xml:space="preserve">Pa </w:t>
            </w:r>
          </w:p>
        </w:tc>
        <w:tc>
          <w:tcPr>
            <w:tcW w:w="1804" w:type="pct"/>
          </w:tcPr>
          <w:p w14:paraId="57CAF471" w14:textId="77777777" w:rsidR="00D82FB2" w:rsidRPr="00DF18CC" w:rsidRDefault="00D82FB2" w:rsidP="001F27A4">
            <w:pPr>
              <w:keepNext/>
              <w:rPr>
                <w:sz w:val="18"/>
                <w:szCs w:val="18"/>
                <w:lang w:eastAsia="en-US"/>
              </w:rPr>
            </w:pPr>
            <w:proofErr w:type="spellStart"/>
            <w:r w:rsidRPr="00DF18CC">
              <w:rPr>
                <w:sz w:val="18"/>
                <w:szCs w:val="18"/>
                <w:lang w:eastAsia="en-US"/>
              </w:rPr>
              <w:t>Physico</w:t>
            </w:r>
            <w:proofErr w:type="spellEnd"/>
            <w:r w:rsidRPr="00DF18CC">
              <w:rPr>
                <w:sz w:val="18"/>
                <w:szCs w:val="18"/>
                <w:lang w:eastAsia="en-US"/>
              </w:rPr>
              <w:t>-chemical data on active substance (Permethrin Final CAR, 2016)</w:t>
            </w:r>
          </w:p>
        </w:tc>
      </w:tr>
      <w:tr w:rsidR="00D82FB2" w:rsidRPr="00DF18CC" w14:paraId="5F0847FB" w14:textId="77777777" w:rsidTr="001F27A4">
        <w:trPr>
          <w:tblHeader/>
        </w:trPr>
        <w:tc>
          <w:tcPr>
            <w:tcW w:w="413" w:type="pct"/>
            <w:vMerge/>
            <w:tcMar>
              <w:top w:w="57" w:type="dxa"/>
              <w:bottom w:w="57" w:type="dxa"/>
            </w:tcMar>
          </w:tcPr>
          <w:p w14:paraId="34926873" w14:textId="77777777" w:rsidR="00D82FB2" w:rsidRPr="00DF18CC" w:rsidRDefault="00D82FB2" w:rsidP="001F27A4">
            <w:pPr>
              <w:keepNext/>
              <w:rPr>
                <w:lang w:eastAsia="en-US"/>
              </w:rPr>
            </w:pPr>
          </w:p>
        </w:tc>
        <w:tc>
          <w:tcPr>
            <w:tcW w:w="1579" w:type="pct"/>
            <w:shd w:val="clear" w:color="auto" w:fill="auto"/>
            <w:tcMar>
              <w:top w:w="57" w:type="dxa"/>
              <w:bottom w:w="57" w:type="dxa"/>
            </w:tcMar>
          </w:tcPr>
          <w:p w14:paraId="6FBDC32A" w14:textId="77777777" w:rsidR="00D82FB2" w:rsidRPr="00DF18CC" w:rsidRDefault="00D82FB2" w:rsidP="001F27A4">
            <w:pPr>
              <w:keepNext/>
              <w:rPr>
                <w:sz w:val="18"/>
                <w:szCs w:val="18"/>
                <w:lang w:eastAsia="en-US"/>
              </w:rPr>
            </w:pPr>
            <w:r w:rsidRPr="00DF18CC">
              <w:rPr>
                <w:sz w:val="18"/>
                <w:szCs w:val="18"/>
                <w:lang w:eastAsia="en-US"/>
              </w:rPr>
              <w:t>Molecular weight (</w:t>
            </w:r>
            <w:r w:rsidRPr="00DF18CC">
              <w:rPr>
                <w:i/>
                <w:sz w:val="18"/>
                <w:szCs w:val="18"/>
                <w:lang w:eastAsia="en-US"/>
              </w:rPr>
              <w:t>mw</w:t>
            </w:r>
            <w:r w:rsidRPr="00DF18CC">
              <w:rPr>
                <w:sz w:val="18"/>
                <w:szCs w:val="18"/>
                <w:lang w:eastAsia="en-US"/>
              </w:rPr>
              <w:t>)</w:t>
            </w:r>
          </w:p>
        </w:tc>
        <w:tc>
          <w:tcPr>
            <w:tcW w:w="1204" w:type="pct"/>
            <w:shd w:val="clear" w:color="auto" w:fill="auto"/>
            <w:tcMar>
              <w:top w:w="57" w:type="dxa"/>
              <w:bottom w:w="57" w:type="dxa"/>
            </w:tcMar>
          </w:tcPr>
          <w:p w14:paraId="5DF515B9" w14:textId="77777777" w:rsidR="00D82FB2" w:rsidRPr="00DF18CC" w:rsidRDefault="00D82FB2" w:rsidP="001F27A4">
            <w:pPr>
              <w:keepNext/>
              <w:rPr>
                <w:sz w:val="18"/>
                <w:szCs w:val="18"/>
                <w:lang w:eastAsia="en-US"/>
              </w:rPr>
            </w:pPr>
            <w:r w:rsidRPr="00DF18CC">
              <w:rPr>
                <w:sz w:val="18"/>
                <w:szCs w:val="18"/>
                <w:lang w:eastAsia="en-US"/>
              </w:rPr>
              <w:t>391.29 g.mol</w:t>
            </w:r>
            <w:r w:rsidRPr="00DF18CC">
              <w:rPr>
                <w:sz w:val="18"/>
                <w:szCs w:val="18"/>
                <w:vertAlign w:val="superscript"/>
                <w:lang w:eastAsia="en-US"/>
              </w:rPr>
              <w:t>-1</w:t>
            </w:r>
          </w:p>
        </w:tc>
        <w:tc>
          <w:tcPr>
            <w:tcW w:w="1804" w:type="pct"/>
          </w:tcPr>
          <w:p w14:paraId="1E4F309A" w14:textId="77777777" w:rsidR="00D82FB2" w:rsidRPr="00DF18CC" w:rsidRDefault="00D82FB2" w:rsidP="001F27A4">
            <w:pPr>
              <w:keepNext/>
              <w:rPr>
                <w:sz w:val="18"/>
                <w:szCs w:val="18"/>
                <w:lang w:eastAsia="en-US"/>
              </w:rPr>
            </w:pPr>
            <w:proofErr w:type="spellStart"/>
            <w:r w:rsidRPr="00DF18CC">
              <w:rPr>
                <w:sz w:val="18"/>
                <w:szCs w:val="18"/>
                <w:lang w:eastAsia="en-US"/>
              </w:rPr>
              <w:t>Physico</w:t>
            </w:r>
            <w:proofErr w:type="spellEnd"/>
            <w:r w:rsidRPr="00DF18CC">
              <w:rPr>
                <w:sz w:val="18"/>
                <w:szCs w:val="18"/>
                <w:lang w:eastAsia="en-US"/>
              </w:rPr>
              <w:t>-chemical data on active substance (Permethrin Final CAR, 2016)</w:t>
            </w:r>
          </w:p>
        </w:tc>
      </w:tr>
      <w:tr w:rsidR="00D82FB2" w:rsidRPr="00DF18CC" w14:paraId="785A564F" w14:textId="77777777" w:rsidTr="001F27A4">
        <w:trPr>
          <w:tblHeader/>
        </w:trPr>
        <w:tc>
          <w:tcPr>
            <w:tcW w:w="413" w:type="pct"/>
            <w:vMerge/>
            <w:tcMar>
              <w:top w:w="57" w:type="dxa"/>
              <w:bottom w:w="57" w:type="dxa"/>
            </w:tcMar>
          </w:tcPr>
          <w:p w14:paraId="5BBE3F53" w14:textId="77777777" w:rsidR="00D82FB2" w:rsidRPr="00DF18CC" w:rsidRDefault="00D82FB2" w:rsidP="001F27A4">
            <w:pPr>
              <w:keepNext/>
              <w:rPr>
                <w:lang w:eastAsia="en-US"/>
              </w:rPr>
            </w:pPr>
          </w:p>
        </w:tc>
        <w:tc>
          <w:tcPr>
            <w:tcW w:w="1579" w:type="pct"/>
            <w:shd w:val="clear" w:color="auto" w:fill="auto"/>
            <w:tcMar>
              <w:top w:w="57" w:type="dxa"/>
              <w:bottom w:w="57" w:type="dxa"/>
            </w:tcMar>
          </w:tcPr>
          <w:p w14:paraId="2C903682" w14:textId="77777777" w:rsidR="00D82FB2" w:rsidRPr="00DF18CC" w:rsidRDefault="00D82FB2" w:rsidP="001F27A4">
            <w:pPr>
              <w:keepNext/>
              <w:rPr>
                <w:sz w:val="18"/>
                <w:szCs w:val="18"/>
                <w:lang w:eastAsia="en-US"/>
              </w:rPr>
            </w:pPr>
            <w:r w:rsidRPr="00DF18CC">
              <w:rPr>
                <w:sz w:val="18"/>
                <w:szCs w:val="18"/>
                <w:lang w:eastAsia="en-US"/>
              </w:rPr>
              <w:t>Gas constant (</w:t>
            </w:r>
            <w:r w:rsidRPr="00DF18CC">
              <w:rPr>
                <w:i/>
                <w:sz w:val="18"/>
                <w:szCs w:val="18"/>
                <w:lang w:eastAsia="en-US"/>
              </w:rPr>
              <w:t>R</w:t>
            </w:r>
            <w:r w:rsidRPr="00DF18CC">
              <w:rPr>
                <w:sz w:val="18"/>
                <w:szCs w:val="18"/>
                <w:lang w:eastAsia="en-US"/>
              </w:rPr>
              <w:t>)</w:t>
            </w:r>
          </w:p>
        </w:tc>
        <w:tc>
          <w:tcPr>
            <w:tcW w:w="1204" w:type="pct"/>
            <w:shd w:val="clear" w:color="auto" w:fill="auto"/>
            <w:tcMar>
              <w:top w:w="57" w:type="dxa"/>
              <w:bottom w:w="57" w:type="dxa"/>
            </w:tcMar>
          </w:tcPr>
          <w:p w14:paraId="3387ED86" w14:textId="77777777" w:rsidR="00D82FB2" w:rsidRPr="00DF18CC" w:rsidRDefault="00D82FB2" w:rsidP="001F27A4">
            <w:pPr>
              <w:keepNext/>
              <w:rPr>
                <w:sz w:val="18"/>
                <w:szCs w:val="18"/>
                <w:lang w:eastAsia="en-US"/>
              </w:rPr>
            </w:pPr>
            <w:r w:rsidRPr="00DF18CC">
              <w:rPr>
                <w:sz w:val="18"/>
                <w:szCs w:val="18"/>
                <w:lang w:eastAsia="en-US"/>
              </w:rPr>
              <w:t>8.31451 J.mol</w:t>
            </w:r>
            <w:r w:rsidRPr="00DF18CC">
              <w:rPr>
                <w:sz w:val="18"/>
                <w:szCs w:val="18"/>
                <w:vertAlign w:val="superscript"/>
                <w:lang w:eastAsia="en-US"/>
              </w:rPr>
              <w:t>-1</w:t>
            </w:r>
            <w:r w:rsidRPr="00DF18CC">
              <w:rPr>
                <w:sz w:val="18"/>
                <w:szCs w:val="18"/>
                <w:lang w:eastAsia="en-US"/>
              </w:rPr>
              <w:t>.K</w:t>
            </w:r>
            <w:r w:rsidRPr="00DF18CC">
              <w:rPr>
                <w:sz w:val="18"/>
                <w:szCs w:val="18"/>
                <w:vertAlign w:val="superscript"/>
                <w:lang w:eastAsia="en-US"/>
              </w:rPr>
              <w:t>-1</w:t>
            </w:r>
          </w:p>
        </w:tc>
        <w:tc>
          <w:tcPr>
            <w:tcW w:w="1804" w:type="pct"/>
          </w:tcPr>
          <w:p w14:paraId="00AFEE6C" w14:textId="77777777" w:rsidR="00D82FB2" w:rsidRPr="00DF18CC" w:rsidRDefault="00D82FB2" w:rsidP="001F27A4">
            <w:pPr>
              <w:keepNext/>
              <w:rPr>
                <w:sz w:val="18"/>
                <w:szCs w:val="18"/>
                <w:lang w:eastAsia="en-US"/>
              </w:rPr>
            </w:pPr>
            <w:r w:rsidRPr="00DF18CC">
              <w:rPr>
                <w:sz w:val="18"/>
                <w:szCs w:val="18"/>
                <w:lang w:eastAsia="en-US"/>
              </w:rPr>
              <w:t>Physical constant</w:t>
            </w:r>
          </w:p>
        </w:tc>
      </w:tr>
      <w:tr w:rsidR="00D82FB2" w:rsidRPr="00DF18CC" w14:paraId="12FF5F76" w14:textId="77777777" w:rsidTr="001F27A4">
        <w:trPr>
          <w:tblHeader/>
        </w:trPr>
        <w:tc>
          <w:tcPr>
            <w:tcW w:w="413" w:type="pct"/>
            <w:vMerge/>
            <w:tcMar>
              <w:top w:w="57" w:type="dxa"/>
              <w:bottom w:w="57" w:type="dxa"/>
            </w:tcMar>
          </w:tcPr>
          <w:p w14:paraId="3CAE13EE" w14:textId="77777777" w:rsidR="00D82FB2" w:rsidRPr="00DF18CC" w:rsidRDefault="00D82FB2" w:rsidP="001F27A4">
            <w:pPr>
              <w:keepNext/>
              <w:rPr>
                <w:lang w:eastAsia="en-US"/>
              </w:rPr>
            </w:pPr>
          </w:p>
        </w:tc>
        <w:tc>
          <w:tcPr>
            <w:tcW w:w="1579" w:type="pct"/>
            <w:shd w:val="clear" w:color="auto" w:fill="auto"/>
            <w:tcMar>
              <w:top w:w="57" w:type="dxa"/>
              <w:bottom w:w="57" w:type="dxa"/>
            </w:tcMar>
          </w:tcPr>
          <w:p w14:paraId="7D3F60CE" w14:textId="77777777" w:rsidR="00D82FB2" w:rsidRPr="00DF18CC" w:rsidRDefault="00D82FB2" w:rsidP="001F27A4">
            <w:pPr>
              <w:keepNext/>
              <w:rPr>
                <w:sz w:val="18"/>
                <w:szCs w:val="18"/>
                <w:lang w:eastAsia="en-US"/>
              </w:rPr>
            </w:pPr>
            <w:r w:rsidRPr="00DF18CC">
              <w:rPr>
                <w:sz w:val="18"/>
                <w:szCs w:val="18"/>
                <w:lang w:eastAsia="en-US"/>
              </w:rPr>
              <w:t>Temperature (</w:t>
            </w:r>
            <w:r w:rsidRPr="00DF18CC">
              <w:rPr>
                <w:i/>
                <w:sz w:val="18"/>
                <w:szCs w:val="18"/>
                <w:lang w:eastAsia="en-US"/>
              </w:rPr>
              <w:t>T</w:t>
            </w:r>
            <w:r w:rsidRPr="00DF18CC">
              <w:rPr>
                <w:sz w:val="18"/>
                <w:szCs w:val="18"/>
                <w:lang w:eastAsia="en-US"/>
              </w:rPr>
              <w:t>)</w:t>
            </w:r>
          </w:p>
        </w:tc>
        <w:tc>
          <w:tcPr>
            <w:tcW w:w="1204" w:type="pct"/>
            <w:shd w:val="clear" w:color="auto" w:fill="auto"/>
            <w:tcMar>
              <w:top w:w="57" w:type="dxa"/>
              <w:bottom w:w="57" w:type="dxa"/>
            </w:tcMar>
          </w:tcPr>
          <w:p w14:paraId="0371CCC1" w14:textId="77777777" w:rsidR="00D82FB2" w:rsidRPr="00DF18CC" w:rsidRDefault="00D82FB2" w:rsidP="001F27A4">
            <w:pPr>
              <w:keepNext/>
              <w:rPr>
                <w:sz w:val="18"/>
                <w:szCs w:val="18"/>
                <w:lang w:eastAsia="en-US"/>
              </w:rPr>
            </w:pPr>
            <w:r w:rsidRPr="00DF18CC">
              <w:rPr>
                <w:sz w:val="18"/>
                <w:szCs w:val="18"/>
                <w:lang w:eastAsia="en-US"/>
              </w:rPr>
              <w:t>293 K</w:t>
            </w:r>
          </w:p>
        </w:tc>
        <w:tc>
          <w:tcPr>
            <w:tcW w:w="1804" w:type="pct"/>
          </w:tcPr>
          <w:p w14:paraId="3FC8BCCA" w14:textId="77777777" w:rsidR="00D82FB2" w:rsidRPr="00DF18CC" w:rsidRDefault="00D82FB2" w:rsidP="001F27A4">
            <w:pPr>
              <w:keepNext/>
              <w:rPr>
                <w:sz w:val="18"/>
                <w:szCs w:val="18"/>
                <w:lang w:eastAsia="en-US"/>
              </w:rPr>
            </w:pPr>
            <w:r w:rsidRPr="00DF18CC">
              <w:rPr>
                <w:sz w:val="18"/>
                <w:szCs w:val="18"/>
                <w:lang w:eastAsia="en-US"/>
              </w:rPr>
              <w:t>Assumed room of 20°C</w:t>
            </w:r>
          </w:p>
        </w:tc>
      </w:tr>
      <w:tr w:rsidR="00D82FB2" w:rsidRPr="00DF18CC" w14:paraId="6FDD8327" w14:textId="77777777" w:rsidTr="001F27A4">
        <w:trPr>
          <w:tblHeader/>
        </w:trPr>
        <w:tc>
          <w:tcPr>
            <w:tcW w:w="413" w:type="pct"/>
            <w:vMerge/>
            <w:tcMar>
              <w:top w:w="57" w:type="dxa"/>
              <w:bottom w:w="57" w:type="dxa"/>
            </w:tcMar>
          </w:tcPr>
          <w:p w14:paraId="69FDEFAE" w14:textId="77777777" w:rsidR="00D82FB2" w:rsidRPr="00DF18CC" w:rsidRDefault="00D82FB2" w:rsidP="001F27A4">
            <w:pPr>
              <w:keepNext/>
              <w:rPr>
                <w:lang w:eastAsia="en-US"/>
              </w:rPr>
            </w:pPr>
          </w:p>
        </w:tc>
        <w:tc>
          <w:tcPr>
            <w:tcW w:w="1579" w:type="pct"/>
            <w:shd w:val="clear" w:color="auto" w:fill="auto"/>
            <w:tcMar>
              <w:top w:w="57" w:type="dxa"/>
              <w:bottom w:w="57" w:type="dxa"/>
            </w:tcMar>
          </w:tcPr>
          <w:p w14:paraId="4DE0E0CB" w14:textId="77777777" w:rsidR="00D82FB2" w:rsidRPr="00DF18CC" w:rsidRDefault="00D82FB2" w:rsidP="001F27A4">
            <w:pPr>
              <w:keepNext/>
              <w:rPr>
                <w:sz w:val="18"/>
                <w:szCs w:val="18"/>
                <w:lang w:eastAsia="en-US"/>
              </w:rPr>
            </w:pPr>
            <w:r w:rsidRPr="00DF18CC">
              <w:rPr>
                <w:sz w:val="18"/>
                <w:szCs w:val="18"/>
                <w:lang w:eastAsia="en-US"/>
              </w:rPr>
              <w:t>Body weight (</w:t>
            </w:r>
            <w:proofErr w:type="spellStart"/>
            <w:r w:rsidRPr="00DF18CC">
              <w:rPr>
                <w:i/>
                <w:sz w:val="18"/>
                <w:szCs w:val="18"/>
                <w:lang w:eastAsia="en-US"/>
              </w:rPr>
              <w:t>bw</w:t>
            </w:r>
            <w:proofErr w:type="spellEnd"/>
            <w:r w:rsidRPr="00DF18CC">
              <w:rPr>
                <w:sz w:val="18"/>
                <w:szCs w:val="18"/>
                <w:lang w:eastAsia="en-US"/>
              </w:rPr>
              <w:t>)</w:t>
            </w:r>
          </w:p>
        </w:tc>
        <w:tc>
          <w:tcPr>
            <w:tcW w:w="1204" w:type="pct"/>
            <w:shd w:val="clear" w:color="auto" w:fill="auto"/>
            <w:tcMar>
              <w:top w:w="57" w:type="dxa"/>
              <w:bottom w:w="57" w:type="dxa"/>
            </w:tcMar>
          </w:tcPr>
          <w:p w14:paraId="471CABE1" w14:textId="77777777" w:rsidR="00D82FB2" w:rsidRPr="00DF18CC" w:rsidRDefault="00D82FB2" w:rsidP="001F27A4">
            <w:pPr>
              <w:keepNext/>
              <w:rPr>
                <w:sz w:val="18"/>
                <w:szCs w:val="18"/>
                <w:lang w:eastAsia="en-US"/>
              </w:rPr>
            </w:pPr>
            <w:r w:rsidRPr="00DF18CC">
              <w:rPr>
                <w:sz w:val="18"/>
                <w:szCs w:val="18"/>
                <w:lang w:eastAsia="en-US"/>
              </w:rPr>
              <w:t>60 kg (adult)</w:t>
            </w:r>
          </w:p>
          <w:p w14:paraId="31FAB24D" w14:textId="77777777" w:rsidR="00D82FB2" w:rsidRPr="00DF18CC" w:rsidRDefault="00D82FB2" w:rsidP="001F27A4">
            <w:pPr>
              <w:keepNext/>
              <w:rPr>
                <w:sz w:val="18"/>
                <w:szCs w:val="18"/>
                <w:lang w:eastAsia="en-US"/>
              </w:rPr>
            </w:pPr>
            <w:r w:rsidRPr="00DF18CC">
              <w:rPr>
                <w:sz w:val="18"/>
                <w:szCs w:val="18"/>
                <w:lang w:eastAsia="en-US"/>
              </w:rPr>
              <w:t>10 kg (toddler)</w:t>
            </w:r>
          </w:p>
          <w:p w14:paraId="79970C76" w14:textId="77777777" w:rsidR="00D82FB2" w:rsidRPr="00DF18CC" w:rsidRDefault="00D82FB2" w:rsidP="001F27A4">
            <w:pPr>
              <w:keepNext/>
              <w:rPr>
                <w:sz w:val="18"/>
                <w:szCs w:val="18"/>
                <w:lang w:eastAsia="en-US"/>
              </w:rPr>
            </w:pPr>
            <w:r w:rsidRPr="00DF18CC">
              <w:rPr>
                <w:sz w:val="18"/>
                <w:szCs w:val="18"/>
                <w:lang w:eastAsia="en-US"/>
              </w:rPr>
              <w:t>8 kg (infant)</w:t>
            </w:r>
          </w:p>
        </w:tc>
        <w:tc>
          <w:tcPr>
            <w:tcW w:w="1804" w:type="pct"/>
          </w:tcPr>
          <w:p w14:paraId="32C5F890" w14:textId="77777777" w:rsidR="00D82FB2" w:rsidRPr="00DF18CC" w:rsidRDefault="00D82FB2" w:rsidP="001F27A4">
            <w:pPr>
              <w:keepNext/>
              <w:rPr>
                <w:sz w:val="18"/>
                <w:szCs w:val="18"/>
                <w:lang w:eastAsia="en-US"/>
              </w:rPr>
            </w:pPr>
            <w:r w:rsidRPr="00DF18CC">
              <w:rPr>
                <w:sz w:val="18"/>
                <w:szCs w:val="18"/>
                <w:lang w:eastAsia="en-US"/>
              </w:rPr>
              <w:t>Recommendation No. 14</w:t>
            </w:r>
          </w:p>
        </w:tc>
      </w:tr>
      <w:tr w:rsidR="00D82FB2" w:rsidRPr="00DF18CC" w14:paraId="7AA22262" w14:textId="77777777" w:rsidTr="001F27A4">
        <w:trPr>
          <w:tblHeader/>
        </w:trPr>
        <w:tc>
          <w:tcPr>
            <w:tcW w:w="413" w:type="pct"/>
            <w:vMerge/>
            <w:tcMar>
              <w:top w:w="57" w:type="dxa"/>
              <w:bottom w:w="57" w:type="dxa"/>
            </w:tcMar>
          </w:tcPr>
          <w:p w14:paraId="1FFD5D04" w14:textId="77777777" w:rsidR="00D82FB2" w:rsidRPr="00DF18CC" w:rsidRDefault="00D82FB2" w:rsidP="001F27A4">
            <w:pPr>
              <w:keepNext/>
              <w:rPr>
                <w:lang w:eastAsia="en-US"/>
              </w:rPr>
            </w:pPr>
          </w:p>
        </w:tc>
        <w:tc>
          <w:tcPr>
            <w:tcW w:w="1579" w:type="pct"/>
            <w:shd w:val="clear" w:color="auto" w:fill="auto"/>
            <w:tcMar>
              <w:top w:w="57" w:type="dxa"/>
              <w:bottom w:w="57" w:type="dxa"/>
            </w:tcMar>
          </w:tcPr>
          <w:p w14:paraId="55E62104" w14:textId="77777777" w:rsidR="00D82FB2" w:rsidRPr="00DF18CC" w:rsidRDefault="00D82FB2" w:rsidP="001F27A4">
            <w:pPr>
              <w:keepNext/>
              <w:rPr>
                <w:sz w:val="18"/>
                <w:szCs w:val="18"/>
                <w:lang w:eastAsia="en-US"/>
              </w:rPr>
            </w:pPr>
            <w:r w:rsidRPr="00DF18CC">
              <w:rPr>
                <w:sz w:val="18"/>
                <w:szCs w:val="18"/>
                <w:lang w:eastAsia="en-US"/>
              </w:rPr>
              <w:t>Inhalation rate (</w:t>
            </w:r>
            <w:r w:rsidRPr="00DF18CC">
              <w:rPr>
                <w:i/>
                <w:sz w:val="18"/>
                <w:szCs w:val="18"/>
                <w:lang w:eastAsia="en-US"/>
              </w:rPr>
              <w:t>ir</w:t>
            </w:r>
            <w:r w:rsidRPr="00DF18CC">
              <w:rPr>
                <w:sz w:val="18"/>
                <w:szCs w:val="18"/>
                <w:lang w:eastAsia="en-US"/>
              </w:rPr>
              <w:t>)</w:t>
            </w:r>
          </w:p>
        </w:tc>
        <w:tc>
          <w:tcPr>
            <w:tcW w:w="1204" w:type="pct"/>
            <w:shd w:val="clear" w:color="auto" w:fill="auto"/>
            <w:tcMar>
              <w:top w:w="57" w:type="dxa"/>
              <w:bottom w:w="57" w:type="dxa"/>
            </w:tcMar>
          </w:tcPr>
          <w:p w14:paraId="788D89FD" w14:textId="77777777" w:rsidR="00D82FB2" w:rsidRPr="00DF18CC" w:rsidRDefault="00D82FB2" w:rsidP="001F27A4">
            <w:pPr>
              <w:keepNext/>
              <w:rPr>
                <w:sz w:val="18"/>
                <w:szCs w:val="18"/>
                <w:lang w:eastAsia="en-US"/>
              </w:rPr>
            </w:pPr>
            <w:r w:rsidRPr="00DF18CC">
              <w:rPr>
                <w:sz w:val="18"/>
                <w:szCs w:val="18"/>
                <w:lang w:eastAsia="en-US"/>
              </w:rPr>
              <w:t>16 m</w:t>
            </w:r>
            <w:r w:rsidRPr="00DF18CC">
              <w:rPr>
                <w:sz w:val="18"/>
                <w:szCs w:val="18"/>
                <w:vertAlign w:val="superscript"/>
                <w:lang w:eastAsia="en-US"/>
              </w:rPr>
              <w:t>3</w:t>
            </w:r>
            <w:r w:rsidRPr="00DF18CC">
              <w:rPr>
                <w:sz w:val="18"/>
                <w:szCs w:val="18"/>
                <w:lang w:eastAsia="en-US"/>
              </w:rPr>
              <w:t>/24h (adult)</w:t>
            </w:r>
          </w:p>
          <w:p w14:paraId="68F3B28F" w14:textId="77777777" w:rsidR="00D82FB2" w:rsidRPr="00DF18CC" w:rsidRDefault="00D82FB2" w:rsidP="001F27A4">
            <w:pPr>
              <w:keepNext/>
              <w:rPr>
                <w:sz w:val="18"/>
                <w:szCs w:val="18"/>
                <w:lang w:eastAsia="en-US"/>
              </w:rPr>
            </w:pPr>
            <w:r w:rsidRPr="00DF18CC">
              <w:rPr>
                <w:sz w:val="18"/>
                <w:szCs w:val="18"/>
                <w:lang w:eastAsia="en-US"/>
              </w:rPr>
              <w:t>8 m</w:t>
            </w:r>
            <w:r w:rsidRPr="00DF18CC">
              <w:rPr>
                <w:sz w:val="18"/>
                <w:szCs w:val="18"/>
                <w:vertAlign w:val="superscript"/>
                <w:lang w:eastAsia="en-US"/>
              </w:rPr>
              <w:t>3</w:t>
            </w:r>
            <w:r w:rsidRPr="00DF18CC">
              <w:rPr>
                <w:sz w:val="18"/>
                <w:szCs w:val="18"/>
                <w:lang w:eastAsia="en-US"/>
              </w:rPr>
              <w:t>/24h (toddler)</w:t>
            </w:r>
          </w:p>
          <w:p w14:paraId="6815F755" w14:textId="77777777" w:rsidR="00D82FB2" w:rsidRPr="00DF18CC" w:rsidRDefault="00D82FB2" w:rsidP="001F27A4">
            <w:pPr>
              <w:keepNext/>
              <w:rPr>
                <w:sz w:val="18"/>
                <w:szCs w:val="18"/>
                <w:lang w:eastAsia="en-US"/>
              </w:rPr>
            </w:pPr>
            <w:r w:rsidRPr="00DF18CC">
              <w:rPr>
                <w:sz w:val="18"/>
                <w:szCs w:val="18"/>
                <w:lang w:eastAsia="en-US"/>
              </w:rPr>
              <w:t>5.4 m</w:t>
            </w:r>
            <w:r w:rsidRPr="00DF18CC">
              <w:rPr>
                <w:sz w:val="18"/>
                <w:szCs w:val="18"/>
                <w:vertAlign w:val="superscript"/>
                <w:lang w:eastAsia="en-US"/>
              </w:rPr>
              <w:t>3</w:t>
            </w:r>
            <w:r w:rsidRPr="00DF18CC">
              <w:rPr>
                <w:sz w:val="18"/>
                <w:szCs w:val="18"/>
                <w:lang w:eastAsia="en-US"/>
              </w:rPr>
              <w:t>/24h (infant)</w:t>
            </w:r>
          </w:p>
        </w:tc>
        <w:tc>
          <w:tcPr>
            <w:tcW w:w="1804" w:type="pct"/>
          </w:tcPr>
          <w:p w14:paraId="2DBE5A7C" w14:textId="77777777" w:rsidR="00D82FB2" w:rsidRPr="00DF18CC" w:rsidRDefault="00D82FB2" w:rsidP="001F27A4">
            <w:pPr>
              <w:keepNext/>
              <w:rPr>
                <w:sz w:val="18"/>
                <w:szCs w:val="18"/>
                <w:lang w:eastAsia="en-US"/>
              </w:rPr>
            </w:pPr>
            <w:r w:rsidRPr="00DF18CC">
              <w:rPr>
                <w:sz w:val="18"/>
                <w:szCs w:val="18"/>
                <w:lang w:eastAsia="en-US"/>
              </w:rPr>
              <w:t>Recommendation No. 14</w:t>
            </w:r>
          </w:p>
        </w:tc>
      </w:tr>
    </w:tbl>
    <w:p w14:paraId="390DF38D" w14:textId="77777777" w:rsidR="00D82FB2" w:rsidRPr="00DF18CC" w:rsidRDefault="00D82FB2" w:rsidP="00D82FB2">
      <w:pPr>
        <w:keepNext/>
        <w:jc w:val="both"/>
        <w:rPr>
          <w:b/>
          <w:bCs/>
          <w:lang w:eastAsia="en-US"/>
        </w:rPr>
      </w:pPr>
    </w:p>
    <w:p w14:paraId="67453C11" w14:textId="77777777" w:rsidR="00D82FB2" w:rsidRPr="00DF18CC" w:rsidRDefault="00D82FB2" w:rsidP="00D82FB2">
      <w:pPr>
        <w:keepNext/>
        <w:jc w:val="both"/>
        <w:rPr>
          <w:i/>
          <w:iCs/>
          <w:lang w:eastAsia="en-US"/>
        </w:rPr>
      </w:pPr>
      <w:r w:rsidRPr="00DF18CC">
        <w:rPr>
          <w:b/>
          <w:bCs/>
          <w:lang w:eastAsia="en-US"/>
        </w:rPr>
        <w:t xml:space="preserve">Calculations for Scenario [12] </w:t>
      </w:r>
      <w:r w:rsidRPr="00DF18CC">
        <w:rPr>
          <w:b/>
          <w:lang w:eastAsia="en-US"/>
        </w:rPr>
        <w:t>Inhalation of volatilised residues indoors</w:t>
      </w:r>
    </w:p>
    <w:p w14:paraId="661E3BD4" w14:textId="77777777" w:rsidR="00D82FB2" w:rsidRPr="00DF18CC" w:rsidRDefault="00D82FB2" w:rsidP="00D82FB2">
      <w:pPr>
        <w:keepNext/>
        <w:rPr>
          <w:lang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71"/>
        <w:gridCol w:w="1134"/>
        <w:gridCol w:w="1559"/>
        <w:gridCol w:w="1559"/>
        <w:gridCol w:w="1559"/>
        <w:gridCol w:w="1843"/>
      </w:tblGrid>
      <w:tr w:rsidR="00D82FB2" w:rsidRPr="00DF18CC" w14:paraId="217AF5B2" w14:textId="77777777" w:rsidTr="001F27A4">
        <w:trPr>
          <w:cantSplit/>
          <w:tblHeader/>
        </w:trPr>
        <w:tc>
          <w:tcPr>
            <w:tcW w:w="9425" w:type="dxa"/>
            <w:gridSpan w:val="6"/>
            <w:shd w:val="clear" w:color="auto" w:fill="FFFFCC"/>
          </w:tcPr>
          <w:p w14:paraId="30EA242F" w14:textId="77777777" w:rsidR="00D82FB2" w:rsidRPr="00DF18CC" w:rsidRDefault="00D82FB2" w:rsidP="001F27A4">
            <w:pPr>
              <w:keepNext/>
              <w:jc w:val="center"/>
              <w:rPr>
                <w:b/>
                <w:lang w:eastAsia="en-US"/>
              </w:rPr>
            </w:pPr>
            <w:r w:rsidRPr="00DF18CC">
              <w:rPr>
                <w:b/>
                <w:lang w:eastAsia="en-US"/>
              </w:rPr>
              <w:t>Summary table: systemic exposure from non-professional uses</w:t>
            </w:r>
          </w:p>
        </w:tc>
      </w:tr>
      <w:tr w:rsidR="00D82FB2" w:rsidRPr="00DF18CC" w14:paraId="7FF472BB" w14:textId="77777777" w:rsidTr="001F27A4">
        <w:trPr>
          <w:cantSplit/>
          <w:tblHeader/>
        </w:trPr>
        <w:tc>
          <w:tcPr>
            <w:tcW w:w="1771" w:type="dxa"/>
            <w:shd w:val="clear" w:color="auto" w:fill="auto"/>
          </w:tcPr>
          <w:p w14:paraId="0530603F" w14:textId="77777777" w:rsidR="00D82FB2" w:rsidRPr="00DF18CC" w:rsidRDefault="00D82FB2" w:rsidP="001F27A4">
            <w:pPr>
              <w:keepNext/>
              <w:rPr>
                <w:b/>
                <w:lang w:eastAsia="en-US"/>
              </w:rPr>
            </w:pPr>
            <w:r w:rsidRPr="00DF18CC">
              <w:rPr>
                <w:b/>
                <w:lang w:eastAsia="en-US"/>
              </w:rPr>
              <w:t>Exposure scenario</w:t>
            </w:r>
          </w:p>
        </w:tc>
        <w:tc>
          <w:tcPr>
            <w:tcW w:w="1134" w:type="dxa"/>
          </w:tcPr>
          <w:p w14:paraId="2BE8F54E" w14:textId="77777777" w:rsidR="00D82FB2" w:rsidRPr="00DF18CC" w:rsidRDefault="00D82FB2" w:rsidP="001F27A4">
            <w:pPr>
              <w:keepNext/>
              <w:rPr>
                <w:b/>
                <w:lang w:eastAsia="en-US"/>
              </w:rPr>
            </w:pPr>
            <w:r w:rsidRPr="00DF18CC">
              <w:rPr>
                <w:b/>
                <w:lang w:eastAsia="en-US"/>
              </w:rPr>
              <w:t>Tier / PPE</w:t>
            </w:r>
          </w:p>
        </w:tc>
        <w:tc>
          <w:tcPr>
            <w:tcW w:w="1559" w:type="dxa"/>
            <w:shd w:val="clear" w:color="auto" w:fill="auto"/>
            <w:tcMar>
              <w:top w:w="57" w:type="dxa"/>
              <w:bottom w:w="57" w:type="dxa"/>
            </w:tcMar>
          </w:tcPr>
          <w:p w14:paraId="23176F74" w14:textId="77777777" w:rsidR="00D82FB2" w:rsidRPr="00DF18CC" w:rsidRDefault="00D82FB2" w:rsidP="001F27A4">
            <w:pPr>
              <w:keepNext/>
              <w:rPr>
                <w:b/>
                <w:lang w:eastAsia="en-US"/>
              </w:rPr>
            </w:pPr>
            <w:r w:rsidRPr="00DF18CC">
              <w:rPr>
                <w:b/>
                <w:lang w:eastAsia="en-US"/>
              </w:rPr>
              <w:t>Estimated inhalation uptake</w:t>
            </w:r>
          </w:p>
          <w:p w14:paraId="551B7EDE"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559" w:type="dxa"/>
            <w:shd w:val="clear" w:color="auto" w:fill="auto"/>
            <w:tcMar>
              <w:top w:w="57" w:type="dxa"/>
              <w:bottom w:w="57" w:type="dxa"/>
            </w:tcMar>
          </w:tcPr>
          <w:p w14:paraId="1ADF00AA" w14:textId="77777777" w:rsidR="00D82FB2" w:rsidRPr="00DF18CC" w:rsidRDefault="00D82FB2" w:rsidP="001F27A4">
            <w:pPr>
              <w:keepNext/>
              <w:rPr>
                <w:b/>
                <w:lang w:eastAsia="en-US"/>
              </w:rPr>
            </w:pPr>
            <w:r w:rsidRPr="00DF18CC">
              <w:rPr>
                <w:b/>
                <w:lang w:eastAsia="en-US"/>
              </w:rPr>
              <w:t>Estimated dermal uptake</w:t>
            </w:r>
          </w:p>
          <w:p w14:paraId="78293074"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559" w:type="dxa"/>
            <w:shd w:val="clear" w:color="auto" w:fill="auto"/>
            <w:tcMar>
              <w:top w:w="57" w:type="dxa"/>
              <w:bottom w:w="57" w:type="dxa"/>
            </w:tcMar>
          </w:tcPr>
          <w:p w14:paraId="5F34C2E8" w14:textId="77777777" w:rsidR="00D82FB2" w:rsidRPr="00DF18CC" w:rsidRDefault="00D82FB2" w:rsidP="001F27A4">
            <w:pPr>
              <w:keepNext/>
              <w:rPr>
                <w:b/>
                <w:lang w:eastAsia="en-US"/>
              </w:rPr>
            </w:pPr>
            <w:r w:rsidRPr="00DF18CC">
              <w:rPr>
                <w:b/>
                <w:lang w:eastAsia="en-US"/>
              </w:rPr>
              <w:t>Estimated oral uptake</w:t>
            </w:r>
          </w:p>
          <w:p w14:paraId="0626265C"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843" w:type="dxa"/>
          </w:tcPr>
          <w:p w14:paraId="009A565E" w14:textId="77777777" w:rsidR="00D82FB2" w:rsidRPr="00DF18CC" w:rsidRDefault="00D82FB2" w:rsidP="001F27A4">
            <w:pPr>
              <w:keepNext/>
              <w:rPr>
                <w:b/>
                <w:lang w:eastAsia="en-US"/>
              </w:rPr>
            </w:pPr>
            <w:r w:rsidRPr="00DF18CC">
              <w:rPr>
                <w:b/>
                <w:lang w:eastAsia="en-US"/>
              </w:rPr>
              <w:t>Estimated total uptake</w:t>
            </w:r>
          </w:p>
          <w:p w14:paraId="3BEFF771"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r>
      <w:tr w:rsidR="00D82FB2" w:rsidRPr="00DF18CC" w14:paraId="3EE0092A" w14:textId="77777777" w:rsidTr="001F27A4">
        <w:trPr>
          <w:cantSplit/>
          <w:tblHeader/>
        </w:trPr>
        <w:tc>
          <w:tcPr>
            <w:tcW w:w="1771" w:type="dxa"/>
            <w:shd w:val="clear" w:color="auto" w:fill="auto"/>
          </w:tcPr>
          <w:p w14:paraId="5FE25C94" w14:textId="77777777" w:rsidR="00D82FB2" w:rsidRPr="00DF18CC" w:rsidRDefault="00D82FB2" w:rsidP="001F27A4">
            <w:pPr>
              <w:keepNext/>
              <w:rPr>
                <w:lang w:eastAsia="en-US"/>
              </w:rPr>
            </w:pPr>
            <w:r w:rsidRPr="00DF18CC">
              <w:rPr>
                <w:lang w:eastAsia="en-US"/>
              </w:rPr>
              <w:t>Scenario [12.1] Adult</w:t>
            </w:r>
          </w:p>
        </w:tc>
        <w:tc>
          <w:tcPr>
            <w:tcW w:w="1134" w:type="dxa"/>
            <w:vAlign w:val="center"/>
          </w:tcPr>
          <w:p w14:paraId="0A06824B" w14:textId="77777777" w:rsidR="00D82FB2" w:rsidRPr="00DF18CC" w:rsidRDefault="00D82FB2" w:rsidP="001F27A4">
            <w:pPr>
              <w:keepNext/>
              <w:jc w:val="center"/>
              <w:rPr>
                <w:lang w:eastAsia="en-US"/>
              </w:rPr>
            </w:pPr>
            <w:r w:rsidRPr="00DF18CC">
              <w:rPr>
                <w:lang w:eastAsia="en-US"/>
              </w:rPr>
              <w:t>Tier 1</w:t>
            </w:r>
          </w:p>
        </w:tc>
        <w:tc>
          <w:tcPr>
            <w:tcW w:w="1559" w:type="dxa"/>
            <w:shd w:val="clear" w:color="auto" w:fill="auto"/>
            <w:tcMar>
              <w:top w:w="57" w:type="dxa"/>
              <w:bottom w:w="57" w:type="dxa"/>
            </w:tcMar>
            <w:vAlign w:val="center"/>
          </w:tcPr>
          <w:p w14:paraId="36C139A2" w14:textId="77777777" w:rsidR="00D82FB2" w:rsidRPr="00DF18CC" w:rsidRDefault="00D82FB2" w:rsidP="001F27A4">
            <w:pPr>
              <w:keepNext/>
              <w:jc w:val="center"/>
              <w:rPr>
                <w:lang w:eastAsia="en-US"/>
              </w:rPr>
            </w:pPr>
            <w:r w:rsidRPr="00DF18CC">
              <w:rPr>
                <w:lang w:eastAsia="en-US"/>
              </w:rPr>
              <w:t>9.23E-05</w:t>
            </w:r>
          </w:p>
        </w:tc>
        <w:tc>
          <w:tcPr>
            <w:tcW w:w="1559" w:type="dxa"/>
            <w:shd w:val="clear" w:color="auto" w:fill="auto"/>
            <w:tcMar>
              <w:top w:w="57" w:type="dxa"/>
              <w:bottom w:w="57" w:type="dxa"/>
            </w:tcMar>
            <w:vAlign w:val="center"/>
          </w:tcPr>
          <w:p w14:paraId="2DCCD325" w14:textId="77777777" w:rsidR="00D82FB2" w:rsidRPr="00DF18CC" w:rsidRDefault="00D82FB2" w:rsidP="001F27A4">
            <w:pPr>
              <w:keepNext/>
              <w:jc w:val="center"/>
              <w:rPr>
                <w:lang w:eastAsia="en-US"/>
              </w:rPr>
            </w:pPr>
            <w:r w:rsidRPr="00DF18CC">
              <w:rPr>
                <w:lang w:eastAsia="en-US"/>
              </w:rPr>
              <w:t>-</w:t>
            </w:r>
          </w:p>
        </w:tc>
        <w:tc>
          <w:tcPr>
            <w:tcW w:w="1559" w:type="dxa"/>
            <w:shd w:val="clear" w:color="auto" w:fill="auto"/>
            <w:tcMar>
              <w:top w:w="57" w:type="dxa"/>
              <w:bottom w:w="57" w:type="dxa"/>
            </w:tcMar>
            <w:vAlign w:val="center"/>
          </w:tcPr>
          <w:p w14:paraId="25CCFD5F" w14:textId="77777777" w:rsidR="00D82FB2" w:rsidRPr="00DF18CC" w:rsidRDefault="00D82FB2" w:rsidP="001F27A4">
            <w:pPr>
              <w:keepNext/>
              <w:jc w:val="center"/>
              <w:rPr>
                <w:lang w:eastAsia="en-US"/>
              </w:rPr>
            </w:pPr>
            <w:r w:rsidRPr="00DF18CC">
              <w:rPr>
                <w:lang w:eastAsia="en-US"/>
              </w:rPr>
              <w:t>-</w:t>
            </w:r>
          </w:p>
        </w:tc>
        <w:tc>
          <w:tcPr>
            <w:tcW w:w="1843" w:type="dxa"/>
            <w:vAlign w:val="center"/>
          </w:tcPr>
          <w:p w14:paraId="4420F190" w14:textId="77777777" w:rsidR="00D82FB2" w:rsidRPr="00DF18CC" w:rsidRDefault="00D82FB2" w:rsidP="001F27A4">
            <w:pPr>
              <w:keepNext/>
              <w:jc w:val="center"/>
              <w:rPr>
                <w:lang w:eastAsia="en-US"/>
              </w:rPr>
            </w:pPr>
            <w:r w:rsidRPr="00DF18CC">
              <w:rPr>
                <w:lang w:eastAsia="en-US"/>
              </w:rPr>
              <w:t>9.23E-05</w:t>
            </w:r>
          </w:p>
        </w:tc>
      </w:tr>
      <w:tr w:rsidR="00D82FB2" w:rsidRPr="00DF18CC" w14:paraId="47C4213A" w14:textId="77777777" w:rsidTr="001F27A4">
        <w:trPr>
          <w:cantSplit/>
          <w:tblHeader/>
        </w:trPr>
        <w:tc>
          <w:tcPr>
            <w:tcW w:w="1771" w:type="dxa"/>
            <w:shd w:val="clear" w:color="auto" w:fill="auto"/>
          </w:tcPr>
          <w:p w14:paraId="33CC60A8" w14:textId="77777777" w:rsidR="00D82FB2" w:rsidRPr="00DF18CC" w:rsidRDefault="00D82FB2" w:rsidP="001F27A4">
            <w:pPr>
              <w:keepNext/>
              <w:rPr>
                <w:lang w:eastAsia="en-US"/>
              </w:rPr>
            </w:pPr>
            <w:r w:rsidRPr="00DF18CC">
              <w:rPr>
                <w:lang w:eastAsia="en-US"/>
              </w:rPr>
              <w:t>Scenario [12.2] Toddler</w:t>
            </w:r>
          </w:p>
        </w:tc>
        <w:tc>
          <w:tcPr>
            <w:tcW w:w="1134" w:type="dxa"/>
            <w:vAlign w:val="center"/>
          </w:tcPr>
          <w:p w14:paraId="42A4E30D" w14:textId="77777777" w:rsidR="00D82FB2" w:rsidRPr="00DF18CC" w:rsidRDefault="00D82FB2" w:rsidP="001F27A4">
            <w:pPr>
              <w:keepNext/>
              <w:jc w:val="center"/>
              <w:rPr>
                <w:lang w:eastAsia="en-US"/>
              </w:rPr>
            </w:pPr>
            <w:r w:rsidRPr="00DF18CC">
              <w:rPr>
                <w:lang w:eastAsia="en-US"/>
              </w:rPr>
              <w:t>Tier 1</w:t>
            </w:r>
          </w:p>
        </w:tc>
        <w:tc>
          <w:tcPr>
            <w:tcW w:w="1559" w:type="dxa"/>
            <w:shd w:val="clear" w:color="auto" w:fill="auto"/>
            <w:tcMar>
              <w:top w:w="57" w:type="dxa"/>
              <w:bottom w:w="57" w:type="dxa"/>
            </w:tcMar>
            <w:vAlign w:val="center"/>
          </w:tcPr>
          <w:p w14:paraId="4AA73147" w14:textId="77777777" w:rsidR="00D82FB2" w:rsidRPr="00DF18CC" w:rsidRDefault="00D82FB2" w:rsidP="001F27A4">
            <w:pPr>
              <w:keepNext/>
              <w:jc w:val="center"/>
              <w:rPr>
                <w:lang w:eastAsia="en-US"/>
              </w:rPr>
            </w:pPr>
            <w:r w:rsidRPr="00DF18CC">
              <w:rPr>
                <w:lang w:eastAsia="en-US"/>
              </w:rPr>
              <w:t>2.77E-04</w:t>
            </w:r>
          </w:p>
        </w:tc>
        <w:tc>
          <w:tcPr>
            <w:tcW w:w="1559" w:type="dxa"/>
            <w:shd w:val="clear" w:color="auto" w:fill="auto"/>
            <w:tcMar>
              <w:top w:w="57" w:type="dxa"/>
              <w:bottom w:w="57" w:type="dxa"/>
            </w:tcMar>
            <w:vAlign w:val="center"/>
          </w:tcPr>
          <w:p w14:paraId="0B1A5C8B" w14:textId="77777777" w:rsidR="00D82FB2" w:rsidRPr="00DF18CC" w:rsidRDefault="00D82FB2" w:rsidP="001F27A4">
            <w:pPr>
              <w:keepNext/>
              <w:jc w:val="center"/>
              <w:rPr>
                <w:lang w:eastAsia="en-US"/>
              </w:rPr>
            </w:pPr>
            <w:r w:rsidRPr="00DF18CC">
              <w:rPr>
                <w:lang w:eastAsia="en-US"/>
              </w:rPr>
              <w:t>-</w:t>
            </w:r>
          </w:p>
        </w:tc>
        <w:tc>
          <w:tcPr>
            <w:tcW w:w="1559" w:type="dxa"/>
            <w:shd w:val="clear" w:color="auto" w:fill="auto"/>
            <w:tcMar>
              <w:top w:w="57" w:type="dxa"/>
              <w:bottom w:w="57" w:type="dxa"/>
            </w:tcMar>
            <w:vAlign w:val="center"/>
          </w:tcPr>
          <w:p w14:paraId="0D5CFB9E" w14:textId="77777777" w:rsidR="00D82FB2" w:rsidRPr="00DF18CC" w:rsidRDefault="00D82FB2" w:rsidP="001F27A4">
            <w:pPr>
              <w:keepNext/>
              <w:jc w:val="center"/>
              <w:rPr>
                <w:lang w:eastAsia="en-US"/>
              </w:rPr>
            </w:pPr>
            <w:r w:rsidRPr="00DF18CC">
              <w:rPr>
                <w:lang w:eastAsia="en-US"/>
              </w:rPr>
              <w:t>-</w:t>
            </w:r>
          </w:p>
        </w:tc>
        <w:tc>
          <w:tcPr>
            <w:tcW w:w="1843" w:type="dxa"/>
            <w:vAlign w:val="center"/>
          </w:tcPr>
          <w:p w14:paraId="432D9BF0" w14:textId="77777777" w:rsidR="00D82FB2" w:rsidRPr="00DF18CC" w:rsidRDefault="00D82FB2" w:rsidP="001F27A4">
            <w:pPr>
              <w:keepNext/>
              <w:jc w:val="center"/>
              <w:rPr>
                <w:lang w:eastAsia="en-US"/>
              </w:rPr>
            </w:pPr>
            <w:r w:rsidRPr="00DF18CC">
              <w:rPr>
                <w:lang w:eastAsia="en-US"/>
              </w:rPr>
              <w:t>2.77E-04</w:t>
            </w:r>
          </w:p>
        </w:tc>
      </w:tr>
      <w:tr w:rsidR="00D82FB2" w:rsidRPr="00DF18CC" w14:paraId="1663C5C1" w14:textId="77777777" w:rsidTr="001F27A4">
        <w:trPr>
          <w:cantSplit/>
          <w:tblHeader/>
        </w:trPr>
        <w:tc>
          <w:tcPr>
            <w:tcW w:w="1771" w:type="dxa"/>
            <w:shd w:val="clear" w:color="auto" w:fill="auto"/>
          </w:tcPr>
          <w:p w14:paraId="4A3B7C25" w14:textId="77777777" w:rsidR="00D82FB2" w:rsidRPr="00DF18CC" w:rsidRDefault="00D82FB2" w:rsidP="001F27A4">
            <w:pPr>
              <w:keepNext/>
              <w:rPr>
                <w:lang w:eastAsia="en-US"/>
              </w:rPr>
            </w:pPr>
            <w:r w:rsidRPr="00DF18CC">
              <w:rPr>
                <w:lang w:eastAsia="en-US"/>
              </w:rPr>
              <w:t>Scenario [12.3] Infant</w:t>
            </w:r>
          </w:p>
        </w:tc>
        <w:tc>
          <w:tcPr>
            <w:tcW w:w="1134" w:type="dxa"/>
            <w:vAlign w:val="center"/>
          </w:tcPr>
          <w:p w14:paraId="67167B9E" w14:textId="77777777" w:rsidR="00D82FB2" w:rsidRPr="00DF18CC" w:rsidRDefault="00D82FB2" w:rsidP="001F27A4">
            <w:pPr>
              <w:keepNext/>
              <w:jc w:val="center"/>
              <w:rPr>
                <w:lang w:eastAsia="en-US"/>
              </w:rPr>
            </w:pPr>
            <w:r w:rsidRPr="00DF18CC">
              <w:rPr>
                <w:lang w:eastAsia="en-US"/>
              </w:rPr>
              <w:t>Tier 1</w:t>
            </w:r>
          </w:p>
        </w:tc>
        <w:tc>
          <w:tcPr>
            <w:tcW w:w="1559" w:type="dxa"/>
            <w:shd w:val="clear" w:color="auto" w:fill="auto"/>
            <w:tcMar>
              <w:top w:w="57" w:type="dxa"/>
              <w:bottom w:w="57" w:type="dxa"/>
            </w:tcMar>
            <w:vAlign w:val="center"/>
          </w:tcPr>
          <w:p w14:paraId="649156FB" w14:textId="77777777" w:rsidR="00D82FB2" w:rsidRPr="00DF18CC" w:rsidRDefault="00D82FB2" w:rsidP="001F27A4">
            <w:pPr>
              <w:keepNext/>
              <w:jc w:val="center"/>
              <w:rPr>
                <w:lang w:eastAsia="en-US"/>
              </w:rPr>
            </w:pPr>
            <w:r w:rsidRPr="00DF18CC">
              <w:rPr>
                <w:lang w:eastAsia="en-US"/>
              </w:rPr>
              <w:t>2.34E-04</w:t>
            </w:r>
          </w:p>
        </w:tc>
        <w:tc>
          <w:tcPr>
            <w:tcW w:w="1559" w:type="dxa"/>
            <w:shd w:val="clear" w:color="auto" w:fill="auto"/>
            <w:tcMar>
              <w:top w:w="57" w:type="dxa"/>
              <w:bottom w:w="57" w:type="dxa"/>
            </w:tcMar>
            <w:vAlign w:val="center"/>
          </w:tcPr>
          <w:p w14:paraId="36C2BB51" w14:textId="77777777" w:rsidR="00D82FB2" w:rsidRPr="00DF18CC" w:rsidRDefault="00D82FB2" w:rsidP="001F27A4">
            <w:pPr>
              <w:keepNext/>
              <w:jc w:val="center"/>
              <w:rPr>
                <w:lang w:eastAsia="en-US"/>
              </w:rPr>
            </w:pPr>
            <w:r w:rsidRPr="00DF18CC">
              <w:rPr>
                <w:lang w:eastAsia="en-US"/>
              </w:rPr>
              <w:t>-</w:t>
            </w:r>
          </w:p>
        </w:tc>
        <w:tc>
          <w:tcPr>
            <w:tcW w:w="1559" w:type="dxa"/>
            <w:shd w:val="clear" w:color="auto" w:fill="auto"/>
            <w:tcMar>
              <w:top w:w="57" w:type="dxa"/>
              <w:bottom w:w="57" w:type="dxa"/>
            </w:tcMar>
            <w:vAlign w:val="center"/>
          </w:tcPr>
          <w:p w14:paraId="6798EDFC" w14:textId="77777777" w:rsidR="00D82FB2" w:rsidRPr="00DF18CC" w:rsidRDefault="00D82FB2" w:rsidP="001F27A4">
            <w:pPr>
              <w:keepNext/>
              <w:jc w:val="center"/>
              <w:rPr>
                <w:lang w:eastAsia="en-US"/>
              </w:rPr>
            </w:pPr>
            <w:r w:rsidRPr="00DF18CC">
              <w:rPr>
                <w:lang w:eastAsia="en-US"/>
              </w:rPr>
              <w:t>-</w:t>
            </w:r>
          </w:p>
        </w:tc>
        <w:tc>
          <w:tcPr>
            <w:tcW w:w="1843" w:type="dxa"/>
            <w:vAlign w:val="center"/>
          </w:tcPr>
          <w:p w14:paraId="70EEDB66" w14:textId="77777777" w:rsidR="00D82FB2" w:rsidRPr="00DF18CC" w:rsidRDefault="00D82FB2" w:rsidP="001F27A4">
            <w:pPr>
              <w:keepNext/>
              <w:jc w:val="center"/>
              <w:rPr>
                <w:lang w:eastAsia="en-US"/>
              </w:rPr>
            </w:pPr>
            <w:r w:rsidRPr="00DF18CC">
              <w:rPr>
                <w:lang w:eastAsia="en-US"/>
              </w:rPr>
              <w:t>2.34E-04</w:t>
            </w:r>
          </w:p>
        </w:tc>
      </w:tr>
    </w:tbl>
    <w:p w14:paraId="0CA62D98" w14:textId="77777777" w:rsidR="00D82FB2" w:rsidRPr="00DF18CC" w:rsidRDefault="00D82FB2" w:rsidP="00D82FB2">
      <w:pPr>
        <w:keepNext/>
        <w:rPr>
          <w:i/>
          <w:szCs w:val="22"/>
          <w:u w:val="single"/>
          <w:lang w:eastAsia="en-US"/>
        </w:rPr>
      </w:pPr>
    </w:p>
    <w:p w14:paraId="5E2FE7B3" w14:textId="77777777" w:rsidR="00D82FB2" w:rsidRPr="00DF18CC" w:rsidRDefault="00D82FB2" w:rsidP="00D82FB2">
      <w:pPr>
        <w:keepNext/>
        <w:rPr>
          <w:i/>
          <w:szCs w:val="22"/>
          <w:u w:val="single"/>
          <w:lang w:eastAsia="en-US"/>
        </w:rPr>
      </w:pPr>
    </w:p>
    <w:p w14:paraId="6ED8A2CE" w14:textId="2DDAEE4F" w:rsidR="00D82FB2" w:rsidRPr="00DF18CC" w:rsidRDefault="00D82FB2" w:rsidP="00D82FB2">
      <w:pPr>
        <w:keepNext/>
        <w:rPr>
          <w:i/>
          <w:szCs w:val="22"/>
          <w:u w:val="single"/>
          <w:lang w:eastAsia="en-US"/>
        </w:rPr>
      </w:pPr>
      <w:r w:rsidRPr="00DF18CC">
        <w:rPr>
          <w:i/>
          <w:szCs w:val="22"/>
          <w:u w:val="single"/>
          <w:lang w:eastAsia="en-US"/>
        </w:rPr>
        <w:t xml:space="preserve">Scenario [13] Child and </w:t>
      </w:r>
      <w:r w:rsidR="00FD18EB">
        <w:rPr>
          <w:i/>
          <w:szCs w:val="22"/>
          <w:u w:val="single"/>
          <w:lang w:eastAsia="en-US"/>
        </w:rPr>
        <w:t>toddler</w:t>
      </w:r>
      <w:r w:rsidR="00FD18EB" w:rsidRPr="00DF18CC">
        <w:rPr>
          <w:i/>
          <w:szCs w:val="22"/>
          <w:u w:val="single"/>
          <w:lang w:eastAsia="en-US"/>
        </w:rPr>
        <w:t xml:space="preserve"> </w:t>
      </w:r>
      <w:r w:rsidRPr="00DF18CC">
        <w:rPr>
          <w:i/>
          <w:szCs w:val="22"/>
          <w:u w:val="single"/>
          <w:lang w:eastAsia="en-US"/>
        </w:rPr>
        <w:t xml:space="preserve">playing on playground structure outdoors </w:t>
      </w:r>
    </w:p>
    <w:p w14:paraId="07EA9E71" w14:textId="77777777" w:rsidR="00D82FB2" w:rsidRPr="00DF18CC" w:rsidRDefault="00D82FB2" w:rsidP="00D82FB2">
      <w:pPr>
        <w:keepNext/>
        <w:rPr>
          <w:highlight w:val="cyan"/>
          <w:lang w:eastAsia="en-US"/>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976"/>
        <w:gridCol w:w="2269"/>
        <w:gridCol w:w="3400"/>
      </w:tblGrid>
      <w:tr w:rsidR="00D82FB2" w:rsidRPr="00873567" w14:paraId="2C8D608B" w14:textId="77777777" w:rsidTr="001F27A4">
        <w:trPr>
          <w:tblHeader/>
        </w:trPr>
        <w:tc>
          <w:tcPr>
            <w:tcW w:w="5000" w:type="pct"/>
            <w:gridSpan w:val="4"/>
            <w:shd w:val="clear" w:color="auto" w:fill="FFFFCC"/>
            <w:tcMar>
              <w:top w:w="57" w:type="dxa"/>
              <w:bottom w:w="57" w:type="dxa"/>
            </w:tcMar>
          </w:tcPr>
          <w:p w14:paraId="4ECD1437" w14:textId="42F50AF7" w:rsidR="00D82FB2" w:rsidRPr="00873567" w:rsidRDefault="00D82FB2" w:rsidP="00FD18EB">
            <w:pPr>
              <w:keepNext/>
              <w:rPr>
                <w:b/>
                <w:lang w:eastAsia="en-US"/>
              </w:rPr>
            </w:pPr>
            <w:r w:rsidRPr="00873567">
              <w:rPr>
                <w:b/>
                <w:lang w:eastAsia="en-US"/>
              </w:rPr>
              <w:t xml:space="preserve">Description of Scenario [13] </w:t>
            </w:r>
            <w:r w:rsidRPr="00873567">
              <w:rPr>
                <w:i/>
                <w:szCs w:val="22"/>
                <w:u w:val="single"/>
                <w:lang w:eastAsia="en-US"/>
              </w:rPr>
              <w:t xml:space="preserve">Child and </w:t>
            </w:r>
            <w:r w:rsidR="00FD18EB">
              <w:rPr>
                <w:i/>
                <w:szCs w:val="22"/>
                <w:u w:val="single"/>
                <w:lang w:eastAsia="en-US"/>
              </w:rPr>
              <w:t>toddler</w:t>
            </w:r>
            <w:r w:rsidR="00FD18EB" w:rsidRPr="00873567">
              <w:rPr>
                <w:i/>
                <w:szCs w:val="22"/>
                <w:u w:val="single"/>
                <w:lang w:eastAsia="en-US"/>
              </w:rPr>
              <w:t xml:space="preserve"> </w:t>
            </w:r>
            <w:r w:rsidRPr="00873567">
              <w:rPr>
                <w:i/>
                <w:szCs w:val="22"/>
                <w:u w:val="single"/>
                <w:lang w:eastAsia="en-US"/>
              </w:rPr>
              <w:t>playing on playground structure outdoors</w:t>
            </w:r>
          </w:p>
        </w:tc>
      </w:tr>
      <w:tr w:rsidR="00D82FB2" w:rsidRPr="00873567" w14:paraId="1482C378" w14:textId="77777777" w:rsidTr="001F27A4">
        <w:trPr>
          <w:tblHeader/>
        </w:trPr>
        <w:tc>
          <w:tcPr>
            <w:tcW w:w="5000" w:type="pct"/>
            <w:gridSpan w:val="4"/>
            <w:shd w:val="clear" w:color="auto" w:fill="auto"/>
            <w:tcMar>
              <w:top w:w="57" w:type="dxa"/>
              <w:bottom w:w="57" w:type="dxa"/>
            </w:tcMar>
          </w:tcPr>
          <w:p w14:paraId="46BD70D0" w14:textId="77777777" w:rsidR="00D82FB2" w:rsidRPr="00873567" w:rsidRDefault="00D82FB2" w:rsidP="001F27A4">
            <w:pPr>
              <w:keepNext/>
              <w:spacing w:line="276" w:lineRule="auto"/>
              <w:jc w:val="both"/>
              <w:rPr>
                <w:sz w:val="18"/>
                <w:lang w:eastAsia="en-US"/>
              </w:rPr>
            </w:pPr>
            <w:r w:rsidRPr="00873567">
              <w:rPr>
                <w:sz w:val="18"/>
                <w:lang w:eastAsia="en-US"/>
              </w:rPr>
              <w:t xml:space="preserve">For the assessment of this exposure, amount of active substance on hand has been calculated. For this calculation, it has been considered according to the </w:t>
            </w:r>
            <w:proofErr w:type="spellStart"/>
            <w:r w:rsidRPr="00873567">
              <w:rPr>
                <w:sz w:val="18"/>
                <w:szCs w:val="18"/>
                <w:lang w:eastAsia="en-US"/>
              </w:rPr>
              <w:t>TNsG</w:t>
            </w:r>
            <w:proofErr w:type="spellEnd"/>
            <w:r w:rsidRPr="00873567">
              <w:rPr>
                <w:sz w:val="18"/>
                <w:szCs w:val="18"/>
                <w:lang w:eastAsia="en-US"/>
              </w:rPr>
              <w:t xml:space="preserve"> 2002 and Biocides Human Health Exposure Methodology 2015 </w:t>
            </w:r>
            <w:r w:rsidRPr="00873567">
              <w:rPr>
                <w:sz w:val="18"/>
                <w:lang w:eastAsia="en-US"/>
              </w:rPr>
              <w:t>that 20% of hand is in contact with the treated surface and a wood-hand transfer factor of 3%.</w:t>
            </w:r>
          </w:p>
          <w:p w14:paraId="6C9DBDDE" w14:textId="77777777" w:rsidR="00D82FB2" w:rsidRPr="00873567" w:rsidRDefault="00D82FB2" w:rsidP="001F27A4">
            <w:pPr>
              <w:keepNext/>
              <w:spacing w:line="276" w:lineRule="auto"/>
              <w:jc w:val="both"/>
              <w:rPr>
                <w:sz w:val="18"/>
                <w:lang w:eastAsia="en-US"/>
              </w:rPr>
            </w:pPr>
            <w:r w:rsidRPr="00873567">
              <w:rPr>
                <w:sz w:val="18"/>
                <w:lang w:eastAsia="en-US"/>
              </w:rPr>
              <w:t>Additionally, chronic exposure of infant via ingestion of a piece of wood cut-off has been performed, taking into consideration 100% ingestion of surface deposit on 5 x 10 cm² of wood.</w:t>
            </w:r>
          </w:p>
          <w:p w14:paraId="7A89D379" w14:textId="77777777" w:rsidR="00D82FB2" w:rsidRPr="00873567" w:rsidRDefault="00D82FB2" w:rsidP="001F27A4">
            <w:pPr>
              <w:keepNext/>
              <w:spacing w:line="276" w:lineRule="auto"/>
              <w:jc w:val="both"/>
              <w:rPr>
                <w:sz w:val="18"/>
                <w:lang w:eastAsia="en-US"/>
              </w:rPr>
            </w:pPr>
            <w:r w:rsidRPr="00873567">
              <w:rPr>
                <w:sz w:val="18"/>
                <w:lang w:eastAsia="en-US"/>
              </w:rPr>
              <w:t>For the assessment of this scenario, application rate product of 450 g/m² has been considered as a worst-case.</w:t>
            </w:r>
          </w:p>
        </w:tc>
      </w:tr>
      <w:tr w:rsidR="00D82FB2" w:rsidRPr="00873567" w14:paraId="6DDA1A38" w14:textId="77777777" w:rsidTr="001F27A4">
        <w:trPr>
          <w:tblHeader/>
        </w:trPr>
        <w:tc>
          <w:tcPr>
            <w:tcW w:w="413" w:type="pct"/>
            <w:shd w:val="clear" w:color="auto" w:fill="auto"/>
            <w:tcMar>
              <w:top w:w="57" w:type="dxa"/>
              <w:bottom w:w="57" w:type="dxa"/>
            </w:tcMar>
          </w:tcPr>
          <w:p w14:paraId="77918578" w14:textId="77777777" w:rsidR="00D82FB2" w:rsidRPr="00873567" w:rsidRDefault="00D82FB2" w:rsidP="001F27A4">
            <w:pPr>
              <w:keepNext/>
              <w:rPr>
                <w:lang w:eastAsia="en-US"/>
              </w:rPr>
            </w:pPr>
          </w:p>
        </w:tc>
        <w:tc>
          <w:tcPr>
            <w:tcW w:w="1579" w:type="pct"/>
            <w:shd w:val="clear" w:color="auto" w:fill="auto"/>
            <w:tcMar>
              <w:top w:w="57" w:type="dxa"/>
              <w:bottom w:w="57" w:type="dxa"/>
            </w:tcMar>
          </w:tcPr>
          <w:p w14:paraId="24BA333F" w14:textId="77777777" w:rsidR="00D82FB2" w:rsidRPr="00873567" w:rsidRDefault="00D82FB2" w:rsidP="001F27A4">
            <w:pPr>
              <w:keepNext/>
              <w:rPr>
                <w:lang w:eastAsia="en-US"/>
              </w:rPr>
            </w:pPr>
            <w:r w:rsidRPr="00873567">
              <w:rPr>
                <w:lang w:eastAsia="en-US"/>
              </w:rPr>
              <w:t>Parameters</w:t>
            </w:r>
          </w:p>
        </w:tc>
        <w:tc>
          <w:tcPr>
            <w:tcW w:w="1204" w:type="pct"/>
            <w:shd w:val="clear" w:color="auto" w:fill="auto"/>
            <w:tcMar>
              <w:top w:w="57" w:type="dxa"/>
              <w:bottom w:w="57" w:type="dxa"/>
            </w:tcMar>
          </w:tcPr>
          <w:p w14:paraId="164CCC09" w14:textId="77777777" w:rsidR="00D82FB2" w:rsidRPr="00873567" w:rsidRDefault="00D82FB2" w:rsidP="001F27A4">
            <w:pPr>
              <w:keepNext/>
              <w:rPr>
                <w:lang w:eastAsia="en-US"/>
              </w:rPr>
            </w:pPr>
            <w:r w:rsidRPr="00873567">
              <w:rPr>
                <w:lang w:eastAsia="en-US"/>
              </w:rPr>
              <w:t>Value</w:t>
            </w:r>
          </w:p>
        </w:tc>
        <w:tc>
          <w:tcPr>
            <w:tcW w:w="1804" w:type="pct"/>
          </w:tcPr>
          <w:p w14:paraId="1B3C2813" w14:textId="77777777" w:rsidR="00D82FB2" w:rsidRPr="00873567" w:rsidRDefault="00D82FB2" w:rsidP="001F27A4">
            <w:pPr>
              <w:keepNext/>
              <w:rPr>
                <w:lang w:eastAsia="en-US"/>
              </w:rPr>
            </w:pPr>
            <w:r w:rsidRPr="00873567">
              <w:rPr>
                <w:lang w:eastAsia="en-US"/>
              </w:rPr>
              <w:t>Reference</w:t>
            </w:r>
          </w:p>
        </w:tc>
      </w:tr>
      <w:tr w:rsidR="00D82FB2" w:rsidRPr="00873567" w14:paraId="414E7182" w14:textId="77777777" w:rsidTr="001F27A4">
        <w:trPr>
          <w:tblHeader/>
        </w:trPr>
        <w:tc>
          <w:tcPr>
            <w:tcW w:w="413" w:type="pct"/>
            <w:vMerge w:val="restart"/>
            <w:tcMar>
              <w:top w:w="57" w:type="dxa"/>
              <w:bottom w:w="57" w:type="dxa"/>
            </w:tcMar>
          </w:tcPr>
          <w:p w14:paraId="632CD4D2" w14:textId="77777777" w:rsidR="00D82FB2" w:rsidRPr="00873567" w:rsidRDefault="00D82FB2" w:rsidP="001F27A4">
            <w:pPr>
              <w:keepNext/>
              <w:rPr>
                <w:lang w:eastAsia="en-US"/>
              </w:rPr>
            </w:pPr>
            <w:r w:rsidRPr="00873567">
              <w:rPr>
                <w:lang w:eastAsia="en-US"/>
              </w:rPr>
              <w:t>Tier 1</w:t>
            </w:r>
          </w:p>
        </w:tc>
        <w:tc>
          <w:tcPr>
            <w:tcW w:w="1579" w:type="pct"/>
            <w:shd w:val="clear" w:color="auto" w:fill="auto"/>
            <w:tcMar>
              <w:top w:w="57" w:type="dxa"/>
              <w:bottom w:w="57" w:type="dxa"/>
            </w:tcMar>
            <w:vAlign w:val="bottom"/>
          </w:tcPr>
          <w:p w14:paraId="49ED6D81" w14:textId="77777777" w:rsidR="00D82FB2" w:rsidRPr="00873567" w:rsidRDefault="00D82FB2" w:rsidP="001F27A4">
            <w:pPr>
              <w:keepNext/>
              <w:rPr>
                <w:sz w:val="18"/>
                <w:szCs w:val="18"/>
                <w:lang w:eastAsia="en-US"/>
              </w:rPr>
            </w:pPr>
            <w:r w:rsidRPr="00873567">
              <w:rPr>
                <w:color w:val="000000"/>
                <w:sz w:val="18"/>
                <w:szCs w:val="18"/>
              </w:rPr>
              <w:t xml:space="preserve">Application rate </w:t>
            </w:r>
          </w:p>
        </w:tc>
        <w:tc>
          <w:tcPr>
            <w:tcW w:w="1204" w:type="pct"/>
            <w:shd w:val="clear" w:color="auto" w:fill="auto"/>
            <w:tcMar>
              <w:top w:w="57" w:type="dxa"/>
              <w:bottom w:w="57" w:type="dxa"/>
            </w:tcMar>
            <w:vAlign w:val="bottom"/>
          </w:tcPr>
          <w:p w14:paraId="348ED950" w14:textId="77777777" w:rsidR="00D82FB2" w:rsidRPr="00873567" w:rsidRDefault="00D82FB2" w:rsidP="001F27A4">
            <w:pPr>
              <w:keepNext/>
              <w:rPr>
                <w:sz w:val="18"/>
                <w:szCs w:val="18"/>
                <w:lang w:eastAsia="en-US"/>
              </w:rPr>
            </w:pPr>
            <w:r w:rsidRPr="00873567">
              <w:rPr>
                <w:color w:val="000000"/>
                <w:sz w:val="18"/>
                <w:szCs w:val="18"/>
              </w:rPr>
              <w:t>45 µL/cm</w:t>
            </w:r>
            <w:r w:rsidRPr="00873567">
              <w:rPr>
                <w:color w:val="000000"/>
                <w:sz w:val="18"/>
                <w:szCs w:val="18"/>
                <w:vertAlign w:val="superscript"/>
              </w:rPr>
              <w:t>2</w:t>
            </w:r>
          </w:p>
        </w:tc>
        <w:tc>
          <w:tcPr>
            <w:tcW w:w="1804" w:type="pct"/>
          </w:tcPr>
          <w:p w14:paraId="673397AB" w14:textId="77777777" w:rsidR="00D82FB2" w:rsidRPr="00873567" w:rsidRDefault="00D82FB2" w:rsidP="001F27A4">
            <w:pPr>
              <w:keepNext/>
              <w:rPr>
                <w:sz w:val="18"/>
                <w:szCs w:val="18"/>
                <w:lang w:eastAsia="en-US"/>
              </w:rPr>
            </w:pPr>
            <w:r w:rsidRPr="00873567">
              <w:rPr>
                <w:sz w:val="18"/>
                <w:szCs w:val="18"/>
                <w:lang w:eastAsia="en-US"/>
              </w:rPr>
              <w:t>Applicant data</w:t>
            </w:r>
          </w:p>
        </w:tc>
      </w:tr>
      <w:tr w:rsidR="00D82FB2" w:rsidRPr="00873567" w14:paraId="2B37ABE2" w14:textId="77777777" w:rsidTr="001F27A4">
        <w:trPr>
          <w:tblHeader/>
        </w:trPr>
        <w:tc>
          <w:tcPr>
            <w:tcW w:w="413" w:type="pct"/>
            <w:vMerge/>
            <w:tcMar>
              <w:top w:w="57" w:type="dxa"/>
              <w:bottom w:w="57" w:type="dxa"/>
            </w:tcMar>
          </w:tcPr>
          <w:p w14:paraId="796561C3" w14:textId="77777777" w:rsidR="00D82FB2" w:rsidRPr="00873567" w:rsidRDefault="00D82FB2" w:rsidP="001F27A4">
            <w:pPr>
              <w:keepNext/>
              <w:rPr>
                <w:lang w:eastAsia="en-US"/>
              </w:rPr>
            </w:pPr>
          </w:p>
        </w:tc>
        <w:tc>
          <w:tcPr>
            <w:tcW w:w="1579" w:type="pct"/>
            <w:shd w:val="clear" w:color="auto" w:fill="auto"/>
            <w:tcMar>
              <w:top w:w="57" w:type="dxa"/>
              <w:bottom w:w="57" w:type="dxa"/>
            </w:tcMar>
          </w:tcPr>
          <w:p w14:paraId="4164785D" w14:textId="77777777" w:rsidR="00D82FB2" w:rsidRPr="00873567" w:rsidRDefault="00D82FB2" w:rsidP="001F27A4">
            <w:pPr>
              <w:keepNext/>
              <w:rPr>
                <w:sz w:val="18"/>
                <w:szCs w:val="18"/>
                <w:lang w:eastAsia="en-US"/>
              </w:rPr>
            </w:pPr>
            <w:r w:rsidRPr="00873567">
              <w:rPr>
                <w:sz w:val="18"/>
                <w:szCs w:val="18"/>
                <w:lang w:eastAsia="en-US"/>
              </w:rPr>
              <w:t>Product density</w:t>
            </w:r>
          </w:p>
        </w:tc>
        <w:tc>
          <w:tcPr>
            <w:tcW w:w="1204" w:type="pct"/>
            <w:shd w:val="clear" w:color="auto" w:fill="auto"/>
            <w:tcMar>
              <w:top w:w="57" w:type="dxa"/>
              <w:bottom w:w="57" w:type="dxa"/>
            </w:tcMar>
          </w:tcPr>
          <w:p w14:paraId="466A71CF" w14:textId="77777777" w:rsidR="00D82FB2" w:rsidRPr="00873567" w:rsidRDefault="00D82FB2" w:rsidP="001F27A4">
            <w:pPr>
              <w:keepNext/>
              <w:rPr>
                <w:sz w:val="18"/>
                <w:szCs w:val="18"/>
                <w:lang w:eastAsia="en-US"/>
              </w:rPr>
            </w:pPr>
            <w:r w:rsidRPr="00873567">
              <w:rPr>
                <w:sz w:val="18"/>
                <w:szCs w:val="18"/>
                <w:lang w:eastAsia="en-US"/>
              </w:rPr>
              <w:t>0.79 g/mL</w:t>
            </w:r>
          </w:p>
        </w:tc>
        <w:tc>
          <w:tcPr>
            <w:tcW w:w="1804" w:type="pct"/>
          </w:tcPr>
          <w:p w14:paraId="7C9CECDC" w14:textId="77777777" w:rsidR="00D82FB2" w:rsidRPr="00873567" w:rsidRDefault="00D82FB2" w:rsidP="001F27A4">
            <w:pPr>
              <w:keepNext/>
              <w:rPr>
                <w:sz w:val="18"/>
                <w:szCs w:val="18"/>
                <w:lang w:eastAsia="en-US"/>
              </w:rPr>
            </w:pPr>
            <w:r w:rsidRPr="00873567">
              <w:rPr>
                <w:sz w:val="18"/>
                <w:szCs w:val="18"/>
                <w:lang w:eastAsia="en-US"/>
              </w:rPr>
              <w:t>Applicant data</w:t>
            </w:r>
          </w:p>
        </w:tc>
      </w:tr>
      <w:tr w:rsidR="00D82FB2" w:rsidRPr="00873567" w14:paraId="20B9514A" w14:textId="77777777" w:rsidTr="001F27A4">
        <w:trPr>
          <w:tblHeader/>
        </w:trPr>
        <w:tc>
          <w:tcPr>
            <w:tcW w:w="413" w:type="pct"/>
            <w:vMerge/>
            <w:tcMar>
              <w:top w:w="57" w:type="dxa"/>
              <w:bottom w:w="57" w:type="dxa"/>
            </w:tcMar>
          </w:tcPr>
          <w:p w14:paraId="11C9CF9A" w14:textId="77777777" w:rsidR="00D82FB2" w:rsidRPr="00873567" w:rsidRDefault="00D82FB2" w:rsidP="001F27A4">
            <w:pPr>
              <w:keepNext/>
              <w:rPr>
                <w:lang w:eastAsia="en-US"/>
              </w:rPr>
            </w:pPr>
          </w:p>
        </w:tc>
        <w:tc>
          <w:tcPr>
            <w:tcW w:w="1579" w:type="pct"/>
            <w:shd w:val="clear" w:color="auto" w:fill="auto"/>
            <w:tcMar>
              <w:top w:w="57" w:type="dxa"/>
              <w:bottom w:w="57" w:type="dxa"/>
            </w:tcMar>
          </w:tcPr>
          <w:p w14:paraId="062DF9E7" w14:textId="77777777" w:rsidR="00D82FB2" w:rsidRPr="00873567" w:rsidRDefault="00D82FB2" w:rsidP="001F27A4">
            <w:pPr>
              <w:keepNext/>
              <w:rPr>
                <w:sz w:val="18"/>
                <w:szCs w:val="18"/>
                <w:lang w:eastAsia="en-US"/>
              </w:rPr>
            </w:pPr>
            <w:r w:rsidRPr="00873567">
              <w:rPr>
                <w:sz w:val="18"/>
                <w:szCs w:val="18"/>
                <w:lang w:eastAsia="en-US"/>
              </w:rPr>
              <w:t>Hand surface area contact</w:t>
            </w:r>
          </w:p>
        </w:tc>
        <w:tc>
          <w:tcPr>
            <w:tcW w:w="1204" w:type="pct"/>
            <w:shd w:val="clear" w:color="auto" w:fill="auto"/>
            <w:tcMar>
              <w:top w:w="57" w:type="dxa"/>
              <w:bottom w:w="57" w:type="dxa"/>
            </w:tcMar>
          </w:tcPr>
          <w:p w14:paraId="2CD8B3D0" w14:textId="77777777" w:rsidR="00D82FB2" w:rsidRPr="009E5DB1" w:rsidRDefault="00D82FB2" w:rsidP="001F27A4">
            <w:pPr>
              <w:keepNext/>
              <w:rPr>
                <w:sz w:val="18"/>
                <w:szCs w:val="18"/>
                <w:lang w:eastAsia="en-US"/>
              </w:rPr>
            </w:pPr>
            <w:r w:rsidRPr="009E5DB1">
              <w:rPr>
                <w:sz w:val="18"/>
                <w:szCs w:val="18"/>
                <w:lang w:eastAsia="en-US"/>
              </w:rPr>
              <w:t>330.9 cm² (child)</w:t>
            </w:r>
          </w:p>
          <w:p w14:paraId="10770270" w14:textId="77777777" w:rsidR="00D82FB2" w:rsidRPr="00873567" w:rsidRDefault="00D82FB2" w:rsidP="001F27A4">
            <w:pPr>
              <w:keepNext/>
              <w:rPr>
                <w:sz w:val="18"/>
                <w:szCs w:val="18"/>
                <w:lang w:eastAsia="en-US"/>
              </w:rPr>
            </w:pPr>
            <w:r w:rsidRPr="009E5DB1">
              <w:rPr>
                <w:sz w:val="18"/>
                <w:szCs w:val="18"/>
                <w:lang w:eastAsia="en-US"/>
              </w:rPr>
              <w:t>230.4 cm² (toddler)</w:t>
            </w:r>
          </w:p>
        </w:tc>
        <w:tc>
          <w:tcPr>
            <w:tcW w:w="1804" w:type="pct"/>
          </w:tcPr>
          <w:p w14:paraId="40A54E4A" w14:textId="77777777" w:rsidR="00D82FB2" w:rsidRPr="00873567" w:rsidRDefault="00D82FB2" w:rsidP="001F27A4">
            <w:pPr>
              <w:keepNext/>
              <w:rPr>
                <w:sz w:val="18"/>
                <w:szCs w:val="18"/>
                <w:lang w:eastAsia="en-US"/>
              </w:rPr>
            </w:pPr>
            <w:r w:rsidRPr="00873567">
              <w:rPr>
                <w:sz w:val="18"/>
                <w:szCs w:val="18"/>
                <w:lang w:eastAsia="en-US"/>
              </w:rPr>
              <w:t>Recommendation No. 14</w:t>
            </w:r>
          </w:p>
        </w:tc>
      </w:tr>
      <w:tr w:rsidR="00D82FB2" w:rsidRPr="00873567" w14:paraId="25A0B00A" w14:textId="77777777" w:rsidTr="001F27A4">
        <w:trPr>
          <w:tblHeader/>
        </w:trPr>
        <w:tc>
          <w:tcPr>
            <w:tcW w:w="413" w:type="pct"/>
            <w:vMerge/>
            <w:tcMar>
              <w:top w:w="57" w:type="dxa"/>
              <w:bottom w:w="57" w:type="dxa"/>
            </w:tcMar>
          </w:tcPr>
          <w:p w14:paraId="007046A6" w14:textId="77777777" w:rsidR="00D82FB2" w:rsidRPr="00873567" w:rsidRDefault="00D82FB2" w:rsidP="001F27A4">
            <w:pPr>
              <w:keepNext/>
              <w:rPr>
                <w:lang w:eastAsia="en-US"/>
              </w:rPr>
            </w:pPr>
          </w:p>
        </w:tc>
        <w:tc>
          <w:tcPr>
            <w:tcW w:w="1579" w:type="pct"/>
            <w:shd w:val="clear" w:color="auto" w:fill="auto"/>
            <w:tcMar>
              <w:top w:w="57" w:type="dxa"/>
              <w:bottom w:w="57" w:type="dxa"/>
            </w:tcMar>
          </w:tcPr>
          <w:p w14:paraId="6E52FBB5" w14:textId="77777777" w:rsidR="00D82FB2" w:rsidRPr="00873567" w:rsidRDefault="00D82FB2" w:rsidP="001F27A4">
            <w:pPr>
              <w:keepNext/>
              <w:rPr>
                <w:sz w:val="18"/>
                <w:szCs w:val="18"/>
                <w:lang w:eastAsia="en-US"/>
              </w:rPr>
            </w:pPr>
            <w:r w:rsidRPr="00873567">
              <w:rPr>
                <w:sz w:val="18"/>
                <w:szCs w:val="18"/>
                <w:lang w:eastAsia="en-US"/>
              </w:rPr>
              <w:t>Contaminated area</w:t>
            </w:r>
          </w:p>
        </w:tc>
        <w:tc>
          <w:tcPr>
            <w:tcW w:w="1204" w:type="pct"/>
            <w:shd w:val="clear" w:color="auto" w:fill="auto"/>
            <w:tcMar>
              <w:top w:w="57" w:type="dxa"/>
              <w:bottom w:w="57" w:type="dxa"/>
            </w:tcMar>
          </w:tcPr>
          <w:p w14:paraId="008F51CF" w14:textId="77777777" w:rsidR="00D82FB2" w:rsidRPr="00873567" w:rsidRDefault="00D82FB2" w:rsidP="001F27A4">
            <w:pPr>
              <w:keepNext/>
              <w:rPr>
                <w:sz w:val="18"/>
                <w:szCs w:val="18"/>
                <w:lang w:eastAsia="en-US"/>
              </w:rPr>
            </w:pPr>
            <w:r w:rsidRPr="00873567">
              <w:rPr>
                <w:sz w:val="18"/>
                <w:szCs w:val="18"/>
                <w:lang w:eastAsia="en-US"/>
              </w:rPr>
              <w:t>20%</w:t>
            </w:r>
          </w:p>
        </w:tc>
        <w:tc>
          <w:tcPr>
            <w:tcW w:w="1804" w:type="pct"/>
          </w:tcPr>
          <w:p w14:paraId="15422561" w14:textId="77777777" w:rsidR="00D82FB2" w:rsidRPr="00873567" w:rsidRDefault="00D82FB2" w:rsidP="001F27A4">
            <w:pPr>
              <w:keepNext/>
              <w:rPr>
                <w:sz w:val="18"/>
                <w:szCs w:val="18"/>
                <w:lang w:eastAsia="en-US"/>
              </w:rPr>
            </w:pPr>
            <w:proofErr w:type="spellStart"/>
            <w:r w:rsidRPr="00873567">
              <w:rPr>
                <w:sz w:val="18"/>
                <w:szCs w:val="18"/>
                <w:lang w:eastAsia="en-US"/>
              </w:rPr>
              <w:t>TNsG</w:t>
            </w:r>
            <w:proofErr w:type="spellEnd"/>
            <w:r w:rsidRPr="00873567">
              <w:rPr>
                <w:sz w:val="18"/>
                <w:szCs w:val="18"/>
                <w:lang w:eastAsia="en-US"/>
              </w:rPr>
              <w:t xml:space="preserve"> 2002 (part 3 p. 50)</w:t>
            </w:r>
          </w:p>
        </w:tc>
      </w:tr>
      <w:tr w:rsidR="00D82FB2" w:rsidRPr="00873567" w14:paraId="4A8EA21C" w14:textId="77777777" w:rsidTr="001F27A4">
        <w:trPr>
          <w:tblHeader/>
        </w:trPr>
        <w:tc>
          <w:tcPr>
            <w:tcW w:w="413" w:type="pct"/>
            <w:vMerge/>
            <w:tcMar>
              <w:top w:w="57" w:type="dxa"/>
              <w:bottom w:w="57" w:type="dxa"/>
            </w:tcMar>
          </w:tcPr>
          <w:p w14:paraId="208E3EA6" w14:textId="77777777" w:rsidR="00D82FB2" w:rsidRPr="00873567" w:rsidRDefault="00D82FB2" w:rsidP="001F27A4">
            <w:pPr>
              <w:keepNext/>
              <w:rPr>
                <w:lang w:eastAsia="en-US"/>
              </w:rPr>
            </w:pPr>
          </w:p>
        </w:tc>
        <w:tc>
          <w:tcPr>
            <w:tcW w:w="1579" w:type="pct"/>
            <w:shd w:val="clear" w:color="auto" w:fill="auto"/>
            <w:tcMar>
              <w:top w:w="57" w:type="dxa"/>
              <w:bottom w:w="57" w:type="dxa"/>
            </w:tcMar>
          </w:tcPr>
          <w:p w14:paraId="0C061B52" w14:textId="77777777" w:rsidR="00D82FB2" w:rsidRPr="00873567" w:rsidRDefault="00D82FB2" w:rsidP="001F27A4">
            <w:pPr>
              <w:rPr>
                <w:sz w:val="18"/>
                <w:szCs w:val="18"/>
                <w:lang w:eastAsia="en-US"/>
              </w:rPr>
            </w:pPr>
            <w:r w:rsidRPr="00873567">
              <w:rPr>
                <w:sz w:val="18"/>
                <w:szCs w:val="18"/>
                <w:lang w:eastAsia="en-US"/>
              </w:rPr>
              <w:t xml:space="preserve">Percentage </w:t>
            </w:r>
            <w:proofErr w:type="spellStart"/>
            <w:r w:rsidRPr="00873567">
              <w:rPr>
                <w:sz w:val="18"/>
                <w:szCs w:val="18"/>
                <w:lang w:eastAsia="en-US"/>
              </w:rPr>
              <w:t>dislodgeable</w:t>
            </w:r>
            <w:proofErr w:type="spellEnd"/>
          </w:p>
          <w:p w14:paraId="6152CCAD" w14:textId="77777777" w:rsidR="00D82FB2" w:rsidRPr="00873567" w:rsidRDefault="00D82FB2" w:rsidP="001F27A4">
            <w:pPr>
              <w:keepNext/>
              <w:rPr>
                <w:sz w:val="18"/>
                <w:szCs w:val="18"/>
                <w:lang w:eastAsia="en-US"/>
              </w:rPr>
            </w:pPr>
            <w:r w:rsidRPr="00873567">
              <w:rPr>
                <w:sz w:val="18"/>
                <w:szCs w:val="18"/>
                <w:lang w:eastAsia="en-US"/>
              </w:rPr>
              <w:t>(painted wood, dried fluid)</w:t>
            </w:r>
          </w:p>
        </w:tc>
        <w:tc>
          <w:tcPr>
            <w:tcW w:w="1204" w:type="pct"/>
            <w:shd w:val="clear" w:color="auto" w:fill="auto"/>
            <w:tcMar>
              <w:top w:w="57" w:type="dxa"/>
              <w:bottom w:w="57" w:type="dxa"/>
            </w:tcMar>
          </w:tcPr>
          <w:p w14:paraId="4082EDAA" w14:textId="77777777" w:rsidR="00D82FB2" w:rsidRPr="00873567" w:rsidRDefault="00D82FB2" w:rsidP="001F27A4">
            <w:pPr>
              <w:keepNext/>
              <w:rPr>
                <w:sz w:val="18"/>
                <w:szCs w:val="18"/>
                <w:lang w:eastAsia="en-US"/>
              </w:rPr>
            </w:pPr>
            <w:r w:rsidRPr="00873567">
              <w:rPr>
                <w:sz w:val="18"/>
                <w:szCs w:val="18"/>
                <w:lang w:eastAsia="en-US"/>
              </w:rPr>
              <w:t>3%</w:t>
            </w:r>
          </w:p>
        </w:tc>
        <w:tc>
          <w:tcPr>
            <w:tcW w:w="1804" w:type="pct"/>
          </w:tcPr>
          <w:p w14:paraId="79E4689F" w14:textId="77777777" w:rsidR="00D82FB2" w:rsidRPr="00873567" w:rsidRDefault="00D82FB2" w:rsidP="001F27A4">
            <w:pPr>
              <w:keepNext/>
              <w:rPr>
                <w:sz w:val="18"/>
                <w:szCs w:val="18"/>
                <w:lang w:eastAsia="en-US"/>
              </w:rPr>
            </w:pPr>
            <w:r w:rsidRPr="00873567">
              <w:rPr>
                <w:sz w:val="18"/>
                <w:szCs w:val="18"/>
                <w:lang w:eastAsia="en-US"/>
              </w:rPr>
              <w:t>Biocides Human Health Exposure Methodology 2015 (p. 171)</w:t>
            </w:r>
          </w:p>
        </w:tc>
      </w:tr>
      <w:tr w:rsidR="00D82FB2" w:rsidRPr="00873567" w14:paraId="0E300260" w14:textId="77777777" w:rsidTr="001F27A4">
        <w:trPr>
          <w:tblHeader/>
        </w:trPr>
        <w:tc>
          <w:tcPr>
            <w:tcW w:w="413" w:type="pct"/>
            <w:vMerge/>
            <w:tcMar>
              <w:top w:w="57" w:type="dxa"/>
              <w:bottom w:w="57" w:type="dxa"/>
            </w:tcMar>
          </w:tcPr>
          <w:p w14:paraId="5CEDD9DF" w14:textId="77777777" w:rsidR="00D82FB2" w:rsidRPr="00873567" w:rsidRDefault="00D82FB2" w:rsidP="001F27A4">
            <w:pPr>
              <w:keepNext/>
              <w:rPr>
                <w:lang w:eastAsia="en-US"/>
              </w:rPr>
            </w:pPr>
          </w:p>
        </w:tc>
        <w:tc>
          <w:tcPr>
            <w:tcW w:w="1579" w:type="pct"/>
            <w:shd w:val="clear" w:color="auto" w:fill="auto"/>
            <w:tcMar>
              <w:top w:w="57" w:type="dxa"/>
              <w:bottom w:w="57" w:type="dxa"/>
            </w:tcMar>
          </w:tcPr>
          <w:p w14:paraId="2BCC27B7" w14:textId="77777777" w:rsidR="00D82FB2" w:rsidRPr="00873567" w:rsidRDefault="00D82FB2" w:rsidP="001F27A4">
            <w:pPr>
              <w:keepNext/>
              <w:rPr>
                <w:sz w:val="18"/>
                <w:szCs w:val="18"/>
                <w:lang w:eastAsia="en-US"/>
              </w:rPr>
            </w:pPr>
            <w:r w:rsidRPr="00873567">
              <w:rPr>
                <w:sz w:val="18"/>
                <w:szCs w:val="18"/>
                <w:lang w:eastAsia="en-US"/>
              </w:rPr>
              <w:t>Amount of ingested wood (infant)</w:t>
            </w:r>
          </w:p>
        </w:tc>
        <w:tc>
          <w:tcPr>
            <w:tcW w:w="1204" w:type="pct"/>
            <w:shd w:val="clear" w:color="auto" w:fill="auto"/>
            <w:tcMar>
              <w:top w:w="57" w:type="dxa"/>
              <w:bottom w:w="57" w:type="dxa"/>
            </w:tcMar>
          </w:tcPr>
          <w:p w14:paraId="521C59F1" w14:textId="77777777" w:rsidR="00D82FB2" w:rsidRPr="00873567" w:rsidRDefault="00D82FB2" w:rsidP="001F27A4">
            <w:pPr>
              <w:keepNext/>
              <w:rPr>
                <w:sz w:val="18"/>
                <w:szCs w:val="18"/>
                <w:lang w:eastAsia="en-US"/>
              </w:rPr>
            </w:pPr>
            <w:r w:rsidRPr="00873567">
              <w:rPr>
                <w:sz w:val="18"/>
                <w:szCs w:val="18"/>
                <w:lang w:eastAsia="en-US"/>
              </w:rPr>
              <w:t>0.005 m²</w:t>
            </w:r>
          </w:p>
        </w:tc>
        <w:tc>
          <w:tcPr>
            <w:tcW w:w="1804" w:type="pct"/>
          </w:tcPr>
          <w:p w14:paraId="24B350D0" w14:textId="77777777" w:rsidR="00D82FB2" w:rsidRPr="00873567" w:rsidRDefault="00D82FB2" w:rsidP="001F27A4">
            <w:pPr>
              <w:keepNext/>
              <w:rPr>
                <w:sz w:val="18"/>
                <w:szCs w:val="18"/>
                <w:lang w:eastAsia="en-US"/>
              </w:rPr>
            </w:pPr>
            <w:proofErr w:type="spellStart"/>
            <w:r w:rsidRPr="00873567">
              <w:rPr>
                <w:sz w:val="18"/>
                <w:szCs w:val="18"/>
                <w:lang w:eastAsia="en-US"/>
              </w:rPr>
              <w:t>TNsG</w:t>
            </w:r>
            <w:proofErr w:type="spellEnd"/>
            <w:r w:rsidRPr="00873567">
              <w:rPr>
                <w:sz w:val="18"/>
                <w:szCs w:val="18"/>
                <w:lang w:eastAsia="en-US"/>
              </w:rPr>
              <w:t xml:space="preserve"> 2002 (part 3 p. 51)</w:t>
            </w:r>
          </w:p>
        </w:tc>
      </w:tr>
      <w:tr w:rsidR="00D82FB2" w:rsidRPr="00873567" w14:paraId="2D230720" w14:textId="77777777" w:rsidTr="001F27A4">
        <w:trPr>
          <w:tblHeader/>
        </w:trPr>
        <w:tc>
          <w:tcPr>
            <w:tcW w:w="413" w:type="pct"/>
            <w:vMerge/>
            <w:tcMar>
              <w:top w:w="57" w:type="dxa"/>
              <w:bottom w:w="57" w:type="dxa"/>
            </w:tcMar>
          </w:tcPr>
          <w:p w14:paraId="62D7C2F0" w14:textId="77777777" w:rsidR="00D82FB2" w:rsidRPr="00873567" w:rsidRDefault="00D82FB2" w:rsidP="001F27A4">
            <w:pPr>
              <w:keepNext/>
              <w:rPr>
                <w:lang w:eastAsia="en-US"/>
              </w:rPr>
            </w:pPr>
          </w:p>
        </w:tc>
        <w:tc>
          <w:tcPr>
            <w:tcW w:w="1579" w:type="pct"/>
            <w:shd w:val="clear" w:color="auto" w:fill="auto"/>
            <w:tcMar>
              <w:top w:w="57" w:type="dxa"/>
              <w:bottom w:w="57" w:type="dxa"/>
            </w:tcMar>
          </w:tcPr>
          <w:p w14:paraId="0A5E5585" w14:textId="77777777" w:rsidR="00D82FB2" w:rsidRPr="00873567" w:rsidRDefault="00D82FB2" w:rsidP="001F27A4">
            <w:pPr>
              <w:keepNext/>
              <w:rPr>
                <w:sz w:val="18"/>
                <w:szCs w:val="18"/>
                <w:lang w:eastAsia="en-US"/>
              </w:rPr>
            </w:pPr>
            <w:r w:rsidRPr="00873567">
              <w:rPr>
                <w:sz w:val="18"/>
                <w:szCs w:val="18"/>
                <w:lang w:eastAsia="en-US"/>
              </w:rPr>
              <w:t>Dermal absorption</w:t>
            </w:r>
          </w:p>
        </w:tc>
        <w:tc>
          <w:tcPr>
            <w:tcW w:w="1204" w:type="pct"/>
            <w:shd w:val="clear" w:color="auto" w:fill="auto"/>
            <w:tcMar>
              <w:top w:w="57" w:type="dxa"/>
              <w:bottom w:w="57" w:type="dxa"/>
            </w:tcMar>
          </w:tcPr>
          <w:p w14:paraId="60038B1C" w14:textId="77777777" w:rsidR="00D82FB2" w:rsidRPr="00873567" w:rsidRDefault="00D82FB2" w:rsidP="001F27A4">
            <w:pPr>
              <w:keepNext/>
              <w:rPr>
                <w:sz w:val="18"/>
                <w:szCs w:val="18"/>
                <w:lang w:eastAsia="en-US"/>
              </w:rPr>
            </w:pPr>
            <w:r w:rsidRPr="00873567">
              <w:rPr>
                <w:sz w:val="18"/>
                <w:szCs w:val="18"/>
                <w:lang w:eastAsia="en-US"/>
              </w:rPr>
              <w:t>28%</w:t>
            </w:r>
          </w:p>
        </w:tc>
        <w:tc>
          <w:tcPr>
            <w:tcW w:w="1804" w:type="pct"/>
          </w:tcPr>
          <w:p w14:paraId="02FC8911" w14:textId="77777777" w:rsidR="00D82FB2" w:rsidRPr="00873567" w:rsidRDefault="00D82FB2" w:rsidP="001F27A4">
            <w:pPr>
              <w:keepNext/>
              <w:rPr>
                <w:sz w:val="18"/>
                <w:szCs w:val="18"/>
                <w:lang w:eastAsia="en-US"/>
              </w:rPr>
            </w:pPr>
            <w:r w:rsidRPr="00873567">
              <w:rPr>
                <w:sz w:val="18"/>
                <w:szCs w:val="18"/>
                <w:lang w:eastAsia="en-US"/>
              </w:rPr>
              <w:t>Dermal absorption study</w:t>
            </w:r>
          </w:p>
        </w:tc>
      </w:tr>
      <w:tr w:rsidR="00D82FB2" w:rsidRPr="00DF18CC" w14:paraId="575837EF" w14:textId="77777777" w:rsidTr="001F27A4">
        <w:trPr>
          <w:tblHeader/>
        </w:trPr>
        <w:tc>
          <w:tcPr>
            <w:tcW w:w="413" w:type="pct"/>
            <w:vMerge/>
            <w:tcMar>
              <w:top w:w="57" w:type="dxa"/>
              <w:bottom w:w="57" w:type="dxa"/>
            </w:tcMar>
          </w:tcPr>
          <w:p w14:paraId="33D52813" w14:textId="77777777" w:rsidR="00D82FB2" w:rsidRPr="00873567" w:rsidRDefault="00D82FB2" w:rsidP="001F27A4">
            <w:pPr>
              <w:keepNext/>
              <w:rPr>
                <w:lang w:eastAsia="en-US"/>
              </w:rPr>
            </w:pPr>
          </w:p>
        </w:tc>
        <w:tc>
          <w:tcPr>
            <w:tcW w:w="1579" w:type="pct"/>
            <w:shd w:val="clear" w:color="auto" w:fill="auto"/>
            <w:tcMar>
              <w:top w:w="57" w:type="dxa"/>
              <w:bottom w:w="57" w:type="dxa"/>
            </w:tcMar>
          </w:tcPr>
          <w:p w14:paraId="136F3C65" w14:textId="77777777" w:rsidR="00D82FB2" w:rsidRPr="00873567" w:rsidRDefault="00D82FB2" w:rsidP="001F27A4">
            <w:pPr>
              <w:keepNext/>
              <w:rPr>
                <w:sz w:val="18"/>
                <w:szCs w:val="18"/>
                <w:lang w:eastAsia="en-US"/>
              </w:rPr>
            </w:pPr>
            <w:r w:rsidRPr="00873567">
              <w:rPr>
                <w:sz w:val="18"/>
                <w:szCs w:val="18"/>
                <w:lang w:eastAsia="en-US"/>
              </w:rPr>
              <w:t xml:space="preserve">Body weight </w:t>
            </w:r>
          </w:p>
        </w:tc>
        <w:tc>
          <w:tcPr>
            <w:tcW w:w="1204" w:type="pct"/>
            <w:shd w:val="clear" w:color="auto" w:fill="auto"/>
            <w:tcMar>
              <w:top w:w="57" w:type="dxa"/>
              <w:bottom w:w="57" w:type="dxa"/>
            </w:tcMar>
          </w:tcPr>
          <w:p w14:paraId="2D6C99DA" w14:textId="4DB27D65" w:rsidR="00D82FB2" w:rsidRPr="009E5DB1" w:rsidRDefault="009E5DB1" w:rsidP="001F27A4">
            <w:pPr>
              <w:keepNext/>
              <w:rPr>
                <w:sz w:val="18"/>
                <w:szCs w:val="18"/>
                <w:lang w:eastAsia="en-US"/>
              </w:rPr>
            </w:pPr>
            <w:r w:rsidRPr="009E5DB1">
              <w:rPr>
                <w:sz w:val="18"/>
                <w:szCs w:val="18"/>
                <w:lang w:eastAsia="en-US"/>
              </w:rPr>
              <w:t xml:space="preserve">15 </w:t>
            </w:r>
            <w:r w:rsidR="00D82FB2" w:rsidRPr="009E5DB1">
              <w:rPr>
                <w:sz w:val="18"/>
                <w:szCs w:val="18"/>
                <w:lang w:eastAsia="en-US"/>
              </w:rPr>
              <w:t>kg (child)</w:t>
            </w:r>
          </w:p>
          <w:p w14:paraId="3A570BA6" w14:textId="291D81AE" w:rsidR="00D82FB2" w:rsidRPr="009E5DB1" w:rsidRDefault="009E5DB1" w:rsidP="009E5DB1">
            <w:pPr>
              <w:keepNext/>
              <w:rPr>
                <w:sz w:val="18"/>
                <w:szCs w:val="18"/>
                <w:lang w:eastAsia="en-US"/>
              </w:rPr>
            </w:pPr>
            <w:r w:rsidRPr="009E5DB1">
              <w:rPr>
                <w:sz w:val="18"/>
                <w:szCs w:val="18"/>
                <w:lang w:eastAsia="en-US"/>
              </w:rPr>
              <w:t xml:space="preserve">10 </w:t>
            </w:r>
            <w:r w:rsidR="00D82FB2" w:rsidRPr="009E5DB1">
              <w:rPr>
                <w:sz w:val="18"/>
                <w:szCs w:val="18"/>
                <w:lang w:eastAsia="en-US"/>
              </w:rPr>
              <w:t>kg (</w:t>
            </w:r>
            <w:r w:rsidRPr="009E5DB1">
              <w:rPr>
                <w:sz w:val="18"/>
                <w:szCs w:val="18"/>
                <w:lang w:eastAsia="en-US"/>
              </w:rPr>
              <w:t>toddler</w:t>
            </w:r>
            <w:r w:rsidR="00D82FB2" w:rsidRPr="009E5DB1">
              <w:rPr>
                <w:sz w:val="18"/>
                <w:szCs w:val="18"/>
                <w:lang w:eastAsia="en-US"/>
              </w:rPr>
              <w:t>)</w:t>
            </w:r>
          </w:p>
        </w:tc>
        <w:tc>
          <w:tcPr>
            <w:tcW w:w="1804" w:type="pct"/>
          </w:tcPr>
          <w:p w14:paraId="3866B5C6" w14:textId="77777777" w:rsidR="00D82FB2" w:rsidRPr="009E5DB1" w:rsidRDefault="00D82FB2" w:rsidP="001F27A4">
            <w:pPr>
              <w:keepNext/>
              <w:rPr>
                <w:sz w:val="18"/>
                <w:szCs w:val="18"/>
                <w:lang w:eastAsia="en-US"/>
              </w:rPr>
            </w:pPr>
            <w:r w:rsidRPr="009E5DB1">
              <w:rPr>
                <w:sz w:val="18"/>
                <w:szCs w:val="18"/>
                <w:lang w:eastAsia="en-US"/>
              </w:rPr>
              <w:t>Recommendation No. 14</w:t>
            </w:r>
          </w:p>
        </w:tc>
      </w:tr>
    </w:tbl>
    <w:p w14:paraId="6E669ED8" w14:textId="77777777" w:rsidR="00D82FB2" w:rsidRPr="00DF18CC" w:rsidRDefault="00D82FB2" w:rsidP="00D82FB2">
      <w:pPr>
        <w:keepNext/>
        <w:jc w:val="both"/>
        <w:rPr>
          <w:b/>
          <w:bCs/>
          <w:lang w:eastAsia="en-US"/>
        </w:rPr>
      </w:pPr>
    </w:p>
    <w:p w14:paraId="71E8A832" w14:textId="6C04B392" w:rsidR="00D82FB2" w:rsidRPr="00DF18CC" w:rsidRDefault="00D82FB2" w:rsidP="00D82FB2">
      <w:pPr>
        <w:keepNext/>
        <w:jc w:val="both"/>
        <w:rPr>
          <w:i/>
          <w:iCs/>
          <w:lang w:eastAsia="en-US"/>
        </w:rPr>
      </w:pPr>
      <w:r w:rsidRPr="00DF18CC">
        <w:rPr>
          <w:b/>
          <w:bCs/>
          <w:lang w:eastAsia="en-US"/>
        </w:rPr>
        <w:t xml:space="preserve">Calculations for Scenario [13] </w:t>
      </w:r>
      <w:r w:rsidRPr="00DF18CC">
        <w:rPr>
          <w:b/>
          <w:lang w:eastAsia="en-US"/>
        </w:rPr>
        <w:t xml:space="preserve">Child and </w:t>
      </w:r>
      <w:r w:rsidR="00FD18EB">
        <w:rPr>
          <w:b/>
          <w:lang w:eastAsia="en-US"/>
        </w:rPr>
        <w:t>toddler</w:t>
      </w:r>
      <w:r w:rsidR="00FD18EB" w:rsidRPr="00DF18CC">
        <w:rPr>
          <w:b/>
          <w:lang w:eastAsia="en-US"/>
        </w:rPr>
        <w:t xml:space="preserve"> </w:t>
      </w:r>
      <w:r w:rsidRPr="00DF18CC">
        <w:rPr>
          <w:b/>
          <w:lang w:eastAsia="en-US"/>
        </w:rPr>
        <w:t>playing on playground structure outdoors</w:t>
      </w:r>
    </w:p>
    <w:p w14:paraId="05897D61" w14:textId="77777777" w:rsidR="00D82FB2" w:rsidRPr="00DF18CC" w:rsidRDefault="00D82FB2" w:rsidP="00D82FB2">
      <w:pPr>
        <w:keepNext/>
        <w:rPr>
          <w:lang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992"/>
        <w:gridCol w:w="1559"/>
        <w:gridCol w:w="1559"/>
        <w:gridCol w:w="1559"/>
        <w:gridCol w:w="1843"/>
      </w:tblGrid>
      <w:tr w:rsidR="00D82FB2" w:rsidRPr="00DF18CC" w14:paraId="1C25AFAC" w14:textId="77777777" w:rsidTr="001F27A4">
        <w:trPr>
          <w:cantSplit/>
          <w:tblHeader/>
        </w:trPr>
        <w:tc>
          <w:tcPr>
            <w:tcW w:w="9425" w:type="dxa"/>
            <w:gridSpan w:val="6"/>
            <w:shd w:val="clear" w:color="auto" w:fill="FFFFCC"/>
          </w:tcPr>
          <w:p w14:paraId="069BA56B" w14:textId="77777777" w:rsidR="00D82FB2" w:rsidRPr="00DF18CC" w:rsidRDefault="00D82FB2" w:rsidP="001F27A4">
            <w:pPr>
              <w:keepNext/>
              <w:jc w:val="center"/>
              <w:rPr>
                <w:b/>
                <w:lang w:eastAsia="en-US"/>
              </w:rPr>
            </w:pPr>
            <w:r w:rsidRPr="00DF18CC">
              <w:rPr>
                <w:b/>
                <w:lang w:eastAsia="en-US"/>
              </w:rPr>
              <w:t>Summary table: systemic exposure from non-professional uses</w:t>
            </w:r>
          </w:p>
        </w:tc>
      </w:tr>
      <w:tr w:rsidR="00D82FB2" w:rsidRPr="00DF18CC" w14:paraId="41F7D541" w14:textId="77777777" w:rsidTr="001F27A4">
        <w:trPr>
          <w:cantSplit/>
          <w:tblHeader/>
        </w:trPr>
        <w:tc>
          <w:tcPr>
            <w:tcW w:w="1913" w:type="dxa"/>
            <w:shd w:val="clear" w:color="auto" w:fill="auto"/>
          </w:tcPr>
          <w:p w14:paraId="6CD11CFE" w14:textId="77777777" w:rsidR="00D82FB2" w:rsidRPr="00DF18CC" w:rsidRDefault="00D82FB2" w:rsidP="001F27A4">
            <w:pPr>
              <w:keepNext/>
              <w:rPr>
                <w:b/>
                <w:lang w:eastAsia="en-US"/>
              </w:rPr>
            </w:pPr>
            <w:r w:rsidRPr="00DF18CC">
              <w:rPr>
                <w:b/>
                <w:lang w:eastAsia="en-US"/>
              </w:rPr>
              <w:t>Exposure scenario</w:t>
            </w:r>
          </w:p>
        </w:tc>
        <w:tc>
          <w:tcPr>
            <w:tcW w:w="992" w:type="dxa"/>
          </w:tcPr>
          <w:p w14:paraId="2D522F5D" w14:textId="77777777" w:rsidR="00D82FB2" w:rsidRPr="00DF18CC" w:rsidRDefault="00D82FB2" w:rsidP="001F27A4">
            <w:pPr>
              <w:keepNext/>
              <w:rPr>
                <w:b/>
                <w:lang w:eastAsia="en-US"/>
              </w:rPr>
            </w:pPr>
            <w:r w:rsidRPr="00DF18CC">
              <w:rPr>
                <w:b/>
                <w:lang w:eastAsia="en-US"/>
              </w:rPr>
              <w:t>Tier/PPE</w:t>
            </w:r>
          </w:p>
        </w:tc>
        <w:tc>
          <w:tcPr>
            <w:tcW w:w="1559" w:type="dxa"/>
            <w:shd w:val="clear" w:color="auto" w:fill="auto"/>
            <w:tcMar>
              <w:top w:w="57" w:type="dxa"/>
              <w:bottom w:w="57" w:type="dxa"/>
            </w:tcMar>
          </w:tcPr>
          <w:p w14:paraId="44EFDCA0" w14:textId="77777777" w:rsidR="00D82FB2" w:rsidRPr="00DF18CC" w:rsidRDefault="00D82FB2" w:rsidP="001F27A4">
            <w:pPr>
              <w:keepNext/>
              <w:rPr>
                <w:b/>
                <w:lang w:eastAsia="en-US"/>
              </w:rPr>
            </w:pPr>
            <w:r w:rsidRPr="00DF18CC">
              <w:rPr>
                <w:b/>
                <w:lang w:eastAsia="en-US"/>
              </w:rPr>
              <w:t>Estimated inhalation uptake</w:t>
            </w:r>
          </w:p>
          <w:p w14:paraId="40EFB7CC"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559" w:type="dxa"/>
            <w:shd w:val="clear" w:color="auto" w:fill="auto"/>
            <w:tcMar>
              <w:top w:w="57" w:type="dxa"/>
              <w:bottom w:w="57" w:type="dxa"/>
            </w:tcMar>
          </w:tcPr>
          <w:p w14:paraId="476AE680" w14:textId="77777777" w:rsidR="00D82FB2" w:rsidRPr="00DF18CC" w:rsidRDefault="00D82FB2" w:rsidP="001F27A4">
            <w:pPr>
              <w:keepNext/>
              <w:rPr>
                <w:b/>
                <w:lang w:eastAsia="en-US"/>
              </w:rPr>
            </w:pPr>
            <w:r w:rsidRPr="00DF18CC">
              <w:rPr>
                <w:b/>
                <w:lang w:eastAsia="en-US"/>
              </w:rPr>
              <w:t>Estimated dermal uptake</w:t>
            </w:r>
          </w:p>
          <w:p w14:paraId="6B198AB9"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559" w:type="dxa"/>
            <w:shd w:val="clear" w:color="auto" w:fill="auto"/>
            <w:tcMar>
              <w:top w:w="57" w:type="dxa"/>
              <w:bottom w:w="57" w:type="dxa"/>
            </w:tcMar>
          </w:tcPr>
          <w:p w14:paraId="4DEBCD53" w14:textId="77777777" w:rsidR="00D82FB2" w:rsidRPr="00DF18CC" w:rsidRDefault="00D82FB2" w:rsidP="001F27A4">
            <w:pPr>
              <w:keepNext/>
              <w:rPr>
                <w:b/>
                <w:lang w:eastAsia="en-US"/>
              </w:rPr>
            </w:pPr>
            <w:r w:rsidRPr="00DF18CC">
              <w:rPr>
                <w:b/>
                <w:lang w:eastAsia="en-US"/>
              </w:rPr>
              <w:t>Estimated oral uptake</w:t>
            </w:r>
          </w:p>
          <w:p w14:paraId="6A30B534"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843" w:type="dxa"/>
          </w:tcPr>
          <w:p w14:paraId="69A473BD" w14:textId="77777777" w:rsidR="00D82FB2" w:rsidRPr="00DF18CC" w:rsidRDefault="00D82FB2" w:rsidP="001F27A4">
            <w:pPr>
              <w:keepNext/>
              <w:rPr>
                <w:b/>
                <w:lang w:eastAsia="en-US"/>
              </w:rPr>
            </w:pPr>
            <w:r w:rsidRPr="00DF18CC">
              <w:rPr>
                <w:b/>
                <w:lang w:eastAsia="en-US"/>
              </w:rPr>
              <w:t>Estimated total uptake</w:t>
            </w:r>
          </w:p>
          <w:p w14:paraId="64F9106B"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r>
      <w:tr w:rsidR="00D82FB2" w:rsidRPr="00DF18CC" w14:paraId="62EEB616" w14:textId="77777777" w:rsidTr="001F27A4">
        <w:trPr>
          <w:cantSplit/>
          <w:tblHeader/>
        </w:trPr>
        <w:tc>
          <w:tcPr>
            <w:tcW w:w="1913" w:type="dxa"/>
            <w:shd w:val="clear" w:color="auto" w:fill="auto"/>
          </w:tcPr>
          <w:p w14:paraId="5BBCE62B" w14:textId="77777777" w:rsidR="00D82FB2" w:rsidRPr="00DF18CC" w:rsidRDefault="00D82FB2" w:rsidP="001F27A4">
            <w:pPr>
              <w:keepNext/>
              <w:rPr>
                <w:lang w:eastAsia="en-US"/>
              </w:rPr>
            </w:pPr>
            <w:r w:rsidRPr="00DF18CC">
              <w:rPr>
                <w:lang w:eastAsia="en-US"/>
              </w:rPr>
              <w:t>Scenario [13.1] Child</w:t>
            </w:r>
          </w:p>
        </w:tc>
        <w:tc>
          <w:tcPr>
            <w:tcW w:w="992" w:type="dxa"/>
            <w:vAlign w:val="center"/>
          </w:tcPr>
          <w:p w14:paraId="78D6EB5D" w14:textId="77777777" w:rsidR="00D82FB2" w:rsidRPr="00DF18CC" w:rsidRDefault="00D82FB2" w:rsidP="001F27A4">
            <w:pPr>
              <w:keepNext/>
              <w:jc w:val="center"/>
              <w:rPr>
                <w:lang w:eastAsia="en-US"/>
              </w:rPr>
            </w:pPr>
            <w:r w:rsidRPr="00DF18CC">
              <w:rPr>
                <w:lang w:eastAsia="en-US"/>
              </w:rPr>
              <w:t>Tier 1</w:t>
            </w:r>
          </w:p>
        </w:tc>
        <w:tc>
          <w:tcPr>
            <w:tcW w:w="1559" w:type="dxa"/>
            <w:shd w:val="clear" w:color="auto" w:fill="auto"/>
            <w:tcMar>
              <w:top w:w="57" w:type="dxa"/>
              <w:bottom w:w="57" w:type="dxa"/>
            </w:tcMar>
            <w:vAlign w:val="center"/>
          </w:tcPr>
          <w:p w14:paraId="681056A1" w14:textId="77777777" w:rsidR="00D82FB2" w:rsidRPr="00DF18CC" w:rsidRDefault="00D82FB2" w:rsidP="001F27A4">
            <w:pPr>
              <w:keepNext/>
              <w:jc w:val="center"/>
              <w:rPr>
                <w:lang w:eastAsia="en-US"/>
              </w:rPr>
            </w:pPr>
            <w:r w:rsidRPr="00DF18CC">
              <w:rPr>
                <w:lang w:eastAsia="en-US"/>
              </w:rPr>
              <w:t>-</w:t>
            </w:r>
          </w:p>
        </w:tc>
        <w:tc>
          <w:tcPr>
            <w:tcW w:w="1559" w:type="dxa"/>
            <w:shd w:val="clear" w:color="auto" w:fill="auto"/>
            <w:tcMar>
              <w:top w:w="57" w:type="dxa"/>
              <w:bottom w:w="57" w:type="dxa"/>
            </w:tcMar>
            <w:vAlign w:val="center"/>
          </w:tcPr>
          <w:p w14:paraId="55D84477" w14:textId="77777777" w:rsidR="00D82FB2" w:rsidRPr="00DF18CC" w:rsidRDefault="00D82FB2" w:rsidP="001F27A4">
            <w:pPr>
              <w:keepNext/>
              <w:jc w:val="center"/>
              <w:rPr>
                <w:lang w:eastAsia="en-US"/>
              </w:rPr>
            </w:pPr>
            <w:r w:rsidRPr="00DF18CC">
              <w:rPr>
                <w:lang w:eastAsia="en-US"/>
              </w:rPr>
              <w:t>-</w:t>
            </w:r>
          </w:p>
        </w:tc>
        <w:tc>
          <w:tcPr>
            <w:tcW w:w="1559" w:type="dxa"/>
            <w:shd w:val="clear" w:color="auto" w:fill="auto"/>
            <w:tcMar>
              <w:top w:w="57" w:type="dxa"/>
              <w:bottom w:w="57" w:type="dxa"/>
            </w:tcMar>
            <w:vAlign w:val="center"/>
          </w:tcPr>
          <w:p w14:paraId="64C76B3C" w14:textId="74F1B2E1" w:rsidR="00D82FB2" w:rsidRPr="00DF18CC" w:rsidRDefault="009E5DB1" w:rsidP="009E5DB1">
            <w:pPr>
              <w:keepNext/>
              <w:jc w:val="center"/>
              <w:rPr>
                <w:lang w:eastAsia="en-US"/>
              </w:rPr>
            </w:pPr>
            <w:r>
              <w:rPr>
                <w:lang w:eastAsia="en-US"/>
              </w:rPr>
              <w:t>9.88</w:t>
            </w:r>
            <w:r w:rsidR="00D82FB2" w:rsidRPr="00DF18CC">
              <w:rPr>
                <w:lang w:eastAsia="en-US"/>
              </w:rPr>
              <w:t>E-0</w:t>
            </w:r>
            <w:r>
              <w:rPr>
                <w:lang w:eastAsia="en-US"/>
              </w:rPr>
              <w:t>3</w:t>
            </w:r>
          </w:p>
        </w:tc>
        <w:tc>
          <w:tcPr>
            <w:tcW w:w="1843" w:type="dxa"/>
            <w:vAlign w:val="center"/>
          </w:tcPr>
          <w:p w14:paraId="5169CD1D" w14:textId="792C1B9C" w:rsidR="00D82FB2" w:rsidRPr="00DF18CC" w:rsidRDefault="009E5DB1" w:rsidP="001F27A4">
            <w:pPr>
              <w:keepNext/>
              <w:jc w:val="center"/>
              <w:rPr>
                <w:lang w:eastAsia="en-US"/>
              </w:rPr>
            </w:pPr>
            <w:r>
              <w:rPr>
                <w:lang w:eastAsia="en-US"/>
              </w:rPr>
              <w:t>9.88</w:t>
            </w:r>
            <w:r w:rsidR="00D82FB2" w:rsidRPr="00DF18CC">
              <w:rPr>
                <w:lang w:eastAsia="en-US"/>
              </w:rPr>
              <w:t>E-0</w:t>
            </w:r>
            <w:r>
              <w:rPr>
                <w:lang w:eastAsia="en-US"/>
              </w:rPr>
              <w:t>3</w:t>
            </w:r>
          </w:p>
        </w:tc>
      </w:tr>
      <w:tr w:rsidR="00D82FB2" w:rsidRPr="00DF18CC" w14:paraId="1C28744A" w14:textId="77777777" w:rsidTr="001F27A4">
        <w:trPr>
          <w:cantSplit/>
          <w:tblHeader/>
        </w:trPr>
        <w:tc>
          <w:tcPr>
            <w:tcW w:w="1913" w:type="dxa"/>
            <w:shd w:val="clear" w:color="auto" w:fill="auto"/>
          </w:tcPr>
          <w:p w14:paraId="7ACC610D" w14:textId="2C2C272F" w:rsidR="00D82FB2" w:rsidRPr="00DF18CC" w:rsidRDefault="00D82FB2" w:rsidP="009E5DB1">
            <w:pPr>
              <w:keepNext/>
              <w:rPr>
                <w:lang w:eastAsia="en-US"/>
              </w:rPr>
            </w:pPr>
            <w:r w:rsidRPr="00DF18CC">
              <w:rPr>
                <w:lang w:eastAsia="en-US"/>
              </w:rPr>
              <w:t xml:space="preserve">Scenario [13.2] </w:t>
            </w:r>
            <w:r w:rsidR="009E5DB1">
              <w:rPr>
                <w:lang w:eastAsia="en-US"/>
              </w:rPr>
              <w:t>Toddler</w:t>
            </w:r>
          </w:p>
        </w:tc>
        <w:tc>
          <w:tcPr>
            <w:tcW w:w="992" w:type="dxa"/>
            <w:vAlign w:val="center"/>
          </w:tcPr>
          <w:p w14:paraId="0DB4219E" w14:textId="77777777" w:rsidR="00D82FB2" w:rsidRPr="00DF18CC" w:rsidRDefault="00D82FB2" w:rsidP="001F27A4">
            <w:pPr>
              <w:keepNext/>
              <w:jc w:val="center"/>
              <w:rPr>
                <w:lang w:eastAsia="en-US"/>
              </w:rPr>
            </w:pPr>
            <w:r w:rsidRPr="00DF18CC">
              <w:rPr>
                <w:lang w:eastAsia="en-US"/>
              </w:rPr>
              <w:t>Tier 1</w:t>
            </w:r>
          </w:p>
        </w:tc>
        <w:tc>
          <w:tcPr>
            <w:tcW w:w="1559" w:type="dxa"/>
            <w:shd w:val="clear" w:color="auto" w:fill="auto"/>
            <w:tcMar>
              <w:top w:w="57" w:type="dxa"/>
              <w:bottom w:w="57" w:type="dxa"/>
            </w:tcMar>
            <w:vAlign w:val="center"/>
          </w:tcPr>
          <w:p w14:paraId="527A6178" w14:textId="77777777" w:rsidR="00D82FB2" w:rsidRPr="00DF18CC" w:rsidRDefault="00D82FB2" w:rsidP="001F27A4">
            <w:pPr>
              <w:keepNext/>
              <w:jc w:val="center"/>
              <w:rPr>
                <w:lang w:eastAsia="en-US"/>
              </w:rPr>
            </w:pPr>
            <w:r w:rsidRPr="00DF18CC">
              <w:rPr>
                <w:lang w:eastAsia="en-US"/>
              </w:rPr>
              <w:t>-</w:t>
            </w:r>
          </w:p>
        </w:tc>
        <w:tc>
          <w:tcPr>
            <w:tcW w:w="1559" w:type="dxa"/>
            <w:shd w:val="clear" w:color="auto" w:fill="auto"/>
            <w:tcMar>
              <w:top w:w="57" w:type="dxa"/>
              <w:bottom w:w="57" w:type="dxa"/>
            </w:tcMar>
            <w:vAlign w:val="center"/>
          </w:tcPr>
          <w:p w14:paraId="3BFA25D7" w14:textId="34E80520" w:rsidR="00D82FB2" w:rsidRPr="00DF18CC" w:rsidRDefault="00D82FB2" w:rsidP="00FD18EB">
            <w:pPr>
              <w:keepNext/>
              <w:jc w:val="center"/>
              <w:rPr>
                <w:lang w:eastAsia="en-US"/>
              </w:rPr>
            </w:pPr>
            <w:r w:rsidRPr="00DF18CC">
              <w:rPr>
                <w:lang w:eastAsia="en-US"/>
              </w:rPr>
              <w:t>1.</w:t>
            </w:r>
            <w:r w:rsidR="00FD18EB">
              <w:rPr>
                <w:lang w:eastAsia="en-US"/>
              </w:rPr>
              <w:t>03</w:t>
            </w:r>
            <w:r w:rsidR="00FD18EB" w:rsidRPr="00DF18CC">
              <w:rPr>
                <w:lang w:eastAsia="en-US"/>
              </w:rPr>
              <w:t>E</w:t>
            </w:r>
            <w:r w:rsidRPr="00DF18CC">
              <w:rPr>
                <w:lang w:eastAsia="en-US"/>
              </w:rPr>
              <w:t>-02</w:t>
            </w:r>
          </w:p>
        </w:tc>
        <w:tc>
          <w:tcPr>
            <w:tcW w:w="1559" w:type="dxa"/>
            <w:shd w:val="clear" w:color="auto" w:fill="auto"/>
            <w:tcMar>
              <w:top w:w="57" w:type="dxa"/>
              <w:bottom w:w="57" w:type="dxa"/>
            </w:tcMar>
            <w:vAlign w:val="center"/>
          </w:tcPr>
          <w:p w14:paraId="068A7C81" w14:textId="4419684D" w:rsidR="00D82FB2" w:rsidRPr="00DF18CC" w:rsidRDefault="009E5DB1" w:rsidP="001F27A4">
            <w:pPr>
              <w:keepNext/>
              <w:jc w:val="center"/>
              <w:rPr>
                <w:lang w:eastAsia="en-US"/>
              </w:rPr>
            </w:pPr>
            <w:r>
              <w:rPr>
                <w:lang w:eastAsia="en-US"/>
              </w:rPr>
              <w:t>4</w:t>
            </w:r>
            <w:r w:rsidR="00D82FB2" w:rsidRPr="00DF18CC">
              <w:rPr>
                <w:lang w:eastAsia="en-US"/>
              </w:rPr>
              <w:t>.00E-06</w:t>
            </w:r>
          </w:p>
        </w:tc>
        <w:tc>
          <w:tcPr>
            <w:tcW w:w="1843" w:type="dxa"/>
            <w:vAlign w:val="center"/>
          </w:tcPr>
          <w:p w14:paraId="09D71AB6" w14:textId="1DC33D59" w:rsidR="00D82FB2" w:rsidRPr="00DF18CC" w:rsidRDefault="00D82FB2" w:rsidP="009E5DB1">
            <w:pPr>
              <w:keepNext/>
              <w:jc w:val="center"/>
              <w:rPr>
                <w:lang w:eastAsia="en-US"/>
              </w:rPr>
            </w:pPr>
            <w:r w:rsidRPr="00DF18CC">
              <w:rPr>
                <w:lang w:eastAsia="en-US"/>
              </w:rPr>
              <w:t>1.</w:t>
            </w:r>
            <w:r w:rsidR="009E5DB1">
              <w:rPr>
                <w:lang w:eastAsia="en-US"/>
              </w:rPr>
              <w:t>03</w:t>
            </w:r>
            <w:r w:rsidR="009E5DB1" w:rsidRPr="00DF18CC">
              <w:rPr>
                <w:lang w:eastAsia="en-US"/>
              </w:rPr>
              <w:t>E</w:t>
            </w:r>
            <w:r w:rsidRPr="00DF18CC">
              <w:rPr>
                <w:lang w:eastAsia="en-US"/>
              </w:rPr>
              <w:t>-02</w:t>
            </w:r>
          </w:p>
        </w:tc>
      </w:tr>
    </w:tbl>
    <w:p w14:paraId="5701E8E3" w14:textId="77777777" w:rsidR="00D82FB2" w:rsidRPr="00DF18CC" w:rsidRDefault="00D82FB2" w:rsidP="00D82FB2">
      <w:pPr>
        <w:rPr>
          <w:lang w:eastAsia="en-US"/>
        </w:rPr>
      </w:pPr>
    </w:p>
    <w:p w14:paraId="7F503A88" w14:textId="77777777" w:rsidR="00D82FB2" w:rsidRPr="00DF18CC" w:rsidRDefault="00D82FB2" w:rsidP="00D82FB2">
      <w:pPr>
        <w:rPr>
          <w:lang w:eastAsia="en-US"/>
        </w:rPr>
      </w:pPr>
    </w:p>
    <w:p w14:paraId="43E26D17" w14:textId="77777777" w:rsidR="00D82FB2" w:rsidRPr="00DF18CC" w:rsidRDefault="00D82FB2" w:rsidP="00D82FB2">
      <w:pPr>
        <w:keepNext/>
        <w:rPr>
          <w:i/>
          <w:szCs w:val="22"/>
          <w:u w:val="single"/>
          <w:lang w:eastAsia="en-US"/>
        </w:rPr>
      </w:pPr>
      <w:bookmarkStart w:id="192" w:name="_Toc389729075"/>
      <w:r w:rsidRPr="00DF18CC">
        <w:rPr>
          <w:i/>
          <w:szCs w:val="22"/>
          <w:u w:val="single"/>
          <w:lang w:eastAsia="en-US"/>
        </w:rPr>
        <w:lastRenderedPageBreak/>
        <w:t>Combined scenarios</w:t>
      </w:r>
      <w:bookmarkEnd w:id="192"/>
      <w:r w:rsidRPr="00DF18CC">
        <w:rPr>
          <w:i/>
          <w:szCs w:val="22"/>
          <w:u w:val="single"/>
          <w:lang w:eastAsia="en-US"/>
        </w:rPr>
        <w:t xml:space="preserve"> (general public)</w:t>
      </w:r>
    </w:p>
    <w:p w14:paraId="607FE498" w14:textId="77777777" w:rsidR="00D82FB2" w:rsidRPr="00DF18CC" w:rsidRDefault="00D82FB2" w:rsidP="00D82FB2">
      <w:pPr>
        <w:keepNext/>
        <w:rPr>
          <w:lang w:eastAsia="en-US"/>
        </w:rPr>
      </w:pPr>
    </w:p>
    <w:tbl>
      <w:tblP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1910"/>
        <w:gridCol w:w="1910"/>
        <w:gridCol w:w="1910"/>
        <w:gridCol w:w="2066"/>
      </w:tblGrid>
      <w:tr w:rsidR="00D82FB2" w:rsidRPr="00DF18CC" w14:paraId="0E901C02" w14:textId="77777777" w:rsidTr="001F27A4">
        <w:trPr>
          <w:cantSplit/>
          <w:tblHeader/>
        </w:trPr>
        <w:tc>
          <w:tcPr>
            <w:tcW w:w="9426" w:type="dxa"/>
            <w:gridSpan w:val="5"/>
            <w:shd w:val="clear" w:color="auto" w:fill="FFFFCC"/>
          </w:tcPr>
          <w:p w14:paraId="257181DF" w14:textId="77777777" w:rsidR="00D82FB2" w:rsidRPr="00DF18CC" w:rsidRDefault="00D82FB2" w:rsidP="001F27A4">
            <w:pPr>
              <w:keepNext/>
              <w:jc w:val="center"/>
              <w:rPr>
                <w:b/>
                <w:lang w:eastAsia="en-US"/>
              </w:rPr>
            </w:pPr>
            <w:r w:rsidRPr="00DF18CC">
              <w:rPr>
                <w:b/>
                <w:lang w:eastAsia="en-US"/>
              </w:rPr>
              <w:t>Summary table: combined systemic exposure from non-professional uses</w:t>
            </w:r>
          </w:p>
        </w:tc>
      </w:tr>
      <w:tr w:rsidR="00D82FB2" w:rsidRPr="00DF18CC" w14:paraId="7E6E8A5C" w14:textId="77777777" w:rsidTr="001F27A4">
        <w:trPr>
          <w:cantSplit/>
          <w:tblHeader/>
        </w:trPr>
        <w:tc>
          <w:tcPr>
            <w:tcW w:w="1630" w:type="dxa"/>
            <w:shd w:val="clear" w:color="auto" w:fill="auto"/>
          </w:tcPr>
          <w:p w14:paraId="498F43F4" w14:textId="77777777" w:rsidR="00D82FB2" w:rsidRPr="00DF18CC" w:rsidRDefault="00D82FB2" w:rsidP="001F27A4">
            <w:pPr>
              <w:keepNext/>
              <w:rPr>
                <w:b/>
                <w:lang w:eastAsia="en-US"/>
              </w:rPr>
            </w:pPr>
            <w:r w:rsidRPr="00DF18CC">
              <w:rPr>
                <w:b/>
                <w:lang w:eastAsia="en-US"/>
              </w:rPr>
              <w:t>Scenarios combined</w:t>
            </w:r>
          </w:p>
        </w:tc>
        <w:tc>
          <w:tcPr>
            <w:tcW w:w="1910" w:type="dxa"/>
          </w:tcPr>
          <w:p w14:paraId="182ECF92" w14:textId="77777777" w:rsidR="00D82FB2" w:rsidRPr="00DF18CC" w:rsidRDefault="00D82FB2" w:rsidP="001F27A4">
            <w:pPr>
              <w:keepNext/>
              <w:rPr>
                <w:b/>
                <w:lang w:eastAsia="en-US"/>
              </w:rPr>
            </w:pPr>
            <w:r w:rsidRPr="00DF18CC">
              <w:rPr>
                <w:b/>
                <w:lang w:eastAsia="en-US"/>
              </w:rPr>
              <w:t>Estimated inhalation uptake</w:t>
            </w:r>
          </w:p>
        </w:tc>
        <w:tc>
          <w:tcPr>
            <w:tcW w:w="1910" w:type="dxa"/>
            <w:shd w:val="clear" w:color="auto" w:fill="auto"/>
            <w:tcMar>
              <w:top w:w="57" w:type="dxa"/>
              <w:bottom w:w="57" w:type="dxa"/>
            </w:tcMar>
          </w:tcPr>
          <w:p w14:paraId="56DDC50B" w14:textId="77777777" w:rsidR="00D82FB2" w:rsidRPr="00DF18CC" w:rsidRDefault="00D82FB2" w:rsidP="001F27A4">
            <w:pPr>
              <w:keepNext/>
              <w:rPr>
                <w:b/>
                <w:lang w:eastAsia="en-US"/>
              </w:rPr>
            </w:pPr>
            <w:r w:rsidRPr="00DF18CC">
              <w:rPr>
                <w:b/>
                <w:lang w:eastAsia="en-US"/>
              </w:rPr>
              <w:t>Estimated dermal uptake</w:t>
            </w:r>
          </w:p>
          <w:p w14:paraId="14DD08E5" w14:textId="77777777" w:rsidR="00D82FB2" w:rsidRPr="00DF18CC" w:rsidRDefault="00D82FB2" w:rsidP="001F27A4">
            <w:pPr>
              <w:keepNext/>
              <w:rPr>
                <w:b/>
                <w:lang w:eastAsia="en-US"/>
              </w:rPr>
            </w:pPr>
          </w:p>
        </w:tc>
        <w:tc>
          <w:tcPr>
            <w:tcW w:w="1910" w:type="dxa"/>
            <w:shd w:val="clear" w:color="auto" w:fill="auto"/>
            <w:tcMar>
              <w:top w:w="57" w:type="dxa"/>
              <w:bottom w:w="57" w:type="dxa"/>
            </w:tcMar>
          </w:tcPr>
          <w:p w14:paraId="7EAB011E" w14:textId="77777777" w:rsidR="00D82FB2" w:rsidRPr="00DF18CC" w:rsidRDefault="00D82FB2" w:rsidP="001F27A4">
            <w:pPr>
              <w:keepNext/>
              <w:rPr>
                <w:b/>
                <w:lang w:eastAsia="en-US"/>
              </w:rPr>
            </w:pPr>
            <w:r w:rsidRPr="00DF18CC">
              <w:rPr>
                <w:b/>
                <w:lang w:eastAsia="en-US"/>
              </w:rPr>
              <w:t>Estimated oral uptake</w:t>
            </w:r>
          </w:p>
        </w:tc>
        <w:tc>
          <w:tcPr>
            <w:tcW w:w="2066" w:type="dxa"/>
          </w:tcPr>
          <w:p w14:paraId="0156EA7E" w14:textId="77777777" w:rsidR="00D82FB2" w:rsidRPr="00DF18CC" w:rsidRDefault="00D82FB2" w:rsidP="001F27A4">
            <w:pPr>
              <w:keepNext/>
              <w:rPr>
                <w:b/>
                <w:lang w:eastAsia="en-US"/>
              </w:rPr>
            </w:pPr>
            <w:r w:rsidRPr="00DF18CC">
              <w:rPr>
                <w:b/>
                <w:lang w:eastAsia="en-US"/>
              </w:rPr>
              <w:t>Estimated total uptake</w:t>
            </w:r>
          </w:p>
        </w:tc>
      </w:tr>
      <w:tr w:rsidR="00D82FB2" w:rsidRPr="00DF18CC" w14:paraId="28B4F923" w14:textId="77777777" w:rsidTr="001F27A4">
        <w:trPr>
          <w:cantSplit/>
          <w:tblHeader/>
        </w:trPr>
        <w:tc>
          <w:tcPr>
            <w:tcW w:w="1630" w:type="dxa"/>
            <w:shd w:val="clear" w:color="auto" w:fill="auto"/>
          </w:tcPr>
          <w:p w14:paraId="71BEDA2A" w14:textId="77777777" w:rsidR="00D82FB2" w:rsidRPr="00DF18CC" w:rsidRDefault="00D82FB2" w:rsidP="001F27A4">
            <w:pPr>
              <w:keepNext/>
              <w:rPr>
                <w:b/>
                <w:lang w:eastAsia="en-US"/>
              </w:rPr>
            </w:pPr>
          </w:p>
        </w:tc>
        <w:tc>
          <w:tcPr>
            <w:tcW w:w="7796" w:type="dxa"/>
            <w:gridSpan w:val="4"/>
          </w:tcPr>
          <w:p w14:paraId="41C47478" w14:textId="77777777" w:rsidR="00D82FB2" w:rsidRPr="00DF18CC" w:rsidRDefault="00D82FB2" w:rsidP="001F27A4">
            <w:pPr>
              <w:keepNext/>
              <w:jc w:val="center"/>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r>
      <w:tr w:rsidR="00D82FB2" w:rsidRPr="00DF18CC" w14:paraId="5C0330D1" w14:textId="77777777" w:rsidTr="001F27A4">
        <w:trPr>
          <w:cantSplit/>
          <w:trHeight w:val="261"/>
          <w:tblHeader/>
        </w:trPr>
        <w:tc>
          <w:tcPr>
            <w:tcW w:w="1630" w:type="dxa"/>
            <w:shd w:val="clear" w:color="auto" w:fill="auto"/>
          </w:tcPr>
          <w:p w14:paraId="41C66983" w14:textId="77777777" w:rsidR="00D82FB2" w:rsidRPr="00DF18CC" w:rsidRDefault="00D82FB2" w:rsidP="001F27A4">
            <w:pPr>
              <w:keepNext/>
              <w:rPr>
                <w:lang w:eastAsia="en-US"/>
              </w:rPr>
            </w:pPr>
            <w:r w:rsidRPr="00DF18CC">
              <w:rPr>
                <w:lang w:eastAsia="en-US"/>
              </w:rPr>
              <w:t>Scenarios [10.2+12.1]</w:t>
            </w:r>
          </w:p>
          <w:p w14:paraId="73CAB076" w14:textId="77777777" w:rsidR="00D82FB2" w:rsidRPr="00DF18CC" w:rsidRDefault="00D82FB2" w:rsidP="001F27A4">
            <w:pPr>
              <w:keepNext/>
              <w:rPr>
                <w:lang w:eastAsia="en-US"/>
              </w:rPr>
            </w:pPr>
            <w:r w:rsidRPr="00DF18CC">
              <w:rPr>
                <w:lang w:eastAsia="en-US"/>
              </w:rPr>
              <w:t xml:space="preserve">Adult </w:t>
            </w:r>
          </w:p>
        </w:tc>
        <w:tc>
          <w:tcPr>
            <w:tcW w:w="1910" w:type="dxa"/>
            <w:vAlign w:val="center"/>
          </w:tcPr>
          <w:p w14:paraId="41E091F5" w14:textId="77777777" w:rsidR="00D82FB2" w:rsidRPr="00DF18CC" w:rsidRDefault="00D82FB2" w:rsidP="001F27A4">
            <w:pPr>
              <w:keepNext/>
              <w:jc w:val="center"/>
              <w:rPr>
                <w:lang w:eastAsia="en-US"/>
              </w:rPr>
            </w:pPr>
            <w:r w:rsidRPr="00DF18CC">
              <w:rPr>
                <w:color w:val="000000"/>
                <w:szCs w:val="22"/>
              </w:rPr>
              <w:t>6.51E-04</w:t>
            </w:r>
          </w:p>
        </w:tc>
        <w:tc>
          <w:tcPr>
            <w:tcW w:w="1910" w:type="dxa"/>
            <w:shd w:val="clear" w:color="auto" w:fill="auto"/>
            <w:tcMar>
              <w:top w:w="57" w:type="dxa"/>
              <w:bottom w:w="57" w:type="dxa"/>
            </w:tcMar>
            <w:vAlign w:val="center"/>
          </w:tcPr>
          <w:p w14:paraId="5F4C3DD7" w14:textId="66153DF8" w:rsidR="00D82FB2" w:rsidRPr="00DF18CC" w:rsidRDefault="00D82FB2" w:rsidP="00A13CF4">
            <w:pPr>
              <w:keepNext/>
              <w:jc w:val="center"/>
              <w:rPr>
                <w:lang w:eastAsia="en-US"/>
              </w:rPr>
            </w:pPr>
            <w:r w:rsidRPr="00DF18CC">
              <w:rPr>
                <w:color w:val="000000"/>
                <w:szCs w:val="22"/>
              </w:rPr>
              <w:t>1.53E-</w:t>
            </w:r>
            <w:r w:rsidR="00A13CF4" w:rsidRPr="00DF18CC">
              <w:rPr>
                <w:color w:val="000000"/>
                <w:szCs w:val="22"/>
              </w:rPr>
              <w:t>0</w:t>
            </w:r>
            <w:r w:rsidR="00A13CF4">
              <w:rPr>
                <w:color w:val="000000"/>
                <w:szCs w:val="22"/>
              </w:rPr>
              <w:t>2</w:t>
            </w:r>
          </w:p>
        </w:tc>
        <w:tc>
          <w:tcPr>
            <w:tcW w:w="1910" w:type="dxa"/>
            <w:shd w:val="clear" w:color="auto" w:fill="auto"/>
            <w:tcMar>
              <w:top w:w="57" w:type="dxa"/>
              <w:bottom w:w="57" w:type="dxa"/>
            </w:tcMar>
            <w:vAlign w:val="center"/>
          </w:tcPr>
          <w:p w14:paraId="0AED5925" w14:textId="77777777" w:rsidR="00D82FB2" w:rsidRPr="00DF18CC" w:rsidRDefault="00D82FB2" w:rsidP="001F27A4">
            <w:pPr>
              <w:keepNext/>
              <w:jc w:val="center"/>
              <w:rPr>
                <w:lang w:eastAsia="en-US"/>
              </w:rPr>
            </w:pPr>
            <w:r w:rsidRPr="00DF18CC">
              <w:rPr>
                <w:lang w:eastAsia="en-US"/>
              </w:rPr>
              <w:t>-</w:t>
            </w:r>
          </w:p>
        </w:tc>
        <w:tc>
          <w:tcPr>
            <w:tcW w:w="2066" w:type="dxa"/>
            <w:vAlign w:val="center"/>
          </w:tcPr>
          <w:p w14:paraId="4E819378" w14:textId="4568E61C" w:rsidR="00D82FB2" w:rsidRPr="00DF18CC" w:rsidRDefault="00A13CF4" w:rsidP="00A13CF4">
            <w:pPr>
              <w:keepNext/>
              <w:jc w:val="center"/>
              <w:rPr>
                <w:lang w:eastAsia="en-US"/>
              </w:rPr>
            </w:pPr>
            <w:r>
              <w:rPr>
                <w:color w:val="000000"/>
                <w:szCs w:val="22"/>
              </w:rPr>
              <w:t>1.60</w:t>
            </w:r>
            <w:r w:rsidR="00D82FB2" w:rsidRPr="00DF18CC">
              <w:rPr>
                <w:color w:val="000000"/>
                <w:szCs w:val="22"/>
              </w:rPr>
              <w:t>E-0</w:t>
            </w:r>
            <w:r>
              <w:rPr>
                <w:color w:val="000000"/>
                <w:szCs w:val="22"/>
              </w:rPr>
              <w:t>2</w:t>
            </w:r>
          </w:p>
        </w:tc>
      </w:tr>
      <w:tr w:rsidR="00D82FB2" w:rsidRPr="00DF18CC" w14:paraId="71113FDB" w14:textId="77777777" w:rsidTr="001F27A4">
        <w:trPr>
          <w:cantSplit/>
          <w:tblHeader/>
        </w:trPr>
        <w:tc>
          <w:tcPr>
            <w:tcW w:w="1630" w:type="dxa"/>
            <w:shd w:val="clear" w:color="auto" w:fill="auto"/>
          </w:tcPr>
          <w:p w14:paraId="0174B40C" w14:textId="64509FDA" w:rsidR="00D82FB2" w:rsidRPr="00DF18CC" w:rsidRDefault="00D82FB2" w:rsidP="001F27A4">
            <w:pPr>
              <w:keepNext/>
              <w:rPr>
                <w:lang w:eastAsia="en-US"/>
              </w:rPr>
            </w:pPr>
            <w:r w:rsidRPr="00DF18CC">
              <w:rPr>
                <w:lang w:eastAsia="en-US"/>
              </w:rPr>
              <w:t>Scenarios [12.</w:t>
            </w:r>
            <w:r w:rsidR="002D0F3C">
              <w:rPr>
                <w:lang w:eastAsia="en-US"/>
              </w:rPr>
              <w:t>2</w:t>
            </w:r>
            <w:r w:rsidRPr="00DF18CC">
              <w:rPr>
                <w:lang w:eastAsia="en-US"/>
              </w:rPr>
              <w:t>+13.2]</w:t>
            </w:r>
          </w:p>
          <w:p w14:paraId="752BD5F8" w14:textId="5A42C085" w:rsidR="00D82FB2" w:rsidRPr="00DF18CC" w:rsidRDefault="00A96232" w:rsidP="001F27A4">
            <w:pPr>
              <w:keepNext/>
              <w:rPr>
                <w:lang w:eastAsia="en-US"/>
              </w:rPr>
            </w:pPr>
            <w:r>
              <w:rPr>
                <w:lang w:eastAsia="en-US"/>
              </w:rPr>
              <w:t>Toddler</w:t>
            </w:r>
          </w:p>
        </w:tc>
        <w:tc>
          <w:tcPr>
            <w:tcW w:w="1910" w:type="dxa"/>
            <w:vAlign w:val="center"/>
          </w:tcPr>
          <w:p w14:paraId="2DBC9258" w14:textId="04116CAE" w:rsidR="00D82FB2" w:rsidRPr="00DF18CC" w:rsidRDefault="00D82FB2" w:rsidP="002D0F3C">
            <w:pPr>
              <w:keepNext/>
              <w:jc w:val="center"/>
              <w:rPr>
                <w:lang w:eastAsia="en-US"/>
              </w:rPr>
            </w:pPr>
            <w:r w:rsidRPr="00DF18CC">
              <w:rPr>
                <w:color w:val="000000"/>
              </w:rPr>
              <w:t>2.</w:t>
            </w:r>
            <w:r w:rsidR="002D0F3C">
              <w:rPr>
                <w:color w:val="000000"/>
              </w:rPr>
              <w:t>77</w:t>
            </w:r>
            <w:r w:rsidR="002D0F3C" w:rsidRPr="00DF18CC">
              <w:rPr>
                <w:color w:val="000000"/>
              </w:rPr>
              <w:t>E</w:t>
            </w:r>
            <w:r w:rsidRPr="00DF18CC">
              <w:rPr>
                <w:color w:val="000000"/>
              </w:rPr>
              <w:t>-04</w:t>
            </w:r>
          </w:p>
        </w:tc>
        <w:tc>
          <w:tcPr>
            <w:tcW w:w="1910" w:type="dxa"/>
            <w:shd w:val="clear" w:color="auto" w:fill="auto"/>
            <w:tcMar>
              <w:top w:w="57" w:type="dxa"/>
              <w:bottom w:w="57" w:type="dxa"/>
            </w:tcMar>
            <w:vAlign w:val="center"/>
          </w:tcPr>
          <w:p w14:paraId="3646F3BD" w14:textId="2B82F3B4" w:rsidR="00D82FB2" w:rsidRPr="00DF18CC" w:rsidRDefault="00D82FB2" w:rsidP="002D0F3C">
            <w:pPr>
              <w:keepNext/>
              <w:jc w:val="center"/>
              <w:rPr>
                <w:lang w:eastAsia="en-US"/>
              </w:rPr>
            </w:pPr>
            <w:r w:rsidRPr="00DF18CC">
              <w:rPr>
                <w:color w:val="000000"/>
              </w:rPr>
              <w:t>1.</w:t>
            </w:r>
            <w:r w:rsidR="002D0F3C">
              <w:rPr>
                <w:color w:val="000000"/>
              </w:rPr>
              <w:t>03</w:t>
            </w:r>
            <w:r w:rsidR="002D0F3C" w:rsidRPr="00DF18CC">
              <w:rPr>
                <w:color w:val="000000"/>
              </w:rPr>
              <w:t>E</w:t>
            </w:r>
            <w:r w:rsidRPr="00DF18CC">
              <w:rPr>
                <w:color w:val="000000"/>
              </w:rPr>
              <w:t>-02</w:t>
            </w:r>
          </w:p>
        </w:tc>
        <w:tc>
          <w:tcPr>
            <w:tcW w:w="1910" w:type="dxa"/>
            <w:shd w:val="clear" w:color="auto" w:fill="auto"/>
            <w:tcMar>
              <w:top w:w="57" w:type="dxa"/>
              <w:bottom w:w="57" w:type="dxa"/>
            </w:tcMar>
            <w:vAlign w:val="center"/>
          </w:tcPr>
          <w:p w14:paraId="5B017539" w14:textId="59CC0579" w:rsidR="00D82FB2" w:rsidRPr="00DF18CC" w:rsidRDefault="002D0F3C" w:rsidP="001F27A4">
            <w:pPr>
              <w:keepNext/>
              <w:jc w:val="center"/>
              <w:rPr>
                <w:lang w:eastAsia="en-US"/>
              </w:rPr>
            </w:pPr>
            <w:r>
              <w:rPr>
                <w:color w:val="000000"/>
              </w:rPr>
              <w:t>4</w:t>
            </w:r>
            <w:r w:rsidR="00D82FB2" w:rsidRPr="00DF18CC">
              <w:rPr>
                <w:color w:val="000000"/>
              </w:rPr>
              <w:t>.00E-06</w:t>
            </w:r>
          </w:p>
        </w:tc>
        <w:tc>
          <w:tcPr>
            <w:tcW w:w="2066" w:type="dxa"/>
            <w:vAlign w:val="center"/>
          </w:tcPr>
          <w:p w14:paraId="61FAE432" w14:textId="02FADEEF" w:rsidR="00D82FB2" w:rsidRPr="00DF18CC" w:rsidRDefault="00D82FB2" w:rsidP="002D0F3C">
            <w:pPr>
              <w:keepNext/>
              <w:jc w:val="center"/>
              <w:rPr>
                <w:lang w:eastAsia="en-US"/>
              </w:rPr>
            </w:pPr>
            <w:r w:rsidRPr="00DF18CC">
              <w:rPr>
                <w:color w:val="000000"/>
              </w:rPr>
              <w:t>1.</w:t>
            </w:r>
            <w:r w:rsidR="002D0F3C">
              <w:rPr>
                <w:color w:val="000000"/>
              </w:rPr>
              <w:t>06</w:t>
            </w:r>
            <w:r w:rsidR="002D0F3C" w:rsidRPr="00DF18CC">
              <w:rPr>
                <w:color w:val="000000"/>
              </w:rPr>
              <w:t>E</w:t>
            </w:r>
            <w:r w:rsidRPr="00DF18CC">
              <w:rPr>
                <w:color w:val="000000"/>
              </w:rPr>
              <w:t>-02</w:t>
            </w:r>
          </w:p>
        </w:tc>
      </w:tr>
    </w:tbl>
    <w:p w14:paraId="3DCBB1C4" w14:textId="77777777" w:rsidR="00D82FB2" w:rsidRPr="00DF18CC" w:rsidRDefault="00D82FB2" w:rsidP="00D82FB2">
      <w:pPr>
        <w:rPr>
          <w:i/>
          <w:iCs/>
          <w:sz w:val="18"/>
          <w:lang w:eastAsia="en-US"/>
        </w:rPr>
      </w:pPr>
    </w:p>
    <w:p w14:paraId="4A6F73C2" w14:textId="77777777" w:rsidR="00D82FB2" w:rsidRPr="00DF18CC" w:rsidRDefault="00D82FB2" w:rsidP="00D82FB2">
      <w:pPr>
        <w:rPr>
          <w:i/>
          <w:iCs/>
          <w:lang w:eastAsia="en-US"/>
        </w:rPr>
      </w:pPr>
    </w:p>
    <w:p w14:paraId="30B8C53A" w14:textId="77777777" w:rsidR="00D82FB2" w:rsidRPr="00DF18CC" w:rsidRDefault="00D82FB2" w:rsidP="00D82FB2">
      <w:pPr>
        <w:keepNext/>
        <w:rPr>
          <w:i/>
          <w:szCs w:val="22"/>
          <w:u w:val="single"/>
          <w:lang w:eastAsia="en-US"/>
        </w:rPr>
      </w:pPr>
      <w:r w:rsidRPr="00DF18CC">
        <w:rPr>
          <w:i/>
          <w:szCs w:val="22"/>
          <w:u w:val="single"/>
          <w:lang w:eastAsia="en-US"/>
        </w:rPr>
        <w:t>Combined scenarios (application and inhalation of volatilised residues indoors) for professional uses</w:t>
      </w:r>
    </w:p>
    <w:p w14:paraId="3B72FD30" w14:textId="77777777" w:rsidR="00D82FB2" w:rsidRPr="00DF18CC" w:rsidRDefault="00D82FB2" w:rsidP="00D82FB2">
      <w:pPr>
        <w:keepNext/>
        <w:rPr>
          <w:lang w:eastAsia="en-US"/>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1984"/>
        <w:gridCol w:w="2127"/>
        <w:gridCol w:w="1984"/>
        <w:gridCol w:w="1985"/>
      </w:tblGrid>
      <w:tr w:rsidR="00D82FB2" w:rsidRPr="00DF18CC" w14:paraId="41E1E4A5" w14:textId="77777777" w:rsidTr="001F27A4">
        <w:trPr>
          <w:cantSplit/>
          <w:tblHeader/>
        </w:trPr>
        <w:tc>
          <w:tcPr>
            <w:tcW w:w="9568" w:type="dxa"/>
            <w:gridSpan w:val="5"/>
            <w:shd w:val="clear" w:color="auto" w:fill="FFFFCC"/>
          </w:tcPr>
          <w:p w14:paraId="45680057" w14:textId="77777777" w:rsidR="00D82FB2" w:rsidRPr="00DF18CC" w:rsidRDefault="00D82FB2" w:rsidP="001F27A4">
            <w:pPr>
              <w:keepNext/>
              <w:jc w:val="center"/>
              <w:rPr>
                <w:b/>
                <w:lang w:eastAsia="en-US"/>
              </w:rPr>
            </w:pPr>
            <w:r w:rsidRPr="00DF18CC">
              <w:rPr>
                <w:b/>
                <w:lang w:eastAsia="en-US"/>
              </w:rPr>
              <w:t>Summary table: combined systemic exposure from professional uses</w:t>
            </w:r>
          </w:p>
        </w:tc>
      </w:tr>
      <w:tr w:rsidR="00D82FB2" w:rsidRPr="00DF18CC" w14:paraId="4A145AB1" w14:textId="77777777" w:rsidTr="001F27A4">
        <w:trPr>
          <w:cantSplit/>
          <w:tblHeader/>
        </w:trPr>
        <w:tc>
          <w:tcPr>
            <w:tcW w:w="1488" w:type="dxa"/>
            <w:shd w:val="clear" w:color="auto" w:fill="auto"/>
          </w:tcPr>
          <w:p w14:paraId="120D5C05" w14:textId="77777777" w:rsidR="00D82FB2" w:rsidRPr="00DF18CC" w:rsidRDefault="00D82FB2" w:rsidP="001F27A4">
            <w:pPr>
              <w:keepNext/>
              <w:rPr>
                <w:b/>
                <w:lang w:eastAsia="en-US"/>
              </w:rPr>
            </w:pPr>
            <w:r w:rsidRPr="00DF18CC">
              <w:rPr>
                <w:b/>
                <w:lang w:eastAsia="en-US"/>
              </w:rPr>
              <w:t>Scenarios combined</w:t>
            </w:r>
          </w:p>
        </w:tc>
        <w:tc>
          <w:tcPr>
            <w:tcW w:w="1984" w:type="dxa"/>
          </w:tcPr>
          <w:p w14:paraId="258FE9A2" w14:textId="77777777" w:rsidR="00D82FB2" w:rsidRPr="00DF18CC" w:rsidRDefault="00D82FB2" w:rsidP="001F27A4">
            <w:pPr>
              <w:keepNext/>
              <w:rPr>
                <w:b/>
                <w:lang w:eastAsia="en-US"/>
              </w:rPr>
            </w:pPr>
            <w:r w:rsidRPr="00DF18CC">
              <w:rPr>
                <w:b/>
                <w:lang w:eastAsia="en-US"/>
              </w:rPr>
              <w:t>Estimated inhalation uptake</w:t>
            </w:r>
          </w:p>
          <w:p w14:paraId="1D02C013"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2127" w:type="dxa"/>
            <w:shd w:val="clear" w:color="auto" w:fill="auto"/>
            <w:tcMar>
              <w:top w:w="57" w:type="dxa"/>
              <w:bottom w:w="57" w:type="dxa"/>
            </w:tcMar>
          </w:tcPr>
          <w:p w14:paraId="0D8F52AD" w14:textId="77777777" w:rsidR="00D82FB2" w:rsidRPr="00DF18CC" w:rsidRDefault="00D82FB2" w:rsidP="001F27A4">
            <w:pPr>
              <w:keepNext/>
              <w:rPr>
                <w:b/>
                <w:lang w:eastAsia="en-US"/>
              </w:rPr>
            </w:pPr>
            <w:r w:rsidRPr="00DF18CC">
              <w:rPr>
                <w:b/>
                <w:lang w:eastAsia="en-US"/>
              </w:rPr>
              <w:t>Estimated dermal uptake</w:t>
            </w:r>
          </w:p>
          <w:p w14:paraId="4E636C0C"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984" w:type="dxa"/>
            <w:shd w:val="clear" w:color="auto" w:fill="auto"/>
            <w:tcMar>
              <w:top w:w="57" w:type="dxa"/>
              <w:bottom w:w="57" w:type="dxa"/>
            </w:tcMar>
          </w:tcPr>
          <w:p w14:paraId="5734E0D9" w14:textId="77777777" w:rsidR="00D82FB2" w:rsidRPr="00DF18CC" w:rsidRDefault="00D82FB2" w:rsidP="001F27A4">
            <w:pPr>
              <w:keepNext/>
              <w:rPr>
                <w:b/>
                <w:lang w:eastAsia="en-US"/>
              </w:rPr>
            </w:pPr>
            <w:r w:rsidRPr="00DF18CC">
              <w:rPr>
                <w:b/>
                <w:lang w:eastAsia="en-US"/>
              </w:rPr>
              <w:t>Estimated oral uptake</w:t>
            </w:r>
          </w:p>
          <w:p w14:paraId="22A2D287"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985" w:type="dxa"/>
          </w:tcPr>
          <w:p w14:paraId="5B735BE2" w14:textId="77777777" w:rsidR="00D82FB2" w:rsidRPr="00DF18CC" w:rsidRDefault="00D82FB2" w:rsidP="001F27A4">
            <w:pPr>
              <w:keepNext/>
              <w:rPr>
                <w:b/>
                <w:lang w:eastAsia="en-US"/>
              </w:rPr>
            </w:pPr>
            <w:r w:rsidRPr="00DF18CC">
              <w:rPr>
                <w:b/>
                <w:lang w:eastAsia="en-US"/>
              </w:rPr>
              <w:t>Estimated total uptake</w:t>
            </w:r>
          </w:p>
          <w:p w14:paraId="7398DAF2"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r>
      <w:tr w:rsidR="00D82FB2" w:rsidRPr="00DF18CC" w14:paraId="45BCBD2B" w14:textId="77777777" w:rsidTr="001F27A4">
        <w:trPr>
          <w:cantSplit/>
          <w:tblHeader/>
        </w:trPr>
        <w:tc>
          <w:tcPr>
            <w:tcW w:w="1488" w:type="dxa"/>
            <w:shd w:val="clear" w:color="auto" w:fill="auto"/>
          </w:tcPr>
          <w:p w14:paraId="09E81DFB" w14:textId="77777777" w:rsidR="00D82FB2" w:rsidRPr="00DF18CC" w:rsidRDefault="00D82FB2" w:rsidP="001F27A4">
            <w:pPr>
              <w:keepNext/>
              <w:rPr>
                <w:lang w:eastAsia="en-US"/>
              </w:rPr>
            </w:pPr>
            <w:r w:rsidRPr="00DF18CC">
              <w:rPr>
                <w:lang w:eastAsia="en-US"/>
              </w:rPr>
              <w:t>Scenarios [1+2+12.1]</w:t>
            </w:r>
          </w:p>
          <w:p w14:paraId="28D2EC51" w14:textId="77777777" w:rsidR="00D82FB2" w:rsidRPr="00DF18CC" w:rsidRDefault="00D82FB2" w:rsidP="001F27A4">
            <w:pPr>
              <w:keepNext/>
              <w:rPr>
                <w:b/>
                <w:lang w:eastAsia="en-US"/>
              </w:rPr>
            </w:pPr>
            <w:r w:rsidRPr="00DF18CC">
              <w:rPr>
                <w:b/>
                <w:lang w:eastAsia="en-US"/>
              </w:rPr>
              <w:t>Tier 1</w:t>
            </w:r>
          </w:p>
        </w:tc>
        <w:tc>
          <w:tcPr>
            <w:tcW w:w="1984" w:type="dxa"/>
            <w:vAlign w:val="center"/>
          </w:tcPr>
          <w:p w14:paraId="3EC0B9DD" w14:textId="77777777" w:rsidR="00D82FB2" w:rsidRPr="00DF18CC" w:rsidRDefault="00D82FB2" w:rsidP="001F27A4">
            <w:pPr>
              <w:keepNext/>
              <w:jc w:val="center"/>
              <w:rPr>
                <w:lang w:eastAsia="en-US"/>
              </w:rPr>
            </w:pPr>
            <w:r w:rsidRPr="00DF18CC">
              <w:rPr>
                <w:color w:val="000000"/>
              </w:rPr>
              <w:t>1.11E-03</w:t>
            </w:r>
          </w:p>
        </w:tc>
        <w:tc>
          <w:tcPr>
            <w:tcW w:w="2127" w:type="dxa"/>
            <w:shd w:val="clear" w:color="auto" w:fill="auto"/>
            <w:tcMar>
              <w:top w:w="57" w:type="dxa"/>
              <w:bottom w:w="57" w:type="dxa"/>
            </w:tcMar>
            <w:vAlign w:val="center"/>
          </w:tcPr>
          <w:p w14:paraId="02A73658" w14:textId="77777777" w:rsidR="00D82FB2" w:rsidRPr="00DF18CC" w:rsidRDefault="00D82FB2" w:rsidP="001F27A4">
            <w:pPr>
              <w:keepNext/>
              <w:jc w:val="center"/>
              <w:rPr>
                <w:lang w:eastAsia="en-US"/>
              </w:rPr>
            </w:pPr>
            <w:r w:rsidRPr="00DF18CC">
              <w:rPr>
                <w:color w:val="000000"/>
              </w:rPr>
              <w:t>7.18E-02</w:t>
            </w:r>
          </w:p>
        </w:tc>
        <w:tc>
          <w:tcPr>
            <w:tcW w:w="1984" w:type="dxa"/>
            <w:shd w:val="clear" w:color="auto" w:fill="auto"/>
            <w:tcMar>
              <w:top w:w="57" w:type="dxa"/>
              <w:bottom w:w="57" w:type="dxa"/>
            </w:tcMar>
            <w:vAlign w:val="center"/>
          </w:tcPr>
          <w:p w14:paraId="63DC8663" w14:textId="77777777" w:rsidR="00D82FB2" w:rsidRPr="00DF18CC" w:rsidRDefault="00D82FB2" w:rsidP="001F27A4">
            <w:pPr>
              <w:keepNext/>
              <w:jc w:val="center"/>
              <w:rPr>
                <w:lang w:eastAsia="en-US"/>
              </w:rPr>
            </w:pPr>
            <w:r w:rsidRPr="00DF18CC">
              <w:rPr>
                <w:lang w:eastAsia="en-US"/>
              </w:rPr>
              <w:t>-</w:t>
            </w:r>
          </w:p>
        </w:tc>
        <w:tc>
          <w:tcPr>
            <w:tcW w:w="1985" w:type="dxa"/>
            <w:vAlign w:val="center"/>
          </w:tcPr>
          <w:p w14:paraId="1E1C7B8E" w14:textId="77777777" w:rsidR="00D82FB2" w:rsidRPr="00DF18CC" w:rsidRDefault="00D82FB2" w:rsidP="001F27A4">
            <w:pPr>
              <w:keepNext/>
              <w:jc w:val="center"/>
              <w:rPr>
                <w:lang w:eastAsia="en-US"/>
              </w:rPr>
            </w:pPr>
            <w:r w:rsidRPr="00DF18CC">
              <w:rPr>
                <w:color w:val="000000"/>
              </w:rPr>
              <w:t>7.29E-02</w:t>
            </w:r>
          </w:p>
        </w:tc>
      </w:tr>
      <w:tr w:rsidR="00D82FB2" w:rsidRPr="00DF18CC" w14:paraId="2782501D" w14:textId="77777777" w:rsidTr="001F27A4">
        <w:trPr>
          <w:cantSplit/>
          <w:tblHeader/>
        </w:trPr>
        <w:tc>
          <w:tcPr>
            <w:tcW w:w="1488" w:type="dxa"/>
            <w:shd w:val="clear" w:color="auto" w:fill="auto"/>
          </w:tcPr>
          <w:p w14:paraId="74B1F881" w14:textId="77777777" w:rsidR="00D82FB2" w:rsidRPr="00DF18CC" w:rsidRDefault="00D82FB2" w:rsidP="001F27A4">
            <w:pPr>
              <w:keepNext/>
              <w:rPr>
                <w:lang w:eastAsia="en-US"/>
              </w:rPr>
            </w:pPr>
            <w:r w:rsidRPr="00DF18CC">
              <w:rPr>
                <w:lang w:eastAsia="en-US"/>
              </w:rPr>
              <w:t>Scenarios [1+2+12.1]</w:t>
            </w:r>
          </w:p>
          <w:p w14:paraId="6A975D8E" w14:textId="77777777" w:rsidR="00D82FB2" w:rsidRPr="00DF18CC" w:rsidRDefault="00D82FB2" w:rsidP="001F27A4">
            <w:pPr>
              <w:keepNext/>
              <w:rPr>
                <w:b/>
                <w:lang w:eastAsia="en-US"/>
              </w:rPr>
            </w:pPr>
            <w:r w:rsidRPr="00DF18CC">
              <w:rPr>
                <w:b/>
                <w:lang w:eastAsia="en-US"/>
              </w:rPr>
              <w:t>Tier 2</w:t>
            </w:r>
          </w:p>
        </w:tc>
        <w:tc>
          <w:tcPr>
            <w:tcW w:w="1984" w:type="dxa"/>
            <w:vAlign w:val="center"/>
          </w:tcPr>
          <w:p w14:paraId="4BECF19E" w14:textId="77777777" w:rsidR="00D82FB2" w:rsidRPr="00DF18CC" w:rsidRDefault="00D82FB2" w:rsidP="001F27A4">
            <w:pPr>
              <w:keepNext/>
              <w:jc w:val="center"/>
              <w:rPr>
                <w:lang w:eastAsia="en-US"/>
              </w:rPr>
            </w:pPr>
            <w:r w:rsidRPr="00DF18CC">
              <w:rPr>
                <w:color w:val="000000"/>
              </w:rPr>
              <w:t>1.11E-03</w:t>
            </w:r>
          </w:p>
        </w:tc>
        <w:tc>
          <w:tcPr>
            <w:tcW w:w="2127" w:type="dxa"/>
            <w:shd w:val="clear" w:color="auto" w:fill="auto"/>
            <w:tcMar>
              <w:top w:w="57" w:type="dxa"/>
              <w:bottom w:w="57" w:type="dxa"/>
            </w:tcMar>
            <w:vAlign w:val="center"/>
          </w:tcPr>
          <w:p w14:paraId="5BFE1CDA" w14:textId="77777777" w:rsidR="00D82FB2" w:rsidRPr="00DF18CC" w:rsidRDefault="00D82FB2" w:rsidP="001F27A4">
            <w:pPr>
              <w:keepNext/>
              <w:jc w:val="center"/>
              <w:rPr>
                <w:lang w:eastAsia="en-US"/>
              </w:rPr>
            </w:pPr>
            <w:r w:rsidRPr="00DF18CC">
              <w:rPr>
                <w:color w:val="000000"/>
              </w:rPr>
              <w:t>1.72E-02</w:t>
            </w:r>
          </w:p>
        </w:tc>
        <w:tc>
          <w:tcPr>
            <w:tcW w:w="1984" w:type="dxa"/>
            <w:shd w:val="clear" w:color="auto" w:fill="auto"/>
            <w:tcMar>
              <w:top w:w="57" w:type="dxa"/>
              <w:bottom w:w="57" w:type="dxa"/>
            </w:tcMar>
            <w:vAlign w:val="center"/>
          </w:tcPr>
          <w:p w14:paraId="3EA5CAF6" w14:textId="77777777" w:rsidR="00D82FB2" w:rsidRPr="00DF18CC" w:rsidRDefault="00D82FB2" w:rsidP="001F27A4">
            <w:pPr>
              <w:keepNext/>
              <w:jc w:val="center"/>
              <w:rPr>
                <w:lang w:eastAsia="en-US"/>
              </w:rPr>
            </w:pPr>
            <w:r w:rsidRPr="00DF18CC">
              <w:rPr>
                <w:lang w:eastAsia="en-US"/>
              </w:rPr>
              <w:t>-</w:t>
            </w:r>
          </w:p>
        </w:tc>
        <w:tc>
          <w:tcPr>
            <w:tcW w:w="1985" w:type="dxa"/>
            <w:vAlign w:val="center"/>
          </w:tcPr>
          <w:p w14:paraId="79680B31" w14:textId="77777777" w:rsidR="00D82FB2" w:rsidRPr="00DF18CC" w:rsidRDefault="00D82FB2" w:rsidP="001F27A4">
            <w:pPr>
              <w:keepNext/>
              <w:jc w:val="center"/>
              <w:rPr>
                <w:lang w:eastAsia="en-US"/>
              </w:rPr>
            </w:pPr>
            <w:r w:rsidRPr="00DF18CC">
              <w:rPr>
                <w:color w:val="000000"/>
              </w:rPr>
              <w:t>1.83E-02</w:t>
            </w:r>
          </w:p>
        </w:tc>
      </w:tr>
      <w:tr w:rsidR="00D82FB2" w:rsidRPr="00DF18CC" w14:paraId="7B701A96" w14:textId="77777777" w:rsidTr="001F27A4">
        <w:trPr>
          <w:cantSplit/>
          <w:tblHeader/>
        </w:trPr>
        <w:tc>
          <w:tcPr>
            <w:tcW w:w="1488" w:type="dxa"/>
            <w:shd w:val="clear" w:color="auto" w:fill="auto"/>
          </w:tcPr>
          <w:p w14:paraId="4D481F02" w14:textId="77777777" w:rsidR="00D82FB2" w:rsidRPr="00DF18CC" w:rsidRDefault="00D82FB2" w:rsidP="001F27A4">
            <w:pPr>
              <w:keepNext/>
              <w:rPr>
                <w:lang w:eastAsia="en-US"/>
              </w:rPr>
            </w:pPr>
            <w:r w:rsidRPr="00DF18CC">
              <w:rPr>
                <w:lang w:eastAsia="en-US"/>
              </w:rPr>
              <w:t>Scenarios [3+4+12.1]</w:t>
            </w:r>
          </w:p>
          <w:p w14:paraId="62DA6B96" w14:textId="77777777" w:rsidR="00D82FB2" w:rsidRPr="00DF18CC" w:rsidRDefault="00D82FB2" w:rsidP="001F27A4">
            <w:pPr>
              <w:keepNext/>
              <w:rPr>
                <w:lang w:eastAsia="en-US"/>
              </w:rPr>
            </w:pPr>
            <w:r w:rsidRPr="00DF18CC">
              <w:rPr>
                <w:b/>
                <w:lang w:eastAsia="en-US"/>
              </w:rPr>
              <w:t>Tier 1</w:t>
            </w:r>
          </w:p>
        </w:tc>
        <w:tc>
          <w:tcPr>
            <w:tcW w:w="1984" w:type="dxa"/>
            <w:vAlign w:val="center"/>
          </w:tcPr>
          <w:p w14:paraId="705E4DDA" w14:textId="77777777" w:rsidR="00D82FB2" w:rsidRPr="00DF18CC" w:rsidRDefault="00D82FB2" w:rsidP="001F27A4">
            <w:pPr>
              <w:keepNext/>
              <w:jc w:val="center"/>
              <w:rPr>
                <w:lang w:eastAsia="en-US"/>
              </w:rPr>
            </w:pPr>
            <w:r w:rsidRPr="00DF18CC">
              <w:rPr>
                <w:color w:val="000000"/>
              </w:rPr>
              <w:t>2.13E-03</w:t>
            </w:r>
          </w:p>
        </w:tc>
        <w:tc>
          <w:tcPr>
            <w:tcW w:w="2127" w:type="dxa"/>
            <w:shd w:val="clear" w:color="auto" w:fill="auto"/>
            <w:tcMar>
              <w:top w:w="57" w:type="dxa"/>
              <w:bottom w:w="57" w:type="dxa"/>
            </w:tcMar>
            <w:vAlign w:val="center"/>
          </w:tcPr>
          <w:p w14:paraId="6CDDA7C4" w14:textId="77777777" w:rsidR="00D82FB2" w:rsidRPr="00DF18CC" w:rsidRDefault="00D82FB2" w:rsidP="001F27A4">
            <w:pPr>
              <w:keepNext/>
              <w:jc w:val="center"/>
              <w:rPr>
                <w:lang w:eastAsia="en-US"/>
              </w:rPr>
            </w:pPr>
            <w:r w:rsidRPr="00DF18CC">
              <w:rPr>
                <w:color w:val="000000"/>
              </w:rPr>
              <w:t>1.55E-01</w:t>
            </w:r>
          </w:p>
        </w:tc>
        <w:tc>
          <w:tcPr>
            <w:tcW w:w="1984" w:type="dxa"/>
            <w:shd w:val="clear" w:color="auto" w:fill="auto"/>
            <w:tcMar>
              <w:top w:w="57" w:type="dxa"/>
              <w:bottom w:w="57" w:type="dxa"/>
            </w:tcMar>
            <w:vAlign w:val="center"/>
          </w:tcPr>
          <w:p w14:paraId="0E7A08E9" w14:textId="77777777" w:rsidR="00D82FB2" w:rsidRPr="00DF18CC" w:rsidRDefault="00D82FB2" w:rsidP="001F27A4">
            <w:pPr>
              <w:keepNext/>
              <w:jc w:val="center"/>
              <w:rPr>
                <w:lang w:eastAsia="en-US"/>
              </w:rPr>
            </w:pPr>
            <w:r w:rsidRPr="00DF18CC">
              <w:rPr>
                <w:lang w:eastAsia="en-US"/>
              </w:rPr>
              <w:t>-</w:t>
            </w:r>
          </w:p>
        </w:tc>
        <w:tc>
          <w:tcPr>
            <w:tcW w:w="1985" w:type="dxa"/>
            <w:vAlign w:val="center"/>
          </w:tcPr>
          <w:p w14:paraId="7AB48C1C" w14:textId="77777777" w:rsidR="00D82FB2" w:rsidRPr="00DF18CC" w:rsidRDefault="00D82FB2" w:rsidP="001F27A4">
            <w:pPr>
              <w:keepNext/>
              <w:jc w:val="center"/>
              <w:rPr>
                <w:lang w:eastAsia="en-US"/>
              </w:rPr>
            </w:pPr>
            <w:r w:rsidRPr="00DF18CC">
              <w:rPr>
                <w:color w:val="000000"/>
              </w:rPr>
              <w:t>1.57E-01</w:t>
            </w:r>
          </w:p>
        </w:tc>
      </w:tr>
      <w:tr w:rsidR="00D82FB2" w:rsidRPr="00DF18CC" w14:paraId="281BD8F7" w14:textId="77777777" w:rsidTr="001F27A4">
        <w:trPr>
          <w:cantSplit/>
          <w:tblHeader/>
        </w:trPr>
        <w:tc>
          <w:tcPr>
            <w:tcW w:w="1488" w:type="dxa"/>
            <w:shd w:val="clear" w:color="auto" w:fill="auto"/>
          </w:tcPr>
          <w:p w14:paraId="16B8D59F" w14:textId="77777777" w:rsidR="00D82FB2" w:rsidRPr="00DF18CC" w:rsidRDefault="00D82FB2" w:rsidP="001F27A4">
            <w:pPr>
              <w:keepNext/>
              <w:rPr>
                <w:lang w:eastAsia="en-US"/>
              </w:rPr>
            </w:pPr>
            <w:r w:rsidRPr="00DF18CC">
              <w:rPr>
                <w:lang w:eastAsia="en-US"/>
              </w:rPr>
              <w:t>Scenarios [3+4+12.1]</w:t>
            </w:r>
          </w:p>
          <w:p w14:paraId="4BE7E23E" w14:textId="77777777" w:rsidR="00D82FB2" w:rsidRPr="00DF18CC" w:rsidRDefault="00D82FB2" w:rsidP="001F27A4">
            <w:pPr>
              <w:keepNext/>
              <w:rPr>
                <w:lang w:eastAsia="en-US"/>
              </w:rPr>
            </w:pPr>
            <w:r w:rsidRPr="00DF18CC">
              <w:rPr>
                <w:b/>
                <w:lang w:eastAsia="en-US"/>
              </w:rPr>
              <w:t>Tier 2</w:t>
            </w:r>
          </w:p>
        </w:tc>
        <w:tc>
          <w:tcPr>
            <w:tcW w:w="1984" w:type="dxa"/>
            <w:vAlign w:val="center"/>
          </w:tcPr>
          <w:p w14:paraId="19DF482E" w14:textId="77777777" w:rsidR="00D82FB2" w:rsidRPr="00DF18CC" w:rsidRDefault="00D82FB2" w:rsidP="001F27A4">
            <w:pPr>
              <w:keepNext/>
              <w:jc w:val="center"/>
              <w:rPr>
                <w:lang w:eastAsia="en-US"/>
              </w:rPr>
            </w:pPr>
            <w:r w:rsidRPr="00DF18CC">
              <w:rPr>
                <w:color w:val="000000"/>
              </w:rPr>
              <w:t>2.13E-03</w:t>
            </w:r>
          </w:p>
        </w:tc>
        <w:tc>
          <w:tcPr>
            <w:tcW w:w="2127" w:type="dxa"/>
            <w:shd w:val="clear" w:color="auto" w:fill="auto"/>
            <w:tcMar>
              <w:top w:w="57" w:type="dxa"/>
              <w:bottom w:w="57" w:type="dxa"/>
            </w:tcMar>
            <w:vAlign w:val="center"/>
          </w:tcPr>
          <w:p w14:paraId="25E0D684" w14:textId="77777777" w:rsidR="00D82FB2" w:rsidRPr="00DF18CC" w:rsidRDefault="00D82FB2" w:rsidP="001F27A4">
            <w:pPr>
              <w:keepNext/>
              <w:jc w:val="center"/>
              <w:rPr>
                <w:lang w:eastAsia="en-US"/>
              </w:rPr>
            </w:pPr>
            <w:r w:rsidRPr="00DF18CC">
              <w:rPr>
                <w:color w:val="000000"/>
              </w:rPr>
              <w:t>3.27E-02</w:t>
            </w:r>
          </w:p>
        </w:tc>
        <w:tc>
          <w:tcPr>
            <w:tcW w:w="1984" w:type="dxa"/>
            <w:shd w:val="clear" w:color="auto" w:fill="auto"/>
            <w:tcMar>
              <w:top w:w="57" w:type="dxa"/>
              <w:bottom w:w="57" w:type="dxa"/>
            </w:tcMar>
            <w:vAlign w:val="center"/>
          </w:tcPr>
          <w:p w14:paraId="3D925C92" w14:textId="77777777" w:rsidR="00D82FB2" w:rsidRPr="00DF18CC" w:rsidRDefault="00D82FB2" w:rsidP="001F27A4">
            <w:pPr>
              <w:keepNext/>
              <w:jc w:val="center"/>
              <w:rPr>
                <w:lang w:eastAsia="en-US"/>
              </w:rPr>
            </w:pPr>
            <w:r w:rsidRPr="00DF18CC">
              <w:rPr>
                <w:lang w:eastAsia="en-US"/>
              </w:rPr>
              <w:t>-</w:t>
            </w:r>
          </w:p>
        </w:tc>
        <w:tc>
          <w:tcPr>
            <w:tcW w:w="1985" w:type="dxa"/>
            <w:vAlign w:val="center"/>
          </w:tcPr>
          <w:p w14:paraId="32F625FB" w14:textId="77777777" w:rsidR="00D82FB2" w:rsidRPr="00DF18CC" w:rsidRDefault="00D82FB2" w:rsidP="001F27A4">
            <w:pPr>
              <w:keepNext/>
              <w:jc w:val="center"/>
              <w:rPr>
                <w:lang w:eastAsia="en-US"/>
              </w:rPr>
            </w:pPr>
            <w:r w:rsidRPr="00DF18CC">
              <w:rPr>
                <w:color w:val="000000"/>
              </w:rPr>
              <w:t>3.49E-02</w:t>
            </w:r>
          </w:p>
        </w:tc>
      </w:tr>
      <w:tr w:rsidR="00D82FB2" w:rsidRPr="00DF18CC" w14:paraId="4A882A39" w14:textId="77777777" w:rsidTr="001F27A4">
        <w:trPr>
          <w:cantSplit/>
          <w:tblHeader/>
        </w:trPr>
        <w:tc>
          <w:tcPr>
            <w:tcW w:w="1488" w:type="dxa"/>
            <w:shd w:val="clear" w:color="auto" w:fill="auto"/>
          </w:tcPr>
          <w:p w14:paraId="4F5F39D8" w14:textId="77777777" w:rsidR="00D82FB2" w:rsidRPr="00DF18CC" w:rsidRDefault="00D82FB2" w:rsidP="001F27A4">
            <w:pPr>
              <w:keepNext/>
              <w:rPr>
                <w:lang w:eastAsia="en-US"/>
              </w:rPr>
            </w:pPr>
            <w:r w:rsidRPr="00DF18CC">
              <w:rPr>
                <w:lang w:eastAsia="en-US"/>
              </w:rPr>
              <w:t>Scenarios [5+7+12.1]</w:t>
            </w:r>
          </w:p>
          <w:p w14:paraId="133B0391" w14:textId="77777777" w:rsidR="00D82FB2" w:rsidRPr="00DF18CC" w:rsidRDefault="00D82FB2" w:rsidP="001F27A4">
            <w:pPr>
              <w:keepNext/>
              <w:rPr>
                <w:lang w:eastAsia="en-US"/>
              </w:rPr>
            </w:pPr>
            <w:r w:rsidRPr="00DF18CC">
              <w:rPr>
                <w:b/>
                <w:lang w:eastAsia="en-US"/>
              </w:rPr>
              <w:t>Tier 1</w:t>
            </w:r>
          </w:p>
        </w:tc>
        <w:tc>
          <w:tcPr>
            <w:tcW w:w="1984" w:type="dxa"/>
            <w:vAlign w:val="center"/>
          </w:tcPr>
          <w:p w14:paraId="5A047AF6" w14:textId="77777777" w:rsidR="00D82FB2" w:rsidRPr="00DF18CC" w:rsidRDefault="00D82FB2" w:rsidP="001F27A4">
            <w:pPr>
              <w:keepNext/>
              <w:jc w:val="center"/>
              <w:rPr>
                <w:lang w:eastAsia="en-US"/>
              </w:rPr>
            </w:pPr>
            <w:r w:rsidRPr="00DF18CC">
              <w:rPr>
                <w:color w:val="000000"/>
              </w:rPr>
              <w:t>1.79E-02</w:t>
            </w:r>
          </w:p>
        </w:tc>
        <w:tc>
          <w:tcPr>
            <w:tcW w:w="2127" w:type="dxa"/>
            <w:shd w:val="clear" w:color="auto" w:fill="auto"/>
            <w:tcMar>
              <w:top w:w="57" w:type="dxa"/>
              <w:bottom w:w="57" w:type="dxa"/>
            </w:tcMar>
            <w:vAlign w:val="center"/>
          </w:tcPr>
          <w:p w14:paraId="78EE0C6D" w14:textId="77777777" w:rsidR="00D82FB2" w:rsidRPr="00DF18CC" w:rsidRDefault="00D82FB2" w:rsidP="004C26D6">
            <w:pPr>
              <w:keepNext/>
              <w:jc w:val="center"/>
              <w:rPr>
                <w:lang w:eastAsia="en-US"/>
              </w:rPr>
            </w:pPr>
            <w:r w:rsidRPr="00DF18CC">
              <w:rPr>
                <w:color w:val="000000"/>
              </w:rPr>
              <w:t>1.58</w:t>
            </w:r>
          </w:p>
        </w:tc>
        <w:tc>
          <w:tcPr>
            <w:tcW w:w="1984" w:type="dxa"/>
            <w:shd w:val="clear" w:color="auto" w:fill="auto"/>
            <w:tcMar>
              <w:top w:w="57" w:type="dxa"/>
              <w:bottom w:w="57" w:type="dxa"/>
            </w:tcMar>
            <w:vAlign w:val="center"/>
          </w:tcPr>
          <w:p w14:paraId="5F5FA25D" w14:textId="77777777" w:rsidR="00D82FB2" w:rsidRPr="00DF18CC" w:rsidRDefault="00D82FB2" w:rsidP="001F27A4">
            <w:pPr>
              <w:keepNext/>
              <w:jc w:val="center"/>
              <w:rPr>
                <w:lang w:eastAsia="en-US"/>
              </w:rPr>
            </w:pPr>
            <w:r w:rsidRPr="00DF18CC">
              <w:rPr>
                <w:lang w:eastAsia="en-US"/>
              </w:rPr>
              <w:t>-</w:t>
            </w:r>
          </w:p>
        </w:tc>
        <w:tc>
          <w:tcPr>
            <w:tcW w:w="1985" w:type="dxa"/>
            <w:vAlign w:val="center"/>
          </w:tcPr>
          <w:p w14:paraId="72E4B1DC" w14:textId="77777777" w:rsidR="00D82FB2" w:rsidRPr="00DF18CC" w:rsidRDefault="00D82FB2" w:rsidP="001F27A4">
            <w:pPr>
              <w:keepNext/>
              <w:jc w:val="center"/>
              <w:rPr>
                <w:lang w:eastAsia="en-US"/>
              </w:rPr>
            </w:pPr>
            <w:r w:rsidRPr="00DF18CC">
              <w:rPr>
                <w:color w:val="000000"/>
              </w:rPr>
              <w:t>1.60</w:t>
            </w:r>
          </w:p>
        </w:tc>
      </w:tr>
      <w:tr w:rsidR="00D82FB2" w:rsidRPr="00DF18CC" w14:paraId="717739A2" w14:textId="77777777" w:rsidTr="001F27A4">
        <w:trPr>
          <w:cantSplit/>
          <w:tblHeader/>
        </w:trPr>
        <w:tc>
          <w:tcPr>
            <w:tcW w:w="1488" w:type="dxa"/>
            <w:shd w:val="clear" w:color="auto" w:fill="auto"/>
          </w:tcPr>
          <w:p w14:paraId="64C8BCB9" w14:textId="77777777" w:rsidR="00D82FB2" w:rsidRPr="00DF18CC" w:rsidRDefault="00D82FB2" w:rsidP="001F27A4">
            <w:pPr>
              <w:keepNext/>
              <w:rPr>
                <w:lang w:eastAsia="en-US"/>
              </w:rPr>
            </w:pPr>
            <w:r w:rsidRPr="00DF18CC">
              <w:rPr>
                <w:lang w:eastAsia="en-US"/>
              </w:rPr>
              <w:t>Scenarios [5+7+12.1]</w:t>
            </w:r>
          </w:p>
          <w:p w14:paraId="03FCF441" w14:textId="77777777" w:rsidR="00D82FB2" w:rsidRPr="00DF18CC" w:rsidRDefault="00D82FB2" w:rsidP="001F27A4">
            <w:pPr>
              <w:keepNext/>
              <w:rPr>
                <w:lang w:eastAsia="en-US"/>
              </w:rPr>
            </w:pPr>
            <w:r w:rsidRPr="00DF18CC">
              <w:rPr>
                <w:b/>
                <w:lang w:eastAsia="en-US"/>
              </w:rPr>
              <w:t>Tier 2</w:t>
            </w:r>
          </w:p>
        </w:tc>
        <w:tc>
          <w:tcPr>
            <w:tcW w:w="1984" w:type="dxa"/>
            <w:vAlign w:val="center"/>
          </w:tcPr>
          <w:p w14:paraId="1A331C6F" w14:textId="77777777" w:rsidR="00D82FB2" w:rsidRPr="00DF18CC" w:rsidRDefault="00D82FB2" w:rsidP="001F27A4">
            <w:pPr>
              <w:keepNext/>
              <w:jc w:val="center"/>
              <w:rPr>
                <w:lang w:eastAsia="en-US"/>
              </w:rPr>
            </w:pPr>
            <w:r w:rsidRPr="00DF18CC">
              <w:rPr>
                <w:color w:val="000000"/>
              </w:rPr>
              <w:t>1.79E-02</w:t>
            </w:r>
          </w:p>
        </w:tc>
        <w:tc>
          <w:tcPr>
            <w:tcW w:w="2127" w:type="dxa"/>
            <w:shd w:val="clear" w:color="auto" w:fill="auto"/>
            <w:tcMar>
              <w:top w:w="57" w:type="dxa"/>
              <w:bottom w:w="57" w:type="dxa"/>
            </w:tcMar>
            <w:vAlign w:val="center"/>
          </w:tcPr>
          <w:p w14:paraId="35D6985B" w14:textId="642DEB10" w:rsidR="00D82FB2" w:rsidRPr="00DF18CC" w:rsidRDefault="00D753D7" w:rsidP="00D753D7">
            <w:pPr>
              <w:keepNext/>
              <w:jc w:val="center"/>
              <w:rPr>
                <w:lang w:eastAsia="en-US"/>
              </w:rPr>
            </w:pPr>
            <w:r>
              <w:rPr>
                <w:color w:val="000000"/>
              </w:rPr>
              <w:t>6.15</w:t>
            </w:r>
            <w:r w:rsidR="00D82FB2" w:rsidRPr="00DF18CC">
              <w:rPr>
                <w:color w:val="000000"/>
              </w:rPr>
              <w:t>E-</w:t>
            </w:r>
            <w:r>
              <w:rPr>
                <w:color w:val="000000"/>
              </w:rPr>
              <w:t>02</w:t>
            </w:r>
          </w:p>
        </w:tc>
        <w:tc>
          <w:tcPr>
            <w:tcW w:w="1984" w:type="dxa"/>
            <w:shd w:val="clear" w:color="auto" w:fill="auto"/>
            <w:tcMar>
              <w:top w:w="57" w:type="dxa"/>
              <w:bottom w:w="57" w:type="dxa"/>
            </w:tcMar>
            <w:vAlign w:val="center"/>
          </w:tcPr>
          <w:p w14:paraId="049FA039" w14:textId="77777777" w:rsidR="00D82FB2" w:rsidRPr="00DF18CC" w:rsidRDefault="00D82FB2" w:rsidP="001F27A4">
            <w:pPr>
              <w:keepNext/>
              <w:jc w:val="center"/>
              <w:rPr>
                <w:lang w:eastAsia="en-US"/>
              </w:rPr>
            </w:pPr>
            <w:r w:rsidRPr="00DF18CC">
              <w:rPr>
                <w:lang w:eastAsia="en-US"/>
              </w:rPr>
              <w:t>-</w:t>
            </w:r>
          </w:p>
        </w:tc>
        <w:tc>
          <w:tcPr>
            <w:tcW w:w="1985" w:type="dxa"/>
            <w:vAlign w:val="center"/>
          </w:tcPr>
          <w:p w14:paraId="7AD250EB" w14:textId="1A8A10D2" w:rsidR="00D82FB2" w:rsidRPr="00DF18CC" w:rsidRDefault="00D753D7" w:rsidP="00D753D7">
            <w:pPr>
              <w:keepNext/>
              <w:jc w:val="center"/>
              <w:rPr>
                <w:lang w:eastAsia="en-US"/>
              </w:rPr>
            </w:pPr>
            <w:r>
              <w:rPr>
                <w:color w:val="000000"/>
              </w:rPr>
              <w:t>7.94</w:t>
            </w:r>
            <w:r w:rsidR="00D82FB2" w:rsidRPr="00DF18CC">
              <w:rPr>
                <w:color w:val="000000"/>
              </w:rPr>
              <w:t>E-0</w:t>
            </w:r>
            <w:r>
              <w:rPr>
                <w:color w:val="000000"/>
              </w:rPr>
              <w:t>2</w:t>
            </w:r>
          </w:p>
        </w:tc>
      </w:tr>
      <w:tr w:rsidR="00D82FB2" w:rsidRPr="00DF18CC" w14:paraId="0666C8D5" w14:textId="77777777" w:rsidTr="001F27A4">
        <w:trPr>
          <w:cantSplit/>
          <w:tblHeader/>
        </w:trPr>
        <w:tc>
          <w:tcPr>
            <w:tcW w:w="1488" w:type="dxa"/>
            <w:shd w:val="clear" w:color="auto" w:fill="auto"/>
          </w:tcPr>
          <w:p w14:paraId="05EAFC35" w14:textId="77777777" w:rsidR="00D82FB2" w:rsidRPr="00DF18CC" w:rsidRDefault="00D82FB2" w:rsidP="001F27A4">
            <w:pPr>
              <w:keepNext/>
              <w:rPr>
                <w:lang w:eastAsia="en-US"/>
              </w:rPr>
            </w:pPr>
            <w:r w:rsidRPr="00DF18CC">
              <w:rPr>
                <w:lang w:eastAsia="en-US"/>
              </w:rPr>
              <w:t>Scenarios [8+9+12.1]</w:t>
            </w:r>
          </w:p>
          <w:p w14:paraId="22DA3693" w14:textId="77777777" w:rsidR="00D82FB2" w:rsidRPr="00DF18CC" w:rsidRDefault="00D82FB2" w:rsidP="001F27A4">
            <w:pPr>
              <w:keepNext/>
              <w:rPr>
                <w:lang w:eastAsia="en-US"/>
              </w:rPr>
            </w:pPr>
            <w:r w:rsidRPr="00DF18CC">
              <w:rPr>
                <w:b/>
                <w:lang w:eastAsia="en-US"/>
              </w:rPr>
              <w:t>Tier 1</w:t>
            </w:r>
          </w:p>
        </w:tc>
        <w:tc>
          <w:tcPr>
            <w:tcW w:w="1984" w:type="dxa"/>
            <w:vAlign w:val="center"/>
          </w:tcPr>
          <w:p w14:paraId="286C7D85" w14:textId="77777777" w:rsidR="00D82FB2" w:rsidRPr="00DF18CC" w:rsidRDefault="00D82FB2" w:rsidP="001F27A4">
            <w:pPr>
              <w:keepNext/>
              <w:jc w:val="center"/>
              <w:rPr>
                <w:color w:val="000000"/>
              </w:rPr>
            </w:pPr>
            <w:r w:rsidRPr="00DF18CC">
              <w:rPr>
                <w:color w:val="000000"/>
              </w:rPr>
              <w:t>3.57E-02</w:t>
            </w:r>
          </w:p>
        </w:tc>
        <w:tc>
          <w:tcPr>
            <w:tcW w:w="2127" w:type="dxa"/>
            <w:shd w:val="clear" w:color="auto" w:fill="auto"/>
            <w:tcMar>
              <w:top w:w="57" w:type="dxa"/>
              <w:bottom w:w="57" w:type="dxa"/>
            </w:tcMar>
            <w:vAlign w:val="center"/>
          </w:tcPr>
          <w:p w14:paraId="6518222B" w14:textId="77777777" w:rsidR="00D82FB2" w:rsidRPr="00DF18CC" w:rsidRDefault="00D82FB2" w:rsidP="001F27A4">
            <w:pPr>
              <w:keepNext/>
              <w:jc w:val="center"/>
              <w:rPr>
                <w:color w:val="000000"/>
              </w:rPr>
            </w:pPr>
            <w:r w:rsidRPr="00DF18CC">
              <w:rPr>
                <w:color w:val="000000"/>
              </w:rPr>
              <w:t>3.16</w:t>
            </w:r>
          </w:p>
        </w:tc>
        <w:tc>
          <w:tcPr>
            <w:tcW w:w="1984" w:type="dxa"/>
            <w:shd w:val="clear" w:color="auto" w:fill="auto"/>
            <w:tcMar>
              <w:top w:w="57" w:type="dxa"/>
              <w:bottom w:w="57" w:type="dxa"/>
            </w:tcMar>
            <w:vAlign w:val="center"/>
          </w:tcPr>
          <w:p w14:paraId="69E3B711" w14:textId="77777777" w:rsidR="00D82FB2" w:rsidRPr="00DF18CC" w:rsidRDefault="00D82FB2" w:rsidP="001F27A4">
            <w:pPr>
              <w:keepNext/>
              <w:jc w:val="center"/>
              <w:rPr>
                <w:lang w:eastAsia="en-US"/>
              </w:rPr>
            </w:pPr>
            <w:r w:rsidRPr="00DF18CC">
              <w:rPr>
                <w:lang w:eastAsia="en-US"/>
              </w:rPr>
              <w:t>-</w:t>
            </w:r>
          </w:p>
        </w:tc>
        <w:tc>
          <w:tcPr>
            <w:tcW w:w="1985" w:type="dxa"/>
            <w:vAlign w:val="center"/>
          </w:tcPr>
          <w:p w14:paraId="5FF2F325" w14:textId="77777777" w:rsidR="00D82FB2" w:rsidRPr="00DF18CC" w:rsidRDefault="00D82FB2" w:rsidP="001F27A4">
            <w:pPr>
              <w:keepNext/>
              <w:jc w:val="center"/>
              <w:rPr>
                <w:color w:val="000000"/>
              </w:rPr>
            </w:pPr>
            <w:r w:rsidRPr="00DF18CC">
              <w:rPr>
                <w:color w:val="000000"/>
              </w:rPr>
              <w:t>3.19</w:t>
            </w:r>
          </w:p>
        </w:tc>
      </w:tr>
      <w:tr w:rsidR="00D82FB2" w:rsidRPr="00DF18CC" w14:paraId="71DDC2E2" w14:textId="77777777" w:rsidTr="001F27A4">
        <w:trPr>
          <w:cantSplit/>
          <w:tblHeader/>
        </w:trPr>
        <w:tc>
          <w:tcPr>
            <w:tcW w:w="1488" w:type="dxa"/>
            <w:shd w:val="clear" w:color="auto" w:fill="auto"/>
          </w:tcPr>
          <w:p w14:paraId="3033468E" w14:textId="77777777" w:rsidR="00D82FB2" w:rsidRPr="00DF18CC" w:rsidRDefault="00D82FB2" w:rsidP="001F27A4">
            <w:pPr>
              <w:keepNext/>
              <w:rPr>
                <w:lang w:eastAsia="en-US"/>
              </w:rPr>
            </w:pPr>
            <w:r w:rsidRPr="00DF18CC">
              <w:rPr>
                <w:lang w:eastAsia="en-US"/>
              </w:rPr>
              <w:t>Scenarios [8+9+12.1]</w:t>
            </w:r>
          </w:p>
          <w:p w14:paraId="3A2691C0" w14:textId="77777777" w:rsidR="00D82FB2" w:rsidRPr="00DF18CC" w:rsidRDefault="00D82FB2" w:rsidP="001F27A4">
            <w:pPr>
              <w:keepNext/>
              <w:rPr>
                <w:lang w:eastAsia="en-US"/>
              </w:rPr>
            </w:pPr>
            <w:r w:rsidRPr="00DF18CC">
              <w:rPr>
                <w:b/>
                <w:lang w:eastAsia="en-US"/>
              </w:rPr>
              <w:t>Tier 2</w:t>
            </w:r>
          </w:p>
        </w:tc>
        <w:tc>
          <w:tcPr>
            <w:tcW w:w="1984" w:type="dxa"/>
            <w:vAlign w:val="center"/>
          </w:tcPr>
          <w:p w14:paraId="74B23642" w14:textId="77777777" w:rsidR="00D82FB2" w:rsidRPr="00DF18CC" w:rsidRDefault="00D82FB2" w:rsidP="001F27A4">
            <w:pPr>
              <w:keepNext/>
              <w:jc w:val="center"/>
              <w:rPr>
                <w:color w:val="000000"/>
              </w:rPr>
            </w:pPr>
            <w:r w:rsidRPr="00DF18CC">
              <w:rPr>
                <w:color w:val="000000"/>
              </w:rPr>
              <w:t>3.57E-02</w:t>
            </w:r>
          </w:p>
        </w:tc>
        <w:tc>
          <w:tcPr>
            <w:tcW w:w="2127" w:type="dxa"/>
            <w:shd w:val="clear" w:color="auto" w:fill="auto"/>
            <w:tcMar>
              <w:top w:w="57" w:type="dxa"/>
              <w:bottom w:w="57" w:type="dxa"/>
            </w:tcMar>
            <w:vAlign w:val="center"/>
          </w:tcPr>
          <w:p w14:paraId="73D87510" w14:textId="3DB40282" w:rsidR="00D82FB2" w:rsidRPr="00DF18CC" w:rsidRDefault="00DE064F" w:rsidP="00DE064F">
            <w:pPr>
              <w:keepNext/>
              <w:jc w:val="center"/>
              <w:rPr>
                <w:color w:val="000000"/>
              </w:rPr>
            </w:pPr>
            <w:r>
              <w:rPr>
                <w:color w:val="000000"/>
              </w:rPr>
              <w:t>1.24</w:t>
            </w:r>
            <w:r w:rsidR="00D82FB2" w:rsidRPr="00DF18CC">
              <w:rPr>
                <w:color w:val="000000"/>
              </w:rPr>
              <w:t>E-01</w:t>
            </w:r>
          </w:p>
        </w:tc>
        <w:tc>
          <w:tcPr>
            <w:tcW w:w="1984" w:type="dxa"/>
            <w:shd w:val="clear" w:color="auto" w:fill="auto"/>
            <w:tcMar>
              <w:top w:w="57" w:type="dxa"/>
              <w:bottom w:w="57" w:type="dxa"/>
            </w:tcMar>
            <w:vAlign w:val="center"/>
          </w:tcPr>
          <w:p w14:paraId="520FE704" w14:textId="77777777" w:rsidR="00D82FB2" w:rsidRPr="00DF18CC" w:rsidRDefault="00D82FB2" w:rsidP="001F27A4">
            <w:pPr>
              <w:keepNext/>
              <w:jc w:val="center"/>
              <w:rPr>
                <w:lang w:eastAsia="en-US"/>
              </w:rPr>
            </w:pPr>
            <w:r w:rsidRPr="00DF18CC">
              <w:rPr>
                <w:lang w:eastAsia="en-US"/>
              </w:rPr>
              <w:t>-</w:t>
            </w:r>
          </w:p>
        </w:tc>
        <w:tc>
          <w:tcPr>
            <w:tcW w:w="1985" w:type="dxa"/>
            <w:vAlign w:val="center"/>
          </w:tcPr>
          <w:p w14:paraId="471E5633" w14:textId="3DD1143C" w:rsidR="00D82FB2" w:rsidRPr="00DF18CC" w:rsidRDefault="00DE064F" w:rsidP="00DE064F">
            <w:pPr>
              <w:keepNext/>
              <w:jc w:val="center"/>
              <w:rPr>
                <w:color w:val="000000"/>
              </w:rPr>
            </w:pPr>
            <w:r>
              <w:rPr>
                <w:color w:val="000000"/>
              </w:rPr>
              <w:t>1.60</w:t>
            </w:r>
            <w:r w:rsidR="00D82FB2" w:rsidRPr="00DF18CC">
              <w:rPr>
                <w:color w:val="000000"/>
              </w:rPr>
              <w:t>E-01</w:t>
            </w:r>
          </w:p>
        </w:tc>
      </w:tr>
    </w:tbl>
    <w:p w14:paraId="638A4891" w14:textId="77777777" w:rsidR="00D82FB2" w:rsidRPr="00DF18CC" w:rsidRDefault="00D82FB2" w:rsidP="00D82FB2">
      <w:pPr>
        <w:rPr>
          <w:iCs/>
          <w:sz w:val="18"/>
          <w:lang w:eastAsia="en-US"/>
        </w:rPr>
      </w:pPr>
    </w:p>
    <w:p w14:paraId="4B0ED53E" w14:textId="77777777" w:rsidR="00D82FB2" w:rsidRPr="00DF18CC" w:rsidRDefault="00D82FB2" w:rsidP="00D82FB2">
      <w:pPr>
        <w:keepNext/>
        <w:rPr>
          <w:i/>
          <w:szCs w:val="22"/>
          <w:u w:val="single"/>
          <w:lang w:eastAsia="en-US"/>
        </w:rPr>
      </w:pPr>
      <w:r w:rsidRPr="00DF18CC" w:rsidDel="00D947E7">
        <w:rPr>
          <w:i/>
          <w:iCs/>
          <w:lang w:eastAsia="en-US"/>
        </w:rPr>
        <w:lastRenderedPageBreak/>
        <w:t xml:space="preserve"> </w:t>
      </w:r>
      <w:bookmarkStart w:id="193" w:name="_Toc389729076"/>
      <w:bookmarkStart w:id="194" w:name="_Toc403472770"/>
      <w:r w:rsidRPr="00DF18CC">
        <w:rPr>
          <w:i/>
          <w:szCs w:val="22"/>
          <w:u w:val="single"/>
          <w:lang w:eastAsia="en-US"/>
        </w:rPr>
        <w:t>Combined scenarios (application and inhalation of volatilised residues indoors) for non-professional uses</w:t>
      </w:r>
    </w:p>
    <w:p w14:paraId="13177AF3" w14:textId="77777777" w:rsidR="00D82FB2" w:rsidRPr="00DF18CC" w:rsidRDefault="00D82FB2" w:rsidP="00D82FB2">
      <w:pPr>
        <w:keepNext/>
        <w:widowControl w:val="0"/>
        <w:rPr>
          <w:iCs/>
          <w:sz w:val="16"/>
          <w:vertAlign w:val="superscript"/>
          <w:lang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701"/>
        <w:gridCol w:w="1700"/>
        <w:gridCol w:w="1985"/>
        <w:gridCol w:w="1984"/>
      </w:tblGrid>
      <w:tr w:rsidR="00D82FB2" w:rsidRPr="00DF18CC" w14:paraId="21E96D18" w14:textId="77777777" w:rsidTr="001F27A4">
        <w:trPr>
          <w:cantSplit/>
          <w:tblHeader/>
        </w:trPr>
        <w:tc>
          <w:tcPr>
            <w:tcW w:w="9425" w:type="dxa"/>
            <w:gridSpan w:val="5"/>
            <w:shd w:val="clear" w:color="auto" w:fill="FFFFCC"/>
          </w:tcPr>
          <w:p w14:paraId="06D48470" w14:textId="77777777" w:rsidR="00D82FB2" w:rsidRPr="00DF18CC" w:rsidRDefault="00D82FB2" w:rsidP="001F27A4">
            <w:pPr>
              <w:keepNext/>
              <w:jc w:val="center"/>
              <w:rPr>
                <w:b/>
                <w:lang w:eastAsia="en-US"/>
              </w:rPr>
            </w:pPr>
            <w:r w:rsidRPr="00DF18CC">
              <w:rPr>
                <w:b/>
                <w:lang w:eastAsia="en-US"/>
              </w:rPr>
              <w:t>Summary table: combined systemic exposure from non-professional uses</w:t>
            </w:r>
          </w:p>
        </w:tc>
      </w:tr>
      <w:tr w:rsidR="00D82FB2" w:rsidRPr="00DF18CC" w14:paraId="3296A88E" w14:textId="77777777" w:rsidTr="001F27A4">
        <w:trPr>
          <w:cantSplit/>
          <w:tblHeader/>
        </w:trPr>
        <w:tc>
          <w:tcPr>
            <w:tcW w:w="2055" w:type="dxa"/>
            <w:shd w:val="clear" w:color="auto" w:fill="auto"/>
          </w:tcPr>
          <w:p w14:paraId="130AF23C" w14:textId="77777777" w:rsidR="00D82FB2" w:rsidRPr="00DF18CC" w:rsidRDefault="00D82FB2" w:rsidP="001F27A4">
            <w:pPr>
              <w:keepNext/>
              <w:rPr>
                <w:b/>
                <w:lang w:eastAsia="en-US"/>
              </w:rPr>
            </w:pPr>
            <w:r w:rsidRPr="00DF18CC">
              <w:rPr>
                <w:b/>
                <w:lang w:eastAsia="en-US"/>
              </w:rPr>
              <w:t>Scenarios combined</w:t>
            </w:r>
          </w:p>
        </w:tc>
        <w:tc>
          <w:tcPr>
            <w:tcW w:w="1701" w:type="dxa"/>
          </w:tcPr>
          <w:p w14:paraId="25FBAA56" w14:textId="77777777" w:rsidR="00D82FB2" w:rsidRPr="00DF18CC" w:rsidRDefault="00D82FB2" w:rsidP="001F27A4">
            <w:pPr>
              <w:keepNext/>
              <w:rPr>
                <w:b/>
                <w:lang w:eastAsia="en-US"/>
              </w:rPr>
            </w:pPr>
            <w:r w:rsidRPr="00DF18CC">
              <w:rPr>
                <w:b/>
                <w:lang w:eastAsia="en-US"/>
              </w:rPr>
              <w:t>Estimated inhalation uptake</w:t>
            </w:r>
          </w:p>
          <w:p w14:paraId="42C2641B"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700" w:type="dxa"/>
            <w:shd w:val="clear" w:color="auto" w:fill="auto"/>
            <w:tcMar>
              <w:top w:w="57" w:type="dxa"/>
              <w:bottom w:w="57" w:type="dxa"/>
            </w:tcMar>
          </w:tcPr>
          <w:p w14:paraId="368748DC" w14:textId="77777777" w:rsidR="00D82FB2" w:rsidRPr="00DF18CC" w:rsidRDefault="00D82FB2" w:rsidP="001F27A4">
            <w:pPr>
              <w:keepNext/>
              <w:rPr>
                <w:b/>
                <w:lang w:eastAsia="en-US"/>
              </w:rPr>
            </w:pPr>
            <w:r w:rsidRPr="00DF18CC">
              <w:rPr>
                <w:b/>
                <w:lang w:eastAsia="en-US"/>
              </w:rPr>
              <w:t>Estimated dermal uptake</w:t>
            </w:r>
          </w:p>
          <w:p w14:paraId="7F02ECB8"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985" w:type="dxa"/>
            <w:shd w:val="clear" w:color="auto" w:fill="auto"/>
            <w:tcMar>
              <w:top w:w="57" w:type="dxa"/>
              <w:bottom w:w="57" w:type="dxa"/>
            </w:tcMar>
          </w:tcPr>
          <w:p w14:paraId="2E405604" w14:textId="77777777" w:rsidR="00D82FB2" w:rsidRPr="00DF18CC" w:rsidRDefault="00D82FB2" w:rsidP="001F27A4">
            <w:pPr>
              <w:keepNext/>
              <w:rPr>
                <w:b/>
                <w:lang w:eastAsia="en-US"/>
              </w:rPr>
            </w:pPr>
            <w:r w:rsidRPr="00DF18CC">
              <w:rPr>
                <w:b/>
                <w:lang w:eastAsia="en-US"/>
              </w:rPr>
              <w:t>Estimated oral uptake</w:t>
            </w:r>
          </w:p>
          <w:p w14:paraId="7530A500"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1984" w:type="dxa"/>
          </w:tcPr>
          <w:p w14:paraId="6636F120" w14:textId="77777777" w:rsidR="00D82FB2" w:rsidRPr="00DF18CC" w:rsidRDefault="00D82FB2" w:rsidP="001F27A4">
            <w:pPr>
              <w:keepNext/>
              <w:rPr>
                <w:b/>
                <w:lang w:eastAsia="en-US"/>
              </w:rPr>
            </w:pPr>
            <w:r w:rsidRPr="00DF18CC">
              <w:rPr>
                <w:b/>
                <w:lang w:eastAsia="en-US"/>
              </w:rPr>
              <w:t>Estimated total uptake</w:t>
            </w:r>
          </w:p>
          <w:p w14:paraId="64CD49D7" w14:textId="77777777" w:rsidR="00D82FB2" w:rsidRPr="00DF18CC" w:rsidRDefault="00D82FB2" w:rsidP="001F27A4">
            <w:pPr>
              <w:keepNext/>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r>
      <w:tr w:rsidR="00D82FB2" w:rsidRPr="00DF18CC" w14:paraId="36F2CA2D" w14:textId="77777777" w:rsidTr="001F27A4">
        <w:trPr>
          <w:cantSplit/>
          <w:tblHeader/>
        </w:trPr>
        <w:tc>
          <w:tcPr>
            <w:tcW w:w="2055" w:type="dxa"/>
            <w:shd w:val="clear" w:color="auto" w:fill="auto"/>
          </w:tcPr>
          <w:p w14:paraId="58CD1531" w14:textId="77777777" w:rsidR="00D82FB2" w:rsidRPr="00DF18CC" w:rsidRDefault="00D82FB2" w:rsidP="001F27A4">
            <w:pPr>
              <w:keepNext/>
              <w:rPr>
                <w:lang w:eastAsia="en-US"/>
              </w:rPr>
            </w:pPr>
            <w:r w:rsidRPr="00DF18CC">
              <w:rPr>
                <w:lang w:eastAsia="en-US"/>
              </w:rPr>
              <w:t>Scenarios [1+2+12.1]</w:t>
            </w:r>
          </w:p>
        </w:tc>
        <w:tc>
          <w:tcPr>
            <w:tcW w:w="1701" w:type="dxa"/>
            <w:vAlign w:val="center"/>
          </w:tcPr>
          <w:p w14:paraId="4EB2EF30" w14:textId="77777777" w:rsidR="00D82FB2" w:rsidRPr="00DF18CC" w:rsidRDefault="00D82FB2" w:rsidP="001F27A4">
            <w:pPr>
              <w:keepNext/>
              <w:jc w:val="center"/>
              <w:rPr>
                <w:lang w:eastAsia="en-US"/>
              </w:rPr>
            </w:pPr>
            <w:r w:rsidRPr="00DF18CC">
              <w:rPr>
                <w:color w:val="000000"/>
              </w:rPr>
              <w:t>1.11E-03</w:t>
            </w:r>
          </w:p>
        </w:tc>
        <w:tc>
          <w:tcPr>
            <w:tcW w:w="1700" w:type="dxa"/>
            <w:shd w:val="clear" w:color="auto" w:fill="auto"/>
            <w:tcMar>
              <w:top w:w="57" w:type="dxa"/>
              <w:bottom w:w="57" w:type="dxa"/>
            </w:tcMar>
            <w:vAlign w:val="center"/>
          </w:tcPr>
          <w:p w14:paraId="418EDDFA" w14:textId="77777777" w:rsidR="00D82FB2" w:rsidRPr="00DF18CC" w:rsidRDefault="00D82FB2" w:rsidP="001F27A4">
            <w:pPr>
              <w:keepNext/>
              <w:jc w:val="center"/>
              <w:rPr>
                <w:lang w:eastAsia="en-US"/>
              </w:rPr>
            </w:pPr>
            <w:r w:rsidRPr="00DF18CC">
              <w:rPr>
                <w:color w:val="000000"/>
              </w:rPr>
              <w:t>7.18E-02</w:t>
            </w:r>
          </w:p>
        </w:tc>
        <w:tc>
          <w:tcPr>
            <w:tcW w:w="1985" w:type="dxa"/>
            <w:shd w:val="clear" w:color="auto" w:fill="auto"/>
            <w:tcMar>
              <w:top w:w="57" w:type="dxa"/>
              <w:bottom w:w="57" w:type="dxa"/>
            </w:tcMar>
            <w:vAlign w:val="center"/>
          </w:tcPr>
          <w:p w14:paraId="20E69BFC" w14:textId="77777777" w:rsidR="00D82FB2" w:rsidRPr="00DF18CC" w:rsidRDefault="00D82FB2" w:rsidP="001F27A4">
            <w:pPr>
              <w:keepNext/>
              <w:jc w:val="center"/>
              <w:rPr>
                <w:lang w:eastAsia="en-US"/>
              </w:rPr>
            </w:pPr>
            <w:r w:rsidRPr="00DF18CC">
              <w:rPr>
                <w:lang w:eastAsia="en-US"/>
              </w:rPr>
              <w:t>-</w:t>
            </w:r>
          </w:p>
        </w:tc>
        <w:tc>
          <w:tcPr>
            <w:tcW w:w="1984" w:type="dxa"/>
            <w:vAlign w:val="center"/>
          </w:tcPr>
          <w:p w14:paraId="49FAD60F" w14:textId="77777777" w:rsidR="00D82FB2" w:rsidRPr="00DF18CC" w:rsidRDefault="00D82FB2" w:rsidP="001F27A4">
            <w:pPr>
              <w:keepNext/>
              <w:jc w:val="center"/>
              <w:rPr>
                <w:lang w:eastAsia="en-US"/>
              </w:rPr>
            </w:pPr>
            <w:r w:rsidRPr="00DF18CC">
              <w:rPr>
                <w:color w:val="000000"/>
              </w:rPr>
              <w:t>7.29E-02</w:t>
            </w:r>
          </w:p>
        </w:tc>
      </w:tr>
      <w:tr w:rsidR="00D82FB2" w:rsidRPr="00DF18CC" w14:paraId="74FF3D54" w14:textId="77777777" w:rsidTr="001F27A4">
        <w:trPr>
          <w:cantSplit/>
          <w:tblHeader/>
        </w:trPr>
        <w:tc>
          <w:tcPr>
            <w:tcW w:w="2055" w:type="dxa"/>
            <w:shd w:val="clear" w:color="auto" w:fill="auto"/>
          </w:tcPr>
          <w:p w14:paraId="1B42FA30" w14:textId="77777777" w:rsidR="00D82FB2" w:rsidRPr="00DF18CC" w:rsidRDefault="00D82FB2" w:rsidP="001F27A4">
            <w:pPr>
              <w:keepNext/>
              <w:rPr>
                <w:lang w:eastAsia="en-US"/>
              </w:rPr>
            </w:pPr>
            <w:r w:rsidRPr="00DF18CC">
              <w:rPr>
                <w:lang w:eastAsia="en-US"/>
              </w:rPr>
              <w:t>Scenarios [3+4+12.1]</w:t>
            </w:r>
          </w:p>
        </w:tc>
        <w:tc>
          <w:tcPr>
            <w:tcW w:w="1701" w:type="dxa"/>
            <w:vAlign w:val="center"/>
          </w:tcPr>
          <w:p w14:paraId="7384D51B" w14:textId="77777777" w:rsidR="00D82FB2" w:rsidRPr="00DF18CC" w:rsidRDefault="00D82FB2" w:rsidP="001F27A4">
            <w:pPr>
              <w:keepNext/>
              <w:jc w:val="center"/>
              <w:rPr>
                <w:lang w:eastAsia="en-US"/>
              </w:rPr>
            </w:pPr>
            <w:r w:rsidRPr="00DF18CC">
              <w:rPr>
                <w:color w:val="000000"/>
              </w:rPr>
              <w:t>2.13E-03</w:t>
            </w:r>
          </w:p>
        </w:tc>
        <w:tc>
          <w:tcPr>
            <w:tcW w:w="1700" w:type="dxa"/>
            <w:shd w:val="clear" w:color="auto" w:fill="auto"/>
            <w:tcMar>
              <w:top w:w="57" w:type="dxa"/>
              <w:bottom w:w="57" w:type="dxa"/>
            </w:tcMar>
            <w:vAlign w:val="center"/>
          </w:tcPr>
          <w:p w14:paraId="49F06C90" w14:textId="77777777" w:rsidR="00D82FB2" w:rsidRPr="00DF18CC" w:rsidRDefault="00D82FB2" w:rsidP="001F27A4">
            <w:pPr>
              <w:keepNext/>
              <w:jc w:val="center"/>
              <w:rPr>
                <w:lang w:eastAsia="en-US"/>
              </w:rPr>
            </w:pPr>
            <w:r w:rsidRPr="00DF18CC">
              <w:rPr>
                <w:color w:val="000000"/>
              </w:rPr>
              <w:t>1.55E-01</w:t>
            </w:r>
          </w:p>
        </w:tc>
        <w:tc>
          <w:tcPr>
            <w:tcW w:w="1985" w:type="dxa"/>
            <w:shd w:val="clear" w:color="auto" w:fill="auto"/>
            <w:tcMar>
              <w:top w:w="57" w:type="dxa"/>
              <w:bottom w:w="57" w:type="dxa"/>
            </w:tcMar>
            <w:vAlign w:val="center"/>
          </w:tcPr>
          <w:p w14:paraId="27819E9D" w14:textId="77777777" w:rsidR="00D82FB2" w:rsidRPr="00DF18CC" w:rsidRDefault="00D82FB2" w:rsidP="001F27A4">
            <w:pPr>
              <w:keepNext/>
              <w:jc w:val="center"/>
              <w:rPr>
                <w:lang w:eastAsia="en-US"/>
              </w:rPr>
            </w:pPr>
            <w:r w:rsidRPr="00DF18CC">
              <w:rPr>
                <w:lang w:eastAsia="en-US"/>
              </w:rPr>
              <w:t>-</w:t>
            </w:r>
          </w:p>
        </w:tc>
        <w:tc>
          <w:tcPr>
            <w:tcW w:w="1984" w:type="dxa"/>
            <w:vAlign w:val="center"/>
          </w:tcPr>
          <w:p w14:paraId="32AEBFC2" w14:textId="77777777" w:rsidR="00D82FB2" w:rsidRPr="00DF18CC" w:rsidRDefault="00D82FB2" w:rsidP="001F27A4">
            <w:pPr>
              <w:keepNext/>
              <w:jc w:val="center"/>
              <w:rPr>
                <w:lang w:eastAsia="en-US"/>
              </w:rPr>
            </w:pPr>
            <w:r w:rsidRPr="00DF18CC">
              <w:rPr>
                <w:color w:val="000000"/>
              </w:rPr>
              <w:t>1.57E-01</w:t>
            </w:r>
          </w:p>
        </w:tc>
      </w:tr>
      <w:tr w:rsidR="00D82FB2" w:rsidRPr="00DF18CC" w14:paraId="77627106" w14:textId="77777777" w:rsidTr="001F27A4">
        <w:trPr>
          <w:cantSplit/>
          <w:tblHeader/>
        </w:trPr>
        <w:tc>
          <w:tcPr>
            <w:tcW w:w="2055" w:type="dxa"/>
            <w:shd w:val="clear" w:color="auto" w:fill="auto"/>
          </w:tcPr>
          <w:p w14:paraId="7EE0C722" w14:textId="77777777" w:rsidR="00D82FB2" w:rsidRPr="00DF18CC" w:rsidRDefault="00D82FB2" w:rsidP="001F27A4">
            <w:pPr>
              <w:keepNext/>
              <w:rPr>
                <w:lang w:eastAsia="en-US"/>
              </w:rPr>
            </w:pPr>
            <w:r w:rsidRPr="00DF18CC">
              <w:rPr>
                <w:lang w:eastAsia="en-US"/>
              </w:rPr>
              <w:t>Scenarios [6+7+12.1]</w:t>
            </w:r>
          </w:p>
        </w:tc>
        <w:tc>
          <w:tcPr>
            <w:tcW w:w="1701" w:type="dxa"/>
            <w:vAlign w:val="center"/>
          </w:tcPr>
          <w:p w14:paraId="10445ADE" w14:textId="77777777" w:rsidR="00D82FB2" w:rsidRPr="00DF18CC" w:rsidRDefault="00D82FB2" w:rsidP="001F27A4">
            <w:pPr>
              <w:keepNext/>
              <w:jc w:val="center"/>
              <w:rPr>
                <w:lang w:eastAsia="en-US"/>
              </w:rPr>
            </w:pPr>
            <w:r w:rsidRPr="00DF18CC">
              <w:rPr>
                <w:color w:val="000000"/>
              </w:rPr>
              <w:t>7.69E-04</w:t>
            </w:r>
          </w:p>
        </w:tc>
        <w:tc>
          <w:tcPr>
            <w:tcW w:w="1700" w:type="dxa"/>
            <w:shd w:val="clear" w:color="auto" w:fill="auto"/>
            <w:tcMar>
              <w:top w:w="57" w:type="dxa"/>
              <w:bottom w:w="57" w:type="dxa"/>
            </w:tcMar>
            <w:vAlign w:val="center"/>
          </w:tcPr>
          <w:p w14:paraId="295E9F56" w14:textId="4DE0969E" w:rsidR="00D82FB2" w:rsidRPr="00DF18CC" w:rsidRDefault="00A96232" w:rsidP="004C26D6">
            <w:pPr>
              <w:keepNext/>
              <w:jc w:val="center"/>
              <w:rPr>
                <w:lang w:eastAsia="en-US"/>
              </w:rPr>
            </w:pPr>
            <w:r>
              <w:rPr>
                <w:color w:val="000000"/>
              </w:rPr>
              <w:t>3.39</w:t>
            </w:r>
            <w:r w:rsidR="00D82FB2" w:rsidRPr="00DF18CC">
              <w:rPr>
                <w:color w:val="000000"/>
              </w:rPr>
              <w:t>E-01</w:t>
            </w:r>
          </w:p>
        </w:tc>
        <w:tc>
          <w:tcPr>
            <w:tcW w:w="1985" w:type="dxa"/>
            <w:shd w:val="clear" w:color="auto" w:fill="auto"/>
            <w:tcMar>
              <w:top w:w="57" w:type="dxa"/>
              <w:bottom w:w="57" w:type="dxa"/>
            </w:tcMar>
            <w:vAlign w:val="center"/>
          </w:tcPr>
          <w:p w14:paraId="2E1371EC" w14:textId="77777777" w:rsidR="00D82FB2" w:rsidRPr="00DF18CC" w:rsidRDefault="00D82FB2" w:rsidP="001F27A4">
            <w:pPr>
              <w:keepNext/>
              <w:jc w:val="center"/>
              <w:rPr>
                <w:lang w:eastAsia="en-US"/>
              </w:rPr>
            </w:pPr>
            <w:r w:rsidRPr="00DF18CC">
              <w:rPr>
                <w:lang w:eastAsia="en-US"/>
              </w:rPr>
              <w:t>-</w:t>
            </w:r>
          </w:p>
        </w:tc>
        <w:tc>
          <w:tcPr>
            <w:tcW w:w="1984" w:type="dxa"/>
            <w:vAlign w:val="center"/>
          </w:tcPr>
          <w:p w14:paraId="3B062FBE" w14:textId="3BFEFF3E" w:rsidR="00D82FB2" w:rsidRPr="00DF18CC" w:rsidRDefault="00A96232" w:rsidP="004C26D6">
            <w:pPr>
              <w:keepNext/>
              <w:jc w:val="center"/>
              <w:rPr>
                <w:lang w:eastAsia="en-US"/>
              </w:rPr>
            </w:pPr>
            <w:r>
              <w:rPr>
                <w:color w:val="000000"/>
              </w:rPr>
              <w:t>3.39</w:t>
            </w:r>
            <w:r w:rsidR="00D82FB2" w:rsidRPr="00DF18CC">
              <w:rPr>
                <w:color w:val="000000"/>
              </w:rPr>
              <w:t>E-01</w:t>
            </w:r>
          </w:p>
        </w:tc>
      </w:tr>
      <w:tr w:rsidR="00D82FB2" w:rsidRPr="00DF18CC" w14:paraId="78B83935" w14:textId="77777777" w:rsidTr="001F27A4">
        <w:trPr>
          <w:cantSplit/>
          <w:tblHeader/>
        </w:trPr>
        <w:tc>
          <w:tcPr>
            <w:tcW w:w="2055" w:type="dxa"/>
            <w:shd w:val="clear" w:color="auto" w:fill="auto"/>
          </w:tcPr>
          <w:p w14:paraId="1696EDB1" w14:textId="77777777" w:rsidR="00D82FB2" w:rsidRPr="00DF18CC" w:rsidRDefault="00D82FB2" w:rsidP="001F27A4">
            <w:pPr>
              <w:keepNext/>
              <w:rPr>
                <w:lang w:eastAsia="en-US"/>
              </w:rPr>
            </w:pPr>
            <w:r w:rsidRPr="00DF18CC">
              <w:rPr>
                <w:lang w:eastAsia="en-US"/>
              </w:rPr>
              <w:t>Scenarios [8+9+12.1]</w:t>
            </w:r>
          </w:p>
        </w:tc>
        <w:tc>
          <w:tcPr>
            <w:tcW w:w="1701" w:type="dxa"/>
            <w:vAlign w:val="center"/>
          </w:tcPr>
          <w:p w14:paraId="3729522E" w14:textId="4092D12E" w:rsidR="00D82FB2" w:rsidRPr="00DF18CC" w:rsidRDefault="00A96232" w:rsidP="001F27A4">
            <w:pPr>
              <w:keepNext/>
              <w:jc w:val="center"/>
              <w:rPr>
                <w:lang w:eastAsia="en-US"/>
              </w:rPr>
            </w:pPr>
            <w:r>
              <w:rPr>
                <w:color w:val="000000"/>
              </w:rPr>
              <w:t>1.79</w:t>
            </w:r>
            <w:r w:rsidR="00D82FB2" w:rsidRPr="00DF18CC">
              <w:rPr>
                <w:color w:val="000000"/>
              </w:rPr>
              <w:t>E-03</w:t>
            </w:r>
          </w:p>
        </w:tc>
        <w:tc>
          <w:tcPr>
            <w:tcW w:w="1700" w:type="dxa"/>
            <w:shd w:val="clear" w:color="auto" w:fill="auto"/>
            <w:tcMar>
              <w:top w:w="57" w:type="dxa"/>
              <w:bottom w:w="57" w:type="dxa"/>
            </w:tcMar>
            <w:vAlign w:val="center"/>
          </w:tcPr>
          <w:p w14:paraId="47426F00" w14:textId="5B6F9B84" w:rsidR="00D82FB2" w:rsidRPr="00DF18CC" w:rsidRDefault="00A96232" w:rsidP="00A96232">
            <w:pPr>
              <w:keepNext/>
              <w:jc w:val="center"/>
              <w:rPr>
                <w:lang w:eastAsia="en-US"/>
              </w:rPr>
            </w:pPr>
            <w:r w:rsidRPr="00DF18CC">
              <w:rPr>
                <w:color w:val="000000"/>
                <w:sz w:val="18"/>
                <w:szCs w:val="18"/>
              </w:rPr>
              <w:t>4.2</w:t>
            </w:r>
            <w:r>
              <w:rPr>
                <w:color w:val="000000"/>
                <w:sz w:val="18"/>
                <w:szCs w:val="18"/>
              </w:rPr>
              <w:t>6</w:t>
            </w:r>
            <w:r w:rsidR="00D82FB2" w:rsidRPr="00DF18CC">
              <w:rPr>
                <w:color w:val="000000"/>
              </w:rPr>
              <w:t>E-01</w:t>
            </w:r>
          </w:p>
        </w:tc>
        <w:tc>
          <w:tcPr>
            <w:tcW w:w="1985" w:type="dxa"/>
            <w:shd w:val="clear" w:color="auto" w:fill="auto"/>
            <w:tcMar>
              <w:top w:w="57" w:type="dxa"/>
              <w:bottom w:w="57" w:type="dxa"/>
            </w:tcMar>
            <w:vAlign w:val="center"/>
          </w:tcPr>
          <w:p w14:paraId="5AA926FE" w14:textId="77777777" w:rsidR="00D82FB2" w:rsidRPr="00DF18CC" w:rsidRDefault="00D82FB2" w:rsidP="001F27A4">
            <w:pPr>
              <w:keepNext/>
              <w:jc w:val="center"/>
              <w:rPr>
                <w:lang w:eastAsia="en-US"/>
              </w:rPr>
            </w:pPr>
            <w:r w:rsidRPr="00DF18CC">
              <w:rPr>
                <w:lang w:eastAsia="en-US"/>
              </w:rPr>
              <w:t>-</w:t>
            </w:r>
          </w:p>
        </w:tc>
        <w:tc>
          <w:tcPr>
            <w:tcW w:w="1984" w:type="dxa"/>
            <w:vAlign w:val="center"/>
          </w:tcPr>
          <w:p w14:paraId="2649CFDE" w14:textId="63ADED92" w:rsidR="00D82FB2" w:rsidRPr="00DF18CC" w:rsidRDefault="00A96232" w:rsidP="001F27A4">
            <w:pPr>
              <w:keepNext/>
              <w:jc w:val="center"/>
              <w:rPr>
                <w:lang w:eastAsia="en-US"/>
              </w:rPr>
            </w:pPr>
            <w:r w:rsidRPr="00DF18CC">
              <w:rPr>
                <w:color w:val="000000"/>
                <w:sz w:val="18"/>
                <w:szCs w:val="18"/>
              </w:rPr>
              <w:t>4.28</w:t>
            </w:r>
            <w:r w:rsidR="00D82FB2" w:rsidRPr="00DF18CC">
              <w:rPr>
                <w:color w:val="000000"/>
              </w:rPr>
              <w:t>E-01</w:t>
            </w:r>
          </w:p>
        </w:tc>
      </w:tr>
    </w:tbl>
    <w:p w14:paraId="4E77A3FC" w14:textId="77777777" w:rsidR="00D82FB2" w:rsidRPr="00DF18CC" w:rsidRDefault="00D82FB2" w:rsidP="00D82FB2">
      <w:pPr>
        <w:widowControl w:val="0"/>
        <w:rPr>
          <w:iCs/>
          <w:sz w:val="16"/>
          <w:vertAlign w:val="superscript"/>
          <w:lang w:eastAsia="en-US"/>
        </w:rPr>
      </w:pPr>
    </w:p>
    <w:p w14:paraId="5EDACC98" w14:textId="77777777" w:rsidR="00D82FB2" w:rsidRPr="00DF18CC" w:rsidRDefault="00D82FB2" w:rsidP="00D82FB2">
      <w:pPr>
        <w:rPr>
          <w:b/>
          <w:i/>
          <w:szCs w:val="22"/>
          <w:lang w:eastAsia="en-US"/>
        </w:rPr>
      </w:pPr>
    </w:p>
    <w:bookmarkEnd w:id="193"/>
    <w:bookmarkEnd w:id="194"/>
    <w:p w14:paraId="0AE7B917" w14:textId="77777777" w:rsidR="00145989" w:rsidRPr="00DF18CC" w:rsidRDefault="00145989" w:rsidP="00D82FB2">
      <w:pPr>
        <w:jc w:val="both"/>
        <w:rPr>
          <w:i/>
          <w:iCs/>
          <w:lang w:eastAsia="en-US"/>
        </w:rPr>
      </w:pPr>
    </w:p>
    <w:p w14:paraId="76B460F9" w14:textId="77777777" w:rsidR="00145989" w:rsidRPr="00DF18CC" w:rsidRDefault="00145989" w:rsidP="00145989">
      <w:pPr>
        <w:rPr>
          <w:b/>
          <w:i/>
          <w:szCs w:val="22"/>
          <w:lang w:eastAsia="en-US"/>
        </w:rPr>
      </w:pPr>
    </w:p>
    <w:p w14:paraId="00F92473" w14:textId="77777777" w:rsidR="00145989" w:rsidRPr="00DF18CC" w:rsidRDefault="00145989" w:rsidP="00145989">
      <w:pPr>
        <w:rPr>
          <w:b/>
          <w:i/>
          <w:szCs w:val="22"/>
          <w:lang w:eastAsia="en-US"/>
        </w:rPr>
      </w:pPr>
      <w:r w:rsidRPr="00DF18CC">
        <w:rPr>
          <w:b/>
          <w:i/>
          <w:szCs w:val="22"/>
          <w:lang w:eastAsia="en-US"/>
        </w:rPr>
        <w:t>Dietary exposure</w:t>
      </w:r>
    </w:p>
    <w:p w14:paraId="70F80A25" w14:textId="77777777" w:rsidR="00145989" w:rsidRPr="00DF18CC" w:rsidRDefault="00145989" w:rsidP="00145989">
      <w:pPr>
        <w:jc w:val="both"/>
        <w:rPr>
          <w:lang w:eastAsia="en-US"/>
        </w:rPr>
      </w:pPr>
      <w:r w:rsidRPr="00DF18CC">
        <w:rPr>
          <w:iCs/>
          <w:lang w:eastAsia="en-US"/>
        </w:rPr>
        <w:t xml:space="preserve">The product is to be used for preventive and curative treatment of interior woods that does not come in direct contact with food and feedstuff. </w:t>
      </w:r>
      <w:r w:rsidR="00947B45" w:rsidRPr="00DF18CC">
        <w:rPr>
          <w:iCs/>
          <w:lang w:eastAsia="en-US"/>
        </w:rPr>
        <w:t xml:space="preserve">According to the label and proposed risk mitigation measures, no contact with food and feedstuff is expected. </w:t>
      </w:r>
      <w:proofErr w:type="gramStart"/>
      <w:r w:rsidR="00947B45" w:rsidRPr="00DF18CC">
        <w:rPr>
          <w:iCs/>
          <w:lang w:eastAsia="en-US"/>
        </w:rPr>
        <w:t>these</w:t>
      </w:r>
      <w:proofErr w:type="gramEnd"/>
      <w:r w:rsidR="00947B45" w:rsidRPr="00DF18CC">
        <w:rPr>
          <w:iCs/>
          <w:lang w:eastAsia="en-US"/>
        </w:rPr>
        <w:t xml:space="preserve"> uses are not relevant in terms of residues in food and feed. </w:t>
      </w:r>
      <w:r w:rsidRPr="00DF18CC">
        <w:rPr>
          <w:iCs/>
          <w:lang w:eastAsia="en-US"/>
        </w:rPr>
        <w:t>No further data are required concerning the residue behaviour.</w:t>
      </w:r>
    </w:p>
    <w:p w14:paraId="76AA1A63" w14:textId="77777777" w:rsidR="00145989" w:rsidRPr="00DF18CC" w:rsidRDefault="00145989" w:rsidP="00145989">
      <w:pPr>
        <w:jc w:val="both"/>
        <w:rPr>
          <w:i/>
          <w:iCs/>
          <w:lang w:eastAsia="en-US"/>
        </w:rPr>
      </w:pPr>
    </w:p>
    <w:p w14:paraId="76C33163" w14:textId="77777777" w:rsidR="00145989" w:rsidRPr="00DF18CC" w:rsidRDefault="00145989" w:rsidP="00D82FB2">
      <w:pPr>
        <w:jc w:val="both"/>
        <w:rPr>
          <w:i/>
          <w:iCs/>
          <w:lang w:eastAsia="en-US"/>
        </w:rPr>
      </w:pPr>
    </w:p>
    <w:p w14:paraId="394A92AF" w14:textId="77777777" w:rsidR="00145989" w:rsidRPr="00DF18CC" w:rsidRDefault="00145989" w:rsidP="00D82FB2">
      <w:pPr>
        <w:jc w:val="both"/>
        <w:rPr>
          <w:i/>
          <w:iCs/>
          <w:lang w:eastAsia="en-US"/>
        </w:rPr>
      </w:pPr>
    </w:p>
    <w:p w14:paraId="7CEA16D1" w14:textId="77777777" w:rsidR="00145989" w:rsidRPr="00DF18CC" w:rsidRDefault="00145989" w:rsidP="00D82FB2">
      <w:pPr>
        <w:jc w:val="both"/>
        <w:rPr>
          <w:lang w:eastAsia="en-US"/>
        </w:rPr>
      </w:pPr>
    </w:p>
    <w:p w14:paraId="3B7A4890" w14:textId="77777777" w:rsidR="00D82FB2" w:rsidRPr="00DF18CC" w:rsidRDefault="00D82FB2" w:rsidP="008042F8">
      <w:pPr>
        <w:pStyle w:val="titre40"/>
        <w:rPr>
          <w:b/>
          <w:lang w:val="en-GB"/>
        </w:rPr>
      </w:pPr>
      <w:r w:rsidRPr="00DF18CC">
        <w:rPr>
          <w:lang w:val="en-GB"/>
        </w:rPr>
        <w:br w:type="page"/>
      </w:r>
      <w:bookmarkStart w:id="195" w:name="_Toc389729088"/>
      <w:bookmarkStart w:id="196" w:name="_Toc403566577"/>
      <w:bookmarkStart w:id="197" w:name="_Toc425344118"/>
      <w:bookmarkStart w:id="198" w:name="_Toc496015802"/>
      <w:r w:rsidRPr="00DF18CC">
        <w:rPr>
          <w:lang w:val="en-GB"/>
        </w:rPr>
        <w:lastRenderedPageBreak/>
        <w:t>Risk characterisation for human health</w:t>
      </w:r>
      <w:bookmarkEnd w:id="195"/>
      <w:bookmarkEnd w:id="196"/>
      <w:bookmarkEnd w:id="197"/>
      <w:bookmarkEnd w:id="198"/>
    </w:p>
    <w:p w14:paraId="5D3E80DF" w14:textId="77777777" w:rsidR="00D82FB2" w:rsidRPr="00DF18CC" w:rsidRDefault="00D82FB2" w:rsidP="00D82FB2"/>
    <w:p w14:paraId="41E2CC92" w14:textId="77777777" w:rsidR="00D82FB2" w:rsidRPr="00DF18CC" w:rsidRDefault="00D82FB2" w:rsidP="00D82FB2">
      <w:pPr>
        <w:rPr>
          <w:b/>
          <w:bCs/>
          <w:lang w:eastAsia="en-US"/>
        </w:rPr>
      </w:pPr>
      <w:r w:rsidRPr="00DF18CC">
        <w:rPr>
          <w:b/>
          <w:bCs/>
          <w:lang w:eastAsia="en-US"/>
        </w:rPr>
        <w:t>Reference values to be used in Risk Characterisation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38"/>
        <w:gridCol w:w="1538"/>
        <w:gridCol w:w="735"/>
        <w:gridCol w:w="2341"/>
        <w:gridCol w:w="1538"/>
      </w:tblGrid>
      <w:tr w:rsidR="00D82FB2" w:rsidRPr="00DF18CC" w14:paraId="576D6AFE" w14:textId="77777777" w:rsidTr="001F27A4">
        <w:tc>
          <w:tcPr>
            <w:tcW w:w="1684" w:type="dxa"/>
            <w:shd w:val="clear" w:color="auto" w:fill="FFFFCC"/>
          </w:tcPr>
          <w:p w14:paraId="34CEC38C" w14:textId="77777777" w:rsidR="00D82FB2" w:rsidRPr="00DF18CC" w:rsidRDefault="00D82FB2" w:rsidP="001F27A4">
            <w:pPr>
              <w:rPr>
                <w:b/>
                <w:lang w:eastAsia="en-US"/>
              </w:rPr>
            </w:pPr>
            <w:r w:rsidRPr="00DF18CC">
              <w:rPr>
                <w:b/>
                <w:lang w:eastAsia="en-US"/>
              </w:rPr>
              <w:t xml:space="preserve">Reference </w:t>
            </w:r>
          </w:p>
        </w:tc>
        <w:tc>
          <w:tcPr>
            <w:tcW w:w="1538" w:type="dxa"/>
            <w:shd w:val="clear" w:color="auto" w:fill="FFFFCC"/>
          </w:tcPr>
          <w:p w14:paraId="7B30A8C6" w14:textId="77777777" w:rsidR="00D82FB2" w:rsidRPr="00DF18CC" w:rsidRDefault="00D82FB2" w:rsidP="001F27A4">
            <w:pPr>
              <w:rPr>
                <w:b/>
                <w:lang w:eastAsia="en-US"/>
              </w:rPr>
            </w:pPr>
            <w:r w:rsidRPr="00DF18CC">
              <w:rPr>
                <w:b/>
                <w:lang w:eastAsia="en-US"/>
              </w:rPr>
              <w:t>Study</w:t>
            </w:r>
          </w:p>
        </w:tc>
        <w:tc>
          <w:tcPr>
            <w:tcW w:w="1538" w:type="dxa"/>
            <w:shd w:val="clear" w:color="auto" w:fill="FFFFCC"/>
          </w:tcPr>
          <w:p w14:paraId="14C7A8BF" w14:textId="77777777" w:rsidR="00D82FB2" w:rsidRPr="00DF18CC" w:rsidRDefault="00D82FB2" w:rsidP="001F27A4">
            <w:pPr>
              <w:rPr>
                <w:b/>
                <w:lang w:eastAsia="en-US"/>
              </w:rPr>
            </w:pPr>
            <w:r w:rsidRPr="00DF18CC">
              <w:rPr>
                <w:b/>
                <w:lang w:eastAsia="en-US"/>
              </w:rPr>
              <w:t>NOAEL (LOAEL)</w:t>
            </w:r>
          </w:p>
          <w:p w14:paraId="4AA161C1" w14:textId="77777777" w:rsidR="00D82FB2" w:rsidRPr="00DF18CC" w:rsidRDefault="00D82FB2" w:rsidP="001F27A4">
            <w:pPr>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c>
          <w:tcPr>
            <w:tcW w:w="735" w:type="dxa"/>
            <w:shd w:val="clear" w:color="auto" w:fill="FFFFCC"/>
          </w:tcPr>
          <w:p w14:paraId="2C301610" w14:textId="77777777" w:rsidR="00D82FB2" w:rsidRPr="00DF18CC" w:rsidRDefault="00D82FB2" w:rsidP="001F27A4">
            <w:pPr>
              <w:rPr>
                <w:b/>
                <w:vertAlign w:val="superscript"/>
                <w:lang w:eastAsia="en-US"/>
              </w:rPr>
            </w:pPr>
            <w:r w:rsidRPr="00DF18CC">
              <w:rPr>
                <w:b/>
                <w:lang w:eastAsia="en-US"/>
              </w:rPr>
              <w:t>AF</w:t>
            </w:r>
            <w:r w:rsidRPr="00DF18CC">
              <w:rPr>
                <w:b/>
                <w:vertAlign w:val="superscript"/>
                <w:lang w:eastAsia="en-US"/>
              </w:rPr>
              <w:t>1</w:t>
            </w:r>
          </w:p>
        </w:tc>
        <w:tc>
          <w:tcPr>
            <w:tcW w:w="2341" w:type="dxa"/>
            <w:shd w:val="clear" w:color="auto" w:fill="FFFFCC"/>
          </w:tcPr>
          <w:p w14:paraId="4BCB1B55" w14:textId="77777777" w:rsidR="00D82FB2" w:rsidRPr="00DF18CC" w:rsidRDefault="00D82FB2" w:rsidP="001F27A4">
            <w:pPr>
              <w:rPr>
                <w:b/>
                <w:lang w:eastAsia="en-US"/>
              </w:rPr>
            </w:pPr>
            <w:r w:rsidRPr="00DF18CC">
              <w:rPr>
                <w:b/>
                <w:lang w:eastAsia="en-US"/>
              </w:rPr>
              <w:t>Correction for oral absorption</w:t>
            </w:r>
          </w:p>
        </w:tc>
        <w:tc>
          <w:tcPr>
            <w:tcW w:w="1538" w:type="dxa"/>
            <w:shd w:val="clear" w:color="auto" w:fill="FFFFCC"/>
          </w:tcPr>
          <w:p w14:paraId="49E47C92" w14:textId="77777777" w:rsidR="00D82FB2" w:rsidRPr="00DF18CC" w:rsidRDefault="00D82FB2" w:rsidP="001F27A4">
            <w:pPr>
              <w:rPr>
                <w:b/>
                <w:lang w:eastAsia="en-US"/>
              </w:rPr>
            </w:pPr>
            <w:r w:rsidRPr="00DF18CC">
              <w:rPr>
                <w:b/>
                <w:lang w:eastAsia="en-US"/>
              </w:rPr>
              <w:t>Value</w:t>
            </w:r>
          </w:p>
          <w:p w14:paraId="5D8BCE12" w14:textId="77777777" w:rsidR="00D82FB2" w:rsidRPr="00DF18CC" w:rsidRDefault="00D82FB2" w:rsidP="001F27A4">
            <w:pPr>
              <w:rPr>
                <w:b/>
                <w:lang w:eastAsia="en-US"/>
              </w:rPr>
            </w:pPr>
            <w:r w:rsidRPr="00DF18CC">
              <w:rPr>
                <w:lang w:eastAsia="en-US"/>
              </w:rPr>
              <w:t xml:space="preserve">mg/kg </w:t>
            </w:r>
            <w:proofErr w:type="spellStart"/>
            <w:r w:rsidRPr="00DF18CC">
              <w:rPr>
                <w:lang w:eastAsia="en-US"/>
              </w:rPr>
              <w:t>bw</w:t>
            </w:r>
            <w:proofErr w:type="spellEnd"/>
            <w:r w:rsidRPr="00DF18CC">
              <w:rPr>
                <w:lang w:eastAsia="en-US"/>
              </w:rPr>
              <w:t>/d</w:t>
            </w:r>
          </w:p>
        </w:tc>
      </w:tr>
      <w:tr w:rsidR="00D82FB2" w:rsidRPr="00DF18CC" w14:paraId="38CFDC85" w14:textId="77777777" w:rsidTr="001F27A4">
        <w:tc>
          <w:tcPr>
            <w:tcW w:w="1684" w:type="dxa"/>
            <w:shd w:val="clear" w:color="auto" w:fill="auto"/>
          </w:tcPr>
          <w:p w14:paraId="1BAE860A" w14:textId="77777777" w:rsidR="00D82FB2" w:rsidRPr="00DF18CC" w:rsidRDefault="00D82FB2" w:rsidP="001F27A4">
            <w:pPr>
              <w:rPr>
                <w:lang w:eastAsia="en-US"/>
              </w:rPr>
            </w:pPr>
            <w:proofErr w:type="spellStart"/>
            <w:r w:rsidRPr="00DF18CC">
              <w:rPr>
                <w:lang w:eastAsia="en-US"/>
              </w:rPr>
              <w:t>AEL</w:t>
            </w:r>
            <w:r w:rsidRPr="00DF18CC">
              <w:rPr>
                <w:vertAlign w:val="subscript"/>
                <w:lang w:eastAsia="en-US"/>
              </w:rPr>
              <w:t>short</w:t>
            </w:r>
            <w:proofErr w:type="spellEnd"/>
            <w:r w:rsidRPr="00DF18CC">
              <w:rPr>
                <w:vertAlign w:val="subscript"/>
                <w:lang w:eastAsia="en-US"/>
              </w:rPr>
              <w:t>-term</w:t>
            </w:r>
          </w:p>
        </w:tc>
        <w:tc>
          <w:tcPr>
            <w:tcW w:w="1538" w:type="dxa"/>
          </w:tcPr>
          <w:p w14:paraId="1158F977" w14:textId="77777777" w:rsidR="00D82FB2" w:rsidRPr="00DF18CC" w:rsidRDefault="00D82FB2" w:rsidP="001F27A4">
            <w:pPr>
              <w:rPr>
                <w:lang w:eastAsia="en-US"/>
              </w:rPr>
            </w:pPr>
            <w:r w:rsidRPr="00DF18CC">
              <w:rPr>
                <w:rFonts w:cs="Arial"/>
                <w:color w:val="000000"/>
                <w:szCs w:val="22"/>
              </w:rPr>
              <w:t>2-year rat toxicity study</w:t>
            </w:r>
          </w:p>
        </w:tc>
        <w:tc>
          <w:tcPr>
            <w:tcW w:w="1538" w:type="dxa"/>
          </w:tcPr>
          <w:p w14:paraId="1D66F6D1" w14:textId="77777777" w:rsidR="00D82FB2" w:rsidRPr="00DF18CC" w:rsidRDefault="00D82FB2" w:rsidP="001F27A4">
            <w:pPr>
              <w:rPr>
                <w:lang w:eastAsia="en-US"/>
              </w:rPr>
            </w:pPr>
            <w:r w:rsidRPr="00DF18CC">
              <w:rPr>
                <w:lang w:eastAsia="en-US"/>
              </w:rPr>
              <w:t xml:space="preserve">50 </w:t>
            </w:r>
          </w:p>
        </w:tc>
        <w:tc>
          <w:tcPr>
            <w:tcW w:w="735" w:type="dxa"/>
          </w:tcPr>
          <w:p w14:paraId="12176654" w14:textId="77777777" w:rsidR="00D82FB2" w:rsidRPr="00DF18CC" w:rsidRDefault="00D82FB2" w:rsidP="001F27A4">
            <w:pPr>
              <w:rPr>
                <w:lang w:eastAsia="en-US"/>
              </w:rPr>
            </w:pPr>
            <w:r w:rsidRPr="00DF18CC">
              <w:rPr>
                <w:lang w:eastAsia="en-US"/>
              </w:rPr>
              <w:t>100</w:t>
            </w:r>
          </w:p>
        </w:tc>
        <w:tc>
          <w:tcPr>
            <w:tcW w:w="2341" w:type="dxa"/>
          </w:tcPr>
          <w:p w14:paraId="26BD530C" w14:textId="77777777" w:rsidR="00D82FB2" w:rsidRPr="00DF18CC" w:rsidRDefault="00D82FB2" w:rsidP="001F27A4">
            <w:pPr>
              <w:rPr>
                <w:lang w:eastAsia="en-US"/>
              </w:rPr>
            </w:pPr>
            <w:r w:rsidRPr="00DF18CC">
              <w:rPr>
                <w:lang w:eastAsia="en-US"/>
              </w:rPr>
              <w:t>No</w:t>
            </w:r>
          </w:p>
        </w:tc>
        <w:tc>
          <w:tcPr>
            <w:tcW w:w="1538" w:type="dxa"/>
            <w:shd w:val="clear" w:color="auto" w:fill="auto"/>
          </w:tcPr>
          <w:p w14:paraId="4827C57B" w14:textId="77777777" w:rsidR="00D82FB2" w:rsidRPr="00DF18CC" w:rsidRDefault="00D82FB2" w:rsidP="001F27A4">
            <w:pPr>
              <w:rPr>
                <w:lang w:eastAsia="en-US"/>
              </w:rPr>
            </w:pPr>
            <w:r w:rsidRPr="00DF18CC">
              <w:rPr>
                <w:lang w:eastAsia="en-US"/>
              </w:rPr>
              <w:t>0.5</w:t>
            </w:r>
          </w:p>
        </w:tc>
      </w:tr>
      <w:tr w:rsidR="00D82FB2" w:rsidRPr="00DF18CC" w14:paraId="1A906453" w14:textId="77777777" w:rsidTr="001F27A4">
        <w:tc>
          <w:tcPr>
            <w:tcW w:w="1684" w:type="dxa"/>
            <w:shd w:val="clear" w:color="auto" w:fill="auto"/>
          </w:tcPr>
          <w:p w14:paraId="194BB62E" w14:textId="77777777" w:rsidR="00D82FB2" w:rsidRPr="00DF18CC" w:rsidRDefault="00D82FB2" w:rsidP="001F27A4">
            <w:pPr>
              <w:rPr>
                <w:lang w:eastAsia="en-US"/>
              </w:rPr>
            </w:pPr>
            <w:proofErr w:type="spellStart"/>
            <w:r w:rsidRPr="00DF18CC">
              <w:rPr>
                <w:lang w:eastAsia="en-US"/>
              </w:rPr>
              <w:t>AEL</w:t>
            </w:r>
            <w:r w:rsidRPr="00DF18CC">
              <w:rPr>
                <w:vertAlign w:val="subscript"/>
                <w:lang w:eastAsia="en-US"/>
              </w:rPr>
              <w:t>medium</w:t>
            </w:r>
            <w:proofErr w:type="spellEnd"/>
            <w:r w:rsidRPr="00DF18CC">
              <w:rPr>
                <w:vertAlign w:val="subscript"/>
                <w:lang w:eastAsia="en-US"/>
              </w:rPr>
              <w:t>-term and long-term</w:t>
            </w:r>
          </w:p>
        </w:tc>
        <w:tc>
          <w:tcPr>
            <w:tcW w:w="1538" w:type="dxa"/>
          </w:tcPr>
          <w:p w14:paraId="0898D0B7" w14:textId="77777777" w:rsidR="00D82FB2" w:rsidRPr="00DF18CC" w:rsidRDefault="00D82FB2" w:rsidP="001F27A4">
            <w:pPr>
              <w:rPr>
                <w:lang w:eastAsia="en-US"/>
              </w:rPr>
            </w:pPr>
            <w:r w:rsidRPr="00DF18CC">
              <w:rPr>
                <w:lang w:eastAsia="en-US"/>
              </w:rPr>
              <w:t>1-year dog chronic toxicity study</w:t>
            </w:r>
          </w:p>
        </w:tc>
        <w:tc>
          <w:tcPr>
            <w:tcW w:w="1538" w:type="dxa"/>
          </w:tcPr>
          <w:p w14:paraId="698BB353" w14:textId="77777777" w:rsidR="00D82FB2" w:rsidRPr="00DF18CC" w:rsidRDefault="00D82FB2" w:rsidP="001F27A4">
            <w:pPr>
              <w:rPr>
                <w:lang w:eastAsia="en-US"/>
              </w:rPr>
            </w:pPr>
            <w:r w:rsidRPr="00DF18CC">
              <w:rPr>
                <w:lang w:eastAsia="en-US"/>
              </w:rPr>
              <w:t>5</w:t>
            </w:r>
          </w:p>
        </w:tc>
        <w:tc>
          <w:tcPr>
            <w:tcW w:w="735" w:type="dxa"/>
          </w:tcPr>
          <w:p w14:paraId="2F6B75DB" w14:textId="77777777" w:rsidR="00D82FB2" w:rsidRPr="00DF18CC" w:rsidRDefault="00D82FB2" w:rsidP="001F27A4">
            <w:pPr>
              <w:rPr>
                <w:lang w:eastAsia="en-US"/>
              </w:rPr>
            </w:pPr>
            <w:r w:rsidRPr="00DF18CC">
              <w:rPr>
                <w:lang w:eastAsia="en-US"/>
              </w:rPr>
              <w:t>100</w:t>
            </w:r>
          </w:p>
        </w:tc>
        <w:tc>
          <w:tcPr>
            <w:tcW w:w="2341" w:type="dxa"/>
          </w:tcPr>
          <w:p w14:paraId="48953251" w14:textId="77777777" w:rsidR="00D82FB2" w:rsidRPr="00DF18CC" w:rsidRDefault="00D82FB2" w:rsidP="001F27A4">
            <w:pPr>
              <w:rPr>
                <w:lang w:eastAsia="en-US"/>
              </w:rPr>
            </w:pPr>
            <w:r w:rsidRPr="00DF18CC">
              <w:rPr>
                <w:lang w:eastAsia="en-US"/>
              </w:rPr>
              <w:t>No</w:t>
            </w:r>
          </w:p>
        </w:tc>
        <w:tc>
          <w:tcPr>
            <w:tcW w:w="1538" w:type="dxa"/>
            <w:shd w:val="clear" w:color="auto" w:fill="auto"/>
          </w:tcPr>
          <w:p w14:paraId="1EB82C83" w14:textId="77777777" w:rsidR="00D82FB2" w:rsidRPr="00DF18CC" w:rsidRDefault="00D82FB2" w:rsidP="001F27A4">
            <w:pPr>
              <w:rPr>
                <w:lang w:eastAsia="en-US"/>
              </w:rPr>
            </w:pPr>
            <w:r w:rsidRPr="00DF18CC">
              <w:rPr>
                <w:lang w:eastAsia="en-US"/>
              </w:rPr>
              <w:t>0.05</w:t>
            </w:r>
          </w:p>
        </w:tc>
      </w:tr>
      <w:tr w:rsidR="00D82FB2" w:rsidRPr="00DF18CC" w14:paraId="2D07AC0A" w14:textId="77777777" w:rsidTr="001F27A4">
        <w:tc>
          <w:tcPr>
            <w:tcW w:w="1684" w:type="dxa"/>
            <w:shd w:val="clear" w:color="auto" w:fill="auto"/>
          </w:tcPr>
          <w:p w14:paraId="3065899D" w14:textId="77777777" w:rsidR="00D82FB2" w:rsidRPr="00DF18CC" w:rsidRDefault="00D82FB2" w:rsidP="001F27A4">
            <w:pPr>
              <w:rPr>
                <w:lang w:eastAsia="en-US"/>
              </w:rPr>
            </w:pPr>
            <w:proofErr w:type="spellStart"/>
            <w:r w:rsidRPr="00DF18CC">
              <w:rPr>
                <w:lang w:eastAsia="en-US"/>
              </w:rPr>
              <w:t>ARfD</w:t>
            </w:r>
            <w:proofErr w:type="spellEnd"/>
          </w:p>
        </w:tc>
        <w:tc>
          <w:tcPr>
            <w:tcW w:w="1538" w:type="dxa"/>
          </w:tcPr>
          <w:p w14:paraId="425D0E1F" w14:textId="77777777" w:rsidR="00D82FB2" w:rsidRPr="00DF18CC" w:rsidRDefault="00D82FB2" w:rsidP="001F27A4">
            <w:pPr>
              <w:rPr>
                <w:lang w:eastAsia="en-US"/>
              </w:rPr>
            </w:pPr>
            <w:r w:rsidRPr="00DF18CC">
              <w:rPr>
                <w:lang w:eastAsia="en-US"/>
              </w:rPr>
              <w:t>2-year rat toxicity study</w:t>
            </w:r>
          </w:p>
        </w:tc>
        <w:tc>
          <w:tcPr>
            <w:tcW w:w="1538" w:type="dxa"/>
          </w:tcPr>
          <w:p w14:paraId="06F39D0C" w14:textId="77777777" w:rsidR="00D82FB2" w:rsidRPr="00DF18CC" w:rsidRDefault="00D82FB2" w:rsidP="001F27A4">
            <w:pPr>
              <w:rPr>
                <w:lang w:eastAsia="en-US"/>
              </w:rPr>
            </w:pPr>
            <w:r w:rsidRPr="00DF18CC">
              <w:rPr>
                <w:lang w:eastAsia="en-US"/>
              </w:rPr>
              <w:t>50</w:t>
            </w:r>
          </w:p>
        </w:tc>
        <w:tc>
          <w:tcPr>
            <w:tcW w:w="735" w:type="dxa"/>
          </w:tcPr>
          <w:p w14:paraId="4ADC8A69" w14:textId="77777777" w:rsidR="00D82FB2" w:rsidRPr="00DF18CC" w:rsidRDefault="00D82FB2" w:rsidP="001F27A4">
            <w:pPr>
              <w:rPr>
                <w:lang w:eastAsia="en-US"/>
              </w:rPr>
            </w:pPr>
            <w:r w:rsidRPr="00DF18CC">
              <w:rPr>
                <w:lang w:eastAsia="en-US"/>
              </w:rPr>
              <w:t>100</w:t>
            </w:r>
          </w:p>
        </w:tc>
        <w:tc>
          <w:tcPr>
            <w:tcW w:w="2341" w:type="dxa"/>
          </w:tcPr>
          <w:p w14:paraId="09B6A8B4" w14:textId="77777777" w:rsidR="00D82FB2" w:rsidRPr="00DF18CC" w:rsidRDefault="00D82FB2" w:rsidP="001F27A4">
            <w:pPr>
              <w:rPr>
                <w:lang w:eastAsia="en-US"/>
              </w:rPr>
            </w:pPr>
            <w:r w:rsidRPr="00DF18CC">
              <w:rPr>
                <w:lang w:eastAsia="en-US"/>
              </w:rPr>
              <w:t>No</w:t>
            </w:r>
          </w:p>
        </w:tc>
        <w:tc>
          <w:tcPr>
            <w:tcW w:w="1538" w:type="dxa"/>
            <w:shd w:val="clear" w:color="auto" w:fill="auto"/>
          </w:tcPr>
          <w:p w14:paraId="3F72AA9A" w14:textId="77777777" w:rsidR="00D82FB2" w:rsidRPr="00DF18CC" w:rsidRDefault="00D82FB2" w:rsidP="001F27A4">
            <w:pPr>
              <w:rPr>
                <w:lang w:eastAsia="en-US"/>
              </w:rPr>
            </w:pPr>
            <w:r w:rsidRPr="00DF18CC">
              <w:rPr>
                <w:lang w:eastAsia="en-US"/>
              </w:rPr>
              <w:t>0.5</w:t>
            </w:r>
          </w:p>
        </w:tc>
      </w:tr>
      <w:tr w:rsidR="00D82FB2" w:rsidRPr="00DF18CC" w14:paraId="5740D9BD" w14:textId="77777777" w:rsidTr="001F27A4">
        <w:tc>
          <w:tcPr>
            <w:tcW w:w="1684" w:type="dxa"/>
            <w:shd w:val="clear" w:color="auto" w:fill="auto"/>
          </w:tcPr>
          <w:p w14:paraId="1A5FCA29" w14:textId="77777777" w:rsidR="00D82FB2" w:rsidRPr="00DF18CC" w:rsidRDefault="00D82FB2" w:rsidP="001F27A4">
            <w:pPr>
              <w:rPr>
                <w:lang w:eastAsia="en-US"/>
              </w:rPr>
            </w:pPr>
            <w:r w:rsidRPr="00DF18CC">
              <w:rPr>
                <w:lang w:eastAsia="en-US"/>
              </w:rPr>
              <w:t>ADI</w:t>
            </w:r>
          </w:p>
        </w:tc>
        <w:tc>
          <w:tcPr>
            <w:tcW w:w="1538" w:type="dxa"/>
          </w:tcPr>
          <w:p w14:paraId="67DB4828" w14:textId="77777777" w:rsidR="00D82FB2" w:rsidRPr="00DF18CC" w:rsidRDefault="00D82FB2" w:rsidP="001F27A4">
            <w:pPr>
              <w:rPr>
                <w:lang w:eastAsia="en-US"/>
              </w:rPr>
            </w:pPr>
            <w:r w:rsidRPr="00DF18CC">
              <w:rPr>
                <w:lang w:eastAsia="en-US"/>
              </w:rPr>
              <w:t>1-year dog study</w:t>
            </w:r>
          </w:p>
        </w:tc>
        <w:tc>
          <w:tcPr>
            <w:tcW w:w="1538" w:type="dxa"/>
          </w:tcPr>
          <w:p w14:paraId="626C0863" w14:textId="77777777" w:rsidR="00D82FB2" w:rsidRPr="00DF18CC" w:rsidRDefault="00D82FB2" w:rsidP="001F27A4">
            <w:pPr>
              <w:rPr>
                <w:lang w:eastAsia="en-US"/>
              </w:rPr>
            </w:pPr>
            <w:r w:rsidRPr="00DF18CC">
              <w:rPr>
                <w:lang w:eastAsia="en-US"/>
              </w:rPr>
              <w:t>5</w:t>
            </w:r>
          </w:p>
        </w:tc>
        <w:tc>
          <w:tcPr>
            <w:tcW w:w="735" w:type="dxa"/>
          </w:tcPr>
          <w:p w14:paraId="658AA058" w14:textId="77777777" w:rsidR="00D82FB2" w:rsidRPr="00DF18CC" w:rsidRDefault="00D82FB2" w:rsidP="001F27A4">
            <w:pPr>
              <w:rPr>
                <w:lang w:eastAsia="en-US"/>
              </w:rPr>
            </w:pPr>
            <w:r w:rsidRPr="00DF18CC">
              <w:rPr>
                <w:lang w:eastAsia="en-US"/>
              </w:rPr>
              <w:t>100</w:t>
            </w:r>
          </w:p>
        </w:tc>
        <w:tc>
          <w:tcPr>
            <w:tcW w:w="2341" w:type="dxa"/>
          </w:tcPr>
          <w:p w14:paraId="12363CC5" w14:textId="77777777" w:rsidR="00D82FB2" w:rsidRPr="00DF18CC" w:rsidRDefault="00D82FB2" w:rsidP="001F27A4">
            <w:pPr>
              <w:rPr>
                <w:lang w:eastAsia="en-US"/>
              </w:rPr>
            </w:pPr>
            <w:r w:rsidRPr="00DF18CC">
              <w:rPr>
                <w:lang w:eastAsia="en-US"/>
              </w:rPr>
              <w:t>No</w:t>
            </w:r>
          </w:p>
        </w:tc>
        <w:tc>
          <w:tcPr>
            <w:tcW w:w="1538" w:type="dxa"/>
            <w:shd w:val="clear" w:color="auto" w:fill="auto"/>
          </w:tcPr>
          <w:p w14:paraId="45C5FB27" w14:textId="77777777" w:rsidR="00D82FB2" w:rsidRPr="00DF18CC" w:rsidRDefault="00D82FB2" w:rsidP="001F27A4">
            <w:pPr>
              <w:rPr>
                <w:lang w:eastAsia="en-US"/>
              </w:rPr>
            </w:pPr>
            <w:r w:rsidRPr="00DF18CC">
              <w:rPr>
                <w:lang w:eastAsia="en-US"/>
              </w:rPr>
              <w:t>0.05</w:t>
            </w:r>
          </w:p>
        </w:tc>
      </w:tr>
    </w:tbl>
    <w:p w14:paraId="6DEE07F1" w14:textId="77777777" w:rsidR="00D82FB2" w:rsidRPr="00DF18CC" w:rsidRDefault="00D82FB2" w:rsidP="00D82FB2">
      <w:pPr>
        <w:rPr>
          <w:iCs/>
          <w:sz w:val="18"/>
          <w:lang w:eastAsia="en-US"/>
        </w:rPr>
      </w:pPr>
      <w:r w:rsidRPr="00DF18CC">
        <w:rPr>
          <w:iCs/>
          <w:sz w:val="18"/>
          <w:vertAlign w:val="superscript"/>
          <w:lang w:eastAsia="en-US"/>
        </w:rPr>
        <w:t>1</w:t>
      </w:r>
      <w:r w:rsidRPr="00DF18CC">
        <w:rPr>
          <w:iCs/>
          <w:sz w:val="18"/>
          <w:lang w:eastAsia="en-US"/>
        </w:rPr>
        <w:t xml:space="preserve"> AF 10x10 for inter- and </w:t>
      </w:r>
      <w:proofErr w:type="spellStart"/>
      <w:r w:rsidRPr="00DF18CC">
        <w:rPr>
          <w:iCs/>
          <w:sz w:val="18"/>
          <w:lang w:eastAsia="en-US"/>
        </w:rPr>
        <w:t>intraspecies</w:t>
      </w:r>
      <w:proofErr w:type="spellEnd"/>
      <w:r w:rsidRPr="00DF18CC">
        <w:rPr>
          <w:iCs/>
          <w:sz w:val="18"/>
          <w:lang w:eastAsia="en-US"/>
        </w:rPr>
        <w:t>.</w:t>
      </w:r>
    </w:p>
    <w:p w14:paraId="5FB3920C" w14:textId="77777777" w:rsidR="00D82FB2" w:rsidRPr="00DF18CC" w:rsidRDefault="00D82FB2" w:rsidP="00D82FB2">
      <w:pPr>
        <w:rPr>
          <w:i/>
          <w:iCs/>
          <w:lang w:eastAsia="en-US"/>
        </w:rPr>
      </w:pPr>
    </w:p>
    <w:p w14:paraId="06F6CCFA" w14:textId="77777777" w:rsidR="00A630AA" w:rsidRPr="00DF18CC" w:rsidRDefault="00A630AA" w:rsidP="00A630AA"/>
    <w:p w14:paraId="4522348A" w14:textId="77777777" w:rsidR="00A630AA" w:rsidRPr="00DF18CC" w:rsidRDefault="00A630AA" w:rsidP="00A630AA">
      <w:pPr>
        <w:rPr>
          <w:b/>
          <w:bCs/>
          <w:lang w:eastAsia="en-US"/>
        </w:rPr>
      </w:pPr>
      <w:r w:rsidRPr="00DF18CC">
        <w:rPr>
          <w:b/>
          <w:bCs/>
          <w:lang w:eastAsia="en-US"/>
        </w:rPr>
        <w:t>Maximum residue limits or equivalent</w:t>
      </w:r>
    </w:p>
    <w:p w14:paraId="4C4661EE" w14:textId="77777777" w:rsidR="00A630AA" w:rsidRPr="00DF18CC" w:rsidRDefault="00A630AA" w:rsidP="00A630AA">
      <w:pPr>
        <w:rPr>
          <w:b/>
          <w:bCs/>
          <w:lang w:eastAsia="en-US"/>
        </w:rPr>
      </w:pPr>
    </w:p>
    <w:p w14:paraId="4327D275" w14:textId="77777777" w:rsidR="00A630AA" w:rsidRPr="00DF18CC" w:rsidRDefault="00A630AA" w:rsidP="00A630AA">
      <w:pPr>
        <w:rPr>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3"/>
        <w:gridCol w:w="2332"/>
        <w:gridCol w:w="2311"/>
      </w:tblGrid>
      <w:tr w:rsidR="00A630AA" w:rsidRPr="00DF18CC" w14:paraId="6DEE4EDD" w14:textId="77777777" w:rsidTr="001F27A4">
        <w:tc>
          <w:tcPr>
            <w:tcW w:w="2322" w:type="dxa"/>
            <w:shd w:val="clear" w:color="auto" w:fill="FFFFCC"/>
          </w:tcPr>
          <w:p w14:paraId="69C1BB07" w14:textId="77777777" w:rsidR="00A630AA" w:rsidRPr="00DF18CC" w:rsidRDefault="00A630AA" w:rsidP="001F27A4">
            <w:pPr>
              <w:rPr>
                <w:b/>
                <w:lang w:eastAsia="en-US"/>
              </w:rPr>
            </w:pPr>
            <w:r w:rsidRPr="00DF18CC">
              <w:rPr>
                <w:b/>
                <w:lang w:eastAsia="en-US"/>
              </w:rPr>
              <w:t>MRLs or other relevant reference values</w:t>
            </w:r>
          </w:p>
        </w:tc>
        <w:tc>
          <w:tcPr>
            <w:tcW w:w="2323" w:type="dxa"/>
            <w:shd w:val="clear" w:color="auto" w:fill="FFFFCC"/>
          </w:tcPr>
          <w:p w14:paraId="4830E44B" w14:textId="77777777" w:rsidR="00A630AA" w:rsidRPr="00DF18CC" w:rsidRDefault="00A630AA" w:rsidP="001F27A4">
            <w:pPr>
              <w:rPr>
                <w:b/>
                <w:lang w:eastAsia="en-US"/>
              </w:rPr>
            </w:pPr>
            <w:r w:rsidRPr="00DF18CC">
              <w:rPr>
                <w:b/>
                <w:lang w:eastAsia="en-US"/>
              </w:rPr>
              <w:t xml:space="preserve">Reference </w:t>
            </w:r>
          </w:p>
        </w:tc>
        <w:tc>
          <w:tcPr>
            <w:tcW w:w="2332" w:type="dxa"/>
            <w:shd w:val="clear" w:color="auto" w:fill="FFFFCC"/>
          </w:tcPr>
          <w:p w14:paraId="16B2E88A" w14:textId="77777777" w:rsidR="00A630AA" w:rsidRPr="00DF18CC" w:rsidRDefault="00A630AA" w:rsidP="001F27A4">
            <w:pPr>
              <w:rPr>
                <w:b/>
                <w:lang w:eastAsia="en-US"/>
              </w:rPr>
            </w:pPr>
            <w:r w:rsidRPr="00DF18CC">
              <w:rPr>
                <w:b/>
                <w:lang w:eastAsia="en-US"/>
              </w:rPr>
              <w:t>Relevant commodities</w:t>
            </w:r>
          </w:p>
        </w:tc>
        <w:tc>
          <w:tcPr>
            <w:tcW w:w="2311" w:type="dxa"/>
            <w:shd w:val="clear" w:color="auto" w:fill="FFFFCC"/>
          </w:tcPr>
          <w:p w14:paraId="688FC10F" w14:textId="77777777" w:rsidR="00A630AA" w:rsidRPr="00DF18CC" w:rsidRDefault="00A630AA" w:rsidP="001F27A4">
            <w:pPr>
              <w:rPr>
                <w:b/>
                <w:lang w:eastAsia="en-US"/>
              </w:rPr>
            </w:pPr>
            <w:r w:rsidRPr="00DF18CC">
              <w:rPr>
                <w:b/>
                <w:lang w:eastAsia="en-US"/>
              </w:rPr>
              <w:t>Value</w:t>
            </w:r>
          </w:p>
        </w:tc>
      </w:tr>
      <w:tr w:rsidR="00A630AA" w:rsidRPr="00DF18CC" w14:paraId="0CACE93C" w14:textId="77777777" w:rsidTr="001F27A4">
        <w:tc>
          <w:tcPr>
            <w:tcW w:w="2322" w:type="dxa"/>
            <w:vMerge w:val="restart"/>
            <w:shd w:val="clear" w:color="auto" w:fill="auto"/>
            <w:vAlign w:val="center"/>
          </w:tcPr>
          <w:p w14:paraId="6A545C22" w14:textId="77777777" w:rsidR="00A630AA" w:rsidRPr="00DF18CC" w:rsidRDefault="00A630AA" w:rsidP="001F27A4">
            <w:pPr>
              <w:autoSpaceDE w:val="0"/>
              <w:autoSpaceDN w:val="0"/>
              <w:adjustRightInd w:val="0"/>
              <w:jc w:val="center"/>
              <w:rPr>
                <w:rFonts w:ascii="Arial" w:hAnsi="Arial" w:cs="Arial"/>
                <w:lang w:eastAsia="en-US"/>
              </w:rPr>
            </w:pPr>
            <w:r w:rsidRPr="00DF18CC">
              <w:rPr>
                <w:rFonts w:ascii="Arial" w:hAnsi="Arial" w:cs="Arial"/>
                <w:lang w:eastAsia="en-US"/>
              </w:rPr>
              <w:t>MRL</w:t>
            </w:r>
          </w:p>
        </w:tc>
        <w:tc>
          <w:tcPr>
            <w:tcW w:w="2323" w:type="dxa"/>
            <w:shd w:val="clear" w:color="auto" w:fill="auto"/>
            <w:vAlign w:val="center"/>
          </w:tcPr>
          <w:p w14:paraId="415F7B43" w14:textId="77777777" w:rsidR="00A630AA" w:rsidRPr="00DF18CC" w:rsidRDefault="00A630AA" w:rsidP="001F27A4">
            <w:pPr>
              <w:jc w:val="center"/>
              <w:rPr>
                <w:rFonts w:ascii="Arial" w:hAnsi="Arial" w:cs="Arial"/>
                <w:lang w:eastAsia="en-US"/>
              </w:rPr>
            </w:pPr>
            <w:r w:rsidRPr="00DF18CC">
              <w:rPr>
                <w:rFonts w:ascii="Arial" w:hAnsi="Arial" w:cs="Arial"/>
                <w:lang w:eastAsia="en-US"/>
              </w:rPr>
              <w:t>EU Reg. 396/2005 (PPP)</w:t>
            </w:r>
          </w:p>
        </w:tc>
        <w:tc>
          <w:tcPr>
            <w:tcW w:w="2332" w:type="dxa"/>
            <w:shd w:val="clear" w:color="auto" w:fill="auto"/>
            <w:vAlign w:val="center"/>
          </w:tcPr>
          <w:p w14:paraId="07089D4C" w14:textId="77777777" w:rsidR="00A630AA" w:rsidRPr="00DF18CC" w:rsidRDefault="00A630AA" w:rsidP="001F27A4">
            <w:pPr>
              <w:jc w:val="center"/>
              <w:rPr>
                <w:rFonts w:ascii="Arial" w:hAnsi="Arial" w:cs="Arial"/>
                <w:lang w:eastAsia="en-US"/>
              </w:rPr>
            </w:pPr>
            <w:r w:rsidRPr="00DF18CC">
              <w:rPr>
                <w:rFonts w:ascii="Arial" w:hAnsi="Arial" w:cs="Arial"/>
                <w:lang w:eastAsia="en-US"/>
              </w:rPr>
              <w:t>All commodities</w:t>
            </w:r>
          </w:p>
        </w:tc>
        <w:tc>
          <w:tcPr>
            <w:tcW w:w="2311" w:type="dxa"/>
            <w:shd w:val="clear" w:color="auto" w:fill="auto"/>
            <w:vAlign w:val="center"/>
          </w:tcPr>
          <w:p w14:paraId="70872BEC" w14:textId="77777777" w:rsidR="00A630AA" w:rsidRPr="00DF18CC" w:rsidRDefault="00A630AA" w:rsidP="001F27A4">
            <w:pPr>
              <w:autoSpaceDE w:val="0"/>
              <w:autoSpaceDN w:val="0"/>
              <w:adjustRightInd w:val="0"/>
              <w:jc w:val="center"/>
              <w:rPr>
                <w:rFonts w:ascii="Arial" w:hAnsi="Arial" w:cs="Arial"/>
                <w:lang w:eastAsia="en-US"/>
              </w:rPr>
            </w:pPr>
            <w:proofErr w:type="spellStart"/>
            <w:r w:rsidRPr="00DF18CC">
              <w:rPr>
                <w:rFonts w:ascii="Arial" w:hAnsi="Arial" w:cs="Arial"/>
                <w:lang w:eastAsia="en-US"/>
              </w:rPr>
              <w:t>Cf</w:t>
            </w:r>
            <w:proofErr w:type="spellEnd"/>
            <w:r w:rsidRPr="00DF18CC">
              <w:rPr>
                <w:rFonts w:ascii="Arial" w:hAnsi="Arial" w:cs="Arial"/>
                <w:lang w:eastAsia="en-US"/>
              </w:rPr>
              <w:t>: Reg. (EU) 2017/623</w:t>
            </w:r>
          </w:p>
        </w:tc>
      </w:tr>
      <w:tr w:rsidR="00A630AA" w:rsidRPr="00DF18CC" w14:paraId="1D53A2CD" w14:textId="77777777" w:rsidTr="001F27A4">
        <w:tc>
          <w:tcPr>
            <w:tcW w:w="2322" w:type="dxa"/>
            <w:vMerge/>
            <w:shd w:val="clear" w:color="auto" w:fill="auto"/>
            <w:vAlign w:val="center"/>
          </w:tcPr>
          <w:p w14:paraId="607C56DF" w14:textId="77777777" w:rsidR="00A630AA" w:rsidRPr="00DF18CC" w:rsidRDefault="00A630AA" w:rsidP="001F27A4">
            <w:pPr>
              <w:autoSpaceDE w:val="0"/>
              <w:autoSpaceDN w:val="0"/>
              <w:adjustRightInd w:val="0"/>
              <w:jc w:val="center"/>
              <w:rPr>
                <w:rFonts w:ascii="Arial" w:hAnsi="Arial" w:cs="Arial"/>
                <w:lang w:eastAsia="en-US"/>
              </w:rPr>
            </w:pPr>
          </w:p>
        </w:tc>
        <w:tc>
          <w:tcPr>
            <w:tcW w:w="2323" w:type="dxa"/>
            <w:shd w:val="clear" w:color="auto" w:fill="auto"/>
            <w:vAlign w:val="center"/>
          </w:tcPr>
          <w:p w14:paraId="1D1D8C12" w14:textId="77777777" w:rsidR="00A630AA" w:rsidRPr="00DF18CC" w:rsidRDefault="00A630AA" w:rsidP="001F27A4">
            <w:pPr>
              <w:autoSpaceDE w:val="0"/>
              <w:autoSpaceDN w:val="0"/>
              <w:adjustRightInd w:val="0"/>
              <w:jc w:val="center"/>
              <w:rPr>
                <w:rFonts w:ascii="Arial" w:hAnsi="Arial" w:cs="Arial"/>
                <w:lang w:eastAsia="en-US"/>
              </w:rPr>
            </w:pPr>
            <w:r w:rsidRPr="00DF18CC">
              <w:rPr>
                <w:rFonts w:ascii="Arial" w:hAnsi="Arial" w:cs="Arial"/>
                <w:lang w:eastAsia="en-US"/>
              </w:rPr>
              <w:t>EU Reg. 470/2009 (VMP)</w:t>
            </w:r>
          </w:p>
        </w:tc>
        <w:tc>
          <w:tcPr>
            <w:tcW w:w="2332" w:type="dxa"/>
            <w:shd w:val="clear" w:color="auto" w:fill="auto"/>
            <w:vAlign w:val="center"/>
          </w:tcPr>
          <w:p w14:paraId="119346F7" w14:textId="77777777" w:rsidR="00A630AA" w:rsidRPr="00DF18CC" w:rsidRDefault="00A630AA" w:rsidP="001F27A4">
            <w:pPr>
              <w:autoSpaceDE w:val="0"/>
              <w:autoSpaceDN w:val="0"/>
              <w:adjustRightInd w:val="0"/>
              <w:jc w:val="center"/>
              <w:rPr>
                <w:rFonts w:ascii="Arial" w:hAnsi="Arial" w:cs="Arial"/>
                <w:lang w:eastAsia="en-US"/>
              </w:rPr>
            </w:pPr>
            <w:r w:rsidRPr="00DF18CC">
              <w:rPr>
                <w:rFonts w:ascii="Arial" w:hAnsi="Arial" w:cs="Arial"/>
                <w:lang w:eastAsia="en-US"/>
              </w:rPr>
              <w:t>Food of animal origin (bovine)</w:t>
            </w:r>
          </w:p>
        </w:tc>
        <w:tc>
          <w:tcPr>
            <w:tcW w:w="2311" w:type="dxa"/>
            <w:shd w:val="clear" w:color="auto" w:fill="auto"/>
            <w:vAlign w:val="center"/>
          </w:tcPr>
          <w:p w14:paraId="5A161C97" w14:textId="77777777" w:rsidR="00A630AA" w:rsidRPr="00DF18CC" w:rsidRDefault="00A630AA" w:rsidP="001F27A4">
            <w:pPr>
              <w:autoSpaceDE w:val="0"/>
              <w:autoSpaceDN w:val="0"/>
              <w:adjustRightInd w:val="0"/>
              <w:jc w:val="center"/>
              <w:rPr>
                <w:rFonts w:ascii="Arial" w:hAnsi="Arial" w:cs="Arial"/>
                <w:lang w:eastAsia="en-US"/>
              </w:rPr>
            </w:pPr>
            <w:proofErr w:type="spellStart"/>
            <w:r w:rsidRPr="00DF18CC">
              <w:rPr>
                <w:rFonts w:ascii="Arial" w:hAnsi="Arial" w:cs="Arial"/>
                <w:lang w:eastAsia="en-US"/>
              </w:rPr>
              <w:t>Cf</w:t>
            </w:r>
            <w:proofErr w:type="spellEnd"/>
            <w:r w:rsidRPr="00DF18CC">
              <w:rPr>
                <w:rFonts w:ascii="Arial" w:hAnsi="Arial" w:cs="Arial"/>
                <w:lang w:eastAsia="en-US"/>
              </w:rPr>
              <w:t xml:space="preserve">: </w:t>
            </w:r>
            <w:proofErr w:type="spellStart"/>
            <w:r w:rsidRPr="00DF18CC">
              <w:rPr>
                <w:rFonts w:ascii="Arial" w:hAnsi="Arial" w:cs="Arial"/>
                <w:lang w:eastAsia="en-US"/>
              </w:rPr>
              <w:t>Reg</w:t>
            </w:r>
            <w:proofErr w:type="spellEnd"/>
            <w:r w:rsidRPr="00DF18CC">
              <w:rPr>
                <w:rFonts w:ascii="Arial" w:hAnsi="Arial" w:cs="Arial"/>
                <w:lang w:eastAsia="en-US"/>
              </w:rPr>
              <w:t xml:space="preserve"> (EU) 37/2010</w:t>
            </w:r>
          </w:p>
        </w:tc>
      </w:tr>
    </w:tbl>
    <w:p w14:paraId="2C995310" w14:textId="77777777" w:rsidR="00A630AA" w:rsidRPr="00DF18CC" w:rsidRDefault="00A630AA" w:rsidP="00A630AA">
      <w:r w:rsidRPr="00DF18CC">
        <w:t>PPP: plant protection product</w:t>
      </w:r>
    </w:p>
    <w:p w14:paraId="11145652" w14:textId="77777777" w:rsidR="00A630AA" w:rsidRPr="00DF18CC" w:rsidRDefault="00A630AA" w:rsidP="00A630AA">
      <w:r w:rsidRPr="00DF18CC">
        <w:t>VMP: veterinary medicinal product</w:t>
      </w:r>
    </w:p>
    <w:p w14:paraId="54404288" w14:textId="77777777" w:rsidR="00A630AA" w:rsidRPr="00DF18CC" w:rsidRDefault="00A630AA" w:rsidP="00A630AA">
      <w:pPr>
        <w:rPr>
          <w:b/>
          <w:bCs/>
          <w:lang w:eastAsia="en-US"/>
        </w:rPr>
      </w:pPr>
    </w:p>
    <w:p w14:paraId="404544D5" w14:textId="77777777" w:rsidR="00A630AA" w:rsidRPr="00DF18CC" w:rsidRDefault="00A630AA" w:rsidP="00A630AA">
      <w:pPr>
        <w:rPr>
          <w:iCs/>
          <w:lang w:eastAsia="en-US"/>
        </w:rPr>
      </w:pPr>
      <w:r w:rsidRPr="00DF18CC">
        <w:rPr>
          <w:iCs/>
          <w:lang w:eastAsia="en-US"/>
        </w:rPr>
        <w:t>As the product is to be used for preventive and curative treatment of interior woods that do not come in direct contact with food and feedstuff, the existing MRLs are not expected to be exceeded.</w:t>
      </w:r>
    </w:p>
    <w:p w14:paraId="3C6E68A9" w14:textId="77777777" w:rsidR="00A630AA" w:rsidRPr="00DF18CC" w:rsidRDefault="00A630AA" w:rsidP="00A630AA">
      <w:pPr>
        <w:rPr>
          <w:b/>
          <w:bCs/>
          <w:lang w:eastAsia="en-US"/>
        </w:rPr>
      </w:pPr>
    </w:p>
    <w:p w14:paraId="72B1E798" w14:textId="77777777" w:rsidR="00D82FB2" w:rsidRPr="00DF18CC" w:rsidRDefault="00D82FB2" w:rsidP="00D82FB2">
      <w:pPr>
        <w:rPr>
          <w:b/>
          <w:i/>
          <w:szCs w:val="22"/>
        </w:rPr>
      </w:pPr>
      <w:bookmarkStart w:id="199" w:name="_Toc403472775"/>
      <w:bookmarkStart w:id="200" w:name="_Toc389729089"/>
      <w:r w:rsidRPr="00DF18CC">
        <w:rPr>
          <w:b/>
          <w:i/>
          <w:szCs w:val="22"/>
        </w:rPr>
        <w:t>Risk for industrial users</w:t>
      </w:r>
      <w:bookmarkEnd w:id="199"/>
      <w:bookmarkEnd w:id="200"/>
    </w:p>
    <w:p w14:paraId="2E0EA802" w14:textId="77777777" w:rsidR="00D82FB2" w:rsidRPr="00DF18CC" w:rsidRDefault="00D82FB2" w:rsidP="00D82FB2">
      <w:pPr>
        <w:rPr>
          <w:szCs w:val="22"/>
        </w:rPr>
      </w:pPr>
      <w:r w:rsidRPr="00DF18CC">
        <w:rPr>
          <w:szCs w:val="22"/>
        </w:rPr>
        <w:t>No exposure is foreseen.</w:t>
      </w:r>
    </w:p>
    <w:p w14:paraId="03501CE3" w14:textId="77777777" w:rsidR="00D82FB2" w:rsidRPr="00DF18CC" w:rsidRDefault="00D82FB2" w:rsidP="00D82FB2">
      <w:pPr>
        <w:rPr>
          <w:lang w:eastAsia="en-US"/>
        </w:rPr>
      </w:pPr>
    </w:p>
    <w:p w14:paraId="3370E0DF" w14:textId="77777777" w:rsidR="00D82FB2" w:rsidRPr="00DF18CC" w:rsidRDefault="00D82FB2" w:rsidP="00D82FB2">
      <w:pPr>
        <w:rPr>
          <w:lang w:eastAsia="en-US"/>
        </w:rPr>
      </w:pPr>
    </w:p>
    <w:p w14:paraId="0C6F8B88" w14:textId="77777777" w:rsidR="00D82FB2" w:rsidRPr="00DF18CC" w:rsidRDefault="00D82FB2" w:rsidP="00D82FB2">
      <w:pPr>
        <w:keepNext/>
        <w:rPr>
          <w:b/>
          <w:i/>
          <w:szCs w:val="22"/>
          <w:lang w:eastAsia="en-US"/>
        </w:rPr>
      </w:pPr>
      <w:bookmarkStart w:id="201" w:name="_Toc389729090"/>
      <w:bookmarkStart w:id="202" w:name="_Toc403472776"/>
      <w:r w:rsidRPr="00DF18CC">
        <w:rPr>
          <w:b/>
          <w:i/>
          <w:szCs w:val="22"/>
          <w:lang w:eastAsia="en-US"/>
        </w:rPr>
        <w:lastRenderedPageBreak/>
        <w:t>Risk for professional users</w:t>
      </w:r>
      <w:bookmarkEnd w:id="201"/>
      <w:bookmarkEnd w:id="202"/>
    </w:p>
    <w:p w14:paraId="2E489395" w14:textId="77777777" w:rsidR="00D82FB2" w:rsidRPr="00DF18CC" w:rsidRDefault="00D82FB2" w:rsidP="00D82FB2">
      <w:pPr>
        <w:keepNext/>
        <w:rPr>
          <w:lang w:eastAsia="en-US"/>
        </w:rPr>
      </w:pPr>
    </w:p>
    <w:p w14:paraId="3152974B" w14:textId="77777777" w:rsidR="00D82FB2" w:rsidRPr="00DF18CC" w:rsidRDefault="00D82FB2" w:rsidP="00D82FB2">
      <w:pPr>
        <w:keepNext/>
        <w:rPr>
          <w:b/>
          <w:bCs/>
          <w:lang w:eastAsia="en-US"/>
        </w:rPr>
      </w:pPr>
      <w:r w:rsidRPr="00DF18CC">
        <w:rPr>
          <w:b/>
          <w:bCs/>
          <w:lang w:eastAsia="en-US"/>
        </w:rPr>
        <w:t xml:space="preserve">Systemic effects </w:t>
      </w: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851"/>
        <w:gridCol w:w="1134"/>
        <w:gridCol w:w="992"/>
        <w:gridCol w:w="1418"/>
        <w:gridCol w:w="1275"/>
        <w:gridCol w:w="1384"/>
      </w:tblGrid>
      <w:tr w:rsidR="00D82FB2" w:rsidRPr="00DF18CC" w14:paraId="69D437B1" w14:textId="77777777" w:rsidTr="001F27A4">
        <w:trPr>
          <w:jc w:val="center"/>
        </w:trPr>
        <w:tc>
          <w:tcPr>
            <w:tcW w:w="2972" w:type="dxa"/>
            <w:shd w:val="clear" w:color="auto" w:fill="FFFFCC"/>
          </w:tcPr>
          <w:p w14:paraId="4882DBC2" w14:textId="77777777" w:rsidR="00D82FB2" w:rsidRPr="00DF18CC" w:rsidRDefault="00D82FB2" w:rsidP="001F27A4">
            <w:pPr>
              <w:keepNext/>
              <w:rPr>
                <w:b/>
                <w:sz w:val="18"/>
                <w:lang w:eastAsia="en-US"/>
              </w:rPr>
            </w:pPr>
            <w:r w:rsidRPr="00DF18CC">
              <w:rPr>
                <w:b/>
                <w:sz w:val="18"/>
                <w:lang w:eastAsia="en-US"/>
              </w:rPr>
              <w:t>Task/</w:t>
            </w:r>
          </w:p>
          <w:p w14:paraId="5F356E34" w14:textId="77777777" w:rsidR="00D82FB2" w:rsidRPr="00DF18CC" w:rsidRDefault="00D82FB2" w:rsidP="001F27A4">
            <w:pPr>
              <w:keepNext/>
              <w:rPr>
                <w:b/>
                <w:sz w:val="18"/>
                <w:lang w:eastAsia="en-US"/>
              </w:rPr>
            </w:pPr>
            <w:r w:rsidRPr="00DF18CC">
              <w:rPr>
                <w:b/>
                <w:sz w:val="18"/>
                <w:lang w:eastAsia="en-US"/>
              </w:rPr>
              <w:t>Scenario</w:t>
            </w:r>
          </w:p>
        </w:tc>
        <w:tc>
          <w:tcPr>
            <w:tcW w:w="851" w:type="dxa"/>
            <w:shd w:val="clear" w:color="auto" w:fill="FFFFCC"/>
          </w:tcPr>
          <w:p w14:paraId="1FD19ABB" w14:textId="77777777" w:rsidR="00D82FB2" w:rsidRPr="00DF18CC" w:rsidRDefault="00D82FB2" w:rsidP="001F27A4">
            <w:pPr>
              <w:keepNext/>
              <w:rPr>
                <w:b/>
                <w:sz w:val="18"/>
                <w:lang w:eastAsia="en-US"/>
              </w:rPr>
            </w:pPr>
            <w:r w:rsidRPr="00DF18CC">
              <w:rPr>
                <w:b/>
                <w:sz w:val="18"/>
                <w:lang w:eastAsia="en-US"/>
              </w:rPr>
              <w:t>Tier</w:t>
            </w:r>
          </w:p>
        </w:tc>
        <w:tc>
          <w:tcPr>
            <w:tcW w:w="1134" w:type="dxa"/>
            <w:shd w:val="clear" w:color="auto" w:fill="FFFFCC"/>
          </w:tcPr>
          <w:p w14:paraId="4729C99B" w14:textId="77777777" w:rsidR="00D82FB2" w:rsidRPr="00DF18CC" w:rsidRDefault="00D82FB2" w:rsidP="001F27A4">
            <w:pPr>
              <w:keepNext/>
              <w:rPr>
                <w:b/>
                <w:sz w:val="18"/>
                <w:lang w:eastAsia="en-US"/>
              </w:rPr>
            </w:pPr>
            <w:r w:rsidRPr="00DF18CC">
              <w:rPr>
                <w:b/>
                <w:sz w:val="18"/>
                <w:lang w:eastAsia="en-US"/>
              </w:rPr>
              <w:t>Systemic NOAEL</w:t>
            </w:r>
          </w:p>
          <w:p w14:paraId="292818B3" w14:textId="77777777" w:rsidR="00D82FB2" w:rsidRPr="00DF18CC" w:rsidRDefault="00D82FB2" w:rsidP="001F27A4">
            <w:pPr>
              <w:keepNext/>
              <w:rPr>
                <w:b/>
                <w:sz w:val="18"/>
                <w:lang w:eastAsia="en-US"/>
              </w:rPr>
            </w:pPr>
            <w:r w:rsidRPr="00DF18CC">
              <w:rPr>
                <w:b/>
                <w:sz w:val="18"/>
                <w:lang w:eastAsia="en-US"/>
              </w:rPr>
              <w:t xml:space="preserve">mg/kg </w:t>
            </w:r>
            <w:proofErr w:type="spellStart"/>
            <w:r w:rsidRPr="00DF18CC">
              <w:rPr>
                <w:b/>
                <w:sz w:val="18"/>
                <w:lang w:eastAsia="en-US"/>
              </w:rPr>
              <w:t>bw</w:t>
            </w:r>
            <w:proofErr w:type="spellEnd"/>
            <w:r w:rsidRPr="00DF18CC">
              <w:rPr>
                <w:b/>
                <w:sz w:val="18"/>
                <w:lang w:eastAsia="en-US"/>
              </w:rPr>
              <w:t>/d</w:t>
            </w:r>
          </w:p>
        </w:tc>
        <w:tc>
          <w:tcPr>
            <w:tcW w:w="992" w:type="dxa"/>
            <w:shd w:val="clear" w:color="auto" w:fill="FFFFCC"/>
          </w:tcPr>
          <w:p w14:paraId="02485942" w14:textId="77777777" w:rsidR="00D82FB2" w:rsidRPr="00DF18CC" w:rsidRDefault="00D82FB2" w:rsidP="001F27A4">
            <w:pPr>
              <w:keepNext/>
              <w:rPr>
                <w:b/>
                <w:sz w:val="18"/>
                <w:lang w:eastAsia="en-US"/>
              </w:rPr>
            </w:pPr>
            <w:r w:rsidRPr="00DF18CC">
              <w:rPr>
                <w:b/>
                <w:sz w:val="18"/>
                <w:lang w:eastAsia="en-US"/>
              </w:rPr>
              <w:t>AEL</w:t>
            </w:r>
          </w:p>
          <w:p w14:paraId="2C94DE5E" w14:textId="77777777" w:rsidR="00D82FB2" w:rsidRPr="00DF18CC" w:rsidRDefault="00D82FB2" w:rsidP="001F27A4">
            <w:pPr>
              <w:keepNext/>
              <w:rPr>
                <w:b/>
                <w:sz w:val="18"/>
                <w:lang w:eastAsia="en-US"/>
              </w:rPr>
            </w:pPr>
            <w:r w:rsidRPr="00DF18CC">
              <w:rPr>
                <w:b/>
                <w:sz w:val="18"/>
                <w:lang w:eastAsia="en-US"/>
              </w:rPr>
              <w:t xml:space="preserve">mg/kg </w:t>
            </w:r>
            <w:proofErr w:type="spellStart"/>
            <w:r w:rsidRPr="00DF18CC">
              <w:rPr>
                <w:b/>
                <w:sz w:val="18"/>
                <w:lang w:eastAsia="en-US"/>
              </w:rPr>
              <w:t>bw</w:t>
            </w:r>
            <w:proofErr w:type="spellEnd"/>
            <w:r w:rsidRPr="00DF18CC">
              <w:rPr>
                <w:b/>
                <w:sz w:val="18"/>
                <w:lang w:eastAsia="en-US"/>
              </w:rPr>
              <w:t>/d</w:t>
            </w:r>
          </w:p>
        </w:tc>
        <w:tc>
          <w:tcPr>
            <w:tcW w:w="1418" w:type="dxa"/>
            <w:shd w:val="clear" w:color="auto" w:fill="FFFFCC"/>
          </w:tcPr>
          <w:p w14:paraId="66238820" w14:textId="77777777" w:rsidR="00D82FB2" w:rsidRPr="00DF18CC" w:rsidRDefault="00D82FB2" w:rsidP="001F27A4">
            <w:pPr>
              <w:keepNext/>
              <w:rPr>
                <w:b/>
                <w:sz w:val="18"/>
                <w:lang w:eastAsia="en-US"/>
              </w:rPr>
            </w:pPr>
            <w:r w:rsidRPr="00DF18CC">
              <w:rPr>
                <w:b/>
                <w:sz w:val="18"/>
                <w:lang w:eastAsia="en-US"/>
              </w:rPr>
              <w:t>Estimated uptake</w:t>
            </w:r>
          </w:p>
          <w:p w14:paraId="7C2A2B82" w14:textId="77777777" w:rsidR="00D82FB2" w:rsidRPr="00DF18CC" w:rsidRDefault="00D82FB2" w:rsidP="001F27A4">
            <w:pPr>
              <w:keepNext/>
              <w:rPr>
                <w:b/>
                <w:sz w:val="18"/>
                <w:lang w:eastAsia="en-US"/>
              </w:rPr>
            </w:pPr>
            <w:r w:rsidRPr="00DF18CC">
              <w:rPr>
                <w:b/>
                <w:sz w:val="18"/>
                <w:lang w:eastAsia="en-US"/>
              </w:rPr>
              <w:t xml:space="preserve">mg/kg </w:t>
            </w:r>
            <w:proofErr w:type="spellStart"/>
            <w:r w:rsidRPr="00DF18CC">
              <w:rPr>
                <w:b/>
                <w:sz w:val="18"/>
                <w:lang w:eastAsia="en-US"/>
              </w:rPr>
              <w:t>bw</w:t>
            </w:r>
            <w:proofErr w:type="spellEnd"/>
            <w:r w:rsidRPr="00DF18CC">
              <w:rPr>
                <w:b/>
                <w:sz w:val="18"/>
                <w:lang w:eastAsia="en-US"/>
              </w:rPr>
              <w:t>/d</w:t>
            </w:r>
          </w:p>
        </w:tc>
        <w:tc>
          <w:tcPr>
            <w:tcW w:w="1275" w:type="dxa"/>
            <w:shd w:val="clear" w:color="auto" w:fill="FFFFCC"/>
          </w:tcPr>
          <w:p w14:paraId="78D40C0A" w14:textId="77777777" w:rsidR="00D82FB2" w:rsidRPr="00DF18CC" w:rsidRDefault="00D82FB2" w:rsidP="001F27A4">
            <w:pPr>
              <w:keepNext/>
              <w:rPr>
                <w:b/>
                <w:sz w:val="18"/>
                <w:lang w:eastAsia="en-US"/>
              </w:rPr>
            </w:pPr>
            <w:r w:rsidRPr="00DF18CC">
              <w:rPr>
                <w:b/>
                <w:sz w:val="18"/>
                <w:lang w:eastAsia="en-US"/>
              </w:rPr>
              <w:t xml:space="preserve">Estimated uptake/ AEL </w:t>
            </w:r>
          </w:p>
          <w:p w14:paraId="79DED889" w14:textId="77777777" w:rsidR="00D82FB2" w:rsidRPr="00DF18CC" w:rsidRDefault="00D82FB2" w:rsidP="001F27A4">
            <w:pPr>
              <w:keepNext/>
              <w:rPr>
                <w:b/>
                <w:sz w:val="18"/>
                <w:lang w:eastAsia="en-US"/>
              </w:rPr>
            </w:pPr>
            <w:r w:rsidRPr="00DF18CC">
              <w:rPr>
                <w:b/>
                <w:sz w:val="18"/>
                <w:lang w:eastAsia="en-US"/>
              </w:rPr>
              <w:t>(%)</w:t>
            </w:r>
          </w:p>
        </w:tc>
        <w:tc>
          <w:tcPr>
            <w:tcW w:w="1384" w:type="dxa"/>
            <w:shd w:val="clear" w:color="auto" w:fill="FFFFCC"/>
          </w:tcPr>
          <w:p w14:paraId="7525F82D" w14:textId="77777777" w:rsidR="00D82FB2" w:rsidRPr="00DF18CC" w:rsidRDefault="00D82FB2" w:rsidP="001F27A4">
            <w:pPr>
              <w:keepNext/>
              <w:rPr>
                <w:b/>
                <w:sz w:val="18"/>
                <w:lang w:eastAsia="en-US"/>
              </w:rPr>
            </w:pPr>
            <w:r w:rsidRPr="00DF18CC">
              <w:rPr>
                <w:b/>
                <w:sz w:val="18"/>
                <w:lang w:eastAsia="en-US"/>
              </w:rPr>
              <w:t>Acceptable</w:t>
            </w:r>
          </w:p>
          <w:p w14:paraId="4CAED2A7" w14:textId="77777777" w:rsidR="00D82FB2" w:rsidRPr="00DF18CC" w:rsidRDefault="00D82FB2" w:rsidP="001F27A4">
            <w:pPr>
              <w:keepNext/>
              <w:rPr>
                <w:b/>
                <w:sz w:val="18"/>
                <w:lang w:eastAsia="en-US"/>
              </w:rPr>
            </w:pPr>
            <w:r w:rsidRPr="00DF18CC">
              <w:rPr>
                <w:b/>
                <w:sz w:val="18"/>
                <w:lang w:eastAsia="en-US"/>
              </w:rPr>
              <w:t>(yes/no)</w:t>
            </w:r>
          </w:p>
        </w:tc>
      </w:tr>
      <w:tr w:rsidR="00D82FB2" w:rsidRPr="00DF18CC" w14:paraId="2226D9D4" w14:textId="77777777" w:rsidTr="001F27A4">
        <w:trPr>
          <w:jc w:val="center"/>
        </w:trPr>
        <w:tc>
          <w:tcPr>
            <w:tcW w:w="2972" w:type="dxa"/>
            <w:shd w:val="clear" w:color="auto" w:fill="auto"/>
          </w:tcPr>
          <w:p w14:paraId="0D697824" w14:textId="77777777" w:rsidR="00D82FB2" w:rsidRPr="00DF18CC" w:rsidRDefault="00D82FB2" w:rsidP="001F27A4">
            <w:pPr>
              <w:keepNext/>
              <w:rPr>
                <w:sz w:val="18"/>
                <w:lang w:eastAsia="en-US"/>
              </w:rPr>
            </w:pPr>
            <w:r w:rsidRPr="00DF18CC">
              <w:rPr>
                <w:sz w:val="18"/>
                <w:lang w:eastAsia="en-US"/>
              </w:rPr>
              <w:t>Scenario [1]</w:t>
            </w:r>
          </w:p>
          <w:p w14:paraId="2232B3B4" w14:textId="77777777" w:rsidR="00D82FB2" w:rsidRPr="00DF18CC" w:rsidRDefault="00D82FB2" w:rsidP="001F27A4">
            <w:pPr>
              <w:keepNext/>
              <w:rPr>
                <w:sz w:val="18"/>
                <w:lang w:eastAsia="en-US"/>
              </w:rPr>
            </w:pPr>
            <w:r w:rsidRPr="00DF18CC">
              <w:rPr>
                <w:sz w:val="18"/>
                <w:lang w:eastAsia="en-US"/>
              </w:rPr>
              <w:t>Brush application</w:t>
            </w:r>
          </w:p>
        </w:tc>
        <w:tc>
          <w:tcPr>
            <w:tcW w:w="851" w:type="dxa"/>
            <w:shd w:val="clear" w:color="auto" w:fill="auto"/>
            <w:vAlign w:val="center"/>
          </w:tcPr>
          <w:p w14:paraId="0E24C3D4" w14:textId="77777777" w:rsidR="00D82FB2" w:rsidRPr="00DF18CC" w:rsidRDefault="00D82FB2" w:rsidP="001F27A4">
            <w:pPr>
              <w:keepNext/>
              <w:jc w:val="center"/>
              <w:rPr>
                <w:sz w:val="18"/>
                <w:lang w:eastAsia="en-US"/>
              </w:rPr>
            </w:pPr>
            <w:r w:rsidRPr="00DF18CC">
              <w:rPr>
                <w:sz w:val="18"/>
                <w:lang w:eastAsia="en-US"/>
              </w:rPr>
              <w:t>Tier 1</w:t>
            </w:r>
          </w:p>
        </w:tc>
        <w:tc>
          <w:tcPr>
            <w:tcW w:w="1134" w:type="dxa"/>
            <w:shd w:val="clear" w:color="auto" w:fill="auto"/>
            <w:vAlign w:val="center"/>
          </w:tcPr>
          <w:p w14:paraId="337961C6" w14:textId="77777777" w:rsidR="00D82FB2" w:rsidRPr="00DF18CC" w:rsidRDefault="00D82FB2" w:rsidP="001F27A4">
            <w:pPr>
              <w:keepNext/>
              <w:jc w:val="center"/>
              <w:rPr>
                <w:sz w:val="18"/>
                <w:lang w:eastAsia="en-US"/>
              </w:rPr>
            </w:pPr>
            <w:r w:rsidRPr="00DF18CC">
              <w:rPr>
                <w:sz w:val="18"/>
                <w:lang w:eastAsia="en-US"/>
              </w:rPr>
              <w:t>5</w:t>
            </w:r>
          </w:p>
        </w:tc>
        <w:tc>
          <w:tcPr>
            <w:tcW w:w="992" w:type="dxa"/>
            <w:shd w:val="clear" w:color="auto" w:fill="auto"/>
            <w:vAlign w:val="center"/>
          </w:tcPr>
          <w:p w14:paraId="52A8C6E4" w14:textId="77777777" w:rsidR="00D82FB2" w:rsidRPr="00DF18CC" w:rsidRDefault="00D82FB2" w:rsidP="001F27A4">
            <w:pPr>
              <w:keepNext/>
              <w:jc w:val="center"/>
              <w:rPr>
                <w:sz w:val="18"/>
                <w:lang w:eastAsia="en-US"/>
              </w:rPr>
            </w:pPr>
            <w:r w:rsidRPr="00DF18CC">
              <w:rPr>
                <w:sz w:val="18"/>
                <w:lang w:eastAsia="en-US"/>
              </w:rPr>
              <w:t>0.05</w:t>
            </w:r>
          </w:p>
        </w:tc>
        <w:tc>
          <w:tcPr>
            <w:tcW w:w="1418" w:type="dxa"/>
            <w:shd w:val="clear" w:color="auto" w:fill="auto"/>
            <w:vAlign w:val="center"/>
          </w:tcPr>
          <w:p w14:paraId="2FE2EA20" w14:textId="77777777" w:rsidR="00D82FB2" w:rsidRPr="00DF18CC" w:rsidRDefault="00D82FB2" w:rsidP="001F27A4">
            <w:pPr>
              <w:keepNext/>
              <w:jc w:val="center"/>
              <w:rPr>
                <w:sz w:val="18"/>
                <w:lang w:eastAsia="en-US"/>
              </w:rPr>
            </w:pPr>
            <w:r w:rsidRPr="00DF18CC">
              <w:rPr>
                <w:sz w:val="18"/>
                <w:lang w:eastAsia="en-US"/>
              </w:rPr>
              <w:t>6.91E-02</w:t>
            </w:r>
          </w:p>
        </w:tc>
        <w:tc>
          <w:tcPr>
            <w:tcW w:w="1275" w:type="dxa"/>
            <w:shd w:val="clear" w:color="auto" w:fill="auto"/>
            <w:vAlign w:val="center"/>
          </w:tcPr>
          <w:p w14:paraId="2F3CAA8A" w14:textId="77777777" w:rsidR="00D82FB2" w:rsidRPr="00DF18CC" w:rsidRDefault="00D82FB2" w:rsidP="001F27A4">
            <w:pPr>
              <w:keepNext/>
              <w:jc w:val="center"/>
              <w:rPr>
                <w:b/>
                <w:sz w:val="18"/>
                <w:lang w:eastAsia="en-US"/>
              </w:rPr>
            </w:pPr>
            <w:r w:rsidRPr="00DF18CC">
              <w:rPr>
                <w:b/>
                <w:sz w:val="18"/>
                <w:lang w:eastAsia="en-US"/>
              </w:rPr>
              <w:t>138.2</w:t>
            </w:r>
          </w:p>
        </w:tc>
        <w:tc>
          <w:tcPr>
            <w:tcW w:w="1384" w:type="dxa"/>
            <w:shd w:val="clear" w:color="auto" w:fill="auto"/>
            <w:vAlign w:val="center"/>
          </w:tcPr>
          <w:p w14:paraId="45672C9A" w14:textId="77777777" w:rsidR="00D82FB2" w:rsidRPr="00DF18CC" w:rsidRDefault="00D82FB2" w:rsidP="001F27A4">
            <w:pPr>
              <w:keepNext/>
              <w:jc w:val="center"/>
              <w:rPr>
                <w:b/>
                <w:sz w:val="18"/>
                <w:lang w:eastAsia="en-US"/>
              </w:rPr>
            </w:pPr>
            <w:r w:rsidRPr="00DF18CC">
              <w:rPr>
                <w:b/>
                <w:sz w:val="18"/>
                <w:lang w:eastAsia="en-US"/>
              </w:rPr>
              <w:t>No</w:t>
            </w:r>
          </w:p>
        </w:tc>
      </w:tr>
      <w:tr w:rsidR="00D82FB2" w:rsidRPr="00DF18CC" w14:paraId="0BD5F578" w14:textId="77777777" w:rsidTr="001F27A4">
        <w:trPr>
          <w:jc w:val="center"/>
        </w:trPr>
        <w:tc>
          <w:tcPr>
            <w:tcW w:w="2972" w:type="dxa"/>
            <w:shd w:val="clear" w:color="auto" w:fill="auto"/>
          </w:tcPr>
          <w:p w14:paraId="477F513D" w14:textId="77777777" w:rsidR="00D82FB2" w:rsidRPr="00DF18CC" w:rsidRDefault="00D82FB2" w:rsidP="001F27A4">
            <w:pPr>
              <w:keepNext/>
              <w:rPr>
                <w:sz w:val="18"/>
                <w:lang w:eastAsia="en-US"/>
              </w:rPr>
            </w:pPr>
            <w:r w:rsidRPr="00DF18CC">
              <w:rPr>
                <w:sz w:val="18"/>
                <w:lang w:eastAsia="en-US"/>
              </w:rPr>
              <w:t>Scenario [1]</w:t>
            </w:r>
          </w:p>
          <w:p w14:paraId="7A5C65FA" w14:textId="77777777" w:rsidR="00D82FB2" w:rsidRPr="00DF18CC" w:rsidRDefault="00D82FB2" w:rsidP="001F27A4">
            <w:pPr>
              <w:keepNext/>
              <w:rPr>
                <w:sz w:val="18"/>
                <w:lang w:eastAsia="en-US"/>
              </w:rPr>
            </w:pPr>
            <w:r w:rsidRPr="00DF18CC">
              <w:rPr>
                <w:sz w:val="18"/>
                <w:lang w:eastAsia="en-US"/>
              </w:rPr>
              <w:t>Brush application</w:t>
            </w:r>
          </w:p>
        </w:tc>
        <w:tc>
          <w:tcPr>
            <w:tcW w:w="851" w:type="dxa"/>
            <w:shd w:val="clear" w:color="auto" w:fill="auto"/>
            <w:vAlign w:val="center"/>
          </w:tcPr>
          <w:p w14:paraId="45C11956" w14:textId="77777777" w:rsidR="00D82FB2" w:rsidRPr="00DF18CC" w:rsidRDefault="00D82FB2" w:rsidP="001F27A4">
            <w:pPr>
              <w:keepNext/>
              <w:jc w:val="center"/>
              <w:rPr>
                <w:sz w:val="18"/>
                <w:lang w:eastAsia="en-US"/>
              </w:rPr>
            </w:pPr>
            <w:r w:rsidRPr="00DF18CC">
              <w:rPr>
                <w:sz w:val="18"/>
                <w:lang w:eastAsia="en-US"/>
              </w:rPr>
              <w:t>Tier 2</w:t>
            </w:r>
          </w:p>
        </w:tc>
        <w:tc>
          <w:tcPr>
            <w:tcW w:w="1134" w:type="dxa"/>
            <w:shd w:val="clear" w:color="auto" w:fill="auto"/>
            <w:vAlign w:val="center"/>
          </w:tcPr>
          <w:p w14:paraId="1BF5D947" w14:textId="77777777" w:rsidR="00D82FB2" w:rsidRPr="00DF18CC" w:rsidRDefault="00D82FB2" w:rsidP="001F27A4">
            <w:pPr>
              <w:keepNext/>
              <w:jc w:val="center"/>
              <w:rPr>
                <w:sz w:val="18"/>
                <w:lang w:eastAsia="en-US"/>
              </w:rPr>
            </w:pPr>
            <w:r w:rsidRPr="00DF18CC">
              <w:rPr>
                <w:sz w:val="18"/>
                <w:lang w:eastAsia="en-US"/>
              </w:rPr>
              <w:t>5</w:t>
            </w:r>
          </w:p>
        </w:tc>
        <w:tc>
          <w:tcPr>
            <w:tcW w:w="992" w:type="dxa"/>
            <w:shd w:val="clear" w:color="auto" w:fill="auto"/>
            <w:vAlign w:val="center"/>
          </w:tcPr>
          <w:p w14:paraId="419D34E3" w14:textId="77777777" w:rsidR="00D82FB2" w:rsidRPr="00DF18CC" w:rsidRDefault="00D82FB2" w:rsidP="001F27A4">
            <w:pPr>
              <w:keepNext/>
              <w:jc w:val="center"/>
              <w:rPr>
                <w:sz w:val="18"/>
                <w:lang w:eastAsia="en-US"/>
              </w:rPr>
            </w:pPr>
            <w:r w:rsidRPr="00DF18CC">
              <w:rPr>
                <w:sz w:val="18"/>
                <w:lang w:eastAsia="en-US"/>
              </w:rPr>
              <w:t>0.05</w:t>
            </w:r>
          </w:p>
        </w:tc>
        <w:tc>
          <w:tcPr>
            <w:tcW w:w="1418" w:type="dxa"/>
            <w:shd w:val="clear" w:color="auto" w:fill="auto"/>
            <w:vAlign w:val="center"/>
          </w:tcPr>
          <w:p w14:paraId="4702B5DE" w14:textId="77777777" w:rsidR="00D82FB2" w:rsidRPr="00DF18CC" w:rsidRDefault="00D82FB2" w:rsidP="001F27A4">
            <w:pPr>
              <w:keepNext/>
              <w:jc w:val="center"/>
              <w:rPr>
                <w:sz w:val="18"/>
                <w:lang w:eastAsia="en-US"/>
              </w:rPr>
            </w:pPr>
            <w:r w:rsidRPr="00DF18CC">
              <w:rPr>
                <w:sz w:val="18"/>
                <w:lang w:eastAsia="en-US"/>
              </w:rPr>
              <w:t>1.45E-02</w:t>
            </w:r>
          </w:p>
        </w:tc>
        <w:tc>
          <w:tcPr>
            <w:tcW w:w="1275" w:type="dxa"/>
            <w:shd w:val="clear" w:color="auto" w:fill="auto"/>
            <w:vAlign w:val="center"/>
          </w:tcPr>
          <w:p w14:paraId="4E07D17A" w14:textId="77777777" w:rsidR="00D82FB2" w:rsidRPr="00DF18CC" w:rsidRDefault="00D82FB2" w:rsidP="001F27A4">
            <w:pPr>
              <w:keepNext/>
              <w:jc w:val="center"/>
              <w:rPr>
                <w:sz w:val="18"/>
                <w:lang w:eastAsia="en-US"/>
              </w:rPr>
            </w:pPr>
            <w:r w:rsidRPr="00DF18CC">
              <w:rPr>
                <w:sz w:val="18"/>
                <w:lang w:eastAsia="en-US"/>
              </w:rPr>
              <w:t>29.0</w:t>
            </w:r>
          </w:p>
        </w:tc>
        <w:tc>
          <w:tcPr>
            <w:tcW w:w="1384" w:type="dxa"/>
            <w:shd w:val="clear" w:color="auto" w:fill="auto"/>
            <w:vAlign w:val="center"/>
          </w:tcPr>
          <w:p w14:paraId="1CFC0845" w14:textId="77777777" w:rsidR="00D82FB2" w:rsidRPr="00DF18CC" w:rsidRDefault="00D82FB2" w:rsidP="001F27A4">
            <w:pPr>
              <w:keepNext/>
              <w:jc w:val="center"/>
              <w:rPr>
                <w:sz w:val="18"/>
                <w:lang w:eastAsia="en-US"/>
              </w:rPr>
            </w:pPr>
            <w:r w:rsidRPr="00DF18CC">
              <w:rPr>
                <w:sz w:val="18"/>
                <w:lang w:eastAsia="en-US"/>
              </w:rPr>
              <w:t>Yes</w:t>
            </w:r>
          </w:p>
        </w:tc>
      </w:tr>
      <w:tr w:rsidR="00D82FB2" w:rsidRPr="00DF18CC" w14:paraId="3E99C14B" w14:textId="77777777" w:rsidTr="001F27A4">
        <w:trPr>
          <w:jc w:val="center"/>
        </w:trPr>
        <w:tc>
          <w:tcPr>
            <w:tcW w:w="2972" w:type="dxa"/>
            <w:shd w:val="clear" w:color="auto" w:fill="auto"/>
          </w:tcPr>
          <w:p w14:paraId="2A36AB20" w14:textId="77777777" w:rsidR="00D82FB2" w:rsidRPr="00DF18CC" w:rsidRDefault="00D82FB2" w:rsidP="001F27A4">
            <w:pPr>
              <w:keepNext/>
              <w:rPr>
                <w:sz w:val="18"/>
                <w:lang w:eastAsia="en-US"/>
              </w:rPr>
            </w:pPr>
            <w:r w:rsidRPr="00DF18CC">
              <w:rPr>
                <w:sz w:val="18"/>
                <w:lang w:eastAsia="en-US"/>
              </w:rPr>
              <w:t>Scenario [2]</w:t>
            </w:r>
          </w:p>
          <w:p w14:paraId="0E4FBCC0" w14:textId="77777777" w:rsidR="00D82FB2" w:rsidRPr="00DF18CC" w:rsidRDefault="00D82FB2" w:rsidP="001F27A4">
            <w:pPr>
              <w:keepNext/>
              <w:rPr>
                <w:sz w:val="18"/>
                <w:lang w:eastAsia="en-US"/>
              </w:rPr>
            </w:pPr>
            <w:r w:rsidRPr="00DF18CC">
              <w:rPr>
                <w:sz w:val="18"/>
                <w:lang w:eastAsia="en-US"/>
              </w:rPr>
              <w:t>Cleaning brush</w:t>
            </w:r>
          </w:p>
        </w:tc>
        <w:tc>
          <w:tcPr>
            <w:tcW w:w="851" w:type="dxa"/>
            <w:shd w:val="clear" w:color="auto" w:fill="auto"/>
            <w:vAlign w:val="center"/>
          </w:tcPr>
          <w:p w14:paraId="2408C83A" w14:textId="77777777" w:rsidR="00D82FB2" w:rsidRPr="00DF18CC" w:rsidRDefault="00D82FB2" w:rsidP="001F27A4">
            <w:pPr>
              <w:keepNext/>
              <w:jc w:val="center"/>
              <w:rPr>
                <w:sz w:val="18"/>
                <w:lang w:eastAsia="en-US"/>
              </w:rPr>
            </w:pPr>
            <w:r w:rsidRPr="00DF18CC">
              <w:rPr>
                <w:sz w:val="18"/>
                <w:lang w:eastAsia="en-US"/>
              </w:rPr>
              <w:t>Tier 1</w:t>
            </w:r>
          </w:p>
        </w:tc>
        <w:tc>
          <w:tcPr>
            <w:tcW w:w="1134" w:type="dxa"/>
            <w:shd w:val="clear" w:color="auto" w:fill="auto"/>
            <w:vAlign w:val="center"/>
          </w:tcPr>
          <w:p w14:paraId="7FF60E91" w14:textId="77777777" w:rsidR="00D82FB2" w:rsidRPr="00DF18CC" w:rsidRDefault="00D82FB2" w:rsidP="001F27A4">
            <w:pPr>
              <w:keepNext/>
              <w:jc w:val="center"/>
              <w:rPr>
                <w:sz w:val="18"/>
                <w:lang w:eastAsia="en-US"/>
              </w:rPr>
            </w:pPr>
            <w:r w:rsidRPr="00DF18CC">
              <w:rPr>
                <w:sz w:val="18"/>
                <w:lang w:eastAsia="en-US"/>
              </w:rPr>
              <w:t>5</w:t>
            </w:r>
          </w:p>
        </w:tc>
        <w:tc>
          <w:tcPr>
            <w:tcW w:w="992" w:type="dxa"/>
            <w:shd w:val="clear" w:color="auto" w:fill="auto"/>
            <w:vAlign w:val="center"/>
          </w:tcPr>
          <w:p w14:paraId="1D99C50B" w14:textId="77777777" w:rsidR="00D82FB2" w:rsidRPr="00DF18CC" w:rsidRDefault="00D82FB2" w:rsidP="001F27A4">
            <w:pPr>
              <w:keepNext/>
              <w:jc w:val="center"/>
              <w:rPr>
                <w:sz w:val="18"/>
                <w:lang w:eastAsia="en-US"/>
              </w:rPr>
            </w:pPr>
            <w:r w:rsidRPr="00DF18CC">
              <w:rPr>
                <w:sz w:val="18"/>
                <w:lang w:eastAsia="en-US"/>
              </w:rPr>
              <w:t>0.05</w:t>
            </w:r>
          </w:p>
        </w:tc>
        <w:tc>
          <w:tcPr>
            <w:tcW w:w="1418" w:type="dxa"/>
            <w:shd w:val="clear" w:color="auto" w:fill="auto"/>
            <w:vAlign w:val="center"/>
          </w:tcPr>
          <w:p w14:paraId="2F28EDEB" w14:textId="77777777" w:rsidR="00D82FB2" w:rsidRPr="00DF18CC" w:rsidRDefault="00D82FB2" w:rsidP="001F27A4">
            <w:pPr>
              <w:keepNext/>
              <w:jc w:val="center"/>
              <w:rPr>
                <w:sz w:val="18"/>
                <w:lang w:eastAsia="en-US"/>
              </w:rPr>
            </w:pPr>
            <w:r w:rsidRPr="00DF18CC">
              <w:rPr>
                <w:sz w:val="18"/>
                <w:lang w:eastAsia="en-US"/>
              </w:rPr>
              <w:t>3.69E-03</w:t>
            </w:r>
          </w:p>
        </w:tc>
        <w:tc>
          <w:tcPr>
            <w:tcW w:w="1275" w:type="dxa"/>
            <w:shd w:val="clear" w:color="auto" w:fill="auto"/>
            <w:vAlign w:val="center"/>
          </w:tcPr>
          <w:p w14:paraId="503C2FAE" w14:textId="77777777" w:rsidR="00D82FB2" w:rsidRPr="00DF18CC" w:rsidRDefault="00D82FB2" w:rsidP="001F27A4">
            <w:pPr>
              <w:keepNext/>
              <w:jc w:val="center"/>
              <w:rPr>
                <w:sz w:val="18"/>
                <w:lang w:eastAsia="en-US"/>
              </w:rPr>
            </w:pPr>
            <w:r w:rsidRPr="00DF18CC">
              <w:rPr>
                <w:sz w:val="18"/>
                <w:lang w:eastAsia="en-US"/>
              </w:rPr>
              <w:t>7.4</w:t>
            </w:r>
          </w:p>
        </w:tc>
        <w:tc>
          <w:tcPr>
            <w:tcW w:w="1384" w:type="dxa"/>
            <w:shd w:val="clear" w:color="auto" w:fill="auto"/>
            <w:vAlign w:val="center"/>
          </w:tcPr>
          <w:p w14:paraId="2FFE01D9" w14:textId="77777777" w:rsidR="00D82FB2" w:rsidRPr="00DF18CC" w:rsidRDefault="00D82FB2" w:rsidP="001F27A4">
            <w:pPr>
              <w:keepNext/>
              <w:jc w:val="center"/>
              <w:rPr>
                <w:sz w:val="18"/>
                <w:lang w:eastAsia="en-US"/>
              </w:rPr>
            </w:pPr>
            <w:r w:rsidRPr="00DF18CC">
              <w:rPr>
                <w:sz w:val="18"/>
                <w:lang w:eastAsia="en-US"/>
              </w:rPr>
              <w:t>Yes</w:t>
            </w:r>
          </w:p>
        </w:tc>
      </w:tr>
      <w:tr w:rsidR="00D82FB2" w:rsidRPr="00DF18CC" w14:paraId="28B24F85" w14:textId="77777777" w:rsidTr="001F27A4">
        <w:trPr>
          <w:jc w:val="center"/>
        </w:trPr>
        <w:tc>
          <w:tcPr>
            <w:tcW w:w="2972" w:type="dxa"/>
            <w:shd w:val="clear" w:color="auto" w:fill="auto"/>
          </w:tcPr>
          <w:p w14:paraId="2B991D75" w14:textId="77777777" w:rsidR="00D82FB2" w:rsidRPr="00DF18CC" w:rsidRDefault="00D82FB2" w:rsidP="001F27A4">
            <w:pPr>
              <w:keepNext/>
              <w:rPr>
                <w:sz w:val="18"/>
                <w:lang w:eastAsia="en-US"/>
              </w:rPr>
            </w:pPr>
            <w:r w:rsidRPr="00DF18CC">
              <w:rPr>
                <w:sz w:val="18"/>
                <w:lang w:eastAsia="en-US"/>
              </w:rPr>
              <w:t>Scenario [3]</w:t>
            </w:r>
          </w:p>
          <w:p w14:paraId="2C0BE8B9" w14:textId="77777777" w:rsidR="00D82FB2" w:rsidRPr="00DF18CC" w:rsidRDefault="00D82FB2" w:rsidP="001F27A4">
            <w:pPr>
              <w:keepNext/>
              <w:rPr>
                <w:sz w:val="18"/>
                <w:lang w:eastAsia="en-US"/>
              </w:rPr>
            </w:pPr>
            <w:r w:rsidRPr="00DF18CC">
              <w:rPr>
                <w:sz w:val="18"/>
                <w:lang w:eastAsia="en-US"/>
              </w:rPr>
              <w:t>Brush + Injection</w:t>
            </w:r>
          </w:p>
        </w:tc>
        <w:tc>
          <w:tcPr>
            <w:tcW w:w="851" w:type="dxa"/>
            <w:shd w:val="clear" w:color="auto" w:fill="auto"/>
            <w:vAlign w:val="center"/>
          </w:tcPr>
          <w:p w14:paraId="5FEBC52A" w14:textId="77777777" w:rsidR="00D82FB2" w:rsidRPr="00DF18CC" w:rsidRDefault="00D82FB2" w:rsidP="001F27A4">
            <w:pPr>
              <w:keepNext/>
              <w:jc w:val="center"/>
              <w:rPr>
                <w:sz w:val="18"/>
                <w:lang w:eastAsia="en-US"/>
              </w:rPr>
            </w:pPr>
            <w:r w:rsidRPr="00DF18CC">
              <w:rPr>
                <w:sz w:val="18"/>
                <w:lang w:eastAsia="en-US"/>
              </w:rPr>
              <w:t>Tier 1</w:t>
            </w:r>
          </w:p>
        </w:tc>
        <w:tc>
          <w:tcPr>
            <w:tcW w:w="1134" w:type="dxa"/>
            <w:shd w:val="clear" w:color="auto" w:fill="auto"/>
            <w:vAlign w:val="center"/>
          </w:tcPr>
          <w:p w14:paraId="72F7D2CB" w14:textId="77777777" w:rsidR="00D82FB2" w:rsidRPr="00DF18CC" w:rsidRDefault="00D82FB2" w:rsidP="001F27A4">
            <w:pPr>
              <w:keepNext/>
              <w:jc w:val="center"/>
              <w:rPr>
                <w:sz w:val="18"/>
                <w:lang w:eastAsia="en-US"/>
              </w:rPr>
            </w:pPr>
            <w:r w:rsidRPr="00DF18CC">
              <w:rPr>
                <w:sz w:val="18"/>
                <w:lang w:eastAsia="en-US"/>
              </w:rPr>
              <w:t>5</w:t>
            </w:r>
          </w:p>
        </w:tc>
        <w:tc>
          <w:tcPr>
            <w:tcW w:w="992" w:type="dxa"/>
            <w:shd w:val="clear" w:color="auto" w:fill="auto"/>
            <w:vAlign w:val="center"/>
          </w:tcPr>
          <w:p w14:paraId="285E9D39" w14:textId="77777777" w:rsidR="00D82FB2" w:rsidRPr="00DF18CC" w:rsidRDefault="00D82FB2" w:rsidP="001F27A4">
            <w:pPr>
              <w:keepNext/>
              <w:jc w:val="center"/>
              <w:rPr>
                <w:sz w:val="18"/>
                <w:lang w:eastAsia="en-US"/>
              </w:rPr>
            </w:pPr>
            <w:r w:rsidRPr="00DF18CC">
              <w:rPr>
                <w:sz w:val="18"/>
                <w:lang w:eastAsia="en-US"/>
              </w:rPr>
              <w:t>0.05</w:t>
            </w:r>
          </w:p>
        </w:tc>
        <w:tc>
          <w:tcPr>
            <w:tcW w:w="1418" w:type="dxa"/>
            <w:shd w:val="clear" w:color="auto" w:fill="auto"/>
            <w:vAlign w:val="center"/>
          </w:tcPr>
          <w:p w14:paraId="50C267B3" w14:textId="77777777" w:rsidR="00D82FB2" w:rsidRPr="00DF18CC" w:rsidRDefault="00D82FB2" w:rsidP="001F27A4">
            <w:pPr>
              <w:keepNext/>
              <w:jc w:val="center"/>
              <w:rPr>
                <w:sz w:val="18"/>
                <w:lang w:eastAsia="en-US"/>
              </w:rPr>
            </w:pPr>
            <w:r w:rsidRPr="00DF18CC">
              <w:rPr>
                <w:sz w:val="18"/>
                <w:lang w:eastAsia="en-US"/>
              </w:rPr>
              <w:t>1.38E-01</w:t>
            </w:r>
          </w:p>
        </w:tc>
        <w:tc>
          <w:tcPr>
            <w:tcW w:w="1275" w:type="dxa"/>
            <w:shd w:val="clear" w:color="auto" w:fill="auto"/>
            <w:vAlign w:val="center"/>
          </w:tcPr>
          <w:p w14:paraId="4D112F9E" w14:textId="77777777" w:rsidR="00D82FB2" w:rsidRPr="00DF18CC" w:rsidRDefault="00D82FB2" w:rsidP="001F27A4">
            <w:pPr>
              <w:keepNext/>
              <w:jc w:val="center"/>
              <w:rPr>
                <w:b/>
                <w:sz w:val="18"/>
                <w:lang w:eastAsia="en-US"/>
              </w:rPr>
            </w:pPr>
            <w:r w:rsidRPr="00DF18CC">
              <w:rPr>
                <w:b/>
                <w:sz w:val="18"/>
                <w:lang w:eastAsia="en-US"/>
              </w:rPr>
              <w:t>276.4</w:t>
            </w:r>
          </w:p>
        </w:tc>
        <w:tc>
          <w:tcPr>
            <w:tcW w:w="1384" w:type="dxa"/>
            <w:shd w:val="clear" w:color="auto" w:fill="auto"/>
            <w:vAlign w:val="center"/>
          </w:tcPr>
          <w:p w14:paraId="275CA853" w14:textId="77777777" w:rsidR="00D82FB2" w:rsidRPr="00DF18CC" w:rsidRDefault="00D82FB2" w:rsidP="001F27A4">
            <w:pPr>
              <w:keepNext/>
              <w:jc w:val="center"/>
              <w:rPr>
                <w:b/>
                <w:sz w:val="18"/>
                <w:lang w:eastAsia="en-US"/>
              </w:rPr>
            </w:pPr>
            <w:r w:rsidRPr="00DF18CC">
              <w:rPr>
                <w:b/>
                <w:sz w:val="18"/>
                <w:lang w:eastAsia="en-US"/>
              </w:rPr>
              <w:t>No</w:t>
            </w:r>
          </w:p>
        </w:tc>
      </w:tr>
      <w:tr w:rsidR="00D82FB2" w:rsidRPr="00DF18CC" w14:paraId="598FC108" w14:textId="77777777" w:rsidTr="001F27A4">
        <w:trPr>
          <w:jc w:val="center"/>
        </w:trPr>
        <w:tc>
          <w:tcPr>
            <w:tcW w:w="2972" w:type="dxa"/>
            <w:shd w:val="clear" w:color="auto" w:fill="auto"/>
          </w:tcPr>
          <w:p w14:paraId="5BA17336" w14:textId="77777777" w:rsidR="00D82FB2" w:rsidRPr="00DF18CC" w:rsidRDefault="00D82FB2" w:rsidP="001F27A4">
            <w:pPr>
              <w:keepNext/>
              <w:rPr>
                <w:sz w:val="18"/>
                <w:lang w:eastAsia="en-US"/>
              </w:rPr>
            </w:pPr>
            <w:r w:rsidRPr="00DF18CC">
              <w:rPr>
                <w:sz w:val="18"/>
                <w:lang w:eastAsia="en-US"/>
              </w:rPr>
              <w:t>Scenario [3]</w:t>
            </w:r>
          </w:p>
          <w:p w14:paraId="5BCDCCE9" w14:textId="77777777" w:rsidR="00D82FB2" w:rsidRPr="00DF18CC" w:rsidRDefault="00D82FB2" w:rsidP="001F27A4">
            <w:pPr>
              <w:keepNext/>
              <w:rPr>
                <w:sz w:val="18"/>
                <w:lang w:eastAsia="en-US"/>
              </w:rPr>
            </w:pPr>
            <w:r w:rsidRPr="00DF18CC">
              <w:rPr>
                <w:sz w:val="18"/>
                <w:lang w:eastAsia="en-US"/>
              </w:rPr>
              <w:t>Brush + Injection</w:t>
            </w:r>
          </w:p>
        </w:tc>
        <w:tc>
          <w:tcPr>
            <w:tcW w:w="851" w:type="dxa"/>
            <w:shd w:val="clear" w:color="auto" w:fill="auto"/>
            <w:vAlign w:val="center"/>
          </w:tcPr>
          <w:p w14:paraId="013AEEE0" w14:textId="77777777" w:rsidR="00D82FB2" w:rsidRPr="00DF18CC" w:rsidRDefault="00D82FB2" w:rsidP="001F27A4">
            <w:pPr>
              <w:keepNext/>
              <w:jc w:val="center"/>
              <w:rPr>
                <w:sz w:val="18"/>
                <w:lang w:eastAsia="en-US"/>
              </w:rPr>
            </w:pPr>
            <w:r w:rsidRPr="00DF18CC">
              <w:rPr>
                <w:sz w:val="18"/>
                <w:lang w:eastAsia="en-US"/>
              </w:rPr>
              <w:t>Tier 2</w:t>
            </w:r>
          </w:p>
        </w:tc>
        <w:tc>
          <w:tcPr>
            <w:tcW w:w="1134" w:type="dxa"/>
            <w:shd w:val="clear" w:color="auto" w:fill="auto"/>
            <w:vAlign w:val="center"/>
          </w:tcPr>
          <w:p w14:paraId="4CEAADE3" w14:textId="77777777" w:rsidR="00D82FB2" w:rsidRPr="00DF18CC" w:rsidRDefault="00D82FB2" w:rsidP="001F27A4">
            <w:pPr>
              <w:keepNext/>
              <w:jc w:val="center"/>
              <w:rPr>
                <w:sz w:val="18"/>
                <w:lang w:eastAsia="en-US"/>
              </w:rPr>
            </w:pPr>
            <w:r w:rsidRPr="00DF18CC">
              <w:rPr>
                <w:sz w:val="18"/>
                <w:lang w:eastAsia="en-US"/>
              </w:rPr>
              <w:t>5</w:t>
            </w:r>
          </w:p>
        </w:tc>
        <w:tc>
          <w:tcPr>
            <w:tcW w:w="992" w:type="dxa"/>
            <w:shd w:val="clear" w:color="auto" w:fill="auto"/>
            <w:vAlign w:val="center"/>
          </w:tcPr>
          <w:p w14:paraId="621DC53D" w14:textId="77777777" w:rsidR="00D82FB2" w:rsidRPr="00DF18CC" w:rsidRDefault="00D82FB2" w:rsidP="001F27A4">
            <w:pPr>
              <w:keepNext/>
              <w:jc w:val="center"/>
              <w:rPr>
                <w:sz w:val="18"/>
                <w:lang w:eastAsia="en-US"/>
              </w:rPr>
            </w:pPr>
            <w:r w:rsidRPr="00DF18CC">
              <w:rPr>
                <w:sz w:val="18"/>
                <w:lang w:eastAsia="en-US"/>
              </w:rPr>
              <w:t>0.05</w:t>
            </w:r>
          </w:p>
        </w:tc>
        <w:tc>
          <w:tcPr>
            <w:tcW w:w="1418" w:type="dxa"/>
            <w:shd w:val="clear" w:color="auto" w:fill="auto"/>
            <w:vAlign w:val="center"/>
          </w:tcPr>
          <w:p w14:paraId="2B24B06B" w14:textId="77777777" w:rsidR="00D82FB2" w:rsidRPr="00DF18CC" w:rsidRDefault="00D82FB2" w:rsidP="001F27A4">
            <w:pPr>
              <w:keepNext/>
              <w:jc w:val="center"/>
              <w:rPr>
                <w:sz w:val="18"/>
                <w:lang w:eastAsia="en-US"/>
              </w:rPr>
            </w:pPr>
            <w:r w:rsidRPr="00DF18CC">
              <w:rPr>
                <w:sz w:val="18"/>
                <w:lang w:eastAsia="en-US"/>
              </w:rPr>
              <w:t>2.90E-02</w:t>
            </w:r>
          </w:p>
        </w:tc>
        <w:tc>
          <w:tcPr>
            <w:tcW w:w="1275" w:type="dxa"/>
            <w:shd w:val="clear" w:color="auto" w:fill="auto"/>
            <w:vAlign w:val="center"/>
          </w:tcPr>
          <w:p w14:paraId="3990CAFE" w14:textId="77777777" w:rsidR="00D82FB2" w:rsidRPr="00DF18CC" w:rsidRDefault="00D82FB2" w:rsidP="001F27A4">
            <w:pPr>
              <w:keepNext/>
              <w:jc w:val="center"/>
              <w:rPr>
                <w:sz w:val="18"/>
                <w:lang w:eastAsia="en-US"/>
              </w:rPr>
            </w:pPr>
            <w:r w:rsidRPr="00DF18CC">
              <w:rPr>
                <w:sz w:val="18"/>
                <w:lang w:eastAsia="en-US"/>
              </w:rPr>
              <w:t>58.1</w:t>
            </w:r>
          </w:p>
        </w:tc>
        <w:tc>
          <w:tcPr>
            <w:tcW w:w="1384" w:type="dxa"/>
            <w:shd w:val="clear" w:color="auto" w:fill="auto"/>
            <w:vAlign w:val="center"/>
          </w:tcPr>
          <w:p w14:paraId="02C84F1D" w14:textId="77777777" w:rsidR="00D82FB2" w:rsidRPr="00DF18CC" w:rsidRDefault="00D82FB2" w:rsidP="001F27A4">
            <w:pPr>
              <w:keepNext/>
              <w:jc w:val="center"/>
              <w:rPr>
                <w:sz w:val="18"/>
                <w:lang w:eastAsia="en-US"/>
              </w:rPr>
            </w:pPr>
            <w:r w:rsidRPr="00DF18CC">
              <w:rPr>
                <w:sz w:val="18"/>
                <w:lang w:eastAsia="en-US"/>
              </w:rPr>
              <w:t>Yes</w:t>
            </w:r>
          </w:p>
        </w:tc>
      </w:tr>
      <w:tr w:rsidR="00D82FB2" w:rsidRPr="00DF18CC" w14:paraId="62D5BE52" w14:textId="77777777" w:rsidTr="001F27A4">
        <w:trPr>
          <w:jc w:val="center"/>
        </w:trPr>
        <w:tc>
          <w:tcPr>
            <w:tcW w:w="2972" w:type="dxa"/>
            <w:shd w:val="clear" w:color="auto" w:fill="auto"/>
          </w:tcPr>
          <w:p w14:paraId="7AED4445" w14:textId="77777777" w:rsidR="00D82FB2" w:rsidRPr="00DF18CC" w:rsidRDefault="00D82FB2" w:rsidP="001F27A4">
            <w:pPr>
              <w:keepNext/>
              <w:rPr>
                <w:sz w:val="18"/>
                <w:lang w:eastAsia="en-US"/>
              </w:rPr>
            </w:pPr>
            <w:r w:rsidRPr="00DF18CC">
              <w:rPr>
                <w:sz w:val="18"/>
                <w:lang w:eastAsia="en-US"/>
              </w:rPr>
              <w:t>Scenario [4]</w:t>
            </w:r>
          </w:p>
          <w:p w14:paraId="7B60FF47" w14:textId="77777777" w:rsidR="00D82FB2" w:rsidRPr="00DF18CC" w:rsidRDefault="00D82FB2" w:rsidP="001F27A4">
            <w:pPr>
              <w:keepNext/>
              <w:rPr>
                <w:sz w:val="18"/>
                <w:lang w:eastAsia="en-US"/>
              </w:rPr>
            </w:pPr>
            <w:r w:rsidRPr="00DF18CC">
              <w:rPr>
                <w:sz w:val="18"/>
                <w:lang w:eastAsia="en-US"/>
              </w:rPr>
              <w:t>Cleaning brush + Injection</w:t>
            </w:r>
          </w:p>
        </w:tc>
        <w:tc>
          <w:tcPr>
            <w:tcW w:w="851" w:type="dxa"/>
            <w:shd w:val="clear" w:color="auto" w:fill="auto"/>
            <w:vAlign w:val="center"/>
          </w:tcPr>
          <w:p w14:paraId="532E3C81" w14:textId="77777777" w:rsidR="00D82FB2" w:rsidRPr="00DF18CC" w:rsidRDefault="00D82FB2" w:rsidP="001F27A4">
            <w:pPr>
              <w:keepNext/>
              <w:jc w:val="center"/>
              <w:rPr>
                <w:sz w:val="18"/>
                <w:lang w:eastAsia="en-US"/>
              </w:rPr>
            </w:pPr>
            <w:r w:rsidRPr="00DF18CC">
              <w:rPr>
                <w:sz w:val="18"/>
                <w:lang w:eastAsia="en-US"/>
              </w:rPr>
              <w:t>Tier 1</w:t>
            </w:r>
          </w:p>
        </w:tc>
        <w:tc>
          <w:tcPr>
            <w:tcW w:w="1134" w:type="dxa"/>
            <w:shd w:val="clear" w:color="auto" w:fill="auto"/>
            <w:vAlign w:val="center"/>
          </w:tcPr>
          <w:p w14:paraId="2FD4087E" w14:textId="77777777" w:rsidR="00D82FB2" w:rsidRPr="00DF18CC" w:rsidRDefault="00D82FB2" w:rsidP="001F27A4">
            <w:pPr>
              <w:keepNext/>
              <w:jc w:val="center"/>
              <w:rPr>
                <w:sz w:val="18"/>
                <w:lang w:eastAsia="en-US"/>
              </w:rPr>
            </w:pPr>
            <w:r w:rsidRPr="00DF18CC">
              <w:rPr>
                <w:sz w:val="18"/>
                <w:lang w:eastAsia="en-US"/>
              </w:rPr>
              <w:t>5</w:t>
            </w:r>
          </w:p>
        </w:tc>
        <w:tc>
          <w:tcPr>
            <w:tcW w:w="992" w:type="dxa"/>
            <w:shd w:val="clear" w:color="auto" w:fill="auto"/>
            <w:vAlign w:val="center"/>
          </w:tcPr>
          <w:p w14:paraId="74568543" w14:textId="77777777" w:rsidR="00D82FB2" w:rsidRPr="00DF18CC" w:rsidRDefault="00D82FB2" w:rsidP="001F27A4">
            <w:pPr>
              <w:keepNext/>
              <w:jc w:val="center"/>
              <w:rPr>
                <w:sz w:val="18"/>
                <w:lang w:eastAsia="en-US"/>
              </w:rPr>
            </w:pPr>
            <w:r w:rsidRPr="00DF18CC">
              <w:rPr>
                <w:sz w:val="18"/>
                <w:lang w:eastAsia="en-US"/>
              </w:rPr>
              <w:t>0.05</w:t>
            </w:r>
          </w:p>
        </w:tc>
        <w:tc>
          <w:tcPr>
            <w:tcW w:w="1418" w:type="dxa"/>
            <w:shd w:val="clear" w:color="auto" w:fill="auto"/>
            <w:vAlign w:val="center"/>
          </w:tcPr>
          <w:p w14:paraId="36436416" w14:textId="77777777" w:rsidR="00D82FB2" w:rsidRPr="00DF18CC" w:rsidRDefault="00D82FB2" w:rsidP="001F27A4">
            <w:pPr>
              <w:keepNext/>
              <w:jc w:val="center"/>
              <w:rPr>
                <w:sz w:val="18"/>
                <w:lang w:eastAsia="en-US"/>
              </w:rPr>
            </w:pPr>
            <w:r w:rsidRPr="00DF18CC">
              <w:rPr>
                <w:sz w:val="18"/>
                <w:lang w:eastAsia="en-US"/>
              </w:rPr>
              <w:t>1.89E-02</w:t>
            </w:r>
          </w:p>
        </w:tc>
        <w:tc>
          <w:tcPr>
            <w:tcW w:w="1275" w:type="dxa"/>
            <w:shd w:val="clear" w:color="auto" w:fill="auto"/>
            <w:vAlign w:val="center"/>
          </w:tcPr>
          <w:p w14:paraId="52636680" w14:textId="77777777" w:rsidR="00D82FB2" w:rsidRPr="00DF18CC" w:rsidRDefault="00D82FB2" w:rsidP="001F27A4">
            <w:pPr>
              <w:keepNext/>
              <w:jc w:val="center"/>
              <w:rPr>
                <w:sz w:val="18"/>
                <w:lang w:eastAsia="en-US"/>
              </w:rPr>
            </w:pPr>
            <w:r w:rsidRPr="00DF18CC">
              <w:rPr>
                <w:sz w:val="18"/>
                <w:lang w:eastAsia="en-US"/>
              </w:rPr>
              <w:t>37.9</w:t>
            </w:r>
          </w:p>
        </w:tc>
        <w:tc>
          <w:tcPr>
            <w:tcW w:w="1384" w:type="dxa"/>
            <w:shd w:val="clear" w:color="auto" w:fill="auto"/>
            <w:vAlign w:val="center"/>
          </w:tcPr>
          <w:p w14:paraId="4A60136B" w14:textId="77777777" w:rsidR="00D82FB2" w:rsidRPr="00DF18CC" w:rsidRDefault="00D82FB2" w:rsidP="001F27A4">
            <w:pPr>
              <w:keepNext/>
              <w:jc w:val="center"/>
              <w:rPr>
                <w:sz w:val="18"/>
                <w:lang w:eastAsia="en-US"/>
              </w:rPr>
            </w:pPr>
            <w:r w:rsidRPr="00DF18CC">
              <w:rPr>
                <w:sz w:val="18"/>
                <w:lang w:eastAsia="en-US"/>
              </w:rPr>
              <w:t>Yes</w:t>
            </w:r>
          </w:p>
        </w:tc>
      </w:tr>
      <w:tr w:rsidR="00D82FB2" w:rsidRPr="00DF18CC" w14:paraId="0F167A49" w14:textId="77777777" w:rsidTr="001F27A4">
        <w:trPr>
          <w:jc w:val="center"/>
        </w:trPr>
        <w:tc>
          <w:tcPr>
            <w:tcW w:w="2972" w:type="dxa"/>
            <w:shd w:val="clear" w:color="auto" w:fill="auto"/>
          </w:tcPr>
          <w:p w14:paraId="3CF33072" w14:textId="77777777" w:rsidR="00D82FB2" w:rsidRPr="00DF18CC" w:rsidRDefault="00D82FB2" w:rsidP="001F27A4">
            <w:pPr>
              <w:keepNext/>
              <w:rPr>
                <w:sz w:val="18"/>
                <w:lang w:eastAsia="en-US"/>
              </w:rPr>
            </w:pPr>
            <w:r w:rsidRPr="00DF18CC">
              <w:rPr>
                <w:sz w:val="18"/>
                <w:lang w:eastAsia="en-US"/>
              </w:rPr>
              <w:t>Scenario [5]</w:t>
            </w:r>
          </w:p>
          <w:p w14:paraId="58966B64" w14:textId="77777777" w:rsidR="00D82FB2" w:rsidRPr="00DF18CC" w:rsidRDefault="00D82FB2" w:rsidP="001F27A4">
            <w:pPr>
              <w:keepNext/>
              <w:rPr>
                <w:sz w:val="18"/>
                <w:lang w:eastAsia="en-US"/>
              </w:rPr>
            </w:pPr>
            <w:r w:rsidRPr="00DF18CC">
              <w:rPr>
                <w:sz w:val="18"/>
                <w:lang w:eastAsia="en-US"/>
              </w:rPr>
              <w:t>Spray application</w:t>
            </w:r>
          </w:p>
        </w:tc>
        <w:tc>
          <w:tcPr>
            <w:tcW w:w="851" w:type="dxa"/>
            <w:shd w:val="clear" w:color="auto" w:fill="auto"/>
            <w:vAlign w:val="center"/>
          </w:tcPr>
          <w:p w14:paraId="1DA2BD56" w14:textId="77777777" w:rsidR="00D82FB2" w:rsidRPr="00DF18CC" w:rsidRDefault="00D82FB2" w:rsidP="001F27A4">
            <w:pPr>
              <w:keepNext/>
              <w:jc w:val="center"/>
              <w:rPr>
                <w:sz w:val="18"/>
                <w:lang w:eastAsia="en-US"/>
              </w:rPr>
            </w:pPr>
            <w:r w:rsidRPr="00DF18CC">
              <w:rPr>
                <w:sz w:val="18"/>
                <w:lang w:eastAsia="en-US"/>
              </w:rPr>
              <w:t>Tier 1</w:t>
            </w:r>
          </w:p>
        </w:tc>
        <w:tc>
          <w:tcPr>
            <w:tcW w:w="1134" w:type="dxa"/>
            <w:shd w:val="clear" w:color="auto" w:fill="auto"/>
            <w:vAlign w:val="center"/>
          </w:tcPr>
          <w:p w14:paraId="07465633" w14:textId="77777777" w:rsidR="00D82FB2" w:rsidRPr="00DF18CC" w:rsidRDefault="00D82FB2" w:rsidP="001F27A4">
            <w:pPr>
              <w:keepNext/>
              <w:jc w:val="center"/>
              <w:rPr>
                <w:sz w:val="18"/>
                <w:lang w:eastAsia="en-US"/>
              </w:rPr>
            </w:pPr>
            <w:r w:rsidRPr="00DF18CC">
              <w:rPr>
                <w:sz w:val="18"/>
                <w:lang w:eastAsia="en-US"/>
              </w:rPr>
              <w:t>5</w:t>
            </w:r>
          </w:p>
        </w:tc>
        <w:tc>
          <w:tcPr>
            <w:tcW w:w="992" w:type="dxa"/>
            <w:shd w:val="clear" w:color="auto" w:fill="auto"/>
            <w:vAlign w:val="center"/>
          </w:tcPr>
          <w:p w14:paraId="3065A0B8" w14:textId="77777777" w:rsidR="00D82FB2" w:rsidRPr="00DF18CC" w:rsidRDefault="00D82FB2" w:rsidP="001F27A4">
            <w:pPr>
              <w:keepNext/>
              <w:jc w:val="center"/>
              <w:rPr>
                <w:sz w:val="18"/>
                <w:lang w:eastAsia="en-US"/>
              </w:rPr>
            </w:pPr>
            <w:r w:rsidRPr="00DF18CC">
              <w:rPr>
                <w:sz w:val="18"/>
                <w:lang w:eastAsia="en-US"/>
              </w:rPr>
              <w:t>0.05</w:t>
            </w:r>
          </w:p>
        </w:tc>
        <w:tc>
          <w:tcPr>
            <w:tcW w:w="1418" w:type="dxa"/>
            <w:shd w:val="clear" w:color="auto" w:fill="auto"/>
            <w:vAlign w:val="center"/>
          </w:tcPr>
          <w:p w14:paraId="45D3838B" w14:textId="77777777" w:rsidR="00D82FB2" w:rsidRPr="00DF18CC" w:rsidRDefault="00D82FB2" w:rsidP="001F27A4">
            <w:pPr>
              <w:keepNext/>
              <w:jc w:val="center"/>
              <w:rPr>
                <w:sz w:val="18"/>
                <w:lang w:eastAsia="en-US"/>
              </w:rPr>
            </w:pPr>
            <w:r w:rsidRPr="00DF18CC">
              <w:rPr>
                <w:sz w:val="18"/>
                <w:lang w:eastAsia="en-US"/>
              </w:rPr>
              <w:t>1.58</w:t>
            </w:r>
          </w:p>
        </w:tc>
        <w:tc>
          <w:tcPr>
            <w:tcW w:w="1275" w:type="dxa"/>
            <w:shd w:val="clear" w:color="auto" w:fill="auto"/>
            <w:vAlign w:val="center"/>
          </w:tcPr>
          <w:p w14:paraId="5E6A3706" w14:textId="77777777" w:rsidR="00D82FB2" w:rsidRPr="00DF18CC" w:rsidRDefault="00D82FB2" w:rsidP="001F27A4">
            <w:pPr>
              <w:keepNext/>
              <w:jc w:val="center"/>
              <w:rPr>
                <w:b/>
                <w:sz w:val="18"/>
                <w:lang w:eastAsia="en-US"/>
              </w:rPr>
            </w:pPr>
            <w:r w:rsidRPr="00DF18CC">
              <w:rPr>
                <w:b/>
                <w:sz w:val="18"/>
                <w:lang w:eastAsia="en-US"/>
              </w:rPr>
              <w:t>3154</w:t>
            </w:r>
          </w:p>
        </w:tc>
        <w:tc>
          <w:tcPr>
            <w:tcW w:w="1384" w:type="dxa"/>
            <w:shd w:val="clear" w:color="auto" w:fill="auto"/>
            <w:vAlign w:val="center"/>
          </w:tcPr>
          <w:p w14:paraId="2BCDBE9E" w14:textId="77777777" w:rsidR="00D82FB2" w:rsidRPr="00DF18CC" w:rsidRDefault="00D82FB2" w:rsidP="001F27A4">
            <w:pPr>
              <w:keepNext/>
              <w:jc w:val="center"/>
              <w:rPr>
                <w:b/>
                <w:sz w:val="18"/>
                <w:lang w:eastAsia="en-US"/>
              </w:rPr>
            </w:pPr>
            <w:r w:rsidRPr="00DF18CC">
              <w:rPr>
                <w:b/>
                <w:sz w:val="18"/>
                <w:lang w:eastAsia="en-US"/>
              </w:rPr>
              <w:t>No</w:t>
            </w:r>
          </w:p>
        </w:tc>
      </w:tr>
      <w:tr w:rsidR="00D82FB2" w:rsidRPr="00DF18CC" w14:paraId="176FBF63" w14:textId="77777777" w:rsidTr="001F27A4">
        <w:trPr>
          <w:jc w:val="center"/>
        </w:trPr>
        <w:tc>
          <w:tcPr>
            <w:tcW w:w="2972" w:type="dxa"/>
            <w:shd w:val="clear" w:color="auto" w:fill="auto"/>
          </w:tcPr>
          <w:p w14:paraId="6C5DEF8D" w14:textId="77777777" w:rsidR="00D82FB2" w:rsidRPr="00DF18CC" w:rsidRDefault="00D82FB2" w:rsidP="001F27A4">
            <w:pPr>
              <w:keepNext/>
              <w:rPr>
                <w:sz w:val="18"/>
                <w:lang w:eastAsia="en-US"/>
              </w:rPr>
            </w:pPr>
            <w:r w:rsidRPr="00DF18CC">
              <w:rPr>
                <w:sz w:val="18"/>
                <w:lang w:eastAsia="en-US"/>
              </w:rPr>
              <w:t>Scenario [5]</w:t>
            </w:r>
          </w:p>
          <w:p w14:paraId="6ABBD46E" w14:textId="77777777" w:rsidR="00D82FB2" w:rsidRPr="00DF18CC" w:rsidRDefault="00D82FB2" w:rsidP="001F27A4">
            <w:pPr>
              <w:keepNext/>
              <w:rPr>
                <w:sz w:val="18"/>
                <w:lang w:eastAsia="en-US"/>
              </w:rPr>
            </w:pPr>
            <w:r w:rsidRPr="00DF18CC">
              <w:rPr>
                <w:sz w:val="18"/>
                <w:lang w:eastAsia="en-US"/>
              </w:rPr>
              <w:t>Spray application</w:t>
            </w:r>
          </w:p>
        </w:tc>
        <w:tc>
          <w:tcPr>
            <w:tcW w:w="851" w:type="dxa"/>
            <w:shd w:val="clear" w:color="auto" w:fill="auto"/>
            <w:vAlign w:val="center"/>
          </w:tcPr>
          <w:p w14:paraId="42D1627E" w14:textId="77777777" w:rsidR="00D82FB2" w:rsidRPr="00DF18CC" w:rsidRDefault="00D82FB2" w:rsidP="001F27A4">
            <w:pPr>
              <w:keepNext/>
              <w:jc w:val="center"/>
              <w:rPr>
                <w:sz w:val="18"/>
                <w:lang w:eastAsia="en-US"/>
              </w:rPr>
            </w:pPr>
            <w:r w:rsidRPr="00DF18CC">
              <w:rPr>
                <w:sz w:val="18"/>
                <w:lang w:eastAsia="en-US"/>
              </w:rPr>
              <w:t>Tier 2</w:t>
            </w:r>
          </w:p>
        </w:tc>
        <w:tc>
          <w:tcPr>
            <w:tcW w:w="1134" w:type="dxa"/>
            <w:shd w:val="clear" w:color="auto" w:fill="auto"/>
            <w:vAlign w:val="center"/>
          </w:tcPr>
          <w:p w14:paraId="75BC5024" w14:textId="77777777" w:rsidR="00D82FB2" w:rsidRPr="00DF18CC" w:rsidRDefault="00D82FB2" w:rsidP="001F27A4">
            <w:pPr>
              <w:keepNext/>
              <w:jc w:val="center"/>
              <w:rPr>
                <w:sz w:val="18"/>
                <w:lang w:eastAsia="en-US"/>
              </w:rPr>
            </w:pPr>
            <w:r w:rsidRPr="00DF18CC">
              <w:rPr>
                <w:sz w:val="18"/>
                <w:lang w:eastAsia="en-US"/>
              </w:rPr>
              <w:t>5</w:t>
            </w:r>
          </w:p>
        </w:tc>
        <w:tc>
          <w:tcPr>
            <w:tcW w:w="992" w:type="dxa"/>
            <w:shd w:val="clear" w:color="auto" w:fill="auto"/>
            <w:vAlign w:val="center"/>
          </w:tcPr>
          <w:p w14:paraId="545B6326" w14:textId="77777777" w:rsidR="00D82FB2" w:rsidRPr="00DF18CC" w:rsidRDefault="00D82FB2" w:rsidP="001F27A4">
            <w:pPr>
              <w:keepNext/>
              <w:jc w:val="center"/>
              <w:rPr>
                <w:sz w:val="18"/>
                <w:lang w:eastAsia="en-US"/>
              </w:rPr>
            </w:pPr>
            <w:r w:rsidRPr="00DF18CC">
              <w:rPr>
                <w:sz w:val="18"/>
                <w:lang w:eastAsia="en-US"/>
              </w:rPr>
              <w:t>0.05</w:t>
            </w:r>
          </w:p>
        </w:tc>
        <w:tc>
          <w:tcPr>
            <w:tcW w:w="1418" w:type="dxa"/>
            <w:shd w:val="clear" w:color="auto" w:fill="auto"/>
            <w:vAlign w:val="center"/>
          </w:tcPr>
          <w:p w14:paraId="50F77C33" w14:textId="02C278AE" w:rsidR="00D82FB2" w:rsidRPr="00DF18CC" w:rsidRDefault="00DE064F" w:rsidP="001F27A4">
            <w:pPr>
              <w:keepNext/>
              <w:jc w:val="center"/>
              <w:rPr>
                <w:sz w:val="18"/>
                <w:lang w:eastAsia="en-US"/>
              </w:rPr>
            </w:pPr>
            <w:r>
              <w:rPr>
                <w:sz w:val="18"/>
                <w:lang w:eastAsia="en-US"/>
              </w:rPr>
              <w:t>7.73</w:t>
            </w:r>
            <w:r w:rsidR="00D82FB2" w:rsidRPr="00DF18CC">
              <w:rPr>
                <w:sz w:val="18"/>
                <w:lang w:eastAsia="en-US"/>
              </w:rPr>
              <w:t>E-0</w:t>
            </w:r>
            <w:r>
              <w:rPr>
                <w:sz w:val="18"/>
                <w:lang w:eastAsia="en-US"/>
              </w:rPr>
              <w:t>2</w:t>
            </w:r>
          </w:p>
        </w:tc>
        <w:tc>
          <w:tcPr>
            <w:tcW w:w="1275" w:type="dxa"/>
            <w:shd w:val="clear" w:color="auto" w:fill="auto"/>
            <w:vAlign w:val="center"/>
          </w:tcPr>
          <w:p w14:paraId="416490BC" w14:textId="799C6CEB" w:rsidR="00D82FB2" w:rsidRPr="00DF18CC" w:rsidRDefault="00DE064F" w:rsidP="00DE064F">
            <w:pPr>
              <w:keepNext/>
              <w:jc w:val="center"/>
              <w:rPr>
                <w:b/>
                <w:sz w:val="18"/>
                <w:lang w:eastAsia="en-US"/>
              </w:rPr>
            </w:pPr>
            <w:r>
              <w:rPr>
                <w:b/>
                <w:sz w:val="18"/>
                <w:lang w:eastAsia="en-US"/>
              </w:rPr>
              <w:t>155</w:t>
            </w:r>
          </w:p>
        </w:tc>
        <w:tc>
          <w:tcPr>
            <w:tcW w:w="1384" w:type="dxa"/>
            <w:shd w:val="clear" w:color="auto" w:fill="auto"/>
            <w:vAlign w:val="center"/>
          </w:tcPr>
          <w:p w14:paraId="4A115ED4" w14:textId="77777777" w:rsidR="00D82FB2" w:rsidRPr="00DF18CC" w:rsidRDefault="00D82FB2" w:rsidP="001F27A4">
            <w:pPr>
              <w:keepNext/>
              <w:jc w:val="center"/>
              <w:rPr>
                <w:b/>
                <w:sz w:val="18"/>
                <w:lang w:eastAsia="en-US"/>
              </w:rPr>
            </w:pPr>
            <w:r w:rsidRPr="00DF18CC">
              <w:rPr>
                <w:b/>
                <w:sz w:val="18"/>
                <w:lang w:eastAsia="en-US"/>
              </w:rPr>
              <w:t>No</w:t>
            </w:r>
          </w:p>
        </w:tc>
      </w:tr>
      <w:tr w:rsidR="00D82FB2" w:rsidRPr="00DF18CC" w14:paraId="67F56FCF" w14:textId="77777777" w:rsidTr="001F27A4">
        <w:trPr>
          <w:jc w:val="center"/>
        </w:trPr>
        <w:tc>
          <w:tcPr>
            <w:tcW w:w="2972" w:type="dxa"/>
            <w:shd w:val="clear" w:color="auto" w:fill="auto"/>
          </w:tcPr>
          <w:p w14:paraId="350E00AC" w14:textId="77777777" w:rsidR="00D82FB2" w:rsidRPr="00DF18CC" w:rsidRDefault="00D82FB2" w:rsidP="001F27A4">
            <w:pPr>
              <w:keepNext/>
              <w:rPr>
                <w:sz w:val="18"/>
                <w:lang w:eastAsia="en-US"/>
              </w:rPr>
            </w:pPr>
            <w:r w:rsidRPr="00DF18CC">
              <w:rPr>
                <w:sz w:val="18"/>
                <w:lang w:eastAsia="en-US"/>
              </w:rPr>
              <w:t>Scenario [7]</w:t>
            </w:r>
          </w:p>
          <w:p w14:paraId="753C99CD" w14:textId="77777777" w:rsidR="00D82FB2" w:rsidRPr="00DF18CC" w:rsidRDefault="00D82FB2" w:rsidP="001F27A4">
            <w:pPr>
              <w:keepNext/>
              <w:rPr>
                <w:sz w:val="18"/>
                <w:lang w:eastAsia="en-US"/>
              </w:rPr>
            </w:pPr>
            <w:r w:rsidRPr="00DF18CC">
              <w:rPr>
                <w:sz w:val="18"/>
                <w:lang w:eastAsia="en-US"/>
              </w:rPr>
              <w:t>Cleaning spray</w:t>
            </w:r>
          </w:p>
        </w:tc>
        <w:tc>
          <w:tcPr>
            <w:tcW w:w="851" w:type="dxa"/>
            <w:shd w:val="clear" w:color="auto" w:fill="auto"/>
            <w:vAlign w:val="center"/>
          </w:tcPr>
          <w:p w14:paraId="30E54D14" w14:textId="77777777" w:rsidR="00D82FB2" w:rsidRPr="00DF18CC" w:rsidRDefault="00D82FB2" w:rsidP="001F27A4">
            <w:pPr>
              <w:keepNext/>
              <w:jc w:val="center"/>
              <w:rPr>
                <w:sz w:val="18"/>
                <w:lang w:eastAsia="en-US"/>
              </w:rPr>
            </w:pPr>
            <w:r w:rsidRPr="00DF18CC">
              <w:rPr>
                <w:sz w:val="18"/>
                <w:lang w:eastAsia="en-US"/>
              </w:rPr>
              <w:t>Tier 1</w:t>
            </w:r>
          </w:p>
        </w:tc>
        <w:tc>
          <w:tcPr>
            <w:tcW w:w="1134" w:type="dxa"/>
            <w:shd w:val="clear" w:color="auto" w:fill="auto"/>
            <w:vAlign w:val="center"/>
          </w:tcPr>
          <w:p w14:paraId="67CAB8A0" w14:textId="77777777" w:rsidR="00D82FB2" w:rsidRPr="00DF18CC" w:rsidRDefault="00D82FB2" w:rsidP="001F27A4">
            <w:pPr>
              <w:keepNext/>
              <w:jc w:val="center"/>
              <w:rPr>
                <w:sz w:val="18"/>
                <w:lang w:eastAsia="en-US"/>
              </w:rPr>
            </w:pPr>
            <w:r w:rsidRPr="00DF18CC">
              <w:rPr>
                <w:sz w:val="18"/>
                <w:lang w:eastAsia="en-US"/>
              </w:rPr>
              <w:t>5</w:t>
            </w:r>
          </w:p>
        </w:tc>
        <w:tc>
          <w:tcPr>
            <w:tcW w:w="992" w:type="dxa"/>
            <w:shd w:val="clear" w:color="auto" w:fill="auto"/>
            <w:vAlign w:val="center"/>
          </w:tcPr>
          <w:p w14:paraId="6719D373" w14:textId="77777777" w:rsidR="00D82FB2" w:rsidRPr="00DF18CC" w:rsidRDefault="00D82FB2" w:rsidP="001F27A4">
            <w:pPr>
              <w:keepNext/>
              <w:jc w:val="center"/>
              <w:rPr>
                <w:sz w:val="18"/>
                <w:lang w:eastAsia="en-US"/>
              </w:rPr>
            </w:pPr>
            <w:r w:rsidRPr="00DF18CC">
              <w:rPr>
                <w:sz w:val="18"/>
                <w:lang w:eastAsia="en-US"/>
              </w:rPr>
              <w:t>0.05</w:t>
            </w:r>
          </w:p>
        </w:tc>
        <w:tc>
          <w:tcPr>
            <w:tcW w:w="1418" w:type="dxa"/>
            <w:shd w:val="clear" w:color="auto" w:fill="auto"/>
            <w:vAlign w:val="center"/>
          </w:tcPr>
          <w:p w14:paraId="64D1D03F" w14:textId="77777777" w:rsidR="00D82FB2" w:rsidRPr="00DF18CC" w:rsidRDefault="00D82FB2" w:rsidP="001F27A4">
            <w:pPr>
              <w:keepNext/>
              <w:jc w:val="center"/>
              <w:rPr>
                <w:sz w:val="18"/>
                <w:lang w:eastAsia="en-US"/>
              </w:rPr>
            </w:pPr>
            <w:r w:rsidRPr="00DF18CC">
              <w:rPr>
                <w:color w:val="000000"/>
                <w:sz w:val="18"/>
              </w:rPr>
              <w:t>1.93E-02</w:t>
            </w:r>
          </w:p>
        </w:tc>
        <w:tc>
          <w:tcPr>
            <w:tcW w:w="1275" w:type="dxa"/>
            <w:shd w:val="clear" w:color="auto" w:fill="auto"/>
            <w:vAlign w:val="center"/>
          </w:tcPr>
          <w:p w14:paraId="602EE92F" w14:textId="77777777" w:rsidR="00D82FB2" w:rsidRPr="00DF18CC" w:rsidRDefault="00D82FB2" w:rsidP="001F27A4">
            <w:pPr>
              <w:keepNext/>
              <w:jc w:val="center"/>
              <w:rPr>
                <w:sz w:val="18"/>
                <w:lang w:eastAsia="en-US"/>
              </w:rPr>
            </w:pPr>
            <w:r w:rsidRPr="00DF18CC">
              <w:rPr>
                <w:sz w:val="18"/>
                <w:lang w:eastAsia="en-US"/>
              </w:rPr>
              <w:t>38.6</w:t>
            </w:r>
          </w:p>
        </w:tc>
        <w:tc>
          <w:tcPr>
            <w:tcW w:w="1384" w:type="dxa"/>
            <w:shd w:val="clear" w:color="auto" w:fill="auto"/>
            <w:vAlign w:val="center"/>
          </w:tcPr>
          <w:p w14:paraId="02B4AA49" w14:textId="77777777" w:rsidR="00D82FB2" w:rsidRPr="00DF18CC" w:rsidRDefault="00D82FB2" w:rsidP="001F27A4">
            <w:pPr>
              <w:keepNext/>
              <w:jc w:val="center"/>
              <w:rPr>
                <w:sz w:val="18"/>
                <w:lang w:eastAsia="en-US"/>
              </w:rPr>
            </w:pPr>
            <w:r w:rsidRPr="00DF18CC">
              <w:rPr>
                <w:sz w:val="18"/>
                <w:lang w:eastAsia="en-US"/>
              </w:rPr>
              <w:t>Yes</w:t>
            </w:r>
          </w:p>
        </w:tc>
      </w:tr>
      <w:tr w:rsidR="00D82FB2" w:rsidRPr="00DF18CC" w14:paraId="2AFB8BDC" w14:textId="77777777" w:rsidTr="001F27A4">
        <w:trPr>
          <w:jc w:val="center"/>
        </w:trPr>
        <w:tc>
          <w:tcPr>
            <w:tcW w:w="2972" w:type="dxa"/>
            <w:shd w:val="clear" w:color="auto" w:fill="auto"/>
          </w:tcPr>
          <w:p w14:paraId="4DCF485E" w14:textId="77777777" w:rsidR="00D82FB2" w:rsidRPr="00DF18CC" w:rsidRDefault="00D82FB2" w:rsidP="001F27A4">
            <w:pPr>
              <w:keepNext/>
              <w:rPr>
                <w:sz w:val="18"/>
                <w:lang w:eastAsia="en-US"/>
              </w:rPr>
            </w:pPr>
            <w:r w:rsidRPr="00DF18CC">
              <w:rPr>
                <w:sz w:val="18"/>
                <w:lang w:eastAsia="en-US"/>
              </w:rPr>
              <w:t>Scenario [8]</w:t>
            </w:r>
          </w:p>
          <w:p w14:paraId="24182BC5" w14:textId="77777777" w:rsidR="00D82FB2" w:rsidRPr="00DF18CC" w:rsidRDefault="00D82FB2" w:rsidP="001F27A4">
            <w:pPr>
              <w:keepNext/>
              <w:rPr>
                <w:sz w:val="18"/>
                <w:lang w:eastAsia="en-US"/>
              </w:rPr>
            </w:pPr>
            <w:r w:rsidRPr="00DF18CC">
              <w:rPr>
                <w:sz w:val="18"/>
                <w:lang w:eastAsia="en-US"/>
              </w:rPr>
              <w:t>Spray + Injection</w:t>
            </w:r>
          </w:p>
        </w:tc>
        <w:tc>
          <w:tcPr>
            <w:tcW w:w="851" w:type="dxa"/>
            <w:shd w:val="clear" w:color="auto" w:fill="auto"/>
            <w:vAlign w:val="center"/>
          </w:tcPr>
          <w:p w14:paraId="4E53F470" w14:textId="77777777" w:rsidR="00D82FB2" w:rsidRPr="00DF18CC" w:rsidRDefault="00D82FB2" w:rsidP="001F27A4">
            <w:pPr>
              <w:keepNext/>
              <w:jc w:val="center"/>
              <w:rPr>
                <w:sz w:val="18"/>
                <w:lang w:eastAsia="en-US"/>
              </w:rPr>
            </w:pPr>
            <w:r w:rsidRPr="00DF18CC">
              <w:rPr>
                <w:sz w:val="18"/>
                <w:lang w:eastAsia="en-US"/>
              </w:rPr>
              <w:t>Tier 1</w:t>
            </w:r>
          </w:p>
        </w:tc>
        <w:tc>
          <w:tcPr>
            <w:tcW w:w="1134" w:type="dxa"/>
            <w:shd w:val="clear" w:color="auto" w:fill="auto"/>
            <w:vAlign w:val="center"/>
          </w:tcPr>
          <w:p w14:paraId="05D55EA8" w14:textId="77777777" w:rsidR="00D82FB2" w:rsidRPr="00DF18CC" w:rsidRDefault="00D82FB2" w:rsidP="001F27A4">
            <w:pPr>
              <w:keepNext/>
              <w:jc w:val="center"/>
              <w:rPr>
                <w:sz w:val="18"/>
                <w:lang w:eastAsia="en-US"/>
              </w:rPr>
            </w:pPr>
            <w:r w:rsidRPr="00DF18CC">
              <w:rPr>
                <w:sz w:val="18"/>
                <w:lang w:eastAsia="en-US"/>
              </w:rPr>
              <w:t>5</w:t>
            </w:r>
          </w:p>
        </w:tc>
        <w:tc>
          <w:tcPr>
            <w:tcW w:w="992" w:type="dxa"/>
            <w:shd w:val="clear" w:color="auto" w:fill="auto"/>
            <w:vAlign w:val="center"/>
          </w:tcPr>
          <w:p w14:paraId="659D1112" w14:textId="77777777" w:rsidR="00D82FB2" w:rsidRPr="00DF18CC" w:rsidRDefault="00D82FB2" w:rsidP="001F27A4">
            <w:pPr>
              <w:keepNext/>
              <w:jc w:val="center"/>
              <w:rPr>
                <w:sz w:val="18"/>
                <w:lang w:eastAsia="en-US"/>
              </w:rPr>
            </w:pPr>
            <w:r w:rsidRPr="00DF18CC">
              <w:rPr>
                <w:sz w:val="18"/>
                <w:lang w:eastAsia="en-US"/>
              </w:rPr>
              <w:t>0.05</w:t>
            </w:r>
          </w:p>
        </w:tc>
        <w:tc>
          <w:tcPr>
            <w:tcW w:w="1418" w:type="dxa"/>
            <w:shd w:val="clear" w:color="auto" w:fill="auto"/>
            <w:vAlign w:val="center"/>
          </w:tcPr>
          <w:p w14:paraId="55A4C8AA" w14:textId="77777777" w:rsidR="00D82FB2" w:rsidRPr="00DF18CC" w:rsidRDefault="00D82FB2" w:rsidP="001F27A4">
            <w:pPr>
              <w:keepNext/>
              <w:jc w:val="center"/>
              <w:rPr>
                <w:sz w:val="18"/>
                <w:lang w:eastAsia="en-US"/>
              </w:rPr>
            </w:pPr>
            <w:r w:rsidRPr="00DF18CC">
              <w:rPr>
                <w:color w:val="000000"/>
                <w:sz w:val="18"/>
              </w:rPr>
              <w:t>3.15</w:t>
            </w:r>
          </w:p>
        </w:tc>
        <w:tc>
          <w:tcPr>
            <w:tcW w:w="1275" w:type="dxa"/>
            <w:shd w:val="clear" w:color="auto" w:fill="auto"/>
            <w:vAlign w:val="center"/>
          </w:tcPr>
          <w:p w14:paraId="2DB2F587" w14:textId="77777777" w:rsidR="00D82FB2" w:rsidRPr="00DF18CC" w:rsidRDefault="00D82FB2" w:rsidP="001F27A4">
            <w:pPr>
              <w:keepNext/>
              <w:jc w:val="center"/>
              <w:rPr>
                <w:b/>
                <w:sz w:val="18"/>
                <w:lang w:eastAsia="en-US"/>
              </w:rPr>
            </w:pPr>
            <w:r w:rsidRPr="00DF18CC">
              <w:rPr>
                <w:b/>
                <w:sz w:val="18"/>
                <w:lang w:eastAsia="en-US"/>
              </w:rPr>
              <w:t>6308</w:t>
            </w:r>
          </w:p>
        </w:tc>
        <w:tc>
          <w:tcPr>
            <w:tcW w:w="1384" w:type="dxa"/>
            <w:shd w:val="clear" w:color="auto" w:fill="auto"/>
            <w:vAlign w:val="center"/>
          </w:tcPr>
          <w:p w14:paraId="458218BB" w14:textId="77777777" w:rsidR="00D82FB2" w:rsidRPr="00DF18CC" w:rsidRDefault="00D82FB2" w:rsidP="001F27A4">
            <w:pPr>
              <w:keepNext/>
              <w:jc w:val="center"/>
              <w:rPr>
                <w:b/>
                <w:sz w:val="18"/>
                <w:lang w:eastAsia="en-US"/>
              </w:rPr>
            </w:pPr>
            <w:r w:rsidRPr="00DF18CC">
              <w:rPr>
                <w:b/>
                <w:sz w:val="18"/>
                <w:lang w:eastAsia="en-US"/>
              </w:rPr>
              <w:t>No</w:t>
            </w:r>
          </w:p>
        </w:tc>
      </w:tr>
      <w:tr w:rsidR="00D82FB2" w:rsidRPr="00DF18CC" w14:paraId="7FF943AC" w14:textId="77777777" w:rsidTr="001F27A4">
        <w:trPr>
          <w:jc w:val="center"/>
        </w:trPr>
        <w:tc>
          <w:tcPr>
            <w:tcW w:w="2972" w:type="dxa"/>
            <w:shd w:val="clear" w:color="auto" w:fill="auto"/>
          </w:tcPr>
          <w:p w14:paraId="0F314D2B" w14:textId="77777777" w:rsidR="00D82FB2" w:rsidRPr="00DF18CC" w:rsidRDefault="00D82FB2" w:rsidP="001F27A4">
            <w:pPr>
              <w:keepNext/>
              <w:rPr>
                <w:sz w:val="18"/>
                <w:lang w:eastAsia="en-US"/>
              </w:rPr>
            </w:pPr>
            <w:r w:rsidRPr="00DF18CC">
              <w:rPr>
                <w:sz w:val="18"/>
                <w:lang w:eastAsia="en-US"/>
              </w:rPr>
              <w:t>Scenario [8]</w:t>
            </w:r>
          </w:p>
          <w:p w14:paraId="716A20B7" w14:textId="77777777" w:rsidR="00D82FB2" w:rsidRPr="00DF18CC" w:rsidRDefault="00D82FB2" w:rsidP="001F27A4">
            <w:pPr>
              <w:keepNext/>
              <w:rPr>
                <w:sz w:val="18"/>
                <w:lang w:eastAsia="en-US"/>
              </w:rPr>
            </w:pPr>
            <w:r w:rsidRPr="00DF18CC">
              <w:rPr>
                <w:sz w:val="18"/>
                <w:lang w:eastAsia="en-US"/>
              </w:rPr>
              <w:t>Spray + Injection</w:t>
            </w:r>
          </w:p>
        </w:tc>
        <w:tc>
          <w:tcPr>
            <w:tcW w:w="851" w:type="dxa"/>
            <w:shd w:val="clear" w:color="auto" w:fill="auto"/>
            <w:vAlign w:val="center"/>
          </w:tcPr>
          <w:p w14:paraId="0F76123B" w14:textId="77777777" w:rsidR="00D82FB2" w:rsidRPr="00DF18CC" w:rsidRDefault="00D82FB2" w:rsidP="001F27A4">
            <w:pPr>
              <w:keepNext/>
              <w:jc w:val="center"/>
              <w:rPr>
                <w:sz w:val="18"/>
                <w:lang w:eastAsia="en-US"/>
              </w:rPr>
            </w:pPr>
            <w:r w:rsidRPr="00DF18CC">
              <w:rPr>
                <w:sz w:val="18"/>
                <w:lang w:eastAsia="en-US"/>
              </w:rPr>
              <w:t>Tier 2</w:t>
            </w:r>
          </w:p>
        </w:tc>
        <w:tc>
          <w:tcPr>
            <w:tcW w:w="1134" w:type="dxa"/>
            <w:shd w:val="clear" w:color="auto" w:fill="auto"/>
            <w:vAlign w:val="center"/>
          </w:tcPr>
          <w:p w14:paraId="3FA61DC0" w14:textId="77777777" w:rsidR="00D82FB2" w:rsidRPr="00DF18CC" w:rsidRDefault="00D82FB2" w:rsidP="001F27A4">
            <w:pPr>
              <w:keepNext/>
              <w:jc w:val="center"/>
              <w:rPr>
                <w:sz w:val="18"/>
                <w:lang w:eastAsia="en-US"/>
              </w:rPr>
            </w:pPr>
            <w:r w:rsidRPr="00DF18CC">
              <w:rPr>
                <w:sz w:val="18"/>
                <w:lang w:eastAsia="en-US"/>
              </w:rPr>
              <w:t>5</w:t>
            </w:r>
          </w:p>
        </w:tc>
        <w:tc>
          <w:tcPr>
            <w:tcW w:w="992" w:type="dxa"/>
            <w:shd w:val="clear" w:color="auto" w:fill="auto"/>
            <w:vAlign w:val="center"/>
          </w:tcPr>
          <w:p w14:paraId="62D0310E" w14:textId="77777777" w:rsidR="00D82FB2" w:rsidRPr="00DF18CC" w:rsidRDefault="00D82FB2" w:rsidP="001F27A4">
            <w:pPr>
              <w:keepNext/>
              <w:jc w:val="center"/>
              <w:rPr>
                <w:sz w:val="18"/>
                <w:lang w:eastAsia="en-US"/>
              </w:rPr>
            </w:pPr>
            <w:r w:rsidRPr="00DF18CC">
              <w:rPr>
                <w:sz w:val="18"/>
                <w:lang w:eastAsia="en-US"/>
              </w:rPr>
              <w:t>0.05</w:t>
            </w:r>
          </w:p>
        </w:tc>
        <w:tc>
          <w:tcPr>
            <w:tcW w:w="1418" w:type="dxa"/>
            <w:shd w:val="clear" w:color="auto" w:fill="auto"/>
            <w:vAlign w:val="center"/>
          </w:tcPr>
          <w:p w14:paraId="67F6CBE9" w14:textId="010B7F0B" w:rsidR="00D82FB2" w:rsidRPr="00DF18CC" w:rsidRDefault="00DE064F" w:rsidP="00DE064F">
            <w:pPr>
              <w:keepNext/>
              <w:jc w:val="center"/>
              <w:rPr>
                <w:sz w:val="18"/>
                <w:lang w:eastAsia="en-US"/>
              </w:rPr>
            </w:pPr>
            <w:r>
              <w:rPr>
                <w:color w:val="000000"/>
                <w:sz w:val="18"/>
              </w:rPr>
              <w:t xml:space="preserve">1.55 </w:t>
            </w:r>
            <w:r w:rsidR="00D82FB2" w:rsidRPr="00DF18CC">
              <w:rPr>
                <w:color w:val="000000"/>
                <w:sz w:val="18"/>
              </w:rPr>
              <w:t>E-01</w:t>
            </w:r>
          </w:p>
        </w:tc>
        <w:tc>
          <w:tcPr>
            <w:tcW w:w="1275" w:type="dxa"/>
            <w:shd w:val="clear" w:color="auto" w:fill="auto"/>
            <w:vAlign w:val="center"/>
          </w:tcPr>
          <w:p w14:paraId="01F9A415" w14:textId="31158337" w:rsidR="00D82FB2" w:rsidRPr="00DF18CC" w:rsidRDefault="00DE064F" w:rsidP="001F27A4">
            <w:pPr>
              <w:keepNext/>
              <w:jc w:val="center"/>
              <w:rPr>
                <w:b/>
                <w:sz w:val="18"/>
                <w:lang w:eastAsia="en-US"/>
              </w:rPr>
            </w:pPr>
            <w:r>
              <w:rPr>
                <w:b/>
                <w:sz w:val="18"/>
                <w:lang w:eastAsia="en-US"/>
              </w:rPr>
              <w:t>309</w:t>
            </w:r>
          </w:p>
        </w:tc>
        <w:tc>
          <w:tcPr>
            <w:tcW w:w="1384" w:type="dxa"/>
            <w:shd w:val="clear" w:color="auto" w:fill="auto"/>
            <w:vAlign w:val="center"/>
          </w:tcPr>
          <w:p w14:paraId="61186576" w14:textId="77777777" w:rsidR="00D82FB2" w:rsidRPr="00DF18CC" w:rsidRDefault="00D82FB2" w:rsidP="001F27A4">
            <w:pPr>
              <w:keepNext/>
              <w:jc w:val="center"/>
              <w:rPr>
                <w:b/>
                <w:sz w:val="18"/>
                <w:lang w:eastAsia="en-US"/>
              </w:rPr>
            </w:pPr>
            <w:r w:rsidRPr="00DF18CC">
              <w:rPr>
                <w:b/>
                <w:sz w:val="18"/>
                <w:lang w:eastAsia="en-US"/>
              </w:rPr>
              <w:t>No</w:t>
            </w:r>
          </w:p>
        </w:tc>
      </w:tr>
      <w:tr w:rsidR="00D82FB2" w:rsidRPr="00DF18CC" w14:paraId="23522311" w14:textId="77777777" w:rsidTr="001F27A4">
        <w:trPr>
          <w:jc w:val="center"/>
        </w:trPr>
        <w:tc>
          <w:tcPr>
            <w:tcW w:w="2972" w:type="dxa"/>
            <w:shd w:val="clear" w:color="auto" w:fill="auto"/>
          </w:tcPr>
          <w:p w14:paraId="18A60C3B" w14:textId="77777777" w:rsidR="00D82FB2" w:rsidRPr="00DF18CC" w:rsidRDefault="00D82FB2" w:rsidP="001F27A4">
            <w:pPr>
              <w:keepNext/>
              <w:rPr>
                <w:sz w:val="18"/>
                <w:lang w:eastAsia="en-US"/>
              </w:rPr>
            </w:pPr>
            <w:r w:rsidRPr="00DF18CC">
              <w:rPr>
                <w:sz w:val="18"/>
                <w:lang w:eastAsia="en-US"/>
              </w:rPr>
              <w:t>Scenario [9]</w:t>
            </w:r>
          </w:p>
          <w:p w14:paraId="352FF8E5" w14:textId="77777777" w:rsidR="00D82FB2" w:rsidRPr="00DF18CC" w:rsidRDefault="00D82FB2" w:rsidP="001F27A4">
            <w:pPr>
              <w:keepNext/>
              <w:rPr>
                <w:sz w:val="18"/>
                <w:lang w:eastAsia="en-US"/>
              </w:rPr>
            </w:pPr>
            <w:r w:rsidRPr="00DF18CC">
              <w:rPr>
                <w:sz w:val="18"/>
                <w:lang w:eastAsia="en-US"/>
              </w:rPr>
              <w:t>Cleaning spray + Injection</w:t>
            </w:r>
          </w:p>
        </w:tc>
        <w:tc>
          <w:tcPr>
            <w:tcW w:w="851" w:type="dxa"/>
            <w:shd w:val="clear" w:color="auto" w:fill="auto"/>
            <w:vAlign w:val="center"/>
          </w:tcPr>
          <w:p w14:paraId="0C6C2B48" w14:textId="77777777" w:rsidR="00D82FB2" w:rsidRPr="00DF18CC" w:rsidRDefault="00D82FB2" w:rsidP="001F27A4">
            <w:pPr>
              <w:keepNext/>
              <w:jc w:val="center"/>
              <w:rPr>
                <w:sz w:val="18"/>
                <w:lang w:eastAsia="en-US"/>
              </w:rPr>
            </w:pPr>
            <w:r w:rsidRPr="00DF18CC">
              <w:rPr>
                <w:sz w:val="18"/>
                <w:lang w:eastAsia="en-US"/>
              </w:rPr>
              <w:t>Tier 1</w:t>
            </w:r>
          </w:p>
        </w:tc>
        <w:tc>
          <w:tcPr>
            <w:tcW w:w="1134" w:type="dxa"/>
            <w:shd w:val="clear" w:color="auto" w:fill="auto"/>
            <w:vAlign w:val="center"/>
          </w:tcPr>
          <w:p w14:paraId="2CC52493" w14:textId="77777777" w:rsidR="00D82FB2" w:rsidRPr="00DF18CC" w:rsidRDefault="00D82FB2" w:rsidP="001F27A4">
            <w:pPr>
              <w:keepNext/>
              <w:jc w:val="center"/>
              <w:rPr>
                <w:sz w:val="18"/>
                <w:lang w:eastAsia="en-US"/>
              </w:rPr>
            </w:pPr>
            <w:r w:rsidRPr="00DF18CC">
              <w:rPr>
                <w:sz w:val="18"/>
                <w:lang w:eastAsia="en-US"/>
              </w:rPr>
              <w:t>5</w:t>
            </w:r>
          </w:p>
        </w:tc>
        <w:tc>
          <w:tcPr>
            <w:tcW w:w="992" w:type="dxa"/>
            <w:shd w:val="clear" w:color="auto" w:fill="auto"/>
            <w:vAlign w:val="center"/>
          </w:tcPr>
          <w:p w14:paraId="2218F6D1" w14:textId="77777777" w:rsidR="00D82FB2" w:rsidRPr="00DF18CC" w:rsidRDefault="00D82FB2" w:rsidP="001F27A4">
            <w:pPr>
              <w:keepNext/>
              <w:jc w:val="center"/>
              <w:rPr>
                <w:sz w:val="18"/>
                <w:lang w:eastAsia="en-US"/>
              </w:rPr>
            </w:pPr>
            <w:r w:rsidRPr="00DF18CC">
              <w:rPr>
                <w:sz w:val="18"/>
                <w:lang w:eastAsia="en-US"/>
              </w:rPr>
              <w:t>0.05</w:t>
            </w:r>
          </w:p>
        </w:tc>
        <w:tc>
          <w:tcPr>
            <w:tcW w:w="1418" w:type="dxa"/>
            <w:shd w:val="clear" w:color="auto" w:fill="auto"/>
            <w:vAlign w:val="center"/>
          </w:tcPr>
          <w:p w14:paraId="32C17A7B" w14:textId="77777777" w:rsidR="00D82FB2" w:rsidRPr="00DF18CC" w:rsidRDefault="00D82FB2" w:rsidP="001F27A4">
            <w:pPr>
              <w:keepNext/>
              <w:jc w:val="center"/>
              <w:rPr>
                <w:sz w:val="18"/>
                <w:lang w:eastAsia="en-US"/>
              </w:rPr>
            </w:pPr>
            <w:r w:rsidRPr="00DF18CC">
              <w:rPr>
                <w:sz w:val="18"/>
              </w:rPr>
              <w:t>3.86E-02</w:t>
            </w:r>
          </w:p>
        </w:tc>
        <w:tc>
          <w:tcPr>
            <w:tcW w:w="1275" w:type="dxa"/>
            <w:shd w:val="clear" w:color="auto" w:fill="auto"/>
            <w:vAlign w:val="center"/>
          </w:tcPr>
          <w:p w14:paraId="43849042" w14:textId="77777777" w:rsidR="00D82FB2" w:rsidRPr="00DF18CC" w:rsidRDefault="00D82FB2" w:rsidP="001F27A4">
            <w:pPr>
              <w:keepNext/>
              <w:jc w:val="center"/>
              <w:rPr>
                <w:sz w:val="18"/>
                <w:lang w:eastAsia="en-US"/>
              </w:rPr>
            </w:pPr>
            <w:r w:rsidRPr="00DF18CC">
              <w:rPr>
                <w:sz w:val="18"/>
                <w:lang w:eastAsia="en-US"/>
              </w:rPr>
              <w:t>77.2</w:t>
            </w:r>
          </w:p>
        </w:tc>
        <w:tc>
          <w:tcPr>
            <w:tcW w:w="1384" w:type="dxa"/>
            <w:shd w:val="clear" w:color="auto" w:fill="auto"/>
            <w:vAlign w:val="center"/>
          </w:tcPr>
          <w:p w14:paraId="4F9F0A12" w14:textId="77777777" w:rsidR="00D82FB2" w:rsidRPr="00DF18CC" w:rsidRDefault="00D82FB2" w:rsidP="001F27A4">
            <w:pPr>
              <w:keepNext/>
              <w:jc w:val="center"/>
              <w:rPr>
                <w:sz w:val="18"/>
                <w:lang w:eastAsia="en-US"/>
              </w:rPr>
            </w:pPr>
            <w:r w:rsidRPr="00DF18CC">
              <w:rPr>
                <w:sz w:val="18"/>
                <w:lang w:eastAsia="en-US"/>
              </w:rPr>
              <w:t>Yes</w:t>
            </w:r>
          </w:p>
        </w:tc>
      </w:tr>
    </w:tbl>
    <w:p w14:paraId="21180471" w14:textId="77777777" w:rsidR="00D82FB2" w:rsidRPr="00DF18CC" w:rsidRDefault="00D82FB2" w:rsidP="00D82FB2">
      <w:pPr>
        <w:keepNext/>
        <w:rPr>
          <w:b/>
          <w:bCs/>
          <w:highlight w:val="yellow"/>
          <w:lang w:eastAsia="en-US"/>
        </w:rPr>
      </w:pPr>
    </w:p>
    <w:p w14:paraId="316F1E8C" w14:textId="77777777" w:rsidR="00D82FB2" w:rsidRPr="00DF18CC" w:rsidRDefault="00D82FB2" w:rsidP="00D82FB2">
      <w:pPr>
        <w:keepNext/>
        <w:rPr>
          <w:b/>
          <w:bCs/>
          <w:lang w:eastAsia="en-US"/>
        </w:rPr>
      </w:pPr>
      <w:r w:rsidRPr="00DF18CC">
        <w:rPr>
          <w:b/>
          <w:bCs/>
          <w:lang w:eastAsia="en-US"/>
        </w:rPr>
        <w:t>Combined scenarios</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4"/>
        <w:gridCol w:w="851"/>
        <w:gridCol w:w="1134"/>
        <w:gridCol w:w="992"/>
        <w:gridCol w:w="1418"/>
        <w:gridCol w:w="1275"/>
        <w:gridCol w:w="1384"/>
      </w:tblGrid>
      <w:tr w:rsidR="00D82FB2" w:rsidRPr="00DE064F" w14:paraId="7EEF8AD7" w14:textId="77777777" w:rsidTr="001F27A4">
        <w:trPr>
          <w:jc w:val="center"/>
        </w:trPr>
        <w:tc>
          <w:tcPr>
            <w:tcW w:w="2994" w:type="dxa"/>
            <w:shd w:val="clear" w:color="auto" w:fill="FFFFCC"/>
          </w:tcPr>
          <w:p w14:paraId="0EF39CE1" w14:textId="77777777" w:rsidR="00D82FB2" w:rsidRPr="00DE064F" w:rsidRDefault="00D82FB2" w:rsidP="001F27A4">
            <w:pPr>
              <w:keepNext/>
              <w:rPr>
                <w:b/>
                <w:sz w:val="18"/>
                <w:szCs w:val="18"/>
                <w:lang w:eastAsia="en-US"/>
              </w:rPr>
            </w:pPr>
            <w:r w:rsidRPr="00DE064F">
              <w:rPr>
                <w:b/>
                <w:sz w:val="18"/>
                <w:szCs w:val="18"/>
                <w:lang w:eastAsia="en-US"/>
              </w:rPr>
              <w:t>Scenarios combined</w:t>
            </w:r>
          </w:p>
        </w:tc>
        <w:tc>
          <w:tcPr>
            <w:tcW w:w="851" w:type="dxa"/>
            <w:shd w:val="clear" w:color="auto" w:fill="FFFFCC"/>
          </w:tcPr>
          <w:p w14:paraId="32D62A2C" w14:textId="77777777" w:rsidR="00D82FB2" w:rsidRPr="00540596" w:rsidRDefault="00D82FB2" w:rsidP="001F27A4">
            <w:pPr>
              <w:keepNext/>
              <w:rPr>
                <w:b/>
                <w:sz w:val="18"/>
                <w:szCs w:val="18"/>
                <w:lang w:eastAsia="en-US"/>
              </w:rPr>
            </w:pPr>
            <w:r w:rsidRPr="003E140B">
              <w:rPr>
                <w:b/>
                <w:sz w:val="18"/>
                <w:szCs w:val="18"/>
                <w:lang w:eastAsia="en-US"/>
              </w:rPr>
              <w:t>Tier</w:t>
            </w:r>
          </w:p>
        </w:tc>
        <w:tc>
          <w:tcPr>
            <w:tcW w:w="1134" w:type="dxa"/>
            <w:shd w:val="clear" w:color="auto" w:fill="FFFFCC"/>
          </w:tcPr>
          <w:p w14:paraId="5D1CA9EE" w14:textId="77777777" w:rsidR="00D82FB2" w:rsidRPr="005F1F30" w:rsidRDefault="00D82FB2" w:rsidP="001F27A4">
            <w:pPr>
              <w:keepNext/>
              <w:rPr>
                <w:b/>
                <w:sz w:val="18"/>
                <w:szCs w:val="18"/>
                <w:lang w:eastAsia="en-US"/>
              </w:rPr>
            </w:pPr>
            <w:r w:rsidRPr="005F1F30">
              <w:rPr>
                <w:b/>
                <w:sz w:val="18"/>
                <w:szCs w:val="18"/>
                <w:lang w:eastAsia="en-US"/>
              </w:rPr>
              <w:t>Systemic NOAEL</w:t>
            </w:r>
          </w:p>
          <w:p w14:paraId="2FB00866" w14:textId="77777777" w:rsidR="00D82FB2" w:rsidRPr="00A20DA4" w:rsidRDefault="00D82FB2" w:rsidP="001F27A4">
            <w:pPr>
              <w:keepNext/>
              <w:rPr>
                <w:b/>
                <w:sz w:val="18"/>
                <w:szCs w:val="18"/>
                <w:lang w:eastAsia="en-US"/>
              </w:rPr>
            </w:pPr>
            <w:r w:rsidRPr="00A20DA4">
              <w:rPr>
                <w:b/>
                <w:sz w:val="18"/>
                <w:szCs w:val="18"/>
                <w:lang w:eastAsia="en-US"/>
              </w:rPr>
              <w:t xml:space="preserve">mg/kg </w:t>
            </w:r>
            <w:proofErr w:type="spellStart"/>
            <w:r w:rsidRPr="00A20DA4">
              <w:rPr>
                <w:b/>
                <w:sz w:val="18"/>
                <w:szCs w:val="18"/>
                <w:lang w:eastAsia="en-US"/>
              </w:rPr>
              <w:t>bw</w:t>
            </w:r>
            <w:proofErr w:type="spellEnd"/>
            <w:r w:rsidRPr="00A20DA4">
              <w:rPr>
                <w:b/>
                <w:sz w:val="18"/>
                <w:szCs w:val="18"/>
                <w:lang w:eastAsia="en-US"/>
              </w:rPr>
              <w:t>/d</w:t>
            </w:r>
          </w:p>
        </w:tc>
        <w:tc>
          <w:tcPr>
            <w:tcW w:w="992" w:type="dxa"/>
            <w:shd w:val="clear" w:color="auto" w:fill="FFFFCC"/>
          </w:tcPr>
          <w:p w14:paraId="0F3EEAFA" w14:textId="77777777" w:rsidR="00D82FB2" w:rsidRPr="0079700E" w:rsidRDefault="00D82FB2" w:rsidP="001F27A4">
            <w:pPr>
              <w:keepNext/>
              <w:rPr>
                <w:b/>
                <w:sz w:val="18"/>
                <w:szCs w:val="18"/>
                <w:lang w:eastAsia="en-US"/>
              </w:rPr>
            </w:pPr>
            <w:r w:rsidRPr="0079700E">
              <w:rPr>
                <w:b/>
                <w:sz w:val="18"/>
                <w:szCs w:val="18"/>
                <w:lang w:eastAsia="en-US"/>
              </w:rPr>
              <w:t>AEL</w:t>
            </w:r>
          </w:p>
          <w:p w14:paraId="7BC93BF4" w14:textId="77777777" w:rsidR="00D82FB2" w:rsidRPr="0079700E" w:rsidRDefault="00D82FB2" w:rsidP="001F27A4">
            <w:pPr>
              <w:keepNext/>
              <w:rPr>
                <w:b/>
                <w:sz w:val="18"/>
                <w:szCs w:val="18"/>
                <w:lang w:eastAsia="en-US"/>
              </w:rPr>
            </w:pPr>
            <w:r w:rsidRPr="0079700E">
              <w:rPr>
                <w:b/>
                <w:sz w:val="18"/>
                <w:szCs w:val="18"/>
                <w:lang w:eastAsia="en-US"/>
              </w:rPr>
              <w:t xml:space="preserve">mg/kg </w:t>
            </w:r>
            <w:proofErr w:type="spellStart"/>
            <w:r w:rsidRPr="0079700E">
              <w:rPr>
                <w:b/>
                <w:sz w:val="18"/>
                <w:szCs w:val="18"/>
                <w:lang w:eastAsia="en-US"/>
              </w:rPr>
              <w:t>bw</w:t>
            </w:r>
            <w:proofErr w:type="spellEnd"/>
            <w:r w:rsidRPr="0079700E">
              <w:rPr>
                <w:b/>
                <w:sz w:val="18"/>
                <w:szCs w:val="18"/>
                <w:lang w:eastAsia="en-US"/>
              </w:rPr>
              <w:t>/d</w:t>
            </w:r>
          </w:p>
        </w:tc>
        <w:tc>
          <w:tcPr>
            <w:tcW w:w="1418" w:type="dxa"/>
            <w:shd w:val="clear" w:color="auto" w:fill="FFFFCC"/>
          </w:tcPr>
          <w:p w14:paraId="720DF640" w14:textId="77777777" w:rsidR="00D82FB2" w:rsidRPr="0079700E" w:rsidRDefault="00D82FB2" w:rsidP="001F27A4">
            <w:pPr>
              <w:keepNext/>
              <w:rPr>
                <w:b/>
                <w:sz w:val="18"/>
                <w:szCs w:val="18"/>
                <w:lang w:eastAsia="en-US"/>
              </w:rPr>
            </w:pPr>
            <w:r w:rsidRPr="0079700E">
              <w:rPr>
                <w:b/>
                <w:sz w:val="18"/>
                <w:szCs w:val="18"/>
                <w:lang w:eastAsia="en-US"/>
              </w:rPr>
              <w:t>Estimated uptake</w:t>
            </w:r>
          </w:p>
          <w:p w14:paraId="1CACE3C6" w14:textId="77777777" w:rsidR="00D82FB2" w:rsidRPr="0079700E" w:rsidRDefault="00D82FB2" w:rsidP="001F27A4">
            <w:pPr>
              <w:keepNext/>
              <w:rPr>
                <w:b/>
                <w:sz w:val="18"/>
                <w:szCs w:val="18"/>
                <w:lang w:eastAsia="en-US"/>
              </w:rPr>
            </w:pPr>
            <w:r w:rsidRPr="0079700E">
              <w:rPr>
                <w:b/>
                <w:sz w:val="18"/>
                <w:szCs w:val="18"/>
                <w:lang w:eastAsia="en-US"/>
              </w:rPr>
              <w:t xml:space="preserve">mg/kg </w:t>
            </w:r>
            <w:proofErr w:type="spellStart"/>
            <w:r w:rsidRPr="0079700E">
              <w:rPr>
                <w:b/>
                <w:sz w:val="18"/>
                <w:szCs w:val="18"/>
                <w:lang w:eastAsia="en-US"/>
              </w:rPr>
              <w:t>bw</w:t>
            </w:r>
            <w:proofErr w:type="spellEnd"/>
            <w:r w:rsidRPr="0079700E">
              <w:rPr>
                <w:b/>
                <w:sz w:val="18"/>
                <w:szCs w:val="18"/>
                <w:lang w:eastAsia="en-US"/>
              </w:rPr>
              <w:t>/d</w:t>
            </w:r>
          </w:p>
        </w:tc>
        <w:tc>
          <w:tcPr>
            <w:tcW w:w="1275" w:type="dxa"/>
            <w:shd w:val="clear" w:color="auto" w:fill="FFFFCC"/>
          </w:tcPr>
          <w:p w14:paraId="2FAAD369" w14:textId="77777777" w:rsidR="00D82FB2" w:rsidRPr="0079700E" w:rsidRDefault="00D82FB2" w:rsidP="001F27A4">
            <w:pPr>
              <w:keepNext/>
              <w:rPr>
                <w:b/>
                <w:sz w:val="18"/>
                <w:szCs w:val="18"/>
                <w:lang w:eastAsia="en-US"/>
              </w:rPr>
            </w:pPr>
            <w:r w:rsidRPr="0079700E">
              <w:rPr>
                <w:b/>
                <w:sz w:val="18"/>
                <w:szCs w:val="18"/>
                <w:lang w:eastAsia="en-US"/>
              </w:rPr>
              <w:t xml:space="preserve">Estimated uptake/ AEL </w:t>
            </w:r>
          </w:p>
          <w:p w14:paraId="477D2AA0" w14:textId="77777777" w:rsidR="00D82FB2" w:rsidRPr="0079700E" w:rsidRDefault="00D82FB2" w:rsidP="001F27A4">
            <w:pPr>
              <w:keepNext/>
              <w:rPr>
                <w:b/>
                <w:sz w:val="18"/>
                <w:szCs w:val="18"/>
                <w:lang w:eastAsia="en-US"/>
              </w:rPr>
            </w:pPr>
            <w:r w:rsidRPr="0079700E">
              <w:rPr>
                <w:b/>
                <w:sz w:val="18"/>
                <w:szCs w:val="18"/>
                <w:lang w:eastAsia="en-US"/>
              </w:rPr>
              <w:t>(%)</w:t>
            </w:r>
          </w:p>
        </w:tc>
        <w:tc>
          <w:tcPr>
            <w:tcW w:w="1384" w:type="dxa"/>
            <w:shd w:val="clear" w:color="auto" w:fill="FFFFCC"/>
          </w:tcPr>
          <w:p w14:paraId="27D920E8" w14:textId="77777777" w:rsidR="00D82FB2" w:rsidRPr="0079700E" w:rsidRDefault="00D82FB2" w:rsidP="001F27A4">
            <w:pPr>
              <w:keepNext/>
              <w:rPr>
                <w:b/>
                <w:sz w:val="18"/>
                <w:szCs w:val="18"/>
                <w:lang w:eastAsia="en-US"/>
              </w:rPr>
            </w:pPr>
            <w:r w:rsidRPr="0079700E">
              <w:rPr>
                <w:b/>
                <w:sz w:val="18"/>
                <w:szCs w:val="18"/>
                <w:lang w:eastAsia="en-US"/>
              </w:rPr>
              <w:t>Acceptable</w:t>
            </w:r>
          </w:p>
          <w:p w14:paraId="4FD02385" w14:textId="77777777" w:rsidR="00D82FB2" w:rsidRPr="0079700E" w:rsidRDefault="00D82FB2" w:rsidP="001F27A4">
            <w:pPr>
              <w:keepNext/>
              <w:rPr>
                <w:b/>
                <w:sz w:val="18"/>
                <w:szCs w:val="18"/>
                <w:lang w:eastAsia="en-US"/>
              </w:rPr>
            </w:pPr>
            <w:r w:rsidRPr="0079700E">
              <w:rPr>
                <w:b/>
                <w:sz w:val="18"/>
                <w:szCs w:val="18"/>
                <w:lang w:eastAsia="en-US"/>
              </w:rPr>
              <w:t>(yes/no)</w:t>
            </w:r>
          </w:p>
        </w:tc>
      </w:tr>
      <w:tr w:rsidR="00D82FB2" w:rsidRPr="00DE064F" w14:paraId="779D8941" w14:textId="77777777" w:rsidTr="001F27A4">
        <w:trPr>
          <w:jc w:val="center"/>
        </w:trPr>
        <w:tc>
          <w:tcPr>
            <w:tcW w:w="2994" w:type="dxa"/>
            <w:shd w:val="clear" w:color="auto" w:fill="auto"/>
          </w:tcPr>
          <w:p w14:paraId="46AE5F07" w14:textId="77777777" w:rsidR="00D82FB2" w:rsidRPr="00DE064F" w:rsidRDefault="00D82FB2" w:rsidP="001F27A4">
            <w:pPr>
              <w:keepNext/>
              <w:rPr>
                <w:sz w:val="18"/>
                <w:szCs w:val="18"/>
                <w:lang w:eastAsia="en-US"/>
              </w:rPr>
            </w:pPr>
            <w:r w:rsidRPr="00DE064F">
              <w:rPr>
                <w:sz w:val="18"/>
                <w:szCs w:val="18"/>
                <w:lang w:eastAsia="en-US"/>
              </w:rPr>
              <w:t>Scenarios [1+2]</w:t>
            </w:r>
          </w:p>
          <w:p w14:paraId="2A807260" w14:textId="77777777" w:rsidR="00D82FB2" w:rsidRPr="00540596" w:rsidRDefault="00D82FB2" w:rsidP="001F27A4">
            <w:pPr>
              <w:keepNext/>
              <w:rPr>
                <w:sz w:val="18"/>
                <w:szCs w:val="18"/>
                <w:lang w:eastAsia="en-US"/>
              </w:rPr>
            </w:pPr>
            <w:r w:rsidRPr="003E140B">
              <w:rPr>
                <w:sz w:val="18"/>
                <w:szCs w:val="18"/>
                <w:lang w:eastAsia="en-US"/>
              </w:rPr>
              <w:t>Brush application + Cleaning</w:t>
            </w:r>
          </w:p>
        </w:tc>
        <w:tc>
          <w:tcPr>
            <w:tcW w:w="851" w:type="dxa"/>
            <w:shd w:val="clear" w:color="auto" w:fill="auto"/>
            <w:vAlign w:val="center"/>
          </w:tcPr>
          <w:p w14:paraId="1CB096C2" w14:textId="77777777" w:rsidR="00D82FB2" w:rsidRPr="005F1F30" w:rsidRDefault="00D82FB2" w:rsidP="001F27A4">
            <w:pPr>
              <w:keepNext/>
              <w:jc w:val="center"/>
              <w:rPr>
                <w:sz w:val="18"/>
                <w:szCs w:val="18"/>
                <w:lang w:eastAsia="en-US"/>
              </w:rPr>
            </w:pPr>
            <w:r w:rsidRPr="005F1F30">
              <w:rPr>
                <w:sz w:val="18"/>
                <w:szCs w:val="18"/>
                <w:lang w:eastAsia="en-US"/>
              </w:rPr>
              <w:t>Tier 1</w:t>
            </w:r>
          </w:p>
        </w:tc>
        <w:tc>
          <w:tcPr>
            <w:tcW w:w="1134" w:type="dxa"/>
            <w:shd w:val="clear" w:color="auto" w:fill="auto"/>
            <w:vAlign w:val="center"/>
          </w:tcPr>
          <w:p w14:paraId="3D9447B3" w14:textId="77777777" w:rsidR="00D82FB2" w:rsidRPr="00A20DA4" w:rsidRDefault="00D82FB2" w:rsidP="001F27A4">
            <w:pPr>
              <w:keepNext/>
              <w:jc w:val="center"/>
              <w:rPr>
                <w:sz w:val="18"/>
                <w:szCs w:val="18"/>
                <w:lang w:eastAsia="en-US"/>
              </w:rPr>
            </w:pPr>
            <w:r w:rsidRPr="00A20DA4">
              <w:rPr>
                <w:sz w:val="18"/>
                <w:szCs w:val="18"/>
                <w:lang w:eastAsia="en-US"/>
              </w:rPr>
              <w:t>5</w:t>
            </w:r>
          </w:p>
        </w:tc>
        <w:tc>
          <w:tcPr>
            <w:tcW w:w="992" w:type="dxa"/>
            <w:shd w:val="clear" w:color="auto" w:fill="auto"/>
            <w:vAlign w:val="center"/>
          </w:tcPr>
          <w:p w14:paraId="7C8F72D8" w14:textId="77777777" w:rsidR="00D82FB2" w:rsidRPr="0079700E" w:rsidRDefault="00D82FB2" w:rsidP="001F27A4">
            <w:pPr>
              <w:keepNext/>
              <w:jc w:val="center"/>
              <w:rPr>
                <w:sz w:val="18"/>
                <w:szCs w:val="18"/>
                <w:lang w:eastAsia="en-US"/>
              </w:rPr>
            </w:pPr>
            <w:r w:rsidRPr="0079700E">
              <w:rPr>
                <w:sz w:val="18"/>
                <w:szCs w:val="18"/>
                <w:lang w:eastAsia="en-US"/>
              </w:rPr>
              <w:t>0.05</w:t>
            </w:r>
          </w:p>
        </w:tc>
        <w:tc>
          <w:tcPr>
            <w:tcW w:w="1418" w:type="dxa"/>
            <w:shd w:val="clear" w:color="auto" w:fill="auto"/>
            <w:vAlign w:val="center"/>
          </w:tcPr>
          <w:p w14:paraId="2635B9FD" w14:textId="77777777" w:rsidR="00D82FB2" w:rsidRPr="0079700E" w:rsidRDefault="00D82FB2" w:rsidP="001F27A4">
            <w:pPr>
              <w:keepNext/>
              <w:jc w:val="center"/>
              <w:rPr>
                <w:sz w:val="18"/>
                <w:szCs w:val="18"/>
                <w:lang w:eastAsia="en-US"/>
              </w:rPr>
            </w:pPr>
            <w:r w:rsidRPr="0079700E">
              <w:rPr>
                <w:sz w:val="18"/>
                <w:szCs w:val="18"/>
                <w:lang w:eastAsia="en-US"/>
              </w:rPr>
              <w:t>7.28E-02</w:t>
            </w:r>
          </w:p>
        </w:tc>
        <w:tc>
          <w:tcPr>
            <w:tcW w:w="1275" w:type="dxa"/>
            <w:shd w:val="clear" w:color="auto" w:fill="auto"/>
            <w:vAlign w:val="center"/>
          </w:tcPr>
          <w:p w14:paraId="762CD993" w14:textId="77777777" w:rsidR="00D82FB2" w:rsidRPr="0079700E" w:rsidRDefault="00D82FB2" w:rsidP="001F27A4">
            <w:pPr>
              <w:keepNext/>
              <w:jc w:val="center"/>
              <w:rPr>
                <w:b/>
                <w:sz w:val="18"/>
                <w:szCs w:val="18"/>
                <w:lang w:eastAsia="en-US"/>
              </w:rPr>
            </w:pPr>
            <w:r w:rsidRPr="0079700E">
              <w:rPr>
                <w:b/>
                <w:sz w:val="18"/>
                <w:szCs w:val="18"/>
                <w:lang w:eastAsia="en-US"/>
              </w:rPr>
              <w:t>146</w:t>
            </w:r>
          </w:p>
        </w:tc>
        <w:tc>
          <w:tcPr>
            <w:tcW w:w="1384" w:type="dxa"/>
            <w:shd w:val="clear" w:color="auto" w:fill="auto"/>
            <w:vAlign w:val="center"/>
          </w:tcPr>
          <w:p w14:paraId="31A3E539" w14:textId="77777777" w:rsidR="00D82FB2" w:rsidRPr="0079700E" w:rsidRDefault="00D82FB2" w:rsidP="001F27A4">
            <w:pPr>
              <w:keepNext/>
              <w:jc w:val="center"/>
              <w:rPr>
                <w:b/>
                <w:sz w:val="18"/>
                <w:szCs w:val="18"/>
                <w:lang w:eastAsia="en-US"/>
              </w:rPr>
            </w:pPr>
            <w:r w:rsidRPr="0079700E">
              <w:rPr>
                <w:b/>
                <w:sz w:val="18"/>
                <w:szCs w:val="18"/>
                <w:lang w:eastAsia="en-US"/>
              </w:rPr>
              <w:t>No</w:t>
            </w:r>
          </w:p>
        </w:tc>
      </w:tr>
      <w:tr w:rsidR="00D82FB2" w:rsidRPr="00DE064F" w14:paraId="0E8644CF" w14:textId="77777777" w:rsidTr="001F27A4">
        <w:trPr>
          <w:jc w:val="center"/>
        </w:trPr>
        <w:tc>
          <w:tcPr>
            <w:tcW w:w="2994" w:type="dxa"/>
            <w:shd w:val="clear" w:color="auto" w:fill="auto"/>
          </w:tcPr>
          <w:p w14:paraId="71A782BD" w14:textId="77777777" w:rsidR="00D82FB2" w:rsidRPr="00DE064F" w:rsidRDefault="00D82FB2" w:rsidP="001F27A4">
            <w:pPr>
              <w:keepNext/>
              <w:rPr>
                <w:sz w:val="18"/>
                <w:szCs w:val="18"/>
                <w:lang w:eastAsia="en-US"/>
              </w:rPr>
            </w:pPr>
            <w:r w:rsidRPr="00DE064F">
              <w:rPr>
                <w:sz w:val="18"/>
                <w:szCs w:val="18"/>
                <w:lang w:eastAsia="en-US"/>
              </w:rPr>
              <w:t>Scenarios [1+2]</w:t>
            </w:r>
          </w:p>
          <w:p w14:paraId="424F7DE1" w14:textId="77777777" w:rsidR="00D82FB2" w:rsidRPr="00540596" w:rsidRDefault="00D82FB2" w:rsidP="001F27A4">
            <w:pPr>
              <w:keepNext/>
              <w:rPr>
                <w:sz w:val="18"/>
                <w:szCs w:val="18"/>
                <w:lang w:eastAsia="en-US"/>
              </w:rPr>
            </w:pPr>
            <w:r w:rsidRPr="003E140B">
              <w:rPr>
                <w:sz w:val="18"/>
                <w:szCs w:val="18"/>
                <w:lang w:eastAsia="en-US"/>
              </w:rPr>
              <w:t>Brush application + Cleaning</w:t>
            </w:r>
          </w:p>
        </w:tc>
        <w:tc>
          <w:tcPr>
            <w:tcW w:w="851" w:type="dxa"/>
            <w:shd w:val="clear" w:color="auto" w:fill="auto"/>
            <w:vAlign w:val="center"/>
          </w:tcPr>
          <w:p w14:paraId="7E9CE5E5" w14:textId="77777777" w:rsidR="00D82FB2" w:rsidRPr="005F1F30" w:rsidRDefault="00D82FB2" w:rsidP="001F27A4">
            <w:pPr>
              <w:keepNext/>
              <w:jc w:val="center"/>
              <w:rPr>
                <w:sz w:val="18"/>
                <w:szCs w:val="18"/>
                <w:lang w:eastAsia="en-US"/>
              </w:rPr>
            </w:pPr>
            <w:r w:rsidRPr="005F1F30">
              <w:rPr>
                <w:sz w:val="18"/>
                <w:szCs w:val="18"/>
                <w:lang w:eastAsia="en-US"/>
              </w:rPr>
              <w:t>Tier 2</w:t>
            </w:r>
          </w:p>
        </w:tc>
        <w:tc>
          <w:tcPr>
            <w:tcW w:w="1134" w:type="dxa"/>
            <w:shd w:val="clear" w:color="auto" w:fill="auto"/>
            <w:vAlign w:val="center"/>
          </w:tcPr>
          <w:p w14:paraId="642C7521" w14:textId="77777777" w:rsidR="00D82FB2" w:rsidRPr="00A20DA4" w:rsidRDefault="00D82FB2" w:rsidP="001F27A4">
            <w:pPr>
              <w:keepNext/>
              <w:jc w:val="center"/>
              <w:rPr>
                <w:sz w:val="18"/>
                <w:szCs w:val="18"/>
                <w:lang w:eastAsia="en-US"/>
              </w:rPr>
            </w:pPr>
            <w:r w:rsidRPr="00A20DA4">
              <w:rPr>
                <w:sz w:val="18"/>
                <w:szCs w:val="18"/>
                <w:lang w:eastAsia="en-US"/>
              </w:rPr>
              <w:t>5</w:t>
            </w:r>
          </w:p>
        </w:tc>
        <w:tc>
          <w:tcPr>
            <w:tcW w:w="992" w:type="dxa"/>
            <w:shd w:val="clear" w:color="auto" w:fill="auto"/>
            <w:vAlign w:val="center"/>
          </w:tcPr>
          <w:p w14:paraId="18966568" w14:textId="77777777" w:rsidR="00D82FB2" w:rsidRPr="0079700E" w:rsidRDefault="00D82FB2" w:rsidP="001F27A4">
            <w:pPr>
              <w:keepNext/>
              <w:jc w:val="center"/>
              <w:rPr>
                <w:sz w:val="18"/>
                <w:szCs w:val="18"/>
                <w:lang w:eastAsia="en-US"/>
              </w:rPr>
            </w:pPr>
            <w:r w:rsidRPr="0079700E">
              <w:rPr>
                <w:sz w:val="18"/>
                <w:szCs w:val="18"/>
                <w:lang w:eastAsia="en-US"/>
              </w:rPr>
              <w:t>0.05</w:t>
            </w:r>
          </w:p>
        </w:tc>
        <w:tc>
          <w:tcPr>
            <w:tcW w:w="1418" w:type="dxa"/>
            <w:shd w:val="clear" w:color="auto" w:fill="auto"/>
            <w:vAlign w:val="center"/>
          </w:tcPr>
          <w:p w14:paraId="5CBD0844" w14:textId="77777777" w:rsidR="00D82FB2" w:rsidRPr="0079700E" w:rsidRDefault="00D82FB2" w:rsidP="001F27A4">
            <w:pPr>
              <w:keepNext/>
              <w:jc w:val="center"/>
              <w:rPr>
                <w:sz w:val="18"/>
                <w:szCs w:val="18"/>
                <w:lang w:eastAsia="en-US"/>
              </w:rPr>
            </w:pPr>
            <w:r w:rsidRPr="0079700E">
              <w:rPr>
                <w:sz w:val="18"/>
                <w:szCs w:val="18"/>
                <w:lang w:eastAsia="en-US"/>
              </w:rPr>
              <w:t>1.82E-02</w:t>
            </w:r>
          </w:p>
        </w:tc>
        <w:tc>
          <w:tcPr>
            <w:tcW w:w="1275" w:type="dxa"/>
            <w:shd w:val="clear" w:color="auto" w:fill="auto"/>
            <w:vAlign w:val="center"/>
          </w:tcPr>
          <w:p w14:paraId="5AF30F77" w14:textId="77777777" w:rsidR="00D82FB2" w:rsidRPr="0079700E" w:rsidRDefault="00D82FB2" w:rsidP="001F27A4">
            <w:pPr>
              <w:keepNext/>
              <w:jc w:val="center"/>
              <w:rPr>
                <w:sz w:val="18"/>
                <w:szCs w:val="18"/>
                <w:lang w:eastAsia="en-US"/>
              </w:rPr>
            </w:pPr>
            <w:r w:rsidRPr="0079700E">
              <w:rPr>
                <w:sz w:val="18"/>
                <w:szCs w:val="18"/>
                <w:lang w:eastAsia="en-US"/>
              </w:rPr>
              <w:t>36.4</w:t>
            </w:r>
          </w:p>
        </w:tc>
        <w:tc>
          <w:tcPr>
            <w:tcW w:w="1384" w:type="dxa"/>
            <w:shd w:val="clear" w:color="auto" w:fill="auto"/>
            <w:vAlign w:val="center"/>
          </w:tcPr>
          <w:p w14:paraId="39A51E40" w14:textId="77777777" w:rsidR="00D82FB2" w:rsidRPr="0079700E" w:rsidRDefault="00D82FB2" w:rsidP="001F27A4">
            <w:pPr>
              <w:keepNext/>
              <w:jc w:val="center"/>
              <w:rPr>
                <w:sz w:val="18"/>
                <w:szCs w:val="18"/>
                <w:lang w:eastAsia="en-US"/>
              </w:rPr>
            </w:pPr>
            <w:r w:rsidRPr="0079700E">
              <w:rPr>
                <w:sz w:val="18"/>
                <w:szCs w:val="18"/>
                <w:lang w:eastAsia="en-US"/>
              </w:rPr>
              <w:t>Yes</w:t>
            </w:r>
          </w:p>
        </w:tc>
      </w:tr>
      <w:tr w:rsidR="00D82FB2" w:rsidRPr="00DE064F" w14:paraId="7871144C" w14:textId="77777777" w:rsidTr="001F27A4">
        <w:trPr>
          <w:jc w:val="center"/>
        </w:trPr>
        <w:tc>
          <w:tcPr>
            <w:tcW w:w="2994" w:type="dxa"/>
            <w:shd w:val="clear" w:color="auto" w:fill="auto"/>
          </w:tcPr>
          <w:p w14:paraId="500A7E95" w14:textId="77777777" w:rsidR="00D82FB2" w:rsidRPr="00DE064F" w:rsidRDefault="00D82FB2" w:rsidP="001F27A4">
            <w:pPr>
              <w:keepNext/>
              <w:rPr>
                <w:sz w:val="18"/>
                <w:szCs w:val="18"/>
                <w:lang w:eastAsia="en-US"/>
              </w:rPr>
            </w:pPr>
            <w:r w:rsidRPr="00DE064F">
              <w:rPr>
                <w:sz w:val="18"/>
                <w:szCs w:val="18"/>
                <w:lang w:eastAsia="en-US"/>
              </w:rPr>
              <w:t>Scenarios [3+4]</w:t>
            </w:r>
          </w:p>
          <w:p w14:paraId="3DA6FB9C" w14:textId="77777777" w:rsidR="00D82FB2" w:rsidRPr="00540596" w:rsidRDefault="00D82FB2" w:rsidP="001F27A4">
            <w:pPr>
              <w:keepNext/>
              <w:rPr>
                <w:sz w:val="18"/>
                <w:szCs w:val="18"/>
                <w:lang w:eastAsia="en-US"/>
              </w:rPr>
            </w:pPr>
            <w:r w:rsidRPr="003E140B">
              <w:rPr>
                <w:sz w:val="18"/>
                <w:szCs w:val="18"/>
                <w:lang w:eastAsia="en-US"/>
              </w:rPr>
              <w:t>Brush + Injection + Cleaning</w:t>
            </w:r>
          </w:p>
        </w:tc>
        <w:tc>
          <w:tcPr>
            <w:tcW w:w="851" w:type="dxa"/>
            <w:shd w:val="clear" w:color="auto" w:fill="auto"/>
            <w:vAlign w:val="center"/>
          </w:tcPr>
          <w:p w14:paraId="4A0F7593" w14:textId="77777777" w:rsidR="00D82FB2" w:rsidRPr="005F1F30" w:rsidRDefault="00D82FB2" w:rsidP="001F27A4">
            <w:pPr>
              <w:keepNext/>
              <w:jc w:val="center"/>
              <w:rPr>
                <w:sz w:val="18"/>
                <w:szCs w:val="18"/>
                <w:lang w:eastAsia="en-US"/>
              </w:rPr>
            </w:pPr>
            <w:r w:rsidRPr="005F1F30">
              <w:rPr>
                <w:sz w:val="18"/>
                <w:szCs w:val="18"/>
                <w:lang w:eastAsia="en-US"/>
              </w:rPr>
              <w:t>Tier 1</w:t>
            </w:r>
          </w:p>
        </w:tc>
        <w:tc>
          <w:tcPr>
            <w:tcW w:w="1134" w:type="dxa"/>
            <w:shd w:val="clear" w:color="auto" w:fill="auto"/>
            <w:vAlign w:val="center"/>
          </w:tcPr>
          <w:p w14:paraId="4E1E6371" w14:textId="77777777" w:rsidR="00D82FB2" w:rsidRPr="00A20DA4" w:rsidRDefault="00D82FB2" w:rsidP="001F27A4">
            <w:pPr>
              <w:keepNext/>
              <w:jc w:val="center"/>
              <w:rPr>
                <w:sz w:val="18"/>
                <w:szCs w:val="18"/>
                <w:lang w:eastAsia="en-US"/>
              </w:rPr>
            </w:pPr>
            <w:r w:rsidRPr="00A20DA4">
              <w:rPr>
                <w:sz w:val="18"/>
                <w:szCs w:val="18"/>
                <w:lang w:eastAsia="en-US"/>
              </w:rPr>
              <w:t>5</w:t>
            </w:r>
          </w:p>
        </w:tc>
        <w:tc>
          <w:tcPr>
            <w:tcW w:w="992" w:type="dxa"/>
            <w:shd w:val="clear" w:color="auto" w:fill="auto"/>
            <w:vAlign w:val="center"/>
          </w:tcPr>
          <w:p w14:paraId="7ED9B41F" w14:textId="77777777" w:rsidR="00D82FB2" w:rsidRPr="0079700E" w:rsidRDefault="00D82FB2" w:rsidP="001F27A4">
            <w:pPr>
              <w:keepNext/>
              <w:jc w:val="center"/>
              <w:rPr>
                <w:sz w:val="18"/>
                <w:szCs w:val="18"/>
                <w:lang w:eastAsia="en-US"/>
              </w:rPr>
            </w:pPr>
            <w:r w:rsidRPr="0079700E">
              <w:rPr>
                <w:sz w:val="18"/>
                <w:szCs w:val="18"/>
                <w:lang w:eastAsia="en-US"/>
              </w:rPr>
              <w:t>0.05</w:t>
            </w:r>
          </w:p>
        </w:tc>
        <w:tc>
          <w:tcPr>
            <w:tcW w:w="1418" w:type="dxa"/>
            <w:shd w:val="clear" w:color="auto" w:fill="auto"/>
            <w:vAlign w:val="center"/>
          </w:tcPr>
          <w:p w14:paraId="00E013CF" w14:textId="77777777" w:rsidR="00D82FB2" w:rsidRPr="0079700E" w:rsidRDefault="00D82FB2" w:rsidP="001F27A4">
            <w:pPr>
              <w:keepNext/>
              <w:jc w:val="center"/>
              <w:rPr>
                <w:sz w:val="18"/>
                <w:szCs w:val="18"/>
                <w:lang w:eastAsia="en-US"/>
              </w:rPr>
            </w:pPr>
            <w:r w:rsidRPr="0079700E">
              <w:rPr>
                <w:sz w:val="18"/>
                <w:szCs w:val="18"/>
                <w:lang w:eastAsia="en-US"/>
              </w:rPr>
              <w:t>1.57E-01</w:t>
            </w:r>
          </w:p>
        </w:tc>
        <w:tc>
          <w:tcPr>
            <w:tcW w:w="1275" w:type="dxa"/>
            <w:shd w:val="clear" w:color="auto" w:fill="auto"/>
            <w:vAlign w:val="center"/>
          </w:tcPr>
          <w:p w14:paraId="2F649A22" w14:textId="77777777" w:rsidR="00D82FB2" w:rsidRPr="0079700E" w:rsidRDefault="00D82FB2" w:rsidP="001F27A4">
            <w:pPr>
              <w:keepNext/>
              <w:jc w:val="center"/>
              <w:rPr>
                <w:b/>
                <w:sz w:val="18"/>
                <w:szCs w:val="18"/>
                <w:lang w:eastAsia="en-US"/>
              </w:rPr>
            </w:pPr>
            <w:r w:rsidRPr="0079700E">
              <w:rPr>
                <w:b/>
                <w:sz w:val="18"/>
                <w:szCs w:val="18"/>
                <w:lang w:eastAsia="en-US"/>
              </w:rPr>
              <w:t>314</w:t>
            </w:r>
          </w:p>
        </w:tc>
        <w:tc>
          <w:tcPr>
            <w:tcW w:w="1384" w:type="dxa"/>
            <w:shd w:val="clear" w:color="auto" w:fill="auto"/>
            <w:vAlign w:val="center"/>
          </w:tcPr>
          <w:p w14:paraId="4179CB17" w14:textId="77777777" w:rsidR="00D82FB2" w:rsidRPr="0079700E" w:rsidRDefault="00D82FB2" w:rsidP="001F27A4">
            <w:pPr>
              <w:keepNext/>
              <w:jc w:val="center"/>
              <w:rPr>
                <w:b/>
                <w:sz w:val="18"/>
                <w:szCs w:val="18"/>
                <w:lang w:eastAsia="en-US"/>
              </w:rPr>
            </w:pPr>
            <w:r w:rsidRPr="0079700E">
              <w:rPr>
                <w:b/>
                <w:sz w:val="18"/>
                <w:szCs w:val="18"/>
                <w:lang w:eastAsia="en-US"/>
              </w:rPr>
              <w:t>No</w:t>
            </w:r>
          </w:p>
        </w:tc>
      </w:tr>
      <w:tr w:rsidR="00D82FB2" w:rsidRPr="00DE064F" w14:paraId="05BBD49A" w14:textId="77777777" w:rsidTr="001F27A4">
        <w:trPr>
          <w:jc w:val="center"/>
        </w:trPr>
        <w:tc>
          <w:tcPr>
            <w:tcW w:w="2994" w:type="dxa"/>
            <w:shd w:val="clear" w:color="auto" w:fill="auto"/>
          </w:tcPr>
          <w:p w14:paraId="25248F2A" w14:textId="77777777" w:rsidR="00D82FB2" w:rsidRPr="00DE064F" w:rsidRDefault="00D82FB2" w:rsidP="001F27A4">
            <w:pPr>
              <w:keepNext/>
              <w:rPr>
                <w:sz w:val="18"/>
                <w:szCs w:val="18"/>
                <w:lang w:eastAsia="en-US"/>
              </w:rPr>
            </w:pPr>
            <w:r w:rsidRPr="00DE064F">
              <w:rPr>
                <w:sz w:val="18"/>
                <w:szCs w:val="18"/>
                <w:lang w:eastAsia="en-US"/>
              </w:rPr>
              <w:t>Scenarios [3+4]</w:t>
            </w:r>
          </w:p>
          <w:p w14:paraId="0694F2F0" w14:textId="77777777" w:rsidR="00D82FB2" w:rsidRPr="00540596" w:rsidRDefault="00D82FB2" w:rsidP="001F27A4">
            <w:pPr>
              <w:keepNext/>
              <w:rPr>
                <w:sz w:val="18"/>
                <w:szCs w:val="18"/>
                <w:lang w:eastAsia="en-US"/>
              </w:rPr>
            </w:pPr>
            <w:r w:rsidRPr="003E140B">
              <w:rPr>
                <w:sz w:val="18"/>
                <w:szCs w:val="18"/>
                <w:lang w:eastAsia="en-US"/>
              </w:rPr>
              <w:t>Brush + Injection + Cleaning</w:t>
            </w:r>
          </w:p>
        </w:tc>
        <w:tc>
          <w:tcPr>
            <w:tcW w:w="851" w:type="dxa"/>
            <w:shd w:val="clear" w:color="auto" w:fill="auto"/>
            <w:vAlign w:val="center"/>
          </w:tcPr>
          <w:p w14:paraId="1B3888E7" w14:textId="77777777" w:rsidR="00D82FB2" w:rsidRPr="005F1F30" w:rsidRDefault="00D82FB2" w:rsidP="001F27A4">
            <w:pPr>
              <w:keepNext/>
              <w:jc w:val="center"/>
              <w:rPr>
                <w:sz w:val="18"/>
                <w:szCs w:val="18"/>
                <w:lang w:eastAsia="en-US"/>
              </w:rPr>
            </w:pPr>
            <w:r w:rsidRPr="005F1F30">
              <w:rPr>
                <w:sz w:val="18"/>
                <w:szCs w:val="18"/>
                <w:lang w:eastAsia="en-US"/>
              </w:rPr>
              <w:t>Tier 2</w:t>
            </w:r>
          </w:p>
        </w:tc>
        <w:tc>
          <w:tcPr>
            <w:tcW w:w="1134" w:type="dxa"/>
            <w:shd w:val="clear" w:color="auto" w:fill="auto"/>
            <w:vAlign w:val="center"/>
          </w:tcPr>
          <w:p w14:paraId="62E8C3BB" w14:textId="77777777" w:rsidR="00D82FB2" w:rsidRPr="00A20DA4" w:rsidRDefault="00D82FB2" w:rsidP="001F27A4">
            <w:pPr>
              <w:keepNext/>
              <w:jc w:val="center"/>
              <w:rPr>
                <w:sz w:val="18"/>
                <w:szCs w:val="18"/>
                <w:lang w:eastAsia="en-US"/>
              </w:rPr>
            </w:pPr>
            <w:r w:rsidRPr="00A20DA4">
              <w:rPr>
                <w:sz w:val="18"/>
                <w:szCs w:val="18"/>
                <w:lang w:eastAsia="en-US"/>
              </w:rPr>
              <w:t>5</w:t>
            </w:r>
          </w:p>
        </w:tc>
        <w:tc>
          <w:tcPr>
            <w:tcW w:w="992" w:type="dxa"/>
            <w:shd w:val="clear" w:color="auto" w:fill="auto"/>
            <w:vAlign w:val="center"/>
          </w:tcPr>
          <w:p w14:paraId="16A9D785" w14:textId="77777777" w:rsidR="00D82FB2" w:rsidRPr="0079700E" w:rsidRDefault="00D82FB2" w:rsidP="001F27A4">
            <w:pPr>
              <w:keepNext/>
              <w:jc w:val="center"/>
              <w:rPr>
                <w:sz w:val="18"/>
                <w:szCs w:val="18"/>
                <w:lang w:eastAsia="en-US"/>
              </w:rPr>
            </w:pPr>
            <w:r w:rsidRPr="0079700E">
              <w:rPr>
                <w:sz w:val="18"/>
                <w:szCs w:val="18"/>
                <w:lang w:eastAsia="en-US"/>
              </w:rPr>
              <w:t>0.05</w:t>
            </w:r>
          </w:p>
        </w:tc>
        <w:tc>
          <w:tcPr>
            <w:tcW w:w="1418" w:type="dxa"/>
            <w:shd w:val="clear" w:color="auto" w:fill="auto"/>
            <w:vAlign w:val="center"/>
          </w:tcPr>
          <w:p w14:paraId="0CBDC317" w14:textId="77777777" w:rsidR="00D82FB2" w:rsidRPr="0079700E" w:rsidRDefault="00D82FB2" w:rsidP="001F27A4">
            <w:pPr>
              <w:keepNext/>
              <w:jc w:val="center"/>
              <w:rPr>
                <w:sz w:val="18"/>
                <w:szCs w:val="18"/>
                <w:lang w:eastAsia="en-US"/>
              </w:rPr>
            </w:pPr>
            <w:r w:rsidRPr="0079700E">
              <w:rPr>
                <w:sz w:val="18"/>
                <w:szCs w:val="18"/>
                <w:lang w:eastAsia="en-US"/>
              </w:rPr>
              <w:t>3.48E-02</w:t>
            </w:r>
          </w:p>
        </w:tc>
        <w:tc>
          <w:tcPr>
            <w:tcW w:w="1275" w:type="dxa"/>
            <w:shd w:val="clear" w:color="auto" w:fill="auto"/>
            <w:vAlign w:val="center"/>
          </w:tcPr>
          <w:p w14:paraId="66F1FE8D" w14:textId="77777777" w:rsidR="00D82FB2" w:rsidRPr="0079700E" w:rsidRDefault="00D82FB2" w:rsidP="001F27A4">
            <w:pPr>
              <w:keepNext/>
              <w:jc w:val="center"/>
              <w:rPr>
                <w:sz w:val="18"/>
                <w:szCs w:val="18"/>
                <w:lang w:eastAsia="en-US"/>
              </w:rPr>
            </w:pPr>
            <w:r w:rsidRPr="0079700E">
              <w:rPr>
                <w:sz w:val="18"/>
                <w:szCs w:val="18"/>
                <w:lang w:eastAsia="en-US"/>
              </w:rPr>
              <w:t>69.6</w:t>
            </w:r>
          </w:p>
        </w:tc>
        <w:tc>
          <w:tcPr>
            <w:tcW w:w="1384" w:type="dxa"/>
            <w:shd w:val="clear" w:color="auto" w:fill="auto"/>
            <w:vAlign w:val="center"/>
          </w:tcPr>
          <w:p w14:paraId="6CBF6613" w14:textId="77777777" w:rsidR="00D82FB2" w:rsidRPr="0079700E" w:rsidRDefault="00D82FB2" w:rsidP="001F27A4">
            <w:pPr>
              <w:keepNext/>
              <w:jc w:val="center"/>
              <w:rPr>
                <w:sz w:val="18"/>
                <w:szCs w:val="18"/>
                <w:lang w:eastAsia="en-US"/>
              </w:rPr>
            </w:pPr>
            <w:r w:rsidRPr="0079700E">
              <w:rPr>
                <w:sz w:val="18"/>
                <w:szCs w:val="18"/>
                <w:lang w:eastAsia="en-US"/>
              </w:rPr>
              <w:t>Yes</w:t>
            </w:r>
          </w:p>
        </w:tc>
      </w:tr>
      <w:tr w:rsidR="00D82FB2" w:rsidRPr="00DE064F" w14:paraId="3BB93BA3" w14:textId="77777777" w:rsidTr="001F27A4">
        <w:trPr>
          <w:jc w:val="center"/>
        </w:trPr>
        <w:tc>
          <w:tcPr>
            <w:tcW w:w="2994" w:type="dxa"/>
            <w:shd w:val="clear" w:color="auto" w:fill="auto"/>
          </w:tcPr>
          <w:p w14:paraId="11D7C86D" w14:textId="77777777" w:rsidR="00D82FB2" w:rsidRPr="00DE064F" w:rsidRDefault="00D82FB2" w:rsidP="001F27A4">
            <w:pPr>
              <w:keepNext/>
              <w:rPr>
                <w:sz w:val="18"/>
                <w:szCs w:val="18"/>
                <w:lang w:eastAsia="en-US"/>
              </w:rPr>
            </w:pPr>
            <w:r w:rsidRPr="00DE064F">
              <w:rPr>
                <w:sz w:val="18"/>
                <w:szCs w:val="18"/>
                <w:lang w:eastAsia="en-US"/>
              </w:rPr>
              <w:t>Scenarios [5+7]</w:t>
            </w:r>
          </w:p>
          <w:p w14:paraId="1E30C515" w14:textId="77777777" w:rsidR="00D82FB2" w:rsidRPr="00540596" w:rsidRDefault="00D82FB2" w:rsidP="001F27A4">
            <w:pPr>
              <w:keepNext/>
              <w:rPr>
                <w:sz w:val="18"/>
                <w:szCs w:val="18"/>
                <w:lang w:eastAsia="en-US"/>
              </w:rPr>
            </w:pPr>
            <w:r w:rsidRPr="003E140B">
              <w:rPr>
                <w:sz w:val="18"/>
                <w:szCs w:val="18"/>
                <w:lang w:eastAsia="en-US"/>
              </w:rPr>
              <w:t>Spray application + Cleaning</w:t>
            </w:r>
          </w:p>
        </w:tc>
        <w:tc>
          <w:tcPr>
            <w:tcW w:w="851" w:type="dxa"/>
            <w:shd w:val="clear" w:color="auto" w:fill="auto"/>
            <w:vAlign w:val="center"/>
          </w:tcPr>
          <w:p w14:paraId="5005750B" w14:textId="77777777" w:rsidR="00D82FB2" w:rsidRPr="005F1F30" w:rsidRDefault="00D82FB2" w:rsidP="001F27A4">
            <w:pPr>
              <w:keepNext/>
              <w:jc w:val="center"/>
              <w:rPr>
                <w:sz w:val="18"/>
                <w:szCs w:val="18"/>
                <w:lang w:eastAsia="en-US"/>
              </w:rPr>
            </w:pPr>
            <w:r w:rsidRPr="005F1F30">
              <w:rPr>
                <w:sz w:val="18"/>
                <w:szCs w:val="18"/>
                <w:lang w:eastAsia="en-US"/>
              </w:rPr>
              <w:t>Tier 1</w:t>
            </w:r>
          </w:p>
        </w:tc>
        <w:tc>
          <w:tcPr>
            <w:tcW w:w="1134" w:type="dxa"/>
            <w:shd w:val="clear" w:color="auto" w:fill="auto"/>
            <w:vAlign w:val="center"/>
          </w:tcPr>
          <w:p w14:paraId="7C680C98" w14:textId="77777777" w:rsidR="00D82FB2" w:rsidRPr="00A20DA4" w:rsidRDefault="00D82FB2" w:rsidP="001F27A4">
            <w:pPr>
              <w:keepNext/>
              <w:jc w:val="center"/>
              <w:rPr>
                <w:sz w:val="18"/>
                <w:szCs w:val="18"/>
                <w:lang w:eastAsia="en-US"/>
              </w:rPr>
            </w:pPr>
            <w:r w:rsidRPr="00A20DA4">
              <w:rPr>
                <w:sz w:val="18"/>
                <w:szCs w:val="18"/>
                <w:lang w:eastAsia="en-US"/>
              </w:rPr>
              <w:t>5</w:t>
            </w:r>
          </w:p>
        </w:tc>
        <w:tc>
          <w:tcPr>
            <w:tcW w:w="992" w:type="dxa"/>
            <w:shd w:val="clear" w:color="auto" w:fill="auto"/>
            <w:vAlign w:val="center"/>
          </w:tcPr>
          <w:p w14:paraId="3EB82F1C" w14:textId="77777777" w:rsidR="00D82FB2" w:rsidRPr="0079700E" w:rsidRDefault="00D82FB2" w:rsidP="001F27A4">
            <w:pPr>
              <w:keepNext/>
              <w:jc w:val="center"/>
              <w:rPr>
                <w:sz w:val="18"/>
                <w:szCs w:val="18"/>
                <w:lang w:eastAsia="en-US"/>
              </w:rPr>
            </w:pPr>
            <w:r w:rsidRPr="0079700E">
              <w:rPr>
                <w:sz w:val="18"/>
                <w:szCs w:val="18"/>
                <w:lang w:eastAsia="en-US"/>
              </w:rPr>
              <w:t>0.05</w:t>
            </w:r>
          </w:p>
        </w:tc>
        <w:tc>
          <w:tcPr>
            <w:tcW w:w="1418" w:type="dxa"/>
            <w:shd w:val="clear" w:color="auto" w:fill="auto"/>
            <w:vAlign w:val="center"/>
          </w:tcPr>
          <w:p w14:paraId="3AF423CF" w14:textId="77777777" w:rsidR="00D82FB2" w:rsidRPr="0079700E" w:rsidRDefault="00D82FB2" w:rsidP="001F27A4">
            <w:pPr>
              <w:keepNext/>
              <w:jc w:val="center"/>
              <w:rPr>
                <w:sz w:val="18"/>
                <w:szCs w:val="18"/>
                <w:lang w:eastAsia="en-US"/>
              </w:rPr>
            </w:pPr>
            <w:r w:rsidRPr="0079700E">
              <w:rPr>
                <w:color w:val="000000"/>
                <w:sz w:val="18"/>
                <w:szCs w:val="18"/>
              </w:rPr>
              <w:t>1.60</w:t>
            </w:r>
          </w:p>
        </w:tc>
        <w:tc>
          <w:tcPr>
            <w:tcW w:w="1275" w:type="dxa"/>
            <w:shd w:val="clear" w:color="auto" w:fill="auto"/>
            <w:vAlign w:val="center"/>
          </w:tcPr>
          <w:p w14:paraId="430E7F7C" w14:textId="77777777" w:rsidR="00D82FB2" w:rsidRPr="0079700E" w:rsidRDefault="00D82FB2" w:rsidP="004C26D6">
            <w:pPr>
              <w:keepNext/>
              <w:jc w:val="center"/>
              <w:rPr>
                <w:b/>
                <w:sz w:val="18"/>
                <w:szCs w:val="18"/>
                <w:lang w:eastAsia="en-US"/>
              </w:rPr>
            </w:pPr>
            <w:r w:rsidRPr="0079700E">
              <w:rPr>
                <w:b/>
                <w:sz w:val="18"/>
                <w:szCs w:val="18"/>
                <w:lang w:eastAsia="en-US"/>
              </w:rPr>
              <w:t>3193</w:t>
            </w:r>
          </w:p>
        </w:tc>
        <w:tc>
          <w:tcPr>
            <w:tcW w:w="1384" w:type="dxa"/>
            <w:shd w:val="clear" w:color="auto" w:fill="auto"/>
            <w:vAlign w:val="center"/>
          </w:tcPr>
          <w:p w14:paraId="1E3D963C" w14:textId="77777777" w:rsidR="00D82FB2" w:rsidRPr="0079700E" w:rsidRDefault="00D82FB2" w:rsidP="001F27A4">
            <w:pPr>
              <w:keepNext/>
              <w:jc w:val="center"/>
              <w:rPr>
                <w:b/>
                <w:sz w:val="18"/>
                <w:szCs w:val="18"/>
                <w:lang w:eastAsia="en-US"/>
              </w:rPr>
            </w:pPr>
            <w:r w:rsidRPr="0079700E">
              <w:rPr>
                <w:b/>
                <w:sz w:val="18"/>
                <w:szCs w:val="18"/>
                <w:lang w:eastAsia="en-US"/>
              </w:rPr>
              <w:t>No</w:t>
            </w:r>
          </w:p>
        </w:tc>
      </w:tr>
      <w:tr w:rsidR="00D82FB2" w:rsidRPr="00DE064F" w14:paraId="7AC8C44C" w14:textId="77777777" w:rsidTr="001F27A4">
        <w:trPr>
          <w:jc w:val="center"/>
        </w:trPr>
        <w:tc>
          <w:tcPr>
            <w:tcW w:w="2994" w:type="dxa"/>
            <w:shd w:val="clear" w:color="auto" w:fill="auto"/>
          </w:tcPr>
          <w:p w14:paraId="4C31ACC3" w14:textId="77777777" w:rsidR="00D82FB2" w:rsidRPr="00DE064F" w:rsidRDefault="00D82FB2" w:rsidP="001F27A4">
            <w:pPr>
              <w:keepNext/>
              <w:rPr>
                <w:sz w:val="18"/>
                <w:szCs w:val="18"/>
                <w:lang w:eastAsia="en-US"/>
              </w:rPr>
            </w:pPr>
            <w:r w:rsidRPr="00DE064F">
              <w:rPr>
                <w:sz w:val="18"/>
                <w:szCs w:val="18"/>
                <w:lang w:eastAsia="en-US"/>
              </w:rPr>
              <w:t>Scenarios [5+7]</w:t>
            </w:r>
          </w:p>
          <w:p w14:paraId="28BD98CC" w14:textId="77777777" w:rsidR="00D82FB2" w:rsidRPr="00540596" w:rsidRDefault="00D82FB2" w:rsidP="001F27A4">
            <w:pPr>
              <w:keepNext/>
              <w:rPr>
                <w:sz w:val="18"/>
                <w:szCs w:val="18"/>
                <w:lang w:eastAsia="en-US"/>
              </w:rPr>
            </w:pPr>
            <w:r w:rsidRPr="003E140B">
              <w:rPr>
                <w:sz w:val="18"/>
                <w:szCs w:val="18"/>
                <w:lang w:eastAsia="en-US"/>
              </w:rPr>
              <w:t>Spray application + Cleaning</w:t>
            </w:r>
          </w:p>
        </w:tc>
        <w:tc>
          <w:tcPr>
            <w:tcW w:w="851" w:type="dxa"/>
            <w:shd w:val="clear" w:color="auto" w:fill="auto"/>
            <w:vAlign w:val="center"/>
          </w:tcPr>
          <w:p w14:paraId="0C9B896D" w14:textId="77777777" w:rsidR="00D82FB2" w:rsidRPr="005F1F30" w:rsidRDefault="00D82FB2" w:rsidP="001F27A4">
            <w:pPr>
              <w:keepNext/>
              <w:jc w:val="center"/>
              <w:rPr>
                <w:sz w:val="18"/>
                <w:szCs w:val="18"/>
                <w:lang w:eastAsia="en-US"/>
              </w:rPr>
            </w:pPr>
            <w:r w:rsidRPr="005F1F30">
              <w:rPr>
                <w:sz w:val="18"/>
                <w:szCs w:val="18"/>
                <w:lang w:eastAsia="en-US"/>
              </w:rPr>
              <w:t>Tier 2</w:t>
            </w:r>
          </w:p>
        </w:tc>
        <w:tc>
          <w:tcPr>
            <w:tcW w:w="1134" w:type="dxa"/>
            <w:shd w:val="clear" w:color="auto" w:fill="auto"/>
            <w:vAlign w:val="center"/>
          </w:tcPr>
          <w:p w14:paraId="45F3E0BB" w14:textId="77777777" w:rsidR="00D82FB2" w:rsidRPr="00A20DA4" w:rsidRDefault="00D82FB2" w:rsidP="001F27A4">
            <w:pPr>
              <w:keepNext/>
              <w:jc w:val="center"/>
              <w:rPr>
                <w:sz w:val="18"/>
                <w:szCs w:val="18"/>
                <w:lang w:eastAsia="en-US"/>
              </w:rPr>
            </w:pPr>
            <w:r w:rsidRPr="00A20DA4">
              <w:rPr>
                <w:sz w:val="18"/>
                <w:szCs w:val="18"/>
                <w:lang w:eastAsia="en-US"/>
              </w:rPr>
              <w:t>5</w:t>
            </w:r>
          </w:p>
        </w:tc>
        <w:tc>
          <w:tcPr>
            <w:tcW w:w="992" w:type="dxa"/>
            <w:shd w:val="clear" w:color="auto" w:fill="auto"/>
            <w:vAlign w:val="center"/>
          </w:tcPr>
          <w:p w14:paraId="3801405F" w14:textId="77777777" w:rsidR="00D82FB2" w:rsidRPr="0079700E" w:rsidRDefault="00D82FB2" w:rsidP="001F27A4">
            <w:pPr>
              <w:keepNext/>
              <w:jc w:val="center"/>
              <w:rPr>
                <w:sz w:val="18"/>
                <w:szCs w:val="18"/>
                <w:lang w:eastAsia="en-US"/>
              </w:rPr>
            </w:pPr>
            <w:r w:rsidRPr="0079700E">
              <w:rPr>
                <w:sz w:val="18"/>
                <w:szCs w:val="18"/>
                <w:lang w:eastAsia="en-US"/>
              </w:rPr>
              <w:t>0.05</w:t>
            </w:r>
          </w:p>
        </w:tc>
        <w:tc>
          <w:tcPr>
            <w:tcW w:w="1418" w:type="dxa"/>
            <w:shd w:val="clear" w:color="auto" w:fill="auto"/>
            <w:vAlign w:val="center"/>
          </w:tcPr>
          <w:p w14:paraId="230F5F92" w14:textId="031FA05D" w:rsidR="00D82FB2" w:rsidRPr="00DE064F" w:rsidRDefault="00DE064F" w:rsidP="00DE064F">
            <w:pPr>
              <w:keepNext/>
              <w:jc w:val="center"/>
              <w:rPr>
                <w:sz w:val="18"/>
                <w:szCs w:val="18"/>
                <w:lang w:eastAsia="en-US"/>
              </w:rPr>
            </w:pPr>
            <w:r>
              <w:rPr>
                <w:color w:val="000000"/>
                <w:sz w:val="18"/>
                <w:szCs w:val="18"/>
              </w:rPr>
              <w:t>7.93</w:t>
            </w:r>
            <w:r w:rsidR="00D82FB2" w:rsidRPr="00DE064F">
              <w:rPr>
                <w:color w:val="000000"/>
                <w:sz w:val="18"/>
                <w:szCs w:val="18"/>
              </w:rPr>
              <w:t>E-0</w:t>
            </w:r>
            <w:r>
              <w:rPr>
                <w:color w:val="000000"/>
                <w:sz w:val="18"/>
                <w:szCs w:val="18"/>
              </w:rPr>
              <w:t>2</w:t>
            </w:r>
          </w:p>
        </w:tc>
        <w:tc>
          <w:tcPr>
            <w:tcW w:w="1275" w:type="dxa"/>
            <w:shd w:val="clear" w:color="auto" w:fill="auto"/>
            <w:vAlign w:val="center"/>
          </w:tcPr>
          <w:p w14:paraId="1FD21C76" w14:textId="6F57D1F2" w:rsidR="00D82FB2" w:rsidRPr="00DE064F" w:rsidRDefault="00DE064F" w:rsidP="001F27A4">
            <w:pPr>
              <w:keepNext/>
              <w:jc w:val="center"/>
              <w:rPr>
                <w:b/>
                <w:sz w:val="18"/>
                <w:szCs w:val="18"/>
                <w:lang w:eastAsia="en-US"/>
              </w:rPr>
            </w:pPr>
            <w:r>
              <w:rPr>
                <w:b/>
                <w:sz w:val="18"/>
                <w:szCs w:val="18"/>
                <w:lang w:eastAsia="en-US"/>
              </w:rPr>
              <w:t>159</w:t>
            </w:r>
          </w:p>
        </w:tc>
        <w:tc>
          <w:tcPr>
            <w:tcW w:w="1384" w:type="dxa"/>
            <w:shd w:val="clear" w:color="auto" w:fill="auto"/>
            <w:vAlign w:val="center"/>
          </w:tcPr>
          <w:p w14:paraId="5A9AAC17" w14:textId="77777777" w:rsidR="00D82FB2" w:rsidRPr="00540596" w:rsidRDefault="00D82FB2" w:rsidP="001F27A4">
            <w:pPr>
              <w:keepNext/>
              <w:jc w:val="center"/>
              <w:rPr>
                <w:b/>
                <w:sz w:val="18"/>
                <w:szCs w:val="18"/>
                <w:lang w:eastAsia="en-US"/>
              </w:rPr>
            </w:pPr>
            <w:r w:rsidRPr="003E140B">
              <w:rPr>
                <w:b/>
                <w:sz w:val="18"/>
                <w:szCs w:val="18"/>
                <w:lang w:eastAsia="en-US"/>
              </w:rPr>
              <w:t>No</w:t>
            </w:r>
          </w:p>
        </w:tc>
      </w:tr>
      <w:tr w:rsidR="00D82FB2" w:rsidRPr="00DE064F" w14:paraId="5E19E26F" w14:textId="77777777" w:rsidTr="001F27A4">
        <w:trPr>
          <w:jc w:val="center"/>
        </w:trPr>
        <w:tc>
          <w:tcPr>
            <w:tcW w:w="2994" w:type="dxa"/>
            <w:shd w:val="clear" w:color="auto" w:fill="auto"/>
          </w:tcPr>
          <w:p w14:paraId="031F7E91" w14:textId="77777777" w:rsidR="00D82FB2" w:rsidRPr="00DE064F" w:rsidRDefault="00D82FB2" w:rsidP="001F27A4">
            <w:pPr>
              <w:keepNext/>
              <w:rPr>
                <w:sz w:val="18"/>
                <w:szCs w:val="18"/>
                <w:lang w:eastAsia="en-US"/>
              </w:rPr>
            </w:pPr>
            <w:r w:rsidRPr="00DE064F">
              <w:rPr>
                <w:sz w:val="18"/>
                <w:szCs w:val="18"/>
                <w:lang w:eastAsia="en-US"/>
              </w:rPr>
              <w:t>Scenarios [8+9]</w:t>
            </w:r>
          </w:p>
          <w:p w14:paraId="6A4723F7" w14:textId="77777777" w:rsidR="00D82FB2" w:rsidRPr="00540596" w:rsidRDefault="00D82FB2" w:rsidP="001F27A4">
            <w:pPr>
              <w:keepNext/>
              <w:rPr>
                <w:sz w:val="18"/>
                <w:szCs w:val="18"/>
                <w:lang w:eastAsia="en-US"/>
              </w:rPr>
            </w:pPr>
            <w:r w:rsidRPr="003E140B">
              <w:rPr>
                <w:sz w:val="18"/>
                <w:szCs w:val="18"/>
                <w:lang w:eastAsia="en-US"/>
              </w:rPr>
              <w:t>Spray + Injection + Cleaning</w:t>
            </w:r>
          </w:p>
        </w:tc>
        <w:tc>
          <w:tcPr>
            <w:tcW w:w="851" w:type="dxa"/>
            <w:shd w:val="clear" w:color="auto" w:fill="auto"/>
            <w:vAlign w:val="center"/>
          </w:tcPr>
          <w:p w14:paraId="463BA9C7" w14:textId="77777777" w:rsidR="00D82FB2" w:rsidRPr="005F1F30" w:rsidRDefault="00D82FB2" w:rsidP="001F27A4">
            <w:pPr>
              <w:keepNext/>
              <w:jc w:val="center"/>
              <w:rPr>
                <w:sz w:val="18"/>
                <w:szCs w:val="18"/>
                <w:lang w:eastAsia="en-US"/>
              </w:rPr>
            </w:pPr>
            <w:r w:rsidRPr="005F1F30">
              <w:rPr>
                <w:sz w:val="18"/>
                <w:szCs w:val="18"/>
                <w:lang w:eastAsia="en-US"/>
              </w:rPr>
              <w:t>Tier 1</w:t>
            </w:r>
          </w:p>
        </w:tc>
        <w:tc>
          <w:tcPr>
            <w:tcW w:w="1134" w:type="dxa"/>
            <w:shd w:val="clear" w:color="auto" w:fill="auto"/>
            <w:vAlign w:val="center"/>
          </w:tcPr>
          <w:p w14:paraId="79ED091D" w14:textId="77777777" w:rsidR="00D82FB2" w:rsidRPr="00A20DA4" w:rsidRDefault="00D82FB2" w:rsidP="001F27A4">
            <w:pPr>
              <w:keepNext/>
              <w:jc w:val="center"/>
              <w:rPr>
                <w:sz w:val="18"/>
                <w:szCs w:val="18"/>
                <w:lang w:eastAsia="en-US"/>
              </w:rPr>
            </w:pPr>
            <w:r w:rsidRPr="00A20DA4">
              <w:rPr>
                <w:sz w:val="18"/>
                <w:szCs w:val="18"/>
                <w:lang w:eastAsia="en-US"/>
              </w:rPr>
              <w:t>5</w:t>
            </w:r>
          </w:p>
        </w:tc>
        <w:tc>
          <w:tcPr>
            <w:tcW w:w="992" w:type="dxa"/>
            <w:shd w:val="clear" w:color="auto" w:fill="auto"/>
            <w:vAlign w:val="center"/>
          </w:tcPr>
          <w:p w14:paraId="158384DD" w14:textId="77777777" w:rsidR="00D82FB2" w:rsidRPr="0079700E" w:rsidRDefault="00D82FB2" w:rsidP="001F27A4">
            <w:pPr>
              <w:keepNext/>
              <w:jc w:val="center"/>
              <w:rPr>
                <w:sz w:val="18"/>
                <w:szCs w:val="18"/>
                <w:lang w:eastAsia="en-US"/>
              </w:rPr>
            </w:pPr>
            <w:r w:rsidRPr="0079700E">
              <w:rPr>
                <w:sz w:val="18"/>
                <w:szCs w:val="18"/>
                <w:lang w:eastAsia="en-US"/>
              </w:rPr>
              <w:t>0.05</w:t>
            </w:r>
          </w:p>
        </w:tc>
        <w:tc>
          <w:tcPr>
            <w:tcW w:w="1418" w:type="dxa"/>
            <w:shd w:val="clear" w:color="auto" w:fill="auto"/>
            <w:vAlign w:val="center"/>
          </w:tcPr>
          <w:p w14:paraId="718CD857" w14:textId="77777777" w:rsidR="00D82FB2" w:rsidRPr="0079700E" w:rsidRDefault="00D82FB2" w:rsidP="001F27A4">
            <w:pPr>
              <w:keepNext/>
              <w:jc w:val="center"/>
              <w:rPr>
                <w:sz w:val="18"/>
                <w:szCs w:val="18"/>
                <w:lang w:eastAsia="en-US"/>
              </w:rPr>
            </w:pPr>
            <w:r w:rsidRPr="0079700E">
              <w:rPr>
                <w:sz w:val="18"/>
                <w:szCs w:val="18"/>
              </w:rPr>
              <w:t>3.19</w:t>
            </w:r>
          </w:p>
        </w:tc>
        <w:tc>
          <w:tcPr>
            <w:tcW w:w="1275" w:type="dxa"/>
            <w:shd w:val="clear" w:color="auto" w:fill="auto"/>
            <w:vAlign w:val="center"/>
          </w:tcPr>
          <w:p w14:paraId="43547B70" w14:textId="77777777" w:rsidR="00D82FB2" w:rsidRPr="0079700E" w:rsidRDefault="00D82FB2" w:rsidP="001F27A4">
            <w:pPr>
              <w:keepNext/>
              <w:jc w:val="center"/>
              <w:rPr>
                <w:b/>
                <w:sz w:val="18"/>
                <w:szCs w:val="18"/>
                <w:lang w:eastAsia="en-US"/>
              </w:rPr>
            </w:pPr>
            <w:r w:rsidRPr="0079700E">
              <w:rPr>
                <w:b/>
                <w:sz w:val="18"/>
                <w:szCs w:val="18"/>
                <w:lang w:eastAsia="en-US"/>
              </w:rPr>
              <w:t>6386</w:t>
            </w:r>
          </w:p>
        </w:tc>
        <w:tc>
          <w:tcPr>
            <w:tcW w:w="1384" w:type="dxa"/>
            <w:shd w:val="clear" w:color="auto" w:fill="auto"/>
            <w:vAlign w:val="center"/>
          </w:tcPr>
          <w:p w14:paraId="1B105F04" w14:textId="77777777" w:rsidR="00D82FB2" w:rsidRPr="0079700E" w:rsidRDefault="00D82FB2" w:rsidP="001F27A4">
            <w:pPr>
              <w:keepNext/>
              <w:jc w:val="center"/>
              <w:rPr>
                <w:b/>
                <w:sz w:val="18"/>
                <w:szCs w:val="18"/>
                <w:lang w:eastAsia="en-US"/>
              </w:rPr>
            </w:pPr>
            <w:r w:rsidRPr="0079700E">
              <w:rPr>
                <w:b/>
                <w:sz w:val="18"/>
                <w:szCs w:val="18"/>
                <w:lang w:eastAsia="en-US"/>
              </w:rPr>
              <w:t>No</w:t>
            </w:r>
          </w:p>
        </w:tc>
      </w:tr>
      <w:tr w:rsidR="00D82FB2" w:rsidRPr="00DE064F" w14:paraId="3BF958A0" w14:textId="77777777" w:rsidTr="001F27A4">
        <w:trPr>
          <w:jc w:val="center"/>
        </w:trPr>
        <w:tc>
          <w:tcPr>
            <w:tcW w:w="2994" w:type="dxa"/>
            <w:shd w:val="clear" w:color="auto" w:fill="auto"/>
          </w:tcPr>
          <w:p w14:paraId="2210AF31" w14:textId="77777777" w:rsidR="00D82FB2" w:rsidRPr="00DE064F" w:rsidRDefault="00D82FB2" w:rsidP="001F27A4">
            <w:pPr>
              <w:keepNext/>
              <w:rPr>
                <w:sz w:val="18"/>
                <w:szCs w:val="18"/>
                <w:lang w:eastAsia="en-US"/>
              </w:rPr>
            </w:pPr>
            <w:r w:rsidRPr="00DE064F">
              <w:rPr>
                <w:sz w:val="18"/>
                <w:szCs w:val="18"/>
                <w:lang w:eastAsia="en-US"/>
              </w:rPr>
              <w:t>Scenarios [8+9]</w:t>
            </w:r>
          </w:p>
          <w:p w14:paraId="751DAFBB" w14:textId="77777777" w:rsidR="00D82FB2" w:rsidRPr="00540596" w:rsidRDefault="00D82FB2" w:rsidP="001F27A4">
            <w:pPr>
              <w:keepNext/>
              <w:rPr>
                <w:sz w:val="18"/>
                <w:szCs w:val="18"/>
                <w:lang w:eastAsia="en-US"/>
              </w:rPr>
            </w:pPr>
            <w:r w:rsidRPr="003E140B">
              <w:rPr>
                <w:sz w:val="18"/>
                <w:szCs w:val="18"/>
                <w:lang w:eastAsia="en-US"/>
              </w:rPr>
              <w:t>Spray + Injection + Cleaning</w:t>
            </w:r>
          </w:p>
        </w:tc>
        <w:tc>
          <w:tcPr>
            <w:tcW w:w="851" w:type="dxa"/>
            <w:shd w:val="clear" w:color="auto" w:fill="auto"/>
            <w:vAlign w:val="center"/>
          </w:tcPr>
          <w:p w14:paraId="0EEB9D56" w14:textId="77777777" w:rsidR="00D82FB2" w:rsidRPr="005F1F30" w:rsidRDefault="00D82FB2" w:rsidP="001F27A4">
            <w:pPr>
              <w:keepNext/>
              <w:jc w:val="center"/>
              <w:rPr>
                <w:sz w:val="18"/>
                <w:szCs w:val="18"/>
                <w:lang w:eastAsia="en-US"/>
              </w:rPr>
            </w:pPr>
            <w:r w:rsidRPr="005F1F30">
              <w:rPr>
                <w:sz w:val="18"/>
                <w:szCs w:val="18"/>
                <w:lang w:eastAsia="en-US"/>
              </w:rPr>
              <w:t>Tier 2</w:t>
            </w:r>
          </w:p>
        </w:tc>
        <w:tc>
          <w:tcPr>
            <w:tcW w:w="1134" w:type="dxa"/>
            <w:shd w:val="clear" w:color="auto" w:fill="auto"/>
            <w:vAlign w:val="center"/>
          </w:tcPr>
          <w:p w14:paraId="7FFF9E37" w14:textId="77777777" w:rsidR="00D82FB2" w:rsidRPr="00A20DA4" w:rsidRDefault="00D82FB2" w:rsidP="001F27A4">
            <w:pPr>
              <w:keepNext/>
              <w:jc w:val="center"/>
              <w:rPr>
                <w:sz w:val="18"/>
                <w:szCs w:val="18"/>
                <w:lang w:eastAsia="en-US"/>
              </w:rPr>
            </w:pPr>
            <w:r w:rsidRPr="00A20DA4">
              <w:rPr>
                <w:sz w:val="18"/>
                <w:szCs w:val="18"/>
                <w:lang w:eastAsia="en-US"/>
              </w:rPr>
              <w:t>5</w:t>
            </w:r>
          </w:p>
        </w:tc>
        <w:tc>
          <w:tcPr>
            <w:tcW w:w="992" w:type="dxa"/>
            <w:shd w:val="clear" w:color="auto" w:fill="auto"/>
            <w:vAlign w:val="center"/>
          </w:tcPr>
          <w:p w14:paraId="0C65AA1B" w14:textId="77777777" w:rsidR="00D82FB2" w:rsidRPr="0079700E" w:rsidRDefault="00D82FB2" w:rsidP="001F27A4">
            <w:pPr>
              <w:keepNext/>
              <w:jc w:val="center"/>
              <w:rPr>
                <w:sz w:val="18"/>
                <w:szCs w:val="18"/>
                <w:lang w:eastAsia="en-US"/>
              </w:rPr>
            </w:pPr>
            <w:r w:rsidRPr="0079700E">
              <w:rPr>
                <w:sz w:val="18"/>
                <w:szCs w:val="18"/>
                <w:lang w:eastAsia="en-US"/>
              </w:rPr>
              <w:t>0.05</w:t>
            </w:r>
          </w:p>
        </w:tc>
        <w:tc>
          <w:tcPr>
            <w:tcW w:w="1418" w:type="dxa"/>
            <w:shd w:val="clear" w:color="auto" w:fill="auto"/>
            <w:vAlign w:val="center"/>
          </w:tcPr>
          <w:p w14:paraId="333B86AE" w14:textId="171E19AB" w:rsidR="00D82FB2" w:rsidRPr="00DE064F" w:rsidRDefault="00DE064F" w:rsidP="00DE064F">
            <w:pPr>
              <w:keepNext/>
              <w:jc w:val="center"/>
              <w:rPr>
                <w:sz w:val="18"/>
                <w:szCs w:val="18"/>
                <w:lang w:eastAsia="en-US"/>
              </w:rPr>
            </w:pPr>
            <w:r>
              <w:rPr>
                <w:sz w:val="18"/>
                <w:szCs w:val="18"/>
              </w:rPr>
              <w:t>1.60</w:t>
            </w:r>
            <w:r w:rsidR="00D82FB2" w:rsidRPr="00DE064F">
              <w:rPr>
                <w:sz w:val="18"/>
                <w:szCs w:val="18"/>
              </w:rPr>
              <w:t>E-01</w:t>
            </w:r>
          </w:p>
        </w:tc>
        <w:tc>
          <w:tcPr>
            <w:tcW w:w="1275" w:type="dxa"/>
            <w:shd w:val="clear" w:color="auto" w:fill="auto"/>
            <w:vAlign w:val="center"/>
          </w:tcPr>
          <w:p w14:paraId="0DAA95E2" w14:textId="78CB7CF9" w:rsidR="00D82FB2" w:rsidRPr="00DE064F" w:rsidRDefault="00DE064F" w:rsidP="001F27A4">
            <w:pPr>
              <w:keepNext/>
              <w:jc w:val="center"/>
              <w:rPr>
                <w:b/>
                <w:sz w:val="18"/>
                <w:szCs w:val="18"/>
                <w:lang w:eastAsia="en-US"/>
              </w:rPr>
            </w:pPr>
            <w:r>
              <w:rPr>
                <w:b/>
                <w:sz w:val="18"/>
                <w:szCs w:val="18"/>
                <w:lang w:eastAsia="en-US"/>
              </w:rPr>
              <w:t>320</w:t>
            </w:r>
          </w:p>
        </w:tc>
        <w:tc>
          <w:tcPr>
            <w:tcW w:w="1384" w:type="dxa"/>
            <w:shd w:val="clear" w:color="auto" w:fill="auto"/>
            <w:vAlign w:val="center"/>
          </w:tcPr>
          <w:p w14:paraId="6444BC51" w14:textId="77777777" w:rsidR="00D82FB2" w:rsidRPr="00540596" w:rsidRDefault="00D82FB2" w:rsidP="001F27A4">
            <w:pPr>
              <w:keepNext/>
              <w:jc w:val="center"/>
              <w:rPr>
                <w:b/>
                <w:sz w:val="18"/>
                <w:szCs w:val="18"/>
                <w:lang w:eastAsia="en-US"/>
              </w:rPr>
            </w:pPr>
            <w:r w:rsidRPr="003E140B">
              <w:rPr>
                <w:b/>
                <w:sz w:val="18"/>
                <w:szCs w:val="18"/>
                <w:lang w:eastAsia="en-US"/>
              </w:rPr>
              <w:t>No</w:t>
            </w:r>
          </w:p>
        </w:tc>
      </w:tr>
    </w:tbl>
    <w:p w14:paraId="67C9CCDC" w14:textId="77777777" w:rsidR="00D82FB2" w:rsidRPr="00DF18CC" w:rsidRDefault="00D82FB2" w:rsidP="00D82FB2">
      <w:pPr>
        <w:rPr>
          <w:i/>
          <w:iCs/>
          <w:sz w:val="18"/>
          <w:lang w:eastAsia="en-US"/>
        </w:rPr>
      </w:pPr>
    </w:p>
    <w:p w14:paraId="43C512DA" w14:textId="77777777" w:rsidR="00D82FB2" w:rsidRPr="00DF18CC" w:rsidRDefault="00D82FB2" w:rsidP="00D82FB2">
      <w:pPr>
        <w:rPr>
          <w:b/>
          <w:bCs/>
          <w:lang w:eastAsia="en-US"/>
        </w:rPr>
      </w:pPr>
      <w:r w:rsidRPr="00DF18CC">
        <w:rPr>
          <w:b/>
          <w:bCs/>
          <w:lang w:eastAsia="en-US"/>
        </w:rPr>
        <w:t xml:space="preserve">Local effects </w:t>
      </w:r>
    </w:p>
    <w:p w14:paraId="3D427944" w14:textId="4F5A83A8" w:rsidR="00170306" w:rsidRPr="00170306" w:rsidRDefault="00170306" w:rsidP="00170306">
      <w:pPr>
        <w:jc w:val="both"/>
        <w:rPr>
          <w:iCs/>
          <w:lang w:eastAsia="en-US"/>
        </w:rPr>
      </w:pPr>
      <w:r w:rsidRPr="00170306">
        <w:rPr>
          <w:iCs/>
          <w:lang w:eastAsia="en-US"/>
        </w:rPr>
        <w:t xml:space="preserve">According to the BPR Guidance Volume III Human health – Part B and C Risk Assessment, the BAND </w:t>
      </w:r>
      <w:proofErr w:type="gramStart"/>
      <w:r w:rsidRPr="00170306">
        <w:rPr>
          <w:iCs/>
          <w:lang w:eastAsia="en-US"/>
        </w:rPr>
        <w:t>A</w:t>
      </w:r>
      <w:proofErr w:type="gramEnd"/>
      <w:r w:rsidRPr="00170306">
        <w:rPr>
          <w:iCs/>
          <w:lang w:eastAsia="en-US"/>
        </w:rPr>
        <w:t xml:space="preserve"> evaluation scheme is applied for the labelling EUH 066.</w:t>
      </w:r>
    </w:p>
    <w:p w14:paraId="3A32F846" w14:textId="77777777" w:rsidR="00170306" w:rsidRPr="00170306" w:rsidRDefault="00170306" w:rsidP="00170306">
      <w:pPr>
        <w:jc w:val="both"/>
        <w:rPr>
          <w:iCs/>
          <w:lang w:eastAsia="en-US"/>
        </w:rPr>
      </w:pPr>
      <w:r w:rsidRPr="00170306">
        <w:rPr>
          <w:iCs/>
          <w:lang w:eastAsia="en-US"/>
        </w:rPr>
        <w:lastRenderedPageBreak/>
        <w:t>In order to take into account the risk of skin dryness or cracking during the handling of product (repeated exposure), the following RMMs are added:</w:t>
      </w:r>
    </w:p>
    <w:p w14:paraId="506B75B6" w14:textId="78F392B6" w:rsidR="00170306" w:rsidRPr="00E2547E" w:rsidRDefault="00170306" w:rsidP="00AA74CC">
      <w:pPr>
        <w:pStyle w:val="Paragraphedeliste"/>
        <w:numPr>
          <w:ilvl w:val="0"/>
          <w:numId w:val="13"/>
        </w:numPr>
        <w:jc w:val="both"/>
        <w:rPr>
          <w:iCs/>
          <w:lang w:eastAsia="en-US"/>
        </w:rPr>
      </w:pPr>
      <w:r w:rsidRPr="00170306">
        <w:rPr>
          <w:iCs/>
          <w:lang w:eastAsia="en-US"/>
        </w:rPr>
        <w:t>Avoid contact with skin;</w:t>
      </w:r>
    </w:p>
    <w:p w14:paraId="7A71037E" w14:textId="4E3FE708" w:rsidR="00D82FB2" w:rsidRPr="001D5064" w:rsidRDefault="00170306" w:rsidP="00AA74CC">
      <w:pPr>
        <w:pStyle w:val="Paragraphedeliste"/>
        <w:numPr>
          <w:ilvl w:val="0"/>
          <w:numId w:val="13"/>
        </w:numPr>
        <w:jc w:val="both"/>
        <w:rPr>
          <w:iCs/>
          <w:lang w:eastAsia="en-US"/>
        </w:rPr>
      </w:pPr>
      <w:r w:rsidRPr="001D5064">
        <w:rPr>
          <w:iCs/>
          <w:lang w:eastAsia="en-US"/>
        </w:rPr>
        <w:t>Wash hands thoroughly after handling.</w:t>
      </w:r>
    </w:p>
    <w:p w14:paraId="5C9FF1DB" w14:textId="77777777" w:rsidR="00D82FB2" w:rsidRPr="00DF18CC" w:rsidRDefault="00D82FB2" w:rsidP="00D82FB2">
      <w:pPr>
        <w:rPr>
          <w:b/>
          <w:bCs/>
          <w:lang w:eastAsia="en-US"/>
        </w:rPr>
      </w:pPr>
    </w:p>
    <w:p w14:paraId="7F0E4CC6" w14:textId="77777777" w:rsidR="00D82FB2" w:rsidRPr="00DF18CC" w:rsidRDefault="00D82FB2" w:rsidP="00D82FB2">
      <w:pPr>
        <w:keepNext/>
        <w:rPr>
          <w:b/>
          <w:bCs/>
          <w:lang w:eastAsia="en-US"/>
        </w:rPr>
      </w:pPr>
      <w:r w:rsidRPr="00DF18CC">
        <w:rPr>
          <w:b/>
          <w:bCs/>
          <w:lang w:eastAsia="en-US"/>
        </w:rPr>
        <w:t>Conclusion</w:t>
      </w:r>
    </w:p>
    <w:p w14:paraId="62A44F8C" w14:textId="0BBA2444" w:rsidR="00D82FB2" w:rsidRPr="00DF18CC" w:rsidRDefault="00D82FB2" w:rsidP="00D82FB2">
      <w:pPr>
        <w:keepNext/>
        <w:jc w:val="both"/>
        <w:rPr>
          <w:iCs/>
          <w:lang w:eastAsia="en-US"/>
        </w:rPr>
      </w:pPr>
      <w:r w:rsidRPr="00DF18CC">
        <w:rPr>
          <w:iCs/>
          <w:lang w:eastAsia="en-US"/>
        </w:rPr>
        <w:t xml:space="preserve">For application by brushing (combined and not combined injection), the risk is considered acceptable only with gloves during application and without gloves curing cleaning of </w:t>
      </w:r>
      <w:r w:rsidR="00AA6A7A" w:rsidRPr="00DF18CC">
        <w:rPr>
          <w:iCs/>
          <w:lang w:eastAsia="en-US"/>
        </w:rPr>
        <w:t>equipment</w:t>
      </w:r>
      <w:r w:rsidRPr="00DF18CC">
        <w:rPr>
          <w:iCs/>
          <w:lang w:eastAsia="en-US"/>
        </w:rPr>
        <w:t xml:space="preserve">. </w:t>
      </w:r>
    </w:p>
    <w:p w14:paraId="548CA55E" w14:textId="77777777" w:rsidR="00D82FB2" w:rsidRPr="00DF18CC" w:rsidRDefault="00D82FB2" w:rsidP="00D82FB2">
      <w:pPr>
        <w:keepNext/>
        <w:jc w:val="both"/>
        <w:rPr>
          <w:iCs/>
          <w:lang w:eastAsia="en-US"/>
        </w:rPr>
      </w:pPr>
      <w:r w:rsidRPr="00DF18CC">
        <w:rPr>
          <w:iCs/>
          <w:lang w:eastAsia="en-US"/>
        </w:rPr>
        <w:t>For spray application (combined and not combined with injection), the risk is considered unacceptable.</w:t>
      </w:r>
    </w:p>
    <w:p w14:paraId="32B0FC7D" w14:textId="77777777" w:rsidR="00D82FB2" w:rsidRPr="00DF18CC" w:rsidRDefault="00D82FB2" w:rsidP="00D82FB2">
      <w:pPr>
        <w:jc w:val="both"/>
        <w:rPr>
          <w:iCs/>
          <w:lang w:eastAsia="en-US"/>
        </w:rPr>
      </w:pPr>
    </w:p>
    <w:p w14:paraId="4AD30C1E" w14:textId="77777777" w:rsidR="00D82FB2" w:rsidRPr="00DF18CC" w:rsidRDefault="00D82FB2" w:rsidP="00D82FB2">
      <w:pPr>
        <w:jc w:val="both"/>
        <w:rPr>
          <w:i/>
          <w:iCs/>
          <w:lang w:eastAsia="en-US"/>
        </w:rPr>
      </w:pPr>
      <w:r w:rsidRPr="00DF18CC" w:rsidDel="00CC6B2C">
        <w:rPr>
          <w:iCs/>
          <w:lang w:eastAsia="en-US"/>
        </w:rPr>
        <w:t xml:space="preserve"> </w:t>
      </w:r>
    </w:p>
    <w:p w14:paraId="1D84CA65" w14:textId="77777777" w:rsidR="00D82FB2" w:rsidRPr="00DF18CC" w:rsidRDefault="00D82FB2" w:rsidP="00D82FB2">
      <w:pPr>
        <w:rPr>
          <w:b/>
          <w:i/>
          <w:szCs w:val="22"/>
          <w:lang w:eastAsia="en-US"/>
        </w:rPr>
      </w:pPr>
      <w:bookmarkStart w:id="203" w:name="_Toc389729091"/>
      <w:bookmarkStart w:id="204" w:name="_Toc403472777"/>
      <w:r w:rsidRPr="00DF18CC">
        <w:rPr>
          <w:b/>
          <w:i/>
          <w:szCs w:val="22"/>
          <w:lang w:eastAsia="en-US"/>
        </w:rPr>
        <w:t>Risk for non-professional users</w:t>
      </w:r>
      <w:bookmarkEnd w:id="203"/>
      <w:bookmarkEnd w:id="204"/>
      <w:r w:rsidRPr="00DF18CC">
        <w:rPr>
          <w:b/>
          <w:i/>
          <w:szCs w:val="22"/>
          <w:lang w:eastAsia="en-US"/>
        </w:rPr>
        <w:t xml:space="preserve"> </w:t>
      </w:r>
    </w:p>
    <w:p w14:paraId="0A5542F6" w14:textId="77777777" w:rsidR="00D82FB2" w:rsidRPr="00DF18CC" w:rsidRDefault="00D82FB2" w:rsidP="00D82FB2">
      <w:pPr>
        <w:rPr>
          <w:lang w:eastAsia="en-US"/>
        </w:rPr>
      </w:pPr>
    </w:p>
    <w:p w14:paraId="03F688AD" w14:textId="77777777" w:rsidR="00D82FB2" w:rsidRPr="00DF18CC" w:rsidRDefault="00D82FB2" w:rsidP="00D82FB2">
      <w:pPr>
        <w:rPr>
          <w:b/>
          <w:bCs/>
          <w:lang w:eastAsia="en-US"/>
        </w:rPr>
      </w:pPr>
      <w:r w:rsidRPr="00DF18CC">
        <w:rPr>
          <w:b/>
          <w:bCs/>
          <w:lang w:eastAsia="en-US"/>
        </w:rPr>
        <w:t xml:space="preserve">Systemic effects </w:t>
      </w:r>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8"/>
        <w:gridCol w:w="850"/>
        <w:gridCol w:w="1134"/>
        <w:gridCol w:w="993"/>
        <w:gridCol w:w="1417"/>
        <w:gridCol w:w="1276"/>
        <w:gridCol w:w="1378"/>
      </w:tblGrid>
      <w:tr w:rsidR="00D82FB2" w:rsidRPr="00DF18CC" w14:paraId="56C892A3" w14:textId="77777777" w:rsidTr="001F27A4">
        <w:trPr>
          <w:jc w:val="center"/>
        </w:trPr>
        <w:tc>
          <w:tcPr>
            <w:tcW w:w="2998" w:type="dxa"/>
            <w:shd w:val="clear" w:color="auto" w:fill="FFFFCC"/>
          </w:tcPr>
          <w:p w14:paraId="23E5F5E5" w14:textId="77777777" w:rsidR="00D82FB2" w:rsidRPr="00DF18CC" w:rsidRDefault="00D82FB2" w:rsidP="001F27A4">
            <w:pPr>
              <w:rPr>
                <w:b/>
                <w:sz w:val="18"/>
                <w:lang w:eastAsia="en-US"/>
              </w:rPr>
            </w:pPr>
            <w:r w:rsidRPr="00DF18CC">
              <w:rPr>
                <w:b/>
                <w:sz w:val="18"/>
                <w:lang w:eastAsia="en-US"/>
              </w:rPr>
              <w:t>Task/</w:t>
            </w:r>
          </w:p>
          <w:p w14:paraId="481709A3" w14:textId="77777777" w:rsidR="00D82FB2" w:rsidRPr="00DF18CC" w:rsidRDefault="00D82FB2" w:rsidP="001F27A4">
            <w:pPr>
              <w:rPr>
                <w:b/>
                <w:sz w:val="18"/>
                <w:lang w:eastAsia="en-US"/>
              </w:rPr>
            </w:pPr>
            <w:r w:rsidRPr="00DF18CC">
              <w:rPr>
                <w:b/>
                <w:sz w:val="18"/>
                <w:lang w:eastAsia="en-US"/>
              </w:rPr>
              <w:t>Scenario</w:t>
            </w:r>
          </w:p>
        </w:tc>
        <w:tc>
          <w:tcPr>
            <w:tcW w:w="850" w:type="dxa"/>
            <w:shd w:val="clear" w:color="auto" w:fill="FFFFCC"/>
          </w:tcPr>
          <w:p w14:paraId="36D99BF1" w14:textId="77777777" w:rsidR="00D82FB2" w:rsidRPr="00DF18CC" w:rsidRDefault="00D82FB2" w:rsidP="001F27A4">
            <w:pPr>
              <w:rPr>
                <w:b/>
                <w:sz w:val="18"/>
                <w:lang w:eastAsia="en-US"/>
              </w:rPr>
            </w:pPr>
            <w:r w:rsidRPr="00DF18CC">
              <w:rPr>
                <w:b/>
                <w:sz w:val="18"/>
                <w:lang w:eastAsia="en-US"/>
              </w:rPr>
              <w:t>Tier</w:t>
            </w:r>
          </w:p>
        </w:tc>
        <w:tc>
          <w:tcPr>
            <w:tcW w:w="1134" w:type="dxa"/>
            <w:shd w:val="clear" w:color="auto" w:fill="FFFFCC"/>
          </w:tcPr>
          <w:p w14:paraId="55402B57" w14:textId="77777777" w:rsidR="00D82FB2" w:rsidRPr="00DF18CC" w:rsidRDefault="00D82FB2" w:rsidP="001F27A4">
            <w:pPr>
              <w:rPr>
                <w:b/>
                <w:sz w:val="18"/>
                <w:lang w:eastAsia="en-US"/>
              </w:rPr>
            </w:pPr>
            <w:r w:rsidRPr="00DF18CC">
              <w:rPr>
                <w:b/>
                <w:sz w:val="18"/>
                <w:lang w:eastAsia="en-US"/>
              </w:rPr>
              <w:t>Systemic NOAEL</w:t>
            </w:r>
          </w:p>
          <w:p w14:paraId="19CB8AB0" w14:textId="77777777" w:rsidR="00D82FB2" w:rsidRPr="00DF18CC" w:rsidRDefault="00D82FB2" w:rsidP="001F27A4">
            <w:pPr>
              <w:rPr>
                <w:b/>
                <w:sz w:val="18"/>
                <w:lang w:eastAsia="en-US"/>
              </w:rPr>
            </w:pPr>
            <w:r w:rsidRPr="00DF18CC">
              <w:rPr>
                <w:b/>
                <w:sz w:val="18"/>
                <w:lang w:eastAsia="en-US"/>
              </w:rPr>
              <w:t xml:space="preserve">mg/kg </w:t>
            </w:r>
            <w:proofErr w:type="spellStart"/>
            <w:r w:rsidRPr="00DF18CC">
              <w:rPr>
                <w:b/>
                <w:sz w:val="18"/>
                <w:lang w:eastAsia="en-US"/>
              </w:rPr>
              <w:t>bw</w:t>
            </w:r>
            <w:proofErr w:type="spellEnd"/>
            <w:r w:rsidRPr="00DF18CC">
              <w:rPr>
                <w:b/>
                <w:sz w:val="18"/>
                <w:lang w:eastAsia="en-US"/>
              </w:rPr>
              <w:t>/d</w:t>
            </w:r>
          </w:p>
        </w:tc>
        <w:tc>
          <w:tcPr>
            <w:tcW w:w="993" w:type="dxa"/>
            <w:shd w:val="clear" w:color="auto" w:fill="FFFFCC"/>
          </w:tcPr>
          <w:p w14:paraId="309452DC" w14:textId="77777777" w:rsidR="00D82FB2" w:rsidRPr="00DF18CC" w:rsidRDefault="00D82FB2" w:rsidP="001F27A4">
            <w:pPr>
              <w:rPr>
                <w:b/>
                <w:sz w:val="18"/>
                <w:lang w:eastAsia="en-US"/>
              </w:rPr>
            </w:pPr>
            <w:r w:rsidRPr="00DF18CC">
              <w:rPr>
                <w:b/>
                <w:sz w:val="18"/>
                <w:lang w:eastAsia="en-US"/>
              </w:rPr>
              <w:t>AEL</w:t>
            </w:r>
          </w:p>
          <w:p w14:paraId="453BA25B" w14:textId="77777777" w:rsidR="00D82FB2" w:rsidRPr="00DF18CC" w:rsidRDefault="00D82FB2" w:rsidP="001F27A4">
            <w:pPr>
              <w:rPr>
                <w:b/>
                <w:sz w:val="18"/>
                <w:lang w:eastAsia="en-US"/>
              </w:rPr>
            </w:pPr>
            <w:r w:rsidRPr="00DF18CC">
              <w:rPr>
                <w:b/>
                <w:sz w:val="18"/>
                <w:lang w:eastAsia="en-US"/>
              </w:rPr>
              <w:t xml:space="preserve">mg/kg </w:t>
            </w:r>
            <w:proofErr w:type="spellStart"/>
            <w:r w:rsidRPr="00DF18CC">
              <w:rPr>
                <w:b/>
                <w:sz w:val="18"/>
                <w:lang w:eastAsia="en-US"/>
              </w:rPr>
              <w:t>bw</w:t>
            </w:r>
            <w:proofErr w:type="spellEnd"/>
            <w:r w:rsidRPr="00DF18CC">
              <w:rPr>
                <w:b/>
                <w:sz w:val="18"/>
                <w:lang w:eastAsia="en-US"/>
              </w:rPr>
              <w:t>/d</w:t>
            </w:r>
          </w:p>
        </w:tc>
        <w:tc>
          <w:tcPr>
            <w:tcW w:w="1417" w:type="dxa"/>
            <w:shd w:val="clear" w:color="auto" w:fill="FFFFCC"/>
          </w:tcPr>
          <w:p w14:paraId="1BD04E22" w14:textId="77777777" w:rsidR="00D82FB2" w:rsidRPr="00DF18CC" w:rsidRDefault="00D82FB2" w:rsidP="001F27A4">
            <w:pPr>
              <w:rPr>
                <w:b/>
                <w:sz w:val="18"/>
                <w:lang w:eastAsia="en-US"/>
              </w:rPr>
            </w:pPr>
            <w:r w:rsidRPr="00DF18CC">
              <w:rPr>
                <w:b/>
                <w:sz w:val="18"/>
                <w:lang w:eastAsia="en-US"/>
              </w:rPr>
              <w:t>Estimated uptake</w:t>
            </w:r>
          </w:p>
          <w:p w14:paraId="2152365C" w14:textId="77777777" w:rsidR="00D82FB2" w:rsidRPr="00DF18CC" w:rsidRDefault="00D82FB2" w:rsidP="001F27A4">
            <w:pPr>
              <w:rPr>
                <w:b/>
                <w:sz w:val="18"/>
                <w:lang w:eastAsia="en-US"/>
              </w:rPr>
            </w:pPr>
            <w:r w:rsidRPr="00DF18CC">
              <w:rPr>
                <w:b/>
                <w:sz w:val="18"/>
                <w:lang w:eastAsia="en-US"/>
              </w:rPr>
              <w:t xml:space="preserve">mg/kg </w:t>
            </w:r>
            <w:proofErr w:type="spellStart"/>
            <w:r w:rsidRPr="00DF18CC">
              <w:rPr>
                <w:b/>
                <w:sz w:val="18"/>
                <w:lang w:eastAsia="en-US"/>
              </w:rPr>
              <w:t>bw</w:t>
            </w:r>
            <w:proofErr w:type="spellEnd"/>
            <w:r w:rsidRPr="00DF18CC">
              <w:rPr>
                <w:b/>
                <w:sz w:val="18"/>
                <w:lang w:eastAsia="en-US"/>
              </w:rPr>
              <w:t>/d</w:t>
            </w:r>
          </w:p>
        </w:tc>
        <w:tc>
          <w:tcPr>
            <w:tcW w:w="1276" w:type="dxa"/>
            <w:shd w:val="clear" w:color="auto" w:fill="FFFFCC"/>
          </w:tcPr>
          <w:p w14:paraId="69FC3040" w14:textId="77777777" w:rsidR="00D82FB2" w:rsidRPr="00DF18CC" w:rsidRDefault="00D82FB2" w:rsidP="001F27A4">
            <w:pPr>
              <w:rPr>
                <w:b/>
                <w:sz w:val="18"/>
                <w:lang w:eastAsia="en-US"/>
              </w:rPr>
            </w:pPr>
            <w:r w:rsidRPr="00DF18CC">
              <w:rPr>
                <w:b/>
                <w:sz w:val="18"/>
                <w:lang w:eastAsia="en-US"/>
              </w:rPr>
              <w:t xml:space="preserve">Estimated uptake/ AEL </w:t>
            </w:r>
          </w:p>
          <w:p w14:paraId="0AD3F65F" w14:textId="77777777" w:rsidR="00D82FB2" w:rsidRPr="00DF18CC" w:rsidRDefault="00D82FB2" w:rsidP="001F27A4">
            <w:pPr>
              <w:rPr>
                <w:b/>
                <w:sz w:val="18"/>
                <w:lang w:eastAsia="en-US"/>
              </w:rPr>
            </w:pPr>
            <w:r w:rsidRPr="00DF18CC">
              <w:rPr>
                <w:b/>
                <w:sz w:val="18"/>
                <w:lang w:eastAsia="en-US"/>
              </w:rPr>
              <w:t>(%)</w:t>
            </w:r>
          </w:p>
        </w:tc>
        <w:tc>
          <w:tcPr>
            <w:tcW w:w="1378" w:type="dxa"/>
            <w:shd w:val="clear" w:color="auto" w:fill="FFFFCC"/>
          </w:tcPr>
          <w:p w14:paraId="009F5C4E" w14:textId="77777777" w:rsidR="00D82FB2" w:rsidRPr="00DF18CC" w:rsidRDefault="00D82FB2" w:rsidP="001F27A4">
            <w:pPr>
              <w:rPr>
                <w:b/>
                <w:sz w:val="18"/>
                <w:lang w:eastAsia="en-US"/>
              </w:rPr>
            </w:pPr>
            <w:r w:rsidRPr="00DF18CC">
              <w:rPr>
                <w:b/>
                <w:sz w:val="18"/>
                <w:lang w:eastAsia="en-US"/>
              </w:rPr>
              <w:t>Acceptable</w:t>
            </w:r>
          </w:p>
          <w:p w14:paraId="7CA4BBE1" w14:textId="77777777" w:rsidR="00D82FB2" w:rsidRPr="00DF18CC" w:rsidRDefault="00D82FB2" w:rsidP="001F27A4">
            <w:pPr>
              <w:rPr>
                <w:b/>
                <w:sz w:val="18"/>
                <w:lang w:eastAsia="en-US"/>
              </w:rPr>
            </w:pPr>
            <w:r w:rsidRPr="00DF18CC">
              <w:rPr>
                <w:b/>
                <w:sz w:val="18"/>
                <w:lang w:eastAsia="en-US"/>
              </w:rPr>
              <w:t>(yes/no)</w:t>
            </w:r>
          </w:p>
        </w:tc>
      </w:tr>
      <w:tr w:rsidR="00D82FB2" w:rsidRPr="00DF18CC" w14:paraId="6D86B861" w14:textId="77777777" w:rsidTr="001F27A4">
        <w:trPr>
          <w:jc w:val="center"/>
        </w:trPr>
        <w:tc>
          <w:tcPr>
            <w:tcW w:w="2998" w:type="dxa"/>
            <w:shd w:val="clear" w:color="auto" w:fill="auto"/>
          </w:tcPr>
          <w:p w14:paraId="67AE4BCF" w14:textId="77777777" w:rsidR="00D82FB2" w:rsidRPr="00DF18CC" w:rsidRDefault="00D82FB2" w:rsidP="001F27A4">
            <w:pPr>
              <w:keepNext/>
              <w:rPr>
                <w:sz w:val="18"/>
                <w:lang w:eastAsia="en-US"/>
              </w:rPr>
            </w:pPr>
            <w:r w:rsidRPr="00DF18CC">
              <w:rPr>
                <w:sz w:val="18"/>
                <w:lang w:eastAsia="en-US"/>
              </w:rPr>
              <w:t>Scenario [1]</w:t>
            </w:r>
          </w:p>
          <w:p w14:paraId="249F20D0" w14:textId="77777777" w:rsidR="00D82FB2" w:rsidRPr="00DF18CC" w:rsidRDefault="00D82FB2" w:rsidP="001F27A4">
            <w:pPr>
              <w:rPr>
                <w:sz w:val="18"/>
                <w:lang w:eastAsia="en-US"/>
              </w:rPr>
            </w:pPr>
            <w:r w:rsidRPr="00DF18CC">
              <w:rPr>
                <w:sz w:val="18"/>
                <w:lang w:eastAsia="en-US"/>
              </w:rPr>
              <w:t>Brush application</w:t>
            </w:r>
          </w:p>
        </w:tc>
        <w:tc>
          <w:tcPr>
            <w:tcW w:w="850" w:type="dxa"/>
            <w:shd w:val="clear" w:color="auto" w:fill="auto"/>
            <w:vAlign w:val="center"/>
          </w:tcPr>
          <w:p w14:paraId="07BA9286" w14:textId="77777777" w:rsidR="00D82FB2" w:rsidRPr="00DF18CC" w:rsidRDefault="00D82FB2" w:rsidP="001F27A4">
            <w:pPr>
              <w:rPr>
                <w:sz w:val="18"/>
                <w:lang w:eastAsia="en-US"/>
              </w:rPr>
            </w:pPr>
            <w:r w:rsidRPr="00DF18CC">
              <w:rPr>
                <w:sz w:val="18"/>
                <w:lang w:eastAsia="en-US"/>
              </w:rPr>
              <w:t>Tier 1</w:t>
            </w:r>
          </w:p>
        </w:tc>
        <w:tc>
          <w:tcPr>
            <w:tcW w:w="1134" w:type="dxa"/>
            <w:shd w:val="clear" w:color="auto" w:fill="auto"/>
            <w:vAlign w:val="center"/>
          </w:tcPr>
          <w:p w14:paraId="1B93D2AF" w14:textId="77777777" w:rsidR="00D82FB2" w:rsidRPr="00DF18CC" w:rsidRDefault="00D82FB2" w:rsidP="001F27A4">
            <w:pPr>
              <w:jc w:val="center"/>
              <w:rPr>
                <w:sz w:val="18"/>
                <w:lang w:eastAsia="en-US"/>
              </w:rPr>
            </w:pPr>
            <w:r w:rsidRPr="00DF18CC">
              <w:rPr>
                <w:sz w:val="18"/>
                <w:lang w:eastAsia="en-US"/>
              </w:rPr>
              <w:t>50</w:t>
            </w:r>
          </w:p>
        </w:tc>
        <w:tc>
          <w:tcPr>
            <w:tcW w:w="993" w:type="dxa"/>
            <w:shd w:val="clear" w:color="auto" w:fill="auto"/>
            <w:vAlign w:val="center"/>
          </w:tcPr>
          <w:p w14:paraId="1106394D" w14:textId="77777777" w:rsidR="00D82FB2" w:rsidRPr="00DF18CC" w:rsidRDefault="00D82FB2" w:rsidP="001F27A4">
            <w:pPr>
              <w:jc w:val="center"/>
              <w:rPr>
                <w:sz w:val="18"/>
                <w:lang w:eastAsia="en-US"/>
              </w:rPr>
            </w:pPr>
            <w:r w:rsidRPr="00DF18CC">
              <w:rPr>
                <w:sz w:val="18"/>
                <w:lang w:eastAsia="en-US"/>
              </w:rPr>
              <w:t>0.5</w:t>
            </w:r>
          </w:p>
        </w:tc>
        <w:tc>
          <w:tcPr>
            <w:tcW w:w="1417" w:type="dxa"/>
            <w:shd w:val="clear" w:color="auto" w:fill="auto"/>
            <w:vAlign w:val="center"/>
          </w:tcPr>
          <w:p w14:paraId="36D0FB84" w14:textId="77777777" w:rsidR="00D82FB2" w:rsidRPr="00DF18CC" w:rsidRDefault="00D82FB2" w:rsidP="001F27A4">
            <w:pPr>
              <w:jc w:val="center"/>
              <w:rPr>
                <w:sz w:val="18"/>
                <w:lang w:eastAsia="en-US"/>
              </w:rPr>
            </w:pPr>
            <w:r w:rsidRPr="00DF18CC">
              <w:rPr>
                <w:sz w:val="18"/>
                <w:lang w:eastAsia="en-US"/>
              </w:rPr>
              <w:t>6.91E-02</w:t>
            </w:r>
          </w:p>
        </w:tc>
        <w:tc>
          <w:tcPr>
            <w:tcW w:w="1276" w:type="dxa"/>
            <w:shd w:val="clear" w:color="auto" w:fill="auto"/>
            <w:vAlign w:val="center"/>
          </w:tcPr>
          <w:p w14:paraId="0A4DC7CE" w14:textId="77777777" w:rsidR="00D82FB2" w:rsidRPr="00DF18CC" w:rsidRDefault="00D82FB2" w:rsidP="001F27A4">
            <w:pPr>
              <w:jc w:val="center"/>
              <w:rPr>
                <w:sz w:val="18"/>
                <w:lang w:eastAsia="en-US"/>
              </w:rPr>
            </w:pPr>
            <w:r w:rsidRPr="00DF18CC">
              <w:rPr>
                <w:sz w:val="18"/>
                <w:lang w:eastAsia="en-US"/>
              </w:rPr>
              <w:t>13.8</w:t>
            </w:r>
          </w:p>
        </w:tc>
        <w:tc>
          <w:tcPr>
            <w:tcW w:w="1378" w:type="dxa"/>
            <w:shd w:val="clear" w:color="auto" w:fill="auto"/>
            <w:vAlign w:val="center"/>
          </w:tcPr>
          <w:p w14:paraId="64F6DCEF" w14:textId="77777777" w:rsidR="00D82FB2" w:rsidRPr="00DF18CC" w:rsidRDefault="00D82FB2" w:rsidP="001F27A4">
            <w:pPr>
              <w:jc w:val="center"/>
              <w:rPr>
                <w:sz w:val="18"/>
                <w:lang w:eastAsia="en-US"/>
              </w:rPr>
            </w:pPr>
            <w:r w:rsidRPr="00DF18CC">
              <w:rPr>
                <w:sz w:val="18"/>
                <w:lang w:eastAsia="en-US"/>
              </w:rPr>
              <w:t>Yes</w:t>
            </w:r>
          </w:p>
        </w:tc>
      </w:tr>
      <w:tr w:rsidR="00D82FB2" w:rsidRPr="00DF18CC" w14:paraId="5BBCAD82" w14:textId="77777777" w:rsidTr="001F27A4">
        <w:trPr>
          <w:jc w:val="center"/>
        </w:trPr>
        <w:tc>
          <w:tcPr>
            <w:tcW w:w="2998" w:type="dxa"/>
            <w:shd w:val="clear" w:color="auto" w:fill="auto"/>
          </w:tcPr>
          <w:p w14:paraId="645C4F3B" w14:textId="77777777" w:rsidR="00D82FB2" w:rsidRPr="00DF18CC" w:rsidRDefault="00D82FB2" w:rsidP="001F27A4">
            <w:pPr>
              <w:keepNext/>
              <w:rPr>
                <w:sz w:val="18"/>
                <w:lang w:eastAsia="en-US"/>
              </w:rPr>
            </w:pPr>
            <w:r w:rsidRPr="00DF18CC">
              <w:rPr>
                <w:sz w:val="18"/>
                <w:lang w:eastAsia="en-US"/>
              </w:rPr>
              <w:t>Scenario [2]</w:t>
            </w:r>
          </w:p>
          <w:p w14:paraId="44587D26" w14:textId="77777777" w:rsidR="00D82FB2" w:rsidRPr="00DF18CC" w:rsidRDefault="00D82FB2" w:rsidP="001F27A4">
            <w:pPr>
              <w:keepNext/>
              <w:rPr>
                <w:sz w:val="18"/>
                <w:lang w:eastAsia="en-US"/>
              </w:rPr>
            </w:pPr>
            <w:r w:rsidRPr="00DF18CC">
              <w:rPr>
                <w:sz w:val="18"/>
                <w:lang w:eastAsia="en-US"/>
              </w:rPr>
              <w:t>Cleaning brush</w:t>
            </w:r>
          </w:p>
        </w:tc>
        <w:tc>
          <w:tcPr>
            <w:tcW w:w="850" w:type="dxa"/>
            <w:shd w:val="clear" w:color="auto" w:fill="auto"/>
            <w:vAlign w:val="center"/>
          </w:tcPr>
          <w:p w14:paraId="11C5F82B" w14:textId="77777777" w:rsidR="00D82FB2" w:rsidRPr="00DF18CC" w:rsidRDefault="00D82FB2" w:rsidP="001F27A4">
            <w:pPr>
              <w:rPr>
                <w:sz w:val="18"/>
                <w:lang w:eastAsia="en-US"/>
              </w:rPr>
            </w:pPr>
            <w:r w:rsidRPr="00DF18CC">
              <w:rPr>
                <w:sz w:val="18"/>
                <w:lang w:eastAsia="en-US"/>
              </w:rPr>
              <w:t>Tier 1</w:t>
            </w:r>
          </w:p>
        </w:tc>
        <w:tc>
          <w:tcPr>
            <w:tcW w:w="1134" w:type="dxa"/>
            <w:shd w:val="clear" w:color="auto" w:fill="auto"/>
            <w:vAlign w:val="center"/>
          </w:tcPr>
          <w:p w14:paraId="72CE4988" w14:textId="77777777" w:rsidR="00D82FB2" w:rsidRPr="00DF18CC" w:rsidRDefault="00D82FB2" w:rsidP="001F27A4">
            <w:pPr>
              <w:jc w:val="center"/>
              <w:rPr>
                <w:sz w:val="18"/>
                <w:lang w:eastAsia="en-US"/>
              </w:rPr>
            </w:pPr>
            <w:r w:rsidRPr="00DF18CC">
              <w:rPr>
                <w:sz w:val="18"/>
                <w:lang w:eastAsia="en-US"/>
              </w:rPr>
              <w:t>50</w:t>
            </w:r>
          </w:p>
        </w:tc>
        <w:tc>
          <w:tcPr>
            <w:tcW w:w="993" w:type="dxa"/>
            <w:shd w:val="clear" w:color="auto" w:fill="auto"/>
            <w:vAlign w:val="center"/>
          </w:tcPr>
          <w:p w14:paraId="6EE7E449" w14:textId="77777777" w:rsidR="00D82FB2" w:rsidRPr="00DF18CC" w:rsidRDefault="00D82FB2" w:rsidP="001F27A4">
            <w:pPr>
              <w:jc w:val="center"/>
              <w:rPr>
                <w:sz w:val="18"/>
                <w:lang w:eastAsia="en-US"/>
              </w:rPr>
            </w:pPr>
            <w:r w:rsidRPr="00DF18CC">
              <w:rPr>
                <w:sz w:val="18"/>
                <w:lang w:eastAsia="en-US"/>
              </w:rPr>
              <w:t>0.5</w:t>
            </w:r>
          </w:p>
        </w:tc>
        <w:tc>
          <w:tcPr>
            <w:tcW w:w="1417" w:type="dxa"/>
            <w:shd w:val="clear" w:color="auto" w:fill="auto"/>
            <w:vAlign w:val="center"/>
          </w:tcPr>
          <w:p w14:paraId="512DA45A" w14:textId="77777777" w:rsidR="00D82FB2" w:rsidRPr="00DF18CC" w:rsidRDefault="00D82FB2" w:rsidP="001F27A4">
            <w:pPr>
              <w:jc w:val="center"/>
              <w:rPr>
                <w:sz w:val="18"/>
                <w:lang w:eastAsia="en-US"/>
              </w:rPr>
            </w:pPr>
            <w:r w:rsidRPr="00DF18CC">
              <w:rPr>
                <w:color w:val="000000"/>
                <w:sz w:val="18"/>
                <w:szCs w:val="18"/>
              </w:rPr>
              <w:t>3.69E-03</w:t>
            </w:r>
          </w:p>
        </w:tc>
        <w:tc>
          <w:tcPr>
            <w:tcW w:w="1276" w:type="dxa"/>
            <w:shd w:val="clear" w:color="auto" w:fill="auto"/>
            <w:vAlign w:val="center"/>
          </w:tcPr>
          <w:p w14:paraId="5F06F6D2" w14:textId="77777777" w:rsidR="00D82FB2" w:rsidRPr="00DF18CC" w:rsidRDefault="00D82FB2" w:rsidP="001F27A4">
            <w:pPr>
              <w:jc w:val="center"/>
              <w:rPr>
                <w:sz w:val="18"/>
                <w:lang w:eastAsia="en-US"/>
              </w:rPr>
            </w:pPr>
            <w:r w:rsidRPr="00DF18CC">
              <w:rPr>
                <w:sz w:val="18"/>
                <w:lang w:eastAsia="en-US"/>
              </w:rPr>
              <w:t>0.7</w:t>
            </w:r>
          </w:p>
        </w:tc>
        <w:tc>
          <w:tcPr>
            <w:tcW w:w="1378" w:type="dxa"/>
            <w:shd w:val="clear" w:color="auto" w:fill="auto"/>
            <w:vAlign w:val="center"/>
          </w:tcPr>
          <w:p w14:paraId="2937C63C" w14:textId="77777777" w:rsidR="00D82FB2" w:rsidRPr="00DF18CC" w:rsidRDefault="00D82FB2" w:rsidP="001F27A4">
            <w:pPr>
              <w:jc w:val="center"/>
              <w:rPr>
                <w:sz w:val="18"/>
                <w:lang w:eastAsia="en-US"/>
              </w:rPr>
            </w:pPr>
            <w:r w:rsidRPr="00DF18CC">
              <w:rPr>
                <w:sz w:val="18"/>
                <w:lang w:eastAsia="en-US"/>
              </w:rPr>
              <w:t>Yes</w:t>
            </w:r>
          </w:p>
        </w:tc>
      </w:tr>
      <w:tr w:rsidR="00D82FB2" w:rsidRPr="00DF18CC" w14:paraId="0682A394" w14:textId="77777777" w:rsidTr="001F27A4">
        <w:trPr>
          <w:jc w:val="center"/>
        </w:trPr>
        <w:tc>
          <w:tcPr>
            <w:tcW w:w="2998" w:type="dxa"/>
            <w:shd w:val="clear" w:color="auto" w:fill="auto"/>
          </w:tcPr>
          <w:p w14:paraId="70593987" w14:textId="77777777" w:rsidR="00D82FB2" w:rsidRPr="00DF18CC" w:rsidRDefault="00D82FB2" w:rsidP="001F27A4">
            <w:pPr>
              <w:keepNext/>
              <w:rPr>
                <w:sz w:val="18"/>
                <w:lang w:eastAsia="en-US"/>
              </w:rPr>
            </w:pPr>
            <w:r w:rsidRPr="00DF18CC">
              <w:rPr>
                <w:sz w:val="18"/>
                <w:lang w:eastAsia="en-US"/>
              </w:rPr>
              <w:t>Scenario [3]</w:t>
            </w:r>
          </w:p>
          <w:p w14:paraId="2A00E010" w14:textId="77777777" w:rsidR="00D82FB2" w:rsidRPr="00DF18CC" w:rsidRDefault="00D82FB2" w:rsidP="001F27A4">
            <w:pPr>
              <w:keepNext/>
              <w:rPr>
                <w:sz w:val="18"/>
                <w:lang w:eastAsia="en-US"/>
              </w:rPr>
            </w:pPr>
            <w:r w:rsidRPr="00DF18CC">
              <w:rPr>
                <w:sz w:val="18"/>
                <w:lang w:eastAsia="en-US"/>
              </w:rPr>
              <w:t>Brush + Injection</w:t>
            </w:r>
          </w:p>
        </w:tc>
        <w:tc>
          <w:tcPr>
            <w:tcW w:w="850" w:type="dxa"/>
            <w:shd w:val="clear" w:color="auto" w:fill="auto"/>
            <w:vAlign w:val="center"/>
          </w:tcPr>
          <w:p w14:paraId="7EA08E90" w14:textId="77777777" w:rsidR="00D82FB2" w:rsidRPr="00DF18CC" w:rsidRDefault="00D82FB2" w:rsidP="001F27A4">
            <w:pPr>
              <w:rPr>
                <w:sz w:val="18"/>
                <w:lang w:eastAsia="en-US"/>
              </w:rPr>
            </w:pPr>
            <w:r w:rsidRPr="00DF18CC">
              <w:rPr>
                <w:sz w:val="18"/>
                <w:lang w:eastAsia="en-US"/>
              </w:rPr>
              <w:t>Tier 1</w:t>
            </w:r>
          </w:p>
        </w:tc>
        <w:tc>
          <w:tcPr>
            <w:tcW w:w="1134" w:type="dxa"/>
            <w:shd w:val="clear" w:color="auto" w:fill="auto"/>
            <w:vAlign w:val="center"/>
          </w:tcPr>
          <w:p w14:paraId="708A38D3" w14:textId="77777777" w:rsidR="00D82FB2" w:rsidRPr="00DF18CC" w:rsidRDefault="00D82FB2" w:rsidP="001F27A4">
            <w:pPr>
              <w:jc w:val="center"/>
              <w:rPr>
                <w:sz w:val="18"/>
                <w:lang w:eastAsia="en-US"/>
              </w:rPr>
            </w:pPr>
            <w:r w:rsidRPr="00DF18CC">
              <w:rPr>
                <w:sz w:val="18"/>
                <w:lang w:eastAsia="en-US"/>
              </w:rPr>
              <w:t>50</w:t>
            </w:r>
          </w:p>
        </w:tc>
        <w:tc>
          <w:tcPr>
            <w:tcW w:w="993" w:type="dxa"/>
            <w:shd w:val="clear" w:color="auto" w:fill="auto"/>
            <w:vAlign w:val="center"/>
          </w:tcPr>
          <w:p w14:paraId="01B2E314" w14:textId="77777777" w:rsidR="00D82FB2" w:rsidRPr="00DF18CC" w:rsidRDefault="00D82FB2" w:rsidP="001F27A4">
            <w:pPr>
              <w:jc w:val="center"/>
              <w:rPr>
                <w:sz w:val="18"/>
                <w:lang w:eastAsia="en-US"/>
              </w:rPr>
            </w:pPr>
            <w:r w:rsidRPr="00DF18CC">
              <w:rPr>
                <w:sz w:val="18"/>
                <w:lang w:eastAsia="en-US"/>
              </w:rPr>
              <w:t>0.5</w:t>
            </w:r>
          </w:p>
        </w:tc>
        <w:tc>
          <w:tcPr>
            <w:tcW w:w="1417" w:type="dxa"/>
            <w:shd w:val="clear" w:color="auto" w:fill="auto"/>
            <w:vAlign w:val="center"/>
          </w:tcPr>
          <w:p w14:paraId="46BE2373" w14:textId="77777777" w:rsidR="00D82FB2" w:rsidRPr="00DF18CC" w:rsidRDefault="00D82FB2" w:rsidP="001F27A4">
            <w:pPr>
              <w:jc w:val="center"/>
              <w:rPr>
                <w:sz w:val="18"/>
                <w:lang w:eastAsia="en-US"/>
              </w:rPr>
            </w:pPr>
            <w:r w:rsidRPr="00DF18CC">
              <w:rPr>
                <w:color w:val="000000"/>
                <w:sz w:val="18"/>
                <w:szCs w:val="18"/>
              </w:rPr>
              <w:t>1.38E-01</w:t>
            </w:r>
          </w:p>
        </w:tc>
        <w:tc>
          <w:tcPr>
            <w:tcW w:w="1276" w:type="dxa"/>
            <w:shd w:val="clear" w:color="auto" w:fill="auto"/>
            <w:vAlign w:val="center"/>
          </w:tcPr>
          <w:p w14:paraId="0762BA91" w14:textId="77777777" w:rsidR="00D82FB2" w:rsidRPr="00DF18CC" w:rsidRDefault="00D82FB2" w:rsidP="001F27A4">
            <w:pPr>
              <w:jc w:val="center"/>
              <w:rPr>
                <w:sz w:val="18"/>
                <w:lang w:eastAsia="en-US"/>
              </w:rPr>
            </w:pPr>
            <w:r w:rsidRPr="00DF18CC">
              <w:rPr>
                <w:sz w:val="18"/>
                <w:lang w:eastAsia="en-US"/>
              </w:rPr>
              <w:t>27.6</w:t>
            </w:r>
          </w:p>
        </w:tc>
        <w:tc>
          <w:tcPr>
            <w:tcW w:w="1378" w:type="dxa"/>
            <w:shd w:val="clear" w:color="auto" w:fill="auto"/>
            <w:vAlign w:val="center"/>
          </w:tcPr>
          <w:p w14:paraId="719BF13D" w14:textId="77777777" w:rsidR="00D82FB2" w:rsidRPr="00DF18CC" w:rsidRDefault="00D82FB2" w:rsidP="001F27A4">
            <w:pPr>
              <w:jc w:val="center"/>
              <w:rPr>
                <w:sz w:val="18"/>
                <w:lang w:eastAsia="en-US"/>
              </w:rPr>
            </w:pPr>
            <w:r w:rsidRPr="00DF18CC">
              <w:rPr>
                <w:sz w:val="18"/>
                <w:lang w:eastAsia="en-US"/>
              </w:rPr>
              <w:t>Yes</w:t>
            </w:r>
          </w:p>
        </w:tc>
      </w:tr>
      <w:tr w:rsidR="00D82FB2" w:rsidRPr="00DF18CC" w14:paraId="215F1569" w14:textId="77777777" w:rsidTr="001F27A4">
        <w:trPr>
          <w:jc w:val="center"/>
        </w:trPr>
        <w:tc>
          <w:tcPr>
            <w:tcW w:w="2998" w:type="dxa"/>
            <w:shd w:val="clear" w:color="auto" w:fill="auto"/>
          </w:tcPr>
          <w:p w14:paraId="5CCA2654" w14:textId="77777777" w:rsidR="00D82FB2" w:rsidRPr="00DF18CC" w:rsidRDefault="00D82FB2" w:rsidP="001F27A4">
            <w:pPr>
              <w:keepNext/>
              <w:rPr>
                <w:sz w:val="18"/>
                <w:lang w:eastAsia="en-US"/>
              </w:rPr>
            </w:pPr>
            <w:r w:rsidRPr="00DF18CC">
              <w:rPr>
                <w:sz w:val="18"/>
                <w:lang w:eastAsia="en-US"/>
              </w:rPr>
              <w:t>Scenario [4]</w:t>
            </w:r>
          </w:p>
          <w:p w14:paraId="522D3BE2" w14:textId="77777777" w:rsidR="00D82FB2" w:rsidRPr="00DF18CC" w:rsidRDefault="00D82FB2" w:rsidP="001F27A4">
            <w:pPr>
              <w:keepNext/>
              <w:rPr>
                <w:sz w:val="18"/>
                <w:lang w:eastAsia="en-US"/>
              </w:rPr>
            </w:pPr>
            <w:r w:rsidRPr="00DF18CC">
              <w:rPr>
                <w:sz w:val="18"/>
                <w:lang w:eastAsia="en-US"/>
              </w:rPr>
              <w:t>Cleaning Brush + Injection</w:t>
            </w:r>
          </w:p>
        </w:tc>
        <w:tc>
          <w:tcPr>
            <w:tcW w:w="850" w:type="dxa"/>
            <w:shd w:val="clear" w:color="auto" w:fill="auto"/>
            <w:vAlign w:val="center"/>
          </w:tcPr>
          <w:p w14:paraId="2C5F1F00" w14:textId="77777777" w:rsidR="00D82FB2" w:rsidRPr="00DF18CC" w:rsidRDefault="00D82FB2" w:rsidP="001F27A4">
            <w:pPr>
              <w:rPr>
                <w:sz w:val="18"/>
                <w:lang w:eastAsia="en-US"/>
              </w:rPr>
            </w:pPr>
            <w:r w:rsidRPr="00DF18CC">
              <w:rPr>
                <w:sz w:val="18"/>
                <w:lang w:eastAsia="en-US"/>
              </w:rPr>
              <w:t>Tier 1</w:t>
            </w:r>
          </w:p>
        </w:tc>
        <w:tc>
          <w:tcPr>
            <w:tcW w:w="1134" w:type="dxa"/>
            <w:shd w:val="clear" w:color="auto" w:fill="auto"/>
            <w:vAlign w:val="center"/>
          </w:tcPr>
          <w:p w14:paraId="58350AEE" w14:textId="77777777" w:rsidR="00D82FB2" w:rsidRPr="00DF18CC" w:rsidRDefault="00D82FB2" w:rsidP="001F27A4">
            <w:pPr>
              <w:jc w:val="center"/>
              <w:rPr>
                <w:sz w:val="18"/>
                <w:lang w:eastAsia="en-US"/>
              </w:rPr>
            </w:pPr>
            <w:r w:rsidRPr="00DF18CC">
              <w:rPr>
                <w:sz w:val="18"/>
                <w:lang w:eastAsia="en-US"/>
              </w:rPr>
              <w:t>50</w:t>
            </w:r>
          </w:p>
        </w:tc>
        <w:tc>
          <w:tcPr>
            <w:tcW w:w="993" w:type="dxa"/>
            <w:shd w:val="clear" w:color="auto" w:fill="auto"/>
            <w:vAlign w:val="center"/>
          </w:tcPr>
          <w:p w14:paraId="05F134B1" w14:textId="77777777" w:rsidR="00D82FB2" w:rsidRPr="00DF18CC" w:rsidRDefault="00D82FB2" w:rsidP="001F27A4">
            <w:pPr>
              <w:jc w:val="center"/>
              <w:rPr>
                <w:sz w:val="18"/>
                <w:lang w:eastAsia="en-US"/>
              </w:rPr>
            </w:pPr>
            <w:r w:rsidRPr="00DF18CC">
              <w:rPr>
                <w:sz w:val="18"/>
                <w:lang w:eastAsia="en-US"/>
              </w:rPr>
              <w:t>0.5</w:t>
            </w:r>
          </w:p>
        </w:tc>
        <w:tc>
          <w:tcPr>
            <w:tcW w:w="1417" w:type="dxa"/>
            <w:shd w:val="clear" w:color="auto" w:fill="auto"/>
            <w:vAlign w:val="center"/>
          </w:tcPr>
          <w:p w14:paraId="117F10D1" w14:textId="77777777" w:rsidR="00D82FB2" w:rsidRPr="00DF18CC" w:rsidRDefault="00D82FB2" w:rsidP="001F27A4">
            <w:pPr>
              <w:jc w:val="center"/>
              <w:rPr>
                <w:sz w:val="18"/>
                <w:lang w:eastAsia="en-US"/>
              </w:rPr>
            </w:pPr>
            <w:r w:rsidRPr="00DF18CC">
              <w:rPr>
                <w:color w:val="000000"/>
                <w:sz w:val="18"/>
                <w:szCs w:val="18"/>
              </w:rPr>
              <w:t>1.89E-02</w:t>
            </w:r>
          </w:p>
        </w:tc>
        <w:tc>
          <w:tcPr>
            <w:tcW w:w="1276" w:type="dxa"/>
            <w:shd w:val="clear" w:color="auto" w:fill="auto"/>
            <w:vAlign w:val="center"/>
          </w:tcPr>
          <w:p w14:paraId="52B4E356" w14:textId="77777777" w:rsidR="00D82FB2" w:rsidRPr="00DF18CC" w:rsidRDefault="00D82FB2" w:rsidP="001F27A4">
            <w:pPr>
              <w:jc w:val="center"/>
              <w:rPr>
                <w:sz w:val="18"/>
                <w:lang w:eastAsia="en-US"/>
              </w:rPr>
            </w:pPr>
            <w:r w:rsidRPr="00DF18CC">
              <w:rPr>
                <w:sz w:val="18"/>
                <w:lang w:eastAsia="en-US"/>
              </w:rPr>
              <w:t>3.8</w:t>
            </w:r>
          </w:p>
        </w:tc>
        <w:tc>
          <w:tcPr>
            <w:tcW w:w="1378" w:type="dxa"/>
            <w:shd w:val="clear" w:color="auto" w:fill="auto"/>
            <w:vAlign w:val="center"/>
          </w:tcPr>
          <w:p w14:paraId="00824A0A" w14:textId="77777777" w:rsidR="00D82FB2" w:rsidRPr="00DF18CC" w:rsidRDefault="00D82FB2" w:rsidP="001F27A4">
            <w:pPr>
              <w:jc w:val="center"/>
              <w:rPr>
                <w:sz w:val="18"/>
                <w:lang w:eastAsia="en-US"/>
              </w:rPr>
            </w:pPr>
            <w:r w:rsidRPr="00DF18CC">
              <w:rPr>
                <w:sz w:val="18"/>
                <w:lang w:eastAsia="en-US"/>
              </w:rPr>
              <w:t>Yes</w:t>
            </w:r>
          </w:p>
        </w:tc>
      </w:tr>
      <w:tr w:rsidR="00D82FB2" w:rsidRPr="00DF18CC" w14:paraId="76280505" w14:textId="77777777" w:rsidTr="001F27A4">
        <w:trPr>
          <w:jc w:val="center"/>
        </w:trPr>
        <w:tc>
          <w:tcPr>
            <w:tcW w:w="2998" w:type="dxa"/>
            <w:shd w:val="clear" w:color="auto" w:fill="auto"/>
          </w:tcPr>
          <w:p w14:paraId="57C52454" w14:textId="77777777" w:rsidR="00D82FB2" w:rsidRPr="00DF18CC" w:rsidRDefault="00D82FB2" w:rsidP="001F27A4">
            <w:pPr>
              <w:keepNext/>
              <w:rPr>
                <w:sz w:val="18"/>
                <w:lang w:eastAsia="en-US"/>
              </w:rPr>
            </w:pPr>
            <w:r w:rsidRPr="00DF18CC">
              <w:rPr>
                <w:sz w:val="18"/>
                <w:lang w:eastAsia="en-US"/>
              </w:rPr>
              <w:t>Scenario [6]</w:t>
            </w:r>
          </w:p>
          <w:p w14:paraId="410F7EEC" w14:textId="77777777" w:rsidR="00D82FB2" w:rsidRPr="00DF18CC" w:rsidRDefault="00D82FB2" w:rsidP="001F27A4">
            <w:pPr>
              <w:keepNext/>
              <w:rPr>
                <w:sz w:val="18"/>
                <w:lang w:eastAsia="en-US"/>
              </w:rPr>
            </w:pPr>
            <w:r w:rsidRPr="00DF18CC">
              <w:rPr>
                <w:sz w:val="18"/>
                <w:lang w:eastAsia="en-US"/>
              </w:rPr>
              <w:t>Spray application</w:t>
            </w:r>
          </w:p>
        </w:tc>
        <w:tc>
          <w:tcPr>
            <w:tcW w:w="850" w:type="dxa"/>
            <w:shd w:val="clear" w:color="auto" w:fill="auto"/>
            <w:vAlign w:val="center"/>
          </w:tcPr>
          <w:p w14:paraId="0A850226" w14:textId="77777777" w:rsidR="00D82FB2" w:rsidRPr="00DF18CC" w:rsidRDefault="00D82FB2" w:rsidP="001F27A4">
            <w:pPr>
              <w:rPr>
                <w:sz w:val="18"/>
                <w:lang w:eastAsia="en-US"/>
              </w:rPr>
            </w:pPr>
            <w:r w:rsidRPr="00DF18CC">
              <w:rPr>
                <w:sz w:val="18"/>
                <w:lang w:eastAsia="en-US"/>
              </w:rPr>
              <w:t>Tier 1</w:t>
            </w:r>
          </w:p>
        </w:tc>
        <w:tc>
          <w:tcPr>
            <w:tcW w:w="1134" w:type="dxa"/>
            <w:shd w:val="clear" w:color="auto" w:fill="auto"/>
            <w:vAlign w:val="center"/>
          </w:tcPr>
          <w:p w14:paraId="2BB01A30" w14:textId="77777777" w:rsidR="00D82FB2" w:rsidRPr="00DF18CC" w:rsidRDefault="00D82FB2" w:rsidP="001F27A4">
            <w:pPr>
              <w:jc w:val="center"/>
              <w:rPr>
                <w:sz w:val="18"/>
                <w:lang w:eastAsia="en-US"/>
              </w:rPr>
            </w:pPr>
            <w:r w:rsidRPr="00DF18CC">
              <w:rPr>
                <w:sz w:val="18"/>
                <w:lang w:eastAsia="en-US"/>
              </w:rPr>
              <w:t>50</w:t>
            </w:r>
          </w:p>
        </w:tc>
        <w:tc>
          <w:tcPr>
            <w:tcW w:w="993" w:type="dxa"/>
            <w:shd w:val="clear" w:color="auto" w:fill="auto"/>
            <w:vAlign w:val="center"/>
          </w:tcPr>
          <w:p w14:paraId="1DE967A0" w14:textId="77777777" w:rsidR="00D82FB2" w:rsidRPr="00DF18CC" w:rsidRDefault="00D82FB2" w:rsidP="001F27A4">
            <w:pPr>
              <w:jc w:val="center"/>
              <w:rPr>
                <w:sz w:val="18"/>
                <w:lang w:eastAsia="en-US"/>
              </w:rPr>
            </w:pPr>
            <w:r w:rsidRPr="00DF18CC">
              <w:rPr>
                <w:sz w:val="18"/>
                <w:lang w:eastAsia="en-US"/>
              </w:rPr>
              <w:t>0.5</w:t>
            </w:r>
          </w:p>
        </w:tc>
        <w:tc>
          <w:tcPr>
            <w:tcW w:w="1417" w:type="dxa"/>
            <w:shd w:val="clear" w:color="auto" w:fill="auto"/>
            <w:vAlign w:val="center"/>
          </w:tcPr>
          <w:p w14:paraId="1E3923D8" w14:textId="77777777" w:rsidR="00D82FB2" w:rsidRPr="00DF18CC" w:rsidRDefault="00D82FB2" w:rsidP="001F27A4">
            <w:pPr>
              <w:jc w:val="center"/>
              <w:rPr>
                <w:sz w:val="18"/>
                <w:lang w:eastAsia="en-US"/>
              </w:rPr>
            </w:pPr>
            <w:r w:rsidRPr="00DF18CC">
              <w:rPr>
                <w:sz w:val="18"/>
                <w:szCs w:val="18"/>
              </w:rPr>
              <w:t>3.20E-01</w:t>
            </w:r>
          </w:p>
        </w:tc>
        <w:tc>
          <w:tcPr>
            <w:tcW w:w="1276" w:type="dxa"/>
            <w:shd w:val="clear" w:color="auto" w:fill="auto"/>
            <w:vAlign w:val="center"/>
          </w:tcPr>
          <w:p w14:paraId="1120CA39" w14:textId="77777777" w:rsidR="00D82FB2" w:rsidRPr="00DF18CC" w:rsidRDefault="00D82FB2" w:rsidP="001F27A4">
            <w:pPr>
              <w:jc w:val="center"/>
              <w:rPr>
                <w:sz w:val="18"/>
                <w:lang w:eastAsia="en-US"/>
              </w:rPr>
            </w:pPr>
            <w:r w:rsidRPr="00DF18CC">
              <w:rPr>
                <w:sz w:val="18"/>
                <w:lang w:eastAsia="en-US"/>
              </w:rPr>
              <w:t>6</w:t>
            </w:r>
            <w:r w:rsidR="00CC4DBC" w:rsidRPr="00DF18CC">
              <w:rPr>
                <w:sz w:val="18"/>
                <w:lang w:eastAsia="en-US"/>
              </w:rPr>
              <w:t>4</w:t>
            </w:r>
            <w:r w:rsidRPr="00DF18CC">
              <w:rPr>
                <w:sz w:val="18"/>
                <w:lang w:eastAsia="en-US"/>
              </w:rPr>
              <w:t>.</w:t>
            </w:r>
            <w:r w:rsidR="00CC4DBC" w:rsidRPr="00DF18CC">
              <w:rPr>
                <w:sz w:val="18"/>
                <w:lang w:eastAsia="en-US"/>
              </w:rPr>
              <w:t>0</w:t>
            </w:r>
          </w:p>
        </w:tc>
        <w:tc>
          <w:tcPr>
            <w:tcW w:w="1378" w:type="dxa"/>
            <w:shd w:val="clear" w:color="auto" w:fill="auto"/>
            <w:vAlign w:val="center"/>
          </w:tcPr>
          <w:p w14:paraId="31FA9B63" w14:textId="77777777" w:rsidR="00D82FB2" w:rsidRPr="00DF18CC" w:rsidRDefault="00D82FB2" w:rsidP="001F27A4">
            <w:pPr>
              <w:jc w:val="center"/>
              <w:rPr>
                <w:sz w:val="18"/>
                <w:lang w:eastAsia="en-US"/>
              </w:rPr>
            </w:pPr>
            <w:r w:rsidRPr="00DF18CC">
              <w:rPr>
                <w:sz w:val="18"/>
                <w:lang w:eastAsia="en-US"/>
              </w:rPr>
              <w:t>Yes</w:t>
            </w:r>
          </w:p>
        </w:tc>
      </w:tr>
      <w:tr w:rsidR="00D82FB2" w:rsidRPr="00DF18CC" w14:paraId="70B1C7CC" w14:textId="77777777" w:rsidTr="001F27A4">
        <w:trPr>
          <w:jc w:val="center"/>
        </w:trPr>
        <w:tc>
          <w:tcPr>
            <w:tcW w:w="2998" w:type="dxa"/>
            <w:shd w:val="clear" w:color="auto" w:fill="auto"/>
          </w:tcPr>
          <w:p w14:paraId="78558BC5" w14:textId="77777777" w:rsidR="00D82FB2" w:rsidRPr="00DF18CC" w:rsidRDefault="00D82FB2" w:rsidP="001F27A4">
            <w:pPr>
              <w:keepNext/>
              <w:rPr>
                <w:sz w:val="18"/>
                <w:lang w:eastAsia="en-US"/>
              </w:rPr>
            </w:pPr>
            <w:r w:rsidRPr="00DF18CC">
              <w:rPr>
                <w:sz w:val="18"/>
                <w:lang w:eastAsia="en-US"/>
              </w:rPr>
              <w:t>Scenario [7]</w:t>
            </w:r>
          </w:p>
          <w:p w14:paraId="04E0079F" w14:textId="77777777" w:rsidR="00D82FB2" w:rsidRPr="00DF18CC" w:rsidRDefault="00D82FB2" w:rsidP="001F27A4">
            <w:pPr>
              <w:keepNext/>
              <w:rPr>
                <w:sz w:val="18"/>
                <w:lang w:eastAsia="en-US"/>
              </w:rPr>
            </w:pPr>
            <w:r w:rsidRPr="00DF18CC">
              <w:rPr>
                <w:sz w:val="18"/>
                <w:lang w:eastAsia="en-US"/>
              </w:rPr>
              <w:t>Cleaning spray</w:t>
            </w:r>
          </w:p>
        </w:tc>
        <w:tc>
          <w:tcPr>
            <w:tcW w:w="850" w:type="dxa"/>
            <w:shd w:val="clear" w:color="auto" w:fill="auto"/>
            <w:vAlign w:val="center"/>
          </w:tcPr>
          <w:p w14:paraId="21910667" w14:textId="77777777" w:rsidR="00D82FB2" w:rsidRPr="00DF18CC" w:rsidRDefault="00D82FB2" w:rsidP="001F27A4">
            <w:pPr>
              <w:rPr>
                <w:sz w:val="18"/>
                <w:lang w:eastAsia="en-US"/>
              </w:rPr>
            </w:pPr>
            <w:r w:rsidRPr="00DF18CC">
              <w:rPr>
                <w:sz w:val="18"/>
                <w:lang w:eastAsia="en-US"/>
              </w:rPr>
              <w:t>Tier 1</w:t>
            </w:r>
          </w:p>
        </w:tc>
        <w:tc>
          <w:tcPr>
            <w:tcW w:w="1134" w:type="dxa"/>
            <w:shd w:val="clear" w:color="auto" w:fill="auto"/>
            <w:vAlign w:val="center"/>
          </w:tcPr>
          <w:p w14:paraId="53AF5444" w14:textId="77777777" w:rsidR="00D82FB2" w:rsidRPr="00DF18CC" w:rsidRDefault="00D82FB2" w:rsidP="001F27A4">
            <w:pPr>
              <w:jc w:val="center"/>
              <w:rPr>
                <w:sz w:val="18"/>
                <w:lang w:eastAsia="en-US"/>
              </w:rPr>
            </w:pPr>
            <w:r w:rsidRPr="00DF18CC">
              <w:rPr>
                <w:sz w:val="18"/>
                <w:lang w:eastAsia="en-US"/>
              </w:rPr>
              <w:t>50</w:t>
            </w:r>
          </w:p>
        </w:tc>
        <w:tc>
          <w:tcPr>
            <w:tcW w:w="993" w:type="dxa"/>
            <w:shd w:val="clear" w:color="auto" w:fill="auto"/>
            <w:vAlign w:val="center"/>
          </w:tcPr>
          <w:p w14:paraId="08408D0C" w14:textId="77777777" w:rsidR="00D82FB2" w:rsidRPr="00DF18CC" w:rsidRDefault="00D82FB2" w:rsidP="001F27A4">
            <w:pPr>
              <w:jc w:val="center"/>
              <w:rPr>
                <w:sz w:val="18"/>
                <w:lang w:eastAsia="en-US"/>
              </w:rPr>
            </w:pPr>
            <w:r w:rsidRPr="00DF18CC">
              <w:rPr>
                <w:sz w:val="18"/>
                <w:lang w:eastAsia="en-US"/>
              </w:rPr>
              <w:t>0.5</w:t>
            </w:r>
          </w:p>
        </w:tc>
        <w:tc>
          <w:tcPr>
            <w:tcW w:w="1417" w:type="dxa"/>
            <w:shd w:val="clear" w:color="auto" w:fill="auto"/>
            <w:vAlign w:val="center"/>
          </w:tcPr>
          <w:p w14:paraId="2F6FBEC1" w14:textId="77777777" w:rsidR="00D82FB2" w:rsidRPr="00DF18CC" w:rsidRDefault="00D82FB2" w:rsidP="004C26D6">
            <w:pPr>
              <w:jc w:val="center"/>
              <w:rPr>
                <w:sz w:val="18"/>
                <w:lang w:eastAsia="en-US"/>
              </w:rPr>
            </w:pPr>
            <w:r w:rsidRPr="00DF18CC">
              <w:rPr>
                <w:sz w:val="18"/>
                <w:szCs w:val="18"/>
              </w:rPr>
              <w:t>1.93E-02</w:t>
            </w:r>
          </w:p>
        </w:tc>
        <w:tc>
          <w:tcPr>
            <w:tcW w:w="1276" w:type="dxa"/>
            <w:shd w:val="clear" w:color="auto" w:fill="auto"/>
            <w:vAlign w:val="center"/>
          </w:tcPr>
          <w:p w14:paraId="6CF5D132" w14:textId="77777777" w:rsidR="00D82FB2" w:rsidRPr="00DF18CC" w:rsidRDefault="00D82FB2" w:rsidP="001F27A4">
            <w:pPr>
              <w:jc w:val="center"/>
              <w:rPr>
                <w:sz w:val="18"/>
                <w:lang w:eastAsia="en-US"/>
              </w:rPr>
            </w:pPr>
            <w:r w:rsidRPr="00DF18CC">
              <w:rPr>
                <w:sz w:val="18"/>
                <w:lang w:eastAsia="en-US"/>
              </w:rPr>
              <w:t>3.9</w:t>
            </w:r>
          </w:p>
        </w:tc>
        <w:tc>
          <w:tcPr>
            <w:tcW w:w="1378" w:type="dxa"/>
            <w:shd w:val="clear" w:color="auto" w:fill="auto"/>
            <w:vAlign w:val="center"/>
          </w:tcPr>
          <w:p w14:paraId="2D675843" w14:textId="77777777" w:rsidR="00D82FB2" w:rsidRPr="00DF18CC" w:rsidRDefault="00D82FB2" w:rsidP="001F27A4">
            <w:pPr>
              <w:jc w:val="center"/>
              <w:rPr>
                <w:sz w:val="18"/>
                <w:lang w:eastAsia="en-US"/>
              </w:rPr>
            </w:pPr>
            <w:r w:rsidRPr="00DF18CC">
              <w:rPr>
                <w:sz w:val="18"/>
                <w:lang w:eastAsia="en-US"/>
              </w:rPr>
              <w:t>Yes</w:t>
            </w:r>
          </w:p>
        </w:tc>
      </w:tr>
      <w:tr w:rsidR="00D82FB2" w:rsidRPr="00DF18CC" w14:paraId="21235008" w14:textId="77777777" w:rsidTr="001F27A4">
        <w:trPr>
          <w:jc w:val="center"/>
        </w:trPr>
        <w:tc>
          <w:tcPr>
            <w:tcW w:w="2998" w:type="dxa"/>
            <w:shd w:val="clear" w:color="auto" w:fill="auto"/>
          </w:tcPr>
          <w:p w14:paraId="6F4AC58F" w14:textId="77777777" w:rsidR="00D82FB2" w:rsidRPr="00DF18CC" w:rsidRDefault="00D82FB2" w:rsidP="001F27A4">
            <w:pPr>
              <w:keepNext/>
              <w:rPr>
                <w:sz w:val="18"/>
                <w:lang w:eastAsia="en-US"/>
              </w:rPr>
            </w:pPr>
            <w:r w:rsidRPr="00DF18CC">
              <w:rPr>
                <w:sz w:val="18"/>
                <w:lang w:eastAsia="en-US"/>
              </w:rPr>
              <w:t>Scenario [8]</w:t>
            </w:r>
          </w:p>
          <w:p w14:paraId="2289E0E2" w14:textId="77777777" w:rsidR="00D82FB2" w:rsidRPr="00DF18CC" w:rsidRDefault="00D82FB2" w:rsidP="001F27A4">
            <w:pPr>
              <w:keepNext/>
              <w:rPr>
                <w:sz w:val="18"/>
                <w:lang w:eastAsia="en-US"/>
              </w:rPr>
            </w:pPr>
            <w:r w:rsidRPr="00DF18CC">
              <w:rPr>
                <w:sz w:val="18"/>
                <w:lang w:eastAsia="en-US"/>
              </w:rPr>
              <w:t>Spray + Injection</w:t>
            </w:r>
          </w:p>
        </w:tc>
        <w:tc>
          <w:tcPr>
            <w:tcW w:w="850" w:type="dxa"/>
            <w:shd w:val="clear" w:color="auto" w:fill="auto"/>
            <w:vAlign w:val="center"/>
          </w:tcPr>
          <w:p w14:paraId="1E85012A" w14:textId="77777777" w:rsidR="00D82FB2" w:rsidRPr="00DF18CC" w:rsidRDefault="00D82FB2" w:rsidP="001F27A4">
            <w:pPr>
              <w:rPr>
                <w:sz w:val="18"/>
                <w:lang w:eastAsia="en-US"/>
              </w:rPr>
            </w:pPr>
            <w:r w:rsidRPr="00DF18CC">
              <w:rPr>
                <w:sz w:val="18"/>
                <w:lang w:eastAsia="en-US"/>
              </w:rPr>
              <w:t>Tier 1</w:t>
            </w:r>
          </w:p>
        </w:tc>
        <w:tc>
          <w:tcPr>
            <w:tcW w:w="1134" w:type="dxa"/>
            <w:shd w:val="clear" w:color="auto" w:fill="auto"/>
            <w:vAlign w:val="center"/>
          </w:tcPr>
          <w:p w14:paraId="6F8A7189" w14:textId="77777777" w:rsidR="00D82FB2" w:rsidRPr="00DF18CC" w:rsidRDefault="00D82FB2" w:rsidP="001F27A4">
            <w:pPr>
              <w:jc w:val="center"/>
              <w:rPr>
                <w:sz w:val="18"/>
                <w:lang w:eastAsia="en-US"/>
              </w:rPr>
            </w:pPr>
            <w:r w:rsidRPr="00DF18CC">
              <w:rPr>
                <w:sz w:val="18"/>
                <w:lang w:eastAsia="en-US"/>
              </w:rPr>
              <w:t>50</w:t>
            </w:r>
          </w:p>
        </w:tc>
        <w:tc>
          <w:tcPr>
            <w:tcW w:w="993" w:type="dxa"/>
            <w:shd w:val="clear" w:color="auto" w:fill="auto"/>
            <w:vAlign w:val="center"/>
          </w:tcPr>
          <w:p w14:paraId="2D328756" w14:textId="77777777" w:rsidR="00D82FB2" w:rsidRPr="00DF18CC" w:rsidRDefault="00D82FB2" w:rsidP="001F27A4">
            <w:pPr>
              <w:jc w:val="center"/>
              <w:rPr>
                <w:sz w:val="18"/>
                <w:lang w:eastAsia="en-US"/>
              </w:rPr>
            </w:pPr>
            <w:r w:rsidRPr="00DF18CC">
              <w:rPr>
                <w:sz w:val="18"/>
                <w:lang w:eastAsia="en-US"/>
              </w:rPr>
              <w:t>0.5</w:t>
            </w:r>
          </w:p>
        </w:tc>
        <w:tc>
          <w:tcPr>
            <w:tcW w:w="1417" w:type="dxa"/>
            <w:shd w:val="clear" w:color="auto" w:fill="auto"/>
            <w:vAlign w:val="center"/>
          </w:tcPr>
          <w:p w14:paraId="067EBDBF" w14:textId="77777777" w:rsidR="00D82FB2" w:rsidRPr="00DF18CC" w:rsidRDefault="00DA64AB" w:rsidP="00CC4DBC">
            <w:pPr>
              <w:jc w:val="center"/>
              <w:rPr>
                <w:sz w:val="18"/>
                <w:lang w:eastAsia="en-US"/>
              </w:rPr>
            </w:pPr>
            <w:r w:rsidRPr="00DF18CC">
              <w:rPr>
                <w:sz w:val="18"/>
                <w:szCs w:val="18"/>
              </w:rPr>
              <w:t>3.</w:t>
            </w:r>
            <w:r w:rsidR="00CC4DBC" w:rsidRPr="00DF18CC">
              <w:rPr>
                <w:sz w:val="18"/>
                <w:szCs w:val="18"/>
              </w:rPr>
              <w:t>89</w:t>
            </w:r>
            <w:r w:rsidR="00D82FB2" w:rsidRPr="00DF18CC">
              <w:rPr>
                <w:sz w:val="18"/>
                <w:szCs w:val="18"/>
              </w:rPr>
              <w:t>E-01</w:t>
            </w:r>
          </w:p>
        </w:tc>
        <w:tc>
          <w:tcPr>
            <w:tcW w:w="1276" w:type="dxa"/>
            <w:shd w:val="clear" w:color="auto" w:fill="auto"/>
            <w:vAlign w:val="center"/>
          </w:tcPr>
          <w:p w14:paraId="4741F126" w14:textId="77777777" w:rsidR="00D82FB2" w:rsidRPr="00DF18CC" w:rsidRDefault="00CC4DBC" w:rsidP="001F27A4">
            <w:pPr>
              <w:jc w:val="center"/>
              <w:rPr>
                <w:sz w:val="18"/>
                <w:lang w:eastAsia="en-US"/>
              </w:rPr>
            </w:pPr>
            <w:r w:rsidRPr="00DF18CC">
              <w:rPr>
                <w:sz w:val="18"/>
                <w:lang w:eastAsia="en-US"/>
              </w:rPr>
              <w:t>77.8</w:t>
            </w:r>
          </w:p>
        </w:tc>
        <w:tc>
          <w:tcPr>
            <w:tcW w:w="1378" w:type="dxa"/>
            <w:shd w:val="clear" w:color="auto" w:fill="auto"/>
            <w:vAlign w:val="center"/>
          </w:tcPr>
          <w:p w14:paraId="47CD1173" w14:textId="77777777" w:rsidR="00D82FB2" w:rsidRPr="00DF18CC" w:rsidRDefault="00DA64AB" w:rsidP="001F27A4">
            <w:pPr>
              <w:jc w:val="center"/>
              <w:rPr>
                <w:b/>
                <w:sz w:val="18"/>
                <w:lang w:eastAsia="en-US"/>
              </w:rPr>
            </w:pPr>
            <w:r w:rsidRPr="00DF18CC">
              <w:rPr>
                <w:sz w:val="18"/>
                <w:lang w:eastAsia="en-US"/>
              </w:rPr>
              <w:t>Yes</w:t>
            </w:r>
          </w:p>
        </w:tc>
      </w:tr>
      <w:tr w:rsidR="00D82FB2" w:rsidRPr="00DF18CC" w14:paraId="51705F04" w14:textId="77777777" w:rsidTr="001F27A4">
        <w:trPr>
          <w:jc w:val="center"/>
        </w:trPr>
        <w:tc>
          <w:tcPr>
            <w:tcW w:w="2998" w:type="dxa"/>
            <w:shd w:val="clear" w:color="auto" w:fill="auto"/>
          </w:tcPr>
          <w:p w14:paraId="62C201EB" w14:textId="77777777" w:rsidR="00D82FB2" w:rsidRPr="00DF18CC" w:rsidRDefault="00D82FB2" w:rsidP="001F27A4">
            <w:pPr>
              <w:keepNext/>
              <w:rPr>
                <w:sz w:val="18"/>
                <w:lang w:eastAsia="en-US"/>
              </w:rPr>
            </w:pPr>
            <w:r w:rsidRPr="00DF18CC">
              <w:rPr>
                <w:sz w:val="18"/>
                <w:lang w:eastAsia="en-US"/>
              </w:rPr>
              <w:t>Scenario [9]</w:t>
            </w:r>
          </w:p>
          <w:p w14:paraId="47D08B5B" w14:textId="77777777" w:rsidR="00D82FB2" w:rsidRPr="00DF18CC" w:rsidRDefault="00D82FB2" w:rsidP="001F27A4">
            <w:pPr>
              <w:keepNext/>
              <w:rPr>
                <w:sz w:val="18"/>
                <w:lang w:eastAsia="en-US"/>
              </w:rPr>
            </w:pPr>
            <w:r w:rsidRPr="00DF18CC">
              <w:rPr>
                <w:sz w:val="18"/>
                <w:lang w:eastAsia="en-US"/>
              </w:rPr>
              <w:t>Cleaning Spray + Injection</w:t>
            </w:r>
          </w:p>
        </w:tc>
        <w:tc>
          <w:tcPr>
            <w:tcW w:w="850" w:type="dxa"/>
            <w:shd w:val="clear" w:color="auto" w:fill="auto"/>
            <w:vAlign w:val="center"/>
          </w:tcPr>
          <w:p w14:paraId="267F0CFC" w14:textId="77777777" w:rsidR="00D82FB2" w:rsidRPr="00DF18CC" w:rsidRDefault="00D82FB2" w:rsidP="001F27A4">
            <w:pPr>
              <w:rPr>
                <w:sz w:val="18"/>
                <w:lang w:eastAsia="en-US"/>
              </w:rPr>
            </w:pPr>
            <w:r w:rsidRPr="00DF18CC">
              <w:rPr>
                <w:sz w:val="18"/>
                <w:lang w:eastAsia="en-US"/>
              </w:rPr>
              <w:t>Tier 1</w:t>
            </w:r>
          </w:p>
        </w:tc>
        <w:tc>
          <w:tcPr>
            <w:tcW w:w="1134" w:type="dxa"/>
            <w:shd w:val="clear" w:color="auto" w:fill="auto"/>
            <w:vAlign w:val="center"/>
          </w:tcPr>
          <w:p w14:paraId="7321DABD" w14:textId="77777777" w:rsidR="00D82FB2" w:rsidRPr="00DF18CC" w:rsidRDefault="00D82FB2" w:rsidP="001F27A4">
            <w:pPr>
              <w:jc w:val="center"/>
              <w:rPr>
                <w:sz w:val="18"/>
                <w:lang w:eastAsia="en-US"/>
              </w:rPr>
            </w:pPr>
            <w:r w:rsidRPr="00DF18CC">
              <w:rPr>
                <w:sz w:val="18"/>
                <w:lang w:eastAsia="en-US"/>
              </w:rPr>
              <w:t>50</w:t>
            </w:r>
          </w:p>
        </w:tc>
        <w:tc>
          <w:tcPr>
            <w:tcW w:w="993" w:type="dxa"/>
            <w:shd w:val="clear" w:color="auto" w:fill="auto"/>
            <w:vAlign w:val="center"/>
          </w:tcPr>
          <w:p w14:paraId="74D17187" w14:textId="77777777" w:rsidR="00D82FB2" w:rsidRPr="00DF18CC" w:rsidRDefault="00D82FB2" w:rsidP="001F27A4">
            <w:pPr>
              <w:jc w:val="center"/>
              <w:rPr>
                <w:sz w:val="18"/>
                <w:lang w:eastAsia="en-US"/>
              </w:rPr>
            </w:pPr>
            <w:r w:rsidRPr="00DF18CC">
              <w:rPr>
                <w:sz w:val="18"/>
                <w:lang w:eastAsia="en-US"/>
              </w:rPr>
              <w:t>0.5</w:t>
            </w:r>
          </w:p>
        </w:tc>
        <w:tc>
          <w:tcPr>
            <w:tcW w:w="1417" w:type="dxa"/>
            <w:shd w:val="clear" w:color="auto" w:fill="auto"/>
            <w:vAlign w:val="center"/>
          </w:tcPr>
          <w:p w14:paraId="21FD4566" w14:textId="77777777" w:rsidR="00D82FB2" w:rsidRPr="00DF18CC" w:rsidRDefault="00D82FB2" w:rsidP="001F27A4">
            <w:pPr>
              <w:jc w:val="center"/>
              <w:rPr>
                <w:sz w:val="18"/>
                <w:lang w:eastAsia="en-US"/>
              </w:rPr>
            </w:pPr>
            <w:r w:rsidRPr="00DF18CC">
              <w:rPr>
                <w:sz w:val="18"/>
                <w:szCs w:val="18"/>
              </w:rPr>
              <w:t>3.86E-02</w:t>
            </w:r>
          </w:p>
        </w:tc>
        <w:tc>
          <w:tcPr>
            <w:tcW w:w="1276" w:type="dxa"/>
            <w:shd w:val="clear" w:color="auto" w:fill="auto"/>
            <w:vAlign w:val="center"/>
          </w:tcPr>
          <w:p w14:paraId="0C5C2F8D" w14:textId="77777777" w:rsidR="00D82FB2" w:rsidRPr="00DF18CC" w:rsidRDefault="00D82FB2" w:rsidP="001F27A4">
            <w:pPr>
              <w:jc w:val="center"/>
              <w:rPr>
                <w:sz w:val="18"/>
                <w:lang w:eastAsia="en-US"/>
              </w:rPr>
            </w:pPr>
            <w:r w:rsidRPr="00DF18CC">
              <w:rPr>
                <w:sz w:val="18"/>
                <w:lang w:eastAsia="en-US"/>
              </w:rPr>
              <w:t>7.7</w:t>
            </w:r>
          </w:p>
        </w:tc>
        <w:tc>
          <w:tcPr>
            <w:tcW w:w="1378" w:type="dxa"/>
            <w:shd w:val="clear" w:color="auto" w:fill="auto"/>
            <w:vAlign w:val="center"/>
          </w:tcPr>
          <w:p w14:paraId="4798F15D" w14:textId="77777777" w:rsidR="00D82FB2" w:rsidRPr="00DF18CC" w:rsidRDefault="00D82FB2" w:rsidP="001F27A4">
            <w:pPr>
              <w:jc w:val="center"/>
              <w:rPr>
                <w:sz w:val="18"/>
                <w:lang w:eastAsia="en-US"/>
              </w:rPr>
            </w:pPr>
            <w:r w:rsidRPr="00DF18CC">
              <w:rPr>
                <w:sz w:val="18"/>
                <w:lang w:eastAsia="en-US"/>
              </w:rPr>
              <w:t>Yes</w:t>
            </w:r>
          </w:p>
        </w:tc>
      </w:tr>
    </w:tbl>
    <w:p w14:paraId="5EF9FB50" w14:textId="77777777" w:rsidR="00D82FB2" w:rsidRPr="00DF18CC" w:rsidRDefault="00D82FB2" w:rsidP="00D82FB2">
      <w:pPr>
        <w:rPr>
          <w:lang w:eastAsia="en-US"/>
        </w:rPr>
      </w:pPr>
    </w:p>
    <w:p w14:paraId="372B0441" w14:textId="77777777" w:rsidR="00D82FB2" w:rsidRPr="00DF18CC" w:rsidRDefault="00D82FB2" w:rsidP="00D82FB2">
      <w:pPr>
        <w:keepNext/>
        <w:rPr>
          <w:b/>
          <w:bCs/>
          <w:lang w:eastAsia="en-US"/>
        </w:rPr>
      </w:pPr>
      <w:r w:rsidRPr="00DF18CC">
        <w:rPr>
          <w:b/>
          <w:bCs/>
          <w:lang w:eastAsia="en-US"/>
        </w:rPr>
        <w:t>Combined scenarios</w:t>
      </w: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876"/>
        <w:gridCol w:w="1134"/>
        <w:gridCol w:w="992"/>
        <w:gridCol w:w="1418"/>
        <w:gridCol w:w="1275"/>
        <w:gridCol w:w="1317"/>
      </w:tblGrid>
      <w:tr w:rsidR="00D82FB2" w:rsidRPr="00DF18CC" w14:paraId="4953A954" w14:textId="77777777" w:rsidTr="001F27A4">
        <w:trPr>
          <w:jc w:val="center"/>
        </w:trPr>
        <w:tc>
          <w:tcPr>
            <w:tcW w:w="3119" w:type="dxa"/>
            <w:shd w:val="clear" w:color="auto" w:fill="FFFFCC"/>
          </w:tcPr>
          <w:p w14:paraId="084F0370" w14:textId="77777777" w:rsidR="00D82FB2" w:rsidRPr="00DF18CC" w:rsidRDefault="00D82FB2" w:rsidP="001F27A4">
            <w:pPr>
              <w:keepNext/>
              <w:rPr>
                <w:b/>
                <w:sz w:val="18"/>
                <w:lang w:eastAsia="en-US"/>
              </w:rPr>
            </w:pPr>
            <w:r w:rsidRPr="00DF18CC">
              <w:rPr>
                <w:b/>
                <w:sz w:val="18"/>
                <w:lang w:eastAsia="en-US"/>
              </w:rPr>
              <w:t>Scenarios combined</w:t>
            </w:r>
          </w:p>
        </w:tc>
        <w:tc>
          <w:tcPr>
            <w:tcW w:w="876" w:type="dxa"/>
            <w:shd w:val="clear" w:color="auto" w:fill="FFFFCC"/>
          </w:tcPr>
          <w:p w14:paraId="5A43A0A6" w14:textId="77777777" w:rsidR="00D82FB2" w:rsidRPr="00DF18CC" w:rsidRDefault="00D82FB2" w:rsidP="001F27A4">
            <w:pPr>
              <w:keepNext/>
              <w:rPr>
                <w:b/>
                <w:sz w:val="18"/>
                <w:lang w:eastAsia="en-US"/>
              </w:rPr>
            </w:pPr>
            <w:r w:rsidRPr="00DF18CC">
              <w:rPr>
                <w:b/>
                <w:sz w:val="18"/>
                <w:lang w:eastAsia="en-US"/>
              </w:rPr>
              <w:t>Tier</w:t>
            </w:r>
          </w:p>
        </w:tc>
        <w:tc>
          <w:tcPr>
            <w:tcW w:w="1134" w:type="dxa"/>
            <w:shd w:val="clear" w:color="auto" w:fill="FFFFCC"/>
          </w:tcPr>
          <w:p w14:paraId="6F76ECA6" w14:textId="77777777" w:rsidR="00D82FB2" w:rsidRPr="00DF18CC" w:rsidRDefault="00D82FB2" w:rsidP="001F27A4">
            <w:pPr>
              <w:keepNext/>
              <w:rPr>
                <w:b/>
                <w:sz w:val="18"/>
                <w:lang w:eastAsia="en-US"/>
              </w:rPr>
            </w:pPr>
            <w:r w:rsidRPr="00DF18CC">
              <w:rPr>
                <w:b/>
                <w:sz w:val="18"/>
                <w:lang w:eastAsia="en-US"/>
              </w:rPr>
              <w:t>Systemic NOAEL</w:t>
            </w:r>
          </w:p>
          <w:p w14:paraId="40618F2C" w14:textId="77777777" w:rsidR="00D82FB2" w:rsidRPr="00DF18CC" w:rsidRDefault="00D82FB2" w:rsidP="001F27A4">
            <w:pPr>
              <w:keepNext/>
              <w:rPr>
                <w:b/>
                <w:sz w:val="18"/>
                <w:lang w:eastAsia="en-US"/>
              </w:rPr>
            </w:pPr>
            <w:r w:rsidRPr="00DF18CC">
              <w:rPr>
                <w:b/>
                <w:sz w:val="18"/>
                <w:lang w:eastAsia="en-US"/>
              </w:rPr>
              <w:t xml:space="preserve">mg/kg </w:t>
            </w:r>
            <w:proofErr w:type="spellStart"/>
            <w:r w:rsidRPr="00DF18CC">
              <w:rPr>
                <w:b/>
                <w:sz w:val="18"/>
                <w:lang w:eastAsia="en-US"/>
              </w:rPr>
              <w:t>bw</w:t>
            </w:r>
            <w:proofErr w:type="spellEnd"/>
            <w:r w:rsidRPr="00DF18CC">
              <w:rPr>
                <w:b/>
                <w:sz w:val="18"/>
                <w:lang w:eastAsia="en-US"/>
              </w:rPr>
              <w:t>/d</w:t>
            </w:r>
          </w:p>
        </w:tc>
        <w:tc>
          <w:tcPr>
            <w:tcW w:w="992" w:type="dxa"/>
            <w:shd w:val="clear" w:color="auto" w:fill="FFFFCC"/>
          </w:tcPr>
          <w:p w14:paraId="79BE4FFD" w14:textId="77777777" w:rsidR="00D82FB2" w:rsidRPr="00DF18CC" w:rsidRDefault="00D82FB2" w:rsidP="001F27A4">
            <w:pPr>
              <w:keepNext/>
              <w:rPr>
                <w:b/>
                <w:sz w:val="18"/>
                <w:lang w:eastAsia="en-US"/>
              </w:rPr>
            </w:pPr>
            <w:r w:rsidRPr="00DF18CC">
              <w:rPr>
                <w:b/>
                <w:sz w:val="18"/>
                <w:lang w:eastAsia="en-US"/>
              </w:rPr>
              <w:t>AEL</w:t>
            </w:r>
          </w:p>
          <w:p w14:paraId="150FA848" w14:textId="77777777" w:rsidR="00D82FB2" w:rsidRPr="00DF18CC" w:rsidRDefault="00D82FB2" w:rsidP="001F27A4">
            <w:pPr>
              <w:keepNext/>
              <w:rPr>
                <w:b/>
                <w:sz w:val="18"/>
                <w:lang w:eastAsia="en-US"/>
              </w:rPr>
            </w:pPr>
            <w:r w:rsidRPr="00DF18CC">
              <w:rPr>
                <w:b/>
                <w:sz w:val="18"/>
                <w:lang w:eastAsia="en-US"/>
              </w:rPr>
              <w:t xml:space="preserve">mg/kg </w:t>
            </w:r>
            <w:proofErr w:type="spellStart"/>
            <w:r w:rsidRPr="00DF18CC">
              <w:rPr>
                <w:b/>
                <w:sz w:val="18"/>
                <w:lang w:eastAsia="en-US"/>
              </w:rPr>
              <w:t>bw</w:t>
            </w:r>
            <w:proofErr w:type="spellEnd"/>
            <w:r w:rsidRPr="00DF18CC">
              <w:rPr>
                <w:b/>
                <w:sz w:val="18"/>
                <w:lang w:eastAsia="en-US"/>
              </w:rPr>
              <w:t>/d</w:t>
            </w:r>
          </w:p>
        </w:tc>
        <w:tc>
          <w:tcPr>
            <w:tcW w:w="1418" w:type="dxa"/>
            <w:shd w:val="clear" w:color="auto" w:fill="FFFFCC"/>
          </w:tcPr>
          <w:p w14:paraId="14B77FF1" w14:textId="77777777" w:rsidR="00D82FB2" w:rsidRPr="00DF18CC" w:rsidRDefault="00D82FB2" w:rsidP="001F27A4">
            <w:pPr>
              <w:keepNext/>
              <w:rPr>
                <w:b/>
                <w:sz w:val="18"/>
                <w:lang w:eastAsia="en-US"/>
              </w:rPr>
            </w:pPr>
            <w:r w:rsidRPr="00DF18CC">
              <w:rPr>
                <w:b/>
                <w:sz w:val="18"/>
                <w:lang w:eastAsia="en-US"/>
              </w:rPr>
              <w:t>Estimated uptake</w:t>
            </w:r>
          </w:p>
          <w:p w14:paraId="5EB3F35A" w14:textId="77777777" w:rsidR="00D82FB2" w:rsidRPr="00DF18CC" w:rsidRDefault="00D82FB2" w:rsidP="001F27A4">
            <w:pPr>
              <w:keepNext/>
              <w:rPr>
                <w:b/>
                <w:sz w:val="18"/>
                <w:lang w:eastAsia="en-US"/>
              </w:rPr>
            </w:pPr>
            <w:r w:rsidRPr="00DF18CC">
              <w:rPr>
                <w:b/>
                <w:sz w:val="18"/>
                <w:lang w:eastAsia="en-US"/>
              </w:rPr>
              <w:t xml:space="preserve">mg/kg </w:t>
            </w:r>
            <w:proofErr w:type="spellStart"/>
            <w:r w:rsidRPr="00DF18CC">
              <w:rPr>
                <w:b/>
                <w:sz w:val="18"/>
                <w:lang w:eastAsia="en-US"/>
              </w:rPr>
              <w:t>bw</w:t>
            </w:r>
            <w:proofErr w:type="spellEnd"/>
            <w:r w:rsidRPr="00DF18CC">
              <w:rPr>
                <w:b/>
                <w:sz w:val="18"/>
                <w:lang w:eastAsia="en-US"/>
              </w:rPr>
              <w:t>/d</w:t>
            </w:r>
          </w:p>
        </w:tc>
        <w:tc>
          <w:tcPr>
            <w:tcW w:w="1275" w:type="dxa"/>
            <w:shd w:val="clear" w:color="auto" w:fill="FFFFCC"/>
          </w:tcPr>
          <w:p w14:paraId="388BA361" w14:textId="77777777" w:rsidR="00D82FB2" w:rsidRPr="00DF18CC" w:rsidRDefault="00D82FB2" w:rsidP="001F27A4">
            <w:pPr>
              <w:keepNext/>
              <w:rPr>
                <w:b/>
                <w:sz w:val="18"/>
                <w:lang w:eastAsia="en-US"/>
              </w:rPr>
            </w:pPr>
            <w:r w:rsidRPr="00DF18CC">
              <w:rPr>
                <w:b/>
                <w:sz w:val="18"/>
                <w:lang w:eastAsia="en-US"/>
              </w:rPr>
              <w:t xml:space="preserve">Estimated uptake/ AEL </w:t>
            </w:r>
          </w:p>
          <w:p w14:paraId="6007985A" w14:textId="77777777" w:rsidR="00D82FB2" w:rsidRPr="00DF18CC" w:rsidRDefault="00D82FB2" w:rsidP="001F27A4">
            <w:pPr>
              <w:keepNext/>
              <w:rPr>
                <w:b/>
                <w:sz w:val="18"/>
                <w:lang w:eastAsia="en-US"/>
              </w:rPr>
            </w:pPr>
            <w:r w:rsidRPr="00DF18CC">
              <w:rPr>
                <w:b/>
                <w:sz w:val="18"/>
                <w:lang w:eastAsia="en-US"/>
              </w:rPr>
              <w:t>(%)</w:t>
            </w:r>
          </w:p>
        </w:tc>
        <w:tc>
          <w:tcPr>
            <w:tcW w:w="1317" w:type="dxa"/>
            <w:shd w:val="clear" w:color="auto" w:fill="FFFFCC"/>
          </w:tcPr>
          <w:p w14:paraId="1E6CA5EA" w14:textId="77777777" w:rsidR="00D82FB2" w:rsidRPr="00DF18CC" w:rsidRDefault="00D82FB2" w:rsidP="001F27A4">
            <w:pPr>
              <w:keepNext/>
              <w:rPr>
                <w:b/>
                <w:sz w:val="18"/>
                <w:lang w:eastAsia="en-US"/>
              </w:rPr>
            </w:pPr>
            <w:r w:rsidRPr="00DF18CC">
              <w:rPr>
                <w:b/>
                <w:sz w:val="18"/>
                <w:lang w:eastAsia="en-US"/>
              </w:rPr>
              <w:t>Acceptable</w:t>
            </w:r>
          </w:p>
          <w:p w14:paraId="4925C717" w14:textId="77777777" w:rsidR="00D82FB2" w:rsidRPr="00DF18CC" w:rsidRDefault="00D82FB2" w:rsidP="001F27A4">
            <w:pPr>
              <w:keepNext/>
              <w:rPr>
                <w:b/>
                <w:sz w:val="18"/>
                <w:lang w:eastAsia="en-US"/>
              </w:rPr>
            </w:pPr>
            <w:r w:rsidRPr="00DF18CC">
              <w:rPr>
                <w:b/>
                <w:sz w:val="18"/>
                <w:lang w:eastAsia="en-US"/>
              </w:rPr>
              <w:t>(yes/no)</w:t>
            </w:r>
          </w:p>
        </w:tc>
      </w:tr>
      <w:tr w:rsidR="00D82FB2" w:rsidRPr="00DF18CC" w14:paraId="39624618" w14:textId="77777777" w:rsidTr="001F27A4">
        <w:trPr>
          <w:jc w:val="center"/>
        </w:trPr>
        <w:tc>
          <w:tcPr>
            <w:tcW w:w="3119" w:type="dxa"/>
            <w:shd w:val="clear" w:color="auto" w:fill="auto"/>
          </w:tcPr>
          <w:p w14:paraId="2993CB8A" w14:textId="77777777" w:rsidR="00D82FB2" w:rsidRPr="00DF18CC" w:rsidRDefault="00D82FB2" w:rsidP="001F27A4">
            <w:pPr>
              <w:keepNext/>
              <w:rPr>
                <w:sz w:val="18"/>
                <w:lang w:eastAsia="en-US"/>
              </w:rPr>
            </w:pPr>
            <w:r w:rsidRPr="00DF18CC">
              <w:rPr>
                <w:lang w:eastAsia="en-US"/>
              </w:rPr>
              <w:t>Scenarios [1+2]</w:t>
            </w:r>
          </w:p>
        </w:tc>
        <w:tc>
          <w:tcPr>
            <w:tcW w:w="876" w:type="dxa"/>
            <w:shd w:val="clear" w:color="auto" w:fill="auto"/>
            <w:vAlign w:val="center"/>
          </w:tcPr>
          <w:p w14:paraId="25F446AD" w14:textId="77777777" w:rsidR="00D82FB2" w:rsidRPr="00DF18CC" w:rsidRDefault="00D82FB2" w:rsidP="001F27A4">
            <w:pPr>
              <w:keepNext/>
              <w:jc w:val="center"/>
              <w:rPr>
                <w:sz w:val="18"/>
                <w:lang w:eastAsia="en-US"/>
              </w:rPr>
            </w:pPr>
            <w:r w:rsidRPr="00DF18CC">
              <w:rPr>
                <w:sz w:val="18"/>
                <w:lang w:eastAsia="en-US"/>
              </w:rPr>
              <w:t>Tier 1</w:t>
            </w:r>
          </w:p>
        </w:tc>
        <w:tc>
          <w:tcPr>
            <w:tcW w:w="1134" w:type="dxa"/>
            <w:shd w:val="clear" w:color="auto" w:fill="auto"/>
            <w:vAlign w:val="center"/>
          </w:tcPr>
          <w:p w14:paraId="274810A6" w14:textId="77777777" w:rsidR="00D82FB2" w:rsidRPr="00DF18CC" w:rsidRDefault="00D82FB2" w:rsidP="001F27A4">
            <w:pPr>
              <w:keepNext/>
              <w:jc w:val="center"/>
              <w:rPr>
                <w:sz w:val="18"/>
                <w:lang w:eastAsia="en-US"/>
              </w:rPr>
            </w:pPr>
            <w:r w:rsidRPr="00DF18CC">
              <w:rPr>
                <w:sz w:val="18"/>
                <w:lang w:eastAsia="en-US"/>
              </w:rPr>
              <w:t>50</w:t>
            </w:r>
          </w:p>
        </w:tc>
        <w:tc>
          <w:tcPr>
            <w:tcW w:w="992" w:type="dxa"/>
            <w:shd w:val="clear" w:color="auto" w:fill="auto"/>
            <w:vAlign w:val="center"/>
          </w:tcPr>
          <w:p w14:paraId="12B373D1" w14:textId="77777777" w:rsidR="00D82FB2" w:rsidRPr="00DF18CC" w:rsidRDefault="00D82FB2" w:rsidP="001F27A4">
            <w:pPr>
              <w:keepNext/>
              <w:jc w:val="center"/>
              <w:rPr>
                <w:sz w:val="18"/>
                <w:lang w:eastAsia="en-US"/>
              </w:rPr>
            </w:pPr>
            <w:r w:rsidRPr="00DF18CC">
              <w:rPr>
                <w:sz w:val="18"/>
                <w:lang w:eastAsia="en-US"/>
              </w:rPr>
              <w:t>0.5</w:t>
            </w:r>
          </w:p>
        </w:tc>
        <w:tc>
          <w:tcPr>
            <w:tcW w:w="1418" w:type="dxa"/>
            <w:shd w:val="clear" w:color="auto" w:fill="auto"/>
            <w:vAlign w:val="bottom"/>
          </w:tcPr>
          <w:p w14:paraId="096EE5A8" w14:textId="77777777" w:rsidR="00D82FB2" w:rsidRPr="00DF18CC" w:rsidRDefault="00D82FB2" w:rsidP="001F27A4">
            <w:pPr>
              <w:keepNext/>
              <w:jc w:val="center"/>
              <w:rPr>
                <w:sz w:val="18"/>
                <w:lang w:eastAsia="en-US"/>
              </w:rPr>
            </w:pPr>
            <w:r w:rsidRPr="00DF18CC">
              <w:rPr>
                <w:color w:val="000000"/>
                <w:sz w:val="18"/>
                <w:szCs w:val="18"/>
              </w:rPr>
              <w:t>7.28E-02</w:t>
            </w:r>
          </w:p>
        </w:tc>
        <w:tc>
          <w:tcPr>
            <w:tcW w:w="1275" w:type="dxa"/>
            <w:shd w:val="clear" w:color="auto" w:fill="auto"/>
            <w:vAlign w:val="bottom"/>
          </w:tcPr>
          <w:p w14:paraId="7E6D1181" w14:textId="77777777" w:rsidR="00D82FB2" w:rsidRPr="00DF18CC" w:rsidRDefault="00D82FB2" w:rsidP="001F27A4">
            <w:pPr>
              <w:keepNext/>
              <w:jc w:val="center"/>
              <w:rPr>
                <w:sz w:val="18"/>
                <w:lang w:eastAsia="en-US"/>
              </w:rPr>
            </w:pPr>
            <w:r w:rsidRPr="00DF18CC">
              <w:rPr>
                <w:color w:val="000000"/>
                <w:sz w:val="18"/>
                <w:szCs w:val="18"/>
              </w:rPr>
              <w:t>14.6</w:t>
            </w:r>
          </w:p>
        </w:tc>
        <w:tc>
          <w:tcPr>
            <w:tcW w:w="1317" w:type="dxa"/>
            <w:shd w:val="clear" w:color="auto" w:fill="auto"/>
            <w:vAlign w:val="center"/>
          </w:tcPr>
          <w:p w14:paraId="394579E6" w14:textId="77777777" w:rsidR="00D82FB2" w:rsidRPr="00DF18CC" w:rsidRDefault="00D82FB2" w:rsidP="001F27A4">
            <w:pPr>
              <w:keepNext/>
              <w:jc w:val="center"/>
              <w:rPr>
                <w:sz w:val="18"/>
                <w:lang w:eastAsia="en-US"/>
              </w:rPr>
            </w:pPr>
            <w:r w:rsidRPr="00DF18CC">
              <w:rPr>
                <w:sz w:val="18"/>
                <w:lang w:eastAsia="en-US"/>
              </w:rPr>
              <w:t>Yes</w:t>
            </w:r>
          </w:p>
        </w:tc>
      </w:tr>
      <w:tr w:rsidR="00D82FB2" w:rsidRPr="00DF18CC" w14:paraId="4633FAF5" w14:textId="77777777" w:rsidTr="001F27A4">
        <w:trPr>
          <w:jc w:val="center"/>
        </w:trPr>
        <w:tc>
          <w:tcPr>
            <w:tcW w:w="3119" w:type="dxa"/>
            <w:shd w:val="clear" w:color="auto" w:fill="auto"/>
          </w:tcPr>
          <w:p w14:paraId="0A27E2E2" w14:textId="77777777" w:rsidR="00D82FB2" w:rsidRPr="00DF18CC" w:rsidRDefault="00D82FB2" w:rsidP="001F27A4">
            <w:pPr>
              <w:keepNext/>
              <w:rPr>
                <w:sz w:val="18"/>
                <w:lang w:eastAsia="en-US"/>
              </w:rPr>
            </w:pPr>
            <w:r w:rsidRPr="00DF18CC">
              <w:rPr>
                <w:lang w:eastAsia="en-US"/>
              </w:rPr>
              <w:t>Scenarios [3+4]</w:t>
            </w:r>
          </w:p>
        </w:tc>
        <w:tc>
          <w:tcPr>
            <w:tcW w:w="876" w:type="dxa"/>
            <w:shd w:val="clear" w:color="auto" w:fill="auto"/>
            <w:vAlign w:val="center"/>
          </w:tcPr>
          <w:p w14:paraId="3737BB9D" w14:textId="77777777" w:rsidR="00D82FB2" w:rsidRPr="00DF18CC" w:rsidRDefault="00D82FB2" w:rsidP="001F27A4">
            <w:pPr>
              <w:keepNext/>
              <w:jc w:val="center"/>
              <w:rPr>
                <w:sz w:val="18"/>
                <w:lang w:eastAsia="en-US"/>
              </w:rPr>
            </w:pPr>
            <w:r w:rsidRPr="00DF18CC">
              <w:rPr>
                <w:sz w:val="18"/>
                <w:lang w:eastAsia="en-US"/>
              </w:rPr>
              <w:t>Tier 1</w:t>
            </w:r>
          </w:p>
        </w:tc>
        <w:tc>
          <w:tcPr>
            <w:tcW w:w="1134" w:type="dxa"/>
            <w:shd w:val="clear" w:color="auto" w:fill="auto"/>
            <w:vAlign w:val="center"/>
          </w:tcPr>
          <w:p w14:paraId="702542C2" w14:textId="77777777" w:rsidR="00D82FB2" w:rsidRPr="00DF18CC" w:rsidRDefault="00D82FB2" w:rsidP="001F27A4">
            <w:pPr>
              <w:keepNext/>
              <w:jc w:val="center"/>
              <w:rPr>
                <w:sz w:val="18"/>
                <w:lang w:eastAsia="en-US"/>
              </w:rPr>
            </w:pPr>
            <w:r w:rsidRPr="00DF18CC">
              <w:rPr>
                <w:sz w:val="18"/>
                <w:lang w:eastAsia="en-US"/>
              </w:rPr>
              <w:t>50</w:t>
            </w:r>
          </w:p>
        </w:tc>
        <w:tc>
          <w:tcPr>
            <w:tcW w:w="992" w:type="dxa"/>
            <w:shd w:val="clear" w:color="auto" w:fill="auto"/>
            <w:vAlign w:val="center"/>
          </w:tcPr>
          <w:p w14:paraId="607F0CAD" w14:textId="77777777" w:rsidR="00D82FB2" w:rsidRPr="00DF18CC" w:rsidRDefault="00D82FB2" w:rsidP="001F27A4">
            <w:pPr>
              <w:keepNext/>
              <w:jc w:val="center"/>
              <w:rPr>
                <w:sz w:val="18"/>
                <w:lang w:eastAsia="en-US"/>
              </w:rPr>
            </w:pPr>
            <w:r w:rsidRPr="00DF18CC">
              <w:rPr>
                <w:sz w:val="18"/>
                <w:lang w:eastAsia="en-US"/>
              </w:rPr>
              <w:t>0.5</w:t>
            </w:r>
          </w:p>
        </w:tc>
        <w:tc>
          <w:tcPr>
            <w:tcW w:w="1418" w:type="dxa"/>
            <w:shd w:val="clear" w:color="auto" w:fill="auto"/>
            <w:vAlign w:val="bottom"/>
          </w:tcPr>
          <w:p w14:paraId="051640F6" w14:textId="77777777" w:rsidR="00D82FB2" w:rsidRPr="00DF18CC" w:rsidRDefault="00D82FB2" w:rsidP="001F27A4">
            <w:pPr>
              <w:keepNext/>
              <w:jc w:val="center"/>
              <w:rPr>
                <w:sz w:val="18"/>
                <w:lang w:eastAsia="en-US"/>
              </w:rPr>
            </w:pPr>
            <w:r w:rsidRPr="00DF18CC">
              <w:rPr>
                <w:color w:val="000000"/>
                <w:sz w:val="18"/>
                <w:szCs w:val="18"/>
              </w:rPr>
              <w:t>1.57E-01</w:t>
            </w:r>
          </w:p>
        </w:tc>
        <w:tc>
          <w:tcPr>
            <w:tcW w:w="1275" w:type="dxa"/>
            <w:shd w:val="clear" w:color="auto" w:fill="auto"/>
            <w:vAlign w:val="bottom"/>
          </w:tcPr>
          <w:p w14:paraId="41C6D75D" w14:textId="77777777" w:rsidR="00D82FB2" w:rsidRPr="00DF18CC" w:rsidRDefault="00D82FB2" w:rsidP="001F27A4">
            <w:pPr>
              <w:keepNext/>
              <w:jc w:val="center"/>
              <w:rPr>
                <w:sz w:val="18"/>
                <w:lang w:eastAsia="en-US"/>
              </w:rPr>
            </w:pPr>
            <w:r w:rsidRPr="00DF18CC">
              <w:rPr>
                <w:color w:val="000000"/>
                <w:sz w:val="18"/>
                <w:szCs w:val="18"/>
              </w:rPr>
              <w:t>31.4</w:t>
            </w:r>
          </w:p>
        </w:tc>
        <w:tc>
          <w:tcPr>
            <w:tcW w:w="1317" w:type="dxa"/>
            <w:shd w:val="clear" w:color="auto" w:fill="auto"/>
            <w:vAlign w:val="center"/>
          </w:tcPr>
          <w:p w14:paraId="0440D4E5" w14:textId="77777777" w:rsidR="00D82FB2" w:rsidRPr="00DF18CC" w:rsidRDefault="00D82FB2" w:rsidP="001F27A4">
            <w:pPr>
              <w:keepNext/>
              <w:jc w:val="center"/>
              <w:rPr>
                <w:sz w:val="18"/>
                <w:lang w:eastAsia="en-US"/>
              </w:rPr>
            </w:pPr>
            <w:r w:rsidRPr="00DF18CC">
              <w:rPr>
                <w:sz w:val="18"/>
                <w:lang w:eastAsia="en-US"/>
              </w:rPr>
              <w:t>Yes</w:t>
            </w:r>
          </w:p>
        </w:tc>
      </w:tr>
      <w:tr w:rsidR="00D82FB2" w:rsidRPr="00DF18CC" w14:paraId="4A1F3AF7" w14:textId="77777777" w:rsidTr="001F27A4">
        <w:trPr>
          <w:jc w:val="center"/>
        </w:trPr>
        <w:tc>
          <w:tcPr>
            <w:tcW w:w="3119" w:type="dxa"/>
            <w:shd w:val="clear" w:color="auto" w:fill="auto"/>
          </w:tcPr>
          <w:p w14:paraId="532F5175" w14:textId="77777777" w:rsidR="00D82FB2" w:rsidRPr="00DF18CC" w:rsidRDefault="00D82FB2" w:rsidP="001F27A4">
            <w:pPr>
              <w:keepNext/>
              <w:rPr>
                <w:sz w:val="18"/>
                <w:lang w:eastAsia="en-US"/>
              </w:rPr>
            </w:pPr>
            <w:r w:rsidRPr="00DF18CC">
              <w:rPr>
                <w:lang w:eastAsia="en-US"/>
              </w:rPr>
              <w:t>Scenarios [6+7]</w:t>
            </w:r>
          </w:p>
        </w:tc>
        <w:tc>
          <w:tcPr>
            <w:tcW w:w="876" w:type="dxa"/>
            <w:shd w:val="clear" w:color="auto" w:fill="auto"/>
            <w:vAlign w:val="center"/>
          </w:tcPr>
          <w:p w14:paraId="5954E825" w14:textId="77777777" w:rsidR="00D82FB2" w:rsidRPr="00DF18CC" w:rsidRDefault="00D82FB2" w:rsidP="001F27A4">
            <w:pPr>
              <w:keepNext/>
              <w:jc w:val="center"/>
              <w:rPr>
                <w:sz w:val="18"/>
                <w:lang w:eastAsia="en-US"/>
              </w:rPr>
            </w:pPr>
            <w:r w:rsidRPr="00DF18CC">
              <w:rPr>
                <w:sz w:val="18"/>
                <w:lang w:eastAsia="en-US"/>
              </w:rPr>
              <w:t>Tier 1</w:t>
            </w:r>
          </w:p>
        </w:tc>
        <w:tc>
          <w:tcPr>
            <w:tcW w:w="1134" w:type="dxa"/>
            <w:shd w:val="clear" w:color="auto" w:fill="auto"/>
            <w:vAlign w:val="center"/>
          </w:tcPr>
          <w:p w14:paraId="295AA9D6" w14:textId="77777777" w:rsidR="00D82FB2" w:rsidRPr="00DF18CC" w:rsidRDefault="00D82FB2" w:rsidP="001F27A4">
            <w:pPr>
              <w:keepNext/>
              <w:jc w:val="center"/>
              <w:rPr>
                <w:sz w:val="18"/>
                <w:lang w:eastAsia="en-US"/>
              </w:rPr>
            </w:pPr>
            <w:r w:rsidRPr="00DF18CC">
              <w:rPr>
                <w:sz w:val="18"/>
                <w:lang w:eastAsia="en-US"/>
              </w:rPr>
              <w:t>50</w:t>
            </w:r>
          </w:p>
        </w:tc>
        <w:tc>
          <w:tcPr>
            <w:tcW w:w="992" w:type="dxa"/>
            <w:shd w:val="clear" w:color="auto" w:fill="auto"/>
            <w:vAlign w:val="center"/>
          </w:tcPr>
          <w:p w14:paraId="16323AC8" w14:textId="77777777" w:rsidR="00D82FB2" w:rsidRPr="00DF18CC" w:rsidRDefault="00D82FB2" w:rsidP="001F27A4">
            <w:pPr>
              <w:keepNext/>
              <w:jc w:val="center"/>
              <w:rPr>
                <w:sz w:val="18"/>
                <w:lang w:eastAsia="en-US"/>
              </w:rPr>
            </w:pPr>
            <w:r w:rsidRPr="00DF18CC">
              <w:rPr>
                <w:sz w:val="18"/>
                <w:lang w:eastAsia="en-US"/>
              </w:rPr>
              <w:t>0.5</w:t>
            </w:r>
          </w:p>
        </w:tc>
        <w:tc>
          <w:tcPr>
            <w:tcW w:w="1418" w:type="dxa"/>
            <w:shd w:val="clear" w:color="auto" w:fill="auto"/>
            <w:vAlign w:val="bottom"/>
          </w:tcPr>
          <w:p w14:paraId="2005BB70" w14:textId="77777777" w:rsidR="00D82FB2" w:rsidRPr="00DF18CC" w:rsidRDefault="00D82FB2" w:rsidP="001F27A4">
            <w:pPr>
              <w:keepNext/>
              <w:jc w:val="center"/>
              <w:rPr>
                <w:sz w:val="18"/>
                <w:lang w:eastAsia="en-US"/>
              </w:rPr>
            </w:pPr>
            <w:r w:rsidRPr="00DF18CC">
              <w:rPr>
                <w:color w:val="000000"/>
                <w:sz w:val="18"/>
                <w:szCs w:val="18"/>
              </w:rPr>
              <w:t>3.39E-01</w:t>
            </w:r>
          </w:p>
        </w:tc>
        <w:tc>
          <w:tcPr>
            <w:tcW w:w="1275" w:type="dxa"/>
            <w:shd w:val="clear" w:color="auto" w:fill="auto"/>
            <w:vAlign w:val="bottom"/>
          </w:tcPr>
          <w:p w14:paraId="16F474AF" w14:textId="77777777" w:rsidR="00D82FB2" w:rsidRPr="00DF18CC" w:rsidRDefault="00D82FB2" w:rsidP="001F27A4">
            <w:pPr>
              <w:keepNext/>
              <w:jc w:val="center"/>
              <w:rPr>
                <w:sz w:val="18"/>
                <w:lang w:eastAsia="en-US"/>
              </w:rPr>
            </w:pPr>
            <w:r w:rsidRPr="00DF18CC">
              <w:rPr>
                <w:color w:val="000000"/>
                <w:sz w:val="18"/>
                <w:szCs w:val="18"/>
              </w:rPr>
              <w:t>6</w:t>
            </w:r>
            <w:r w:rsidR="00CC4DBC" w:rsidRPr="00DF18CC">
              <w:rPr>
                <w:color w:val="000000"/>
                <w:sz w:val="18"/>
                <w:szCs w:val="18"/>
              </w:rPr>
              <w:t>7.8</w:t>
            </w:r>
          </w:p>
        </w:tc>
        <w:tc>
          <w:tcPr>
            <w:tcW w:w="1317" w:type="dxa"/>
            <w:shd w:val="clear" w:color="auto" w:fill="auto"/>
            <w:vAlign w:val="center"/>
          </w:tcPr>
          <w:p w14:paraId="3B2D0B82" w14:textId="77777777" w:rsidR="00D82FB2" w:rsidRPr="00DF18CC" w:rsidRDefault="00D82FB2" w:rsidP="001F27A4">
            <w:pPr>
              <w:keepNext/>
              <w:jc w:val="center"/>
              <w:rPr>
                <w:sz w:val="18"/>
                <w:lang w:eastAsia="en-US"/>
              </w:rPr>
            </w:pPr>
            <w:r w:rsidRPr="00DF18CC">
              <w:rPr>
                <w:sz w:val="18"/>
                <w:lang w:eastAsia="en-US"/>
              </w:rPr>
              <w:t>Yes</w:t>
            </w:r>
          </w:p>
        </w:tc>
      </w:tr>
      <w:tr w:rsidR="00D82FB2" w:rsidRPr="00DF18CC" w14:paraId="620544D7" w14:textId="77777777" w:rsidTr="001F27A4">
        <w:trPr>
          <w:jc w:val="center"/>
        </w:trPr>
        <w:tc>
          <w:tcPr>
            <w:tcW w:w="3119" w:type="dxa"/>
            <w:shd w:val="clear" w:color="auto" w:fill="auto"/>
          </w:tcPr>
          <w:p w14:paraId="2B25ED2C" w14:textId="77777777" w:rsidR="00D82FB2" w:rsidRPr="00DF18CC" w:rsidRDefault="00D82FB2" w:rsidP="001F27A4">
            <w:pPr>
              <w:keepNext/>
              <w:rPr>
                <w:sz w:val="18"/>
                <w:lang w:eastAsia="en-US"/>
              </w:rPr>
            </w:pPr>
            <w:r w:rsidRPr="00DF18CC">
              <w:rPr>
                <w:lang w:eastAsia="en-US"/>
              </w:rPr>
              <w:t>Scenarios [8+9]</w:t>
            </w:r>
          </w:p>
        </w:tc>
        <w:tc>
          <w:tcPr>
            <w:tcW w:w="876" w:type="dxa"/>
            <w:shd w:val="clear" w:color="auto" w:fill="auto"/>
            <w:vAlign w:val="center"/>
          </w:tcPr>
          <w:p w14:paraId="690889D9" w14:textId="77777777" w:rsidR="00D82FB2" w:rsidRPr="00DF18CC" w:rsidRDefault="00D82FB2" w:rsidP="001F27A4">
            <w:pPr>
              <w:keepNext/>
              <w:jc w:val="center"/>
              <w:rPr>
                <w:sz w:val="18"/>
                <w:lang w:eastAsia="en-US"/>
              </w:rPr>
            </w:pPr>
            <w:r w:rsidRPr="00DF18CC">
              <w:rPr>
                <w:sz w:val="18"/>
                <w:lang w:eastAsia="en-US"/>
              </w:rPr>
              <w:t>Tier 1</w:t>
            </w:r>
          </w:p>
        </w:tc>
        <w:tc>
          <w:tcPr>
            <w:tcW w:w="1134" w:type="dxa"/>
            <w:shd w:val="clear" w:color="auto" w:fill="auto"/>
            <w:vAlign w:val="center"/>
          </w:tcPr>
          <w:p w14:paraId="079D3402" w14:textId="77777777" w:rsidR="00D82FB2" w:rsidRPr="00DF18CC" w:rsidRDefault="00D82FB2" w:rsidP="001F27A4">
            <w:pPr>
              <w:keepNext/>
              <w:jc w:val="center"/>
              <w:rPr>
                <w:sz w:val="18"/>
                <w:lang w:eastAsia="en-US"/>
              </w:rPr>
            </w:pPr>
            <w:r w:rsidRPr="00DF18CC">
              <w:rPr>
                <w:sz w:val="18"/>
                <w:lang w:eastAsia="en-US"/>
              </w:rPr>
              <w:t>50</w:t>
            </w:r>
          </w:p>
        </w:tc>
        <w:tc>
          <w:tcPr>
            <w:tcW w:w="992" w:type="dxa"/>
            <w:shd w:val="clear" w:color="auto" w:fill="auto"/>
            <w:vAlign w:val="center"/>
          </w:tcPr>
          <w:p w14:paraId="34E0F2F7" w14:textId="77777777" w:rsidR="00D82FB2" w:rsidRPr="00DF18CC" w:rsidRDefault="00D82FB2" w:rsidP="001F27A4">
            <w:pPr>
              <w:keepNext/>
              <w:jc w:val="center"/>
              <w:rPr>
                <w:sz w:val="18"/>
                <w:lang w:eastAsia="en-US"/>
              </w:rPr>
            </w:pPr>
            <w:r w:rsidRPr="00DF18CC">
              <w:rPr>
                <w:sz w:val="18"/>
                <w:lang w:eastAsia="en-US"/>
              </w:rPr>
              <w:t>0.5</w:t>
            </w:r>
          </w:p>
        </w:tc>
        <w:tc>
          <w:tcPr>
            <w:tcW w:w="1418" w:type="dxa"/>
            <w:shd w:val="clear" w:color="auto" w:fill="auto"/>
            <w:vAlign w:val="bottom"/>
          </w:tcPr>
          <w:p w14:paraId="34D5B716" w14:textId="77777777" w:rsidR="00D82FB2" w:rsidRPr="00DF18CC" w:rsidRDefault="00CC4DBC" w:rsidP="001F27A4">
            <w:pPr>
              <w:keepNext/>
              <w:jc w:val="center"/>
              <w:rPr>
                <w:sz w:val="18"/>
                <w:lang w:eastAsia="en-US"/>
              </w:rPr>
            </w:pPr>
            <w:r w:rsidRPr="00DF18CC">
              <w:rPr>
                <w:color w:val="000000"/>
                <w:sz w:val="18"/>
                <w:szCs w:val="18"/>
              </w:rPr>
              <w:t>4.28</w:t>
            </w:r>
            <w:r w:rsidR="00D82FB2" w:rsidRPr="00DF18CC">
              <w:rPr>
                <w:color w:val="000000"/>
                <w:sz w:val="18"/>
                <w:szCs w:val="18"/>
              </w:rPr>
              <w:t>E-01</w:t>
            </w:r>
          </w:p>
        </w:tc>
        <w:tc>
          <w:tcPr>
            <w:tcW w:w="1275" w:type="dxa"/>
            <w:shd w:val="clear" w:color="auto" w:fill="auto"/>
            <w:vAlign w:val="bottom"/>
          </w:tcPr>
          <w:p w14:paraId="05DD9A2B" w14:textId="77777777" w:rsidR="00D82FB2" w:rsidRPr="00DF18CC" w:rsidRDefault="00CC4DBC" w:rsidP="00DA64AB">
            <w:pPr>
              <w:keepNext/>
              <w:jc w:val="center"/>
              <w:rPr>
                <w:sz w:val="18"/>
                <w:lang w:eastAsia="en-US"/>
              </w:rPr>
            </w:pPr>
            <w:r w:rsidRPr="00DF18CC">
              <w:rPr>
                <w:color w:val="000000"/>
                <w:sz w:val="18"/>
                <w:szCs w:val="18"/>
              </w:rPr>
              <w:t>85.5</w:t>
            </w:r>
          </w:p>
        </w:tc>
        <w:tc>
          <w:tcPr>
            <w:tcW w:w="1317" w:type="dxa"/>
            <w:shd w:val="clear" w:color="auto" w:fill="auto"/>
            <w:vAlign w:val="center"/>
          </w:tcPr>
          <w:p w14:paraId="21700890" w14:textId="77777777" w:rsidR="00D82FB2" w:rsidRPr="00DF18CC" w:rsidRDefault="00DA64AB" w:rsidP="001F27A4">
            <w:pPr>
              <w:keepNext/>
              <w:jc w:val="center"/>
              <w:rPr>
                <w:b/>
                <w:sz w:val="18"/>
                <w:lang w:eastAsia="en-US"/>
              </w:rPr>
            </w:pPr>
            <w:r w:rsidRPr="00DF18CC">
              <w:rPr>
                <w:sz w:val="18"/>
                <w:lang w:eastAsia="en-US"/>
              </w:rPr>
              <w:t>Yes</w:t>
            </w:r>
          </w:p>
        </w:tc>
      </w:tr>
    </w:tbl>
    <w:p w14:paraId="7F2EE5B6" w14:textId="77777777" w:rsidR="00D82FB2" w:rsidRPr="00DF18CC" w:rsidRDefault="00D82FB2" w:rsidP="00D82FB2">
      <w:pPr>
        <w:rPr>
          <w:i/>
          <w:iCs/>
          <w:lang w:eastAsia="en-US"/>
        </w:rPr>
      </w:pPr>
    </w:p>
    <w:p w14:paraId="452F6FC0" w14:textId="77777777" w:rsidR="00D82FB2" w:rsidRPr="00DF18CC" w:rsidRDefault="00D82FB2" w:rsidP="00D82FB2">
      <w:pPr>
        <w:rPr>
          <w:b/>
          <w:bCs/>
          <w:lang w:eastAsia="en-US"/>
        </w:rPr>
      </w:pPr>
      <w:r w:rsidRPr="00DF18CC">
        <w:rPr>
          <w:b/>
          <w:bCs/>
          <w:lang w:eastAsia="en-US"/>
        </w:rPr>
        <w:t xml:space="preserve">Local effects </w:t>
      </w:r>
    </w:p>
    <w:p w14:paraId="47DF03AC" w14:textId="77777777" w:rsidR="00D82FB2" w:rsidRPr="00DF18CC" w:rsidRDefault="00D82FB2" w:rsidP="00D82FB2">
      <w:pPr>
        <w:jc w:val="both"/>
        <w:rPr>
          <w:iCs/>
          <w:lang w:eastAsia="en-US"/>
        </w:rPr>
      </w:pPr>
      <w:r w:rsidRPr="00DF18CC">
        <w:rPr>
          <w:iCs/>
          <w:lang w:eastAsia="en-US"/>
        </w:rPr>
        <w:t>No exposure is foreseen.</w:t>
      </w:r>
    </w:p>
    <w:p w14:paraId="519CBF0A" w14:textId="77777777" w:rsidR="00D82FB2" w:rsidRPr="00DF18CC" w:rsidRDefault="00D82FB2" w:rsidP="00D82FB2">
      <w:pPr>
        <w:rPr>
          <w:lang w:eastAsia="en-US"/>
        </w:rPr>
      </w:pPr>
    </w:p>
    <w:p w14:paraId="0559CF82" w14:textId="77777777" w:rsidR="00D82FB2" w:rsidRPr="00DF18CC" w:rsidRDefault="00D82FB2" w:rsidP="00D82FB2">
      <w:pPr>
        <w:keepNext/>
        <w:rPr>
          <w:b/>
          <w:bCs/>
          <w:lang w:eastAsia="en-US"/>
        </w:rPr>
      </w:pPr>
      <w:r w:rsidRPr="00DF18CC">
        <w:rPr>
          <w:b/>
          <w:bCs/>
          <w:lang w:eastAsia="en-US"/>
        </w:rPr>
        <w:t>Conclusion</w:t>
      </w:r>
    </w:p>
    <w:p w14:paraId="617A5EC7" w14:textId="77777777" w:rsidR="00D82FB2" w:rsidRPr="00DF18CC" w:rsidRDefault="00D82FB2" w:rsidP="00D82FB2">
      <w:pPr>
        <w:keepNext/>
        <w:jc w:val="both"/>
        <w:rPr>
          <w:iCs/>
          <w:lang w:eastAsia="en-US"/>
        </w:rPr>
      </w:pPr>
      <w:r w:rsidRPr="00DF18CC">
        <w:rPr>
          <w:iCs/>
          <w:lang w:eastAsia="en-US"/>
        </w:rPr>
        <w:t xml:space="preserve">For application by brushing combined and not combined injection, the risk is considered acceptable. </w:t>
      </w:r>
    </w:p>
    <w:p w14:paraId="2E92ED1C" w14:textId="77777777" w:rsidR="00D82FB2" w:rsidRPr="00DF18CC" w:rsidRDefault="00D82FB2" w:rsidP="008042F8">
      <w:pPr>
        <w:keepNext/>
        <w:jc w:val="both"/>
        <w:rPr>
          <w:i/>
          <w:iCs/>
          <w:lang w:eastAsia="en-US"/>
        </w:rPr>
      </w:pPr>
      <w:r w:rsidRPr="00DF18CC">
        <w:rPr>
          <w:iCs/>
          <w:lang w:eastAsia="en-US"/>
        </w:rPr>
        <w:t xml:space="preserve">For spray application </w:t>
      </w:r>
      <w:r w:rsidR="00DA64AB" w:rsidRPr="00DF18CC">
        <w:rPr>
          <w:iCs/>
          <w:lang w:eastAsia="en-US"/>
        </w:rPr>
        <w:t xml:space="preserve">combined and not </w:t>
      </w:r>
      <w:r w:rsidRPr="00DF18CC">
        <w:rPr>
          <w:iCs/>
          <w:lang w:eastAsia="en-US"/>
        </w:rPr>
        <w:t xml:space="preserve">combined with injection, the risk is considered </w:t>
      </w:r>
      <w:r w:rsidR="00DA64AB" w:rsidRPr="00DF18CC">
        <w:rPr>
          <w:iCs/>
          <w:lang w:eastAsia="en-US"/>
        </w:rPr>
        <w:t>a</w:t>
      </w:r>
      <w:r w:rsidRPr="00DF18CC">
        <w:rPr>
          <w:iCs/>
          <w:lang w:eastAsia="en-US"/>
        </w:rPr>
        <w:t>cceptable.</w:t>
      </w:r>
      <w:r w:rsidR="004C26D6" w:rsidRPr="00DF18CC">
        <w:rPr>
          <w:iCs/>
          <w:lang w:eastAsia="en-US"/>
        </w:rPr>
        <w:t xml:space="preserve"> </w:t>
      </w:r>
    </w:p>
    <w:p w14:paraId="559F0577" w14:textId="77777777" w:rsidR="00D82FB2" w:rsidRPr="00DF18CC" w:rsidRDefault="00D82FB2" w:rsidP="00D82FB2">
      <w:pPr>
        <w:rPr>
          <w:lang w:eastAsia="en-US"/>
        </w:rPr>
      </w:pPr>
    </w:p>
    <w:p w14:paraId="50A18C35" w14:textId="77777777" w:rsidR="00D82FB2" w:rsidRPr="00DF18CC" w:rsidRDefault="00D82FB2" w:rsidP="00D82FB2">
      <w:pPr>
        <w:rPr>
          <w:b/>
          <w:i/>
          <w:szCs w:val="22"/>
          <w:lang w:eastAsia="en-US"/>
        </w:rPr>
      </w:pPr>
      <w:bookmarkStart w:id="205" w:name="_Toc389729092"/>
      <w:bookmarkStart w:id="206" w:name="_Toc403472778"/>
    </w:p>
    <w:p w14:paraId="608CAF42" w14:textId="77777777" w:rsidR="00D82FB2" w:rsidRPr="00DF18CC" w:rsidRDefault="00D82FB2" w:rsidP="00D82FB2">
      <w:pPr>
        <w:keepNext/>
        <w:rPr>
          <w:b/>
          <w:i/>
          <w:szCs w:val="22"/>
          <w:lang w:eastAsia="en-US"/>
        </w:rPr>
      </w:pPr>
      <w:r w:rsidRPr="00DF18CC">
        <w:rPr>
          <w:b/>
          <w:i/>
          <w:szCs w:val="22"/>
          <w:lang w:eastAsia="en-US"/>
        </w:rPr>
        <w:t>Risk for the general public</w:t>
      </w:r>
      <w:bookmarkEnd w:id="205"/>
      <w:bookmarkEnd w:id="206"/>
      <w:r w:rsidRPr="00DF18CC">
        <w:rPr>
          <w:b/>
          <w:i/>
          <w:szCs w:val="22"/>
          <w:lang w:eastAsia="en-US"/>
        </w:rPr>
        <w:t xml:space="preserve"> </w:t>
      </w:r>
    </w:p>
    <w:p w14:paraId="102C674C" w14:textId="77777777" w:rsidR="00D82FB2" w:rsidRPr="00DF18CC" w:rsidRDefault="00D82FB2" w:rsidP="00D82FB2">
      <w:pPr>
        <w:keepNext/>
        <w:rPr>
          <w:lang w:eastAsia="en-US"/>
        </w:rPr>
      </w:pPr>
    </w:p>
    <w:p w14:paraId="12838CCE" w14:textId="77777777" w:rsidR="00D82FB2" w:rsidRPr="00DF18CC" w:rsidRDefault="00D82FB2" w:rsidP="00D82FB2">
      <w:pPr>
        <w:keepNext/>
        <w:rPr>
          <w:b/>
          <w:bCs/>
          <w:lang w:eastAsia="en-US"/>
        </w:rPr>
      </w:pPr>
      <w:r w:rsidRPr="00DF18CC">
        <w:rPr>
          <w:b/>
          <w:bCs/>
          <w:lang w:eastAsia="en-US"/>
        </w:rPr>
        <w:t xml:space="preserve">Systemic effects </w:t>
      </w:r>
    </w:p>
    <w:tbl>
      <w:tblPr>
        <w:tblW w:w="10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1"/>
        <w:gridCol w:w="851"/>
        <w:gridCol w:w="1275"/>
        <w:gridCol w:w="993"/>
        <w:gridCol w:w="1417"/>
        <w:gridCol w:w="1418"/>
        <w:gridCol w:w="1443"/>
      </w:tblGrid>
      <w:tr w:rsidR="00D82FB2" w:rsidRPr="00DF18CC" w14:paraId="7D928D4A" w14:textId="77777777" w:rsidTr="001F27A4">
        <w:trPr>
          <w:jc w:val="center"/>
        </w:trPr>
        <w:tc>
          <w:tcPr>
            <w:tcW w:w="2641" w:type="dxa"/>
            <w:shd w:val="clear" w:color="auto" w:fill="FFFFCC"/>
          </w:tcPr>
          <w:p w14:paraId="5BBD652B" w14:textId="77777777" w:rsidR="00D82FB2" w:rsidRPr="00DF18CC" w:rsidRDefault="00D82FB2" w:rsidP="001F27A4">
            <w:pPr>
              <w:keepNext/>
              <w:rPr>
                <w:b/>
                <w:sz w:val="18"/>
                <w:lang w:eastAsia="en-US"/>
              </w:rPr>
            </w:pPr>
            <w:r w:rsidRPr="00DF18CC">
              <w:rPr>
                <w:b/>
                <w:sz w:val="18"/>
                <w:lang w:eastAsia="en-US"/>
              </w:rPr>
              <w:t>Task/</w:t>
            </w:r>
          </w:p>
          <w:p w14:paraId="0BDF1484" w14:textId="77777777" w:rsidR="00D82FB2" w:rsidRPr="00DF18CC" w:rsidRDefault="00D82FB2" w:rsidP="001F27A4">
            <w:pPr>
              <w:keepNext/>
              <w:rPr>
                <w:b/>
                <w:sz w:val="18"/>
                <w:lang w:eastAsia="en-US"/>
              </w:rPr>
            </w:pPr>
            <w:r w:rsidRPr="00DF18CC">
              <w:rPr>
                <w:b/>
                <w:sz w:val="18"/>
                <w:lang w:eastAsia="en-US"/>
              </w:rPr>
              <w:t>Scenario</w:t>
            </w:r>
          </w:p>
        </w:tc>
        <w:tc>
          <w:tcPr>
            <w:tcW w:w="851" w:type="dxa"/>
            <w:shd w:val="clear" w:color="auto" w:fill="FFFFCC"/>
          </w:tcPr>
          <w:p w14:paraId="0822C307" w14:textId="77777777" w:rsidR="00D82FB2" w:rsidRPr="00DF18CC" w:rsidRDefault="00D82FB2" w:rsidP="001F27A4">
            <w:pPr>
              <w:keepNext/>
              <w:rPr>
                <w:b/>
                <w:sz w:val="18"/>
                <w:lang w:eastAsia="en-US"/>
              </w:rPr>
            </w:pPr>
            <w:r w:rsidRPr="00DF18CC">
              <w:rPr>
                <w:b/>
                <w:sz w:val="18"/>
                <w:lang w:eastAsia="en-US"/>
              </w:rPr>
              <w:t>Tier</w:t>
            </w:r>
          </w:p>
        </w:tc>
        <w:tc>
          <w:tcPr>
            <w:tcW w:w="1275" w:type="dxa"/>
            <w:shd w:val="clear" w:color="auto" w:fill="FFFFCC"/>
          </w:tcPr>
          <w:p w14:paraId="38A0AA6D" w14:textId="77777777" w:rsidR="00D82FB2" w:rsidRPr="00DF18CC" w:rsidRDefault="00D82FB2" w:rsidP="001F27A4">
            <w:pPr>
              <w:keepNext/>
              <w:rPr>
                <w:b/>
                <w:sz w:val="18"/>
                <w:lang w:eastAsia="en-US"/>
              </w:rPr>
            </w:pPr>
            <w:r w:rsidRPr="00DF18CC">
              <w:rPr>
                <w:b/>
                <w:sz w:val="18"/>
                <w:lang w:eastAsia="en-US"/>
              </w:rPr>
              <w:t>Systemic NOAEL</w:t>
            </w:r>
          </w:p>
          <w:p w14:paraId="06B6EAFF" w14:textId="77777777" w:rsidR="00D82FB2" w:rsidRPr="00DF18CC" w:rsidRDefault="00D82FB2" w:rsidP="001F27A4">
            <w:pPr>
              <w:keepNext/>
              <w:rPr>
                <w:b/>
                <w:sz w:val="18"/>
                <w:lang w:eastAsia="en-US"/>
              </w:rPr>
            </w:pPr>
            <w:r w:rsidRPr="00DF18CC">
              <w:rPr>
                <w:b/>
                <w:sz w:val="18"/>
                <w:lang w:eastAsia="en-US"/>
              </w:rPr>
              <w:t xml:space="preserve">mg/kg </w:t>
            </w:r>
            <w:proofErr w:type="spellStart"/>
            <w:r w:rsidRPr="00DF18CC">
              <w:rPr>
                <w:b/>
                <w:sz w:val="18"/>
                <w:lang w:eastAsia="en-US"/>
              </w:rPr>
              <w:t>bw</w:t>
            </w:r>
            <w:proofErr w:type="spellEnd"/>
            <w:r w:rsidRPr="00DF18CC">
              <w:rPr>
                <w:b/>
                <w:sz w:val="18"/>
                <w:lang w:eastAsia="en-US"/>
              </w:rPr>
              <w:t>/d</w:t>
            </w:r>
          </w:p>
        </w:tc>
        <w:tc>
          <w:tcPr>
            <w:tcW w:w="993" w:type="dxa"/>
            <w:shd w:val="clear" w:color="auto" w:fill="FFFFCC"/>
          </w:tcPr>
          <w:p w14:paraId="3261F27C" w14:textId="77777777" w:rsidR="00D82FB2" w:rsidRPr="00DF18CC" w:rsidRDefault="00D82FB2" w:rsidP="001F27A4">
            <w:pPr>
              <w:keepNext/>
              <w:rPr>
                <w:b/>
                <w:sz w:val="18"/>
                <w:lang w:eastAsia="en-US"/>
              </w:rPr>
            </w:pPr>
            <w:r w:rsidRPr="00DF18CC">
              <w:rPr>
                <w:b/>
                <w:sz w:val="18"/>
                <w:lang w:eastAsia="en-US"/>
              </w:rPr>
              <w:t>AEL</w:t>
            </w:r>
          </w:p>
          <w:p w14:paraId="72A03B36" w14:textId="77777777" w:rsidR="00D82FB2" w:rsidRPr="00DF18CC" w:rsidRDefault="00D82FB2" w:rsidP="001F27A4">
            <w:pPr>
              <w:keepNext/>
              <w:rPr>
                <w:b/>
                <w:sz w:val="18"/>
                <w:lang w:eastAsia="en-US"/>
              </w:rPr>
            </w:pPr>
            <w:r w:rsidRPr="00DF18CC">
              <w:rPr>
                <w:b/>
                <w:sz w:val="18"/>
                <w:lang w:eastAsia="en-US"/>
              </w:rPr>
              <w:t xml:space="preserve">mg/kg </w:t>
            </w:r>
            <w:proofErr w:type="spellStart"/>
            <w:r w:rsidRPr="00DF18CC">
              <w:rPr>
                <w:b/>
                <w:sz w:val="18"/>
                <w:lang w:eastAsia="en-US"/>
              </w:rPr>
              <w:t>bw</w:t>
            </w:r>
            <w:proofErr w:type="spellEnd"/>
            <w:r w:rsidRPr="00DF18CC">
              <w:rPr>
                <w:b/>
                <w:sz w:val="18"/>
                <w:lang w:eastAsia="en-US"/>
              </w:rPr>
              <w:t>/d</w:t>
            </w:r>
          </w:p>
        </w:tc>
        <w:tc>
          <w:tcPr>
            <w:tcW w:w="1417" w:type="dxa"/>
            <w:shd w:val="clear" w:color="auto" w:fill="FFFFCC"/>
          </w:tcPr>
          <w:p w14:paraId="080C815A" w14:textId="77777777" w:rsidR="00D82FB2" w:rsidRPr="00DF18CC" w:rsidRDefault="00D82FB2" w:rsidP="001F27A4">
            <w:pPr>
              <w:keepNext/>
              <w:rPr>
                <w:b/>
                <w:sz w:val="18"/>
                <w:lang w:eastAsia="en-US"/>
              </w:rPr>
            </w:pPr>
            <w:r w:rsidRPr="00DF18CC">
              <w:rPr>
                <w:b/>
                <w:sz w:val="18"/>
                <w:lang w:eastAsia="en-US"/>
              </w:rPr>
              <w:t>Estimated uptake</w:t>
            </w:r>
          </w:p>
          <w:p w14:paraId="62CB218D" w14:textId="77777777" w:rsidR="00D82FB2" w:rsidRPr="00DF18CC" w:rsidRDefault="00D82FB2" w:rsidP="001F27A4">
            <w:pPr>
              <w:keepNext/>
              <w:rPr>
                <w:b/>
                <w:sz w:val="18"/>
                <w:lang w:eastAsia="en-US"/>
              </w:rPr>
            </w:pPr>
            <w:r w:rsidRPr="00DF18CC">
              <w:rPr>
                <w:b/>
                <w:sz w:val="18"/>
                <w:lang w:eastAsia="en-US"/>
              </w:rPr>
              <w:t xml:space="preserve">mg/kg </w:t>
            </w:r>
            <w:proofErr w:type="spellStart"/>
            <w:r w:rsidRPr="00DF18CC">
              <w:rPr>
                <w:b/>
                <w:sz w:val="18"/>
                <w:lang w:eastAsia="en-US"/>
              </w:rPr>
              <w:t>bw</w:t>
            </w:r>
            <w:proofErr w:type="spellEnd"/>
            <w:r w:rsidRPr="00DF18CC">
              <w:rPr>
                <w:b/>
                <w:sz w:val="18"/>
                <w:lang w:eastAsia="en-US"/>
              </w:rPr>
              <w:t>/d</w:t>
            </w:r>
          </w:p>
        </w:tc>
        <w:tc>
          <w:tcPr>
            <w:tcW w:w="1418" w:type="dxa"/>
            <w:shd w:val="clear" w:color="auto" w:fill="FFFFCC"/>
          </w:tcPr>
          <w:p w14:paraId="25D2FF7B" w14:textId="77777777" w:rsidR="00D82FB2" w:rsidRPr="00DF18CC" w:rsidRDefault="00D82FB2" w:rsidP="001F27A4">
            <w:pPr>
              <w:keepNext/>
              <w:rPr>
                <w:b/>
                <w:sz w:val="18"/>
                <w:lang w:eastAsia="en-US"/>
              </w:rPr>
            </w:pPr>
            <w:r w:rsidRPr="00DF18CC">
              <w:rPr>
                <w:b/>
                <w:sz w:val="18"/>
                <w:lang w:eastAsia="en-US"/>
              </w:rPr>
              <w:t xml:space="preserve">Estimated uptake/ AEL </w:t>
            </w:r>
          </w:p>
          <w:p w14:paraId="2A9FE2AF" w14:textId="77777777" w:rsidR="00D82FB2" w:rsidRPr="00DF18CC" w:rsidRDefault="00D82FB2" w:rsidP="001F27A4">
            <w:pPr>
              <w:keepNext/>
              <w:rPr>
                <w:b/>
                <w:sz w:val="18"/>
                <w:lang w:eastAsia="en-US"/>
              </w:rPr>
            </w:pPr>
            <w:r w:rsidRPr="00DF18CC">
              <w:rPr>
                <w:b/>
                <w:sz w:val="18"/>
                <w:lang w:eastAsia="en-US"/>
              </w:rPr>
              <w:t>(%)</w:t>
            </w:r>
          </w:p>
        </w:tc>
        <w:tc>
          <w:tcPr>
            <w:tcW w:w="1443" w:type="dxa"/>
            <w:shd w:val="clear" w:color="auto" w:fill="FFFFCC"/>
          </w:tcPr>
          <w:p w14:paraId="52C8149C" w14:textId="77777777" w:rsidR="00D82FB2" w:rsidRPr="00DF18CC" w:rsidRDefault="00D82FB2" w:rsidP="001F27A4">
            <w:pPr>
              <w:keepNext/>
              <w:rPr>
                <w:b/>
                <w:sz w:val="18"/>
                <w:lang w:eastAsia="en-US"/>
              </w:rPr>
            </w:pPr>
            <w:r w:rsidRPr="00DF18CC">
              <w:rPr>
                <w:b/>
                <w:sz w:val="18"/>
                <w:lang w:eastAsia="en-US"/>
              </w:rPr>
              <w:t>Acceptable</w:t>
            </w:r>
          </w:p>
          <w:p w14:paraId="60CB97FC" w14:textId="77777777" w:rsidR="00D82FB2" w:rsidRPr="00DF18CC" w:rsidRDefault="00D82FB2" w:rsidP="001F27A4">
            <w:pPr>
              <w:keepNext/>
              <w:rPr>
                <w:b/>
                <w:sz w:val="18"/>
                <w:lang w:eastAsia="en-US"/>
              </w:rPr>
            </w:pPr>
            <w:r w:rsidRPr="00DF18CC">
              <w:rPr>
                <w:b/>
                <w:sz w:val="18"/>
                <w:lang w:eastAsia="en-US"/>
              </w:rPr>
              <w:t>(yes/no)</w:t>
            </w:r>
          </w:p>
        </w:tc>
      </w:tr>
      <w:tr w:rsidR="00D82FB2" w:rsidRPr="00DF18CC" w14:paraId="277D855D" w14:textId="77777777" w:rsidTr="001F27A4">
        <w:trPr>
          <w:jc w:val="center"/>
        </w:trPr>
        <w:tc>
          <w:tcPr>
            <w:tcW w:w="2641" w:type="dxa"/>
            <w:shd w:val="clear" w:color="auto" w:fill="auto"/>
          </w:tcPr>
          <w:p w14:paraId="7A433B8D" w14:textId="77777777" w:rsidR="00D82FB2" w:rsidRPr="00DF18CC" w:rsidRDefault="00D82FB2" w:rsidP="001F27A4">
            <w:pPr>
              <w:keepNext/>
              <w:rPr>
                <w:sz w:val="18"/>
                <w:lang w:eastAsia="en-US"/>
              </w:rPr>
            </w:pPr>
            <w:r w:rsidRPr="00DF18CC">
              <w:rPr>
                <w:sz w:val="18"/>
                <w:lang w:eastAsia="en-US"/>
              </w:rPr>
              <w:t xml:space="preserve">Scenario [10.1] </w:t>
            </w:r>
          </w:p>
          <w:p w14:paraId="0050912E" w14:textId="77777777" w:rsidR="00D82FB2" w:rsidRPr="00DF18CC" w:rsidRDefault="00D82FB2" w:rsidP="001F27A4">
            <w:pPr>
              <w:keepNext/>
              <w:rPr>
                <w:sz w:val="18"/>
                <w:lang w:eastAsia="en-US"/>
              </w:rPr>
            </w:pPr>
            <w:r w:rsidRPr="00DF18CC">
              <w:rPr>
                <w:sz w:val="18"/>
                <w:lang w:eastAsia="en-US"/>
              </w:rPr>
              <w:t>(acute exposure) Adult</w:t>
            </w:r>
          </w:p>
        </w:tc>
        <w:tc>
          <w:tcPr>
            <w:tcW w:w="851" w:type="dxa"/>
            <w:shd w:val="clear" w:color="auto" w:fill="auto"/>
            <w:vAlign w:val="center"/>
          </w:tcPr>
          <w:p w14:paraId="2DDE360D" w14:textId="77777777" w:rsidR="00D82FB2" w:rsidRPr="00DF18CC" w:rsidRDefault="00D82FB2" w:rsidP="001F27A4">
            <w:pPr>
              <w:keepNext/>
              <w:jc w:val="center"/>
              <w:rPr>
                <w:sz w:val="18"/>
                <w:lang w:eastAsia="en-US"/>
              </w:rPr>
            </w:pPr>
            <w:r w:rsidRPr="00DF18CC">
              <w:rPr>
                <w:sz w:val="18"/>
                <w:lang w:eastAsia="en-US"/>
              </w:rPr>
              <w:t>Tier 1</w:t>
            </w:r>
          </w:p>
        </w:tc>
        <w:tc>
          <w:tcPr>
            <w:tcW w:w="1275" w:type="dxa"/>
            <w:shd w:val="clear" w:color="auto" w:fill="auto"/>
            <w:vAlign w:val="center"/>
          </w:tcPr>
          <w:p w14:paraId="40CC6E3C" w14:textId="77777777" w:rsidR="00D82FB2" w:rsidRPr="00DF18CC" w:rsidRDefault="00D82FB2" w:rsidP="001F27A4">
            <w:pPr>
              <w:keepNext/>
              <w:jc w:val="center"/>
              <w:rPr>
                <w:sz w:val="18"/>
                <w:lang w:eastAsia="en-US"/>
              </w:rPr>
            </w:pPr>
            <w:r w:rsidRPr="00DF18CC">
              <w:rPr>
                <w:sz w:val="18"/>
                <w:lang w:eastAsia="en-US"/>
              </w:rPr>
              <w:t>50</w:t>
            </w:r>
          </w:p>
        </w:tc>
        <w:tc>
          <w:tcPr>
            <w:tcW w:w="993" w:type="dxa"/>
            <w:shd w:val="clear" w:color="auto" w:fill="auto"/>
            <w:vAlign w:val="center"/>
          </w:tcPr>
          <w:p w14:paraId="7DADD008" w14:textId="77777777" w:rsidR="00D82FB2" w:rsidRPr="00DF18CC" w:rsidRDefault="00D82FB2" w:rsidP="001F27A4">
            <w:pPr>
              <w:keepNext/>
              <w:jc w:val="center"/>
              <w:rPr>
                <w:sz w:val="18"/>
                <w:szCs w:val="18"/>
                <w:lang w:eastAsia="en-US"/>
              </w:rPr>
            </w:pPr>
            <w:r w:rsidRPr="00DF18CC">
              <w:rPr>
                <w:sz w:val="18"/>
                <w:szCs w:val="18"/>
                <w:lang w:eastAsia="en-US"/>
              </w:rPr>
              <w:t>0.5</w:t>
            </w:r>
          </w:p>
        </w:tc>
        <w:tc>
          <w:tcPr>
            <w:tcW w:w="1417" w:type="dxa"/>
            <w:shd w:val="clear" w:color="auto" w:fill="auto"/>
            <w:vAlign w:val="center"/>
          </w:tcPr>
          <w:p w14:paraId="1012B3C0" w14:textId="5E79A4D6" w:rsidR="00D82FB2" w:rsidRPr="00DF18CC" w:rsidRDefault="00A13CF4" w:rsidP="001F27A4">
            <w:pPr>
              <w:keepNext/>
              <w:jc w:val="center"/>
              <w:rPr>
                <w:sz w:val="18"/>
                <w:szCs w:val="18"/>
                <w:lang w:eastAsia="en-US"/>
              </w:rPr>
            </w:pPr>
            <w:r>
              <w:rPr>
                <w:sz w:val="18"/>
                <w:szCs w:val="18"/>
                <w:lang w:eastAsia="en-US"/>
              </w:rPr>
              <w:t>1.54E-02</w:t>
            </w:r>
          </w:p>
        </w:tc>
        <w:tc>
          <w:tcPr>
            <w:tcW w:w="1418" w:type="dxa"/>
            <w:shd w:val="clear" w:color="auto" w:fill="auto"/>
            <w:vAlign w:val="center"/>
          </w:tcPr>
          <w:p w14:paraId="38869582" w14:textId="7BB599A7" w:rsidR="00D82FB2" w:rsidRPr="00DF18CC" w:rsidRDefault="00A13CF4" w:rsidP="001F27A4">
            <w:pPr>
              <w:keepNext/>
              <w:jc w:val="center"/>
              <w:rPr>
                <w:sz w:val="18"/>
                <w:szCs w:val="18"/>
                <w:lang w:eastAsia="en-US"/>
              </w:rPr>
            </w:pPr>
            <w:r>
              <w:rPr>
                <w:sz w:val="18"/>
                <w:szCs w:val="18"/>
                <w:lang w:eastAsia="en-US"/>
              </w:rPr>
              <w:t>3.0</w:t>
            </w:r>
          </w:p>
        </w:tc>
        <w:tc>
          <w:tcPr>
            <w:tcW w:w="1443" w:type="dxa"/>
            <w:shd w:val="clear" w:color="auto" w:fill="auto"/>
            <w:vAlign w:val="center"/>
          </w:tcPr>
          <w:p w14:paraId="1E225E04" w14:textId="77777777" w:rsidR="00D82FB2" w:rsidRPr="00DF18CC" w:rsidRDefault="00D82FB2" w:rsidP="001F27A4">
            <w:pPr>
              <w:keepNext/>
              <w:jc w:val="center"/>
              <w:rPr>
                <w:sz w:val="18"/>
                <w:szCs w:val="18"/>
                <w:lang w:eastAsia="en-US"/>
              </w:rPr>
            </w:pPr>
            <w:r w:rsidRPr="00DF18CC">
              <w:rPr>
                <w:sz w:val="18"/>
                <w:szCs w:val="18"/>
                <w:lang w:eastAsia="en-US"/>
              </w:rPr>
              <w:t>Yes</w:t>
            </w:r>
          </w:p>
        </w:tc>
      </w:tr>
      <w:tr w:rsidR="00D82FB2" w:rsidRPr="00DF18CC" w14:paraId="088D3FD7" w14:textId="77777777" w:rsidTr="001F27A4">
        <w:trPr>
          <w:jc w:val="center"/>
        </w:trPr>
        <w:tc>
          <w:tcPr>
            <w:tcW w:w="2641" w:type="dxa"/>
            <w:shd w:val="clear" w:color="auto" w:fill="auto"/>
          </w:tcPr>
          <w:p w14:paraId="15720652" w14:textId="77777777" w:rsidR="00D82FB2" w:rsidRPr="00DF18CC" w:rsidRDefault="00D82FB2" w:rsidP="001F27A4">
            <w:pPr>
              <w:keepNext/>
              <w:rPr>
                <w:sz w:val="18"/>
                <w:lang w:eastAsia="en-US"/>
              </w:rPr>
            </w:pPr>
            <w:r w:rsidRPr="00DF18CC">
              <w:rPr>
                <w:sz w:val="18"/>
                <w:lang w:eastAsia="en-US"/>
              </w:rPr>
              <w:t xml:space="preserve">Scenario [10.2] </w:t>
            </w:r>
          </w:p>
          <w:p w14:paraId="526940D8" w14:textId="77777777" w:rsidR="00D82FB2" w:rsidRPr="00DF18CC" w:rsidRDefault="00D82FB2" w:rsidP="001F27A4">
            <w:pPr>
              <w:keepNext/>
              <w:rPr>
                <w:sz w:val="18"/>
                <w:lang w:eastAsia="en-US"/>
              </w:rPr>
            </w:pPr>
            <w:r w:rsidRPr="00DF18CC">
              <w:rPr>
                <w:sz w:val="18"/>
                <w:lang w:eastAsia="en-US"/>
              </w:rPr>
              <w:t>(chronic exposure) Adult</w:t>
            </w:r>
          </w:p>
        </w:tc>
        <w:tc>
          <w:tcPr>
            <w:tcW w:w="851" w:type="dxa"/>
            <w:shd w:val="clear" w:color="auto" w:fill="auto"/>
            <w:vAlign w:val="center"/>
          </w:tcPr>
          <w:p w14:paraId="2AE97C21" w14:textId="77777777" w:rsidR="00D82FB2" w:rsidRPr="00DF18CC" w:rsidRDefault="00D82FB2" w:rsidP="001F27A4">
            <w:pPr>
              <w:keepNext/>
              <w:jc w:val="center"/>
              <w:rPr>
                <w:sz w:val="18"/>
                <w:lang w:eastAsia="en-US"/>
              </w:rPr>
            </w:pPr>
            <w:r w:rsidRPr="00DF18CC">
              <w:rPr>
                <w:sz w:val="18"/>
                <w:lang w:eastAsia="en-US"/>
              </w:rPr>
              <w:t>Tier 1</w:t>
            </w:r>
          </w:p>
        </w:tc>
        <w:tc>
          <w:tcPr>
            <w:tcW w:w="1275" w:type="dxa"/>
            <w:shd w:val="clear" w:color="auto" w:fill="auto"/>
            <w:vAlign w:val="center"/>
          </w:tcPr>
          <w:p w14:paraId="5A4BD9C6" w14:textId="77777777" w:rsidR="00D82FB2" w:rsidRPr="00DF18CC" w:rsidRDefault="00D82FB2" w:rsidP="001F27A4">
            <w:pPr>
              <w:keepNext/>
              <w:jc w:val="center"/>
              <w:rPr>
                <w:sz w:val="18"/>
                <w:lang w:eastAsia="en-US"/>
              </w:rPr>
            </w:pPr>
            <w:r w:rsidRPr="00DF18CC">
              <w:rPr>
                <w:sz w:val="18"/>
                <w:lang w:eastAsia="en-US"/>
              </w:rPr>
              <w:t>5</w:t>
            </w:r>
          </w:p>
        </w:tc>
        <w:tc>
          <w:tcPr>
            <w:tcW w:w="993" w:type="dxa"/>
            <w:shd w:val="clear" w:color="auto" w:fill="auto"/>
            <w:vAlign w:val="center"/>
          </w:tcPr>
          <w:p w14:paraId="2AEE6E54" w14:textId="77777777" w:rsidR="00D82FB2" w:rsidRPr="00DF18CC" w:rsidRDefault="00D82FB2" w:rsidP="001F27A4">
            <w:pPr>
              <w:keepNext/>
              <w:jc w:val="center"/>
              <w:rPr>
                <w:sz w:val="18"/>
                <w:szCs w:val="18"/>
                <w:lang w:eastAsia="en-US"/>
              </w:rPr>
            </w:pPr>
            <w:r w:rsidRPr="00DF18CC">
              <w:rPr>
                <w:sz w:val="18"/>
                <w:szCs w:val="18"/>
                <w:lang w:eastAsia="en-US"/>
              </w:rPr>
              <w:t>0.05</w:t>
            </w:r>
          </w:p>
        </w:tc>
        <w:tc>
          <w:tcPr>
            <w:tcW w:w="1417" w:type="dxa"/>
            <w:shd w:val="clear" w:color="auto" w:fill="auto"/>
            <w:vAlign w:val="center"/>
          </w:tcPr>
          <w:p w14:paraId="180B477D" w14:textId="00D49BCD" w:rsidR="00D82FB2" w:rsidRPr="00DF18CC" w:rsidRDefault="00A13CF4" w:rsidP="001F27A4">
            <w:pPr>
              <w:keepNext/>
              <w:jc w:val="center"/>
              <w:rPr>
                <w:sz w:val="18"/>
                <w:szCs w:val="18"/>
                <w:lang w:eastAsia="en-US"/>
              </w:rPr>
            </w:pPr>
            <w:r>
              <w:rPr>
                <w:sz w:val="18"/>
                <w:szCs w:val="18"/>
                <w:lang w:eastAsia="en-US"/>
              </w:rPr>
              <w:t>1.59E-02</w:t>
            </w:r>
          </w:p>
        </w:tc>
        <w:tc>
          <w:tcPr>
            <w:tcW w:w="1418" w:type="dxa"/>
            <w:shd w:val="clear" w:color="auto" w:fill="auto"/>
            <w:vAlign w:val="center"/>
          </w:tcPr>
          <w:p w14:paraId="03C23804" w14:textId="7769ABCF" w:rsidR="00D82FB2" w:rsidRPr="00DF18CC" w:rsidRDefault="00A13CF4" w:rsidP="001F27A4">
            <w:pPr>
              <w:keepNext/>
              <w:jc w:val="center"/>
              <w:rPr>
                <w:sz w:val="18"/>
                <w:szCs w:val="18"/>
                <w:lang w:eastAsia="en-US"/>
              </w:rPr>
            </w:pPr>
            <w:r>
              <w:rPr>
                <w:sz w:val="18"/>
                <w:szCs w:val="18"/>
                <w:lang w:eastAsia="en-US"/>
              </w:rPr>
              <w:t>31.7</w:t>
            </w:r>
          </w:p>
        </w:tc>
        <w:tc>
          <w:tcPr>
            <w:tcW w:w="1443" w:type="dxa"/>
            <w:shd w:val="clear" w:color="auto" w:fill="auto"/>
            <w:vAlign w:val="center"/>
          </w:tcPr>
          <w:p w14:paraId="4CEBAE5F" w14:textId="77777777" w:rsidR="00D82FB2" w:rsidRPr="00DF18CC" w:rsidRDefault="00D82FB2" w:rsidP="001F27A4">
            <w:pPr>
              <w:keepNext/>
              <w:jc w:val="center"/>
              <w:rPr>
                <w:sz w:val="18"/>
                <w:szCs w:val="18"/>
                <w:lang w:eastAsia="en-US"/>
              </w:rPr>
            </w:pPr>
            <w:r w:rsidRPr="00DF18CC">
              <w:rPr>
                <w:sz w:val="18"/>
                <w:szCs w:val="18"/>
                <w:lang w:eastAsia="en-US"/>
              </w:rPr>
              <w:t>Yes</w:t>
            </w:r>
          </w:p>
        </w:tc>
      </w:tr>
      <w:tr w:rsidR="00D82FB2" w:rsidRPr="00DF18CC" w14:paraId="716DA93A" w14:textId="77777777" w:rsidTr="001F27A4">
        <w:trPr>
          <w:jc w:val="center"/>
        </w:trPr>
        <w:tc>
          <w:tcPr>
            <w:tcW w:w="2641" w:type="dxa"/>
            <w:shd w:val="clear" w:color="auto" w:fill="auto"/>
          </w:tcPr>
          <w:p w14:paraId="2DD6DFF7" w14:textId="77777777" w:rsidR="00D82FB2" w:rsidRPr="00DF18CC" w:rsidRDefault="00D82FB2" w:rsidP="001F27A4">
            <w:pPr>
              <w:keepNext/>
              <w:rPr>
                <w:sz w:val="18"/>
                <w:lang w:eastAsia="en-US"/>
              </w:rPr>
            </w:pPr>
            <w:r w:rsidRPr="00DF18CC">
              <w:rPr>
                <w:sz w:val="18"/>
                <w:lang w:eastAsia="en-US"/>
              </w:rPr>
              <w:t xml:space="preserve">Scenario [11] </w:t>
            </w:r>
          </w:p>
          <w:p w14:paraId="275ADDCD" w14:textId="77777777" w:rsidR="00D82FB2" w:rsidRPr="00DF18CC" w:rsidRDefault="00D82FB2" w:rsidP="001F27A4">
            <w:pPr>
              <w:keepNext/>
              <w:rPr>
                <w:sz w:val="18"/>
                <w:lang w:eastAsia="en-US"/>
              </w:rPr>
            </w:pPr>
            <w:r w:rsidRPr="00DF18CC">
              <w:rPr>
                <w:sz w:val="18"/>
                <w:lang w:eastAsia="en-US"/>
              </w:rPr>
              <w:t>(acute exposure) Infant</w:t>
            </w:r>
          </w:p>
        </w:tc>
        <w:tc>
          <w:tcPr>
            <w:tcW w:w="851" w:type="dxa"/>
            <w:shd w:val="clear" w:color="auto" w:fill="auto"/>
            <w:vAlign w:val="center"/>
          </w:tcPr>
          <w:p w14:paraId="63FBB77E" w14:textId="77777777" w:rsidR="00D82FB2" w:rsidRPr="00DF18CC" w:rsidRDefault="00D82FB2" w:rsidP="001F27A4">
            <w:pPr>
              <w:keepNext/>
              <w:jc w:val="center"/>
              <w:rPr>
                <w:sz w:val="18"/>
                <w:lang w:eastAsia="en-US"/>
              </w:rPr>
            </w:pPr>
            <w:r w:rsidRPr="00DF18CC">
              <w:rPr>
                <w:sz w:val="18"/>
                <w:lang w:eastAsia="en-US"/>
              </w:rPr>
              <w:t>Tier 1</w:t>
            </w:r>
          </w:p>
        </w:tc>
        <w:tc>
          <w:tcPr>
            <w:tcW w:w="1275" w:type="dxa"/>
            <w:shd w:val="clear" w:color="auto" w:fill="auto"/>
            <w:vAlign w:val="center"/>
          </w:tcPr>
          <w:p w14:paraId="4ABB5B8D" w14:textId="77777777" w:rsidR="00D82FB2" w:rsidRPr="00DF18CC" w:rsidRDefault="00D82FB2" w:rsidP="001F27A4">
            <w:pPr>
              <w:keepNext/>
              <w:jc w:val="center"/>
              <w:rPr>
                <w:sz w:val="18"/>
                <w:lang w:eastAsia="en-US"/>
              </w:rPr>
            </w:pPr>
            <w:r w:rsidRPr="00DF18CC">
              <w:rPr>
                <w:sz w:val="18"/>
                <w:lang w:eastAsia="en-US"/>
              </w:rPr>
              <w:t>50</w:t>
            </w:r>
          </w:p>
        </w:tc>
        <w:tc>
          <w:tcPr>
            <w:tcW w:w="993" w:type="dxa"/>
            <w:shd w:val="clear" w:color="auto" w:fill="auto"/>
            <w:vAlign w:val="center"/>
          </w:tcPr>
          <w:p w14:paraId="10B416F4" w14:textId="77777777" w:rsidR="00D82FB2" w:rsidRPr="00DF18CC" w:rsidRDefault="00D82FB2" w:rsidP="001F27A4">
            <w:pPr>
              <w:keepNext/>
              <w:jc w:val="center"/>
              <w:rPr>
                <w:sz w:val="18"/>
                <w:szCs w:val="18"/>
                <w:lang w:eastAsia="en-US"/>
              </w:rPr>
            </w:pPr>
            <w:r w:rsidRPr="00DF18CC">
              <w:rPr>
                <w:sz w:val="18"/>
                <w:szCs w:val="18"/>
                <w:lang w:eastAsia="en-US"/>
              </w:rPr>
              <w:t>0.5</w:t>
            </w:r>
          </w:p>
        </w:tc>
        <w:tc>
          <w:tcPr>
            <w:tcW w:w="1417" w:type="dxa"/>
            <w:shd w:val="clear" w:color="auto" w:fill="auto"/>
            <w:vAlign w:val="center"/>
          </w:tcPr>
          <w:p w14:paraId="67E1433D" w14:textId="77777777" w:rsidR="00D82FB2" w:rsidRPr="00DF18CC" w:rsidRDefault="00D82FB2" w:rsidP="001F27A4">
            <w:pPr>
              <w:keepNext/>
              <w:jc w:val="center"/>
              <w:rPr>
                <w:sz w:val="18"/>
                <w:szCs w:val="18"/>
                <w:lang w:eastAsia="en-US"/>
              </w:rPr>
            </w:pPr>
            <w:r w:rsidRPr="00DF18CC">
              <w:rPr>
                <w:sz w:val="18"/>
                <w:szCs w:val="18"/>
                <w:lang w:eastAsia="en-US"/>
              </w:rPr>
              <w:t>1.60E-01</w:t>
            </w:r>
          </w:p>
        </w:tc>
        <w:tc>
          <w:tcPr>
            <w:tcW w:w="1418" w:type="dxa"/>
            <w:shd w:val="clear" w:color="auto" w:fill="auto"/>
            <w:vAlign w:val="center"/>
          </w:tcPr>
          <w:p w14:paraId="47DD68A1" w14:textId="77777777" w:rsidR="00D82FB2" w:rsidRPr="00DF18CC" w:rsidRDefault="00D82FB2" w:rsidP="001F27A4">
            <w:pPr>
              <w:keepNext/>
              <w:jc w:val="center"/>
              <w:rPr>
                <w:sz w:val="18"/>
                <w:szCs w:val="18"/>
                <w:lang w:eastAsia="en-US"/>
              </w:rPr>
            </w:pPr>
            <w:r w:rsidRPr="00DF18CC">
              <w:rPr>
                <w:sz w:val="18"/>
                <w:szCs w:val="18"/>
                <w:lang w:eastAsia="en-US"/>
              </w:rPr>
              <w:t>32.0</w:t>
            </w:r>
          </w:p>
        </w:tc>
        <w:tc>
          <w:tcPr>
            <w:tcW w:w="1443" w:type="dxa"/>
            <w:shd w:val="clear" w:color="auto" w:fill="auto"/>
            <w:vAlign w:val="center"/>
          </w:tcPr>
          <w:p w14:paraId="1403D0CB" w14:textId="77777777" w:rsidR="00D82FB2" w:rsidRPr="00DF18CC" w:rsidRDefault="00D82FB2" w:rsidP="001F27A4">
            <w:pPr>
              <w:keepNext/>
              <w:jc w:val="center"/>
              <w:rPr>
                <w:sz w:val="18"/>
                <w:szCs w:val="18"/>
                <w:lang w:eastAsia="en-US"/>
              </w:rPr>
            </w:pPr>
            <w:r w:rsidRPr="00DF18CC">
              <w:rPr>
                <w:sz w:val="18"/>
                <w:szCs w:val="18"/>
                <w:lang w:eastAsia="en-US"/>
              </w:rPr>
              <w:t>Yes</w:t>
            </w:r>
          </w:p>
        </w:tc>
      </w:tr>
      <w:tr w:rsidR="00D82FB2" w:rsidRPr="00DF18CC" w14:paraId="7E43380C" w14:textId="77777777" w:rsidTr="001F27A4">
        <w:trPr>
          <w:jc w:val="center"/>
        </w:trPr>
        <w:tc>
          <w:tcPr>
            <w:tcW w:w="2641" w:type="dxa"/>
            <w:shd w:val="clear" w:color="auto" w:fill="auto"/>
          </w:tcPr>
          <w:p w14:paraId="1701F9BA" w14:textId="77777777" w:rsidR="00D82FB2" w:rsidRPr="00DF18CC" w:rsidRDefault="00D82FB2" w:rsidP="001F27A4">
            <w:pPr>
              <w:keepNext/>
              <w:rPr>
                <w:sz w:val="18"/>
                <w:lang w:eastAsia="en-US"/>
              </w:rPr>
            </w:pPr>
            <w:r w:rsidRPr="00DF18CC">
              <w:rPr>
                <w:sz w:val="18"/>
                <w:lang w:eastAsia="en-US"/>
              </w:rPr>
              <w:t>Scenario [12.1] Adult</w:t>
            </w:r>
          </w:p>
        </w:tc>
        <w:tc>
          <w:tcPr>
            <w:tcW w:w="851" w:type="dxa"/>
            <w:shd w:val="clear" w:color="auto" w:fill="auto"/>
            <w:vAlign w:val="center"/>
          </w:tcPr>
          <w:p w14:paraId="41D61E86" w14:textId="77777777" w:rsidR="00D82FB2" w:rsidRPr="00DF18CC" w:rsidRDefault="00D82FB2" w:rsidP="001F27A4">
            <w:pPr>
              <w:keepNext/>
              <w:jc w:val="center"/>
              <w:rPr>
                <w:sz w:val="18"/>
                <w:lang w:eastAsia="en-US"/>
              </w:rPr>
            </w:pPr>
            <w:r w:rsidRPr="00DF18CC">
              <w:rPr>
                <w:sz w:val="18"/>
                <w:lang w:eastAsia="en-US"/>
              </w:rPr>
              <w:t>Tier 1</w:t>
            </w:r>
          </w:p>
        </w:tc>
        <w:tc>
          <w:tcPr>
            <w:tcW w:w="1275" w:type="dxa"/>
            <w:shd w:val="clear" w:color="auto" w:fill="auto"/>
            <w:vAlign w:val="center"/>
          </w:tcPr>
          <w:p w14:paraId="4E5DDF3C" w14:textId="77777777" w:rsidR="00D82FB2" w:rsidRPr="00DF18CC" w:rsidRDefault="00D82FB2" w:rsidP="001F27A4">
            <w:pPr>
              <w:keepNext/>
              <w:jc w:val="center"/>
              <w:rPr>
                <w:sz w:val="18"/>
                <w:lang w:eastAsia="en-US"/>
              </w:rPr>
            </w:pPr>
            <w:r w:rsidRPr="00DF18CC">
              <w:rPr>
                <w:sz w:val="18"/>
                <w:lang w:eastAsia="en-US"/>
              </w:rPr>
              <w:t>5</w:t>
            </w:r>
          </w:p>
        </w:tc>
        <w:tc>
          <w:tcPr>
            <w:tcW w:w="993" w:type="dxa"/>
            <w:shd w:val="clear" w:color="auto" w:fill="auto"/>
            <w:vAlign w:val="center"/>
          </w:tcPr>
          <w:p w14:paraId="0249D180" w14:textId="77777777" w:rsidR="00D82FB2" w:rsidRPr="00DF18CC" w:rsidRDefault="00D82FB2" w:rsidP="001F27A4">
            <w:pPr>
              <w:keepNext/>
              <w:jc w:val="center"/>
              <w:rPr>
                <w:sz w:val="18"/>
                <w:szCs w:val="18"/>
                <w:lang w:eastAsia="en-US"/>
              </w:rPr>
            </w:pPr>
            <w:r w:rsidRPr="00DF18CC">
              <w:rPr>
                <w:sz w:val="18"/>
                <w:szCs w:val="18"/>
                <w:lang w:eastAsia="en-US"/>
              </w:rPr>
              <w:t>0.05</w:t>
            </w:r>
          </w:p>
        </w:tc>
        <w:tc>
          <w:tcPr>
            <w:tcW w:w="1417" w:type="dxa"/>
            <w:shd w:val="clear" w:color="auto" w:fill="auto"/>
            <w:vAlign w:val="center"/>
          </w:tcPr>
          <w:p w14:paraId="64F6C0AA" w14:textId="77777777" w:rsidR="00D82FB2" w:rsidRPr="00DF18CC" w:rsidRDefault="00D82FB2" w:rsidP="001F27A4">
            <w:pPr>
              <w:keepNext/>
              <w:jc w:val="center"/>
              <w:rPr>
                <w:sz w:val="18"/>
                <w:szCs w:val="18"/>
                <w:lang w:eastAsia="en-US"/>
              </w:rPr>
            </w:pPr>
            <w:r w:rsidRPr="00DF18CC">
              <w:rPr>
                <w:sz w:val="18"/>
                <w:szCs w:val="18"/>
                <w:lang w:eastAsia="en-US"/>
              </w:rPr>
              <w:t>9.23E-05</w:t>
            </w:r>
          </w:p>
        </w:tc>
        <w:tc>
          <w:tcPr>
            <w:tcW w:w="1418" w:type="dxa"/>
            <w:shd w:val="clear" w:color="auto" w:fill="auto"/>
            <w:vAlign w:val="center"/>
          </w:tcPr>
          <w:p w14:paraId="694A1732" w14:textId="77777777" w:rsidR="00D82FB2" w:rsidRPr="00DF18CC" w:rsidRDefault="00D82FB2" w:rsidP="001F27A4">
            <w:pPr>
              <w:keepNext/>
              <w:jc w:val="center"/>
              <w:rPr>
                <w:sz w:val="18"/>
                <w:szCs w:val="18"/>
                <w:lang w:eastAsia="en-US"/>
              </w:rPr>
            </w:pPr>
            <w:r w:rsidRPr="00DF18CC">
              <w:rPr>
                <w:sz w:val="18"/>
                <w:szCs w:val="18"/>
                <w:lang w:eastAsia="en-US"/>
              </w:rPr>
              <w:t>0.2</w:t>
            </w:r>
          </w:p>
        </w:tc>
        <w:tc>
          <w:tcPr>
            <w:tcW w:w="1443" w:type="dxa"/>
            <w:shd w:val="clear" w:color="auto" w:fill="auto"/>
            <w:vAlign w:val="center"/>
          </w:tcPr>
          <w:p w14:paraId="5A68B70C" w14:textId="77777777" w:rsidR="00D82FB2" w:rsidRPr="00DF18CC" w:rsidRDefault="00D82FB2" w:rsidP="001F27A4">
            <w:pPr>
              <w:keepNext/>
              <w:jc w:val="center"/>
              <w:rPr>
                <w:sz w:val="18"/>
                <w:szCs w:val="18"/>
                <w:lang w:eastAsia="en-US"/>
              </w:rPr>
            </w:pPr>
            <w:r w:rsidRPr="00DF18CC">
              <w:rPr>
                <w:sz w:val="18"/>
                <w:szCs w:val="18"/>
                <w:lang w:eastAsia="en-US"/>
              </w:rPr>
              <w:t>Yes</w:t>
            </w:r>
          </w:p>
        </w:tc>
      </w:tr>
      <w:tr w:rsidR="00D82FB2" w:rsidRPr="00DF18CC" w14:paraId="02C2194F" w14:textId="77777777" w:rsidTr="001F27A4">
        <w:trPr>
          <w:jc w:val="center"/>
        </w:trPr>
        <w:tc>
          <w:tcPr>
            <w:tcW w:w="2641" w:type="dxa"/>
            <w:shd w:val="clear" w:color="auto" w:fill="auto"/>
          </w:tcPr>
          <w:p w14:paraId="73CA2BC1" w14:textId="77777777" w:rsidR="00D82FB2" w:rsidRPr="00DF18CC" w:rsidRDefault="00D82FB2" w:rsidP="001F27A4">
            <w:pPr>
              <w:keepNext/>
              <w:rPr>
                <w:sz w:val="18"/>
                <w:lang w:eastAsia="en-US"/>
              </w:rPr>
            </w:pPr>
            <w:r w:rsidRPr="00DF18CC">
              <w:rPr>
                <w:sz w:val="18"/>
                <w:lang w:eastAsia="en-US"/>
              </w:rPr>
              <w:t>Scenario [12.2] Toddler</w:t>
            </w:r>
          </w:p>
        </w:tc>
        <w:tc>
          <w:tcPr>
            <w:tcW w:w="851" w:type="dxa"/>
            <w:shd w:val="clear" w:color="auto" w:fill="auto"/>
            <w:vAlign w:val="center"/>
          </w:tcPr>
          <w:p w14:paraId="2DFD6DA5" w14:textId="77777777" w:rsidR="00D82FB2" w:rsidRPr="00DF18CC" w:rsidRDefault="00D82FB2" w:rsidP="001F27A4">
            <w:pPr>
              <w:keepNext/>
              <w:jc w:val="center"/>
              <w:rPr>
                <w:sz w:val="18"/>
                <w:lang w:eastAsia="en-US"/>
              </w:rPr>
            </w:pPr>
            <w:r w:rsidRPr="00DF18CC">
              <w:rPr>
                <w:sz w:val="18"/>
                <w:lang w:eastAsia="en-US"/>
              </w:rPr>
              <w:t>Tier 1</w:t>
            </w:r>
          </w:p>
        </w:tc>
        <w:tc>
          <w:tcPr>
            <w:tcW w:w="1275" w:type="dxa"/>
            <w:shd w:val="clear" w:color="auto" w:fill="auto"/>
            <w:vAlign w:val="center"/>
          </w:tcPr>
          <w:p w14:paraId="6E642762" w14:textId="77777777" w:rsidR="00D82FB2" w:rsidRPr="00DF18CC" w:rsidRDefault="00D82FB2" w:rsidP="001F27A4">
            <w:pPr>
              <w:keepNext/>
              <w:jc w:val="center"/>
              <w:rPr>
                <w:sz w:val="18"/>
                <w:lang w:eastAsia="en-US"/>
              </w:rPr>
            </w:pPr>
            <w:r w:rsidRPr="00DF18CC">
              <w:rPr>
                <w:sz w:val="18"/>
                <w:lang w:eastAsia="en-US"/>
              </w:rPr>
              <w:t>5</w:t>
            </w:r>
          </w:p>
        </w:tc>
        <w:tc>
          <w:tcPr>
            <w:tcW w:w="993" w:type="dxa"/>
            <w:shd w:val="clear" w:color="auto" w:fill="auto"/>
            <w:vAlign w:val="center"/>
          </w:tcPr>
          <w:p w14:paraId="1347CFA5" w14:textId="77777777" w:rsidR="00D82FB2" w:rsidRPr="00DF18CC" w:rsidRDefault="00D82FB2" w:rsidP="001F27A4">
            <w:pPr>
              <w:keepNext/>
              <w:jc w:val="center"/>
              <w:rPr>
                <w:sz w:val="18"/>
                <w:szCs w:val="18"/>
                <w:lang w:eastAsia="en-US"/>
              </w:rPr>
            </w:pPr>
            <w:r w:rsidRPr="00DF18CC">
              <w:rPr>
                <w:sz w:val="18"/>
                <w:szCs w:val="18"/>
                <w:lang w:eastAsia="en-US"/>
              </w:rPr>
              <w:t>0.05</w:t>
            </w:r>
          </w:p>
        </w:tc>
        <w:tc>
          <w:tcPr>
            <w:tcW w:w="1417" w:type="dxa"/>
            <w:shd w:val="clear" w:color="auto" w:fill="auto"/>
            <w:vAlign w:val="center"/>
          </w:tcPr>
          <w:p w14:paraId="44F595ED" w14:textId="77777777" w:rsidR="00D82FB2" w:rsidRPr="00DF18CC" w:rsidRDefault="00D82FB2" w:rsidP="001F27A4">
            <w:pPr>
              <w:keepNext/>
              <w:jc w:val="center"/>
              <w:rPr>
                <w:sz w:val="18"/>
                <w:szCs w:val="18"/>
                <w:lang w:eastAsia="en-US"/>
              </w:rPr>
            </w:pPr>
            <w:r w:rsidRPr="00DF18CC">
              <w:rPr>
                <w:sz w:val="18"/>
                <w:szCs w:val="18"/>
                <w:lang w:eastAsia="en-US"/>
              </w:rPr>
              <w:t>2.77E-04</w:t>
            </w:r>
          </w:p>
        </w:tc>
        <w:tc>
          <w:tcPr>
            <w:tcW w:w="1418" w:type="dxa"/>
            <w:shd w:val="clear" w:color="auto" w:fill="auto"/>
            <w:vAlign w:val="center"/>
          </w:tcPr>
          <w:p w14:paraId="1C858CA7" w14:textId="77777777" w:rsidR="00D82FB2" w:rsidRPr="00DF18CC" w:rsidRDefault="00D82FB2" w:rsidP="001F27A4">
            <w:pPr>
              <w:keepNext/>
              <w:jc w:val="center"/>
              <w:rPr>
                <w:sz w:val="18"/>
                <w:szCs w:val="18"/>
                <w:lang w:eastAsia="en-US"/>
              </w:rPr>
            </w:pPr>
            <w:r w:rsidRPr="00DF18CC">
              <w:rPr>
                <w:sz w:val="18"/>
                <w:szCs w:val="18"/>
                <w:lang w:eastAsia="en-US"/>
              </w:rPr>
              <w:t>0.6</w:t>
            </w:r>
          </w:p>
        </w:tc>
        <w:tc>
          <w:tcPr>
            <w:tcW w:w="1443" w:type="dxa"/>
            <w:shd w:val="clear" w:color="auto" w:fill="auto"/>
            <w:vAlign w:val="center"/>
          </w:tcPr>
          <w:p w14:paraId="4A719731" w14:textId="77777777" w:rsidR="00D82FB2" w:rsidRPr="00DF18CC" w:rsidRDefault="00D82FB2" w:rsidP="001F27A4">
            <w:pPr>
              <w:keepNext/>
              <w:jc w:val="center"/>
              <w:rPr>
                <w:sz w:val="18"/>
                <w:szCs w:val="18"/>
                <w:lang w:eastAsia="en-US"/>
              </w:rPr>
            </w:pPr>
            <w:r w:rsidRPr="00DF18CC">
              <w:rPr>
                <w:sz w:val="18"/>
                <w:szCs w:val="18"/>
                <w:lang w:eastAsia="en-US"/>
              </w:rPr>
              <w:t>Yes</w:t>
            </w:r>
          </w:p>
        </w:tc>
      </w:tr>
      <w:tr w:rsidR="00D82FB2" w:rsidRPr="00DF18CC" w14:paraId="561F4A95" w14:textId="77777777" w:rsidTr="001F27A4">
        <w:trPr>
          <w:jc w:val="center"/>
        </w:trPr>
        <w:tc>
          <w:tcPr>
            <w:tcW w:w="2641" w:type="dxa"/>
            <w:shd w:val="clear" w:color="auto" w:fill="auto"/>
          </w:tcPr>
          <w:p w14:paraId="6B518B64" w14:textId="77777777" w:rsidR="00D82FB2" w:rsidRPr="00DF18CC" w:rsidRDefault="00D82FB2" w:rsidP="001F27A4">
            <w:pPr>
              <w:keepNext/>
              <w:rPr>
                <w:sz w:val="18"/>
                <w:lang w:eastAsia="en-US"/>
              </w:rPr>
            </w:pPr>
            <w:r w:rsidRPr="00DF18CC">
              <w:rPr>
                <w:sz w:val="18"/>
                <w:lang w:eastAsia="en-US"/>
              </w:rPr>
              <w:t>Scenario [12.3] Infant</w:t>
            </w:r>
          </w:p>
        </w:tc>
        <w:tc>
          <w:tcPr>
            <w:tcW w:w="851" w:type="dxa"/>
            <w:shd w:val="clear" w:color="auto" w:fill="auto"/>
            <w:vAlign w:val="center"/>
          </w:tcPr>
          <w:p w14:paraId="325D752A" w14:textId="77777777" w:rsidR="00D82FB2" w:rsidRPr="00DF18CC" w:rsidRDefault="00D82FB2" w:rsidP="001F27A4">
            <w:pPr>
              <w:keepNext/>
              <w:jc w:val="center"/>
              <w:rPr>
                <w:sz w:val="18"/>
                <w:lang w:eastAsia="en-US"/>
              </w:rPr>
            </w:pPr>
            <w:r w:rsidRPr="00DF18CC">
              <w:rPr>
                <w:sz w:val="18"/>
                <w:lang w:eastAsia="en-US"/>
              </w:rPr>
              <w:t>Tier 1</w:t>
            </w:r>
          </w:p>
        </w:tc>
        <w:tc>
          <w:tcPr>
            <w:tcW w:w="1275" w:type="dxa"/>
            <w:shd w:val="clear" w:color="auto" w:fill="auto"/>
            <w:vAlign w:val="center"/>
          </w:tcPr>
          <w:p w14:paraId="4664A426" w14:textId="77777777" w:rsidR="00D82FB2" w:rsidRPr="00DF18CC" w:rsidRDefault="00D82FB2" w:rsidP="001F27A4">
            <w:pPr>
              <w:keepNext/>
              <w:jc w:val="center"/>
              <w:rPr>
                <w:sz w:val="18"/>
                <w:lang w:eastAsia="en-US"/>
              </w:rPr>
            </w:pPr>
            <w:r w:rsidRPr="00DF18CC">
              <w:rPr>
                <w:sz w:val="18"/>
                <w:lang w:eastAsia="en-US"/>
              </w:rPr>
              <w:t>5</w:t>
            </w:r>
          </w:p>
        </w:tc>
        <w:tc>
          <w:tcPr>
            <w:tcW w:w="993" w:type="dxa"/>
            <w:shd w:val="clear" w:color="auto" w:fill="auto"/>
            <w:vAlign w:val="center"/>
          </w:tcPr>
          <w:p w14:paraId="1DFA221E" w14:textId="77777777" w:rsidR="00D82FB2" w:rsidRPr="00DF18CC" w:rsidRDefault="00D82FB2" w:rsidP="001F27A4">
            <w:pPr>
              <w:keepNext/>
              <w:jc w:val="center"/>
              <w:rPr>
                <w:sz w:val="18"/>
                <w:szCs w:val="18"/>
                <w:lang w:eastAsia="en-US"/>
              </w:rPr>
            </w:pPr>
            <w:r w:rsidRPr="00DF18CC">
              <w:rPr>
                <w:sz w:val="18"/>
                <w:szCs w:val="18"/>
                <w:lang w:eastAsia="en-US"/>
              </w:rPr>
              <w:t>0.05</w:t>
            </w:r>
          </w:p>
        </w:tc>
        <w:tc>
          <w:tcPr>
            <w:tcW w:w="1417" w:type="dxa"/>
            <w:shd w:val="clear" w:color="auto" w:fill="auto"/>
            <w:vAlign w:val="center"/>
          </w:tcPr>
          <w:p w14:paraId="1FFBAA59" w14:textId="77777777" w:rsidR="00D82FB2" w:rsidRPr="00DF18CC" w:rsidRDefault="00D82FB2" w:rsidP="001F27A4">
            <w:pPr>
              <w:keepNext/>
              <w:jc w:val="center"/>
              <w:rPr>
                <w:sz w:val="18"/>
                <w:szCs w:val="18"/>
                <w:lang w:eastAsia="en-US"/>
              </w:rPr>
            </w:pPr>
            <w:r w:rsidRPr="00DF18CC">
              <w:rPr>
                <w:sz w:val="18"/>
                <w:szCs w:val="18"/>
                <w:lang w:eastAsia="en-US"/>
              </w:rPr>
              <w:t>2.34E-04</w:t>
            </w:r>
          </w:p>
        </w:tc>
        <w:tc>
          <w:tcPr>
            <w:tcW w:w="1418" w:type="dxa"/>
            <w:shd w:val="clear" w:color="auto" w:fill="auto"/>
            <w:vAlign w:val="center"/>
          </w:tcPr>
          <w:p w14:paraId="14C2DCD2" w14:textId="77777777" w:rsidR="00D82FB2" w:rsidRPr="00DF18CC" w:rsidRDefault="00D82FB2" w:rsidP="001F27A4">
            <w:pPr>
              <w:keepNext/>
              <w:jc w:val="center"/>
              <w:rPr>
                <w:sz w:val="18"/>
                <w:szCs w:val="18"/>
                <w:lang w:eastAsia="en-US"/>
              </w:rPr>
            </w:pPr>
            <w:r w:rsidRPr="00DF18CC">
              <w:rPr>
                <w:sz w:val="18"/>
                <w:szCs w:val="18"/>
                <w:lang w:eastAsia="en-US"/>
              </w:rPr>
              <w:t>0.5</w:t>
            </w:r>
          </w:p>
        </w:tc>
        <w:tc>
          <w:tcPr>
            <w:tcW w:w="1443" w:type="dxa"/>
            <w:shd w:val="clear" w:color="auto" w:fill="auto"/>
            <w:vAlign w:val="center"/>
          </w:tcPr>
          <w:p w14:paraId="129E1884" w14:textId="77777777" w:rsidR="00D82FB2" w:rsidRPr="00DF18CC" w:rsidRDefault="00D82FB2" w:rsidP="001F27A4">
            <w:pPr>
              <w:keepNext/>
              <w:jc w:val="center"/>
              <w:rPr>
                <w:sz w:val="18"/>
                <w:szCs w:val="18"/>
                <w:lang w:eastAsia="en-US"/>
              </w:rPr>
            </w:pPr>
            <w:r w:rsidRPr="00DF18CC">
              <w:rPr>
                <w:sz w:val="18"/>
                <w:szCs w:val="18"/>
                <w:lang w:eastAsia="en-US"/>
              </w:rPr>
              <w:t>Yes</w:t>
            </w:r>
          </w:p>
        </w:tc>
      </w:tr>
      <w:tr w:rsidR="00D82FB2" w:rsidRPr="00DF18CC" w14:paraId="74B4B605" w14:textId="77777777" w:rsidTr="001F27A4">
        <w:trPr>
          <w:jc w:val="center"/>
        </w:trPr>
        <w:tc>
          <w:tcPr>
            <w:tcW w:w="2641" w:type="dxa"/>
            <w:shd w:val="clear" w:color="auto" w:fill="auto"/>
          </w:tcPr>
          <w:p w14:paraId="097D0CAD" w14:textId="77777777" w:rsidR="00D82FB2" w:rsidRPr="00DF18CC" w:rsidRDefault="00D82FB2" w:rsidP="001F27A4">
            <w:pPr>
              <w:keepNext/>
              <w:rPr>
                <w:sz w:val="18"/>
                <w:lang w:eastAsia="en-US"/>
              </w:rPr>
            </w:pPr>
            <w:r w:rsidRPr="00DF18CC">
              <w:rPr>
                <w:sz w:val="18"/>
                <w:lang w:eastAsia="en-US"/>
              </w:rPr>
              <w:t>Scenario [13.1] Child</w:t>
            </w:r>
          </w:p>
        </w:tc>
        <w:tc>
          <w:tcPr>
            <w:tcW w:w="851" w:type="dxa"/>
            <w:shd w:val="clear" w:color="auto" w:fill="auto"/>
            <w:vAlign w:val="center"/>
          </w:tcPr>
          <w:p w14:paraId="1D5BF475" w14:textId="77777777" w:rsidR="00D82FB2" w:rsidRPr="00DF18CC" w:rsidRDefault="00D82FB2" w:rsidP="001F27A4">
            <w:pPr>
              <w:keepNext/>
              <w:jc w:val="center"/>
              <w:rPr>
                <w:sz w:val="18"/>
                <w:lang w:eastAsia="en-US"/>
              </w:rPr>
            </w:pPr>
            <w:r w:rsidRPr="00DF18CC">
              <w:rPr>
                <w:sz w:val="18"/>
                <w:lang w:eastAsia="en-US"/>
              </w:rPr>
              <w:t>Tier 1</w:t>
            </w:r>
          </w:p>
        </w:tc>
        <w:tc>
          <w:tcPr>
            <w:tcW w:w="1275" w:type="dxa"/>
            <w:shd w:val="clear" w:color="auto" w:fill="auto"/>
            <w:vAlign w:val="center"/>
          </w:tcPr>
          <w:p w14:paraId="6BBDFB67" w14:textId="77777777" w:rsidR="00D82FB2" w:rsidRPr="00DF18CC" w:rsidRDefault="00D82FB2" w:rsidP="001F27A4">
            <w:pPr>
              <w:keepNext/>
              <w:jc w:val="center"/>
              <w:rPr>
                <w:sz w:val="18"/>
                <w:lang w:eastAsia="en-US"/>
              </w:rPr>
            </w:pPr>
            <w:r w:rsidRPr="00DF18CC">
              <w:rPr>
                <w:sz w:val="18"/>
                <w:lang w:eastAsia="en-US"/>
              </w:rPr>
              <w:t>5</w:t>
            </w:r>
          </w:p>
        </w:tc>
        <w:tc>
          <w:tcPr>
            <w:tcW w:w="993" w:type="dxa"/>
            <w:shd w:val="clear" w:color="auto" w:fill="auto"/>
            <w:vAlign w:val="center"/>
          </w:tcPr>
          <w:p w14:paraId="72628285" w14:textId="77777777" w:rsidR="00D82FB2" w:rsidRPr="00DF18CC" w:rsidRDefault="00D82FB2" w:rsidP="001F27A4">
            <w:pPr>
              <w:keepNext/>
              <w:jc w:val="center"/>
              <w:rPr>
                <w:sz w:val="18"/>
                <w:szCs w:val="18"/>
                <w:lang w:eastAsia="en-US"/>
              </w:rPr>
            </w:pPr>
            <w:r w:rsidRPr="00DF18CC">
              <w:rPr>
                <w:sz w:val="18"/>
                <w:szCs w:val="18"/>
                <w:lang w:eastAsia="en-US"/>
              </w:rPr>
              <w:t>0.05</w:t>
            </w:r>
          </w:p>
        </w:tc>
        <w:tc>
          <w:tcPr>
            <w:tcW w:w="1417" w:type="dxa"/>
            <w:shd w:val="clear" w:color="auto" w:fill="auto"/>
            <w:vAlign w:val="center"/>
          </w:tcPr>
          <w:p w14:paraId="48361BEE" w14:textId="5D9B3A4A" w:rsidR="00D82FB2" w:rsidRPr="00DF18CC" w:rsidRDefault="00FD18EB" w:rsidP="001F27A4">
            <w:pPr>
              <w:keepNext/>
              <w:jc w:val="center"/>
              <w:rPr>
                <w:sz w:val="18"/>
                <w:szCs w:val="18"/>
                <w:lang w:eastAsia="en-US"/>
              </w:rPr>
            </w:pPr>
            <w:r>
              <w:rPr>
                <w:sz w:val="18"/>
                <w:szCs w:val="18"/>
                <w:lang w:eastAsia="en-US"/>
              </w:rPr>
              <w:t>9.88</w:t>
            </w:r>
            <w:r w:rsidR="00D82FB2" w:rsidRPr="00DF18CC">
              <w:rPr>
                <w:sz w:val="18"/>
                <w:szCs w:val="18"/>
                <w:lang w:eastAsia="en-US"/>
              </w:rPr>
              <w:t>E-0</w:t>
            </w:r>
            <w:r>
              <w:rPr>
                <w:sz w:val="18"/>
                <w:szCs w:val="18"/>
                <w:lang w:eastAsia="en-US"/>
              </w:rPr>
              <w:t>3</w:t>
            </w:r>
          </w:p>
        </w:tc>
        <w:tc>
          <w:tcPr>
            <w:tcW w:w="1418" w:type="dxa"/>
            <w:shd w:val="clear" w:color="auto" w:fill="auto"/>
            <w:vAlign w:val="center"/>
          </w:tcPr>
          <w:p w14:paraId="5EDA5DCA" w14:textId="27181D79" w:rsidR="00D82FB2" w:rsidRPr="00DF18CC" w:rsidRDefault="00FD18EB" w:rsidP="001F27A4">
            <w:pPr>
              <w:keepNext/>
              <w:jc w:val="center"/>
              <w:rPr>
                <w:sz w:val="18"/>
                <w:szCs w:val="18"/>
                <w:lang w:eastAsia="en-US"/>
              </w:rPr>
            </w:pPr>
            <w:r>
              <w:rPr>
                <w:sz w:val="18"/>
                <w:szCs w:val="18"/>
                <w:lang w:eastAsia="en-US"/>
              </w:rPr>
              <w:t>19.8</w:t>
            </w:r>
          </w:p>
        </w:tc>
        <w:tc>
          <w:tcPr>
            <w:tcW w:w="1443" w:type="dxa"/>
            <w:shd w:val="clear" w:color="auto" w:fill="auto"/>
            <w:vAlign w:val="center"/>
          </w:tcPr>
          <w:p w14:paraId="7A4CF089" w14:textId="77777777" w:rsidR="00D82FB2" w:rsidRPr="00DF18CC" w:rsidRDefault="00D82FB2" w:rsidP="001F27A4">
            <w:pPr>
              <w:keepNext/>
              <w:jc w:val="center"/>
              <w:rPr>
                <w:sz w:val="18"/>
                <w:szCs w:val="18"/>
                <w:lang w:eastAsia="en-US"/>
              </w:rPr>
            </w:pPr>
            <w:r w:rsidRPr="00DF18CC">
              <w:rPr>
                <w:sz w:val="18"/>
                <w:szCs w:val="18"/>
                <w:lang w:eastAsia="en-US"/>
              </w:rPr>
              <w:t>Yes</w:t>
            </w:r>
          </w:p>
        </w:tc>
      </w:tr>
      <w:tr w:rsidR="00D82FB2" w:rsidRPr="00DF18CC" w14:paraId="3832A65B" w14:textId="77777777" w:rsidTr="001F27A4">
        <w:trPr>
          <w:jc w:val="center"/>
        </w:trPr>
        <w:tc>
          <w:tcPr>
            <w:tcW w:w="2641" w:type="dxa"/>
            <w:shd w:val="clear" w:color="auto" w:fill="auto"/>
          </w:tcPr>
          <w:p w14:paraId="53B7E091" w14:textId="632F76B5" w:rsidR="00D82FB2" w:rsidRPr="00DF18CC" w:rsidRDefault="00D82FB2" w:rsidP="00FD18EB">
            <w:pPr>
              <w:keepNext/>
              <w:rPr>
                <w:sz w:val="18"/>
                <w:lang w:eastAsia="en-US"/>
              </w:rPr>
            </w:pPr>
            <w:r w:rsidRPr="00DF18CC">
              <w:rPr>
                <w:sz w:val="18"/>
                <w:lang w:eastAsia="en-US"/>
              </w:rPr>
              <w:t xml:space="preserve">Scenario [13.2] </w:t>
            </w:r>
            <w:r w:rsidR="00FD18EB">
              <w:rPr>
                <w:sz w:val="18"/>
                <w:lang w:eastAsia="en-US"/>
              </w:rPr>
              <w:t>Toddler</w:t>
            </w:r>
          </w:p>
        </w:tc>
        <w:tc>
          <w:tcPr>
            <w:tcW w:w="851" w:type="dxa"/>
            <w:shd w:val="clear" w:color="auto" w:fill="auto"/>
            <w:vAlign w:val="center"/>
          </w:tcPr>
          <w:p w14:paraId="502EF32A" w14:textId="77777777" w:rsidR="00D82FB2" w:rsidRPr="00DF18CC" w:rsidRDefault="00D82FB2" w:rsidP="001F27A4">
            <w:pPr>
              <w:keepNext/>
              <w:jc w:val="center"/>
              <w:rPr>
                <w:sz w:val="18"/>
                <w:lang w:eastAsia="en-US"/>
              </w:rPr>
            </w:pPr>
            <w:r w:rsidRPr="00DF18CC">
              <w:rPr>
                <w:sz w:val="18"/>
                <w:lang w:eastAsia="en-US"/>
              </w:rPr>
              <w:t>Tier 1</w:t>
            </w:r>
          </w:p>
        </w:tc>
        <w:tc>
          <w:tcPr>
            <w:tcW w:w="1275" w:type="dxa"/>
            <w:shd w:val="clear" w:color="auto" w:fill="auto"/>
            <w:vAlign w:val="center"/>
          </w:tcPr>
          <w:p w14:paraId="34337FF4" w14:textId="77777777" w:rsidR="00D82FB2" w:rsidRPr="00DF18CC" w:rsidRDefault="00D82FB2" w:rsidP="001F27A4">
            <w:pPr>
              <w:keepNext/>
              <w:jc w:val="center"/>
              <w:rPr>
                <w:sz w:val="18"/>
                <w:lang w:eastAsia="en-US"/>
              </w:rPr>
            </w:pPr>
            <w:r w:rsidRPr="00DF18CC">
              <w:rPr>
                <w:sz w:val="18"/>
                <w:lang w:eastAsia="en-US"/>
              </w:rPr>
              <w:t>5</w:t>
            </w:r>
          </w:p>
        </w:tc>
        <w:tc>
          <w:tcPr>
            <w:tcW w:w="993" w:type="dxa"/>
            <w:shd w:val="clear" w:color="auto" w:fill="auto"/>
            <w:vAlign w:val="center"/>
          </w:tcPr>
          <w:p w14:paraId="36C08A7C" w14:textId="77777777" w:rsidR="00D82FB2" w:rsidRPr="00DF18CC" w:rsidRDefault="00D82FB2" w:rsidP="001F27A4">
            <w:pPr>
              <w:keepNext/>
              <w:jc w:val="center"/>
              <w:rPr>
                <w:sz w:val="18"/>
                <w:szCs w:val="18"/>
                <w:lang w:eastAsia="en-US"/>
              </w:rPr>
            </w:pPr>
            <w:r w:rsidRPr="00DF18CC">
              <w:rPr>
                <w:sz w:val="18"/>
                <w:szCs w:val="18"/>
                <w:lang w:eastAsia="en-US"/>
              </w:rPr>
              <w:t>0.05</w:t>
            </w:r>
          </w:p>
        </w:tc>
        <w:tc>
          <w:tcPr>
            <w:tcW w:w="1417" w:type="dxa"/>
            <w:shd w:val="clear" w:color="auto" w:fill="auto"/>
            <w:vAlign w:val="center"/>
          </w:tcPr>
          <w:p w14:paraId="138D7E88" w14:textId="2EE9F019" w:rsidR="00D82FB2" w:rsidRPr="00DF18CC" w:rsidRDefault="00D82FB2" w:rsidP="00FD18EB">
            <w:pPr>
              <w:keepNext/>
              <w:jc w:val="center"/>
              <w:rPr>
                <w:sz w:val="18"/>
                <w:szCs w:val="18"/>
                <w:lang w:eastAsia="en-US"/>
              </w:rPr>
            </w:pPr>
            <w:r w:rsidRPr="00DF18CC">
              <w:rPr>
                <w:sz w:val="18"/>
                <w:szCs w:val="18"/>
                <w:lang w:eastAsia="en-US"/>
              </w:rPr>
              <w:t>1.</w:t>
            </w:r>
            <w:r w:rsidR="00FD18EB">
              <w:rPr>
                <w:sz w:val="18"/>
                <w:szCs w:val="18"/>
                <w:lang w:eastAsia="en-US"/>
              </w:rPr>
              <w:t>03</w:t>
            </w:r>
            <w:r w:rsidR="00FD18EB" w:rsidRPr="00DF18CC">
              <w:rPr>
                <w:sz w:val="18"/>
                <w:szCs w:val="18"/>
                <w:lang w:eastAsia="en-US"/>
              </w:rPr>
              <w:t>E</w:t>
            </w:r>
            <w:r w:rsidRPr="00DF18CC">
              <w:rPr>
                <w:sz w:val="18"/>
                <w:szCs w:val="18"/>
                <w:lang w:eastAsia="en-US"/>
              </w:rPr>
              <w:t>-02</w:t>
            </w:r>
          </w:p>
        </w:tc>
        <w:tc>
          <w:tcPr>
            <w:tcW w:w="1418" w:type="dxa"/>
            <w:shd w:val="clear" w:color="auto" w:fill="auto"/>
            <w:vAlign w:val="center"/>
          </w:tcPr>
          <w:p w14:paraId="363BE5D3" w14:textId="5FACA999" w:rsidR="00D82FB2" w:rsidRPr="00DF18CC" w:rsidRDefault="00FD18EB" w:rsidP="001F27A4">
            <w:pPr>
              <w:keepNext/>
              <w:jc w:val="center"/>
              <w:rPr>
                <w:sz w:val="18"/>
                <w:szCs w:val="18"/>
                <w:lang w:eastAsia="en-US"/>
              </w:rPr>
            </w:pPr>
            <w:r>
              <w:rPr>
                <w:sz w:val="18"/>
                <w:szCs w:val="18"/>
                <w:lang w:eastAsia="en-US"/>
              </w:rPr>
              <w:t>20.7</w:t>
            </w:r>
          </w:p>
        </w:tc>
        <w:tc>
          <w:tcPr>
            <w:tcW w:w="1443" w:type="dxa"/>
            <w:shd w:val="clear" w:color="auto" w:fill="auto"/>
            <w:vAlign w:val="center"/>
          </w:tcPr>
          <w:p w14:paraId="32EC8EE5" w14:textId="77777777" w:rsidR="00D82FB2" w:rsidRPr="00DF18CC" w:rsidRDefault="00D82FB2" w:rsidP="001F27A4">
            <w:pPr>
              <w:keepNext/>
              <w:jc w:val="center"/>
              <w:rPr>
                <w:sz w:val="18"/>
                <w:szCs w:val="18"/>
                <w:lang w:eastAsia="en-US"/>
              </w:rPr>
            </w:pPr>
            <w:r w:rsidRPr="00DF18CC">
              <w:rPr>
                <w:sz w:val="18"/>
                <w:szCs w:val="18"/>
                <w:lang w:eastAsia="en-US"/>
              </w:rPr>
              <w:t>Yes</w:t>
            </w:r>
          </w:p>
        </w:tc>
      </w:tr>
    </w:tbl>
    <w:p w14:paraId="0A24CF9F" w14:textId="77777777" w:rsidR="00D82FB2" w:rsidRPr="00DF18CC" w:rsidRDefault="00D82FB2" w:rsidP="00D82FB2">
      <w:pPr>
        <w:rPr>
          <w:lang w:eastAsia="en-US"/>
        </w:rPr>
      </w:pPr>
    </w:p>
    <w:p w14:paraId="413DC314" w14:textId="77777777" w:rsidR="00D82FB2" w:rsidRPr="00DF18CC" w:rsidRDefault="00D82FB2" w:rsidP="00D82FB2">
      <w:pPr>
        <w:keepNext/>
        <w:rPr>
          <w:b/>
          <w:bCs/>
          <w:lang w:eastAsia="en-US"/>
        </w:rPr>
      </w:pPr>
      <w:r w:rsidRPr="00DF18CC">
        <w:rPr>
          <w:b/>
          <w:bCs/>
          <w:lang w:eastAsia="en-US"/>
        </w:rPr>
        <w:t>Combined scenarios</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4"/>
        <w:gridCol w:w="851"/>
        <w:gridCol w:w="1276"/>
        <w:gridCol w:w="992"/>
        <w:gridCol w:w="1417"/>
        <w:gridCol w:w="1418"/>
        <w:gridCol w:w="1417"/>
      </w:tblGrid>
      <w:tr w:rsidR="00D82FB2" w:rsidRPr="00DF18CC" w14:paraId="1D72DCA4" w14:textId="77777777" w:rsidTr="001F27A4">
        <w:trPr>
          <w:jc w:val="center"/>
        </w:trPr>
        <w:tc>
          <w:tcPr>
            <w:tcW w:w="2654" w:type="dxa"/>
            <w:shd w:val="clear" w:color="auto" w:fill="FFFFCC"/>
          </w:tcPr>
          <w:p w14:paraId="7971B892" w14:textId="77777777" w:rsidR="00D82FB2" w:rsidRPr="00DF18CC" w:rsidRDefault="00D82FB2" w:rsidP="001F27A4">
            <w:pPr>
              <w:keepNext/>
              <w:rPr>
                <w:b/>
                <w:sz w:val="18"/>
                <w:lang w:eastAsia="en-US"/>
              </w:rPr>
            </w:pPr>
            <w:r w:rsidRPr="00DF18CC">
              <w:rPr>
                <w:b/>
                <w:sz w:val="18"/>
                <w:lang w:eastAsia="en-US"/>
              </w:rPr>
              <w:t>Scenarios combined</w:t>
            </w:r>
          </w:p>
        </w:tc>
        <w:tc>
          <w:tcPr>
            <w:tcW w:w="851" w:type="dxa"/>
            <w:shd w:val="clear" w:color="auto" w:fill="FFFFCC"/>
          </w:tcPr>
          <w:p w14:paraId="1AC29EDF" w14:textId="77777777" w:rsidR="00D82FB2" w:rsidRPr="00DF18CC" w:rsidRDefault="00D82FB2" w:rsidP="001F27A4">
            <w:pPr>
              <w:keepNext/>
              <w:rPr>
                <w:b/>
                <w:sz w:val="18"/>
                <w:lang w:eastAsia="en-US"/>
              </w:rPr>
            </w:pPr>
            <w:r w:rsidRPr="00DF18CC">
              <w:rPr>
                <w:b/>
                <w:sz w:val="18"/>
                <w:lang w:eastAsia="en-US"/>
              </w:rPr>
              <w:t>Tier</w:t>
            </w:r>
          </w:p>
        </w:tc>
        <w:tc>
          <w:tcPr>
            <w:tcW w:w="1276" w:type="dxa"/>
            <w:shd w:val="clear" w:color="auto" w:fill="FFFFCC"/>
          </w:tcPr>
          <w:p w14:paraId="37557ECB" w14:textId="77777777" w:rsidR="00D82FB2" w:rsidRPr="00DF18CC" w:rsidRDefault="00D82FB2" w:rsidP="001F27A4">
            <w:pPr>
              <w:keepNext/>
              <w:rPr>
                <w:b/>
                <w:sz w:val="18"/>
                <w:lang w:eastAsia="en-US"/>
              </w:rPr>
            </w:pPr>
            <w:r w:rsidRPr="00DF18CC">
              <w:rPr>
                <w:b/>
                <w:sz w:val="18"/>
                <w:lang w:eastAsia="en-US"/>
              </w:rPr>
              <w:t>Systemic NOAEL</w:t>
            </w:r>
          </w:p>
          <w:p w14:paraId="65EE0AE9" w14:textId="77777777" w:rsidR="00D82FB2" w:rsidRPr="00DF18CC" w:rsidRDefault="00D82FB2" w:rsidP="001F27A4">
            <w:pPr>
              <w:keepNext/>
              <w:rPr>
                <w:b/>
                <w:sz w:val="18"/>
                <w:lang w:eastAsia="en-US"/>
              </w:rPr>
            </w:pPr>
            <w:r w:rsidRPr="00DF18CC">
              <w:rPr>
                <w:b/>
                <w:sz w:val="18"/>
                <w:lang w:eastAsia="en-US"/>
              </w:rPr>
              <w:t xml:space="preserve">mg/kg </w:t>
            </w:r>
            <w:proofErr w:type="spellStart"/>
            <w:r w:rsidRPr="00DF18CC">
              <w:rPr>
                <w:b/>
                <w:sz w:val="18"/>
                <w:lang w:eastAsia="en-US"/>
              </w:rPr>
              <w:t>bw</w:t>
            </w:r>
            <w:proofErr w:type="spellEnd"/>
            <w:r w:rsidRPr="00DF18CC">
              <w:rPr>
                <w:b/>
                <w:sz w:val="18"/>
                <w:lang w:eastAsia="en-US"/>
              </w:rPr>
              <w:t>/d</w:t>
            </w:r>
          </w:p>
        </w:tc>
        <w:tc>
          <w:tcPr>
            <w:tcW w:w="992" w:type="dxa"/>
            <w:shd w:val="clear" w:color="auto" w:fill="FFFFCC"/>
          </w:tcPr>
          <w:p w14:paraId="78256C53" w14:textId="77777777" w:rsidR="00D82FB2" w:rsidRPr="00DF18CC" w:rsidRDefault="00D82FB2" w:rsidP="001F27A4">
            <w:pPr>
              <w:keepNext/>
              <w:rPr>
                <w:b/>
                <w:sz w:val="18"/>
                <w:lang w:eastAsia="en-US"/>
              </w:rPr>
            </w:pPr>
            <w:r w:rsidRPr="00DF18CC">
              <w:rPr>
                <w:b/>
                <w:sz w:val="18"/>
                <w:lang w:eastAsia="en-US"/>
              </w:rPr>
              <w:t>AEL</w:t>
            </w:r>
          </w:p>
          <w:p w14:paraId="4EB9AAA1" w14:textId="77777777" w:rsidR="00D82FB2" w:rsidRPr="00DF18CC" w:rsidRDefault="00D82FB2" w:rsidP="001F27A4">
            <w:pPr>
              <w:keepNext/>
              <w:rPr>
                <w:b/>
                <w:sz w:val="18"/>
                <w:lang w:eastAsia="en-US"/>
              </w:rPr>
            </w:pPr>
            <w:r w:rsidRPr="00DF18CC">
              <w:rPr>
                <w:b/>
                <w:sz w:val="18"/>
                <w:lang w:eastAsia="en-US"/>
              </w:rPr>
              <w:t xml:space="preserve">mg/kg </w:t>
            </w:r>
            <w:proofErr w:type="spellStart"/>
            <w:r w:rsidRPr="00DF18CC">
              <w:rPr>
                <w:b/>
                <w:sz w:val="18"/>
                <w:lang w:eastAsia="en-US"/>
              </w:rPr>
              <w:t>bw</w:t>
            </w:r>
            <w:proofErr w:type="spellEnd"/>
            <w:r w:rsidRPr="00DF18CC">
              <w:rPr>
                <w:b/>
                <w:sz w:val="18"/>
                <w:lang w:eastAsia="en-US"/>
              </w:rPr>
              <w:t>/d</w:t>
            </w:r>
          </w:p>
        </w:tc>
        <w:tc>
          <w:tcPr>
            <w:tcW w:w="1417" w:type="dxa"/>
            <w:shd w:val="clear" w:color="auto" w:fill="FFFFCC"/>
          </w:tcPr>
          <w:p w14:paraId="43D3D3B4" w14:textId="77777777" w:rsidR="00D82FB2" w:rsidRPr="00DF18CC" w:rsidRDefault="00D82FB2" w:rsidP="001F27A4">
            <w:pPr>
              <w:keepNext/>
              <w:rPr>
                <w:b/>
                <w:sz w:val="18"/>
                <w:lang w:eastAsia="en-US"/>
              </w:rPr>
            </w:pPr>
            <w:r w:rsidRPr="00DF18CC">
              <w:rPr>
                <w:b/>
                <w:sz w:val="18"/>
                <w:lang w:eastAsia="en-US"/>
              </w:rPr>
              <w:t>Estimated uptake</w:t>
            </w:r>
          </w:p>
          <w:p w14:paraId="306D8BD7" w14:textId="77777777" w:rsidR="00D82FB2" w:rsidRPr="00DF18CC" w:rsidRDefault="00D82FB2" w:rsidP="001F27A4">
            <w:pPr>
              <w:keepNext/>
              <w:rPr>
                <w:b/>
                <w:sz w:val="18"/>
                <w:lang w:eastAsia="en-US"/>
              </w:rPr>
            </w:pPr>
            <w:r w:rsidRPr="00DF18CC">
              <w:rPr>
                <w:b/>
                <w:sz w:val="18"/>
                <w:lang w:eastAsia="en-US"/>
              </w:rPr>
              <w:t xml:space="preserve">mg/kg </w:t>
            </w:r>
            <w:proofErr w:type="spellStart"/>
            <w:r w:rsidRPr="00DF18CC">
              <w:rPr>
                <w:b/>
                <w:sz w:val="18"/>
                <w:lang w:eastAsia="en-US"/>
              </w:rPr>
              <w:t>bw</w:t>
            </w:r>
            <w:proofErr w:type="spellEnd"/>
            <w:r w:rsidRPr="00DF18CC">
              <w:rPr>
                <w:b/>
                <w:sz w:val="18"/>
                <w:lang w:eastAsia="en-US"/>
              </w:rPr>
              <w:t>/d</w:t>
            </w:r>
          </w:p>
        </w:tc>
        <w:tc>
          <w:tcPr>
            <w:tcW w:w="1418" w:type="dxa"/>
            <w:shd w:val="clear" w:color="auto" w:fill="FFFFCC"/>
          </w:tcPr>
          <w:p w14:paraId="759A7CB6" w14:textId="77777777" w:rsidR="00D82FB2" w:rsidRPr="00DF18CC" w:rsidRDefault="00D82FB2" w:rsidP="001F27A4">
            <w:pPr>
              <w:keepNext/>
              <w:rPr>
                <w:b/>
                <w:sz w:val="18"/>
                <w:lang w:eastAsia="en-US"/>
              </w:rPr>
            </w:pPr>
            <w:r w:rsidRPr="00DF18CC">
              <w:rPr>
                <w:b/>
                <w:sz w:val="18"/>
                <w:lang w:eastAsia="en-US"/>
              </w:rPr>
              <w:t xml:space="preserve">Estimated uptake/ AEL </w:t>
            </w:r>
          </w:p>
          <w:p w14:paraId="42AF4881" w14:textId="77777777" w:rsidR="00D82FB2" w:rsidRPr="00DF18CC" w:rsidRDefault="00D82FB2" w:rsidP="001F27A4">
            <w:pPr>
              <w:keepNext/>
              <w:rPr>
                <w:b/>
                <w:sz w:val="18"/>
                <w:lang w:eastAsia="en-US"/>
              </w:rPr>
            </w:pPr>
            <w:r w:rsidRPr="00DF18CC">
              <w:rPr>
                <w:b/>
                <w:sz w:val="18"/>
                <w:lang w:eastAsia="en-US"/>
              </w:rPr>
              <w:t>(%)</w:t>
            </w:r>
          </w:p>
        </w:tc>
        <w:tc>
          <w:tcPr>
            <w:tcW w:w="1417" w:type="dxa"/>
            <w:shd w:val="clear" w:color="auto" w:fill="FFFFCC"/>
          </w:tcPr>
          <w:p w14:paraId="597D5667" w14:textId="77777777" w:rsidR="00D82FB2" w:rsidRPr="00DF18CC" w:rsidRDefault="00D82FB2" w:rsidP="001F27A4">
            <w:pPr>
              <w:keepNext/>
              <w:rPr>
                <w:b/>
                <w:sz w:val="18"/>
                <w:lang w:eastAsia="en-US"/>
              </w:rPr>
            </w:pPr>
            <w:r w:rsidRPr="00DF18CC">
              <w:rPr>
                <w:b/>
                <w:sz w:val="18"/>
                <w:lang w:eastAsia="en-US"/>
              </w:rPr>
              <w:t>Acceptable</w:t>
            </w:r>
          </w:p>
          <w:p w14:paraId="38688995" w14:textId="77777777" w:rsidR="00D82FB2" w:rsidRPr="00DF18CC" w:rsidRDefault="00D82FB2" w:rsidP="001F27A4">
            <w:pPr>
              <w:keepNext/>
              <w:rPr>
                <w:b/>
                <w:sz w:val="18"/>
                <w:lang w:eastAsia="en-US"/>
              </w:rPr>
            </w:pPr>
            <w:r w:rsidRPr="00DF18CC">
              <w:rPr>
                <w:b/>
                <w:sz w:val="18"/>
                <w:lang w:eastAsia="en-US"/>
              </w:rPr>
              <w:t>(yes/no)</w:t>
            </w:r>
          </w:p>
        </w:tc>
      </w:tr>
      <w:tr w:rsidR="00D82FB2" w:rsidRPr="00DF18CC" w14:paraId="744E3218" w14:textId="77777777" w:rsidTr="001F27A4">
        <w:trPr>
          <w:jc w:val="center"/>
        </w:trPr>
        <w:tc>
          <w:tcPr>
            <w:tcW w:w="2654" w:type="dxa"/>
            <w:shd w:val="clear" w:color="auto" w:fill="auto"/>
          </w:tcPr>
          <w:p w14:paraId="5A874C4E" w14:textId="77777777" w:rsidR="00D82FB2" w:rsidRPr="00DF18CC" w:rsidRDefault="00D82FB2" w:rsidP="001F27A4">
            <w:pPr>
              <w:keepNext/>
              <w:rPr>
                <w:sz w:val="18"/>
                <w:lang w:eastAsia="en-US"/>
              </w:rPr>
            </w:pPr>
            <w:r w:rsidRPr="00DF18CC">
              <w:rPr>
                <w:sz w:val="18"/>
                <w:lang w:eastAsia="en-US"/>
              </w:rPr>
              <w:t>Scenarios [10.2+12.1]</w:t>
            </w:r>
          </w:p>
          <w:p w14:paraId="1387262E" w14:textId="77777777" w:rsidR="00D82FB2" w:rsidRPr="00DF18CC" w:rsidRDefault="00D82FB2" w:rsidP="001F27A4">
            <w:pPr>
              <w:keepNext/>
              <w:rPr>
                <w:sz w:val="18"/>
                <w:lang w:eastAsia="en-US"/>
              </w:rPr>
            </w:pPr>
            <w:r w:rsidRPr="00DF18CC">
              <w:rPr>
                <w:sz w:val="18"/>
                <w:lang w:eastAsia="en-US"/>
              </w:rPr>
              <w:t xml:space="preserve">Adult </w:t>
            </w:r>
          </w:p>
        </w:tc>
        <w:tc>
          <w:tcPr>
            <w:tcW w:w="851" w:type="dxa"/>
            <w:shd w:val="clear" w:color="auto" w:fill="auto"/>
            <w:vAlign w:val="center"/>
          </w:tcPr>
          <w:p w14:paraId="42D05E05" w14:textId="77777777" w:rsidR="00D82FB2" w:rsidRPr="00DF18CC" w:rsidRDefault="00D82FB2" w:rsidP="001F27A4">
            <w:pPr>
              <w:keepNext/>
              <w:jc w:val="center"/>
              <w:rPr>
                <w:sz w:val="18"/>
                <w:lang w:eastAsia="en-US"/>
              </w:rPr>
            </w:pPr>
            <w:r w:rsidRPr="00DF18CC">
              <w:rPr>
                <w:sz w:val="18"/>
                <w:lang w:eastAsia="en-US"/>
              </w:rPr>
              <w:t>Tier 1</w:t>
            </w:r>
          </w:p>
        </w:tc>
        <w:tc>
          <w:tcPr>
            <w:tcW w:w="1276" w:type="dxa"/>
            <w:shd w:val="clear" w:color="auto" w:fill="auto"/>
            <w:vAlign w:val="center"/>
          </w:tcPr>
          <w:p w14:paraId="4EB3BF35" w14:textId="77777777" w:rsidR="00D82FB2" w:rsidRPr="00DF18CC" w:rsidRDefault="00D82FB2" w:rsidP="001F27A4">
            <w:pPr>
              <w:keepNext/>
              <w:jc w:val="center"/>
              <w:rPr>
                <w:sz w:val="18"/>
                <w:lang w:eastAsia="en-US"/>
              </w:rPr>
            </w:pPr>
            <w:r w:rsidRPr="00DF18CC">
              <w:rPr>
                <w:sz w:val="18"/>
                <w:lang w:eastAsia="en-US"/>
              </w:rPr>
              <w:t>5</w:t>
            </w:r>
          </w:p>
        </w:tc>
        <w:tc>
          <w:tcPr>
            <w:tcW w:w="992" w:type="dxa"/>
            <w:shd w:val="clear" w:color="auto" w:fill="auto"/>
            <w:vAlign w:val="center"/>
          </w:tcPr>
          <w:p w14:paraId="60BB227A" w14:textId="77777777" w:rsidR="00D82FB2" w:rsidRPr="00DF18CC" w:rsidRDefault="00D82FB2" w:rsidP="001F27A4">
            <w:pPr>
              <w:keepNext/>
              <w:jc w:val="center"/>
              <w:rPr>
                <w:sz w:val="18"/>
                <w:lang w:eastAsia="en-US"/>
              </w:rPr>
            </w:pPr>
            <w:r w:rsidRPr="00DF18CC">
              <w:rPr>
                <w:sz w:val="18"/>
                <w:lang w:eastAsia="en-US"/>
              </w:rPr>
              <w:t>0.05</w:t>
            </w:r>
          </w:p>
        </w:tc>
        <w:tc>
          <w:tcPr>
            <w:tcW w:w="1417" w:type="dxa"/>
            <w:shd w:val="clear" w:color="auto" w:fill="auto"/>
            <w:vAlign w:val="center"/>
          </w:tcPr>
          <w:p w14:paraId="06269471" w14:textId="7DF34D76" w:rsidR="00D82FB2" w:rsidRPr="00DF18CC" w:rsidRDefault="002362FB" w:rsidP="001F27A4">
            <w:pPr>
              <w:keepNext/>
              <w:jc w:val="center"/>
              <w:rPr>
                <w:sz w:val="18"/>
                <w:lang w:eastAsia="en-US"/>
              </w:rPr>
            </w:pPr>
            <w:r>
              <w:rPr>
                <w:color w:val="000000"/>
                <w:sz w:val="18"/>
                <w:szCs w:val="22"/>
              </w:rPr>
              <w:t>1.60E-02</w:t>
            </w:r>
          </w:p>
        </w:tc>
        <w:tc>
          <w:tcPr>
            <w:tcW w:w="1418" w:type="dxa"/>
            <w:shd w:val="clear" w:color="auto" w:fill="auto"/>
            <w:vAlign w:val="center"/>
          </w:tcPr>
          <w:p w14:paraId="111958AB" w14:textId="79EFA3DF" w:rsidR="00D82FB2" w:rsidRPr="00DF18CC" w:rsidRDefault="002362FB" w:rsidP="001F27A4">
            <w:pPr>
              <w:keepNext/>
              <w:jc w:val="center"/>
              <w:rPr>
                <w:sz w:val="18"/>
                <w:lang w:eastAsia="en-US"/>
              </w:rPr>
            </w:pPr>
            <w:r>
              <w:rPr>
                <w:sz w:val="18"/>
                <w:lang w:eastAsia="en-US"/>
              </w:rPr>
              <w:t>31.9</w:t>
            </w:r>
          </w:p>
        </w:tc>
        <w:tc>
          <w:tcPr>
            <w:tcW w:w="1417" w:type="dxa"/>
            <w:shd w:val="clear" w:color="auto" w:fill="auto"/>
            <w:vAlign w:val="center"/>
          </w:tcPr>
          <w:p w14:paraId="146B52A5" w14:textId="77777777" w:rsidR="00D82FB2" w:rsidRPr="00DF18CC" w:rsidRDefault="00D82FB2" w:rsidP="001F27A4">
            <w:pPr>
              <w:keepNext/>
              <w:jc w:val="center"/>
              <w:rPr>
                <w:sz w:val="18"/>
                <w:lang w:eastAsia="en-US"/>
              </w:rPr>
            </w:pPr>
            <w:r w:rsidRPr="00DF18CC">
              <w:rPr>
                <w:sz w:val="18"/>
                <w:lang w:eastAsia="en-US"/>
              </w:rPr>
              <w:t>Yes</w:t>
            </w:r>
          </w:p>
        </w:tc>
      </w:tr>
      <w:tr w:rsidR="00D82FB2" w:rsidRPr="00DF18CC" w14:paraId="0F8051FD" w14:textId="77777777" w:rsidTr="001F27A4">
        <w:trPr>
          <w:jc w:val="center"/>
        </w:trPr>
        <w:tc>
          <w:tcPr>
            <w:tcW w:w="2654" w:type="dxa"/>
            <w:shd w:val="clear" w:color="auto" w:fill="auto"/>
          </w:tcPr>
          <w:p w14:paraId="76E4BEB9" w14:textId="796E9386" w:rsidR="00D82FB2" w:rsidRPr="00DF18CC" w:rsidRDefault="00D82FB2" w:rsidP="001F27A4">
            <w:pPr>
              <w:keepNext/>
              <w:rPr>
                <w:sz w:val="18"/>
                <w:lang w:eastAsia="en-US"/>
              </w:rPr>
            </w:pPr>
            <w:r w:rsidRPr="00DF18CC">
              <w:rPr>
                <w:sz w:val="18"/>
                <w:lang w:eastAsia="en-US"/>
              </w:rPr>
              <w:t>Scenarios [12.</w:t>
            </w:r>
            <w:r w:rsidR="00FD18EB">
              <w:rPr>
                <w:sz w:val="18"/>
                <w:lang w:eastAsia="en-US"/>
              </w:rPr>
              <w:t>2</w:t>
            </w:r>
            <w:r w:rsidRPr="00DF18CC">
              <w:rPr>
                <w:sz w:val="18"/>
                <w:lang w:eastAsia="en-US"/>
              </w:rPr>
              <w:t>+13.2]</w:t>
            </w:r>
          </w:p>
          <w:p w14:paraId="4075B0B9" w14:textId="227FD2FB" w:rsidR="00D82FB2" w:rsidRPr="00DF18CC" w:rsidRDefault="00A96232" w:rsidP="001F27A4">
            <w:pPr>
              <w:keepNext/>
              <w:rPr>
                <w:sz w:val="18"/>
                <w:lang w:eastAsia="en-US"/>
              </w:rPr>
            </w:pPr>
            <w:r>
              <w:rPr>
                <w:sz w:val="18"/>
                <w:lang w:eastAsia="en-US"/>
              </w:rPr>
              <w:t>Toddler</w:t>
            </w:r>
          </w:p>
        </w:tc>
        <w:tc>
          <w:tcPr>
            <w:tcW w:w="851" w:type="dxa"/>
            <w:shd w:val="clear" w:color="auto" w:fill="auto"/>
            <w:vAlign w:val="center"/>
          </w:tcPr>
          <w:p w14:paraId="7E098A3C" w14:textId="77777777" w:rsidR="00D82FB2" w:rsidRPr="00DF18CC" w:rsidRDefault="00D82FB2" w:rsidP="001F27A4">
            <w:pPr>
              <w:keepNext/>
              <w:jc w:val="center"/>
              <w:rPr>
                <w:sz w:val="18"/>
                <w:lang w:eastAsia="en-US"/>
              </w:rPr>
            </w:pPr>
            <w:r w:rsidRPr="00DF18CC">
              <w:rPr>
                <w:sz w:val="18"/>
                <w:lang w:eastAsia="en-US"/>
              </w:rPr>
              <w:t>Tier 1</w:t>
            </w:r>
          </w:p>
        </w:tc>
        <w:tc>
          <w:tcPr>
            <w:tcW w:w="1276" w:type="dxa"/>
            <w:shd w:val="clear" w:color="auto" w:fill="auto"/>
            <w:vAlign w:val="center"/>
          </w:tcPr>
          <w:p w14:paraId="4F09289E" w14:textId="77777777" w:rsidR="00D82FB2" w:rsidRPr="00DF18CC" w:rsidRDefault="00D82FB2" w:rsidP="001F27A4">
            <w:pPr>
              <w:keepNext/>
              <w:jc w:val="center"/>
              <w:rPr>
                <w:sz w:val="18"/>
                <w:lang w:eastAsia="en-US"/>
              </w:rPr>
            </w:pPr>
            <w:r w:rsidRPr="00DF18CC">
              <w:rPr>
                <w:sz w:val="18"/>
                <w:lang w:eastAsia="en-US"/>
              </w:rPr>
              <w:t>5</w:t>
            </w:r>
          </w:p>
        </w:tc>
        <w:tc>
          <w:tcPr>
            <w:tcW w:w="992" w:type="dxa"/>
            <w:shd w:val="clear" w:color="auto" w:fill="auto"/>
            <w:vAlign w:val="center"/>
          </w:tcPr>
          <w:p w14:paraId="2D6802F3" w14:textId="77777777" w:rsidR="00D82FB2" w:rsidRPr="00DF18CC" w:rsidRDefault="00D82FB2" w:rsidP="001F27A4">
            <w:pPr>
              <w:keepNext/>
              <w:jc w:val="center"/>
              <w:rPr>
                <w:sz w:val="18"/>
                <w:lang w:eastAsia="en-US"/>
              </w:rPr>
            </w:pPr>
            <w:r w:rsidRPr="00DF18CC">
              <w:rPr>
                <w:sz w:val="18"/>
                <w:lang w:eastAsia="en-US"/>
              </w:rPr>
              <w:t>0.05</w:t>
            </w:r>
          </w:p>
        </w:tc>
        <w:tc>
          <w:tcPr>
            <w:tcW w:w="1417" w:type="dxa"/>
            <w:shd w:val="clear" w:color="auto" w:fill="auto"/>
            <w:vAlign w:val="center"/>
          </w:tcPr>
          <w:p w14:paraId="0A45FE0C" w14:textId="221E8314" w:rsidR="00D82FB2" w:rsidRPr="00DF18CC" w:rsidRDefault="00D82FB2" w:rsidP="00915CEA">
            <w:pPr>
              <w:keepNext/>
              <w:jc w:val="center"/>
              <w:rPr>
                <w:sz w:val="18"/>
                <w:lang w:eastAsia="en-US"/>
              </w:rPr>
            </w:pPr>
            <w:r w:rsidRPr="00DF18CC">
              <w:rPr>
                <w:color w:val="000000"/>
                <w:sz w:val="18"/>
              </w:rPr>
              <w:t>1.</w:t>
            </w:r>
            <w:r w:rsidR="00915CEA">
              <w:rPr>
                <w:color w:val="000000"/>
                <w:sz w:val="18"/>
              </w:rPr>
              <w:t>06</w:t>
            </w:r>
            <w:r w:rsidR="00915CEA" w:rsidRPr="00DF18CC">
              <w:rPr>
                <w:color w:val="000000"/>
                <w:sz w:val="18"/>
              </w:rPr>
              <w:t>E</w:t>
            </w:r>
            <w:r w:rsidRPr="00DF18CC">
              <w:rPr>
                <w:color w:val="000000"/>
                <w:sz w:val="18"/>
              </w:rPr>
              <w:t>-02</w:t>
            </w:r>
          </w:p>
        </w:tc>
        <w:tc>
          <w:tcPr>
            <w:tcW w:w="1418" w:type="dxa"/>
            <w:shd w:val="clear" w:color="auto" w:fill="auto"/>
            <w:vAlign w:val="center"/>
          </w:tcPr>
          <w:p w14:paraId="3A2FB6B3" w14:textId="07975270" w:rsidR="00D82FB2" w:rsidRPr="00DF18CC" w:rsidRDefault="00915CEA" w:rsidP="00653E46">
            <w:pPr>
              <w:keepNext/>
              <w:jc w:val="center"/>
              <w:rPr>
                <w:sz w:val="18"/>
                <w:lang w:eastAsia="en-US"/>
              </w:rPr>
            </w:pPr>
            <w:r>
              <w:rPr>
                <w:sz w:val="18"/>
                <w:lang w:eastAsia="en-US"/>
              </w:rPr>
              <w:t>21.</w:t>
            </w:r>
            <w:r w:rsidR="00653E46">
              <w:rPr>
                <w:sz w:val="18"/>
                <w:lang w:eastAsia="en-US"/>
              </w:rPr>
              <w:t>1</w:t>
            </w:r>
          </w:p>
        </w:tc>
        <w:tc>
          <w:tcPr>
            <w:tcW w:w="1417" w:type="dxa"/>
            <w:shd w:val="clear" w:color="auto" w:fill="auto"/>
            <w:vAlign w:val="center"/>
          </w:tcPr>
          <w:p w14:paraId="5380CE89" w14:textId="77777777" w:rsidR="00D82FB2" w:rsidRPr="00DF18CC" w:rsidRDefault="00D82FB2" w:rsidP="001F27A4">
            <w:pPr>
              <w:keepNext/>
              <w:jc w:val="center"/>
              <w:rPr>
                <w:sz w:val="18"/>
                <w:lang w:eastAsia="en-US"/>
              </w:rPr>
            </w:pPr>
            <w:r w:rsidRPr="00DF18CC">
              <w:rPr>
                <w:sz w:val="18"/>
                <w:lang w:eastAsia="en-US"/>
              </w:rPr>
              <w:t>Yes</w:t>
            </w:r>
          </w:p>
        </w:tc>
      </w:tr>
    </w:tbl>
    <w:p w14:paraId="48D5FFD2" w14:textId="77777777" w:rsidR="00D82FB2" w:rsidRPr="00DF18CC" w:rsidRDefault="00D82FB2" w:rsidP="00D82FB2">
      <w:pPr>
        <w:rPr>
          <w:i/>
          <w:iCs/>
          <w:lang w:eastAsia="en-US"/>
        </w:rPr>
      </w:pPr>
    </w:p>
    <w:p w14:paraId="54C3FBDF" w14:textId="77777777" w:rsidR="00D82FB2" w:rsidRPr="00DF18CC" w:rsidRDefault="00D82FB2" w:rsidP="00D82FB2">
      <w:pPr>
        <w:rPr>
          <w:b/>
          <w:bCs/>
          <w:lang w:eastAsia="en-US"/>
        </w:rPr>
      </w:pPr>
      <w:r w:rsidRPr="00DF18CC">
        <w:rPr>
          <w:b/>
          <w:bCs/>
          <w:lang w:eastAsia="en-US"/>
        </w:rPr>
        <w:t xml:space="preserve">Local effects </w:t>
      </w:r>
    </w:p>
    <w:p w14:paraId="7DA27904" w14:textId="77777777" w:rsidR="00D82FB2" w:rsidRPr="00DF18CC" w:rsidRDefault="00EF0B5D" w:rsidP="00D82FB2">
      <w:pPr>
        <w:jc w:val="both"/>
        <w:rPr>
          <w:iCs/>
          <w:lang w:eastAsia="en-US"/>
        </w:rPr>
      </w:pPr>
      <w:proofErr w:type="gramStart"/>
      <w:r w:rsidRPr="00DF18CC">
        <w:rPr>
          <w:iCs/>
          <w:lang w:eastAsia="en-US"/>
        </w:rPr>
        <w:t>not</w:t>
      </w:r>
      <w:proofErr w:type="gramEnd"/>
      <w:r w:rsidRPr="00DF18CC">
        <w:rPr>
          <w:iCs/>
          <w:lang w:eastAsia="en-US"/>
        </w:rPr>
        <w:t xml:space="preserve"> necessary</w:t>
      </w:r>
      <w:r w:rsidR="00D82FB2" w:rsidRPr="00DF18CC">
        <w:rPr>
          <w:iCs/>
          <w:lang w:eastAsia="en-US"/>
        </w:rPr>
        <w:t>.</w:t>
      </w:r>
    </w:p>
    <w:p w14:paraId="5D099AF1" w14:textId="77777777" w:rsidR="00D82FB2" w:rsidRPr="00DF18CC" w:rsidRDefault="00D82FB2" w:rsidP="00D82FB2">
      <w:pPr>
        <w:rPr>
          <w:lang w:eastAsia="en-US"/>
        </w:rPr>
      </w:pPr>
    </w:p>
    <w:p w14:paraId="5489FF91" w14:textId="77777777" w:rsidR="00D82FB2" w:rsidRPr="00DF18CC" w:rsidRDefault="00D82FB2" w:rsidP="00D82FB2">
      <w:pPr>
        <w:rPr>
          <w:b/>
          <w:bCs/>
          <w:lang w:eastAsia="en-US"/>
        </w:rPr>
      </w:pPr>
      <w:r w:rsidRPr="00DF18CC">
        <w:rPr>
          <w:b/>
          <w:bCs/>
          <w:lang w:eastAsia="en-US"/>
        </w:rPr>
        <w:t>Conclusion</w:t>
      </w:r>
    </w:p>
    <w:p w14:paraId="4D1E4CB8" w14:textId="77777777" w:rsidR="00D82FB2" w:rsidRPr="00DF18CC" w:rsidRDefault="00D82FB2" w:rsidP="00D82FB2">
      <w:pPr>
        <w:jc w:val="both"/>
        <w:rPr>
          <w:lang w:eastAsia="en-US"/>
        </w:rPr>
      </w:pPr>
      <w:r w:rsidRPr="00DF18CC">
        <w:rPr>
          <w:lang w:eastAsia="en-US"/>
        </w:rPr>
        <w:t>No unacceptable risk has been identified for secondary exposure.</w:t>
      </w:r>
    </w:p>
    <w:p w14:paraId="1E721007" w14:textId="77777777" w:rsidR="00D82FB2" w:rsidRPr="00DF18CC" w:rsidRDefault="00D82FB2" w:rsidP="00D82FB2">
      <w:pPr>
        <w:rPr>
          <w:i/>
          <w:iCs/>
          <w:lang w:eastAsia="en-US"/>
        </w:rPr>
      </w:pPr>
    </w:p>
    <w:p w14:paraId="18DDA693" w14:textId="77777777" w:rsidR="00D82FB2" w:rsidRPr="00DF18CC" w:rsidRDefault="00D82FB2" w:rsidP="00D82FB2">
      <w:pPr>
        <w:rPr>
          <w:lang w:eastAsia="en-US"/>
        </w:rPr>
      </w:pPr>
    </w:p>
    <w:p w14:paraId="0A4C1A91" w14:textId="77777777" w:rsidR="00D82FB2" w:rsidRPr="00DF18CC" w:rsidRDefault="00D82FB2" w:rsidP="00D82FB2">
      <w:pPr>
        <w:keepNext/>
        <w:rPr>
          <w:b/>
          <w:i/>
          <w:szCs w:val="22"/>
          <w:lang w:eastAsia="en-US"/>
        </w:rPr>
      </w:pPr>
      <w:r w:rsidRPr="00DF18CC">
        <w:rPr>
          <w:b/>
          <w:i/>
          <w:szCs w:val="22"/>
          <w:lang w:eastAsia="en-US"/>
        </w:rPr>
        <w:lastRenderedPageBreak/>
        <w:t>Risk for combined exposure</w:t>
      </w:r>
    </w:p>
    <w:p w14:paraId="24A3D2E4" w14:textId="77777777" w:rsidR="00D82FB2" w:rsidRPr="00DF18CC" w:rsidRDefault="00D82FB2" w:rsidP="00D82FB2">
      <w:pPr>
        <w:keepNext/>
        <w:rPr>
          <w:b/>
          <w:bCs/>
          <w:lang w:eastAsia="en-US"/>
        </w:rPr>
      </w:pP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4"/>
        <w:gridCol w:w="851"/>
        <w:gridCol w:w="1134"/>
        <w:gridCol w:w="992"/>
        <w:gridCol w:w="1418"/>
        <w:gridCol w:w="1275"/>
        <w:gridCol w:w="1384"/>
      </w:tblGrid>
      <w:tr w:rsidR="00D82FB2" w:rsidRPr="0079700E" w14:paraId="5498C695" w14:textId="77777777" w:rsidTr="001F27A4">
        <w:trPr>
          <w:jc w:val="center"/>
        </w:trPr>
        <w:tc>
          <w:tcPr>
            <w:tcW w:w="2994" w:type="dxa"/>
            <w:shd w:val="clear" w:color="auto" w:fill="FFFFCC"/>
          </w:tcPr>
          <w:p w14:paraId="3BDE40BB" w14:textId="77777777" w:rsidR="00D82FB2" w:rsidRPr="0079700E" w:rsidRDefault="00D82FB2" w:rsidP="001F27A4">
            <w:pPr>
              <w:keepNext/>
              <w:rPr>
                <w:b/>
                <w:sz w:val="18"/>
                <w:lang w:eastAsia="en-US"/>
              </w:rPr>
            </w:pPr>
            <w:r w:rsidRPr="0079700E">
              <w:rPr>
                <w:b/>
                <w:sz w:val="18"/>
                <w:lang w:eastAsia="en-US"/>
              </w:rPr>
              <w:t>Scenarios combined</w:t>
            </w:r>
          </w:p>
        </w:tc>
        <w:tc>
          <w:tcPr>
            <w:tcW w:w="851" w:type="dxa"/>
            <w:shd w:val="clear" w:color="auto" w:fill="FFFFCC"/>
          </w:tcPr>
          <w:p w14:paraId="58661FD9" w14:textId="77777777" w:rsidR="00D82FB2" w:rsidRPr="0079700E" w:rsidRDefault="00D82FB2" w:rsidP="001F27A4">
            <w:pPr>
              <w:keepNext/>
              <w:rPr>
                <w:b/>
                <w:sz w:val="18"/>
                <w:lang w:eastAsia="en-US"/>
              </w:rPr>
            </w:pPr>
            <w:r w:rsidRPr="0079700E">
              <w:rPr>
                <w:b/>
                <w:sz w:val="18"/>
                <w:lang w:eastAsia="en-US"/>
              </w:rPr>
              <w:t>Tier</w:t>
            </w:r>
          </w:p>
        </w:tc>
        <w:tc>
          <w:tcPr>
            <w:tcW w:w="1134" w:type="dxa"/>
            <w:shd w:val="clear" w:color="auto" w:fill="FFFFCC"/>
          </w:tcPr>
          <w:p w14:paraId="60E0A078" w14:textId="77777777" w:rsidR="00D82FB2" w:rsidRPr="0079700E" w:rsidRDefault="00D82FB2" w:rsidP="001F27A4">
            <w:pPr>
              <w:keepNext/>
              <w:rPr>
                <w:b/>
                <w:sz w:val="18"/>
                <w:lang w:eastAsia="en-US"/>
              </w:rPr>
            </w:pPr>
            <w:r w:rsidRPr="0079700E">
              <w:rPr>
                <w:b/>
                <w:sz w:val="18"/>
                <w:lang w:eastAsia="en-US"/>
              </w:rPr>
              <w:t>Systemic NOAEL</w:t>
            </w:r>
          </w:p>
          <w:p w14:paraId="2479173A" w14:textId="77777777" w:rsidR="00D82FB2" w:rsidRPr="0079700E" w:rsidRDefault="00D82FB2" w:rsidP="001F27A4">
            <w:pPr>
              <w:keepNext/>
              <w:rPr>
                <w:b/>
                <w:sz w:val="18"/>
                <w:lang w:eastAsia="en-US"/>
              </w:rPr>
            </w:pPr>
            <w:r w:rsidRPr="0079700E">
              <w:rPr>
                <w:b/>
                <w:sz w:val="18"/>
                <w:lang w:eastAsia="en-US"/>
              </w:rPr>
              <w:t xml:space="preserve">mg/kg </w:t>
            </w:r>
            <w:proofErr w:type="spellStart"/>
            <w:r w:rsidRPr="0079700E">
              <w:rPr>
                <w:b/>
                <w:sz w:val="18"/>
                <w:lang w:eastAsia="en-US"/>
              </w:rPr>
              <w:t>bw</w:t>
            </w:r>
            <w:proofErr w:type="spellEnd"/>
            <w:r w:rsidRPr="0079700E">
              <w:rPr>
                <w:b/>
                <w:sz w:val="18"/>
                <w:lang w:eastAsia="en-US"/>
              </w:rPr>
              <w:t>/d</w:t>
            </w:r>
          </w:p>
        </w:tc>
        <w:tc>
          <w:tcPr>
            <w:tcW w:w="992" w:type="dxa"/>
            <w:shd w:val="clear" w:color="auto" w:fill="FFFFCC"/>
          </w:tcPr>
          <w:p w14:paraId="547CDAAB" w14:textId="77777777" w:rsidR="00D82FB2" w:rsidRPr="0079700E" w:rsidRDefault="00D82FB2" w:rsidP="001F27A4">
            <w:pPr>
              <w:keepNext/>
              <w:rPr>
                <w:b/>
                <w:sz w:val="18"/>
                <w:lang w:eastAsia="en-US"/>
              </w:rPr>
            </w:pPr>
            <w:r w:rsidRPr="0079700E">
              <w:rPr>
                <w:b/>
                <w:sz w:val="18"/>
                <w:lang w:eastAsia="en-US"/>
              </w:rPr>
              <w:t>AEL</w:t>
            </w:r>
          </w:p>
          <w:p w14:paraId="54DDC0B7" w14:textId="77777777" w:rsidR="00D82FB2" w:rsidRPr="0079700E" w:rsidRDefault="00D82FB2" w:rsidP="001F27A4">
            <w:pPr>
              <w:keepNext/>
              <w:rPr>
                <w:b/>
                <w:sz w:val="18"/>
                <w:lang w:eastAsia="en-US"/>
              </w:rPr>
            </w:pPr>
            <w:r w:rsidRPr="0079700E">
              <w:rPr>
                <w:b/>
                <w:sz w:val="18"/>
                <w:lang w:eastAsia="en-US"/>
              </w:rPr>
              <w:t xml:space="preserve">mg/kg </w:t>
            </w:r>
            <w:proofErr w:type="spellStart"/>
            <w:r w:rsidRPr="0079700E">
              <w:rPr>
                <w:b/>
                <w:sz w:val="18"/>
                <w:lang w:eastAsia="en-US"/>
              </w:rPr>
              <w:t>bw</w:t>
            </w:r>
            <w:proofErr w:type="spellEnd"/>
            <w:r w:rsidRPr="0079700E">
              <w:rPr>
                <w:b/>
                <w:sz w:val="18"/>
                <w:lang w:eastAsia="en-US"/>
              </w:rPr>
              <w:t>/d</w:t>
            </w:r>
          </w:p>
        </w:tc>
        <w:tc>
          <w:tcPr>
            <w:tcW w:w="1418" w:type="dxa"/>
            <w:shd w:val="clear" w:color="auto" w:fill="FFFFCC"/>
          </w:tcPr>
          <w:p w14:paraId="5A370A37" w14:textId="77777777" w:rsidR="00D82FB2" w:rsidRPr="0079700E" w:rsidRDefault="00D82FB2" w:rsidP="001F27A4">
            <w:pPr>
              <w:keepNext/>
              <w:rPr>
                <w:b/>
                <w:sz w:val="18"/>
                <w:lang w:eastAsia="en-US"/>
              </w:rPr>
            </w:pPr>
            <w:r w:rsidRPr="0079700E">
              <w:rPr>
                <w:b/>
                <w:sz w:val="18"/>
                <w:lang w:eastAsia="en-US"/>
              </w:rPr>
              <w:t>Estimated uptake</w:t>
            </w:r>
          </w:p>
          <w:p w14:paraId="0C8FC2BD" w14:textId="77777777" w:rsidR="00D82FB2" w:rsidRPr="0079700E" w:rsidRDefault="00D82FB2" w:rsidP="001F27A4">
            <w:pPr>
              <w:keepNext/>
              <w:rPr>
                <w:b/>
                <w:sz w:val="18"/>
                <w:lang w:eastAsia="en-US"/>
              </w:rPr>
            </w:pPr>
            <w:r w:rsidRPr="0079700E">
              <w:rPr>
                <w:b/>
                <w:sz w:val="18"/>
                <w:lang w:eastAsia="en-US"/>
              </w:rPr>
              <w:t xml:space="preserve">mg/kg </w:t>
            </w:r>
            <w:proofErr w:type="spellStart"/>
            <w:r w:rsidRPr="0079700E">
              <w:rPr>
                <w:b/>
                <w:sz w:val="18"/>
                <w:lang w:eastAsia="en-US"/>
              </w:rPr>
              <w:t>bw</w:t>
            </w:r>
            <w:proofErr w:type="spellEnd"/>
            <w:r w:rsidRPr="0079700E">
              <w:rPr>
                <w:b/>
                <w:sz w:val="18"/>
                <w:lang w:eastAsia="en-US"/>
              </w:rPr>
              <w:t>/d</w:t>
            </w:r>
          </w:p>
        </w:tc>
        <w:tc>
          <w:tcPr>
            <w:tcW w:w="1275" w:type="dxa"/>
            <w:shd w:val="clear" w:color="auto" w:fill="FFFFCC"/>
          </w:tcPr>
          <w:p w14:paraId="022E8F93" w14:textId="77777777" w:rsidR="00D82FB2" w:rsidRPr="0079700E" w:rsidRDefault="00D82FB2" w:rsidP="001F27A4">
            <w:pPr>
              <w:keepNext/>
              <w:rPr>
                <w:b/>
                <w:sz w:val="18"/>
                <w:lang w:eastAsia="en-US"/>
              </w:rPr>
            </w:pPr>
            <w:r w:rsidRPr="0079700E">
              <w:rPr>
                <w:b/>
                <w:sz w:val="18"/>
                <w:lang w:eastAsia="en-US"/>
              </w:rPr>
              <w:t xml:space="preserve">Estimated uptake/ AEL </w:t>
            </w:r>
          </w:p>
          <w:p w14:paraId="4F46B5BF" w14:textId="77777777" w:rsidR="00D82FB2" w:rsidRPr="0079700E" w:rsidRDefault="00D82FB2" w:rsidP="001F27A4">
            <w:pPr>
              <w:keepNext/>
              <w:rPr>
                <w:b/>
                <w:sz w:val="18"/>
                <w:lang w:eastAsia="en-US"/>
              </w:rPr>
            </w:pPr>
            <w:r w:rsidRPr="0079700E">
              <w:rPr>
                <w:b/>
                <w:sz w:val="18"/>
                <w:lang w:eastAsia="en-US"/>
              </w:rPr>
              <w:t>(%)</w:t>
            </w:r>
          </w:p>
        </w:tc>
        <w:tc>
          <w:tcPr>
            <w:tcW w:w="1384" w:type="dxa"/>
            <w:shd w:val="clear" w:color="auto" w:fill="FFFFCC"/>
          </w:tcPr>
          <w:p w14:paraId="66B734D5" w14:textId="77777777" w:rsidR="00D82FB2" w:rsidRPr="0079700E" w:rsidRDefault="00D82FB2" w:rsidP="001F27A4">
            <w:pPr>
              <w:keepNext/>
              <w:rPr>
                <w:b/>
                <w:sz w:val="18"/>
                <w:lang w:eastAsia="en-US"/>
              </w:rPr>
            </w:pPr>
            <w:r w:rsidRPr="0079700E">
              <w:rPr>
                <w:b/>
                <w:sz w:val="18"/>
                <w:lang w:eastAsia="en-US"/>
              </w:rPr>
              <w:t>Acceptable</w:t>
            </w:r>
          </w:p>
          <w:p w14:paraId="1D72B50F" w14:textId="77777777" w:rsidR="00D82FB2" w:rsidRPr="0079700E" w:rsidRDefault="00D82FB2" w:rsidP="001F27A4">
            <w:pPr>
              <w:keepNext/>
              <w:rPr>
                <w:b/>
                <w:sz w:val="18"/>
                <w:lang w:eastAsia="en-US"/>
              </w:rPr>
            </w:pPr>
            <w:r w:rsidRPr="0079700E">
              <w:rPr>
                <w:b/>
                <w:sz w:val="18"/>
                <w:lang w:eastAsia="en-US"/>
              </w:rPr>
              <w:t>(yes/no)</w:t>
            </w:r>
          </w:p>
        </w:tc>
      </w:tr>
      <w:tr w:rsidR="00D82FB2" w:rsidRPr="0079700E" w14:paraId="1FDFC9BC" w14:textId="77777777" w:rsidTr="001F27A4">
        <w:trPr>
          <w:jc w:val="center"/>
        </w:trPr>
        <w:tc>
          <w:tcPr>
            <w:tcW w:w="10048" w:type="dxa"/>
            <w:gridSpan w:val="7"/>
            <w:shd w:val="clear" w:color="auto" w:fill="auto"/>
          </w:tcPr>
          <w:p w14:paraId="04071C92" w14:textId="77777777" w:rsidR="00D82FB2" w:rsidRPr="0079700E" w:rsidRDefault="00D82FB2" w:rsidP="001F27A4">
            <w:pPr>
              <w:keepNext/>
              <w:jc w:val="center"/>
              <w:rPr>
                <w:b/>
                <w:sz w:val="18"/>
                <w:lang w:eastAsia="en-US"/>
              </w:rPr>
            </w:pPr>
            <w:r w:rsidRPr="0079700E">
              <w:rPr>
                <w:b/>
                <w:sz w:val="18"/>
                <w:lang w:eastAsia="en-US"/>
              </w:rPr>
              <w:t>Professional users (</w:t>
            </w:r>
            <w:r w:rsidRPr="0079700E">
              <w:rPr>
                <w:b/>
                <w:bCs/>
                <w:lang w:eastAsia="en-US"/>
              </w:rPr>
              <w:t>application + secondary exposure)</w:t>
            </w:r>
          </w:p>
        </w:tc>
      </w:tr>
      <w:tr w:rsidR="00D82FB2" w:rsidRPr="0079700E" w14:paraId="5FF7D38C" w14:textId="77777777" w:rsidTr="001F27A4">
        <w:trPr>
          <w:jc w:val="center"/>
        </w:trPr>
        <w:tc>
          <w:tcPr>
            <w:tcW w:w="2994" w:type="dxa"/>
            <w:shd w:val="clear" w:color="auto" w:fill="auto"/>
          </w:tcPr>
          <w:p w14:paraId="674AE9B7" w14:textId="77777777" w:rsidR="00D82FB2" w:rsidRPr="0079700E" w:rsidRDefault="00D82FB2" w:rsidP="001F27A4">
            <w:pPr>
              <w:keepNext/>
              <w:rPr>
                <w:sz w:val="18"/>
                <w:lang w:eastAsia="en-US"/>
              </w:rPr>
            </w:pPr>
            <w:r w:rsidRPr="0079700E">
              <w:rPr>
                <w:sz w:val="18"/>
                <w:lang w:eastAsia="en-US"/>
              </w:rPr>
              <w:t>Scenarios [1+2+12.1]</w:t>
            </w:r>
          </w:p>
          <w:p w14:paraId="3FF50911" w14:textId="77777777" w:rsidR="00D82FB2" w:rsidRPr="0079700E" w:rsidRDefault="00D82FB2" w:rsidP="001F27A4">
            <w:pPr>
              <w:keepNext/>
              <w:rPr>
                <w:sz w:val="18"/>
                <w:lang w:eastAsia="en-US"/>
              </w:rPr>
            </w:pPr>
            <w:r w:rsidRPr="0079700E">
              <w:rPr>
                <w:sz w:val="18"/>
                <w:lang w:eastAsia="en-US"/>
              </w:rPr>
              <w:t>Brush application + Cleaning</w:t>
            </w:r>
          </w:p>
        </w:tc>
        <w:tc>
          <w:tcPr>
            <w:tcW w:w="851" w:type="dxa"/>
            <w:shd w:val="clear" w:color="auto" w:fill="auto"/>
            <w:vAlign w:val="center"/>
          </w:tcPr>
          <w:p w14:paraId="3669A71F" w14:textId="77777777" w:rsidR="00D82FB2" w:rsidRPr="0079700E" w:rsidRDefault="00D82FB2" w:rsidP="001F27A4">
            <w:pPr>
              <w:keepNext/>
              <w:jc w:val="center"/>
              <w:rPr>
                <w:sz w:val="18"/>
                <w:lang w:eastAsia="en-US"/>
              </w:rPr>
            </w:pPr>
            <w:r w:rsidRPr="0079700E">
              <w:rPr>
                <w:sz w:val="18"/>
                <w:lang w:eastAsia="en-US"/>
              </w:rPr>
              <w:t>Tier 1</w:t>
            </w:r>
          </w:p>
        </w:tc>
        <w:tc>
          <w:tcPr>
            <w:tcW w:w="1134" w:type="dxa"/>
            <w:shd w:val="clear" w:color="auto" w:fill="auto"/>
            <w:vAlign w:val="center"/>
          </w:tcPr>
          <w:p w14:paraId="0E3D10DA" w14:textId="77777777" w:rsidR="00D82FB2" w:rsidRPr="0079700E" w:rsidRDefault="00D82FB2" w:rsidP="001F27A4">
            <w:pPr>
              <w:keepNext/>
              <w:jc w:val="center"/>
              <w:rPr>
                <w:sz w:val="18"/>
                <w:lang w:eastAsia="en-US"/>
              </w:rPr>
            </w:pPr>
            <w:r w:rsidRPr="0079700E">
              <w:rPr>
                <w:sz w:val="18"/>
                <w:lang w:eastAsia="en-US"/>
              </w:rPr>
              <w:t>5</w:t>
            </w:r>
          </w:p>
        </w:tc>
        <w:tc>
          <w:tcPr>
            <w:tcW w:w="992" w:type="dxa"/>
            <w:shd w:val="clear" w:color="auto" w:fill="auto"/>
            <w:vAlign w:val="center"/>
          </w:tcPr>
          <w:p w14:paraId="57BC44B3" w14:textId="77777777" w:rsidR="00D82FB2" w:rsidRPr="0079700E" w:rsidRDefault="00D82FB2" w:rsidP="001F27A4">
            <w:pPr>
              <w:keepNext/>
              <w:jc w:val="center"/>
              <w:rPr>
                <w:sz w:val="18"/>
                <w:lang w:eastAsia="en-US"/>
              </w:rPr>
            </w:pPr>
            <w:r w:rsidRPr="0079700E">
              <w:rPr>
                <w:sz w:val="18"/>
                <w:lang w:eastAsia="en-US"/>
              </w:rPr>
              <w:t>0.05</w:t>
            </w:r>
          </w:p>
        </w:tc>
        <w:tc>
          <w:tcPr>
            <w:tcW w:w="1418" w:type="dxa"/>
            <w:shd w:val="clear" w:color="auto" w:fill="auto"/>
            <w:vAlign w:val="center"/>
          </w:tcPr>
          <w:p w14:paraId="6CA46822" w14:textId="77777777" w:rsidR="00D82FB2" w:rsidRPr="0079700E" w:rsidRDefault="00D82FB2" w:rsidP="001F27A4">
            <w:pPr>
              <w:keepNext/>
              <w:jc w:val="center"/>
              <w:rPr>
                <w:sz w:val="18"/>
                <w:lang w:eastAsia="en-US"/>
              </w:rPr>
            </w:pPr>
            <w:r w:rsidRPr="0079700E">
              <w:rPr>
                <w:color w:val="000000"/>
                <w:sz w:val="18"/>
                <w:szCs w:val="18"/>
              </w:rPr>
              <w:t>7.29E-02</w:t>
            </w:r>
          </w:p>
        </w:tc>
        <w:tc>
          <w:tcPr>
            <w:tcW w:w="1275" w:type="dxa"/>
            <w:shd w:val="clear" w:color="auto" w:fill="auto"/>
            <w:vAlign w:val="center"/>
          </w:tcPr>
          <w:p w14:paraId="7A3BC9C6" w14:textId="77777777" w:rsidR="00D82FB2" w:rsidRPr="0079700E" w:rsidRDefault="00D82FB2" w:rsidP="001F27A4">
            <w:pPr>
              <w:keepNext/>
              <w:jc w:val="center"/>
              <w:rPr>
                <w:b/>
                <w:sz w:val="18"/>
                <w:lang w:eastAsia="en-US"/>
              </w:rPr>
            </w:pPr>
            <w:r w:rsidRPr="0079700E">
              <w:rPr>
                <w:b/>
                <w:color w:val="000000"/>
                <w:sz w:val="18"/>
                <w:szCs w:val="18"/>
              </w:rPr>
              <w:t>146</w:t>
            </w:r>
          </w:p>
        </w:tc>
        <w:tc>
          <w:tcPr>
            <w:tcW w:w="1384" w:type="dxa"/>
            <w:shd w:val="clear" w:color="auto" w:fill="auto"/>
            <w:vAlign w:val="center"/>
          </w:tcPr>
          <w:p w14:paraId="62B8A0A5" w14:textId="77777777" w:rsidR="00D82FB2" w:rsidRPr="0079700E" w:rsidRDefault="00D82FB2" w:rsidP="001F27A4">
            <w:pPr>
              <w:keepNext/>
              <w:jc w:val="center"/>
              <w:rPr>
                <w:b/>
                <w:sz w:val="18"/>
                <w:lang w:eastAsia="en-US"/>
              </w:rPr>
            </w:pPr>
            <w:r w:rsidRPr="0079700E">
              <w:rPr>
                <w:b/>
                <w:sz w:val="18"/>
                <w:lang w:eastAsia="en-US"/>
              </w:rPr>
              <w:t>No</w:t>
            </w:r>
          </w:p>
        </w:tc>
      </w:tr>
      <w:tr w:rsidR="00D82FB2" w:rsidRPr="0079700E" w14:paraId="1A2D32FE" w14:textId="77777777" w:rsidTr="001F27A4">
        <w:trPr>
          <w:jc w:val="center"/>
        </w:trPr>
        <w:tc>
          <w:tcPr>
            <w:tcW w:w="2994" w:type="dxa"/>
            <w:shd w:val="clear" w:color="auto" w:fill="auto"/>
          </w:tcPr>
          <w:p w14:paraId="417B9A7F" w14:textId="77777777" w:rsidR="00D82FB2" w:rsidRPr="0079700E" w:rsidRDefault="00D82FB2" w:rsidP="001F27A4">
            <w:pPr>
              <w:keepNext/>
              <w:rPr>
                <w:sz w:val="18"/>
                <w:lang w:eastAsia="en-US"/>
              </w:rPr>
            </w:pPr>
            <w:r w:rsidRPr="0079700E">
              <w:rPr>
                <w:sz w:val="18"/>
                <w:lang w:eastAsia="en-US"/>
              </w:rPr>
              <w:t>Scenarios [1+2+12.1]</w:t>
            </w:r>
          </w:p>
          <w:p w14:paraId="3DE2BE8C" w14:textId="77777777" w:rsidR="00D82FB2" w:rsidRPr="0079700E" w:rsidRDefault="00D82FB2" w:rsidP="001F27A4">
            <w:pPr>
              <w:keepNext/>
              <w:rPr>
                <w:sz w:val="18"/>
                <w:lang w:eastAsia="en-US"/>
              </w:rPr>
            </w:pPr>
            <w:r w:rsidRPr="0079700E">
              <w:rPr>
                <w:sz w:val="18"/>
                <w:lang w:eastAsia="en-US"/>
              </w:rPr>
              <w:t>Brush application + Cleaning</w:t>
            </w:r>
          </w:p>
        </w:tc>
        <w:tc>
          <w:tcPr>
            <w:tcW w:w="851" w:type="dxa"/>
            <w:shd w:val="clear" w:color="auto" w:fill="auto"/>
            <w:vAlign w:val="center"/>
          </w:tcPr>
          <w:p w14:paraId="3EB4D47B" w14:textId="77777777" w:rsidR="00D82FB2" w:rsidRPr="0079700E" w:rsidRDefault="00D82FB2" w:rsidP="001F27A4">
            <w:pPr>
              <w:keepNext/>
              <w:jc w:val="center"/>
              <w:rPr>
                <w:sz w:val="18"/>
                <w:lang w:eastAsia="en-US"/>
              </w:rPr>
            </w:pPr>
            <w:r w:rsidRPr="0079700E">
              <w:rPr>
                <w:sz w:val="18"/>
                <w:lang w:eastAsia="en-US"/>
              </w:rPr>
              <w:t>Tier 2</w:t>
            </w:r>
          </w:p>
        </w:tc>
        <w:tc>
          <w:tcPr>
            <w:tcW w:w="1134" w:type="dxa"/>
            <w:shd w:val="clear" w:color="auto" w:fill="auto"/>
            <w:vAlign w:val="center"/>
          </w:tcPr>
          <w:p w14:paraId="3A48416F" w14:textId="77777777" w:rsidR="00D82FB2" w:rsidRPr="0079700E" w:rsidRDefault="00D82FB2" w:rsidP="001F27A4">
            <w:pPr>
              <w:keepNext/>
              <w:jc w:val="center"/>
              <w:rPr>
                <w:sz w:val="18"/>
                <w:lang w:eastAsia="en-US"/>
              </w:rPr>
            </w:pPr>
            <w:r w:rsidRPr="0079700E">
              <w:rPr>
                <w:sz w:val="18"/>
                <w:lang w:eastAsia="en-US"/>
              </w:rPr>
              <w:t>5</w:t>
            </w:r>
          </w:p>
        </w:tc>
        <w:tc>
          <w:tcPr>
            <w:tcW w:w="992" w:type="dxa"/>
            <w:shd w:val="clear" w:color="auto" w:fill="auto"/>
            <w:vAlign w:val="center"/>
          </w:tcPr>
          <w:p w14:paraId="0103157F" w14:textId="77777777" w:rsidR="00D82FB2" w:rsidRPr="0079700E" w:rsidRDefault="00D82FB2" w:rsidP="001F27A4">
            <w:pPr>
              <w:keepNext/>
              <w:jc w:val="center"/>
              <w:rPr>
                <w:sz w:val="18"/>
                <w:lang w:eastAsia="en-US"/>
              </w:rPr>
            </w:pPr>
            <w:r w:rsidRPr="0079700E">
              <w:rPr>
                <w:sz w:val="18"/>
                <w:lang w:eastAsia="en-US"/>
              </w:rPr>
              <w:t>0.05</w:t>
            </w:r>
          </w:p>
        </w:tc>
        <w:tc>
          <w:tcPr>
            <w:tcW w:w="1418" w:type="dxa"/>
            <w:shd w:val="clear" w:color="auto" w:fill="auto"/>
            <w:vAlign w:val="center"/>
          </w:tcPr>
          <w:p w14:paraId="6E5C5844" w14:textId="77777777" w:rsidR="00D82FB2" w:rsidRPr="0079700E" w:rsidRDefault="00D82FB2" w:rsidP="001F27A4">
            <w:pPr>
              <w:keepNext/>
              <w:jc w:val="center"/>
              <w:rPr>
                <w:sz w:val="18"/>
                <w:lang w:eastAsia="en-US"/>
              </w:rPr>
            </w:pPr>
            <w:r w:rsidRPr="0079700E">
              <w:rPr>
                <w:color w:val="000000"/>
                <w:sz w:val="18"/>
                <w:szCs w:val="18"/>
              </w:rPr>
              <w:t>1.83E-02</w:t>
            </w:r>
          </w:p>
        </w:tc>
        <w:tc>
          <w:tcPr>
            <w:tcW w:w="1275" w:type="dxa"/>
            <w:shd w:val="clear" w:color="auto" w:fill="auto"/>
            <w:vAlign w:val="center"/>
          </w:tcPr>
          <w:p w14:paraId="67B30C35" w14:textId="77777777" w:rsidR="00D82FB2" w:rsidRPr="0079700E" w:rsidRDefault="00D82FB2" w:rsidP="001F27A4">
            <w:pPr>
              <w:keepNext/>
              <w:jc w:val="center"/>
              <w:rPr>
                <w:sz w:val="18"/>
                <w:lang w:eastAsia="en-US"/>
              </w:rPr>
            </w:pPr>
            <w:r w:rsidRPr="0079700E">
              <w:rPr>
                <w:color w:val="000000"/>
                <w:sz w:val="18"/>
                <w:szCs w:val="18"/>
              </w:rPr>
              <w:t>36.6</w:t>
            </w:r>
          </w:p>
        </w:tc>
        <w:tc>
          <w:tcPr>
            <w:tcW w:w="1384" w:type="dxa"/>
            <w:shd w:val="clear" w:color="auto" w:fill="auto"/>
            <w:vAlign w:val="center"/>
          </w:tcPr>
          <w:p w14:paraId="5AE83B06" w14:textId="77777777" w:rsidR="00D82FB2" w:rsidRPr="0079700E" w:rsidRDefault="00D82FB2" w:rsidP="001F27A4">
            <w:pPr>
              <w:keepNext/>
              <w:jc w:val="center"/>
              <w:rPr>
                <w:sz w:val="18"/>
                <w:lang w:eastAsia="en-US"/>
              </w:rPr>
            </w:pPr>
            <w:r w:rsidRPr="0079700E">
              <w:rPr>
                <w:sz w:val="18"/>
                <w:lang w:eastAsia="en-US"/>
              </w:rPr>
              <w:t>Yes</w:t>
            </w:r>
          </w:p>
        </w:tc>
      </w:tr>
      <w:tr w:rsidR="00D82FB2" w:rsidRPr="0079700E" w14:paraId="791E6B18" w14:textId="77777777" w:rsidTr="001F27A4">
        <w:trPr>
          <w:jc w:val="center"/>
        </w:trPr>
        <w:tc>
          <w:tcPr>
            <w:tcW w:w="2994" w:type="dxa"/>
            <w:shd w:val="clear" w:color="auto" w:fill="auto"/>
          </w:tcPr>
          <w:p w14:paraId="5309FDA2" w14:textId="77777777" w:rsidR="00D82FB2" w:rsidRPr="0079700E" w:rsidRDefault="00D82FB2" w:rsidP="001F27A4">
            <w:pPr>
              <w:keepNext/>
              <w:rPr>
                <w:sz w:val="18"/>
                <w:lang w:eastAsia="en-US"/>
              </w:rPr>
            </w:pPr>
            <w:r w:rsidRPr="0079700E">
              <w:rPr>
                <w:sz w:val="18"/>
                <w:lang w:eastAsia="en-US"/>
              </w:rPr>
              <w:t>Scenarios [3+4+12.1]</w:t>
            </w:r>
          </w:p>
          <w:p w14:paraId="41541501" w14:textId="77777777" w:rsidR="00D82FB2" w:rsidRPr="0079700E" w:rsidRDefault="00D82FB2" w:rsidP="001F27A4">
            <w:pPr>
              <w:keepNext/>
              <w:rPr>
                <w:sz w:val="18"/>
                <w:lang w:eastAsia="en-US"/>
              </w:rPr>
            </w:pPr>
            <w:r w:rsidRPr="0079700E">
              <w:rPr>
                <w:sz w:val="18"/>
                <w:lang w:eastAsia="en-US"/>
              </w:rPr>
              <w:t>Brush + Injection + Cleaning</w:t>
            </w:r>
          </w:p>
        </w:tc>
        <w:tc>
          <w:tcPr>
            <w:tcW w:w="851" w:type="dxa"/>
            <w:shd w:val="clear" w:color="auto" w:fill="auto"/>
            <w:vAlign w:val="center"/>
          </w:tcPr>
          <w:p w14:paraId="51B6A972" w14:textId="77777777" w:rsidR="00D82FB2" w:rsidRPr="0079700E" w:rsidRDefault="00D82FB2" w:rsidP="001F27A4">
            <w:pPr>
              <w:keepNext/>
              <w:jc w:val="center"/>
              <w:rPr>
                <w:sz w:val="18"/>
                <w:lang w:eastAsia="en-US"/>
              </w:rPr>
            </w:pPr>
            <w:r w:rsidRPr="0079700E">
              <w:rPr>
                <w:sz w:val="18"/>
                <w:lang w:eastAsia="en-US"/>
              </w:rPr>
              <w:t>Tier 1</w:t>
            </w:r>
          </w:p>
        </w:tc>
        <w:tc>
          <w:tcPr>
            <w:tcW w:w="1134" w:type="dxa"/>
            <w:shd w:val="clear" w:color="auto" w:fill="auto"/>
            <w:vAlign w:val="center"/>
          </w:tcPr>
          <w:p w14:paraId="678F4B56" w14:textId="77777777" w:rsidR="00D82FB2" w:rsidRPr="0079700E" w:rsidRDefault="00D82FB2" w:rsidP="001F27A4">
            <w:pPr>
              <w:keepNext/>
              <w:jc w:val="center"/>
              <w:rPr>
                <w:sz w:val="18"/>
                <w:lang w:eastAsia="en-US"/>
              </w:rPr>
            </w:pPr>
            <w:r w:rsidRPr="0079700E">
              <w:rPr>
                <w:sz w:val="18"/>
                <w:lang w:eastAsia="en-US"/>
              </w:rPr>
              <w:t>5</w:t>
            </w:r>
          </w:p>
        </w:tc>
        <w:tc>
          <w:tcPr>
            <w:tcW w:w="992" w:type="dxa"/>
            <w:shd w:val="clear" w:color="auto" w:fill="auto"/>
            <w:vAlign w:val="center"/>
          </w:tcPr>
          <w:p w14:paraId="7F4A02AC" w14:textId="77777777" w:rsidR="00D82FB2" w:rsidRPr="0079700E" w:rsidRDefault="00D82FB2" w:rsidP="001F27A4">
            <w:pPr>
              <w:keepNext/>
              <w:jc w:val="center"/>
              <w:rPr>
                <w:sz w:val="18"/>
                <w:lang w:eastAsia="en-US"/>
              </w:rPr>
            </w:pPr>
            <w:r w:rsidRPr="0079700E">
              <w:rPr>
                <w:sz w:val="18"/>
                <w:lang w:eastAsia="en-US"/>
              </w:rPr>
              <w:t>0.05</w:t>
            </w:r>
          </w:p>
        </w:tc>
        <w:tc>
          <w:tcPr>
            <w:tcW w:w="1418" w:type="dxa"/>
            <w:shd w:val="clear" w:color="auto" w:fill="auto"/>
            <w:vAlign w:val="center"/>
          </w:tcPr>
          <w:p w14:paraId="555577EB" w14:textId="77777777" w:rsidR="00D82FB2" w:rsidRPr="0079700E" w:rsidRDefault="00D82FB2" w:rsidP="001F27A4">
            <w:pPr>
              <w:keepNext/>
              <w:jc w:val="center"/>
              <w:rPr>
                <w:sz w:val="18"/>
                <w:lang w:eastAsia="en-US"/>
              </w:rPr>
            </w:pPr>
            <w:r w:rsidRPr="0079700E">
              <w:rPr>
                <w:color w:val="000000"/>
                <w:sz w:val="18"/>
                <w:szCs w:val="18"/>
              </w:rPr>
              <w:t>1.57E-01</w:t>
            </w:r>
          </w:p>
        </w:tc>
        <w:tc>
          <w:tcPr>
            <w:tcW w:w="1275" w:type="dxa"/>
            <w:shd w:val="clear" w:color="auto" w:fill="auto"/>
            <w:vAlign w:val="center"/>
          </w:tcPr>
          <w:p w14:paraId="4AE660E4" w14:textId="77777777" w:rsidR="00D82FB2" w:rsidRPr="0079700E" w:rsidRDefault="00D82FB2" w:rsidP="001F27A4">
            <w:pPr>
              <w:keepNext/>
              <w:jc w:val="center"/>
              <w:rPr>
                <w:b/>
                <w:sz w:val="18"/>
                <w:lang w:eastAsia="en-US"/>
              </w:rPr>
            </w:pPr>
            <w:r w:rsidRPr="0079700E">
              <w:rPr>
                <w:b/>
                <w:color w:val="000000"/>
                <w:sz w:val="18"/>
                <w:szCs w:val="18"/>
              </w:rPr>
              <w:t>315</w:t>
            </w:r>
          </w:p>
        </w:tc>
        <w:tc>
          <w:tcPr>
            <w:tcW w:w="1384" w:type="dxa"/>
            <w:shd w:val="clear" w:color="auto" w:fill="auto"/>
            <w:vAlign w:val="center"/>
          </w:tcPr>
          <w:p w14:paraId="031FE199" w14:textId="77777777" w:rsidR="00D82FB2" w:rsidRPr="0079700E" w:rsidRDefault="00D82FB2" w:rsidP="001F27A4">
            <w:pPr>
              <w:keepNext/>
              <w:jc w:val="center"/>
              <w:rPr>
                <w:b/>
                <w:sz w:val="18"/>
                <w:lang w:eastAsia="en-US"/>
              </w:rPr>
            </w:pPr>
            <w:r w:rsidRPr="0079700E">
              <w:rPr>
                <w:b/>
                <w:sz w:val="18"/>
                <w:lang w:eastAsia="en-US"/>
              </w:rPr>
              <w:t>No</w:t>
            </w:r>
          </w:p>
        </w:tc>
      </w:tr>
      <w:tr w:rsidR="00D82FB2" w:rsidRPr="0079700E" w14:paraId="74F13109" w14:textId="77777777" w:rsidTr="001F27A4">
        <w:trPr>
          <w:jc w:val="center"/>
        </w:trPr>
        <w:tc>
          <w:tcPr>
            <w:tcW w:w="2994" w:type="dxa"/>
            <w:shd w:val="clear" w:color="auto" w:fill="auto"/>
          </w:tcPr>
          <w:p w14:paraId="1EFF60A0" w14:textId="77777777" w:rsidR="00D82FB2" w:rsidRPr="0079700E" w:rsidRDefault="00D82FB2" w:rsidP="001F27A4">
            <w:pPr>
              <w:keepNext/>
              <w:rPr>
                <w:sz w:val="18"/>
                <w:lang w:eastAsia="en-US"/>
              </w:rPr>
            </w:pPr>
            <w:r w:rsidRPr="0079700E">
              <w:rPr>
                <w:sz w:val="18"/>
                <w:lang w:eastAsia="en-US"/>
              </w:rPr>
              <w:t>Scenarios [3+4+12.1]</w:t>
            </w:r>
          </w:p>
          <w:p w14:paraId="462A89B4" w14:textId="77777777" w:rsidR="00D82FB2" w:rsidRPr="0079700E" w:rsidRDefault="00D82FB2" w:rsidP="001F27A4">
            <w:pPr>
              <w:keepNext/>
              <w:rPr>
                <w:sz w:val="18"/>
                <w:lang w:eastAsia="en-US"/>
              </w:rPr>
            </w:pPr>
            <w:r w:rsidRPr="0079700E">
              <w:rPr>
                <w:sz w:val="18"/>
                <w:lang w:eastAsia="en-US"/>
              </w:rPr>
              <w:t>Brush + Injection + Cleaning</w:t>
            </w:r>
          </w:p>
        </w:tc>
        <w:tc>
          <w:tcPr>
            <w:tcW w:w="851" w:type="dxa"/>
            <w:shd w:val="clear" w:color="auto" w:fill="auto"/>
            <w:vAlign w:val="center"/>
          </w:tcPr>
          <w:p w14:paraId="68F1A557" w14:textId="77777777" w:rsidR="00D82FB2" w:rsidRPr="0079700E" w:rsidRDefault="00D82FB2" w:rsidP="001F27A4">
            <w:pPr>
              <w:keepNext/>
              <w:jc w:val="center"/>
              <w:rPr>
                <w:sz w:val="18"/>
                <w:lang w:eastAsia="en-US"/>
              </w:rPr>
            </w:pPr>
            <w:r w:rsidRPr="0079700E">
              <w:rPr>
                <w:sz w:val="18"/>
                <w:lang w:eastAsia="en-US"/>
              </w:rPr>
              <w:t>Tier 2</w:t>
            </w:r>
          </w:p>
        </w:tc>
        <w:tc>
          <w:tcPr>
            <w:tcW w:w="1134" w:type="dxa"/>
            <w:shd w:val="clear" w:color="auto" w:fill="auto"/>
            <w:vAlign w:val="center"/>
          </w:tcPr>
          <w:p w14:paraId="1960EA7A" w14:textId="77777777" w:rsidR="00D82FB2" w:rsidRPr="0079700E" w:rsidRDefault="00D82FB2" w:rsidP="001F27A4">
            <w:pPr>
              <w:keepNext/>
              <w:jc w:val="center"/>
              <w:rPr>
                <w:sz w:val="18"/>
                <w:lang w:eastAsia="en-US"/>
              </w:rPr>
            </w:pPr>
            <w:r w:rsidRPr="0079700E">
              <w:rPr>
                <w:sz w:val="18"/>
                <w:lang w:eastAsia="en-US"/>
              </w:rPr>
              <w:t>5</w:t>
            </w:r>
          </w:p>
        </w:tc>
        <w:tc>
          <w:tcPr>
            <w:tcW w:w="992" w:type="dxa"/>
            <w:shd w:val="clear" w:color="auto" w:fill="auto"/>
            <w:vAlign w:val="center"/>
          </w:tcPr>
          <w:p w14:paraId="36100511" w14:textId="77777777" w:rsidR="00D82FB2" w:rsidRPr="0079700E" w:rsidRDefault="00D82FB2" w:rsidP="001F27A4">
            <w:pPr>
              <w:keepNext/>
              <w:jc w:val="center"/>
              <w:rPr>
                <w:sz w:val="18"/>
                <w:lang w:eastAsia="en-US"/>
              </w:rPr>
            </w:pPr>
            <w:r w:rsidRPr="0079700E">
              <w:rPr>
                <w:sz w:val="18"/>
                <w:lang w:eastAsia="en-US"/>
              </w:rPr>
              <w:t>0.05</w:t>
            </w:r>
          </w:p>
        </w:tc>
        <w:tc>
          <w:tcPr>
            <w:tcW w:w="1418" w:type="dxa"/>
            <w:shd w:val="clear" w:color="auto" w:fill="auto"/>
            <w:vAlign w:val="center"/>
          </w:tcPr>
          <w:p w14:paraId="1F9F203D" w14:textId="77777777" w:rsidR="00D82FB2" w:rsidRPr="0079700E" w:rsidRDefault="00D82FB2" w:rsidP="001F27A4">
            <w:pPr>
              <w:keepNext/>
              <w:jc w:val="center"/>
              <w:rPr>
                <w:sz w:val="18"/>
                <w:lang w:eastAsia="en-US"/>
              </w:rPr>
            </w:pPr>
            <w:r w:rsidRPr="0079700E">
              <w:rPr>
                <w:color w:val="000000"/>
                <w:sz w:val="18"/>
                <w:szCs w:val="18"/>
              </w:rPr>
              <w:t>3.49E-02</w:t>
            </w:r>
          </w:p>
        </w:tc>
        <w:tc>
          <w:tcPr>
            <w:tcW w:w="1275" w:type="dxa"/>
            <w:shd w:val="clear" w:color="auto" w:fill="auto"/>
            <w:vAlign w:val="center"/>
          </w:tcPr>
          <w:p w14:paraId="36A48D71" w14:textId="77777777" w:rsidR="00D82FB2" w:rsidRPr="0079700E" w:rsidRDefault="00D82FB2" w:rsidP="001F27A4">
            <w:pPr>
              <w:keepNext/>
              <w:jc w:val="center"/>
              <w:rPr>
                <w:sz w:val="18"/>
                <w:lang w:eastAsia="en-US"/>
              </w:rPr>
            </w:pPr>
            <w:r w:rsidRPr="0079700E">
              <w:rPr>
                <w:color w:val="000000"/>
                <w:sz w:val="18"/>
                <w:szCs w:val="18"/>
              </w:rPr>
              <w:t>69.7</w:t>
            </w:r>
          </w:p>
        </w:tc>
        <w:tc>
          <w:tcPr>
            <w:tcW w:w="1384" w:type="dxa"/>
            <w:shd w:val="clear" w:color="auto" w:fill="auto"/>
            <w:vAlign w:val="center"/>
          </w:tcPr>
          <w:p w14:paraId="61D2F440" w14:textId="77777777" w:rsidR="00D82FB2" w:rsidRPr="0079700E" w:rsidRDefault="00D82FB2" w:rsidP="001F27A4">
            <w:pPr>
              <w:keepNext/>
              <w:jc w:val="center"/>
              <w:rPr>
                <w:sz w:val="18"/>
                <w:lang w:eastAsia="en-US"/>
              </w:rPr>
            </w:pPr>
            <w:r w:rsidRPr="0079700E">
              <w:rPr>
                <w:sz w:val="18"/>
                <w:lang w:eastAsia="en-US"/>
              </w:rPr>
              <w:t>Yes</w:t>
            </w:r>
          </w:p>
        </w:tc>
      </w:tr>
      <w:tr w:rsidR="00D82FB2" w:rsidRPr="0079700E" w14:paraId="5FB568F8" w14:textId="77777777" w:rsidTr="001F27A4">
        <w:trPr>
          <w:jc w:val="center"/>
        </w:trPr>
        <w:tc>
          <w:tcPr>
            <w:tcW w:w="2994" w:type="dxa"/>
            <w:shd w:val="clear" w:color="auto" w:fill="auto"/>
          </w:tcPr>
          <w:p w14:paraId="63F314C9" w14:textId="77777777" w:rsidR="00D82FB2" w:rsidRPr="0079700E" w:rsidRDefault="00D82FB2" w:rsidP="001F27A4">
            <w:pPr>
              <w:keepNext/>
              <w:rPr>
                <w:sz w:val="18"/>
                <w:lang w:eastAsia="en-US"/>
              </w:rPr>
            </w:pPr>
            <w:r w:rsidRPr="0079700E">
              <w:rPr>
                <w:sz w:val="18"/>
                <w:lang w:eastAsia="en-US"/>
              </w:rPr>
              <w:t>Scenarios [5+7+12.1]</w:t>
            </w:r>
          </w:p>
          <w:p w14:paraId="7F716039" w14:textId="77777777" w:rsidR="00D82FB2" w:rsidRPr="0079700E" w:rsidRDefault="00D82FB2" w:rsidP="001F27A4">
            <w:pPr>
              <w:keepNext/>
              <w:rPr>
                <w:sz w:val="18"/>
                <w:lang w:eastAsia="en-US"/>
              </w:rPr>
            </w:pPr>
            <w:r w:rsidRPr="0079700E">
              <w:rPr>
                <w:sz w:val="18"/>
                <w:lang w:eastAsia="en-US"/>
              </w:rPr>
              <w:t>Spray application + Cleaning</w:t>
            </w:r>
          </w:p>
        </w:tc>
        <w:tc>
          <w:tcPr>
            <w:tcW w:w="851" w:type="dxa"/>
            <w:shd w:val="clear" w:color="auto" w:fill="auto"/>
            <w:vAlign w:val="center"/>
          </w:tcPr>
          <w:p w14:paraId="3B85588D" w14:textId="77777777" w:rsidR="00D82FB2" w:rsidRPr="0079700E" w:rsidRDefault="00D82FB2" w:rsidP="001F27A4">
            <w:pPr>
              <w:keepNext/>
              <w:jc w:val="center"/>
              <w:rPr>
                <w:sz w:val="18"/>
                <w:lang w:eastAsia="en-US"/>
              </w:rPr>
            </w:pPr>
            <w:r w:rsidRPr="0079700E">
              <w:rPr>
                <w:sz w:val="18"/>
                <w:lang w:eastAsia="en-US"/>
              </w:rPr>
              <w:t>Tier 1</w:t>
            </w:r>
          </w:p>
        </w:tc>
        <w:tc>
          <w:tcPr>
            <w:tcW w:w="1134" w:type="dxa"/>
            <w:shd w:val="clear" w:color="auto" w:fill="auto"/>
            <w:vAlign w:val="center"/>
          </w:tcPr>
          <w:p w14:paraId="05A2FE28" w14:textId="77777777" w:rsidR="00D82FB2" w:rsidRPr="0079700E" w:rsidRDefault="00D82FB2" w:rsidP="001F27A4">
            <w:pPr>
              <w:keepNext/>
              <w:jc w:val="center"/>
              <w:rPr>
                <w:sz w:val="18"/>
                <w:lang w:eastAsia="en-US"/>
              </w:rPr>
            </w:pPr>
            <w:r w:rsidRPr="0079700E">
              <w:rPr>
                <w:sz w:val="18"/>
                <w:lang w:eastAsia="en-US"/>
              </w:rPr>
              <w:t>5</w:t>
            </w:r>
          </w:p>
        </w:tc>
        <w:tc>
          <w:tcPr>
            <w:tcW w:w="992" w:type="dxa"/>
            <w:shd w:val="clear" w:color="auto" w:fill="auto"/>
            <w:vAlign w:val="center"/>
          </w:tcPr>
          <w:p w14:paraId="58FCEB58" w14:textId="77777777" w:rsidR="00D82FB2" w:rsidRPr="0079700E" w:rsidRDefault="00D82FB2" w:rsidP="001F27A4">
            <w:pPr>
              <w:keepNext/>
              <w:jc w:val="center"/>
              <w:rPr>
                <w:sz w:val="18"/>
                <w:lang w:eastAsia="en-US"/>
              </w:rPr>
            </w:pPr>
            <w:r w:rsidRPr="0079700E">
              <w:rPr>
                <w:sz w:val="18"/>
                <w:lang w:eastAsia="en-US"/>
              </w:rPr>
              <w:t>0.05</w:t>
            </w:r>
          </w:p>
        </w:tc>
        <w:tc>
          <w:tcPr>
            <w:tcW w:w="1418" w:type="dxa"/>
            <w:shd w:val="clear" w:color="auto" w:fill="auto"/>
            <w:vAlign w:val="center"/>
          </w:tcPr>
          <w:p w14:paraId="79DD6C40" w14:textId="77777777" w:rsidR="00D82FB2" w:rsidRPr="0079700E" w:rsidRDefault="00D82FB2" w:rsidP="001F27A4">
            <w:pPr>
              <w:keepNext/>
              <w:jc w:val="center"/>
              <w:rPr>
                <w:sz w:val="18"/>
                <w:lang w:eastAsia="en-US"/>
              </w:rPr>
            </w:pPr>
            <w:r w:rsidRPr="0079700E">
              <w:rPr>
                <w:color w:val="000000"/>
                <w:sz w:val="18"/>
                <w:szCs w:val="18"/>
              </w:rPr>
              <w:t>1.60</w:t>
            </w:r>
          </w:p>
        </w:tc>
        <w:tc>
          <w:tcPr>
            <w:tcW w:w="1275" w:type="dxa"/>
            <w:shd w:val="clear" w:color="auto" w:fill="auto"/>
            <w:vAlign w:val="center"/>
          </w:tcPr>
          <w:p w14:paraId="3E8ED8EC" w14:textId="77777777" w:rsidR="00D82FB2" w:rsidRPr="0079700E" w:rsidRDefault="00D82FB2" w:rsidP="001F27A4">
            <w:pPr>
              <w:keepNext/>
              <w:jc w:val="center"/>
              <w:rPr>
                <w:b/>
                <w:sz w:val="18"/>
                <w:lang w:eastAsia="en-US"/>
              </w:rPr>
            </w:pPr>
            <w:r w:rsidRPr="0079700E">
              <w:rPr>
                <w:b/>
                <w:color w:val="000000"/>
                <w:sz w:val="18"/>
                <w:szCs w:val="18"/>
              </w:rPr>
              <w:t>3193</w:t>
            </w:r>
          </w:p>
        </w:tc>
        <w:tc>
          <w:tcPr>
            <w:tcW w:w="1384" w:type="dxa"/>
            <w:shd w:val="clear" w:color="auto" w:fill="auto"/>
            <w:vAlign w:val="center"/>
          </w:tcPr>
          <w:p w14:paraId="0924B160" w14:textId="77777777" w:rsidR="00D82FB2" w:rsidRPr="0079700E" w:rsidRDefault="00D82FB2" w:rsidP="001F27A4">
            <w:pPr>
              <w:keepNext/>
              <w:jc w:val="center"/>
              <w:rPr>
                <w:b/>
                <w:sz w:val="18"/>
                <w:lang w:eastAsia="en-US"/>
              </w:rPr>
            </w:pPr>
            <w:r w:rsidRPr="0079700E">
              <w:rPr>
                <w:b/>
                <w:sz w:val="18"/>
                <w:lang w:eastAsia="en-US"/>
              </w:rPr>
              <w:t>No</w:t>
            </w:r>
          </w:p>
        </w:tc>
      </w:tr>
      <w:tr w:rsidR="00D82FB2" w:rsidRPr="0079700E" w14:paraId="7DB1DE03" w14:textId="77777777" w:rsidTr="001F27A4">
        <w:trPr>
          <w:jc w:val="center"/>
        </w:trPr>
        <w:tc>
          <w:tcPr>
            <w:tcW w:w="2994" w:type="dxa"/>
            <w:shd w:val="clear" w:color="auto" w:fill="auto"/>
          </w:tcPr>
          <w:p w14:paraId="4D88DBAB" w14:textId="77777777" w:rsidR="00D82FB2" w:rsidRPr="0079700E" w:rsidRDefault="00D82FB2" w:rsidP="001F27A4">
            <w:pPr>
              <w:keepNext/>
              <w:rPr>
                <w:sz w:val="18"/>
                <w:lang w:eastAsia="en-US"/>
              </w:rPr>
            </w:pPr>
            <w:r w:rsidRPr="0079700E">
              <w:rPr>
                <w:sz w:val="18"/>
                <w:lang w:eastAsia="en-US"/>
              </w:rPr>
              <w:t>Scenarios [5+7+12.1]</w:t>
            </w:r>
          </w:p>
          <w:p w14:paraId="16600657" w14:textId="77777777" w:rsidR="00D82FB2" w:rsidRPr="0079700E" w:rsidRDefault="00D82FB2" w:rsidP="001F27A4">
            <w:pPr>
              <w:keepNext/>
              <w:rPr>
                <w:sz w:val="18"/>
                <w:lang w:eastAsia="en-US"/>
              </w:rPr>
            </w:pPr>
            <w:r w:rsidRPr="0079700E">
              <w:rPr>
                <w:sz w:val="18"/>
                <w:lang w:eastAsia="en-US"/>
              </w:rPr>
              <w:t>Spray application + Cleaning</w:t>
            </w:r>
          </w:p>
        </w:tc>
        <w:tc>
          <w:tcPr>
            <w:tcW w:w="851" w:type="dxa"/>
            <w:shd w:val="clear" w:color="auto" w:fill="auto"/>
            <w:vAlign w:val="center"/>
          </w:tcPr>
          <w:p w14:paraId="7CDFFB90" w14:textId="77777777" w:rsidR="00D82FB2" w:rsidRPr="0079700E" w:rsidRDefault="00D82FB2" w:rsidP="001F27A4">
            <w:pPr>
              <w:keepNext/>
              <w:jc w:val="center"/>
              <w:rPr>
                <w:sz w:val="18"/>
                <w:lang w:eastAsia="en-US"/>
              </w:rPr>
            </w:pPr>
            <w:r w:rsidRPr="0079700E">
              <w:rPr>
                <w:sz w:val="18"/>
                <w:lang w:eastAsia="en-US"/>
              </w:rPr>
              <w:t>Tier 2</w:t>
            </w:r>
          </w:p>
        </w:tc>
        <w:tc>
          <w:tcPr>
            <w:tcW w:w="1134" w:type="dxa"/>
            <w:shd w:val="clear" w:color="auto" w:fill="auto"/>
            <w:vAlign w:val="center"/>
          </w:tcPr>
          <w:p w14:paraId="37C2B9DA" w14:textId="77777777" w:rsidR="00D82FB2" w:rsidRPr="0079700E" w:rsidRDefault="00D82FB2" w:rsidP="001F27A4">
            <w:pPr>
              <w:keepNext/>
              <w:jc w:val="center"/>
              <w:rPr>
                <w:sz w:val="18"/>
                <w:lang w:eastAsia="en-US"/>
              </w:rPr>
            </w:pPr>
            <w:r w:rsidRPr="0079700E">
              <w:rPr>
                <w:sz w:val="18"/>
                <w:lang w:eastAsia="en-US"/>
              </w:rPr>
              <w:t>5</w:t>
            </w:r>
          </w:p>
        </w:tc>
        <w:tc>
          <w:tcPr>
            <w:tcW w:w="992" w:type="dxa"/>
            <w:shd w:val="clear" w:color="auto" w:fill="auto"/>
            <w:vAlign w:val="center"/>
          </w:tcPr>
          <w:p w14:paraId="4460A175" w14:textId="77777777" w:rsidR="00D82FB2" w:rsidRPr="0079700E" w:rsidRDefault="00D82FB2" w:rsidP="001F27A4">
            <w:pPr>
              <w:keepNext/>
              <w:jc w:val="center"/>
              <w:rPr>
                <w:sz w:val="18"/>
                <w:lang w:eastAsia="en-US"/>
              </w:rPr>
            </w:pPr>
            <w:r w:rsidRPr="0079700E">
              <w:rPr>
                <w:sz w:val="18"/>
                <w:lang w:eastAsia="en-US"/>
              </w:rPr>
              <w:t>0.05</w:t>
            </w:r>
          </w:p>
        </w:tc>
        <w:tc>
          <w:tcPr>
            <w:tcW w:w="1418" w:type="dxa"/>
            <w:shd w:val="clear" w:color="auto" w:fill="auto"/>
            <w:vAlign w:val="center"/>
          </w:tcPr>
          <w:p w14:paraId="4A1EE75C" w14:textId="57FF16F9" w:rsidR="00D82FB2" w:rsidRPr="0079700E" w:rsidRDefault="00DE064F" w:rsidP="00DE064F">
            <w:pPr>
              <w:keepNext/>
              <w:jc w:val="center"/>
              <w:rPr>
                <w:sz w:val="18"/>
                <w:lang w:eastAsia="en-US"/>
              </w:rPr>
            </w:pPr>
            <w:r w:rsidRPr="0079700E">
              <w:rPr>
                <w:color w:val="000000"/>
                <w:sz w:val="18"/>
                <w:szCs w:val="18"/>
              </w:rPr>
              <w:t>7.94</w:t>
            </w:r>
            <w:r w:rsidR="00D82FB2" w:rsidRPr="0079700E">
              <w:rPr>
                <w:color w:val="000000"/>
                <w:sz w:val="18"/>
                <w:szCs w:val="18"/>
              </w:rPr>
              <w:t>E-0</w:t>
            </w:r>
            <w:r w:rsidRPr="0079700E">
              <w:rPr>
                <w:color w:val="000000"/>
                <w:sz w:val="18"/>
                <w:szCs w:val="18"/>
              </w:rPr>
              <w:t>2</w:t>
            </w:r>
          </w:p>
        </w:tc>
        <w:tc>
          <w:tcPr>
            <w:tcW w:w="1275" w:type="dxa"/>
            <w:shd w:val="clear" w:color="auto" w:fill="auto"/>
            <w:vAlign w:val="center"/>
          </w:tcPr>
          <w:p w14:paraId="1E9E96CE" w14:textId="70213D46" w:rsidR="00D82FB2" w:rsidRPr="0079700E" w:rsidRDefault="00DE064F" w:rsidP="001F27A4">
            <w:pPr>
              <w:keepNext/>
              <w:jc w:val="center"/>
              <w:rPr>
                <w:b/>
                <w:sz w:val="18"/>
                <w:lang w:eastAsia="en-US"/>
              </w:rPr>
            </w:pPr>
            <w:r w:rsidRPr="0079700E">
              <w:rPr>
                <w:b/>
                <w:color w:val="000000"/>
                <w:sz w:val="18"/>
                <w:szCs w:val="18"/>
              </w:rPr>
              <w:t>159</w:t>
            </w:r>
          </w:p>
        </w:tc>
        <w:tc>
          <w:tcPr>
            <w:tcW w:w="1384" w:type="dxa"/>
            <w:shd w:val="clear" w:color="auto" w:fill="auto"/>
            <w:vAlign w:val="center"/>
          </w:tcPr>
          <w:p w14:paraId="450C2345" w14:textId="77777777" w:rsidR="00D82FB2" w:rsidRPr="0079700E" w:rsidRDefault="00D82FB2" w:rsidP="001F27A4">
            <w:pPr>
              <w:keepNext/>
              <w:jc w:val="center"/>
              <w:rPr>
                <w:b/>
                <w:sz w:val="18"/>
                <w:lang w:eastAsia="en-US"/>
              </w:rPr>
            </w:pPr>
            <w:r w:rsidRPr="0079700E">
              <w:rPr>
                <w:b/>
                <w:sz w:val="18"/>
                <w:lang w:eastAsia="en-US"/>
              </w:rPr>
              <w:t>No</w:t>
            </w:r>
          </w:p>
        </w:tc>
      </w:tr>
      <w:tr w:rsidR="00D82FB2" w:rsidRPr="0079700E" w14:paraId="5575FBCA" w14:textId="77777777" w:rsidTr="001F27A4">
        <w:trPr>
          <w:jc w:val="center"/>
        </w:trPr>
        <w:tc>
          <w:tcPr>
            <w:tcW w:w="2994" w:type="dxa"/>
            <w:shd w:val="clear" w:color="auto" w:fill="auto"/>
          </w:tcPr>
          <w:p w14:paraId="2B9F1207" w14:textId="77777777" w:rsidR="00D82FB2" w:rsidRPr="0079700E" w:rsidRDefault="00D82FB2" w:rsidP="001F27A4">
            <w:pPr>
              <w:keepNext/>
              <w:rPr>
                <w:sz w:val="18"/>
                <w:lang w:eastAsia="en-US"/>
              </w:rPr>
            </w:pPr>
            <w:r w:rsidRPr="0079700E">
              <w:rPr>
                <w:sz w:val="18"/>
                <w:lang w:eastAsia="en-US"/>
              </w:rPr>
              <w:t>Scenarios [8+9+12.1]</w:t>
            </w:r>
          </w:p>
          <w:p w14:paraId="1083509E" w14:textId="77777777" w:rsidR="00D82FB2" w:rsidRPr="0079700E" w:rsidRDefault="00D82FB2" w:rsidP="001F27A4">
            <w:pPr>
              <w:keepNext/>
              <w:rPr>
                <w:sz w:val="18"/>
                <w:lang w:eastAsia="en-US"/>
              </w:rPr>
            </w:pPr>
            <w:r w:rsidRPr="0079700E">
              <w:rPr>
                <w:sz w:val="18"/>
                <w:lang w:eastAsia="en-US"/>
              </w:rPr>
              <w:t>Spray + Injection + Cleaning</w:t>
            </w:r>
          </w:p>
        </w:tc>
        <w:tc>
          <w:tcPr>
            <w:tcW w:w="851" w:type="dxa"/>
            <w:shd w:val="clear" w:color="auto" w:fill="auto"/>
            <w:vAlign w:val="center"/>
          </w:tcPr>
          <w:p w14:paraId="18B8681C" w14:textId="77777777" w:rsidR="00D82FB2" w:rsidRPr="0079700E" w:rsidRDefault="00D82FB2" w:rsidP="001F27A4">
            <w:pPr>
              <w:keepNext/>
              <w:jc w:val="center"/>
              <w:rPr>
                <w:sz w:val="18"/>
                <w:lang w:eastAsia="en-US"/>
              </w:rPr>
            </w:pPr>
            <w:r w:rsidRPr="0079700E">
              <w:rPr>
                <w:sz w:val="18"/>
                <w:lang w:eastAsia="en-US"/>
              </w:rPr>
              <w:t>Tier 1</w:t>
            </w:r>
          </w:p>
        </w:tc>
        <w:tc>
          <w:tcPr>
            <w:tcW w:w="1134" w:type="dxa"/>
            <w:shd w:val="clear" w:color="auto" w:fill="auto"/>
            <w:vAlign w:val="center"/>
          </w:tcPr>
          <w:p w14:paraId="757EC22D" w14:textId="77777777" w:rsidR="00D82FB2" w:rsidRPr="0079700E" w:rsidRDefault="00D82FB2" w:rsidP="001F27A4">
            <w:pPr>
              <w:keepNext/>
              <w:jc w:val="center"/>
              <w:rPr>
                <w:sz w:val="18"/>
                <w:lang w:eastAsia="en-US"/>
              </w:rPr>
            </w:pPr>
            <w:r w:rsidRPr="0079700E">
              <w:rPr>
                <w:sz w:val="18"/>
                <w:lang w:eastAsia="en-US"/>
              </w:rPr>
              <w:t>5</w:t>
            </w:r>
          </w:p>
        </w:tc>
        <w:tc>
          <w:tcPr>
            <w:tcW w:w="992" w:type="dxa"/>
            <w:shd w:val="clear" w:color="auto" w:fill="auto"/>
            <w:vAlign w:val="center"/>
          </w:tcPr>
          <w:p w14:paraId="1AEC278B" w14:textId="77777777" w:rsidR="00D82FB2" w:rsidRPr="0079700E" w:rsidRDefault="00D82FB2" w:rsidP="001F27A4">
            <w:pPr>
              <w:keepNext/>
              <w:jc w:val="center"/>
              <w:rPr>
                <w:sz w:val="18"/>
                <w:lang w:eastAsia="en-US"/>
              </w:rPr>
            </w:pPr>
            <w:r w:rsidRPr="0079700E">
              <w:rPr>
                <w:sz w:val="18"/>
                <w:lang w:eastAsia="en-US"/>
              </w:rPr>
              <w:t>0.05</w:t>
            </w:r>
          </w:p>
        </w:tc>
        <w:tc>
          <w:tcPr>
            <w:tcW w:w="1418" w:type="dxa"/>
            <w:shd w:val="clear" w:color="auto" w:fill="auto"/>
            <w:vAlign w:val="center"/>
          </w:tcPr>
          <w:p w14:paraId="70B5C840" w14:textId="77777777" w:rsidR="00D82FB2" w:rsidRPr="0079700E" w:rsidRDefault="00D82FB2" w:rsidP="001F27A4">
            <w:pPr>
              <w:keepNext/>
              <w:jc w:val="center"/>
              <w:rPr>
                <w:sz w:val="18"/>
                <w:lang w:eastAsia="en-US"/>
              </w:rPr>
            </w:pPr>
            <w:r w:rsidRPr="0079700E">
              <w:rPr>
                <w:color w:val="000000"/>
                <w:sz w:val="18"/>
                <w:szCs w:val="18"/>
              </w:rPr>
              <w:t>3.19</w:t>
            </w:r>
          </w:p>
        </w:tc>
        <w:tc>
          <w:tcPr>
            <w:tcW w:w="1275" w:type="dxa"/>
            <w:shd w:val="clear" w:color="auto" w:fill="auto"/>
            <w:vAlign w:val="center"/>
          </w:tcPr>
          <w:p w14:paraId="08D02767" w14:textId="77777777" w:rsidR="00D82FB2" w:rsidRPr="0079700E" w:rsidRDefault="00D82FB2" w:rsidP="001F27A4">
            <w:pPr>
              <w:keepNext/>
              <w:jc w:val="center"/>
              <w:rPr>
                <w:b/>
                <w:sz w:val="18"/>
                <w:lang w:eastAsia="en-US"/>
              </w:rPr>
            </w:pPr>
            <w:r w:rsidRPr="0079700E">
              <w:rPr>
                <w:b/>
                <w:color w:val="000000"/>
                <w:sz w:val="18"/>
                <w:szCs w:val="18"/>
              </w:rPr>
              <w:t>6386</w:t>
            </w:r>
          </w:p>
        </w:tc>
        <w:tc>
          <w:tcPr>
            <w:tcW w:w="1384" w:type="dxa"/>
            <w:shd w:val="clear" w:color="auto" w:fill="auto"/>
            <w:vAlign w:val="center"/>
          </w:tcPr>
          <w:p w14:paraId="3484607A" w14:textId="77777777" w:rsidR="00D82FB2" w:rsidRPr="0079700E" w:rsidRDefault="00D82FB2" w:rsidP="001F27A4">
            <w:pPr>
              <w:keepNext/>
              <w:jc w:val="center"/>
              <w:rPr>
                <w:b/>
                <w:sz w:val="18"/>
                <w:lang w:eastAsia="en-US"/>
              </w:rPr>
            </w:pPr>
            <w:r w:rsidRPr="0079700E">
              <w:rPr>
                <w:b/>
                <w:sz w:val="18"/>
                <w:lang w:eastAsia="en-US"/>
              </w:rPr>
              <w:t>No</w:t>
            </w:r>
          </w:p>
        </w:tc>
      </w:tr>
      <w:tr w:rsidR="00D82FB2" w:rsidRPr="0079700E" w14:paraId="698DD649" w14:textId="77777777" w:rsidTr="001F27A4">
        <w:trPr>
          <w:jc w:val="center"/>
        </w:trPr>
        <w:tc>
          <w:tcPr>
            <w:tcW w:w="2994" w:type="dxa"/>
            <w:shd w:val="clear" w:color="auto" w:fill="auto"/>
          </w:tcPr>
          <w:p w14:paraId="2A495B90" w14:textId="77777777" w:rsidR="00D82FB2" w:rsidRPr="0079700E" w:rsidRDefault="00D82FB2" w:rsidP="001F27A4">
            <w:pPr>
              <w:keepNext/>
              <w:rPr>
                <w:sz w:val="18"/>
                <w:lang w:eastAsia="en-US"/>
              </w:rPr>
            </w:pPr>
            <w:r w:rsidRPr="0079700E">
              <w:rPr>
                <w:sz w:val="18"/>
                <w:lang w:eastAsia="en-US"/>
              </w:rPr>
              <w:t>Scenarios [8+9+12.1]</w:t>
            </w:r>
          </w:p>
          <w:p w14:paraId="5B4A5B5C" w14:textId="77777777" w:rsidR="00D82FB2" w:rsidRPr="0079700E" w:rsidRDefault="00D82FB2" w:rsidP="001F27A4">
            <w:pPr>
              <w:keepNext/>
              <w:rPr>
                <w:sz w:val="18"/>
                <w:lang w:eastAsia="en-US"/>
              </w:rPr>
            </w:pPr>
            <w:r w:rsidRPr="0079700E">
              <w:rPr>
                <w:sz w:val="18"/>
                <w:lang w:eastAsia="en-US"/>
              </w:rPr>
              <w:t>Spray + Injection + Cleaning</w:t>
            </w:r>
          </w:p>
        </w:tc>
        <w:tc>
          <w:tcPr>
            <w:tcW w:w="851" w:type="dxa"/>
            <w:shd w:val="clear" w:color="auto" w:fill="auto"/>
            <w:vAlign w:val="center"/>
          </w:tcPr>
          <w:p w14:paraId="4E9FAD2A" w14:textId="77777777" w:rsidR="00D82FB2" w:rsidRPr="0079700E" w:rsidRDefault="00D82FB2" w:rsidP="001F27A4">
            <w:pPr>
              <w:keepNext/>
              <w:jc w:val="center"/>
              <w:rPr>
                <w:sz w:val="18"/>
                <w:lang w:eastAsia="en-US"/>
              </w:rPr>
            </w:pPr>
            <w:r w:rsidRPr="0079700E">
              <w:rPr>
                <w:sz w:val="18"/>
                <w:lang w:eastAsia="en-US"/>
              </w:rPr>
              <w:t>Tier 2</w:t>
            </w:r>
          </w:p>
        </w:tc>
        <w:tc>
          <w:tcPr>
            <w:tcW w:w="1134" w:type="dxa"/>
            <w:shd w:val="clear" w:color="auto" w:fill="auto"/>
            <w:vAlign w:val="center"/>
          </w:tcPr>
          <w:p w14:paraId="5EC30ECE" w14:textId="77777777" w:rsidR="00D82FB2" w:rsidRPr="0079700E" w:rsidRDefault="00D82FB2" w:rsidP="001F27A4">
            <w:pPr>
              <w:keepNext/>
              <w:jc w:val="center"/>
              <w:rPr>
                <w:sz w:val="18"/>
                <w:lang w:eastAsia="en-US"/>
              </w:rPr>
            </w:pPr>
            <w:r w:rsidRPr="0079700E">
              <w:rPr>
                <w:sz w:val="18"/>
                <w:lang w:eastAsia="en-US"/>
              </w:rPr>
              <w:t>5</w:t>
            </w:r>
          </w:p>
        </w:tc>
        <w:tc>
          <w:tcPr>
            <w:tcW w:w="992" w:type="dxa"/>
            <w:shd w:val="clear" w:color="auto" w:fill="auto"/>
            <w:vAlign w:val="center"/>
          </w:tcPr>
          <w:p w14:paraId="7C1BD9E9" w14:textId="77777777" w:rsidR="00D82FB2" w:rsidRPr="0079700E" w:rsidRDefault="00D82FB2" w:rsidP="001F27A4">
            <w:pPr>
              <w:keepNext/>
              <w:jc w:val="center"/>
              <w:rPr>
                <w:sz w:val="18"/>
                <w:lang w:eastAsia="en-US"/>
              </w:rPr>
            </w:pPr>
            <w:r w:rsidRPr="0079700E">
              <w:rPr>
                <w:sz w:val="18"/>
                <w:lang w:eastAsia="en-US"/>
              </w:rPr>
              <w:t>0.05</w:t>
            </w:r>
          </w:p>
        </w:tc>
        <w:tc>
          <w:tcPr>
            <w:tcW w:w="1418" w:type="dxa"/>
            <w:shd w:val="clear" w:color="auto" w:fill="auto"/>
            <w:vAlign w:val="center"/>
          </w:tcPr>
          <w:p w14:paraId="5383C11F" w14:textId="46389912" w:rsidR="00D82FB2" w:rsidRPr="0079700E" w:rsidRDefault="00DE064F" w:rsidP="00DE064F">
            <w:pPr>
              <w:keepNext/>
              <w:jc w:val="center"/>
              <w:rPr>
                <w:sz w:val="18"/>
                <w:lang w:eastAsia="en-US"/>
              </w:rPr>
            </w:pPr>
            <w:r w:rsidRPr="0079700E">
              <w:rPr>
                <w:color w:val="000000"/>
                <w:sz w:val="18"/>
                <w:szCs w:val="18"/>
              </w:rPr>
              <w:t>1.60</w:t>
            </w:r>
            <w:r w:rsidR="00D82FB2" w:rsidRPr="0079700E">
              <w:rPr>
                <w:color w:val="000000"/>
                <w:sz w:val="18"/>
                <w:szCs w:val="18"/>
              </w:rPr>
              <w:t>E-01</w:t>
            </w:r>
          </w:p>
        </w:tc>
        <w:tc>
          <w:tcPr>
            <w:tcW w:w="1275" w:type="dxa"/>
            <w:shd w:val="clear" w:color="auto" w:fill="auto"/>
            <w:vAlign w:val="center"/>
          </w:tcPr>
          <w:p w14:paraId="0094974F" w14:textId="04551DEF" w:rsidR="00D82FB2" w:rsidRPr="0079700E" w:rsidRDefault="00DE064F" w:rsidP="001F27A4">
            <w:pPr>
              <w:keepNext/>
              <w:jc w:val="center"/>
              <w:rPr>
                <w:b/>
                <w:sz w:val="18"/>
                <w:lang w:eastAsia="en-US"/>
              </w:rPr>
            </w:pPr>
            <w:r w:rsidRPr="0079700E">
              <w:rPr>
                <w:b/>
                <w:color w:val="000000"/>
                <w:sz w:val="18"/>
                <w:szCs w:val="18"/>
              </w:rPr>
              <w:t>320</w:t>
            </w:r>
          </w:p>
        </w:tc>
        <w:tc>
          <w:tcPr>
            <w:tcW w:w="1384" w:type="dxa"/>
            <w:shd w:val="clear" w:color="auto" w:fill="auto"/>
            <w:vAlign w:val="center"/>
          </w:tcPr>
          <w:p w14:paraId="5F7D6B64" w14:textId="77777777" w:rsidR="00D82FB2" w:rsidRPr="0079700E" w:rsidRDefault="00D82FB2" w:rsidP="001F27A4">
            <w:pPr>
              <w:keepNext/>
              <w:jc w:val="center"/>
              <w:rPr>
                <w:b/>
                <w:sz w:val="18"/>
                <w:lang w:eastAsia="en-US"/>
              </w:rPr>
            </w:pPr>
            <w:r w:rsidRPr="0079700E">
              <w:rPr>
                <w:b/>
                <w:sz w:val="18"/>
                <w:lang w:eastAsia="en-US"/>
              </w:rPr>
              <w:t>No</w:t>
            </w:r>
          </w:p>
        </w:tc>
      </w:tr>
      <w:tr w:rsidR="00D82FB2" w:rsidRPr="0079700E" w14:paraId="3E382A86" w14:textId="77777777" w:rsidTr="001F27A4">
        <w:trPr>
          <w:jc w:val="center"/>
        </w:trPr>
        <w:tc>
          <w:tcPr>
            <w:tcW w:w="10048" w:type="dxa"/>
            <w:gridSpan w:val="7"/>
            <w:shd w:val="clear" w:color="auto" w:fill="auto"/>
          </w:tcPr>
          <w:p w14:paraId="01629699" w14:textId="77777777" w:rsidR="00D82FB2" w:rsidRPr="0079700E" w:rsidRDefault="00D82FB2" w:rsidP="001F27A4">
            <w:pPr>
              <w:keepNext/>
              <w:jc w:val="center"/>
              <w:rPr>
                <w:b/>
                <w:sz w:val="18"/>
                <w:lang w:eastAsia="en-US"/>
              </w:rPr>
            </w:pPr>
            <w:r w:rsidRPr="0079700E">
              <w:rPr>
                <w:b/>
                <w:sz w:val="18"/>
                <w:lang w:eastAsia="en-US"/>
              </w:rPr>
              <w:t>Non-professional users (</w:t>
            </w:r>
            <w:r w:rsidRPr="0079700E">
              <w:rPr>
                <w:b/>
                <w:bCs/>
                <w:lang w:eastAsia="en-US"/>
              </w:rPr>
              <w:t>application + secondary exposure)</w:t>
            </w:r>
          </w:p>
        </w:tc>
      </w:tr>
      <w:tr w:rsidR="00D82FB2" w:rsidRPr="0079700E" w14:paraId="32EFD24C" w14:textId="77777777" w:rsidTr="001F27A4">
        <w:trPr>
          <w:jc w:val="center"/>
        </w:trPr>
        <w:tc>
          <w:tcPr>
            <w:tcW w:w="2994" w:type="dxa"/>
            <w:shd w:val="clear" w:color="auto" w:fill="auto"/>
          </w:tcPr>
          <w:p w14:paraId="0BC42057" w14:textId="77777777" w:rsidR="00D82FB2" w:rsidRPr="0079700E" w:rsidRDefault="00D82FB2" w:rsidP="001F27A4">
            <w:pPr>
              <w:keepNext/>
              <w:rPr>
                <w:sz w:val="18"/>
                <w:lang w:eastAsia="en-US"/>
              </w:rPr>
            </w:pPr>
            <w:r w:rsidRPr="0079700E">
              <w:rPr>
                <w:lang w:eastAsia="en-US"/>
              </w:rPr>
              <w:t>Scenarios [1+2+12.1]</w:t>
            </w:r>
          </w:p>
        </w:tc>
        <w:tc>
          <w:tcPr>
            <w:tcW w:w="851" w:type="dxa"/>
            <w:shd w:val="clear" w:color="auto" w:fill="auto"/>
            <w:vAlign w:val="center"/>
          </w:tcPr>
          <w:p w14:paraId="7E195762" w14:textId="77777777" w:rsidR="00D82FB2" w:rsidRPr="0079700E" w:rsidRDefault="00D82FB2" w:rsidP="001F27A4">
            <w:pPr>
              <w:keepNext/>
              <w:jc w:val="center"/>
              <w:rPr>
                <w:sz w:val="18"/>
                <w:lang w:eastAsia="en-US"/>
              </w:rPr>
            </w:pPr>
            <w:r w:rsidRPr="0079700E">
              <w:rPr>
                <w:sz w:val="18"/>
                <w:lang w:eastAsia="en-US"/>
              </w:rPr>
              <w:t>Tier 1</w:t>
            </w:r>
          </w:p>
        </w:tc>
        <w:tc>
          <w:tcPr>
            <w:tcW w:w="1134" w:type="dxa"/>
            <w:shd w:val="clear" w:color="auto" w:fill="auto"/>
            <w:vAlign w:val="center"/>
          </w:tcPr>
          <w:p w14:paraId="2D3A4A22" w14:textId="77777777" w:rsidR="00D82FB2" w:rsidRPr="0079700E" w:rsidRDefault="00D82FB2" w:rsidP="001F27A4">
            <w:pPr>
              <w:keepNext/>
              <w:jc w:val="center"/>
              <w:rPr>
                <w:sz w:val="18"/>
                <w:lang w:eastAsia="en-US"/>
              </w:rPr>
            </w:pPr>
            <w:r w:rsidRPr="0079700E">
              <w:rPr>
                <w:sz w:val="18"/>
                <w:lang w:eastAsia="en-US"/>
              </w:rPr>
              <w:t>50</w:t>
            </w:r>
          </w:p>
        </w:tc>
        <w:tc>
          <w:tcPr>
            <w:tcW w:w="992" w:type="dxa"/>
            <w:shd w:val="clear" w:color="auto" w:fill="auto"/>
            <w:vAlign w:val="center"/>
          </w:tcPr>
          <w:p w14:paraId="303AB3D3" w14:textId="77777777" w:rsidR="00D82FB2" w:rsidRPr="0079700E" w:rsidRDefault="00D82FB2" w:rsidP="001F27A4">
            <w:pPr>
              <w:keepNext/>
              <w:jc w:val="center"/>
              <w:rPr>
                <w:sz w:val="18"/>
                <w:lang w:eastAsia="en-US"/>
              </w:rPr>
            </w:pPr>
            <w:r w:rsidRPr="0079700E">
              <w:rPr>
                <w:sz w:val="18"/>
                <w:lang w:eastAsia="en-US"/>
              </w:rPr>
              <w:t>0.5</w:t>
            </w:r>
          </w:p>
        </w:tc>
        <w:tc>
          <w:tcPr>
            <w:tcW w:w="1418" w:type="dxa"/>
            <w:shd w:val="clear" w:color="auto" w:fill="auto"/>
            <w:vAlign w:val="bottom"/>
          </w:tcPr>
          <w:p w14:paraId="57116557" w14:textId="77777777" w:rsidR="00D82FB2" w:rsidRPr="0079700E" w:rsidRDefault="00D82FB2" w:rsidP="001F27A4">
            <w:pPr>
              <w:keepNext/>
              <w:jc w:val="center"/>
              <w:rPr>
                <w:color w:val="000000"/>
                <w:sz w:val="18"/>
                <w:szCs w:val="18"/>
              </w:rPr>
            </w:pPr>
            <w:r w:rsidRPr="0079700E">
              <w:rPr>
                <w:color w:val="000000"/>
                <w:sz w:val="18"/>
                <w:szCs w:val="18"/>
              </w:rPr>
              <w:t>7.29E-02</w:t>
            </w:r>
          </w:p>
        </w:tc>
        <w:tc>
          <w:tcPr>
            <w:tcW w:w="1275" w:type="dxa"/>
            <w:shd w:val="clear" w:color="auto" w:fill="auto"/>
            <w:vAlign w:val="bottom"/>
          </w:tcPr>
          <w:p w14:paraId="5169A394" w14:textId="77777777" w:rsidR="00D82FB2" w:rsidRPr="0079700E" w:rsidRDefault="00D82FB2" w:rsidP="001F27A4">
            <w:pPr>
              <w:keepNext/>
              <w:jc w:val="center"/>
              <w:rPr>
                <w:b/>
                <w:color w:val="000000"/>
                <w:sz w:val="18"/>
                <w:szCs w:val="18"/>
              </w:rPr>
            </w:pPr>
            <w:r w:rsidRPr="0079700E">
              <w:rPr>
                <w:color w:val="000000"/>
                <w:sz w:val="18"/>
                <w:szCs w:val="18"/>
              </w:rPr>
              <w:t>14.6</w:t>
            </w:r>
          </w:p>
        </w:tc>
        <w:tc>
          <w:tcPr>
            <w:tcW w:w="1384" w:type="dxa"/>
            <w:shd w:val="clear" w:color="auto" w:fill="auto"/>
            <w:vAlign w:val="center"/>
          </w:tcPr>
          <w:p w14:paraId="5CB550F6" w14:textId="77777777" w:rsidR="00D82FB2" w:rsidRPr="0079700E" w:rsidRDefault="00D82FB2" w:rsidP="001F27A4">
            <w:pPr>
              <w:keepNext/>
              <w:jc w:val="center"/>
              <w:rPr>
                <w:b/>
                <w:sz w:val="18"/>
                <w:lang w:eastAsia="en-US"/>
              </w:rPr>
            </w:pPr>
            <w:r w:rsidRPr="0079700E">
              <w:rPr>
                <w:sz w:val="18"/>
                <w:lang w:eastAsia="en-US"/>
              </w:rPr>
              <w:t>Yes</w:t>
            </w:r>
          </w:p>
        </w:tc>
      </w:tr>
      <w:tr w:rsidR="00D82FB2" w:rsidRPr="0079700E" w14:paraId="659A729D" w14:textId="77777777" w:rsidTr="001F27A4">
        <w:trPr>
          <w:jc w:val="center"/>
        </w:trPr>
        <w:tc>
          <w:tcPr>
            <w:tcW w:w="2994" w:type="dxa"/>
            <w:shd w:val="clear" w:color="auto" w:fill="auto"/>
          </w:tcPr>
          <w:p w14:paraId="35637AC9" w14:textId="77777777" w:rsidR="00D82FB2" w:rsidRPr="0079700E" w:rsidRDefault="00D82FB2" w:rsidP="001F27A4">
            <w:pPr>
              <w:keepNext/>
              <w:rPr>
                <w:sz w:val="18"/>
                <w:lang w:eastAsia="en-US"/>
              </w:rPr>
            </w:pPr>
            <w:r w:rsidRPr="0079700E">
              <w:rPr>
                <w:lang w:eastAsia="en-US"/>
              </w:rPr>
              <w:t>Scenarios [3+4+12.1]</w:t>
            </w:r>
          </w:p>
        </w:tc>
        <w:tc>
          <w:tcPr>
            <w:tcW w:w="851" w:type="dxa"/>
            <w:shd w:val="clear" w:color="auto" w:fill="auto"/>
            <w:vAlign w:val="center"/>
          </w:tcPr>
          <w:p w14:paraId="446A4E4E" w14:textId="77777777" w:rsidR="00D82FB2" w:rsidRPr="0079700E" w:rsidRDefault="00D82FB2" w:rsidP="001F27A4">
            <w:pPr>
              <w:keepNext/>
              <w:jc w:val="center"/>
              <w:rPr>
                <w:sz w:val="18"/>
                <w:lang w:eastAsia="en-US"/>
              </w:rPr>
            </w:pPr>
            <w:r w:rsidRPr="0079700E">
              <w:rPr>
                <w:sz w:val="18"/>
                <w:lang w:eastAsia="en-US"/>
              </w:rPr>
              <w:t>Tier 1</w:t>
            </w:r>
          </w:p>
        </w:tc>
        <w:tc>
          <w:tcPr>
            <w:tcW w:w="1134" w:type="dxa"/>
            <w:shd w:val="clear" w:color="auto" w:fill="auto"/>
            <w:vAlign w:val="center"/>
          </w:tcPr>
          <w:p w14:paraId="3D4AE5A5" w14:textId="77777777" w:rsidR="00D82FB2" w:rsidRPr="0079700E" w:rsidRDefault="00D82FB2" w:rsidP="001F27A4">
            <w:pPr>
              <w:keepNext/>
              <w:jc w:val="center"/>
              <w:rPr>
                <w:sz w:val="18"/>
                <w:lang w:eastAsia="en-US"/>
              </w:rPr>
            </w:pPr>
            <w:r w:rsidRPr="0079700E">
              <w:rPr>
                <w:sz w:val="18"/>
                <w:lang w:eastAsia="en-US"/>
              </w:rPr>
              <w:t>50</w:t>
            </w:r>
          </w:p>
        </w:tc>
        <w:tc>
          <w:tcPr>
            <w:tcW w:w="992" w:type="dxa"/>
            <w:shd w:val="clear" w:color="auto" w:fill="auto"/>
            <w:vAlign w:val="center"/>
          </w:tcPr>
          <w:p w14:paraId="7D58C693" w14:textId="77777777" w:rsidR="00D82FB2" w:rsidRPr="0079700E" w:rsidRDefault="00D82FB2" w:rsidP="001F27A4">
            <w:pPr>
              <w:keepNext/>
              <w:jc w:val="center"/>
              <w:rPr>
                <w:sz w:val="18"/>
                <w:lang w:eastAsia="en-US"/>
              </w:rPr>
            </w:pPr>
            <w:r w:rsidRPr="0079700E">
              <w:rPr>
                <w:sz w:val="18"/>
                <w:lang w:eastAsia="en-US"/>
              </w:rPr>
              <w:t>0.5</w:t>
            </w:r>
          </w:p>
        </w:tc>
        <w:tc>
          <w:tcPr>
            <w:tcW w:w="1418" w:type="dxa"/>
            <w:shd w:val="clear" w:color="auto" w:fill="auto"/>
            <w:vAlign w:val="bottom"/>
          </w:tcPr>
          <w:p w14:paraId="51C6FB39" w14:textId="77777777" w:rsidR="00D82FB2" w:rsidRPr="0079700E" w:rsidRDefault="00D82FB2" w:rsidP="001F27A4">
            <w:pPr>
              <w:keepNext/>
              <w:jc w:val="center"/>
              <w:rPr>
                <w:color w:val="000000"/>
                <w:sz w:val="18"/>
                <w:szCs w:val="18"/>
              </w:rPr>
            </w:pPr>
            <w:r w:rsidRPr="0079700E">
              <w:rPr>
                <w:color w:val="000000"/>
                <w:sz w:val="18"/>
                <w:szCs w:val="18"/>
              </w:rPr>
              <w:t>1.57E-01</w:t>
            </w:r>
          </w:p>
        </w:tc>
        <w:tc>
          <w:tcPr>
            <w:tcW w:w="1275" w:type="dxa"/>
            <w:shd w:val="clear" w:color="auto" w:fill="auto"/>
            <w:vAlign w:val="bottom"/>
          </w:tcPr>
          <w:p w14:paraId="59A0A36E" w14:textId="77777777" w:rsidR="00D82FB2" w:rsidRPr="0079700E" w:rsidRDefault="00D82FB2" w:rsidP="001F27A4">
            <w:pPr>
              <w:keepNext/>
              <w:jc w:val="center"/>
              <w:rPr>
                <w:b/>
                <w:color w:val="000000"/>
                <w:sz w:val="18"/>
                <w:szCs w:val="18"/>
              </w:rPr>
            </w:pPr>
            <w:r w:rsidRPr="0079700E">
              <w:rPr>
                <w:color w:val="000000"/>
                <w:sz w:val="18"/>
                <w:szCs w:val="18"/>
              </w:rPr>
              <w:t>31.4</w:t>
            </w:r>
          </w:p>
        </w:tc>
        <w:tc>
          <w:tcPr>
            <w:tcW w:w="1384" w:type="dxa"/>
            <w:shd w:val="clear" w:color="auto" w:fill="auto"/>
            <w:vAlign w:val="center"/>
          </w:tcPr>
          <w:p w14:paraId="02AA981E" w14:textId="77777777" w:rsidR="00D82FB2" w:rsidRPr="0079700E" w:rsidRDefault="00D82FB2" w:rsidP="001F27A4">
            <w:pPr>
              <w:keepNext/>
              <w:jc w:val="center"/>
              <w:rPr>
                <w:b/>
                <w:sz w:val="18"/>
                <w:lang w:eastAsia="en-US"/>
              </w:rPr>
            </w:pPr>
            <w:r w:rsidRPr="0079700E">
              <w:rPr>
                <w:sz w:val="18"/>
                <w:lang w:eastAsia="en-US"/>
              </w:rPr>
              <w:t>Yes</w:t>
            </w:r>
          </w:p>
        </w:tc>
      </w:tr>
      <w:tr w:rsidR="00AA6A7A" w:rsidRPr="0079700E" w14:paraId="5BE25DCA" w14:textId="77777777" w:rsidTr="001F27A4">
        <w:trPr>
          <w:jc w:val="center"/>
        </w:trPr>
        <w:tc>
          <w:tcPr>
            <w:tcW w:w="2994" w:type="dxa"/>
            <w:shd w:val="clear" w:color="auto" w:fill="auto"/>
          </w:tcPr>
          <w:p w14:paraId="712BE852" w14:textId="77777777" w:rsidR="00AA6A7A" w:rsidRPr="0079700E" w:rsidRDefault="00AA6A7A" w:rsidP="001F27A4">
            <w:pPr>
              <w:keepNext/>
              <w:rPr>
                <w:sz w:val="18"/>
                <w:lang w:eastAsia="en-US"/>
              </w:rPr>
            </w:pPr>
            <w:r w:rsidRPr="0079700E">
              <w:rPr>
                <w:lang w:eastAsia="en-US"/>
              </w:rPr>
              <w:t>Scenarios [6+7+12.1]</w:t>
            </w:r>
          </w:p>
        </w:tc>
        <w:tc>
          <w:tcPr>
            <w:tcW w:w="851" w:type="dxa"/>
            <w:shd w:val="clear" w:color="auto" w:fill="auto"/>
            <w:vAlign w:val="center"/>
          </w:tcPr>
          <w:p w14:paraId="3C7C893A" w14:textId="77777777" w:rsidR="00AA6A7A" w:rsidRPr="0079700E" w:rsidRDefault="00AA6A7A" w:rsidP="001F27A4">
            <w:pPr>
              <w:keepNext/>
              <w:jc w:val="center"/>
              <w:rPr>
                <w:sz w:val="18"/>
                <w:lang w:eastAsia="en-US"/>
              </w:rPr>
            </w:pPr>
            <w:r w:rsidRPr="0079700E">
              <w:rPr>
                <w:sz w:val="18"/>
                <w:lang w:eastAsia="en-US"/>
              </w:rPr>
              <w:t>Tier 1</w:t>
            </w:r>
          </w:p>
        </w:tc>
        <w:tc>
          <w:tcPr>
            <w:tcW w:w="1134" w:type="dxa"/>
            <w:shd w:val="clear" w:color="auto" w:fill="auto"/>
            <w:vAlign w:val="center"/>
          </w:tcPr>
          <w:p w14:paraId="10A93E3B" w14:textId="77777777" w:rsidR="00AA6A7A" w:rsidRPr="0079700E" w:rsidRDefault="00AA6A7A" w:rsidP="001F27A4">
            <w:pPr>
              <w:keepNext/>
              <w:jc w:val="center"/>
              <w:rPr>
                <w:sz w:val="18"/>
                <w:lang w:eastAsia="en-US"/>
              </w:rPr>
            </w:pPr>
            <w:r w:rsidRPr="0079700E">
              <w:rPr>
                <w:sz w:val="18"/>
                <w:lang w:eastAsia="en-US"/>
              </w:rPr>
              <w:t>50</w:t>
            </w:r>
          </w:p>
        </w:tc>
        <w:tc>
          <w:tcPr>
            <w:tcW w:w="992" w:type="dxa"/>
            <w:shd w:val="clear" w:color="auto" w:fill="auto"/>
            <w:vAlign w:val="center"/>
          </w:tcPr>
          <w:p w14:paraId="47C50DD6" w14:textId="77777777" w:rsidR="00AA6A7A" w:rsidRPr="0079700E" w:rsidRDefault="00AA6A7A" w:rsidP="001F27A4">
            <w:pPr>
              <w:keepNext/>
              <w:jc w:val="center"/>
              <w:rPr>
                <w:sz w:val="18"/>
                <w:lang w:eastAsia="en-US"/>
              </w:rPr>
            </w:pPr>
            <w:r w:rsidRPr="0079700E">
              <w:rPr>
                <w:sz w:val="18"/>
                <w:lang w:eastAsia="en-US"/>
              </w:rPr>
              <w:t>0.5</w:t>
            </w:r>
          </w:p>
        </w:tc>
        <w:tc>
          <w:tcPr>
            <w:tcW w:w="1418" w:type="dxa"/>
            <w:shd w:val="clear" w:color="auto" w:fill="auto"/>
            <w:vAlign w:val="bottom"/>
          </w:tcPr>
          <w:p w14:paraId="6DB0B19E" w14:textId="506A1DDC" w:rsidR="00AA6A7A" w:rsidRPr="0079700E" w:rsidRDefault="00AA6A7A" w:rsidP="001F27A4">
            <w:pPr>
              <w:keepNext/>
              <w:jc w:val="center"/>
              <w:rPr>
                <w:color w:val="000000"/>
                <w:sz w:val="18"/>
                <w:szCs w:val="18"/>
              </w:rPr>
            </w:pPr>
            <w:r w:rsidRPr="0079700E">
              <w:rPr>
                <w:color w:val="000000"/>
                <w:sz w:val="18"/>
                <w:szCs w:val="18"/>
              </w:rPr>
              <w:t>3.39E-01</w:t>
            </w:r>
          </w:p>
        </w:tc>
        <w:tc>
          <w:tcPr>
            <w:tcW w:w="1275" w:type="dxa"/>
            <w:shd w:val="clear" w:color="auto" w:fill="auto"/>
            <w:vAlign w:val="bottom"/>
          </w:tcPr>
          <w:p w14:paraId="2E9AE34D" w14:textId="12085811" w:rsidR="00AA6A7A" w:rsidRPr="0079700E" w:rsidRDefault="00AA6A7A" w:rsidP="001F27A4">
            <w:pPr>
              <w:keepNext/>
              <w:jc w:val="center"/>
              <w:rPr>
                <w:b/>
                <w:color w:val="000000"/>
                <w:sz w:val="18"/>
                <w:szCs w:val="18"/>
              </w:rPr>
            </w:pPr>
            <w:r w:rsidRPr="0079700E">
              <w:rPr>
                <w:color w:val="000000"/>
                <w:sz w:val="18"/>
                <w:szCs w:val="18"/>
              </w:rPr>
              <w:t>67.8</w:t>
            </w:r>
          </w:p>
        </w:tc>
        <w:tc>
          <w:tcPr>
            <w:tcW w:w="1384" w:type="dxa"/>
            <w:shd w:val="clear" w:color="auto" w:fill="auto"/>
            <w:vAlign w:val="center"/>
          </w:tcPr>
          <w:p w14:paraId="070EBFD7" w14:textId="77777777" w:rsidR="00AA6A7A" w:rsidRPr="0079700E" w:rsidRDefault="00AA6A7A" w:rsidP="001F27A4">
            <w:pPr>
              <w:keepNext/>
              <w:jc w:val="center"/>
              <w:rPr>
                <w:b/>
                <w:sz w:val="18"/>
                <w:lang w:eastAsia="en-US"/>
              </w:rPr>
            </w:pPr>
            <w:r w:rsidRPr="0079700E">
              <w:rPr>
                <w:sz w:val="18"/>
                <w:lang w:eastAsia="en-US"/>
              </w:rPr>
              <w:t>Yes</w:t>
            </w:r>
          </w:p>
        </w:tc>
      </w:tr>
      <w:tr w:rsidR="00D82FB2" w:rsidRPr="00DF18CC" w14:paraId="58232117" w14:textId="77777777" w:rsidTr="001F27A4">
        <w:trPr>
          <w:jc w:val="center"/>
        </w:trPr>
        <w:tc>
          <w:tcPr>
            <w:tcW w:w="2994" w:type="dxa"/>
            <w:shd w:val="clear" w:color="auto" w:fill="auto"/>
          </w:tcPr>
          <w:p w14:paraId="1635018D" w14:textId="77777777" w:rsidR="00D82FB2" w:rsidRPr="0079700E" w:rsidRDefault="00D82FB2" w:rsidP="001F27A4">
            <w:pPr>
              <w:keepNext/>
              <w:rPr>
                <w:sz w:val="18"/>
                <w:lang w:eastAsia="en-US"/>
              </w:rPr>
            </w:pPr>
            <w:r w:rsidRPr="0079700E">
              <w:rPr>
                <w:lang w:eastAsia="en-US"/>
              </w:rPr>
              <w:t>Scenarios [8+9+12.1]</w:t>
            </w:r>
          </w:p>
        </w:tc>
        <w:tc>
          <w:tcPr>
            <w:tcW w:w="851" w:type="dxa"/>
            <w:shd w:val="clear" w:color="auto" w:fill="auto"/>
            <w:vAlign w:val="center"/>
          </w:tcPr>
          <w:p w14:paraId="0A8938AC" w14:textId="77777777" w:rsidR="00D82FB2" w:rsidRPr="0079700E" w:rsidRDefault="00D82FB2" w:rsidP="001F27A4">
            <w:pPr>
              <w:keepNext/>
              <w:jc w:val="center"/>
              <w:rPr>
                <w:sz w:val="18"/>
                <w:lang w:eastAsia="en-US"/>
              </w:rPr>
            </w:pPr>
            <w:r w:rsidRPr="0079700E">
              <w:rPr>
                <w:sz w:val="18"/>
                <w:lang w:eastAsia="en-US"/>
              </w:rPr>
              <w:t>Tier 1</w:t>
            </w:r>
          </w:p>
        </w:tc>
        <w:tc>
          <w:tcPr>
            <w:tcW w:w="1134" w:type="dxa"/>
            <w:shd w:val="clear" w:color="auto" w:fill="auto"/>
            <w:vAlign w:val="center"/>
          </w:tcPr>
          <w:p w14:paraId="4D4FC5AC" w14:textId="77777777" w:rsidR="00D82FB2" w:rsidRPr="0079700E" w:rsidRDefault="00D82FB2" w:rsidP="001F27A4">
            <w:pPr>
              <w:keepNext/>
              <w:jc w:val="center"/>
              <w:rPr>
                <w:sz w:val="18"/>
                <w:lang w:eastAsia="en-US"/>
              </w:rPr>
            </w:pPr>
            <w:r w:rsidRPr="0079700E">
              <w:rPr>
                <w:sz w:val="18"/>
                <w:lang w:eastAsia="en-US"/>
              </w:rPr>
              <w:t>50</w:t>
            </w:r>
          </w:p>
        </w:tc>
        <w:tc>
          <w:tcPr>
            <w:tcW w:w="992" w:type="dxa"/>
            <w:shd w:val="clear" w:color="auto" w:fill="auto"/>
            <w:vAlign w:val="center"/>
          </w:tcPr>
          <w:p w14:paraId="085F3141" w14:textId="77777777" w:rsidR="00D82FB2" w:rsidRPr="0079700E" w:rsidRDefault="00D82FB2" w:rsidP="001F27A4">
            <w:pPr>
              <w:keepNext/>
              <w:jc w:val="center"/>
              <w:rPr>
                <w:sz w:val="18"/>
                <w:lang w:eastAsia="en-US"/>
              </w:rPr>
            </w:pPr>
            <w:r w:rsidRPr="0079700E">
              <w:rPr>
                <w:sz w:val="18"/>
                <w:lang w:eastAsia="en-US"/>
              </w:rPr>
              <w:t>0.5</w:t>
            </w:r>
          </w:p>
        </w:tc>
        <w:tc>
          <w:tcPr>
            <w:tcW w:w="1418" w:type="dxa"/>
            <w:shd w:val="clear" w:color="auto" w:fill="auto"/>
            <w:vAlign w:val="bottom"/>
          </w:tcPr>
          <w:p w14:paraId="46F12EF4" w14:textId="6527412A" w:rsidR="00D82FB2" w:rsidRPr="0079700E" w:rsidRDefault="00AA6A7A" w:rsidP="001F27A4">
            <w:pPr>
              <w:keepNext/>
              <w:jc w:val="center"/>
              <w:rPr>
                <w:color w:val="000000"/>
                <w:sz w:val="18"/>
                <w:szCs w:val="18"/>
              </w:rPr>
            </w:pPr>
            <w:r w:rsidRPr="0079700E">
              <w:rPr>
                <w:color w:val="000000"/>
                <w:sz w:val="18"/>
                <w:szCs w:val="18"/>
              </w:rPr>
              <w:t>4.28</w:t>
            </w:r>
            <w:r w:rsidR="00D82FB2" w:rsidRPr="0079700E">
              <w:rPr>
                <w:color w:val="000000"/>
                <w:sz w:val="18"/>
                <w:szCs w:val="18"/>
              </w:rPr>
              <w:t>E-01</w:t>
            </w:r>
          </w:p>
        </w:tc>
        <w:tc>
          <w:tcPr>
            <w:tcW w:w="1275" w:type="dxa"/>
            <w:shd w:val="clear" w:color="auto" w:fill="auto"/>
            <w:vAlign w:val="bottom"/>
          </w:tcPr>
          <w:p w14:paraId="2DA32427" w14:textId="2DFBE2EB" w:rsidR="00D82FB2" w:rsidRPr="0079700E" w:rsidRDefault="00AA6A7A" w:rsidP="001F27A4">
            <w:pPr>
              <w:keepNext/>
              <w:jc w:val="center"/>
              <w:rPr>
                <w:b/>
                <w:color w:val="000000"/>
                <w:sz w:val="18"/>
                <w:szCs w:val="18"/>
              </w:rPr>
            </w:pPr>
            <w:r w:rsidRPr="0079700E">
              <w:rPr>
                <w:b/>
                <w:color w:val="000000"/>
                <w:sz w:val="18"/>
                <w:szCs w:val="18"/>
              </w:rPr>
              <w:t>85.5</w:t>
            </w:r>
          </w:p>
        </w:tc>
        <w:tc>
          <w:tcPr>
            <w:tcW w:w="1384" w:type="dxa"/>
            <w:shd w:val="clear" w:color="auto" w:fill="auto"/>
            <w:vAlign w:val="center"/>
          </w:tcPr>
          <w:p w14:paraId="66AEBA04" w14:textId="333D121C" w:rsidR="00D82FB2" w:rsidRPr="0079700E" w:rsidRDefault="00AA6A7A" w:rsidP="001F27A4">
            <w:pPr>
              <w:keepNext/>
              <w:jc w:val="center"/>
              <w:rPr>
                <w:sz w:val="18"/>
                <w:lang w:eastAsia="en-US"/>
              </w:rPr>
            </w:pPr>
            <w:r w:rsidRPr="0079700E">
              <w:rPr>
                <w:sz w:val="18"/>
                <w:lang w:eastAsia="en-US"/>
              </w:rPr>
              <w:t>YES</w:t>
            </w:r>
          </w:p>
        </w:tc>
      </w:tr>
    </w:tbl>
    <w:p w14:paraId="56B94FF0" w14:textId="77777777" w:rsidR="00D82FB2" w:rsidRPr="00DF18CC" w:rsidRDefault="00D82FB2" w:rsidP="00D82FB2">
      <w:pPr>
        <w:keepNext/>
        <w:rPr>
          <w:lang w:eastAsia="en-US"/>
        </w:rPr>
      </w:pPr>
    </w:p>
    <w:p w14:paraId="1E3C8933" w14:textId="77777777" w:rsidR="00D82FB2" w:rsidRPr="00DF18CC" w:rsidRDefault="00D82FB2" w:rsidP="00D82FB2">
      <w:pPr>
        <w:rPr>
          <w:b/>
          <w:bCs/>
          <w:lang w:eastAsia="en-US"/>
        </w:rPr>
      </w:pPr>
      <w:r w:rsidRPr="00DF18CC">
        <w:rPr>
          <w:b/>
          <w:bCs/>
          <w:lang w:eastAsia="en-US"/>
        </w:rPr>
        <w:t xml:space="preserve">Local effects </w:t>
      </w:r>
    </w:p>
    <w:p w14:paraId="1368294B" w14:textId="77777777" w:rsidR="00D82FB2" w:rsidRPr="00DF18CC" w:rsidRDefault="00EF0B5D" w:rsidP="00D82FB2">
      <w:pPr>
        <w:jc w:val="both"/>
        <w:rPr>
          <w:iCs/>
          <w:lang w:eastAsia="en-US"/>
        </w:rPr>
      </w:pPr>
      <w:r w:rsidRPr="00DF18CC">
        <w:rPr>
          <w:iCs/>
          <w:lang w:eastAsia="en-US"/>
        </w:rPr>
        <w:t>Not necessary</w:t>
      </w:r>
      <w:r w:rsidR="00D82FB2" w:rsidRPr="00DF18CC">
        <w:rPr>
          <w:iCs/>
          <w:lang w:eastAsia="en-US"/>
        </w:rPr>
        <w:t>.</w:t>
      </w:r>
    </w:p>
    <w:p w14:paraId="1E04EBD4" w14:textId="77777777" w:rsidR="00D82FB2" w:rsidRPr="00DF18CC" w:rsidRDefault="00D82FB2" w:rsidP="00D82FB2">
      <w:pPr>
        <w:rPr>
          <w:lang w:eastAsia="en-US"/>
        </w:rPr>
      </w:pPr>
    </w:p>
    <w:p w14:paraId="3DD7E5BA" w14:textId="77777777" w:rsidR="00D82FB2" w:rsidRPr="00DF18CC" w:rsidRDefault="00D82FB2" w:rsidP="00D82FB2">
      <w:pPr>
        <w:rPr>
          <w:b/>
          <w:bCs/>
          <w:lang w:eastAsia="en-US"/>
        </w:rPr>
      </w:pPr>
      <w:r w:rsidRPr="00DF18CC">
        <w:rPr>
          <w:b/>
          <w:bCs/>
          <w:lang w:eastAsia="en-US"/>
        </w:rPr>
        <w:t>Conclusion</w:t>
      </w:r>
    </w:p>
    <w:p w14:paraId="1E94F5E0" w14:textId="6A9768BB" w:rsidR="00D82FB2" w:rsidRPr="00DF18CC" w:rsidRDefault="00D82FB2" w:rsidP="00D82FB2">
      <w:pPr>
        <w:keepNext/>
        <w:jc w:val="both"/>
        <w:rPr>
          <w:iCs/>
          <w:lang w:eastAsia="en-US"/>
        </w:rPr>
      </w:pPr>
      <w:r w:rsidRPr="00DF18CC">
        <w:rPr>
          <w:iCs/>
          <w:lang w:eastAsia="en-US"/>
        </w:rPr>
        <w:t xml:space="preserve">For professionals, for application by brushing (combined and not combined </w:t>
      </w:r>
      <w:r w:rsidR="0016327D">
        <w:rPr>
          <w:iCs/>
          <w:lang w:eastAsia="en-US"/>
        </w:rPr>
        <w:t xml:space="preserve">with </w:t>
      </w:r>
      <w:r w:rsidRPr="00DF18CC">
        <w:rPr>
          <w:iCs/>
          <w:lang w:eastAsia="en-US"/>
        </w:rPr>
        <w:t xml:space="preserve">injection), the risk is considered acceptable only with gloves. </w:t>
      </w:r>
    </w:p>
    <w:p w14:paraId="53A95C07" w14:textId="77777777" w:rsidR="00D82FB2" w:rsidRPr="00DF18CC" w:rsidRDefault="00D82FB2" w:rsidP="00D82FB2">
      <w:pPr>
        <w:keepNext/>
        <w:jc w:val="both"/>
        <w:rPr>
          <w:iCs/>
          <w:lang w:eastAsia="en-US"/>
        </w:rPr>
      </w:pPr>
      <w:r w:rsidRPr="00DF18CC">
        <w:rPr>
          <w:iCs/>
          <w:lang w:eastAsia="en-US"/>
        </w:rPr>
        <w:t>For spray application (combined and not combined with injection), the risk is considered unacceptable.</w:t>
      </w:r>
    </w:p>
    <w:p w14:paraId="233C6797" w14:textId="77777777" w:rsidR="00D82FB2" w:rsidRPr="00DF18CC" w:rsidRDefault="00D82FB2" w:rsidP="00D82FB2">
      <w:pPr>
        <w:keepNext/>
        <w:jc w:val="both"/>
        <w:rPr>
          <w:iCs/>
          <w:lang w:eastAsia="en-US"/>
        </w:rPr>
      </w:pPr>
    </w:p>
    <w:p w14:paraId="5F5EC6AC" w14:textId="48EC939D" w:rsidR="00D82FB2" w:rsidRPr="00DF18CC" w:rsidRDefault="00D82FB2" w:rsidP="00D82FB2">
      <w:pPr>
        <w:keepNext/>
        <w:jc w:val="both"/>
        <w:rPr>
          <w:iCs/>
          <w:lang w:eastAsia="en-US"/>
        </w:rPr>
      </w:pPr>
      <w:r w:rsidRPr="00DF18CC">
        <w:rPr>
          <w:iCs/>
          <w:lang w:eastAsia="en-US"/>
        </w:rPr>
        <w:t xml:space="preserve">For non-professionals, for application by brushing </w:t>
      </w:r>
      <w:r w:rsidR="0016327D">
        <w:rPr>
          <w:iCs/>
          <w:lang w:eastAsia="en-US"/>
        </w:rPr>
        <w:t>(</w:t>
      </w:r>
      <w:r w:rsidRPr="00DF18CC">
        <w:rPr>
          <w:iCs/>
          <w:lang w:eastAsia="en-US"/>
        </w:rPr>
        <w:t xml:space="preserve">combined and not combined </w:t>
      </w:r>
      <w:r w:rsidR="0016327D">
        <w:rPr>
          <w:iCs/>
          <w:lang w:eastAsia="en-US"/>
        </w:rPr>
        <w:t xml:space="preserve">with </w:t>
      </w:r>
      <w:r w:rsidRPr="00DF18CC">
        <w:rPr>
          <w:iCs/>
          <w:lang w:eastAsia="en-US"/>
        </w:rPr>
        <w:t>injection</w:t>
      </w:r>
      <w:r w:rsidR="0016327D">
        <w:rPr>
          <w:iCs/>
          <w:lang w:eastAsia="en-US"/>
        </w:rPr>
        <w:t>)</w:t>
      </w:r>
      <w:r w:rsidRPr="00DF18CC">
        <w:rPr>
          <w:iCs/>
          <w:lang w:eastAsia="en-US"/>
        </w:rPr>
        <w:t>, the risk is considered acceptable. For spray application</w:t>
      </w:r>
      <w:r w:rsidR="0016327D">
        <w:rPr>
          <w:iCs/>
          <w:lang w:eastAsia="en-US"/>
        </w:rPr>
        <w:t xml:space="preserve"> </w:t>
      </w:r>
      <w:r w:rsidR="0016327D" w:rsidRPr="00DF18CC">
        <w:rPr>
          <w:iCs/>
          <w:lang w:eastAsia="en-US"/>
        </w:rPr>
        <w:t xml:space="preserve">(combined and not combined </w:t>
      </w:r>
      <w:r w:rsidR="0016327D">
        <w:rPr>
          <w:iCs/>
          <w:lang w:eastAsia="en-US"/>
        </w:rPr>
        <w:t xml:space="preserve">with </w:t>
      </w:r>
      <w:r w:rsidR="0016327D" w:rsidRPr="00DF18CC">
        <w:rPr>
          <w:iCs/>
          <w:lang w:eastAsia="en-US"/>
        </w:rPr>
        <w:t>injection)</w:t>
      </w:r>
      <w:r w:rsidRPr="00DF18CC">
        <w:rPr>
          <w:iCs/>
          <w:lang w:eastAsia="en-US"/>
        </w:rPr>
        <w:t>, the risk is considered acceptable</w:t>
      </w:r>
      <w:proofErr w:type="gramStart"/>
      <w:r w:rsidRPr="00DF18CC">
        <w:rPr>
          <w:iCs/>
          <w:lang w:eastAsia="en-US"/>
        </w:rPr>
        <w:t>..</w:t>
      </w:r>
      <w:proofErr w:type="gramEnd"/>
    </w:p>
    <w:p w14:paraId="51F8A4E0" w14:textId="77777777" w:rsidR="00D82FB2" w:rsidRPr="00DF18CC" w:rsidRDefault="00D82FB2" w:rsidP="00D82FB2">
      <w:pPr>
        <w:jc w:val="both"/>
        <w:rPr>
          <w:lang w:eastAsia="en-US"/>
        </w:rPr>
      </w:pPr>
    </w:p>
    <w:p w14:paraId="4ADA10E6" w14:textId="77777777" w:rsidR="00D82FB2" w:rsidRPr="00DF18CC" w:rsidRDefault="00D82FB2" w:rsidP="00D82FB2">
      <w:pPr>
        <w:rPr>
          <w:lang w:eastAsia="en-US"/>
        </w:rPr>
      </w:pPr>
    </w:p>
    <w:p w14:paraId="2AC71422" w14:textId="77777777" w:rsidR="00606E72" w:rsidRPr="00DF18CC" w:rsidRDefault="00606E72" w:rsidP="00606E72">
      <w:pPr>
        <w:rPr>
          <w:b/>
          <w:i/>
          <w:szCs w:val="22"/>
          <w:lang w:eastAsia="en-US"/>
        </w:rPr>
      </w:pPr>
    </w:p>
    <w:p w14:paraId="325C2841" w14:textId="77777777" w:rsidR="00606E72" w:rsidRPr="00DF18CC" w:rsidRDefault="00606E72" w:rsidP="00606E72">
      <w:pPr>
        <w:rPr>
          <w:b/>
          <w:i/>
          <w:szCs w:val="22"/>
          <w:lang w:eastAsia="en-US"/>
        </w:rPr>
      </w:pPr>
      <w:r w:rsidRPr="00DF18CC">
        <w:rPr>
          <w:b/>
          <w:i/>
          <w:szCs w:val="22"/>
          <w:lang w:eastAsia="en-US"/>
        </w:rPr>
        <w:t>Risk for consumers via residues in food</w:t>
      </w:r>
    </w:p>
    <w:p w14:paraId="14811F88" w14:textId="77777777" w:rsidR="00606E72" w:rsidRPr="00DF18CC" w:rsidRDefault="00606E72" w:rsidP="00606E72">
      <w:pPr>
        <w:rPr>
          <w:lang w:eastAsia="en-US"/>
        </w:rPr>
      </w:pPr>
    </w:p>
    <w:p w14:paraId="38A356AF" w14:textId="77777777" w:rsidR="00606E72" w:rsidRPr="0079700E" w:rsidRDefault="00606E72" w:rsidP="00606E72">
      <w:pPr>
        <w:pStyle w:val="BfRBBStandard"/>
        <w:rPr>
          <w:rFonts w:ascii="Verdana" w:eastAsia="Times New Roman" w:hAnsi="Verdana"/>
          <w:sz w:val="20"/>
          <w:szCs w:val="20"/>
          <w:lang w:val="en-GB" w:eastAsia="sv-SE"/>
        </w:rPr>
      </w:pPr>
      <w:r w:rsidRPr="0079700E">
        <w:rPr>
          <w:rFonts w:ascii="Verdana" w:eastAsia="Times New Roman" w:hAnsi="Verdana"/>
          <w:sz w:val="20"/>
          <w:szCs w:val="20"/>
          <w:lang w:val="en-GB" w:eastAsia="sv-SE"/>
        </w:rPr>
        <w:t xml:space="preserve">The acute or chronic exposure to residues in food resulting from the intended uses is unlikely to cause a risk to consumers. Regarding consumer health protection, there are no objections against the intended uses. Wood treated with </w:t>
      </w:r>
      <w:r w:rsidRPr="0079700E">
        <w:rPr>
          <w:rFonts w:ascii="Verdana" w:eastAsia="Times New Roman" w:hAnsi="Verdana"/>
          <w:sz w:val="20"/>
          <w:szCs w:val="20"/>
          <w:lang w:val="en-GB"/>
        </w:rPr>
        <w:t>TX201 TRAITEMENT MEUBLES ET PARQUETS</w:t>
      </w:r>
      <w:r w:rsidRPr="0079700E">
        <w:rPr>
          <w:rFonts w:ascii="Verdana" w:eastAsia="Times New Roman" w:hAnsi="Verdana"/>
          <w:sz w:val="20"/>
          <w:szCs w:val="20"/>
          <w:lang w:val="en-GB" w:eastAsia="sv-SE"/>
        </w:rPr>
        <w:t xml:space="preserve"> must contain label restrictions against use in contact with livestock, food and feed.</w:t>
      </w:r>
    </w:p>
    <w:p w14:paraId="6D414CD7" w14:textId="77777777" w:rsidR="00606E72" w:rsidRPr="00DF18CC" w:rsidRDefault="00606E72" w:rsidP="00606E72"/>
    <w:p w14:paraId="7D2DC911" w14:textId="77777777" w:rsidR="00D82FB2" w:rsidRPr="00DF18CC" w:rsidRDefault="00D82FB2" w:rsidP="00D82FB2">
      <w:pPr>
        <w:rPr>
          <w:lang w:eastAsia="en-US"/>
        </w:rPr>
      </w:pPr>
    </w:p>
    <w:p w14:paraId="60877FD8" w14:textId="77777777" w:rsidR="00D82FB2" w:rsidRPr="00DF18CC" w:rsidRDefault="00D82FB2" w:rsidP="00D82FB2">
      <w:pPr>
        <w:jc w:val="both"/>
        <w:rPr>
          <w:b/>
          <w:i/>
          <w:szCs w:val="22"/>
          <w:lang w:eastAsia="en-US"/>
        </w:rPr>
      </w:pPr>
      <w:bookmarkStart w:id="207" w:name="_Toc389729094"/>
      <w:bookmarkStart w:id="208" w:name="_Toc403472780"/>
      <w:r w:rsidRPr="00DF18CC">
        <w:rPr>
          <w:b/>
          <w:i/>
          <w:szCs w:val="22"/>
          <w:lang w:eastAsia="en-US"/>
        </w:rPr>
        <w:t>Risk characterisation from combined exposure to several active substances or substances of concern within a biocidal product</w:t>
      </w:r>
      <w:bookmarkEnd w:id="207"/>
      <w:bookmarkEnd w:id="208"/>
      <w:r w:rsidRPr="00DF18CC">
        <w:rPr>
          <w:b/>
          <w:i/>
          <w:szCs w:val="22"/>
          <w:lang w:eastAsia="en-US"/>
        </w:rPr>
        <w:t xml:space="preserve"> </w:t>
      </w:r>
    </w:p>
    <w:p w14:paraId="4940663F" w14:textId="77777777" w:rsidR="00D82FB2" w:rsidRPr="00DF18CC" w:rsidRDefault="00D82FB2" w:rsidP="00D82FB2">
      <w:pPr>
        <w:jc w:val="both"/>
        <w:rPr>
          <w:lang w:eastAsia="en-US"/>
        </w:rPr>
      </w:pPr>
    </w:p>
    <w:p w14:paraId="469F647D" w14:textId="77777777" w:rsidR="00C91CFB" w:rsidRPr="0079700E" w:rsidRDefault="00C91CFB" w:rsidP="00D82FB2">
      <w:pPr>
        <w:jc w:val="both"/>
        <w:rPr>
          <w:rFonts w:cs="Arial"/>
          <w:lang w:val="fr-FR"/>
        </w:rPr>
      </w:pPr>
      <w:r w:rsidRPr="0079700E">
        <w:rPr>
          <w:lang w:val="fr-FR" w:eastAsia="en-US"/>
        </w:rPr>
        <w:lastRenderedPageBreak/>
        <w:t xml:space="preserve">The </w:t>
      </w:r>
      <w:proofErr w:type="spellStart"/>
      <w:r w:rsidRPr="0079700E">
        <w:rPr>
          <w:lang w:val="fr-FR" w:eastAsia="en-US"/>
        </w:rPr>
        <w:t>product</w:t>
      </w:r>
      <w:proofErr w:type="spellEnd"/>
      <w:r w:rsidRPr="0079700E">
        <w:rPr>
          <w:lang w:val="fr-FR" w:eastAsia="en-US"/>
        </w:rPr>
        <w:t xml:space="preserve"> </w:t>
      </w:r>
      <w:r w:rsidRPr="0079700E">
        <w:rPr>
          <w:lang w:val="fr-FR"/>
        </w:rPr>
        <w:t xml:space="preserve">TX201 TRAITEMENT MEUBLES ET PARQUETS </w:t>
      </w:r>
      <w:proofErr w:type="spellStart"/>
      <w:r w:rsidRPr="0079700E">
        <w:rPr>
          <w:lang w:val="fr-FR"/>
        </w:rPr>
        <w:t>contains</w:t>
      </w:r>
      <w:proofErr w:type="spellEnd"/>
      <w:r w:rsidRPr="0079700E">
        <w:rPr>
          <w:lang w:val="fr-FR"/>
        </w:rPr>
        <w:t xml:space="preserve"> one substance of </w:t>
      </w:r>
      <w:proofErr w:type="spellStart"/>
      <w:r w:rsidRPr="0079700E">
        <w:rPr>
          <w:lang w:val="fr-FR"/>
        </w:rPr>
        <w:t>concern</w:t>
      </w:r>
      <w:proofErr w:type="spellEnd"/>
      <w:r w:rsidRPr="0079700E">
        <w:rPr>
          <w:lang w:val="fr-FR"/>
        </w:rPr>
        <w:t xml:space="preserve"> (</w:t>
      </w:r>
      <w:proofErr w:type="spellStart"/>
      <w:r w:rsidRPr="0079700E">
        <w:rPr>
          <w:rFonts w:cs="Arial"/>
          <w:lang w:val="fr-FR" w:eastAsia="fr-FR"/>
        </w:rPr>
        <w:t>Hydrocarbons</w:t>
      </w:r>
      <w:proofErr w:type="spellEnd"/>
      <w:r w:rsidRPr="0079700E">
        <w:rPr>
          <w:rFonts w:cs="Arial"/>
          <w:lang w:val="fr-FR" w:eastAsia="fr-FR"/>
        </w:rPr>
        <w:t>, C10-C13, n-</w:t>
      </w:r>
      <w:proofErr w:type="spellStart"/>
      <w:r w:rsidRPr="0079700E">
        <w:rPr>
          <w:rFonts w:cs="Arial"/>
          <w:lang w:val="fr-FR" w:eastAsia="fr-FR"/>
        </w:rPr>
        <w:t>alkanes</w:t>
      </w:r>
      <w:proofErr w:type="spellEnd"/>
      <w:r w:rsidRPr="0079700E">
        <w:rPr>
          <w:rFonts w:cs="Arial"/>
          <w:lang w:val="fr-FR" w:eastAsia="fr-FR"/>
        </w:rPr>
        <w:t xml:space="preserve">, </w:t>
      </w:r>
      <w:proofErr w:type="spellStart"/>
      <w:r w:rsidRPr="0079700E">
        <w:rPr>
          <w:rFonts w:cs="Arial"/>
          <w:lang w:val="fr-FR" w:eastAsia="fr-FR"/>
        </w:rPr>
        <w:t>isoalkanes</w:t>
      </w:r>
      <w:proofErr w:type="spellEnd"/>
      <w:r w:rsidRPr="0079700E">
        <w:rPr>
          <w:rFonts w:cs="Arial"/>
          <w:lang w:val="fr-FR" w:eastAsia="fr-FR"/>
        </w:rPr>
        <w:t xml:space="preserve">, </w:t>
      </w:r>
      <w:proofErr w:type="spellStart"/>
      <w:r w:rsidRPr="0079700E">
        <w:rPr>
          <w:rFonts w:cs="Arial"/>
          <w:lang w:val="fr-FR" w:eastAsia="fr-FR"/>
        </w:rPr>
        <w:t>cyclics</w:t>
      </w:r>
      <w:proofErr w:type="spellEnd"/>
      <w:r w:rsidRPr="0079700E">
        <w:rPr>
          <w:rFonts w:cs="Arial"/>
          <w:lang w:val="fr-FR" w:eastAsia="fr-FR"/>
        </w:rPr>
        <w:t xml:space="preserve">, &lt; 2% </w:t>
      </w:r>
      <w:proofErr w:type="spellStart"/>
      <w:r w:rsidRPr="0079700E">
        <w:rPr>
          <w:rFonts w:cs="Arial"/>
          <w:lang w:val="fr-FR" w:eastAsia="fr-FR"/>
        </w:rPr>
        <w:t>aromatics</w:t>
      </w:r>
      <w:proofErr w:type="spellEnd"/>
      <w:r w:rsidRPr="0079700E">
        <w:rPr>
          <w:rFonts w:cs="Arial"/>
          <w:lang w:val="fr-FR" w:eastAsia="fr-FR"/>
        </w:rPr>
        <w:t xml:space="preserve">, CAS </w:t>
      </w:r>
      <w:r w:rsidRPr="0079700E">
        <w:rPr>
          <w:rFonts w:cs="Arial"/>
          <w:lang w:val="fr-FR"/>
        </w:rPr>
        <w:t xml:space="preserve">64742-48-9) </w:t>
      </w:r>
    </w:p>
    <w:p w14:paraId="6BDEF4F0" w14:textId="77777777" w:rsidR="00C91CFB" w:rsidRPr="0079700E" w:rsidRDefault="00C91CFB" w:rsidP="00D82FB2">
      <w:pPr>
        <w:jc w:val="both"/>
        <w:rPr>
          <w:lang w:val="fr-FR" w:eastAsia="en-US"/>
        </w:rPr>
      </w:pPr>
    </w:p>
    <w:p w14:paraId="636779BF" w14:textId="77777777" w:rsidR="00C91CFB" w:rsidRPr="00DF18CC" w:rsidRDefault="00D82FB2" w:rsidP="00D82FB2">
      <w:pPr>
        <w:jc w:val="both"/>
        <w:rPr>
          <w:lang w:eastAsia="en-US"/>
        </w:rPr>
      </w:pPr>
      <w:r w:rsidRPr="0079700E">
        <w:rPr>
          <w:lang w:eastAsia="en-US"/>
        </w:rPr>
        <w:t xml:space="preserve">According to Guidance for Human Health Risk Assessment, Volume III, Part B, the </w:t>
      </w:r>
      <w:proofErr w:type="spellStart"/>
      <w:r w:rsidRPr="0079700E">
        <w:rPr>
          <w:lang w:eastAsia="en-US"/>
        </w:rPr>
        <w:t>SoC</w:t>
      </w:r>
      <w:proofErr w:type="spellEnd"/>
      <w:r w:rsidRPr="0079700E">
        <w:rPr>
          <w:lang w:eastAsia="en-US"/>
        </w:rPr>
        <w:t xml:space="preserve"> is identified in Band A. This band includes </w:t>
      </w:r>
      <w:proofErr w:type="spellStart"/>
      <w:r w:rsidRPr="0079700E">
        <w:rPr>
          <w:lang w:eastAsia="en-US"/>
        </w:rPr>
        <w:t>SoCs</w:t>
      </w:r>
      <w:proofErr w:type="spellEnd"/>
      <w:r w:rsidRPr="0079700E">
        <w:rPr>
          <w:lang w:eastAsia="en-US"/>
        </w:rPr>
        <w:t xml:space="preserve"> which trigger products to be classified for moderate acute toxicity, including narcosis, and/or mild irritation. It should be noted that for these hazards, a fully quantitative risk assessment is not usually performed because</w:t>
      </w:r>
      <w:r w:rsidRPr="00DF18CC">
        <w:rPr>
          <w:lang w:eastAsia="en-US"/>
        </w:rPr>
        <w:t xml:space="preserve"> only qualitative or semi-quantitative dose-response information is normally available.</w:t>
      </w:r>
    </w:p>
    <w:p w14:paraId="13B67738" w14:textId="77777777" w:rsidR="00D82FB2" w:rsidRPr="00DF18CC" w:rsidRDefault="00D82FB2" w:rsidP="00D82FB2">
      <w:pPr>
        <w:jc w:val="both"/>
        <w:rPr>
          <w:i/>
          <w:iCs/>
          <w:lang w:eastAsia="en-US"/>
        </w:rPr>
      </w:pPr>
      <w:r w:rsidRPr="00DF18CC">
        <w:rPr>
          <w:lang w:eastAsia="en-US"/>
        </w:rPr>
        <w:t xml:space="preserve"> It is proposed that for these </w:t>
      </w:r>
      <w:proofErr w:type="spellStart"/>
      <w:r w:rsidRPr="00DF18CC">
        <w:rPr>
          <w:lang w:eastAsia="en-US"/>
        </w:rPr>
        <w:t>SoCs</w:t>
      </w:r>
      <w:proofErr w:type="spellEnd"/>
      <w:r w:rsidRPr="00DF18CC">
        <w:rPr>
          <w:lang w:eastAsia="en-US"/>
        </w:rPr>
        <w:t xml:space="preserve">, appropriate risk mitigation measures, in the form of the precautionary (P)-statements normally associated with the concerned hazard (H)-statements under the CLP Regulation, should be applied. </w:t>
      </w:r>
    </w:p>
    <w:p w14:paraId="5A086939" w14:textId="77777777" w:rsidR="00D82FB2" w:rsidRPr="00DF18CC" w:rsidRDefault="00D82FB2">
      <w:pPr>
        <w:rPr>
          <w:rFonts w:eastAsia="Calibri"/>
          <w:b/>
          <w:i/>
          <w:sz w:val="22"/>
          <w:szCs w:val="22"/>
          <w:lang w:eastAsia="en-US"/>
        </w:rPr>
      </w:pPr>
    </w:p>
    <w:p w14:paraId="0FB98D4C" w14:textId="77777777" w:rsidR="009D0C0B" w:rsidRPr="00DF18CC" w:rsidRDefault="009D0C0B">
      <w:pPr>
        <w:spacing w:line="260" w:lineRule="atLeast"/>
        <w:rPr>
          <w:rFonts w:eastAsia="Calibri"/>
          <w:lang w:eastAsia="en-US"/>
        </w:rPr>
      </w:pPr>
    </w:p>
    <w:p w14:paraId="5C6E4B10" w14:textId="77777777" w:rsidR="00D82FB2" w:rsidRPr="00DF18CC" w:rsidRDefault="00D82FB2">
      <w:pPr>
        <w:suppressAutoHyphens w:val="0"/>
        <w:rPr>
          <w:rFonts w:eastAsia="Calibri"/>
          <w:lang w:eastAsia="en-US"/>
        </w:rPr>
      </w:pPr>
      <w:r w:rsidRPr="00DF18CC">
        <w:rPr>
          <w:rFonts w:eastAsia="Calibri"/>
          <w:lang w:eastAsia="en-US"/>
        </w:rPr>
        <w:br w:type="page"/>
      </w:r>
    </w:p>
    <w:p w14:paraId="0E429655" w14:textId="77777777" w:rsidR="00D82FB2" w:rsidRPr="00DF18CC" w:rsidRDefault="00D82FB2">
      <w:pPr>
        <w:spacing w:line="260" w:lineRule="atLeast"/>
        <w:rPr>
          <w:rFonts w:eastAsia="Calibri"/>
          <w:lang w:eastAsia="en-US"/>
        </w:rPr>
      </w:pPr>
    </w:p>
    <w:p w14:paraId="2B8DF579" w14:textId="77777777" w:rsidR="009D0C0B" w:rsidRPr="00DF18CC" w:rsidRDefault="00FA480B">
      <w:pPr>
        <w:pStyle w:val="Titre3"/>
        <w:rPr>
          <w:rFonts w:ascii="Times New Roman" w:eastAsia="Calibri" w:hAnsi="Times New Roman" w:cs="Times New Roman"/>
          <w:i/>
          <w:iCs/>
          <w:lang w:val="en-GB" w:eastAsia="en-US"/>
        </w:rPr>
      </w:pPr>
      <w:bookmarkStart w:id="209" w:name="_Toc496015803"/>
      <w:r w:rsidRPr="00DF18CC">
        <w:rPr>
          <w:lang w:val="en-GB"/>
        </w:rPr>
        <w:t>Risk assessment for animal health</w:t>
      </w:r>
      <w:bookmarkEnd w:id="209"/>
    </w:p>
    <w:p w14:paraId="000EFE73" w14:textId="77777777" w:rsidR="004A7403" w:rsidRPr="00DF18CC" w:rsidRDefault="004A7403" w:rsidP="004A7403">
      <w:pPr>
        <w:contextualSpacing/>
        <w:jc w:val="both"/>
        <w:rPr>
          <w:iCs/>
          <w:lang w:eastAsia="en-US"/>
        </w:rPr>
      </w:pPr>
      <w:r w:rsidRPr="00DF18CC">
        <w:rPr>
          <w:iCs/>
          <w:lang w:eastAsia="en-US"/>
        </w:rPr>
        <w:t>Not relevant.</w:t>
      </w:r>
    </w:p>
    <w:p w14:paraId="5A442CEF" w14:textId="77777777" w:rsidR="004A7403" w:rsidRPr="00DF18CC" w:rsidRDefault="004A7403">
      <w:pPr>
        <w:spacing w:line="260" w:lineRule="atLeast"/>
        <w:rPr>
          <w:rFonts w:ascii="Times New Roman" w:eastAsia="Calibri" w:hAnsi="Times New Roman" w:cs="Times New Roman"/>
          <w:i/>
          <w:iCs/>
          <w:lang w:eastAsia="en-US"/>
        </w:rPr>
      </w:pPr>
    </w:p>
    <w:p w14:paraId="047CBEA5" w14:textId="77777777" w:rsidR="004A7403" w:rsidRPr="00DF18CC" w:rsidRDefault="004A7403">
      <w:pPr>
        <w:spacing w:line="260" w:lineRule="atLeast"/>
        <w:rPr>
          <w:rFonts w:ascii="Times New Roman" w:eastAsia="Calibri" w:hAnsi="Times New Roman" w:cs="Times New Roman"/>
          <w:i/>
          <w:iCs/>
          <w:lang w:eastAsia="en-US"/>
        </w:rPr>
      </w:pPr>
    </w:p>
    <w:p w14:paraId="40AA7DAF" w14:textId="77777777" w:rsidR="009D0C0B" w:rsidRPr="00DF18CC" w:rsidRDefault="00FA480B">
      <w:pPr>
        <w:pStyle w:val="Titre3"/>
        <w:rPr>
          <w:rFonts w:ascii="Times New Roman" w:eastAsia="Calibri" w:hAnsi="Times New Roman" w:cs="Times New Roman"/>
          <w:i/>
          <w:iCs/>
          <w:lang w:val="en-GB" w:eastAsia="en-US"/>
        </w:rPr>
      </w:pPr>
      <w:bookmarkStart w:id="210" w:name="_Toc496015804"/>
      <w:r w:rsidRPr="00DF18CC">
        <w:rPr>
          <w:lang w:val="en-GB"/>
        </w:rPr>
        <w:t>Risk assessment for the environment</w:t>
      </w:r>
      <w:bookmarkEnd w:id="210"/>
    </w:p>
    <w:p w14:paraId="67A46FD3" w14:textId="77777777" w:rsidR="008D6286" w:rsidRPr="00DF18CC" w:rsidRDefault="008D6286" w:rsidP="008D6286"/>
    <w:tbl>
      <w:tblPr>
        <w:tblpPr w:leftFromText="180" w:rightFromText="180" w:bottomFromText="200" w:vertAnchor="text" w:horzAnchor="margin" w:tblpX="108" w:tblpY="10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8D6286" w:rsidRPr="00DF18CC" w14:paraId="2CB50078" w14:textId="77777777" w:rsidTr="001F27A4">
        <w:tc>
          <w:tcPr>
            <w:tcW w:w="9498" w:type="dxa"/>
            <w:tcBorders>
              <w:top w:val="single" w:sz="4" w:space="0" w:color="auto"/>
              <w:left w:val="single" w:sz="4" w:space="0" w:color="auto"/>
              <w:bottom w:val="single" w:sz="4" w:space="0" w:color="auto"/>
              <w:right w:val="single" w:sz="4" w:space="0" w:color="auto"/>
            </w:tcBorders>
            <w:shd w:val="clear" w:color="auto" w:fill="D6E3BC"/>
            <w:hideMark/>
          </w:tcPr>
          <w:p w14:paraId="2A62D5E8" w14:textId="77777777" w:rsidR="008D6286" w:rsidRPr="00DF18CC" w:rsidRDefault="008D6286" w:rsidP="001F27A4">
            <w:pPr>
              <w:spacing w:line="276" w:lineRule="auto"/>
              <w:jc w:val="both"/>
              <w:rPr>
                <w:rFonts w:cs="Arial"/>
              </w:rPr>
            </w:pPr>
            <w:r w:rsidRPr="00DF18CC">
              <w:rPr>
                <w:rFonts w:cs="Arial"/>
              </w:rPr>
              <w:t xml:space="preserve">Please notice that the environmental risk assessment is reported as provided by the applicant. The FR CA position is presented in </w:t>
            </w:r>
            <w:r w:rsidRPr="00DF18CC">
              <w:rPr>
                <w:rFonts w:cs="Arial"/>
                <w:b/>
              </w:rPr>
              <w:t>green evaluation boxes at the end of each part of the environmental section.</w:t>
            </w:r>
          </w:p>
        </w:tc>
      </w:tr>
    </w:tbl>
    <w:p w14:paraId="36DFD79B" w14:textId="77777777" w:rsidR="008D6286" w:rsidRPr="00DF18CC" w:rsidRDefault="008D6286" w:rsidP="005F3598">
      <w:pPr>
        <w:pStyle w:val="Titre4"/>
        <w:rPr>
          <w:lang w:val="en-GB"/>
        </w:rPr>
      </w:pPr>
      <w:bookmarkStart w:id="211" w:name="_Toc377651043"/>
      <w:bookmarkStart w:id="212" w:name="_Toc389729098"/>
      <w:bookmarkStart w:id="213" w:name="_Toc403472783"/>
      <w:bookmarkStart w:id="214" w:name="_Toc403566580"/>
      <w:bookmarkStart w:id="215" w:name="_Toc425344121"/>
      <w:bookmarkStart w:id="216" w:name="_Toc496015805"/>
      <w:r w:rsidRPr="00DF18CC">
        <w:rPr>
          <w:lang w:val="en-GB"/>
        </w:rPr>
        <w:t>Effects assessment</w:t>
      </w:r>
      <w:bookmarkEnd w:id="211"/>
      <w:r w:rsidRPr="00DF18CC">
        <w:rPr>
          <w:lang w:val="en-GB"/>
        </w:rPr>
        <w:t xml:space="preserve"> on the environment</w:t>
      </w:r>
      <w:bookmarkEnd w:id="212"/>
      <w:bookmarkEnd w:id="213"/>
      <w:bookmarkEnd w:id="214"/>
      <w:bookmarkEnd w:id="215"/>
      <w:bookmarkEnd w:id="216"/>
    </w:p>
    <w:p w14:paraId="445F313F" w14:textId="77777777" w:rsidR="008D6286" w:rsidRPr="00DF18CC" w:rsidRDefault="008D6286" w:rsidP="008D6286">
      <w:pPr>
        <w:contextualSpacing/>
        <w:jc w:val="both"/>
        <w:rPr>
          <w:i/>
          <w:iCs/>
          <w:lang w:eastAsia="en-US"/>
        </w:rPr>
      </w:pPr>
    </w:p>
    <w:p w14:paraId="12F112DC" w14:textId="77777777" w:rsidR="008D6286" w:rsidRPr="00DF18CC" w:rsidRDefault="008D6286" w:rsidP="008D6286">
      <w:pPr>
        <w:contextualSpacing/>
        <w:jc w:val="both"/>
        <w:rPr>
          <w:iCs/>
          <w:lang w:eastAsia="en-US"/>
        </w:rPr>
      </w:pPr>
      <w:r w:rsidRPr="00DF18CC">
        <w:rPr>
          <w:iCs/>
          <w:lang w:eastAsia="en-US"/>
        </w:rPr>
        <w:t xml:space="preserve">The product 11LBCEOL03 is a ready-to-use solvent-based wood preservative containing 0.70% w/w permethrin. </w:t>
      </w:r>
    </w:p>
    <w:p w14:paraId="456D34A6" w14:textId="77777777" w:rsidR="008D6286" w:rsidRPr="00DF18CC" w:rsidRDefault="008D6286" w:rsidP="008D6286">
      <w:pPr>
        <w:contextualSpacing/>
        <w:jc w:val="both"/>
        <w:rPr>
          <w:iCs/>
          <w:lang w:eastAsia="en-US"/>
        </w:rPr>
      </w:pPr>
      <w:r w:rsidRPr="00DF18CC">
        <w:rPr>
          <w:iCs/>
          <w:lang w:eastAsia="en-US"/>
        </w:rPr>
        <w:t xml:space="preserve">A summary of the available </w:t>
      </w:r>
      <w:proofErr w:type="spellStart"/>
      <w:r w:rsidRPr="00DF18CC">
        <w:rPr>
          <w:iCs/>
          <w:lang w:eastAsia="en-US"/>
        </w:rPr>
        <w:t>ecotoxicity</w:t>
      </w:r>
      <w:proofErr w:type="spellEnd"/>
      <w:r w:rsidRPr="00DF18CC">
        <w:rPr>
          <w:iCs/>
          <w:lang w:eastAsia="en-US"/>
        </w:rPr>
        <w:t xml:space="preserve"> data on the active substance permethrin is presented below. All the data are coming from the Assessment Report of the active substance (see Assessment Report of permethrin, PT08, April 2014).</w:t>
      </w:r>
    </w:p>
    <w:p w14:paraId="09899D06" w14:textId="77777777" w:rsidR="008D6286" w:rsidRPr="00DF18CC" w:rsidRDefault="008D6286" w:rsidP="008D6286">
      <w:pPr>
        <w:contextualSpacing/>
        <w:jc w:val="both"/>
        <w:rPr>
          <w:iCs/>
          <w:lang w:eastAsia="en-US"/>
        </w:rPr>
      </w:pPr>
    </w:p>
    <w:p w14:paraId="7F59A50D" w14:textId="77777777" w:rsidR="008D6286" w:rsidRPr="00DF18CC" w:rsidRDefault="008D6286" w:rsidP="008D6286">
      <w:pPr>
        <w:contextualSpacing/>
        <w:jc w:val="both"/>
        <w:rPr>
          <w:b/>
          <w:iCs/>
          <w:sz w:val="18"/>
          <w:lang w:eastAsia="en-US"/>
        </w:rPr>
      </w:pPr>
      <w:r w:rsidRPr="00DF18CC">
        <w:rPr>
          <w:b/>
          <w:iCs/>
          <w:sz w:val="18"/>
          <w:lang w:eastAsia="en-US"/>
        </w:rPr>
        <w:t xml:space="preserve">Table 2.2.8.1-1: Available aquatic </w:t>
      </w:r>
      <w:proofErr w:type="spellStart"/>
      <w:r w:rsidRPr="00DF18CC">
        <w:rPr>
          <w:b/>
          <w:iCs/>
          <w:sz w:val="18"/>
          <w:lang w:eastAsia="en-US"/>
        </w:rPr>
        <w:t>ecotoxicity</w:t>
      </w:r>
      <w:proofErr w:type="spellEnd"/>
      <w:r w:rsidRPr="00DF18CC">
        <w:rPr>
          <w:b/>
          <w:iCs/>
          <w:sz w:val="18"/>
          <w:lang w:eastAsia="en-US"/>
        </w:rPr>
        <w:t xml:space="preserve"> data on permethrin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81"/>
        <w:gridCol w:w="1523"/>
        <w:gridCol w:w="2892"/>
        <w:gridCol w:w="2433"/>
      </w:tblGrid>
      <w:tr w:rsidR="008D6286" w:rsidRPr="00DF18CC" w14:paraId="6061A7B0" w14:textId="77777777" w:rsidTr="001F27A4">
        <w:tc>
          <w:tcPr>
            <w:tcW w:w="2660" w:type="dxa"/>
            <w:tcBorders>
              <w:top w:val="single" w:sz="4" w:space="0" w:color="auto"/>
              <w:left w:val="single" w:sz="4" w:space="0" w:color="auto"/>
              <w:bottom w:val="single" w:sz="4" w:space="0" w:color="auto"/>
              <w:right w:val="single" w:sz="4" w:space="0" w:color="auto"/>
            </w:tcBorders>
            <w:vAlign w:val="center"/>
            <w:hideMark/>
          </w:tcPr>
          <w:p w14:paraId="2D1DD491" w14:textId="77777777" w:rsidR="008D6286" w:rsidRPr="00DF18CC" w:rsidRDefault="008D6286" w:rsidP="001F27A4">
            <w:pPr>
              <w:contextualSpacing/>
              <w:jc w:val="center"/>
              <w:rPr>
                <w:b/>
                <w:iCs/>
                <w:lang w:eastAsia="en-US"/>
              </w:rPr>
            </w:pPr>
            <w:r w:rsidRPr="00DF18CC">
              <w:rPr>
                <w:b/>
                <w:iCs/>
                <w:lang w:eastAsia="en-US"/>
              </w:rPr>
              <w:t>Species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70876E" w14:textId="77777777" w:rsidR="008D6286" w:rsidRPr="00DF18CC" w:rsidRDefault="008D6286" w:rsidP="001F27A4">
            <w:pPr>
              <w:contextualSpacing/>
              <w:jc w:val="center"/>
              <w:rPr>
                <w:b/>
                <w:iCs/>
                <w:lang w:eastAsia="en-US"/>
              </w:rPr>
            </w:pPr>
            <w:r w:rsidRPr="00DF18CC">
              <w:rPr>
                <w:b/>
                <w:iCs/>
                <w:lang w:eastAsia="en-US"/>
              </w:rPr>
              <w:t>Time scale</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4086F1D" w14:textId="77777777" w:rsidR="008D6286" w:rsidRPr="00DF18CC" w:rsidRDefault="008D6286" w:rsidP="001F27A4">
            <w:pPr>
              <w:contextualSpacing/>
              <w:jc w:val="center"/>
              <w:rPr>
                <w:b/>
                <w:iCs/>
                <w:lang w:eastAsia="en-US"/>
              </w:rPr>
            </w:pPr>
            <w:r w:rsidRPr="00DF18CC">
              <w:rPr>
                <w:b/>
                <w:iCs/>
                <w:lang w:eastAsia="en-US"/>
              </w:rPr>
              <w:t>Endpoint</w:t>
            </w:r>
          </w:p>
        </w:tc>
        <w:tc>
          <w:tcPr>
            <w:tcW w:w="2657" w:type="dxa"/>
            <w:tcBorders>
              <w:top w:val="single" w:sz="4" w:space="0" w:color="auto"/>
              <w:left w:val="single" w:sz="4" w:space="0" w:color="auto"/>
              <w:bottom w:val="single" w:sz="4" w:space="0" w:color="auto"/>
              <w:right w:val="single" w:sz="4" w:space="0" w:color="auto"/>
            </w:tcBorders>
            <w:vAlign w:val="center"/>
            <w:hideMark/>
          </w:tcPr>
          <w:p w14:paraId="429B7198" w14:textId="77777777" w:rsidR="008D6286" w:rsidRPr="00DF18CC" w:rsidRDefault="008D6286" w:rsidP="001F27A4">
            <w:pPr>
              <w:contextualSpacing/>
              <w:jc w:val="center"/>
              <w:rPr>
                <w:b/>
                <w:iCs/>
                <w:lang w:eastAsia="en-US"/>
              </w:rPr>
            </w:pPr>
            <w:r w:rsidRPr="00DF18CC">
              <w:rPr>
                <w:b/>
                <w:iCs/>
                <w:lang w:eastAsia="en-US"/>
              </w:rPr>
              <w:t>Toxicity (mg/L)</w:t>
            </w:r>
          </w:p>
        </w:tc>
      </w:tr>
      <w:tr w:rsidR="008D6286" w:rsidRPr="00DF18CC" w14:paraId="2AD720F2" w14:textId="77777777" w:rsidTr="001F27A4">
        <w:tc>
          <w:tcPr>
            <w:tcW w:w="9995" w:type="dxa"/>
            <w:gridSpan w:val="4"/>
            <w:tcBorders>
              <w:top w:val="single" w:sz="4" w:space="0" w:color="auto"/>
              <w:left w:val="single" w:sz="4" w:space="0" w:color="auto"/>
              <w:bottom w:val="single" w:sz="4" w:space="0" w:color="auto"/>
            </w:tcBorders>
            <w:vAlign w:val="center"/>
            <w:hideMark/>
          </w:tcPr>
          <w:p w14:paraId="1D6AF21E" w14:textId="77777777" w:rsidR="008D6286" w:rsidRPr="00DF18CC" w:rsidRDefault="008D6286" w:rsidP="001F27A4">
            <w:pPr>
              <w:contextualSpacing/>
              <w:jc w:val="center"/>
              <w:rPr>
                <w:b/>
                <w:iCs/>
                <w:lang w:eastAsia="en-US"/>
              </w:rPr>
            </w:pPr>
            <w:r w:rsidRPr="00DF18CC">
              <w:rPr>
                <w:b/>
                <w:iCs/>
                <w:lang w:eastAsia="en-US"/>
              </w:rPr>
              <w:t>Aquatic organisms</w:t>
            </w:r>
          </w:p>
        </w:tc>
      </w:tr>
      <w:tr w:rsidR="008D6286" w:rsidRPr="00DF18CC" w14:paraId="68F5AB2C" w14:textId="77777777" w:rsidTr="001F27A4">
        <w:tc>
          <w:tcPr>
            <w:tcW w:w="2660" w:type="dxa"/>
            <w:tcBorders>
              <w:top w:val="single" w:sz="4" w:space="0" w:color="auto"/>
              <w:left w:val="single" w:sz="4" w:space="0" w:color="auto"/>
              <w:bottom w:val="single" w:sz="4" w:space="0" w:color="auto"/>
              <w:right w:val="single" w:sz="4" w:space="0" w:color="auto"/>
            </w:tcBorders>
            <w:vAlign w:val="center"/>
            <w:hideMark/>
          </w:tcPr>
          <w:p w14:paraId="1A17B8A9" w14:textId="77777777" w:rsidR="008D6286" w:rsidRPr="00DF18CC" w:rsidRDefault="008D6286" w:rsidP="001F27A4">
            <w:pPr>
              <w:contextualSpacing/>
              <w:jc w:val="center"/>
              <w:rPr>
                <w:i/>
                <w:iCs/>
                <w:lang w:eastAsia="en-US"/>
              </w:rPr>
            </w:pPr>
            <w:proofErr w:type="spellStart"/>
            <w:r w:rsidRPr="00DF18CC">
              <w:rPr>
                <w:i/>
                <w:iCs/>
                <w:lang w:eastAsia="en-US"/>
              </w:rPr>
              <w:t>Oncorhynchus</w:t>
            </w:r>
            <w:proofErr w:type="spellEnd"/>
            <w:r w:rsidRPr="00DF18CC">
              <w:rPr>
                <w:i/>
                <w:iCs/>
                <w:lang w:eastAsia="en-US"/>
              </w:rPr>
              <w:t xml:space="preserve"> mykiss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B13EF95" w14:textId="77777777" w:rsidR="008D6286" w:rsidRPr="00DF18CC" w:rsidRDefault="008D6286" w:rsidP="001F27A4">
            <w:pPr>
              <w:contextualSpacing/>
              <w:jc w:val="center"/>
              <w:rPr>
                <w:iCs/>
                <w:lang w:eastAsia="en-US"/>
              </w:rPr>
            </w:pPr>
            <w:r w:rsidRPr="00DF18CC">
              <w:rPr>
                <w:iCs/>
                <w:lang w:eastAsia="en-US"/>
              </w:rPr>
              <w:t>96h</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6DAE5D8" w14:textId="77777777" w:rsidR="008D6286" w:rsidRPr="00DF18CC" w:rsidRDefault="008D6286" w:rsidP="001F27A4">
            <w:pPr>
              <w:contextualSpacing/>
              <w:jc w:val="center"/>
              <w:rPr>
                <w:iCs/>
                <w:lang w:eastAsia="en-US"/>
              </w:rPr>
            </w:pPr>
            <w:r w:rsidRPr="00DF18CC">
              <w:rPr>
                <w:iCs/>
                <w:lang w:eastAsia="en-US"/>
              </w:rPr>
              <w:t>LC</w:t>
            </w:r>
            <w:r w:rsidRPr="00DF18CC">
              <w:rPr>
                <w:iCs/>
                <w:vertAlign w:val="subscript"/>
                <w:lang w:eastAsia="en-US"/>
              </w:rPr>
              <w:t>50</w:t>
            </w:r>
            <w:r w:rsidRPr="00DF18CC">
              <w:rPr>
                <w:iCs/>
                <w:lang w:eastAsia="en-US"/>
              </w:rPr>
              <w:t xml:space="preserve"> (mortality)</w:t>
            </w:r>
          </w:p>
        </w:tc>
        <w:tc>
          <w:tcPr>
            <w:tcW w:w="2657" w:type="dxa"/>
            <w:tcBorders>
              <w:top w:val="single" w:sz="4" w:space="0" w:color="auto"/>
              <w:left w:val="single" w:sz="4" w:space="0" w:color="auto"/>
              <w:bottom w:val="single" w:sz="4" w:space="0" w:color="auto"/>
              <w:right w:val="single" w:sz="4" w:space="0" w:color="auto"/>
            </w:tcBorders>
            <w:vAlign w:val="center"/>
            <w:hideMark/>
          </w:tcPr>
          <w:p w14:paraId="76B06A94" w14:textId="77777777" w:rsidR="008D6286" w:rsidRPr="00DF18CC" w:rsidRDefault="008D6286" w:rsidP="001F27A4">
            <w:pPr>
              <w:contextualSpacing/>
              <w:jc w:val="center"/>
              <w:rPr>
                <w:iCs/>
                <w:lang w:eastAsia="en-US"/>
              </w:rPr>
            </w:pPr>
            <w:r w:rsidRPr="00DF18CC">
              <w:rPr>
                <w:iCs/>
                <w:lang w:eastAsia="en-US"/>
              </w:rPr>
              <w:t>5.1*10</w:t>
            </w:r>
            <w:r w:rsidRPr="00DF18CC">
              <w:rPr>
                <w:iCs/>
                <w:vertAlign w:val="superscript"/>
                <w:lang w:eastAsia="en-US"/>
              </w:rPr>
              <w:t>-3</w:t>
            </w:r>
            <w:r w:rsidRPr="00DF18CC">
              <w:rPr>
                <w:iCs/>
                <w:lang w:eastAsia="en-US"/>
              </w:rPr>
              <w:t xml:space="preserve"> mg/L</w:t>
            </w:r>
          </w:p>
        </w:tc>
      </w:tr>
      <w:tr w:rsidR="008D6286" w:rsidRPr="00DF18CC" w14:paraId="75AA1AF4" w14:textId="77777777" w:rsidTr="001F27A4">
        <w:tc>
          <w:tcPr>
            <w:tcW w:w="2660" w:type="dxa"/>
            <w:tcBorders>
              <w:top w:val="single" w:sz="4" w:space="0" w:color="auto"/>
              <w:left w:val="single" w:sz="4" w:space="0" w:color="auto"/>
              <w:bottom w:val="single" w:sz="4" w:space="0" w:color="auto"/>
              <w:right w:val="single" w:sz="4" w:space="0" w:color="auto"/>
            </w:tcBorders>
            <w:vAlign w:val="center"/>
            <w:hideMark/>
          </w:tcPr>
          <w:p w14:paraId="33B4971E" w14:textId="77777777" w:rsidR="008D6286" w:rsidRPr="00DF18CC" w:rsidRDefault="008D6286" w:rsidP="001F27A4">
            <w:pPr>
              <w:contextualSpacing/>
              <w:jc w:val="center"/>
              <w:rPr>
                <w:i/>
                <w:iCs/>
                <w:lang w:eastAsia="en-US"/>
              </w:rPr>
            </w:pPr>
            <w:r w:rsidRPr="00DF18CC">
              <w:rPr>
                <w:i/>
                <w:iCs/>
                <w:lang w:eastAsia="en-US"/>
              </w:rPr>
              <w:t xml:space="preserve">Danio </w:t>
            </w:r>
            <w:proofErr w:type="spellStart"/>
            <w:r w:rsidRPr="00DF18CC">
              <w:rPr>
                <w:i/>
                <w:iCs/>
                <w:lang w:eastAsia="en-US"/>
              </w:rPr>
              <w:t>rerio</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32163576" w14:textId="77777777" w:rsidR="008D6286" w:rsidRPr="00DF18CC" w:rsidRDefault="008D6286" w:rsidP="001F27A4">
            <w:pPr>
              <w:contextualSpacing/>
              <w:jc w:val="center"/>
              <w:rPr>
                <w:iCs/>
                <w:lang w:eastAsia="en-US"/>
              </w:rPr>
            </w:pPr>
            <w:r w:rsidRPr="00DF18CC">
              <w:rPr>
                <w:iCs/>
                <w:lang w:eastAsia="en-US"/>
              </w:rPr>
              <w:t>35 days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90DC85C" w14:textId="77777777" w:rsidR="008D6286" w:rsidRPr="00DF18CC" w:rsidRDefault="008D6286" w:rsidP="001F27A4">
            <w:pPr>
              <w:contextualSpacing/>
              <w:jc w:val="center"/>
              <w:rPr>
                <w:iCs/>
                <w:lang w:eastAsia="en-US"/>
              </w:rPr>
            </w:pPr>
            <w:r w:rsidRPr="00DF18CC">
              <w:rPr>
                <w:iCs/>
                <w:lang w:eastAsia="en-US"/>
              </w:rPr>
              <w:t>NOEC (reduced survival)</w:t>
            </w:r>
          </w:p>
        </w:tc>
        <w:tc>
          <w:tcPr>
            <w:tcW w:w="2657" w:type="dxa"/>
            <w:tcBorders>
              <w:top w:val="single" w:sz="4" w:space="0" w:color="auto"/>
              <w:left w:val="single" w:sz="4" w:space="0" w:color="auto"/>
              <w:bottom w:val="single" w:sz="4" w:space="0" w:color="auto"/>
              <w:right w:val="single" w:sz="4" w:space="0" w:color="auto"/>
            </w:tcBorders>
            <w:vAlign w:val="center"/>
            <w:hideMark/>
          </w:tcPr>
          <w:p w14:paraId="40CC38C1" w14:textId="77777777" w:rsidR="008D6286" w:rsidRPr="00DF18CC" w:rsidRDefault="008D6286" w:rsidP="001F27A4">
            <w:pPr>
              <w:contextualSpacing/>
              <w:jc w:val="center"/>
              <w:rPr>
                <w:iCs/>
                <w:lang w:eastAsia="en-US"/>
              </w:rPr>
            </w:pPr>
            <w:r w:rsidRPr="00DF18CC">
              <w:rPr>
                <w:iCs/>
                <w:lang w:eastAsia="en-US"/>
              </w:rPr>
              <w:t>4.1*10</w:t>
            </w:r>
            <w:r w:rsidRPr="00DF18CC">
              <w:rPr>
                <w:iCs/>
                <w:vertAlign w:val="superscript"/>
                <w:lang w:eastAsia="en-US"/>
              </w:rPr>
              <w:t>-4</w:t>
            </w:r>
            <w:r w:rsidRPr="00DF18CC">
              <w:rPr>
                <w:iCs/>
                <w:lang w:eastAsia="en-US"/>
              </w:rPr>
              <w:t xml:space="preserve"> mg/L</w:t>
            </w:r>
          </w:p>
        </w:tc>
      </w:tr>
      <w:tr w:rsidR="008D6286" w:rsidRPr="00DF18CC" w14:paraId="404F0C0B" w14:textId="77777777" w:rsidTr="001F27A4">
        <w:tc>
          <w:tcPr>
            <w:tcW w:w="2660" w:type="dxa"/>
            <w:tcBorders>
              <w:top w:val="single" w:sz="4" w:space="0" w:color="auto"/>
              <w:left w:val="single" w:sz="4" w:space="0" w:color="auto"/>
              <w:bottom w:val="single" w:sz="4" w:space="0" w:color="auto"/>
              <w:right w:val="single" w:sz="4" w:space="0" w:color="auto"/>
            </w:tcBorders>
            <w:vAlign w:val="center"/>
            <w:hideMark/>
          </w:tcPr>
          <w:p w14:paraId="19D8F07D" w14:textId="77777777" w:rsidR="008D6286" w:rsidRPr="00DF18CC" w:rsidRDefault="008D6286" w:rsidP="001F27A4">
            <w:pPr>
              <w:contextualSpacing/>
              <w:jc w:val="center"/>
              <w:rPr>
                <w:i/>
                <w:iCs/>
                <w:lang w:eastAsia="en-US"/>
              </w:rPr>
            </w:pPr>
            <w:r w:rsidRPr="00DF18CC">
              <w:rPr>
                <w:i/>
                <w:iCs/>
                <w:lang w:eastAsia="en-US"/>
              </w:rPr>
              <w:t>Daphnia magna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28EA9FA" w14:textId="77777777" w:rsidR="008D6286" w:rsidRPr="00DF18CC" w:rsidRDefault="008D6286" w:rsidP="001F27A4">
            <w:pPr>
              <w:contextualSpacing/>
              <w:jc w:val="center"/>
              <w:rPr>
                <w:iCs/>
                <w:lang w:eastAsia="en-US"/>
              </w:rPr>
            </w:pPr>
            <w:r w:rsidRPr="00DF18CC">
              <w:rPr>
                <w:iCs/>
                <w:lang w:eastAsia="en-US"/>
              </w:rPr>
              <w:t>48h</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61BA900" w14:textId="77777777" w:rsidR="008D6286" w:rsidRPr="00DF18CC" w:rsidRDefault="008D6286" w:rsidP="001F27A4">
            <w:pPr>
              <w:contextualSpacing/>
              <w:jc w:val="center"/>
              <w:rPr>
                <w:iCs/>
                <w:lang w:eastAsia="en-US"/>
              </w:rPr>
            </w:pPr>
            <w:r w:rsidRPr="00DF18CC">
              <w:rPr>
                <w:iCs/>
                <w:lang w:eastAsia="en-US"/>
              </w:rPr>
              <w:t>LC</w:t>
            </w:r>
            <w:r w:rsidRPr="00DF18CC">
              <w:rPr>
                <w:iCs/>
                <w:vertAlign w:val="subscript"/>
                <w:lang w:eastAsia="en-US"/>
              </w:rPr>
              <w:t>50</w:t>
            </w:r>
            <w:r w:rsidRPr="00DF18CC">
              <w:rPr>
                <w:iCs/>
                <w:lang w:eastAsia="en-US"/>
              </w:rPr>
              <w:br/>
              <w:t>(immobility and mortality)</w:t>
            </w:r>
          </w:p>
        </w:tc>
        <w:tc>
          <w:tcPr>
            <w:tcW w:w="2657" w:type="dxa"/>
            <w:tcBorders>
              <w:top w:val="single" w:sz="4" w:space="0" w:color="auto"/>
              <w:left w:val="single" w:sz="4" w:space="0" w:color="auto"/>
              <w:bottom w:val="single" w:sz="4" w:space="0" w:color="auto"/>
              <w:right w:val="single" w:sz="4" w:space="0" w:color="auto"/>
            </w:tcBorders>
            <w:vAlign w:val="center"/>
            <w:hideMark/>
          </w:tcPr>
          <w:p w14:paraId="0E2F1BED" w14:textId="77777777" w:rsidR="008D6286" w:rsidRPr="00DF18CC" w:rsidRDefault="008D6286" w:rsidP="001F27A4">
            <w:pPr>
              <w:contextualSpacing/>
              <w:jc w:val="center"/>
              <w:rPr>
                <w:iCs/>
                <w:lang w:eastAsia="en-US"/>
              </w:rPr>
            </w:pPr>
            <w:r w:rsidRPr="00DF18CC">
              <w:rPr>
                <w:iCs/>
                <w:lang w:eastAsia="en-US"/>
              </w:rPr>
              <w:t>1.27*10</w:t>
            </w:r>
            <w:r w:rsidRPr="00DF18CC">
              <w:rPr>
                <w:iCs/>
                <w:vertAlign w:val="superscript"/>
                <w:lang w:eastAsia="en-US"/>
              </w:rPr>
              <w:t>-3</w:t>
            </w:r>
            <w:r w:rsidRPr="00DF18CC">
              <w:rPr>
                <w:iCs/>
                <w:lang w:eastAsia="en-US"/>
              </w:rPr>
              <w:t xml:space="preserve"> mg/L</w:t>
            </w:r>
          </w:p>
        </w:tc>
      </w:tr>
      <w:tr w:rsidR="008D6286" w:rsidRPr="00DF18CC" w14:paraId="5F6C1343" w14:textId="77777777" w:rsidTr="001F27A4">
        <w:tc>
          <w:tcPr>
            <w:tcW w:w="2660" w:type="dxa"/>
            <w:tcBorders>
              <w:top w:val="single" w:sz="4" w:space="0" w:color="auto"/>
              <w:left w:val="single" w:sz="4" w:space="0" w:color="auto"/>
              <w:bottom w:val="single" w:sz="4" w:space="0" w:color="auto"/>
              <w:right w:val="single" w:sz="4" w:space="0" w:color="auto"/>
            </w:tcBorders>
            <w:vAlign w:val="center"/>
            <w:hideMark/>
          </w:tcPr>
          <w:p w14:paraId="338DDDA2" w14:textId="77777777" w:rsidR="008D6286" w:rsidRPr="00DF18CC" w:rsidRDefault="008D6286" w:rsidP="001F27A4">
            <w:pPr>
              <w:contextualSpacing/>
              <w:jc w:val="center"/>
              <w:rPr>
                <w:i/>
                <w:iCs/>
                <w:lang w:eastAsia="en-US"/>
              </w:rPr>
            </w:pPr>
            <w:r w:rsidRPr="00DF18CC">
              <w:rPr>
                <w:i/>
                <w:iCs/>
                <w:lang w:eastAsia="en-US"/>
              </w:rPr>
              <w:t>Daphnia magna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47C6F4F" w14:textId="77777777" w:rsidR="008D6286" w:rsidRPr="00DF18CC" w:rsidRDefault="008D6286" w:rsidP="001F27A4">
            <w:pPr>
              <w:contextualSpacing/>
              <w:jc w:val="center"/>
              <w:rPr>
                <w:iCs/>
                <w:lang w:eastAsia="en-US"/>
              </w:rPr>
            </w:pPr>
            <w:r w:rsidRPr="00DF18CC">
              <w:rPr>
                <w:iCs/>
                <w:lang w:eastAsia="en-US"/>
              </w:rPr>
              <w:t>21 days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4C71347" w14:textId="77777777" w:rsidR="008D6286" w:rsidRPr="00DF18CC" w:rsidRDefault="008D6286" w:rsidP="001F27A4">
            <w:pPr>
              <w:contextualSpacing/>
              <w:jc w:val="center"/>
              <w:rPr>
                <w:iCs/>
                <w:lang w:eastAsia="en-US"/>
              </w:rPr>
            </w:pPr>
            <w:r w:rsidRPr="00DF18CC">
              <w:rPr>
                <w:iCs/>
                <w:lang w:eastAsia="en-US"/>
              </w:rPr>
              <w:t>NOEC (reproduction)</w:t>
            </w:r>
          </w:p>
        </w:tc>
        <w:tc>
          <w:tcPr>
            <w:tcW w:w="2657" w:type="dxa"/>
            <w:tcBorders>
              <w:top w:val="single" w:sz="4" w:space="0" w:color="auto"/>
              <w:left w:val="single" w:sz="4" w:space="0" w:color="auto"/>
              <w:bottom w:val="single" w:sz="4" w:space="0" w:color="auto"/>
              <w:right w:val="single" w:sz="4" w:space="0" w:color="auto"/>
            </w:tcBorders>
            <w:vAlign w:val="center"/>
            <w:hideMark/>
          </w:tcPr>
          <w:p w14:paraId="343B3BA6" w14:textId="77777777" w:rsidR="008D6286" w:rsidRPr="00DF18CC" w:rsidRDefault="008D6286" w:rsidP="001F27A4">
            <w:pPr>
              <w:contextualSpacing/>
              <w:jc w:val="center"/>
              <w:rPr>
                <w:iCs/>
                <w:lang w:eastAsia="en-US"/>
              </w:rPr>
            </w:pPr>
            <w:r w:rsidRPr="00DF18CC">
              <w:rPr>
                <w:iCs/>
                <w:lang w:eastAsia="en-US"/>
              </w:rPr>
              <w:t>4.7*10</w:t>
            </w:r>
            <w:r w:rsidRPr="00DF18CC">
              <w:rPr>
                <w:iCs/>
                <w:vertAlign w:val="superscript"/>
                <w:lang w:eastAsia="en-US"/>
              </w:rPr>
              <w:t>-6</w:t>
            </w:r>
            <w:r w:rsidRPr="00DF18CC">
              <w:rPr>
                <w:iCs/>
                <w:lang w:eastAsia="en-US"/>
              </w:rPr>
              <w:t xml:space="preserve"> mg/L</w:t>
            </w:r>
          </w:p>
        </w:tc>
      </w:tr>
      <w:tr w:rsidR="008D6286" w:rsidRPr="00DF18CC" w14:paraId="6A36E793" w14:textId="77777777" w:rsidTr="001F27A4">
        <w:tc>
          <w:tcPr>
            <w:tcW w:w="2660" w:type="dxa"/>
            <w:tcBorders>
              <w:top w:val="single" w:sz="4" w:space="0" w:color="auto"/>
              <w:left w:val="single" w:sz="4" w:space="0" w:color="auto"/>
              <w:bottom w:val="single" w:sz="4" w:space="0" w:color="auto"/>
              <w:right w:val="single" w:sz="4" w:space="0" w:color="auto"/>
            </w:tcBorders>
            <w:vAlign w:val="center"/>
            <w:hideMark/>
          </w:tcPr>
          <w:p w14:paraId="502BE7E0" w14:textId="77777777" w:rsidR="008D6286" w:rsidRPr="00DF18CC" w:rsidRDefault="008D6286" w:rsidP="001F27A4">
            <w:pPr>
              <w:contextualSpacing/>
              <w:jc w:val="center"/>
              <w:rPr>
                <w:i/>
                <w:iCs/>
                <w:lang w:eastAsia="en-US"/>
              </w:rPr>
            </w:pPr>
            <w:proofErr w:type="spellStart"/>
            <w:r w:rsidRPr="00DF18CC">
              <w:rPr>
                <w:i/>
                <w:iCs/>
                <w:lang w:eastAsia="en-US"/>
              </w:rPr>
              <w:t>Pseudokirchneriella</w:t>
            </w:r>
            <w:proofErr w:type="spellEnd"/>
            <w:r w:rsidRPr="00DF18CC">
              <w:rPr>
                <w:i/>
                <w:iCs/>
                <w:lang w:eastAsia="en-US"/>
              </w:rPr>
              <w:br/>
            </w:r>
            <w:proofErr w:type="spellStart"/>
            <w:r w:rsidRPr="00DF18CC">
              <w:rPr>
                <w:i/>
                <w:iCs/>
                <w:lang w:eastAsia="en-US"/>
              </w:rPr>
              <w:t>subcapitata</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3F6B63DA" w14:textId="77777777" w:rsidR="008D6286" w:rsidRPr="00DF18CC" w:rsidRDefault="008D6286" w:rsidP="001F27A4">
            <w:pPr>
              <w:contextualSpacing/>
              <w:jc w:val="center"/>
              <w:rPr>
                <w:iCs/>
                <w:lang w:eastAsia="en-US"/>
              </w:rPr>
            </w:pPr>
            <w:r w:rsidRPr="00DF18CC">
              <w:rPr>
                <w:iCs/>
                <w:lang w:eastAsia="en-US"/>
              </w:rPr>
              <w:t>72h</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5E2761E" w14:textId="77777777" w:rsidR="008D6286" w:rsidRPr="00DF18CC" w:rsidRDefault="008D6286" w:rsidP="001F27A4">
            <w:pPr>
              <w:contextualSpacing/>
              <w:jc w:val="center"/>
              <w:rPr>
                <w:iCs/>
                <w:lang w:eastAsia="en-US"/>
              </w:rPr>
            </w:pPr>
            <w:r w:rsidRPr="00DF18CC">
              <w:rPr>
                <w:iCs/>
                <w:lang w:eastAsia="en-US"/>
              </w:rPr>
              <w:t>ErC</w:t>
            </w:r>
            <w:r w:rsidRPr="00DF18CC">
              <w:rPr>
                <w:iCs/>
                <w:vertAlign w:val="subscript"/>
                <w:lang w:eastAsia="en-US"/>
              </w:rPr>
              <w:t>50</w:t>
            </w:r>
            <w:r w:rsidRPr="00DF18CC">
              <w:rPr>
                <w:iCs/>
                <w:lang w:eastAsia="en-US"/>
              </w:rPr>
              <w:t xml:space="preserve"> (cell density)</w:t>
            </w:r>
          </w:p>
        </w:tc>
        <w:tc>
          <w:tcPr>
            <w:tcW w:w="2657" w:type="dxa"/>
            <w:tcBorders>
              <w:top w:val="single" w:sz="4" w:space="0" w:color="auto"/>
              <w:left w:val="single" w:sz="4" w:space="0" w:color="auto"/>
              <w:bottom w:val="single" w:sz="4" w:space="0" w:color="auto"/>
              <w:right w:val="single" w:sz="4" w:space="0" w:color="auto"/>
            </w:tcBorders>
            <w:vAlign w:val="center"/>
            <w:hideMark/>
          </w:tcPr>
          <w:p w14:paraId="2BDA2129" w14:textId="77777777" w:rsidR="008D6286" w:rsidRPr="00DF18CC" w:rsidRDefault="008D6286" w:rsidP="001F27A4">
            <w:pPr>
              <w:contextualSpacing/>
              <w:jc w:val="center"/>
              <w:rPr>
                <w:iCs/>
                <w:lang w:eastAsia="en-US"/>
              </w:rPr>
            </w:pPr>
            <w:r w:rsidRPr="00DF18CC">
              <w:rPr>
                <w:iCs/>
                <w:lang w:eastAsia="en-US"/>
              </w:rPr>
              <w:t>&gt; 1.13 mg/L</w:t>
            </w:r>
          </w:p>
        </w:tc>
      </w:tr>
      <w:tr w:rsidR="008D6286" w:rsidRPr="00DF18CC" w14:paraId="5577A417" w14:textId="77777777" w:rsidTr="001F27A4">
        <w:tc>
          <w:tcPr>
            <w:tcW w:w="2660" w:type="dxa"/>
            <w:tcBorders>
              <w:top w:val="single" w:sz="4" w:space="0" w:color="auto"/>
              <w:left w:val="single" w:sz="4" w:space="0" w:color="auto"/>
              <w:bottom w:val="single" w:sz="4" w:space="0" w:color="auto"/>
              <w:right w:val="single" w:sz="4" w:space="0" w:color="auto"/>
            </w:tcBorders>
            <w:vAlign w:val="center"/>
            <w:hideMark/>
          </w:tcPr>
          <w:p w14:paraId="575EEFC2" w14:textId="77777777" w:rsidR="008D6286" w:rsidRPr="00DF18CC" w:rsidRDefault="008D6286" w:rsidP="001F27A4">
            <w:pPr>
              <w:contextualSpacing/>
              <w:jc w:val="center"/>
              <w:rPr>
                <w:i/>
                <w:iCs/>
                <w:lang w:eastAsia="en-US"/>
              </w:rPr>
            </w:pPr>
            <w:proofErr w:type="spellStart"/>
            <w:r w:rsidRPr="00DF18CC">
              <w:rPr>
                <w:i/>
                <w:iCs/>
                <w:lang w:eastAsia="en-US"/>
              </w:rPr>
              <w:t>Pseudokirchneriella</w:t>
            </w:r>
            <w:proofErr w:type="spellEnd"/>
            <w:r w:rsidRPr="00DF18CC">
              <w:rPr>
                <w:i/>
                <w:iCs/>
                <w:lang w:eastAsia="en-US"/>
              </w:rPr>
              <w:br/>
            </w:r>
            <w:proofErr w:type="spellStart"/>
            <w:r w:rsidRPr="00DF18CC">
              <w:rPr>
                <w:i/>
                <w:iCs/>
                <w:lang w:eastAsia="en-US"/>
              </w:rPr>
              <w:t>subcapitata</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7020BAE4" w14:textId="77777777" w:rsidR="008D6286" w:rsidRPr="00DF18CC" w:rsidRDefault="008D6286" w:rsidP="001F27A4">
            <w:pPr>
              <w:contextualSpacing/>
              <w:jc w:val="center"/>
              <w:rPr>
                <w:iCs/>
                <w:lang w:eastAsia="en-US"/>
              </w:rPr>
            </w:pPr>
            <w:r w:rsidRPr="00DF18CC">
              <w:rPr>
                <w:iCs/>
                <w:lang w:eastAsia="en-US"/>
              </w:rPr>
              <w:t>72h</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2AEBFBB" w14:textId="77777777" w:rsidR="008D6286" w:rsidRPr="00DF18CC" w:rsidRDefault="008D6286" w:rsidP="001F27A4">
            <w:pPr>
              <w:contextualSpacing/>
              <w:jc w:val="center"/>
              <w:rPr>
                <w:iCs/>
                <w:lang w:eastAsia="en-US"/>
              </w:rPr>
            </w:pPr>
            <w:r w:rsidRPr="00DF18CC">
              <w:rPr>
                <w:iCs/>
                <w:lang w:eastAsia="en-US"/>
              </w:rPr>
              <w:t>NOEC (cell density)</w:t>
            </w:r>
          </w:p>
        </w:tc>
        <w:tc>
          <w:tcPr>
            <w:tcW w:w="2657" w:type="dxa"/>
            <w:tcBorders>
              <w:top w:val="single" w:sz="4" w:space="0" w:color="auto"/>
              <w:left w:val="single" w:sz="4" w:space="0" w:color="auto"/>
              <w:bottom w:val="single" w:sz="4" w:space="0" w:color="auto"/>
              <w:right w:val="single" w:sz="4" w:space="0" w:color="auto"/>
            </w:tcBorders>
            <w:vAlign w:val="center"/>
            <w:hideMark/>
          </w:tcPr>
          <w:p w14:paraId="74FE28FF" w14:textId="77777777" w:rsidR="008D6286" w:rsidRPr="00DF18CC" w:rsidRDefault="008D6286" w:rsidP="001F27A4">
            <w:pPr>
              <w:contextualSpacing/>
              <w:jc w:val="center"/>
              <w:rPr>
                <w:iCs/>
                <w:lang w:eastAsia="en-US"/>
              </w:rPr>
            </w:pPr>
            <w:r w:rsidRPr="00DF18CC">
              <w:rPr>
                <w:iCs/>
                <w:lang w:eastAsia="en-US"/>
              </w:rPr>
              <w:t>&lt; 0.0131 mg/L</w:t>
            </w:r>
          </w:p>
        </w:tc>
      </w:tr>
      <w:tr w:rsidR="008D6286" w:rsidRPr="00DF18CC" w14:paraId="5125E72F" w14:textId="77777777" w:rsidTr="001F27A4">
        <w:tc>
          <w:tcPr>
            <w:tcW w:w="2660" w:type="dxa"/>
            <w:tcBorders>
              <w:top w:val="single" w:sz="4" w:space="0" w:color="auto"/>
              <w:left w:val="single" w:sz="4" w:space="0" w:color="auto"/>
              <w:bottom w:val="single" w:sz="4" w:space="0" w:color="auto"/>
              <w:right w:val="single" w:sz="4" w:space="0" w:color="auto"/>
            </w:tcBorders>
            <w:vAlign w:val="center"/>
            <w:hideMark/>
          </w:tcPr>
          <w:p w14:paraId="69DEDE18" w14:textId="77777777" w:rsidR="008D6286" w:rsidRPr="00DF18CC" w:rsidRDefault="008D6286" w:rsidP="001F27A4">
            <w:pPr>
              <w:contextualSpacing/>
              <w:jc w:val="center"/>
              <w:rPr>
                <w:i/>
                <w:iCs/>
                <w:lang w:eastAsia="en-US"/>
              </w:rPr>
            </w:pPr>
            <w:proofErr w:type="spellStart"/>
            <w:r w:rsidRPr="00DF18CC">
              <w:rPr>
                <w:i/>
                <w:iCs/>
                <w:lang w:eastAsia="en-US"/>
              </w:rPr>
              <w:t>Pseudokirchneriella</w:t>
            </w:r>
            <w:proofErr w:type="spellEnd"/>
            <w:r w:rsidRPr="00DF18CC">
              <w:rPr>
                <w:i/>
                <w:iCs/>
                <w:lang w:eastAsia="en-US"/>
              </w:rPr>
              <w:br/>
            </w:r>
            <w:proofErr w:type="spellStart"/>
            <w:r w:rsidRPr="00DF18CC">
              <w:rPr>
                <w:i/>
                <w:iCs/>
                <w:lang w:eastAsia="en-US"/>
              </w:rPr>
              <w:t>subcapitata</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25FB3375" w14:textId="77777777" w:rsidR="008D6286" w:rsidRPr="00DF18CC" w:rsidRDefault="008D6286" w:rsidP="001F27A4">
            <w:pPr>
              <w:contextualSpacing/>
              <w:jc w:val="center"/>
              <w:rPr>
                <w:iCs/>
                <w:lang w:eastAsia="en-US"/>
              </w:rPr>
            </w:pPr>
            <w:r w:rsidRPr="00DF18CC">
              <w:rPr>
                <w:iCs/>
                <w:lang w:eastAsia="en-US"/>
              </w:rPr>
              <w:t>72h</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0F1E932" w14:textId="77777777" w:rsidR="008D6286" w:rsidRPr="00DF18CC" w:rsidRDefault="008D6286" w:rsidP="001F27A4">
            <w:pPr>
              <w:contextualSpacing/>
              <w:jc w:val="center"/>
              <w:rPr>
                <w:iCs/>
                <w:lang w:eastAsia="en-US"/>
              </w:rPr>
            </w:pPr>
            <w:r w:rsidRPr="00DF18CC">
              <w:rPr>
                <w:iCs/>
                <w:lang w:eastAsia="en-US"/>
              </w:rPr>
              <w:t>ErC</w:t>
            </w:r>
            <w:r w:rsidRPr="00DF18CC">
              <w:rPr>
                <w:iCs/>
                <w:vertAlign w:val="subscript"/>
                <w:lang w:eastAsia="en-US"/>
              </w:rPr>
              <w:t>10</w:t>
            </w:r>
            <w:r w:rsidRPr="00DF18CC">
              <w:rPr>
                <w:iCs/>
                <w:lang w:eastAsia="en-US"/>
              </w:rPr>
              <w:t xml:space="preserve"> (cell density)</w:t>
            </w:r>
          </w:p>
        </w:tc>
        <w:tc>
          <w:tcPr>
            <w:tcW w:w="2657" w:type="dxa"/>
            <w:tcBorders>
              <w:top w:val="single" w:sz="4" w:space="0" w:color="auto"/>
              <w:left w:val="single" w:sz="4" w:space="0" w:color="auto"/>
              <w:bottom w:val="single" w:sz="4" w:space="0" w:color="auto"/>
              <w:right w:val="single" w:sz="4" w:space="0" w:color="auto"/>
            </w:tcBorders>
            <w:vAlign w:val="center"/>
            <w:hideMark/>
          </w:tcPr>
          <w:p w14:paraId="4B8BE6E6" w14:textId="77777777" w:rsidR="008D6286" w:rsidRPr="00DF18CC" w:rsidRDefault="008D6286" w:rsidP="001F27A4">
            <w:pPr>
              <w:contextualSpacing/>
              <w:jc w:val="center"/>
              <w:rPr>
                <w:iCs/>
                <w:lang w:eastAsia="en-US"/>
              </w:rPr>
            </w:pPr>
            <w:r w:rsidRPr="00DF18CC">
              <w:rPr>
                <w:iCs/>
                <w:lang w:eastAsia="en-US"/>
              </w:rPr>
              <w:t>2.3*10</w:t>
            </w:r>
            <w:r w:rsidRPr="00DF18CC">
              <w:rPr>
                <w:iCs/>
                <w:vertAlign w:val="superscript"/>
                <w:lang w:eastAsia="en-US"/>
              </w:rPr>
              <w:t>-3</w:t>
            </w:r>
            <w:r w:rsidRPr="00DF18CC">
              <w:rPr>
                <w:iCs/>
                <w:lang w:eastAsia="en-US"/>
              </w:rPr>
              <w:t xml:space="preserve"> mg/L</w:t>
            </w:r>
          </w:p>
        </w:tc>
      </w:tr>
      <w:tr w:rsidR="008D6286" w:rsidRPr="00DF18CC" w14:paraId="32AB1FC8" w14:textId="77777777" w:rsidTr="001F27A4">
        <w:tc>
          <w:tcPr>
            <w:tcW w:w="2660" w:type="dxa"/>
            <w:tcBorders>
              <w:top w:val="single" w:sz="4" w:space="0" w:color="auto"/>
              <w:left w:val="single" w:sz="4" w:space="0" w:color="auto"/>
              <w:bottom w:val="single" w:sz="4" w:space="0" w:color="auto"/>
              <w:right w:val="single" w:sz="4" w:space="0" w:color="auto"/>
            </w:tcBorders>
            <w:vAlign w:val="center"/>
            <w:hideMark/>
          </w:tcPr>
          <w:p w14:paraId="3622E9EA" w14:textId="77777777" w:rsidR="008D6286" w:rsidRPr="00DF18CC" w:rsidRDefault="008D6286" w:rsidP="001F27A4">
            <w:pPr>
              <w:contextualSpacing/>
              <w:jc w:val="center"/>
              <w:rPr>
                <w:i/>
                <w:iCs/>
                <w:lang w:eastAsia="en-US"/>
              </w:rPr>
            </w:pPr>
            <w:proofErr w:type="spellStart"/>
            <w:r w:rsidRPr="00DF18CC">
              <w:rPr>
                <w:i/>
                <w:iCs/>
                <w:lang w:eastAsia="en-US"/>
              </w:rPr>
              <w:t>Chironomus</w:t>
            </w:r>
            <w:proofErr w:type="spellEnd"/>
            <w:r w:rsidRPr="00DF18CC">
              <w:rPr>
                <w:i/>
                <w:iCs/>
                <w:lang w:eastAsia="en-US"/>
              </w:rPr>
              <w:t xml:space="preserve"> </w:t>
            </w:r>
            <w:proofErr w:type="spellStart"/>
            <w:r w:rsidRPr="00DF18CC">
              <w:rPr>
                <w:i/>
                <w:iCs/>
                <w:lang w:eastAsia="en-US"/>
              </w:rPr>
              <w:t>riparius</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747488CD" w14:textId="77777777" w:rsidR="008D6286" w:rsidRPr="00DF18CC" w:rsidRDefault="008D6286" w:rsidP="001F27A4">
            <w:pPr>
              <w:contextualSpacing/>
              <w:jc w:val="center"/>
              <w:rPr>
                <w:iCs/>
                <w:lang w:eastAsia="en-US"/>
              </w:rPr>
            </w:pPr>
            <w:r w:rsidRPr="00DF18CC">
              <w:rPr>
                <w:iCs/>
                <w:lang w:eastAsia="en-US"/>
              </w:rPr>
              <w:t>10 days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5B115A9" w14:textId="77777777" w:rsidR="008D6286" w:rsidRPr="00DF18CC" w:rsidRDefault="008D6286" w:rsidP="001F27A4">
            <w:pPr>
              <w:contextualSpacing/>
              <w:jc w:val="center"/>
              <w:rPr>
                <w:iCs/>
                <w:lang w:eastAsia="en-US"/>
              </w:rPr>
            </w:pPr>
            <w:r w:rsidRPr="00DF18CC">
              <w:rPr>
                <w:iCs/>
                <w:lang w:eastAsia="en-US"/>
              </w:rPr>
              <w:t>LC</w:t>
            </w:r>
            <w:r w:rsidRPr="00DF18CC">
              <w:rPr>
                <w:iCs/>
                <w:vertAlign w:val="subscript"/>
                <w:lang w:eastAsia="en-US"/>
              </w:rPr>
              <w:t>50</w:t>
            </w:r>
            <w:r w:rsidRPr="00DF18CC">
              <w:rPr>
                <w:iCs/>
                <w:lang w:eastAsia="en-US"/>
              </w:rPr>
              <w:t xml:space="preserve"> (adult emergence)</w:t>
            </w:r>
          </w:p>
        </w:tc>
        <w:tc>
          <w:tcPr>
            <w:tcW w:w="2657" w:type="dxa"/>
            <w:tcBorders>
              <w:top w:val="single" w:sz="4" w:space="0" w:color="auto"/>
              <w:left w:val="single" w:sz="4" w:space="0" w:color="auto"/>
              <w:bottom w:val="single" w:sz="4" w:space="0" w:color="auto"/>
              <w:right w:val="single" w:sz="4" w:space="0" w:color="auto"/>
            </w:tcBorders>
            <w:vAlign w:val="center"/>
            <w:hideMark/>
          </w:tcPr>
          <w:p w14:paraId="6598D187" w14:textId="77777777" w:rsidR="008D6286" w:rsidRPr="00DF18CC" w:rsidRDefault="008D6286" w:rsidP="001F27A4">
            <w:pPr>
              <w:contextualSpacing/>
              <w:jc w:val="center"/>
              <w:rPr>
                <w:iCs/>
                <w:lang w:eastAsia="en-US"/>
              </w:rPr>
            </w:pPr>
            <w:r w:rsidRPr="00DF18CC">
              <w:rPr>
                <w:iCs/>
                <w:lang w:eastAsia="en-US"/>
              </w:rPr>
              <w:t>2.11 mg/kg</w:t>
            </w:r>
            <w:r w:rsidRPr="00DF18CC">
              <w:rPr>
                <w:iCs/>
                <w:lang w:eastAsia="en-US"/>
              </w:rPr>
              <w:br/>
              <w:t>(spiked sediment)</w:t>
            </w:r>
          </w:p>
        </w:tc>
      </w:tr>
      <w:tr w:rsidR="008D6286" w:rsidRPr="00DF18CC" w14:paraId="5C0CF2E6" w14:textId="77777777" w:rsidTr="001F27A4">
        <w:tc>
          <w:tcPr>
            <w:tcW w:w="2660" w:type="dxa"/>
            <w:tcBorders>
              <w:top w:val="single" w:sz="4" w:space="0" w:color="auto"/>
              <w:left w:val="single" w:sz="4" w:space="0" w:color="auto"/>
              <w:bottom w:val="single" w:sz="4" w:space="0" w:color="auto"/>
              <w:right w:val="single" w:sz="4" w:space="0" w:color="auto"/>
            </w:tcBorders>
            <w:vAlign w:val="center"/>
            <w:hideMark/>
          </w:tcPr>
          <w:p w14:paraId="69EEF92C" w14:textId="77777777" w:rsidR="008D6286" w:rsidRPr="00DF18CC" w:rsidRDefault="008D6286" w:rsidP="001F27A4">
            <w:pPr>
              <w:contextualSpacing/>
              <w:jc w:val="center"/>
              <w:rPr>
                <w:i/>
                <w:iCs/>
                <w:lang w:eastAsia="en-US"/>
              </w:rPr>
            </w:pPr>
            <w:proofErr w:type="spellStart"/>
            <w:r w:rsidRPr="00DF18CC">
              <w:rPr>
                <w:i/>
                <w:iCs/>
                <w:lang w:eastAsia="en-US"/>
              </w:rPr>
              <w:t>Chironomus</w:t>
            </w:r>
            <w:proofErr w:type="spellEnd"/>
            <w:r w:rsidRPr="00DF18CC">
              <w:rPr>
                <w:i/>
                <w:iCs/>
                <w:lang w:eastAsia="en-US"/>
              </w:rPr>
              <w:t xml:space="preserve"> </w:t>
            </w:r>
            <w:proofErr w:type="spellStart"/>
            <w:r w:rsidRPr="00DF18CC">
              <w:rPr>
                <w:i/>
                <w:iCs/>
                <w:lang w:eastAsia="en-US"/>
              </w:rPr>
              <w:t>riparius</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0FD9EBB2" w14:textId="77777777" w:rsidR="008D6286" w:rsidRPr="00DF18CC" w:rsidRDefault="008D6286" w:rsidP="001F27A4">
            <w:pPr>
              <w:contextualSpacing/>
              <w:jc w:val="center"/>
              <w:rPr>
                <w:iCs/>
                <w:lang w:eastAsia="en-US"/>
              </w:rPr>
            </w:pPr>
            <w:r w:rsidRPr="00DF18CC">
              <w:rPr>
                <w:iCs/>
                <w:lang w:eastAsia="en-US"/>
              </w:rPr>
              <w:t>96h</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633D5EB" w14:textId="77777777" w:rsidR="008D6286" w:rsidRPr="00DF18CC" w:rsidRDefault="008D6286" w:rsidP="001F27A4">
            <w:pPr>
              <w:contextualSpacing/>
              <w:jc w:val="center"/>
              <w:rPr>
                <w:iCs/>
                <w:lang w:eastAsia="en-US"/>
              </w:rPr>
            </w:pPr>
            <w:r w:rsidRPr="00DF18CC">
              <w:rPr>
                <w:iCs/>
                <w:lang w:eastAsia="en-US"/>
              </w:rPr>
              <w:t>LC</w:t>
            </w:r>
            <w:r w:rsidRPr="00DF18CC">
              <w:rPr>
                <w:iCs/>
                <w:vertAlign w:val="subscript"/>
                <w:lang w:eastAsia="en-US"/>
              </w:rPr>
              <w:t>50</w:t>
            </w:r>
            <w:r w:rsidRPr="00DF18CC">
              <w:rPr>
                <w:iCs/>
                <w:lang w:eastAsia="en-US"/>
              </w:rPr>
              <w:t xml:space="preserve"> (survival)</w:t>
            </w:r>
          </w:p>
        </w:tc>
        <w:tc>
          <w:tcPr>
            <w:tcW w:w="2657" w:type="dxa"/>
            <w:tcBorders>
              <w:top w:val="single" w:sz="4" w:space="0" w:color="auto"/>
              <w:left w:val="single" w:sz="4" w:space="0" w:color="auto"/>
              <w:bottom w:val="single" w:sz="4" w:space="0" w:color="auto"/>
              <w:right w:val="single" w:sz="4" w:space="0" w:color="auto"/>
            </w:tcBorders>
            <w:vAlign w:val="center"/>
            <w:hideMark/>
          </w:tcPr>
          <w:p w14:paraId="7DA2726E" w14:textId="77777777" w:rsidR="008D6286" w:rsidRPr="00DF18CC" w:rsidRDefault="008D6286" w:rsidP="001F27A4">
            <w:pPr>
              <w:contextualSpacing/>
              <w:jc w:val="center"/>
              <w:rPr>
                <w:iCs/>
                <w:lang w:eastAsia="en-US"/>
              </w:rPr>
            </w:pPr>
            <w:r w:rsidRPr="00DF18CC">
              <w:rPr>
                <w:iCs/>
                <w:lang w:eastAsia="en-US"/>
              </w:rPr>
              <w:t>2.89*10</w:t>
            </w:r>
            <w:r w:rsidRPr="00DF18CC">
              <w:rPr>
                <w:iCs/>
                <w:vertAlign w:val="superscript"/>
                <w:lang w:eastAsia="en-US"/>
              </w:rPr>
              <w:t>-3</w:t>
            </w:r>
            <w:r w:rsidRPr="00DF18CC">
              <w:rPr>
                <w:iCs/>
                <w:lang w:eastAsia="en-US"/>
              </w:rPr>
              <w:t xml:space="preserve"> mg/L</w:t>
            </w:r>
            <w:r w:rsidRPr="00DF18CC">
              <w:rPr>
                <w:iCs/>
                <w:lang w:eastAsia="en-US"/>
              </w:rPr>
              <w:br/>
              <w:t>(spiked water)</w:t>
            </w:r>
          </w:p>
        </w:tc>
      </w:tr>
      <w:tr w:rsidR="008D6286" w:rsidRPr="00DF18CC" w14:paraId="4369275B" w14:textId="77777777" w:rsidTr="001F27A4">
        <w:tc>
          <w:tcPr>
            <w:tcW w:w="2660" w:type="dxa"/>
            <w:tcBorders>
              <w:top w:val="single" w:sz="4" w:space="0" w:color="auto"/>
              <w:left w:val="single" w:sz="4" w:space="0" w:color="auto"/>
              <w:bottom w:val="single" w:sz="4" w:space="0" w:color="auto"/>
              <w:right w:val="single" w:sz="4" w:space="0" w:color="auto"/>
            </w:tcBorders>
            <w:vAlign w:val="center"/>
            <w:hideMark/>
          </w:tcPr>
          <w:p w14:paraId="77CF5504" w14:textId="77777777" w:rsidR="008D6286" w:rsidRPr="00DF18CC" w:rsidRDefault="008D6286" w:rsidP="001F27A4">
            <w:pPr>
              <w:contextualSpacing/>
              <w:jc w:val="center"/>
              <w:rPr>
                <w:i/>
                <w:iCs/>
                <w:lang w:eastAsia="en-US"/>
              </w:rPr>
            </w:pPr>
            <w:proofErr w:type="spellStart"/>
            <w:r w:rsidRPr="00DF18CC">
              <w:rPr>
                <w:i/>
                <w:iCs/>
                <w:lang w:eastAsia="en-US"/>
              </w:rPr>
              <w:t>Chironomus</w:t>
            </w:r>
            <w:proofErr w:type="spellEnd"/>
            <w:r w:rsidRPr="00DF18CC">
              <w:rPr>
                <w:i/>
                <w:iCs/>
                <w:lang w:eastAsia="en-US"/>
              </w:rPr>
              <w:t xml:space="preserve"> </w:t>
            </w:r>
            <w:proofErr w:type="spellStart"/>
            <w:r w:rsidRPr="00DF18CC">
              <w:rPr>
                <w:i/>
                <w:iCs/>
                <w:lang w:eastAsia="en-US"/>
              </w:rPr>
              <w:t>riparius</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67FD7722" w14:textId="77777777" w:rsidR="008D6286" w:rsidRPr="00DF18CC" w:rsidRDefault="008D6286" w:rsidP="001F27A4">
            <w:pPr>
              <w:contextualSpacing/>
              <w:jc w:val="center"/>
              <w:rPr>
                <w:iCs/>
                <w:lang w:eastAsia="en-US"/>
              </w:rPr>
            </w:pPr>
            <w:r w:rsidRPr="00DF18CC">
              <w:rPr>
                <w:iCs/>
                <w:lang w:eastAsia="en-US"/>
              </w:rPr>
              <w:t>5 days after last</w:t>
            </w:r>
            <w:r w:rsidRPr="00DF18CC">
              <w:rPr>
                <w:iCs/>
                <w:lang w:eastAsia="en-US"/>
              </w:rPr>
              <w:br/>
              <w:t>emergence</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1D036C9" w14:textId="77777777" w:rsidR="008D6286" w:rsidRPr="00DF18CC" w:rsidRDefault="008D6286" w:rsidP="001F27A4">
            <w:pPr>
              <w:contextualSpacing/>
              <w:jc w:val="center"/>
              <w:rPr>
                <w:iCs/>
                <w:lang w:eastAsia="en-US"/>
              </w:rPr>
            </w:pPr>
            <w:r w:rsidRPr="00DF18CC">
              <w:rPr>
                <w:iCs/>
                <w:lang w:eastAsia="en-US"/>
              </w:rPr>
              <w:t>NOEC (adult emergence)</w:t>
            </w:r>
          </w:p>
        </w:tc>
        <w:tc>
          <w:tcPr>
            <w:tcW w:w="2657" w:type="dxa"/>
            <w:tcBorders>
              <w:top w:val="single" w:sz="4" w:space="0" w:color="auto"/>
              <w:left w:val="single" w:sz="4" w:space="0" w:color="auto"/>
              <w:bottom w:val="single" w:sz="4" w:space="0" w:color="auto"/>
              <w:right w:val="single" w:sz="4" w:space="0" w:color="auto"/>
            </w:tcBorders>
            <w:vAlign w:val="center"/>
            <w:hideMark/>
          </w:tcPr>
          <w:p w14:paraId="2BD271EC" w14:textId="77777777" w:rsidR="008D6286" w:rsidRPr="00DF18CC" w:rsidRDefault="008D6286" w:rsidP="001F27A4">
            <w:pPr>
              <w:contextualSpacing/>
              <w:jc w:val="center"/>
              <w:rPr>
                <w:iCs/>
                <w:lang w:eastAsia="en-US"/>
              </w:rPr>
            </w:pPr>
            <w:r w:rsidRPr="00DF18CC">
              <w:rPr>
                <w:iCs/>
                <w:lang w:eastAsia="en-US"/>
              </w:rPr>
              <w:t>0.1 mg/kg</w:t>
            </w:r>
            <w:r w:rsidRPr="00DF18CC">
              <w:rPr>
                <w:iCs/>
                <w:lang w:eastAsia="en-US"/>
              </w:rPr>
              <w:br/>
              <w:t>(spiked sediment)</w:t>
            </w:r>
          </w:p>
        </w:tc>
      </w:tr>
      <w:tr w:rsidR="008D6286" w:rsidRPr="00DF18CC" w14:paraId="2A2EBDDE" w14:textId="77777777" w:rsidTr="001F27A4">
        <w:tc>
          <w:tcPr>
            <w:tcW w:w="2660" w:type="dxa"/>
            <w:tcBorders>
              <w:top w:val="single" w:sz="4" w:space="0" w:color="auto"/>
              <w:left w:val="single" w:sz="4" w:space="0" w:color="auto"/>
              <w:bottom w:val="single" w:sz="4" w:space="0" w:color="auto"/>
              <w:right w:val="single" w:sz="4" w:space="0" w:color="auto"/>
            </w:tcBorders>
            <w:vAlign w:val="center"/>
            <w:hideMark/>
          </w:tcPr>
          <w:p w14:paraId="34179684" w14:textId="77777777" w:rsidR="008D6286" w:rsidRPr="00DF18CC" w:rsidRDefault="008D6286" w:rsidP="001F27A4">
            <w:pPr>
              <w:contextualSpacing/>
              <w:jc w:val="center"/>
              <w:rPr>
                <w:iCs/>
                <w:lang w:eastAsia="en-US"/>
              </w:rPr>
            </w:pPr>
            <w:r w:rsidRPr="00DF18CC">
              <w:rPr>
                <w:iCs/>
                <w:lang w:eastAsia="en-US"/>
              </w:rPr>
              <w:t>Activated sewage sludge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7F6123C" w14:textId="77777777" w:rsidR="008D6286" w:rsidRPr="00DF18CC" w:rsidRDefault="008D6286" w:rsidP="001F27A4">
            <w:pPr>
              <w:contextualSpacing/>
              <w:jc w:val="center"/>
              <w:rPr>
                <w:iCs/>
                <w:lang w:eastAsia="en-US"/>
              </w:rPr>
            </w:pPr>
            <w:r w:rsidRPr="00DF18CC">
              <w:rPr>
                <w:iCs/>
                <w:lang w:eastAsia="en-US"/>
              </w:rPr>
              <w:t>3h</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62637D4" w14:textId="77777777" w:rsidR="008D6286" w:rsidRPr="00DF18CC" w:rsidRDefault="008D6286" w:rsidP="001F27A4">
            <w:pPr>
              <w:contextualSpacing/>
              <w:jc w:val="center"/>
              <w:rPr>
                <w:iCs/>
                <w:lang w:eastAsia="en-US"/>
              </w:rPr>
            </w:pPr>
            <w:r w:rsidRPr="00DF18CC">
              <w:rPr>
                <w:iCs/>
                <w:lang w:eastAsia="en-US"/>
              </w:rPr>
              <w:t>EC</w:t>
            </w:r>
            <w:r w:rsidRPr="00DF18CC">
              <w:rPr>
                <w:iCs/>
                <w:vertAlign w:val="subscript"/>
                <w:lang w:eastAsia="en-US"/>
              </w:rPr>
              <w:t>50</w:t>
            </w:r>
          </w:p>
        </w:tc>
        <w:tc>
          <w:tcPr>
            <w:tcW w:w="2657" w:type="dxa"/>
            <w:tcBorders>
              <w:top w:val="single" w:sz="4" w:space="0" w:color="auto"/>
              <w:left w:val="single" w:sz="4" w:space="0" w:color="auto"/>
              <w:bottom w:val="single" w:sz="4" w:space="0" w:color="auto"/>
              <w:right w:val="single" w:sz="4" w:space="0" w:color="auto"/>
            </w:tcBorders>
            <w:vAlign w:val="center"/>
            <w:hideMark/>
          </w:tcPr>
          <w:p w14:paraId="0338840E" w14:textId="77777777" w:rsidR="008D6286" w:rsidRPr="00DF18CC" w:rsidRDefault="008D6286" w:rsidP="001F27A4">
            <w:pPr>
              <w:contextualSpacing/>
              <w:jc w:val="center"/>
              <w:rPr>
                <w:iCs/>
                <w:lang w:eastAsia="en-US"/>
              </w:rPr>
            </w:pPr>
            <w:r w:rsidRPr="00DF18CC">
              <w:rPr>
                <w:iCs/>
                <w:lang w:eastAsia="en-US"/>
              </w:rPr>
              <w:t>&gt; 0.42 mg/L</w:t>
            </w:r>
          </w:p>
        </w:tc>
      </w:tr>
      <w:tr w:rsidR="008D6286" w:rsidRPr="00DF18CC" w14:paraId="78139FCD" w14:textId="77777777" w:rsidTr="001F27A4">
        <w:tc>
          <w:tcPr>
            <w:tcW w:w="2660" w:type="dxa"/>
            <w:tcBorders>
              <w:top w:val="single" w:sz="4" w:space="0" w:color="auto"/>
              <w:left w:val="single" w:sz="4" w:space="0" w:color="auto"/>
              <w:bottom w:val="single" w:sz="4" w:space="0" w:color="auto"/>
              <w:right w:val="single" w:sz="4" w:space="0" w:color="auto"/>
            </w:tcBorders>
            <w:vAlign w:val="center"/>
            <w:hideMark/>
          </w:tcPr>
          <w:p w14:paraId="5E36AAA4" w14:textId="77777777" w:rsidR="008D6286" w:rsidRPr="00DF18CC" w:rsidRDefault="008D6286" w:rsidP="001F27A4">
            <w:pPr>
              <w:contextualSpacing/>
              <w:jc w:val="center"/>
              <w:rPr>
                <w:iCs/>
                <w:lang w:eastAsia="en-US"/>
              </w:rPr>
            </w:pPr>
            <w:r w:rsidRPr="00DF18CC">
              <w:rPr>
                <w:iCs/>
                <w:lang w:eastAsia="en-US"/>
              </w:rPr>
              <w:t>Activated sewage sludge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3D40DF" w14:textId="77777777" w:rsidR="008D6286" w:rsidRPr="00DF18CC" w:rsidRDefault="008D6286" w:rsidP="001F27A4">
            <w:pPr>
              <w:contextualSpacing/>
              <w:jc w:val="center"/>
              <w:rPr>
                <w:iCs/>
                <w:lang w:eastAsia="en-US"/>
              </w:rPr>
            </w:pPr>
            <w:r w:rsidRPr="00DF18CC">
              <w:rPr>
                <w:iCs/>
                <w:lang w:eastAsia="en-US"/>
              </w:rPr>
              <w:t>3h</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2EEAF69" w14:textId="77777777" w:rsidR="008D6286" w:rsidRPr="00DF18CC" w:rsidRDefault="008D6286" w:rsidP="001F27A4">
            <w:pPr>
              <w:contextualSpacing/>
              <w:jc w:val="center"/>
              <w:rPr>
                <w:iCs/>
                <w:lang w:eastAsia="en-US"/>
              </w:rPr>
            </w:pPr>
            <w:r w:rsidRPr="00DF18CC">
              <w:rPr>
                <w:iCs/>
                <w:lang w:eastAsia="en-US"/>
              </w:rPr>
              <w:t>NOEC</w:t>
            </w:r>
          </w:p>
        </w:tc>
        <w:tc>
          <w:tcPr>
            <w:tcW w:w="2657" w:type="dxa"/>
            <w:tcBorders>
              <w:top w:val="single" w:sz="4" w:space="0" w:color="auto"/>
              <w:left w:val="single" w:sz="4" w:space="0" w:color="auto"/>
              <w:bottom w:val="single" w:sz="4" w:space="0" w:color="auto"/>
              <w:right w:val="single" w:sz="4" w:space="0" w:color="auto"/>
            </w:tcBorders>
            <w:vAlign w:val="center"/>
            <w:hideMark/>
          </w:tcPr>
          <w:p w14:paraId="09CC277D" w14:textId="77777777" w:rsidR="008D6286" w:rsidRPr="00DF18CC" w:rsidRDefault="008D6286" w:rsidP="001F27A4">
            <w:pPr>
              <w:contextualSpacing/>
              <w:jc w:val="center"/>
              <w:rPr>
                <w:iCs/>
                <w:lang w:eastAsia="en-US"/>
              </w:rPr>
            </w:pPr>
            <w:r w:rsidRPr="00DF18CC">
              <w:rPr>
                <w:iCs/>
                <w:lang w:eastAsia="en-US"/>
              </w:rPr>
              <w:t>4.95*10</w:t>
            </w:r>
            <w:r w:rsidRPr="00DF18CC">
              <w:rPr>
                <w:iCs/>
                <w:vertAlign w:val="superscript"/>
                <w:lang w:eastAsia="en-US"/>
              </w:rPr>
              <w:t>-3</w:t>
            </w:r>
            <w:r w:rsidRPr="00DF18CC">
              <w:rPr>
                <w:iCs/>
                <w:lang w:eastAsia="en-US"/>
              </w:rPr>
              <w:t xml:space="preserve"> mg/L</w:t>
            </w:r>
          </w:p>
        </w:tc>
      </w:tr>
    </w:tbl>
    <w:p w14:paraId="23E680EC" w14:textId="77777777" w:rsidR="008D6286" w:rsidRPr="00DF18CC" w:rsidRDefault="008D6286" w:rsidP="008D6286">
      <w:pPr>
        <w:rPr>
          <w:rFonts w:ascii="Arial-BoldMT" w:hAnsi="Arial-BoldMT"/>
          <w:b/>
          <w:bCs/>
          <w:color w:val="000000"/>
          <w:lang w:eastAsia="fr-FR"/>
        </w:rPr>
      </w:pPr>
    </w:p>
    <w:p w14:paraId="5CECA48A" w14:textId="77777777" w:rsidR="008D6286" w:rsidRPr="00DF18CC" w:rsidRDefault="008D6286" w:rsidP="008D6286">
      <w:pPr>
        <w:contextualSpacing/>
        <w:rPr>
          <w:b/>
          <w:iCs/>
          <w:sz w:val="18"/>
          <w:lang w:eastAsia="en-US"/>
        </w:rPr>
      </w:pPr>
      <w:r w:rsidRPr="00DF18CC">
        <w:rPr>
          <w:b/>
          <w:iCs/>
          <w:sz w:val="18"/>
          <w:lang w:eastAsia="en-US"/>
        </w:rPr>
        <w:t xml:space="preserve">Table 2.2.8.1-2: Available terrestrial </w:t>
      </w:r>
      <w:proofErr w:type="spellStart"/>
      <w:r w:rsidRPr="00DF18CC">
        <w:rPr>
          <w:b/>
          <w:iCs/>
          <w:sz w:val="18"/>
          <w:lang w:eastAsia="en-US"/>
        </w:rPr>
        <w:t>ecotoxicity</w:t>
      </w:r>
      <w:proofErr w:type="spellEnd"/>
      <w:r w:rsidRPr="00DF18CC">
        <w:rPr>
          <w:b/>
          <w:iCs/>
          <w:sz w:val="18"/>
          <w:lang w:eastAsia="en-US"/>
        </w:rPr>
        <w:t xml:space="preserve"> data on permethrin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97"/>
        <w:gridCol w:w="1539"/>
        <w:gridCol w:w="2936"/>
        <w:gridCol w:w="2457"/>
      </w:tblGrid>
      <w:tr w:rsidR="008D6286" w:rsidRPr="00DF18CC" w14:paraId="6D0EC39F" w14:textId="77777777" w:rsidTr="001F27A4">
        <w:tc>
          <w:tcPr>
            <w:tcW w:w="2660" w:type="dxa"/>
            <w:tcBorders>
              <w:top w:val="single" w:sz="4" w:space="0" w:color="auto"/>
              <w:left w:val="single" w:sz="4" w:space="0" w:color="auto"/>
              <w:bottom w:val="single" w:sz="4" w:space="0" w:color="auto"/>
              <w:right w:val="single" w:sz="4" w:space="0" w:color="auto"/>
            </w:tcBorders>
            <w:vAlign w:val="center"/>
            <w:hideMark/>
          </w:tcPr>
          <w:p w14:paraId="7D7134EB" w14:textId="77777777" w:rsidR="008D6286" w:rsidRPr="00DF18CC" w:rsidRDefault="008D6286" w:rsidP="001F27A4">
            <w:pPr>
              <w:contextualSpacing/>
              <w:jc w:val="center"/>
              <w:rPr>
                <w:b/>
                <w:iCs/>
                <w:lang w:eastAsia="en-US"/>
              </w:rPr>
            </w:pPr>
            <w:r w:rsidRPr="00DF18CC">
              <w:rPr>
                <w:b/>
                <w:iCs/>
                <w:lang w:eastAsia="en-US"/>
              </w:rPr>
              <w:t>Species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B08260F" w14:textId="77777777" w:rsidR="008D6286" w:rsidRPr="00DF18CC" w:rsidRDefault="008D6286" w:rsidP="001F27A4">
            <w:pPr>
              <w:contextualSpacing/>
              <w:jc w:val="center"/>
              <w:rPr>
                <w:b/>
                <w:iCs/>
                <w:lang w:eastAsia="en-US"/>
              </w:rPr>
            </w:pPr>
            <w:r w:rsidRPr="00DF18CC">
              <w:rPr>
                <w:b/>
                <w:iCs/>
                <w:lang w:eastAsia="en-US"/>
              </w:rPr>
              <w:t>Time scale</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2A9160C" w14:textId="77777777" w:rsidR="008D6286" w:rsidRPr="00DF18CC" w:rsidRDefault="008D6286" w:rsidP="001F27A4">
            <w:pPr>
              <w:contextualSpacing/>
              <w:jc w:val="center"/>
              <w:rPr>
                <w:b/>
                <w:iCs/>
                <w:lang w:eastAsia="en-US"/>
              </w:rPr>
            </w:pPr>
            <w:r w:rsidRPr="00DF18CC">
              <w:rPr>
                <w:b/>
                <w:iCs/>
                <w:lang w:eastAsia="en-US"/>
              </w:rPr>
              <w:t>Endpoint</w:t>
            </w:r>
          </w:p>
        </w:tc>
        <w:tc>
          <w:tcPr>
            <w:tcW w:w="2657" w:type="dxa"/>
            <w:tcBorders>
              <w:top w:val="single" w:sz="4" w:space="0" w:color="auto"/>
              <w:left w:val="single" w:sz="4" w:space="0" w:color="auto"/>
              <w:bottom w:val="single" w:sz="4" w:space="0" w:color="auto"/>
              <w:right w:val="single" w:sz="4" w:space="0" w:color="auto"/>
            </w:tcBorders>
            <w:vAlign w:val="center"/>
            <w:hideMark/>
          </w:tcPr>
          <w:p w14:paraId="2BBF82EF" w14:textId="77777777" w:rsidR="008D6286" w:rsidRPr="00DF18CC" w:rsidRDefault="008D6286" w:rsidP="001F27A4">
            <w:pPr>
              <w:contextualSpacing/>
              <w:jc w:val="center"/>
              <w:rPr>
                <w:b/>
                <w:iCs/>
                <w:lang w:eastAsia="en-US"/>
              </w:rPr>
            </w:pPr>
            <w:r w:rsidRPr="00DF18CC">
              <w:rPr>
                <w:b/>
                <w:iCs/>
                <w:lang w:eastAsia="en-US"/>
              </w:rPr>
              <w:t>Toxicity (mg/L)</w:t>
            </w:r>
          </w:p>
        </w:tc>
      </w:tr>
      <w:tr w:rsidR="008D6286" w:rsidRPr="00DF18CC" w14:paraId="6E53A6DD" w14:textId="77777777" w:rsidTr="001F27A4">
        <w:tc>
          <w:tcPr>
            <w:tcW w:w="9995" w:type="dxa"/>
            <w:gridSpan w:val="4"/>
            <w:tcBorders>
              <w:top w:val="single" w:sz="4" w:space="0" w:color="auto"/>
              <w:left w:val="single" w:sz="4" w:space="0" w:color="auto"/>
              <w:bottom w:val="single" w:sz="4" w:space="0" w:color="auto"/>
            </w:tcBorders>
            <w:vAlign w:val="center"/>
            <w:hideMark/>
          </w:tcPr>
          <w:p w14:paraId="6A738F77" w14:textId="77777777" w:rsidR="008D6286" w:rsidRPr="00DF18CC" w:rsidRDefault="008D6286" w:rsidP="001F27A4">
            <w:pPr>
              <w:contextualSpacing/>
              <w:jc w:val="center"/>
              <w:rPr>
                <w:b/>
                <w:iCs/>
                <w:lang w:eastAsia="en-US"/>
              </w:rPr>
            </w:pPr>
            <w:r w:rsidRPr="00DF18CC">
              <w:rPr>
                <w:b/>
                <w:iCs/>
                <w:lang w:eastAsia="en-US"/>
              </w:rPr>
              <w:t>Terrestrial organisms</w:t>
            </w:r>
          </w:p>
        </w:tc>
      </w:tr>
      <w:tr w:rsidR="008D6286" w:rsidRPr="00DF18CC" w14:paraId="46339216" w14:textId="77777777" w:rsidTr="001F27A4">
        <w:tc>
          <w:tcPr>
            <w:tcW w:w="2660" w:type="dxa"/>
            <w:tcBorders>
              <w:top w:val="single" w:sz="4" w:space="0" w:color="auto"/>
              <w:left w:val="single" w:sz="4" w:space="0" w:color="auto"/>
              <w:bottom w:val="single" w:sz="4" w:space="0" w:color="auto"/>
              <w:right w:val="single" w:sz="4" w:space="0" w:color="auto"/>
            </w:tcBorders>
            <w:vAlign w:val="center"/>
            <w:hideMark/>
          </w:tcPr>
          <w:p w14:paraId="1A3555F0" w14:textId="77777777" w:rsidR="008D6286" w:rsidRPr="00DF18CC" w:rsidRDefault="008D6286" w:rsidP="001F27A4">
            <w:pPr>
              <w:contextualSpacing/>
              <w:jc w:val="center"/>
              <w:rPr>
                <w:iCs/>
                <w:lang w:eastAsia="en-US"/>
              </w:rPr>
            </w:pPr>
            <w:r w:rsidRPr="00DF18CC">
              <w:rPr>
                <w:iCs/>
                <w:lang w:eastAsia="en-US"/>
              </w:rPr>
              <w:t>Earthworms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2E902A" w14:textId="77777777" w:rsidR="008D6286" w:rsidRPr="00DF18CC" w:rsidRDefault="008D6286" w:rsidP="001F27A4">
            <w:pPr>
              <w:contextualSpacing/>
              <w:jc w:val="center"/>
              <w:rPr>
                <w:iCs/>
                <w:lang w:eastAsia="en-US"/>
              </w:rPr>
            </w:pPr>
            <w:r w:rsidRPr="00DF18CC">
              <w:rPr>
                <w:iCs/>
                <w:lang w:eastAsia="en-US"/>
              </w:rPr>
              <w:t>acute</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45D42AC" w14:textId="77777777" w:rsidR="008D6286" w:rsidRPr="00DF18CC" w:rsidRDefault="008D6286" w:rsidP="001F27A4">
            <w:pPr>
              <w:contextualSpacing/>
              <w:jc w:val="center"/>
              <w:rPr>
                <w:iCs/>
                <w:lang w:eastAsia="en-US"/>
              </w:rPr>
            </w:pPr>
            <w:r w:rsidRPr="00DF18CC">
              <w:rPr>
                <w:iCs/>
                <w:lang w:eastAsia="en-US"/>
              </w:rPr>
              <w:t>EC</w:t>
            </w:r>
            <w:r w:rsidRPr="00DF18CC">
              <w:rPr>
                <w:iCs/>
                <w:vertAlign w:val="subscript"/>
                <w:lang w:eastAsia="en-US"/>
              </w:rPr>
              <w:t>50</w:t>
            </w:r>
          </w:p>
        </w:tc>
        <w:tc>
          <w:tcPr>
            <w:tcW w:w="2657" w:type="dxa"/>
            <w:tcBorders>
              <w:top w:val="single" w:sz="4" w:space="0" w:color="auto"/>
              <w:left w:val="single" w:sz="4" w:space="0" w:color="auto"/>
              <w:bottom w:val="single" w:sz="4" w:space="0" w:color="auto"/>
              <w:right w:val="single" w:sz="4" w:space="0" w:color="auto"/>
            </w:tcBorders>
            <w:vAlign w:val="center"/>
            <w:hideMark/>
          </w:tcPr>
          <w:p w14:paraId="58D388CA" w14:textId="77777777" w:rsidR="008D6286" w:rsidRPr="00DF18CC" w:rsidRDefault="008D6286" w:rsidP="001F27A4">
            <w:pPr>
              <w:contextualSpacing/>
              <w:jc w:val="center"/>
              <w:rPr>
                <w:iCs/>
                <w:lang w:eastAsia="en-US"/>
              </w:rPr>
            </w:pPr>
            <w:r w:rsidRPr="00DF18CC">
              <w:rPr>
                <w:iCs/>
                <w:lang w:eastAsia="en-US"/>
              </w:rPr>
              <w:t>371 mg/</w:t>
            </w:r>
            <w:proofErr w:type="spellStart"/>
            <w:r w:rsidRPr="00DF18CC">
              <w:rPr>
                <w:iCs/>
                <w:lang w:eastAsia="en-US"/>
              </w:rPr>
              <w:t>kg</w:t>
            </w:r>
            <w:r w:rsidRPr="00DF18CC">
              <w:rPr>
                <w:iCs/>
                <w:vertAlign w:val="subscript"/>
                <w:lang w:eastAsia="en-US"/>
              </w:rPr>
              <w:t>wwt</w:t>
            </w:r>
            <w:proofErr w:type="spellEnd"/>
            <w:r w:rsidRPr="00DF18CC">
              <w:rPr>
                <w:iCs/>
                <w:lang w:eastAsia="en-US"/>
              </w:rPr>
              <w:br/>
            </w:r>
            <w:r w:rsidRPr="00DF18CC">
              <w:rPr>
                <w:iCs/>
                <w:lang w:eastAsia="en-US"/>
              </w:rPr>
              <w:lastRenderedPageBreak/>
              <w:t>126 mg/</w:t>
            </w:r>
            <w:proofErr w:type="spellStart"/>
            <w:r w:rsidRPr="00DF18CC">
              <w:rPr>
                <w:iCs/>
                <w:lang w:eastAsia="en-US"/>
              </w:rPr>
              <w:t>kg</w:t>
            </w:r>
            <w:r w:rsidRPr="00DF18CC">
              <w:rPr>
                <w:iCs/>
                <w:vertAlign w:val="subscript"/>
                <w:lang w:eastAsia="en-US"/>
              </w:rPr>
              <w:t>dwt</w:t>
            </w:r>
            <w:proofErr w:type="spellEnd"/>
          </w:p>
        </w:tc>
      </w:tr>
      <w:tr w:rsidR="008D6286" w:rsidRPr="00DF18CC" w14:paraId="160AC628" w14:textId="77777777" w:rsidTr="001F27A4">
        <w:tc>
          <w:tcPr>
            <w:tcW w:w="2660" w:type="dxa"/>
            <w:tcBorders>
              <w:top w:val="single" w:sz="4" w:space="0" w:color="auto"/>
              <w:left w:val="single" w:sz="4" w:space="0" w:color="auto"/>
              <w:bottom w:val="single" w:sz="4" w:space="0" w:color="auto"/>
              <w:right w:val="single" w:sz="4" w:space="0" w:color="auto"/>
            </w:tcBorders>
            <w:vAlign w:val="center"/>
            <w:hideMark/>
          </w:tcPr>
          <w:p w14:paraId="437834A0" w14:textId="77777777" w:rsidR="008D6286" w:rsidRPr="00DF18CC" w:rsidRDefault="008D6286" w:rsidP="001F27A4">
            <w:pPr>
              <w:contextualSpacing/>
              <w:jc w:val="center"/>
              <w:rPr>
                <w:iCs/>
                <w:lang w:eastAsia="en-US"/>
              </w:rPr>
            </w:pPr>
            <w:r w:rsidRPr="00DF18CC">
              <w:rPr>
                <w:iCs/>
                <w:lang w:eastAsia="en-US"/>
              </w:rPr>
              <w:lastRenderedPageBreak/>
              <w:t>Soil micro-organisms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587C7C5" w14:textId="77777777" w:rsidR="008D6286" w:rsidRPr="00DF18CC" w:rsidRDefault="008D6286" w:rsidP="001F27A4">
            <w:pPr>
              <w:contextualSpacing/>
              <w:jc w:val="center"/>
              <w:rPr>
                <w:iCs/>
                <w:lang w:eastAsia="en-US"/>
              </w:rPr>
            </w:pPr>
            <w:r w:rsidRPr="00DF18CC">
              <w:rPr>
                <w:iCs/>
                <w:lang w:eastAsia="en-US"/>
              </w:rPr>
              <w:t>18 days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507D51D" w14:textId="77777777" w:rsidR="008D6286" w:rsidRPr="00DF18CC" w:rsidRDefault="008D6286" w:rsidP="001F27A4">
            <w:pPr>
              <w:contextualSpacing/>
              <w:jc w:val="center"/>
              <w:rPr>
                <w:iCs/>
                <w:lang w:eastAsia="en-US"/>
              </w:rPr>
            </w:pPr>
            <w:r w:rsidRPr="00DF18CC">
              <w:rPr>
                <w:iCs/>
                <w:lang w:eastAsia="en-US"/>
              </w:rPr>
              <w:t>NOEC</w:t>
            </w:r>
            <w:r w:rsidRPr="00DF18CC">
              <w:rPr>
                <w:iCs/>
                <w:lang w:eastAsia="en-US"/>
              </w:rPr>
              <w:br/>
              <w:t>(nitrogen mineralisation)</w:t>
            </w:r>
          </w:p>
        </w:tc>
        <w:tc>
          <w:tcPr>
            <w:tcW w:w="2657" w:type="dxa"/>
            <w:tcBorders>
              <w:top w:val="single" w:sz="4" w:space="0" w:color="auto"/>
              <w:left w:val="single" w:sz="4" w:space="0" w:color="auto"/>
              <w:bottom w:val="single" w:sz="4" w:space="0" w:color="auto"/>
              <w:right w:val="single" w:sz="4" w:space="0" w:color="auto"/>
            </w:tcBorders>
            <w:vAlign w:val="center"/>
            <w:hideMark/>
          </w:tcPr>
          <w:p w14:paraId="48879FD0" w14:textId="77777777" w:rsidR="008D6286" w:rsidRPr="00DF18CC" w:rsidRDefault="008D6286" w:rsidP="001F27A4">
            <w:pPr>
              <w:contextualSpacing/>
              <w:jc w:val="center"/>
              <w:rPr>
                <w:iCs/>
                <w:lang w:eastAsia="en-US"/>
              </w:rPr>
            </w:pPr>
            <w:r w:rsidRPr="00DF18CC">
              <w:rPr>
                <w:iCs/>
                <w:lang w:eastAsia="en-US"/>
              </w:rPr>
              <w:t>&gt; 31.7 mg/</w:t>
            </w:r>
            <w:proofErr w:type="spellStart"/>
            <w:r w:rsidRPr="00DF18CC">
              <w:rPr>
                <w:iCs/>
                <w:lang w:eastAsia="en-US"/>
              </w:rPr>
              <w:t>kg</w:t>
            </w:r>
            <w:r w:rsidRPr="00DF18CC">
              <w:rPr>
                <w:iCs/>
                <w:vertAlign w:val="subscript"/>
                <w:lang w:eastAsia="en-US"/>
              </w:rPr>
              <w:t>dwt</w:t>
            </w:r>
            <w:proofErr w:type="spellEnd"/>
          </w:p>
        </w:tc>
      </w:tr>
      <w:tr w:rsidR="008D6286" w:rsidRPr="00DF18CC" w14:paraId="1189492C" w14:textId="77777777" w:rsidTr="001F27A4">
        <w:tc>
          <w:tcPr>
            <w:tcW w:w="2660" w:type="dxa"/>
            <w:tcBorders>
              <w:top w:val="single" w:sz="4" w:space="0" w:color="auto"/>
              <w:left w:val="single" w:sz="4" w:space="0" w:color="auto"/>
              <w:bottom w:val="single" w:sz="4" w:space="0" w:color="auto"/>
              <w:right w:val="single" w:sz="4" w:space="0" w:color="auto"/>
            </w:tcBorders>
            <w:vAlign w:val="center"/>
            <w:hideMark/>
          </w:tcPr>
          <w:p w14:paraId="3660ACF8" w14:textId="77777777" w:rsidR="008D6286" w:rsidRPr="00DF18CC" w:rsidRDefault="008D6286" w:rsidP="001F27A4">
            <w:pPr>
              <w:contextualSpacing/>
              <w:jc w:val="center"/>
              <w:rPr>
                <w:iCs/>
                <w:lang w:eastAsia="en-US"/>
              </w:rPr>
            </w:pPr>
            <w:r w:rsidRPr="00DF18CC">
              <w:rPr>
                <w:iCs/>
                <w:lang w:eastAsia="en-US"/>
              </w:rPr>
              <w:t>Soil micro-organisms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D88807" w14:textId="77777777" w:rsidR="008D6286" w:rsidRPr="00DF18CC" w:rsidRDefault="008D6286" w:rsidP="001F27A4">
            <w:pPr>
              <w:contextualSpacing/>
              <w:jc w:val="center"/>
              <w:rPr>
                <w:iCs/>
                <w:lang w:eastAsia="en-US"/>
              </w:rPr>
            </w:pPr>
            <w:r w:rsidRPr="00DF18CC">
              <w:rPr>
                <w:iCs/>
                <w:lang w:eastAsia="en-US"/>
              </w:rPr>
              <w:t>42 days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EE73787" w14:textId="77777777" w:rsidR="008D6286" w:rsidRPr="00DF18CC" w:rsidRDefault="008D6286" w:rsidP="001F27A4">
            <w:pPr>
              <w:contextualSpacing/>
              <w:jc w:val="center"/>
              <w:rPr>
                <w:iCs/>
                <w:lang w:eastAsia="en-US"/>
              </w:rPr>
            </w:pPr>
            <w:r w:rsidRPr="00DF18CC">
              <w:rPr>
                <w:iCs/>
                <w:lang w:eastAsia="en-US"/>
              </w:rPr>
              <w:t>NOEC</w:t>
            </w:r>
            <w:r w:rsidRPr="00DF18CC">
              <w:rPr>
                <w:iCs/>
                <w:lang w:eastAsia="en-US"/>
              </w:rPr>
              <w:br/>
              <w:t>(nitrogen mineralisation)</w:t>
            </w:r>
          </w:p>
        </w:tc>
        <w:tc>
          <w:tcPr>
            <w:tcW w:w="2657" w:type="dxa"/>
            <w:tcBorders>
              <w:top w:val="single" w:sz="4" w:space="0" w:color="auto"/>
              <w:left w:val="single" w:sz="4" w:space="0" w:color="auto"/>
              <w:bottom w:val="single" w:sz="4" w:space="0" w:color="auto"/>
              <w:right w:val="single" w:sz="4" w:space="0" w:color="auto"/>
            </w:tcBorders>
            <w:vAlign w:val="center"/>
            <w:hideMark/>
          </w:tcPr>
          <w:p w14:paraId="174A1EB8" w14:textId="77777777" w:rsidR="008D6286" w:rsidRPr="00DF18CC" w:rsidRDefault="008D6286" w:rsidP="001F27A4">
            <w:pPr>
              <w:contextualSpacing/>
              <w:jc w:val="center"/>
              <w:rPr>
                <w:iCs/>
                <w:lang w:eastAsia="en-US"/>
              </w:rPr>
            </w:pPr>
            <w:r w:rsidRPr="00DF18CC">
              <w:rPr>
                <w:iCs/>
                <w:lang w:eastAsia="en-US"/>
              </w:rPr>
              <w:t>9.17 mg/</w:t>
            </w:r>
            <w:proofErr w:type="spellStart"/>
            <w:r w:rsidRPr="00DF18CC">
              <w:rPr>
                <w:iCs/>
                <w:lang w:eastAsia="en-US"/>
              </w:rPr>
              <w:t>kg</w:t>
            </w:r>
            <w:r w:rsidRPr="00DF18CC">
              <w:rPr>
                <w:iCs/>
                <w:vertAlign w:val="subscript"/>
                <w:lang w:eastAsia="en-US"/>
              </w:rPr>
              <w:t>dwt</w:t>
            </w:r>
            <w:proofErr w:type="spellEnd"/>
          </w:p>
        </w:tc>
      </w:tr>
      <w:tr w:rsidR="008D6286" w:rsidRPr="00DF18CC" w14:paraId="296CD3E6" w14:textId="77777777" w:rsidTr="001F27A4">
        <w:tc>
          <w:tcPr>
            <w:tcW w:w="2660" w:type="dxa"/>
            <w:tcBorders>
              <w:top w:val="single" w:sz="4" w:space="0" w:color="auto"/>
              <w:left w:val="single" w:sz="4" w:space="0" w:color="auto"/>
              <w:bottom w:val="single" w:sz="4" w:space="0" w:color="auto"/>
              <w:right w:val="single" w:sz="4" w:space="0" w:color="auto"/>
            </w:tcBorders>
            <w:vAlign w:val="center"/>
            <w:hideMark/>
          </w:tcPr>
          <w:p w14:paraId="5AC8C5AB" w14:textId="77777777" w:rsidR="008D6286" w:rsidRPr="00DF18CC" w:rsidRDefault="008D6286" w:rsidP="001F27A4">
            <w:pPr>
              <w:contextualSpacing/>
              <w:jc w:val="center"/>
              <w:rPr>
                <w:iCs/>
                <w:lang w:eastAsia="en-US"/>
              </w:rPr>
            </w:pPr>
            <w:r w:rsidRPr="00DF18CC">
              <w:rPr>
                <w:iCs/>
                <w:lang w:eastAsia="en-US"/>
              </w:rPr>
              <w:t>Soil micro-organisms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3542329" w14:textId="77777777" w:rsidR="008D6286" w:rsidRPr="00DF18CC" w:rsidRDefault="008D6286" w:rsidP="001F27A4">
            <w:pPr>
              <w:contextualSpacing/>
              <w:jc w:val="center"/>
              <w:rPr>
                <w:iCs/>
                <w:lang w:eastAsia="en-US"/>
              </w:rPr>
            </w:pPr>
            <w:r w:rsidRPr="00DF18CC">
              <w:rPr>
                <w:iCs/>
                <w:lang w:eastAsia="en-US"/>
              </w:rPr>
              <w:t>40 days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DD5C745" w14:textId="77777777" w:rsidR="008D6286" w:rsidRPr="00DF18CC" w:rsidRDefault="008D6286" w:rsidP="001F27A4">
            <w:pPr>
              <w:contextualSpacing/>
              <w:jc w:val="center"/>
              <w:rPr>
                <w:iCs/>
                <w:lang w:eastAsia="en-US"/>
              </w:rPr>
            </w:pPr>
            <w:r w:rsidRPr="00DF18CC">
              <w:rPr>
                <w:iCs/>
                <w:lang w:eastAsia="en-US"/>
              </w:rPr>
              <w:t>NOEC</w:t>
            </w:r>
            <w:r w:rsidRPr="00DF18CC">
              <w:rPr>
                <w:iCs/>
                <w:lang w:eastAsia="en-US"/>
              </w:rPr>
              <w:br/>
              <w:t>(carbon mineralisation)</w:t>
            </w:r>
          </w:p>
        </w:tc>
        <w:tc>
          <w:tcPr>
            <w:tcW w:w="2657" w:type="dxa"/>
            <w:tcBorders>
              <w:top w:val="single" w:sz="4" w:space="0" w:color="auto"/>
              <w:left w:val="single" w:sz="4" w:space="0" w:color="auto"/>
              <w:bottom w:val="single" w:sz="4" w:space="0" w:color="auto"/>
              <w:right w:val="single" w:sz="4" w:space="0" w:color="auto"/>
            </w:tcBorders>
            <w:vAlign w:val="center"/>
            <w:hideMark/>
          </w:tcPr>
          <w:p w14:paraId="7D4A60B4" w14:textId="77777777" w:rsidR="008D6286" w:rsidRPr="00DF18CC" w:rsidRDefault="008D6286" w:rsidP="001F27A4">
            <w:pPr>
              <w:contextualSpacing/>
              <w:jc w:val="center"/>
              <w:rPr>
                <w:iCs/>
                <w:lang w:eastAsia="en-US"/>
              </w:rPr>
            </w:pPr>
            <w:r w:rsidRPr="00DF18CC">
              <w:rPr>
                <w:iCs/>
                <w:lang w:eastAsia="en-US"/>
              </w:rPr>
              <w:t>&gt; 31.7 mg/</w:t>
            </w:r>
            <w:proofErr w:type="spellStart"/>
            <w:r w:rsidRPr="00DF18CC">
              <w:rPr>
                <w:iCs/>
                <w:lang w:eastAsia="en-US"/>
              </w:rPr>
              <w:t>kg</w:t>
            </w:r>
            <w:r w:rsidRPr="00DF18CC">
              <w:rPr>
                <w:iCs/>
                <w:vertAlign w:val="subscript"/>
                <w:lang w:eastAsia="en-US"/>
              </w:rPr>
              <w:t>dwt</w:t>
            </w:r>
            <w:proofErr w:type="spellEnd"/>
          </w:p>
        </w:tc>
      </w:tr>
      <w:tr w:rsidR="008D6286" w:rsidRPr="00DF18CC" w14:paraId="2C820134" w14:textId="77777777" w:rsidTr="001F27A4">
        <w:tc>
          <w:tcPr>
            <w:tcW w:w="2660" w:type="dxa"/>
            <w:tcBorders>
              <w:top w:val="single" w:sz="4" w:space="0" w:color="auto"/>
              <w:left w:val="single" w:sz="4" w:space="0" w:color="auto"/>
              <w:bottom w:val="single" w:sz="4" w:space="0" w:color="auto"/>
              <w:right w:val="single" w:sz="4" w:space="0" w:color="auto"/>
            </w:tcBorders>
            <w:vAlign w:val="center"/>
            <w:hideMark/>
          </w:tcPr>
          <w:p w14:paraId="4F09F7CB" w14:textId="77777777" w:rsidR="008D6286" w:rsidRPr="00DF18CC" w:rsidRDefault="008D6286" w:rsidP="001F27A4">
            <w:pPr>
              <w:contextualSpacing/>
              <w:jc w:val="center"/>
              <w:rPr>
                <w:iCs/>
                <w:lang w:eastAsia="en-US"/>
              </w:rPr>
            </w:pPr>
            <w:r w:rsidRPr="00DF18CC">
              <w:rPr>
                <w:iCs/>
                <w:lang w:eastAsia="en-US"/>
              </w:rPr>
              <w:t>Soil micro-organisms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C740D66" w14:textId="77777777" w:rsidR="008D6286" w:rsidRPr="00DF18CC" w:rsidRDefault="008D6286" w:rsidP="001F27A4">
            <w:pPr>
              <w:contextualSpacing/>
              <w:jc w:val="center"/>
              <w:rPr>
                <w:iCs/>
                <w:lang w:eastAsia="en-US"/>
              </w:rPr>
            </w:pPr>
            <w:r w:rsidRPr="00DF18CC">
              <w:rPr>
                <w:iCs/>
                <w:lang w:eastAsia="en-US"/>
              </w:rPr>
              <w:t>28 days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B32D60D" w14:textId="77777777" w:rsidR="008D6286" w:rsidRPr="00DF18CC" w:rsidRDefault="008D6286" w:rsidP="001F27A4">
            <w:pPr>
              <w:contextualSpacing/>
              <w:jc w:val="center"/>
              <w:rPr>
                <w:iCs/>
                <w:lang w:eastAsia="en-US"/>
              </w:rPr>
            </w:pPr>
            <w:r w:rsidRPr="00DF18CC">
              <w:rPr>
                <w:iCs/>
                <w:lang w:eastAsia="en-US"/>
              </w:rPr>
              <w:t>NOEC</w:t>
            </w:r>
            <w:r w:rsidRPr="00DF18CC">
              <w:rPr>
                <w:iCs/>
                <w:lang w:eastAsia="en-US"/>
              </w:rPr>
              <w:br/>
              <w:t>(carbon mineralisation)</w:t>
            </w:r>
          </w:p>
        </w:tc>
        <w:tc>
          <w:tcPr>
            <w:tcW w:w="2657" w:type="dxa"/>
            <w:tcBorders>
              <w:top w:val="single" w:sz="4" w:space="0" w:color="auto"/>
              <w:left w:val="single" w:sz="4" w:space="0" w:color="auto"/>
              <w:bottom w:val="single" w:sz="4" w:space="0" w:color="auto"/>
              <w:right w:val="single" w:sz="4" w:space="0" w:color="auto"/>
            </w:tcBorders>
            <w:vAlign w:val="center"/>
            <w:hideMark/>
          </w:tcPr>
          <w:p w14:paraId="084A7BF4" w14:textId="77777777" w:rsidR="008D6286" w:rsidRPr="00DF18CC" w:rsidRDefault="008D6286" w:rsidP="001F27A4">
            <w:pPr>
              <w:contextualSpacing/>
              <w:jc w:val="center"/>
              <w:rPr>
                <w:iCs/>
                <w:lang w:eastAsia="en-US"/>
              </w:rPr>
            </w:pPr>
            <w:r w:rsidRPr="00DF18CC">
              <w:rPr>
                <w:iCs/>
                <w:lang w:eastAsia="en-US"/>
              </w:rPr>
              <w:t>9.17 mg/</w:t>
            </w:r>
            <w:proofErr w:type="spellStart"/>
            <w:r w:rsidRPr="00DF18CC">
              <w:rPr>
                <w:iCs/>
                <w:lang w:eastAsia="en-US"/>
              </w:rPr>
              <w:t>kg</w:t>
            </w:r>
            <w:r w:rsidRPr="00DF18CC">
              <w:rPr>
                <w:iCs/>
                <w:vertAlign w:val="subscript"/>
                <w:lang w:eastAsia="en-US"/>
              </w:rPr>
              <w:t>dwt</w:t>
            </w:r>
            <w:proofErr w:type="spellEnd"/>
          </w:p>
        </w:tc>
      </w:tr>
      <w:tr w:rsidR="008D6286" w:rsidRPr="00DF18CC" w14:paraId="706B514E" w14:textId="77777777" w:rsidTr="001F27A4">
        <w:tc>
          <w:tcPr>
            <w:tcW w:w="2660" w:type="dxa"/>
            <w:tcBorders>
              <w:top w:val="single" w:sz="4" w:space="0" w:color="auto"/>
              <w:left w:val="single" w:sz="4" w:space="0" w:color="auto"/>
              <w:bottom w:val="single" w:sz="4" w:space="0" w:color="auto"/>
              <w:right w:val="single" w:sz="4" w:space="0" w:color="auto"/>
            </w:tcBorders>
            <w:vAlign w:val="center"/>
            <w:hideMark/>
          </w:tcPr>
          <w:p w14:paraId="1274FF43" w14:textId="77777777" w:rsidR="008D6286" w:rsidRPr="00DF18CC" w:rsidRDefault="008D6286" w:rsidP="001F27A4">
            <w:pPr>
              <w:contextualSpacing/>
              <w:jc w:val="center"/>
              <w:rPr>
                <w:iCs/>
                <w:lang w:eastAsia="en-US"/>
              </w:rPr>
            </w:pPr>
            <w:r w:rsidRPr="00DF18CC">
              <w:rPr>
                <w:iCs/>
                <w:lang w:eastAsia="en-US"/>
              </w:rPr>
              <w:t>Plants</w:t>
            </w:r>
          </w:p>
        </w:tc>
        <w:tc>
          <w:tcPr>
            <w:tcW w:w="7335" w:type="dxa"/>
            <w:gridSpan w:val="3"/>
            <w:tcBorders>
              <w:top w:val="single" w:sz="4" w:space="0" w:color="auto"/>
              <w:left w:val="single" w:sz="4" w:space="0" w:color="auto"/>
              <w:bottom w:val="single" w:sz="4" w:space="0" w:color="auto"/>
            </w:tcBorders>
            <w:hideMark/>
          </w:tcPr>
          <w:p w14:paraId="2D7158E0" w14:textId="77777777" w:rsidR="008D6286" w:rsidRPr="00DF18CC" w:rsidRDefault="008D6286" w:rsidP="001F27A4">
            <w:pPr>
              <w:contextualSpacing/>
              <w:jc w:val="center"/>
              <w:rPr>
                <w:iCs/>
                <w:lang w:eastAsia="en-US"/>
              </w:rPr>
            </w:pPr>
            <w:r w:rsidRPr="00DF18CC">
              <w:rPr>
                <w:iCs/>
                <w:lang w:eastAsia="en-US"/>
              </w:rPr>
              <w:t>Permethrin has been used in the crop protection field since 1977. During that time it has been cleared for use on several monocotyledonous and dicotyledonous crops, including cotton plants, corn, soybean, coffee, tobacco, oilseed rape, wheat, barley, alfalfa, vegetables, and fruits</w:t>
            </w:r>
          </w:p>
        </w:tc>
      </w:tr>
      <w:tr w:rsidR="008D6286" w:rsidRPr="00DF18CC" w14:paraId="1FD90C7D" w14:textId="77777777" w:rsidTr="001F27A4">
        <w:tc>
          <w:tcPr>
            <w:tcW w:w="2660" w:type="dxa"/>
            <w:tcBorders>
              <w:top w:val="single" w:sz="4" w:space="0" w:color="auto"/>
              <w:left w:val="single" w:sz="4" w:space="0" w:color="auto"/>
              <w:bottom w:val="single" w:sz="4" w:space="0" w:color="auto"/>
              <w:right w:val="single" w:sz="4" w:space="0" w:color="auto"/>
            </w:tcBorders>
            <w:vAlign w:val="center"/>
            <w:hideMark/>
          </w:tcPr>
          <w:p w14:paraId="601B058F" w14:textId="77777777" w:rsidR="008D6286" w:rsidRPr="00DF18CC" w:rsidRDefault="008D6286" w:rsidP="001F27A4">
            <w:pPr>
              <w:contextualSpacing/>
              <w:jc w:val="center"/>
              <w:rPr>
                <w:iCs/>
                <w:lang w:eastAsia="en-US"/>
              </w:rPr>
            </w:pPr>
            <w:r w:rsidRPr="00DF18CC">
              <w:rPr>
                <w:iCs/>
                <w:lang w:eastAsia="en-US"/>
              </w:rPr>
              <w:t xml:space="preserve">Helianthus </w:t>
            </w:r>
            <w:proofErr w:type="spellStart"/>
            <w:r w:rsidRPr="00DF18CC">
              <w:rPr>
                <w:iCs/>
                <w:lang w:eastAsia="en-US"/>
              </w:rPr>
              <w:t>annuus</w:t>
            </w:r>
            <w:proofErr w:type="spellEnd"/>
            <w:r w:rsidRPr="00DF18CC">
              <w:rPr>
                <w:iCs/>
                <w:lang w:eastAsia="en-US"/>
              </w:rPr>
              <w:br/>
              <w:t>(seedling emergence)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7B13245" w14:textId="77777777" w:rsidR="008D6286" w:rsidRPr="00DF18CC" w:rsidRDefault="008D6286" w:rsidP="001F27A4">
            <w:pPr>
              <w:contextualSpacing/>
              <w:jc w:val="center"/>
              <w:rPr>
                <w:iCs/>
                <w:lang w:eastAsia="en-US"/>
              </w:rPr>
            </w:pPr>
            <w:r w:rsidRPr="00DF18CC">
              <w:rPr>
                <w:iCs/>
                <w:lang w:eastAsia="en-US"/>
              </w:rPr>
              <w:t xml:space="preserve">Not </w:t>
            </w:r>
            <w:proofErr w:type="spellStart"/>
            <w:r w:rsidRPr="00DF18CC">
              <w:rPr>
                <w:iCs/>
                <w:lang w:eastAsia="en-US"/>
              </w:rPr>
              <w:t>mentionned</w:t>
            </w:r>
            <w:proofErr w:type="spellEnd"/>
          </w:p>
        </w:tc>
        <w:tc>
          <w:tcPr>
            <w:tcW w:w="3119" w:type="dxa"/>
            <w:tcBorders>
              <w:top w:val="single" w:sz="4" w:space="0" w:color="auto"/>
              <w:left w:val="single" w:sz="4" w:space="0" w:color="auto"/>
              <w:bottom w:val="single" w:sz="4" w:space="0" w:color="auto"/>
              <w:right w:val="single" w:sz="4" w:space="0" w:color="auto"/>
            </w:tcBorders>
            <w:vAlign w:val="center"/>
            <w:hideMark/>
          </w:tcPr>
          <w:p w14:paraId="33E22316" w14:textId="77777777" w:rsidR="008D6286" w:rsidRPr="00DF18CC" w:rsidRDefault="008D6286" w:rsidP="001F27A4">
            <w:pPr>
              <w:contextualSpacing/>
              <w:jc w:val="center"/>
              <w:rPr>
                <w:iCs/>
                <w:lang w:eastAsia="en-US"/>
              </w:rPr>
            </w:pPr>
            <w:r w:rsidRPr="00DF18CC">
              <w:rPr>
                <w:iCs/>
                <w:lang w:eastAsia="en-US"/>
              </w:rPr>
              <w:t>NOER (emergence)</w:t>
            </w:r>
          </w:p>
        </w:tc>
        <w:tc>
          <w:tcPr>
            <w:tcW w:w="2657" w:type="dxa"/>
            <w:tcBorders>
              <w:top w:val="single" w:sz="4" w:space="0" w:color="auto"/>
              <w:left w:val="single" w:sz="4" w:space="0" w:color="auto"/>
              <w:bottom w:val="single" w:sz="4" w:space="0" w:color="auto"/>
              <w:right w:val="single" w:sz="4" w:space="0" w:color="auto"/>
            </w:tcBorders>
            <w:vAlign w:val="center"/>
            <w:hideMark/>
          </w:tcPr>
          <w:p w14:paraId="0568C84E" w14:textId="77777777" w:rsidR="008D6286" w:rsidRPr="00DF18CC" w:rsidRDefault="008D6286" w:rsidP="001F27A4">
            <w:pPr>
              <w:contextualSpacing/>
              <w:jc w:val="center"/>
              <w:rPr>
                <w:iCs/>
                <w:lang w:eastAsia="en-US"/>
              </w:rPr>
            </w:pPr>
            <w:r w:rsidRPr="00DF18CC">
              <w:rPr>
                <w:iCs/>
                <w:lang w:eastAsia="en-US"/>
              </w:rPr>
              <w:t xml:space="preserve">&lt; 0.0128 mg/kg </w:t>
            </w:r>
            <w:r w:rsidRPr="00DF18CC">
              <w:rPr>
                <w:iCs/>
                <w:vertAlign w:val="subscript"/>
                <w:lang w:eastAsia="en-US"/>
              </w:rPr>
              <w:t>dwt</w:t>
            </w:r>
          </w:p>
        </w:tc>
      </w:tr>
      <w:tr w:rsidR="008D6286" w:rsidRPr="00DF18CC" w14:paraId="20F0FEBA" w14:textId="77777777" w:rsidTr="001F27A4">
        <w:tc>
          <w:tcPr>
            <w:tcW w:w="2660" w:type="dxa"/>
            <w:tcBorders>
              <w:top w:val="single" w:sz="4" w:space="0" w:color="auto"/>
              <w:left w:val="single" w:sz="4" w:space="0" w:color="auto"/>
              <w:bottom w:val="single" w:sz="4" w:space="0" w:color="auto"/>
              <w:right w:val="single" w:sz="4" w:space="0" w:color="auto"/>
            </w:tcBorders>
            <w:vAlign w:val="center"/>
            <w:hideMark/>
          </w:tcPr>
          <w:p w14:paraId="64C0DB12" w14:textId="77777777" w:rsidR="008D6286" w:rsidRPr="00DF18CC" w:rsidRDefault="008D6286" w:rsidP="001F27A4">
            <w:pPr>
              <w:contextualSpacing/>
              <w:jc w:val="center"/>
              <w:rPr>
                <w:iCs/>
                <w:lang w:eastAsia="en-US"/>
              </w:rPr>
            </w:pPr>
            <w:r w:rsidRPr="00DF18CC">
              <w:rPr>
                <w:iCs/>
                <w:lang w:eastAsia="en-US"/>
              </w:rPr>
              <w:t>Plants</w:t>
            </w:r>
            <w:r w:rsidRPr="00DF18CC">
              <w:rPr>
                <w:iCs/>
                <w:lang w:eastAsia="en-US"/>
              </w:rPr>
              <w:br/>
              <w:t>(seedling emergence)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5A11C34" w14:textId="77777777" w:rsidR="008D6286" w:rsidRPr="00DF18CC" w:rsidRDefault="008D6286" w:rsidP="001F27A4">
            <w:pPr>
              <w:contextualSpacing/>
              <w:jc w:val="center"/>
              <w:rPr>
                <w:iCs/>
                <w:lang w:eastAsia="en-US"/>
              </w:rPr>
            </w:pPr>
            <w:r w:rsidRPr="00DF18CC">
              <w:rPr>
                <w:iCs/>
                <w:lang w:eastAsia="en-US"/>
              </w:rPr>
              <w:t xml:space="preserve">Not </w:t>
            </w:r>
            <w:proofErr w:type="spellStart"/>
            <w:r w:rsidRPr="00DF18CC">
              <w:rPr>
                <w:iCs/>
                <w:lang w:eastAsia="en-US"/>
              </w:rPr>
              <w:t>mentionned</w:t>
            </w:r>
            <w:proofErr w:type="spellEnd"/>
          </w:p>
        </w:tc>
        <w:tc>
          <w:tcPr>
            <w:tcW w:w="3119" w:type="dxa"/>
            <w:tcBorders>
              <w:top w:val="single" w:sz="4" w:space="0" w:color="auto"/>
              <w:left w:val="single" w:sz="4" w:space="0" w:color="auto"/>
              <w:bottom w:val="single" w:sz="4" w:space="0" w:color="auto"/>
              <w:right w:val="single" w:sz="4" w:space="0" w:color="auto"/>
            </w:tcBorders>
            <w:vAlign w:val="center"/>
            <w:hideMark/>
          </w:tcPr>
          <w:p w14:paraId="20C3C87D" w14:textId="77777777" w:rsidR="008D6286" w:rsidRPr="00DF18CC" w:rsidRDefault="008D6286" w:rsidP="001F27A4">
            <w:pPr>
              <w:contextualSpacing/>
              <w:jc w:val="center"/>
              <w:rPr>
                <w:iCs/>
                <w:lang w:eastAsia="en-US"/>
              </w:rPr>
            </w:pPr>
            <w:r w:rsidRPr="00DF18CC">
              <w:rPr>
                <w:iCs/>
                <w:lang w:eastAsia="en-US"/>
              </w:rPr>
              <w:t>NOER (biomass)</w:t>
            </w:r>
          </w:p>
        </w:tc>
        <w:tc>
          <w:tcPr>
            <w:tcW w:w="2657" w:type="dxa"/>
            <w:tcBorders>
              <w:top w:val="single" w:sz="4" w:space="0" w:color="auto"/>
              <w:left w:val="single" w:sz="4" w:space="0" w:color="auto"/>
              <w:bottom w:val="single" w:sz="4" w:space="0" w:color="auto"/>
              <w:right w:val="single" w:sz="4" w:space="0" w:color="auto"/>
            </w:tcBorders>
            <w:vAlign w:val="center"/>
            <w:hideMark/>
          </w:tcPr>
          <w:p w14:paraId="11EF35D6" w14:textId="77777777" w:rsidR="008D6286" w:rsidRPr="00DF18CC" w:rsidRDefault="008D6286" w:rsidP="001F27A4">
            <w:pPr>
              <w:contextualSpacing/>
              <w:jc w:val="center"/>
              <w:rPr>
                <w:iCs/>
                <w:lang w:eastAsia="en-US"/>
              </w:rPr>
            </w:pPr>
            <w:r w:rsidRPr="00DF18CC">
              <w:rPr>
                <w:iCs/>
                <w:lang w:eastAsia="en-US"/>
              </w:rPr>
              <w:t xml:space="preserve">1.6 mg/kg </w:t>
            </w:r>
            <w:r w:rsidRPr="00DF18CC">
              <w:rPr>
                <w:iCs/>
                <w:vertAlign w:val="subscript"/>
                <w:lang w:eastAsia="en-US"/>
              </w:rPr>
              <w:t>dwt</w:t>
            </w:r>
          </w:p>
        </w:tc>
      </w:tr>
      <w:tr w:rsidR="008D6286" w:rsidRPr="00DF18CC" w14:paraId="072DB435" w14:textId="77777777" w:rsidTr="001F27A4">
        <w:tc>
          <w:tcPr>
            <w:tcW w:w="2660" w:type="dxa"/>
            <w:tcBorders>
              <w:top w:val="single" w:sz="4" w:space="0" w:color="auto"/>
              <w:left w:val="single" w:sz="4" w:space="0" w:color="auto"/>
              <w:bottom w:val="single" w:sz="4" w:space="0" w:color="auto"/>
              <w:right w:val="single" w:sz="4" w:space="0" w:color="auto"/>
            </w:tcBorders>
            <w:vAlign w:val="center"/>
            <w:hideMark/>
          </w:tcPr>
          <w:p w14:paraId="5868F0F2" w14:textId="77777777" w:rsidR="008D6286" w:rsidRPr="00DF18CC" w:rsidRDefault="008D6286" w:rsidP="001F27A4">
            <w:pPr>
              <w:contextualSpacing/>
              <w:jc w:val="center"/>
              <w:rPr>
                <w:iCs/>
                <w:lang w:eastAsia="en-US"/>
              </w:rPr>
            </w:pPr>
            <w:proofErr w:type="spellStart"/>
            <w:r w:rsidRPr="00DF18CC">
              <w:rPr>
                <w:i/>
                <w:iCs/>
                <w:lang w:eastAsia="en-US"/>
              </w:rPr>
              <w:t>Avena</w:t>
            </w:r>
            <w:proofErr w:type="spellEnd"/>
            <w:r w:rsidRPr="00DF18CC">
              <w:rPr>
                <w:i/>
                <w:iCs/>
                <w:lang w:eastAsia="en-US"/>
              </w:rPr>
              <w:t xml:space="preserve"> </w:t>
            </w:r>
            <w:proofErr w:type="spellStart"/>
            <w:r w:rsidRPr="00DF18CC">
              <w:rPr>
                <w:i/>
                <w:iCs/>
                <w:lang w:eastAsia="en-US"/>
              </w:rPr>
              <w:t>sativa</w:t>
            </w:r>
            <w:proofErr w:type="spellEnd"/>
            <w:r w:rsidRPr="00DF18CC">
              <w:rPr>
                <w:iCs/>
                <w:lang w:eastAsia="en-US"/>
              </w:rPr>
              <w:t xml:space="preserve"> and </w:t>
            </w:r>
            <w:r w:rsidRPr="00DF18CC">
              <w:rPr>
                <w:i/>
                <w:iCs/>
                <w:lang w:eastAsia="en-US"/>
              </w:rPr>
              <w:t xml:space="preserve">Allium </w:t>
            </w:r>
            <w:proofErr w:type="spellStart"/>
            <w:r w:rsidRPr="00DF18CC">
              <w:rPr>
                <w:i/>
                <w:iCs/>
                <w:lang w:eastAsia="en-US"/>
              </w:rPr>
              <w:t>cepa</w:t>
            </w:r>
            <w:proofErr w:type="spellEnd"/>
            <w:r w:rsidRPr="00DF18CC">
              <w:rPr>
                <w:iCs/>
                <w:lang w:eastAsia="en-US"/>
              </w:rPr>
              <w:br/>
              <w:t>(vegetative vigour)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CF069C7" w14:textId="77777777" w:rsidR="008D6286" w:rsidRPr="00DF18CC" w:rsidRDefault="008D6286" w:rsidP="001F27A4">
            <w:pPr>
              <w:contextualSpacing/>
              <w:jc w:val="center"/>
              <w:rPr>
                <w:iCs/>
                <w:lang w:eastAsia="en-US"/>
              </w:rPr>
            </w:pPr>
            <w:r w:rsidRPr="00DF18CC">
              <w:rPr>
                <w:iCs/>
                <w:lang w:eastAsia="en-US"/>
              </w:rPr>
              <w:t>21 days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E16C66B" w14:textId="77777777" w:rsidR="008D6286" w:rsidRPr="00DF18CC" w:rsidRDefault="008D6286" w:rsidP="001F27A4">
            <w:pPr>
              <w:contextualSpacing/>
              <w:jc w:val="center"/>
              <w:rPr>
                <w:iCs/>
                <w:lang w:eastAsia="en-US"/>
              </w:rPr>
            </w:pPr>
            <w:r w:rsidRPr="00DF18CC">
              <w:rPr>
                <w:iCs/>
                <w:lang w:eastAsia="en-US"/>
              </w:rPr>
              <w:t>Effects on biomass</w:t>
            </w:r>
          </w:p>
        </w:tc>
        <w:tc>
          <w:tcPr>
            <w:tcW w:w="2657" w:type="dxa"/>
            <w:tcBorders>
              <w:top w:val="single" w:sz="4" w:space="0" w:color="auto"/>
              <w:left w:val="single" w:sz="4" w:space="0" w:color="auto"/>
              <w:bottom w:val="single" w:sz="4" w:space="0" w:color="auto"/>
              <w:right w:val="single" w:sz="4" w:space="0" w:color="auto"/>
            </w:tcBorders>
            <w:vAlign w:val="center"/>
            <w:hideMark/>
          </w:tcPr>
          <w:p w14:paraId="0AC6C985" w14:textId="77777777" w:rsidR="008D6286" w:rsidRPr="00DF18CC" w:rsidRDefault="008D6286" w:rsidP="001F27A4">
            <w:pPr>
              <w:contextualSpacing/>
              <w:jc w:val="center"/>
              <w:rPr>
                <w:iCs/>
                <w:lang w:eastAsia="en-US"/>
              </w:rPr>
            </w:pPr>
            <w:r w:rsidRPr="00DF18CC">
              <w:rPr>
                <w:iCs/>
                <w:lang w:eastAsia="en-US"/>
              </w:rPr>
              <w:t xml:space="preserve">&lt; 20% at 6875 g/ha (9.17 mg/kg </w:t>
            </w:r>
            <w:r w:rsidRPr="00DF18CC">
              <w:rPr>
                <w:iCs/>
                <w:vertAlign w:val="subscript"/>
                <w:lang w:eastAsia="en-US"/>
              </w:rPr>
              <w:t>dwt</w:t>
            </w:r>
            <w:r w:rsidRPr="00DF18CC">
              <w:rPr>
                <w:iCs/>
                <w:lang w:eastAsia="en-US"/>
              </w:rPr>
              <w:t>)</w:t>
            </w:r>
          </w:p>
        </w:tc>
      </w:tr>
      <w:tr w:rsidR="008D6286" w:rsidRPr="00DF18CC" w14:paraId="11973B58" w14:textId="77777777" w:rsidTr="001F27A4">
        <w:tc>
          <w:tcPr>
            <w:tcW w:w="2660" w:type="dxa"/>
            <w:tcBorders>
              <w:top w:val="single" w:sz="4" w:space="0" w:color="auto"/>
              <w:left w:val="single" w:sz="4" w:space="0" w:color="auto"/>
              <w:bottom w:val="single" w:sz="4" w:space="0" w:color="auto"/>
              <w:right w:val="single" w:sz="4" w:space="0" w:color="auto"/>
            </w:tcBorders>
            <w:vAlign w:val="center"/>
            <w:hideMark/>
          </w:tcPr>
          <w:p w14:paraId="7F671444" w14:textId="77777777" w:rsidR="008D6286" w:rsidRPr="00DF18CC" w:rsidRDefault="008D6286" w:rsidP="001F27A4">
            <w:pPr>
              <w:contextualSpacing/>
              <w:jc w:val="center"/>
              <w:rPr>
                <w:iCs/>
                <w:lang w:eastAsia="en-US"/>
              </w:rPr>
            </w:pPr>
            <w:r w:rsidRPr="00DF18CC">
              <w:rPr>
                <w:iCs/>
                <w:lang w:eastAsia="en-US"/>
              </w:rPr>
              <w:t>Birds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0816BB1" w14:textId="77777777" w:rsidR="008D6286" w:rsidRPr="00DF18CC" w:rsidRDefault="008D6286" w:rsidP="001F27A4">
            <w:pPr>
              <w:contextualSpacing/>
              <w:jc w:val="center"/>
              <w:rPr>
                <w:iCs/>
                <w:lang w:eastAsia="en-US"/>
              </w:rPr>
            </w:pPr>
            <w:r w:rsidRPr="00DF18CC">
              <w:rPr>
                <w:iCs/>
                <w:lang w:eastAsia="en-US"/>
              </w:rPr>
              <w:t>Acute</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00D29DC" w14:textId="77777777" w:rsidR="008D6286" w:rsidRPr="00DF18CC" w:rsidRDefault="008D6286" w:rsidP="001F27A4">
            <w:pPr>
              <w:contextualSpacing/>
              <w:jc w:val="center"/>
              <w:rPr>
                <w:iCs/>
                <w:lang w:eastAsia="en-US"/>
              </w:rPr>
            </w:pPr>
            <w:r w:rsidRPr="00DF18CC">
              <w:rPr>
                <w:iCs/>
                <w:lang w:eastAsia="en-US"/>
              </w:rPr>
              <w:t>LD</w:t>
            </w:r>
            <w:r w:rsidRPr="00DF18CC">
              <w:rPr>
                <w:iCs/>
                <w:vertAlign w:val="subscript"/>
                <w:lang w:eastAsia="en-US"/>
              </w:rPr>
              <w:t>50</w:t>
            </w:r>
            <w:r w:rsidRPr="00DF18CC">
              <w:rPr>
                <w:iCs/>
                <w:lang w:eastAsia="en-US"/>
              </w:rPr>
              <w:t xml:space="preserve"> (acute toxicity)</w:t>
            </w:r>
          </w:p>
        </w:tc>
        <w:tc>
          <w:tcPr>
            <w:tcW w:w="2657" w:type="dxa"/>
            <w:tcBorders>
              <w:top w:val="single" w:sz="4" w:space="0" w:color="auto"/>
              <w:left w:val="single" w:sz="4" w:space="0" w:color="auto"/>
              <w:bottom w:val="single" w:sz="4" w:space="0" w:color="auto"/>
              <w:right w:val="single" w:sz="4" w:space="0" w:color="auto"/>
            </w:tcBorders>
            <w:vAlign w:val="center"/>
            <w:hideMark/>
          </w:tcPr>
          <w:p w14:paraId="440BBE7B" w14:textId="77777777" w:rsidR="008D6286" w:rsidRPr="00DF18CC" w:rsidRDefault="008D6286" w:rsidP="001F27A4">
            <w:pPr>
              <w:contextualSpacing/>
              <w:jc w:val="center"/>
              <w:rPr>
                <w:iCs/>
                <w:lang w:eastAsia="en-US"/>
              </w:rPr>
            </w:pPr>
            <w:r w:rsidRPr="00DF18CC">
              <w:rPr>
                <w:iCs/>
                <w:lang w:eastAsia="en-US"/>
              </w:rPr>
              <w:t xml:space="preserve">&gt; 4 640 mg/kg </w:t>
            </w:r>
            <w:proofErr w:type="spellStart"/>
            <w:r w:rsidRPr="00DF18CC">
              <w:rPr>
                <w:iCs/>
                <w:lang w:eastAsia="en-US"/>
              </w:rPr>
              <w:t>b.w</w:t>
            </w:r>
            <w:proofErr w:type="spellEnd"/>
            <w:r w:rsidRPr="00DF18CC">
              <w:rPr>
                <w:iCs/>
                <w:lang w:eastAsia="en-US"/>
              </w:rPr>
              <w:t>.</w:t>
            </w:r>
          </w:p>
        </w:tc>
      </w:tr>
      <w:tr w:rsidR="008D6286" w:rsidRPr="00DF18CC" w14:paraId="313190E7" w14:textId="77777777" w:rsidTr="001F27A4">
        <w:tc>
          <w:tcPr>
            <w:tcW w:w="2660" w:type="dxa"/>
            <w:tcBorders>
              <w:top w:val="single" w:sz="4" w:space="0" w:color="auto"/>
              <w:left w:val="single" w:sz="4" w:space="0" w:color="auto"/>
              <w:bottom w:val="single" w:sz="4" w:space="0" w:color="auto"/>
              <w:right w:val="single" w:sz="4" w:space="0" w:color="auto"/>
            </w:tcBorders>
            <w:vAlign w:val="center"/>
            <w:hideMark/>
          </w:tcPr>
          <w:p w14:paraId="71CC5D75" w14:textId="77777777" w:rsidR="008D6286" w:rsidRPr="00DF18CC" w:rsidRDefault="008D6286" w:rsidP="001F27A4">
            <w:pPr>
              <w:contextualSpacing/>
              <w:jc w:val="center"/>
              <w:rPr>
                <w:iCs/>
                <w:lang w:eastAsia="en-US"/>
              </w:rPr>
            </w:pPr>
            <w:r w:rsidRPr="00DF18CC">
              <w:rPr>
                <w:iCs/>
                <w:lang w:eastAsia="en-US"/>
              </w:rPr>
              <w:t>Birds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2A3E13" w14:textId="77777777" w:rsidR="008D6286" w:rsidRPr="00DF18CC" w:rsidRDefault="008D6286" w:rsidP="001F27A4">
            <w:pPr>
              <w:contextualSpacing/>
              <w:jc w:val="center"/>
              <w:rPr>
                <w:iCs/>
                <w:lang w:eastAsia="en-US"/>
              </w:rPr>
            </w:pPr>
            <w:r w:rsidRPr="00DF18CC">
              <w:rPr>
                <w:iCs/>
                <w:lang w:eastAsia="en-US"/>
              </w:rPr>
              <w:t>Short-term</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79C4063" w14:textId="77777777" w:rsidR="008D6286" w:rsidRPr="00DF18CC" w:rsidRDefault="008D6286" w:rsidP="001F27A4">
            <w:pPr>
              <w:contextualSpacing/>
              <w:jc w:val="center"/>
              <w:rPr>
                <w:iCs/>
                <w:lang w:eastAsia="en-US"/>
              </w:rPr>
            </w:pPr>
            <w:r w:rsidRPr="00DF18CC">
              <w:rPr>
                <w:iCs/>
                <w:lang w:eastAsia="en-US"/>
              </w:rPr>
              <w:t>LC</w:t>
            </w:r>
            <w:r w:rsidRPr="00DF18CC">
              <w:rPr>
                <w:iCs/>
                <w:vertAlign w:val="subscript"/>
                <w:lang w:eastAsia="en-US"/>
              </w:rPr>
              <w:t>50</w:t>
            </w:r>
            <w:r w:rsidRPr="00DF18CC">
              <w:rPr>
                <w:iCs/>
                <w:lang w:eastAsia="en-US"/>
              </w:rPr>
              <w:t xml:space="preserve"> (dietary toxicity)</w:t>
            </w:r>
          </w:p>
        </w:tc>
        <w:tc>
          <w:tcPr>
            <w:tcW w:w="2657" w:type="dxa"/>
            <w:tcBorders>
              <w:top w:val="single" w:sz="4" w:space="0" w:color="auto"/>
              <w:left w:val="single" w:sz="4" w:space="0" w:color="auto"/>
              <w:bottom w:val="single" w:sz="4" w:space="0" w:color="auto"/>
              <w:right w:val="single" w:sz="4" w:space="0" w:color="auto"/>
            </w:tcBorders>
            <w:vAlign w:val="center"/>
            <w:hideMark/>
          </w:tcPr>
          <w:p w14:paraId="605ED581" w14:textId="77777777" w:rsidR="008D6286" w:rsidRPr="00DF18CC" w:rsidRDefault="008D6286" w:rsidP="001F27A4">
            <w:pPr>
              <w:contextualSpacing/>
              <w:jc w:val="center"/>
              <w:rPr>
                <w:iCs/>
                <w:lang w:eastAsia="en-US"/>
              </w:rPr>
            </w:pPr>
            <w:r w:rsidRPr="00DF18CC">
              <w:rPr>
                <w:iCs/>
                <w:lang w:eastAsia="en-US"/>
              </w:rPr>
              <w:t>&gt; 10 000 ppm</w:t>
            </w:r>
          </w:p>
        </w:tc>
      </w:tr>
      <w:tr w:rsidR="008D6286" w:rsidRPr="00DF18CC" w14:paraId="34825D26" w14:textId="77777777" w:rsidTr="001F27A4">
        <w:tc>
          <w:tcPr>
            <w:tcW w:w="2660" w:type="dxa"/>
            <w:tcBorders>
              <w:top w:val="single" w:sz="4" w:space="0" w:color="auto"/>
              <w:left w:val="single" w:sz="4" w:space="0" w:color="auto"/>
              <w:bottom w:val="single" w:sz="4" w:space="0" w:color="auto"/>
              <w:right w:val="single" w:sz="4" w:space="0" w:color="auto"/>
            </w:tcBorders>
            <w:vAlign w:val="center"/>
            <w:hideMark/>
          </w:tcPr>
          <w:p w14:paraId="5590BBFE" w14:textId="77777777" w:rsidR="008D6286" w:rsidRPr="00DF18CC" w:rsidRDefault="008D6286" w:rsidP="001F27A4">
            <w:pPr>
              <w:contextualSpacing/>
              <w:jc w:val="center"/>
              <w:rPr>
                <w:iCs/>
                <w:lang w:eastAsia="en-US"/>
              </w:rPr>
            </w:pPr>
            <w:r w:rsidRPr="00DF18CC">
              <w:rPr>
                <w:iCs/>
                <w:lang w:eastAsia="en-US"/>
              </w:rPr>
              <w:t>Bobwhite quail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C88E374" w14:textId="77777777" w:rsidR="008D6286" w:rsidRPr="00DF18CC" w:rsidRDefault="008D6286" w:rsidP="001F27A4">
            <w:pPr>
              <w:contextualSpacing/>
              <w:jc w:val="center"/>
              <w:rPr>
                <w:iCs/>
                <w:lang w:eastAsia="en-US"/>
              </w:rPr>
            </w:pPr>
            <w:r w:rsidRPr="00DF18CC">
              <w:rPr>
                <w:iCs/>
                <w:lang w:eastAsia="en-US"/>
              </w:rPr>
              <w:t>Long term</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A8AAD5D" w14:textId="77777777" w:rsidR="008D6286" w:rsidRPr="00DF18CC" w:rsidRDefault="008D6286" w:rsidP="001F27A4">
            <w:pPr>
              <w:contextualSpacing/>
              <w:jc w:val="center"/>
              <w:rPr>
                <w:iCs/>
                <w:lang w:eastAsia="en-US"/>
              </w:rPr>
            </w:pPr>
            <w:r w:rsidRPr="00DF18CC">
              <w:rPr>
                <w:iCs/>
                <w:lang w:eastAsia="en-US"/>
              </w:rPr>
              <w:t>NOEC (reproduction)</w:t>
            </w:r>
          </w:p>
        </w:tc>
        <w:tc>
          <w:tcPr>
            <w:tcW w:w="2657" w:type="dxa"/>
            <w:tcBorders>
              <w:top w:val="single" w:sz="4" w:space="0" w:color="auto"/>
              <w:left w:val="single" w:sz="4" w:space="0" w:color="auto"/>
              <w:bottom w:val="single" w:sz="4" w:space="0" w:color="auto"/>
              <w:right w:val="single" w:sz="4" w:space="0" w:color="auto"/>
            </w:tcBorders>
            <w:vAlign w:val="center"/>
            <w:hideMark/>
          </w:tcPr>
          <w:p w14:paraId="5529828E" w14:textId="77777777" w:rsidR="008D6286" w:rsidRPr="00DF18CC" w:rsidRDefault="008D6286" w:rsidP="001F27A4">
            <w:pPr>
              <w:contextualSpacing/>
              <w:jc w:val="center"/>
              <w:rPr>
                <w:iCs/>
                <w:lang w:eastAsia="en-US"/>
              </w:rPr>
            </w:pPr>
            <w:r w:rsidRPr="00DF18CC">
              <w:rPr>
                <w:iCs/>
                <w:lang w:eastAsia="en-US"/>
              </w:rPr>
              <w:t>500 ppm</w:t>
            </w:r>
          </w:p>
        </w:tc>
      </w:tr>
      <w:tr w:rsidR="008D6286" w:rsidRPr="00DF18CC" w14:paraId="0774A7EB" w14:textId="77777777" w:rsidTr="001F27A4">
        <w:tc>
          <w:tcPr>
            <w:tcW w:w="2660" w:type="dxa"/>
            <w:tcBorders>
              <w:top w:val="single" w:sz="4" w:space="0" w:color="auto"/>
              <w:left w:val="single" w:sz="4" w:space="0" w:color="auto"/>
              <w:bottom w:val="single" w:sz="4" w:space="0" w:color="auto"/>
              <w:right w:val="single" w:sz="4" w:space="0" w:color="auto"/>
            </w:tcBorders>
            <w:vAlign w:val="center"/>
            <w:hideMark/>
          </w:tcPr>
          <w:p w14:paraId="083C534C" w14:textId="77777777" w:rsidR="008D6286" w:rsidRPr="00DF18CC" w:rsidRDefault="008D6286" w:rsidP="001F27A4">
            <w:pPr>
              <w:contextualSpacing/>
              <w:jc w:val="center"/>
              <w:rPr>
                <w:iCs/>
                <w:lang w:eastAsia="en-US"/>
              </w:rPr>
            </w:pPr>
            <w:r w:rsidRPr="00DF18CC">
              <w:rPr>
                <w:iCs/>
                <w:lang w:eastAsia="en-US"/>
              </w:rPr>
              <w:t>Honeybees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5451F2" w14:textId="77777777" w:rsidR="008D6286" w:rsidRPr="00DF18CC" w:rsidRDefault="008D6286" w:rsidP="001F27A4">
            <w:pPr>
              <w:contextualSpacing/>
              <w:jc w:val="center"/>
              <w:rPr>
                <w:iCs/>
                <w:lang w:eastAsia="en-US"/>
              </w:rPr>
            </w:pPr>
            <w:r w:rsidRPr="00DF18CC">
              <w:rPr>
                <w:iCs/>
                <w:lang w:eastAsia="en-US"/>
              </w:rPr>
              <w:t>Acute</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6D86164" w14:textId="77777777" w:rsidR="008D6286" w:rsidRPr="00DF18CC" w:rsidRDefault="008D6286" w:rsidP="001F27A4">
            <w:pPr>
              <w:contextualSpacing/>
              <w:jc w:val="center"/>
              <w:rPr>
                <w:iCs/>
                <w:lang w:eastAsia="en-US"/>
              </w:rPr>
            </w:pPr>
            <w:r w:rsidRPr="00DF18CC">
              <w:rPr>
                <w:iCs/>
                <w:lang w:eastAsia="en-US"/>
              </w:rPr>
              <w:t>LD</w:t>
            </w:r>
            <w:r w:rsidRPr="00DF18CC">
              <w:rPr>
                <w:iCs/>
                <w:vertAlign w:val="subscript"/>
                <w:lang w:eastAsia="en-US"/>
              </w:rPr>
              <w:t>50</w:t>
            </w:r>
            <w:r w:rsidRPr="00DF18CC">
              <w:rPr>
                <w:iCs/>
                <w:lang w:eastAsia="en-US"/>
              </w:rPr>
              <w:t xml:space="preserve"> (oral toxicity)</w:t>
            </w:r>
          </w:p>
        </w:tc>
        <w:tc>
          <w:tcPr>
            <w:tcW w:w="2657" w:type="dxa"/>
            <w:tcBorders>
              <w:top w:val="single" w:sz="4" w:space="0" w:color="auto"/>
              <w:left w:val="single" w:sz="4" w:space="0" w:color="auto"/>
              <w:bottom w:val="single" w:sz="4" w:space="0" w:color="auto"/>
              <w:right w:val="single" w:sz="4" w:space="0" w:color="auto"/>
            </w:tcBorders>
            <w:vAlign w:val="center"/>
            <w:hideMark/>
          </w:tcPr>
          <w:p w14:paraId="661D272C" w14:textId="77777777" w:rsidR="008D6286" w:rsidRPr="00DF18CC" w:rsidRDefault="008D6286" w:rsidP="001F27A4">
            <w:pPr>
              <w:contextualSpacing/>
              <w:jc w:val="center"/>
              <w:rPr>
                <w:iCs/>
                <w:lang w:eastAsia="en-US"/>
              </w:rPr>
            </w:pPr>
            <w:r w:rsidRPr="00DF18CC">
              <w:rPr>
                <w:iCs/>
                <w:lang w:eastAsia="en-US"/>
              </w:rPr>
              <w:t>0.163 µg/bee</w:t>
            </w:r>
          </w:p>
        </w:tc>
      </w:tr>
      <w:tr w:rsidR="008D6286" w:rsidRPr="00DF18CC" w14:paraId="6D04C67F" w14:textId="77777777" w:rsidTr="001F27A4">
        <w:tc>
          <w:tcPr>
            <w:tcW w:w="2660" w:type="dxa"/>
            <w:tcBorders>
              <w:top w:val="single" w:sz="4" w:space="0" w:color="auto"/>
              <w:left w:val="single" w:sz="4" w:space="0" w:color="auto"/>
              <w:bottom w:val="single" w:sz="4" w:space="0" w:color="auto"/>
              <w:right w:val="single" w:sz="4" w:space="0" w:color="auto"/>
            </w:tcBorders>
            <w:vAlign w:val="center"/>
            <w:hideMark/>
          </w:tcPr>
          <w:p w14:paraId="215A8930" w14:textId="77777777" w:rsidR="008D6286" w:rsidRPr="00DF18CC" w:rsidRDefault="008D6286" w:rsidP="001F27A4">
            <w:pPr>
              <w:contextualSpacing/>
              <w:jc w:val="center"/>
              <w:rPr>
                <w:iCs/>
                <w:lang w:eastAsia="en-US"/>
              </w:rPr>
            </w:pPr>
            <w:r w:rsidRPr="00DF18CC">
              <w:rPr>
                <w:iCs/>
                <w:lang w:eastAsia="en-US"/>
              </w:rPr>
              <w:t>Honeybees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4DAD5D" w14:textId="77777777" w:rsidR="008D6286" w:rsidRPr="00DF18CC" w:rsidRDefault="008D6286" w:rsidP="001F27A4">
            <w:pPr>
              <w:contextualSpacing/>
              <w:jc w:val="center"/>
              <w:rPr>
                <w:iCs/>
                <w:lang w:eastAsia="en-US"/>
              </w:rPr>
            </w:pPr>
            <w:r w:rsidRPr="00DF18CC">
              <w:rPr>
                <w:iCs/>
                <w:lang w:eastAsia="en-US"/>
              </w:rPr>
              <w:t>Acute</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40081BC" w14:textId="77777777" w:rsidR="008D6286" w:rsidRPr="00DF18CC" w:rsidRDefault="008D6286" w:rsidP="001F27A4">
            <w:pPr>
              <w:contextualSpacing/>
              <w:jc w:val="center"/>
              <w:rPr>
                <w:iCs/>
                <w:lang w:eastAsia="en-US"/>
              </w:rPr>
            </w:pPr>
            <w:r w:rsidRPr="00DF18CC">
              <w:rPr>
                <w:iCs/>
                <w:lang w:eastAsia="en-US"/>
              </w:rPr>
              <w:t>LD</w:t>
            </w:r>
            <w:r w:rsidRPr="00DF18CC">
              <w:rPr>
                <w:iCs/>
                <w:vertAlign w:val="subscript"/>
                <w:lang w:eastAsia="en-US"/>
              </w:rPr>
              <w:t>50</w:t>
            </w:r>
            <w:r w:rsidRPr="00DF18CC">
              <w:rPr>
                <w:iCs/>
                <w:lang w:eastAsia="en-US"/>
              </w:rPr>
              <w:t xml:space="preserve"> (contact toxicity)</w:t>
            </w:r>
          </w:p>
        </w:tc>
        <w:tc>
          <w:tcPr>
            <w:tcW w:w="2657" w:type="dxa"/>
            <w:tcBorders>
              <w:top w:val="single" w:sz="4" w:space="0" w:color="auto"/>
              <w:left w:val="single" w:sz="4" w:space="0" w:color="auto"/>
              <w:bottom w:val="single" w:sz="4" w:space="0" w:color="auto"/>
              <w:right w:val="single" w:sz="4" w:space="0" w:color="auto"/>
            </w:tcBorders>
            <w:vAlign w:val="center"/>
            <w:hideMark/>
          </w:tcPr>
          <w:p w14:paraId="427DBE92" w14:textId="77777777" w:rsidR="008D6286" w:rsidRPr="00DF18CC" w:rsidRDefault="008D6286" w:rsidP="001F27A4">
            <w:pPr>
              <w:contextualSpacing/>
              <w:jc w:val="center"/>
              <w:rPr>
                <w:iCs/>
                <w:lang w:eastAsia="en-US"/>
              </w:rPr>
            </w:pPr>
            <w:r w:rsidRPr="00DF18CC">
              <w:rPr>
                <w:iCs/>
                <w:lang w:eastAsia="en-US"/>
              </w:rPr>
              <w:t>0.0235 µg/bee</w:t>
            </w:r>
          </w:p>
        </w:tc>
      </w:tr>
      <w:tr w:rsidR="008D6286" w:rsidRPr="00DF18CC" w14:paraId="29DE1562" w14:textId="77777777" w:rsidTr="001F27A4">
        <w:tc>
          <w:tcPr>
            <w:tcW w:w="2660" w:type="dxa"/>
            <w:tcBorders>
              <w:top w:val="single" w:sz="4" w:space="0" w:color="auto"/>
              <w:left w:val="single" w:sz="4" w:space="0" w:color="auto"/>
              <w:bottom w:val="single" w:sz="4" w:space="0" w:color="auto"/>
              <w:right w:val="single" w:sz="4" w:space="0" w:color="auto"/>
            </w:tcBorders>
            <w:vAlign w:val="center"/>
            <w:hideMark/>
          </w:tcPr>
          <w:p w14:paraId="6B3FDFB5" w14:textId="77777777" w:rsidR="008D6286" w:rsidRPr="00DF18CC" w:rsidRDefault="008D6286" w:rsidP="001F27A4">
            <w:pPr>
              <w:contextualSpacing/>
              <w:jc w:val="center"/>
              <w:rPr>
                <w:iCs/>
                <w:lang w:eastAsia="en-US"/>
              </w:rPr>
            </w:pPr>
            <w:r w:rsidRPr="00DF18CC">
              <w:rPr>
                <w:iCs/>
                <w:lang w:eastAsia="en-US"/>
              </w:rPr>
              <w:t>Rat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76206A" w14:textId="77777777" w:rsidR="008D6286" w:rsidRPr="00DF18CC" w:rsidRDefault="008D6286" w:rsidP="001F27A4">
            <w:pPr>
              <w:contextualSpacing/>
              <w:jc w:val="center"/>
              <w:rPr>
                <w:iCs/>
                <w:lang w:eastAsia="en-US"/>
              </w:rPr>
            </w:pPr>
            <w:r w:rsidRPr="00DF18CC">
              <w:rPr>
                <w:iCs/>
                <w:lang w:eastAsia="en-US"/>
              </w:rPr>
              <w:t>Acute</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AC62726" w14:textId="77777777" w:rsidR="008D6286" w:rsidRPr="00DF18CC" w:rsidRDefault="008D6286" w:rsidP="001F27A4">
            <w:pPr>
              <w:contextualSpacing/>
              <w:jc w:val="center"/>
              <w:rPr>
                <w:iCs/>
                <w:lang w:eastAsia="en-US"/>
              </w:rPr>
            </w:pPr>
            <w:r w:rsidRPr="00DF18CC">
              <w:rPr>
                <w:iCs/>
                <w:lang w:eastAsia="en-US"/>
              </w:rPr>
              <w:t>LD</w:t>
            </w:r>
            <w:r w:rsidRPr="00DF18CC">
              <w:rPr>
                <w:iCs/>
                <w:vertAlign w:val="subscript"/>
                <w:lang w:eastAsia="en-US"/>
              </w:rPr>
              <w:t>50</w:t>
            </w:r>
            <w:r w:rsidRPr="00DF18CC">
              <w:rPr>
                <w:iCs/>
                <w:lang w:eastAsia="en-US"/>
              </w:rPr>
              <w:t xml:space="preserve"> (oral)</w:t>
            </w:r>
          </w:p>
        </w:tc>
        <w:tc>
          <w:tcPr>
            <w:tcW w:w="2657" w:type="dxa"/>
            <w:tcBorders>
              <w:top w:val="single" w:sz="4" w:space="0" w:color="auto"/>
              <w:left w:val="single" w:sz="4" w:space="0" w:color="auto"/>
              <w:bottom w:val="single" w:sz="4" w:space="0" w:color="auto"/>
              <w:right w:val="single" w:sz="4" w:space="0" w:color="auto"/>
            </w:tcBorders>
            <w:vAlign w:val="center"/>
            <w:hideMark/>
          </w:tcPr>
          <w:p w14:paraId="0ED8AFD4" w14:textId="77777777" w:rsidR="008D6286" w:rsidRPr="00DF18CC" w:rsidRDefault="008D6286" w:rsidP="001F27A4">
            <w:pPr>
              <w:contextualSpacing/>
              <w:jc w:val="center"/>
              <w:rPr>
                <w:iCs/>
                <w:lang w:eastAsia="en-US"/>
              </w:rPr>
            </w:pPr>
            <w:r w:rsidRPr="00DF18CC">
              <w:rPr>
                <w:iCs/>
                <w:lang w:eastAsia="en-US"/>
              </w:rPr>
              <w:t xml:space="preserve">480 mg/kg </w:t>
            </w:r>
            <w:proofErr w:type="spellStart"/>
            <w:r w:rsidRPr="00DF18CC">
              <w:rPr>
                <w:iCs/>
                <w:lang w:eastAsia="en-US"/>
              </w:rPr>
              <w:t>b.w</w:t>
            </w:r>
            <w:proofErr w:type="spellEnd"/>
            <w:r w:rsidRPr="00DF18CC">
              <w:rPr>
                <w:iCs/>
                <w:lang w:eastAsia="en-US"/>
              </w:rPr>
              <w:t>.</w:t>
            </w:r>
          </w:p>
        </w:tc>
      </w:tr>
    </w:tbl>
    <w:p w14:paraId="47E72160" w14:textId="77777777" w:rsidR="008D6286" w:rsidRPr="00DF18CC" w:rsidRDefault="008D6286" w:rsidP="005F3598">
      <w:pPr>
        <w:pStyle w:val="Titre5"/>
        <w:spacing w:before="240"/>
        <w:rPr>
          <w:lang w:val="en-GB"/>
        </w:rPr>
      </w:pPr>
      <w:bookmarkStart w:id="217" w:name="_Toc389729099"/>
      <w:bookmarkStart w:id="218" w:name="_Toc403472784"/>
      <w:r w:rsidRPr="00DF18CC">
        <w:rPr>
          <w:lang w:val="en-GB"/>
        </w:rPr>
        <w:t xml:space="preserve">Information relating to the </w:t>
      </w:r>
      <w:proofErr w:type="spellStart"/>
      <w:r w:rsidRPr="00DF18CC">
        <w:rPr>
          <w:lang w:val="en-GB"/>
        </w:rPr>
        <w:t>ecotoxicity</w:t>
      </w:r>
      <w:proofErr w:type="spellEnd"/>
      <w:r w:rsidRPr="00DF18CC">
        <w:rPr>
          <w:lang w:val="en-GB"/>
        </w:rPr>
        <w:t xml:space="preserve"> of the biocidal product which is sufficient to enable a decision to be made concerning the classification of the product is required</w:t>
      </w:r>
      <w:bookmarkEnd w:id="217"/>
      <w:bookmarkEnd w:id="218"/>
    </w:p>
    <w:p w14:paraId="34B13FD4" w14:textId="77777777" w:rsidR="008D6286" w:rsidRPr="00DF18CC" w:rsidRDefault="008D6286" w:rsidP="008D6286">
      <w:pPr>
        <w:jc w:val="both"/>
        <w:rPr>
          <w:szCs w:val="22"/>
          <w:lang w:eastAsia="en-US"/>
        </w:rPr>
      </w:pPr>
      <w:r w:rsidRPr="00DF18CC">
        <w:rPr>
          <w:szCs w:val="22"/>
          <w:lang w:eastAsia="en-US"/>
        </w:rPr>
        <w:t xml:space="preserve">There is no </w:t>
      </w:r>
      <w:proofErr w:type="spellStart"/>
      <w:r w:rsidRPr="00DF18CC">
        <w:rPr>
          <w:szCs w:val="22"/>
          <w:lang w:eastAsia="en-US"/>
        </w:rPr>
        <w:t>ecotoxicological</w:t>
      </w:r>
      <w:proofErr w:type="spellEnd"/>
      <w:r w:rsidRPr="00DF18CC">
        <w:rPr>
          <w:szCs w:val="22"/>
          <w:lang w:eastAsia="en-US"/>
        </w:rPr>
        <w:t xml:space="preserve"> data available for the product 11LBCEOL03. The classification of the product is therefore based on data on the active substance and co-</w:t>
      </w:r>
      <w:proofErr w:type="spellStart"/>
      <w:r w:rsidRPr="00DF18CC">
        <w:rPr>
          <w:szCs w:val="22"/>
          <w:lang w:eastAsia="en-US"/>
        </w:rPr>
        <w:t>formulants</w:t>
      </w:r>
      <w:proofErr w:type="spellEnd"/>
      <w:r w:rsidRPr="00DF18CC">
        <w:rPr>
          <w:szCs w:val="22"/>
          <w:lang w:eastAsia="en-US"/>
        </w:rPr>
        <w:t xml:space="preserve">. </w:t>
      </w:r>
    </w:p>
    <w:p w14:paraId="0EEA6F47" w14:textId="77777777" w:rsidR="008D6286" w:rsidRPr="00DF18CC" w:rsidRDefault="008D6286" w:rsidP="008D6286">
      <w:pPr>
        <w:jc w:val="both"/>
        <w:rPr>
          <w:szCs w:val="22"/>
          <w:lang w:eastAsia="en-US"/>
        </w:rPr>
      </w:pPr>
    </w:p>
    <w:p w14:paraId="52BBA04D" w14:textId="77777777" w:rsidR="008D6286" w:rsidRPr="00DF18CC" w:rsidRDefault="008D6286" w:rsidP="008D6286">
      <w:pPr>
        <w:jc w:val="both"/>
        <w:rPr>
          <w:szCs w:val="22"/>
          <w:lang w:eastAsia="en-US"/>
        </w:rPr>
      </w:pPr>
      <w:r w:rsidRPr="00DF18CC">
        <w:rPr>
          <w:szCs w:val="22"/>
          <w:lang w:eastAsia="en-US"/>
        </w:rPr>
        <w:t xml:space="preserve">Several aquatic </w:t>
      </w:r>
      <w:proofErr w:type="spellStart"/>
      <w:r w:rsidRPr="00DF18CC">
        <w:rPr>
          <w:szCs w:val="22"/>
          <w:lang w:eastAsia="en-US"/>
        </w:rPr>
        <w:t>ecotoxicological</w:t>
      </w:r>
      <w:proofErr w:type="spellEnd"/>
      <w:r w:rsidRPr="00DF18CC">
        <w:rPr>
          <w:szCs w:val="22"/>
          <w:lang w:eastAsia="en-US"/>
        </w:rPr>
        <w:t xml:space="preserve"> data on the active substance are available and are presented in the Table 2.2.8.1-1 above. Based on these data, the active substance permethrin is classified according to the Regulation (EC) No. 1272/2008 (CLP) as Aquatic Acute 1, H400 and Aquatic Chronic 1, H410, very toxic to aquatic life with long-lasting effects. Permethrin is assigned an acute M-factor of 100 and a chronic M-factor of 10000.</w:t>
      </w:r>
    </w:p>
    <w:p w14:paraId="03019BF1" w14:textId="77777777" w:rsidR="008D6286" w:rsidRPr="00DF18CC" w:rsidRDefault="008D6286" w:rsidP="008D6286">
      <w:pPr>
        <w:jc w:val="both"/>
        <w:rPr>
          <w:szCs w:val="22"/>
          <w:lang w:eastAsia="en-US"/>
        </w:rPr>
      </w:pPr>
    </w:p>
    <w:p w14:paraId="6FC82A97" w14:textId="77777777" w:rsidR="008D6286" w:rsidRPr="00DF18CC" w:rsidRDefault="008D6286" w:rsidP="008D6286">
      <w:pPr>
        <w:jc w:val="both"/>
        <w:rPr>
          <w:szCs w:val="22"/>
          <w:lang w:eastAsia="en-US"/>
        </w:rPr>
      </w:pPr>
      <w:r w:rsidRPr="00DF18CC">
        <w:rPr>
          <w:szCs w:val="22"/>
          <w:lang w:eastAsia="en-US"/>
        </w:rPr>
        <w:t>Based on the classification and the M-factor values of permethrin, the product 11LBCEOL03 is classified according to Regulation (EC) No. 1272/2008 (CLP) with the worst-case classification:</w:t>
      </w:r>
    </w:p>
    <w:p w14:paraId="6D16CBFB" w14:textId="77777777" w:rsidR="008D6286" w:rsidRPr="00DF18CC" w:rsidRDefault="008D6286" w:rsidP="008D6286">
      <w:pPr>
        <w:jc w:val="both"/>
        <w:rPr>
          <w:szCs w:val="22"/>
          <w:lang w:eastAsia="en-US"/>
        </w:rPr>
      </w:pPr>
    </w:p>
    <w:p w14:paraId="1E9C46F5" w14:textId="77777777" w:rsidR="008D6286" w:rsidRPr="00DF18CC" w:rsidRDefault="008D6286" w:rsidP="008D6286">
      <w:pPr>
        <w:jc w:val="both"/>
        <w:rPr>
          <w:szCs w:val="22"/>
          <w:lang w:eastAsia="en-US"/>
        </w:rPr>
      </w:pPr>
      <w:r w:rsidRPr="00DF18CC">
        <w:rPr>
          <w:szCs w:val="22"/>
          <w:lang w:eastAsia="en-US"/>
        </w:rPr>
        <w:t xml:space="preserve">Signal Word: </w:t>
      </w:r>
      <w:r w:rsidRPr="000E19B0">
        <w:rPr>
          <w:szCs w:val="22"/>
          <w:lang w:eastAsia="en-US"/>
        </w:rPr>
        <w:t>Warning</w:t>
      </w:r>
    </w:p>
    <w:p w14:paraId="6C5AF8B2" w14:textId="77777777" w:rsidR="008D6286" w:rsidRPr="00DF18CC" w:rsidRDefault="008D6286" w:rsidP="008D6286">
      <w:pPr>
        <w:jc w:val="both"/>
        <w:rPr>
          <w:szCs w:val="22"/>
          <w:lang w:eastAsia="en-US"/>
        </w:rPr>
      </w:pPr>
      <w:r w:rsidRPr="00DF18CC">
        <w:rPr>
          <w:szCs w:val="22"/>
          <w:lang w:eastAsia="en-US"/>
        </w:rPr>
        <w:t>H400: Very toxic to aquatic life.</w:t>
      </w:r>
    </w:p>
    <w:p w14:paraId="7903C0BE" w14:textId="2C5CAC16" w:rsidR="008D6286" w:rsidRPr="00DF18CC" w:rsidRDefault="008D6286" w:rsidP="008D6286">
      <w:pPr>
        <w:jc w:val="both"/>
        <w:rPr>
          <w:szCs w:val="22"/>
          <w:lang w:eastAsia="en-US"/>
        </w:rPr>
      </w:pPr>
      <w:r w:rsidRPr="00DF18CC">
        <w:rPr>
          <w:szCs w:val="22"/>
          <w:lang w:eastAsia="en-US"/>
        </w:rPr>
        <w:t xml:space="preserve">H410: Very toxic to aquatic life with long lasting </w:t>
      </w:r>
      <w:r w:rsidR="00CC4425" w:rsidRPr="00DF18CC">
        <w:rPr>
          <w:szCs w:val="22"/>
          <w:lang w:eastAsia="en-US"/>
        </w:rPr>
        <w:t>effects</w:t>
      </w:r>
      <w:r w:rsidRPr="00DF18CC">
        <w:rPr>
          <w:szCs w:val="22"/>
          <w:lang w:eastAsia="en-US"/>
        </w:rPr>
        <w:t>.</w:t>
      </w:r>
    </w:p>
    <w:p w14:paraId="2006316F" w14:textId="77777777" w:rsidR="008D6286" w:rsidRPr="00DF18CC" w:rsidRDefault="008D6286" w:rsidP="008D6286">
      <w:pPr>
        <w:jc w:val="both"/>
        <w:rPr>
          <w:szCs w:val="22"/>
          <w:lang w:eastAsia="en-US"/>
        </w:rPr>
      </w:pPr>
    </w:p>
    <w:p w14:paraId="28A34545" w14:textId="77777777" w:rsidR="008D6286" w:rsidRPr="00DF18CC" w:rsidRDefault="008D6286" w:rsidP="008D6286">
      <w:pPr>
        <w:jc w:val="both"/>
        <w:rPr>
          <w:szCs w:val="22"/>
          <w:lang w:eastAsia="en-US"/>
        </w:rPr>
      </w:pPr>
      <w:r w:rsidRPr="00DF18CC">
        <w:rPr>
          <w:szCs w:val="22"/>
          <w:lang w:eastAsia="en-US"/>
        </w:rPr>
        <w:t>The other co-</w:t>
      </w:r>
      <w:proofErr w:type="spellStart"/>
      <w:r w:rsidRPr="00DF18CC">
        <w:rPr>
          <w:szCs w:val="22"/>
          <w:lang w:eastAsia="en-US"/>
        </w:rPr>
        <w:t>formulant</w:t>
      </w:r>
      <w:proofErr w:type="spellEnd"/>
      <w:r w:rsidRPr="00DF18CC">
        <w:rPr>
          <w:szCs w:val="22"/>
          <w:lang w:eastAsia="en-US"/>
        </w:rPr>
        <w:t xml:space="preserve"> of the product is not classified for the environment and is not considered as substance of concern for the environment. Therefore, this co-</w:t>
      </w:r>
      <w:proofErr w:type="spellStart"/>
      <w:r w:rsidRPr="00DF18CC">
        <w:rPr>
          <w:szCs w:val="22"/>
          <w:lang w:eastAsia="en-US"/>
        </w:rPr>
        <w:t>formulant</w:t>
      </w:r>
      <w:proofErr w:type="spellEnd"/>
      <w:r w:rsidRPr="00DF18CC">
        <w:rPr>
          <w:szCs w:val="22"/>
          <w:lang w:eastAsia="en-US"/>
        </w:rPr>
        <w:t xml:space="preserve"> is not expected to have a significant impact on the </w:t>
      </w:r>
      <w:proofErr w:type="spellStart"/>
      <w:r w:rsidRPr="00DF18CC">
        <w:rPr>
          <w:szCs w:val="22"/>
          <w:lang w:eastAsia="en-US"/>
        </w:rPr>
        <w:t>ecotoxicological</w:t>
      </w:r>
      <w:proofErr w:type="spellEnd"/>
      <w:r w:rsidRPr="00DF18CC">
        <w:rPr>
          <w:szCs w:val="22"/>
          <w:lang w:eastAsia="en-US"/>
        </w:rPr>
        <w:t xml:space="preserve"> classification of the product 11LBCEOL03 as it is already classified with the worst classification H400/H410 due to the presence of permethrin. </w:t>
      </w:r>
    </w:p>
    <w:p w14:paraId="1AA528A8" w14:textId="77777777" w:rsidR="008D6286" w:rsidRPr="00DF18CC" w:rsidRDefault="008D6286" w:rsidP="008D6286">
      <w:pPr>
        <w:jc w:val="both"/>
        <w:rPr>
          <w:szCs w:val="22"/>
          <w:lang w:eastAsia="en-US"/>
        </w:rPr>
      </w:pPr>
    </w:p>
    <w:p w14:paraId="4D157E89" w14:textId="77777777" w:rsidR="008D6286" w:rsidRPr="00DF18CC" w:rsidRDefault="008D6286" w:rsidP="008D6286">
      <w:pPr>
        <w:jc w:val="both"/>
        <w:rPr>
          <w:szCs w:val="22"/>
          <w:lang w:eastAsia="en-US"/>
        </w:rPr>
      </w:pPr>
      <w:r w:rsidRPr="00DF18CC">
        <w:rPr>
          <w:szCs w:val="22"/>
          <w:lang w:eastAsia="en-US"/>
        </w:rPr>
        <w:t>Taking into account all these considerations (</w:t>
      </w:r>
      <w:r w:rsidRPr="00DF18CC">
        <w:rPr>
          <w:i/>
          <w:szCs w:val="22"/>
          <w:lang w:eastAsia="en-US"/>
        </w:rPr>
        <w:t>i.e.</w:t>
      </w:r>
      <w:r w:rsidRPr="00DF18CC">
        <w:rPr>
          <w:szCs w:val="22"/>
          <w:lang w:eastAsia="en-US"/>
        </w:rPr>
        <w:t xml:space="preserve"> worst case classification of the product based on active substance data and composition of the product not influencing the </w:t>
      </w:r>
      <w:proofErr w:type="spellStart"/>
      <w:r w:rsidRPr="00DF18CC">
        <w:rPr>
          <w:szCs w:val="22"/>
          <w:lang w:eastAsia="en-US"/>
        </w:rPr>
        <w:t>ecotoxicological</w:t>
      </w:r>
      <w:proofErr w:type="spellEnd"/>
      <w:r w:rsidRPr="00DF18CC">
        <w:rPr>
          <w:szCs w:val="22"/>
          <w:lang w:eastAsia="en-US"/>
        </w:rPr>
        <w:t xml:space="preserve"> properties of the active substance), the classification of the product 11LBCEOL03 is based on the active substance data, according to the rules laid down in the Regulation (EC) 1272/2008 (CLP). Consequently, no further aquatic </w:t>
      </w:r>
      <w:proofErr w:type="spellStart"/>
      <w:r w:rsidRPr="00DF18CC">
        <w:rPr>
          <w:szCs w:val="22"/>
          <w:lang w:eastAsia="en-US"/>
        </w:rPr>
        <w:t>ecotoxicity</w:t>
      </w:r>
      <w:proofErr w:type="spellEnd"/>
      <w:r w:rsidRPr="00DF18CC">
        <w:rPr>
          <w:szCs w:val="22"/>
          <w:lang w:eastAsia="en-US"/>
        </w:rPr>
        <w:t xml:space="preserve"> data on the product 11LBCEOL03 are deemed necessary. </w:t>
      </w:r>
    </w:p>
    <w:p w14:paraId="4CA42EE0" w14:textId="77777777" w:rsidR="008D6286" w:rsidRPr="00DF18CC" w:rsidRDefault="008D6286" w:rsidP="008D6286">
      <w:pPr>
        <w:jc w:val="both"/>
        <w:rPr>
          <w:szCs w:val="22"/>
          <w:lang w:eastAsia="en-US"/>
        </w:rPr>
      </w:pPr>
    </w:p>
    <w:p w14:paraId="51A730CC" w14:textId="77777777" w:rsidR="008D6286" w:rsidRPr="00DF18CC" w:rsidRDefault="008D6286" w:rsidP="008D6286">
      <w:pPr>
        <w:jc w:val="both"/>
        <w:rPr>
          <w:szCs w:val="22"/>
          <w:lang w:eastAsia="en-US"/>
        </w:rPr>
      </w:pPr>
      <w:r w:rsidRPr="00DF18CC">
        <w:rPr>
          <w:szCs w:val="22"/>
          <w:lang w:eastAsia="en-US"/>
        </w:rPr>
        <w:t xml:space="preserve">The classification of the product is presented in IUCLID, Section 12 Classification &amp; labelling. </w:t>
      </w:r>
    </w:p>
    <w:tbl>
      <w:tblPr>
        <w:tblpPr w:leftFromText="180" w:rightFromText="180" w:bottomFromText="200" w:vertAnchor="text" w:horzAnchor="margin" w:tblpX="108" w:tblpY="10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8D6286" w:rsidRPr="00DF18CC" w14:paraId="22BA03DA" w14:textId="77777777" w:rsidTr="001F27A4">
        <w:tc>
          <w:tcPr>
            <w:tcW w:w="9498" w:type="dxa"/>
            <w:tcBorders>
              <w:top w:val="single" w:sz="4" w:space="0" w:color="auto"/>
              <w:left w:val="single" w:sz="4" w:space="0" w:color="auto"/>
              <w:bottom w:val="single" w:sz="4" w:space="0" w:color="auto"/>
              <w:right w:val="single" w:sz="4" w:space="0" w:color="auto"/>
            </w:tcBorders>
            <w:shd w:val="clear" w:color="auto" w:fill="D6E3BC"/>
            <w:hideMark/>
          </w:tcPr>
          <w:p w14:paraId="1607F1C1" w14:textId="77777777" w:rsidR="008D6286" w:rsidRPr="00DF18CC" w:rsidRDefault="008D6286" w:rsidP="001F27A4">
            <w:pPr>
              <w:pStyle w:val="Infobox"/>
              <w:framePr w:hSpace="0" w:wrap="auto" w:vAnchor="margin" w:hAnchor="text" w:xAlign="left" w:yAlign="inline"/>
              <w:spacing w:line="276" w:lineRule="auto"/>
              <w:rPr>
                <w:b/>
              </w:rPr>
            </w:pPr>
            <w:proofErr w:type="spellStart"/>
            <w:r w:rsidRPr="00DF18CC">
              <w:rPr>
                <w:b/>
              </w:rPr>
              <w:t>Infobox</w:t>
            </w:r>
            <w:proofErr w:type="spellEnd"/>
            <w:r w:rsidRPr="00DF18CC">
              <w:rPr>
                <w:b/>
              </w:rPr>
              <w:t xml:space="preserve"> 1 – FR: </w:t>
            </w:r>
          </w:p>
          <w:p w14:paraId="49D24551" w14:textId="77777777" w:rsidR="008D6286" w:rsidRPr="00DF18CC" w:rsidRDefault="008D6286" w:rsidP="001F27A4">
            <w:pPr>
              <w:pStyle w:val="Infobox"/>
              <w:framePr w:hSpace="0" w:wrap="auto" w:vAnchor="margin" w:hAnchor="text" w:xAlign="left" w:yAlign="inline"/>
              <w:spacing w:line="276" w:lineRule="auto"/>
            </w:pPr>
            <w:r w:rsidRPr="00DF18CC">
              <w:t xml:space="preserve">We agree with the classification proposed by the applicant. </w:t>
            </w:r>
          </w:p>
        </w:tc>
      </w:tr>
    </w:tbl>
    <w:p w14:paraId="55328A5A" w14:textId="77777777" w:rsidR="008D6286" w:rsidRPr="00DF18CC" w:rsidRDefault="008D6286" w:rsidP="005F3598">
      <w:pPr>
        <w:pStyle w:val="Titre5"/>
        <w:spacing w:before="240"/>
        <w:rPr>
          <w:lang w:val="en-GB"/>
        </w:rPr>
      </w:pPr>
      <w:bookmarkStart w:id="219" w:name="_Toc389729100"/>
      <w:bookmarkStart w:id="220" w:name="_Toc403472785"/>
      <w:r w:rsidRPr="00DF18CC">
        <w:rPr>
          <w:lang w:val="en-GB"/>
        </w:rPr>
        <w:t xml:space="preserve">Further </w:t>
      </w:r>
      <w:proofErr w:type="spellStart"/>
      <w:r w:rsidRPr="00DF18CC">
        <w:rPr>
          <w:lang w:val="en-GB"/>
        </w:rPr>
        <w:t>Ecotoxicological</w:t>
      </w:r>
      <w:proofErr w:type="spellEnd"/>
      <w:r w:rsidRPr="00DF18CC">
        <w:rPr>
          <w:lang w:val="en-GB"/>
        </w:rPr>
        <w:t xml:space="preserve"> studies</w:t>
      </w:r>
      <w:bookmarkEnd w:id="219"/>
      <w:bookmarkEnd w:id="220"/>
    </w:p>
    <w:p w14:paraId="0EF27577" w14:textId="77777777" w:rsidR="008D6286" w:rsidRPr="00DF18CC" w:rsidRDefault="008D6286" w:rsidP="008D6286">
      <w:pPr>
        <w:rPr>
          <w:b/>
          <w:i/>
          <w:szCs w:val="22"/>
          <w:lang w:eastAsia="en-US"/>
        </w:rPr>
      </w:pPr>
    </w:p>
    <w:p w14:paraId="069116BF" w14:textId="77777777" w:rsidR="008D6286" w:rsidRPr="00DF18CC" w:rsidRDefault="008D6286" w:rsidP="008D6286">
      <w:pPr>
        <w:jc w:val="both"/>
        <w:rPr>
          <w:szCs w:val="22"/>
          <w:lang w:eastAsia="en-US"/>
        </w:rPr>
      </w:pPr>
      <w:r w:rsidRPr="00DF18CC">
        <w:rPr>
          <w:szCs w:val="22"/>
          <w:lang w:eastAsia="en-US"/>
        </w:rPr>
        <w:t xml:space="preserve">No data is available. </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8D6286" w:rsidRPr="00DF18CC" w14:paraId="4CC6C5F6" w14:textId="77777777" w:rsidTr="001F27A4">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07225FED" w14:textId="77777777" w:rsidR="008D6286" w:rsidRPr="00DF18CC" w:rsidRDefault="008D6286" w:rsidP="001F27A4">
            <w:pPr>
              <w:rPr>
                <w:b/>
                <w:lang w:eastAsia="da-DK"/>
              </w:rPr>
            </w:pPr>
            <w:r w:rsidRPr="00DF18CC">
              <w:rPr>
                <w:b/>
                <w:lang w:eastAsia="en-US"/>
              </w:rPr>
              <w:t>Data waiving</w:t>
            </w:r>
          </w:p>
        </w:tc>
      </w:tr>
      <w:tr w:rsidR="008D6286" w:rsidRPr="00DF18CC" w14:paraId="384A574B" w14:textId="77777777" w:rsidTr="001F27A4">
        <w:tc>
          <w:tcPr>
            <w:tcW w:w="1200" w:type="pct"/>
            <w:tcBorders>
              <w:top w:val="single" w:sz="4" w:space="0" w:color="auto"/>
              <w:left w:val="single" w:sz="4" w:space="0" w:color="auto"/>
              <w:bottom w:val="single" w:sz="4" w:space="0" w:color="auto"/>
              <w:right w:val="single" w:sz="4" w:space="0" w:color="auto"/>
            </w:tcBorders>
            <w:shd w:val="clear" w:color="auto" w:fill="auto"/>
          </w:tcPr>
          <w:p w14:paraId="00A5576C" w14:textId="77777777" w:rsidR="008D6286" w:rsidRPr="00DF18CC" w:rsidRDefault="008D6286" w:rsidP="001F27A4">
            <w:pPr>
              <w:rPr>
                <w:lang w:eastAsia="en-US"/>
              </w:rPr>
            </w:pPr>
            <w:r w:rsidRPr="00DF18CC">
              <w:rPr>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621770AC" w14:textId="77777777" w:rsidR="008D6286" w:rsidRPr="00DF18CC" w:rsidRDefault="008D6286" w:rsidP="001F27A4">
            <w:pPr>
              <w:rPr>
                <w:lang w:eastAsia="en-US"/>
              </w:rPr>
            </w:pPr>
            <w:r w:rsidRPr="00DF18CC">
              <w:rPr>
                <w:lang w:eastAsia="en-US"/>
              </w:rPr>
              <w:t xml:space="preserve">Further </w:t>
            </w:r>
            <w:proofErr w:type="spellStart"/>
            <w:r w:rsidRPr="00DF18CC">
              <w:rPr>
                <w:lang w:eastAsia="en-US"/>
              </w:rPr>
              <w:t>ecotoxicological</w:t>
            </w:r>
            <w:proofErr w:type="spellEnd"/>
            <w:r w:rsidRPr="00DF18CC">
              <w:rPr>
                <w:lang w:eastAsia="en-US"/>
              </w:rPr>
              <w:t xml:space="preserve"> studies.</w:t>
            </w:r>
          </w:p>
        </w:tc>
      </w:tr>
      <w:tr w:rsidR="008D6286" w:rsidRPr="00DF18CC" w14:paraId="2F6B0AC5" w14:textId="77777777" w:rsidTr="001F27A4">
        <w:tc>
          <w:tcPr>
            <w:tcW w:w="1200" w:type="pct"/>
            <w:tcBorders>
              <w:top w:val="single" w:sz="4" w:space="0" w:color="auto"/>
              <w:left w:val="single" w:sz="4" w:space="0" w:color="auto"/>
              <w:bottom w:val="single" w:sz="4" w:space="0" w:color="auto"/>
              <w:right w:val="single" w:sz="4" w:space="0" w:color="auto"/>
            </w:tcBorders>
            <w:shd w:val="clear" w:color="auto" w:fill="auto"/>
          </w:tcPr>
          <w:p w14:paraId="1703B144" w14:textId="77777777" w:rsidR="008D6286" w:rsidRPr="00DF18CC" w:rsidRDefault="008D6286" w:rsidP="001F27A4">
            <w:pPr>
              <w:rPr>
                <w:lang w:eastAsia="en-US"/>
              </w:rPr>
            </w:pPr>
            <w:r w:rsidRPr="00DF18CC">
              <w:rPr>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03B42917" w14:textId="77777777" w:rsidR="008D6286" w:rsidRPr="00DF18CC" w:rsidRDefault="008D6286" w:rsidP="001F27A4">
            <w:pPr>
              <w:jc w:val="both"/>
              <w:rPr>
                <w:lang w:eastAsia="en-US"/>
              </w:rPr>
            </w:pPr>
            <w:r w:rsidRPr="00DF18CC">
              <w:rPr>
                <w:lang w:eastAsia="en-US"/>
              </w:rPr>
              <w:t xml:space="preserve">The product 11LBCEOL03 is used for the preventive and curative treatment of interior woods against wood-boring insects and termites. These preventive and curative treatments are done by professionals and non-professionals by brush application, spray application or injection. </w:t>
            </w:r>
          </w:p>
          <w:p w14:paraId="3199115A" w14:textId="77777777" w:rsidR="008D6286" w:rsidRPr="00DF18CC" w:rsidRDefault="008D6286" w:rsidP="001F27A4">
            <w:pPr>
              <w:jc w:val="both"/>
              <w:rPr>
                <w:lang w:eastAsia="en-US"/>
              </w:rPr>
            </w:pPr>
            <w:r w:rsidRPr="00DF18CC">
              <w:rPr>
                <w:lang w:eastAsia="en-US"/>
              </w:rPr>
              <w:t xml:space="preserve">As the product is for indoor use only, it is not expected that the environment will be contaminated directly or indirectly. Therefore, the risk of exposure of non-target organisms is negligible when using the product according to the label recommendations. Moreover, several aquatic and terrestrial </w:t>
            </w:r>
            <w:proofErr w:type="spellStart"/>
            <w:r w:rsidRPr="00DF18CC">
              <w:rPr>
                <w:lang w:eastAsia="en-US"/>
              </w:rPr>
              <w:t>ecotoxicity</w:t>
            </w:r>
            <w:proofErr w:type="spellEnd"/>
            <w:r w:rsidRPr="00DF18CC">
              <w:rPr>
                <w:lang w:eastAsia="en-US"/>
              </w:rPr>
              <w:t xml:space="preserve"> data are available on the active substance permethrin and are presented in the Tables 2.2.8.1-1 and 2.2.8.1-2 above. </w:t>
            </w:r>
          </w:p>
          <w:p w14:paraId="583B73CC" w14:textId="77777777" w:rsidR="008D6286" w:rsidRPr="00DF18CC" w:rsidRDefault="008D6286" w:rsidP="001F27A4">
            <w:pPr>
              <w:jc w:val="both"/>
              <w:rPr>
                <w:lang w:eastAsia="en-US"/>
              </w:rPr>
            </w:pPr>
            <w:r w:rsidRPr="00DF18CC">
              <w:rPr>
                <w:lang w:eastAsia="en-US"/>
              </w:rPr>
              <w:t xml:space="preserve">In addition, it is not suspected that the composition of the product 11LBCEOL03 would influence the </w:t>
            </w:r>
            <w:proofErr w:type="spellStart"/>
            <w:r w:rsidRPr="00DF18CC">
              <w:rPr>
                <w:lang w:eastAsia="en-US"/>
              </w:rPr>
              <w:t>ecotoxicological</w:t>
            </w:r>
            <w:proofErr w:type="spellEnd"/>
            <w:r w:rsidRPr="00DF18CC">
              <w:rPr>
                <w:lang w:eastAsia="en-US"/>
              </w:rPr>
              <w:t xml:space="preserve"> properties of the active substance in a way that may considerably alter the conclusions of the risk characterisation. </w:t>
            </w:r>
          </w:p>
          <w:p w14:paraId="7BD64B99" w14:textId="77777777" w:rsidR="008D6286" w:rsidRPr="00DF18CC" w:rsidRDefault="008D6286" w:rsidP="001F27A4">
            <w:pPr>
              <w:jc w:val="both"/>
              <w:rPr>
                <w:lang w:eastAsia="en-US"/>
              </w:rPr>
            </w:pPr>
          </w:p>
          <w:p w14:paraId="671F1B66" w14:textId="77777777" w:rsidR="008D6286" w:rsidRPr="00DF18CC" w:rsidRDefault="008D6286" w:rsidP="001F27A4">
            <w:pPr>
              <w:jc w:val="both"/>
              <w:rPr>
                <w:lang w:eastAsia="en-US"/>
              </w:rPr>
            </w:pPr>
            <w:r w:rsidRPr="00DF18CC">
              <w:rPr>
                <w:lang w:eastAsia="en-US"/>
              </w:rPr>
              <w:t xml:space="preserve">Thus, no additional aquatic and terrestrial </w:t>
            </w:r>
            <w:proofErr w:type="spellStart"/>
            <w:r w:rsidRPr="00DF18CC">
              <w:rPr>
                <w:lang w:eastAsia="en-US"/>
              </w:rPr>
              <w:t>ecotoxicological</w:t>
            </w:r>
            <w:proofErr w:type="spellEnd"/>
            <w:r w:rsidRPr="00DF18CC">
              <w:rPr>
                <w:lang w:eastAsia="en-US"/>
              </w:rPr>
              <w:t xml:space="preserve"> study with the product 11LBCEOL03 was conducted to address this point.</w:t>
            </w:r>
          </w:p>
        </w:tc>
      </w:tr>
    </w:tbl>
    <w:p w14:paraId="388904EE" w14:textId="77777777" w:rsidR="008D6286" w:rsidRPr="00DF18CC" w:rsidRDefault="008D6286" w:rsidP="005F3598">
      <w:pPr>
        <w:pStyle w:val="Titre5"/>
        <w:spacing w:before="240"/>
        <w:rPr>
          <w:lang w:val="en-GB"/>
        </w:rPr>
      </w:pPr>
      <w:bookmarkStart w:id="221" w:name="_Toc389729101"/>
      <w:bookmarkStart w:id="222" w:name="_Toc403472786"/>
      <w:r w:rsidRPr="00DF18CC">
        <w:rPr>
          <w:lang w:val="en-GB"/>
        </w:rPr>
        <w:t>Effects on any other specific, non-target organisms (flora and fauna) believed to be at risk (ADS)</w:t>
      </w:r>
      <w:bookmarkEnd w:id="221"/>
      <w:bookmarkEnd w:id="222"/>
    </w:p>
    <w:p w14:paraId="7B8EDE5F" w14:textId="77777777" w:rsidR="008D6286" w:rsidRPr="00DF18CC" w:rsidRDefault="008D6286" w:rsidP="008D6286">
      <w:pPr>
        <w:spacing w:line="276" w:lineRule="auto"/>
        <w:rPr>
          <w:lang w:eastAsia="en-US"/>
        </w:rPr>
      </w:pPr>
    </w:p>
    <w:p w14:paraId="32F5E064" w14:textId="77777777" w:rsidR="008D6286" w:rsidRPr="00DF18CC" w:rsidRDefault="008D6286" w:rsidP="008D6286">
      <w:pPr>
        <w:jc w:val="both"/>
        <w:rPr>
          <w:szCs w:val="22"/>
          <w:lang w:eastAsia="en-US"/>
        </w:rPr>
      </w:pPr>
      <w:r w:rsidRPr="00DF18CC">
        <w:rPr>
          <w:szCs w:val="22"/>
          <w:lang w:eastAsia="en-US"/>
        </w:rPr>
        <w:t xml:space="preserve">No data is available. </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8D6286" w:rsidRPr="00DF18CC" w14:paraId="4046D6F2" w14:textId="77777777" w:rsidTr="001F27A4">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1DAE3C2A" w14:textId="77777777" w:rsidR="008D6286" w:rsidRPr="00DF18CC" w:rsidRDefault="008D6286" w:rsidP="001F27A4">
            <w:pPr>
              <w:rPr>
                <w:b/>
                <w:lang w:eastAsia="da-DK"/>
              </w:rPr>
            </w:pPr>
            <w:r w:rsidRPr="00DF18CC">
              <w:rPr>
                <w:b/>
                <w:lang w:eastAsia="en-US"/>
              </w:rPr>
              <w:t>Data waiving</w:t>
            </w:r>
          </w:p>
        </w:tc>
      </w:tr>
      <w:tr w:rsidR="008D6286" w:rsidRPr="00DF18CC" w14:paraId="687D2252" w14:textId="77777777" w:rsidTr="001F27A4">
        <w:tc>
          <w:tcPr>
            <w:tcW w:w="1200" w:type="pct"/>
            <w:tcBorders>
              <w:top w:val="single" w:sz="4" w:space="0" w:color="auto"/>
              <w:left w:val="single" w:sz="4" w:space="0" w:color="auto"/>
              <w:bottom w:val="single" w:sz="4" w:space="0" w:color="auto"/>
              <w:right w:val="single" w:sz="4" w:space="0" w:color="auto"/>
            </w:tcBorders>
            <w:shd w:val="clear" w:color="auto" w:fill="auto"/>
          </w:tcPr>
          <w:p w14:paraId="78B0EAE3" w14:textId="77777777" w:rsidR="008D6286" w:rsidRPr="00DF18CC" w:rsidRDefault="008D6286" w:rsidP="001F27A4">
            <w:pPr>
              <w:rPr>
                <w:lang w:eastAsia="en-US"/>
              </w:rPr>
            </w:pPr>
            <w:r w:rsidRPr="00DF18CC">
              <w:rPr>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362FF2AA" w14:textId="77777777" w:rsidR="008D6286" w:rsidRPr="00DF18CC" w:rsidRDefault="008D6286" w:rsidP="001F27A4">
            <w:pPr>
              <w:jc w:val="both"/>
              <w:rPr>
                <w:lang w:eastAsia="en-US"/>
              </w:rPr>
            </w:pPr>
            <w:r w:rsidRPr="00DF18CC">
              <w:rPr>
                <w:lang w:eastAsia="en-US"/>
              </w:rPr>
              <w:t>Effects on any other specific, non-target organisms (flora and fauna) believed to be at risk.</w:t>
            </w:r>
          </w:p>
        </w:tc>
      </w:tr>
      <w:tr w:rsidR="008D6286" w:rsidRPr="00DF18CC" w14:paraId="03455AB5" w14:textId="77777777" w:rsidTr="001F27A4">
        <w:tc>
          <w:tcPr>
            <w:tcW w:w="1200" w:type="pct"/>
            <w:tcBorders>
              <w:top w:val="single" w:sz="4" w:space="0" w:color="auto"/>
              <w:left w:val="single" w:sz="4" w:space="0" w:color="auto"/>
              <w:bottom w:val="single" w:sz="4" w:space="0" w:color="auto"/>
              <w:right w:val="single" w:sz="4" w:space="0" w:color="auto"/>
            </w:tcBorders>
            <w:shd w:val="clear" w:color="auto" w:fill="auto"/>
          </w:tcPr>
          <w:p w14:paraId="239A9755" w14:textId="77777777" w:rsidR="008D6286" w:rsidRPr="00DF18CC" w:rsidRDefault="008D6286" w:rsidP="001F27A4">
            <w:pPr>
              <w:rPr>
                <w:lang w:eastAsia="en-US"/>
              </w:rPr>
            </w:pPr>
            <w:r w:rsidRPr="00DF18CC">
              <w:rPr>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7CAC4ECC" w14:textId="77777777" w:rsidR="008D6286" w:rsidRPr="00DF18CC" w:rsidRDefault="008D6286" w:rsidP="001F27A4">
            <w:pPr>
              <w:jc w:val="both"/>
              <w:rPr>
                <w:lang w:eastAsia="en-US"/>
              </w:rPr>
            </w:pPr>
            <w:r w:rsidRPr="00DF18CC">
              <w:rPr>
                <w:lang w:eastAsia="en-US"/>
              </w:rPr>
              <w:t xml:space="preserve">Based on the intended uses of the product 11LBCEOL03 there is no concern regarding other specific non-target organisms like for instance, sediment dwelling organisms, aquatic </w:t>
            </w:r>
            <w:proofErr w:type="spellStart"/>
            <w:r w:rsidRPr="00DF18CC">
              <w:rPr>
                <w:lang w:eastAsia="en-US"/>
              </w:rPr>
              <w:t>macrophytes</w:t>
            </w:r>
            <w:proofErr w:type="spellEnd"/>
            <w:r w:rsidRPr="00DF18CC">
              <w:rPr>
                <w:lang w:eastAsia="en-US"/>
              </w:rPr>
              <w:t xml:space="preserve"> or brackish, estuarine or marine organisms. </w:t>
            </w:r>
          </w:p>
          <w:p w14:paraId="7957EDC7" w14:textId="77777777" w:rsidR="008D6286" w:rsidRPr="00DF18CC" w:rsidRDefault="008D6286" w:rsidP="001F27A4">
            <w:pPr>
              <w:jc w:val="both"/>
              <w:rPr>
                <w:lang w:eastAsia="en-US"/>
              </w:rPr>
            </w:pPr>
          </w:p>
          <w:p w14:paraId="3D49ED4B" w14:textId="77777777" w:rsidR="008D6286" w:rsidRPr="00DF18CC" w:rsidRDefault="008D6286" w:rsidP="001F27A4">
            <w:pPr>
              <w:jc w:val="both"/>
              <w:rPr>
                <w:lang w:eastAsia="en-US"/>
              </w:rPr>
            </w:pPr>
            <w:r w:rsidRPr="00DF18CC">
              <w:rPr>
                <w:lang w:eastAsia="en-US"/>
              </w:rPr>
              <w:t xml:space="preserve">Indeed, as explained under Point 2.2.8.1.2, the product is for indoor use only, it is therefore not expected that the environment will be contaminated directly or indirectly. Therefore, the risk of exposure of non-target organisms is negligible when using the product according to the label recommendations. </w:t>
            </w:r>
          </w:p>
          <w:p w14:paraId="582135C7" w14:textId="77777777" w:rsidR="008D6286" w:rsidRPr="00DF18CC" w:rsidRDefault="008D6286" w:rsidP="001F27A4">
            <w:pPr>
              <w:jc w:val="both"/>
              <w:rPr>
                <w:lang w:eastAsia="en-US"/>
              </w:rPr>
            </w:pPr>
            <w:r w:rsidRPr="00DF18CC">
              <w:rPr>
                <w:lang w:eastAsia="en-US"/>
              </w:rPr>
              <w:t xml:space="preserve">Moreover, several aquatic and terrestrial </w:t>
            </w:r>
            <w:proofErr w:type="spellStart"/>
            <w:r w:rsidRPr="00DF18CC">
              <w:rPr>
                <w:lang w:eastAsia="en-US"/>
              </w:rPr>
              <w:t>ecotoxicity</w:t>
            </w:r>
            <w:proofErr w:type="spellEnd"/>
            <w:r w:rsidRPr="00DF18CC">
              <w:rPr>
                <w:lang w:eastAsia="en-US"/>
              </w:rPr>
              <w:t xml:space="preserve"> data are available on the active substance and are presented in the Tables 2.2.8.1-1 and 2.2.8.1-2 above. </w:t>
            </w:r>
          </w:p>
          <w:p w14:paraId="0D1903D7" w14:textId="77777777" w:rsidR="008D6286" w:rsidRPr="00DF18CC" w:rsidRDefault="008D6286" w:rsidP="001F27A4">
            <w:pPr>
              <w:jc w:val="both"/>
              <w:rPr>
                <w:lang w:eastAsia="en-US"/>
              </w:rPr>
            </w:pPr>
            <w:r w:rsidRPr="00DF18CC">
              <w:rPr>
                <w:lang w:eastAsia="en-US"/>
              </w:rPr>
              <w:t xml:space="preserve">In addition, it is not suspected that the composition of the product 11LBCEOL03 would influence the </w:t>
            </w:r>
            <w:proofErr w:type="spellStart"/>
            <w:r w:rsidRPr="00DF18CC">
              <w:rPr>
                <w:lang w:eastAsia="en-US"/>
              </w:rPr>
              <w:t>ecotoxicological</w:t>
            </w:r>
            <w:proofErr w:type="spellEnd"/>
            <w:r w:rsidRPr="00DF18CC">
              <w:rPr>
                <w:lang w:eastAsia="en-US"/>
              </w:rPr>
              <w:t xml:space="preserve"> properties of the active substance in a way that may considerably alter the conclusions of the risk characterisation. </w:t>
            </w:r>
          </w:p>
          <w:p w14:paraId="13B4FBD7" w14:textId="77777777" w:rsidR="008D6286" w:rsidRPr="00DF18CC" w:rsidRDefault="008D6286" w:rsidP="001F27A4">
            <w:pPr>
              <w:jc w:val="both"/>
              <w:rPr>
                <w:lang w:eastAsia="en-US"/>
              </w:rPr>
            </w:pPr>
          </w:p>
          <w:p w14:paraId="212E2B71" w14:textId="77777777" w:rsidR="008D6286" w:rsidRPr="00DF18CC" w:rsidRDefault="008D6286" w:rsidP="001F27A4">
            <w:pPr>
              <w:jc w:val="both"/>
              <w:rPr>
                <w:lang w:eastAsia="en-US"/>
              </w:rPr>
            </w:pPr>
            <w:r w:rsidRPr="00DF18CC">
              <w:rPr>
                <w:lang w:eastAsia="en-US"/>
              </w:rPr>
              <w:t xml:space="preserve">Thus no additional aquatic or terrestrial </w:t>
            </w:r>
            <w:proofErr w:type="spellStart"/>
            <w:r w:rsidRPr="00DF18CC">
              <w:rPr>
                <w:lang w:eastAsia="en-US"/>
              </w:rPr>
              <w:t>ecotoxicological</w:t>
            </w:r>
            <w:proofErr w:type="spellEnd"/>
            <w:r w:rsidRPr="00DF18CC">
              <w:rPr>
                <w:lang w:eastAsia="en-US"/>
              </w:rPr>
              <w:t xml:space="preserve"> study with the product was conducted.</w:t>
            </w:r>
          </w:p>
        </w:tc>
      </w:tr>
    </w:tbl>
    <w:p w14:paraId="16B57E44" w14:textId="77777777" w:rsidR="008D6286" w:rsidRPr="00DF18CC" w:rsidRDefault="008D6286" w:rsidP="005F3598">
      <w:pPr>
        <w:pStyle w:val="Titre5"/>
        <w:spacing w:before="240"/>
        <w:rPr>
          <w:lang w:val="en-GB"/>
        </w:rPr>
      </w:pPr>
      <w:bookmarkStart w:id="223" w:name="_Toc389729102"/>
      <w:bookmarkStart w:id="224" w:name="_Toc403472787"/>
      <w:r w:rsidRPr="00DF18CC">
        <w:rPr>
          <w:lang w:val="en-GB"/>
        </w:rPr>
        <w:lastRenderedPageBreak/>
        <w:t>Supervised trials to assess risks to non-target organisms under field conditions</w:t>
      </w:r>
      <w:bookmarkEnd w:id="223"/>
      <w:bookmarkEnd w:id="224"/>
    </w:p>
    <w:p w14:paraId="4BB9A622" w14:textId="77777777" w:rsidR="008D6286" w:rsidRPr="00DF18CC" w:rsidRDefault="008D6286" w:rsidP="008D6286">
      <w:pPr>
        <w:spacing w:line="276" w:lineRule="auto"/>
        <w:rPr>
          <w:lang w:eastAsia="en-US"/>
        </w:rPr>
      </w:pPr>
    </w:p>
    <w:p w14:paraId="2C27565F" w14:textId="77777777" w:rsidR="008D6286" w:rsidRPr="00DF18CC" w:rsidRDefault="008D6286" w:rsidP="008D6286">
      <w:pPr>
        <w:jc w:val="both"/>
        <w:rPr>
          <w:szCs w:val="22"/>
          <w:lang w:eastAsia="en-US"/>
        </w:rPr>
      </w:pPr>
      <w:r w:rsidRPr="00DF18CC">
        <w:rPr>
          <w:szCs w:val="22"/>
          <w:lang w:eastAsia="en-US"/>
        </w:rPr>
        <w:t xml:space="preserve">No data is available. </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8D6286" w:rsidRPr="00DF18CC" w14:paraId="56038FFB" w14:textId="77777777" w:rsidTr="001F27A4">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7C294330" w14:textId="77777777" w:rsidR="008D6286" w:rsidRPr="00DF18CC" w:rsidRDefault="008D6286" w:rsidP="001F27A4">
            <w:pPr>
              <w:rPr>
                <w:b/>
                <w:lang w:eastAsia="da-DK"/>
              </w:rPr>
            </w:pPr>
            <w:r w:rsidRPr="00DF18CC">
              <w:rPr>
                <w:b/>
                <w:lang w:eastAsia="en-US"/>
              </w:rPr>
              <w:t>Data waiving</w:t>
            </w:r>
          </w:p>
        </w:tc>
      </w:tr>
      <w:tr w:rsidR="008D6286" w:rsidRPr="00DF18CC" w14:paraId="47A82491" w14:textId="77777777" w:rsidTr="001F27A4">
        <w:tc>
          <w:tcPr>
            <w:tcW w:w="1200" w:type="pct"/>
            <w:tcBorders>
              <w:top w:val="single" w:sz="4" w:space="0" w:color="auto"/>
              <w:left w:val="single" w:sz="4" w:space="0" w:color="auto"/>
              <w:bottom w:val="single" w:sz="4" w:space="0" w:color="auto"/>
              <w:right w:val="single" w:sz="4" w:space="0" w:color="auto"/>
            </w:tcBorders>
            <w:shd w:val="clear" w:color="auto" w:fill="auto"/>
          </w:tcPr>
          <w:p w14:paraId="61B780A6" w14:textId="77777777" w:rsidR="008D6286" w:rsidRPr="00DF18CC" w:rsidRDefault="008D6286" w:rsidP="001F27A4">
            <w:pPr>
              <w:rPr>
                <w:lang w:eastAsia="en-US"/>
              </w:rPr>
            </w:pPr>
            <w:r w:rsidRPr="00DF18CC">
              <w:rPr>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57CF52CB" w14:textId="77777777" w:rsidR="008D6286" w:rsidRPr="00DF18CC" w:rsidRDefault="008D6286" w:rsidP="001F27A4">
            <w:pPr>
              <w:jc w:val="both"/>
              <w:rPr>
                <w:lang w:eastAsia="en-US"/>
              </w:rPr>
            </w:pPr>
            <w:r w:rsidRPr="00DF18CC">
              <w:rPr>
                <w:lang w:eastAsia="en-US"/>
              </w:rPr>
              <w:t>Supervised trials to assess risks to non-target organisms under field conditions.</w:t>
            </w:r>
          </w:p>
        </w:tc>
      </w:tr>
      <w:tr w:rsidR="008D6286" w:rsidRPr="00DF18CC" w14:paraId="04BC724F" w14:textId="77777777" w:rsidTr="001F27A4">
        <w:tc>
          <w:tcPr>
            <w:tcW w:w="1200" w:type="pct"/>
            <w:tcBorders>
              <w:top w:val="single" w:sz="4" w:space="0" w:color="auto"/>
              <w:left w:val="single" w:sz="4" w:space="0" w:color="auto"/>
              <w:bottom w:val="single" w:sz="4" w:space="0" w:color="auto"/>
              <w:right w:val="single" w:sz="4" w:space="0" w:color="auto"/>
            </w:tcBorders>
            <w:shd w:val="clear" w:color="auto" w:fill="auto"/>
          </w:tcPr>
          <w:p w14:paraId="188F9AF5" w14:textId="77777777" w:rsidR="008D6286" w:rsidRPr="00DF18CC" w:rsidRDefault="008D6286" w:rsidP="001F27A4">
            <w:pPr>
              <w:rPr>
                <w:lang w:eastAsia="en-US"/>
              </w:rPr>
            </w:pPr>
            <w:r w:rsidRPr="00DF18CC">
              <w:rPr>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58385908" w14:textId="77777777" w:rsidR="008D6286" w:rsidRPr="00DF18CC" w:rsidRDefault="008D6286" w:rsidP="001F27A4">
            <w:pPr>
              <w:jc w:val="both"/>
              <w:rPr>
                <w:lang w:eastAsia="en-US"/>
              </w:rPr>
            </w:pPr>
            <w:r w:rsidRPr="00DF18CC">
              <w:rPr>
                <w:lang w:eastAsia="en-US"/>
              </w:rPr>
              <w:t>This endpoint is relevant only for products in the form of bait or granules. The product 11LBCEOL03 is a liquid. Therefore, no additional study is deemed necessary to address this point.</w:t>
            </w:r>
          </w:p>
        </w:tc>
      </w:tr>
    </w:tbl>
    <w:p w14:paraId="4C79F17A" w14:textId="77777777" w:rsidR="008D6286" w:rsidRPr="00DF18CC" w:rsidRDefault="008D6286" w:rsidP="005F3598">
      <w:pPr>
        <w:pStyle w:val="Titre5"/>
        <w:spacing w:before="240"/>
        <w:rPr>
          <w:lang w:val="en-GB"/>
        </w:rPr>
      </w:pPr>
      <w:bookmarkStart w:id="225" w:name="_Toc389729103"/>
      <w:bookmarkStart w:id="226" w:name="_Toc403472788"/>
      <w:r w:rsidRPr="00DF18CC">
        <w:rPr>
          <w:lang w:val="en-GB"/>
        </w:rPr>
        <w:t>Studies on acceptance by ingestion of the biocidal product by any non-target organisms thought to be at risk</w:t>
      </w:r>
      <w:bookmarkEnd w:id="225"/>
      <w:bookmarkEnd w:id="226"/>
    </w:p>
    <w:p w14:paraId="7D31B8AC" w14:textId="77777777" w:rsidR="008D6286" w:rsidRPr="00DF18CC" w:rsidRDefault="008D6286" w:rsidP="008D6286">
      <w:pPr>
        <w:rPr>
          <w:lang w:eastAsia="en-US"/>
        </w:rPr>
      </w:pPr>
    </w:p>
    <w:p w14:paraId="77869924" w14:textId="77777777" w:rsidR="008D6286" w:rsidRPr="00DF18CC" w:rsidRDefault="008D6286" w:rsidP="008D6286">
      <w:pPr>
        <w:jc w:val="both"/>
        <w:rPr>
          <w:szCs w:val="22"/>
          <w:lang w:eastAsia="en-US"/>
        </w:rPr>
      </w:pPr>
      <w:r w:rsidRPr="00DF18CC">
        <w:rPr>
          <w:szCs w:val="22"/>
          <w:lang w:eastAsia="en-US"/>
        </w:rPr>
        <w:t xml:space="preserve">No data is available. </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8D6286" w:rsidRPr="00DF18CC" w14:paraId="06A7591A" w14:textId="77777777" w:rsidTr="001F27A4">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01ADE142" w14:textId="77777777" w:rsidR="008D6286" w:rsidRPr="00DF18CC" w:rsidRDefault="008D6286" w:rsidP="001F27A4">
            <w:pPr>
              <w:rPr>
                <w:b/>
                <w:lang w:eastAsia="da-DK"/>
              </w:rPr>
            </w:pPr>
            <w:r w:rsidRPr="00DF18CC">
              <w:rPr>
                <w:b/>
                <w:lang w:eastAsia="en-US"/>
              </w:rPr>
              <w:t>Data waiving</w:t>
            </w:r>
          </w:p>
        </w:tc>
      </w:tr>
      <w:tr w:rsidR="008D6286" w:rsidRPr="00DF18CC" w14:paraId="0CF60ABA" w14:textId="77777777" w:rsidTr="001F27A4">
        <w:tc>
          <w:tcPr>
            <w:tcW w:w="1200" w:type="pct"/>
            <w:tcBorders>
              <w:top w:val="single" w:sz="4" w:space="0" w:color="auto"/>
              <w:left w:val="single" w:sz="4" w:space="0" w:color="auto"/>
              <w:bottom w:val="single" w:sz="4" w:space="0" w:color="auto"/>
              <w:right w:val="single" w:sz="4" w:space="0" w:color="auto"/>
            </w:tcBorders>
            <w:shd w:val="clear" w:color="auto" w:fill="auto"/>
          </w:tcPr>
          <w:p w14:paraId="5D11EFCC" w14:textId="77777777" w:rsidR="008D6286" w:rsidRPr="00DF18CC" w:rsidRDefault="008D6286" w:rsidP="001F27A4">
            <w:pPr>
              <w:rPr>
                <w:lang w:eastAsia="en-US"/>
              </w:rPr>
            </w:pPr>
            <w:r w:rsidRPr="00DF18CC">
              <w:rPr>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14293C2B" w14:textId="77777777" w:rsidR="008D6286" w:rsidRPr="00DF18CC" w:rsidRDefault="008D6286" w:rsidP="001F27A4">
            <w:pPr>
              <w:jc w:val="both"/>
              <w:rPr>
                <w:lang w:eastAsia="en-US"/>
              </w:rPr>
            </w:pPr>
            <w:r w:rsidRPr="00DF18CC">
              <w:rPr>
                <w:lang w:eastAsia="en-US"/>
              </w:rPr>
              <w:t>Studies on acceptance by ingestion of the biocidal product by any non-target organisms thought to be at risk.</w:t>
            </w:r>
          </w:p>
        </w:tc>
      </w:tr>
      <w:tr w:rsidR="008D6286" w:rsidRPr="00DF18CC" w14:paraId="06E49E70" w14:textId="77777777" w:rsidTr="001F27A4">
        <w:tc>
          <w:tcPr>
            <w:tcW w:w="1200" w:type="pct"/>
            <w:tcBorders>
              <w:top w:val="single" w:sz="4" w:space="0" w:color="auto"/>
              <w:left w:val="single" w:sz="4" w:space="0" w:color="auto"/>
              <w:bottom w:val="single" w:sz="4" w:space="0" w:color="auto"/>
              <w:right w:val="single" w:sz="4" w:space="0" w:color="auto"/>
            </w:tcBorders>
            <w:shd w:val="clear" w:color="auto" w:fill="auto"/>
          </w:tcPr>
          <w:p w14:paraId="56063186" w14:textId="77777777" w:rsidR="008D6286" w:rsidRPr="00DF18CC" w:rsidRDefault="008D6286" w:rsidP="001F27A4">
            <w:pPr>
              <w:rPr>
                <w:lang w:eastAsia="en-US"/>
              </w:rPr>
            </w:pPr>
            <w:r w:rsidRPr="00DF18CC">
              <w:rPr>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46A6C51C" w14:textId="77777777" w:rsidR="008D6286" w:rsidRPr="00DF18CC" w:rsidRDefault="008D6286" w:rsidP="001F27A4">
            <w:pPr>
              <w:jc w:val="both"/>
              <w:rPr>
                <w:lang w:eastAsia="en-US"/>
              </w:rPr>
            </w:pPr>
            <w:r w:rsidRPr="00DF18CC">
              <w:rPr>
                <w:lang w:eastAsia="en-US"/>
              </w:rPr>
              <w:t>This endpoint is relevant only for products in the form of bait or granules. The product 11LBCEOL03 is a liquid. Therefore, no additional study is deemed necessary to address this point.</w:t>
            </w:r>
          </w:p>
        </w:tc>
      </w:tr>
    </w:tbl>
    <w:p w14:paraId="0B9EEB4F" w14:textId="77777777" w:rsidR="008D6286" w:rsidRPr="00DF18CC" w:rsidRDefault="008D6286" w:rsidP="005F3598">
      <w:pPr>
        <w:pStyle w:val="Titre5"/>
        <w:spacing w:before="240"/>
        <w:rPr>
          <w:lang w:val="en-GB"/>
        </w:rPr>
      </w:pPr>
      <w:bookmarkStart w:id="227" w:name="_Toc389729104"/>
      <w:bookmarkStart w:id="228" w:name="_Toc403472789"/>
      <w:r w:rsidRPr="00DF18CC">
        <w:rPr>
          <w:lang w:val="en-GB"/>
        </w:rPr>
        <w:t>Secondary ecological effect e.g. when a large proportion of a specific habitat type is treated (ADS)</w:t>
      </w:r>
      <w:bookmarkEnd w:id="227"/>
      <w:bookmarkEnd w:id="228"/>
    </w:p>
    <w:p w14:paraId="6AB5E726" w14:textId="77777777" w:rsidR="008D6286" w:rsidRPr="00DF18CC" w:rsidRDefault="008D6286" w:rsidP="008D6286">
      <w:pPr>
        <w:jc w:val="both"/>
        <w:rPr>
          <w:b/>
          <w:i/>
          <w:szCs w:val="22"/>
          <w:lang w:eastAsia="en-US"/>
        </w:rPr>
      </w:pPr>
    </w:p>
    <w:p w14:paraId="5F719882" w14:textId="77777777" w:rsidR="008D6286" w:rsidRPr="00DF18CC" w:rsidRDefault="008D6286" w:rsidP="008D6286">
      <w:pPr>
        <w:jc w:val="both"/>
        <w:rPr>
          <w:lang w:eastAsia="en-US"/>
        </w:rPr>
      </w:pPr>
      <w:r w:rsidRPr="00DF18CC">
        <w:rPr>
          <w:lang w:eastAsia="en-US"/>
        </w:rPr>
        <w:t>No data is available.</w:t>
      </w:r>
    </w:p>
    <w:p w14:paraId="23F4AF29" w14:textId="77777777" w:rsidR="008D6286" w:rsidRPr="00DF18CC" w:rsidRDefault="008D6286" w:rsidP="008D6286">
      <w:pPr>
        <w:jc w:val="both"/>
        <w:rPr>
          <w:lang w:eastAsia="en-US"/>
        </w:rPr>
      </w:pPr>
    </w:p>
    <w:p w14:paraId="7CF07C00" w14:textId="77777777" w:rsidR="008D6286" w:rsidRPr="00DF18CC" w:rsidRDefault="008D6286" w:rsidP="008D6286">
      <w:pPr>
        <w:jc w:val="both"/>
        <w:rPr>
          <w:lang w:eastAsia="en-US"/>
        </w:rPr>
      </w:pPr>
      <w:r w:rsidRPr="00DF18CC">
        <w:rPr>
          <w:lang w:eastAsia="en-US"/>
        </w:rPr>
        <w:t xml:space="preserve">The product 11LBCEOL03 is used for the preventive and curative treatment of interior woods only against wood-boring insects and termites. </w:t>
      </w:r>
    </w:p>
    <w:p w14:paraId="30D21079" w14:textId="77777777" w:rsidR="008D6286" w:rsidRPr="00DF18CC" w:rsidRDefault="008D6286" w:rsidP="008D6286">
      <w:pPr>
        <w:jc w:val="both"/>
        <w:rPr>
          <w:lang w:eastAsia="en-US"/>
        </w:rPr>
      </w:pPr>
      <w:r w:rsidRPr="00DF18CC">
        <w:rPr>
          <w:lang w:eastAsia="en-US"/>
        </w:rPr>
        <w:t xml:space="preserve">As the product is for indoor use only, it is not intended to be applied directly in a specific habitat such as water body, wetland, forest or field. No large proportion of specific habitat type will be treated with the product 11LBCEOL03 and it can be concluded that no </w:t>
      </w:r>
      <w:r w:rsidRPr="00DF18CC">
        <w:rPr>
          <w:lang w:eastAsia="en-US"/>
        </w:rPr>
        <w:lastRenderedPageBreak/>
        <w:t>secondary ecological effect is expected when using the product 11LBCEOL03 according to the label recommendations.</w:t>
      </w:r>
    </w:p>
    <w:p w14:paraId="05CED132" w14:textId="77777777" w:rsidR="008D6286" w:rsidRPr="00DF18CC" w:rsidRDefault="008D6286" w:rsidP="005F3598">
      <w:pPr>
        <w:pStyle w:val="Titre5"/>
        <w:spacing w:before="240"/>
        <w:rPr>
          <w:lang w:val="en-GB"/>
        </w:rPr>
      </w:pPr>
      <w:bookmarkStart w:id="229" w:name="_Toc389729105"/>
      <w:bookmarkStart w:id="230" w:name="_Toc403472790"/>
      <w:r w:rsidRPr="00DF18CC">
        <w:rPr>
          <w:lang w:val="en-GB"/>
        </w:rPr>
        <w:t>Foreseeable routes of entry into the environment on the basis of the use envisaged</w:t>
      </w:r>
      <w:bookmarkEnd w:id="229"/>
      <w:bookmarkEnd w:id="230"/>
    </w:p>
    <w:p w14:paraId="6A3C1978" w14:textId="77777777" w:rsidR="008D6286" w:rsidRPr="00DF18CC" w:rsidRDefault="008D6286" w:rsidP="008D6286">
      <w:pPr>
        <w:jc w:val="both"/>
        <w:rPr>
          <w:b/>
          <w:i/>
          <w:szCs w:val="22"/>
          <w:lang w:eastAsia="en-US"/>
        </w:rPr>
      </w:pPr>
    </w:p>
    <w:p w14:paraId="1EA9F42D" w14:textId="77777777" w:rsidR="008D6286" w:rsidRPr="00DF18CC" w:rsidRDefault="008D6286" w:rsidP="008D6286">
      <w:pPr>
        <w:jc w:val="both"/>
        <w:rPr>
          <w:lang w:eastAsia="en-US"/>
        </w:rPr>
      </w:pPr>
      <w:r w:rsidRPr="00DF18CC">
        <w:rPr>
          <w:lang w:eastAsia="en-US"/>
        </w:rPr>
        <w:t xml:space="preserve">The foreseeable routes of entry in the environment are based on the use envisaged and the behaviour of the product is extrapolated from the information on the active substance itself. </w:t>
      </w:r>
    </w:p>
    <w:p w14:paraId="7909252E" w14:textId="77777777" w:rsidR="008D6286" w:rsidRPr="00DF18CC" w:rsidRDefault="008D6286" w:rsidP="008D6286">
      <w:pPr>
        <w:jc w:val="both"/>
        <w:rPr>
          <w:lang w:eastAsia="en-US"/>
        </w:rPr>
      </w:pPr>
    </w:p>
    <w:p w14:paraId="6EE456CF" w14:textId="77777777" w:rsidR="008D6286" w:rsidRPr="00DF18CC" w:rsidRDefault="008D6286" w:rsidP="008D6286">
      <w:pPr>
        <w:jc w:val="both"/>
        <w:rPr>
          <w:lang w:eastAsia="en-US"/>
        </w:rPr>
      </w:pPr>
      <w:r w:rsidRPr="00DF18CC">
        <w:rPr>
          <w:lang w:eastAsia="en-US"/>
        </w:rPr>
        <w:t xml:space="preserve">The product 11LBCEOL03 is used for the preventive and curative treatment of interior woods against wood-boring insects and termites. These preventive and curative treatments are done by professionals and non-professionals by brush application, spray application or injection. </w:t>
      </w:r>
    </w:p>
    <w:p w14:paraId="48E34234" w14:textId="77777777" w:rsidR="008D6286" w:rsidRPr="00DF18CC" w:rsidRDefault="008D6286" w:rsidP="008D6286">
      <w:pPr>
        <w:jc w:val="both"/>
        <w:rPr>
          <w:lang w:eastAsia="en-US"/>
        </w:rPr>
      </w:pPr>
    </w:p>
    <w:p w14:paraId="516F9A3C" w14:textId="77777777" w:rsidR="008D6286" w:rsidRPr="00DF18CC" w:rsidRDefault="008D6286" w:rsidP="008D6286">
      <w:pPr>
        <w:jc w:val="both"/>
        <w:rPr>
          <w:lang w:eastAsia="en-US"/>
        </w:rPr>
      </w:pPr>
      <w:r w:rsidRPr="00DF18CC">
        <w:rPr>
          <w:lang w:eastAsia="en-US"/>
        </w:rPr>
        <w:t xml:space="preserve">Based on the intended uses of the product, no direct or indirect contamination of the STP, the surface water (including sediment) and the soil (including groundwater) is foreseen and the expected concentrations of permethrin in these compartments from the uses of the product are expected to be negligible. </w:t>
      </w:r>
    </w:p>
    <w:p w14:paraId="417CC55D" w14:textId="77777777" w:rsidR="008D6286" w:rsidRPr="00DF18CC" w:rsidRDefault="008D6286" w:rsidP="008D6286">
      <w:pPr>
        <w:jc w:val="both"/>
        <w:rPr>
          <w:lang w:eastAsia="en-US"/>
        </w:rPr>
      </w:pPr>
    </w:p>
    <w:p w14:paraId="6AAC6B42" w14:textId="77777777" w:rsidR="008D6286" w:rsidRPr="00DF18CC" w:rsidRDefault="008D6286" w:rsidP="008D6286">
      <w:pPr>
        <w:jc w:val="both"/>
        <w:rPr>
          <w:lang w:eastAsia="en-US"/>
        </w:rPr>
      </w:pPr>
      <w:r w:rsidRPr="00DF18CC">
        <w:rPr>
          <w:lang w:eastAsia="en-US"/>
        </w:rPr>
        <w:t xml:space="preserve">Exposure of atmosphere can be expected considering the mode of application by spraying of the product 11LBCEOL03 resulting in a direct emission to air. However, based on the indoor application of the product it is likely that emissions to the atmosphere will be limited in time and restricted to a local scale. </w:t>
      </w:r>
    </w:p>
    <w:p w14:paraId="739BA115" w14:textId="77777777" w:rsidR="008D6286" w:rsidRPr="00DF18CC" w:rsidRDefault="008D6286" w:rsidP="008D6286">
      <w:pPr>
        <w:jc w:val="both"/>
        <w:rPr>
          <w:lang w:eastAsia="en-US"/>
        </w:rPr>
      </w:pPr>
      <w:r w:rsidRPr="00DF18CC">
        <w:rPr>
          <w:lang w:eastAsia="en-US"/>
        </w:rPr>
        <w:t>Moreover, volatilisation of permethrin is considered to be negligible based on the vapour pressure (2.155*10</w:t>
      </w:r>
      <w:r w:rsidRPr="00DF18CC">
        <w:rPr>
          <w:vertAlign w:val="superscript"/>
          <w:lang w:eastAsia="en-US"/>
        </w:rPr>
        <w:t>-6</w:t>
      </w:r>
      <w:r w:rsidRPr="00DF18CC">
        <w:rPr>
          <w:lang w:eastAsia="en-US"/>
        </w:rPr>
        <w:t xml:space="preserve"> Pa at 20°C) and Henry constant (4.6*10</w:t>
      </w:r>
      <w:r w:rsidRPr="00DF18CC">
        <w:rPr>
          <w:vertAlign w:val="superscript"/>
          <w:lang w:eastAsia="en-US"/>
        </w:rPr>
        <w:t>-3</w:t>
      </w:r>
      <w:r w:rsidRPr="00DF18CC">
        <w:rPr>
          <w:lang w:eastAsia="en-US"/>
        </w:rPr>
        <w:t xml:space="preserve"> to 4.5*10</w:t>
      </w:r>
      <w:r w:rsidRPr="00DF18CC">
        <w:rPr>
          <w:vertAlign w:val="superscript"/>
          <w:lang w:eastAsia="en-US"/>
        </w:rPr>
        <w:t>-2</w:t>
      </w:r>
      <w:r w:rsidRPr="00DF18CC">
        <w:rPr>
          <w:lang w:eastAsia="en-US"/>
        </w:rPr>
        <w:t xml:space="preserve"> Pa.m</w:t>
      </w:r>
      <w:r w:rsidRPr="00DF18CC">
        <w:rPr>
          <w:vertAlign w:val="superscript"/>
          <w:lang w:eastAsia="en-US"/>
        </w:rPr>
        <w:t>3</w:t>
      </w:r>
      <w:r w:rsidRPr="00DF18CC">
        <w:rPr>
          <w:lang w:eastAsia="en-US"/>
        </w:rPr>
        <w:t>/</w:t>
      </w:r>
      <w:proofErr w:type="spellStart"/>
      <w:r w:rsidRPr="00DF18CC">
        <w:rPr>
          <w:lang w:eastAsia="en-US"/>
        </w:rPr>
        <w:t>mol</w:t>
      </w:r>
      <w:proofErr w:type="spellEnd"/>
      <w:r w:rsidRPr="00DF18CC">
        <w:rPr>
          <w:lang w:eastAsia="en-US"/>
        </w:rPr>
        <w:t>). In addition, as permethrin is rapidly degraded in the air (DT</w:t>
      </w:r>
      <w:r w:rsidRPr="00DF18CC">
        <w:rPr>
          <w:vertAlign w:val="subscript"/>
          <w:lang w:eastAsia="en-US"/>
        </w:rPr>
        <w:t>50</w:t>
      </w:r>
      <w:r w:rsidRPr="00DF18CC">
        <w:rPr>
          <w:lang w:eastAsia="en-US"/>
        </w:rPr>
        <w:t xml:space="preserve"> = 0.47 days), it would not be transported over large distances in the atmosphere. </w:t>
      </w:r>
    </w:p>
    <w:p w14:paraId="347FA83A" w14:textId="77777777" w:rsidR="008D6286" w:rsidRPr="00DF18CC" w:rsidRDefault="008D6286" w:rsidP="008D6286">
      <w:pPr>
        <w:jc w:val="both"/>
        <w:rPr>
          <w:lang w:eastAsia="en-US"/>
        </w:rPr>
      </w:pPr>
      <w:r w:rsidRPr="00DF18CC">
        <w:rPr>
          <w:lang w:eastAsia="en-US"/>
        </w:rPr>
        <w:t xml:space="preserve">Therefore the risk of contamination of air can be considered as negligible and this foreseeable route of entry in the environment is not of concern. </w:t>
      </w:r>
    </w:p>
    <w:p w14:paraId="20658DD1" w14:textId="77777777" w:rsidR="008D6286" w:rsidRPr="00DF18CC" w:rsidRDefault="008D6286" w:rsidP="008D6286">
      <w:pPr>
        <w:jc w:val="both"/>
        <w:rPr>
          <w:lang w:eastAsia="en-US"/>
        </w:rPr>
      </w:pPr>
    </w:p>
    <w:p w14:paraId="72FE4F1C" w14:textId="77777777" w:rsidR="008D6286" w:rsidRPr="00DF18CC" w:rsidRDefault="008D6286" w:rsidP="008D6286">
      <w:pPr>
        <w:jc w:val="both"/>
        <w:rPr>
          <w:lang w:eastAsia="en-US"/>
        </w:rPr>
      </w:pPr>
      <w:r w:rsidRPr="00DF18CC">
        <w:rPr>
          <w:lang w:eastAsia="en-US"/>
        </w:rPr>
        <w:t>Please see section 2.2.8.2.2 "Fate and distribution in exposed environmental compartments" for more information regarding permethrin fate and distribution in the environment.</w:t>
      </w:r>
    </w:p>
    <w:tbl>
      <w:tblPr>
        <w:tblpPr w:leftFromText="180" w:rightFromText="180" w:bottomFromText="200" w:vertAnchor="text" w:horzAnchor="margin" w:tblpX="108" w:tblpY="10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8D6286" w:rsidRPr="00DF18CC" w14:paraId="5846A8B3" w14:textId="77777777" w:rsidTr="001F27A4">
        <w:tc>
          <w:tcPr>
            <w:tcW w:w="9498" w:type="dxa"/>
            <w:tcBorders>
              <w:top w:val="single" w:sz="4" w:space="0" w:color="auto"/>
              <w:left w:val="single" w:sz="4" w:space="0" w:color="auto"/>
              <w:bottom w:val="single" w:sz="4" w:space="0" w:color="auto"/>
              <w:right w:val="single" w:sz="4" w:space="0" w:color="auto"/>
            </w:tcBorders>
            <w:shd w:val="clear" w:color="auto" w:fill="D6E3BC"/>
            <w:hideMark/>
          </w:tcPr>
          <w:p w14:paraId="212DCA41" w14:textId="77777777" w:rsidR="008D6286" w:rsidRPr="00DF18CC" w:rsidRDefault="008D6286" w:rsidP="001F27A4">
            <w:pPr>
              <w:pStyle w:val="Infobox"/>
              <w:framePr w:hSpace="0" w:wrap="auto" w:vAnchor="margin" w:hAnchor="text" w:xAlign="left" w:yAlign="inline"/>
              <w:spacing w:line="276" w:lineRule="auto"/>
              <w:rPr>
                <w:b/>
              </w:rPr>
            </w:pPr>
            <w:proofErr w:type="spellStart"/>
            <w:r w:rsidRPr="00DF18CC">
              <w:rPr>
                <w:b/>
              </w:rPr>
              <w:t>Infobox</w:t>
            </w:r>
            <w:proofErr w:type="spellEnd"/>
            <w:r w:rsidRPr="00DF18CC">
              <w:rPr>
                <w:b/>
              </w:rPr>
              <w:t xml:space="preserve"> 2 – FR: </w:t>
            </w:r>
          </w:p>
          <w:p w14:paraId="74B4D46F" w14:textId="77777777" w:rsidR="008D6286" w:rsidRPr="00DF18CC" w:rsidRDefault="008D6286" w:rsidP="001F27A4">
            <w:pPr>
              <w:pStyle w:val="Infobox"/>
              <w:framePr w:hSpace="0" w:wrap="auto" w:vAnchor="margin" w:hAnchor="text" w:xAlign="left" w:yAlign="inline"/>
              <w:spacing w:line="276" w:lineRule="auto"/>
            </w:pPr>
            <w:r w:rsidRPr="00DF18CC">
              <w:t xml:space="preserve">We agree with the evaluation presented by the applicant.  </w:t>
            </w:r>
          </w:p>
        </w:tc>
      </w:tr>
    </w:tbl>
    <w:p w14:paraId="29C2B6F7" w14:textId="77777777" w:rsidR="008D6286" w:rsidRPr="00DF18CC" w:rsidRDefault="008D6286" w:rsidP="005F3598">
      <w:pPr>
        <w:pStyle w:val="Titre5"/>
        <w:spacing w:before="240"/>
        <w:rPr>
          <w:lang w:val="en-GB"/>
        </w:rPr>
      </w:pPr>
      <w:bookmarkStart w:id="231" w:name="_Toc389729106"/>
      <w:bookmarkStart w:id="232" w:name="_Toc403472791"/>
      <w:r w:rsidRPr="00DF18CC">
        <w:rPr>
          <w:lang w:val="en-GB"/>
        </w:rPr>
        <w:t>Further studies on fate and behaviour in the environment (ADS)</w:t>
      </w:r>
      <w:bookmarkEnd w:id="231"/>
      <w:bookmarkEnd w:id="232"/>
    </w:p>
    <w:p w14:paraId="2DF1F6B3" w14:textId="77777777" w:rsidR="008D6286" w:rsidRPr="00DF18CC" w:rsidRDefault="008D6286" w:rsidP="008D6286">
      <w:pPr>
        <w:jc w:val="both"/>
        <w:rPr>
          <w:b/>
          <w:i/>
          <w:szCs w:val="22"/>
          <w:lang w:eastAsia="en-US"/>
        </w:rPr>
      </w:pPr>
    </w:p>
    <w:p w14:paraId="36920A1E" w14:textId="77777777" w:rsidR="008D6286" w:rsidRPr="00DF18CC" w:rsidRDefault="008D6286" w:rsidP="008D6286">
      <w:pPr>
        <w:jc w:val="both"/>
        <w:rPr>
          <w:lang w:eastAsia="en-US"/>
        </w:rPr>
      </w:pPr>
      <w:r w:rsidRPr="00DF18CC">
        <w:rPr>
          <w:lang w:eastAsia="en-US"/>
        </w:rPr>
        <w:t>No data is available.</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8D6286" w:rsidRPr="00DF18CC" w14:paraId="2366D846" w14:textId="77777777" w:rsidTr="001F27A4">
        <w:tc>
          <w:tcPr>
            <w:tcW w:w="5000" w:type="pct"/>
            <w:gridSpan w:val="2"/>
            <w:tcBorders>
              <w:top w:val="single" w:sz="4" w:space="0" w:color="auto"/>
              <w:left w:val="single" w:sz="4" w:space="0" w:color="auto"/>
              <w:bottom w:val="single" w:sz="6" w:space="0" w:color="auto"/>
              <w:right w:val="single" w:sz="6" w:space="0" w:color="auto"/>
            </w:tcBorders>
            <w:shd w:val="clear" w:color="auto" w:fill="F2F2F2"/>
          </w:tcPr>
          <w:p w14:paraId="1B9AF99E" w14:textId="77777777" w:rsidR="008D6286" w:rsidRPr="00DF18CC" w:rsidRDefault="008D6286" w:rsidP="001F27A4">
            <w:pPr>
              <w:rPr>
                <w:b/>
                <w:lang w:eastAsia="da-DK"/>
              </w:rPr>
            </w:pPr>
            <w:r w:rsidRPr="00DF18CC">
              <w:rPr>
                <w:b/>
                <w:bCs/>
                <w:lang w:eastAsia="en-US"/>
              </w:rPr>
              <w:t>Data waiving</w:t>
            </w:r>
          </w:p>
        </w:tc>
      </w:tr>
      <w:tr w:rsidR="008D6286" w:rsidRPr="00DF18CC" w14:paraId="0F706F78" w14:textId="77777777" w:rsidTr="001F27A4">
        <w:tc>
          <w:tcPr>
            <w:tcW w:w="1200" w:type="pct"/>
            <w:tcBorders>
              <w:top w:val="single" w:sz="6" w:space="0" w:color="auto"/>
              <w:left w:val="single" w:sz="4" w:space="0" w:color="auto"/>
              <w:bottom w:val="single" w:sz="6" w:space="0" w:color="auto"/>
              <w:right w:val="single" w:sz="4" w:space="0" w:color="auto"/>
            </w:tcBorders>
            <w:shd w:val="clear" w:color="auto" w:fill="auto"/>
          </w:tcPr>
          <w:p w14:paraId="3B83BFE9" w14:textId="77777777" w:rsidR="008D6286" w:rsidRPr="00DF18CC" w:rsidRDefault="008D6286" w:rsidP="001F27A4">
            <w:pPr>
              <w:rPr>
                <w:bCs/>
                <w:lang w:eastAsia="en-US"/>
              </w:rPr>
            </w:pPr>
            <w:r w:rsidRPr="00DF18CC">
              <w:rPr>
                <w:bCs/>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48661640" w14:textId="77777777" w:rsidR="008D6286" w:rsidRPr="00DF18CC" w:rsidRDefault="008D6286" w:rsidP="001F27A4">
            <w:pPr>
              <w:jc w:val="both"/>
              <w:rPr>
                <w:bCs/>
                <w:lang w:eastAsia="en-US"/>
              </w:rPr>
            </w:pPr>
            <w:r w:rsidRPr="00DF18CC">
              <w:rPr>
                <w:bCs/>
                <w:lang w:eastAsia="en-US"/>
              </w:rPr>
              <w:t>Further studies on fate and behaviour in the environment.</w:t>
            </w:r>
          </w:p>
        </w:tc>
      </w:tr>
      <w:tr w:rsidR="008D6286" w:rsidRPr="00DF18CC" w14:paraId="7CABDFB2" w14:textId="77777777" w:rsidTr="001F27A4">
        <w:tc>
          <w:tcPr>
            <w:tcW w:w="1200" w:type="pct"/>
            <w:tcBorders>
              <w:top w:val="single" w:sz="6" w:space="0" w:color="auto"/>
              <w:left w:val="single" w:sz="4" w:space="0" w:color="auto"/>
              <w:bottom w:val="single" w:sz="6" w:space="0" w:color="auto"/>
              <w:right w:val="single" w:sz="4" w:space="0" w:color="auto"/>
            </w:tcBorders>
            <w:shd w:val="clear" w:color="auto" w:fill="auto"/>
          </w:tcPr>
          <w:p w14:paraId="6770F661" w14:textId="77777777" w:rsidR="008D6286" w:rsidRPr="00DF18CC" w:rsidRDefault="008D6286" w:rsidP="001F27A4">
            <w:pPr>
              <w:rPr>
                <w:bCs/>
                <w:lang w:eastAsia="en-US"/>
              </w:rPr>
            </w:pPr>
            <w:r w:rsidRPr="00DF18CC">
              <w:rPr>
                <w:bCs/>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73A8D262" w14:textId="77777777" w:rsidR="008D6286" w:rsidRPr="00DF18CC" w:rsidRDefault="008D6286" w:rsidP="001F27A4">
            <w:pPr>
              <w:jc w:val="both"/>
              <w:rPr>
                <w:bCs/>
                <w:lang w:eastAsia="en-US"/>
              </w:rPr>
            </w:pPr>
            <w:r w:rsidRPr="00DF18CC">
              <w:rPr>
                <w:bCs/>
                <w:lang w:eastAsia="en-US"/>
              </w:rPr>
              <w:t xml:space="preserve">As explained above, the outdoor environment is not expected to be contaminated as the product is only used indoor. </w:t>
            </w:r>
          </w:p>
          <w:p w14:paraId="2E9BF011" w14:textId="77777777" w:rsidR="008D6286" w:rsidRPr="00DF18CC" w:rsidRDefault="008D6286" w:rsidP="001F27A4">
            <w:pPr>
              <w:jc w:val="both"/>
              <w:rPr>
                <w:bCs/>
                <w:lang w:eastAsia="en-US"/>
              </w:rPr>
            </w:pPr>
            <w:r w:rsidRPr="00DF18CC">
              <w:rPr>
                <w:bCs/>
                <w:lang w:eastAsia="en-US"/>
              </w:rPr>
              <w:t xml:space="preserve">Moreover, several environmental data are available on permethrin and its metabolites (see Assessment Reports, permethrin, PT08, April 2014) and are presented in the section 2.2.8.2.2 "Fate and distribution in exposed environmental compartments". </w:t>
            </w:r>
          </w:p>
          <w:p w14:paraId="2F557665" w14:textId="77777777" w:rsidR="008D6286" w:rsidRPr="00DF18CC" w:rsidRDefault="008D6286" w:rsidP="001F27A4">
            <w:pPr>
              <w:jc w:val="both"/>
              <w:rPr>
                <w:bCs/>
                <w:lang w:eastAsia="en-US"/>
              </w:rPr>
            </w:pPr>
            <w:r w:rsidRPr="00DF18CC">
              <w:rPr>
                <w:bCs/>
                <w:lang w:eastAsia="en-US"/>
              </w:rPr>
              <w:t xml:space="preserve">Therefore, it can be concluded that there is no need to conduct </w:t>
            </w:r>
            <w:r w:rsidRPr="00DF18CC">
              <w:rPr>
                <w:bCs/>
                <w:lang w:eastAsia="en-US"/>
              </w:rPr>
              <w:lastRenderedPageBreak/>
              <w:t>additional environmental studies with the product 11LBCEOL03.</w:t>
            </w:r>
          </w:p>
        </w:tc>
      </w:tr>
    </w:tbl>
    <w:p w14:paraId="68B1BC27" w14:textId="77777777" w:rsidR="008D6286" w:rsidRPr="00DF18CC" w:rsidRDefault="008D6286" w:rsidP="005F3598">
      <w:pPr>
        <w:pStyle w:val="Titre5"/>
        <w:spacing w:before="240"/>
        <w:rPr>
          <w:lang w:val="en-GB"/>
        </w:rPr>
      </w:pPr>
      <w:bookmarkStart w:id="233" w:name="_Toc388285334"/>
      <w:bookmarkStart w:id="234" w:name="_Toc388374383"/>
      <w:bookmarkStart w:id="235" w:name="_Toc388285335"/>
      <w:bookmarkStart w:id="236" w:name="_Toc388374384"/>
      <w:bookmarkStart w:id="237" w:name="_Toc389729107"/>
      <w:bookmarkStart w:id="238" w:name="_Toc403472792"/>
      <w:bookmarkEnd w:id="233"/>
      <w:bookmarkEnd w:id="234"/>
      <w:bookmarkEnd w:id="235"/>
      <w:bookmarkEnd w:id="236"/>
      <w:r w:rsidRPr="00DF18CC">
        <w:rPr>
          <w:lang w:val="en-GB"/>
        </w:rPr>
        <w:lastRenderedPageBreak/>
        <w:t>Leaching behaviour (ADS)</w:t>
      </w:r>
      <w:bookmarkEnd w:id="237"/>
      <w:bookmarkEnd w:id="238"/>
    </w:p>
    <w:p w14:paraId="058C1431" w14:textId="77777777" w:rsidR="008D6286" w:rsidRPr="00DF18CC" w:rsidRDefault="008D6286" w:rsidP="008D6286">
      <w:pPr>
        <w:rPr>
          <w:b/>
          <w:i/>
          <w:szCs w:val="22"/>
          <w:lang w:eastAsia="en-US"/>
        </w:rPr>
      </w:pPr>
    </w:p>
    <w:p w14:paraId="69EF3E1E" w14:textId="77777777" w:rsidR="008D6286" w:rsidRPr="00DF18CC" w:rsidRDefault="008D6286" w:rsidP="008D6286">
      <w:pPr>
        <w:jc w:val="both"/>
        <w:rPr>
          <w:lang w:eastAsia="en-US"/>
        </w:rPr>
      </w:pPr>
      <w:r w:rsidRPr="00DF18CC">
        <w:rPr>
          <w:lang w:eastAsia="en-US"/>
        </w:rPr>
        <w:t>The product 11LBCEOL03 is a liquid intended to be applied indoor for the preventive and curative treatment of interior woods. It is not intended to be used for the treatment of surfaces exposed to weathering. Therefore, leaching is not relevant for the product 11LBCEOL03.</w:t>
      </w:r>
    </w:p>
    <w:p w14:paraId="1A2EE615" w14:textId="77777777" w:rsidR="008D6286" w:rsidRPr="00DF18CC" w:rsidRDefault="008D6286" w:rsidP="005F3598">
      <w:pPr>
        <w:pStyle w:val="Titre5"/>
        <w:spacing w:before="240"/>
        <w:rPr>
          <w:lang w:val="en-GB"/>
        </w:rPr>
      </w:pPr>
      <w:bookmarkStart w:id="239" w:name="_Toc389729108"/>
      <w:bookmarkStart w:id="240" w:name="_Toc403472793"/>
      <w:r w:rsidRPr="00DF18CC">
        <w:rPr>
          <w:lang w:val="en-GB"/>
        </w:rPr>
        <w:t>Testing for distribution and dissipation in soil (ADS)</w:t>
      </w:r>
      <w:bookmarkEnd w:id="239"/>
      <w:bookmarkEnd w:id="240"/>
    </w:p>
    <w:p w14:paraId="143D7DA9" w14:textId="77777777" w:rsidR="008D6286" w:rsidRPr="00DF18CC" w:rsidRDefault="008D6286" w:rsidP="008D6286">
      <w:pPr>
        <w:spacing w:line="276" w:lineRule="auto"/>
        <w:rPr>
          <w:lang w:eastAsia="en-US"/>
        </w:rPr>
      </w:pPr>
    </w:p>
    <w:p w14:paraId="160A818E" w14:textId="77777777" w:rsidR="008D6286" w:rsidRPr="00DF18CC" w:rsidRDefault="008D6286" w:rsidP="008D6286">
      <w:pPr>
        <w:jc w:val="both"/>
        <w:rPr>
          <w:lang w:eastAsia="en-US"/>
        </w:rPr>
      </w:pPr>
      <w:r w:rsidRPr="00DF18CC">
        <w:rPr>
          <w:lang w:eastAsia="en-US"/>
        </w:rPr>
        <w:t>No data is available.</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8D6286" w:rsidRPr="00DF18CC" w14:paraId="53E8A429" w14:textId="77777777" w:rsidTr="001F27A4">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2C18F12A" w14:textId="77777777" w:rsidR="008D6286" w:rsidRPr="00DF18CC" w:rsidRDefault="008D6286" w:rsidP="001F27A4">
            <w:pPr>
              <w:rPr>
                <w:b/>
                <w:lang w:eastAsia="da-DK"/>
              </w:rPr>
            </w:pPr>
            <w:r w:rsidRPr="00DF18CC">
              <w:rPr>
                <w:b/>
                <w:lang w:eastAsia="en-US"/>
              </w:rPr>
              <w:t>Data waiving</w:t>
            </w:r>
          </w:p>
        </w:tc>
      </w:tr>
      <w:tr w:rsidR="008D6286" w:rsidRPr="00DF18CC" w14:paraId="5604F85F" w14:textId="77777777" w:rsidTr="001F27A4">
        <w:tc>
          <w:tcPr>
            <w:tcW w:w="1200" w:type="pct"/>
            <w:tcBorders>
              <w:top w:val="single" w:sz="4" w:space="0" w:color="auto"/>
              <w:left w:val="single" w:sz="4" w:space="0" w:color="auto"/>
              <w:bottom w:val="single" w:sz="4" w:space="0" w:color="auto"/>
              <w:right w:val="single" w:sz="4" w:space="0" w:color="auto"/>
            </w:tcBorders>
            <w:shd w:val="clear" w:color="auto" w:fill="auto"/>
          </w:tcPr>
          <w:p w14:paraId="1EEE92D0" w14:textId="77777777" w:rsidR="008D6286" w:rsidRPr="00DF18CC" w:rsidRDefault="008D6286" w:rsidP="001F27A4">
            <w:pPr>
              <w:rPr>
                <w:lang w:eastAsia="en-US"/>
              </w:rPr>
            </w:pPr>
            <w:r w:rsidRPr="00DF18CC">
              <w:rPr>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4182E7D7" w14:textId="77777777" w:rsidR="008D6286" w:rsidRPr="00DF18CC" w:rsidRDefault="008D6286" w:rsidP="001F27A4">
            <w:pPr>
              <w:jc w:val="both"/>
              <w:rPr>
                <w:lang w:eastAsia="en-US"/>
              </w:rPr>
            </w:pPr>
            <w:r w:rsidRPr="00DF18CC">
              <w:rPr>
                <w:lang w:eastAsia="en-US"/>
              </w:rPr>
              <w:t>Testing for distribution and dissipation in soil.</w:t>
            </w:r>
          </w:p>
        </w:tc>
      </w:tr>
      <w:tr w:rsidR="008D6286" w:rsidRPr="00DF18CC" w14:paraId="4E223856" w14:textId="77777777" w:rsidTr="001F27A4">
        <w:tc>
          <w:tcPr>
            <w:tcW w:w="1200" w:type="pct"/>
            <w:tcBorders>
              <w:top w:val="single" w:sz="4" w:space="0" w:color="auto"/>
              <w:left w:val="single" w:sz="4" w:space="0" w:color="auto"/>
              <w:bottom w:val="single" w:sz="4" w:space="0" w:color="auto"/>
              <w:right w:val="single" w:sz="4" w:space="0" w:color="auto"/>
            </w:tcBorders>
            <w:shd w:val="clear" w:color="auto" w:fill="auto"/>
          </w:tcPr>
          <w:p w14:paraId="17B9497A" w14:textId="77777777" w:rsidR="008D6286" w:rsidRPr="00DF18CC" w:rsidRDefault="008D6286" w:rsidP="001F27A4">
            <w:pPr>
              <w:rPr>
                <w:lang w:eastAsia="en-US"/>
              </w:rPr>
            </w:pPr>
            <w:r w:rsidRPr="00DF18CC">
              <w:rPr>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3A44958D" w14:textId="77777777" w:rsidR="008D6286" w:rsidRPr="00DF18CC" w:rsidRDefault="008D6286" w:rsidP="001F27A4">
            <w:pPr>
              <w:jc w:val="both"/>
              <w:rPr>
                <w:lang w:eastAsia="en-US"/>
              </w:rPr>
            </w:pPr>
            <w:r w:rsidRPr="00DF18CC">
              <w:rPr>
                <w:lang w:eastAsia="en-US"/>
              </w:rPr>
              <w:t>A fugacity model is used to estimate distribution of the active substance permethrin in soil, water and air. The model is Level III fugacity model (in EPI Suite v4.10).</w:t>
            </w:r>
          </w:p>
          <w:p w14:paraId="742A1FF5" w14:textId="77777777" w:rsidR="008D6286" w:rsidRPr="00DF18CC" w:rsidRDefault="008D6286" w:rsidP="001F27A4">
            <w:pPr>
              <w:jc w:val="both"/>
              <w:rPr>
                <w:lang w:eastAsia="en-US"/>
              </w:rPr>
            </w:pPr>
            <w:r w:rsidRPr="00DF18CC">
              <w:rPr>
                <w:lang w:eastAsia="en-US"/>
              </w:rPr>
              <w:t xml:space="preserve">The data on permethrin used for the simulation come from the Assessment Report of permethrin (Product-Type 08 – April 2014), Appendix I, </w:t>
            </w:r>
            <w:proofErr w:type="gramStart"/>
            <w:r w:rsidRPr="00DF18CC">
              <w:rPr>
                <w:lang w:eastAsia="en-US"/>
              </w:rPr>
              <w:t>List</w:t>
            </w:r>
            <w:proofErr w:type="gramEnd"/>
            <w:r w:rsidRPr="00DF18CC">
              <w:rPr>
                <w:lang w:eastAsia="en-US"/>
              </w:rPr>
              <w:t xml:space="preserve"> of endpoints and are reported in the section "2.2.8.2.2 Fate and distribution in exposed environmental compartments" of this PAR. </w:t>
            </w:r>
          </w:p>
          <w:p w14:paraId="0F18DCC3" w14:textId="77777777" w:rsidR="008D6286" w:rsidRPr="00DF18CC" w:rsidRDefault="008D6286" w:rsidP="001F27A4">
            <w:pPr>
              <w:jc w:val="both"/>
              <w:rPr>
                <w:lang w:eastAsia="en-US"/>
              </w:rPr>
            </w:pPr>
          </w:p>
          <w:p w14:paraId="47D9E7E7" w14:textId="77777777" w:rsidR="008D6286" w:rsidRPr="00DF18CC" w:rsidRDefault="008D6286" w:rsidP="001F27A4">
            <w:pPr>
              <w:jc w:val="both"/>
              <w:rPr>
                <w:lang w:eastAsia="en-US"/>
              </w:rPr>
            </w:pPr>
            <w:r w:rsidRPr="00DF18CC">
              <w:rPr>
                <w:lang w:eastAsia="en-US"/>
              </w:rPr>
              <w:t>The results are presented below:</w:t>
            </w:r>
          </w:p>
          <w:p w14:paraId="0DA25234" w14:textId="77777777" w:rsidR="008D6286" w:rsidRPr="00DF18CC" w:rsidRDefault="008D6286" w:rsidP="001F27A4">
            <w:pPr>
              <w:jc w:val="both"/>
              <w:rPr>
                <w:lang w:eastAsia="en-US"/>
              </w:rPr>
            </w:pPr>
            <w:r w:rsidRPr="00DF18CC">
              <w:rPr>
                <w:lang w:eastAsia="en-US"/>
              </w:rPr>
              <w:t>Soil: 53.9%</w:t>
            </w:r>
          </w:p>
          <w:p w14:paraId="27383ABB" w14:textId="77777777" w:rsidR="008D6286" w:rsidRPr="00DF18CC" w:rsidRDefault="008D6286" w:rsidP="001F27A4">
            <w:pPr>
              <w:jc w:val="both"/>
              <w:rPr>
                <w:lang w:eastAsia="en-US"/>
              </w:rPr>
            </w:pPr>
            <w:r w:rsidRPr="00DF18CC">
              <w:rPr>
                <w:lang w:eastAsia="en-US"/>
              </w:rPr>
              <w:t>Water: 5.09%</w:t>
            </w:r>
          </w:p>
          <w:p w14:paraId="3331E75C" w14:textId="77777777" w:rsidR="008D6286" w:rsidRPr="00DF18CC" w:rsidRDefault="008D6286" w:rsidP="001F27A4">
            <w:pPr>
              <w:jc w:val="both"/>
              <w:rPr>
                <w:lang w:eastAsia="en-US"/>
              </w:rPr>
            </w:pPr>
            <w:r w:rsidRPr="00DF18CC">
              <w:rPr>
                <w:lang w:eastAsia="en-US"/>
              </w:rPr>
              <w:t>Sediment: 40.9%</w:t>
            </w:r>
          </w:p>
          <w:p w14:paraId="1C857C95" w14:textId="77777777" w:rsidR="008D6286" w:rsidRPr="00DF18CC" w:rsidRDefault="008D6286" w:rsidP="001F27A4">
            <w:pPr>
              <w:jc w:val="both"/>
              <w:rPr>
                <w:lang w:eastAsia="en-US"/>
              </w:rPr>
            </w:pPr>
            <w:r w:rsidRPr="00DF18CC">
              <w:rPr>
                <w:lang w:eastAsia="en-US"/>
              </w:rPr>
              <w:t>Air: 0.0995%</w:t>
            </w:r>
          </w:p>
          <w:p w14:paraId="48091088" w14:textId="77777777" w:rsidR="008D6286" w:rsidRPr="00DF18CC" w:rsidRDefault="008D6286" w:rsidP="001F27A4">
            <w:pPr>
              <w:jc w:val="both"/>
              <w:rPr>
                <w:lang w:eastAsia="en-US"/>
              </w:rPr>
            </w:pPr>
          </w:p>
          <w:p w14:paraId="1ECC1849" w14:textId="77777777" w:rsidR="008D6286" w:rsidRPr="00DF18CC" w:rsidRDefault="008D6286" w:rsidP="001F27A4">
            <w:pPr>
              <w:jc w:val="both"/>
              <w:rPr>
                <w:lang w:eastAsia="en-US"/>
              </w:rPr>
            </w:pPr>
            <w:r w:rsidRPr="00DF18CC">
              <w:rPr>
                <w:lang w:eastAsia="en-US"/>
              </w:rPr>
              <w:t>However, as explained in the sections above, the soil (including groundwater) is not expected to be contaminated by the product 11LBCEOL03 because the product is for indoor use only.</w:t>
            </w:r>
          </w:p>
          <w:p w14:paraId="16CC6B0F" w14:textId="77777777" w:rsidR="008D6286" w:rsidRPr="00DF18CC" w:rsidRDefault="008D6286" w:rsidP="001F27A4">
            <w:pPr>
              <w:jc w:val="both"/>
              <w:rPr>
                <w:lang w:eastAsia="en-US"/>
              </w:rPr>
            </w:pPr>
            <w:r w:rsidRPr="00DF18CC">
              <w:rPr>
                <w:lang w:eastAsia="en-US"/>
              </w:rPr>
              <w:t xml:space="preserve">Moreover, several environmental data are available on permethrin and its metabolites (see Assessment Reports, permethrin, PT08, April 2014) and are presented in the section 2.2.8.2.2 "Fate and distribution in exposed environmental compartments". </w:t>
            </w:r>
          </w:p>
          <w:p w14:paraId="3B33DD51" w14:textId="77777777" w:rsidR="008D6286" w:rsidRPr="00DF18CC" w:rsidRDefault="008D6286" w:rsidP="001F27A4">
            <w:pPr>
              <w:jc w:val="both"/>
              <w:rPr>
                <w:lang w:eastAsia="en-US"/>
              </w:rPr>
            </w:pPr>
          </w:p>
          <w:p w14:paraId="4FBE2F1D" w14:textId="77777777" w:rsidR="008D6286" w:rsidRPr="00DF18CC" w:rsidRDefault="008D6286" w:rsidP="001F27A4">
            <w:pPr>
              <w:jc w:val="both"/>
              <w:rPr>
                <w:lang w:eastAsia="en-US"/>
              </w:rPr>
            </w:pPr>
            <w:r w:rsidRPr="00DF18CC">
              <w:rPr>
                <w:lang w:eastAsia="en-US"/>
              </w:rPr>
              <w:t>Based on this assessment, there is no need to conduct additional studies on distribution and dissipation in soil with the product 11LBCEOL03.</w:t>
            </w:r>
          </w:p>
        </w:tc>
      </w:tr>
    </w:tbl>
    <w:p w14:paraId="11D81C0D" w14:textId="77777777" w:rsidR="008D6286" w:rsidRPr="00DF18CC" w:rsidRDefault="008D6286" w:rsidP="005F3598">
      <w:pPr>
        <w:pStyle w:val="Titre5"/>
        <w:spacing w:before="240"/>
        <w:rPr>
          <w:lang w:val="en-GB"/>
        </w:rPr>
      </w:pPr>
      <w:bookmarkStart w:id="241" w:name="_Toc389729109"/>
      <w:bookmarkStart w:id="242" w:name="_Toc403472794"/>
      <w:r w:rsidRPr="00DF18CC">
        <w:rPr>
          <w:lang w:val="en-GB"/>
        </w:rPr>
        <w:t>Testing for distribution and dissipation in water and sediment (ADS)</w:t>
      </w:r>
      <w:bookmarkEnd w:id="241"/>
      <w:bookmarkEnd w:id="242"/>
    </w:p>
    <w:p w14:paraId="134D1332" w14:textId="77777777" w:rsidR="008D6286" w:rsidRPr="00DF18CC" w:rsidRDefault="008D6286" w:rsidP="008D6286">
      <w:pPr>
        <w:jc w:val="both"/>
        <w:rPr>
          <w:lang w:eastAsia="en-US"/>
        </w:rPr>
      </w:pPr>
      <w:r w:rsidRPr="00DF18CC">
        <w:rPr>
          <w:lang w:eastAsia="en-US"/>
        </w:rPr>
        <w:t>No data is available.</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8D6286" w:rsidRPr="00DF18CC" w14:paraId="2FC73529" w14:textId="77777777" w:rsidTr="001F27A4">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0EE62FDF" w14:textId="77777777" w:rsidR="008D6286" w:rsidRPr="00DF18CC" w:rsidRDefault="008D6286" w:rsidP="001F27A4">
            <w:pPr>
              <w:rPr>
                <w:b/>
                <w:lang w:eastAsia="da-DK"/>
              </w:rPr>
            </w:pPr>
            <w:r w:rsidRPr="00DF18CC">
              <w:rPr>
                <w:b/>
                <w:lang w:eastAsia="en-US"/>
              </w:rPr>
              <w:t>Data waiving</w:t>
            </w:r>
          </w:p>
        </w:tc>
      </w:tr>
      <w:tr w:rsidR="008D6286" w:rsidRPr="00DF18CC" w14:paraId="2B5D34FB" w14:textId="77777777" w:rsidTr="001F27A4">
        <w:tc>
          <w:tcPr>
            <w:tcW w:w="1200" w:type="pct"/>
            <w:tcBorders>
              <w:top w:val="single" w:sz="4" w:space="0" w:color="auto"/>
              <w:left w:val="single" w:sz="4" w:space="0" w:color="auto"/>
              <w:bottom w:val="single" w:sz="4" w:space="0" w:color="auto"/>
              <w:right w:val="single" w:sz="4" w:space="0" w:color="auto"/>
            </w:tcBorders>
            <w:shd w:val="clear" w:color="auto" w:fill="auto"/>
          </w:tcPr>
          <w:p w14:paraId="084F33C0" w14:textId="77777777" w:rsidR="008D6286" w:rsidRPr="00DF18CC" w:rsidRDefault="008D6286" w:rsidP="001F27A4">
            <w:pPr>
              <w:jc w:val="both"/>
              <w:rPr>
                <w:lang w:eastAsia="en-US"/>
              </w:rPr>
            </w:pPr>
            <w:r w:rsidRPr="00DF18CC">
              <w:rPr>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6180F5A9" w14:textId="77777777" w:rsidR="008D6286" w:rsidRPr="00DF18CC" w:rsidRDefault="008D6286" w:rsidP="001F27A4">
            <w:pPr>
              <w:jc w:val="both"/>
              <w:rPr>
                <w:lang w:eastAsia="en-US"/>
              </w:rPr>
            </w:pPr>
            <w:r w:rsidRPr="00DF18CC">
              <w:rPr>
                <w:lang w:eastAsia="en-US"/>
              </w:rPr>
              <w:t>Testing for distribution and dissipation in water and sediment.</w:t>
            </w:r>
          </w:p>
        </w:tc>
      </w:tr>
      <w:tr w:rsidR="008D6286" w:rsidRPr="00DF18CC" w14:paraId="0D4F5822" w14:textId="77777777" w:rsidTr="001F27A4">
        <w:tc>
          <w:tcPr>
            <w:tcW w:w="1200" w:type="pct"/>
            <w:tcBorders>
              <w:top w:val="single" w:sz="4" w:space="0" w:color="auto"/>
              <w:left w:val="single" w:sz="4" w:space="0" w:color="auto"/>
              <w:bottom w:val="single" w:sz="4" w:space="0" w:color="auto"/>
              <w:right w:val="single" w:sz="4" w:space="0" w:color="auto"/>
            </w:tcBorders>
            <w:shd w:val="clear" w:color="auto" w:fill="auto"/>
          </w:tcPr>
          <w:p w14:paraId="31C639D5" w14:textId="77777777" w:rsidR="008D6286" w:rsidRPr="00DF18CC" w:rsidRDefault="008D6286" w:rsidP="001F27A4">
            <w:pPr>
              <w:rPr>
                <w:lang w:eastAsia="en-US"/>
              </w:rPr>
            </w:pPr>
            <w:r w:rsidRPr="00DF18CC">
              <w:rPr>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1CA56025" w14:textId="77777777" w:rsidR="008D6286" w:rsidRPr="00DF18CC" w:rsidRDefault="008D6286" w:rsidP="001F27A4">
            <w:pPr>
              <w:jc w:val="both"/>
              <w:rPr>
                <w:lang w:eastAsia="en-US"/>
              </w:rPr>
            </w:pPr>
            <w:r w:rsidRPr="00DF18CC">
              <w:rPr>
                <w:lang w:eastAsia="en-US"/>
              </w:rPr>
              <w:t xml:space="preserve">As explained above, the fugacity model has shown a distribution of 5.09% of permethrin in water and 40.9% in sediment. </w:t>
            </w:r>
          </w:p>
          <w:p w14:paraId="0F663506" w14:textId="77777777" w:rsidR="008D6286" w:rsidRPr="00DF18CC" w:rsidRDefault="008D6286" w:rsidP="001F27A4">
            <w:pPr>
              <w:jc w:val="both"/>
              <w:rPr>
                <w:lang w:eastAsia="en-US"/>
              </w:rPr>
            </w:pPr>
            <w:r w:rsidRPr="00DF18CC">
              <w:rPr>
                <w:lang w:eastAsia="en-US"/>
              </w:rPr>
              <w:t xml:space="preserve">However, as explained in the sections above, the surface water </w:t>
            </w:r>
            <w:r w:rsidRPr="00DF18CC">
              <w:rPr>
                <w:lang w:eastAsia="en-US"/>
              </w:rPr>
              <w:lastRenderedPageBreak/>
              <w:t xml:space="preserve">(including sediment) is not expected to be contaminated by the product 11LBCEOL03 because the product is for an indoor use only. Moreover, several environmental data are available on permethrin and its metabolites (see Assessment Reports, permethrin, PT08, April 2014) and are presented in the section 2.2.8.2.2 "Fate </w:t>
            </w:r>
            <w:proofErr w:type="gramStart"/>
            <w:r w:rsidRPr="00DF18CC">
              <w:rPr>
                <w:lang w:eastAsia="en-US"/>
              </w:rPr>
              <w:t>and  distribution</w:t>
            </w:r>
            <w:proofErr w:type="gramEnd"/>
            <w:r w:rsidRPr="00DF18CC">
              <w:rPr>
                <w:lang w:eastAsia="en-US"/>
              </w:rPr>
              <w:t xml:space="preserve"> in exposed environmental compartments". </w:t>
            </w:r>
          </w:p>
          <w:p w14:paraId="5F0CE8E4" w14:textId="77777777" w:rsidR="008D6286" w:rsidRPr="00DF18CC" w:rsidRDefault="008D6286" w:rsidP="001F27A4">
            <w:pPr>
              <w:jc w:val="both"/>
              <w:rPr>
                <w:lang w:eastAsia="en-US"/>
              </w:rPr>
            </w:pPr>
            <w:r w:rsidRPr="00DF18CC">
              <w:rPr>
                <w:lang w:eastAsia="en-US"/>
              </w:rPr>
              <w:t>Based on this assessment, there is no need to conduct additional studies on distribution and dissipation in water and sediment with the product 11LBCEOL03.</w:t>
            </w:r>
          </w:p>
        </w:tc>
      </w:tr>
    </w:tbl>
    <w:p w14:paraId="37F4DA02" w14:textId="77777777" w:rsidR="008D6286" w:rsidRPr="00DF18CC" w:rsidRDefault="008D6286" w:rsidP="005F3598">
      <w:pPr>
        <w:pStyle w:val="Titre5"/>
        <w:spacing w:before="240"/>
        <w:rPr>
          <w:lang w:val="en-GB"/>
        </w:rPr>
      </w:pPr>
      <w:bookmarkStart w:id="243" w:name="_Toc389729110"/>
      <w:bookmarkStart w:id="244" w:name="_Toc403472795"/>
      <w:r w:rsidRPr="00DF18CC">
        <w:rPr>
          <w:lang w:val="en-GB"/>
        </w:rPr>
        <w:lastRenderedPageBreak/>
        <w:t>Testing for distribution and dissipation in air (ADS</w:t>
      </w:r>
      <w:bookmarkEnd w:id="243"/>
      <w:bookmarkEnd w:id="244"/>
      <w:r w:rsidRPr="00DF18CC">
        <w:rPr>
          <w:lang w:val="en-GB"/>
        </w:rPr>
        <w:t>)</w:t>
      </w:r>
    </w:p>
    <w:p w14:paraId="3A2C41F7" w14:textId="77777777" w:rsidR="008D6286" w:rsidRPr="00DF18CC" w:rsidRDefault="008D6286" w:rsidP="008D6286">
      <w:pPr>
        <w:jc w:val="both"/>
        <w:rPr>
          <w:lang w:eastAsia="en-US"/>
        </w:rPr>
      </w:pPr>
      <w:r w:rsidRPr="00DF18CC">
        <w:rPr>
          <w:lang w:eastAsia="en-US"/>
        </w:rPr>
        <w:t>No data is available.</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8D6286" w:rsidRPr="00DF18CC" w14:paraId="386B8000" w14:textId="77777777" w:rsidTr="001F27A4">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4EEB6AC2" w14:textId="77777777" w:rsidR="008D6286" w:rsidRPr="00DF18CC" w:rsidRDefault="008D6286" w:rsidP="001F27A4">
            <w:pPr>
              <w:rPr>
                <w:b/>
                <w:lang w:eastAsia="da-DK"/>
              </w:rPr>
            </w:pPr>
            <w:r w:rsidRPr="00DF18CC">
              <w:rPr>
                <w:b/>
                <w:lang w:eastAsia="en-US"/>
              </w:rPr>
              <w:t>Data waiving</w:t>
            </w:r>
          </w:p>
        </w:tc>
      </w:tr>
      <w:tr w:rsidR="008D6286" w:rsidRPr="00DF18CC" w14:paraId="21929B0A" w14:textId="77777777" w:rsidTr="001F27A4">
        <w:tc>
          <w:tcPr>
            <w:tcW w:w="1200" w:type="pct"/>
            <w:tcBorders>
              <w:top w:val="single" w:sz="4" w:space="0" w:color="auto"/>
              <w:left w:val="single" w:sz="4" w:space="0" w:color="auto"/>
              <w:bottom w:val="single" w:sz="4" w:space="0" w:color="auto"/>
              <w:right w:val="single" w:sz="4" w:space="0" w:color="auto"/>
            </w:tcBorders>
            <w:shd w:val="clear" w:color="auto" w:fill="auto"/>
          </w:tcPr>
          <w:p w14:paraId="0F1A4C94" w14:textId="77777777" w:rsidR="008D6286" w:rsidRPr="00DF18CC" w:rsidRDefault="008D6286" w:rsidP="001F27A4">
            <w:pPr>
              <w:rPr>
                <w:lang w:eastAsia="en-US"/>
              </w:rPr>
            </w:pPr>
            <w:r w:rsidRPr="00DF18CC">
              <w:rPr>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7EF895AA" w14:textId="77777777" w:rsidR="008D6286" w:rsidRPr="00DF18CC" w:rsidRDefault="008D6286" w:rsidP="001F27A4">
            <w:pPr>
              <w:jc w:val="both"/>
              <w:rPr>
                <w:lang w:eastAsia="en-US"/>
              </w:rPr>
            </w:pPr>
            <w:r w:rsidRPr="00DF18CC">
              <w:rPr>
                <w:lang w:eastAsia="en-US"/>
              </w:rPr>
              <w:t>Testing for distribution and dissipation in air.</w:t>
            </w:r>
          </w:p>
        </w:tc>
      </w:tr>
      <w:tr w:rsidR="008D6286" w:rsidRPr="00DF18CC" w14:paraId="2D7C55A8" w14:textId="77777777" w:rsidTr="001F27A4">
        <w:tc>
          <w:tcPr>
            <w:tcW w:w="1200" w:type="pct"/>
            <w:tcBorders>
              <w:top w:val="single" w:sz="4" w:space="0" w:color="auto"/>
              <w:left w:val="single" w:sz="4" w:space="0" w:color="auto"/>
              <w:bottom w:val="single" w:sz="4" w:space="0" w:color="auto"/>
              <w:right w:val="single" w:sz="4" w:space="0" w:color="auto"/>
            </w:tcBorders>
            <w:shd w:val="clear" w:color="auto" w:fill="auto"/>
          </w:tcPr>
          <w:p w14:paraId="105280EA" w14:textId="77777777" w:rsidR="008D6286" w:rsidRPr="00DF18CC" w:rsidRDefault="008D6286" w:rsidP="001F27A4">
            <w:pPr>
              <w:rPr>
                <w:lang w:eastAsia="en-US"/>
              </w:rPr>
            </w:pPr>
            <w:r w:rsidRPr="00DF18CC">
              <w:rPr>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48283FEA" w14:textId="77777777" w:rsidR="008D6286" w:rsidRPr="00DF18CC" w:rsidRDefault="008D6286" w:rsidP="001F27A4">
            <w:pPr>
              <w:jc w:val="both"/>
              <w:rPr>
                <w:lang w:eastAsia="en-US"/>
              </w:rPr>
            </w:pPr>
            <w:r w:rsidRPr="00DF18CC">
              <w:rPr>
                <w:lang w:eastAsia="en-US"/>
              </w:rPr>
              <w:t>Exposure of atmosphere can be expected considering the mode of application by spraying of the product 11LBCEOL03 resulting in a direct emission to air. However, based on the indoor application of the product it is likely that emissions to the atmosphere will be limited in time and restricted to a local scale. Moreover, volatilisation of permethrin is considered to be negligible based on the vapour pressure (2.155*10</w:t>
            </w:r>
            <w:r w:rsidRPr="00DF18CC">
              <w:rPr>
                <w:vertAlign w:val="superscript"/>
                <w:lang w:eastAsia="en-US"/>
              </w:rPr>
              <w:t>-6</w:t>
            </w:r>
            <w:r w:rsidRPr="00DF18CC">
              <w:rPr>
                <w:lang w:eastAsia="en-US"/>
              </w:rPr>
              <w:t xml:space="preserve"> Pa at 20°C) and Henry constant (4.6*10</w:t>
            </w:r>
            <w:r w:rsidRPr="00DF18CC">
              <w:rPr>
                <w:vertAlign w:val="superscript"/>
                <w:lang w:eastAsia="en-US"/>
              </w:rPr>
              <w:t>-3</w:t>
            </w:r>
            <w:r w:rsidRPr="00DF18CC">
              <w:rPr>
                <w:lang w:eastAsia="en-US"/>
              </w:rPr>
              <w:t xml:space="preserve"> to 4.5*10</w:t>
            </w:r>
            <w:r w:rsidRPr="00DF18CC">
              <w:rPr>
                <w:vertAlign w:val="superscript"/>
                <w:lang w:eastAsia="en-US"/>
              </w:rPr>
              <w:t>-2</w:t>
            </w:r>
            <w:r w:rsidRPr="00DF18CC">
              <w:rPr>
                <w:lang w:eastAsia="en-US"/>
              </w:rPr>
              <w:t xml:space="preserve"> Pa.m</w:t>
            </w:r>
            <w:r w:rsidRPr="00DF18CC">
              <w:rPr>
                <w:vertAlign w:val="superscript"/>
                <w:lang w:eastAsia="en-US"/>
              </w:rPr>
              <w:t>3</w:t>
            </w:r>
            <w:r w:rsidRPr="00DF18CC">
              <w:rPr>
                <w:lang w:eastAsia="en-US"/>
              </w:rPr>
              <w:t>/</w:t>
            </w:r>
            <w:proofErr w:type="spellStart"/>
            <w:r w:rsidRPr="00DF18CC">
              <w:rPr>
                <w:lang w:eastAsia="en-US"/>
              </w:rPr>
              <w:t>mol</w:t>
            </w:r>
            <w:proofErr w:type="spellEnd"/>
            <w:r w:rsidRPr="00DF18CC">
              <w:rPr>
                <w:lang w:eastAsia="en-US"/>
              </w:rPr>
              <w:t>). As explained above, the fugacity model has shown a distribution of 0.0995% of permethrin in air. In addition, as permethrin is rapidly degraded in the air (DT</w:t>
            </w:r>
            <w:r w:rsidRPr="00DF18CC">
              <w:rPr>
                <w:vertAlign w:val="subscript"/>
                <w:lang w:eastAsia="en-US"/>
              </w:rPr>
              <w:t>50</w:t>
            </w:r>
            <w:r w:rsidRPr="00DF18CC">
              <w:rPr>
                <w:lang w:eastAsia="en-US"/>
              </w:rPr>
              <w:t xml:space="preserve"> = 0.47 days), it would not be transported over large distances in the atmosphere. This is confirmed by the calculated distribution of permethrin in air (with Epi Suite) which is 0.0995% (see point 2.2.8.1.10). </w:t>
            </w:r>
          </w:p>
          <w:p w14:paraId="4B28C29B" w14:textId="77777777" w:rsidR="008D6286" w:rsidRPr="00DF18CC" w:rsidRDefault="008D6286" w:rsidP="001F27A4">
            <w:pPr>
              <w:jc w:val="both"/>
              <w:rPr>
                <w:lang w:eastAsia="en-US"/>
              </w:rPr>
            </w:pPr>
            <w:r w:rsidRPr="00DF18CC">
              <w:rPr>
                <w:lang w:eastAsia="en-US"/>
              </w:rPr>
              <w:t xml:space="preserve">Therefore the risk of contamination of air can be considered as negligible and this foreseeable route of entry in the environment is not of concern. </w:t>
            </w:r>
          </w:p>
          <w:p w14:paraId="75BEA2E6" w14:textId="77777777" w:rsidR="008D6286" w:rsidRPr="00DF18CC" w:rsidRDefault="008D6286" w:rsidP="001F27A4">
            <w:pPr>
              <w:jc w:val="both"/>
              <w:rPr>
                <w:lang w:eastAsia="en-US"/>
              </w:rPr>
            </w:pPr>
            <w:r w:rsidRPr="00DF18CC">
              <w:rPr>
                <w:lang w:eastAsia="en-US"/>
              </w:rPr>
              <w:t>Based on this assessment, there is no need to conduct additional studies on distribution and dissipation in air with the product 11LBCEOL03.</w:t>
            </w:r>
          </w:p>
        </w:tc>
      </w:tr>
    </w:tbl>
    <w:p w14:paraId="15EECA80" w14:textId="77777777" w:rsidR="008D6286" w:rsidRPr="00DF18CC" w:rsidRDefault="008D6286" w:rsidP="005F3598">
      <w:pPr>
        <w:pStyle w:val="Titre5"/>
        <w:spacing w:before="240"/>
        <w:rPr>
          <w:lang w:val="en-GB"/>
        </w:rPr>
      </w:pPr>
      <w:bookmarkStart w:id="245" w:name="_Toc387250869"/>
      <w:bookmarkStart w:id="246" w:name="_Toc388374389"/>
      <w:bookmarkStart w:id="247" w:name="_Toc388610091"/>
      <w:bookmarkStart w:id="248" w:name="_Toc388625125"/>
      <w:bookmarkStart w:id="249" w:name="_Toc388625379"/>
      <w:bookmarkStart w:id="250" w:name="_Toc388633780"/>
      <w:bookmarkStart w:id="251" w:name="_Toc389725272"/>
      <w:bookmarkStart w:id="252" w:name="_Toc389729111"/>
      <w:bookmarkStart w:id="253" w:name="_Toc403472796"/>
      <w:bookmarkEnd w:id="245"/>
      <w:bookmarkEnd w:id="246"/>
      <w:bookmarkEnd w:id="247"/>
      <w:bookmarkEnd w:id="248"/>
      <w:bookmarkEnd w:id="249"/>
      <w:bookmarkEnd w:id="250"/>
      <w:bookmarkEnd w:id="251"/>
      <w:r w:rsidRPr="00DF18CC">
        <w:rPr>
          <w:lang w:val="en-GB"/>
        </w:rPr>
        <w:t>If the biocidal product is to be sprayed near to surface waters then an overspray study may be required to assess risks to aquatic organisms or plants under field conditions (ADS)</w:t>
      </w:r>
      <w:bookmarkEnd w:id="252"/>
      <w:bookmarkEnd w:id="253"/>
    </w:p>
    <w:p w14:paraId="04DB5A62" w14:textId="77777777" w:rsidR="008D6286" w:rsidRPr="00DF18CC" w:rsidRDefault="008D6286" w:rsidP="008D6286">
      <w:pPr>
        <w:spacing w:line="276" w:lineRule="auto"/>
        <w:rPr>
          <w:b/>
          <w:i/>
          <w:szCs w:val="22"/>
          <w:lang w:eastAsia="en-US"/>
        </w:rPr>
      </w:pPr>
    </w:p>
    <w:p w14:paraId="6E2718D2" w14:textId="77777777" w:rsidR="008D6286" w:rsidRPr="00DF18CC" w:rsidRDefault="008D6286" w:rsidP="008D6286">
      <w:pPr>
        <w:jc w:val="both"/>
        <w:rPr>
          <w:lang w:eastAsia="en-US"/>
        </w:rPr>
      </w:pPr>
      <w:r w:rsidRPr="00DF18CC">
        <w:rPr>
          <w:lang w:eastAsia="en-US"/>
        </w:rPr>
        <w:t>No data is available.</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8D6286" w:rsidRPr="00DF18CC" w14:paraId="54C08C1C" w14:textId="77777777" w:rsidTr="001F27A4">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6CF02B78" w14:textId="77777777" w:rsidR="008D6286" w:rsidRPr="00DF18CC" w:rsidRDefault="008D6286" w:rsidP="001F27A4">
            <w:pPr>
              <w:keepNext/>
              <w:keepLines/>
              <w:spacing w:before="54" w:after="54"/>
              <w:rPr>
                <w:b/>
                <w:lang w:eastAsia="da-DK"/>
              </w:rPr>
            </w:pPr>
            <w:r w:rsidRPr="00DF18CC">
              <w:rPr>
                <w:b/>
                <w:bCs/>
                <w:lang w:eastAsia="en-US"/>
              </w:rPr>
              <w:lastRenderedPageBreak/>
              <w:t>Data waiving</w:t>
            </w:r>
          </w:p>
        </w:tc>
      </w:tr>
      <w:tr w:rsidR="008D6286" w:rsidRPr="00DF18CC" w14:paraId="04DCA3E3" w14:textId="77777777" w:rsidTr="001F27A4">
        <w:tc>
          <w:tcPr>
            <w:tcW w:w="1048" w:type="pct"/>
            <w:tcBorders>
              <w:top w:val="single" w:sz="4" w:space="0" w:color="auto"/>
              <w:left w:val="single" w:sz="4" w:space="0" w:color="auto"/>
              <w:bottom w:val="single" w:sz="4" w:space="0" w:color="auto"/>
              <w:right w:val="single" w:sz="4" w:space="0" w:color="auto"/>
            </w:tcBorders>
            <w:shd w:val="clear" w:color="auto" w:fill="auto"/>
          </w:tcPr>
          <w:p w14:paraId="79CBEF33" w14:textId="77777777" w:rsidR="008D6286" w:rsidRPr="00DF18CC" w:rsidRDefault="008D6286" w:rsidP="001F27A4">
            <w:pPr>
              <w:keepNext/>
              <w:keepLines/>
              <w:spacing w:before="54" w:after="54"/>
              <w:rPr>
                <w:bCs/>
                <w:lang w:eastAsia="en-US"/>
              </w:rPr>
            </w:pPr>
            <w:r w:rsidRPr="00DF18CC">
              <w:rPr>
                <w:bCs/>
                <w:lang w:eastAsia="en-US"/>
              </w:rPr>
              <w:t>Information requirement</w:t>
            </w:r>
          </w:p>
        </w:tc>
        <w:tc>
          <w:tcPr>
            <w:tcW w:w="3952" w:type="pct"/>
            <w:tcBorders>
              <w:top w:val="single" w:sz="4" w:space="0" w:color="auto"/>
              <w:left w:val="single" w:sz="4" w:space="0" w:color="auto"/>
              <w:bottom w:val="single" w:sz="4" w:space="0" w:color="auto"/>
              <w:right w:val="single" w:sz="4" w:space="0" w:color="auto"/>
            </w:tcBorders>
          </w:tcPr>
          <w:p w14:paraId="1FA48059" w14:textId="77777777" w:rsidR="008D6286" w:rsidRPr="00DF18CC" w:rsidRDefault="008D6286" w:rsidP="001F27A4">
            <w:pPr>
              <w:keepNext/>
              <w:keepLines/>
              <w:spacing w:before="54" w:after="54"/>
              <w:jc w:val="both"/>
              <w:rPr>
                <w:bCs/>
                <w:lang w:eastAsia="en-US"/>
              </w:rPr>
            </w:pPr>
            <w:r w:rsidRPr="00DF18CC">
              <w:rPr>
                <w:bCs/>
                <w:lang w:eastAsia="en-US"/>
              </w:rPr>
              <w:t>Overspray study to assess risks to aquatic organisms or plants under field conditions.</w:t>
            </w:r>
          </w:p>
        </w:tc>
      </w:tr>
      <w:tr w:rsidR="008D6286" w:rsidRPr="00DF18CC" w14:paraId="77708128" w14:textId="77777777" w:rsidTr="001F27A4">
        <w:tc>
          <w:tcPr>
            <w:tcW w:w="1048" w:type="pct"/>
            <w:tcBorders>
              <w:top w:val="single" w:sz="4" w:space="0" w:color="auto"/>
              <w:left w:val="single" w:sz="4" w:space="0" w:color="auto"/>
              <w:bottom w:val="single" w:sz="4" w:space="0" w:color="auto"/>
              <w:right w:val="single" w:sz="4" w:space="0" w:color="auto"/>
            </w:tcBorders>
            <w:shd w:val="clear" w:color="auto" w:fill="auto"/>
          </w:tcPr>
          <w:p w14:paraId="1F87EEDE" w14:textId="77777777" w:rsidR="008D6286" w:rsidRPr="00DF18CC" w:rsidRDefault="008D6286" w:rsidP="001F27A4">
            <w:pPr>
              <w:keepNext/>
              <w:keepLines/>
              <w:spacing w:before="54" w:after="54"/>
              <w:rPr>
                <w:bCs/>
                <w:lang w:eastAsia="en-US"/>
              </w:rPr>
            </w:pPr>
            <w:r w:rsidRPr="00DF18CC">
              <w:rPr>
                <w:bCs/>
                <w:lang w:eastAsia="en-US"/>
              </w:rPr>
              <w:t>Justification</w:t>
            </w:r>
          </w:p>
        </w:tc>
        <w:tc>
          <w:tcPr>
            <w:tcW w:w="3952" w:type="pct"/>
            <w:tcBorders>
              <w:top w:val="single" w:sz="4" w:space="0" w:color="auto"/>
              <w:left w:val="single" w:sz="4" w:space="0" w:color="auto"/>
              <w:bottom w:val="single" w:sz="4" w:space="0" w:color="auto"/>
              <w:right w:val="single" w:sz="4" w:space="0" w:color="auto"/>
            </w:tcBorders>
          </w:tcPr>
          <w:p w14:paraId="3CE3855A" w14:textId="77777777" w:rsidR="008D6286" w:rsidRPr="00DF18CC" w:rsidRDefault="008D6286" w:rsidP="001F27A4">
            <w:pPr>
              <w:keepNext/>
              <w:keepLines/>
              <w:spacing w:before="54" w:after="54"/>
              <w:jc w:val="both"/>
              <w:rPr>
                <w:bCs/>
                <w:lang w:eastAsia="en-US"/>
              </w:rPr>
            </w:pPr>
            <w:r w:rsidRPr="00DF18CC">
              <w:rPr>
                <w:bCs/>
                <w:lang w:eastAsia="en-US"/>
              </w:rPr>
              <w:t xml:space="preserve">The product 11LBCEOL03 is intended to be used for the preventive and curative treatment of interior woods against wood-boring insects and termites. </w:t>
            </w:r>
          </w:p>
          <w:p w14:paraId="7F7FAB34" w14:textId="77777777" w:rsidR="008D6286" w:rsidRPr="00DF18CC" w:rsidRDefault="008D6286" w:rsidP="001F27A4">
            <w:pPr>
              <w:keepNext/>
              <w:keepLines/>
              <w:spacing w:before="54" w:after="54"/>
              <w:jc w:val="both"/>
              <w:rPr>
                <w:bCs/>
                <w:lang w:eastAsia="en-US"/>
              </w:rPr>
            </w:pPr>
            <w:r w:rsidRPr="00DF18CC">
              <w:rPr>
                <w:bCs/>
                <w:lang w:eastAsia="en-US"/>
              </w:rPr>
              <w:t xml:space="preserve">It is therefore not intended to be sprayed in or near surface water. Therefore no overspray is foreseen. </w:t>
            </w:r>
          </w:p>
          <w:p w14:paraId="5FD7DE1A" w14:textId="77777777" w:rsidR="008D6286" w:rsidRPr="00DF18CC" w:rsidRDefault="008D6286" w:rsidP="001F27A4">
            <w:pPr>
              <w:keepNext/>
              <w:keepLines/>
              <w:spacing w:before="54" w:after="54"/>
              <w:jc w:val="both"/>
              <w:rPr>
                <w:bCs/>
                <w:lang w:eastAsia="en-US"/>
              </w:rPr>
            </w:pPr>
            <w:r w:rsidRPr="00DF18CC">
              <w:rPr>
                <w:bCs/>
                <w:lang w:eastAsia="en-US"/>
              </w:rPr>
              <w:t>Based on this assessment, an overspray study is not required for the product 11LBCEOL03.</w:t>
            </w:r>
          </w:p>
        </w:tc>
      </w:tr>
    </w:tbl>
    <w:p w14:paraId="3217C315" w14:textId="77777777" w:rsidR="008D6286" w:rsidRPr="00DF18CC" w:rsidRDefault="008D6286" w:rsidP="005F3598">
      <w:pPr>
        <w:pStyle w:val="Titre5"/>
        <w:spacing w:before="240"/>
        <w:rPr>
          <w:lang w:val="en-GB"/>
        </w:rPr>
      </w:pPr>
      <w:bookmarkStart w:id="254" w:name="_Toc388285341"/>
      <w:bookmarkStart w:id="255" w:name="_Toc388374391"/>
      <w:bookmarkStart w:id="256" w:name="_Toc388285342"/>
      <w:bookmarkStart w:id="257" w:name="_Toc388374392"/>
      <w:bookmarkStart w:id="258" w:name="_Toc389729112"/>
      <w:bookmarkStart w:id="259" w:name="_Toc403472797"/>
      <w:bookmarkEnd w:id="254"/>
      <w:bookmarkEnd w:id="255"/>
      <w:bookmarkEnd w:id="256"/>
      <w:bookmarkEnd w:id="257"/>
      <w:r w:rsidRPr="00DF18CC">
        <w:rPr>
          <w:lang w:val="en-GB"/>
        </w:rPr>
        <w:t>If the biocidal product is to be sprayed outside or if potential for large scale formation of dust is given then data on overspray behaviour may be required to assess risks to bees and non-target arthropods under field conditions (ADS)</w:t>
      </w:r>
      <w:bookmarkEnd w:id="258"/>
      <w:bookmarkEnd w:id="259"/>
    </w:p>
    <w:p w14:paraId="54A3D7AA" w14:textId="77777777" w:rsidR="008D6286" w:rsidRPr="00DF18CC" w:rsidRDefault="008D6286" w:rsidP="008D6286">
      <w:pPr>
        <w:jc w:val="both"/>
        <w:rPr>
          <w:b/>
          <w:i/>
          <w:szCs w:val="22"/>
          <w:lang w:eastAsia="en-US"/>
        </w:rPr>
      </w:pPr>
    </w:p>
    <w:p w14:paraId="2C958933" w14:textId="77777777" w:rsidR="008D6286" w:rsidRPr="00DF18CC" w:rsidRDefault="008D6286" w:rsidP="008D6286">
      <w:pPr>
        <w:jc w:val="both"/>
        <w:rPr>
          <w:lang w:eastAsia="en-US"/>
        </w:rPr>
      </w:pPr>
      <w:bookmarkStart w:id="260" w:name="_Toc388374394"/>
      <w:bookmarkEnd w:id="260"/>
      <w:r w:rsidRPr="00DF18CC">
        <w:rPr>
          <w:lang w:eastAsia="en-US"/>
        </w:rPr>
        <w:t>No data is available.</w:t>
      </w:r>
    </w:p>
    <w:p w14:paraId="7FBD2757" w14:textId="77777777" w:rsidR="008D6286" w:rsidRPr="00DF18CC" w:rsidRDefault="008D6286" w:rsidP="008D6286">
      <w:pPr>
        <w:jc w:val="both"/>
        <w:rPr>
          <w:lang w:eastAsia="en-US"/>
        </w:rPr>
      </w:pPr>
    </w:p>
    <w:p w14:paraId="169B2F31" w14:textId="77777777" w:rsidR="008D6286" w:rsidRPr="00DF18CC" w:rsidRDefault="008D6286" w:rsidP="008D6286">
      <w:pPr>
        <w:jc w:val="both"/>
        <w:rPr>
          <w:lang w:eastAsia="en-US"/>
        </w:rPr>
      </w:pPr>
      <w:r w:rsidRPr="00DF18CC">
        <w:rPr>
          <w:lang w:eastAsia="en-US"/>
        </w:rPr>
        <w:t xml:space="preserve">The product 11LBCEOL03 is intended to be used for the preventive and curative treatment of interior woods against wood-boring insects and termites. </w:t>
      </w:r>
    </w:p>
    <w:p w14:paraId="5A6E2492" w14:textId="77777777" w:rsidR="008D6286" w:rsidRPr="00DF18CC" w:rsidRDefault="008D6286" w:rsidP="008D6286">
      <w:pPr>
        <w:jc w:val="both"/>
        <w:rPr>
          <w:lang w:eastAsia="en-US"/>
        </w:rPr>
      </w:pPr>
      <w:r w:rsidRPr="00DF18CC">
        <w:rPr>
          <w:lang w:eastAsia="en-US"/>
        </w:rPr>
        <w:t xml:space="preserve">The product is not intended to be sprayed into the outdoor environment and it has no potential for large scale formation of dust. Therefore there is no risk of exposure of honeybees and non-target arthropods. </w:t>
      </w:r>
    </w:p>
    <w:p w14:paraId="4E7DD09A" w14:textId="77777777" w:rsidR="008D6286" w:rsidRPr="00DF18CC" w:rsidRDefault="008D6286" w:rsidP="008D6286">
      <w:pPr>
        <w:jc w:val="both"/>
        <w:rPr>
          <w:lang w:eastAsia="en-US"/>
        </w:rPr>
      </w:pPr>
      <w:r w:rsidRPr="00DF18CC">
        <w:rPr>
          <w:lang w:eastAsia="en-US"/>
        </w:rPr>
        <w:t>Based on this assessment, no additional study with the product 11LBCEOL03 was conducted to address this point</w:t>
      </w:r>
    </w:p>
    <w:tbl>
      <w:tblPr>
        <w:tblpPr w:leftFromText="180" w:rightFromText="180" w:bottomFromText="200" w:vertAnchor="text" w:horzAnchor="margin" w:tblpX="108" w:tblpY="10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8D6286" w:rsidRPr="00DF18CC" w14:paraId="039042AA" w14:textId="77777777" w:rsidTr="001F27A4">
        <w:tc>
          <w:tcPr>
            <w:tcW w:w="9498" w:type="dxa"/>
            <w:tcBorders>
              <w:top w:val="single" w:sz="4" w:space="0" w:color="auto"/>
              <w:left w:val="single" w:sz="4" w:space="0" w:color="auto"/>
              <w:bottom w:val="single" w:sz="4" w:space="0" w:color="auto"/>
              <w:right w:val="single" w:sz="4" w:space="0" w:color="auto"/>
            </w:tcBorders>
            <w:shd w:val="clear" w:color="auto" w:fill="D6E3BC"/>
            <w:hideMark/>
          </w:tcPr>
          <w:p w14:paraId="4BB87C6F" w14:textId="77777777" w:rsidR="008D6286" w:rsidRPr="00DF18CC" w:rsidRDefault="008D6286" w:rsidP="001F27A4">
            <w:pPr>
              <w:pStyle w:val="Infobox"/>
              <w:framePr w:hSpace="0" w:wrap="auto" w:vAnchor="margin" w:hAnchor="text" w:xAlign="left" w:yAlign="inline"/>
              <w:spacing w:line="276" w:lineRule="auto"/>
              <w:rPr>
                <w:b/>
              </w:rPr>
            </w:pPr>
            <w:proofErr w:type="spellStart"/>
            <w:r w:rsidRPr="00DF18CC">
              <w:rPr>
                <w:b/>
              </w:rPr>
              <w:t>Infobox</w:t>
            </w:r>
            <w:proofErr w:type="spellEnd"/>
            <w:r w:rsidRPr="00DF18CC">
              <w:rPr>
                <w:b/>
              </w:rPr>
              <w:t xml:space="preserve"> 3 – FR: </w:t>
            </w:r>
          </w:p>
          <w:p w14:paraId="7F8A9C04" w14:textId="77777777" w:rsidR="008D6286" w:rsidRPr="00DF18CC" w:rsidRDefault="008D6286" w:rsidP="001F27A4">
            <w:pPr>
              <w:pStyle w:val="Infobox"/>
              <w:framePr w:hSpace="0" w:wrap="auto" w:vAnchor="margin" w:hAnchor="text" w:xAlign="left" w:yAlign="inline"/>
              <w:spacing w:line="276" w:lineRule="auto"/>
            </w:pPr>
            <w:r w:rsidRPr="00DF18CC">
              <w:t xml:space="preserve">We agree with all the waiving. </w:t>
            </w:r>
          </w:p>
        </w:tc>
      </w:tr>
    </w:tbl>
    <w:p w14:paraId="505A14F3" w14:textId="77777777" w:rsidR="008D6286" w:rsidRPr="00DF18CC" w:rsidRDefault="008D6286" w:rsidP="00045154">
      <w:pPr>
        <w:pStyle w:val="Titre4"/>
        <w:rPr>
          <w:lang w:val="en-GB"/>
        </w:rPr>
      </w:pPr>
      <w:bookmarkStart w:id="261" w:name="_Toc377651044"/>
      <w:bookmarkStart w:id="262" w:name="_Toc389729113"/>
      <w:bookmarkStart w:id="263" w:name="_Toc403472798"/>
      <w:bookmarkStart w:id="264" w:name="_Toc403566581"/>
      <w:bookmarkStart w:id="265" w:name="_Toc425344122"/>
      <w:bookmarkStart w:id="266" w:name="_Toc496015806"/>
      <w:r w:rsidRPr="00DF18CC">
        <w:rPr>
          <w:lang w:val="en-GB"/>
        </w:rPr>
        <w:t>Exposure assessment</w:t>
      </w:r>
      <w:bookmarkEnd w:id="261"/>
      <w:bookmarkEnd w:id="262"/>
      <w:bookmarkEnd w:id="263"/>
      <w:bookmarkEnd w:id="264"/>
      <w:bookmarkEnd w:id="265"/>
      <w:bookmarkEnd w:id="266"/>
    </w:p>
    <w:p w14:paraId="2AE29A07" w14:textId="77777777" w:rsidR="008D6286" w:rsidRPr="00DF18CC" w:rsidRDefault="008D6286" w:rsidP="008D6286">
      <w:pPr>
        <w:spacing w:line="276" w:lineRule="auto"/>
        <w:rPr>
          <w:lang w:eastAsia="en-US"/>
        </w:rPr>
      </w:pPr>
      <w:bookmarkStart w:id="267" w:name="_Toc377651045"/>
    </w:p>
    <w:p w14:paraId="523BB9A9" w14:textId="77777777" w:rsidR="008D6286" w:rsidRPr="00DF18CC" w:rsidRDefault="008D6286" w:rsidP="008D6286">
      <w:pPr>
        <w:jc w:val="both"/>
        <w:rPr>
          <w:lang w:eastAsia="en-US"/>
        </w:rPr>
      </w:pPr>
      <w:r w:rsidRPr="00DF18CC">
        <w:rPr>
          <w:lang w:eastAsia="en-US"/>
        </w:rPr>
        <w:t xml:space="preserve">The environmental exposure assessment has been performed in accordance with the revised Emission Scenario Document for wood preservatives (revised ESD for PT08, 24/09/2013). </w:t>
      </w:r>
    </w:p>
    <w:p w14:paraId="584E6E4C" w14:textId="77777777" w:rsidR="008D6286" w:rsidRPr="00DF18CC" w:rsidRDefault="008D6286" w:rsidP="008D6286">
      <w:pPr>
        <w:jc w:val="both"/>
        <w:rPr>
          <w:lang w:eastAsia="en-US"/>
        </w:rPr>
      </w:pPr>
    </w:p>
    <w:p w14:paraId="53EA34A5" w14:textId="77777777" w:rsidR="008D6286" w:rsidRPr="00DF18CC" w:rsidRDefault="008D6286" w:rsidP="008D6286">
      <w:pPr>
        <w:jc w:val="both"/>
        <w:rPr>
          <w:lang w:eastAsia="en-US"/>
        </w:rPr>
      </w:pPr>
      <w:r w:rsidRPr="00DF18CC">
        <w:rPr>
          <w:lang w:eastAsia="en-US"/>
        </w:rPr>
        <w:t xml:space="preserve">The product 11LBCEOL03 is used for the preventive and curative treatment of interior woods against wood-boring insects and termites. These preventive and curative treatments are done by professionals and non-professionals by brush application, spray application or injection. </w:t>
      </w:r>
    </w:p>
    <w:p w14:paraId="5AF29261" w14:textId="77777777" w:rsidR="008D6286" w:rsidRPr="00DF18CC" w:rsidRDefault="008D6286" w:rsidP="008D6286">
      <w:pPr>
        <w:jc w:val="both"/>
        <w:rPr>
          <w:lang w:eastAsia="en-US"/>
        </w:rPr>
      </w:pPr>
    </w:p>
    <w:p w14:paraId="26E6776B" w14:textId="77777777" w:rsidR="008D6286" w:rsidRPr="00DF18CC" w:rsidRDefault="008D6286" w:rsidP="008D6286">
      <w:pPr>
        <w:jc w:val="both"/>
        <w:rPr>
          <w:lang w:eastAsia="en-US"/>
        </w:rPr>
      </w:pPr>
      <w:r w:rsidRPr="00DF18CC">
        <w:rPr>
          <w:lang w:eastAsia="en-US"/>
        </w:rPr>
        <w:t xml:space="preserve">According to the revised ESD for PT08, the emissions to the environment following indoor treatments by spraying, brushing and injection are considered negligible. </w:t>
      </w:r>
    </w:p>
    <w:p w14:paraId="72801816" w14:textId="77777777" w:rsidR="008D6286" w:rsidRPr="00DF18CC" w:rsidRDefault="008D6286" w:rsidP="008D6286">
      <w:pPr>
        <w:jc w:val="both"/>
        <w:rPr>
          <w:lang w:eastAsia="en-US"/>
        </w:rPr>
      </w:pPr>
      <w:r w:rsidRPr="00DF18CC">
        <w:rPr>
          <w:lang w:eastAsia="en-US"/>
        </w:rPr>
        <w:t>Therefore, as the product 11LBCEOL03 is for indoor use only, an exposure of environmental compartments is unlikely. Exposure of atmosphere can be expected considering the mode of application by spraying of the product 11LBCEOL03 resulting in a direct emission to air. However, based on the indoor application of the product it is likely that emissions to the atmosphere will be limited in time and restricted to a local scale. Moreover, volatilisation of permethrin is considered to be negligible based on the vapour pressure (2.155*10</w:t>
      </w:r>
      <w:r w:rsidRPr="00DF18CC">
        <w:rPr>
          <w:vertAlign w:val="superscript"/>
          <w:lang w:eastAsia="en-US"/>
        </w:rPr>
        <w:t>-6</w:t>
      </w:r>
      <w:r w:rsidRPr="00DF18CC">
        <w:rPr>
          <w:lang w:eastAsia="en-US"/>
        </w:rPr>
        <w:t xml:space="preserve"> Pa at 20°C) and Henry constant (4.6*10</w:t>
      </w:r>
      <w:r w:rsidRPr="00DF18CC">
        <w:rPr>
          <w:vertAlign w:val="superscript"/>
          <w:lang w:eastAsia="en-US"/>
        </w:rPr>
        <w:t>-3</w:t>
      </w:r>
      <w:r w:rsidRPr="00DF18CC">
        <w:rPr>
          <w:lang w:eastAsia="en-US"/>
        </w:rPr>
        <w:t xml:space="preserve"> to 4.5*10</w:t>
      </w:r>
      <w:r w:rsidRPr="00DF18CC">
        <w:rPr>
          <w:vertAlign w:val="superscript"/>
          <w:lang w:eastAsia="en-US"/>
        </w:rPr>
        <w:t>-2</w:t>
      </w:r>
      <w:r w:rsidRPr="00DF18CC">
        <w:rPr>
          <w:lang w:eastAsia="en-US"/>
        </w:rPr>
        <w:t xml:space="preserve"> Pa.m</w:t>
      </w:r>
      <w:r w:rsidRPr="00DF18CC">
        <w:rPr>
          <w:vertAlign w:val="superscript"/>
          <w:lang w:eastAsia="en-US"/>
        </w:rPr>
        <w:t>3</w:t>
      </w:r>
      <w:r w:rsidRPr="00DF18CC">
        <w:rPr>
          <w:lang w:eastAsia="en-US"/>
        </w:rPr>
        <w:t>/</w:t>
      </w:r>
      <w:proofErr w:type="spellStart"/>
      <w:r w:rsidRPr="00DF18CC">
        <w:rPr>
          <w:lang w:eastAsia="en-US"/>
        </w:rPr>
        <w:t>mol</w:t>
      </w:r>
      <w:proofErr w:type="spellEnd"/>
      <w:r w:rsidRPr="00DF18CC">
        <w:rPr>
          <w:lang w:eastAsia="en-US"/>
        </w:rPr>
        <w:t xml:space="preserve">). In </w:t>
      </w:r>
      <w:r w:rsidRPr="00DF18CC">
        <w:rPr>
          <w:lang w:eastAsia="en-US"/>
        </w:rPr>
        <w:lastRenderedPageBreak/>
        <w:t>addition, as permethrin is rapidly degraded in the air (DT</w:t>
      </w:r>
      <w:r w:rsidRPr="00DF18CC">
        <w:rPr>
          <w:vertAlign w:val="subscript"/>
          <w:lang w:eastAsia="en-US"/>
        </w:rPr>
        <w:t>50</w:t>
      </w:r>
      <w:r w:rsidRPr="00DF18CC">
        <w:rPr>
          <w:lang w:eastAsia="en-US"/>
        </w:rPr>
        <w:t xml:space="preserve"> = 0.47 days), it would not be transported over large distances in the atmosphere. </w:t>
      </w:r>
    </w:p>
    <w:p w14:paraId="37290A7D" w14:textId="77777777" w:rsidR="008D6286" w:rsidRPr="00DF18CC" w:rsidRDefault="008D6286" w:rsidP="008D6286">
      <w:pPr>
        <w:jc w:val="both"/>
        <w:rPr>
          <w:lang w:eastAsia="en-US"/>
        </w:rPr>
      </w:pPr>
      <w:r w:rsidRPr="00DF18CC">
        <w:rPr>
          <w:lang w:eastAsia="en-US"/>
        </w:rPr>
        <w:t xml:space="preserve">Therefore, the risk of contamination of air can be considered as negligible and this foreseeable route of entry in the environment is not of concern. </w:t>
      </w:r>
    </w:p>
    <w:p w14:paraId="3C84390C" w14:textId="77777777" w:rsidR="008D6286" w:rsidRPr="00DF18CC" w:rsidRDefault="008D6286" w:rsidP="008D6286">
      <w:pPr>
        <w:jc w:val="both"/>
        <w:rPr>
          <w:lang w:eastAsia="en-US"/>
        </w:rPr>
      </w:pPr>
    </w:p>
    <w:p w14:paraId="378D60D2" w14:textId="77777777" w:rsidR="008D6286" w:rsidRPr="00DF18CC" w:rsidRDefault="008D6286" w:rsidP="008D6286">
      <w:pPr>
        <w:jc w:val="both"/>
        <w:rPr>
          <w:lang w:eastAsia="en-US"/>
        </w:rPr>
      </w:pPr>
      <w:r w:rsidRPr="00DF18CC">
        <w:rPr>
          <w:lang w:eastAsia="en-US"/>
        </w:rPr>
        <w:t>Concerning cleaning, maintenance and waste disposal, all the waste wood, protection foil, cleaning solvents, used cans and unused products should be disposed of according to national waste disposal regulations. These scenarios are not considered in the risk assessment.</w:t>
      </w:r>
    </w:p>
    <w:p w14:paraId="45C81B80" w14:textId="77777777" w:rsidR="008D6286" w:rsidRPr="00DF18CC" w:rsidRDefault="008D6286" w:rsidP="008D6286">
      <w:pPr>
        <w:spacing w:line="276" w:lineRule="auto"/>
        <w:rPr>
          <w:i/>
          <w:lang w:eastAsia="en-US"/>
        </w:rPr>
      </w:pPr>
    </w:p>
    <w:p w14:paraId="28D3D4B8" w14:textId="77777777" w:rsidR="008D6286" w:rsidRDefault="008D6286" w:rsidP="008D6286">
      <w:pPr>
        <w:jc w:val="both"/>
        <w:rPr>
          <w:b/>
          <w:bCs/>
          <w:sz w:val="18"/>
          <w:lang w:eastAsia="en-US"/>
        </w:rPr>
      </w:pPr>
      <w:r w:rsidRPr="00DF18CC">
        <w:rPr>
          <w:b/>
          <w:bCs/>
          <w:sz w:val="18"/>
          <w:lang w:eastAsia="en-US"/>
        </w:rPr>
        <w:t>Table 2.2.8.2-1: General information on exposure assessment</w:t>
      </w:r>
    </w:p>
    <w:p w14:paraId="6D40842A" w14:textId="77777777" w:rsidR="00736521" w:rsidRPr="00DF18CC" w:rsidRDefault="00736521" w:rsidP="008D6286">
      <w:pPr>
        <w:jc w:val="both"/>
        <w:rPr>
          <w:sz w:val="16"/>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413"/>
      </w:tblGrid>
      <w:tr w:rsidR="008D6286" w:rsidRPr="00DF18CC" w14:paraId="3FD27134" w14:textId="77777777" w:rsidTr="001F27A4">
        <w:tc>
          <w:tcPr>
            <w:tcW w:w="2943" w:type="dxa"/>
            <w:shd w:val="clear" w:color="auto" w:fill="FFFFCC"/>
            <w:vAlign w:val="center"/>
          </w:tcPr>
          <w:p w14:paraId="61945ACD" w14:textId="77777777" w:rsidR="008D6286" w:rsidRPr="00DF18CC" w:rsidRDefault="008D6286" w:rsidP="001F27A4">
            <w:pPr>
              <w:jc w:val="both"/>
              <w:rPr>
                <w:lang w:eastAsia="en-US"/>
              </w:rPr>
            </w:pPr>
            <w:r w:rsidRPr="00DF18CC">
              <w:rPr>
                <w:lang w:eastAsia="en-US"/>
              </w:rPr>
              <w:t>Assessed PT</w:t>
            </w:r>
          </w:p>
        </w:tc>
        <w:tc>
          <w:tcPr>
            <w:tcW w:w="6413" w:type="dxa"/>
            <w:shd w:val="clear" w:color="auto" w:fill="auto"/>
            <w:vAlign w:val="center"/>
          </w:tcPr>
          <w:p w14:paraId="136C6103" w14:textId="77777777" w:rsidR="008D6286" w:rsidRPr="00DF18CC" w:rsidRDefault="008D6286" w:rsidP="001F27A4">
            <w:pPr>
              <w:jc w:val="both"/>
              <w:rPr>
                <w:lang w:eastAsia="en-US"/>
              </w:rPr>
            </w:pPr>
            <w:r w:rsidRPr="00DF18CC">
              <w:rPr>
                <w:lang w:eastAsia="en-US"/>
              </w:rPr>
              <w:t>PT 08</w:t>
            </w:r>
          </w:p>
        </w:tc>
      </w:tr>
      <w:tr w:rsidR="008D6286" w:rsidRPr="00DF18CC" w14:paraId="27D67A56" w14:textId="77777777" w:rsidTr="001F27A4">
        <w:tc>
          <w:tcPr>
            <w:tcW w:w="2943" w:type="dxa"/>
            <w:shd w:val="clear" w:color="auto" w:fill="FFFFCC"/>
            <w:vAlign w:val="center"/>
          </w:tcPr>
          <w:p w14:paraId="074DABD0" w14:textId="77777777" w:rsidR="008D6286" w:rsidRPr="00DF18CC" w:rsidRDefault="008D6286" w:rsidP="001F27A4">
            <w:pPr>
              <w:jc w:val="both"/>
              <w:rPr>
                <w:lang w:eastAsia="en-US"/>
              </w:rPr>
            </w:pPr>
            <w:r w:rsidRPr="00DF18CC">
              <w:rPr>
                <w:lang w:eastAsia="en-US"/>
              </w:rPr>
              <w:t>Assessed scenarios</w:t>
            </w:r>
          </w:p>
        </w:tc>
        <w:tc>
          <w:tcPr>
            <w:tcW w:w="6413" w:type="dxa"/>
            <w:shd w:val="clear" w:color="auto" w:fill="auto"/>
            <w:vAlign w:val="center"/>
          </w:tcPr>
          <w:p w14:paraId="49C50ED2" w14:textId="77777777" w:rsidR="008D6286" w:rsidRPr="00DF18CC" w:rsidRDefault="008D6286" w:rsidP="001F27A4">
            <w:pPr>
              <w:jc w:val="both"/>
              <w:rPr>
                <w:lang w:eastAsia="en-US"/>
              </w:rPr>
            </w:pPr>
            <w:r w:rsidRPr="00DF18CC">
              <w:rPr>
                <w:lang w:eastAsia="en-US"/>
              </w:rPr>
              <w:t>Scenario 1: indoor applications by brushing, spraying or injection</w:t>
            </w:r>
          </w:p>
        </w:tc>
      </w:tr>
      <w:tr w:rsidR="008D6286" w:rsidRPr="00DF18CC" w14:paraId="1F5A2D85" w14:textId="77777777" w:rsidTr="001F27A4">
        <w:tc>
          <w:tcPr>
            <w:tcW w:w="2943" w:type="dxa"/>
            <w:shd w:val="clear" w:color="auto" w:fill="FFFFCC"/>
            <w:vAlign w:val="center"/>
          </w:tcPr>
          <w:p w14:paraId="6A200C3B" w14:textId="77777777" w:rsidR="008D6286" w:rsidRPr="00DF18CC" w:rsidRDefault="008D6286" w:rsidP="001F27A4">
            <w:pPr>
              <w:jc w:val="both"/>
              <w:rPr>
                <w:lang w:eastAsia="en-US"/>
              </w:rPr>
            </w:pPr>
            <w:r w:rsidRPr="00DF18CC">
              <w:rPr>
                <w:lang w:eastAsia="en-US"/>
              </w:rPr>
              <w:t>ESD(s) used</w:t>
            </w:r>
          </w:p>
        </w:tc>
        <w:tc>
          <w:tcPr>
            <w:tcW w:w="6413" w:type="dxa"/>
            <w:shd w:val="clear" w:color="auto" w:fill="auto"/>
            <w:vAlign w:val="center"/>
          </w:tcPr>
          <w:p w14:paraId="6A822F36" w14:textId="77777777" w:rsidR="008D6286" w:rsidRPr="00DF18CC" w:rsidRDefault="008D6286" w:rsidP="001F27A4">
            <w:pPr>
              <w:jc w:val="both"/>
              <w:rPr>
                <w:lang w:eastAsia="en-US"/>
              </w:rPr>
            </w:pPr>
            <w:r w:rsidRPr="00DF18CC">
              <w:rPr>
                <w:lang w:eastAsia="en-US"/>
              </w:rPr>
              <w:t>Revised Emission Scenario Document for wood preservatives, 2013</w:t>
            </w:r>
          </w:p>
        </w:tc>
      </w:tr>
      <w:tr w:rsidR="008D6286" w:rsidRPr="00DF18CC" w14:paraId="7E3568FF" w14:textId="77777777" w:rsidTr="001F27A4">
        <w:tc>
          <w:tcPr>
            <w:tcW w:w="2943" w:type="dxa"/>
            <w:shd w:val="clear" w:color="auto" w:fill="FFFFCC"/>
            <w:vAlign w:val="center"/>
          </w:tcPr>
          <w:p w14:paraId="6191074E" w14:textId="77777777" w:rsidR="008D6286" w:rsidRPr="00DF18CC" w:rsidRDefault="008D6286" w:rsidP="001F27A4">
            <w:pPr>
              <w:jc w:val="both"/>
              <w:rPr>
                <w:lang w:eastAsia="en-US"/>
              </w:rPr>
            </w:pPr>
            <w:r w:rsidRPr="00DF18CC">
              <w:rPr>
                <w:lang w:eastAsia="en-US"/>
              </w:rPr>
              <w:t>Approach</w:t>
            </w:r>
          </w:p>
        </w:tc>
        <w:tc>
          <w:tcPr>
            <w:tcW w:w="6413" w:type="dxa"/>
            <w:shd w:val="clear" w:color="auto" w:fill="auto"/>
            <w:vAlign w:val="center"/>
          </w:tcPr>
          <w:p w14:paraId="13D219D3" w14:textId="77777777" w:rsidR="008D6286" w:rsidRPr="00DF18CC" w:rsidRDefault="008D6286" w:rsidP="001F27A4">
            <w:pPr>
              <w:jc w:val="both"/>
              <w:rPr>
                <w:lang w:eastAsia="en-US"/>
              </w:rPr>
            </w:pPr>
            <w:r w:rsidRPr="00DF18CC">
              <w:rPr>
                <w:lang w:eastAsia="en-US"/>
              </w:rPr>
              <w:t>Not relevant</w:t>
            </w:r>
          </w:p>
        </w:tc>
      </w:tr>
      <w:tr w:rsidR="008D6286" w:rsidRPr="00DF18CC" w14:paraId="470739C1" w14:textId="77777777" w:rsidTr="001F27A4">
        <w:tc>
          <w:tcPr>
            <w:tcW w:w="2943" w:type="dxa"/>
            <w:shd w:val="clear" w:color="auto" w:fill="FFFFCC"/>
            <w:vAlign w:val="center"/>
          </w:tcPr>
          <w:p w14:paraId="620A0B6D" w14:textId="77777777" w:rsidR="008D6286" w:rsidRPr="00DF18CC" w:rsidRDefault="008D6286" w:rsidP="001F27A4">
            <w:pPr>
              <w:jc w:val="both"/>
              <w:rPr>
                <w:lang w:eastAsia="en-US"/>
              </w:rPr>
            </w:pPr>
            <w:r w:rsidRPr="00DF18CC">
              <w:rPr>
                <w:lang w:eastAsia="en-US"/>
              </w:rPr>
              <w:t xml:space="preserve">Distribution in the </w:t>
            </w:r>
          </w:p>
          <w:p w14:paraId="36653A20" w14:textId="77777777" w:rsidR="008D6286" w:rsidRPr="00DF18CC" w:rsidRDefault="008D6286" w:rsidP="001F27A4">
            <w:pPr>
              <w:jc w:val="both"/>
              <w:rPr>
                <w:lang w:eastAsia="en-US"/>
              </w:rPr>
            </w:pPr>
            <w:r w:rsidRPr="00DF18CC">
              <w:rPr>
                <w:lang w:eastAsia="en-US"/>
              </w:rPr>
              <w:t>environment</w:t>
            </w:r>
          </w:p>
        </w:tc>
        <w:tc>
          <w:tcPr>
            <w:tcW w:w="6413" w:type="dxa"/>
            <w:shd w:val="clear" w:color="auto" w:fill="auto"/>
            <w:vAlign w:val="center"/>
          </w:tcPr>
          <w:p w14:paraId="6473BC2F" w14:textId="77777777" w:rsidR="008D6286" w:rsidRPr="00DF18CC" w:rsidRDefault="008D6286" w:rsidP="001F27A4">
            <w:pPr>
              <w:jc w:val="both"/>
              <w:rPr>
                <w:lang w:eastAsia="en-US"/>
              </w:rPr>
            </w:pPr>
            <w:r w:rsidRPr="00DF18CC">
              <w:rPr>
                <w:lang w:eastAsia="en-US"/>
              </w:rPr>
              <w:t>Not relevant</w:t>
            </w:r>
          </w:p>
        </w:tc>
      </w:tr>
      <w:tr w:rsidR="008D6286" w:rsidRPr="00DF18CC" w14:paraId="2592F82C" w14:textId="77777777" w:rsidTr="001F27A4">
        <w:tc>
          <w:tcPr>
            <w:tcW w:w="2943" w:type="dxa"/>
            <w:shd w:val="clear" w:color="auto" w:fill="FFFFCC"/>
            <w:vAlign w:val="center"/>
          </w:tcPr>
          <w:p w14:paraId="7B3F836A" w14:textId="77777777" w:rsidR="008D6286" w:rsidRPr="00DF18CC" w:rsidRDefault="008D6286" w:rsidP="001F27A4">
            <w:pPr>
              <w:jc w:val="both"/>
              <w:rPr>
                <w:lang w:eastAsia="en-US"/>
              </w:rPr>
            </w:pPr>
            <w:r w:rsidRPr="00DF18CC">
              <w:rPr>
                <w:lang w:eastAsia="en-US"/>
              </w:rPr>
              <w:t>Groundwater simulation</w:t>
            </w:r>
          </w:p>
        </w:tc>
        <w:tc>
          <w:tcPr>
            <w:tcW w:w="6413" w:type="dxa"/>
            <w:shd w:val="clear" w:color="auto" w:fill="auto"/>
            <w:vAlign w:val="center"/>
          </w:tcPr>
          <w:p w14:paraId="4EA185B3" w14:textId="77777777" w:rsidR="008D6286" w:rsidRPr="00DF18CC" w:rsidRDefault="008D6286" w:rsidP="001F27A4">
            <w:pPr>
              <w:jc w:val="both"/>
              <w:rPr>
                <w:lang w:eastAsia="en-US"/>
              </w:rPr>
            </w:pPr>
            <w:r w:rsidRPr="00DF18CC">
              <w:rPr>
                <w:lang w:eastAsia="en-US"/>
              </w:rPr>
              <w:t>Not relevant</w:t>
            </w:r>
          </w:p>
        </w:tc>
      </w:tr>
      <w:tr w:rsidR="008D6286" w:rsidRPr="00DF18CC" w14:paraId="13B3D187" w14:textId="77777777" w:rsidTr="001F27A4">
        <w:tc>
          <w:tcPr>
            <w:tcW w:w="2943" w:type="dxa"/>
            <w:shd w:val="clear" w:color="auto" w:fill="FFFFCC"/>
            <w:vAlign w:val="center"/>
          </w:tcPr>
          <w:p w14:paraId="12478927" w14:textId="77777777" w:rsidR="008D6286" w:rsidRPr="00DF18CC" w:rsidRDefault="008D6286" w:rsidP="001F27A4">
            <w:pPr>
              <w:jc w:val="both"/>
              <w:rPr>
                <w:lang w:eastAsia="en-US"/>
              </w:rPr>
            </w:pPr>
            <w:r w:rsidRPr="00DF18CC">
              <w:rPr>
                <w:lang w:eastAsia="en-US"/>
              </w:rPr>
              <w:t>Confidential Annexes</w:t>
            </w:r>
          </w:p>
        </w:tc>
        <w:tc>
          <w:tcPr>
            <w:tcW w:w="6413" w:type="dxa"/>
            <w:shd w:val="clear" w:color="auto" w:fill="auto"/>
            <w:vAlign w:val="center"/>
          </w:tcPr>
          <w:p w14:paraId="5D65567D" w14:textId="77777777" w:rsidR="008D6286" w:rsidRPr="00DF18CC" w:rsidRDefault="008D6286" w:rsidP="001F27A4">
            <w:pPr>
              <w:jc w:val="both"/>
              <w:rPr>
                <w:lang w:eastAsia="en-US"/>
              </w:rPr>
            </w:pPr>
            <w:r w:rsidRPr="00DF18CC">
              <w:rPr>
                <w:lang w:eastAsia="en-US"/>
              </w:rPr>
              <w:t>No</w:t>
            </w:r>
          </w:p>
        </w:tc>
      </w:tr>
      <w:tr w:rsidR="008D6286" w:rsidRPr="00DF18CC" w14:paraId="24BD4709" w14:textId="77777777" w:rsidTr="001F27A4">
        <w:tc>
          <w:tcPr>
            <w:tcW w:w="2943" w:type="dxa"/>
            <w:shd w:val="clear" w:color="auto" w:fill="FFFFCC"/>
            <w:vAlign w:val="center"/>
          </w:tcPr>
          <w:p w14:paraId="7479F2E5" w14:textId="77777777" w:rsidR="008D6286" w:rsidRPr="00DF18CC" w:rsidRDefault="008D6286" w:rsidP="001F27A4">
            <w:pPr>
              <w:jc w:val="both"/>
              <w:rPr>
                <w:lang w:eastAsia="en-US"/>
              </w:rPr>
            </w:pPr>
            <w:r w:rsidRPr="00DF18CC">
              <w:rPr>
                <w:lang w:eastAsia="en-US"/>
              </w:rPr>
              <w:t>Life cycle steps assessed</w:t>
            </w:r>
          </w:p>
        </w:tc>
        <w:tc>
          <w:tcPr>
            <w:tcW w:w="6413" w:type="dxa"/>
            <w:shd w:val="clear" w:color="auto" w:fill="auto"/>
            <w:vAlign w:val="center"/>
          </w:tcPr>
          <w:p w14:paraId="056826A4" w14:textId="77777777" w:rsidR="008D6286" w:rsidRPr="00DF18CC" w:rsidRDefault="008D6286" w:rsidP="001F27A4">
            <w:pPr>
              <w:spacing w:before="60" w:after="60"/>
              <w:jc w:val="both"/>
              <w:rPr>
                <w:lang w:eastAsia="en-US"/>
              </w:rPr>
            </w:pPr>
            <w:r w:rsidRPr="00DF18CC">
              <w:rPr>
                <w:lang w:eastAsia="en-US"/>
              </w:rPr>
              <w:t>Scenario 1:</w:t>
            </w:r>
          </w:p>
          <w:p w14:paraId="079F2757" w14:textId="77777777" w:rsidR="008D6286" w:rsidRPr="00DF18CC" w:rsidRDefault="008D6286" w:rsidP="001F27A4">
            <w:pPr>
              <w:spacing w:before="60" w:after="60"/>
              <w:jc w:val="both"/>
              <w:rPr>
                <w:lang w:eastAsia="en-US"/>
              </w:rPr>
            </w:pPr>
            <w:r w:rsidRPr="00DF18CC">
              <w:rPr>
                <w:lang w:eastAsia="en-US"/>
              </w:rPr>
              <w:t>Production: No</w:t>
            </w:r>
          </w:p>
          <w:p w14:paraId="7FB4EC33" w14:textId="77777777" w:rsidR="008D6286" w:rsidRPr="00DF18CC" w:rsidRDefault="008D6286" w:rsidP="001F27A4">
            <w:pPr>
              <w:spacing w:before="60" w:after="60"/>
              <w:jc w:val="both"/>
              <w:rPr>
                <w:lang w:eastAsia="en-US"/>
              </w:rPr>
            </w:pPr>
            <w:r w:rsidRPr="00DF18CC">
              <w:rPr>
                <w:lang w:eastAsia="en-US"/>
              </w:rPr>
              <w:t>Formulation No</w:t>
            </w:r>
          </w:p>
          <w:p w14:paraId="5AD65830" w14:textId="77777777" w:rsidR="008D6286" w:rsidRPr="00DF18CC" w:rsidRDefault="008D6286" w:rsidP="001F27A4">
            <w:pPr>
              <w:spacing w:before="60" w:after="60"/>
              <w:jc w:val="both"/>
              <w:rPr>
                <w:lang w:eastAsia="en-US"/>
              </w:rPr>
            </w:pPr>
            <w:r w:rsidRPr="00DF18CC">
              <w:rPr>
                <w:lang w:eastAsia="en-US"/>
              </w:rPr>
              <w:t>Use: No</w:t>
            </w:r>
          </w:p>
          <w:p w14:paraId="6C02066C" w14:textId="77777777" w:rsidR="008D6286" w:rsidRPr="00DF18CC" w:rsidRDefault="008D6286" w:rsidP="001F27A4">
            <w:pPr>
              <w:jc w:val="both"/>
              <w:rPr>
                <w:lang w:eastAsia="en-US"/>
              </w:rPr>
            </w:pPr>
            <w:r w:rsidRPr="00DF18CC">
              <w:rPr>
                <w:lang w:eastAsia="en-US"/>
              </w:rPr>
              <w:t>Service life: No</w:t>
            </w:r>
          </w:p>
        </w:tc>
      </w:tr>
    </w:tbl>
    <w:p w14:paraId="0C5AEA08" w14:textId="77777777" w:rsidR="008D6286" w:rsidRPr="00DF18CC" w:rsidRDefault="008D6286" w:rsidP="00045154">
      <w:pPr>
        <w:pStyle w:val="Titre5"/>
        <w:spacing w:before="240"/>
        <w:rPr>
          <w:lang w:val="en-GB"/>
        </w:rPr>
      </w:pPr>
      <w:bookmarkStart w:id="268" w:name="_Toc389729114"/>
      <w:bookmarkStart w:id="269" w:name="_Toc403472799"/>
      <w:r w:rsidRPr="00DF18CC">
        <w:rPr>
          <w:lang w:val="en-GB"/>
        </w:rPr>
        <w:t>Emission estimation</w:t>
      </w:r>
      <w:bookmarkEnd w:id="267"/>
      <w:bookmarkEnd w:id="268"/>
      <w:bookmarkEnd w:id="269"/>
    </w:p>
    <w:p w14:paraId="16D0EC82" w14:textId="77777777" w:rsidR="008D6286" w:rsidRPr="00DF18CC" w:rsidRDefault="008D6286" w:rsidP="008D6286">
      <w:pPr>
        <w:spacing w:before="60" w:after="60"/>
        <w:jc w:val="both"/>
        <w:rPr>
          <w:lang w:eastAsia="en-US"/>
        </w:rPr>
      </w:pPr>
      <w:r w:rsidRPr="00DF18CC">
        <w:rPr>
          <w:lang w:eastAsia="en-US"/>
        </w:rPr>
        <w:t xml:space="preserve">As explained above, no contamination either directly or indirectly of the STP, the surface water (including sediment) and the soil (including groundwater) is expected when using the product 11LBCEOL03 according to the label recommendations.  </w:t>
      </w:r>
    </w:p>
    <w:p w14:paraId="680DE229" w14:textId="77777777" w:rsidR="008D6286" w:rsidRPr="00DF18CC" w:rsidRDefault="008D6286" w:rsidP="008D6286">
      <w:pPr>
        <w:spacing w:before="60" w:after="60"/>
        <w:jc w:val="both"/>
        <w:rPr>
          <w:lang w:eastAsia="en-US"/>
        </w:rPr>
      </w:pPr>
      <w:r w:rsidRPr="00DF18CC">
        <w:rPr>
          <w:lang w:eastAsia="en-US"/>
        </w:rPr>
        <w:t>Regarding the air compartment, based on the indoor application of the product and on the physical chemical properties of the active substance, it is likely that emissions to the atmosphere will be negligible.</w:t>
      </w:r>
    </w:p>
    <w:p w14:paraId="77AA1BCD" w14:textId="77777777" w:rsidR="008D6286" w:rsidRPr="00DF18CC" w:rsidRDefault="008D6286" w:rsidP="00045154">
      <w:pPr>
        <w:pStyle w:val="Titre5"/>
        <w:spacing w:before="240"/>
        <w:rPr>
          <w:lang w:val="en-GB"/>
        </w:rPr>
      </w:pPr>
      <w:bookmarkStart w:id="270" w:name="_Toc377651046"/>
      <w:bookmarkStart w:id="271" w:name="_Toc389729115"/>
      <w:bookmarkStart w:id="272" w:name="_Toc403472800"/>
      <w:r w:rsidRPr="00DF18CC">
        <w:rPr>
          <w:lang w:val="en-GB"/>
        </w:rPr>
        <w:t>Fate and distribution in exposed environment</w:t>
      </w:r>
      <w:bookmarkEnd w:id="270"/>
      <w:r w:rsidRPr="00DF18CC">
        <w:rPr>
          <w:lang w:val="en-GB"/>
        </w:rPr>
        <w:t>al compartments</w:t>
      </w:r>
      <w:bookmarkEnd w:id="271"/>
      <w:bookmarkEnd w:id="272"/>
    </w:p>
    <w:p w14:paraId="53F990AA" w14:textId="32337111" w:rsidR="008D6286" w:rsidRDefault="008D6286" w:rsidP="008D6286">
      <w:pPr>
        <w:spacing w:before="60" w:after="60"/>
        <w:jc w:val="both"/>
        <w:rPr>
          <w:b/>
          <w:sz w:val="18"/>
          <w:lang w:eastAsia="en-US"/>
        </w:rPr>
      </w:pPr>
      <w:r w:rsidRPr="00DF18CC">
        <w:rPr>
          <w:b/>
          <w:sz w:val="18"/>
          <w:lang w:eastAsia="en-US"/>
        </w:rPr>
        <w:t>Table 2.2.8.2.2-1: Identification of relevant receiving compartments based on the exposure</w:t>
      </w:r>
      <w:r w:rsidR="00736521">
        <w:rPr>
          <w:b/>
          <w:sz w:val="18"/>
          <w:lang w:eastAsia="en-US"/>
        </w:rPr>
        <w:t xml:space="preserve"> </w:t>
      </w:r>
      <w:r w:rsidRPr="00DF18CC">
        <w:rPr>
          <w:b/>
          <w:sz w:val="18"/>
          <w:lang w:eastAsia="en-US"/>
        </w:rPr>
        <w:t>pathway</w:t>
      </w:r>
    </w:p>
    <w:p w14:paraId="7A8559C3" w14:textId="77777777" w:rsidR="00736521" w:rsidRPr="00DF18CC" w:rsidRDefault="00736521" w:rsidP="008D6286">
      <w:pPr>
        <w:spacing w:before="60" w:after="60"/>
        <w:jc w:val="both"/>
        <w:rPr>
          <w:b/>
          <w:sz w:val="18"/>
          <w:lang w:eastAsia="en-US"/>
        </w:rPr>
      </w:pPr>
    </w:p>
    <w:tbl>
      <w:tblPr>
        <w:tblW w:w="99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98"/>
        <w:gridCol w:w="947"/>
        <w:gridCol w:w="1514"/>
        <w:gridCol w:w="827"/>
        <w:gridCol w:w="1285"/>
        <w:gridCol w:w="700"/>
        <w:gridCol w:w="786"/>
        <w:gridCol w:w="782"/>
        <w:gridCol w:w="1650"/>
      </w:tblGrid>
      <w:tr w:rsidR="008D6286" w:rsidRPr="00DF18CC" w14:paraId="5C4C972C" w14:textId="77777777" w:rsidTr="001F27A4">
        <w:tc>
          <w:tcPr>
            <w:tcW w:w="1498" w:type="dxa"/>
            <w:tcBorders>
              <w:top w:val="single" w:sz="4" w:space="0" w:color="auto"/>
              <w:left w:val="single" w:sz="4" w:space="0" w:color="auto"/>
              <w:bottom w:val="single" w:sz="4" w:space="0" w:color="auto"/>
              <w:right w:val="single" w:sz="4" w:space="0" w:color="auto"/>
            </w:tcBorders>
          </w:tcPr>
          <w:p w14:paraId="282FBA14" w14:textId="77777777" w:rsidR="008D6286" w:rsidRPr="00DF18CC" w:rsidRDefault="008D6286" w:rsidP="001F27A4">
            <w:pPr>
              <w:spacing w:before="60" w:after="60"/>
              <w:jc w:val="both"/>
              <w:rPr>
                <w:lang w:eastAsia="en-US"/>
              </w:rPr>
            </w:pPr>
          </w:p>
        </w:tc>
        <w:tc>
          <w:tcPr>
            <w:tcW w:w="947" w:type="dxa"/>
            <w:tcBorders>
              <w:top w:val="single" w:sz="4" w:space="0" w:color="auto"/>
              <w:left w:val="single" w:sz="4" w:space="0" w:color="auto"/>
              <w:bottom w:val="single" w:sz="4" w:space="0" w:color="auto"/>
              <w:right w:val="single" w:sz="4" w:space="0" w:color="auto"/>
            </w:tcBorders>
            <w:vAlign w:val="center"/>
            <w:hideMark/>
          </w:tcPr>
          <w:p w14:paraId="4A024F75" w14:textId="77777777" w:rsidR="008D6286" w:rsidRPr="00DF18CC" w:rsidRDefault="008D6286" w:rsidP="001F27A4">
            <w:pPr>
              <w:spacing w:before="60" w:after="60"/>
              <w:jc w:val="both"/>
              <w:rPr>
                <w:lang w:eastAsia="en-US"/>
              </w:rPr>
            </w:pPr>
            <w:r w:rsidRPr="00DF18CC">
              <w:rPr>
                <w:lang w:eastAsia="en-US"/>
              </w:rPr>
              <w:t>Fresh</w:t>
            </w:r>
            <w:r w:rsidRPr="00DF18CC">
              <w:rPr>
                <w:lang w:eastAsia="en-US"/>
              </w:rPr>
              <w:br/>
              <w:t>water</w:t>
            </w:r>
          </w:p>
        </w:tc>
        <w:tc>
          <w:tcPr>
            <w:tcW w:w="1514" w:type="dxa"/>
            <w:tcBorders>
              <w:top w:val="single" w:sz="4" w:space="0" w:color="auto"/>
              <w:left w:val="single" w:sz="4" w:space="0" w:color="auto"/>
              <w:bottom w:val="single" w:sz="4" w:space="0" w:color="auto"/>
              <w:right w:val="single" w:sz="4" w:space="0" w:color="auto"/>
            </w:tcBorders>
            <w:vAlign w:val="center"/>
            <w:hideMark/>
          </w:tcPr>
          <w:p w14:paraId="55AF0C33" w14:textId="77777777" w:rsidR="008D6286" w:rsidRPr="00DF18CC" w:rsidRDefault="008D6286" w:rsidP="001F27A4">
            <w:pPr>
              <w:spacing w:before="60" w:after="60"/>
              <w:jc w:val="both"/>
              <w:rPr>
                <w:lang w:eastAsia="en-US"/>
              </w:rPr>
            </w:pPr>
            <w:r w:rsidRPr="00DF18CC">
              <w:rPr>
                <w:lang w:eastAsia="en-US"/>
              </w:rPr>
              <w:t>Freshwater</w:t>
            </w:r>
            <w:r w:rsidRPr="00DF18CC">
              <w:rPr>
                <w:lang w:eastAsia="en-US"/>
              </w:rPr>
              <w:br/>
              <w:t>sediment</w:t>
            </w:r>
          </w:p>
        </w:tc>
        <w:tc>
          <w:tcPr>
            <w:tcW w:w="827" w:type="dxa"/>
            <w:tcBorders>
              <w:top w:val="single" w:sz="4" w:space="0" w:color="auto"/>
              <w:left w:val="single" w:sz="4" w:space="0" w:color="auto"/>
              <w:bottom w:val="single" w:sz="4" w:space="0" w:color="auto"/>
              <w:right w:val="single" w:sz="4" w:space="0" w:color="auto"/>
            </w:tcBorders>
            <w:vAlign w:val="center"/>
            <w:hideMark/>
          </w:tcPr>
          <w:p w14:paraId="3773F26B" w14:textId="77777777" w:rsidR="008D6286" w:rsidRPr="00DF18CC" w:rsidRDefault="008D6286" w:rsidP="001F27A4">
            <w:pPr>
              <w:spacing w:before="60" w:after="60"/>
              <w:jc w:val="both"/>
              <w:rPr>
                <w:lang w:eastAsia="en-US"/>
              </w:rPr>
            </w:pPr>
            <w:r w:rsidRPr="00DF18CC">
              <w:rPr>
                <w:lang w:eastAsia="en-US"/>
              </w:rPr>
              <w:t>Sea</w:t>
            </w:r>
            <w:r w:rsidRPr="00DF18CC">
              <w:rPr>
                <w:lang w:eastAsia="en-US"/>
              </w:rPr>
              <w:br/>
              <w:t>water</w:t>
            </w:r>
          </w:p>
        </w:tc>
        <w:tc>
          <w:tcPr>
            <w:tcW w:w="1285" w:type="dxa"/>
            <w:tcBorders>
              <w:top w:val="single" w:sz="4" w:space="0" w:color="auto"/>
              <w:left w:val="single" w:sz="4" w:space="0" w:color="auto"/>
              <w:bottom w:val="single" w:sz="4" w:space="0" w:color="auto"/>
              <w:right w:val="single" w:sz="4" w:space="0" w:color="auto"/>
            </w:tcBorders>
            <w:vAlign w:val="center"/>
            <w:hideMark/>
          </w:tcPr>
          <w:p w14:paraId="7627D04E" w14:textId="77777777" w:rsidR="008D6286" w:rsidRPr="00DF18CC" w:rsidRDefault="008D6286" w:rsidP="001F27A4">
            <w:pPr>
              <w:spacing w:before="60" w:after="60"/>
              <w:jc w:val="both"/>
              <w:rPr>
                <w:lang w:eastAsia="en-US"/>
              </w:rPr>
            </w:pPr>
            <w:r w:rsidRPr="00DF18CC">
              <w:rPr>
                <w:lang w:eastAsia="en-US"/>
              </w:rPr>
              <w:t>Seawater</w:t>
            </w:r>
            <w:r w:rsidRPr="00DF18CC">
              <w:rPr>
                <w:lang w:eastAsia="en-US"/>
              </w:rPr>
              <w:br/>
              <w:t xml:space="preserve">sediment </w:t>
            </w:r>
          </w:p>
        </w:tc>
        <w:tc>
          <w:tcPr>
            <w:tcW w:w="700" w:type="dxa"/>
            <w:tcBorders>
              <w:top w:val="single" w:sz="4" w:space="0" w:color="auto"/>
              <w:left w:val="single" w:sz="4" w:space="0" w:color="auto"/>
              <w:bottom w:val="single" w:sz="4" w:space="0" w:color="auto"/>
              <w:right w:val="single" w:sz="4" w:space="0" w:color="auto"/>
            </w:tcBorders>
            <w:vAlign w:val="center"/>
            <w:hideMark/>
          </w:tcPr>
          <w:p w14:paraId="706F2D94" w14:textId="77777777" w:rsidR="008D6286" w:rsidRPr="00DF18CC" w:rsidRDefault="008D6286" w:rsidP="001F27A4">
            <w:pPr>
              <w:spacing w:before="60" w:after="60"/>
              <w:jc w:val="both"/>
              <w:rPr>
                <w:lang w:eastAsia="en-US"/>
              </w:rPr>
            </w:pPr>
            <w:r w:rsidRPr="00DF18CC">
              <w:rPr>
                <w:lang w:eastAsia="en-US"/>
              </w:rPr>
              <w:t xml:space="preserve">STP </w:t>
            </w:r>
          </w:p>
        </w:tc>
        <w:tc>
          <w:tcPr>
            <w:tcW w:w="786" w:type="dxa"/>
            <w:tcBorders>
              <w:top w:val="single" w:sz="4" w:space="0" w:color="auto"/>
              <w:left w:val="single" w:sz="4" w:space="0" w:color="auto"/>
              <w:bottom w:val="single" w:sz="4" w:space="0" w:color="auto"/>
              <w:right w:val="single" w:sz="4" w:space="0" w:color="auto"/>
            </w:tcBorders>
            <w:vAlign w:val="center"/>
            <w:hideMark/>
          </w:tcPr>
          <w:p w14:paraId="743480AC" w14:textId="77777777" w:rsidR="008D6286" w:rsidRPr="00DF18CC" w:rsidRDefault="008D6286" w:rsidP="001F27A4">
            <w:pPr>
              <w:spacing w:before="60" w:after="60"/>
              <w:jc w:val="both"/>
              <w:rPr>
                <w:lang w:eastAsia="en-US"/>
              </w:rPr>
            </w:pPr>
            <w:r w:rsidRPr="00DF18CC">
              <w:rPr>
                <w:lang w:eastAsia="en-US"/>
              </w:rPr>
              <w:t xml:space="preserve">Air </w:t>
            </w:r>
          </w:p>
        </w:tc>
        <w:tc>
          <w:tcPr>
            <w:tcW w:w="782" w:type="dxa"/>
            <w:tcBorders>
              <w:top w:val="single" w:sz="4" w:space="0" w:color="auto"/>
              <w:left w:val="single" w:sz="4" w:space="0" w:color="auto"/>
              <w:bottom w:val="single" w:sz="4" w:space="0" w:color="auto"/>
              <w:right w:val="single" w:sz="4" w:space="0" w:color="auto"/>
            </w:tcBorders>
            <w:vAlign w:val="center"/>
            <w:hideMark/>
          </w:tcPr>
          <w:p w14:paraId="1D3934B5" w14:textId="77777777" w:rsidR="008D6286" w:rsidRPr="00DF18CC" w:rsidRDefault="008D6286" w:rsidP="001F27A4">
            <w:pPr>
              <w:spacing w:before="60" w:after="60"/>
              <w:jc w:val="both"/>
              <w:rPr>
                <w:lang w:eastAsia="en-US"/>
              </w:rPr>
            </w:pPr>
            <w:r w:rsidRPr="00DF18CC">
              <w:rPr>
                <w:lang w:eastAsia="en-US"/>
              </w:rPr>
              <w:t xml:space="preserve">Soil </w:t>
            </w:r>
          </w:p>
        </w:tc>
        <w:tc>
          <w:tcPr>
            <w:tcW w:w="1650" w:type="dxa"/>
            <w:tcBorders>
              <w:top w:val="single" w:sz="4" w:space="0" w:color="auto"/>
              <w:left w:val="single" w:sz="4" w:space="0" w:color="auto"/>
              <w:bottom w:val="single" w:sz="4" w:space="0" w:color="auto"/>
              <w:right w:val="single" w:sz="4" w:space="0" w:color="auto"/>
            </w:tcBorders>
            <w:vAlign w:val="center"/>
            <w:hideMark/>
          </w:tcPr>
          <w:p w14:paraId="36A7BEB9" w14:textId="77777777" w:rsidR="008D6286" w:rsidRPr="00DF18CC" w:rsidRDefault="008D6286" w:rsidP="001F27A4">
            <w:pPr>
              <w:spacing w:before="60" w:after="60"/>
              <w:jc w:val="both"/>
              <w:rPr>
                <w:lang w:eastAsia="en-US"/>
              </w:rPr>
            </w:pPr>
            <w:r w:rsidRPr="00DF18CC">
              <w:rPr>
                <w:lang w:eastAsia="en-US"/>
              </w:rPr>
              <w:t>Groundwater</w:t>
            </w:r>
          </w:p>
        </w:tc>
      </w:tr>
      <w:tr w:rsidR="008D6286" w:rsidRPr="00DF18CC" w14:paraId="38348F3B" w14:textId="77777777" w:rsidTr="001F27A4">
        <w:tc>
          <w:tcPr>
            <w:tcW w:w="1498" w:type="dxa"/>
            <w:tcBorders>
              <w:top w:val="single" w:sz="4" w:space="0" w:color="auto"/>
              <w:left w:val="single" w:sz="4" w:space="0" w:color="auto"/>
              <w:bottom w:val="single" w:sz="4" w:space="0" w:color="auto"/>
              <w:right w:val="single" w:sz="4" w:space="0" w:color="auto"/>
            </w:tcBorders>
            <w:vAlign w:val="center"/>
          </w:tcPr>
          <w:p w14:paraId="01505645" w14:textId="77777777" w:rsidR="008D6286" w:rsidRPr="00DF18CC" w:rsidRDefault="008D6286" w:rsidP="001F27A4">
            <w:pPr>
              <w:spacing w:before="60" w:after="60"/>
              <w:jc w:val="both"/>
              <w:rPr>
                <w:lang w:eastAsia="en-US"/>
              </w:rPr>
            </w:pPr>
            <w:r w:rsidRPr="00DF18CC">
              <w:rPr>
                <w:lang w:eastAsia="en-US"/>
              </w:rPr>
              <w:t xml:space="preserve">Indoor use </w:t>
            </w:r>
          </w:p>
        </w:tc>
        <w:tc>
          <w:tcPr>
            <w:tcW w:w="947" w:type="dxa"/>
            <w:tcBorders>
              <w:top w:val="single" w:sz="4" w:space="0" w:color="auto"/>
              <w:left w:val="single" w:sz="4" w:space="0" w:color="auto"/>
              <w:bottom w:val="single" w:sz="4" w:space="0" w:color="auto"/>
              <w:right w:val="single" w:sz="4" w:space="0" w:color="auto"/>
            </w:tcBorders>
            <w:vAlign w:val="center"/>
            <w:hideMark/>
          </w:tcPr>
          <w:p w14:paraId="020A3C09" w14:textId="77777777" w:rsidR="008D6286" w:rsidRPr="00DF18CC" w:rsidRDefault="008D6286" w:rsidP="001F27A4">
            <w:pPr>
              <w:spacing w:before="60" w:after="60"/>
              <w:jc w:val="both"/>
              <w:rPr>
                <w:lang w:eastAsia="en-US"/>
              </w:rPr>
            </w:pPr>
            <w:r w:rsidRPr="00DF18CC">
              <w:rPr>
                <w:lang w:eastAsia="en-US"/>
              </w:rPr>
              <w:t xml:space="preserve">No </w:t>
            </w:r>
          </w:p>
        </w:tc>
        <w:tc>
          <w:tcPr>
            <w:tcW w:w="1514" w:type="dxa"/>
            <w:tcBorders>
              <w:top w:val="single" w:sz="4" w:space="0" w:color="auto"/>
              <w:left w:val="single" w:sz="4" w:space="0" w:color="auto"/>
              <w:bottom w:val="single" w:sz="4" w:space="0" w:color="auto"/>
              <w:right w:val="single" w:sz="4" w:space="0" w:color="auto"/>
            </w:tcBorders>
            <w:vAlign w:val="center"/>
            <w:hideMark/>
          </w:tcPr>
          <w:p w14:paraId="5DADC3C4" w14:textId="77777777" w:rsidR="008D6286" w:rsidRPr="00DF18CC" w:rsidRDefault="008D6286" w:rsidP="001F27A4">
            <w:pPr>
              <w:spacing w:before="60" w:after="60"/>
              <w:jc w:val="both"/>
              <w:rPr>
                <w:lang w:eastAsia="en-US"/>
              </w:rPr>
            </w:pPr>
            <w:r w:rsidRPr="00DF18CC">
              <w:rPr>
                <w:lang w:eastAsia="en-US"/>
              </w:rPr>
              <w:t xml:space="preserve">No </w:t>
            </w:r>
          </w:p>
        </w:tc>
        <w:tc>
          <w:tcPr>
            <w:tcW w:w="827" w:type="dxa"/>
            <w:tcBorders>
              <w:top w:val="single" w:sz="4" w:space="0" w:color="auto"/>
              <w:left w:val="single" w:sz="4" w:space="0" w:color="auto"/>
              <w:bottom w:val="single" w:sz="4" w:space="0" w:color="auto"/>
              <w:right w:val="single" w:sz="4" w:space="0" w:color="auto"/>
            </w:tcBorders>
            <w:vAlign w:val="center"/>
            <w:hideMark/>
          </w:tcPr>
          <w:p w14:paraId="6E3C18C4" w14:textId="77777777" w:rsidR="008D6286" w:rsidRPr="00DF18CC" w:rsidRDefault="008D6286" w:rsidP="001F27A4">
            <w:pPr>
              <w:spacing w:before="60" w:after="60"/>
              <w:jc w:val="both"/>
              <w:rPr>
                <w:lang w:eastAsia="en-US"/>
              </w:rPr>
            </w:pPr>
            <w:r w:rsidRPr="00DF18CC">
              <w:rPr>
                <w:lang w:eastAsia="en-US"/>
              </w:rPr>
              <w:t xml:space="preserve">No </w:t>
            </w:r>
          </w:p>
        </w:tc>
        <w:tc>
          <w:tcPr>
            <w:tcW w:w="1285" w:type="dxa"/>
            <w:tcBorders>
              <w:top w:val="single" w:sz="4" w:space="0" w:color="auto"/>
              <w:left w:val="single" w:sz="4" w:space="0" w:color="auto"/>
              <w:bottom w:val="single" w:sz="4" w:space="0" w:color="auto"/>
              <w:right w:val="single" w:sz="4" w:space="0" w:color="auto"/>
            </w:tcBorders>
            <w:vAlign w:val="center"/>
            <w:hideMark/>
          </w:tcPr>
          <w:p w14:paraId="128F11A4" w14:textId="77777777" w:rsidR="008D6286" w:rsidRPr="00DF18CC" w:rsidRDefault="008D6286" w:rsidP="001F27A4">
            <w:pPr>
              <w:spacing w:before="60" w:after="60"/>
              <w:jc w:val="both"/>
              <w:rPr>
                <w:lang w:eastAsia="en-US"/>
              </w:rPr>
            </w:pPr>
            <w:r w:rsidRPr="00DF18CC">
              <w:rPr>
                <w:lang w:eastAsia="en-US"/>
              </w:rPr>
              <w:t xml:space="preserve">No </w:t>
            </w:r>
          </w:p>
        </w:tc>
        <w:tc>
          <w:tcPr>
            <w:tcW w:w="700" w:type="dxa"/>
            <w:tcBorders>
              <w:top w:val="single" w:sz="4" w:space="0" w:color="auto"/>
              <w:left w:val="single" w:sz="4" w:space="0" w:color="auto"/>
              <w:bottom w:val="single" w:sz="4" w:space="0" w:color="auto"/>
              <w:right w:val="single" w:sz="4" w:space="0" w:color="auto"/>
            </w:tcBorders>
            <w:vAlign w:val="center"/>
            <w:hideMark/>
          </w:tcPr>
          <w:p w14:paraId="15A46C90" w14:textId="77777777" w:rsidR="008D6286" w:rsidRPr="00DF18CC" w:rsidRDefault="008D6286" w:rsidP="001F27A4">
            <w:pPr>
              <w:spacing w:before="60" w:after="60"/>
              <w:jc w:val="both"/>
              <w:rPr>
                <w:lang w:eastAsia="en-US"/>
              </w:rPr>
            </w:pPr>
            <w:r w:rsidRPr="00DF18CC">
              <w:rPr>
                <w:lang w:eastAsia="en-US"/>
              </w:rPr>
              <w:t xml:space="preserve">No </w:t>
            </w:r>
          </w:p>
        </w:tc>
        <w:tc>
          <w:tcPr>
            <w:tcW w:w="786" w:type="dxa"/>
            <w:tcBorders>
              <w:top w:val="single" w:sz="4" w:space="0" w:color="auto"/>
              <w:left w:val="single" w:sz="4" w:space="0" w:color="auto"/>
              <w:bottom w:val="single" w:sz="4" w:space="0" w:color="auto"/>
              <w:right w:val="single" w:sz="4" w:space="0" w:color="auto"/>
            </w:tcBorders>
            <w:vAlign w:val="center"/>
            <w:hideMark/>
          </w:tcPr>
          <w:p w14:paraId="5FE59BB0" w14:textId="77777777" w:rsidR="008D6286" w:rsidRPr="00DF18CC" w:rsidRDefault="008D6286" w:rsidP="001F27A4">
            <w:pPr>
              <w:spacing w:before="60" w:after="60"/>
              <w:jc w:val="both"/>
              <w:rPr>
                <w:lang w:eastAsia="en-US"/>
              </w:rPr>
            </w:pPr>
            <w:r w:rsidRPr="00DF18CC">
              <w:rPr>
                <w:lang w:eastAsia="en-US"/>
              </w:rPr>
              <w:t xml:space="preserve">No </w:t>
            </w:r>
          </w:p>
        </w:tc>
        <w:tc>
          <w:tcPr>
            <w:tcW w:w="782" w:type="dxa"/>
            <w:tcBorders>
              <w:top w:val="single" w:sz="4" w:space="0" w:color="auto"/>
              <w:left w:val="single" w:sz="4" w:space="0" w:color="auto"/>
              <w:bottom w:val="single" w:sz="4" w:space="0" w:color="auto"/>
              <w:right w:val="single" w:sz="4" w:space="0" w:color="auto"/>
            </w:tcBorders>
            <w:vAlign w:val="center"/>
            <w:hideMark/>
          </w:tcPr>
          <w:p w14:paraId="0692A4CE" w14:textId="77777777" w:rsidR="008D6286" w:rsidRPr="00DF18CC" w:rsidRDefault="008D6286" w:rsidP="001F27A4">
            <w:pPr>
              <w:spacing w:before="60" w:after="60"/>
              <w:jc w:val="both"/>
              <w:rPr>
                <w:lang w:eastAsia="en-US"/>
              </w:rPr>
            </w:pPr>
            <w:r w:rsidRPr="00DF18CC">
              <w:rPr>
                <w:lang w:eastAsia="en-US"/>
              </w:rPr>
              <w:t xml:space="preserve">No </w:t>
            </w:r>
          </w:p>
        </w:tc>
        <w:tc>
          <w:tcPr>
            <w:tcW w:w="1650" w:type="dxa"/>
            <w:tcBorders>
              <w:top w:val="single" w:sz="4" w:space="0" w:color="auto"/>
              <w:left w:val="single" w:sz="4" w:space="0" w:color="auto"/>
              <w:bottom w:val="single" w:sz="4" w:space="0" w:color="auto"/>
              <w:right w:val="single" w:sz="4" w:space="0" w:color="auto"/>
            </w:tcBorders>
            <w:vAlign w:val="center"/>
            <w:hideMark/>
          </w:tcPr>
          <w:p w14:paraId="42C91B99" w14:textId="77777777" w:rsidR="008D6286" w:rsidRPr="00DF18CC" w:rsidRDefault="008D6286" w:rsidP="001F27A4">
            <w:pPr>
              <w:spacing w:before="60" w:after="60"/>
              <w:jc w:val="both"/>
              <w:rPr>
                <w:lang w:eastAsia="en-US"/>
              </w:rPr>
            </w:pPr>
            <w:r w:rsidRPr="00DF18CC">
              <w:rPr>
                <w:lang w:eastAsia="en-US"/>
              </w:rPr>
              <w:t>No</w:t>
            </w:r>
          </w:p>
        </w:tc>
      </w:tr>
    </w:tbl>
    <w:p w14:paraId="53678B52" w14:textId="77777777" w:rsidR="008D6286" w:rsidRPr="00DF18CC" w:rsidRDefault="008D6286" w:rsidP="008D6286">
      <w:pPr>
        <w:spacing w:before="60" w:after="60"/>
        <w:jc w:val="both"/>
        <w:rPr>
          <w:lang w:eastAsia="en-US"/>
        </w:rPr>
      </w:pPr>
      <w:r w:rsidRPr="00DF18CC">
        <w:rPr>
          <w:sz w:val="24"/>
          <w:lang w:eastAsia="fr-FR"/>
        </w:rPr>
        <w:br/>
      </w:r>
      <w:r w:rsidRPr="00DF18CC">
        <w:rPr>
          <w:lang w:eastAsia="en-US"/>
        </w:rPr>
        <w:t>Available data on the fate and the behaviour of permethrin and its relevant metabolites are summarized in the following table. These data are coming from the Assessment Report of permethrin, PT08, April 2014.</w:t>
      </w:r>
    </w:p>
    <w:p w14:paraId="4658AE2B" w14:textId="77777777" w:rsidR="008D6286" w:rsidRPr="00DF18CC" w:rsidRDefault="008D6286" w:rsidP="008D6286">
      <w:pPr>
        <w:rPr>
          <w:i/>
          <w:lang w:eastAsia="en-US"/>
        </w:rPr>
      </w:pPr>
    </w:p>
    <w:p w14:paraId="531E783E" w14:textId="77777777" w:rsidR="008D6286" w:rsidRPr="00DF18CC" w:rsidRDefault="008D6286" w:rsidP="008D6286">
      <w:pPr>
        <w:spacing w:before="60" w:after="60"/>
        <w:jc w:val="both"/>
        <w:rPr>
          <w:b/>
          <w:sz w:val="18"/>
          <w:lang w:eastAsia="en-US"/>
        </w:rPr>
      </w:pPr>
      <w:r w:rsidRPr="00DF18CC">
        <w:rPr>
          <w:b/>
          <w:sz w:val="18"/>
          <w:lang w:eastAsia="en-US"/>
        </w:rPr>
        <w:lastRenderedPageBreak/>
        <w:t>Table 2.2.8.2.2-2: Available fate and distribution data for the active substance permethrin and its metabolites</w:t>
      </w:r>
    </w:p>
    <w:tbl>
      <w:tblPr>
        <w:tblW w:w="99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40"/>
        <w:gridCol w:w="2608"/>
        <w:gridCol w:w="2199"/>
        <w:gridCol w:w="1505"/>
        <w:gridCol w:w="1243"/>
      </w:tblGrid>
      <w:tr w:rsidR="008D6286" w:rsidRPr="00DF18CC" w14:paraId="3A5339C5" w14:textId="77777777" w:rsidTr="001F27A4">
        <w:tc>
          <w:tcPr>
            <w:tcW w:w="2440" w:type="dxa"/>
            <w:tcBorders>
              <w:top w:val="single" w:sz="4" w:space="0" w:color="auto"/>
              <w:left w:val="single" w:sz="4" w:space="0" w:color="auto"/>
              <w:bottom w:val="single" w:sz="4" w:space="0" w:color="auto"/>
              <w:right w:val="single" w:sz="4" w:space="0" w:color="auto"/>
            </w:tcBorders>
            <w:vAlign w:val="center"/>
            <w:hideMark/>
          </w:tcPr>
          <w:p w14:paraId="52F7CD72" w14:textId="77777777" w:rsidR="008D6286" w:rsidRPr="00DF18CC" w:rsidRDefault="008D6286" w:rsidP="001F27A4">
            <w:pPr>
              <w:spacing w:before="60" w:after="60"/>
              <w:jc w:val="center"/>
              <w:rPr>
                <w:b/>
                <w:lang w:eastAsia="en-US"/>
              </w:rPr>
            </w:pPr>
            <w:r w:rsidRPr="00DF18CC">
              <w:rPr>
                <w:b/>
                <w:lang w:eastAsia="en-US"/>
              </w:rPr>
              <w:t>Input</w:t>
            </w:r>
          </w:p>
        </w:tc>
        <w:tc>
          <w:tcPr>
            <w:tcW w:w="2608" w:type="dxa"/>
            <w:tcBorders>
              <w:top w:val="single" w:sz="4" w:space="0" w:color="auto"/>
              <w:left w:val="single" w:sz="4" w:space="0" w:color="auto"/>
              <w:bottom w:val="single" w:sz="4" w:space="0" w:color="auto"/>
              <w:right w:val="single" w:sz="4" w:space="0" w:color="auto"/>
            </w:tcBorders>
            <w:vAlign w:val="center"/>
            <w:hideMark/>
          </w:tcPr>
          <w:p w14:paraId="07916FF9" w14:textId="77777777" w:rsidR="008D6286" w:rsidRPr="00DF18CC" w:rsidRDefault="008D6286" w:rsidP="001F27A4">
            <w:pPr>
              <w:spacing w:before="60" w:after="60"/>
              <w:jc w:val="center"/>
              <w:rPr>
                <w:b/>
                <w:lang w:eastAsia="en-US"/>
              </w:rPr>
            </w:pPr>
            <w:r w:rsidRPr="00DF18CC">
              <w:rPr>
                <w:b/>
                <w:lang w:eastAsia="en-US"/>
              </w:rPr>
              <w:t>Permethrin</w:t>
            </w:r>
          </w:p>
        </w:tc>
        <w:tc>
          <w:tcPr>
            <w:tcW w:w="2199" w:type="dxa"/>
            <w:tcBorders>
              <w:top w:val="single" w:sz="4" w:space="0" w:color="auto"/>
              <w:left w:val="single" w:sz="4" w:space="0" w:color="auto"/>
              <w:bottom w:val="single" w:sz="4" w:space="0" w:color="auto"/>
              <w:right w:val="single" w:sz="4" w:space="0" w:color="auto"/>
            </w:tcBorders>
            <w:vAlign w:val="center"/>
            <w:hideMark/>
          </w:tcPr>
          <w:p w14:paraId="718169F6" w14:textId="77777777" w:rsidR="008D6286" w:rsidRPr="00DF18CC" w:rsidRDefault="008D6286" w:rsidP="001F27A4">
            <w:pPr>
              <w:spacing w:before="60" w:after="60"/>
              <w:jc w:val="center"/>
              <w:rPr>
                <w:b/>
                <w:lang w:eastAsia="en-US"/>
              </w:rPr>
            </w:pPr>
            <w:r w:rsidRPr="00DF18CC">
              <w:rPr>
                <w:b/>
                <w:lang w:eastAsia="en-US"/>
              </w:rPr>
              <w:t>3-phenoxybenzyl</w:t>
            </w:r>
            <w:r w:rsidRPr="00DF18CC">
              <w:rPr>
                <w:b/>
                <w:lang w:eastAsia="en-US"/>
              </w:rPr>
              <w:br/>
              <w:t>alcohol</w:t>
            </w:r>
          </w:p>
        </w:tc>
        <w:tc>
          <w:tcPr>
            <w:tcW w:w="1505" w:type="dxa"/>
            <w:tcBorders>
              <w:top w:val="single" w:sz="4" w:space="0" w:color="auto"/>
              <w:left w:val="single" w:sz="4" w:space="0" w:color="auto"/>
              <w:bottom w:val="single" w:sz="4" w:space="0" w:color="auto"/>
              <w:right w:val="single" w:sz="4" w:space="0" w:color="auto"/>
            </w:tcBorders>
            <w:vAlign w:val="center"/>
            <w:hideMark/>
          </w:tcPr>
          <w:p w14:paraId="0CCAFFA7" w14:textId="77777777" w:rsidR="008D6286" w:rsidRPr="00DF18CC" w:rsidRDefault="008D6286" w:rsidP="001F27A4">
            <w:pPr>
              <w:spacing w:before="60" w:after="60"/>
              <w:jc w:val="center"/>
              <w:rPr>
                <w:b/>
                <w:lang w:eastAsia="en-US"/>
              </w:rPr>
            </w:pPr>
            <w:r w:rsidRPr="00DF18CC">
              <w:rPr>
                <w:b/>
                <w:lang w:eastAsia="en-US"/>
              </w:rPr>
              <w:t>PBA</w:t>
            </w:r>
          </w:p>
        </w:tc>
        <w:tc>
          <w:tcPr>
            <w:tcW w:w="1243" w:type="dxa"/>
            <w:tcBorders>
              <w:top w:val="single" w:sz="4" w:space="0" w:color="auto"/>
              <w:left w:val="single" w:sz="4" w:space="0" w:color="auto"/>
              <w:bottom w:val="single" w:sz="4" w:space="0" w:color="auto"/>
              <w:right w:val="single" w:sz="4" w:space="0" w:color="auto"/>
            </w:tcBorders>
            <w:vAlign w:val="center"/>
            <w:hideMark/>
          </w:tcPr>
          <w:p w14:paraId="62BE51C1" w14:textId="77777777" w:rsidR="008D6286" w:rsidRPr="00DF18CC" w:rsidRDefault="008D6286" w:rsidP="001F27A4">
            <w:pPr>
              <w:spacing w:before="60" w:after="60"/>
              <w:jc w:val="center"/>
              <w:rPr>
                <w:b/>
                <w:lang w:eastAsia="en-US"/>
              </w:rPr>
            </w:pPr>
            <w:r w:rsidRPr="00DF18CC">
              <w:rPr>
                <w:b/>
                <w:lang w:eastAsia="en-US"/>
              </w:rPr>
              <w:t>DCVA</w:t>
            </w:r>
          </w:p>
        </w:tc>
      </w:tr>
      <w:tr w:rsidR="008D6286" w:rsidRPr="00DF18CC" w14:paraId="207D9022" w14:textId="77777777" w:rsidTr="001F27A4">
        <w:tc>
          <w:tcPr>
            <w:tcW w:w="2440" w:type="dxa"/>
            <w:tcBorders>
              <w:top w:val="single" w:sz="4" w:space="0" w:color="auto"/>
              <w:left w:val="single" w:sz="4" w:space="0" w:color="auto"/>
              <w:bottom w:val="single" w:sz="4" w:space="0" w:color="auto"/>
              <w:right w:val="single" w:sz="4" w:space="0" w:color="auto"/>
            </w:tcBorders>
            <w:vAlign w:val="center"/>
            <w:hideMark/>
          </w:tcPr>
          <w:p w14:paraId="25DC208C" w14:textId="77777777" w:rsidR="008D6286" w:rsidRPr="00DF18CC" w:rsidRDefault="008D6286" w:rsidP="001F27A4">
            <w:pPr>
              <w:spacing w:before="60" w:after="60"/>
              <w:jc w:val="center"/>
              <w:rPr>
                <w:lang w:eastAsia="en-US"/>
              </w:rPr>
            </w:pPr>
            <w:r w:rsidRPr="00DF18CC">
              <w:rPr>
                <w:lang w:eastAsia="en-US"/>
              </w:rPr>
              <w:t>Molecular weight [g/</w:t>
            </w:r>
            <w:proofErr w:type="spellStart"/>
            <w:r w:rsidRPr="00DF18CC">
              <w:rPr>
                <w:lang w:eastAsia="en-US"/>
              </w:rPr>
              <w:t>mol</w:t>
            </w:r>
            <w:proofErr w:type="spellEnd"/>
            <w:r w:rsidRPr="00DF18CC">
              <w:rPr>
                <w:lang w:eastAsia="en-US"/>
              </w:rPr>
              <w:t>]</w:t>
            </w:r>
          </w:p>
        </w:tc>
        <w:tc>
          <w:tcPr>
            <w:tcW w:w="2608" w:type="dxa"/>
            <w:tcBorders>
              <w:top w:val="single" w:sz="4" w:space="0" w:color="auto"/>
              <w:left w:val="single" w:sz="4" w:space="0" w:color="auto"/>
              <w:bottom w:val="single" w:sz="4" w:space="0" w:color="auto"/>
              <w:right w:val="single" w:sz="4" w:space="0" w:color="auto"/>
            </w:tcBorders>
            <w:vAlign w:val="center"/>
            <w:hideMark/>
          </w:tcPr>
          <w:p w14:paraId="08D95682" w14:textId="77777777" w:rsidR="008D6286" w:rsidRPr="00DF18CC" w:rsidRDefault="008D6286" w:rsidP="001F27A4">
            <w:pPr>
              <w:spacing w:before="60" w:after="60"/>
              <w:jc w:val="center"/>
              <w:rPr>
                <w:lang w:eastAsia="en-US"/>
              </w:rPr>
            </w:pPr>
            <w:r w:rsidRPr="00DF18CC">
              <w:rPr>
                <w:lang w:eastAsia="en-US"/>
              </w:rPr>
              <w:t>391.29</w:t>
            </w:r>
          </w:p>
        </w:tc>
        <w:tc>
          <w:tcPr>
            <w:tcW w:w="2199" w:type="dxa"/>
            <w:tcBorders>
              <w:top w:val="single" w:sz="4" w:space="0" w:color="auto"/>
              <w:left w:val="single" w:sz="4" w:space="0" w:color="auto"/>
              <w:bottom w:val="single" w:sz="4" w:space="0" w:color="auto"/>
              <w:right w:val="single" w:sz="4" w:space="0" w:color="auto"/>
            </w:tcBorders>
            <w:vAlign w:val="center"/>
            <w:hideMark/>
          </w:tcPr>
          <w:p w14:paraId="14D85CD2" w14:textId="77777777" w:rsidR="008D6286" w:rsidRPr="00DF18CC" w:rsidRDefault="008D6286" w:rsidP="001F27A4">
            <w:pPr>
              <w:spacing w:before="60" w:after="60"/>
              <w:jc w:val="center"/>
              <w:rPr>
                <w:lang w:eastAsia="en-US"/>
              </w:rPr>
            </w:pPr>
            <w:r w:rsidRPr="00DF18CC">
              <w:rPr>
                <w:lang w:eastAsia="en-US"/>
              </w:rPr>
              <w:t>No data</w:t>
            </w:r>
          </w:p>
        </w:tc>
        <w:tc>
          <w:tcPr>
            <w:tcW w:w="1505" w:type="dxa"/>
            <w:tcBorders>
              <w:top w:val="single" w:sz="4" w:space="0" w:color="auto"/>
              <w:left w:val="single" w:sz="4" w:space="0" w:color="auto"/>
              <w:bottom w:val="single" w:sz="4" w:space="0" w:color="auto"/>
              <w:right w:val="single" w:sz="4" w:space="0" w:color="auto"/>
            </w:tcBorders>
            <w:vAlign w:val="center"/>
            <w:hideMark/>
          </w:tcPr>
          <w:p w14:paraId="4B6DA27B" w14:textId="77777777" w:rsidR="008D6286" w:rsidRPr="00DF18CC" w:rsidRDefault="008D6286" w:rsidP="001F27A4">
            <w:pPr>
              <w:spacing w:before="60" w:after="60"/>
              <w:jc w:val="center"/>
              <w:rPr>
                <w:lang w:eastAsia="en-US"/>
              </w:rPr>
            </w:pPr>
            <w:r w:rsidRPr="00DF18CC">
              <w:rPr>
                <w:lang w:eastAsia="en-US"/>
              </w:rPr>
              <w:t>No data</w:t>
            </w:r>
          </w:p>
        </w:tc>
        <w:tc>
          <w:tcPr>
            <w:tcW w:w="1243" w:type="dxa"/>
            <w:tcBorders>
              <w:top w:val="single" w:sz="4" w:space="0" w:color="auto"/>
              <w:left w:val="single" w:sz="4" w:space="0" w:color="auto"/>
              <w:bottom w:val="single" w:sz="4" w:space="0" w:color="auto"/>
              <w:right w:val="single" w:sz="4" w:space="0" w:color="auto"/>
            </w:tcBorders>
            <w:vAlign w:val="center"/>
            <w:hideMark/>
          </w:tcPr>
          <w:p w14:paraId="47FF1962" w14:textId="77777777" w:rsidR="008D6286" w:rsidRPr="00DF18CC" w:rsidRDefault="008D6286" w:rsidP="001F27A4">
            <w:pPr>
              <w:spacing w:before="60" w:after="60"/>
              <w:jc w:val="center"/>
              <w:rPr>
                <w:lang w:eastAsia="en-US"/>
              </w:rPr>
            </w:pPr>
            <w:r w:rsidRPr="00DF18CC">
              <w:rPr>
                <w:lang w:eastAsia="en-US"/>
              </w:rPr>
              <w:t>No data</w:t>
            </w:r>
          </w:p>
        </w:tc>
      </w:tr>
      <w:tr w:rsidR="008D6286" w:rsidRPr="00DF18CC" w14:paraId="710CF3C7" w14:textId="77777777" w:rsidTr="001F27A4">
        <w:tc>
          <w:tcPr>
            <w:tcW w:w="2440" w:type="dxa"/>
            <w:tcBorders>
              <w:top w:val="single" w:sz="4" w:space="0" w:color="auto"/>
              <w:left w:val="single" w:sz="4" w:space="0" w:color="auto"/>
              <w:bottom w:val="single" w:sz="4" w:space="0" w:color="auto"/>
              <w:right w:val="single" w:sz="4" w:space="0" w:color="auto"/>
            </w:tcBorders>
            <w:vAlign w:val="center"/>
            <w:hideMark/>
          </w:tcPr>
          <w:p w14:paraId="0C0F1F6D" w14:textId="77777777" w:rsidR="008D6286" w:rsidRPr="00DF18CC" w:rsidRDefault="008D6286" w:rsidP="001F27A4">
            <w:pPr>
              <w:spacing w:before="60" w:after="60"/>
              <w:jc w:val="center"/>
              <w:rPr>
                <w:lang w:eastAsia="en-US"/>
              </w:rPr>
            </w:pPr>
            <w:r w:rsidRPr="00DF18CC">
              <w:rPr>
                <w:lang w:eastAsia="en-US"/>
              </w:rPr>
              <w:t>Melting point [°C]</w:t>
            </w:r>
          </w:p>
        </w:tc>
        <w:tc>
          <w:tcPr>
            <w:tcW w:w="2608" w:type="dxa"/>
            <w:tcBorders>
              <w:top w:val="single" w:sz="4" w:space="0" w:color="auto"/>
              <w:left w:val="single" w:sz="4" w:space="0" w:color="auto"/>
              <w:bottom w:val="single" w:sz="4" w:space="0" w:color="auto"/>
              <w:right w:val="single" w:sz="4" w:space="0" w:color="auto"/>
            </w:tcBorders>
            <w:vAlign w:val="center"/>
            <w:hideMark/>
          </w:tcPr>
          <w:p w14:paraId="3B355F7B" w14:textId="77777777" w:rsidR="008D6286" w:rsidRPr="00DF18CC" w:rsidRDefault="008D6286" w:rsidP="001F27A4">
            <w:pPr>
              <w:spacing w:before="60" w:after="60"/>
              <w:jc w:val="center"/>
              <w:rPr>
                <w:lang w:eastAsia="en-US"/>
              </w:rPr>
            </w:pPr>
            <w:r w:rsidRPr="00DF18CC">
              <w:rPr>
                <w:lang w:eastAsia="en-US"/>
              </w:rPr>
              <w:t>33 - 35</w:t>
            </w:r>
          </w:p>
        </w:tc>
        <w:tc>
          <w:tcPr>
            <w:tcW w:w="2199" w:type="dxa"/>
            <w:tcBorders>
              <w:top w:val="single" w:sz="4" w:space="0" w:color="auto"/>
              <w:left w:val="single" w:sz="4" w:space="0" w:color="auto"/>
              <w:bottom w:val="single" w:sz="4" w:space="0" w:color="auto"/>
              <w:right w:val="single" w:sz="4" w:space="0" w:color="auto"/>
            </w:tcBorders>
            <w:vAlign w:val="center"/>
            <w:hideMark/>
          </w:tcPr>
          <w:p w14:paraId="099CC515" w14:textId="77777777" w:rsidR="008D6286" w:rsidRPr="00DF18CC" w:rsidRDefault="008D6286" w:rsidP="001F27A4">
            <w:pPr>
              <w:spacing w:before="60" w:after="60"/>
              <w:jc w:val="center"/>
              <w:rPr>
                <w:lang w:eastAsia="en-US"/>
              </w:rPr>
            </w:pPr>
            <w:r w:rsidRPr="00DF18CC">
              <w:rPr>
                <w:lang w:eastAsia="en-US"/>
              </w:rPr>
              <w:t>No data</w:t>
            </w:r>
          </w:p>
        </w:tc>
        <w:tc>
          <w:tcPr>
            <w:tcW w:w="1505" w:type="dxa"/>
            <w:tcBorders>
              <w:top w:val="single" w:sz="4" w:space="0" w:color="auto"/>
              <w:left w:val="single" w:sz="4" w:space="0" w:color="auto"/>
              <w:bottom w:val="single" w:sz="4" w:space="0" w:color="auto"/>
              <w:right w:val="single" w:sz="4" w:space="0" w:color="auto"/>
            </w:tcBorders>
            <w:vAlign w:val="center"/>
            <w:hideMark/>
          </w:tcPr>
          <w:p w14:paraId="5E417079" w14:textId="77777777" w:rsidR="008D6286" w:rsidRPr="00DF18CC" w:rsidRDefault="008D6286" w:rsidP="001F27A4">
            <w:pPr>
              <w:spacing w:before="60" w:after="60"/>
              <w:jc w:val="center"/>
              <w:rPr>
                <w:lang w:eastAsia="en-US"/>
              </w:rPr>
            </w:pPr>
            <w:r w:rsidRPr="00DF18CC">
              <w:rPr>
                <w:lang w:eastAsia="en-US"/>
              </w:rPr>
              <w:t>No data</w:t>
            </w:r>
          </w:p>
        </w:tc>
        <w:tc>
          <w:tcPr>
            <w:tcW w:w="1243" w:type="dxa"/>
            <w:tcBorders>
              <w:top w:val="single" w:sz="4" w:space="0" w:color="auto"/>
              <w:left w:val="single" w:sz="4" w:space="0" w:color="auto"/>
              <w:bottom w:val="single" w:sz="4" w:space="0" w:color="auto"/>
              <w:right w:val="single" w:sz="4" w:space="0" w:color="auto"/>
            </w:tcBorders>
            <w:vAlign w:val="center"/>
            <w:hideMark/>
          </w:tcPr>
          <w:p w14:paraId="0F84B47E" w14:textId="77777777" w:rsidR="008D6286" w:rsidRPr="00DF18CC" w:rsidRDefault="008D6286" w:rsidP="001F27A4">
            <w:pPr>
              <w:spacing w:before="60" w:after="60"/>
              <w:jc w:val="center"/>
              <w:rPr>
                <w:lang w:eastAsia="en-US"/>
              </w:rPr>
            </w:pPr>
            <w:r w:rsidRPr="00DF18CC">
              <w:rPr>
                <w:lang w:eastAsia="en-US"/>
              </w:rPr>
              <w:t>No data</w:t>
            </w:r>
          </w:p>
        </w:tc>
      </w:tr>
      <w:tr w:rsidR="008D6286" w:rsidRPr="00DF18CC" w14:paraId="2C916BBE" w14:textId="77777777" w:rsidTr="001F27A4">
        <w:tc>
          <w:tcPr>
            <w:tcW w:w="2440" w:type="dxa"/>
            <w:tcBorders>
              <w:top w:val="single" w:sz="4" w:space="0" w:color="auto"/>
              <w:left w:val="single" w:sz="4" w:space="0" w:color="auto"/>
              <w:bottom w:val="single" w:sz="4" w:space="0" w:color="auto"/>
              <w:right w:val="single" w:sz="4" w:space="0" w:color="auto"/>
            </w:tcBorders>
            <w:vAlign w:val="center"/>
            <w:hideMark/>
          </w:tcPr>
          <w:p w14:paraId="18F1075E" w14:textId="77777777" w:rsidR="008D6286" w:rsidRPr="00DF18CC" w:rsidRDefault="008D6286" w:rsidP="001F27A4">
            <w:pPr>
              <w:spacing w:before="60" w:after="60"/>
              <w:jc w:val="center"/>
              <w:rPr>
                <w:lang w:eastAsia="en-US"/>
              </w:rPr>
            </w:pPr>
            <w:r w:rsidRPr="00DF18CC">
              <w:rPr>
                <w:lang w:eastAsia="en-US"/>
              </w:rPr>
              <w:t>Boiling point [°C]</w:t>
            </w:r>
          </w:p>
        </w:tc>
        <w:tc>
          <w:tcPr>
            <w:tcW w:w="2608" w:type="dxa"/>
            <w:tcBorders>
              <w:top w:val="single" w:sz="4" w:space="0" w:color="auto"/>
              <w:left w:val="single" w:sz="4" w:space="0" w:color="auto"/>
              <w:bottom w:val="single" w:sz="4" w:space="0" w:color="auto"/>
              <w:right w:val="single" w:sz="4" w:space="0" w:color="auto"/>
            </w:tcBorders>
            <w:vAlign w:val="center"/>
            <w:hideMark/>
          </w:tcPr>
          <w:p w14:paraId="71B44E2D" w14:textId="77777777" w:rsidR="008D6286" w:rsidRPr="00DF18CC" w:rsidRDefault="008D6286" w:rsidP="001F27A4">
            <w:pPr>
              <w:spacing w:before="60" w:after="60"/>
              <w:jc w:val="center"/>
              <w:rPr>
                <w:lang w:eastAsia="en-US"/>
              </w:rPr>
            </w:pPr>
            <w:r w:rsidRPr="00DF18CC">
              <w:rPr>
                <w:lang w:eastAsia="en-US"/>
              </w:rPr>
              <w:t>305</w:t>
            </w:r>
          </w:p>
        </w:tc>
        <w:tc>
          <w:tcPr>
            <w:tcW w:w="2199" w:type="dxa"/>
            <w:tcBorders>
              <w:top w:val="single" w:sz="4" w:space="0" w:color="auto"/>
              <w:left w:val="single" w:sz="4" w:space="0" w:color="auto"/>
              <w:bottom w:val="single" w:sz="4" w:space="0" w:color="auto"/>
              <w:right w:val="single" w:sz="4" w:space="0" w:color="auto"/>
            </w:tcBorders>
            <w:vAlign w:val="center"/>
            <w:hideMark/>
          </w:tcPr>
          <w:p w14:paraId="2D281AEC" w14:textId="77777777" w:rsidR="008D6286" w:rsidRPr="00DF18CC" w:rsidRDefault="008D6286" w:rsidP="001F27A4">
            <w:pPr>
              <w:spacing w:before="60" w:after="60"/>
              <w:jc w:val="center"/>
              <w:rPr>
                <w:lang w:eastAsia="en-US"/>
              </w:rPr>
            </w:pPr>
            <w:r w:rsidRPr="00DF18CC">
              <w:rPr>
                <w:lang w:eastAsia="en-US"/>
              </w:rPr>
              <w:t>No data</w:t>
            </w:r>
          </w:p>
        </w:tc>
        <w:tc>
          <w:tcPr>
            <w:tcW w:w="1505" w:type="dxa"/>
            <w:tcBorders>
              <w:top w:val="single" w:sz="4" w:space="0" w:color="auto"/>
              <w:left w:val="single" w:sz="4" w:space="0" w:color="auto"/>
              <w:bottom w:val="single" w:sz="4" w:space="0" w:color="auto"/>
              <w:right w:val="single" w:sz="4" w:space="0" w:color="auto"/>
            </w:tcBorders>
            <w:vAlign w:val="center"/>
            <w:hideMark/>
          </w:tcPr>
          <w:p w14:paraId="769D8BE6" w14:textId="77777777" w:rsidR="008D6286" w:rsidRPr="00DF18CC" w:rsidRDefault="008D6286" w:rsidP="001F27A4">
            <w:pPr>
              <w:spacing w:before="60" w:after="60"/>
              <w:jc w:val="center"/>
              <w:rPr>
                <w:lang w:eastAsia="en-US"/>
              </w:rPr>
            </w:pPr>
            <w:r w:rsidRPr="00DF18CC">
              <w:rPr>
                <w:lang w:eastAsia="en-US"/>
              </w:rPr>
              <w:t>No data</w:t>
            </w:r>
          </w:p>
        </w:tc>
        <w:tc>
          <w:tcPr>
            <w:tcW w:w="1243" w:type="dxa"/>
            <w:tcBorders>
              <w:top w:val="single" w:sz="4" w:space="0" w:color="auto"/>
              <w:left w:val="single" w:sz="4" w:space="0" w:color="auto"/>
              <w:bottom w:val="single" w:sz="4" w:space="0" w:color="auto"/>
              <w:right w:val="single" w:sz="4" w:space="0" w:color="auto"/>
            </w:tcBorders>
            <w:vAlign w:val="center"/>
            <w:hideMark/>
          </w:tcPr>
          <w:p w14:paraId="150CF14A" w14:textId="77777777" w:rsidR="008D6286" w:rsidRPr="00DF18CC" w:rsidRDefault="008D6286" w:rsidP="001F27A4">
            <w:pPr>
              <w:spacing w:before="60" w:after="60"/>
              <w:jc w:val="center"/>
              <w:rPr>
                <w:lang w:eastAsia="en-US"/>
              </w:rPr>
            </w:pPr>
            <w:r w:rsidRPr="00DF18CC">
              <w:rPr>
                <w:lang w:eastAsia="en-US"/>
              </w:rPr>
              <w:t>No data</w:t>
            </w:r>
          </w:p>
        </w:tc>
      </w:tr>
      <w:tr w:rsidR="008D6286" w:rsidRPr="00DF18CC" w14:paraId="15D77A3F" w14:textId="77777777" w:rsidTr="001F27A4">
        <w:tc>
          <w:tcPr>
            <w:tcW w:w="2440" w:type="dxa"/>
            <w:tcBorders>
              <w:top w:val="single" w:sz="4" w:space="0" w:color="auto"/>
              <w:left w:val="single" w:sz="4" w:space="0" w:color="auto"/>
              <w:bottom w:val="single" w:sz="4" w:space="0" w:color="auto"/>
              <w:right w:val="single" w:sz="4" w:space="0" w:color="auto"/>
            </w:tcBorders>
            <w:vAlign w:val="center"/>
            <w:hideMark/>
          </w:tcPr>
          <w:p w14:paraId="61DF12EA" w14:textId="77777777" w:rsidR="008D6286" w:rsidRPr="00DF18CC" w:rsidRDefault="008D6286" w:rsidP="001F27A4">
            <w:pPr>
              <w:spacing w:before="60" w:after="60"/>
              <w:jc w:val="center"/>
              <w:rPr>
                <w:lang w:eastAsia="en-US"/>
              </w:rPr>
            </w:pPr>
            <w:r w:rsidRPr="00DF18CC">
              <w:rPr>
                <w:lang w:eastAsia="en-US"/>
              </w:rPr>
              <w:t>Vapour pressure [Pa]</w:t>
            </w:r>
          </w:p>
        </w:tc>
        <w:tc>
          <w:tcPr>
            <w:tcW w:w="2608" w:type="dxa"/>
            <w:tcBorders>
              <w:top w:val="single" w:sz="4" w:space="0" w:color="auto"/>
              <w:left w:val="single" w:sz="4" w:space="0" w:color="auto"/>
              <w:bottom w:val="single" w:sz="4" w:space="0" w:color="auto"/>
              <w:right w:val="single" w:sz="4" w:space="0" w:color="auto"/>
            </w:tcBorders>
            <w:vAlign w:val="center"/>
            <w:hideMark/>
          </w:tcPr>
          <w:p w14:paraId="45E5925E" w14:textId="77777777" w:rsidR="008D6286" w:rsidRPr="00DF18CC" w:rsidRDefault="008D6286" w:rsidP="001F27A4">
            <w:pPr>
              <w:spacing w:before="60" w:after="60"/>
              <w:jc w:val="center"/>
              <w:rPr>
                <w:lang w:eastAsia="en-US"/>
              </w:rPr>
            </w:pPr>
            <w:r w:rsidRPr="00DF18CC">
              <w:rPr>
                <w:lang w:eastAsia="en-US"/>
              </w:rPr>
              <w:t>2.115*10</w:t>
            </w:r>
            <w:r w:rsidRPr="00DF18CC">
              <w:rPr>
                <w:vertAlign w:val="superscript"/>
                <w:lang w:eastAsia="en-US"/>
              </w:rPr>
              <w:t>-6</w:t>
            </w:r>
            <w:r w:rsidRPr="00DF18CC">
              <w:rPr>
                <w:lang w:eastAsia="en-US"/>
              </w:rPr>
              <w:t xml:space="preserve"> at 20°C</w:t>
            </w:r>
          </w:p>
        </w:tc>
        <w:tc>
          <w:tcPr>
            <w:tcW w:w="2199" w:type="dxa"/>
            <w:tcBorders>
              <w:top w:val="single" w:sz="4" w:space="0" w:color="auto"/>
              <w:left w:val="single" w:sz="4" w:space="0" w:color="auto"/>
              <w:bottom w:val="single" w:sz="4" w:space="0" w:color="auto"/>
              <w:right w:val="single" w:sz="4" w:space="0" w:color="auto"/>
            </w:tcBorders>
            <w:vAlign w:val="center"/>
            <w:hideMark/>
          </w:tcPr>
          <w:p w14:paraId="132D078D" w14:textId="77777777" w:rsidR="008D6286" w:rsidRPr="00DF18CC" w:rsidRDefault="008D6286" w:rsidP="001F27A4">
            <w:pPr>
              <w:spacing w:before="60" w:after="60"/>
              <w:jc w:val="center"/>
              <w:rPr>
                <w:lang w:eastAsia="en-US"/>
              </w:rPr>
            </w:pPr>
            <w:r w:rsidRPr="00DF18CC">
              <w:rPr>
                <w:lang w:eastAsia="en-US"/>
              </w:rPr>
              <w:t>No data</w:t>
            </w:r>
          </w:p>
        </w:tc>
        <w:tc>
          <w:tcPr>
            <w:tcW w:w="1505" w:type="dxa"/>
            <w:tcBorders>
              <w:top w:val="single" w:sz="4" w:space="0" w:color="auto"/>
              <w:left w:val="single" w:sz="4" w:space="0" w:color="auto"/>
              <w:bottom w:val="single" w:sz="4" w:space="0" w:color="auto"/>
              <w:right w:val="single" w:sz="4" w:space="0" w:color="auto"/>
            </w:tcBorders>
            <w:vAlign w:val="center"/>
            <w:hideMark/>
          </w:tcPr>
          <w:p w14:paraId="4187792D" w14:textId="77777777" w:rsidR="008D6286" w:rsidRPr="00DF18CC" w:rsidRDefault="008D6286" w:rsidP="001F27A4">
            <w:pPr>
              <w:spacing w:before="60" w:after="60"/>
              <w:jc w:val="center"/>
              <w:rPr>
                <w:lang w:eastAsia="en-US"/>
              </w:rPr>
            </w:pPr>
            <w:r w:rsidRPr="00DF18CC">
              <w:rPr>
                <w:lang w:eastAsia="en-US"/>
              </w:rPr>
              <w:t>No data</w:t>
            </w:r>
          </w:p>
        </w:tc>
        <w:tc>
          <w:tcPr>
            <w:tcW w:w="1243" w:type="dxa"/>
            <w:tcBorders>
              <w:top w:val="single" w:sz="4" w:space="0" w:color="auto"/>
              <w:left w:val="single" w:sz="4" w:space="0" w:color="auto"/>
              <w:bottom w:val="single" w:sz="4" w:space="0" w:color="auto"/>
              <w:right w:val="single" w:sz="4" w:space="0" w:color="auto"/>
            </w:tcBorders>
            <w:vAlign w:val="center"/>
            <w:hideMark/>
          </w:tcPr>
          <w:p w14:paraId="05407BBB" w14:textId="77777777" w:rsidR="008D6286" w:rsidRPr="00DF18CC" w:rsidRDefault="008D6286" w:rsidP="001F27A4">
            <w:pPr>
              <w:spacing w:before="60" w:after="60"/>
              <w:jc w:val="center"/>
              <w:rPr>
                <w:lang w:eastAsia="en-US"/>
              </w:rPr>
            </w:pPr>
            <w:r w:rsidRPr="00DF18CC">
              <w:rPr>
                <w:lang w:eastAsia="en-US"/>
              </w:rPr>
              <w:t>No data</w:t>
            </w:r>
          </w:p>
        </w:tc>
      </w:tr>
      <w:tr w:rsidR="008D6286" w:rsidRPr="00DF18CC" w14:paraId="0716030C" w14:textId="77777777" w:rsidTr="001F27A4">
        <w:tc>
          <w:tcPr>
            <w:tcW w:w="2440" w:type="dxa"/>
            <w:tcBorders>
              <w:top w:val="single" w:sz="4" w:space="0" w:color="auto"/>
              <w:left w:val="single" w:sz="4" w:space="0" w:color="auto"/>
              <w:bottom w:val="single" w:sz="4" w:space="0" w:color="auto"/>
              <w:right w:val="single" w:sz="4" w:space="0" w:color="auto"/>
            </w:tcBorders>
            <w:vAlign w:val="center"/>
            <w:hideMark/>
          </w:tcPr>
          <w:p w14:paraId="0679770A" w14:textId="77777777" w:rsidR="008D6286" w:rsidRPr="00DF18CC" w:rsidRDefault="008D6286" w:rsidP="001F27A4">
            <w:pPr>
              <w:spacing w:before="60" w:after="60"/>
              <w:jc w:val="center"/>
              <w:rPr>
                <w:lang w:eastAsia="en-US"/>
              </w:rPr>
            </w:pPr>
            <w:r w:rsidRPr="00DF18CC">
              <w:rPr>
                <w:lang w:eastAsia="en-US"/>
              </w:rPr>
              <w:t>Henry’s law constant</w:t>
            </w:r>
            <w:r w:rsidRPr="00DF18CC">
              <w:rPr>
                <w:lang w:eastAsia="en-US"/>
              </w:rPr>
              <w:br/>
              <w:t>[Pa.m</w:t>
            </w:r>
            <w:r w:rsidRPr="00DF18CC">
              <w:rPr>
                <w:vertAlign w:val="superscript"/>
                <w:lang w:eastAsia="en-US"/>
              </w:rPr>
              <w:t>3</w:t>
            </w:r>
            <w:r w:rsidRPr="00DF18CC">
              <w:rPr>
                <w:lang w:eastAsia="en-US"/>
              </w:rPr>
              <w:t>.mol</w:t>
            </w:r>
            <w:r w:rsidRPr="00DF18CC">
              <w:rPr>
                <w:vertAlign w:val="superscript"/>
                <w:lang w:eastAsia="en-US"/>
              </w:rPr>
              <w:t>-1</w:t>
            </w:r>
            <w:r w:rsidRPr="00DF18CC">
              <w:rPr>
                <w:lang w:eastAsia="en-US"/>
              </w:rPr>
              <w:t>]</w:t>
            </w:r>
          </w:p>
        </w:tc>
        <w:tc>
          <w:tcPr>
            <w:tcW w:w="2608" w:type="dxa"/>
            <w:tcBorders>
              <w:top w:val="single" w:sz="4" w:space="0" w:color="auto"/>
              <w:left w:val="single" w:sz="4" w:space="0" w:color="auto"/>
              <w:bottom w:val="single" w:sz="4" w:space="0" w:color="auto"/>
              <w:right w:val="single" w:sz="4" w:space="0" w:color="auto"/>
            </w:tcBorders>
            <w:vAlign w:val="center"/>
            <w:hideMark/>
          </w:tcPr>
          <w:p w14:paraId="7CD87E4A" w14:textId="77777777" w:rsidR="008D6286" w:rsidRPr="00DF18CC" w:rsidRDefault="008D6286" w:rsidP="001F27A4">
            <w:pPr>
              <w:spacing w:before="60" w:after="60"/>
              <w:jc w:val="center"/>
              <w:rPr>
                <w:lang w:eastAsia="en-US"/>
              </w:rPr>
            </w:pPr>
            <w:r w:rsidRPr="00DF18CC">
              <w:rPr>
                <w:lang w:eastAsia="en-US"/>
              </w:rPr>
              <w:t>4.6*10</w:t>
            </w:r>
            <w:r w:rsidRPr="00DF18CC">
              <w:rPr>
                <w:vertAlign w:val="superscript"/>
                <w:lang w:eastAsia="en-US"/>
              </w:rPr>
              <w:t>-3</w:t>
            </w:r>
            <w:r w:rsidRPr="00DF18CC">
              <w:rPr>
                <w:lang w:eastAsia="en-US"/>
              </w:rPr>
              <w:t xml:space="preserve"> to 4.5*10</w:t>
            </w:r>
            <w:r w:rsidRPr="00DF18CC">
              <w:rPr>
                <w:vertAlign w:val="superscript"/>
                <w:lang w:eastAsia="en-US"/>
              </w:rPr>
              <w:t>-2</w:t>
            </w:r>
          </w:p>
        </w:tc>
        <w:tc>
          <w:tcPr>
            <w:tcW w:w="2199" w:type="dxa"/>
            <w:tcBorders>
              <w:top w:val="single" w:sz="4" w:space="0" w:color="auto"/>
              <w:left w:val="single" w:sz="4" w:space="0" w:color="auto"/>
              <w:bottom w:val="single" w:sz="4" w:space="0" w:color="auto"/>
              <w:right w:val="single" w:sz="4" w:space="0" w:color="auto"/>
            </w:tcBorders>
            <w:vAlign w:val="center"/>
            <w:hideMark/>
          </w:tcPr>
          <w:p w14:paraId="1871DDE9" w14:textId="77777777" w:rsidR="008D6286" w:rsidRPr="00DF18CC" w:rsidRDefault="008D6286" w:rsidP="001F27A4">
            <w:pPr>
              <w:spacing w:before="60" w:after="60"/>
              <w:jc w:val="center"/>
              <w:rPr>
                <w:lang w:eastAsia="en-US"/>
              </w:rPr>
            </w:pPr>
            <w:r w:rsidRPr="00DF18CC">
              <w:rPr>
                <w:lang w:eastAsia="en-US"/>
              </w:rPr>
              <w:t>No data</w:t>
            </w:r>
          </w:p>
        </w:tc>
        <w:tc>
          <w:tcPr>
            <w:tcW w:w="1505" w:type="dxa"/>
            <w:tcBorders>
              <w:top w:val="single" w:sz="4" w:space="0" w:color="auto"/>
              <w:left w:val="single" w:sz="4" w:space="0" w:color="auto"/>
              <w:bottom w:val="single" w:sz="4" w:space="0" w:color="auto"/>
              <w:right w:val="single" w:sz="4" w:space="0" w:color="auto"/>
            </w:tcBorders>
            <w:vAlign w:val="center"/>
            <w:hideMark/>
          </w:tcPr>
          <w:p w14:paraId="635B0564" w14:textId="77777777" w:rsidR="008D6286" w:rsidRPr="00DF18CC" w:rsidRDefault="008D6286" w:rsidP="001F27A4">
            <w:pPr>
              <w:spacing w:before="60" w:after="60"/>
              <w:jc w:val="center"/>
              <w:rPr>
                <w:lang w:eastAsia="en-US"/>
              </w:rPr>
            </w:pPr>
            <w:r w:rsidRPr="00DF18CC">
              <w:rPr>
                <w:lang w:eastAsia="en-US"/>
              </w:rPr>
              <w:t>No data</w:t>
            </w:r>
          </w:p>
        </w:tc>
        <w:tc>
          <w:tcPr>
            <w:tcW w:w="1243" w:type="dxa"/>
            <w:tcBorders>
              <w:top w:val="single" w:sz="4" w:space="0" w:color="auto"/>
              <w:left w:val="single" w:sz="4" w:space="0" w:color="auto"/>
              <w:bottom w:val="single" w:sz="4" w:space="0" w:color="auto"/>
              <w:right w:val="single" w:sz="4" w:space="0" w:color="auto"/>
            </w:tcBorders>
            <w:vAlign w:val="center"/>
            <w:hideMark/>
          </w:tcPr>
          <w:p w14:paraId="35EAADB0" w14:textId="77777777" w:rsidR="008D6286" w:rsidRPr="00DF18CC" w:rsidRDefault="008D6286" w:rsidP="001F27A4">
            <w:pPr>
              <w:spacing w:before="60" w:after="60"/>
              <w:jc w:val="center"/>
              <w:rPr>
                <w:lang w:eastAsia="en-US"/>
              </w:rPr>
            </w:pPr>
            <w:r w:rsidRPr="00DF18CC">
              <w:rPr>
                <w:lang w:eastAsia="en-US"/>
              </w:rPr>
              <w:t>No data</w:t>
            </w:r>
          </w:p>
        </w:tc>
      </w:tr>
      <w:tr w:rsidR="008D6286" w:rsidRPr="00DF18CC" w14:paraId="2DE63D73" w14:textId="77777777" w:rsidTr="001F27A4">
        <w:tc>
          <w:tcPr>
            <w:tcW w:w="2440" w:type="dxa"/>
            <w:tcBorders>
              <w:top w:val="single" w:sz="4" w:space="0" w:color="auto"/>
              <w:left w:val="single" w:sz="4" w:space="0" w:color="auto"/>
              <w:bottom w:val="single" w:sz="4" w:space="0" w:color="auto"/>
              <w:right w:val="single" w:sz="4" w:space="0" w:color="auto"/>
            </w:tcBorders>
            <w:vAlign w:val="center"/>
            <w:hideMark/>
          </w:tcPr>
          <w:p w14:paraId="727F891F" w14:textId="77777777" w:rsidR="008D6286" w:rsidRPr="00DF18CC" w:rsidRDefault="008D6286" w:rsidP="001F27A4">
            <w:pPr>
              <w:spacing w:before="60" w:after="60"/>
              <w:jc w:val="center"/>
              <w:rPr>
                <w:lang w:eastAsia="en-US"/>
              </w:rPr>
            </w:pPr>
            <w:r w:rsidRPr="00DF18CC">
              <w:rPr>
                <w:lang w:eastAsia="en-US"/>
              </w:rPr>
              <w:t>Solubility in water [mg/L]</w:t>
            </w:r>
          </w:p>
        </w:tc>
        <w:tc>
          <w:tcPr>
            <w:tcW w:w="2608" w:type="dxa"/>
            <w:tcBorders>
              <w:top w:val="single" w:sz="4" w:space="0" w:color="auto"/>
              <w:left w:val="single" w:sz="4" w:space="0" w:color="auto"/>
              <w:bottom w:val="single" w:sz="4" w:space="0" w:color="auto"/>
              <w:right w:val="single" w:sz="4" w:space="0" w:color="auto"/>
            </w:tcBorders>
            <w:vAlign w:val="center"/>
            <w:hideMark/>
          </w:tcPr>
          <w:p w14:paraId="21BC5915" w14:textId="77777777" w:rsidR="008D6286" w:rsidRPr="00DF18CC" w:rsidRDefault="008D6286" w:rsidP="001F27A4">
            <w:pPr>
              <w:spacing w:before="60" w:after="60"/>
              <w:jc w:val="center"/>
              <w:rPr>
                <w:lang w:eastAsia="en-US"/>
              </w:rPr>
            </w:pPr>
            <w:r w:rsidRPr="00DF18CC">
              <w:rPr>
                <w:lang w:eastAsia="en-US"/>
              </w:rPr>
              <w:t>0.18 - &lt;0.00495</w:t>
            </w:r>
          </w:p>
        </w:tc>
        <w:tc>
          <w:tcPr>
            <w:tcW w:w="2199" w:type="dxa"/>
            <w:tcBorders>
              <w:top w:val="single" w:sz="4" w:space="0" w:color="auto"/>
              <w:left w:val="single" w:sz="4" w:space="0" w:color="auto"/>
              <w:bottom w:val="single" w:sz="4" w:space="0" w:color="auto"/>
              <w:right w:val="single" w:sz="4" w:space="0" w:color="auto"/>
            </w:tcBorders>
            <w:vAlign w:val="center"/>
            <w:hideMark/>
          </w:tcPr>
          <w:p w14:paraId="51B246FB" w14:textId="77777777" w:rsidR="008D6286" w:rsidRPr="00DF18CC" w:rsidRDefault="008D6286" w:rsidP="001F27A4">
            <w:pPr>
              <w:spacing w:before="60" w:after="60"/>
              <w:jc w:val="center"/>
              <w:rPr>
                <w:lang w:eastAsia="en-US"/>
              </w:rPr>
            </w:pPr>
            <w:r w:rsidRPr="00DF18CC">
              <w:rPr>
                <w:lang w:eastAsia="en-US"/>
              </w:rPr>
              <w:t>No data</w:t>
            </w:r>
          </w:p>
        </w:tc>
        <w:tc>
          <w:tcPr>
            <w:tcW w:w="1505" w:type="dxa"/>
            <w:tcBorders>
              <w:top w:val="single" w:sz="4" w:space="0" w:color="auto"/>
              <w:left w:val="single" w:sz="4" w:space="0" w:color="auto"/>
              <w:bottom w:val="single" w:sz="4" w:space="0" w:color="auto"/>
              <w:right w:val="single" w:sz="4" w:space="0" w:color="auto"/>
            </w:tcBorders>
            <w:vAlign w:val="center"/>
            <w:hideMark/>
          </w:tcPr>
          <w:p w14:paraId="3F59E88B" w14:textId="77777777" w:rsidR="008D6286" w:rsidRPr="00DF18CC" w:rsidRDefault="008D6286" w:rsidP="001F27A4">
            <w:pPr>
              <w:spacing w:before="60" w:after="60"/>
              <w:jc w:val="center"/>
              <w:rPr>
                <w:lang w:eastAsia="en-US"/>
              </w:rPr>
            </w:pPr>
            <w:r w:rsidRPr="00DF18CC">
              <w:rPr>
                <w:lang w:eastAsia="en-US"/>
              </w:rPr>
              <w:t>No data</w:t>
            </w:r>
          </w:p>
        </w:tc>
        <w:tc>
          <w:tcPr>
            <w:tcW w:w="1243" w:type="dxa"/>
            <w:tcBorders>
              <w:top w:val="single" w:sz="4" w:space="0" w:color="auto"/>
              <w:left w:val="single" w:sz="4" w:space="0" w:color="auto"/>
              <w:bottom w:val="single" w:sz="4" w:space="0" w:color="auto"/>
              <w:right w:val="single" w:sz="4" w:space="0" w:color="auto"/>
            </w:tcBorders>
            <w:vAlign w:val="center"/>
            <w:hideMark/>
          </w:tcPr>
          <w:p w14:paraId="773B02C5" w14:textId="77777777" w:rsidR="008D6286" w:rsidRPr="00DF18CC" w:rsidRDefault="008D6286" w:rsidP="001F27A4">
            <w:pPr>
              <w:spacing w:before="60" w:after="60"/>
              <w:jc w:val="center"/>
              <w:rPr>
                <w:lang w:eastAsia="en-US"/>
              </w:rPr>
            </w:pPr>
            <w:r w:rsidRPr="00DF18CC">
              <w:rPr>
                <w:lang w:eastAsia="en-US"/>
              </w:rPr>
              <w:t>No data</w:t>
            </w:r>
          </w:p>
        </w:tc>
      </w:tr>
      <w:tr w:rsidR="008D6286" w:rsidRPr="00DF18CC" w14:paraId="65D42EFE" w14:textId="77777777" w:rsidTr="001F27A4">
        <w:tc>
          <w:tcPr>
            <w:tcW w:w="2440" w:type="dxa"/>
            <w:tcBorders>
              <w:top w:val="single" w:sz="4" w:space="0" w:color="auto"/>
              <w:left w:val="single" w:sz="4" w:space="0" w:color="auto"/>
              <w:bottom w:val="single" w:sz="4" w:space="0" w:color="auto"/>
              <w:right w:val="single" w:sz="4" w:space="0" w:color="auto"/>
            </w:tcBorders>
            <w:vAlign w:val="center"/>
            <w:hideMark/>
          </w:tcPr>
          <w:p w14:paraId="74D01E3F" w14:textId="77777777" w:rsidR="008D6286" w:rsidRPr="00DF18CC" w:rsidRDefault="008D6286" w:rsidP="001F27A4">
            <w:pPr>
              <w:spacing w:before="60" w:after="60"/>
              <w:jc w:val="center"/>
              <w:rPr>
                <w:lang w:eastAsia="en-US"/>
              </w:rPr>
            </w:pPr>
            <w:r w:rsidRPr="00DF18CC">
              <w:rPr>
                <w:lang w:eastAsia="en-US"/>
              </w:rPr>
              <w:t>Partition coefficient (log P</w:t>
            </w:r>
            <w:r w:rsidRPr="00DF18CC">
              <w:rPr>
                <w:vertAlign w:val="subscript"/>
                <w:lang w:eastAsia="en-US"/>
              </w:rPr>
              <w:t>OW</w:t>
            </w:r>
            <w:r w:rsidRPr="00DF18CC">
              <w:rPr>
                <w:lang w:eastAsia="en-US"/>
              </w:rPr>
              <w:t>)</w:t>
            </w:r>
          </w:p>
        </w:tc>
        <w:tc>
          <w:tcPr>
            <w:tcW w:w="2608" w:type="dxa"/>
            <w:tcBorders>
              <w:top w:val="single" w:sz="4" w:space="0" w:color="auto"/>
              <w:left w:val="single" w:sz="4" w:space="0" w:color="auto"/>
              <w:bottom w:val="single" w:sz="4" w:space="0" w:color="auto"/>
              <w:right w:val="single" w:sz="4" w:space="0" w:color="auto"/>
            </w:tcBorders>
            <w:vAlign w:val="center"/>
            <w:hideMark/>
          </w:tcPr>
          <w:p w14:paraId="6F253CF0" w14:textId="77777777" w:rsidR="008D6286" w:rsidRPr="00DF18CC" w:rsidRDefault="008D6286" w:rsidP="001F27A4">
            <w:pPr>
              <w:spacing w:before="60" w:after="60"/>
              <w:jc w:val="center"/>
              <w:rPr>
                <w:lang w:eastAsia="en-US"/>
              </w:rPr>
            </w:pPr>
            <w:r w:rsidRPr="00DF18CC">
              <w:rPr>
                <w:lang w:eastAsia="en-US"/>
              </w:rPr>
              <w:t>4.67 at 25°C</w:t>
            </w:r>
          </w:p>
        </w:tc>
        <w:tc>
          <w:tcPr>
            <w:tcW w:w="2199" w:type="dxa"/>
            <w:tcBorders>
              <w:top w:val="single" w:sz="4" w:space="0" w:color="auto"/>
              <w:left w:val="single" w:sz="4" w:space="0" w:color="auto"/>
              <w:bottom w:val="single" w:sz="4" w:space="0" w:color="auto"/>
              <w:right w:val="single" w:sz="4" w:space="0" w:color="auto"/>
            </w:tcBorders>
            <w:vAlign w:val="center"/>
            <w:hideMark/>
          </w:tcPr>
          <w:p w14:paraId="029FAC51" w14:textId="77777777" w:rsidR="008D6286" w:rsidRPr="00DF18CC" w:rsidRDefault="008D6286" w:rsidP="001F27A4">
            <w:pPr>
              <w:spacing w:before="60" w:after="60"/>
              <w:jc w:val="center"/>
              <w:rPr>
                <w:lang w:eastAsia="en-US"/>
              </w:rPr>
            </w:pPr>
            <w:r w:rsidRPr="00DF18CC">
              <w:rPr>
                <w:lang w:eastAsia="en-US"/>
              </w:rPr>
              <w:t>No data</w:t>
            </w:r>
          </w:p>
        </w:tc>
        <w:tc>
          <w:tcPr>
            <w:tcW w:w="1505" w:type="dxa"/>
            <w:tcBorders>
              <w:top w:val="single" w:sz="4" w:space="0" w:color="auto"/>
              <w:left w:val="single" w:sz="4" w:space="0" w:color="auto"/>
              <w:bottom w:val="single" w:sz="4" w:space="0" w:color="auto"/>
              <w:right w:val="single" w:sz="4" w:space="0" w:color="auto"/>
            </w:tcBorders>
            <w:vAlign w:val="center"/>
            <w:hideMark/>
          </w:tcPr>
          <w:p w14:paraId="42A24CE8" w14:textId="77777777" w:rsidR="008D6286" w:rsidRPr="00DF18CC" w:rsidRDefault="008D6286" w:rsidP="001F27A4">
            <w:pPr>
              <w:spacing w:before="60" w:after="60"/>
              <w:jc w:val="center"/>
              <w:rPr>
                <w:lang w:eastAsia="en-US"/>
              </w:rPr>
            </w:pPr>
            <w:r w:rsidRPr="00DF18CC">
              <w:rPr>
                <w:lang w:eastAsia="en-US"/>
              </w:rPr>
              <w:t>No data</w:t>
            </w:r>
          </w:p>
        </w:tc>
        <w:tc>
          <w:tcPr>
            <w:tcW w:w="1243" w:type="dxa"/>
            <w:tcBorders>
              <w:top w:val="single" w:sz="4" w:space="0" w:color="auto"/>
              <w:left w:val="single" w:sz="4" w:space="0" w:color="auto"/>
              <w:bottom w:val="single" w:sz="4" w:space="0" w:color="auto"/>
              <w:right w:val="single" w:sz="4" w:space="0" w:color="auto"/>
            </w:tcBorders>
            <w:vAlign w:val="center"/>
            <w:hideMark/>
          </w:tcPr>
          <w:p w14:paraId="676D43F0" w14:textId="77777777" w:rsidR="008D6286" w:rsidRPr="00DF18CC" w:rsidRDefault="008D6286" w:rsidP="001F27A4">
            <w:pPr>
              <w:spacing w:before="60" w:after="60"/>
              <w:jc w:val="center"/>
              <w:rPr>
                <w:lang w:eastAsia="en-US"/>
              </w:rPr>
            </w:pPr>
            <w:r w:rsidRPr="00DF18CC">
              <w:rPr>
                <w:lang w:eastAsia="en-US"/>
              </w:rPr>
              <w:t>No data</w:t>
            </w:r>
          </w:p>
        </w:tc>
      </w:tr>
      <w:tr w:rsidR="008D6286" w:rsidRPr="00DF18CC" w14:paraId="0283D930" w14:textId="77777777" w:rsidTr="001F27A4">
        <w:tc>
          <w:tcPr>
            <w:tcW w:w="2440" w:type="dxa"/>
            <w:tcBorders>
              <w:top w:val="single" w:sz="4" w:space="0" w:color="auto"/>
              <w:left w:val="single" w:sz="4" w:space="0" w:color="auto"/>
              <w:bottom w:val="single" w:sz="4" w:space="0" w:color="auto"/>
              <w:right w:val="single" w:sz="4" w:space="0" w:color="auto"/>
            </w:tcBorders>
            <w:vAlign w:val="center"/>
            <w:hideMark/>
          </w:tcPr>
          <w:p w14:paraId="181BBA31" w14:textId="77777777" w:rsidR="008D6286" w:rsidRPr="00DF18CC" w:rsidRDefault="008D6286" w:rsidP="001F27A4">
            <w:pPr>
              <w:spacing w:before="60" w:after="60"/>
              <w:jc w:val="center"/>
              <w:rPr>
                <w:lang w:eastAsia="en-US"/>
              </w:rPr>
            </w:pPr>
            <w:r w:rsidRPr="00DF18CC">
              <w:rPr>
                <w:lang w:eastAsia="en-US"/>
              </w:rPr>
              <w:t xml:space="preserve">Adsorption / desorption </w:t>
            </w:r>
            <w:proofErr w:type="spellStart"/>
            <w:r w:rsidRPr="00DF18CC">
              <w:rPr>
                <w:lang w:eastAsia="en-US"/>
              </w:rPr>
              <w:t>K</w:t>
            </w:r>
            <w:r w:rsidRPr="00DF18CC">
              <w:rPr>
                <w:vertAlign w:val="subscript"/>
                <w:lang w:eastAsia="en-US"/>
              </w:rPr>
              <w:t>oc</w:t>
            </w:r>
            <w:proofErr w:type="spellEnd"/>
            <w:r w:rsidRPr="00DF18CC">
              <w:rPr>
                <w:lang w:eastAsia="en-US"/>
              </w:rPr>
              <w:t xml:space="preserve"> [L/kg]</w:t>
            </w:r>
          </w:p>
        </w:tc>
        <w:tc>
          <w:tcPr>
            <w:tcW w:w="2608" w:type="dxa"/>
            <w:tcBorders>
              <w:top w:val="single" w:sz="4" w:space="0" w:color="auto"/>
              <w:left w:val="single" w:sz="4" w:space="0" w:color="auto"/>
              <w:bottom w:val="single" w:sz="4" w:space="0" w:color="auto"/>
              <w:right w:val="single" w:sz="4" w:space="0" w:color="auto"/>
            </w:tcBorders>
            <w:vAlign w:val="center"/>
            <w:hideMark/>
          </w:tcPr>
          <w:p w14:paraId="7AC29D33" w14:textId="77777777" w:rsidR="008D6286" w:rsidRPr="00DF18CC" w:rsidRDefault="008D6286" w:rsidP="001F27A4">
            <w:pPr>
              <w:spacing w:before="60" w:after="60"/>
              <w:jc w:val="center"/>
              <w:rPr>
                <w:lang w:eastAsia="en-US"/>
              </w:rPr>
            </w:pPr>
            <w:r w:rsidRPr="00DF18CC">
              <w:rPr>
                <w:lang w:eastAsia="en-US"/>
              </w:rPr>
              <w:t>26930</w:t>
            </w:r>
          </w:p>
        </w:tc>
        <w:tc>
          <w:tcPr>
            <w:tcW w:w="2199" w:type="dxa"/>
            <w:tcBorders>
              <w:top w:val="single" w:sz="4" w:space="0" w:color="auto"/>
              <w:left w:val="single" w:sz="4" w:space="0" w:color="auto"/>
              <w:bottom w:val="single" w:sz="4" w:space="0" w:color="auto"/>
              <w:right w:val="single" w:sz="4" w:space="0" w:color="auto"/>
            </w:tcBorders>
            <w:vAlign w:val="center"/>
            <w:hideMark/>
          </w:tcPr>
          <w:p w14:paraId="17159E99" w14:textId="77777777" w:rsidR="008D6286" w:rsidRPr="00DF18CC" w:rsidRDefault="008D6286" w:rsidP="001F27A4">
            <w:pPr>
              <w:spacing w:before="60" w:after="60"/>
              <w:jc w:val="center"/>
              <w:rPr>
                <w:lang w:eastAsia="en-US"/>
              </w:rPr>
            </w:pPr>
            <w:r w:rsidRPr="00DF18CC">
              <w:rPr>
                <w:lang w:eastAsia="en-US"/>
              </w:rPr>
              <w:t>No data</w:t>
            </w:r>
          </w:p>
        </w:tc>
        <w:tc>
          <w:tcPr>
            <w:tcW w:w="1505" w:type="dxa"/>
            <w:tcBorders>
              <w:top w:val="single" w:sz="4" w:space="0" w:color="auto"/>
              <w:left w:val="single" w:sz="4" w:space="0" w:color="auto"/>
              <w:bottom w:val="single" w:sz="4" w:space="0" w:color="auto"/>
              <w:right w:val="single" w:sz="4" w:space="0" w:color="auto"/>
            </w:tcBorders>
            <w:vAlign w:val="center"/>
            <w:hideMark/>
          </w:tcPr>
          <w:p w14:paraId="33720ACE" w14:textId="77777777" w:rsidR="008D6286" w:rsidRPr="00DF18CC" w:rsidRDefault="008D6286" w:rsidP="001F27A4">
            <w:pPr>
              <w:spacing w:before="60" w:after="60"/>
              <w:jc w:val="center"/>
              <w:rPr>
                <w:lang w:eastAsia="en-US"/>
              </w:rPr>
            </w:pPr>
            <w:r w:rsidRPr="00DF18CC">
              <w:rPr>
                <w:lang w:eastAsia="en-US"/>
              </w:rPr>
              <w:t>141.2</w:t>
            </w:r>
          </w:p>
        </w:tc>
        <w:tc>
          <w:tcPr>
            <w:tcW w:w="1243" w:type="dxa"/>
            <w:tcBorders>
              <w:top w:val="single" w:sz="4" w:space="0" w:color="auto"/>
              <w:left w:val="single" w:sz="4" w:space="0" w:color="auto"/>
              <w:bottom w:val="single" w:sz="4" w:space="0" w:color="auto"/>
              <w:right w:val="single" w:sz="4" w:space="0" w:color="auto"/>
            </w:tcBorders>
            <w:vAlign w:val="center"/>
            <w:hideMark/>
          </w:tcPr>
          <w:p w14:paraId="391555A8" w14:textId="77777777" w:rsidR="008D6286" w:rsidRPr="00DF18CC" w:rsidRDefault="008D6286" w:rsidP="001F27A4">
            <w:pPr>
              <w:spacing w:before="60" w:after="60"/>
              <w:jc w:val="center"/>
              <w:rPr>
                <w:lang w:eastAsia="en-US"/>
              </w:rPr>
            </w:pPr>
            <w:r w:rsidRPr="00DF18CC">
              <w:rPr>
                <w:lang w:eastAsia="en-US"/>
              </w:rPr>
              <w:t>93.2</w:t>
            </w:r>
          </w:p>
        </w:tc>
      </w:tr>
      <w:tr w:rsidR="008D6286" w:rsidRPr="00DF18CC" w14:paraId="7A9BACBD" w14:textId="77777777" w:rsidTr="001F27A4">
        <w:tc>
          <w:tcPr>
            <w:tcW w:w="2440" w:type="dxa"/>
            <w:tcBorders>
              <w:top w:val="single" w:sz="4" w:space="0" w:color="auto"/>
              <w:left w:val="single" w:sz="4" w:space="0" w:color="auto"/>
              <w:bottom w:val="single" w:sz="4" w:space="0" w:color="auto"/>
              <w:right w:val="single" w:sz="4" w:space="0" w:color="auto"/>
            </w:tcBorders>
            <w:vAlign w:val="center"/>
            <w:hideMark/>
          </w:tcPr>
          <w:p w14:paraId="172FC109" w14:textId="77777777" w:rsidR="008D6286" w:rsidRPr="00DF18CC" w:rsidRDefault="008D6286" w:rsidP="001F27A4">
            <w:pPr>
              <w:spacing w:before="60" w:after="60"/>
              <w:jc w:val="center"/>
              <w:rPr>
                <w:lang w:eastAsia="en-US"/>
              </w:rPr>
            </w:pPr>
            <w:r w:rsidRPr="00DF18CC">
              <w:rPr>
                <w:lang w:eastAsia="en-US"/>
              </w:rPr>
              <w:t>Biodegradability</w:t>
            </w:r>
          </w:p>
        </w:tc>
        <w:tc>
          <w:tcPr>
            <w:tcW w:w="2608" w:type="dxa"/>
            <w:tcBorders>
              <w:top w:val="single" w:sz="4" w:space="0" w:color="auto"/>
              <w:left w:val="single" w:sz="4" w:space="0" w:color="auto"/>
              <w:bottom w:val="single" w:sz="4" w:space="0" w:color="auto"/>
              <w:right w:val="single" w:sz="4" w:space="0" w:color="auto"/>
            </w:tcBorders>
            <w:vAlign w:val="center"/>
            <w:hideMark/>
          </w:tcPr>
          <w:p w14:paraId="1E0D2B66" w14:textId="77777777" w:rsidR="008D6286" w:rsidRPr="00DF18CC" w:rsidRDefault="008D6286" w:rsidP="001F27A4">
            <w:pPr>
              <w:spacing w:before="60" w:after="60"/>
              <w:jc w:val="center"/>
              <w:rPr>
                <w:lang w:eastAsia="en-US"/>
              </w:rPr>
            </w:pPr>
            <w:r w:rsidRPr="00DF18CC">
              <w:rPr>
                <w:lang w:eastAsia="en-US"/>
              </w:rPr>
              <w:t>Not readily biodegradable</w:t>
            </w:r>
          </w:p>
        </w:tc>
        <w:tc>
          <w:tcPr>
            <w:tcW w:w="2199" w:type="dxa"/>
            <w:tcBorders>
              <w:top w:val="single" w:sz="4" w:space="0" w:color="auto"/>
              <w:left w:val="single" w:sz="4" w:space="0" w:color="auto"/>
              <w:bottom w:val="single" w:sz="4" w:space="0" w:color="auto"/>
              <w:right w:val="single" w:sz="4" w:space="0" w:color="auto"/>
            </w:tcBorders>
            <w:vAlign w:val="center"/>
            <w:hideMark/>
          </w:tcPr>
          <w:p w14:paraId="7A46AA37" w14:textId="77777777" w:rsidR="008D6286" w:rsidRPr="00DF18CC" w:rsidRDefault="008D6286" w:rsidP="001F27A4">
            <w:pPr>
              <w:spacing w:before="60" w:after="60"/>
              <w:jc w:val="center"/>
              <w:rPr>
                <w:lang w:eastAsia="en-US"/>
              </w:rPr>
            </w:pPr>
            <w:r w:rsidRPr="00DF18CC">
              <w:rPr>
                <w:lang w:eastAsia="en-US"/>
              </w:rPr>
              <w:t>No data</w:t>
            </w:r>
          </w:p>
        </w:tc>
        <w:tc>
          <w:tcPr>
            <w:tcW w:w="1505" w:type="dxa"/>
            <w:tcBorders>
              <w:top w:val="single" w:sz="4" w:space="0" w:color="auto"/>
              <w:left w:val="single" w:sz="4" w:space="0" w:color="auto"/>
              <w:bottom w:val="single" w:sz="4" w:space="0" w:color="auto"/>
              <w:right w:val="single" w:sz="4" w:space="0" w:color="auto"/>
            </w:tcBorders>
            <w:vAlign w:val="center"/>
            <w:hideMark/>
          </w:tcPr>
          <w:p w14:paraId="03FCE8BC" w14:textId="77777777" w:rsidR="008D6286" w:rsidRPr="00DF18CC" w:rsidRDefault="008D6286" w:rsidP="001F27A4">
            <w:pPr>
              <w:spacing w:before="60" w:after="60"/>
              <w:jc w:val="center"/>
              <w:rPr>
                <w:lang w:eastAsia="en-US"/>
              </w:rPr>
            </w:pPr>
            <w:r w:rsidRPr="00DF18CC">
              <w:rPr>
                <w:lang w:eastAsia="en-US"/>
              </w:rPr>
              <w:t>No data</w:t>
            </w:r>
          </w:p>
        </w:tc>
        <w:tc>
          <w:tcPr>
            <w:tcW w:w="1243" w:type="dxa"/>
            <w:tcBorders>
              <w:top w:val="single" w:sz="4" w:space="0" w:color="auto"/>
              <w:left w:val="single" w:sz="4" w:space="0" w:color="auto"/>
              <w:bottom w:val="single" w:sz="4" w:space="0" w:color="auto"/>
              <w:right w:val="single" w:sz="4" w:space="0" w:color="auto"/>
            </w:tcBorders>
            <w:vAlign w:val="center"/>
            <w:hideMark/>
          </w:tcPr>
          <w:p w14:paraId="18792561" w14:textId="77777777" w:rsidR="008D6286" w:rsidRPr="00DF18CC" w:rsidRDefault="008D6286" w:rsidP="001F27A4">
            <w:pPr>
              <w:spacing w:before="60" w:after="60"/>
              <w:jc w:val="center"/>
              <w:rPr>
                <w:lang w:eastAsia="en-US"/>
              </w:rPr>
            </w:pPr>
            <w:r w:rsidRPr="00DF18CC">
              <w:rPr>
                <w:lang w:eastAsia="en-US"/>
              </w:rPr>
              <w:t>No data</w:t>
            </w:r>
          </w:p>
        </w:tc>
      </w:tr>
      <w:tr w:rsidR="008D6286" w:rsidRPr="00DF18CC" w14:paraId="7CD4A458" w14:textId="77777777" w:rsidTr="001F27A4">
        <w:tc>
          <w:tcPr>
            <w:tcW w:w="2440" w:type="dxa"/>
            <w:tcBorders>
              <w:top w:val="single" w:sz="4" w:space="0" w:color="auto"/>
              <w:left w:val="single" w:sz="4" w:space="0" w:color="auto"/>
              <w:bottom w:val="single" w:sz="4" w:space="0" w:color="auto"/>
              <w:right w:val="single" w:sz="4" w:space="0" w:color="auto"/>
            </w:tcBorders>
            <w:vAlign w:val="center"/>
            <w:hideMark/>
          </w:tcPr>
          <w:p w14:paraId="413EB8D5" w14:textId="77777777" w:rsidR="008D6286" w:rsidRPr="00DF18CC" w:rsidRDefault="008D6286" w:rsidP="001F27A4">
            <w:pPr>
              <w:spacing w:before="60" w:after="60"/>
              <w:jc w:val="center"/>
              <w:rPr>
                <w:lang w:eastAsia="en-US"/>
              </w:rPr>
            </w:pPr>
            <w:r w:rsidRPr="00DF18CC">
              <w:rPr>
                <w:lang w:eastAsia="en-US"/>
              </w:rPr>
              <w:t>DT</w:t>
            </w:r>
            <w:r w:rsidRPr="00DF18CC">
              <w:rPr>
                <w:vertAlign w:val="subscript"/>
                <w:lang w:eastAsia="en-US"/>
              </w:rPr>
              <w:t>50</w:t>
            </w:r>
            <w:r w:rsidRPr="00DF18CC">
              <w:rPr>
                <w:lang w:eastAsia="en-US"/>
              </w:rPr>
              <w:t xml:space="preserve"> for hydrolysis in surface water</w:t>
            </w:r>
          </w:p>
        </w:tc>
        <w:tc>
          <w:tcPr>
            <w:tcW w:w="2608" w:type="dxa"/>
            <w:tcBorders>
              <w:top w:val="single" w:sz="4" w:space="0" w:color="auto"/>
              <w:left w:val="single" w:sz="4" w:space="0" w:color="auto"/>
              <w:bottom w:val="single" w:sz="4" w:space="0" w:color="auto"/>
              <w:right w:val="single" w:sz="4" w:space="0" w:color="auto"/>
            </w:tcBorders>
            <w:vAlign w:val="center"/>
            <w:hideMark/>
          </w:tcPr>
          <w:p w14:paraId="1E45AC0E" w14:textId="77777777" w:rsidR="008D6286" w:rsidRPr="00DF18CC" w:rsidRDefault="008D6286" w:rsidP="001F27A4">
            <w:pPr>
              <w:spacing w:before="60" w:after="60"/>
              <w:jc w:val="center"/>
              <w:rPr>
                <w:lang w:eastAsia="en-US"/>
              </w:rPr>
            </w:pPr>
            <w:r w:rsidRPr="00DF18CC">
              <w:rPr>
                <w:lang w:eastAsia="en-US"/>
              </w:rPr>
              <w:t>Hydrolytically stable under environmentally relevant pH and temperature conditions</w:t>
            </w:r>
          </w:p>
        </w:tc>
        <w:tc>
          <w:tcPr>
            <w:tcW w:w="2199" w:type="dxa"/>
            <w:tcBorders>
              <w:top w:val="single" w:sz="4" w:space="0" w:color="auto"/>
              <w:left w:val="single" w:sz="4" w:space="0" w:color="auto"/>
              <w:bottom w:val="single" w:sz="4" w:space="0" w:color="auto"/>
              <w:right w:val="single" w:sz="4" w:space="0" w:color="auto"/>
            </w:tcBorders>
            <w:vAlign w:val="center"/>
            <w:hideMark/>
          </w:tcPr>
          <w:p w14:paraId="71E66568" w14:textId="77777777" w:rsidR="008D6286" w:rsidRPr="00DF18CC" w:rsidRDefault="008D6286" w:rsidP="001F27A4">
            <w:pPr>
              <w:spacing w:before="60" w:after="60"/>
              <w:jc w:val="center"/>
              <w:rPr>
                <w:lang w:eastAsia="en-US"/>
              </w:rPr>
            </w:pPr>
            <w:r w:rsidRPr="00DF18CC">
              <w:rPr>
                <w:lang w:eastAsia="en-US"/>
              </w:rPr>
              <w:t>No data</w:t>
            </w:r>
          </w:p>
        </w:tc>
        <w:tc>
          <w:tcPr>
            <w:tcW w:w="1505" w:type="dxa"/>
            <w:tcBorders>
              <w:top w:val="single" w:sz="4" w:space="0" w:color="auto"/>
              <w:left w:val="single" w:sz="4" w:space="0" w:color="auto"/>
              <w:bottom w:val="single" w:sz="4" w:space="0" w:color="auto"/>
              <w:right w:val="single" w:sz="4" w:space="0" w:color="auto"/>
            </w:tcBorders>
            <w:vAlign w:val="center"/>
            <w:hideMark/>
          </w:tcPr>
          <w:p w14:paraId="2ECD3C32" w14:textId="77777777" w:rsidR="008D6286" w:rsidRPr="00DF18CC" w:rsidRDefault="008D6286" w:rsidP="001F27A4">
            <w:pPr>
              <w:spacing w:before="60" w:after="60"/>
              <w:jc w:val="center"/>
              <w:rPr>
                <w:lang w:eastAsia="en-US"/>
              </w:rPr>
            </w:pPr>
            <w:r w:rsidRPr="00DF18CC">
              <w:rPr>
                <w:lang w:eastAsia="en-US"/>
              </w:rPr>
              <w:t>No data</w:t>
            </w:r>
          </w:p>
        </w:tc>
        <w:tc>
          <w:tcPr>
            <w:tcW w:w="1243" w:type="dxa"/>
            <w:tcBorders>
              <w:top w:val="single" w:sz="4" w:space="0" w:color="auto"/>
              <w:left w:val="single" w:sz="4" w:space="0" w:color="auto"/>
              <w:bottom w:val="single" w:sz="4" w:space="0" w:color="auto"/>
              <w:right w:val="single" w:sz="4" w:space="0" w:color="auto"/>
            </w:tcBorders>
            <w:vAlign w:val="center"/>
            <w:hideMark/>
          </w:tcPr>
          <w:p w14:paraId="128B15EB" w14:textId="77777777" w:rsidR="008D6286" w:rsidRPr="00DF18CC" w:rsidRDefault="008D6286" w:rsidP="001F27A4">
            <w:pPr>
              <w:spacing w:before="60" w:after="60"/>
              <w:jc w:val="center"/>
              <w:rPr>
                <w:lang w:eastAsia="en-US"/>
              </w:rPr>
            </w:pPr>
            <w:r w:rsidRPr="00DF18CC">
              <w:rPr>
                <w:lang w:eastAsia="en-US"/>
              </w:rPr>
              <w:t>No data</w:t>
            </w:r>
          </w:p>
        </w:tc>
      </w:tr>
      <w:tr w:rsidR="008D6286" w:rsidRPr="00DF18CC" w14:paraId="60172A2F" w14:textId="77777777" w:rsidTr="001F27A4">
        <w:tc>
          <w:tcPr>
            <w:tcW w:w="2440" w:type="dxa"/>
            <w:tcBorders>
              <w:top w:val="single" w:sz="4" w:space="0" w:color="auto"/>
              <w:left w:val="single" w:sz="4" w:space="0" w:color="auto"/>
              <w:bottom w:val="single" w:sz="4" w:space="0" w:color="auto"/>
              <w:right w:val="single" w:sz="4" w:space="0" w:color="auto"/>
            </w:tcBorders>
            <w:vAlign w:val="center"/>
            <w:hideMark/>
          </w:tcPr>
          <w:p w14:paraId="04B1CB38" w14:textId="77777777" w:rsidR="008D6286" w:rsidRPr="00DF18CC" w:rsidRDefault="008D6286" w:rsidP="001F27A4">
            <w:pPr>
              <w:spacing w:before="60" w:after="60"/>
              <w:jc w:val="center"/>
              <w:rPr>
                <w:lang w:eastAsia="en-US"/>
              </w:rPr>
            </w:pPr>
            <w:r w:rsidRPr="00DF18CC">
              <w:rPr>
                <w:lang w:eastAsia="en-US"/>
              </w:rPr>
              <w:t>DT</w:t>
            </w:r>
            <w:r w:rsidRPr="00DF18CC">
              <w:rPr>
                <w:vertAlign w:val="subscript"/>
                <w:lang w:eastAsia="en-US"/>
              </w:rPr>
              <w:t>50</w:t>
            </w:r>
            <w:r w:rsidRPr="00DF18CC">
              <w:rPr>
                <w:lang w:eastAsia="en-US"/>
              </w:rPr>
              <w:t xml:space="preserve"> for photolysis in surface water</w:t>
            </w:r>
          </w:p>
        </w:tc>
        <w:tc>
          <w:tcPr>
            <w:tcW w:w="2608" w:type="dxa"/>
            <w:tcBorders>
              <w:top w:val="single" w:sz="4" w:space="0" w:color="auto"/>
              <w:left w:val="single" w:sz="4" w:space="0" w:color="auto"/>
              <w:bottom w:val="single" w:sz="4" w:space="0" w:color="auto"/>
              <w:right w:val="single" w:sz="4" w:space="0" w:color="auto"/>
            </w:tcBorders>
            <w:vAlign w:val="center"/>
            <w:hideMark/>
          </w:tcPr>
          <w:p w14:paraId="33CDD193" w14:textId="77777777" w:rsidR="008D6286" w:rsidRPr="00DF18CC" w:rsidRDefault="008D6286" w:rsidP="001F27A4">
            <w:pPr>
              <w:spacing w:before="60" w:after="60"/>
              <w:jc w:val="center"/>
              <w:rPr>
                <w:lang w:eastAsia="en-US"/>
              </w:rPr>
            </w:pPr>
            <w:proofErr w:type="spellStart"/>
            <w:r w:rsidRPr="00DF18CC">
              <w:rPr>
                <w:lang w:eastAsia="en-US"/>
              </w:rPr>
              <w:t>Photolytically</w:t>
            </w:r>
            <w:proofErr w:type="spellEnd"/>
            <w:r w:rsidRPr="00DF18CC">
              <w:rPr>
                <w:lang w:eastAsia="en-US"/>
              </w:rPr>
              <w:t xml:space="preserve"> stable under environmentally relevant pH and temperature conditions</w:t>
            </w:r>
          </w:p>
        </w:tc>
        <w:tc>
          <w:tcPr>
            <w:tcW w:w="2199" w:type="dxa"/>
            <w:tcBorders>
              <w:top w:val="single" w:sz="4" w:space="0" w:color="auto"/>
              <w:left w:val="single" w:sz="4" w:space="0" w:color="auto"/>
              <w:bottom w:val="single" w:sz="4" w:space="0" w:color="auto"/>
              <w:right w:val="single" w:sz="4" w:space="0" w:color="auto"/>
            </w:tcBorders>
            <w:vAlign w:val="center"/>
            <w:hideMark/>
          </w:tcPr>
          <w:p w14:paraId="79EDD103" w14:textId="77777777" w:rsidR="008D6286" w:rsidRPr="00DF18CC" w:rsidRDefault="008D6286" w:rsidP="001F27A4">
            <w:pPr>
              <w:spacing w:before="60" w:after="60"/>
              <w:jc w:val="center"/>
              <w:rPr>
                <w:lang w:eastAsia="en-US"/>
              </w:rPr>
            </w:pPr>
            <w:r w:rsidRPr="00DF18CC">
              <w:rPr>
                <w:lang w:eastAsia="en-US"/>
              </w:rPr>
              <w:t>No data</w:t>
            </w:r>
          </w:p>
        </w:tc>
        <w:tc>
          <w:tcPr>
            <w:tcW w:w="1505" w:type="dxa"/>
            <w:tcBorders>
              <w:top w:val="single" w:sz="4" w:space="0" w:color="auto"/>
              <w:left w:val="single" w:sz="4" w:space="0" w:color="auto"/>
              <w:bottom w:val="single" w:sz="4" w:space="0" w:color="auto"/>
              <w:right w:val="single" w:sz="4" w:space="0" w:color="auto"/>
            </w:tcBorders>
            <w:vAlign w:val="center"/>
            <w:hideMark/>
          </w:tcPr>
          <w:p w14:paraId="33784D69" w14:textId="77777777" w:rsidR="008D6286" w:rsidRPr="00DF18CC" w:rsidRDefault="008D6286" w:rsidP="001F27A4">
            <w:pPr>
              <w:spacing w:before="60" w:after="60"/>
              <w:jc w:val="center"/>
              <w:rPr>
                <w:lang w:eastAsia="en-US"/>
              </w:rPr>
            </w:pPr>
            <w:r w:rsidRPr="00DF18CC">
              <w:rPr>
                <w:lang w:eastAsia="en-US"/>
              </w:rPr>
              <w:t>No data</w:t>
            </w:r>
          </w:p>
        </w:tc>
        <w:tc>
          <w:tcPr>
            <w:tcW w:w="1243" w:type="dxa"/>
            <w:tcBorders>
              <w:top w:val="single" w:sz="4" w:space="0" w:color="auto"/>
              <w:left w:val="single" w:sz="4" w:space="0" w:color="auto"/>
              <w:bottom w:val="single" w:sz="4" w:space="0" w:color="auto"/>
              <w:right w:val="single" w:sz="4" w:space="0" w:color="auto"/>
            </w:tcBorders>
            <w:vAlign w:val="center"/>
            <w:hideMark/>
          </w:tcPr>
          <w:p w14:paraId="293E8F96" w14:textId="77777777" w:rsidR="008D6286" w:rsidRPr="00DF18CC" w:rsidRDefault="008D6286" w:rsidP="001F27A4">
            <w:pPr>
              <w:spacing w:before="60" w:after="60"/>
              <w:jc w:val="center"/>
              <w:rPr>
                <w:lang w:eastAsia="en-US"/>
              </w:rPr>
            </w:pPr>
            <w:r w:rsidRPr="00DF18CC">
              <w:rPr>
                <w:lang w:eastAsia="en-US"/>
              </w:rPr>
              <w:t>No data</w:t>
            </w:r>
          </w:p>
        </w:tc>
      </w:tr>
      <w:tr w:rsidR="008D6286" w:rsidRPr="00DF18CC" w14:paraId="238D5F3D" w14:textId="77777777" w:rsidTr="001F27A4">
        <w:tc>
          <w:tcPr>
            <w:tcW w:w="2440" w:type="dxa"/>
            <w:tcBorders>
              <w:top w:val="single" w:sz="4" w:space="0" w:color="auto"/>
              <w:left w:val="single" w:sz="4" w:space="0" w:color="auto"/>
              <w:bottom w:val="single" w:sz="4" w:space="0" w:color="auto"/>
              <w:right w:val="single" w:sz="4" w:space="0" w:color="auto"/>
            </w:tcBorders>
            <w:vAlign w:val="center"/>
            <w:hideMark/>
          </w:tcPr>
          <w:p w14:paraId="73BA2BDB" w14:textId="77777777" w:rsidR="008D6286" w:rsidRPr="00DF18CC" w:rsidRDefault="008D6286" w:rsidP="001F27A4">
            <w:pPr>
              <w:spacing w:before="60" w:after="60"/>
              <w:jc w:val="center"/>
              <w:rPr>
                <w:lang w:eastAsia="en-US"/>
              </w:rPr>
            </w:pPr>
            <w:r w:rsidRPr="00DF18CC">
              <w:rPr>
                <w:lang w:eastAsia="en-US"/>
              </w:rPr>
              <w:t>DT</w:t>
            </w:r>
            <w:r w:rsidRPr="00DF18CC">
              <w:rPr>
                <w:vertAlign w:val="subscript"/>
                <w:lang w:eastAsia="en-US"/>
              </w:rPr>
              <w:t>50</w:t>
            </w:r>
            <w:r w:rsidRPr="00DF18CC">
              <w:rPr>
                <w:lang w:eastAsia="en-US"/>
              </w:rPr>
              <w:t xml:space="preserve"> for biodegradation in surface water</w:t>
            </w:r>
          </w:p>
        </w:tc>
        <w:tc>
          <w:tcPr>
            <w:tcW w:w="2608" w:type="dxa"/>
            <w:tcBorders>
              <w:top w:val="single" w:sz="4" w:space="0" w:color="auto"/>
              <w:left w:val="single" w:sz="4" w:space="0" w:color="auto"/>
              <w:bottom w:val="single" w:sz="4" w:space="0" w:color="auto"/>
              <w:right w:val="single" w:sz="4" w:space="0" w:color="auto"/>
            </w:tcBorders>
            <w:vAlign w:val="center"/>
            <w:hideMark/>
          </w:tcPr>
          <w:p w14:paraId="48316825" w14:textId="77777777" w:rsidR="008D6286" w:rsidRPr="00DF18CC" w:rsidRDefault="008D6286" w:rsidP="001F27A4">
            <w:pPr>
              <w:spacing w:before="60" w:after="60"/>
              <w:jc w:val="center"/>
              <w:rPr>
                <w:lang w:eastAsia="en-US"/>
              </w:rPr>
            </w:pPr>
            <w:r w:rsidRPr="00DF18CC">
              <w:rPr>
                <w:lang w:eastAsia="en-US"/>
              </w:rPr>
              <w:t>27.1 to 46.7 days</w:t>
            </w:r>
            <w:r w:rsidRPr="00DF18CC">
              <w:rPr>
                <w:lang w:eastAsia="en-US"/>
              </w:rPr>
              <w:br/>
              <w:t>(whole system)</w:t>
            </w:r>
          </w:p>
        </w:tc>
        <w:tc>
          <w:tcPr>
            <w:tcW w:w="2199" w:type="dxa"/>
            <w:tcBorders>
              <w:top w:val="single" w:sz="4" w:space="0" w:color="auto"/>
              <w:left w:val="single" w:sz="4" w:space="0" w:color="auto"/>
              <w:bottom w:val="single" w:sz="4" w:space="0" w:color="auto"/>
              <w:right w:val="single" w:sz="4" w:space="0" w:color="auto"/>
            </w:tcBorders>
            <w:vAlign w:val="center"/>
            <w:hideMark/>
          </w:tcPr>
          <w:p w14:paraId="2A752963" w14:textId="77777777" w:rsidR="008D6286" w:rsidRPr="00DF18CC" w:rsidRDefault="008D6286" w:rsidP="001F27A4">
            <w:pPr>
              <w:spacing w:before="60" w:after="60"/>
              <w:jc w:val="center"/>
              <w:rPr>
                <w:lang w:eastAsia="en-US"/>
              </w:rPr>
            </w:pPr>
            <w:r w:rsidRPr="00DF18CC">
              <w:rPr>
                <w:lang w:eastAsia="en-US"/>
              </w:rPr>
              <w:t>5.1 days</w:t>
            </w:r>
            <w:r w:rsidRPr="00DF18CC">
              <w:rPr>
                <w:lang w:eastAsia="en-US"/>
              </w:rPr>
              <w:br/>
              <w:t>(whole system)</w:t>
            </w:r>
          </w:p>
        </w:tc>
        <w:tc>
          <w:tcPr>
            <w:tcW w:w="1505" w:type="dxa"/>
            <w:tcBorders>
              <w:top w:val="single" w:sz="4" w:space="0" w:color="auto"/>
              <w:left w:val="single" w:sz="4" w:space="0" w:color="auto"/>
              <w:bottom w:val="single" w:sz="4" w:space="0" w:color="auto"/>
              <w:right w:val="single" w:sz="4" w:space="0" w:color="auto"/>
            </w:tcBorders>
            <w:vAlign w:val="center"/>
            <w:hideMark/>
          </w:tcPr>
          <w:p w14:paraId="6BC17B8D" w14:textId="77777777" w:rsidR="008D6286" w:rsidRPr="00DF18CC" w:rsidRDefault="008D6286" w:rsidP="001F27A4">
            <w:pPr>
              <w:spacing w:before="60" w:after="60"/>
              <w:jc w:val="center"/>
              <w:rPr>
                <w:lang w:eastAsia="en-US"/>
              </w:rPr>
            </w:pPr>
            <w:r w:rsidRPr="00DF18CC">
              <w:rPr>
                <w:lang w:eastAsia="en-US"/>
              </w:rPr>
              <w:t>60.3 – 63.3 days (whole system)</w:t>
            </w:r>
          </w:p>
        </w:tc>
        <w:tc>
          <w:tcPr>
            <w:tcW w:w="1243" w:type="dxa"/>
            <w:tcBorders>
              <w:top w:val="single" w:sz="4" w:space="0" w:color="auto"/>
              <w:left w:val="single" w:sz="4" w:space="0" w:color="auto"/>
              <w:bottom w:val="single" w:sz="4" w:space="0" w:color="auto"/>
              <w:right w:val="single" w:sz="4" w:space="0" w:color="auto"/>
            </w:tcBorders>
            <w:vAlign w:val="center"/>
            <w:hideMark/>
          </w:tcPr>
          <w:p w14:paraId="78ADC016" w14:textId="77777777" w:rsidR="008D6286" w:rsidRPr="00DF18CC" w:rsidRDefault="008D6286" w:rsidP="001F27A4">
            <w:pPr>
              <w:spacing w:before="60" w:after="60"/>
              <w:jc w:val="center"/>
              <w:rPr>
                <w:lang w:eastAsia="en-US"/>
              </w:rPr>
            </w:pPr>
            <w:r w:rsidRPr="00DF18CC">
              <w:rPr>
                <w:lang w:eastAsia="en-US"/>
              </w:rPr>
              <w:t xml:space="preserve">80 to145 days for trans DCVA </w:t>
            </w:r>
          </w:p>
          <w:p w14:paraId="3CAF138A" w14:textId="77777777" w:rsidR="008D6286" w:rsidRPr="00DF18CC" w:rsidRDefault="008D6286" w:rsidP="001F27A4">
            <w:pPr>
              <w:spacing w:before="60" w:after="60"/>
              <w:jc w:val="center"/>
              <w:rPr>
                <w:lang w:eastAsia="en-US"/>
              </w:rPr>
            </w:pPr>
            <w:r w:rsidRPr="00DF18CC">
              <w:rPr>
                <w:lang w:eastAsia="en-US"/>
              </w:rPr>
              <w:t>62 to 188 days for</w:t>
            </w:r>
            <w:r w:rsidRPr="00DF18CC">
              <w:rPr>
                <w:lang w:eastAsia="en-US"/>
              </w:rPr>
              <w:br/>
              <w:t>cis-DCVA</w:t>
            </w:r>
          </w:p>
        </w:tc>
      </w:tr>
      <w:tr w:rsidR="008D6286" w:rsidRPr="00DF18CC" w14:paraId="133F9724" w14:textId="77777777" w:rsidTr="001F27A4">
        <w:tc>
          <w:tcPr>
            <w:tcW w:w="2440" w:type="dxa"/>
            <w:tcBorders>
              <w:top w:val="single" w:sz="4" w:space="0" w:color="auto"/>
              <w:left w:val="single" w:sz="4" w:space="0" w:color="auto"/>
              <w:bottom w:val="single" w:sz="4" w:space="0" w:color="auto"/>
              <w:right w:val="single" w:sz="4" w:space="0" w:color="auto"/>
            </w:tcBorders>
            <w:vAlign w:val="center"/>
            <w:hideMark/>
          </w:tcPr>
          <w:p w14:paraId="018B734B" w14:textId="77777777" w:rsidR="008D6286" w:rsidRPr="00DF18CC" w:rsidRDefault="008D6286" w:rsidP="001F27A4">
            <w:pPr>
              <w:spacing w:before="60" w:after="60"/>
              <w:jc w:val="center"/>
              <w:rPr>
                <w:lang w:eastAsia="en-US"/>
              </w:rPr>
            </w:pPr>
            <w:r w:rsidRPr="00DF18CC">
              <w:rPr>
                <w:lang w:eastAsia="en-US"/>
              </w:rPr>
              <w:t>DT</w:t>
            </w:r>
            <w:r w:rsidRPr="00DF18CC">
              <w:rPr>
                <w:vertAlign w:val="subscript"/>
                <w:lang w:eastAsia="en-US"/>
              </w:rPr>
              <w:t>50</w:t>
            </w:r>
            <w:r w:rsidRPr="00DF18CC">
              <w:rPr>
                <w:lang w:eastAsia="en-US"/>
              </w:rPr>
              <w:t xml:space="preserve"> for degradation in soil</w:t>
            </w:r>
          </w:p>
        </w:tc>
        <w:tc>
          <w:tcPr>
            <w:tcW w:w="2608" w:type="dxa"/>
            <w:tcBorders>
              <w:top w:val="single" w:sz="4" w:space="0" w:color="auto"/>
              <w:left w:val="single" w:sz="4" w:space="0" w:color="auto"/>
              <w:bottom w:val="single" w:sz="4" w:space="0" w:color="auto"/>
              <w:right w:val="single" w:sz="4" w:space="0" w:color="auto"/>
            </w:tcBorders>
            <w:vAlign w:val="center"/>
            <w:hideMark/>
          </w:tcPr>
          <w:p w14:paraId="5DD2A656" w14:textId="77777777" w:rsidR="008D6286" w:rsidRPr="00DF18CC" w:rsidRDefault="008D6286" w:rsidP="001F27A4">
            <w:pPr>
              <w:spacing w:before="60" w:after="60"/>
              <w:jc w:val="center"/>
              <w:rPr>
                <w:lang w:eastAsia="en-US"/>
              </w:rPr>
            </w:pPr>
            <w:r w:rsidRPr="00DF18CC">
              <w:rPr>
                <w:lang w:eastAsia="en-US"/>
              </w:rPr>
              <w:t>106 days (geometric mean)</w:t>
            </w:r>
          </w:p>
        </w:tc>
        <w:tc>
          <w:tcPr>
            <w:tcW w:w="2199" w:type="dxa"/>
            <w:tcBorders>
              <w:top w:val="single" w:sz="4" w:space="0" w:color="auto"/>
              <w:left w:val="single" w:sz="4" w:space="0" w:color="auto"/>
              <w:bottom w:val="single" w:sz="4" w:space="0" w:color="auto"/>
              <w:right w:val="single" w:sz="4" w:space="0" w:color="auto"/>
            </w:tcBorders>
            <w:vAlign w:val="center"/>
            <w:hideMark/>
          </w:tcPr>
          <w:p w14:paraId="754423E1" w14:textId="77777777" w:rsidR="008D6286" w:rsidRPr="00DF18CC" w:rsidRDefault="008D6286" w:rsidP="001F27A4">
            <w:pPr>
              <w:spacing w:before="60" w:after="60"/>
              <w:jc w:val="center"/>
              <w:rPr>
                <w:lang w:eastAsia="en-US"/>
              </w:rPr>
            </w:pPr>
            <w:r w:rsidRPr="00DF18CC">
              <w:rPr>
                <w:lang w:eastAsia="en-US"/>
              </w:rPr>
              <w:t>Not relevant in soil</w:t>
            </w:r>
          </w:p>
        </w:tc>
        <w:tc>
          <w:tcPr>
            <w:tcW w:w="1505" w:type="dxa"/>
            <w:tcBorders>
              <w:top w:val="single" w:sz="4" w:space="0" w:color="auto"/>
              <w:left w:val="single" w:sz="4" w:space="0" w:color="auto"/>
              <w:bottom w:val="single" w:sz="4" w:space="0" w:color="auto"/>
              <w:right w:val="single" w:sz="4" w:space="0" w:color="auto"/>
            </w:tcBorders>
            <w:vAlign w:val="center"/>
            <w:hideMark/>
          </w:tcPr>
          <w:p w14:paraId="522176F5" w14:textId="77777777" w:rsidR="008D6286" w:rsidRPr="00DF18CC" w:rsidRDefault="008D6286" w:rsidP="001F27A4">
            <w:pPr>
              <w:spacing w:before="60" w:after="60"/>
              <w:jc w:val="center"/>
              <w:rPr>
                <w:lang w:eastAsia="en-US"/>
              </w:rPr>
            </w:pPr>
            <w:r w:rsidRPr="00DF18CC">
              <w:rPr>
                <w:lang w:eastAsia="en-US"/>
              </w:rPr>
              <w:t>1.7 – 2.5 days</w:t>
            </w:r>
          </w:p>
        </w:tc>
        <w:tc>
          <w:tcPr>
            <w:tcW w:w="1243" w:type="dxa"/>
            <w:tcBorders>
              <w:top w:val="single" w:sz="4" w:space="0" w:color="auto"/>
              <w:left w:val="single" w:sz="4" w:space="0" w:color="auto"/>
              <w:bottom w:val="single" w:sz="4" w:space="0" w:color="auto"/>
              <w:right w:val="single" w:sz="4" w:space="0" w:color="auto"/>
            </w:tcBorders>
            <w:vAlign w:val="center"/>
            <w:hideMark/>
          </w:tcPr>
          <w:p w14:paraId="68DD7788" w14:textId="77777777" w:rsidR="008D6286" w:rsidRPr="00DF18CC" w:rsidRDefault="008D6286" w:rsidP="001F27A4">
            <w:pPr>
              <w:spacing w:before="60" w:after="60"/>
              <w:jc w:val="center"/>
              <w:rPr>
                <w:lang w:eastAsia="en-US"/>
              </w:rPr>
            </w:pPr>
            <w:r w:rsidRPr="00DF18CC">
              <w:rPr>
                <w:lang w:eastAsia="en-US"/>
              </w:rPr>
              <w:t>33.1 -174.8 days</w:t>
            </w:r>
          </w:p>
        </w:tc>
      </w:tr>
      <w:tr w:rsidR="008D6286" w:rsidRPr="00DF18CC" w14:paraId="50694834" w14:textId="77777777" w:rsidTr="001F27A4">
        <w:tc>
          <w:tcPr>
            <w:tcW w:w="2440" w:type="dxa"/>
            <w:tcBorders>
              <w:top w:val="single" w:sz="4" w:space="0" w:color="auto"/>
              <w:left w:val="single" w:sz="4" w:space="0" w:color="auto"/>
              <w:bottom w:val="single" w:sz="4" w:space="0" w:color="auto"/>
              <w:right w:val="single" w:sz="4" w:space="0" w:color="auto"/>
            </w:tcBorders>
            <w:vAlign w:val="center"/>
            <w:hideMark/>
          </w:tcPr>
          <w:p w14:paraId="099607CA" w14:textId="77777777" w:rsidR="008D6286" w:rsidRPr="00DF18CC" w:rsidRDefault="008D6286" w:rsidP="001F27A4">
            <w:pPr>
              <w:spacing w:before="60" w:after="60"/>
              <w:jc w:val="center"/>
              <w:rPr>
                <w:lang w:eastAsia="en-US"/>
              </w:rPr>
            </w:pPr>
            <w:r w:rsidRPr="00DF18CC">
              <w:rPr>
                <w:lang w:eastAsia="en-US"/>
              </w:rPr>
              <w:t>DT</w:t>
            </w:r>
            <w:r w:rsidRPr="00DF18CC">
              <w:rPr>
                <w:vertAlign w:val="subscript"/>
                <w:lang w:eastAsia="en-US"/>
              </w:rPr>
              <w:t>50</w:t>
            </w:r>
            <w:r w:rsidRPr="00DF18CC">
              <w:rPr>
                <w:lang w:eastAsia="en-US"/>
              </w:rPr>
              <w:t xml:space="preserve"> for degradation in air</w:t>
            </w:r>
          </w:p>
        </w:tc>
        <w:tc>
          <w:tcPr>
            <w:tcW w:w="2608" w:type="dxa"/>
            <w:tcBorders>
              <w:top w:val="single" w:sz="4" w:space="0" w:color="auto"/>
              <w:left w:val="single" w:sz="4" w:space="0" w:color="auto"/>
              <w:bottom w:val="single" w:sz="4" w:space="0" w:color="auto"/>
              <w:right w:val="single" w:sz="4" w:space="0" w:color="auto"/>
            </w:tcBorders>
            <w:vAlign w:val="center"/>
            <w:hideMark/>
          </w:tcPr>
          <w:p w14:paraId="5BB57D57" w14:textId="77777777" w:rsidR="008D6286" w:rsidRPr="00DF18CC" w:rsidRDefault="008D6286" w:rsidP="001F27A4">
            <w:pPr>
              <w:spacing w:before="60" w:after="60"/>
              <w:jc w:val="center"/>
              <w:rPr>
                <w:lang w:eastAsia="en-US"/>
              </w:rPr>
            </w:pPr>
            <w:r w:rsidRPr="00DF18CC">
              <w:rPr>
                <w:lang w:eastAsia="en-US"/>
              </w:rPr>
              <w:t>0.701 d when reacting with hydroxyl radicals 49.27 d when reacting with ozone</w:t>
            </w:r>
          </w:p>
        </w:tc>
        <w:tc>
          <w:tcPr>
            <w:tcW w:w="2199" w:type="dxa"/>
            <w:tcBorders>
              <w:top w:val="single" w:sz="4" w:space="0" w:color="auto"/>
              <w:left w:val="single" w:sz="4" w:space="0" w:color="auto"/>
              <w:bottom w:val="single" w:sz="4" w:space="0" w:color="auto"/>
              <w:right w:val="single" w:sz="4" w:space="0" w:color="auto"/>
            </w:tcBorders>
            <w:vAlign w:val="center"/>
            <w:hideMark/>
          </w:tcPr>
          <w:p w14:paraId="5C964BD8" w14:textId="77777777" w:rsidR="008D6286" w:rsidRPr="00DF18CC" w:rsidRDefault="008D6286" w:rsidP="001F27A4">
            <w:pPr>
              <w:spacing w:before="60" w:after="60"/>
              <w:jc w:val="center"/>
              <w:rPr>
                <w:lang w:eastAsia="en-US"/>
              </w:rPr>
            </w:pPr>
            <w:r w:rsidRPr="00DF18CC">
              <w:rPr>
                <w:lang w:eastAsia="en-US"/>
              </w:rPr>
              <w:t>No data</w:t>
            </w:r>
          </w:p>
        </w:tc>
        <w:tc>
          <w:tcPr>
            <w:tcW w:w="1505" w:type="dxa"/>
            <w:tcBorders>
              <w:top w:val="single" w:sz="4" w:space="0" w:color="auto"/>
              <w:left w:val="single" w:sz="4" w:space="0" w:color="auto"/>
              <w:bottom w:val="single" w:sz="4" w:space="0" w:color="auto"/>
              <w:right w:val="single" w:sz="4" w:space="0" w:color="auto"/>
            </w:tcBorders>
            <w:vAlign w:val="center"/>
            <w:hideMark/>
          </w:tcPr>
          <w:p w14:paraId="0CE88420" w14:textId="77777777" w:rsidR="008D6286" w:rsidRPr="00DF18CC" w:rsidRDefault="008D6286" w:rsidP="001F27A4">
            <w:pPr>
              <w:spacing w:before="60" w:after="60"/>
              <w:jc w:val="center"/>
              <w:rPr>
                <w:lang w:eastAsia="en-US"/>
              </w:rPr>
            </w:pPr>
            <w:r w:rsidRPr="00DF18CC">
              <w:rPr>
                <w:lang w:eastAsia="en-US"/>
              </w:rPr>
              <w:t>No data</w:t>
            </w:r>
          </w:p>
        </w:tc>
        <w:tc>
          <w:tcPr>
            <w:tcW w:w="1243" w:type="dxa"/>
            <w:tcBorders>
              <w:top w:val="single" w:sz="4" w:space="0" w:color="auto"/>
              <w:left w:val="single" w:sz="4" w:space="0" w:color="auto"/>
              <w:bottom w:val="single" w:sz="4" w:space="0" w:color="auto"/>
              <w:right w:val="single" w:sz="4" w:space="0" w:color="auto"/>
            </w:tcBorders>
            <w:vAlign w:val="center"/>
            <w:hideMark/>
          </w:tcPr>
          <w:p w14:paraId="4F216D41" w14:textId="77777777" w:rsidR="008D6286" w:rsidRPr="00DF18CC" w:rsidRDefault="008D6286" w:rsidP="001F27A4">
            <w:pPr>
              <w:spacing w:before="60" w:after="60"/>
              <w:jc w:val="center"/>
              <w:rPr>
                <w:lang w:eastAsia="en-US"/>
              </w:rPr>
            </w:pPr>
            <w:r w:rsidRPr="00DF18CC">
              <w:rPr>
                <w:lang w:eastAsia="en-US"/>
              </w:rPr>
              <w:t>No data</w:t>
            </w:r>
          </w:p>
        </w:tc>
      </w:tr>
    </w:tbl>
    <w:p w14:paraId="7203DAD0" w14:textId="77777777" w:rsidR="008D6286" w:rsidRPr="00DF18CC" w:rsidRDefault="008D6286" w:rsidP="00045154">
      <w:pPr>
        <w:pStyle w:val="Titre5"/>
        <w:spacing w:before="240"/>
        <w:rPr>
          <w:lang w:val="en-GB"/>
        </w:rPr>
      </w:pPr>
      <w:bookmarkStart w:id="273" w:name="_Toc389729116"/>
      <w:bookmarkStart w:id="274" w:name="_Toc403472801"/>
      <w:r w:rsidRPr="00DF18CC">
        <w:rPr>
          <w:lang w:val="en-GB"/>
        </w:rPr>
        <w:t>Calculated PEC values</w:t>
      </w:r>
      <w:bookmarkEnd w:id="273"/>
      <w:bookmarkEnd w:id="274"/>
    </w:p>
    <w:p w14:paraId="18EE5B4B" w14:textId="77777777" w:rsidR="008D6286" w:rsidRPr="00DF18CC" w:rsidRDefault="008D6286" w:rsidP="008D6286">
      <w:pPr>
        <w:rPr>
          <w:b/>
          <w:i/>
          <w:szCs w:val="22"/>
          <w:lang w:eastAsia="en-US"/>
        </w:rPr>
      </w:pPr>
    </w:p>
    <w:p w14:paraId="0B311E4C" w14:textId="77777777" w:rsidR="008D6286" w:rsidRPr="00DF18CC" w:rsidRDefault="008D6286" w:rsidP="008D6286">
      <w:pPr>
        <w:spacing w:before="60" w:after="60"/>
        <w:jc w:val="both"/>
        <w:rPr>
          <w:lang w:eastAsia="en-US"/>
        </w:rPr>
      </w:pPr>
      <w:r w:rsidRPr="00DF18CC">
        <w:rPr>
          <w:lang w:eastAsia="en-US"/>
        </w:rPr>
        <w:lastRenderedPageBreak/>
        <w:t xml:space="preserve">As explained above, as the product is for indoors use only, no contamination either directly or indirectly of the STP, the surface water (including sediment) and the soil (including groundwater) is expected when using the product 11LBCEOL03 according to the label recommendations. </w:t>
      </w:r>
    </w:p>
    <w:p w14:paraId="7663F91C" w14:textId="77777777" w:rsidR="008D6286" w:rsidRPr="00DF18CC" w:rsidRDefault="008D6286" w:rsidP="008D6286">
      <w:pPr>
        <w:spacing w:before="60" w:after="60"/>
        <w:jc w:val="both"/>
        <w:rPr>
          <w:lang w:eastAsia="en-US"/>
        </w:rPr>
      </w:pPr>
      <w:r w:rsidRPr="00DF18CC">
        <w:rPr>
          <w:lang w:eastAsia="en-US"/>
        </w:rPr>
        <w:t xml:space="preserve">Regarding the air compartment, considering the indoor application of the product and the physical chemical properties of the active substance, it is likely that emissions to the atmosphere will be negligible. </w:t>
      </w:r>
    </w:p>
    <w:p w14:paraId="7458AD84" w14:textId="77777777" w:rsidR="008D6286" w:rsidRPr="00DF18CC" w:rsidRDefault="008D6286" w:rsidP="008D6286">
      <w:pPr>
        <w:spacing w:before="60" w:after="60"/>
        <w:jc w:val="both"/>
        <w:rPr>
          <w:lang w:eastAsia="en-US"/>
        </w:rPr>
      </w:pPr>
      <w:r w:rsidRPr="00DF18CC">
        <w:rPr>
          <w:lang w:eastAsia="en-US"/>
        </w:rPr>
        <w:t>Therefore, expected concentrations of permethrin are considered negligible in all compartments, when using the product 11LBCEOL03 according to the label recommendations.</w:t>
      </w:r>
    </w:p>
    <w:p w14:paraId="09059505" w14:textId="77777777" w:rsidR="008D6286" w:rsidRPr="00DF18CC" w:rsidRDefault="008D6286" w:rsidP="00045154">
      <w:pPr>
        <w:pStyle w:val="Titre5"/>
        <w:spacing w:before="240"/>
        <w:rPr>
          <w:lang w:val="en-GB"/>
        </w:rPr>
      </w:pPr>
      <w:bookmarkStart w:id="275" w:name="_Toc377651047"/>
      <w:bookmarkStart w:id="276" w:name="_Toc389729117"/>
      <w:bookmarkStart w:id="277" w:name="_Toc403472802"/>
      <w:r w:rsidRPr="00DF18CC">
        <w:rPr>
          <w:lang w:val="en-GB"/>
        </w:rPr>
        <w:t>Primary and secondary poisoning</w:t>
      </w:r>
      <w:bookmarkEnd w:id="275"/>
      <w:bookmarkEnd w:id="276"/>
      <w:bookmarkEnd w:id="277"/>
    </w:p>
    <w:p w14:paraId="3632A23B" w14:textId="77777777" w:rsidR="008D6286" w:rsidRPr="00DF18CC" w:rsidRDefault="008D6286" w:rsidP="008D6286">
      <w:pPr>
        <w:rPr>
          <w:u w:val="single"/>
          <w:lang w:eastAsia="en-US"/>
        </w:rPr>
      </w:pPr>
      <w:r w:rsidRPr="00DF18CC">
        <w:rPr>
          <w:u w:val="single"/>
          <w:lang w:eastAsia="en-US"/>
        </w:rPr>
        <w:t xml:space="preserve">Primary poisoning </w:t>
      </w:r>
    </w:p>
    <w:p w14:paraId="4F867ADD" w14:textId="77777777" w:rsidR="008D6286" w:rsidRPr="00DF18CC" w:rsidRDefault="008D6286" w:rsidP="008D6286">
      <w:pPr>
        <w:spacing w:before="60" w:line="276" w:lineRule="auto"/>
        <w:jc w:val="both"/>
        <w:rPr>
          <w:i/>
          <w:lang w:eastAsia="en-US"/>
        </w:rPr>
      </w:pPr>
      <w:r w:rsidRPr="00DF18CC">
        <w:rPr>
          <w:color w:val="000000"/>
        </w:rPr>
        <w:t>Primary poisoning</w:t>
      </w:r>
      <w:r w:rsidRPr="00DF18CC">
        <w:rPr>
          <w:i/>
          <w:iCs/>
          <w:color w:val="000000"/>
        </w:rPr>
        <w:t xml:space="preserve">, i.e. </w:t>
      </w:r>
      <w:r w:rsidRPr="00DF18CC">
        <w:rPr>
          <w:color w:val="000000"/>
        </w:rPr>
        <w:t>the direct consumption of the product by birds or mammals is not considered as relevant for the product 11LBCEOL03. Indeed, primary poisoning may mainly occur when a product is applied together with food attractant or is applied as granular formulation, which is not the case of the product 11LBCEOL03.</w:t>
      </w:r>
    </w:p>
    <w:p w14:paraId="75244A6C" w14:textId="77777777" w:rsidR="008D6286" w:rsidRPr="00DF18CC" w:rsidRDefault="008D6286" w:rsidP="008D6286">
      <w:pPr>
        <w:rPr>
          <w:lang w:eastAsia="en-US"/>
        </w:rPr>
      </w:pPr>
    </w:p>
    <w:p w14:paraId="0C47FEC8" w14:textId="77777777" w:rsidR="008D6286" w:rsidRPr="00DF18CC" w:rsidRDefault="008D6286" w:rsidP="008D6286">
      <w:pPr>
        <w:rPr>
          <w:u w:val="single"/>
          <w:lang w:eastAsia="en-US"/>
        </w:rPr>
      </w:pPr>
      <w:r w:rsidRPr="00DF18CC">
        <w:rPr>
          <w:u w:val="single"/>
          <w:lang w:eastAsia="en-US"/>
        </w:rPr>
        <w:t>Secondary poisoning</w:t>
      </w:r>
    </w:p>
    <w:p w14:paraId="410607B6" w14:textId="77777777" w:rsidR="008D6286" w:rsidRPr="00DF18CC" w:rsidRDefault="008D6286" w:rsidP="008D6286">
      <w:pPr>
        <w:jc w:val="both"/>
        <w:rPr>
          <w:lang w:eastAsia="en-US"/>
        </w:rPr>
      </w:pPr>
      <w:r w:rsidRPr="00DF18CC">
        <w:rPr>
          <w:color w:val="000000"/>
        </w:rPr>
        <w:t xml:space="preserve">As the product is for indoor use only, no risk of secondary poisoning </w:t>
      </w:r>
      <w:r w:rsidRPr="00DF18CC">
        <w:rPr>
          <w:i/>
          <w:iCs/>
          <w:color w:val="000000"/>
        </w:rPr>
        <w:t xml:space="preserve">via </w:t>
      </w:r>
      <w:r w:rsidRPr="00DF18CC">
        <w:rPr>
          <w:color w:val="000000"/>
        </w:rPr>
        <w:t>ingestion of potentially contaminated food (</w:t>
      </w:r>
      <w:r w:rsidRPr="00DF18CC">
        <w:rPr>
          <w:i/>
          <w:iCs/>
          <w:color w:val="000000"/>
        </w:rPr>
        <w:t>e.g</w:t>
      </w:r>
      <w:r w:rsidRPr="00DF18CC">
        <w:rPr>
          <w:color w:val="000000"/>
        </w:rPr>
        <w:t>. earthworm or fish) by birds or mammals is expected.</w:t>
      </w:r>
    </w:p>
    <w:p w14:paraId="1F62AEC8" w14:textId="77777777" w:rsidR="008D6286" w:rsidRPr="00DF18CC" w:rsidRDefault="008D6286" w:rsidP="008D6286">
      <w:pPr>
        <w:rPr>
          <w:lang w:eastAsia="en-US"/>
        </w:rPr>
      </w:pPr>
    </w:p>
    <w:p w14:paraId="27D7E415" w14:textId="77777777" w:rsidR="008D6286" w:rsidRPr="00DF18CC" w:rsidRDefault="008D6286" w:rsidP="00045154">
      <w:pPr>
        <w:pStyle w:val="Titre4"/>
        <w:rPr>
          <w:lang w:val="en-GB"/>
        </w:rPr>
      </w:pPr>
      <w:bookmarkStart w:id="278" w:name="_Toc377651049"/>
      <w:bookmarkStart w:id="279" w:name="_Toc389729118"/>
      <w:bookmarkStart w:id="280" w:name="_Toc403566582"/>
      <w:bookmarkStart w:id="281" w:name="_Toc425344123"/>
      <w:bookmarkStart w:id="282" w:name="_Toc496015807"/>
      <w:r w:rsidRPr="00DF18CC">
        <w:rPr>
          <w:lang w:val="en-GB"/>
        </w:rPr>
        <w:t>Risk characterisation</w:t>
      </w:r>
      <w:bookmarkEnd w:id="278"/>
      <w:bookmarkEnd w:id="279"/>
      <w:bookmarkEnd w:id="280"/>
      <w:bookmarkEnd w:id="281"/>
      <w:bookmarkEnd w:id="282"/>
    </w:p>
    <w:p w14:paraId="2055C0AA" w14:textId="77777777" w:rsidR="008D6286" w:rsidRPr="00DF18CC" w:rsidRDefault="008D6286" w:rsidP="00045154">
      <w:pPr>
        <w:pStyle w:val="Titre5"/>
        <w:spacing w:before="240"/>
        <w:rPr>
          <w:lang w:val="en-GB"/>
        </w:rPr>
      </w:pPr>
      <w:bookmarkStart w:id="283" w:name="_Toc377651050"/>
      <w:bookmarkStart w:id="284" w:name="_Toc389729119"/>
      <w:bookmarkStart w:id="285" w:name="_Toc403472803"/>
      <w:r w:rsidRPr="00DF18CC">
        <w:rPr>
          <w:lang w:val="en-GB"/>
        </w:rPr>
        <w:t>Atmosphere</w:t>
      </w:r>
      <w:bookmarkEnd w:id="283"/>
      <w:bookmarkEnd w:id="284"/>
      <w:bookmarkEnd w:id="285"/>
    </w:p>
    <w:p w14:paraId="14CCF4BB" w14:textId="77777777" w:rsidR="008D6286" w:rsidRPr="00DF18CC" w:rsidRDefault="008D6286" w:rsidP="008D6286">
      <w:pPr>
        <w:jc w:val="both"/>
        <w:rPr>
          <w:color w:val="000000"/>
        </w:rPr>
      </w:pPr>
      <w:r w:rsidRPr="00DF18CC">
        <w:rPr>
          <w:color w:val="000000"/>
        </w:rPr>
        <w:t xml:space="preserve">Exposure of atmosphere can be expected considering the mode of application by spraying of the product 11LBCEOL03 resulting in a direct emission to air. However, based on the indoor application of the product it is likely that emissions to the atmosphere will be limited in time and restricted to a local scale. </w:t>
      </w:r>
    </w:p>
    <w:p w14:paraId="15D55B8A" w14:textId="77777777" w:rsidR="008D6286" w:rsidRPr="00DF18CC" w:rsidRDefault="008D6286" w:rsidP="008D6286">
      <w:pPr>
        <w:jc w:val="both"/>
        <w:rPr>
          <w:color w:val="000000"/>
        </w:rPr>
      </w:pPr>
      <w:r w:rsidRPr="00DF18CC">
        <w:rPr>
          <w:color w:val="000000"/>
        </w:rPr>
        <w:t>Moreover, volatilisation of permethrin is considered to be negligible based on the vapour pressure (2.155*10</w:t>
      </w:r>
      <w:r w:rsidRPr="00DF18CC">
        <w:rPr>
          <w:color w:val="000000"/>
          <w:vertAlign w:val="superscript"/>
        </w:rPr>
        <w:t>-6</w:t>
      </w:r>
      <w:r w:rsidRPr="00DF18CC">
        <w:rPr>
          <w:color w:val="000000"/>
        </w:rPr>
        <w:t xml:space="preserve"> Pa at 20°C) and Henry constant (4.6*10</w:t>
      </w:r>
      <w:r w:rsidRPr="00DF18CC">
        <w:rPr>
          <w:color w:val="000000"/>
          <w:vertAlign w:val="superscript"/>
        </w:rPr>
        <w:t>-3</w:t>
      </w:r>
      <w:r w:rsidRPr="00DF18CC">
        <w:rPr>
          <w:color w:val="000000"/>
        </w:rPr>
        <w:t xml:space="preserve"> to 4.5*10</w:t>
      </w:r>
      <w:r w:rsidRPr="00DF18CC">
        <w:rPr>
          <w:color w:val="000000"/>
          <w:vertAlign w:val="superscript"/>
        </w:rPr>
        <w:t>-2</w:t>
      </w:r>
      <w:r w:rsidRPr="00DF18CC">
        <w:rPr>
          <w:color w:val="000000"/>
        </w:rPr>
        <w:t xml:space="preserve"> Pa.m</w:t>
      </w:r>
      <w:r w:rsidRPr="00DF18CC">
        <w:rPr>
          <w:color w:val="000000"/>
          <w:vertAlign w:val="superscript"/>
        </w:rPr>
        <w:t>3</w:t>
      </w:r>
      <w:r w:rsidRPr="00DF18CC">
        <w:rPr>
          <w:color w:val="000000"/>
        </w:rPr>
        <w:t>/</w:t>
      </w:r>
      <w:proofErr w:type="spellStart"/>
      <w:r w:rsidRPr="00DF18CC">
        <w:rPr>
          <w:color w:val="000000"/>
        </w:rPr>
        <w:t>mol</w:t>
      </w:r>
      <w:proofErr w:type="spellEnd"/>
      <w:r w:rsidRPr="00DF18CC">
        <w:rPr>
          <w:color w:val="000000"/>
        </w:rPr>
        <w:t>). In addition, as permethrin is rapidly degraded in the air (DT</w:t>
      </w:r>
      <w:r w:rsidRPr="00DF18CC">
        <w:rPr>
          <w:color w:val="000000"/>
          <w:vertAlign w:val="subscript"/>
        </w:rPr>
        <w:t>50</w:t>
      </w:r>
      <w:r w:rsidRPr="00DF18CC">
        <w:rPr>
          <w:color w:val="000000"/>
        </w:rPr>
        <w:t xml:space="preserve"> = 0.47 days), it would not be transported over large distances in the atmosphere. </w:t>
      </w:r>
    </w:p>
    <w:p w14:paraId="35257A0D" w14:textId="77777777" w:rsidR="008D6286" w:rsidRPr="00DF18CC" w:rsidRDefault="008D6286" w:rsidP="008D6286">
      <w:pPr>
        <w:jc w:val="both"/>
        <w:rPr>
          <w:color w:val="000000"/>
        </w:rPr>
      </w:pPr>
      <w:r w:rsidRPr="00DF18CC">
        <w:rPr>
          <w:color w:val="000000"/>
        </w:rPr>
        <w:t>Therefore, the risk of contamination of air can be considered as negligible when using the product 11LBCEOL03 according to the label recommendations.</w:t>
      </w:r>
    </w:p>
    <w:p w14:paraId="79C8120C" w14:textId="77777777" w:rsidR="008D6286" w:rsidRPr="00DF18CC" w:rsidRDefault="008D6286" w:rsidP="00045154">
      <w:pPr>
        <w:pStyle w:val="Titre5"/>
        <w:spacing w:before="240"/>
        <w:rPr>
          <w:lang w:val="en-GB"/>
        </w:rPr>
      </w:pPr>
      <w:bookmarkStart w:id="286" w:name="_Toc377651051"/>
      <w:bookmarkStart w:id="287" w:name="_Toc389729120"/>
      <w:bookmarkStart w:id="288" w:name="_Toc403472804"/>
      <w:r w:rsidRPr="00DF18CC">
        <w:rPr>
          <w:lang w:val="en-GB"/>
        </w:rPr>
        <w:t>Sewage treatment plant (STP</w:t>
      </w:r>
      <w:bookmarkEnd w:id="286"/>
      <w:r w:rsidRPr="00DF18CC">
        <w:rPr>
          <w:lang w:val="en-GB"/>
        </w:rPr>
        <w:t>)</w:t>
      </w:r>
      <w:bookmarkEnd w:id="287"/>
      <w:bookmarkEnd w:id="288"/>
      <w:r w:rsidRPr="00DF18CC">
        <w:rPr>
          <w:lang w:val="en-GB"/>
        </w:rPr>
        <w:t xml:space="preserve"> </w:t>
      </w:r>
    </w:p>
    <w:p w14:paraId="0B694196" w14:textId="77777777" w:rsidR="008D6286" w:rsidRPr="00DF18CC" w:rsidRDefault="008D6286" w:rsidP="008D6286">
      <w:pPr>
        <w:spacing w:before="60" w:line="276" w:lineRule="auto"/>
        <w:jc w:val="both"/>
        <w:rPr>
          <w:color w:val="000000"/>
        </w:rPr>
      </w:pPr>
      <w:r w:rsidRPr="00DF18CC">
        <w:rPr>
          <w:color w:val="000000"/>
        </w:rPr>
        <w:t xml:space="preserve">As the product is for indoors use only, no contamination of the STP is expected. </w:t>
      </w:r>
    </w:p>
    <w:p w14:paraId="6005C845" w14:textId="77777777" w:rsidR="008D6286" w:rsidRPr="00DF18CC" w:rsidRDefault="008D6286" w:rsidP="008D6286">
      <w:pPr>
        <w:spacing w:before="60" w:line="276" w:lineRule="auto"/>
        <w:jc w:val="both"/>
        <w:rPr>
          <w:i/>
          <w:lang w:eastAsia="en-US"/>
        </w:rPr>
      </w:pPr>
      <w:r w:rsidRPr="00DF18CC">
        <w:rPr>
          <w:color w:val="000000"/>
        </w:rPr>
        <w:t>Therefore, the risk for the STP is considered as negligible when using the product 11LBCEOL03 according to the label recommendations.</w:t>
      </w:r>
    </w:p>
    <w:p w14:paraId="58E0E26C" w14:textId="77777777" w:rsidR="008D6286" w:rsidRPr="00DF18CC" w:rsidRDefault="008D6286" w:rsidP="00045154">
      <w:pPr>
        <w:pStyle w:val="Titre5"/>
        <w:spacing w:before="240"/>
        <w:rPr>
          <w:lang w:val="en-GB"/>
        </w:rPr>
      </w:pPr>
      <w:bookmarkStart w:id="289" w:name="_Toc377651052"/>
      <w:bookmarkStart w:id="290" w:name="_Toc389729121"/>
      <w:bookmarkStart w:id="291" w:name="_Toc403472805"/>
      <w:r w:rsidRPr="00DF18CC">
        <w:rPr>
          <w:lang w:val="en-GB"/>
        </w:rPr>
        <w:t>Aquatic compartment</w:t>
      </w:r>
      <w:bookmarkEnd w:id="289"/>
      <w:bookmarkEnd w:id="290"/>
      <w:bookmarkEnd w:id="291"/>
    </w:p>
    <w:p w14:paraId="465B1D87" w14:textId="77777777" w:rsidR="008D6286" w:rsidRPr="00DF18CC" w:rsidRDefault="008D6286" w:rsidP="008D6286">
      <w:pPr>
        <w:jc w:val="both"/>
        <w:rPr>
          <w:color w:val="000000"/>
        </w:rPr>
      </w:pPr>
      <w:bookmarkStart w:id="292" w:name="_Toc377651053"/>
      <w:r w:rsidRPr="00DF18CC">
        <w:rPr>
          <w:color w:val="000000"/>
        </w:rPr>
        <w:t xml:space="preserve">As the product is for indoors use only, no contamination of the aquatic compartment, either directly or indirectly, is expected. </w:t>
      </w:r>
    </w:p>
    <w:p w14:paraId="3088AB25" w14:textId="77777777" w:rsidR="008D6286" w:rsidRPr="00DF18CC" w:rsidRDefault="008D6286" w:rsidP="008D6286">
      <w:pPr>
        <w:jc w:val="both"/>
        <w:rPr>
          <w:lang w:eastAsia="en-US"/>
        </w:rPr>
      </w:pPr>
      <w:r w:rsidRPr="00DF18CC">
        <w:rPr>
          <w:color w:val="000000"/>
        </w:rPr>
        <w:t>Therefore, the risk for the aquatic compartment is considered as negligible when using the product 11LBCEOL03 according to the label recommendations</w:t>
      </w:r>
    </w:p>
    <w:p w14:paraId="061A81E3" w14:textId="77777777" w:rsidR="008D6286" w:rsidRPr="00DF18CC" w:rsidRDefault="008D6286" w:rsidP="00045154">
      <w:pPr>
        <w:pStyle w:val="Titre5"/>
        <w:spacing w:before="240"/>
        <w:rPr>
          <w:lang w:val="en-GB"/>
        </w:rPr>
      </w:pPr>
      <w:bookmarkStart w:id="293" w:name="_Toc389729122"/>
      <w:bookmarkStart w:id="294" w:name="_Toc403472806"/>
      <w:r w:rsidRPr="00DF18CC">
        <w:rPr>
          <w:lang w:val="en-GB"/>
        </w:rPr>
        <w:lastRenderedPageBreak/>
        <w:t>Terrestrial compartment</w:t>
      </w:r>
      <w:bookmarkEnd w:id="293"/>
      <w:bookmarkEnd w:id="294"/>
      <w:r w:rsidRPr="00DF18CC">
        <w:rPr>
          <w:lang w:val="en-GB"/>
        </w:rPr>
        <w:t xml:space="preserve"> </w:t>
      </w:r>
      <w:bookmarkEnd w:id="292"/>
    </w:p>
    <w:p w14:paraId="41F593F7" w14:textId="77777777" w:rsidR="008D6286" w:rsidRPr="00DF18CC" w:rsidRDefault="008D6286" w:rsidP="008D6286">
      <w:pPr>
        <w:jc w:val="both"/>
        <w:rPr>
          <w:color w:val="000000"/>
        </w:rPr>
      </w:pPr>
      <w:r w:rsidRPr="00DF18CC">
        <w:rPr>
          <w:color w:val="000000"/>
        </w:rPr>
        <w:t xml:space="preserve">As the product is for indoors use only, no contamination of the terrestrial compartment, either directly or indirectly, is expected. </w:t>
      </w:r>
    </w:p>
    <w:p w14:paraId="053A54E8" w14:textId="77777777" w:rsidR="008D6286" w:rsidRPr="00DF18CC" w:rsidRDefault="008D6286" w:rsidP="008D6286">
      <w:pPr>
        <w:jc w:val="both"/>
        <w:rPr>
          <w:lang w:eastAsia="en-US"/>
        </w:rPr>
      </w:pPr>
      <w:r w:rsidRPr="00DF18CC">
        <w:rPr>
          <w:color w:val="000000"/>
        </w:rPr>
        <w:t>Therefore, the risk for the terrestrial compartment is considered as negligible when using the product 11LBCEOL03 according to the label recommendations</w:t>
      </w:r>
    </w:p>
    <w:p w14:paraId="29D80A85" w14:textId="77777777" w:rsidR="008D6286" w:rsidRPr="00DF18CC" w:rsidRDefault="008D6286" w:rsidP="00045154">
      <w:pPr>
        <w:pStyle w:val="Titre5"/>
        <w:spacing w:before="240"/>
        <w:rPr>
          <w:lang w:val="en-GB"/>
        </w:rPr>
      </w:pPr>
      <w:bookmarkStart w:id="295" w:name="_Toc387245239"/>
      <w:bookmarkStart w:id="296" w:name="_Toc387245240"/>
      <w:bookmarkStart w:id="297" w:name="_Toc387245241"/>
      <w:bookmarkStart w:id="298" w:name="_Toc387245244"/>
      <w:bookmarkStart w:id="299" w:name="_Toc387245253"/>
      <w:bookmarkStart w:id="300" w:name="_Toc389729123"/>
      <w:bookmarkStart w:id="301" w:name="_Toc403472807"/>
      <w:bookmarkEnd w:id="295"/>
      <w:bookmarkEnd w:id="296"/>
      <w:bookmarkEnd w:id="297"/>
      <w:bookmarkEnd w:id="298"/>
      <w:bookmarkEnd w:id="299"/>
      <w:r w:rsidRPr="00DF18CC">
        <w:rPr>
          <w:lang w:val="en-GB"/>
        </w:rPr>
        <w:t>Groundwater</w:t>
      </w:r>
      <w:bookmarkEnd w:id="300"/>
      <w:bookmarkEnd w:id="301"/>
    </w:p>
    <w:p w14:paraId="601859AB" w14:textId="77777777" w:rsidR="008D6286" w:rsidRPr="00DF18CC" w:rsidRDefault="008D6286" w:rsidP="008D6286">
      <w:pPr>
        <w:jc w:val="both"/>
        <w:rPr>
          <w:color w:val="000000"/>
        </w:rPr>
      </w:pPr>
      <w:r w:rsidRPr="00DF18CC">
        <w:rPr>
          <w:color w:val="000000"/>
        </w:rPr>
        <w:t xml:space="preserve">As the product is for indoors use only, no contamination of the groundwater is expected. </w:t>
      </w:r>
    </w:p>
    <w:p w14:paraId="2134EEA8" w14:textId="77777777" w:rsidR="008D6286" w:rsidRPr="00DF18CC" w:rsidRDefault="008D6286" w:rsidP="008D6286">
      <w:pPr>
        <w:jc w:val="both"/>
        <w:rPr>
          <w:lang w:eastAsia="en-US"/>
        </w:rPr>
      </w:pPr>
      <w:r w:rsidRPr="00DF18CC">
        <w:rPr>
          <w:color w:val="000000"/>
        </w:rPr>
        <w:t>Therefore, the foreseeable concentration in groundwater of the active substance and its relevant metabolites are considered as negligible and are not expected to exceed the maximum permissible concentration laid down by Directive 98/83/EC.</w:t>
      </w:r>
    </w:p>
    <w:p w14:paraId="06B46E57" w14:textId="77777777" w:rsidR="008D6286" w:rsidRPr="00DF18CC" w:rsidRDefault="008D6286" w:rsidP="00045154">
      <w:pPr>
        <w:pStyle w:val="Titre5"/>
        <w:spacing w:before="240"/>
        <w:rPr>
          <w:lang w:val="en-GB"/>
        </w:rPr>
      </w:pPr>
      <w:bookmarkStart w:id="302" w:name="_Toc377651054"/>
      <w:bookmarkStart w:id="303" w:name="_Toc389729124"/>
      <w:bookmarkStart w:id="304" w:name="_Toc403472808"/>
      <w:r w:rsidRPr="00DF18CC">
        <w:rPr>
          <w:lang w:val="en-GB"/>
        </w:rPr>
        <w:t>Primary and secondary poisoning</w:t>
      </w:r>
      <w:bookmarkEnd w:id="302"/>
      <w:bookmarkEnd w:id="303"/>
      <w:bookmarkEnd w:id="304"/>
    </w:p>
    <w:p w14:paraId="52F9A1C6" w14:textId="77777777" w:rsidR="008D6286" w:rsidRPr="00DF18CC" w:rsidRDefault="008D6286" w:rsidP="008D6286">
      <w:pPr>
        <w:rPr>
          <w:u w:val="single"/>
          <w:lang w:eastAsia="en-US"/>
        </w:rPr>
      </w:pPr>
      <w:r w:rsidRPr="00DF18CC">
        <w:rPr>
          <w:u w:val="single"/>
          <w:lang w:eastAsia="en-US"/>
        </w:rPr>
        <w:t>Primary poisoning</w:t>
      </w:r>
    </w:p>
    <w:p w14:paraId="4DBFFC2D" w14:textId="77777777" w:rsidR="008D6286" w:rsidRPr="00DF18CC" w:rsidRDefault="008D6286" w:rsidP="008D6286">
      <w:pPr>
        <w:jc w:val="both"/>
        <w:rPr>
          <w:lang w:eastAsia="en-US"/>
        </w:rPr>
      </w:pPr>
      <w:r w:rsidRPr="00DF18CC">
        <w:rPr>
          <w:color w:val="000000"/>
        </w:rPr>
        <w:t>Primary poisoning</w:t>
      </w:r>
      <w:r w:rsidRPr="00DF18CC">
        <w:rPr>
          <w:i/>
          <w:iCs/>
          <w:color w:val="000000"/>
        </w:rPr>
        <w:t xml:space="preserve">, i.e. </w:t>
      </w:r>
      <w:r w:rsidRPr="00DF18CC">
        <w:rPr>
          <w:color w:val="000000"/>
        </w:rPr>
        <w:t>the direct consumption of the product by birds or mammals is not considered as relevant for the product 11LBCEOL03. Indeed, primary poisoning may mainly occur when a product is applied together with food attractant or is applied as granular formulation, which is not the case of the product 11LBCEOL03</w:t>
      </w:r>
    </w:p>
    <w:p w14:paraId="593A1C9E" w14:textId="77777777" w:rsidR="008D6286" w:rsidRPr="00DF18CC" w:rsidRDefault="008D6286" w:rsidP="008D6286">
      <w:pPr>
        <w:rPr>
          <w:u w:val="single"/>
          <w:lang w:eastAsia="en-US"/>
        </w:rPr>
      </w:pPr>
    </w:p>
    <w:p w14:paraId="2568C42C" w14:textId="77777777" w:rsidR="008D6286" w:rsidRPr="00DF18CC" w:rsidRDefault="008D6286" w:rsidP="008D6286">
      <w:pPr>
        <w:rPr>
          <w:u w:val="single"/>
          <w:lang w:eastAsia="en-US"/>
        </w:rPr>
      </w:pPr>
      <w:r w:rsidRPr="00DF18CC">
        <w:rPr>
          <w:u w:val="single"/>
          <w:lang w:eastAsia="en-US"/>
        </w:rPr>
        <w:t>Secondary poisoning</w:t>
      </w:r>
    </w:p>
    <w:p w14:paraId="3F3A9F9B" w14:textId="77777777" w:rsidR="008D6286" w:rsidRPr="00DF18CC" w:rsidRDefault="008D6286" w:rsidP="008D6286">
      <w:pPr>
        <w:jc w:val="both"/>
        <w:rPr>
          <w:lang w:eastAsia="en-US"/>
        </w:rPr>
      </w:pPr>
      <w:r w:rsidRPr="00DF18CC">
        <w:rPr>
          <w:color w:val="000000"/>
        </w:rPr>
        <w:t xml:space="preserve">As the product is for indoors use only, no risk of secondary poisoning </w:t>
      </w:r>
      <w:r w:rsidRPr="00DF18CC">
        <w:rPr>
          <w:i/>
          <w:iCs/>
          <w:color w:val="000000"/>
        </w:rPr>
        <w:t xml:space="preserve">via </w:t>
      </w:r>
      <w:r w:rsidRPr="00DF18CC">
        <w:rPr>
          <w:color w:val="000000"/>
        </w:rPr>
        <w:t>ingestion of potentially contaminated food (</w:t>
      </w:r>
      <w:r w:rsidRPr="00DF18CC">
        <w:rPr>
          <w:i/>
          <w:iCs/>
          <w:color w:val="000000"/>
        </w:rPr>
        <w:t>e.g</w:t>
      </w:r>
      <w:r w:rsidRPr="00DF18CC">
        <w:rPr>
          <w:color w:val="000000"/>
        </w:rPr>
        <w:t>. earthworm or fish) by birds or mammals is expected.</w:t>
      </w:r>
    </w:p>
    <w:p w14:paraId="4709CC0F" w14:textId="77777777" w:rsidR="008D6286" w:rsidRPr="00DF18CC" w:rsidRDefault="008D6286" w:rsidP="00045154">
      <w:pPr>
        <w:pStyle w:val="Titre5"/>
        <w:spacing w:before="240"/>
        <w:rPr>
          <w:lang w:val="en-GB"/>
        </w:rPr>
      </w:pPr>
      <w:bookmarkStart w:id="305" w:name="_Toc403472809"/>
      <w:r w:rsidRPr="00DF18CC">
        <w:rPr>
          <w:lang w:val="en-GB"/>
        </w:rPr>
        <w:t>Mixture toxicity</w:t>
      </w:r>
      <w:bookmarkEnd w:id="305"/>
    </w:p>
    <w:p w14:paraId="5DE6319E" w14:textId="77777777" w:rsidR="008D6286" w:rsidRPr="00DF18CC" w:rsidRDefault="008D6286" w:rsidP="008D6286">
      <w:pPr>
        <w:jc w:val="both"/>
        <w:rPr>
          <w:b/>
          <w:i/>
          <w:szCs w:val="22"/>
          <w:lang w:eastAsia="en-US"/>
        </w:rPr>
      </w:pPr>
      <w:r w:rsidRPr="00DF18CC">
        <w:rPr>
          <w:color w:val="000000"/>
        </w:rPr>
        <w:t>The mixture toxicity assessment is performed according to the Transitional guidance on mixture toxicity assessment for the environment of May 2014.</w:t>
      </w:r>
    </w:p>
    <w:p w14:paraId="630A4FE4" w14:textId="77777777" w:rsidR="008D6286" w:rsidRPr="00DF18CC" w:rsidRDefault="008D6286" w:rsidP="008D6286">
      <w:pPr>
        <w:outlineLvl w:val="3"/>
        <w:rPr>
          <w:i/>
          <w:u w:val="single"/>
          <w:lang w:eastAsia="en-US"/>
        </w:rPr>
      </w:pPr>
      <w:bookmarkStart w:id="306" w:name="_Toc388285357"/>
      <w:bookmarkStart w:id="307" w:name="_Toc388374408"/>
      <w:bookmarkStart w:id="308" w:name="_Toc388610107"/>
      <w:bookmarkStart w:id="309" w:name="_Toc388625141"/>
      <w:bookmarkStart w:id="310" w:name="_Toc388625395"/>
      <w:bookmarkStart w:id="311" w:name="_Toc388633796"/>
      <w:bookmarkStart w:id="312" w:name="_Toc389725288"/>
      <w:bookmarkStart w:id="313" w:name="_Toc389726280"/>
      <w:bookmarkStart w:id="314" w:name="_Toc389727332"/>
      <w:bookmarkStart w:id="315" w:name="_Toc389727690"/>
      <w:bookmarkStart w:id="316" w:name="_Toc389728049"/>
      <w:bookmarkStart w:id="317" w:name="_Toc389728408"/>
      <w:bookmarkStart w:id="318" w:name="_Toc389728768"/>
      <w:bookmarkStart w:id="319" w:name="_Toc389729126"/>
      <w:bookmarkStart w:id="320" w:name="_Toc389729127"/>
      <w:bookmarkStart w:id="321" w:name="_Toc389729128"/>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1DA7C156" w14:textId="77777777" w:rsidR="008D6286" w:rsidRPr="00DF18CC" w:rsidRDefault="008D6286" w:rsidP="008D6286">
      <w:pPr>
        <w:rPr>
          <w:i/>
          <w:szCs w:val="22"/>
          <w:u w:val="single"/>
          <w:lang w:eastAsia="en-US"/>
        </w:rPr>
      </w:pPr>
      <w:r w:rsidRPr="00DF18CC">
        <w:rPr>
          <w:i/>
          <w:szCs w:val="22"/>
          <w:u w:val="single"/>
          <w:lang w:eastAsia="en-US"/>
        </w:rPr>
        <w:t>Screening step</w:t>
      </w:r>
      <w:bookmarkEnd w:id="321"/>
    </w:p>
    <w:p w14:paraId="47B0BC1C" w14:textId="77777777" w:rsidR="008D6286" w:rsidRPr="00DF18CC" w:rsidRDefault="008D6286" w:rsidP="008D6286">
      <w:pPr>
        <w:rPr>
          <w:lang w:eastAsia="en-US"/>
        </w:rPr>
      </w:pPr>
    </w:p>
    <w:p w14:paraId="622D5D08" w14:textId="77777777" w:rsidR="008D6286" w:rsidRPr="00DF18CC" w:rsidRDefault="008D6286" w:rsidP="008D6286">
      <w:pPr>
        <w:rPr>
          <w:lang w:eastAsia="en-US"/>
        </w:rPr>
      </w:pPr>
      <w:r w:rsidRPr="00DF18CC">
        <w:rPr>
          <w:lang w:eastAsia="en-US"/>
        </w:rPr>
        <w:t>Screening Step 1: Identification of the concerned environmental compartments</w:t>
      </w:r>
    </w:p>
    <w:p w14:paraId="0156D41A" w14:textId="77777777" w:rsidR="008D6286" w:rsidRPr="00DF18CC" w:rsidRDefault="008D6286" w:rsidP="008D6286">
      <w:pPr>
        <w:rPr>
          <w:rFonts w:ascii="ArialMT" w:hAnsi="ArialMT"/>
          <w:color w:val="000000"/>
        </w:rPr>
      </w:pPr>
    </w:p>
    <w:p w14:paraId="7B1394E7" w14:textId="77777777" w:rsidR="008D6286" w:rsidRPr="00DF18CC" w:rsidRDefault="008D6286" w:rsidP="008D6286">
      <w:pPr>
        <w:jc w:val="both"/>
        <w:rPr>
          <w:color w:val="000000"/>
        </w:rPr>
      </w:pPr>
      <w:r w:rsidRPr="00DF18CC">
        <w:rPr>
          <w:color w:val="000000"/>
        </w:rPr>
        <w:t>The product 11LBCEOL03 is used for the preventive and curative treatment of interior woods against wood-boring insects and termites. These preventive and curative treatments are done by professionals and non-professionals by brush application</w:t>
      </w:r>
      <w:r w:rsidRPr="00DF18CC">
        <w:rPr>
          <w:color w:val="000000"/>
          <w:sz w:val="16"/>
          <w:szCs w:val="16"/>
        </w:rPr>
        <w:t xml:space="preserve">, </w:t>
      </w:r>
      <w:r w:rsidRPr="00DF18CC">
        <w:rPr>
          <w:color w:val="000000"/>
        </w:rPr>
        <w:t xml:space="preserve">spray application or injection. </w:t>
      </w:r>
    </w:p>
    <w:p w14:paraId="3944493F" w14:textId="77777777" w:rsidR="008D6286" w:rsidRPr="00DF18CC" w:rsidRDefault="008D6286" w:rsidP="008D6286">
      <w:pPr>
        <w:jc w:val="both"/>
        <w:rPr>
          <w:color w:val="000000"/>
        </w:rPr>
      </w:pPr>
    </w:p>
    <w:p w14:paraId="0BBAC77D" w14:textId="77777777" w:rsidR="008D6286" w:rsidRPr="00DF18CC" w:rsidRDefault="008D6286" w:rsidP="008D6286">
      <w:pPr>
        <w:jc w:val="both"/>
        <w:rPr>
          <w:color w:val="000000"/>
        </w:rPr>
      </w:pPr>
      <w:r w:rsidRPr="00DF18CC">
        <w:rPr>
          <w:color w:val="000000"/>
        </w:rPr>
        <w:t xml:space="preserve">As the product is for indoors use only, no contamination either directly or indirectly of the STP, the surface water (including sediment) and the soil (including groundwater) is expected. Exposure of atmosphere can be expected considering the mode of application by spraying of the product 11LBCEOL03, resulting in direct emission to air. However, based on the indoor application of the product, it is likely that emissions to the atmosphere will be limited negligible. </w:t>
      </w:r>
    </w:p>
    <w:p w14:paraId="1783B279" w14:textId="77777777" w:rsidR="008D6286" w:rsidRPr="00DF18CC" w:rsidRDefault="008D6286" w:rsidP="008D6286">
      <w:pPr>
        <w:jc w:val="both"/>
        <w:rPr>
          <w:color w:val="000000"/>
        </w:rPr>
      </w:pPr>
    </w:p>
    <w:p w14:paraId="326277F1" w14:textId="77777777" w:rsidR="008D6286" w:rsidRPr="00DF18CC" w:rsidRDefault="008D6286" w:rsidP="008D6286">
      <w:pPr>
        <w:jc w:val="both"/>
        <w:rPr>
          <w:i/>
        </w:rPr>
      </w:pPr>
      <w:r w:rsidRPr="00DF18CC">
        <w:rPr>
          <w:color w:val="000000"/>
        </w:rPr>
        <w:t>Therefore, a significant exposure of environment is unlikely and a mixture toxicity assessment is not necessary for the product 11LBCEOL03.</w:t>
      </w:r>
    </w:p>
    <w:p w14:paraId="06A023EF" w14:textId="77777777" w:rsidR="008D6286" w:rsidRPr="00DF18CC" w:rsidRDefault="008D6286" w:rsidP="00045154">
      <w:pPr>
        <w:pStyle w:val="Titre5"/>
        <w:spacing w:before="240"/>
        <w:rPr>
          <w:lang w:val="en-GB"/>
        </w:rPr>
      </w:pPr>
      <w:bookmarkStart w:id="322" w:name="_Toc367977022"/>
      <w:bookmarkStart w:id="323" w:name="_Toc381283409"/>
      <w:bookmarkStart w:id="324" w:name="_Toc389729130"/>
      <w:bookmarkStart w:id="325" w:name="_Toc403472810"/>
      <w:r w:rsidRPr="00DF18CC">
        <w:rPr>
          <w:lang w:val="en-GB"/>
        </w:rPr>
        <w:t>Aggregated exposure</w:t>
      </w:r>
      <w:bookmarkEnd w:id="322"/>
      <w:r w:rsidRPr="00DF18CC">
        <w:rPr>
          <w:lang w:val="en-GB"/>
        </w:rPr>
        <w:t xml:space="preserve"> (combined for relevant </w:t>
      </w:r>
      <w:proofErr w:type="spellStart"/>
      <w:r w:rsidRPr="00DF18CC">
        <w:rPr>
          <w:lang w:val="en-GB"/>
        </w:rPr>
        <w:t>emmission</w:t>
      </w:r>
      <w:proofErr w:type="spellEnd"/>
      <w:r w:rsidRPr="00DF18CC">
        <w:rPr>
          <w:lang w:val="en-GB"/>
        </w:rPr>
        <w:t xml:space="preserve"> sources)</w:t>
      </w:r>
      <w:bookmarkEnd w:id="323"/>
      <w:bookmarkEnd w:id="324"/>
      <w:bookmarkEnd w:id="325"/>
    </w:p>
    <w:p w14:paraId="488F30F6" w14:textId="77777777" w:rsidR="008D6286" w:rsidRPr="00DF18CC" w:rsidRDefault="008D6286" w:rsidP="008D6286">
      <w:pPr>
        <w:spacing w:before="60" w:line="276" w:lineRule="auto"/>
        <w:jc w:val="both"/>
        <w:rPr>
          <w:i/>
          <w:lang w:eastAsia="en-US"/>
        </w:rPr>
      </w:pPr>
      <w:r w:rsidRPr="00DF18CC">
        <w:rPr>
          <w:color w:val="000000"/>
        </w:rPr>
        <w:t xml:space="preserve">An assessment of aggregated exposure is judged not relevant for the product 11LBCEOL03 based on the decision scheme developed by UBA (see Figure 1). Indeed, as the emissions </w:t>
      </w:r>
      <w:r w:rsidRPr="00DF18CC">
        <w:rPr>
          <w:color w:val="000000"/>
        </w:rPr>
        <w:lastRenderedPageBreak/>
        <w:t>into the environment are negligible because the product is for indoor use only, there is no need for an estimation of aggregated exposure</w:t>
      </w:r>
      <w:r w:rsidRPr="00DF18CC">
        <w:rPr>
          <w:rFonts w:ascii="ArialMT" w:hAnsi="ArialMT"/>
          <w:color w:val="000000"/>
        </w:rPr>
        <w:t>.</w:t>
      </w:r>
    </w:p>
    <w:p w14:paraId="38561C7E" w14:textId="77777777" w:rsidR="008D6286" w:rsidRPr="00DF18CC" w:rsidRDefault="008D6286" w:rsidP="008D6286">
      <w:pPr>
        <w:rPr>
          <w:lang w:eastAsia="en-US"/>
        </w:rPr>
      </w:pPr>
    </w:p>
    <w:p w14:paraId="5A8FE06B" w14:textId="77777777" w:rsidR="008D6286" w:rsidRPr="00DF18CC" w:rsidRDefault="008D6286" w:rsidP="008D6286">
      <w:pPr>
        <w:tabs>
          <w:tab w:val="left" w:pos="1418"/>
        </w:tabs>
        <w:ind w:left="2498" w:hanging="1418"/>
      </w:pPr>
      <w:r w:rsidRPr="00DF18CC">
        <w:rPr>
          <w:noProof/>
          <w:lang w:val="fr-FR" w:eastAsia="fr-FR"/>
        </w:rPr>
        <w:drawing>
          <wp:inline distT="0" distB="0" distL="0" distR="0" wp14:anchorId="53B7BF87" wp14:editId="4B3B8AEA">
            <wp:extent cx="5064760" cy="3792855"/>
            <wp:effectExtent l="19050" t="19050" r="254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64760" cy="3792855"/>
                    </a:xfrm>
                    <a:prstGeom prst="rect">
                      <a:avLst/>
                    </a:prstGeom>
                    <a:noFill/>
                    <a:ln w="9525" cmpd="sng">
                      <a:solidFill>
                        <a:srgbClr val="000000"/>
                      </a:solidFill>
                      <a:miter lim="800000"/>
                      <a:headEnd/>
                      <a:tailEnd/>
                    </a:ln>
                    <a:effectLst/>
                  </pic:spPr>
                </pic:pic>
              </a:graphicData>
            </a:graphic>
          </wp:inline>
        </w:drawing>
      </w:r>
      <w:r w:rsidRPr="00DF18CC">
        <w:t xml:space="preserve"> </w:t>
      </w:r>
    </w:p>
    <w:p w14:paraId="5CA1501F" w14:textId="77777777" w:rsidR="008D6286" w:rsidRPr="00DF18CC" w:rsidRDefault="008D6286" w:rsidP="008D6286">
      <w:pPr>
        <w:tabs>
          <w:tab w:val="left" w:pos="1418"/>
        </w:tabs>
        <w:spacing w:after="255"/>
        <w:ind w:left="2498" w:hanging="1418"/>
        <w:rPr>
          <w:i/>
          <w:lang w:eastAsia="en-US"/>
        </w:rPr>
      </w:pPr>
      <w:r w:rsidRPr="00DF18CC">
        <w:rPr>
          <w:i/>
          <w:lang w:eastAsia="en-US"/>
        </w:rPr>
        <w:t>Figure 1: Decision tree on the need for estimation of aggregated exposure</w:t>
      </w:r>
    </w:p>
    <w:p w14:paraId="338B9AA4" w14:textId="77777777" w:rsidR="008D6286" w:rsidRPr="00DF18CC" w:rsidRDefault="008D6286" w:rsidP="008D6286">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9"/>
      </w:tblGrid>
      <w:tr w:rsidR="008D6286" w:rsidRPr="00DF18CC" w14:paraId="73CFCD72" w14:textId="77777777" w:rsidTr="001F27A4">
        <w:trPr>
          <w:trHeight w:val="249"/>
        </w:trPr>
        <w:tc>
          <w:tcPr>
            <w:tcW w:w="5000" w:type="pct"/>
            <w:tcBorders>
              <w:top w:val="single" w:sz="4" w:space="0" w:color="auto"/>
              <w:left w:val="single" w:sz="4" w:space="0" w:color="auto"/>
              <w:bottom w:val="single" w:sz="4" w:space="0" w:color="auto"/>
            </w:tcBorders>
            <w:shd w:val="clear" w:color="auto" w:fill="FFFFCC"/>
            <w:vAlign w:val="center"/>
          </w:tcPr>
          <w:p w14:paraId="0DB85634" w14:textId="77777777" w:rsidR="008D6286" w:rsidRPr="00DF18CC" w:rsidRDefault="008D6286" w:rsidP="001F27A4">
            <w:pPr>
              <w:autoSpaceDE w:val="0"/>
              <w:autoSpaceDN w:val="0"/>
              <w:adjustRightInd w:val="0"/>
              <w:spacing w:before="60" w:after="60"/>
              <w:rPr>
                <w:rFonts w:cs="Arial"/>
                <w:color w:val="000000"/>
                <w:szCs w:val="18"/>
                <w:lang w:eastAsia="en-GB"/>
              </w:rPr>
            </w:pPr>
            <w:r w:rsidRPr="00DF18CC">
              <w:rPr>
                <w:b/>
                <w:szCs w:val="18"/>
                <w:lang w:eastAsia="en-US"/>
              </w:rPr>
              <w:t>Overall conclusion on the risk assessment for the environment of the product</w:t>
            </w:r>
          </w:p>
        </w:tc>
      </w:tr>
      <w:tr w:rsidR="008D6286" w:rsidRPr="00DF18CC" w14:paraId="0A92972E" w14:textId="77777777" w:rsidTr="001F27A4">
        <w:trPr>
          <w:trHeight w:val="249"/>
        </w:trPr>
        <w:tc>
          <w:tcPr>
            <w:tcW w:w="5000" w:type="pct"/>
            <w:tcBorders>
              <w:top w:val="single" w:sz="4" w:space="0" w:color="auto"/>
              <w:left w:val="single" w:sz="4" w:space="0" w:color="auto"/>
              <w:bottom w:val="single" w:sz="4" w:space="0" w:color="auto"/>
            </w:tcBorders>
            <w:shd w:val="clear" w:color="auto" w:fill="auto"/>
            <w:vAlign w:val="center"/>
          </w:tcPr>
          <w:p w14:paraId="06099656" w14:textId="77777777" w:rsidR="008D6286" w:rsidRPr="00DF18CC" w:rsidRDefault="008D6286" w:rsidP="001F27A4">
            <w:pPr>
              <w:autoSpaceDE w:val="0"/>
              <w:autoSpaceDN w:val="0"/>
              <w:adjustRightInd w:val="0"/>
              <w:spacing w:before="60" w:after="60"/>
              <w:jc w:val="both"/>
              <w:rPr>
                <w:rFonts w:cs="Arial"/>
                <w:color w:val="000000"/>
                <w:szCs w:val="18"/>
                <w:lang w:eastAsia="en-GB"/>
              </w:rPr>
            </w:pPr>
            <w:r w:rsidRPr="00DF18CC">
              <w:rPr>
                <w:rFonts w:cs="Arial"/>
                <w:color w:val="000000"/>
                <w:szCs w:val="18"/>
                <w:lang w:eastAsia="en-GB"/>
              </w:rPr>
              <w:t xml:space="preserve">The product 11LBCEOL03 is a ready-to-use solvent-based wood preservative containing 0.70% w/w permethrin. It is intended to be used for the preventive and curative treatment of interior woods against wood-boring insects and termites. These preventive and curative treatments are done by professionals and non-professionals by brush application, spray application or injection. </w:t>
            </w:r>
          </w:p>
          <w:p w14:paraId="38D927E6" w14:textId="77777777" w:rsidR="008D6286" w:rsidRPr="00DF18CC" w:rsidRDefault="008D6286" w:rsidP="001F27A4">
            <w:pPr>
              <w:autoSpaceDE w:val="0"/>
              <w:autoSpaceDN w:val="0"/>
              <w:adjustRightInd w:val="0"/>
              <w:spacing w:before="60" w:after="60"/>
              <w:jc w:val="both"/>
              <w:rPr>
                <w:rFonts w:cs="Arial"/>
                <w:color w:val="000000"/>
                <w:szCs w:val="18"/>
                <w:lang w:eastAsia="en-GB"/>
              </w:rPr>
            </w:pPr>
            <w:r w:rsidRPr="00DF18CC">
              <w:rPr>
                <w:rFonts w:cs="Arial"/>
                <w:color w:val="000000"/>
                <w:szCs w:val="18"/>
                <w:lang w:eastAsia="en-GB"/>
              </w:rPr>
              <w:t xml:space="preserve">As the product is for indoor use only, no contamination either directly or indirectly of the STP, the surface water (including sediment) and the soil (including groundwater) is expected. Regarding the air compartment, considering the indoor application of the product and the physical chemical properties of the active substance, it is likely that emissions to the atmosphere will be negligible. </w:t>
            </w:r>
          </w:p>
          <w:p w14:paraId="7DDC8768" w14:textId="77777777" w:rsidR="008D6286" w:rsidRPr="00DF18CC" w:rsidRDefault="008D6286" w:rsidP="001F27A4">
            <w:pPr>
              <w:autoSpaceDE w:val="0"/>
              <w:autoSpaceDN w:val="0"/>
              <w:adjustRightInd w:val="0"/>
              <w:spacing w:before="60" w:after="60"/>
              <w:jc w:val="both"/>
              <w:rPr>
                <w:rFonts w:cs="Arial"/>
                <w:color w:val="000000"/>
                <w:szCs w:val="18"/>
                <w:lang w:eastAsia="en-GB"/>
              </w:rPr>
            </w:pPr>
            <w:r w:rsidRPr="00DF18CC">
              <w:rPr>
                <w:rFonts w:cs="Arial"/>
                <w:color w:val="000000"/>
                <w:szCs w:val="18"/>
                <w:lang w:eastAsia="en-GB"/>
              </w:rPr>
              <w:t>Therefore, the risk for all compartments (STP, air, water, sediment, soil and groundwater) and the risk of primary and secondary poisoning are considered acceptable when using the product 11LBCEOL03 according to the label recommendations.</w:t>
            </w:r>
          </w:p>
          <w:p w14:paraId="10438D5B" w14:textId="77777777" w:rsidR="008D6286" w:rsidRPr="00DF18CC" w:rsidRDefault="008D6286" w:rsidP="001F27A4">
            <w:pPr>
              <w:autoSpaceDE w:val="0"/>
              <w:autoSpaceDN w:val="0"/>
              <w:adjustRightInd w:val="0"/>
              <w:spacing w:before="60" w:after="60"/>
              <w:jc w:val="both"/>
              <w:rPr>
                <w:rFonts w:cs="Arial"/>
                <w:color w:val="000000"/>
                <w:szCs w:val="18"/>
                <w:lang w:eastAsia="en-GB"/>
              </w:rPr>
            </w:pPr>
            <w:r w:rsidRPr="00DF18CC">
              <w:rPr>
                <w:rFonts w:cs="Arial"/>
                <w:color w:val="000000"/>
                <w:szCs w:val="18"/>
                <w:lang w:eastAsia="en-GB"/>
              </w:rPr>
              <w:t>There is no need for conducting a mixture toxicity assessment and an estimation of aggregated exposure.</w:t>
            </w:r>
          </w:p>
        </w:tc>
      </w:tr>
    </w:tbl>
    <w:p w14:paraId="34BE7F40" w14:textId="77777777" w:rsidR="008D6286" w:rsidRPr="00DF18CC" w:rsidRDefault="008D6286" w:rsidP="008D6286">
      <w:pPr>
        <w:rPr>
          <w:lang w:eastAsia="en-US"/>
        </w:rPr>
      </w:pPr>
    </w:p>
    <w:tbl>
      <w:tblPr>
        <w:tblpPr w:leftFromText="180" w:rightFromText="180" w:bottomFromText="200" w:vertAnchor="text" w:horzAnchor="margin" w:tblpX="108" w:tblpY="10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8D6286" w:rsidRPr="00DF18CC" w14:paraId="6B716C2E" w14:textId="77777777" w:rsidTr="001F27A4">
        <w:tc>
          <w:tcPr>
            <w:tcW w:w="9498" w:type="dxa"/>
            <w:tcBorders>
              <w:top w:val="single" w:sz="4" w:space="0" w:color="auto"/>
              <w:left w:val="single" w:sz="4" w:space="0" w:color="auto"/>
              <w:bottom w:val="single" w:sz="4" w:space="0" w:color="auto"/>
              <w:right w:val="single" w:sz="4" w:space="0" w:color="auto"/>
            </w:tcBorders>
            <w:shd w:val="clear" w:color="auto" w:fill="D6E3BC"/>
            <w:hideMark/>
          </w:tcPr>
          <w:p w14:paraId="0B24954B" w14:textId="77777777" w:rsidR="008D6286" w:rsidRPr="00DF18CC" w:rsidRDefault="008D6286" w:rsidP="001F27A4">
            <w:pPr>
              <w:pStyle w:val="Infobox"/>
              <w:framePr w:hSpace="0" w:wrap="auto" w:vAnchor="margin" w:hAnchor="text" w:xAlign="left" w:yAlign="inline"/>
              <w:spacing w:line="276" w:lineRule="auto"/>
              <w:rPr>
                <w:b/>
              </w:rPr>
            </w:pPr>
            <w:proofErr w:type="spellStart"/>
            <w:r w:rsidRPr="00DF18CC">
              <w:rPr>
                <w:b/>
              </w:rPr>
              <w:t>Infobox</w:t>
            </w:r>
            <w:proofErr w:type="spellEnd"/>
            <w:r w:rsidRPr="00DF18CC">
              <w:rPr>
                <w:b/>
              </w:rPr>
              <w:t xml:space="preserve"> 4 – FR: </w:t>
            </w:r>
          </w:p>
          <w:p w14:paraId="158005F6" w14:textId="77777777" w:rsidR="008D6286" w:rsidRPr="00DF18CC" w:rsidRDefault="008D6286" w:rsidP="001F27A4">
            <w:pPr>
              <w:pStyle w:val="Infobox"/>
              <w:framePr w:hSpace="0" w:wrap="auto" w:vAnchor="margin" w:hAnchor="text" w:xAlign="left" w:yAlign="inline"/>
              <w:spacing w:line="276" w:lineRule="auto"/>
            </w:pPr>
            <w:r w:rsidRPr="00DF18CC">
              <w:t xml:space="preserve">We agree with the conclusions considering the strict practical uses claimed by the applicant.  </w:t>
            </w:r>
          </w:p>
        </w:tc>
      </w:tr>
    </w:tbl>
    <w:p w14:paraId="79501B4A" w14:textId="77777777" w:rsidR="009D0C0B" w:rsidRPr="00DF18CC" w:rsidRDefault="009D0C0B">
      <w:pPr>
        <w:spacing w:line="260" w:lineRule="atLeast"/>
        <w:rPr>
          <w:rFonts w:eastAsia="Calibri"/>
          <w:lang w:eastAsia="en-US"/>
        </w:rPr>
      </w:pPr>
    </w:p>
    <w:p w14:paraId="1133EC62" w14:textId="77777777" w:rsidR="009D0C0B" w:rsidRPr="00DF18CC" w:rsidRDefault="00FA480B">
      <w:pPr>
        <w:pStyle w:val="Titre3"/>
        <w:rPr>
          <w:rFonts w:ascii="Times New Roman" w:eastAsia="Calibri" w:hAnsi="Times New Roman" w:cs="Times New Roman"/>
          <w:i/>
          <w:iCs/>
          <w:lang w:val="en-GB" w:eastAsia="en-US"/>
        </w:rPr>
      </w:pPr>
      <w:bookmarkStart w:id="326" w:name="_Toc496015808"/>
      <w:r w:rsidRPr="00DF18CC">
        <w:rPr>
          <w:lang w:val="en-GB"/>
        </w:rPr>
        <w:t>Measures to protect man, animals and the environment</w:t>
      </w:r>
      <w:bookmarkEnd w:id="326"/>
    </w:p>
    <w:p w14:paraId="100020E1" w14:textId="77777777" w:rsidR="003666B1" w:rsidRPr="00DF18CC" w:rsidRDefault="003666B1" w:rsidP="003666B1">
      <w:pPr>
        <w:spacing w:line="260" w:lineRule="atLeast"/>
        <w:rPr>
          <w:rFonts w:eastAsia="Calibri"/>
          <w:lang w:eastAsia="en-US"/>
        </w:rPr>
      </w:pPr>
      <w:r w:rsidRPr="00DF18CC">
        <w:rPr>
          <w:rFonts w:eastAsia="Calibri"/>
          <w:lang w:eastAsia="en-US"/>
        </w:rPr>
        <w:t>Please refer to summary of the product assessment and to the relevant sections of the assessment report.</w:t>
      </w:r>
    </w:p>
    <w:p w14:paraId="6FFA10D5" w14:textId="77777777" w:rsidR="00B8117C" w:rsidRPr="00DF18CC" w:rsidRDefault="00B8117C">
      <w:pPr>
        <w:spacing w:line="260" w:lineRule="atLeast"/>
        <w:rPr>
          <w:rFonts w:ascii="Times New Roman" w:eastAsia="Calibri" w:hAnsi="Times New Roman" w:cs="Times New Roman"/>
          <w:i/>
          <w:iCs/>
          <w:lang w:eastAsia="en-US"/>
        </w:rPr>
      </w:pPr>
    </w:p>
    <w:p w14:paraId="6764A4F3" w14:textId="77777777" w:rsidR="00B8117C" w:rsidRPr="00DF18CC" w:rsidRDefault="00B8117C">
      <w:pPr>
        <w:spacing w:line="260" w:lineRule="atLeast"/>
        <w:rPr>
          <w:rFonts w:ascii="Times New Roman" w:eastAsia="Calibri" w:hAnsi="Times New Roman" w:cs="Times New Roman"/>
          <w:i/>
          <w:iCs/>
          <w:lang w:eastAsia="en-US"/>
        </w:rPr>
      </w:pPr>
    </w:p>
    <w:p w14:paraId="1B18FBEF" w14:textId="77777777" w:rsidR="009D0C0B" w:rsidRPr="00DF18CC" w:rsidRDefault="00FA480B">
      <w:pPr>
        <w:pStyle w:val="Titre3"/>
        <w:rPr>
          <w:rFonts w:eastAsia="Calibri"/>
          <w:lang w:val="en-GB" w:eastAsia="en-US"/>
        </w:rPr>
      </w:pPr>
      <w:bookmarkStart w:id="327" w:name="_Toc496015809"/>
      <w:r w:rsidRPr="00DF18CC">
        <w:rPr>
          <w:lang w:val="en-GB"/>
        </w:rPr>
        <w:t>Assessment of a combination of biocidal products</w:t>
      </w:r>
      <w:bookmarkEnd w:id="327"/>
    </w:p>
    <w:p w14:paraId="2885CAC1" w14:textId="77777777" w:rsidR="009D0C0B" w:rsidRPr="00DF18CC" w:rsidRDefault="003666B1">
      <w:pPr>
        <w:spacing w:line="260" w:lineRule="atLeast"/>
        <w:rPr>
          <w:rFonts w:ascii="Times New Roman" w:hAnsi="Times New Roman" w:cs="Times New Roman"/>
          <w:i/>
          <w:iCs/>
          <w:lang w:eastAsia="en-US"/>
        </w:rPr>
      </w:pPr>
      <w:r w:rsidRPr="00DF18CC">
        <w:rPr>
          <w:rFonts w:eastAsia="Calibri"/>
          <w:lang w:eastAsia="en-US"/>
        </w:rPr>
        <w:t>Not relevant.</w:t>
      </w:r>
    </w:p>
    <w:p w14:paraId="2FC01A2B" w14:textId="77777777" w:rsidR="009D0C0B" w:rsidRPr="00DF18CC" w:rsidRDefault="009D0C0B">
      <w:pPr>
        <w:spacing w:line="260" w:lineRule="atLeast"/>
        <w:rPr>
          <w:rFonts w:ascii="Times New Roman" w:eastAsia="Calibri" w:hAnsi="Times New Roman" w:cs="Times New Roman"/>
          <w:i/>
          <w:iCs/>
          <w:lang w:eastAsia="en-US"/>
        </w:rPr>
      </w:pPr>
    </w:p>
    <w:p w14:paraId="77B8A51B" w14:textId="77777777" w:rsidR="009D0C0B" w:rsidRPr="00DF18CC" w:rsidRDefault="00FA480B">
      <w:pPr>
        <w:pStyle w:val="Titre3"/>
        <w:rPr>
          <w:rFonts w:ascii="Times New Roman" w:eastAsia="Calibri" w:hAnsi="Times New Roman" w:cs="Times New Roman"/>
          <w:i/>
          <w:iCs/>
          <w:lang w:val="en-GB" w:eastAsia="en-US"/>
        </w:rPr>
      </w:pPr>
      <w:bookmarkStart w:id="328" w:name="_Toc496015810"/>
      <w:r w:rsidRPr="00DF18CC">
        <w:rPr>
          <w:lang w:val="en-GB"/>
        </w:rPr>
        <w:t>Comparative assessment</w:t>
      </w:r>
      <w:bookmarkEnd w:id="328"/>
    </w:p>
    <w:p w14:paraId="01A2F393" w14:textId="77777777" w:rsidR="00E1525A" w:rsidRPr="00DF18CC" w:rsidRDefault="00E1525A" w:rsidP="00E1525A">
      <w:pPr>
        <w:spacing w:line="260" w:lineRule="atLeast"/>
        <w:rPr>
          <w:rFonts w:ascii="Times New Roman" w:hAnsi="Times New Roman" w:cs="Times New Roman"/>
          <w:i/>
          <w:iCs/>
          <w:lang w:eastAsia="en-US"/>
        </w:rPr>
      </w:pPr>
      <w:r w:rsidRPr="00DF18CC">
        <w:rPr>
          <w:rFonts w:eastAsia="Calibri"/>
          <w:lang w:eastAsia="en-US"/>
        </w:rPr>
        <w:t>Not relevant.</w:t>
      </w:r>
    </w:p>
    <w:p w14:paraId="6366FE21" w14:textId="77777777" w:rsidR="009D0C0B" w:rsidRPr="00DF18CC" w:rsidRDefault="009D0C0B">
      <w:pPr>
        <w:spacing w:line="260" w:lineRule="atLeast"/>
        <w:rPr>
          <w:rFonts w:ascii="Times New Roman" w:eastAsia="Calibri" w:hAnsi="Times New Roman" w:cs="Times New Roman"/>
          <w:i/>
          <w:iCs/>
          <w:lang w:eastAsia="en-US"/>
        </w:rPr>
      </w:pPr>
    </w:p>
    <w:p w14:paraId="01302CE2" w14:textId="77777777" w:rsidR="009D0C0B" w:rsidRPr="00DF18CC" w:rsidRDefault="009D0C0B">
      <w:pPr>
        <w:pageBreakBefore/>
        <w:rPr>
          <w:rFonts w:eastAsia="Calibri"/>
          <w:b/>
          <w:i/>
          <w:lang w:eastAsia="en-US"/>
        </w:rPr>
      </w:pPr>
    </w:p>
    <w:p w14:paraId="30368077" w14:textId="77777777" w:rsidR="009D0C0B" w:rsidRPr="00DF18CC" w:rsidRDefault="00FA480B">
      <w:pPr>
        <w:pStyle w:val="Titre1"/>
        <w:rPr>
          <w:lang w:val="en-GB"/>
        </w:rPr>
      </w:pPr>
      <w:bookmarkStart w:id="329" w:name="_Toc496015811"/>
      <w:r w:rsidRPr="00DF18CC">
        <w:rPr>
          <w:rFonts w:eastAsia="Calibri"/>
          <w:lang w:val="en-GB"/>
        </w:rPr>
        <w:t>Annexes</w:t>
      </w:r>
      <w:r w:rsidRPr="00DF18CC">
        <w:rPr>
          <w:rStyle w:val="Appelnotedebasdep"/>
          <w:rFonts w:eastAsia="Calibri"/>
          <w:lang w:val="en-GB"/>
        </w:rPr>
        <w:footnoteReference w:id="21"/>
      </w:r>
      <w:bookmarkEnd w:id="329"/>
    </w:p>
    <w:p w14:paraId="35EB2F12" w14:textId="77777777" w:rsidR="009D0C0B" w:rsidRPr="00DF18CC" w:rsidRDefault="009D0C0B">
      <w:pPr>
        <w:rPr>
          <w:rFonts w:eastAsia="Calibri"/>
          <w:b/>
          <w:caps/>
          <w:sz w:val="28"/>
          <w:szCs w:val="28"/>
          <w:lang w:eastAsia="en-US"/>
        </w:rPr>
      </w:pPr>
    </w:p>
    <w:p w14:paraId="1A79A2B7" w14:textId="77777777" w:rsidR="009B7465" w:rsidRPr="00DF18CC" w:rsidRDefault="009B7465">
      <w:pPr>
        <w:rPr>
          <w:rFonts w:eastAsia="Calibri"/>
          <w:b/>
          <w:caps/>
          <w:sz w:val="28"/>
          <w:szCs w:val="28"/>
          <w:lang w:eastAsia="en-US"/>
        </w:rPr>
        <w:sectPr w:rsidR="009B7465" w:rsidRPr="00DF18CC">
          <w:headerReference w:type="even" r:id="rId20"/>
          <w:headerReference w:type="default" r:id="rId21"/>
          <w:footerReference w:type="even" r:id="rId22"/>
          <w:footerReference w:type="default" r:id="rId23"/>
          <w:headerReference w:type="first" r:id="rId24"/>
          <w:footerReference w:type="first" r:id="rId25"/>
          <w:pgSz w:w="11906" w:h="16838"/>
          <w:pgMar w:top="1474" w:right="1247" w:bottom="2013" w:left="1446" w:header="850" w:footer="850" w:gutter="0"/>
          <w:cols w:space="720"/>
          <w:docGrid w:linePitch="272"/>
        </w:sectPr>
      </w:pPr>
    </w:p>
    <w:p w14:paraId="4764081E" w14:textId="77777777" w:rsidR="009B7465" w:rsidRPr="00DF18CC" w:rsidRDefault="009B7465">
      <w:pPr>
        <w:rPr>
          <w:rFonts w:eastAsia="Calibri"/>
          <w:b/>
          <w:caps/>
          <w:sz w:val="28"/>
          <w:szCs w:val="28"/>
          <w:lang w:eastAsia="en-US"/>
        </w:rPr>
      </w:pPr>
    </w:p>
    <w:p w14:paraId="6398453B" w14:textId="77777777" w:rsidR="00E1525A" w:rsidRPr="00DF18CC" w:rsidRDefault="00E1525A" w:rsidP="00E1525A">
      <w:pPr>
        <w:pStyle w:val="Titre2"/>
        <w:rPr>
          <w:caps/>
          <w:sz w:val="28"/>
          <w:szCs w:val="28"/>
          <w:lang w:eastAsia="en-US"/>
        </w:rPr>
      </w:pPr>
      <w:bookmarkStart w:id="330" w:name="_Toc496015812"/>
      <w:r w:rsidRPr="00DF18CC">
        <w:t>List of studies for the biocidal product</w:t>
      </w:r>
      <w:bookmarkEnd w:id="330"/>
      <w:r w:rsidRPr="00DF18CC">
        <w:t xml:space="preserve"> </w:t>
      </w:r>
    </w:p>
    <w:p w14:paraId="63A4DC92" w14:textId="77777777" w:rsidR="00E1525A" w:rsidRPr="00DF18CC" w:rsidRDefault="00E1525A">
      <w:pPr>
        <w:rPr>
          <w:rFonts w:eastAsia="Calibri"/>
          <w:b/>
          <w:caps/>
          <w:sz w:val="28"/>
          <w:szCs w:val="28"/>
          <w:lang w:eastAsia="en-US"/>
        </w:rPr>
      </w:pPr>
    </w:p>
    <w:tbl>
      <w:tblPr>
        <w:tblW w:w="147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52"/>
        <w:gridCol w:w="1458"/>
        <w:gridCol w:w="1389"/>
        <w:gridCol w:w="879"/>
        <w:gridCol w:w="2459"/>
        <w:gridCol w:w="1955"/>
        <w:gridCol w:w="938"/>
        <w:gridCol w:w="938"/>
        <w:gridCol w:w="938"/>
        <w:gridCol w:w="952"/>
        <w:gridCol w:w="1890"/>
      </w:tblGrid>
      <w:tr w:rsidR="009B7465" w:rsidRPr="00DF18CC" w14:paraId="5362FA84" w14:textId="77777777" w:rsidTr="00ED080A">
        <w:trPr>
          <w:cantSplit/>
          <w:trHeight w:val="100"/>
          <w:tblHeader/>
        </w:trPr>
        <w:tc>
          <w:tcPr>
            <w:tcW w:w="952" w:type="dxa"/>
            <w:vMerge w:val="restart"/>
            <w:shd w:val="clear" w:color="auto" w:fill="auto"/>
            <w:vAlign w:val="center"/>
          </w:tcPr>
          <w:p w14:paraId="46AEBBB5" w14:textId="77777777" w:rsidR="009B7465" w:rsidRPr="00DF18CC" w:rsidRDefault="009B7465" w:rsidP="001F27A4">
            <w:pPr>
              <w:jc w:val="both"/>
              <w:rPr>
                <w:rFonts w:cs="Arial"/>
                <w:b/>
                <w:bCs/>
                <w:color w:val="000000"/>
              </w:rPr>
            </w:pPr>
            <w:r w:rsidRPr="00DF18CC">
              <w:rPr>
                <w:rFonts w:cs="Arial"/>
                <w:b/>
                <w:bCs/>
                <w:color w:val="000000"/>
              </w:rPr>
              <w:t>Section No</w:t>
            </w:r>
          </w:p>
        </w:tc>
        <w:tc>
          <w:tcPr>
            <w:tcW w:w="1458" w:type="dxa"/>
            <w:vMerge w:val="restart"/>
            <w:shd w:val="clear" w:color="auto" w:fill="auto"/>
            <w:vAlign w:val="center"/>
          </w:tcPr>
          <w:p w14:paraId="3863F375" w14:textId="77777777" w:rsidR="009B7465" w:rsidRPr="00DF18CC" w:rsidRDefault="009B7465" w:rsidP="001F27A4">
            <w:pPr>
              <w:jc w:val="both"/>
              <w:rPr>
                <w:rFonts w:cs="Arial"/>
                <w:b/>
                <w:color w:val="000000"/>
              </w:rPr>
            </w:pPr>
            <w:r w:rsidRPr="00DF18CC">
              <w:rPr>
                <w:rFonts w:cs="Arial"/>
                <w:b/>
                <w:bCs/>
                <w:color w:val="000000"/>
              </w:rPr>
              <w:t>Reference No</w:t>
            </w:r>
          </w:p>
        </w:tc>
        <w:tc>
          <w:tcPr>
            <w:tcW w:w="1389" w:type="dxa"/>
            <w:vMerge w:val="restart"/>
            <w:shd w:val="clear" w:color="auto" w:fill="auto"/>
            <w:vAlign w:val="center"/>
          </w:tcPr>
          <w:p w14:paraId="6D7FAE23" w14:textId="77777777" w:rsidR="009B7465" w:rsidRPr="00DF18CC" w:rsidRDefault="009B7465" w:rsidP="001F27A4">
            <w:pPr>
              <w:jc w:val="both"/>
              <w:rPr>
                <w:rFonts w:cs="Arial"/>
                <w:b/>
                <w:color w:val="000000"/>
              </w:rPr>
            </w:pPr>
            <w:r w:rsidRPr="00DF18CC">
              <w:rPr>
                <w:rFonts w:cs="Arial"/>
                <w:b/>
                <w:color w:val="000000"/>
              </w:rPr>
              <w:t>Author</w:t>
            </w:r>
          </w:p>
        </w:tc>
        <w:tc>
          <w:tcPr>
            <w:tcW w:w="879" w:type="dxa"/>
            <w:vMerge w:val="restart"/>
            <w:shd w:val="clear" w:color="auto" w:fill="auto"/>
            <w:vAlign w:val="center"/>
          </w:tcPr>
          <w:p w14:paraId="56485E5D" w14:textId="77777777" w:rsidR="009B7465" w:rsidRPr="00DF18CC" w:rsidRDefault="009B7465" w:rsidP="001F27A4">
            <w:pPr>
              <w:jc w:val="both"/>
              <w:rPr>
                <w:rFonts w:cs="Arial"/>
                <w:b/>
                <w:bCs/>
                <w:color w:val="000000"/>
              </w:rPr>
            </w:pPr>
            <w:r w:rsidRPr="00DF18CC">
              <w:rPr>
                <w:rFonts w:cs="Arial"/>
                <w:b/>
                <w:color w:val="000000"/>
              </w:rPr>
              <w:t>Year</w:t>
            </w:r>
          </w:p>
        </w:tc>
        <w:tc>
          <w:tcPr>
            <w:tcW w:w="2459" w:type="dxa"/>
            <w:vMerge w:val="restart"/>
            <w:shd w:val="clear" w:color="auto" w:fill="auto"/>
            <w:vAlign w:val="center"/>
          </w:tcPr>
          <w:p w14:paraId="3158F41F" w14:textId="77777777" w:rsidR="009B7465" w:rsidRPr="00DF18CC" w:rsidRDefault="009B7465" w:rsidP="001F27A4">
            <w:pPr>
              <w:jc w:val="both"/>
              <w:rPr>
                <w:rFonts w:cs="Arial"/>
                <w:b/>
                <w:color w:val="000000"/>
              </w:rPr>
            </w:pPr>
            <w:r w:rsidRPr="00DF18CC">
              <w:rPr>
                <w:rFonts w:cs="Arial"/>
                <w:b/>
                <w:bCs/>
                <w:color w:val="000000"/>
              </w:rPr>
              <w:t>Title</w:t>
            </w:r>
          </w:p>
        </w:tc>
        <w:tc>
          <w:tcPr>
            <w:tcW w:w="1955" w:type="dxa"/>
            <w:vMerge w:val="restart"/>
            <w:shd w:val="clear" w:color="auto" w:fill="auto"/>
            <w:vAlign w:val="center"/>
          </w:tcPr>
          <w:p w14:paraId="3C9A170A" w14:textId="77777777" w:rsidR="009B7465" w:rsidRPr="00DF18CC" w:rsidRDefault="009B7465" w:rsidP="001F27A4">
            <w:pPr>
              <w:jc w:val="both"/>
              <w:rPr>
                <w:rFonts w:cs="Arial"/>
                <w:b/>
                <w:color w:val="000000"/>
              </w:rPr>
            </w:pPr>
            <w:r w:rsidRPr="00DF18CC">
              <w:rPr>
                <w:rFonts w:cs="Arial"/>
                <w:b/>
                <w:color w:val="000000"/>
              </w:rPr>
              <w:t>Owner of data</w:t>
            </w:r>
          </w:p>
        </w:tc>
        <w:tc>
          <w:tcPr>
            <w:tcW w:w="1876" w:type="dxa"/>
            <w:gridSpan w:val="2"/>
            <w:shd w:val="clear" w:color="auto" w:fill="auto"/>
            <w:vAlign w:val="center"/>
          </w:tcPr>
          <w:p w14:paraId="7E72A2EF" w14:textId="77777777" w:rsidR="009B7465" w:rsidRPr="00DF18CC" w:rsidRDefault="009B7465" w:rsidP="001F27A4">
            <w:pPr>
              <w:jc w:val="both"/>
              <w:rPr>
                <w:rFonts w:cs="Arial"/>
                <w:b/>
                <w:color w:val="000000"/>
              </w:rPr>
            </w:pPr>
            <w:r w:rsidRPr="00DF18CC">
              <w:rPr>
                <w:rFonts w:cs="Arial"/>
                <w:b/>
                <w:color w:val="000000"/>
              </w:rPr>
              <w:t>Letter of Access</w:t>
            </w:r>
          </w:p>
        </w:tc>
        <w:tc>
          <w:tcPr>
            <w:tcW w:w="1890" w:type="dxa"/>
            <w:gridSpan w:val="2"/>
            <w:shd w:val="clear" w:color="auto" w:fill="auto"/>
            <w:vAlign w:val="center"/>
          </w:tcPr>
          <w:p w14:paraId="0EE1B5E5" w14:textId="77777777" w:rsidR="009B7465" w:rsidRPr="00DF18CC" w:rsidRDefault="009B7465" w:rsidP="001F27A4">
            <w:pPr>
              <w:jc w:val="both"/>
              <w:rPr>
                <w:rFonts w:cs="Arial"/>
              </w:rPr>
            </w:pPr>
            <w:r w:rsidRPr="00DF18CC">
              <w:rPr>
                <w:rFonts w:cs="Arial"/>
                <w:b/>
                <w:color w:val="000000"/>
              </w:rPr>
              <w:t>Data protection claimed</w:t>
            </w:r>
          </w:p>
        </w:tc>
        <w:tc>
          <w:tcPr>
            <w:tcW w:w="1890" w:type="dxa"/>
          </w:tcPr>
          <w:p w14:paraId="040BCA77" w14:textId="77777777" w:rsidR="009B7465" w:rsidRPr="00DF18CC" w:rsidRDefault="009B7465" w:rsidP="001F27A4">
            <w:pPr>
              <w:jc w:val="both"/>
              <w:rPr>
                <w:rFonts w:cs="Arial"/>
                <w:b/>
                <w:color w:val="000000"/>
              </w:rPr>
            </w:pPr>
            <w:r w:rsidRPr="00DF18CC">
              <w:rPr>
                <w:rFonts w:cs="Arial"/>
                <w:b/>
                <w:color w:val="000000"/>
              </w:rPr>
              <w:t>Essential for the evaluation</w:t>
            </w:r>
          </w:p>
        </w:tc>
      </w:tr>
      <w:tr w:rsidR="009B7465" w:rsidRPr="00DF18CC" w14:paraId="5233E764" w14:textId="77777777" w:rsidTr="00ED080A">
        <w:trPr>
          <w:cantSplit/>
          <w:trHeight w:val="31"/>
          <w:tblHeader/>
        </w:trPr>
        <w:tc>
          <w:tcPr>
            <w:tcW w:w="952" w:type="dxa"/>
            <w:vMerge/>
            <w:shd w:val="clear" w:color="auto" w:fill="auto"/>
            <w:vAlign w:val="center"/>
          </w:tcPr>
          <w:p w14:paraId="17317824" w14:textId="77777777" w:rsidR="009B7465" w:rsidRPr="00DF18CC" w:rsidRDefault="009B7465" w:rsidP="001F27A4">
            <w:pPr>
              <w:pStyle w:val="Pieddepage"/>
              <w:snapToGrid w:val="0"/>
              <w:jc w:val="both"/>
              <w:rPr>
                <w:rFonts w:ascii="Verdana" w:hAnsi="Verdana" w:cs="Arial"/>
                <w:b/>
                <w:bCs/>
                <w:iCs/>
                <w:color w:val="000000"/>
              </w:rPr>
            </w:pPr>
          </w:p>
        </w:tc>
        <w:tc>
          <w:tcPr>
            <w:tcW w:w="1458" w:type="dxa"/>
            <w:vMerge/>
            <w:shd w:val="clear" w:color="auto" w:fill="auto"/>
            <w:vAlign w:val="center"/>
          </w:tcPr>
          <w:p w14:paraId="5FDABCEA" w14:textId="77777777" w:rsidR="009B7465" w:rsidRPr="00DF18CC" w:rsidRDefault="009B7465" w:rsidP="001F27A4">
            <w:pPr>
              <w:snapToGrid w:val="0"/>
              <w:jc w:val="both"/>
              <w:rPr>
                <w:rFonts w:cs="Arial"/>
                <w:color w:val="000000"/>
              </w:rPr>
            </w:pPr>
          </w:p>
        </w:tc>
        <w:tc>
          <w:tcPr>
            <w:tcW w:w="1389" w:type="dxa"/>
            <w:vMerge/>
            <w:shd w:val="clear" w:color="auto" w:fill="auto"/>
            <w:vAlign w:val="center"/>
          </w:tcPr>
          <w:p w14:paraId="658E53EB" w14:textId="77777777" w:rsidR="009B7465" w:rsidRPr="00DF18CC" w:rsidRDefault="009B7465" w:rsidP="001F27A4">
            <w:pPr>
              <w:snapToGrid w:val="0"/>
              <w:jc w:val="both"/>
              <w:rPr>
                <w:rFonts w:cs="Arial"/>
                <w:color w:val="000000"/>
              </w:rPr>
            </w:pPr>
          </w:p>
        </w:tc>
        <w:tc>
          <w:tcPr>
            <w:tcW w:w="879" w:type="dxa"/>
            <w:vMerge/>
            <w:shd w:val="clear" w:color="auto" w:fill="auto"/>
            <w:vAlign w:val="center"/>
          </w:tcPr>
          <w:p w14:paraId="20364254" w14:textId="77777777" w:rsidR="009B7465" w:rsidRPr="00DF18CC" w:rsidRDefault="009B7465" w:rsidP="001F27A4">
            <w:pPr>
              <w:snapToGrid w:val="0"/>
              <w:jc w:val="both"/>
              <w:rPr>
                <w:rFonts w:cs="Arial"/>
                <w:color w:val="000000"/>
              </w:rPr>
            </w:pPr>
          </w:p>
        </w:tc>
        <w:tc>
          <w:tcPr>
            <w:tcW w:w="2459" w:type="dxa"/>
            <w:vMerge/>
            <w:shd w:val="clear" w:color="auto" w:fill="auto"/>
            <w:vAlign w:val="center"/>
          </w:tcPr>
          <w:p w14:paraId="5C9B4FD4" w14:textId="77777777" w:rsidR="009B7465" w:rsidRPr="00DF18CC" w:rsidRDefault="009B7465" w:rsidP="001F27A4">
            <w:pPr>
              <w:snapToGrid w:val="0"/>
              <w:jc w:val="both"/>
              <w:rPr>
                <w:rFonts w:cs="Arial"/>
                <w:color w:val="000000"/>
              </w:rPr>
            </w:pPr>
          </w:p>
        </w:tc>
        <w:tc>
          <w:tcPr>
            <w:tcW w:w="1955" w:type="dxa"/>
            <w:vMerge/>
            <w:shd w:val="clear" w:color="auto" w:fill="auto"/>
            <w:vAlign w:val="center"/>
          </w:tcPr>
          <w:p w14:paraId="4D526483" w14:textId="77777777" w:rsidR="009B7465" w:rsidRPr="00DF18CC" w:rsidRDefault="009B7465" w:rsidP="001F27A4">
            <w:pPr>
              <w:snapToGrid w:val="0"/>
              <w:jc w:val="both"/>
              <w:rPr>
                <w:rFonts w:cs="Arial"/>
                <w:color w:val="000000"/>
              </w:rPr>
            </w:pPr>
          </w:p>
        </w:tc>
        <w:tc>
          <w:tcPr>
            <w:tcW w:w="938" w:type="dxa"/>
            <w:shd w:val="clear" w:color="auto" w:fill="auto"/>
            <w:vAlign w:val="center"/>
          </w:tcPr>
          <w:p w14:paraId="6CE6D007" w14:textId="77777777" w:rsidR="009B7465" w:rsidRPr="00DF18CC" w:rsidRDefault="009B7465" w:rsidP="001F27A4">
            <w:pPr>
              <w:jc w:val="both"/>
              <w:rPr>
                <w:rFonts w:cs="Arial"/>
                <w:b/>
                <w:color w:val="000000"/>
              </w:rPr>
            </w:pPr>
            <w:r w:rsidRPr="00DF18CC">
              <w:rPr>
                <w:rFonts w:cs="Arial"/>
                <w:b/>
                <w:color w:val="000000"/>
              </w:rPr>
              <w:t>Yes</w:t>
            </w:r>
          </w:p>
        </w:tc>
        <w:tc>
          <w:tcPr>
            <w:tcW w:w="938" w:type="dxa"/>
            <w:shd w:val="clear" w:color="auto" w:fill="auto"/>
            <w:vAlign w:val="center"/>
          </w:tcPr>
          <w:p w14:paraId="6DC77F99" w14:textId="77777777" w:rsidR="009B7465" w:rsidRPr="00DF18CC" w:rsidRDefault="009B7465" w:rsidP="001F27A4">
            <w:pPr>
              <w:jc w:val="both"/>
              <w:rPr>
                <w:rFonts w:cs="Arial"/>
                <w:b/>
                <w:color w:val="000000"/>
              </w:rPr>
            </w:pPr>
            <w:r w:rsidRPr="00DF18CC">
              <w:rPr>
                <w:rFonts w:cs="Arial"/>
                <w:b/>
                <w:color w:val="000000"/>
              </w:rPr>
              <w:t>No</w:t>
            </w:r>
          </w:p>
        </w:tc>
        <w:tc>
          <w:tcPr>
            <w:tcW w:w="938" w:type="dxa"/>
            <w:shd w:val="clear" w:color="auto" w:fill="auto"/>
            <w:vAlign w:val="center"/>
          </w:tcPr>
          <w:p w14:paraId="1976EF85" w14:textId="77777777" w:rsidR="009B7465" w:rsidRPr="00DF18CC" w:rsidRDefault="009B7465" w:rsidP="001F27A4">
            <w:pPr>
              <w:jc w:val="both"/>
              <w:rPr>
                <w:rFonts w:cs="Arial"/>
                <w:b/>
                <w:color w:val="000000"/>
              </w:rPr>
            </w:pPr>
            <w:r w:rsidRPr="00DF18CC">
              <w:rPr>
                <w:rFonts w:cs="Arial"/>
                <w:b/>
                <w:color w:val="000000"/>
              </w:rPr>
              <w:t>Yes</w:t>
            </w:r>
          </w:p>
        </w:tc>
        <w:tc>
          <w:tcPr>
            <w:tcW w:w="952" w:type="dxa"/>
            <w:shd w:val="clear" w:color="auto" w:fill="auto"/>
            <w:vAlign w:val="center"/>
          </w:tcPr>
          <w:p w14:paraId="02CF7A31" w14:textId="77777777" w:rsidR="009B7465" w:rsidRPr="00DF18CC" w:rsidRDefault="009B7465" w:rsidP="001F27A4">
            <w:pPr>
              <w:jc w:val="both"/>
              <w:rPr>
                <w:rFonts w:cs="Arial"/>
              </w:rPr>
            </w:pPr>
            <w:r w:rsidRPr="00DF18CC">
              <w:rPr>
                <w:rFonts w:cs="Arial"/>
                <w:b/>
                <w:color w:val="000000"/>
              </w:rPr>
              <w:t>No</w:t>
            </w:r>
          </w:p>
        </w:tc>
        <w:tc>
          <w:tcPr>
            <w:tcW w:w="1890" w:type="dxa"/>
          </w:tcPr>
          <w:p w14:paraId="6C8F581B" w14:textId="77777777" w:rsidR="009B7465" w:rsidRPr="00DF18CC" w:rsidRDefault="009B7465" w:rsidP="001F27A4">
            <w:pPr>
              <w:jc w:val="both"/>
              <w:rPr>
                <w:rFonts w:cs="Arial"/>
                <w:b/>
                <w:color w:val="000000"/>
              </w:rPr>
            </w:pPr>
            <w:r w:rsidRPr="00DF18CC">
              <w:rPr>
                <w:rFonts w:cs="Arial"/>
                <w:b/>
                <w:color w:val="000000"/>
              </w:rPr>
              <w:t>Y/N</w:t>
            </w:r>
          </w:p>
        </w:tc>
      </w:tr>
      <w:tr w:rsidR="009B7465" w:rsidRPr="00DF18CC" w14:paraId="4B3D0EC7" w14:textId="77777777" w:rsidTr="00ED080A">
        <w:trPr>
          <w:cantSplit/>
          <w:trHeight w:val="308"/>
          <w:tblHeader/>
        </w:trPr>
        <w:tc>
          <w:tcPr>
            <w:tcW w:w="952" w:type="dxa"/>
            <w:shd w:val="clear" w:color="auto" w:fill="auto"/>
            <w:vAlign w:val="center"/>
          </w:tcPr>
          <w:p w14:paraId="2C40C12B" w14:textId="77777777" w:rsidR="009B7465" w:rsidRPr="00DF18CC" w:rsidRDefault="009B7465" w:rsidP="001F27A4">
            <w:pPr>
              <w:pStyle w:val="Pieddepage"/>
              <w:snapToGrid w:val="0"/>
              <w:jc w:val="both"/>
              <w:rPr>
                <w:rFonts w:ascii="Verdana" w:hAnsi="Verdana" w:cs="Arial"/>
                <w:b/>
                <w:bCs/>
                <w:iCs/>
                <w:color w:val="000000"/>
              </w:rPr>
            </w:pPr>
          </w:p>
        </w:tc>
        <w:tc>
          <w:tcPr>
            <w:tcW w:w="1458" w:type="dxa"/>
            <w:shd w:val="clear" w:color="auto" w:fill="auto"/>
            <w:vAlign w:val="center"/>
          </w:tcPr>
          <w:p w14:paraId="4B3F604B" w14:textId="77777777" w:rsidR="009B7465" w:rsidRPr="00DF18CC" w:rsidRDefault="009B7465" w:rsidP="001F27A4">
            <w:pPr>
              <w:snapToGrid w:val="0"/>
              <w:jc w:val="both"/>
              <w:rPr>
                <w:rFonts w:cs="Arial"/>
                <w:color w:val="000000"/>
              </w:rPr>
            </w:pPr>
          </w:p>
        </w:tc>
        <w:tc>
          <w:tcPr>
            <w:tcW w:w="1389" w:type="dxa"/>
            <w:shd w:val="clear" w:color="auto" w:fill="auto"/>
            <w:vAlign w:val="center"/>
          </w:tcPr>
          <w:p w14:paraId="595DF6A2" w14:textId="77777777" w:rsidR="009B7465" w:rsidRPr="00DF18CC" w:rsidRDefault="009B7465" w:rsidP="001F27A4">
            <w:pPr>
              <w:snapToGrid w:val="0"/>
              <w:jc w:val="both"/>
              <w:rPr>
                <w:rFonts w:cs="Arial"/>
                <w:color w:val="000000"/>
              </w:rPr>
            </w:pPr>
            <w:proofErr w:type="spellStart"/>
            <w:r w:rsidRPr="00DF18CC">
              <w:rPr>
                <w:rFonts w:cs="Arial"/>
                <w:color w:val="000000"/>
              </w:rPr>
              <w:t>Legay</w:t>
            </w:r>
            <w:proofErr w:type="spellEnd"/>
            <w:r w:rsidRPr="00DF18CC">
              <w:rPr>
                <w:rFonts w:cs="Arial"/>
                <w:color w:val="000000"/>
              </w:rPr>
              <w:t xml:space="preserve"> S.</w:t>
            </w:r>
          </w:p>
        </w:tc>
        <w:tc>
          <w:tcPr>
            <w:tcW w:w="879" w:type="dxa"/>
            <w:shd w:val="clear" w:color="auto" w:fill="auto"/>
            <w:vAlign w:val="center"/>
          </w:tcPr>
          <w:p w14:paraId="04CB9972" w14:textId="77777777" w:rsidR="009B7465" w:rsidRPr="00DF18CC" w:rsidRDefault="009B7465" w:rsidP="001F27A4">
            <w:pPr>
              <w:snapToGrid w:val="0"/>
              <w:jc w:val="both"/>
              <w:rPr>
                <w:rFonts w:cs="Arial"/>
                <w:color w:val="000000"/>
              </w:rPr>
            </w:pPr>
            <w:r w:rsidRPr="00DF18CC">
              <w:rPr>
                <w:rFonts w:cs="Arial"/>
                <w:color w:val="000000"/>
              </w:rPr>
              <w:t>2016</w:t>
            </w:r>
          </w:p>
        </w:tc>
        <w:tc>
          <w:tcPr>
            <w:tcW w:w="2459" w:type="dxa"/>
            <w:shd w:val="clear" w:color="auto" w:fill="auto"/>
            <w:vAlign w:val="center"/>
          </w:tcPr>
          <w:p w14:paraId="11CA4FCE" w14:textId="77777777" w:rsidR="009B7465" w:rsidRPr="00DF18CC" w:rsidRDefault="009B7465" w:rsidP="001F27A4">
            <w:pPr>
              <w:snapToGrid w:val="0"/>
              <w:jc w:val="both"/>
              <w:rPr>
                <w:rFonts w:cs="Arial"/>
                <w:color w:val="000000"/>
              </w:rPr>
            </w:pPr>
            <w:proofErr w:type="spellStart"/>
            <w:r w:rsidRPr="00DF18CC">
              <w:rPr>
                <w:rFonts w:cs="Arial"/>
                <w:color w:val="000000"/>
              </w:rPr>
              <w:t>Physico</w:t>
            </w:r>
            <w:proofErr w:type="spellEnd"/>
            <w:r w:rsidRPr="00DF18CC">
              <w:rPr>
                <w:rFonts w:cs="Arial"/>
                <w:color w:val="000000"/>
              </w:rPr>
              <w:t>-chemical properties, technical characteristics and chemical analyses of the biocidal product 11LBCEOL03 before and after an accelerated storage procedure for 14 days at 54 ± 2°C in compliance with CIPAC MT 46.3 method (Handbook J, 2000)</w:t>
            </w:r>
          </w:p>
          <w:p w14:paraId="19645DD1" w14:textId="77777777" w:rsidR="009B7465" w:rsidRPr="005E0FE6" w:rsidRDefault="009B7465" w:rsidP="001F27A4">
            <w:pPr>
              <w:snapToGrid w:val="0"/>
              <w:jc w:val="both"/>
              <w:rPr>
                <w:rFonts w:cs="Arial"/>
                <w:color w:val="000000"/>
                <w:lang w:val="fr-FR"/>
              </w:rPr>
            </w:pPr>
            <w:r w:rsidRPr="005E0FE6">
              <w:rPr>
                <w:rFonts w:cs="Arial"/>
                <w:color w:val="000000"/>
                <w:lang w:val="fr-FR"/>
              </w:rPr>
              <w:t>FCBA (Bordeaux, France)</w:t>
            </w:r>
          </w:p>
          <w:p w14:paraId="3A6FD572" w14:textId="77777777" w:rsidR="009B7465" w:rsidRPr="005E0FE6" w:rsidRDefault="009B7465" w:rsidP="001F27A4">
            <w:pPr>
              <w:snapToGrid w:val="0"/>
              <w:jc w:val="both"/>
              <w:rPr>
                <w:rFonts w:cs="Arial"/>
                <w:color w:val="000000"/>
                <w:lang w:val="fr-FR"/>
              </w:rPr>
            </w:pPr>
            <w:r w:rsidRPr="005E0FE6">
              <w:rPr>
                <w:rFonts w:cs="Arial"/>
                <w:color w:val="000000"/>
                <w:lang w:val="fr-FR"/>
              </w:rPr>
              <w:t>Report 402/15/1172F/</w:t>
            </w:r>
            <w:proofErr w:type="spellStart"/>
            <w:r w:rsidRPr="005E0FE6">
              <w:rPr>
                <w:rFonts w:cs="Arial"/>
                <w:color w:val="000000"/>
                <w:lang w:val="fr-FR"/>
              </w:rPr>
              <w:t>abg</w:t>
            </w:r>
            <w:proofErr w:type="spellEnd"/>
            <w:r w:rsidRPr="005E0FE6">
              <w:rPr>
                <w:rFonts w:cs="Arial"/>
                <w:color w:val="000000"/>
                <w:lang w:val="fr-FR"/>
              </w:rPr>
              <w:t>-e</w:t>
            </w:r>
          </w:p>
        </w:tc>
        <w:tc>
          <w:tcPr>
            <w:tcW w:w="1955" w:type="dxa"/>
            <w:shd w:val="clear" w:color="auto" w:fill="auto"/>
            <w:vAlign w:val="center"/>
          </w:tcPr>
          <w:p w14:paraId="6F5C4AEE" w14:textId="77777777" w:rsidR="009B7465" w:rsidRPr="00DF18CC" w:rsidRDefault="009B7465" w:rsidP="001F27A4">
            <w:pPr>
              <w:snapToGrid w:val="0"/>
              <w:jc w:val="both"/>
              <w:rPr>
                <w:rFonts w:cs="Arial"/>
                <w:color w:val="000000"/>
              </w:rPr>
            </w:pPr>
            <w:r w:rsidRPr="00DF18CC">
              <w:rPr>
                <w:rFonts w:cs="Arial"/>
                <w:color w:val="000000"/>
              </w:rPr>
              <w:t>V33</w:t>
            </w:r>
          </w:p>
        </w:tc>
        <w:tc>
          <w:tcPr>
            <w:tcW w:w="938" w:type="dxa"/>
            <w:shd w:val="clear" w:color="auto" w:fill="auto"/>
            <w:vAlign w:val="center"/>
          </w:tcPr>
          <w:p w14:paraId="42B38878" w14:textId="77777777" w:rsidR="009B7465" w:rsidRPr="00DF18CC" w:rsidRDefault="009B7465" w:rsidP="001F27A4">
            <w:pPr>
              <w:jc w:val="both"/>
              <w:rPr>
                <w:rFonts w:cs="Arial"/>
                <w:b/>
                <w:color w:val="000000"/>
              </w:rPr>
            </w:pPr>
          </w:p>
        </w:tc>
        <w:tc>
          <w:tcPr>
            <w:tcW w:w="938" w:type="dxa"/>
            <w:shd w:val="clear" w:color="auto" w:fill="auto"/>
            <w:vAlign w:val="center"/>
          </w:tcPr>
          <w:p w14:paraId="7C872EBE" w14:textId="77777777" w:rsidR="009B7465" w:rsidRPr="00DF18CC" w:rsidRDefault="009B7465" w:rsidP="001F27A4">
            <w:pPr>
              <w:jc w:val="center"/>
              <w:rPr>
                <w:rFonts w:cs="Arial"/>
                <w:color w:val="000000"/>
              </w:rPr>
            </w:pPr>
          </w:p>
        </w:tc>
        <w:tc>
          <w:tcPr>
            <w:tcW w:w="938" w:type="dxa"/>
            <w:shd w:val="clear" w:color="auto" w:fill="auto"/>
            <w:vAlign w:val="center"/>
          </w:tcPr>
          <w:p w14:paraId="69193657" w14:textId="77777777" w:rsidR="009B7465" w:rsidRPr="00DF18CC" w:rsidRDefault="009B7465" w:rsidP="001F27A4">
            <w:pPr>
              <w:jc w:val="center"/>
              <w:rPr>
                <w:rFonts w:cs="Arial"/>
                <w:color w:val="000000"/>
              </w:rPr>
            </w:pPr>
            <w:r w:rsidRPr="00DF18CC">
              <w:rPr>
                <w:rFonts w:cs="Arial"/>
                <w:color w:val="000000"/>
              </w:rPr>
              <w:t>X</w:t>
            </w:r>
          </w:p>
        </w:tc>
        <w:tc>
          <w:tcPr>
            <w:tcW w:w="952" w:type="dxa"/>
            <w:shd w:val="clear" w:color="auto" w:fill="auto"/>
            <w:vAlign w:val="center"/>
          </w:tcPr>
          <w:p w14:paraId="0746A99C" w14:textId="77777777" w:rsidR="009B7465" w:rsidRPr="00DF18CC" w:rsidRDefault="009B7465" w:rsidP="001F27A4">
            <w:pPr>
              <w:jc w:val="center"/>
              <w:rPr>
                <w:rFonts w:cs="Arial"/>
                <w:color w:val="000000"/>
              </w:rPr>
            </w:pPr>
          </w:p>
        </w:tc>
        <w:tc>
          <w:tcPr>
            <w:tcW w:w="1890" w:type="dxa"/>
            <w:vAlign w:val="center"/>
          </w:tcPr>
          <w:p w14:paraId="3CE57EC5" w14:textId="77777777" w:rsidR="009B7465" w:rsidRPr="00DF18CC" w:rsidRDefault="009B7465" w:rsidP="001F27A4">
            <w:pPr>
              <w:jc w:val="center"/>
              <w:rPr>
                <w:rFonts w:cs="Arial"/>
                <w:color w:val="000000"/>
              </w:rPr>
            </w:pPr>
            <w:r w:rsidRPr="00DF18CC">
              <w:rPr>
                <w:rFonts w:cs="Arial"/>
                <w:color w:val="000000"/>
              </w:rPr>
              <w:t>Y</w:t>
            </w:r>
          </w:p>
        </w:tc>
      </w:tr>
      <w:tr w:rsidR="009B7465" w:rsidRPr="00DF18CC" w14:paraId="568F7279" w14:textId="77777777" w:rsidTr="00ED080A">
        <w:trPr>
          <w:cantSplit/>
          <w:trHeight w:val="676"/>
          <w:tblHeader/>
        </w:trPr>
        <w:tc>
          <w:tcPr>
            <w:tcW w:w="952" w:type="dxa"/>
            <w:shd w:val="clear" w:color="auto" w:fill="auto"/>
            <w:vAlign w:val="center"/>
          </w:tcPr>
          <w:p w14:paraId="006CBF84" w14:textId="77777777" w:rsidR="009B7465" w:rsidRPr="00DF18CC" w:rsidRDefault="009B7465" w:rsidP="001F27A4">
            <w:pPr>
              <w:pStyle w:val="Pieddepage"/>
              <w:snapToGrid w:val="0"/>
              <w:jc w:val="both"/>
              <w:rPr>
                <w:rFonts w:ascii="Verdana" w:hAnsi="Verdana" w:cs="Arial"/>
                <w:b/>
                <w:bCs/>
                <w:iCs/>
                <w:color w:val="000000"/>
              </w:rPr>
            </w:pPr>
          </w:p>
        </w:tc>
        <w:tc>
          <w:tcPr>
            <w:tcW w:w="1458" w:type="dxa"/>
            <w:shd w:val="clear" w:color="auto" w:fill="auto"/>
            <w:vAlign w:val="center"/>
          </w:tcPr>
          <w:p w14:paraId="66FBC88C" w14:textId="77777777" w:rsidR="009B7465" w:rsidRPr="00DF18CC" w:rsidRDefault="009B7465" w:rsidP="001F27A4">
            <w:pPr>
              <w:snapToGrid w:val="0"/>
              <w:jc w:val="both"/>
              <w:rPr>
                <w:rFonts w:cs="Arial"/>
                <w:color w:val="000000"/>
              </w:rPr>
            </w:pPr>
          </w:p>
        </w:tc>
        <w:tc>
          <w:tcPr>
            <w:tcW w:w="1389" w:type="dxa"/>
            <w:shd w:val="clear" w:color="auto" w:fill="auto"/>
            <w:vAlign w:val="center"/>
          </w:tcPr>
          <w:p w14:paraId="64499965" w14:textId="77777777" w:rsidR="009B7465" w:rsidRPr="00DF18CC" w:rsidRDefault="009B7465" w:rsidP="001F27A4">
            <w:pPr>
              <w:snapToGrid w:val="0"/>
              <w:jc w:val="both"/>
              <w:rPr>
                <w:rFonts w:cs="Arial"/>
                <w:color w:val="000000"/>
              </w:rPr>
            </w:pPr>
            <w:proofErr w:type="spellStart"/>
            <w:r w:rsidRPr="00DF18CC">
              <w:rPr>
                <w:rFonts w:cs="Arial"/>
                <w:color w:val="000000"/>
              </w:rPr>
              <w:t>Legay</w:t>
            </w:r>
            <w:proofErr w:type="spellEnd"/>
            <w:r w:rsidRPr="00DF18CC">
              <w:rPr>
                <w:rFonts w:cs="Arial"/>
                <w:color w:val="000000"/>
              </w:rPr>
              <w:t xml:space="preserve"> S.</w:t>
            </w:r>
          </w:p>
        </w:tc>
        <w:tc>
          <w:tcPr>
            <w:tcW w:w="879" w:type="dxa"/>
            <w:shd w:val="clear" w:color="auto" w:fill="auto"/>
            <w:vAlign w:val="center"/>
          </w:tcPr>
          <w:p w14:paraId="768EAAA1" w14:textId="77777777" w:rsidR="009B7465" w:rsidRPr="00DF18CC" w:rsidRDefault="009B7465" w:rsidP="001F27A4">
            <w:pPr>
              <w:snapToGrid w:val="0"/>
              <w:jc w:val="both"/>
              <w:rPr>
                <w:rFonts w:cs="Arial"/>
                <w:color w:val="000000"/>
              </w:rPr>
            </w:pPr>
            <w:r w:rsidRPr="00DF18CC">
              <w:rPr>
                <w:rFonts w:cs="Arial"/>
                <w:color w:val="000000"/>
              </w:rPr>
              <w:t>2011</w:t>
            </w:r>
          </w:p>
        </w:tc>
        <w:tc>
          <w:tcPr>
            <w:tcW w:w="2459" w:type="dxa"/>
            <w:shd w:val="clear" w:color="auto" w:fill="auto"/>
            <w:vAlign w:val="center"/>
          </w:tcPr>
          <w:p w14:paraId="5A34D4C1" w14:textId="77777777" w:rsidR="009B7465" w:rsidRPr="00DF18CC" w:rsidRDefault="009B7465" w:rsidP="001F27A4">
            <w:pPr>
              <w:snapToGrid w:val="0"/>
              <w:jc w:val="both"/>
              <w:rPr>
                <w:rFonts w:cs="Arial"/>
                <w:color w:val="000000"/>
              </w:rPr>
            </w:pPr>
            <w:r w:rsidRPr="00DF18CC">
              <w:rPr>
                <w:rFonts w:cs="Arial"/>
                <w:color w:val="000000"/>
              </w:rPr>
              <w:t>Validation of analytical method and chemical analysis of active ingredient declared in wood preservative11LBCEOL03</w:t>
            </w:r>
          </w:p>
          <w:p w14:paraId="37D2CA1A" w14:textId="77777777" w:rsidR="009B7465" w:rsidRPr="005E0FE6" w:rsidRDefault="009B7465" w:rsidP="001F27A4">
            <w:pPr>
              <w:snapToGrid w:val="0"/>
              <w:jc w:val="both"/>
              <w:rPr>
                <w:rFonts w:cs="Arial"/>
                <w:color w:val="000000"/>
                <w:lang w:val="fr-FR"/>
              </w:rPr>
            </w:pPr>
            <w:r w:rsidRPr="005E0FE6">
              <w:rPr>
                <w:rFonts w:cs="Arial"/>
                <w:color w:val="000000"/>
                <w:lang w:val="fr-FR"/>
              </w:rPr>
              <w:t>FCBA (Bordeaux France)</w:t>
            </w:r>
          </w:p>
          <w:p w14:paraId="2CA0270E" w14:textId="77777777" w:rsidR="009B7465" w:rsidRPr="005E0FE6" w:rsidRDefault="009B7465" w:rsidP="001F27A4">
            <w:pPr>
              <w:snapToGrid w:val="0"/>
              <w:jc w:val="both"/>
              <w:rPr>
                <w:rFonts w:cs="Arial"/>
                <w:color w:val="000000"/>
                <w:lang w:val="fr-FR"/>
              </w:rPr>
            </w:pPr>
            <w:r w:rsidRPr="005E0FE6">
              <w:rPr>
                <w:rFonts w:cs="Arial"/>
                <w:color w:val="000000"/>
                <w:lang w:val="fr-FR"/>
              </w:rPr>
              <w:t>402/11/1033F/ab-</w:t>
            </w:r>
            <w:proofErr w:type="spellStart"/>
            <w:r w:rsidRPr="005E0FE6">
              <w:rPr>
                <w:rFonts w:cs="Arial"/>
                <w:color w:val="000000"/>
                <w:lang w:val="fr-FR"/>
              </w:rPr>
              <w:t>fe</w:t>
            </w:r>
            <w:proofErr w:type="spellEnd"/>
          </w:p>
        </w:tc>
        <w:tc>
          <w:tcPr>
            <w:tcW w:w="1955" w:type="dxa"/>
            <w:shd w:val="clear" w:color="auto" w:fill="auto"/>
            <w:vAlign w:val="center"/>
          </w:tcPr>
          <w:p w14:paraId="1707153C" w14:textId="77777777" w:rsidR="009B7465" w:rsidRPr="00DF18CC" w:rsidRDefault="009B7465" w:rsidP="001F27A4">
            <w:pPr>
              <w:snapToGrid w:val="0"/>
              <w:jc w:val="both"/>
              <w:rPr>
                <w:rFonts w:cs="Arial"/>
                <w:color w:val="000000"/>
              </w:rPr>
            </w:pPr>
            <w:r w:rsidRPr="00DF18CC">
              <w:rPr>
                <w:rFonts w:cs="Arial"/>
                <w:color w:val="000000"/>
              </w:rPr>
              <w:t>V33</w:t>
            </w:r>
          </w:p>
        </w:tc>
        <w:tc>
          <w:tcPr>
            <w:tcW w:w="938" w:type="dxa"/>
            <w:shd w:val="clear" w:color="auto" w:fill="auto"/>
            <w:vAlign w:val="center"/>
          </w:tcPr>
          <w:p w14:paraId="05C66DC6" w14:textId="77777777" w:rsidR="009B7465" w:rsidRPr="00DF18CC" w:rsidRDefault="009B7465" w:rsidP="001F27A4">
            <w:pPr>
              <w:jc w:val="both"/>
              <w:rPr>
                <w:rFonts w:cs="Arial"/>
                <w:b/>
                <w:color w:val="000000"/>
              </w:rPr>
            </w:pPr>
          </w:p>
        </w:tc>
        <w:tc>
          <w:tcPr>
            <w:tcW w:w="938" w:type="dxa"/>
            <w:shd w:val="clear" w:color="auto" w:fill="auto"/>
            <w:vAlign w:val="center"/>
          </w:tcPr>
          <w:p w14:paraId="286E09A4" w14:textId="77777777" w:rsidR="009B7465" w:rsidRPr="00DF18CC" w:rsidRDefault="009B7465" w:rsidP="001F27A4">
            <w:pPr>
              <w:jc w:val="center"/>
              <w:rPr>
                <w:rFonts w:cs="Arial"/>
                <w:color w:val="000000"/>
              </w:rPr>
            </w:pPr>
          </w:p>
        </w:tc>
        <w:tc>
          <w:tcPr>
            <w:tcW w:w="938" w:type="dxa"/>
            <w:shd w:val="clear" w:color="auto" w:fill="auto"/>
            <w:vAlign w:val="center"/>
          </w:tcPr>
          <w:p w14:paraId="2074A1B6" w14:textId="77777777" w:rsidR="009B7465" w:rsidRPr="00DF18CC" w:rsidRDefault="009B7465" w:rsidP="001F27A4">
            <w:pPr>
              <w:jc w:val="center"/>
              <w:rPr>
                <w:rFonts w:cs="Arial"/>
                <w:color w:val="000000"/>
              </w:rPr>
            </w:pPr>
            <w:r w:rsidRPr="00DF18CC">
              <w:rPr>
                <w:rFonts w:cs="Arial"/>
                <w:color w:val="000000"/>
              </w:rPr>
              <w:t>X</w:t>
            </w:r>
          </w:p>
        </w:tc>
        <w:tc>
          <w:tcPr>
            <w:tcW w:w="952" w:type="dxa"/>
            <w:shd w:val="clear" w:color="auto" w:fill="auto"/>
            <w:vAlign w:val="center"/>
          </w:tcPr>
          <w:p w14:paraId="356C8162" w14:textId="77777777" w:rsidR="009B7465" w:rsidRPr="00DF18CC" w:rsidRDefault="009B7465" w:rsidP="001F27A4">
            <w:pPr>
              <w:jc w:val="center"/>
              <w:rPr>
                <w:rFonts w:cs="Arial"/>
                <w:color w:val="000000"/>
              </w:rPr>
            </w:pPr>
          </w:p>
        </w:tc>
        <w:tc>
          <w:tcPr>
            <w:tcW w:w="1890" w:type="dxa"/>
            <w:vAlign w:val="center"/>
          </w:tcPr>
          <w:p w14:paraId="1EAC6445" w14:textId="77777777" w:rsidR="009B7465" w:rsidRPr="00DF18CC" w:rsidRDefault="009B7465" w:rsidP="001F27A4">
            <w:pPr>
              <w:jc w:val="center"/>
              <w:rPr>
                <w:rFonts w:cs="Arial"/>
                <w:color w:val="000000"/>
              </w:rPr>
            </w:pPr>
            <w:r w:rsidRPr="00DF18CC">
              <w:rPr>
                <w:rFonts w:cs="Arial"/>
                <w:color w:val="000000"/>
              </w:rPr>
              <w:t>Y</w:t>
            </w:r>
          </w:p>
        </w:tc>
      </w:tr>
      <w:tr w:rsidR="009B7465" w:rsidRPr="00DF18CC" w14:paraId="08F1686E" w14:textId="77777777" w:rsidTr="00ED080A">
        <w:trPr>
          <w:cantSplit/>
          <w:trHeight w:val="308"/>
          <w:tblHeader/>
        </w:trPr>
        <w:tc>
          <w:tcPr>
            <w:tcW w:w="952" w:type="dxa"/>
            <w:shd w:val="clear" w:color="auto" w:fill="auto"/>
            <w:vAlign w:val="center"/>
          </w:tcPr>
          <w:p w14:paraId="582769C4" w14:textId="77777777" w:rsidR="009B7465" w:rsidRPr="00DF18CC" w:rsidRDefault="009B7465" w:rsidP="001F27A4">
            <w:pPr>
              <w:pStyle w:val="Pieddepage"/>
              <w:snapToGrid w:val="0"/>
              <w:jc w:val="both"/>
              <w:rPr>
                <w:rFonts w:ascii="Verdana" w:hAnsi="Verdana" w:cs="Arial"/>
                <w:b/>
                <w:bCs/>
                <w:iCs/>
                <w:color w:val="000000"/>
              </w:rPr>
            </w:pPr>
          </w:p>
        </w:tc>
        <w:tc>
          <w:tcPr>
            <w:tcW w:w="1458" w:type="dxa"/>
            <w:shd w:val="clear" w:color="auto" w:fill="auto"/>
            <w:vAlign w:val="center"/>
          </w:tcPr>
          <w:p w14:paraId="7B116DEC" w14:textId="77777777" w:rsidR="009B7465" w:rsidRPr="00DF18CC" w:rsidRDefault="009B7465" w:rsidP="001F27A4">
            <w:pPr>
              <w:snapToGrid w:val="0"/>
              <w:jc w:val="both"/>
              <w:rPr>
                <w:rFonts w:cs="Arial"/>
                <w:color w:val="000000"/>
              </w:rPr>
            </w:pPr>
          </w:p>
        </w:tc>
        <w:tc>
          <w:tcPr>
            <w:tcW w:w="1389" w:type="dxa"/>
            <w:shd w:val="clear" w:color="auto" w:fill="auto"/>
            <w:vAlign w:val="center"/>
          </w:tcPr>
          <w:p w14:paraId="66B30240" w14:textId="77777777" w:rsidR="009B7465" w:rsidRPr="00DF18CC" w:rsidRDefault="009B7465" w:rsidP="001F27A4">
            <w:pPr>
              <w:snapToGrid w:val="0"/>
              <w:jc w:val="both"/>
              <w:rPr>
                <w:rFonts w:cs="Arial"/>
                <w:color w:val="000000"/>
              </w:rPr>
            </w:pPr>
            <w:proofErr w:type="spellStart"/>
            <w:r w:rsidRPr="00DF18CC">
              <w:rPr>
                <w:rFonts w:cs="Arial"/>
                <w:color w:val="000000"/>
              </w:rPr>
              <w:t>Legay</w:t>
            </w:r>
            <w:proofErr w:type="spellEnd"/>
            <w:r w:rsidRPr="00DF18CC">
              <w:rPr>
                <w:rFonts w:cs="Arial"/>
                <w:color w:val="000000"/>
              </w:rPr>
              <w:t xml:space="preserve"> S.</w:t>
            </w:r>
          </w:p>
        </w:tc>
        <w:tc>
          <w:tcPr>
            <w:tcW w:w="879" w:type="dxa"/>
            <w:shd w:val="clear" w:color="auto" w:fill="auto"/>
            <w:vAlign w:val="center"/>
          </w:tcPr>
          <w:p w14:paraId="7C6A337A" w14:textId="77777777" w:rsidR="009B7465" w:rsidRPr="00DF18CC" w:rsidRDefault="009B7465" w:rsidP="001F27A4">
            <w:pPr>
              <w:snapToGrid w:val="0"/>
              <w:jc w:val="both"/>
              <w:rPr>
                <w:rFonts w:cs="Arial"/>
                <w:color w:val="000000"/>
              </w:rPr>
            </w:pPr>
            <w:r w:rsidRPr="00DF18CC">
              <w:rPr>
                <w:rFonts w:cs="Arial"/>
                <w:color w:val="000000"/>
              </w:rPr>
              <w:t>2015</w:t>
            </w:r>
          </w:p>
        </w:tc>
        <w:tc>
          <w:tcPr>
            <w:tcW w:w="2459" w:type="dxa"/>
            <w:shd w:val="clear" w:color="auto" w:fill="auto"/>
            <w:vAlign w:val="center"/>
          </w:tcPr>
          <w:p w14:paraId="1145D48C" w14:textId="77777777" w:rsidR="009B7465" w:rsidRPr="00DF18CC" w:rsidRDefault="009B7465" w:rsidP="001F27A4">
            <w:pPr>
              <w:snapToGrid w:val="0"/>
              <w:jc w:val="both"/>
              <w:rPr>
                <w:rFonts w:cs="Arial"/>
                <w:color w:val="000000"/>
              </w:rPr>
            </w:pPr>
            <w:r w:rsidRPr="00DF18CC">
              <w:rPr>
                <w:rFonts w:cs="Arial"/>
                <w:color w:val="000000"/>
              </w:rPr>
              <w:t>Physical, chemical and technical characteristics of the biocidal product 11LBCEOL03</w:t>
            </w:r>
          </w:p>
          <w:p w14:paraId="3EF7B0D6" w14:textId="77777777" w:rsidR="009B7465" w:rsidRPr="005E0FE6" w:rsidRDefault="009B7465" w:rsidP="001F27A4">
            <w:pPr>
              <w:snapToGrid w:val="0"/>
              <w:jc w:val="both"/>
              <w:rPr>
                <w:rFonts w:cs="Arial"/>
                <w:color w:val="000000"/>
                <w:lang w:val="fr-FR"/>
              </w:rPr>
            </w:pPr>
            <w:r w:rsidRPr="005E0FE6">
              <w:rPr>
                <w:rFonts w:cs="Arial"/>
                <w:color w:val="000000"/>
                <w:lang w:val="fr-FR"/>
              </w:rPr>
              <w:t>FCBA (Bordeaux, France)</w:t>
            </w:r>
          </w:p>
          <w:p w14:paraId="3F47E180" w14:textId="77777777" w:rsidR="009B7465" w:rsidRPr="005E0FE6" w:rsidRDefault="009B7465" w:rsidP="001F27A4">
            <w:pPr>
              <w:snapToGrid w:val="0"/>
              <w:jc w:val="both"/>
              <w:rPr>
                <w:rFonts w:cs="Arial"/>
                <w:color w:val="000000"/>
                <w:lang w:val="fr-FR"/>
              </w:rPr>
            </w:pPr>
            <w:r w:rsidRPr="005E0FE6">
              <w:rPr>
                <w:rFonts w:cs="Arial"/>
                <w:color w:val="000000"/>
                <w:lang w:val="fr-FR"/>
              </w:rPr>
              <w:t>402/15/1172F/</w:t>
            </w:r>
            <w:proofErr w:type="spellStart"/>
            <w:r w:rsidRPr="005E0FE6">
              <w:rPr>
                <w:rFonts w:cs="Arial"/>
                <w:color w:val="000000"/>
                <w:lang w:val="fr-FR"/>
              </w:rPr>
              <w:t>cdef</w:t>
            </w:r>
            <w:proofErr w:type="spellEnd"/>
            <w:r w:rsidRPr="005E0FE6">
              <w:rPr>
                <w:rFonts w:cs="Arial"/>
                <w:color w:val="000000"/>
                <w:lang w:val="fr-FR"/>
              </w:rPr>
              <w:t>-e</w:t>
            </w:r>
          </w:p>
        </w:tc>
        <w:tc>
          <w:tcPr>
            <w:tcW w:w="1955" w:type="dxa"/>
            <w:shd w:val="clear" w:color="auto" w:fill="auto"/>
            <w:vAlign w:val="center"/>
          </w:tcPr>
          <w:p w14:paraId="43A2CA96" w14:textId="77777777" w:rsidR="009B7465" w:rsidRPr="00DF18CC" w:rsidRDefault="009B7465" w:rsidP="001F27A4">
            <w:pPr>
              <w:snapToGrid w:val="0"/>
              <w:jc w:val="both"/>
              <w:rPr>
                <w:rFonts w:cs="Arial"/>
                <w:color w:val="000000"/>
              </w:rPr>
            </w:pPr>
            <w:r w:rsidRPr="00DF18CC">
              <w:rPr>
                <w:rFonts w:cs="Arial"/>
                <w:color w:val="000000"/>
              </w:rPr>
              <w:t>V33</w:t>
            </w:r>
          </w:p>
        </w:tc>
        <w:tc>
          <w:tcPr>
            <w:tcW w:w="938" w:type="dxa"/>
            <w:shd w:val="clear" w:color="auto" w:fill="auto"/>
            <w:vAlign w:val="center"/>
          </w:tcPr>
          <w:p w14:paraId="5742A339" w14:textId="77777777" w:rsidR="009B7465" w:rsidRPr="00DF18CC" w:rsidRDefault="009B7465" w:rsidP="001F27A4">
            <w:pPr>
              <w:jc w:val="both"/>
              <w:rPr>
                <w:rFonts w:cs="Arial"/>
                <w:b/>
                <w:color w:val="000000"/>
              </w:rPr>
            </w:pPr>
          </w:p>
        </w:tc>
        <w:tc>
          <w:tcPr>
            <w:tcW w:w="938" w:type="dxa"/>
            <w:shd w:val="clear" w:color="auto" w:fill="auto"/>
            <w:vAlign w:val="center"/>
          </w:tcPr>
          <w:p w14:paraId="327CAD88" w14:textId="77777777" w:rsidR="009B7465" w:rsidRPr="00DF18CC" w:rsidRDefault="009B7465" w:rsidP="001F27A4">
            <w:pPr>
              <w:jc w:val="center"/>
              <w:rPr>
                <w:rFonts w:cs="Arial"/>
                <w:color w:val="000000"/>
              </w:rPr>
            </w:pPr>
          </w:p>
        </w:tc>
        <w:tc>
          <w:tcPr>
            <w:tcW w:w="938" w:type="dxa"/>
            <w:shd w:val="clear" w:color="auto" w:fill="auto"/>
            <w:vAlign w:val="center"/>
          </w:tcPr>
          <w:p w14:paraId="7419FC7D" w14:textId="77777777" w:rsidR="009B7465" w:rsidRPr="00DF18CC" w:rsidRDefault="009B7465" w:rsidP="001F27A4">
            <w:pPr>
              <w:jc w:val="center"/>
              <w:rPr>
                <w:rFonts w:cs="Arial"/>
                <w:color w:val="000000"/>
              </w:rPr>
            </w:pPr>
            <w:r w:rsidRPr="00DF18CC">
              <w:rPr>
                <w:rFonts w:cs="Arial"/>
                <w:color w:val="000000"/>
              </w:rPr>
              <w:t>X</w:t>
            </w:r>
          </w:p>
        </w:tc>
        <w:tc>
          <w:tcPr>
            <w:tcW w:w="952" w:type="dxa"/>
            <w:shd w:val="clear" w:color="auto" w:fill="auto"/>
            <w:vAlign w:val="center"/>
          </w:tcPr>
          <w:p w14:paraId="23F84F8F" w14:textId="77777777" w:rsidR="009B7465" w:rsidRPr="00DF18CC" w:rsidRDefault="009B7465" w:rsidP="001F27A4">
            <w:pPr>
              <w:jc w:val="center"/>
              <w:rPr>
                <w:rFonts w:cs="Arial"/>
                <w:color w:val="000000"/>
              </w:rPr>
            </w:pPr>
          </w:p>
        </w:tc>
        <w:tc>
          <w:tcPr>
            <w:tcW w:w="1890" w:type="dxa"/>
            <w:vAlign w:val="center"/>
          </w:tcPr>
          <w:p w14:paraId="0810D614" w14:textId="77777777" w:rsidR="009B7465" w:rsidRPr="00DF18CC" w:rsidRDefault="009B7465" w:rsidP="001F27A4">
            <w:pPr>
              <w:jc w:val="center"/>
              <w:rPr>
                <w:rFonts w:cs="Arial"/>
                <w:color w:val="000000"/>
              </w:rPr>
            </w:pPr>
            <w:r w:rsidRPr="00DF18CC">
              <w:rPr>
                <w:rFonts w:cs="Arial"/>
                <w:color w:val="000000"/>
              </w:rPr>
              <w:t>Y</w:t>
            </w:r>
          </w:p>
        </w:tc>
      </w:tr>
      <w:tr w:rsidR="009B7465" w:rsidRPr="00DF18CC" w14:paraId="55B6F425" w14:textId="77777777" w:rsidTr="00ED080A">
        <w:trPr>
          <w:cantSplit/>
          <w:trHeight w:val="308"/>
          <w:tblHeader/>
        </w:trPr>
        <w:tc>
          <w:tcPr>
            <w:tcW w:w="952" w:type="dxa"/>
            <w:shd w:val="clear" w:color="auto" w:fill="auto"/>
            <w:vAlign w:val="center"/>
          </w:tcPr>
          <w:p w14:paraId="303FE90D" w14:textId="77777777" w:rsidR="009B7465" w:rsidRPr="00DF18CC" w:rsidRDefault="009B7465" w:rsidP="001F27A4">
            <w:pPr>
              <w:pStyle w:val="Pieddepage"/>
              <w:snapToGrid w:val="0"/>
              <w:jc w:val="both"/>
              <w:rPr>
                <w:rFonts w:ascii="Verdana" w:hAnsi="Verdana" w:cs="Arial"/>
                <w:b/>
                <w:bCs/>
                <w:iCs/>
                <w:color w:val="000000"/>
              </w:rPr>
            </w:pPr>
          </w:p>
        </w:tc>
        <w:tc>
          <w:tcPr>
            <w:tcW w:w="1458" w:type="dxa"/>
            <w:shd w:val="clear" w:color="auto" w:fill="auto"/>
            <w:vAlign w:val="center"/>
          </w:tcPr>
          <w:p w14:paraId="1EDC6E31" w14:textId="77777777" w:rsidR="009B7465" w:rsidRPr="00DF18CC" w:rsidRDefault="009B7465" w:rsidP="001F27A4">
            <w:pPr>
              <w:snapToGrid w:val="0"/>
              <w:jc w:val="both"/>
              <w:rPr>
                <w:rFonts w:cs="Arial"/>
                <w:color w:val="000000"/>
              </w:rPr>
            </w:pPr>
          </w:p>
        </w:tc>
        <w:tc>
          <w:tcPr>
            <w:tcW w:w="1389" w:type="dxa"/>
            <w:shd w:val="clear" w:color="auto" w:fill="auto"/>
            <w:vAlign w:val="center"/>
          </w:tcPr>
          <w:p w14:paraId="097C18CF" w14:textId="77777777" w:rsidR="009B7465" w:rsidRPr="00DF18CC" w:rsidRDefault="009B7465" w:rsidP="001F27A4">
            <w:pPr>
              <w:snapToGrid w:val="0"/>
              <w:jc w:val="both"/>
              <w:rPr>
                <w:rFonts w:cs="Arial"/>
                <w:color w:val="000000"/>
              </w:rPr>
            </w:pPr>
            <w:proofErr w:type="spellStart"/>
            <w:r w:rsidRPr="00DF18CC">
              <w:rPr>
                <w:rFonts w:cs="Arial"/>
                <w:color w:val="000000"/>
              </w:rPr>
              <w:t>Legay</w:t>
            </w:r>
            <w:proofErr w:type="spellEnd"/>
            <w:r w:rsidRPr="00DF18CC">
              <w:rPr>
                <w:rFonts w:cs="Arial"/>
                <w:color w:val="000000"/>
              </w:rPr>
              <w:t xml:space="preserve"> S.</w:t>
            </w:r>
          </w:p>
        </w:tc>
        <w:tc>
          <w:tcPr>
            <w:tcW w:w="879" w:type="dxa"/>
            <w:shd w:val="clear" w:color="auto" w:fill="auto"/>
            <w:vAlign w:val="center"/>
          </w:tcPr>
          <w:p w14:paraId="78D069DA" w14:textId="77777777" w:rsidR="009B7465" w:rsidRPr="00DF18CC" w:rsidRDefault="009B7465" w:rsidP="001F27A4">
            <w:pPr>
              <w:snapToGrid w:val="0"/>
              <w:jc w:val="both"/>
              <w:rPr>
                <w:rFonts w:cs="Arial"/>
                <w:color w:val="000000"/>
              </w:rPr>
            </w:pPr>
            <w:r w:rsidRPr="00DF18CC">
              <w:rPr>
                <w:rFonts w:cs="Arial"/>
                <w:color w:val="000000"/>
              </w:rPr>
              <w:t>2014</w:t>
            </w:r>
          </w:p>
        </w:tc>
        <w:tc>
          <w:tcPr>
            <w:tcW w:w="2459" w:type="dxa"/>
            <w:shd w:val="clear" w:color="auto" w:fill="auto"/>
            <w:vAlign w:val="center"/>
          </w:tcPr>
          <w:p w14:paraId="6E79DA49" w14:textId="77777777" w:rsidR="009B7465" w:rsidRPr="00DF18CC" w:rsidRDefault="009B7465" w:rsidP="001F27A4">
            <w:pPr>
              <w:snapToGrid w:val="0"/>
              <w:jc w:val="both"/>
              <w:rPr>
                <w:rFonts w:cs="Arial"/>
                <w:color w:val="000000"/>
              </w:rPr>
            </w:pPr>
            <w:r w:rsidRPr="00DF18CC">
              <w:rPr>
                <w:rFonts w:cs="Arial"/>
                <w:color w:val="000000"/>
              </w:rPr>
              <w:t>Certificate of analysis n° : COA-402/11/1033F/c/T3A-e</w:t>
            </w:r>
          </w:p>
          <w:p w14:paraId="53B819BB" w14:textId="77777777" w:rsidR="009B7465" w:rsidRPr="00DF18CC" w:rsidRDefault="009B7465" w:rsidP="001F27A4">
            <w:pPr>
              <w:snapToGrid w:val="0"/>
              <w:jc w:val="both"/>
              <w:rPr>
                <w:rFonts w:cs="Arial"/>
                <w:color w:val="000000"/>
              </w:rPr>
            </w:pPr>
            <w:r w:rsidRPr="00DF18CC">
              <w:rPr>
                <w:rFonts w:cs="Arial"/>
                <w:color w:val="000000"/>
              </w:rPr>
              <w:t>FCBA (Bordeaux, France)</w:t>
            </w:r>
          </w:p>
        </w:tc>
        <w:tc>
          <w:tcPr>
            <w:tcW w:w="1955" w:type="dxa"/>
            <w:shd w:val="clear" w:color="auto" w:fill="auto"/>
            <w:vAlign w:val="center"/>
          </w:tcPr>
          <w:p w14:paraId="58BFF479" w14:textId="77777777" w:rsidR="009B7465" w:rsidRPr="00DF18CC" w:rsidRDefault="009B7465" w:rsidP="001F27A4">
            <w:pPr>
              <w:snapToGrid w:val="0"/>
              <w:jc w:val="both"/>
              <w:rPr>
                <w:rFonts w:cs="Arial"/>
                <w:color w:val="000000"/>
              </w:rPr>
            </w:pPr>
            <w:r w:rsidRPr="00DF18CC">
              <w:rPr>
                <w:rFonts w:cs="Arial"/>
                <w:color w:val="000000"/>
              </w:rPr>
              <w:t>V33</w:t>
            </w:r>
          </w:p>
        </w:tc>
        <w:tc>
          <w:tcPr>
            <w:tcW w:w="938" w:type="dxa"/>
            <w:shd w:val="clear" w:color="auto" w:fill="auto"/>
            <w:vAlign w:val="center"/>
          </w:tcPr>
          <w:p w14:paraId="5712A21E" w14:textId="77777777" w:rsidR="009B7465" w:rsidRPr="00DF18CC" w:rsidRDefault="009B7465" w:rsidP="001F27A4">
            <w:pPr>
              <w:jc w:val="both"/>
              <w:rPr>
                <w:rFonts w:cs="Arial"/>
                <w:b/>
                <w:color w:val="000000"/>
              </w:rPr>
            </w:pPr>
          </w:p>
        </w:tc>
        <w:tc>
          <w:tcPr>
            <w:tcW w:w="938" w:type="dxa"/>
            <w:shd w:val="clear" w:color="auto" w:fill="auto"/>
            <w:vAlign w:val="center"/>
          </w:tcPr>
          <w:p w14:paraId="00E242C7" w14:textId="77777777" w:rsidR="009B7465" w:rsidRPr="00DF18CC" w:rsidRDefault="009B7465" w:rsidP="001F27A4">
            <w:pPr>
              <w:jc w:val="center"/>
              <w:rPr>
                <w:rFonts w:cs="Arial"/>
                <w:color w:val="000000"/>
              </w:rPr>
            </w:pPr>
          </w:p>
        </w:tc>
        <w:tc>
          <w:tcPr>
            <w:tcW w:w="938" w:type="dxa"/>
            <w:shd w:val="clear" w:color="auto" w:fill="auto"/>
            <w:vAlign w:val="center"/>
          </w:tcPr>
          <w:p w14:paraId="032872A9" w14:textId="77777777" w:rsidR="009B7465" w:rsidRPr="00DF18CC" w:rsidRDefault="009B7465" w:rsidP="001F27A4">
            <w:pPr>
              <w:jc w:val="center"/>
              <w:rPr>
                <w:rFonts w:cs="Arial"/>
                <w:color w:val="000000"/>
              </w:rPr>
            </w:pPr>
            <w:r w:rsidRPr="00DF18CC">
              <w:rPr>
                <w:rFonts w:cs="Arial"/>
                <w:color w:val="000000"/>
              </w:rPr>
              <w:t>X</w:t>
            </w:r>
          </w:p>
        </w:tc>
        <w:tc>
          <w:tcPr>
            <w:tcW w:w="952" w:type="dxa"/>
            <w:shd w:val="clear" w:color="auto" w:fill="auto"/>
            <w:vAlign w:val="center"/>
          </w:tcPr>
          <w:p w14:paraId="41C370DF" w14:textId="77777777" w:rsidR="009B7465" w:rsidRPr="00DF18CC" w:rsidRDefault="009B7465" w:rsidP="001F27A4">
            <w:pPr>
              <w:jc w:val="center"/>
              <w:rPr>
                <w:rFonts w:cs="Arial"/>
                <w:color w:val="000000"/>
              </w:rPr>
            </w:pPr>
          </w:p>
        </w:tc>
        <w:tc>
          <w:tcPr>
            <w:tcW w:w="1890" w:type="dxa"/>
            <w:vAlign w:val="center"/>
          </w:tcPr>
          <w:p w14:paraId="01CDF830" w14:textId="77777777" w:rsidR="009B7465" w:rsidRPr="00DF18CC" w:rsidRDefault="009B7465" w:rsidP="001F27A4">
            <w:pPr>
              <w:jc w:val="center"/>
              <w:rPr>
                <w:rFonts w:cs="Arial"/>
                <w:color w:val="000000"/>
              </w:rPr>
            </w:pPr>
            <w:r w:rsidRPr="00DF18CC">
              <w:rPr>
                <w:rFonts w:cs="Arial"/>
                <w:color w:val="000000"/>
              </w:rPr>
              <w:t>Y</w:t>
            </w:r>
          </w:p>
        </w:tc>
      </w:tr>
      <w:tr w:rsidR="009B7465" w:rsidRPr="00DF18CC" w14:paraId="19A45062" w14:textId="77777777" w:rsidTr="00ED080A">
        <w:trPr>
          <w:cantSplit/>
          <w:trHeight w:val="308"/>
          <w:tblHeader/>
        </w:trPr>
        <w:tc>
          <w:tcPr>
            <w:tcW w:w="952" w:type="dxa"/>
            <w:shd w:val="clear" w:color="auto" w:fill="auto"/>
            <w:vAlign w:val="center"/>
          </w:tcPr>
          <w:p w14:paraId="66C11DD0" w14:textId="77777777" w:rsidR="009B7465" w:rsidRPr="00DF18CC" w:rsidRDefault="009B7465" w:rsidP="001F27A4">
            <w:pPr>
              <w:pStyle w:val="Pieddepage"/>
              <w:snapToGrid w:val="0"/>
              <w:jc w:val="both"/>
              <w:rPr>
                <w:rFonts w:ascii="Verdana" w:hAnsi="Verdana" w:cs="Arial"/>
                <w:b/>
                <w:bCs/>
                <w:iCs/>
                <w:color w:val="000000"/>
              </w:rPr>
            </w:pPr>
          </w:p>
        </w:tc>
        <w:tc>
          <w:tcPr>
            <w:tcW w:w="1458" w:type="dxa"/>
            <w:shd w:val="clear" w:color="auto" w:fill="auto"/>
            <w:vAlign w:val="center"/>
          </w:tcPr>
          <w:p w14:paraId="19A19466" w14:textId="77777777" w:rsidR="009B7465" w:rsidRPr="00DF18CC" w:rsidRDefault="009B7465" w:rsidP="001F27A4">
            <w:pPr>
              <w:snapToGrid w:val="0"/>
              <w:jc w:val="both"/>
              <w:rPr>
                <w:rFonts w:cs="Arial"/>
                <w:color w:val="000000"/>
              </w:rPr>
            </w:pPr>
          </w:p>
        </w:tc>
        <w:tc>
          <w:tcPr>
            <w:tcW w:w="1389" w:type="dxa"/>
            <w:shd w:val="clear" w:color="auto" w:fill="auto"/>
            <w:vAlign w:val="center"/>
          </w:tcPr>
          <w:p w14:paraId="66C6CCBE" w14:textId="77777777" w:rsidR="009B7465" w:rsidRPr="00DF18CC" w:rsidRDefault="009B7465" w:rsidP="001F27A4">
            <w:pPr>
              <w:snapToGrid w:val="0"/>
              <w:jc w:val="both"/>
              <w:rPr>
                <w:rFonts w:cs="Arial"/>
                <w:color w:val="000000"/>
              </w:rPr>
            </w:pPr>
            <w:proofErr w:type="spellStart"/>
            <w:r w:rsidRPr="00DF18CC">
              <w:rPr>
                <w:rFonts w:cs="Arial"/>
                <w:color w:val="000000"/>
              </w:rPr>
              <w:t>Legay</w:t>
            </w:r>
            <w:proofErr w:type="spellEnd"/>
            <w:r w:rsidRPr="00DF18CC">
              <w:rPr>
                <w:rFonts w:cs="Arial"/>
                <w:color w:val="000000"/>
              </w:rPr>
              <w:t xml:space="preserve"> S.</w:t>
            </w:r>
          </w:p>
        </w:tc>
        <w:tc>
          <w:tcPr>
            <w:tcW w:w="879" w:type="dxa"/>
            <w:shd w:val="clear" w:color="auto" w:fill="auto"/>
            <w:vAlign w:val="center"/>
          </w:tcPr>
          <w:p w14:paraId="73A97DFF" w14:textId="77777777" w:rsidR="009B7465" w:rsidRPr="00DF18CC" w:rsidRDefault="009B7465" w:rsidP="001F27A4">
            <w:pPr>
              <w:snapToGrid w:val="0"/>
              <w:jc w:val="both"/>
              <w:rPr>
                <w:rFonts w:cs="Arial"/>
                <w:color w:val="000000"/>
              </w:rPr>
            </w:pPr>
            <w:r w:rsidRPr="00DF18CC">
              <w:rPr>
                <w:rFonts w:cs="Arial"/>
                <w:color w:val="000000"/>
              </w:rPr>
              <w:t>2015</w:t>
            </w:r>
          </w:p>
        </w:tc>
        <w:tc>
          <w:tcPr>
            <w:tcW w:w="2459" w:type="dxa"/>
            <w:shd w:val="clear" w:color="auto" w:fill="auto"/>
            <w:vAlign w:val="center"/>
          </w:tcPr>
          <w:p w14:paraId="48538BD5" w14:textId="77777777" w:rsidR="009B7465" w:rsidRPr="00DF18CC" w:rsidRDefault="009B7465" w:rsidP="001F27A4">
            <w:pPr>
              <w:snapToGrid w:val="0"/>
              <w:jc w:val="both"/>
              <w:rPr>
                <w:rFonts w:cs="Arial"/>
                <w:color w:val="000000"/>
              </w:rPr>
            </w:pPr>
            <w:r w:rsidRPr="00DF18CC">
              <w:rPr>
                <w:rFonts w:cs="Arial"/>
                <w:color w:val="000000"/>
              </w:rPr>
              <w:t>Certificate of analysis n° : COA-402/15/1172F/</w:t>
            </w:r>
            <w:proofErr w:type="spellStart"/>
            <w:r w:rsidRPr="00DF18CC">
              <w:rPr>
                <w:rFonts w:cs="Arial"/>
                <w:color w:val="000000"/>
              </w:rPr>
              <w:t>abg</w:t>
            </w:r>
            <w:proofErr w:type="spellEnd"/>
            <w:r w:rsidRPr="00DF18CC">
              <w:rPr>
                <w:rFonts w:cs="Arial"/>
                <w:color w:val="000000"/>
              </w:rPr>
              <w:t>-e</w:t>
            </w:r>
          </w:p>
          <w:p w14:paraId="48284F4F" w14:textId="77777777" w:rsidR="009B7465" w:rsidRPr="00DF18CC" w:rsidRDefault="009B7465" w:rsidP="001F27A4">
            <w:pPr>
              <w:snapToGrid w:val="0"/>
              <w:jc w:val="both"/>
              <w:rPr>
                <w:rFonts w:cs="Arial"/>
                <w:color w:val="000000"/>
              </w:rPr>
            </w:pPr>
            <w:r w:rsidRPr="00DF18CC">
              <w:rPr>
                <w:rFonts w:cs="Arial"/>
                <w:color w:val="000000"/>
              </w:rPr>
              <w:t>FCBA (Bordeaux, France)</w:t>
            </w:r>
          </w:p>
        </w:tc>
        <w:tc>
          <w:tcPr>
            <w:tcW w:w="1955" w:type="dxa"/>
            <w:shd w:val="clear" w:color="auto" w:fill="auto"/>
            <w:vAlign w:val="center"/>
          </w:tcPr>
          <w:p w14:paraId="4D7756E0" w14:textId="77777777" w:rsidR="009B7465" w:rsidRPr="00DF18CC" w:rsidRDefault="009B7465" w:rsidP="001F27A4">
            <w:pPr>
              <w:snapToGrid w:val="0"/>
              <w:jc w:val="both"/>
              <w:rPr>
                <w:rFonts w:cs="Arial"/>
                <w:color w:val="000000"/>
              </w:rPr>
            </w:pPr>
            <w:r w:rsidRPr="00DF18CC">
              <w:rPr>
                <w:rFonts w:cs="Arial"/>
                <w:color w:val="000000"/>
              </w:rPr>
              <w:t>V33</w:t>
            </w:r>
          </w:p>
        </w:tc>
        <w:tc>
          <w:tcPr>
            <w:tcW w:w="938" w:type="dxa"/>
            <w:shd w:val="clear" w:color="auto" w:fill="auto"/>
            <w:vAlign w:val="center"/>
          </w:tcPr>
          <w:p w14:paraId="764CACA8" w14:textId="77777777" w:rsidR="009B7465" w:rsidRPr="00DF18CC" w:rsidRDefault="009B7465" w:rsidP="001F27A4">
            <w:pPr>
              <w:jc w:val="both"/>
              <w:rPr>
                <w:rFonts w:cs="Arial"/>
                <w:b/>
                <w:color w:val="000000"/>
              </w:rPr>
            </w:pPr>
          </w:p>
        </w:tc>
        <w:tc>
          <w:tcPr>
            <w:tcW w:w="938" w:type="dxa"/>
            <w:shd w:val="clear" w:color="auto" w:fill="auto"/>
            <w:vAlign w:val="center"/>
          </w:tcPr>
          <w:p w14:paraId="7688AEB3" w14:textId="77777777" w:rsidR="009B7465" w:rsidRPr="00DF18CC" w:rsidRDefault="009B7465" w:rsidP="001F27A4">
            <w:pPr>
              <w:jc w:val="center"/>
              <w:rPr>
                <w:rFonts w:cs="Arial"/>
                <w:color w:val="000000"/>
              </w:rPr>
            </w:pPr>
          </w:p>
        </w:tc>
        <w:tc>
          <w:tcPr>
            <w:tcW w:w="938" w:type="dxa"/>
            <w:shd w:val="clear" w:color="auto" w:fill="auto"/>
            <w:vAlign w:val="center"/>
          </w:tcPr>
          <w:p w14:paraId="74A30B06" w14:textId="77777777" w:rsidR="009B7465" w:rsidRPr="00DF18CC" w:rsidRDefault="009B7465" w:rsidP="001F27A4">
            <w:pPr>
              <w:jc w:val="center"/>
              <w:rPr>
                <w:rFonts w:cs="Arial"/>
                <w:color w:val="000000"/>
              </w:rPr>
            </w:pPr>
            <w:r w:rsidRPr="00DF18CC">
              <w:rPr>
                <w:rFonts w:cs="Arial"/>
                <w:color w:val="000000"/>
              </w:rPr>
              <w:t>X</w:t>
            </w:r>
          </w:p>
        </w:tc>
        <w:tc>
          <w:tcPr>
            <w:tcW w:w="952" w:type="dxa"/>
            <w:shd w:val="clear" w:color="auto" w:fill="auto"/>
            <w:vAlign w:val="center"/>
          </w:tcPr>
          <w:p w14:paraId="2DEAEB14" w14:textId="77777777" w:rsidR="009B7465" w:rsidRPr="00DF18CC" w:rsidRDefault="009B7465" w:rsidP="001F27A4">
            <w:pPr>
              <w:jc w:val="center"/>
              <w:rPr>
                <w:rFonts w:cs="Arial"/>
                <w:color w:val="000000"/>
              </w:rPr>
            </w:pPr>
          </w:p>
        </w:tc>
        <w:tc>
          <w:tcPr>
            <w:tcW w:w="1890" w:type="dxa"/>
            <w:vAlign w:val="center"/>
          </w:tcPr>
          <w:p w14:paraId="28492885" w14:textId="77777777" w:rsidR="009B7465" w:rsidRPr="00DF18CC" w:rsidRDefault="009B7465" w:rsidP="001F27A4">
            <w:pPr>
              <w:jc w:val="center"/>
              <w:rPr>
                <w:rFonts w:cs="Arial"/>
                <w:color w:val="000000"/>
              </w:rPr>
            </w:pPr>
            <w:r w:rsidRPr="00DF18CC">
              <w:rPr>
                <w:rFonts w:cs="Arial"/>
                <w:color w:val="000000"/>
              </w:rPr>
              <w:t>Y</w:t>
            </w:r>
          </w:p>
        </w:tc>
      </w:tr>
      <w:tr w:rsidR="009B7465" w:rsidRPr="00DF18CC" w14:paraId="212D504C" w14:textId="77777777" w:rsidTr="00ED080A">
        <w:trPr>
          <w:cantSplit/>
          <w:trHeight w:val="308"/>
          <w:tblHeader/>
        </w:trPr>
        <w:tc>
          <w:tcPr>
            <w:tcW w:w="952" w:type="dxa"/>
            <w:shd w:val="clear" w:color="auto" w:fill="auto"/>
            <w:vAlign w:val="center"/>
          </w:tcPr>
          <w:p w14:paraId="4FAC7FD1" w14:textId="77777777" w:rsidR="009B7465" w:rsidRPr="00DF18CC" w:rsidRDefault="009B7465" w:rsidP="001F27A4">
            <w:pPr>
              <w:pStyle w:val="Pieddepage"/>
              <w:snapToGrid w:val="0"/>
              <w:jc w:val="both"/>
              <w:rPr>
                <w:rFonts w:ascii="Verdana" w:hAnsi="Verdana" w:cs="Arial"/>
                <w:b/>
                <w:bCs/>
                <w:iCs/>
                <w:color w:val="000000"/>
              </w:rPr>
            </w:pPr>
          </w:p>
        </w:tc>
        <w:tc>
          <w:tcPr>
            <w:tcW w:w="1458" w:type="dxa"/>
            <w:shd w:val="clear" w:color="auto" w:fill="auto"/>
            <w:vAlign w:val="center"/>
          </w:tcPr>
          <w:p w14:paraId="27B041F4" w14:textId="77777777" w:rsidR="009B7465" w:rsidRPr="00DF18CC" w:rsidRDefault="009B7465" w:rsidP="001F27A4">
            <w:pPr>
              <w:snapToGrid w:val="0"/>
              <w:jc w:val="both"/>
              <w:rPr>
                <w:rFonts w:cs="Arial"/>
                <w:color w:val="000000"/>
              </w:rPr>
            </w:pPr>
          </w:p>
        </w:tc>
        <w:tc>
          <w:tcPr>
            <w:tcW w:w="1389" w:type="dxa"/>
            <w:shd w:val="clear" w:color="auto" w:fill="auto"/>
            <w:vAlign w:val="center"/>
          </w:tcPr>
          <w:p w14:paraId="2FDEFCFE" w14:textId="77777777" w:rsidR="009B7465" w:rsidRPr="00DF18CC" w:rsidRDefault="009B7465" w:rsidP="001F27A4">
            <w:pPr>
              <w:snapToGrid w:val="0"/>
              <w:jc w:val="both"/>
              <w:rPr>
                <w:rFonts w:cs="Arial"/>
                <w:color w:val="000000"/>
              </w:rPr>
            </w:pPr>
            <w:proofErr w:type="spellStart"/>
            <w:r w:rsidRPr="00DF18CC">
              <w:rPr>
                <w:rFonts w:cs="Arial"/>
                <w:color w:val="000000"/>
              </w:rPr>
              <w:t>Legay</w:t>
            </w:r>
            <w:proofErr w:type="spellEnd"/>
            <w:r w:rsidRPr="00DF18CC">
              <w:rPr>
                <w:rFonts w:cs="Arial"/>
                <w:color w:val="000000"/>
              </w:rPr>
              <w:t xml:space="preserve"> S.</w:t>
            </w:r>
          </w:p>
        </w:tc>
        <w:tc>
          <w:tcPr>
            <w:tcW w:w="879" w:type="dxa"/>
            <w:shd w:val="clear" w:color="auto" w:fill="auto"/>
            <w:vAlign w:val="center"/>
          </w:tcPr>
          <w:p w14:paraId="189C5D77" w14:textId="77777777" w:rsidR="009B7465" w:rsidRPr="00DF18CC" w:rsidRDefault="009B7465" w:rsidP="001F27A4">
            <w:pPr>
              <w:snapToGrid w:val="0"/>
              <w:jc w:val="both"/>
              <w:rPr>
                <w:rFonts w:cs="Arial"/>
                <w:color w:val="000000"/>
              </w:rPr>
            </w:pPr>
            <w:r w:rsidRPr="00DF18CC">
              <w:rPr>
                <w:rFonts w:cs="Arial"/>
                <w:color w:val="000000"/>
              </w:rPr>
              <w:t>2013</w:t>
            </w:r>
          </w:p>
        </w:tc>
        <w:tc>
          <w:tcPr>
            <w:tcW w:w="2459" w:type="dxa"/>
            <w:shd w:val="clear" w:color="auto" w:fill="auto"/>
            <w:vAlign w:val="center"/>
          </w:tcPr>
          <w:p w14:paraId="41BA52C1" w14:textId="77777777" w:rsidR="009B7465" w:rsidRPr="00DF18CC" w:rsidRDefault="009B7465" w:rsidP="001F27A4">
            <w:pPr>
              <w:snapToGrid w:val="0"/>
              <w:jc w:val="both"/>
              <w:rPr>
                <w:rFonts w:cs="Arial"/>
                <w:color w:val="000000"/>
              </w:rPr>
            </w:pPr>
            <w:r w:rsidRPr="00DF18CC">
              <w:rPr>
                <w:rFonts w:cs="Arial"/>
                <w:color w:val="000000"/>
              </w:rPr>
              <w:t>Certificate of analysis n° : COA-402/11/1033F/c/T2A-e</w:t>
            </w:r>
          </w:p>
          <w:p w14:paraId="24059C9E" w14:textId="77777777" w:rsidR="009B7465" w:rsidRPr="00DF18CC" w:rsidRDefault="009B7465" w:rsidP="001F27A4">
            <w:pPr>
              <w:snapToGrid w:val="0"/>
              <w:jc w:val="both"/>
              <w:rPr>
                <w:rFonts w:cs="Arial"/>
                <w:color w:val="000000"/>
              </w:rPr>
            </w:pPr>
            <w:r w:rsidRPr="00DF18CC">
              <w:rPr>
                <w:rFonts w:cs="Arial"/>
                <w:color w:val="000000"/>
              </w:rPr>
              <w:t>FCBA (Bordeaux, France)</w:t>
            </w:r>
          </w:p>
        </w:tc>
        <w:tc>
          <w:tcPr>
            <w:tcW w:w="1955" w:type="dxa"/>
            <w:shd w:val="clear" w:color="auto" w:fill="auto"/>
            <w:vAlign w:val="center"/>
          </w:tcPr>
          <w:p w14:paraId="06561F76" w14:textId="77777777" w:rsidR="009B7465" w:rsidRPr="00DF18CC" w:rsidRDefault="009B7465" w:rsidP="001F27A4">
            <w:pPr>
              <w:snapToGrid w:val="0"/>
              <w:jc w:val="both"/>
              <w:rPr>
                <w:rFonts w:cs="Arial"/>
                <w:color w:val="000000"/>
              </w:rPr>
            </w:pPr>
            <w:r w:rsidRPr="00DF18CC">
              <w:rPr>
                <w:rFonts w:cs="Arial"/>
                <w:color w:val="000000"/>
              </w:rPr>
              <w:t>V33</w:t>
            </w:r>
          </w:p>
        </w:tc>
        <w:tc>
          <w:tcPr>
            <w:tcW w:w="938" w:type="dxa"/>
            <w:shd w:val="clear" w:color="auto" w:fill="auto"/>
            <w:vAlign w:val="center"/>
          </w:tcPr>
          <w:p w14:paraId="31019EFA" w14:textId="77777777" w:rsidR="009B7465" w:rsidRPr="00DF18CC" w:rsidRDefault="009B7465" w:rsidP="001F27A4">
            <w:pPr>
              <w:jc w:val="both"/>
              <w:rPr>
                <w:rFonts w:cs="Arial"/>
                <w:b/>
                <w:color w:val="000000"/>
              </w:rPr>
            </w:pPr>
          </w:p>
        </w:tc>
        <w:tc>
          <w:tcPr>
            <w:tcW w:w="938" w:type="dxa"/>
            <w:shd w:val="clear" w:color="auto" w:fill="auto"/>
            <w:vAlign w:val="center"/>
          </w:tcPr>
          <w:p w14:paraId="263C9DA3" w14:textId="77777777" w:rsidR="009B7465" w:rsidRPr="00DF18CC" w:rsidRDefault="009B7465" w:rsidP="001F27A4">
            <w:pPr>
              <w:jc w:val="center"/>
              <w:rPr>
                <w:rFonts w:cs="Arial"/>
                <w:color w:val="000000"/>
              </w:rPr>
            </w:pPr>
          </w:p>
        </w:tc>
        <w:tc>
          <w:tcPr>
            <w:tcW w:w="938" w:type="dxa"/>
            <w:shd w:val="clear" w:color="auto" w:fill="auto"/>
            <w:vAlign w:val="center"/>
          </w:tcPr>
          <w:p w14:paraId="7E782E42" w14:textId="77777777" w:rsidR="009B7465" w:rsidRPr="00DF18CC" w:rsidRDefault="009B7465" w:rsidP="001F27A4">
            <w:pPr>
              <w:jc w:val="center"/>
              <w:rPr>
                <w:rFonts w:cs="Arial"/>
                <w:color w:val="000000"/>
              </w:rPr>
            </w:pPr>
            <w:r w:rsidRPr="00DF18CC">
              <w:rPr>
                <w:rFonts w:cs="Arial"/>
                <w:color w:val="000000"/>
              </w:rPr>
              <w:t>X</w:t>
            </w:r>
          </w:p>
        </w:tc>
        <w:tc>
          <w:tcPr>
            <w:tcW w:w="952" w:type="dxa"/>
            <w:shd w:val="clear" w:color="auto" w:fill="auto"/>
            <w:vAlign w:val="center"/>
          </w:tcPr>
          <w:p w14:paraId="63939515" w14:textId="77777777" w:rsidR="009B7465" w:rsidRPr="00DF18CC" w:rsidRDefault="009B7465" w:rsidP="001F27A4">
            <w:pPr>
              <w:jc w:val="center"/>
              <w:rPr>
                <w:rFonts w:cs="Arial"/>
                <w:color w:val="000000"/>
              </w:rPr>
            </w:pPr>
          </w:p>
        </w:tc>
        <w:tc>
          <w:tcPr>
            <w:tcW w:w="1890" w:type="dxa"/>
            <w:vAlign w:val="center"/>
          </w:tcPr>
          <w:p w14:paraId="2FCB3141" w14:textId="77777777" w:rsidR="009B7465" w:rsidRPr="00DF18CC" w:rsidRDefault="009B7465" w:rsidP="001F27A4">
            <w:pPr>
              <w:jc w:val="center"/>
              <w:rPr>
                <w:rFonts w:cs="Arial"/>
                <w:color w:val="000000"/>
              </w:rPr>
            </w:pPr>
            <w:r w:rsidRPr="00DF18CC">
              <w:rPr>
                <w:rFonts w:cs="Arial"/>
                <w:color w:val="000000"/>
              </w:rPr>
              <w:t>Y</w:t>
            </w:r>
          </w:p>
        </w:tc>
      </w:tr>
      <w:tr w:rsidR="009B7465" w:rsidRPr="00DF18CC" w14:paraId="6233A6AC" w14:textId="77777777" w:rsidTr="00ED080A">
        <w:trPr>
          <w:cantSplit/>
          <w:trHeight w:val="308"/>
          <w:tblHeader/>
        </w:trPr>
        <w:tc>
          <w:tcPr>
            <w:tcW w:w="952" w:type="dxa"/>
            <w:shd w:val="clear" w:color="auto" w:fill="auto"/>
            <w:vAlign w:val="center"/>
          </w:tcPr>
          <w:p w14:paraId="626E4A99" w14:textId="77777777" w:rsidR="009B7465" w:rsidRPr="00DF18CC" w:rsidRDefault="009B7465" w:rsidP="001F27A4">
            <w:pPr>
              <w:pStyle w:val="Pieddepage"/>
              <w:snapToGrid w:val="0"/>
              <w:jc w:val="both"/>
              <w:rPr>
                <w:rFonts w:ascii="Verdana" w:hAnsi="Verdana" w:cs="Arial"/>
                <w:b/>
                <w:bCs/>
                <w:iCs/>
                <w:color w:val="000000"/>
              </w:rPr>
            </w:pPr>
          </w:p>
        </w:tc>
        <w:tc>
          <w:tcPr>
            <w:tcW w:w="1458" w:type="dxa"/>
            <w:shd w:val="clear" w:color="auto" w:fill="auto"/>
            <w:vAlign w:val="center"/>
          </w:tcPr>
          <w:p w14:paraId="3C30CB5D" w14:textId="77777777" w:rsidR="009B7465" w:rsidRPr="00DF18CC" w:rsidRDefault="009B7465" w:rsidP="001F27A4">
            <w:pPr>
              <w:snapToGrid w:val="0"/>
              <w:jc w:val="both"/>
              <w:rPr>
                <w:rFonts w:cs="Arial"/>
                <w:color w:val="000000"/>
              </w:rPr>
            </w:pPr>
          </w:p>
        </w:tc>
        <w:tc>
          <w:tcPr>
            <w:tcW w:w="1389" w:type="dxa"/>
            <w:shd w:val="clear" w:color="auto" w:fill="auto"/>
            <w:vAlign w:val="center"/>
          </w:tcPr>
          <w:p w14:paraId="36F68B53" w14:textId="77777777" w:rsidR="009B7465" w:rsidRPr="00DF18CC" w:rsidRDefault="009B7465" w:rsidP="001F27A4">
            <w:pPr>
              <w:snapToGrid w:val="0"/>
              <w:jc w:val="both"/>
              <w:rPr>
                <w:rFonts w:cs="Arial"/>
                <w:color w:val="000000"/>
              </w:rPr>
            </w:pPr>
            <w:proofErr w:type="spellStart"/>
            <w:r w:rsidRPr="00DF18CC">
              <w:rPr>
                <w:rFonts w:cs="Arial"/>
                <w:color w:val="000000"/>
              </w:rPr>
              <w:t>Legay</w:t>
            </w:r>
            <w:proofErr w:type="spellEnd"/>
            <w:r w:rsidRPr="00DF18CC">
              <w:rPr>
                <w:rFonts w:cs="Arial"/>
                <w:color w:val="000000"/>
              </w:rPr>
              <w:t xml:space="preserve"> S.</w:t>
            </w:r>
          </w:p>
        </w:tc>
        <w:tc>
          <w:tcPr>
            <w:tcW w:w="879" w:type="dxa"/>
            <w:shd w:val="clear" w:color="auto" w:fill="auto"/>
            <w:vAlign w:val="center"/>
          </w:tcPr>
          <w:p w14:paraId="2B4BAF25" w14:textId="77777777" w:rsidR="009B7465" w:rsidRPr="00DF18CC" w:rsidRDefault="009B7465" w:rsidP="001F27A4">
            <w:pPr>
              <w:snapToGrid w:val="0"/>
              <w:jc w:val="both"/>
              <w:rPr>
                <w:rFonts w:cs="Arial"/>
                <w:color w:val="000000"/>
              </w:rPr>
            </w:pPr>
            <w:r w:rsidRPr="00DF18CC">
              <w:rPr>
                <w:rFonts w:cs="Arial"/>
                <w:color w:val="000000"/>
              </w:rPr>
              <w:t>2015</w:t>
            </w:r>
          </w:p>
        </w:tc>
        <w:tc>
          <w:tcPr>
            <w:tcW w:w="2459" w:type="dxa"/>
            <w:shd w:val="clear" w:color="auto" w:fill="auto"/>
            <w:vAlign w:val="center"/>
          </w:tcPr>
          <w:p w14:paraId="118AD691" w14:textId="77777777" w:rsidR="009B7465" w:rsidRPr="00DF18CC" w:rsidRDefault="009B7465" w:rsidP="001F27A4">
            <w:pPr>
              <w:snapToGrid w:val="0"/>
              <w:jc w:val="both"/>
              <w:rPr>
                <w:rFonts w:cs="Arial"/>
                <w:color w:val="000000"/>
              </w:rPr>
            </w:pPr>
            <w:r w:rsidRPr="00DF18CC">
              <w:rPr>
                <w:rFonts w:cs="Arial"/>
                <w:color w:val="000000"/>
              </w:rPr>
              <w:t>Certificate of analysis n° : COA-402/11/1033F/c/T4A-e</w:t>
            </w:r>
          </w:p>
          <w:p w14:paraId="16562E07" w14:textId="77777777" w:rsidR="009B7465" w:rsidRPr="00DF18CC" w:rsidRDefault="009B7465" w:rsidP="001F27A4">
            <w:pPr>
              <w:snapToGrid w:val="0"/>
              <w:jc w:val="both"/>
              <w:rPr>
                <w:rFonts w:cs="Arial"/>
                <w:color w:val="000000"/>
              </w:rPr>
            </w:pPr>
            <w:r w:rsidRPr="00DF18CC">
              <w:rPr>
                <w:rFonts w:cs="Arial"/>
                <w:color w:val="000000"/>
              </w:rPr>
              <w:t>FCBA (Bordeaux, France)</w:t>
            </w:r>
          </w:p>
        </w:tc>
        <w:tc>
          <w:tcPr>
            <w:tcW w:w="1955" w:type="dxa"/>
            <w:shd w:val="clear" w:color="auto" w:fill="auto"/>
            <w:vAlign w:val="center"/>
          </w:tcPr>
          <w:p w14:paraId="0330829C" w14:textId="77777777" w:rsidR="009B7465" w:rsidRPr="00DF18CC" w:rsidRDefault="009B7465" w:rsidP="001F27A4">
            <w:pPr>
              <w:snapToGrid w:val="0"/>
              <w:jc w:val="both"/>
              <w:rPr>
                <w:rFonts w:cs="Arial"/>
                <w:color w:val="000000"/>
              </w:rPr>
            </w:pPr>
          </w:p>
        </w:tc>
        <w:tc>
          <w:tcPr>
            <w:tcW w:w="938" w:type="dxa"/>
            <w:shd w:val="clear" w:color="auto" w:fill="auto"/>
            <w:vAlign w:val="center"/>
          </w:tcPr>
          <w:p w14:paraId="770F59C2" w14:textId="77777777" w:rsidR="009B7465" w:rsidRPr="00DF18CC" w:rsidRDefault="009B7465" w:rsidP="001F27A4">
            <w:pPr>
              <w:jc w:val="both"/>
              <w:rPr>
                <w:rFonts w:cs="Arial"/>
                <w:b/>
                <w:color w:val="000000"/>
              </w:rPr>
            </w:pPr>
          </w:p>
        </w:tc>
        <w:tc>
          <w:tcPr>
            <w:tcW w:w="938" w:type="dxa"/>
            <w:shd w:val="clear" w:color="auto" w:fill="auto"/>
            <w:vAlign w:val="center"/>
          </w:tcPr>
          <w:p w14:paraId="22F3656F" w14:textId="77777777" w:rsidR="009B7465" w:rsidRPr="00DF18CC" w:rsidRDefault="009B7465" w:rsidP="001F27A4">
            <w:pPr>
              <w:jc w:val="center"/>
              <w:rPr>
                <w:rFonts w:cs="Arial"/>
                <w:color w:val="000000"/>
              </w:rPr>
            </w:pPr>
          </w:p>
        </w:tc>
        <w:tc>
          <w:tcPr>
            <w:tcW w:w="938" w:type="dxa"/>
            <w:shd w:val="clear" w:color="auto" w:fill="auto"/>
            <w:vAlign w:val="center"/>
          </w:tcPr>
          <w:p w14:paraId="6E872AC3" w14:textId="77777777" w:rsidR="009B7465" w:rsidRPr="00DF18CC" w:rsidRDefault="009B7465" w:rsidP="001F27A4">
            <w:pPr>
              <w:jc w:val="center"/>
              <w:rPr>
                <w:rFonts w:cs="Arial"/>
                <w:color w:val="000000"/>
              </w:rPr>
            </w:pPr>
          </w:p>
        </w:tc>
        <w:tc>
          <w:tcPr>
            <w:tcW w:w="952" w:type="dxa"/>
            <w:shd w:val="clear" w:color="auto" w:fill="auto"/>
            <w:vAlign w:val="center"/>
          </w:tcPr>
          <w:p w14:paraId="52807A11" w14:textId="77777777" w:rsidR="009B7465" w:rsidRPr="00DF18CC" w:rsidRDefault="009B7465" w:rsidP="001F27A4">
            <w:pPr>
              <w:jc w:val="center"/>
              <w:rPr>
                <w:rFonts w:cs="Arial"/>
                <w:color w:val="000000"/>
              </w:rPr>
            </w:pPr>
          </w:p>
        </w:tc>
        <w:tc>
          <w:tcPr>
            <w:tcW w:w="1890" w:type="dxa"/>
            <w:vAlign w:val="center"/>
          </w:tcPr>
          <w:p w14:paraId="25D7C880" w14:textId="77777777" w:rsidR="009B7465" w:rsidRPr="00DF18CC" w:rsidRDefault="009B7465" w:rsidP="001F27A4">
            <w:pPr>
              <w:jc w:val="center"/>
              <w:rPr>
                <w:rFonts w:cs="Arial"/>
                <w:color w:val="000000"/>
              </w:rPr>
            </w:pPr>
          </w:p>
        </w:tc>
      </w:tr>
      <w:tr w:rsidR="009B7465" w:rsidRPr="00DF18CC" w14:paraId="05048E18" w14:textId="77777777" w:rsidTr="00ED080A">
        <w:trPr>
          <w:cantSplit/>
          <w:trHeight w:val="308"/>
          <w:tblHeader/>
        </w:trPr>
        <w:tc>
          <w:tcPr>
            <w:tcW w:w="952" w:type="dxa"/>
            <w:shd w:val="clear" w:color="auto" w:fill="auto"/>
            <w:vAlign w:val="center"/>
          </w:tcPr>
          <w:p w14:paraId="728DFBF5" w14:textId="77777777" w:rsidR="009B7465" w:rsidRPr="00DF18CC" w:rsidRDefault="009B7465" w:rsidP="001F27A4">
            <w:pPr>
              <w:pStyle w:val="Pieddepage"/>
              <w:snapToGrid w:val="0"/>
              <w:jc w:val="both"/>
              <w:rPr>
                <w:rFonts w:ascii="Verdana" w:hAnsi="Verdana" w:cs="Arial"/>
                <w:b/>
                <w:bCs/>
                <w:iCs/>
                <w:color w:val="000000"/>
              </w:rPr>
            </w:pPr>
          </w:p>
        </w:tc>
        <w:tc>
          <w:tcPr>
            <w:tcW w:w="1458" w:type="dxa"/>
            <w:shd w:val="clear" w:color="auto" w:fill="auto"/>
            <w:vAlign w:val="center"/>
          </w:tcPr>
          <w:p w14:paraId="4C07E049" w14:textId="77777777" w:rsidR="009B7465" w:rsidRPr="00DF18CC" w:rsidRDefault="009B7465" w:rsidP="001F27A4">
            <w:pPr>
              <w:snapToGrid w:val="0"/>
              <w:jc w:val="both"/>
              <w:rPr>
                <w:rFonts w:cs="Arial"/>
                <w:color w:val="000000"/>
              </w:rPr>
            </w:pPr>
          </w:p>
        </w:tc>
        <w:tc>
          <w:tcPr>
            <w:tcW w:w="1389" w:type="dxa"/>
            <w:shd w:val="clear" w:color="auto" w:fill="auto"/>
            <w:vAlign w:val="center"/>
          </w:tcPr>
          <w:p w14:paraId="65343B24" w14:textId="77777777" w:rsidR="009B7465" w:rsidRPr="00DF18CC" w:rsidRDefault="009B7465" w:rsidP="001F27A4">
            <w:pPr>
              <w:snapToGrid w:val="0"/>
              <w:jc w:val="both"/>
              <w:rPr>
                <w:rFonts w:cs="Arial"/>
                <w:color w:val="000000"/>
              </w:rPr>
            </w:pPr>
            <w:r w:rsidRPr="00DF18CC">
              <w:rPr>
                <w:rFonts w:cs="Arial"/>
                <w:color w:val="000000"/>
              </w:rPr>
              <w:t>Shell Chemicals Europe B.V.</w:t>
            </w:r>
          </w:p>
        </w:tc>
        <w:tc>
          <w:tcPr>
            <w:tcW w:w="879" w:type="dxa"/>
            <w:shd w:val="clear" w:color="auto" w:fill="auto"/>
            <w:vAlign w:val="center"/>
          </w:tcPr>
          <w:p w14:paraId="1FCDC021" w14:textId="77777777" w:rsidR="009B7465" w:rsidRPr="00DF18CC" w:rsidRDefault="009B7465" w:rsidP="001F27A4">
            <w:pPr>
              <w:snapToGrid w:val="0"/>
              <w:jc w:val="both"/>
              <w:rPr>
                <w:rFonts w:cs="Arial"/>
                <w:color w:val="000000"/>
              </w:rPr>
            </w:pPr>
            <w:r w:rsidRPr="00DF18CC">
              <w:rPr>
                <w:rFonts w:cs="Arial"/>
                <w:color w:val="000000"/>
              </w:rPr>
              <w:t>2012</w:t>
            </w:r>
          </w:p>
        </w:tc>
        <w:tc>
          <w:tcPr>
            <w:tcW w:w="2459" w:type="dxa"/>
            <w:shd w:val="clear" w:color="auto" w:fill="auto"/>
            <w:vAlign w:val="center"/>
          </w:tcPr>
          <w:p w14:paraId="3350629E" w14:textId="77777777" w:rsidR="009B7465" w:rsidRPr="00DF18CC" w:rsidRDefault="009B7465" w:rsidP="001F27A4">
            <w:pPr>
              <w:snapToGrid w:val="0"/>
              <w:jc w:val="both"/>
              <w:rPr>
                <w:rFonts w:cs="Arial"/>
                <w:color w:val="000000"/>
              </w:rPr>
            </w:pPr>
            <w:r w:rsidRPr="00DF18CC">
              <w:rPr>
                <w:rFonts w:cs="Arial"/>
                <w:color w:val="000000"/>
              </w:rPr>
              <w:t xml:space="preserve">Safety data sheet – </w:t>
            </w:r>
            <w:proofErr w:type="spellStart"/>
            <w:r w:rsidRPr="00DF18CC">
              <w:rPr>
                <w:rFonts w:cs="Arial"/>
                <w:color w:val="000000"/>
              </w:rPr>
              <w:t>ShellSol</w:t>
            </w:r>
            <w:proofErr w:type="spellEnd"/>
            <w:r w:rsidRPr="00DF18CC">
              <w:rPr>
                <w:rFonts w:cs="Arial"/>
                <w:color w:val="000000"/>
              </w:rPr>
              <w:t xml:space="preserve"> D60</w:t>
            </w:r>
          </w:p>
        </w:tc>
        <w:tc>
          <w:tcPr>
            <w:tcW w:w="1955" w:type="dxa"/>
            <w:shd w:val="clear" w:color="auto" w:fill="auto"/>
            <w:vAlign w:val="center"/>
          </w:tcPr>
          <w:p w14:paraId="2DE41CD1" w14:textId="77777777" w:rsidR="009B7465" w:rsidRPr="00DF18CC" w:rsidRDefault="009B7465" w:rsidP="001F27A4">
            <w:pPr>
              <w:snapToGrid w:val="0"/>
              <w:jc w:val="both"/>
              <w:rPr>
                <w:rFonts w:cs="Arial"/>
                <w:color w:val="000000"/>
              </w:rPr>
            </w:pPr>
            <w:r w:rsidRPr="00DF18CC">
              <w:rPr>
                <w:rFonts w:cs="Arial"/>
                <w:color w:val="000000"/>
              </w:rPr>
              <w:t>Shell Chemicals Europe B.V.</w:t>
            </w:r>
          </w:p>
        </w:tc>
        <w:tc>
          <w:tcPr>
            <w:tcW w:w="938" w:type="dxa"/>
            <w:shd w:val="clear" w:color="auto" w:fill="auto"/>
            <w:vAlign w:val="center"/>
          </w:tcPr>
          <w:p w14:paraId="23325A77" w14:textId="77777777" w:rsidR="009B7465" w:rsidRPr="00DF18CC" w:rsidRDefault="009B7465" w:rsidP="001F27A4">
            <w:pPr>
              <w:jc w:val="both"/>
              <w:rPr>
                <w:rFonts w:cs="Arial"/>
                <w:b/>
                <w:color w:val="000000"/>
              </w:rPr>
            </w:pPr>
          </w:p>
        </w:tc>
        <w:tc>
          <w:tcPr>
            <w:tcW w:w="938" w:type="dxa"/>
            <w:shd w:val="clear" w:color="auto" w:fill="auto"/>
            <w:vAlign w:val="center"/>
          </w:tcPr>
          <w:p w14:paraId="5DC54738" w14:textId="77777777" w:rsidR="009B7465" w:rsidRPr="00DF18CC" w:rsidRDefault="009B7465" w:rsidP="001F27A4">
            <w:pPr>
              <w:jc w:val="center"/>
              <w:rPr>
                <w:rFonts w:cs="Arial"/>
                <w:color w:val="000000"/>
              </w:rPr>
            </w:pPr>
          </w:p>
        </w:tc>
        <w:tc>
          <w:tcPr>
            <w:tcW w:w="938" w:type="dxa"/>
            <w:shd w:val="clear" w:color="auto" w:fill="auto"/>
            <w:vAlign w:val="center"/>
          </w:tcPr>
          <w:p w14:paraId="744A0DD3" w14:textId="77777777" w:rsidR="009B7465" w:rsidRPr="00DF18CC" w:rsidRDefault="009B7465" w:rsidP="001F27A4">
            <w:pPr>
              <w:jc w:val="center"/>
              <w:rPr>
                <w:rFonts w:cs="Arial"/>
                <w:color w:val="000000"/>
              </w:rPr>
            </w:pPr>
          </w:p>
        </w:tc>
        <w:tc>
          <w:tcPr>
            <w:tcW w:w="952" w:type="dxa"/>
            <w:shd w:val="clear" w:color="auto" w:fill="auto"/>
            <w:vAlign w:val="center"/>
          </w:tcPr>
          <w:p w14:paraId="580159BA" w14:textId="77777777" w:rsidR="009B7465" w:rsidRPr="00DF18CC" w:rsidRDefault="009B7465" w:rsidP="001F27A4">
            <w:pPr>
              <w:jc w:val="center"/>
              <w:rPr>
                <w:rFonts w:cs="Arial"/>
                <w:color w:val="000000"/>
              </w:rPr>
            </w:pPr>
            <w:r w:rsidRPr="00DF18CC">
              <w:rPr>
                <w:rFonts w:cs="Arial"/>
                <w:color w:val="000000"/>
              </w:rPr>
              <w:t>X</w:t>
            </w:r>
          </w:p>
        </w:tc>
        <w:tc>
          <w:tcPr>
            <w:tcW w:w="1890" w:type="dxa"/>
            <w:vAlign w:val="center"/>
          </w:tcPr>
          <w:p w14:paraId="46DC1AFF" w14:textId="77777777" w:rsidR="009B7465" w:rsidRPr="00DF18CC" w:rsidRDefault="009B7465" w:rsidP="001F27A4">
            <w:pPr>
              <w:jc w:val="center"/>
              <w:rPr>
                <w:rFonts w:cs="Arial"/>
                <w:color w:val="000000"/>
              </w:rPr>
            </w:pPr>
            <w:r w:rsidRPr="00DF18CC">
              <w:rPr>
                <w:rFonts w:cs="Arial"/>
                <w:color w:val="000000"/>
              </w:rPr>
              <w:t>Y</w:t>
            </w:r>
          </w:p>
        </w:tc>
      </w:tr>
    </w:tbl>
    <w:p w14:paraId="1ACBDFF3" w14:textId="77777777" w:rsidR="009B7465" w:rsidRPr="00DF18CC" w:rsidRDefault="009B7465">
      <w:pPr>
        <w:rPr>
          <w:rFonts w:eastAsia="Calibri"/>
          <w:b/>
          <w:caps/>
          <w:sz w:val="28"/>
          <w:szCs w:val="28"/>
          <w:lang w:eastAsia="en-US"/>
        </w:rPr>
      </w:pPr>
    </w:p>
    <w:p w14:paraId="1A5B2DB8" w14:textId="77777777" w:rsidR="009B7465" w:rsidRPr="00DF18CC" w:rsidRDefault="009B7465">
      <w:pPr>
        <w:rPr>
          <w:rFonts w:eastAsia="Calibri"/>
          <w:b/>
          <w:caps/>
          <w:sz w:val="28"/>
          <w:szCs w:val="28"/>
          <w:lang w:eastAsia="en-US"/>
        </w:rPr>
      </w:pPr>
    </w:p>
    <w:p w14:paraId="36F5A76A" w14:textId="77777777" w:rsidR="009B7465" w:rsidRPr="00DF18CC" w:rsidRDefault="009B7465">
      <w:pPr>
        <w:rPr>
          <w:rFonts w:eastAsia="Calibri"/>
          <w:b/>
          <w:caps/>
          <w:sz w:val="28"/>
          <w:szCs w:val="28"/>
          <w:lang w:eastAsia="en-US"/>
        </w:rPr>
        <w:sectPr w:rsidR="009B7465" w:rsidRPr="00DF18CC" w:rsidSect="009B7465">
          <w:pgSz w:w="16838" w:h="11906" w:orient="landscape"/>
          <w:pgMar w:top="1446" w:right="1474" w:bottom="1247" w:left="2013" w:header="850" w:footer="850" w:gutter="0"/>
          <w:cols w:space="720"/>
          <w:docGrid w:linePitch="272"/>
        </w:sectPr>
      </w:pPr>
    </w:p>
    <w:p w14:paraId="0924507F" w14:textId="77777777" w:rsidR="009B7465" w:rsidRPr="00DF18CC" w:rsidRDefault="009B7465">
      <w:pPr>
        <w:rPr>
          <w:rFonts w:eastAsia="Calibri"/>
          <w:b/>
          <w:caps/>
          <w:sz w:val="28"/>
          <w:szCs w:val="28"/>
          <w:lang w:eastAsia="en-US"/>
        </w:rPr>
      </w:pPr>
    </w:p>
    <w:tbl>
      <w:tblPr>
        <w:tblW w:w="9322" w:type="dxa"/>
        <w:tblLayout w:type="fixed"/>
        <w:tblLook w:val="04A0" w:firstRow="1" w:lastRow="0" w:firstColumn="1" w:lastColumn="0" w:noHBand="0" w:noVBand="1"/>
      </w:tblPr>
      <w:tblGrid>
        <w:gridCol w:w="1471"/>
        <w:gridCol w:w="855"/>
        <w:gridCol w:w="3311"/>
        <w:gridCol w:w="1275"/>
        <w:gridCol w:w="993"/>
        <w:gridCol w:w="1417"/>
      </w:tblGrid>
      <w:tr w:rsidR="00FF2C67" w:rsidRPr="00DF18CC" w14:paraId="55A41929" w14:textId="77777777" w:rsidTr="001F27A4">
        <w:trPr>
          <w:trHeight w:val="1140"/>
        </w:trPr>
        <w:tc>
          <w:tcPr>
            <w:tcW w:w="1471" w:type="dxa"/>
            <w:tcBorders>
              <w:top w:val="single" w:sz="4" w:space="0" w:color="auto"/>
              <w:left w:val="single" w:sz="4" w:space="0" w:color="auto"/>
              <w:bottom w:val="single" w:sz="4" w:space="0" w:color="auto"/>
              <w:right w:val="single" w:sz="4" w:space="0" w:color="auto"/>
            </w:tcBorders>
            <w:shd w:val="clear" w:color="auto" w:fill="auto"/>
            <w:hideMark/>
          </w:tcPr>
          <w:p w14:paraId="5130DA73" w14:textId="77777777" w:rsidR="00FF2C67" w:rsidRPr="00DF18CC" w:rsidRDefault="00FF2C67" w:rsidP="001F27A4">
            <w:pPr>
              <w:jc w:val="center"/>
              <w:rPr>
                <w:rFonts w:cs="Arial"/>
                <w:b/>
                <w:bCs/>
                <w:sz w:val="18"/>
                <w:lang w:eastAsia="en-US"/>
              </w:rPr>
            </w:pPr>
            <w:r w:rsidRPr="00DF18CC">
              <w:rPr>
                <w:rFonts w:cs="Arial"/>
                <w:b/>
                <w:bCs/>
                <w:sz w:val="18"/>
                <w:lang w:eastAsia="en-US"/>
              </w:rPr>
              <w:t>Author(s)</w:t>
            </w:r>
          </w:p>
        </w:tc>
        <w:tc>
          <w:tcPr>
            <w:tcW w:w="855" w:type="dxa"/>
            <w:tcBorders>
              <w:top w:val="single" w:sz="4" w:space="0" w:color="auto"/>
              <w:left w:val="nil"/>
              <w:bottom w:val="single" w:sz="4" w:space="0" w:color="auto"/>
              <w:right w:val="single" w:sz="4" w:space="0" w:color="auto"/>
            </w:tcBorders>
            <w:shd w:val="clear" w:color="auto" w:fill="auto"/>
            <w:hideMark/>
          </w:tcPr>
          <w:p w14:paraId="5A393E19" w14:textId="77777777" w:rsidR="00FF2C67" w:rsidRPr="00DF18CC" w:rsidRDefault="00FF2C67" w:rsidP="001F27A4">
            <w:pPr>
              <w:jc w:val="center"/>
              <w:rPr>
                <w:rFonts w:cs="Arial"/>
                <w:b/>
                <w:bCs/>
                <w:sz w:val="18"/>
                <w:lang w:eastAsia="en-US"/>
              </w:rPr>
            </w:pPr>
            <w:r w:rsidRPr="00DF18CC">
              <w:rPr>
                <w:rFonts w:cs="Arial"/>
                <w:b/>
                <w:bCs/>
                <w:sz w:val="18"/>
                <w:lang w:eastAsia="en-US"/>
              </w:rPr>
              <w:t>Year</w:t>
            </w:r>
          </w:p>
        </w:tc>
        <w:tc>
          <w:tcPr>
            <w:tcW w:w="3311" w:type="dxa"/>
            <w:tcBorders>
              <w:top w:val="single" w:sz="4" w:space="0" w:color="auto"/>
              <w:left w:val="nil"/>
              <w:bottom w:val="single" w:sz="4" w:space="0" w:color="auto"/>
              <w:right w:val="single" w:sz="4" w:space="0" w:color="auto"/>
            </w:tcBorders>
            <w:shd w:val="clear" w:color="auto" w:fill="auto"/>
            <w:hideMark/>
          </w:tcPr>
          <w:p w14:paraId="61103A7E" w14:textId="77777777" w:rsidR="00FF2C67" w:rsidRPr="00DF18CC" w:rsidRDefault="00FF2C67" w:rsidP="001F27A4">
            <w:pPr>
              <w:jc w:val="center"/>
              <w:rPr>
                <w:rFonts w:cs="Arial"/>
                <w:b/>
                <w:bCs/>
                <w:sz w:val="18"/>
                <w:lang w:eastAsia="en-US"/>
              </w:rPr>
            </w:pPr>
            <w:r w:rsidRPr="00DF18CC">
              <w:rPr>
                <w:rFonts w:cs="Arial"/>
                <w:b/>
                <w:bCs/>
                <w:sz w:val="18"/>
                <w:lang w:eastAsia="en-US"/>
              </w:rPr>
              <w:t>Title.</w:t>
            </w:r>
            <w:r w:rsidRPr="00DF18CC">
              <w:rPr>
                <w:rFonts w:cs="Arial"/>
                <w:b/>
                <w:bCs/>
                <w:sz w:val="18"/>
                <w:lang w:eastAsia="en-US"/>
              </w:rPr>
              <w:br/>
              <w:t>Source (where different from company) Company, Report No. GLP (where relevant) / (Un)Published</w:t>
            </w:r>
          </w:p>
        </w:tc>
        <w:tc>
          <w:tcPr>
            <w:tcW w:w="1275" w:type="dxa"/>
            <w:tcBorders>
              <w:top w:val="single" w:sz="4" w:space="0" w:color="auto"/>
              <w:left w:val="nil"/>
              <w:bottom w:val="single" w:sz="4" w:space="0" w:color="auto"/>
              <w:right w:val="single" w:sz="4" w:space="0" w:color="auto"/>
            </w:tcBorders>
            <w:shd w:val="clear" w:color="auto" w:fill="auto"/>
            <w:hideMark/>
          </w:tcPr>
          <w:p w14:paraId="46A0E5D0" w14:textId="77777777" w:rsidR="00FF2C67" w:rsidRPr="00DF18CC" w:rsidRDefault="00FF2C67" w:rsidP="001F27A4">
            <w:pPr>
              <w:jc w:val="center"/>
              <w:rPr>
                <w:rFonts w:cs="Arial"/>
                <w:b/>
                <w:bCs/>
                <w:sz w:val="18"/>
                <w:lang w:eastAsia="en-US"/>
              </w:rPr>
            </w:pPr>
            <w:r w:rsidRPr="00DF18CC">
              <w:rPr>
                <w:rFonts w:cs="Arial"/>
                <w:b/>
                <w:bCs/>
                <w:sz w:val="18"/>
                <w:lang w:eastAsia="en-US"/>
              </w:rPr>
              <w:t>Data Protection Claimed (Yes/No)</w:t>
            </w:r>
          </w:p>
        </w:tc>
        <w:tc>
          <w:tcPr>
            <w:tcW w:w="993" w:type="dxa"/>
            <w:tcBorders>
              <w:top w:val="single" w:sz="4" w:space="0" w:color="auto"/>
              <w:left w:val="nil"/>
              <w:bottom w:val="single" w:sz="4" w:space="0" w:color="auto"/>
              <w:right w:val="single" w:sz="4" w:space="0" w:color="auto"/>
            </w:tcBorders>
            <w:shd w:val="clear" w:color="auto" w:fill="auto"/>
            <w:hideMark/>
          </w:tcPr>
          <w:p w14:paraId="259D47F0" w14:textId="77777777" w:rsidR="00FF2C67" w:rsidRPr="00DF18CC" w:rsidRDefault="00FF2C67" w:rsidP="001F27A4">
            <w:pPr>
              <w:jc w:val="center"/>
              <w:rPr>
                <w:rFonts w:cs="Arial"/>
                <w:b/>
                <w:bCs/>
                <w:sz w:val="18"/>
                <w:lang w:eastAsia="en-US"/>
              </w:rPr>
            </w:pPr>
            <w:r w:rsidRPr="00DF18CC">
              <w:rPr>
                <w:rFonts w:cs="Arial"/>
                <w:b/>
                <w:bCs/>
                <w:sz w:val="18"/>
                <w:lang w:eastAsia="en-US"/>
              </w:rPr>
              <w:t>Owner (PUB / ORG)</w:t>
            </w:r>
          </w:p>
        </w:tc>
        <w:tc>
          <w:tcPr>
            <w:tcW w:w="1417" w:type="dxa"/>
            <w:tcBorders>
              <w:top w:val="single" w:sz="4" w:space="0" w:color="auto"/>
              <w:left w:val="nil"/>
              <w:bottom w:val="single" w:sz="4" w:space="0" w:color="auto"/>
              <w:right w:val="single" w:sz="4" w:space="0" w:color="auto"/>
            </w:tcBorders>
            <w:shd w:val="clear" w:color="auto" w:fill="auto"/>
            <w:hideMark/>
          </w:tcPr>
          <w:p w14:paraId="1DDD80D4" w14:textId="77777777" w:rsidR="00FF2C67" w:rsidRPr="00DF18CC" w:rsidRDefault="00FF2C67" w:rsidP="001F27A4">
            <w:pPr>
              <w:jc w:val="center"/>
              <w:rPr>
                <w:rFonts w:cs="Arial"/>
                <w:b/>
                <w:bCs/>
                <w:sz w:val="18"/>
                <w:lang w:eastAsia="en-US"/>
              </w:rPr>
            </w:pPr>
            <w:r w:rsidRPr="00DF18CC">
              <w:rPr>
                <w:rFonts w:cs="Arial"/>
                <w:b/>
                <w:bCs/>
                <w:sz w:val="18"/>
                <w:lang w:eastAsia="en-US"/>
              </w:rPr>
              <w:t>Date of first submission</w:t>
            </w:r>
          </w:p>
        </w:tc>
      </w:tr>
      <w:tr w:rsidR="00FF2C67" w:rsidRPr="00DF18CC" w14:paraId="396C759D" w14:textId="77777777" w:rsidTr="001F27A4">
        <w:trPr>
          <w:trHeight w:val="1119"/>
        </w:trPr>
        <w:tc>
          <w:tcPr>
            <w:tcW w:w="1471" w:type="dxa"/>
            <w:tcBorders>
              <w:top w:val="nil"/>
              <w:left w:val="single" w:sz="4" w:space="0" w:color="auto"/>
              <w:bottom w:val="single" w:sz="4" w:space="0" w:color="auto"/>
              <w:right w:val="single" w:sz="4" w:space="0" w:color="auto"/>
            </w:tcBorders>
            <w:shd w:val="clear" w:color="auto" w:fill="auto"/>
          </w:tcPr>
          <w:p w14:paraId="13661310" w14:textId="77777777" w:rsidR="00FF2C67" w:rsidRPr="00DF18CC" w:rsidRDefault="00FF2C67" w:rsidP="001F27A4">
            <w:pPr>
              <w:rPr>
                <w:rFonts w:asciiTheme="minorHAnsi" w:hAnsiTheme="minorHAnsi" w:cstheme="minorHAnsi"/>
                <w:spacing w:val="-6"/>
              </w:rPr>
            </w:pPr>
            <w:r w:rsidRPr="00DF18CC">
              <w:rPr>
                <w:rFonts w:asciiTheme="minorHAnsi" w:hAnsiTheme="minorHAnsi" w:cstheme="minorHAnsi"/>
                <w:spacing w:val="-6"/>
                <w:szCs w:val="22"/>
              </w:rPr>
              <w:t xml:space="preserve">Arana M., </w:t>
            </w:r>
            <w:proofErr w:type="spellStart"/>
            <w:r w:rsidRPr="00DF18CC">
              <w:rPr>
                <w:rFonts w:asciiTheme="minorHAnsi" w:hAnsiTheme="minorHAnsi" w:cstheme="minorHAnsi"/>
                <w:spacing w:val="-6"/>
                <w:szCs w:val="22"/>
              </w:rPr>
              <w:t>Arancon</w:t>
            </w:r>
            <w:proofErr w:type="spellEnd"/>
            <w:r w:rsidRPr="00DF18CC">
              <w:rPr>
                <w:rFonts w:asciiTheme="minorHAnsi" w:hAnsiTheme="minorHAnsi" w:cstheme="minorHAnsi"/>
                <w:spacing w:val="-6"/>
                <w:szCs w:val="22"/>
              </w:rPr>
              <w:t xml:space="preserve"> </w:t>
            </w:r>
          </w:p>
          <w:p w14:paraId="4DF60622" w14:textId="77777777" w:rsidR="00FF2C67" w:rsidRPr="00DF18CC" w:rsidRDefault="00FF2C67" w:rsidP="001F27A4">
            <w:pPr>
              <w:rPr>
                <w:rFonts w:asciiTheme="minorHAnsi" w:hAnsiTheme="minorHAnsi" w:cstheme="minorHAnsi"/>
                <w:color w:val="000000"/>
                <w:lang w:eastAsia="en-US"/>
              </w:rPr>
            </w:pPr>
            <w:r w:rsidRPr="00DF18CC">
              <w:rPr>
                <w:rFonts w:asciiTheme="minorHAnsi" w:hAnsiTheme="minorHAnsi" w:cstheme="minorHAnsi"/>
                <w:spacing w:val="-6"/>
                <w:szCs w:val="22"/>
              </w:rPr>
              <w:t xml:space="preserve">J. and </w:t>
            </w:r>
            <w:proofErr w:type="spellStart"/>
            <w:r w:rsidRPr="00DF18CC">
              <w:rPr>
                <w:rFonts w:asciiTheme="minorHAnsi" w:hAnsiTheme="minorHAnsi" w:cstheme="minorHAnsi"/>
                <w:spacing w:val="-6"/>
                <w:szCs w:val="22"/>
              </w:rPr>
              <w:t>Munné</w:t>
            </w:r>
            <w:proofErr w:type="spellEnd"/>
            <w:r w:rsidRPr="00DF18CC">
              <w:rPr>
                <w:rFonts w:asciiTheme="minorHAnsi" w:hAnsiTheme="minorHAnsi" w:cstheme="minorHAnsi"/>
                <w:spacing w:val="-6"/>
                <w:szCs w:val="22"/>
              </w:rPr>
              <w:t xml:space="preserve"> O.</w:t>
            </w:r>
          </w:p>
        </w:tc>
        <w:tc>
          <w:tcPr>
            <w:tcW w:w="855" w:type="dxa"/>
            <w:tcBorders>
              <w:top w:val="nil"/>
              <w:left w:val="nil"/>
              <w:bottom w:val="single" w:sz="4" w:space="0" w:color="auto"/>
              <w:right w:val="single" w:sz="4" w:space="0" w:color="auto"/>
            </w:tcBorders>
            <w:shd w:val="clear" w:color="auto" w:fill="auto"/>
          </w:tcPr>
          <w:p w14:paraId="72561E77" w14:textId="77777777" w:rsidR="00FF2C67" w:rsidRPr="00DF18CC" w:rsidRDefault="00FF2C67" w:rsidP="001F27A4">
            <w:pPr>
              <w:jc w:val="center"/>
              <w:rPr>
                <w:rFonts w:asciiTheme="minorHAnsi" w:hAnsiTheme="minorHAnsi" w:cstheme="minorHAnsi"/>
                <w:color w:val="000000"/>
                <w:lang w:eastAsia="en-US"/>
              </w:rPr>
            </w:pPr>
            <w:r w:rsidRPr="00DF18CC">
              <w:rPr>
                <w:rFonts w:asciiTheme="minorHAnsi" w:hAnsiTheme="minorHAnsi" w:cstheme="minorHAnsi"/>
                <w:szCs w:val="22"/>
              </w:rPr>
              <w:t>2012</w:t>
            </w:r>
          </w:p>
        </w:tc>
        <w:tc>
          <w:tcPr>
            <w:tcW w:w="3311" w:type="dxa"/>
            <w:tcBorders>
              <w:top w:val="nil"/>
              <w:left w:val="nil"/>
              <w:bottom w:val="single" w:sz="4" w:space="0" w:color="auto"/>
              <w:right w:val="single" w:sz="4" w:space="0" w:color="auto"/>
            </w:tcBorders>
            <w:shd w:val="clear" w:color="auto" w:fill="auto"/>
          </w:tcPr>
          <w:p w14:paraId="6CDBAC72" w14:textId="77777777" w:rsidR="00FF2C67" w:rsidRPr="00DF18CC" w:rsidRDefault="00FF2C67" w:rsidP="001F27A4">
            <w:pPr>
              <w:rPr>
                <w:rFonts w:asciiTheme="minorHAnsi" w:hAnsiTheme="minorHAnsi" w:cstheme="minorHAnsi"/>
                <w:color w:val="000000"/>
                <w:lang w:eastAsia="en-US"/>
              </w:rPr>
            </w:pPr>
            <w:r w:rsidRPr="00DF18CC">
              <w:rPr>
                <w:rFonts w:asciiTheme="minorHAnsi" w:hAnsiTheme="minorHAnsi" w:cstheme="minorHAnsi"/>
                <w:spacing w:val="-6"/>
                <w:szCs w:val="22"/>
              </w:rPr>
              <w:t xml:space="preserve">Determination </w:t>
            </w:r>
            <w:r w:rsidRPr="00DF18CC">
              <w:rPr>
                <w:rFonts w:asciiTheme="minorHAnsi" w:hAnsiTheme="minorHAnsi" w:cstheme="minorHAnsi"/>
                <w:szCs w:val="22"/>
              </w:rPr>
              <w:t xml:space="preserve">of </w:t>
            </w:r>
            <w:r w:rsidRPr="00DF18CC">
              <w:rPr>
                <w:rFonts w:asciiTheme="minorHAnsi" w:hAnsiTheme="minorHAnsi" w:cstheme="minorHAnsi"/>
                <w:spacing w:val="-6"/>
                <w:szCs w:val="22"/>
              </w:rPr>
              <w:t xml:space="preserve">preventive </w:t>
            </w:r>
            <w:r w:rsidRPr="00DF18CC">
              <w:rPr>
                <w:rFonts w:asciiTheme="minorHAnsi" w:hAnsiTheme="minorHAnsi" w:cstheme="minorHAnsi"/>
                <w:spacing w:val="-5"/>
                <w:szCs w:val="22"/>
              </w:rPr>
              <w:t xml:space="preserve">action </w:t>
            </w:r>
            <w:r w:rsidRPr="00DF18CC">
              <w:rPr>
                <w:rFonts w:asciiTheme="minorHAnsi" w:hAnsiTheme="minorHAnsi" w:cstheme="minorHAnsi"/>
                <w:spacing w:val="-6"/>
                <w:szCs w:val="22"/>
              </w:rPr>
              <w:t xml:space="preserve">against </w:t>
            </w:r>
            <w:proofErr w:type="spellStart"/>
            <w:r w:rsidRPr="00DF18CC">
              <w:rPr>
                <w:rFonts w:asciiTheme="minorHAnsi" w:hAnsiTheme="minorHAnsi" w:cstheme="minorHAnsi"/>
                <w:i/>
                <w:spacing w:val="-6"/>
                <w:szCs w:val="22"/>
              </w:rPr>
              <w:t>Hylotrupes</w:t>
            </w:r>
            <w:proofErr w:type="spellEnd"/>
            <w:r w:rsidRPr="00DF18CC">
              <w:rPr>
                <w:rFonts w:asciiTheme="minorHAnsi" w:hAnsiTheme="minorHAnsi" w:cstheme="minorHAnsi"/>
                <w:i/>
                <w:spacing w:val="-6"/>
                <w:szCs w:val="22"/>
              </w:rPr>
              <w:t xml:space="preserve"> </w:t>
            </w:r>
            <w:proofErr w:type="spellStart"/>
            <w:r w:rsidRPr="00DF18CC">
              <w:rPr>
                <w:rFonts w:asciiTheme="minorHAnsi" w:hAnsiTheme="minorHAnsi" w:cstheme="minorHAnsi"/>
                <w:i/>
                <w:spacing w:val="-7"/>
                <w:szCs w:val="22"/>
              </w:rPr>
              <w:t>bajulus</w:t>
            </w:r>
            <w:proofErr w:type="spellEnd"/>
            <w:r w:rsidRPr="00DF18CC">
              <w:rPr>
                <w:rFonts w:asciiTheme="minorHAnsi" w:hAnsiTheme="minorHAnsi" w:cstheme="minorHAnsi"/>
                <w:spacing w:val="-7"/>
                <w:szCs w:val="22"/>
              </w:rPr>
              <w:t xml:space="preserve"> </w:t>
            </w:r>
            <w:r w:rsidRPr="00DF18CC">
              <w:rPr>
                <w:rFonts w:asciiTheme="minorHAnsi" w:hAnsiTheme="minorHAnsi" w:cstheme="minorHAnsi"/>
                <w:spacing w:val="-5"/>
                <w:szCs w:val="22"/>
              </w:rPr>
              <w:t xml:space="preserve">(Linnaeus) </w:t>
            </w:r>
            <w:r w:rsidRPr="00DF18CC">
              <w:rPr>
                <w:rFonts w:asciiTheme="minorHAnsi" w:hAnsiTheme="minorHAnsi" w:cstheme="minorHAnsi"/>
                <w:szCs w:val="22"/>
              </w:rPr>
              <w:t xml:space="preserve">- </w:t>
            </w:r>
            <w:r w:rsidRPr="00DF18CC">
              <w:rPr>
                <w:rFonts w:asciiTheme="minorHAnsi" w:hAnsiTheme="minorHAnsi" w:cstheme="minorHAnsi"/>
                <w:spacing w:val="-4"/>
                <w:szCs w:val="22"/>
              </w:rPr>
              <w:t xml:space="preserve">Part </w:t>
            </w:r>
            <w:r w:rsidRPr="00DF18CC">
              <w:rPr>
                <w:rFonts w:asciiTheme="minorHAnsi" w:hAnsiTheme="minorHAnsi" w:cstheme="minorHAnsi"/>
                <w:spacing w:val="-3"/>
                <w:szCs w:val="22"/>
              </w:rPr>
              <w:t xml:space="preserve">1: </w:t>
            </w:r>
            <w:proofErr w:type="spellStart"/>
            <w:r w:rsidRPr="00DF18CC">
              <w:rPr>
                <w:rFonts w:asciiTheme="minorHAnsi" w:hAnsiTheme="minorHAnsi" w:cstheme="minorHAnsi"/>
                <w:spacing w:val="-5"/>
                <w:szCs w:val="22"/>
              </w:rPr>
              <w:t>larvicidal</w:t>
            </w:r>
            <w:proofErr w:type="spellEnd"/>
            <w:r w:rsidRPr="00DF18CC">
              <w:rPr>
                <w:rFonts w:asciiTheme="minorHAnsi" w:hAnsiTheme="minorHAnsi" w:cstheme="minorHAnsi"/>
                <w:spacing w:val="-5"/>
                <w:szCs w:val="22"/>
              </w:rPr>
              <w:t xml:space="preserve"> </w:t>
            </w:r>
            <w:r w:rsidRPr="00DF18CC">
              <w:rPr>
                <w:rFonts w:asciiTheme="minorHAnsi" w:hAnsiTheme="minorHAnsi" w:cstheme="minorHAnsi"/>
                <w:spacing w:val="-3"/>
                <w:szCs w:val="22"/>
              </w:rPr>
              <w:t xml:space="preserve">effect </w:t>
            </w:r>
            <w:r w:rsidRPr="00DF18CC">
              <w:rPr>
                <w:rFonts w:asciiTheme="minorHAnsi" w:hAnsiTheme="minorHAnsi" w:cstheme="minorHAnsi"/>
                <w:spacing w:val="-6"/>
                <w:szCs w:val="22"/>
              </w:rPr>
              <w:t xml:space="preserve">according </w:t>
            </w:r>
            <w:r w:rsidRPr="00DF18CC">
              <w:rPr>
                <w:rFonts w:asciiTheme="minorHAnsi" w:hAnsiTheme="minorHAnsi" w:cstheme="minorHAnsi"/>
                <w:spacing w:val="-3"/>
                <w:szCs w:val="22"/>
              </w:rPr>
              <w:t xml:space="preserve">to </w:t>
            </w:r>
            <w:r w:rsidRPr="00DF18CC">
              <w:rPr>
                <w:rFonts w:asciiTheme="minorHAnsi" w:hAnsiTheme="minorHAnsi" w:cstheme="minorHAnsi"/>
                <w:spacing w:val="-4"/>
                <w:szCs w:val="22"/>
              </w:rPr>
              <w:t xml:space="preserve">EN </w:t>
            </w:r>
            <w:r w:rsidRPr="00DF18CC">
              <w:rPr>
                <w:rFonts w:asciiTheme="minorHAnsi" w:hAnsiTheme="minorHAnsi" w:cstheme="minorHAnsi"/>
                <w:spacing w:val="-3"/>
                <w:szCs w:val="22"/>
              </w:rPr>
              <w:t xml:space="preserve">46-1 </w:t>
            </w:r>
            <w:r w:rsidRPr="00DF18CC">
              <w:rPr>
                <w:rFonts w:asciiTheme="minorHAnsi" w:hAnsiTheme="minorHAnsi" w:cstheme="minorHAnsi"/>
                <w:spacing w:val="-4"/>
                <w:szCs w:val="22"/>
              </w:rPr>
              <w:t>(2009)</w:t>
            </w:r>
          </w:p>
        </w:tc>
        <w:tc>
          <w:tcPr>
            <w:tcW w:w="1275" w:type="dxa"/>
            <w:tcBorders>
              <w:top w:val="nil"/>
              <w:left w:val="nil"/>
              <w:bottom w:val="single" w:sz="4" w:space="0" w:color="auto"/>
              <w:right w:val="single" w:sz="4" w:space="0" w:color="auto"/>
            </w:tcBorders>
            <w:shd w:val="clear" w:color="auto" w:fill="auto"/>
          </w:tcPr>
          <w:p w14:paraId="42737CF0" w14:textId="77777777" w:rsidR="00FF2C67" w:rsidRPr="00DF18CC" w:rsidRDefault="00FF2C67" w:rsidP="001F27A4">
            <w:pPr>
              <w:jc w:val="center"/>
              <w:rPr>
                <w:rFonts w:asciiTheme="minorHAnsi" w:hAnsiTheme="minorHAnsi" w:cstheme="minorHAnsi"/>
                <w:color w:val="000000"/>
                <w:lang w:eastAsia="en-US"/>
              </w:rPr>
            </w:pPr>
            <w:r w:rsidRPr="00DF18CC">
              <w:rPr>
                <w:rFonts w:asciiTheme="minorHAnsi" w:hAnsiTheme="minorHAnsi" w:cstheme="minorHAnsi"/>
                <w:color w:val="000000"/>
                <w:szCs w:val="22"/>
                <w:lang w:eastAsia="en-US"/>
              </w:rPr>
              <w:t xml:space="preserve">Yes </w:t>
            </w:r>
          </w:p>
        </w:tc>
        <w:tc>
          <w:tcPr>
            <w:tcW w:w="993" w:type="dxa"/>
            <w:tcBorders>
              <w:top w:val="nil"/>
              <w:left w:val="nil"/>
              <w:bottom w:val="single" w:sz="4" w:space="0" w:color="auto"/>
              <w:right w:val="single" w:sz="4" w:space="0" w:color="auto"/>
            </w:tcBorders>
            <w:shd w:val="clear" w:color="auto" w:fill="auto"/>
          </w:tcPr>
          <w:p w14:paraId="638CCFD6" w14:textId="77777777" w:rsidR="00FF2C67" w:rsidRPr="00DF18CC" w:rsidRDefault="00FF2C67" w:rsidP="001F27A4">
            <w:pPr>
              <w:jc w:val="center"/>
              <w:rPr>
                <w:rFonts w:asciiTheme="minorHAnsi" w:hAnsiTheme="minorHAnsi" w:cstheme="minorHAnsi"/>
                <w:color w:val="000000"/>
                <w:lang w:eastAsia="en-US"/>
              </w:rPr>
            </w:pPr>
            <w:r w:rsidRPr="00DF18CC">
              <w:rPr>
                <w:rFonts w:asciiTheme="minorHAnsi" w:hAnsiTheme="minorHAnsi" w:cstheme="minorHAnsi"/>
                <w:color w:val="000000"/>
                <w:szCs w:val="22"/>
                <w:lang w:eastAsia="en-US"/>
              </w:rPr>
              <w:t>V33</w:t>
            </w:r>
          </w:p>
        </w:tc>
        <w:tc>
          <w:tcPr>
            <w:tcW w:w="1417" w:type="dxa"/>
            <w:tcBorders>
              <w:top w:val="nil"/>
              <w:left w:val="nil"/>
              <w:bottom w:val="single" w:sz="4" w:space="0" w:color="auto"/>
              <w:right w:val="single" w:sz="4" w:space="0" w:color="auto"/>
            </w:tcBorders>
            <w:shd w:val="clear" w:color="auto" w:fill="auto"/>
          </w:tcPr>
          <w:p w14:paraId="2C0E3DFA" w14:textId="77777777" w:rsidR="00FF2C67" w:rsidRPr="00DF18CC" w:rsidRDefault="00FF2C67" w:rsidP="001F27A4">
            <w:pPr>
              <w:jc w:val="center"/>
              <w:rPr>
                <w:rFonts w:asciiTheme="minorHAnsi" w:hAnsiTheme="minorHAnsi" w:cstheme="minorHAnsi"/>
                <w:color w:val="000000"/>
                <w:lang w:eastAsia="en-US"/>
              </w:rPr>
            </w:pPr>
            <w:r w:rsidRPr="00DF18CC">
              <w:rPr>
                <w:rFonts w:asciiTheme="minorHAnsi" w:hAnsiTheme="minorHAnsi" w:cstheme="minorHAnsi"/>
                <w:color w:val="000000"/>
                <w:szCs w:val="22"/>
                <w:lang w:eastAsia="en-US"/>
              </w:rPr>
              <w:t>13/04/2016</w:t>
            </w:r>
          </w:p>
        </w:tc>
      </w:tr>
      <w:tr w:rsidR="00FF2C67" w:rsidRPr="00DF18CC" w14:paraId="311266A1" w14:textId="77777777" w:rsidTr="001F27A4">
        <w:trPr>
          <w:trHeight w:val="1107"/>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10E8E10E" w14:textId="77777777" w:rsidR="00FF2C67" w:rsidRPr="00DF18CC" w:rsidRDefault="00FF2C67" w:rsidP="001F27A4">
            <w:pPr>
              <w:rPr>
                <w:rFonts w:asciiTheme="minorHAnsi" w:hAnsiTheme="minorHAnsi" w:cstheme="minorHAnsi"/>
                <w:spacing w:val="-6"/>
              </w:rPr>
            </w:pPr>
            <w:r w:rsidRPr="00DF18CC">
              <w:rPr>
                <w:rFonts w:asciiTheme="minorHAnsi" w:hAnsiTheme="minorHAnsi" w:cstheme="minorHAnsi"/>
                <w:spacing w:val="-6"/>
                <w:szCs w:val="22"/>
              </w:rPr>
              <w:t xml:space="preserve">Arana M., </w:t>
            </w:r>
            <w:proofErr w:type="spellStart"/>
            <w:r w:rsidRPr="00DF18CC">
              <w:rPr>
                <w:rFonts w:asciiTheme="minorHAnsi" w:hAnsiTheme="minorHAnsi" w:cstheme="minorHAnsi"/>
                <w:spacing w:val="-6"/>
                <w:szCs w:val="22"/>
              </w:rPr>
              <w:t>Arancon</w:t>
            </w:r>
            <w:proofErr w:type="spellEnd"/>
          </w:p>
          <w:p w14:paraId="510E8178" w14:textId="77777777" w:rsidR="00FF2C67" w:rsidRPr="00DF18CC" w:rsidRDefault="00FF2C67" w:rsidP="001F27A4">
            <w:pPr>
              <w:rPr>
                <w:rFonts w:asciiTheme="minorHAnsi" w:hAnsiTheme="minorHAnsi" w:cstheme="minorHAnsi"/>
                <w:spacing w:val="-6"/>
              </w:rPr>
            </w:pPr>
            <w:r w:rsidRPr="00DF18CC">
              <w:rPr>
                <w:rFonts w:asciiTheme="minorHAnsi" w:hAnsiTheme="minorHAnsi" w:cstheme="minorHAnsi"/>
                <w:spacing w:val="-6"/>
                <w:szCs w:val="22"/>
              </w:rPr>
              <w:t xml:space="preserve">J. and </w:t>
            </w:r>
            <w:proofErr w:type="spellStart"/>
            <w:r w:rsidRPr="00DF18CC">
              <w:rPr>
                <w:rFonts w:asciiTheme="minorHAnsi" w:hAnsiTheme="minorHAnsi" w:cstheme="minorHAnsi"/>
                <w:spacing w:val="-6"/>
                <w:szCs w:val="22"/>
              </w:rPr>
              <w:t>Munné</w:t>
            </w:r>
            <w:proofErr w:type="spellEnd"/>
            <w:r w:rsidRPr="00DF18CC">
              <w:rPr>
                <w:rFonts w:asciiTheme="minorHAnsi" w:hAnsiTheme="minorHAnsi" w:cstheme="minorHAnsi"/>
                <w:spacing w:val="-6"/>
                <w:szCs w:val="22"/>
              </w:rPr>
              <w:t xml:space="preserve"> O.</w:t>
            </w:r>
          </w:p>
        </w:tc>
        <w:tc>
          <w:tcPr>
            <w:tcW w:w="855" w:type="dxa"/>
            <w:tcBorders>
              <w:top w:val="single" w:sz="4" w:space="0" w:color="auto"/>
              <w:left w:val="nil"/>
              <w:bottom w:val="single" w:sz="4" w:space="0" w:color="auto"/>
              <w:right w:val="single" w:sz="4" w:space="0" w:color="auto"/>
            </w:tcBorders>
            <w:shd w:val="clear" w:color="auto" w:fill="auto"/>
          </w:tcPr>
          <w:p w14:paraId="3489B8F4" w14:textId="77777777" w:rsidR="00FF2C67" w:rsidRPr="00DF18CC" w:rsidRDefault="00FF2C67" w:rsidP="001F27A4">
            <w:pPr>
              <w:rPr>
                <w:rFonts w:asciiTheme="minorHAnsi" w:hAnsiTheme="minorHAnsi" w:cstheme="minorHAnsi"/>
                <w:spacing w:val="-6"/>
              </w:rPr>
            </w:pPr>
            <w:r w:rsidRPr="00DF18CC">
              <w:rPr>
                <w:rFonts w:asciiTheme="minorHAnsi" w:hAnsiTheme="minorHAnsi" w:cstheme="minorHAnsi"/>
                <w:spacing w:val="-6"/>
                <w:szCs w:val="22"/>
              </w:rPr>
              <w:t>2012</w:t>
            </w:r>
          </w:p>
        </w:tc>
        <w:tc>
          <w:tcPr>
            <w:tcW w:w="3311" w:type="dxa"/>
            <w:tcBorders>
              <w:top w:val="single" w:sz="4" w:space="0" w:color="auto"/>
              <w:left w:val="nil"/>
              <w:bottom w:val="single" w:sz="4" w:space="0" w:color="auto"/>
              <w:right w:val="single" w:sz="4" w:space="0" w:color="auto"/>
            </w:tcBorders>
            <w:shd w:val="clear" w:color="auto" w:fill="auto"/>
          </w:tcPr>
          <w:p w14:paraId="228932BF" w14:textId="77777777" w:rsidR="00FF2C67" w:rsidRPr="00DF18CC" w:rsidRDefault="00FF2C67" w:rsidP="001F27A4">
            <w:pPr>
              <w:rPr>
                <w:rFonts w:asciiTheme="minorHAnsi" w:hAnsiTheme="minorHAnsi" w:cstheme="minorHAnsi"/>
                <w:spacing w:val="-6"/>
              </w:rPr>
            </w:pPr>
            <w:r w:rsidRPr="00DF18CC">
              <w:rPr>
                <w:rFonts w:asciiTheme="minorHAnsi" w:hAnsiTheme="minorHAnsi" w:cstheme="minorHAnsi"/>
                <w:spacing w:val="-6"/>
                <w:szCs w:val="22"/>
              </w:rPr>
              <w:t xml:space="preserve">Determination of preventive action against </w:t>
            </w:r>
            <w:proofErr w:type="spellStart"/>
            <w:r w:rsidRPr="00DF18CC">
              <w:rPr>
                <w:rFonts w:asciiTheme="minorHAnsi" w:hAnsiTheme="minorHAnsi" w:cstheme="minorHAnsi"/>
                <w:i/>
                <w:spacing w:val="-6"/>
                <w:szCs w:val="22"/>
              </w:rPr>
              <w:t>Reticulitermes</w:t>
            </w:r>
            <w:proofErr w:type="spellEnd"/>
            <w:r w:rsidRPr="00DF18CC">
              <w:rPr>
                <w:rFonts w:asciiTheme="minorHAnsi" w:hAnsiTheme="minorHAnsi" w:cstheme="minorHAnsi"/>
                <w:spacing w:val="-6"/>
                <w:szCs w:val="22"/>
              </w:rPr>
              <w:t xml:space="preserve"> species according to EN 118:2005.</w:t>
            </w:r>
          </w:p>
        </w:tc>
        <w:tc>
          <w:tcPr>
            <w:tcW w:w="1275" w:type="dxa"/>
            <w:tcBorders>
              <w:top w:val="single" w:sz="4" w:space="0" w:color="auto"/>
              <w:left w:val="nil"/>
              <w:bottom w:val="single" w:sz="4" w:space="0" w:color="auto"/>
              <w:right w:val="single" w:sz="4" w:space="0" w:color="auto"/>
            </w:tcBorders>
            <w:shd w:val="clear" w:color="auto" w:fill="auto"/>
          </w:tcPr>
          <w:p w14:paraId="046C9585" w14:textId="77777777" w:rsidR="00FF2C67" w:rsidRPr="00DF18CC" w:rsidRDefault="00FF2C67" w:rsidP="001F27A4">
            <w:pPr>
              <w:jc w:val="center"/>
              <w:rPr>
                <w:rFonts w:asciiTheme="minorHAnsi" w:hAnsiTheme="minorHAnsi" w:cstheme="minorHAnsi"/>
                <w:color w:val="000000"/>
                <w:lang w:eastAsia="en-US"/>
              </w:rPr>
            </w:pPr>
            <w:r w:rsidRPr="00DF18CC">
              <w:rPr>
                <w:rFonts w:asciiTheme="minorHAnsi" w:hAnsiTheme="minorHAnsi" w:cstheme="minorHAnsi"/>
                <w:color w:val="000000"/>
                <w:szCs w:val="22"/>
                <w:lang w:eastAsia="en-US"/>
              </w:rPr>
              <w:t xml:space="preserve">Yes </w:t>
            </w:r>
          </w:p>
        </w:tc>
        <w:tc>
          <w:tcPr>
            <w:tcW w:w="993" w:type="dxa"/>
            <w:tcBorders>
              <w:top w:val="single" w:sz="4" w:space="0" w:color="auto"/>
              <w:left w:val="nil"/>
              <w:bottom w:val="single" w:sz="4" w:space="0" w:color="auto"/>
              <w:right w:val="single" w:sz="4" w:space="0" w:color="auto"/>
            </w:tcBorders>
            <w:shd w:val="clear" w:color="auto" w:fill="auto"/>
          </w:tcPr>
          <w:p w14:paraId="54B0B168" w14:textId="77777777" w:rsidR="00FF2C67" w:rsidRPr="00DF18CC" w:rsidRDefault="00FF2C67" w:rsidP="001F27A4">
            <w:pPr>
              <w:jc w:val="center"/>
              <w:rPr>
                <w:rFonts w:asciiTheme="minorHAnsi" w:hAnsiTheme="minorHAnsi" w:cstheme="minorHAnsi"/>
                <w:color w:val="000000"/>
                <w:lang w:eastAsia="en-US"/>
              </w:rPr>
            </w:pPr>
            <w:r w:rsidRPr="00DF18CC">
              <w:rPr>
                <w:rFonts w:asciiTheme="minorHAnsi" w:hAnsiTheme="minorHAnsi" w:cstheme="minorHAnsi"/>
                <w:color w:val="000000"/>
                <w:szCs w:val="22"/>
                <w:lang w:eastAsia="en-US"/>
              </w:rPr>
              <w:t>V33</w:t>
            </w:r>
          </w:p>
        </w:tc>
        <w:tc>
          <w:tcPr>
            <w:tcW w:w="1417" w:type="dxa"/>
            <w:tcBorders>
              <w:top w:val="single" w:sz="4" w:space="0" w:color="auto"/>
              <w:left w:val="nil"/>
              <w:bottom w:val="single" w:sz="4" w:space="0" w:color="auto"/>
              <w:right w:val="single" w:sz="4" w:space="0" w:color="auto"/>
            </w:tcBorders>
            <w:shd w:val="clear" w:color="auto" w:fill="auto"/>
          </w:tcPr>
          <w:p w14:paraId="1992D56D" w14:textId="77777777" w:rsidR="00FF2C67" w:rsidRPr="00DF18CC" w:rsidRDefault="00FF2C67" w:rsidP="001F27A4">
            <w:pPr>
              <w:jc w:val="center"/>
              <w:rPr>
                <w:rFonts w:asciiTheme="minorHAnsi" w:hAnsiTheme="minorHAnsi" w:cstheme="minorHAnsi"/>
                <w:color w:val="000000"/>
                <w:lang w:eastAsia="en-US"/>
              </w:rPr>
            </w:pPr>
            <w:r w:rsidRPr="00DF18CC">
              <w:rPr>
                <w:rFonts w:asciiTheme="minorHAnsi" w:hAnsiTheme="minorHAnsi" w:cstheme="minorHAnsi"/>
                <w:color w:val="000000"/>
                <w:szCs w:val="22"/>
                <w:lang w:eastAsia="en-US"/>
              </w:rPr>
              <w:t>13/04/2016</w:t>
            </w:r>
          </w:p>
        </w:tc>
      </w:tr>
      <w:tr w:rsidR="00FF2C67" w:rsidRPr="00DF18CC" w14:paraId="210937AD" w14:textId="77777777" w:rsidTr="001F27A4">
        <w:trPr>
          <w:trHeight w:val="1107"/>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29F7F286" w14:textId="77777777" w:rsidR="00FF2C67" w:rsidRPr="00DF18CC" w:rsidRDefault="00FF2C67" w:rsidP="001F27A4">
            <w:pPr>
              <w:rPr>
                <w:rFonts w:asciiTheme="minorHAnsi" w:hAnsiTheme="minorHAnsi" w:cstheme="minorHAnsi"/>
                <w:spacing w:val="-6"/>
              </w:rPr>
            </w:pPr>
            <w:r w:rsidRPr="00DF18CC">
              <w:rPr>
                <w:rFonts w:asciiTheme="minorHAnsi" w:hAnsiTheme="minorHAnsi" w:cstheme="minorHAnsi"/>
                <w:spacing w:val="-6"/>
                <w:szCs w:val="22"/>
              </w:rPr>
              <w:t xml:space="preserve">Arana M., </w:t>
            </w:r>
            <w:proofErr w:type="spellStart"/>
            <w:r w:rsidRPr="00DF18CC">
              <w:rPr>
                <w:rFonts w:asciiTheme="minorHAnsi" w:hAnsiTheme="minorHAnsi" w:cstheme="minorHAnsi"/>
                <w:spacing w:val="-6"/>
                <w:szCs w:val="22"/>
              </w:rPr>
              <w:t>Arancon</w:t>
            </w:r>
            <w:proofErr w:type="spellEnd"/>
          </w:p>
          <w:p w14:paraId="281FD5D3" w14:textId="77777777" w:rsidR="00FF2C67" w:rsidRPr="00DF18CC" w:rsidRDefault="00FF2C67" w:rsidP="001F27A4">
            <w:pPr>
              <w:rPr>
                <w:rFonts w:asciiTheme="minorHAnsi" w:hAnsiTheme="minorHAnsi" w:cstheme="minorHAnsi"/>
                <w:spacing w:val="-6"/>
              </w:rPr>
            </w:pPr>
            <w:r w:rsidRPr="00DF18CC">
              <w:rPr>
                <w:rFonts w:asciiTheme="minorHAnsi" w:hAnsiTheme="minorHAnsi" w:cstheme="minorHAnsi"/>
                <w:spacing w:val="-6"/>
                <w:szCs w:val="22"/>
              </w:rPr>
              <w:t xml:space="preserve">J. and </w:t>
            </w:r>
            <w:proofErr w:type="spellStart"/>
            <w:r w:rsidRPr="00DF18CC">
              <w:rPr>
                <w:rFonts w:asciiTheme="minorHAnsi" w:hAnsiTheme="minorHAnsi" w:cstheme="minorHAnsi"/>
                <w:spacing w:val="-6"/>
                <w:szCs w:val="22"/>
              </w:rPr>
              <w:t>Munné</w:t>
            </w:r>
            <w:proofErr w:type="spellEnd"/>
            <w:r w:rsidRPr="00DF18CC">
              <w:rPr>
                <w:rFonts w:asciiTheme="minorHAnsi" w:hAnsiTheme="minorHAnsi" w:cstheme="minorHAnsi"/>
                <w:spacing w:val="-6"/>
                <w:szCs w:val="22"/>
              </w:rPr>
              <w:t xml:space="preserve"> O.</w:t>
            </w:r>
          </w:p>
        </w:tc>
        <w:tc>
          <w:tcPr>
            <w:tcW w:w="855" w:type="dxa"/>
            <w:tcBorders>
              <w:top w:val="single" w:sz="4" w:space="0" w:color="auto"/>
              <w:left w:val="nil"/>
              <w:bottom w:val="single" w:sz="4" w:space="0" w:color="auto"/>
              <w:right w:val="single" w:sz="4" w:space="0" w:color="auto"/>
            </w:tcBorders>
            <w:shd w:val="clear" w:color="auto" w:fill="auto"/>
          </w:tcPr>
          <w:p w14:paraId="685ABCA4" w14:textId="77777777" w:rsidR="00FF2C67" w:rsidRPr="00DF18CC" w:rsidRDefault="00FF2C67" w:rsidP="001F27A4">
            <w:pPr>
              <w:rPr>
                <w:rFonts w:asciiTheme="minorHAnsi" w:hAnsiTheme="minorHAnsi" w:cstheme="minorHAnsi"/>
                <w:spacing w:val="-6"/>
              </w:rPr>
            </w:pPr>
            <w:r w:rsidRPr="00DF18CC">
              <w:rPr>
                <w:rFonts w:asciiTheme="minorHAnsi" w:hAnsiTheme="minorHAnsi" w:cstheme="minorHAnsi"/>
                <w:spacing w:val="-6"/>
                <w:szCs w:val="22"/>
              </w:rPr>
              <w:t>2012</w:t>
            </w:r>
          </w:p>
        </w:tc>
        <w:tc>
          <w:tcPr>
            <w:tcW w:w="3311" w:type="dxa"/>
            <w:tcBorders>
              <w:top w:val="single" w:sz="4" w:space="0" w:color="auto"/>
              <w:left w:val="nil"/>
              <w:bottom w:val="single" w:sz="4" w:space="0" w:color="auto"/>
              <w:right w:val="single" w:sz="4" w:space="0" w:color="auto"/>
            </w:tcBorders>
            <w:shd w:val="clear" w:color="auto" w:fill="auto"/>
          </w:tcPr>
          <w:p w14:paraId="7C03DA3B" w14:textId="77777777" w:rsidR="00FF2C67" w:rsidRPr="00DF18CC" w:rsidRDefault="00FF2C67" w:rsidP="001F27A4">
            <w:pPr>
              <w:rPr>
                <w:rFonts w:asciiTheme="minorHAnsi" w:hAnsiTheme="minorHAnsi" w:cstheme="minorHAnsi"/>
                <w:spacing w:val="-6"/>
              </w:rPr>
            </w:pPr>
            <w:r w:rsidRPr="00DF18CC">
              <w:rPr>
                <w:rFonts w:asciiTheme="minorHAnsi" w:hAnsiTheme="minorHAnsi" w:cstheme="minorHAnsi"/>
                <w:spacing w:val="-6"/>
                <w:szCs w:val="22"/>
              </w:rPr>
              <w:t xml:space="preserve">Determination of the </w:t>
            </w:r>
            <w:proofErr w:type="spellStart"/>
            <w:r w:rsidRPr="00DF18CC">
              <w:rPr>
                <w:rFonts w:asciiTheme="minorHAnsi" w:hAnsiTheme="minorHAnsi" w:cstheme="minorHAnsi"/>
                <w:spacing w:val="-6"/>
                <w:szCs w:val="22"/>
              </w:rPr>
              <w:t>eradicant</w:t>
            </w:r>
            <w:proofErr w:type="spellEnd"/>
            <w:r w:rsidRPr="00DF18CC">
              <w:rPr>
                <w:rFonts w:asciiTheme="minorHAnsi" w:hAnsiTheme="minorHAnsi" w:cstheme="minorHAnsi"/>
                <w:spacing w:val="-6"/>
                <w:szCs w:val="22"/>
              </w:rPr>
              <w:t xml:space="preserve"> action against </w:t>
            </w:r>
            <w:proofErr w:type="spellStart"/>
            <w:r w:rsidRPr="00DF18CC">
              <w:rPr>
                <w:rFonts w:asciiTheme="minorHAnsi" w:hAnsiTheme="minorHAnsi" w:cstheme="minorHAnsi"/>
                <w:i/>
                <w:spacing w:val="-6"/>
                <w:szCs w:val="22"/>
              </w:rPr>
              <w:t>Hylotrupes</w:t>
            </w:r>
            <w:proofErr w:type="spellEnd"/>
            <w:r w:rsidRPr="00DF18CC">
              <w:rPr>
                <w:rFonts w:asciiTheme="minorHAnsi" w:hAnsiTheme="minorHAnsi" w:cstheme="minorHAnsi"/>
                <w:i/>
                <w:spacing w:val="-6"/>
                <w:szCs w:val="22"/>
              </w:rPr>
              <w:t xml:space="preserve"> </w:t>
            </w:r>
            <w:proofErr w:type="spellStart"/>
            <w:r w:rsidRPr="00DF18CC">
              <w:rPr>
                <w:rFonts w:asciiTheme="minorHAnsi" w:hAnsiTheme="minorHAnsi" w:cstheme="minorHAnsi"/>
                <w:i/>
                <w:spacing w:val="-6"/>
                <w:szCs w:val="22"/>
              </w:rPr>
              <w:t>bajulus</w:t>
            </w:r>
            <w:proofErr w:type="spellEnd"/>
            <w:r w:rsidRPr="00DF18CC">
              <w:rPr>
                <w:rFonts w:asciiTheme="minorHAnsi" w:hAnsiTheme="minorHAnsi" w:cstheme="minorHAnsi"/>
                <w:spacing w:val="-6"/>
                <w:szCs w:val="22"/>
              </w:rPr>
              <w:t xml:space="preserve"> (Linnaeus) larvae according to EN 1390:2006.</w:t>
            </w:r>
          </w:p>
        </w:tc>
        <w:tc>
          <w:tcPr>
            <w:tcW w:w="1275" w:type="dxa"/>
            <w:tcBorders>
              <w:top w:val="single" w:sz="4" w:space="0" w:color="auto"/>
              <w:left w:val="nil"/>
              <w:bottom w:val="single" w:sz="4" w:space="0" w:color="auto"/>
              <w:right w:val="single" w:sz="4" w:space="0" w:color="auto"/>
            </w:tcBorders>
            <w:shd w:val="clear" w:color="auto" w:fill="auto"/>
          </w:tcPr>
          <w:p w14:paraId="3AD816E6" w14:textId="77777777" w:rsidR="00FF2C67" w:rsidRPr="00DF18CC" w:rsidRDefault="00FF2C67" w:rsidP="001F27A4">
            <w:pPr>
              <w:jc w:val="center"/>
              <w:rPr>
                <w:rFonts w:asciiTheme="minorHAnsi" w:hAnsiTheme="minorHAnsi" w:cstheme="minorHAnsi"/>
                <w:color w:val="000000"/>
                <w:lang w:eastAsia="en-US"/>
              </w:rPr>
            </w:pPr>
            <w:r w:rsidRPr="00DF18CC">
              <w:rPr>
                <w:rFonts w:asciiTheme="minorHAnsi" w:hAnsiTheme="minorHAnsi" w:cstheme="minorHAnsi"/>
                <w:color w:val="000000"/>
                <w:szCs w:val="22"/>
                <w:lang w:eastAsia="en-US"/>
              </w:rPr>
              <w:t xml:space="preserve">Yes </w:t>
            </w:r>
          </w:p>
        </w:tc>
        <w:tc>
          <w:tcPr>
            <w:tcW w:w="993" w:type="dxa"/>
            <w:tcBorders>
              <w:top w:val="single" w:sz="4" w:space="0" w:color="auto"/>
              <w:left w:val="nil"/>
              <w:bottom w:val="single" w:sz="4" w:space="0" w:color="auto"/>
              <w:right w:val="single" w:sz="4" w:space="0" w:color="auto"/>
            </w:tcBorders>
            <w:shd w:val="clear" w:color="auto" w:fill="auto"/>
          </w:tcPr>
          <w:p w14:paraId="0EF34D00" w14:textId="77777777" w:rsidR="00FF2C67" w:rsidRPr="00DF18CC" w:rsidRDefault="00FF2C67" w:rsidP="001F27A4">
            <w:pPr>
              <w:jc w:val="center"/>
              <w:rPr>
                <w:rFonts w:asciiTheme="minorHAnsi" w:hAnsiTheme="minorHAnsi" w:cstheme="minorHAnsi"/>
                <w:color w:val="000000"/>
                <w:lang w:eastAsia="en-US"/>
              </w:rPr>
            </w:pPr>
            <w:r w:rsidRPr="00DF18CC">
              <w:rPr>
                <w:rFonts w:asciiTheme="minorHAnsi" w:hAnsiTheme="minorHAnsi" w:cstheme="minorHAnsi"/>
                <w:color w:val="000000"/>
                <w:szCs w:val="22"/>
                <w:lang w:eastAsia="en-US"/>
              </w:rPr>
              <w:t>V33</w:t>
            </w:r>
          </w:p>
        </w:tc>
        <w:tc>
          <w:tcPr>
            <w:tcW w:w="1417" w:type="dxa"/>
            <w:tcBorders>
              <w:top w:val="single" w:sz="4" w:space="0" w:color="auto"/>
              <w:left w:val="nil"/>
              <w:bottom w:val="single" w:sz="4" w:space="0" w:color="auto"/>
              <w:right w:val="single" w:sz="4" w:space="0" w:color="auto"/>
            </w:tcBorders>
            <w:shd w:val="clear" w:color="auto" w:fill="auto"/>
          </w:tcPr>
          <w:p w14:paraId="26DDAB81" w14:textId="77777777" w:rsidR="00FF2C67" w:rsidRPr="00DF18CC" w:rsidRDefault="00FF2C67" w:rsidP="001F27A4">
            <w:pPr>
              <w:rPr>
                <w:rFonts w:asciiTheme="minorHAnsi" w:hAnsiTheme="minorHAnsi" w:cstheme="minorHAnsi"/>
                <w:spacing w:val="-6"/>
              </w:rPr>
            </w:pPr>
            <w:r w:rsidRPr="00DF18CC">
              <w:rPr>
                <w:rFonts w:asciiTheme="minorHAnsi" w:hAnsiTheme="minorHAnsi" w:cstheme="minorHAnsi"/>
                <w:spacing w:val="-6"/>
                <w:szCs w:val="22"/>
              </w:rPr>
              <w:t>13/04/2016</w:t>
            </w:r>
          </w:p>
        </w:tc>
      </w:tr>
      <w:tr w:rsidR="00FF2C67" w:rsidRPr="00DF18CC" w14:paraId="60E1133D" w14:textId="77777777" w:rsidTr="001F27A4">
        <w:trPr>
          <w:trHeight w:val="1107"/>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79A9AA15" w14:textId="77777777" w:rsidR="00FF2C67" w:rsidRPr="00DF18CC" w:rsidRDefault="00FF2C67" w:rsidP="001F27A4">
            <w:pPr>
              <w:rPr>
                <w:rFonts w:asciiTheme="minorHAnsi" w:hAnsiTheme="minorHAnsi" w:cstheme="minorHAnsi"/>
                <w:spacing w:val="-6"/>
              </w:rPr>
            </w:pPr>
            <w:r w:rsidRPr="00DF18CC">
              <w:rPr>
                <w:rFonts w:asciiTheme="minorHAnsi" w:hAnsiTheme="minorHAnsi" w:cstheme="minorHAnsi"/>
                <w:spacing w:val="-6"/>
                <w:szCs w:val="22"/>
              </w:rPr>
              <w:t xml:space="preserve">Schumacher P. and </w:t>
            </w:r>
            <w:proofErr w:type="spellStart"/>
            <w:r w:rsidRPr="00DF18CC">
              <w:rPr>
                <w:rFonts w:asciiTheme="minorHAnsi" w:hAnsiTheme="minorHAnsi" w:cstheme="minorHAnsi"/>
                <w:spacing w:val="-6"/>
                <w:szCs w:val="22"/>
              </w:rPr>
              <w:t>Fennert</w:t>
            </w:r>
            <w:proofErr w:type="spellEnd"/>
            <w:r w:rsidRPr="00DF18CC">
              <w:rPr>
                <w:rFonts w:asciiTheme="minorHAnsi" w:hAnsiTheme="minorHAnsi" w:cstheme="minorHAnsi"/>
                <w:spacing w:val="-6"/>
                <w:szCs w:val="22"/>
              </w:rPr>
              <w:t xml:space="preserve"> E.-M.</w:t>
            </w:r>
          </w:p>
        </w:tc>
        <w:tc>
          <w:tcPr>
            <w:tcW w:w="855" w:type="dxa"/>
            <w:tcBorders>
              <w:top w:val="single" w:sz="4" w:space="0" w:color="auto"/>
              <w:left w:val="nil"/>
              <w:bottom w:val="single" w:sz="4" w:space="0" w:color="auto"/>
              <w:right w:val="single" w:sz="4" w:space="0" w:color="auto"/>
            </w:tcBorders>
            <w:shd w:val="clear" w:color="auto" w:fill="auto"/>
          </w:tcPr>
          <w:p w14:paraId="7CEED758" w14:textId="77777777" w:rsidR="00FF2C67" w:rsidRPr="00DF18CC" w:rsidRDefault="00FF2C67" w:rsidP="001F27A4">
            <w:pPr>
              <w:rPr>
                <w:rFonts w:asciiTheme="minorHAnsi" w:hAnsiTheme="minorHAnsi" w:cstheme="minorHAnsi"/>
                <w:spacing w:val="-6"/>
              </w:rPr>
            </w:pPr>
            <w:r w:rsidRPr="00DF18CC">
              <w:rPr>
                <w:rFonts w:asciiTheme="minorHAnsi" w:hAnsiTheme="minorHAnsi" w:cstheme="minorHAnsi"/>
                <w:spacing w:val="-6"/>
                <w:szCs w:val="22"/>
              </w:rPr>
              <w:t>2017</w:t>
            </w:r>
          </w:p>
        </w:tc>
        <w:tc>
          <w:tcPr>
            <w:tcW w:w="3311" w:type="dxa"/>
            <w:tcBorders>
              <w:top w:val="single" w:sz="4" w:space="0" w:color="auto"/>
              <w:left w:val="nil"/>
              <w:bottom w:val="single" w:sz="4" w:space="0" w:color="auto"/>
              <w:right w:val="single" w:sz="4" w:space="0" w:color="auto"/>
            </w:tcBorders>
            <w:shd w:val="clear" w:color="auto" w:fill="auto"/>
          </w:tcPr>
          <w:p w14:paraId="71C84493" w14:textId="77777777" w:rsidR="00FF2C67" w:rsidRPr="00DF18CC" w:rsidRDefault="00FF2C67" w:rsidP="001F27A4">
            <w:pPr>
              <w:rPr>
                <w:rFonts w:asciiTheme="minorHAnsi" w:hAnsiTheme="minorHAnsi" w:cstheme="minorHAnsi"/>
                <w:spacing w:val="-6"/>
              </w:rPr>
            </w:pPr>
            <w:r w:rsidRPr="00DF18CC">
              <w:rPr>
                <w:rFonts w:asciiTheme="minorHAnsi" w:hAnsiTheme="minorHAnsi" w:cstheme="minorHAnsi"/>
                <w:spacing w:val="-6"/>
                <w:szCs w:val="22"/>
              </w:rPr>
              <w:t xml:space="preserve">Determination of the </w:t>
            </w:r>
            <w:proofErr w:type="spellStart"/>
            <w:r w:rsidRPr="00DF18CC">
              <w:rPr>
                <w:rFonts w:asciiTheme="minorHAnsi" w:hAnsiTheme="minorHAnsi" w:cstheme="minorHAnsi"/>
                <w:spacing w:val="-6"/>
                <w:szCs w:val="22"/>
              </w:rPr>
              <w:t>eradicant</w:t>
            </w:r>
            <w:proofErr w:type="spellEnd"/>
            <w:r w:rsidRPr="00DF18CC">
              <w:rPr>
                <w:rFonts w:asciiTheme="minorHAnsi" w:hAnsiTheme="minorHAnsi" w:cstheme="minorHAnsi"/>
                <w:spacing w:val="-6"/>
                <w:szCs w:val="22"/>
              </w:rPr>
              <w:t xml:space="preserve"> action against larvae of </w:t>
            </w:r>
            <w:proofErr w:type="spellStart"/>
            <w:r w:rsidRPr="00DF18CC">
              <w:rPr>
                <w:rFonts w:asciiTheme="minorHAnsi" w:hAnsiTheme="minorHAnsi" w:cstheme="minorHAnsi"/>
                <w:i/>
                <w:spacing w:val="-6"/>
                <w:szCs w:val="22"/>
              </w:rPr>
              <w:t>Hylotrupes</w:t>
            </w:r>
            <w:proofErr w:type="spellEnd"/>
            <w:r w:rsidRPr="00DF18CC">
              <w:rPr>
                <w:rFonts w:asciiTheme="minorHAnsi" w:hAnsiTheme="minorHAnsi" w:cstheme="minorHAnsi"/>
                <w:i/>
                <w:spacing w:val="-6"/>
                <w:szCs w:val="22"/>
              </w:rPr>
              <w:t xml:space="preserve"> </w:t>
            </w:r>
            <w:proofErr w:type="spellStart"/>
            <w:r w:rsidRPr="00DF18CC">
              <w:rPr>
                <w:rFonts w:asciiTheme="minorHAnsi" w:hAnsiTheme="minorHAnsi" w:cstheme="minorHAnsi"/>
                <w:i/>
                <w:spacing w:val="-6"/>
                <w:szCs w:val="22"/>
              </w:rPr>
              <w:t>bajulus</w:t>
            </w:r>
            <w:proofErr w:type="spellEnd"/>
            <w:r w:rsidRPr="00DF18CC">
              <w:rPr>
                <w:rFonts w:asciiTheme="minorHAnsi" w:hAnsiTheme="minorHAnsi" w:cstheme="minorHAnsi"/>
                <w:spacing w:val="-6"/>
                <w:szCs w:val="22"/>
              </w:rPr>
              <w:t xml:space="preserve"> (L.) according to EN 1390 (2006).</w:t>
            </w:r>
          </w:p>
        </w:tc>
        <w:tc>
          <w:tcPr>
            <w:tcW w:w="1275" w:type="dxa"/>
            <w:tcBorders>
              <w:top w:val="single" w:sz="4" w:space="0" w:color="auto"/>
              <w:left w:val="nil"/>
              <w:bottom w:val="single" w:sz="4" w:space="0" w:color="auto"/>
              <w:right w:val="single" w:sz="4" w:space="0" w:color="auto"/>
            </w:tcBorders>
            <w:shd w:val="clear" w:color="auto" w:fill="auto"/>
          </w:tcPr>
          <w:p w14:paraId="2AFBB41D" w14:textId="77777777" w:rsidR="00FF2C67" w:rsidRPr="00DF18CC" w:rsidRDefault="00FF2C67" w:rsidP="001F27A4">
            <w:pPr>
              <w:jc w:val="center"/>
              <w:rPr>
                <w:rFonts w:asciiTheme="minorHAnsi" w:hAnsiTheme="minorHAnsi" w:cstheme="minorHAnsi"/>
                <w:color w:val="000000"/>
                <w:lang w:eastAsia="en-US"/>
              </w:rPr>
            </w:pPr>
            <w:r w:rsidRPr="00DF18CC">
              <w:rPr>
                <w:rFonts w:asciiTheme="minorHAnsi" w:hAnsiTheme="minorHAnsi" w:cstheme="minorHAnsi"/>
                <w:color w:val="000000"/>
                <w:szCs w:val="22"/>
                <w:lang w:eastAsia="en-US"/>
              </w:rPr>
              <w:t>Yes</w:t>
            </w:r>
          </w:p>
        </w:tc>
        <w:tc>
          <w:tcPr>
            <w:tcW w:w="993" w:type="dxa"/>
            <w:tcBorders>
              <w:top w:val="single" w:sz="4" w:space="0" w:color="auto"/>
              <w:left w:val="nil"/>
              <w:bottom w:val="single" w:sz="4" w:space="0" w:color="auto"/>
              <w:right w:val="single" w:sz="4" w:space="0" w:color="auto"/>
            </w:tcBorders>
            <w:shd w:val="clear" w:color="auto" w:fill="auto"/>
          </w:tcPr>
          <w:p w14:paraId="153987FE" w14:textId="77777777" w:rsidR="00FF2C67" w:rsidRPr="005E0FE6" w:rsidRDefault="00FF2C67" w:rsidP="001F27A4">
            <w:pPr>
              <w:jc w:val="center"/>
              <w:rPr>
                <w:rFonts w:asciiTheme="minorHAnsi" w:hAnsiTheme="minorHAnsi" w:cstheme="minorHAnsi"/>
                <w:color w:val="000000"/>
                <w:lang w:val="fr-FR" w:eastAsia="en-US"/>
              </w:rPr>
            </w:pPr>
            <w:r w:rsidRPr="005E0FE6">
              <w:rPr>
                <w:rFonts w:asciiTheme="minorHAnsi" w:hAnsiTheme="minorHAnsi" w:cstheme="minorHAnsi"/>
                <w:color w:val="000000"/>
                <w:szCs w:val="22"/>
                <w:lang w:val="fr-FR" w:eastAsia="en-US"/>
              </w:rPr>
              <w:t>CECIL Division professionnelle groupe V33</w:t>
            </w:r>
          </w:p>
        </w:tc>
        <w:tc>
          <w:tcPr>
            <w:tcW w:w="1417" w:type="dxa"/>
            <w:tcBorders>
              <w:top w:val="single" w:sz="4" w:space="0" w:color="auto"/>
              <w:left w:val="nil"/>
              <w:bottom w:val="single" w:sz="4" w:space="0" w:color="auto"/>
              <w:right w:val="single" w:sz="4" w:space="0" w:color="auto"/>
            </w:tcBorders>
            <w:shd w:val="clear" w:color="auto" w:fill="auto"/>
          </w:tcPr>
          <w:p w14:paraId="5B22CB60" w14:textId="77777777" w:rsidR="00FF2C67" w:rsidRPr="00DF18CC" w:rsidRDefault="00FF2C67" w:rsidP="001F27A4">
            <w:pPr>
              <w:rPr>
                <w:rFonts w:asciiTheme="minorHAnsi" w:hAnsiTheme="minorHAnsi" w:cstheme="minorHAnsi"/>
                <w:spacing w:val="-6"/>
              </w:rPr>
            </w:pPr>
            <w:r w:rsidRPr="00DF18CC">
              <w:rPr>
                <w:rFonts w:asciiTheme="minorHAnsi" w:hAnsiTheme="minorHAnsi" w:cstheme="minorHAnsi"/>
                <w:spacing w:val="-6"/>
                <w:szCs w:val="22"/>
              </w:rPr>
              <w:t>13/04/2017</w:t>
            </w:r>
          </w:p>
        </w:tc>
      </w:tr>
      <w:tr w:rsidR="00FF2C67" w:rsidRPr="00DF18CC" w14:paraId="75CC6645" w14:textId="77777777" w:rsidTr="001F27A4">
        <w:trPr>
          <w:trHeight w:val="1107"/>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35AC048C" w14:textId="77777777" w:rsidR="00FF2C67" w:rsidRPr="00DF18CC" w:rsidRDefault="00FF2C67" w:rsidP="001F27A4">
            <w:pPr>
              <w:rPr>
                <w:rFonts w:asciiTheme="minorHAnsi" w:hAnsiTheme="minorHAnsi" w:cstheme="minorHAnsi"/>
                <w:spacing w:val="-6"/>
              </w:rPr>
            </w:pPr>
            <w:r w:rsidRPr="00DF18CC">
              <w:rPr>
                <w:rFonts w:asciiTheme="minorHAnsi" w:hAnsiTheme="minorHAnsi" w:cstheme="minorHAnsi"/>
                <w:spacing w:val="-6"/>
                <w:szCs w:val="22"/>
              </w:rPr>
              <w:t xml:space="preserve">Schumacher P. and </w:t>
            </w:r>
            <w:proofErr w:type="spellStart"/>
            <w:r w:rsidRPr="00DF18CC">
              <w:rPr>
                <w:rFonts w:asciiTheme="minorHAnsi" w:hAnsiTheme="minorHAnsi" w:cstheme="minorHAnsi"/>
                <w:spacing w:val="-6"/>
                <w:szCs w:val="22"/>
              </w:rPr>
              <w:t>Fennert</w:t>
            </w:r>
            <w:proofErr w:type="spellEnd"/>
            <w:r w:rsidRPr="00DF18CC">
              <w:rPr>
                <w:rFonts w:asciiTheme="minorHAnsi" w:hAnsiTheme="minorHAnsi" w:cstheme="minorHAnsi"/>
                <w:spacing w:val="-6"/>
                <w:szCs w:val="22"/>
              </w:rPr>
              <w:t xml:space="preserve"> E.-M.</w:t>
            </w:r>
          </w:p>
        </w:tc>
        <w:tc>
          <w:tcPr>
            <w:tcW w:w="855" w:type="dxa"/>
            <w:tcBorders>
              <w:top w:val="single" w:sz="4" w:space="0" w:color="auto"/>
              <w:left w:val="nil"/>
              <w:bottom w:val="single" w:sz="4" w:space="0" w:color="auto"/>
              <w:right w:val="single" w:sz="4" w:space="0" w:color="auto"/>
            </w:tcBorders>
            <w:shd w:val="clear" w:color="auto" w:fill="auto"/>
          </w:tcPr>
          <w:p w14:paraId="23372C3A" w14:textId="77777777" w:rsidR="00FF2C67" w:rsidRPr="00DF18CC" w:rsidRDefault="00FF2C67" w:rsidP="001F27A4">
            <w:pPr>
              <w:rPr>
                <w:rFonts w:asciiTheme="minorHAnsi" w:hAnsiTheme="minorHAnsi" w:cstheme="minorHAnsi"/>
                <w:spacing w:val="-6"/>
              </w:rPr>
            </w:pPr>
            <w:r w:rsidRPr="00DF18CC">
              <w:rPr>
                <w:rFonts w:asciiTheme="minorHAnsi" w:hAnsiTheme="minorHAnsi" w:cstheme="minorHAnsi"/>
                <w:spacing w:val="-6"/>
                <w:szCs w:val="22"/>
              </w:rPr>
              <w:t>2012</w:t>
            </w:r>
          </w:p>
        </w:tc>
        <w:tc>
          <w:tcPr>
            <w:tcW w:w="3311" w:type="dxa"/>
            <w:tcBorders>
              <w:top w:val="single" w:sz="4" w:space="0" w:color="auto"/>
              <w:left w:val="nil"/>
              <w:bottom w:val="single" w:sz="4" w:space="0" w:color="auto"/>
              <w:right w:val="single" w:sz="4" w:space="0" w:color="auto"/>
            </w:tcBorders>
            <w:shd w:val="clear" w:color="auto" w:fill="auto"/>
          </w:tcPr>
          <w:p w14:paraId="16A87DD9" w14:textId="77777777" w:rsidR="00FF2C67" w:rsidRPr="00DF18CC" w:rsidRDefault="00FF2C67" w:rsidP="001F27A4">
            <w:pPr>
              <w:rPr>
                <w:rFonts w:asciiTheme="minorHAnsi" w:hAnsiTheme="minorHAnsi" w:cstheme="minorHAnsi"/>
                <w:spacing w:val="-6"/>
              </w:rPr>
            </w:pPr>
            <w:r w:rsidRPr="00DF18CC">
              <w:rPr>
                <w:rFonts w:asciiTheme="minorHAnsi" w:hAnsiTheme="minorHAnsi" w:cstheme="minorHAnsi"/>
                <w:spacing w:val="-6"/>
                <w:szCs w:val="22"/>
              </w:rPr>
              <w:t xml:space="preserve">Determination of the </w:t>
            </w:r>
            <w:proofErr w:type="spellStart"/>
            <w:r w:rsidRPr="00DF18CC">
              <w:rPr>
                <w:rFonts w:asciiTheme="minorHAnsi" w:hAnsiTheme="minorHAnsi" w:cstheme="minorHAnsi"/>
                <w:spacing w:val="-6"/>
                <w:szCs w:val="22"/>
              </w:rPr>
              <w:t>eradicant</w:t>
            </w:r>
            <w:proofErr w:type="spellEnd"/>
            <w:r w:rsidRPr="00DF18CC">
              <w:rPr>
                <w:rFonts w:asciiTheme="minorHAnsi" w:hAnsiTheme="minorHAnsi" w:cstheme="minorHAnsi"/>
                <w:spacing w:val="-6"/>
                <w:szCs w:val="22"/>
              </w:rPr>
              <w:t xml:space="preserve"> efficacy in preventing hatching of </w:t>
            </w:r>
            <w:proofErr w:type="spellStart"/>
            <w:r w:rsidRPr="00DF18CC">
              <w:rPr>
                <w:rFonts w:asciiTheme="minorHAnsi" w:hAnsiTheme="minorHAnsi" w:cstheme="minorHAnsi"/>
                <w:i/>
                <w:spacing w:val="-6"/>
                <w:szCs w:val="22"/>
              </w:rPr>
              <w:t>Anobium</w:t>
            </w:r>
            <w:proofErr w:type="spellEnd"/>
            <w:r w:rsidRPr="00DF18CC">
              <w:rPr>
                <w:rFonts w:asciiTheme="minorHAnsi" w:hAnsiTheme="minorHAnsi" w:cstheme="minorHAnsi"/>
                <w:i/>
                <w:spacing w:val="-6"/>
                <w:szCs w:val="22"/>
              </w:rPr>
              <w:t xml:space="preserve"> </w:t>
            </w:r>
            <w:proofErr w:type="spellStart"/>
            <w:r w:rsidRPr="00DF18CC">
              <w:rPr>
                <w:rFonts w:asciiTheme="minorHAnsi" w:hAnsiTheme="minorHAnsi" w:cstheme="minorHAnsi"/>
                <w:i/>
                <w:spacing w:val="-6"/>
                <w:szCs w:val="22"/>
              </w:rPr>
              <w:t>punctatum</w:t>
            </w:r>
            <w:proofErr w:type="spellEnd"/>
            <w:r w:rsidRPr="00DF18CC">
              <w:rPr>
                <w:rFonts w:asciiTheme="minorHAnsi" w:hAnsiTheme="minorHAnsi" w:cstheme="minorHAnsi"/>
                <w:spacing w:val="-6"/>
                <w:szCs w:val="22"/>
              </w:rPr>
              <w:t xml:space="preserve"> (De Geer) according to EN 370 (1993) in combination with evaporative ageing procedure according to EN 73 (1988).</w:t>
            </w:r>
          </w:p>
        </w:tc>
        <w:tc>
          <w:tcPr>
            <w:tcW w:w="1275" w:type="dxa"/>
            <w:tcBorders>
              <w:top w:val="single" w:sz="4" w:space="0" w:color="auto"/>
              <w:left w:val="nil"/>
              <w:bottom w:val="single" w:sz="4" w:space="0" w:color="auto"/>
              <w:right w:val="single" w:sz="4" w:space="0" w:color="auto"/>
            </w:tcBorders>
            <w:shd w:val="clear" w:color="auto" w:fill="auto"/>
          </w:tcPr>
          <w:p w14:paraId="58F099F7" w14:textId="77777777" w:rsidR="00FF2C67" w:rsidRPr="00DF18CC" w:rsidRDefault="00FF2C67" w:rsidP="001F27A4">
            <w:pPr>
              <w:jc w:val="center"/>
              <w:rPr>
                <w:rFonts w:asciiTheme="minorHAnsi" w:hAnsiTheme="minorHAnsi" w:cstheme="minorHAnsi"/>
                <w:color w:val="000000"/>
                <w:lang w:eastAsia="en-US"/>
              </w:rPr>
            </w:pPr>
            <w:r w:rsidRPr="00DF18CC">
              <w:rPr>
                <w:rFonts w:asciiTheme="minorHAnsi" w:hAnsiTheme="minorHAnsi" w:cstheme="minorHAnsi"/>
                <w:color w:val="000000"/>
                <w:szCs w:val="22"/>
                <w:lang w:eastAsia="en-US"/>
              </w:rPr>
              <w:t>Yes</w:t>
            </w:r>
          </w:p>
        </w:tc>
        <w:tc>
          <w:tcPr>
            <w:tcW w:w="993" w:type="dxa"/>
            <w:tcBorders>
              <w:top w:val="single" w:sz="4" w:space="0" w:color="auto"/>
              <w:left w:val="nil"/>
              <w:bottom w:val="single" w:sz="4" w:space="0" w:color="auto"/>
              <w:right w:val="single" w:sz="4" w:space="0" w:color="auto"/>
            </w:tcBorders>
            <w:shd w:val="clear" w:color="auto" w:fill="auto"/>
          </w:tcPr>
          <w:p w14:paraId="214F720C" w14:textId="77777777" w:rsidR="00FF2C67" w:rsidRPr="005E0FE6" w:rsidRDefault="00FF2C67" w:rsidP="001F27A4">
            <w:pPr>
              <w:jc w:val="center"/>
              <w:rPr>
                <w:rFonts w:asciiTheme="minorHAnsi" w:hAnsiTheme="minorHAnsi" w:cstheme="minorHAnsi"/>
                <w:color w:val="000000"/>
                <w:lang w:val="fr-FR" w:eastAsia="en-US"/>
              </w:rPr>
            </w:pPr>
            <w:r w:rsidRPr="005E0FE6">
              <w:rPr>
                <w:rFonts w:asciiTheme="minorHAnsi" w:hAnsiTheme="minorHAnsi" w:cstheme="minorHAnsi"/>
                <w:color w:val="000000"/>
                <w:szCs w:val="22"/>
                <w:lang w:val="fr-FR" w:eastAsia="en-US"/>
              </w:rPr>
              <w:t>CECIL Division professionnelle groupe V33</w:t>
            </w:r>
          </w:p>
        </w:tc>
        <w:tc>
          <w:tcPr>
            <w:tcW w:w="1417" w:type="dxa"/>
            <w:tcBorders>
              <w:top w:val="single" w:sz="4" w:space="0" w:color="auto"/>
              <w:left w:val="nil"/>
              <w:bottom w:val="single" w:sz="4" w:space="0" w:color="auto"/>
              <w:right w:val="single" w:sz="4" w:space="0" w:color="auto"/>
            </w:tcBorders>
            <w:shd w:val="clear" w:color="auto" w:fill="auto"/>
          </w:tcPr>
          <w:p w14:paraId="7FD6FD9D" w14:textId="77777777" w:rsidR="00FF2C67" w:rsidRPr="00DF18CC" w:rsidRDefault="00FF2C67" w:rsidP="001F27A4">
            <w:pPr>
              <w:rPr>
                <w:rFonts w:asciiTheme="minorHAnsi" w:hAnsiTheme="minorHAnsi" w:cstheme="minorHAnsi"/>
                <w:spacing w:val="-6"/>
              </w:rPr>
            </w:pPr>
            <w:r w:rsidRPr="00DF18CC">
              <w:rPr>
                <w:rFonts w:asciiTheme="minorHAnsi" w:hAnsiTheme="minorHAnsi" w:cstheme="minorHAnsi"/>
                <w:spacing w:val="-6"/>
                <w:szCs w:val="22"/>
              </w:rPr>
              <w:t>13/04/2016</w:t>
            </w:r>
          </w:p>
        </w:tc>
      </w:tr>
      <w:tr w:rsidR="00FF2C67" w:rsidRPr="00DF18CC" w14:paraId="3D4321DA" w14:textId="77777777" w:rsidTr="001F27A4">
        <w:trPr>
          <w:trHeight w:val="1107"/>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3D7C572F" w14:textId="77777777" w:rsidR="00FF2C67" w:rsidRPr="00DF18CC" w:rsidRDefault="00FF2C67" w:rsidP="001F27A4">
            <w:pPr>
              <w:rPr>
                <w:rFonts w:asciiTheme="minorHAnsi" w:hAnsiTheme="minorHAnsi" w:cstheme="minorHAnsi"/>
                <w:spacing w:val="-6"/>
              </w:rPr>
            </w:pPr>
            <w:r w:rsidRPr="00DF18CC">
              <w:rPr>
                <w:rFonts w:asciiTheme="minorHAnsi" w:hAnsiTheme="minorHAnsi" w:cstheme="minorHAnsi"/>
                <w:spacing w:val="-6"/>
                <w:szCs w:val="22"/>
              </w:rPr>
              <w:t xml:space="preserve">Schumacher P. and </w:t>
            </w:r>
            <w:proofErr w:type="spellStart"/>
            <w:r w:rsidRPr="00DF18CC">
              <w:rPr>
                <w:rFonts w:asciiTheme="minorHAnsi" w:hAnsiTheme="minorHAnsi" w:cstheme="minorHAnsi"/>
                <w:spacing w:val="-6"/>
                <w:szCs w:val="22"/>
              </w:rPr>
              <w:t>Fennert</w:t>
            </w:r>
            <w:proofErr w:type="spellEnd"/>
            <w:r w:rsidRPr="00DF18CC">
              <w:rPr>
                <w:rFonts w:asciiTheme="minorHAnsi" w:hAnsiTheme="minorHAnsi" w:cstheme="minorHAnsi"/>
                <w:spacing w:val="-6"/>
                <w:szCs w:val="22"/>
              </w:rPr>
              <w:t xml:space="preserve"> E.-M.</w:t>
            </w:r>
          </w:p>
        </w:tc>
        <w:tc>
          <w:tcPr>
            <w:tcW w:w="855" w:type="dxa"/>
            <w:tcBorders>
              <w:top w:val="single" w:sz="4" w:space="0" w:color="auto"/>
              <w:left w:val="nil"/>
              <w:bottom w:val="single" w:sz="4" w:space="0" w:color="auto"/>
              <w:right w:val="single" w:sz="4" w:space="0" w:color="auto"/>
            </w:tcBorders>
            <w:shd w:val="clear" w:color="auto" w:fill="auto"/>
          </w:tcPr>
          <w:p w14:paraId="66297220" w14:textId="77777777" w:rsidR="00FF2C67" w:rsidRPr="00DF18CC" w:rsidRDefault="00FF2C67" w:rsidP="001F27A4">
            <w:pPr>
              <w:rPr>
                <w:rFonts w:asciiTheme="minorHAnsi" w:hAnsiTheme="minorHAnsi" w:cstheme="minorHAnsi"/>
                <w:spacing w:val="-6"/>
              </w:rPr>
            </w:pPr>
            <w:r w:rsidRPr="00DF18CC">
              <w:rPr>
                <w:rFonts w:asciiTheme="minorHAnsi" w:hAnsiTheme="minorHAnsi" w:cstheme="minorHAnsi"/>
                <w:spacing w:val="-6"/>
                <w:szCs w:val="22"/>
              </w:rPr>
              <w:t>2017</w:t>
            </w:r>
          </w:p>
        </w:tc>
        <w:tc>
          <w:tcPr>
            <w:tcW w:w="3311" w:type="dxa"/>
            <w:tcBorders>
              <w:top w:val="single" w:sz="4" w:space="0" w:color="auto"/>
              <w:left w:val="nil"/>
              <w:bottom w:val="single" w:sz="4" w:space="0" w:color="auto"/>
              <w:right w:val="single" w:sz="4" w:space="0" w:color="auto"/>
            </w:tcBorders>
            <w:shd w:val="clear" w:color="auto" w:fill="auto"/>
          </w:tcPr>
          <w:p w14:paraId="5F0C1D79" w14:textId="77777777" w:rsidR="00FF2C67" w:rsidRPr="00DF18CC" w:rsidRDefault="00FF2C67" w:rsidP="001F27A4">
            <w:pPr>
              <w:rPr>
                <w:rFonts w:asciiTheme="minorHAnsi" w:hAnsiTheme="minorHAnsi" w:cstheme="minorHAnsi"/>
                <w:spacing w:val="-6"/>
              </w:rPr>
            </w:pPr>
            <w:r w:rsidRPr="00DF18CC">
              <w:rPr>
                <w:rFonts w:asciiTheme="minorHAnsi" w:hAnsiTheme="minorHAnsi" w:cstheme="minorHAnsi"/>
                <w:spacing w:val="-6"/>
                <w:szCs w:val="22"/>
              </w:rPr>
              <w:t xml:space="preserve">Determination of the </w:t>
            </w:r>
            <w:proofErr w:type="spellStart"/>
            <w:r w:rsidRPr="00DF18CC">
              <w:rPr>
                <w:rFonts w:asciiTheme="minorHAnsi" w:hAnsiTheme="minorHAnsi" w:cstheme="minorHAnsi"/>
                <w:spacing w:val="-6"/>
                <w:szCs w:val="22"/>
              </w:rPr>
              <w:t>eradicant</w:t>
            </w:r>
            <w:proofErr w:type="spellEnd"/>
            <w:r w:rsidRPr="00DF18CC">
              <w:rPr>
                <w:rFonts w:asciiTheme="minorHAnsi" w:hAnsiTheme="minorHAnsi" w:cstheme="minorHAnsi"/>
                <w:spacing w:val="-6"/>
                <w:szCs w:val="22"/>
              </w:rPr>
              <w:t xml:space="preserve"> action against larvae of </w:t>
            </w:r>
            <w:proofErr w:type="spellStart"/>
            <w:r w:rsidRPr="00DF18CC">
              <w:rPr>
                <w:rFonts w:asciiTheme="minorHAnsi" w:hAnsiTheme="minorHAnsi" w:cstheme="minorHAnsi"/>
                <w:i/>
                <w:spacing w:val="-6"/>
                <w:szCs w:val="22"/>
              </w:rPr>
              <w:t>Anobium</w:t>
            </w:r>
            <w:proofErr w:type="spellEnd"/>
            <w:r w:rsidRPr="00DF18CC">
              <w:rPr>
                <w:rFonts w:asciiTheme="minorHAnsi" w:hAnsiTheme="minorHAnsi" w:cstheme="minorHAnsi"/>
                <w:i/>
                <w:spacing w:val="-6"/>
                <w:szCs w:val="22"/>
              </w:rPr>
              <w:t xml:space="preserve"> </w:t>
            </w:r>
            <w:proofErr w:type="spellStart"/>
            <w:r w:rsidRPr="00DF18CC">
              <w:rPr>
                <w:rFonts w:asciiTheme="minorHAnsi" w:hAnsiTheme="minorHAnsi" w:cstheme="minorHAnsi"/>
                <w:i/>
                <w:spacing w:val="-6"/>
                <w:szCs w:val="22"/>
              </w:rPr>
              <w:t>punctatum</w:t>
            </w:r>
            <w:proofErr w:type="spellEnd"/>
            <w:r w:rsidRPr="00DF18CC">
              <w:rPr>
                <w:rFonts w:asciiTheme="minorHAnsi" w:hAnsiTheme="minorHAnsi" w:cstheme="minorHAnsi"/>
                <w:i/>
                <w:spacing w:val="-6"/>
                <w:szCs w:val="22"/>
              </w:rPr>
              <w:t xml:space="preserve"> De Geer</w:t>
            </w:r>
            <w:r w:rsidRPr="00DF18CC">
              <w:rPr>
                <w:rFonts w:asciiTheme="minorHAnsi" w:hAnsiTheme="minorHAnsi" w:cstheme="minorHAnsi"/>
                <w:spacing w:val="-6"/>
                <w:szCs w:val="22"/>
              </w:rPr>
              <w:t xml:space="preserve"> according to EN 48 (2005).</w:t>
            </w:r>
          </w:p>
        </w:tc>
        <w:tc>
          <w:tcPr>
            <w:tcW w:w="1275" w:type="dxa"/>
            <w:tcBorders>
              <w:top w:val="single" w:sz="4" w:space="0" w:color="auto"/>
              <w:left w:val="nil"/>
              <w:bottom w:val="single" w:sz="4" w:space="0" w:color="auto"/>
              <w:right w:val="single" w:sz="4" w:space="0" w:color="auto"/>
            </w:tcBorders>
            <w:shd w:val="clear" w:color="auto" w:fill="auto"/>
          </w:tcPr>
          <w:p w14:paraId="6ED3A1B7" w14:textId="77777777" w:rsidR="00FF2C67" w:rsidRPr="00DF18CC" w:rsidRDefault="00FF2C67" w:rsidP="001F27A4">
            <w:pPr>
              <w:jc w:val="center"/>
              <w:rPr>
                <w:rFonts w:asciiTheme="minorHAnsi" w:hAnsiTheme="minorHAnsi" w:cstheme="minorHAnsi"/>
                <w:color w:val="000000"/>
                <w:lang w:eastAsia="en-US"/>
              </w:rPr>
            </w:pPr>
            <w:r w:rsidRPr="00DF18CC">
              <w:rPr>
                <w:rFonts w:asciiTheme="minorHAnsi" w:hAnsiTheme="minorHAnsi" w:cstheme="minorHAnsi"/>
                <w:color w:val="000000"/>
                <w:szCs w:val="22"/>
                <w:lang w:eastAsia="en-US"/>
              </w:rPr>
              <w:t>Yes</w:t>
            </w:r>
          </w:p>
        </w:tc>
        <w:tc>
          <w:tcPr>
            <w:tcW w:w="993" w:type="dxa"/>
            <w:tcBorders>
              <w:top w:val="single" w:sz="4" w:space="0" w:color="auto"/>
              <w:left w:val="nil"/>
              <w:bottom w:val="single" w:sz="4" w:space="0" w:color="auto"/>
              <w:right w:val="single" w:sz="4" w:space="0" w:color="auto"/>
            </w:tcBorders>
            <w:shd w:val="clear" w:color="auto" w:fill="auto"/>
          </w:tcPr>
          <w:p w14:paraId="47EFE5DC" w14:textId="77777777" w:rsidR="00FF2C67" w:rsidRPr="005E0FE6" w:rsidRDefault="00FF2C67" w:rsidP="001F27A4">
            <w:pPr>
              <w:jc w:val="center"/>
              <w:rPr>
                <w:rFonts w:asciiTheme="minorHAnsi" w:hAnsiTheme="minorHAnsi" w:cstheme="minorHAnsi"/>
                <w:color w:val="000000"/>
                <w:lang w:val="fr-FR" w:eastAsia="en-US"/>
              </w:rPr>
            </w:pPr>
            <w:r w:rsidRPr="005E0FE6">
              <w:rPr>
                <w:rFonts w:asciiTheme="minorHAnsi" w:hAnsiTheme="minorHAnsi" w:cstheme="minorHAnsi"/>
                <w:color w:val="000000"/>
                <w:szCs w:val="22"/>
                <w:lang w:val="fr-FR" w:eastAsia="en-US"/>
              </w:rPr>
              <w:t>CECIL Division professionnelle groupe V33</w:t>
            </w:r>
          </w:p>
        </w:tc>
        <w:tc>
          <w:tcPr>
            <w:tcW w:w="1417" w:type="dxa"/>
            <w:tcBorders>
              <w:top w:val="single" w:sz="4" w:space="0" w:color="auto"/>
              <w:left w:val="nil"/>
              <w:bottom w:val="single" w:sz="4" w:space="0" w:color="auto"/>
              <w:right w:val="single" w:sz="4" w:space="0" w:color="auto"/>
            </w:tcBorders>
            <w:shd w:val="clear" w:color="auto" w:fill="auto"/>
          </w:tcPr>
          <w:p w14:paraId="595216D7" w14:textId="77777777" w:rsidR="00FF2C67" w:rsidRPr="00DF18CC" w:rsidRDefault="00FF2C67" w:rsidP="001F27A4">
            <w:pPr>
              <w:rPr>
                <w:rFonts w:asciiTheme="minorHAnsi" w:hAnsiTheme="minorHAnsi" w:cstheme="minorHAnsi"/>
                <w:spacing w:val="-6"/>
              </w:rPr>
            </w:pPr>
            <w:r w:rsidRPr="00DF18CC">
              <w:rPr>
                <w:rFonts w:asciiTheme="minorHAnsi" w:hAnsiTheme="minorHAnsi" w:cstheme="minorHAnsi"/>
                <w:spacing w:val="-6"/>
                <w:szCs w:val="22"/>
              </w:rPr>
              <w:t>13/03/2017</w:t>
            </w:r>
          </w:p>
        </w:tc>
      </w:tr>
      <w:tr w:rsidR="00FF2C67" w:rsidRPr="00DF18CC" w14:paraId="3D8E4E88" w14:textId="77777777" w:rsidTr="001F27A4">
        <w:trPr>
          <w:trHeight w:val="1107"/>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537689AD" w14:textId="77777777" w:rsidR="00FF2C67" w:rsidRPr="00DF18CC" w:rsidRDefault="00FF2C67" w:rsidP="001F27A4">
            <w:pPr>
              <w:rPr>
                <w:rFonts w:asciiTheme="minorHAnsi" w:hAnsiTheme="minorHAnsi" w:cstheme="minorHAnsi"/>
                <w:spacing w:val="-6"/>
              </w:rPr>
            </w:pPr>
            <w:r w:rsidRPr="00DF18CC">
              <w:rPr>
                <w:rFonts w:asciiTheme="minorHAnsi" w:hAnsiTheme="minorHAnsi" w:cstheme="minorHAnsi"/>
                <w:spacing w:val="-6"/>
                <w:szCs w:val="22"/>
              </w:rPr>
              <w:t xml:space="preserve">Schumacher P. and </w:t>
            </w:r>
            <w:proofErr w:type="spellStart"/>
            <w:r w:rsidRPr="00DF18CC">
              <w:rPr>
                <w:rFonts w:asciiTheme="minorHAnsi" w:hAnsiTheme="minorHAnsi" w:cstheme="minorHAnsi"/>
                <w:spacing w:val="-6"/>
                <w:szCs w:val="22"/>
              </w:rPr>
              <w:t>Fennert</w:t>
            </w:r>
            <w:proofErr w:type="spellEnd"/>
            <w:r w:rsidRPr="00DF18CC">
              <w:rPr>
                <w:rFonts w:asciiTheme="minorHAnsi" w:hAnsiTheme="minorHAnsi" w:cstheme="minorHAnsi"/>
                <w:spacing w:val="-6"/>
                <w:szCs w:val="22"/>
              </w:rPr>
              <w:t xml:space="preserve"> E.-M.</w:t>
            </w:r>
          </w:p>
        </w:tc>
        <w:tc>
          <w:tcPr>
            <w:tcW w:w="855" w:type="dxa"/>
            <w:tcBorders>
              <w:top w:val="single" w:sz="4" w:space="0" w:color="auto"/>
              <w:left w:val="nil"/>
              <w:bottom w:val="single" w:sz="4" w:space="0" w:color="auto"/>
              <w:right w:val="single" w:sz="4" w:space="0" w:color="auto"/>
            </w:tcBorders>
            <w:shd w:val="clear" w:color="auto" w:fill="auto"/>
          </w:tcPr>
          <w:p w14:paraId="058C97C1" w14:textId="77777777" w:rsidR="00FF2C67" w:rsidRPr="00DF18CC" w:rsidRDefault="00FF2C67" w:rsidP="001F27A4">
            <w:pPr>
              <w:rPr>
                <w:rFonts w:asciiTheme="minorHAnsi" w:hAnsiTheme="minorHAnsi" w:cstheme="minorHAnsi"/>
                <w:spacing w:val="-6"/>
              </w:rPr>
            </w:pPr>
            <w:r w:rsidRPr="00DF18CC">
              <w:rPr>
                <w:rFonts w:asciiTheme="minorHAnsi" w:hAnsiTheme="minorHAnsi" w:cstheme="minorHAnsi"/>
                <w:spacing w:val="-6"/>
                <w:szCs w:val="22"/>
              </w:rPr>
              <w:t>2012</w:t>
            </w:r>
          </w:p>
        </w:tc>
        <w:tc>
          <w:tcPr>
            <w:tcW w:w="3311" w:type="dxa"/>
            <w:tcBorders>
              <w:top w:val="single" w:sz="4" w:space="0" w:color="auto"/>
              <w:left w:val="nil"/>
              <w:bottom w:val="single" w:sz="4" w:space="0" w:color="auto"/>
              <w:right w:val="single" w:sz="4" w:space="0" w:color="auto"/>
            </w:tcBorders>
            <w:shd w:val="clear" w:color="auto" w:fill="auto"/>
          </w:tcPr>
          <w:p w14:paraId="7DA67BC9" w14:textId="77777777" w:rsidR="00FF2C67" w:rsidRPr="00DF18CC" w:rsidRDefault="00FF2C67" w:rsidP="001F27A4">
            <w:pPr>
              <w:rPr>
                <w:rFonts w:asciiTheme="minorHAnsi" w:hAnsiTheme="minorHAnsi" w:cstheme="minorHAnsi"/>
                <w:spacing w:val="-6"/>
              </w:rPr>
            </w:pPr>
            <w:r w:rsidRPr="00DF18CC">
              <w:rPr>
                <w:rFonts w:asciiTheme="minorHAnsi" w:hAnsiTheme="minorHAnsi" w:cstheme="minorHAnsi"/>
                <w:spacing w:val="-6"/>
                <w:szCs w:val="22"/>
              </w:rPr>
              <w:t xml:space="preserve">Determination of the </w:t>
            </w:r>
            <w:proofErr w:type="spellStart"/>
            <w:r w:rsidRPr="00DF18CC">
              <w:rPr>
                <w:rFonts w:asciiTheme="minorHAnsi" w:hAnsiTheme="minorHAnsi" w:cstheme="minorHAnsi"/>
                <w:spacing w:val="-6"/>
                <w:szCs w:val="22"/>
              </w:rPr>
              <w:t>eradicant</w:t>
            </w:r>
            <w:proofErr w:type="spellEnd"/>
            <w:r w:rsidRPr="00DF18CC">
              <w:rPr>
                <w:rFonts w:asciiTheme="minorHAnsi" w:hAnsiTheme="minorHAnsi" w:cstheme="minorHAnsi"/>
                <w:spacing w:val="-6"/>
                <w:szCs w:val="22"/>
              </w:rPr>
              <w:t xml:space="preserve"> efficacy in preventing hatching of </w:t>
            </w:r>
            <w:proofErr w:type="spellStart"/>
            <w:r w:rsidRPr="00DF18CC">
              <w:rPr>
                <w:rFonts w:asciiTheme="minorHAnsi" w:hAnsiTheme="minorHAnsi" w:cstheme="minorHAnsi"/>
                <w:i/>
                <w:spacing w:val="-6"/>
                <w:szCs w:val="22"/>
              </w:rPr>
              <w:t>Anobium</w:t>
            </w:r>
            <w:proofErr w:type="spellEnd"/>
            <w:r w:rsidRPr="00DF18CC">
              <w:rPr>
                <w:rFonts w:asciiTheme="minorHAnsi" w:hAnsiTheme="minorHAnsi" w:cstheme="minorHAnsi"/>
                <w:i/>
                <w:spacing w:val="-6"/>
                <w:szCs w:val="22"/>
              </w:rPr>
              <w:t xml:space="preserve"> </w:t>
            </w:r>
            <w:proofErr w:type="spellStart"/>
            <w:r w:rsidRPr="00DF18CC">
              <w:rPr>
                <w:rFonts w:asciiTheme="minorHAnsi" w:hAnsiTheme="minorHAnsi" w:cstheme="minorHAnsi"/>
                <w:i/>
                <w:spacing w:val="-6"/>
                <w:szCs w:val="22"/>
              </w:rPr>
              <w:t>punctatum</w:t>
            </w:r>
            <w:proofErr w:type="spellEnd"/>
            <w:r w:rsidRPr="00DF18CC">
              <w:rPr>
                <w:rFonts w:asciiTheme="minorHAnsi" w:hAnsiTheme="minorHAnsi" w:cstheme="minorHAnsi"/>
                <w:spacing w:val="-6"/>
                <w:szCs w:val="22"/>
              </w:rPr>
              <w:t xml:space="preserve"> (De Geer) according to EN 370 (1993) in combination with evaporative ageing procedure according to EN 73 (1988).</w:t>
            </w:r>
          </w:p>
        </w:tc>
        <w:tc>
          <w:tcPr>
            <w:tcW w:w="1275" w:type="dxa"/>
            <w:tcBorders>
              <w:top w:val="single" w:sz="4" w:space="0" w:color="auto"/>
              <w:left w:val="nil"/>
              <w:bottom w:val="single" w:sz="4" w:space="0" w:color="auto"/>
              <w:right w:val="single" w:sz="4" w:space="0" w:color="auto"/>
            </w:tcBorders>
            <w:shd w:val="clear" w:color="auto" w:fill="auto"/>
          </w:tcPr>
          <w:p w14:paraId="76E7C275" w14:textId="77777777" w:rsidR="00FF2C67" w:rsidRPr="00DF18CC" w:rsidRDefault="00FF2C67" w:rsidP="001F27A4">
            <w:pPr>
              <w:rPr>
                <w:rFonts w:asciiTheme="minorHAnsi" w:hAnsiTheme="minorHAnsi" w:cstheme="minorHAnsi"/>
                <w:spacing w:val="-6"/>
              </w:rPr>
            </w:pPr>
            <w:r w:rsidRPr="00DF18CC">
              <w:rPr>
                <w:rFonts w:asciiTheme="minorHAnsi" w:hAnsiTheme="minorHAnsi" w:cstheme="minorHAnsi"/>
                <w:spacing w:val="-6"/>
                <w:szCs w:val="22"/>
              </w:rPr>
              <w:t>Yes</w:t>
            </w:r>
          </w:p>
        </w:tc>
        <w:tc>
          <w:tcPr>
            <w:tcW w:w="993" w:type="dxa"/>
            <w:tcBorders>
              <w:top w:val="single" w:sz="4" w:space="0" w:color="auto"/>
              <w:left w:val="nil"/>
              <w:bottom w:val="single" w:sz="4" w:space="0" w:color="auto"/>
              <w:right w:val="single" w:sz="4" w:space="0" w:color="auto"/>
            </w:tcBorders>
            <w:shd w:val="clear" w:color="auto" w:fill="auto"/>
          </w:tcPr>
          <w:p w14:paraId="341BE6D5" w14:textId="77777777" w:rsidR="00FF2C67" w:rsidRPr="005E0FE6" w:rsidRDefault="00FF2C67" w:rsidP="001F27A4">
            <w:pPr>
              <w:rPr>
                <w:rFonts w:asciiTheme="minorHAnsi" w:hAnsiTheme="minorHAnsi" w:cstheme="minorHAnsi"/>
                <w:spacing w:val="-6"/>
                <w:lang w:val="fr-FR"/>
              </w:rPr>
            </w:pPr>
            <w:r w:rsidRPr="005E0FE6">
              <w:rPr>
                <w:rFonts w:asciiTheme="minorHAnsi" w:hAnsiTheme="minorHAnsi" w:cstheme="minorHAnsi"/>
                <w:spacing w:val="-6"/>
                <w:szCs w:val="22"/>
                <w:lang w:val="fr-FR"/>
              </w:rPr>
              <w:t>CECIL Division professionnelle groupe V33</w:t>
            </w:r>
          </w:p>
        </w:tc>
        <w:tc>
          <w:tcPr>
            <w:tcW w:w="1417" w:type="dxa"/>
            <w:tcBorders>
              <w:top w:val="single" w:sz="4" w:space="0" w:color="auto"/>
              <w:left w:val="nil"/>
              <w:bottom w:val="single" w:sz="4" w:space="0" w:color="auto"/>
              <w:right w:val="single" w:sz="4" w:space="0" w:color="auto"/>
            </w:tcBorders>
            <w:shd w:val="clear" w:color="auto" w:fill="auto"/>
          </w:tcPr>
          <w:p w14:paraId="2D735B9D" w14:textId="77777777" w:rsidR="00FF2C67" w:rsidRPr="00DF18CC" w:rsidRDefault="00FF2C67" w:rsidP="001F27A4">
            <w:pPr>
              <w:rPr>
                <w:rFonts w:asciiTheme="minorHAnsi" w:hAnsiTheme="minorHAnsi" w:cstheme="minorHAnsi"/>
                <w:spacing w:val="-6"/>
              </w:rPr>
            </w:pPr>
            <w:r w:rsidRPr="00DF18CC">
              <w:rPr>
                <w:rFonts w:asciiTheme="minorHAnsi" w:hAnsiTheme="minorHAnsi" w:cstheme="minorHAnsi"/>
                <w:spacing w:val="-6"/>
                <w:szCs w:val="22"/>
              </w:rPr>
              <w:t>13/04/2016</w:t>
            </w:r>
          </w:p>
        </w:tc>
      </w:tr>
      <w:tr w:rsidR="00FF2C67" w:rsidRPr="00DF18CC" w14:paraId="34323434" w14:textId="77777777" w:rsidTr="001F27A4">
        <w:trPr>
          <w:trHeight w:val="1107"/>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17678F9A" w14:textId="77777777" w:rsidR="00FF2C67" w:rsidRPr="00DF18CC" w:rsidRDefault="00FF2C67" w:rsidP="001F27A4">
            <w:pPr>
              <w:rPr>
                <w:rFonts w:asciiTheme="minorHAnsi" w:hAnsiTheme="minorHAnsi" w:cstheme="minorHAnsi"/>
                <w:spacing w:val="-6"/>
              </w:rPr>
            </w:pPr>
            <w:r w:rsidRPr="00DF18CC">
              <w:rPr>
                <w:rFonts w:asciiTheme="minorHAnsi" w:hAnsiTheme="minorHAnsi" w:cstheme="minorHAnsi"/>
                <w:spacing w:val="-6"/>
                <w:szCs w:val="22"/>
              </w:rPr>
              <w:t xml:space="preserve">Schumacher P. and </w:t>
            </w:r>
            <w:proofErr w:type="spellStart"/>
            <w:r w:rsidRPr="00DF18CC">
              <w:rPr>
                <w:rFonts w:asciiTheme="minorHAnsi" w:hAnsiTheme="minorHAnsi" w:cstheme="minorHAnsi"/>
                <w:spacing w:val="-6"/>
                <w:szCs w:val="22"/>
              </w:rPr>
              <w:t>Fennert</w:t>
            </w:r>
            <w:proofErr w:type="spellEnd"/>
            <w:r w:rsidRPr="00DF18CC">
              <w:rPr>
                <w:rFonts w:asciiTheme="minorHAnsi" w:hAnsiTheme="minorHAnsi" w:cstheme="minorHAnsi"/>
                <w:spacing w:val="-6"/>
                <w:szCs w:val="22"/>
              </w:rPr>
              <w:t xml:space="preserve"> E.-M.</w:t>
            </w:r>
          </w:p>
        </w:tc>
        <w:tc>
          <w:tcPr>
            <w:tcW w:w="855" w:type="dxa"/>
            <w:tcBorders>
              <w:top w:val="single" w:sz="4" w:space="0" w:color="auto"/>
              <w:left w:val="nil"/>
              <w:bottom w:val="single" w:sz="4" w:space="0" w:color="auto"/>
              <w:right w:val="single" w:sz="4" w:space="0" w:color="auto"/>
            </w:tcBorders>
            <w:shd w:val="clear" w:color="auto" w:fill="auto"/>
          </w:tcPr>
          <w:p w14:paraId="7AFCB267" w14:textId="77777777" w:rsidR="00FF2C67" w:rsidRPr="00DF18CC" w:rsidRDefault="00FF2C67" w:rsidP="001F27A4">
            <w:pPr>
              <w:rPr>
                <w:rFonts w:asciiTheme="minorHAnsi" w:hAnsiTheme="minorHAnsi" w:cstheme="minorHAnsi"/>
                <w:spacing w:val="-6"/>
              </w:rPr>
            </w:pPr>
            <w:r w:rsidRPr="00DF18CC">
              <w:rPr>
                <w:rFonts w:asciiTheme="minorHAnsi" w:hAnsiTheme="minorHAnsi" w:cstheme="minorHAnsi"/>
                <w:spacing w:val="-6"/>
                <w:szCs w:val="22"/>
              </w:rPr>
              <w:t>2017</w:t>
            </w:r>
          </w:p>
        </w:tc>
        <w:tc>
          <w:tcPr>
            <w:tcW w:w="3311" w:type="dxa"/>
            <w:tcBorders>
              <w:top w:val="single" w:sz="4" w:space="0" w:color="auto"/>
              <w:left w:val="nil"/>
              <w:bottom w:val="single" w:sz="4" w:space="0" w:color="auto"/>
              <w:right w:val="single" w:sz="4" w:space="0" w:color="auto"/>
            </w:tcBorders>
            <w:shd w:val="clear" w:color="auto" w:fill="auto"/>
          </w:tcPr>
          <w:p w14:paraId="4B5500BE" w14:textId="77777777" w:rsidR="00FF2C67" w:rsidRPr="00DF18CC" w:rsidRDefault="00FF2C67" w:rsidP="001F27A4">
            <w:pPr>
              <w:rPr>
                <w:rFonts w:asciiTheme="minorHAnsi" w:hAnsiTheme="minorHAnsi" w:cstheme="minorHAnsi"/>
                <w:spacing w:val="-6"/>
              </w:rPr>
            </w:pPr>
            <w:r w:rsidRPr="00DF18CC">
              <w:rPr>
                <w:rFonts w:asciiTheme="minorHAnsi" w:hAnsiTheme="minorHAnsi" w:cstheme="minorHAnsi"/>
                <w:spacing w:val="-6"/>
                <w:szCs w:val="22"/>
              </w:rPr>
              <w:t xml:space="preserve">Determination of the </w:t>
            </w:r>
            <w:proofErr w:type="spellStart"/>
            <w:r w:rsidRPr="00DF18CC">
              <w:rPr>
                <w:rFonts w:asciiTheme="minorHAnsi" w:hAnsiTheme="minorHAnsi" w:cstheme="minorHAnsi"/>
                <w:spacing w:val="-6"/>
                <w:szCs w:val="22"/>
              </w:rPr>
              <w:t>eradicant</w:t>
            </w:r>
            <w:proofErr w:type="spellEnd"/>
            <w:r w:rsidRPr="00DF18CC">
              <w:rPr>
                <w:rFonts w:asciiTheme="minorHAnsi" w:hAnsiTheme="minorHAnsi" w:cstheme="minorHAnsi"/>
                <w:spacing w:val="-6"/>
                <w:szCs w:val="22"/>
              </w:rPr>
              <w:t xml:space="preserve"> action against larvae of </w:t>
            </w:r>
            <w:proofErr w:type="spellStart"/>
            <w:r w:rsidRPr="00DF18CC">
              <w:rPr>
                <w:rFonts w:asciiTheme="minorHAnsi" w:hAnsiTheme="minorHAnsi" w:cstheme="minorHAnsi"/>
                <w:i/>
                <w:spacing w:val="-6"/>
                <w:szCs w:val="22"/>
              </w:rPr>
              <w:t>Anobium</w:t>
            </w:r>
            <w:proofErr w:type="spellEnd"/>
            <w:r w:rsidRPr="00DF18CC">
              <w:rPr>
                <w:rFonts w:asciiTheme="minorHAnsi" w:hAnsiTheme="minorHAnsi" w:cstheme="minorHAnsi"/>
                <w:i/>
                <w:spacing w:val="-6"/>
                <w:szCs w:val="22"/>
              </w:rPr>
              <w:t xml:space="preserve"> </w:t>
            </w:r>
            <w:proofErr w:type="spellStart"/>
            <w:r w:rsidRPr="00DF18CC">
              <w:rPr>
                <w:rFonts w:asciiTheme="minorHAnsi" w:hAnsiTheme="minorHAnsi" w:cstheme="minorHAnsi"/>
                <w:i/>
                <w:spacing w:val="-6"/>
                <w:szCs w:val="22"/>
              </w:rPr>
              <w:t>punctatum</w:t>
            </w:r>
            <w:proofErr w:type="spellEnd"/>
            <w:r w:rsidRPr="00DF18CC">
              <w:rPr>
                <w:rFonts w:asciiTheme="minorHAnsi" w:hAnsiTheme="minorHAnsi" w:cstheme="minorHAnsi"/>
                <w:i/>
                <w:spacing w:val="-6"/>
                <w:szCs w:val="22"/>
              </w:rPr>
              <w:t xml:space="preserve"> De Geer</w:t>
            </w:r>
            <w:r w:rsidRPr="00DF18CC">
              <w:rPr>
                <w:rFonts w:asciiTheme="minorHAnsi" w:hAnsiTheme="minorHAnsi" w:cstheme="minorHAnsi"/>
                <w:spacing w:val="-6"/>
                <w:szCs w:val="22"/>
              </w:rPr>
              <w:t xml:space="preserve"> according to EN 48 (2005).</w:t>
            </w:r>
          </w:p>
        </w:tc>
        <w:tc>
          <w:tcPr>
            <w:tcW w:w="1275" w:type="dxa"/>
            <w:tcBorders>
              <w:top w:val="single" w:sz="4" w:space="0" w:color="auto"/>
              <w:left w:val="nil"/>
              <w:bottom w:val="single" w:sz="4" w:space="0" w:color="auto"/>
              <w:right w:val="single" w:sz="4" w:space="0" w:color="auto"/>
            </w:tcBorders>
            <w:shd w:val="clear" w:color="auto" w:fill="auto"/>
          </w:tcPr>
          <w:p w14:paraId="170A6573" w14:textId="77777777" w:rsidR="00FF2C67" w:rsidRPr="00DF18CC" w:rsidRDefault="00FF2C67" w:rsidP="001F27A4">
            <w:pPr>
              <w:rPr>
                <w:rFonts w:asciiTheme="minorHAnsi" w:hAnsiTheme="minorHAnsi" w:cstheme="minorHAnsi"/>
                <w:spacing w:val="-6"/>
              </w:rPr>
            </w:pPr>
            <w:r w:rsidRPr="00DF18CC">
              <w:rPr>
                <w:rFonts w:asciiTheme="minorHAnsi" w:hAnsiTheme="minorHAnsi" w:cstheme="minorHAnsi"/>
                <w:spacing w:val="-6"/>
                <w:szCs w:val="22"/>
              </w:rPr>
              <w:t>Yes</w:t>
            </w:r>
          </w:p>
        </w:tc>
        <w:tc>
          <w:tcPr>
            <w:tcW w:w="993" w:type="dxa"/>
            <w:tcBorders>
              <w:top w:val="single" w:sz="4" w:space="0" w:color="auto"/>
              <w:left w:val="nil"/>
              <w:bottom w:val="single" w:sz="4" w:space="0" w:color="auto"/>
              <w:right w:val="single" w:sz="4" w:space="0" w:color="auto"/>
            </w:tcBorders>
            <w:shd w:val="clear" w:color="auto" w:fill="auto"/>
          </w:tcPr>
          <w:p w14:paraId="04E299E3" w14:textId="77777777" w:rsidR="00FF2C67" w:rsidRPr="005E0FE6" w:rsidRDefault="00FF2C67" w:rsidP="001F27A4">
            <w:pPr>
              <w:rPr>
                <w:rFonts w:asciiTheme="minorHAnsi" w:hAnsiTheme="minorHAnsi" w:cstheme="minorHAnsi"/>
                <w:spacing w:val="-6"/>
                <w:lang w:val="fr-FR"/>
              </w:rPr>
            </w:pPr>
            <w:r w:rsidRPr="005E0FE6">
              <w:rPr>
                <w:rFonts w:asciiTheme="minorHAnsi" w:hAnsiTheme="minorHAnsi" w:cstheme="minorHAnsi"/>
                <w:spacing w:val="-6"/>
                <w:szCs w:val="22"/>
                <w:lang w:val="fr-FR"/>
              </w:rPr>
              <w:t>CECIL Division professionnelle groupe V33</w:t>
            </w:r>
          </w:p>
        </w:tc>
        <w:tc>
          <w:tcPr>
            <w:tcW w:w="1417" w:type="dxa"/>
            <w:tcBorders>
              <w:top w:val="single" w:sz="4" w:space="0" w:color="auto"/>
              <w:left w:val="nil"/>
              <w:bottom w:val="single" w:sz="4" w:space="0" w:color="auto"/>
              <w:right w:val="single" w:sz="4" w:space="0" w:color="auto"/>
            </w:tcBorders>
            <w:shd w:val="clear" w:color="auto" w:fill="auto"/>
          </w:tcPr>
          <w:p w14:paraId="04365A48" w14:textId="77777777" w:rsidR="00FF2C67" w:rsidRPr="00DF18CC" w:rsidRDefault="00FF2C67" w:rsidP="001F27A4">
            <w:pPr>
              <w:rPr>
                <w:rFonts w:asciiTheme="minorHAnsi" w:hAnsiTheme="minorHAnsi" w:cstheme="minorHAnsi"/>
                <w:spacing w:val="-6"/>
              </w:rPr>
            </w:pPr>
            <w:r w:rsidRPr="00DF18CC">
              <w:rPr>
                <w:rFonts w:asciiTheme="minorHAnsi" w:hAnsiTheme="minorHAnsi" w:cstheme="minorHAnsi"/>
                <w:spacing w:val="-6"/>
                <w:szCs w:val="22"/>
              </w:rPr>
              <w:t>13/03/2017</w:t>
            </w:r>
          </w:p>
        </w:tc>
      </w:tr>
      <w:tr w:rsidR="00FF2C67" w:rsidRPr="00DF18CC" w14:paraId="448027E0" w14:textId="77777777" w:rsidTr="001F27A4">
        <w:trPr>
          <w:trHeight w:val="1107"/>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050983A3" w14:textId="77777777" w:rsidR="00FF2C67" w:rsidRPr="00DF18CC" w:rsidRDefault="00FF2C67" w:rsidP="001F27A4">
            <w:pPr>
              <w:rPr>
                <w:rFonts w:asciiTheme="minorHAnsi" w:hAnsiTheme="minorHAnsi" w:cstheme="minorHAnsi"/>
                <w:spacing w:val="-6"/>
              </w:rPr>
            </w:pPr>
            <w:r w:rsidRPr="00DF18CC">
              <w:rPr>
                <w:rFonts w:asciiTheme="minorHAnsi" w:hAnsiTheme="minorHAnsi" w:cstheme="minorHAnsi"/>
                <w:spacing w:val="-6"/>
                <w:szCs w:val="22"/>
              </w:rPr>
              <w:lastRenderedPageBreak/>
              <w:t xml:space="preserve">Schumacher P. and </w:t>
            </w:r>
            <w:proofErr w:type="spellStart"/>
            <w:r w:rsidRPr="00DF18CC">
              <w:rPr>
                <w:rFonts w:asciiTheme="minorHAnsi" w:hAnsiTheme="minorHAnsi" w:cstheme="minorHAnsi"/>
                <w:spacing w:val="-6"/>
                <w:szCs w:val="22"/>
              </w:rPr>
              <w:t>Fennert</w:t>
            </w:r>
            <w:proofErr w:type="spellEnd"/>
            <w:r w:rsidRPr="00DF18CC">
              <w:rPr>
                <w:rFonts w:asciiTheme="minorHAnsi" w:hAnsiTheme="minorHAnsi" w:cstheme="minorHAnsi"/>
                <w:spacing w:val="-6"/>
                <w:szCs w:val="22"/>
              </w:rPr>
              <w:t xml:space="preserve"> E.-M.</w:t>
            </w:r>
          </w:p>
        </w:tc>
        <w:tc>
          <w:tcPr>
            <w:tcW w:w="855" w:type="dxa"/>
            <w:tcBorders>
              <w:top w:val="single" w:sz="4" w:space="0" w:color="auto"/>
              <w:left w:val="nil"/>
              <w:bottom w:val="single" w:sz="4" w:space="0" w:color="auto"/>
              <w:right w:val="single" w:sz="4" w:space="0" w:color="auto"/>
            </w:tcBorders>
            <w:shd w:val="clear" w:color="auto" w:fill="auto"/>
          </w:tcPr>
          <w:p w14:paraId="590BC866" w14:textId="77777777" w:rsidR="00FF2C67" w:rsidRPr="00DF18CC" w:rsidRDefault="00FF2C67" w:rsidP="001F27A4">
            <w:pPr>
              <w:rPr>
                <w:rFonts w:asciiTheme="minorHAnsi" w:hAnsiTheme="minorHAnsi" w:cstheme="minorHAnsi"/>
                <w:spacing w:val="-6"/>
              </w:rPr>
            </w:pPr>
            <w:r w:rsidRPr="00DF18CC">
              <w:rPr>
                <w:rFonts w:asciiTheme="minorHAnsi" w:hAnsiTheme="minorHAnsi" w:cstheme="minorHAnsi"/>
                <w:spacing w:val="-6"/>
                <w:szCs w:val="22"/>
              </w:rPr>
              <w:t>2016</w:t>
            </w:r>
          </w:p>
        </w:tc>
        <w:tc>
          <w:tcPr>
            <w:tcW w:w="3311" w:type="dxa"/>
            <w:tcBorders>
              <w:top w:val="single" w:sz="4" w:space="0" w:color="auto"/>
              <w:left w:val="nil"/>
              <w:bottom w:val="single" w:sz="4" w:space="0" w:color="auto"/>
              <w:right w:val="single" w:sz="4" w:space="0" w:color="auto"/>
            </w:tcBorders>
            <w:shd w:val="clear" w:color="auto" w:fill="auto"/>
          </w:tcPr>
          <w:p w14:paraId="3413D622" w14:textId="77777777" w:rsidR="00FF2C67" w:rsidRPr="00DF18CC" w:rsidRDefault="00FF2C67" w:rsidP="001F27A4">
            <w:pPr>
              <w:rPr>
                <w:rFonts w:asciiTheme="minorHAnsi" w:hAnsiTheme="minorHAnsi" w:cstheme="minorHAnsi"/>
                <w:spacing w:val="-6"/>
              </w:rPr>
            </w:pPr>
            <w:r w:rsidRPr="00DF18CC">
              <w:rPr>
                <w:rFonts w:asciiTheme="minorHAnsi" w:hAnsiTheme="minorHAnsi" w:cstheme="minorHAnsi"/>
                <w:spacing w:val="-6"/>
                <w:szCs w:val="22"/>
              </w:rPr>
              <w:t xml:space="preserve">11LBCEOL03. Determination of the protective effectiveness against </w:t>
            </w:r>
            <w:proofErr w:type="spellStart"/>
            <w:r w:rsidRPr="00DF18CC">
              <w:rPr>
                <w:rFonts w:asciiTheme="minorHAnsi" w:hAnsiTheme="minorHAnsi" w:cstheme="minorHAnsi"/>
                <w:i/>
                <w:spacing w:val="-6"/>
                <w:szCs w:val="22"/>
              </w:rPr>
              <w:t>Anobium</w:t>
            </w:r>
            <w:proofErr w:type="spellEnd"/>
            <w:r w:rsidRPr="00DF18CC">
              <w:rPr>
                <w:rFonts w:asciiTheme="minorHAnsi" w:hAnsiTheme="minorHAnsi" w:cstheme="minorHAnsi"/>
                <w:i/>
                <w:spacing w:val="-6"/>
                <w:szCs w:val="22"/>
              </w:rPr>
              <w:t xml:space="preserve"> </w:t>
            </w:r>
            <w:proofErr w:type="spellStart"/>
            <w:r w:rsidRPr="00DF18CC">
              <w:rPr>
                <w:rFonts w:asciiTheme="minorHAnsi" w:hAnsiTheme="minorHAnsi" w:cstheme="minorHAnsi"/>
                <w:i/>
                <w:spacing w:val="-6"/>
                <w:szCs w:val="22"/>
              </w:rPr>
              <w:t>punctatum</w:t>
            </w:r>
            <w:proofErr w:type="spellEnd"/>
            <w:r w:rsidRPr="00DF18CC">
              <w:rPr>
                <w:rFonts w:asciiTheme="minorHAnsi" w:hAnsiTheme="minorHAnsi" w:cstheme="minorHAnsi"/>
                <w:spacing w:val="-6"/>
                <w:szCs w:val="22"/>
              </w:rPr>
              <w:t xml:space="preserve"> (de Geer) by egg-laying and larval survival according to EN 49 part 1 (2016) after evaporative ageing procedure according to EN 73 (2014).</w:t>
            </w:r>
          </w:p>
        </w:tc>
        <w:tc>
          <w:tcPr>
            <w:tcW w:w="1275" w:type="dxa"/>
            <w:tcBorders>
              <w:top w:val="single" w:sz="4" w:space="0" w:color="auto"/>
              <w:left w:val="nil"/>
              <w:bottom w:val="single" w:sz="4" w:space="0" w:color="auto"/>
              <w:right w:val="single" w:sz="4" w:space="0" w:color="auto"/>
            </w:tcBorders>
            <w:shd w:val="clear" w:color="auto" w:fill="auto"/>
          </w:tcPr>
          <w:p w14:paraId="780AB176" w14:textId="77777777" w:rsidR="00FF2C67" w:rsidRPr="00DF18CC" w:rsidRDefault="00FF2C67" w:rsidP="001F27A4">
            <w:pPr>
              <w:rPr>
                <w:rFonts w:asciiTheme="minorHAnsi" w:hAnsiTheme="minorHAnsi" w:cstheme="minorHAnsi"/>
                <w:spacing w:val="-6"/>
              </w:rPr>
            </w:pPr>
            <w:r w:rsidRPr="00DF18CC">
              <w:rPr>
                <w:rFonts w:asciiTheme="minorHAnsi" w:hAnsiTheme="minorHAnsi" w:cstheme="minorHAnsi"/>
                <w:spacing w:val="-6"/>
                <w:szCs w:val="22"/>
              </w:rPr>
              <w:t>Yes</w:t>
            </w:r>
          </w:p>
        </w:tc>
        <w:tc>
          <w:tcPr>
            <w:tcW w:w="993" w:type="dxa"/>
            <w:tcBorders>
              <w:top w:val="single" w:sz="4" w:space="0" w:color="auto"/>
              <w:left w:val="nil"/>
              <w:bottom w:val="single" w:sz="4" w:space="0" w:color="auto"/>
              <w:right w:val="single" w:sz="4" w:space="0" w:color="auto"/>
            </w:tcBorders>
            <w:shd w:val="clear" w:color="auto" w:fill="auto"/>
          </w:tcPr>
          <w:p w14:paraId="4D46F746" w14:textId="77777777" w:rsidR="00FF2C67" w:rsidRPr="005E0FE6" w:rsidRDefault="00FF2C67" w:rsidP="001F27A4">
            <w:pPr>
              <w:rPr>
                <w:rFonts w:asciiTheme="minorHAnsi" w:hAnsiTheme="minorHAnsi" w:cstheme="minorHAnsi"/>
                <w:spacing w:val="-6"/>
                <w:lang w:val="fr-FR"/>
              </w:rPr>
            </w:pPr>
            <w:r w:rsidRPr="005E0FE6">
              <w:rPr>
                <w:rFonts w:asciiTheme="minorHAnsi" w:hAnsiTheme="minorHAnsi" w:cstheme="minorHAnsi"/>
                <w:spacing w:val="-6"/>
                <w:szCs w:val="22"/>
                <w:lang w:val="fr-FR"/>
              </w:rPr>
              <w:t>CECIL Division professionnelle groupe V33</w:t>
            </w:r>
          </w:p>
        </w:tc>
        <w:tc>
          <w:tcPr>
            <w:tcW w:w="1417" w:type="dxa"/>
            <w:tcBorders>
              <w:top w:val="single" w:sz="4" w:space="0" w:color="auto"/>
              <w:left w:val="nil"/>
              <w:bottom w:val="single" w:sz="4" w:space="0" w:color="auto"/>
              <w:right w:val="single" w:sz="4" w:space="0" w:color="auto"/>
            </w:tcBorders>
            <w:shd w:val="clear" w:color="auto" w:fill="auto"/>
          </w:tcPr>
          <w:p w14:paraId="36891890" w14:textId="77777777" w:rsidR="00FF2C67" w:rsidRPr="00DF18CC" w:rsidRDefault="00FF2C67" w:rsidP="001F27A4">
            <w:pPr>
              <w:rPr>
                <w:rFonts w:asciiTheme="minorHAnsi" w:hAnsiTheme="minorHAnsi" w:cstheme="minorHAnsi"/>
                <w:spacing w:val="-6"/>
              </w:rPr>
            </w:pPr>
            <w:r w:rsidRPr="00DF18CC">
              <w:rPr>
                <w:rFonts w:asciiTheme="minorHAnsi" w:hAnsiTheme="minorHAnsi" w:cstheme="minorHAnsi"/>
                <w:spacing w:val="-6"/>
                <w:szCs w:val="22"/>
              </w:rPr>
              <w:t>13/03/2017</w:t>
            </w:r>
          </w:p>
        </w:tc>
      </w:tr>
      <w:tr w:rsidR="00FF2C67" w:rsidRPr="00DF18CC" w14:paraId="1521E0D7" w14:textId="77777777" w:rsidTr="001F27A4">
        <w:trPr>
          <w:trHeight w:val="857"/>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038694DF" w14:textId="77777777" w:rsidR="00FF2C67" w:rsidRPr="00DF18CC" w:rsidRDefault="00FF2C67" w:rsidP="001F27A4">
            <w:pPr>
              <w:rPr>
                <w:rFonts w:asciiTheme="minorHAnsi" w:hAnsiTheme="minorHAnsi" w:cstheme="minorHAnsi"/>
                <w:spacing w:val="-6"/>
              </w:rPr>
            </w:pPr>
            <w:r w:rsidRPr="00DF18CC">
              <w:rPr>
                <w:rFonts w:asciiTheme="minorHAnsi" w:hAnsiTheme="minorHAnsi" w:cstheme="minorHAnsi"/>
                <w:spacing w:val="-6"/>
                <w:szCs w:val="22"/>
              </w:rPr>
              <w:t xml:space="preserve">Brunet C. and </w:t>
            </w:r>
            <w:proofErr w:type="spellStart"/>
            <w:r w:rsidRPr="00DF18CC">
              <w:rPr>
                <w:rFonts w:asciiTheme="minorHAnsi" w:hAnsiTheme="minorHAnsi" w:cstheme="minorHAnsi"/>
                <w:spacing w:val="-6"/>
                <w:szCs w:val="22"/>
              </w:rPr>
              <w:t>Paulmier</w:t>
            </w:r>
            <w:proofErr w:type="spellEnd"/>
            <w:r w:rsidRPr="00DF18CC">
              <w:rPr>
                <w:rFonts w:asciiTheme="minorHAnsi" w:hAnsiTheme="minorHAnsi" w:cstheme="minorHAnsi"/>
                <w:spacing w:val="-6"/>
                <w:szCs w:val="22"/>
              </w:rPr>
              <w:t xml:space="preserve"> I.</w:t>
            </w:r>
          </w:p>
        </w:tc>
        <w:tc>
          <w:tcPr>
            <w:tcW w:w="855" w:type="dxa"/>
            <w:tcBorders>
              <w:top w:val="single" w:sz="4" w:space="0" w:color="auto"/>
              <w:left w:val="nil"/>
              <w:bottom w:val="single" w:sz="4" w:space="0" w:color="auto"/>
              <w:right w:val="single" w:sz="4" w:space="0" w:color="auto"/>
            </w:tcBorders>
            <w:shd w:val="clear" w:color="auto" w:fill="auto"/>
          </w:tcPr>
          <w:p w14:paraId="5D09CFFB" w14:textId="77777777" w:rsidR="00FF2C67" w:rsidRPr="00DF18CC" w:rsidRDefault="00FF2C67" w:rsidP="001F27A4">
            <w:pPr>
              <w:rPr>
                <w:rFonts w:asciiTheme="minorHAnsi" w:hAnsiTheme="minorHAnsi" w:cstheme="minorHAnsi"/>
                <w:spacing w:val="-6"/>
              </w:rPr>
            </w:pPr>
            <w:r w:rsidRPr="00DF18CC">
              <w:rPr>
                <w:rFonts w:asciiTheme="minorHAnsi" w:hAnsiTheme="minorHAnsi" w:cstheme="minorHAnsi"/>
                <w:spacing w:val="-6"/>
                <w:szCs w:val="22"/>
              </w:rPr>
              <w:t>2017</w:t>
            </w:r>
          </w:p>
        </w:tc>
        <w:tc>
          <w:tcPr>
            <w:tcW w:w="3311" w:type="dxa"/>
            <w:tcBorders>
              <w:top w:val="single" w:sz="4" w:space="0" w:color="auto"/>
              <w:left w:val="nil"/>
              <w:bottom w:val="single" w:sz="4" w:space="0" w:color="auto"/>
              <w:right w:val="single" w:sz="4" w:space="0" w:color="auto"/>
            </w:tcBorders>
            <w:shd w:val="clear" w:color="auto" w:fill="auto"/>
          </w:tcPr>
          <w:p w14:paraId="5C7CA706" w14:textId="77777777" w:rsidR="00FF2C67" w:rsidRPr="005E0FE6" w:rsidRDefault="00FF2C67" w:rsidP="001F27A4">
            <w:pPr>
              <w:rPr>
                <w:rFonts w:asciiTheme="minorHAnsi" w:hAnsiTheme="minorHAnsi" w:cstheme="minorHAnsi"/>
                <w:spacing w:val="-6"/>
                <w:lang w:val="fr-FR"/>
              </w:rPr>
            </w:pPr>
            <w:r w:rsidRPr="005E0FE6">
              <w:rPr>
                <w:rFonts w:asciiTheme="minorHAnsi" w:hAnsiTheme="minorHAnsi" w:cstheme="minorHAnsi"/>
                <w:spacing w:val="-6"/>
                <w:szCs w:val="22"/>
                <w:lang w:val="fr-FR"/>
              </w:rPr>
              <w:t xml:space="preserve">11LBCEOL03. Efficacité protectrice </w:t>
            </w:r>
            <w:proofErr w:type="spellStart"/>
            <w:r w:rsidRPr="005E0FE6">
              <w:rPr>
                <w:rFonts w:asciiTheme="minorHAnsi" w:hAnsiTheme="minorHAnsi" w:cstheme="minorHAnsi"/>
                <w:spacing w:val="-6"/>
                <w:szCs w:val="22"/>
                <w:lang w:val="fr-FR"/>
              </w:rPr>
              <w:t>vis-a-vis</w:t>
            </w:r>
            <w:proofErr w:type="spellEnd"/>
            <w:r w:rsidRPr="005E0FE6">
              <w:rPr>
                <w:rFonts w:asciiTheme="minorHAnsi" w:hAnsiTheme="minorHAnsi" w:cstheme="minorHAnsi"/>
                <w:spacing w:val="-6"/>
                <w:szCs w:val="22"/>
                <w:lang w:val="fr-FR"/>
              </w:rPr>
              <w:t xml:space="preserve"> de </w:t>
            </w:r>
            <w:proofErr w:type="spellStart"/>
            <w:r w:rsidRPr="005E0FE6">
              <w:rPr>
                <w:rFonts w:asciiTheme="minorHAnsi" w:hAnsiTheme="minorHAnsi" w:cstheme="minorHAnsi"/>
                <w:i/>
                <w:spacing w:val="-6"/>
                <w:szCs w:val="22"/>
                <w:lang w:val="fr-FR"/>
              </w:rPr>
              <w:t>Lyctus</w:t>
            </w:r>
            <w:proofErr w:type="spellEnd"/>
            <w:r w:rsidRPr="005E0FE6">
              <w:rPr>
                <w:rFonts w:asciiTheme="minorHAnsi" w:hAnsiTheme="minorHAnsi" w:cstheme="minorHAnsi"/>
                <w:i/>
                <w:spacing w:val="-6"/>
                <w:szCs w:val="22"/>
                <w:lang w:val="fr-FR"/>
              </w:rPr>
              <w:t xml:space="preserve"> </w:t>
            </w:r>
            <w:proofErr w:type="spellStart"/>
            <w:r w:rsidRPr="005E0FE6">
              <w:rPr>
                <w:rFonts w:asciiTheme="minorHAnsi" w:hAnsiTheme="minorHAnsi" w:cstheme="minorHAnsi"/>
                <w:i/>
                <w:spacing w:val="-6"/>
                <w:szCs w:val="22"/>
                <w:lang w:val="fr-FR"/>
              </w:rPr>
              <w:t>brunneus</w:t>
            </w:r>
            <w:proofErr w:type="spellEnd"/>
            <w:r w:rsidRPr="005E0FE6">
              <w:rPr>
                <w:rFonts w:asciiTheme="minorHAnsi" w:hAnsiTheme="minorHAnsi" w:cstheme="minorHAnsi"/>
                <w:spacing w:val="-6"/>
                <w:szCs w:val="22"/>
                <w:lang w:val="fr-FR"/>
              </w:rPr>
              <w:t xml:space="preserve"> selon NF EN 20-1 avec NF EN 73.</w:t>
            </w:r>
          </w:p>
        </w:tc>
        <w:tc>
          <w:tcPr>
            <w:tcW w:w="1275" w:type="dxa"/>
            <w:tcBorders>
              <w:top w:val="single" w:sz="4" w:space="0" w:color="auto"/>
              <w:left w:val="nil"/>
              <w:bottom w:val="single" w:sz="4" w:space="0" w:color="auto"/>
              <w:right w:val="single" w:sz="4" w:space="0" w:color="auto"/>
            </w:tcBorders>
            <w:shd w:val="clear" w:color="auto" w:fill="auto"/>
          </w:tcPr>
          <w:p w14:paraId="35207F07" w14:textId="77777777" w:rsidR="00FF2C67" w:rsidRPr="00DF18CC" w:rsidRDefault="00FF2C67" w:rsidP="001F27A4">
            <w:pPr>
              <w:rPr>
                <w:rFonts w:asciiTheme="minorHAnsi" w:hAnsiTheme="minorHAnsi" w:cstheme="minorHAnsi"/>
                <w:spacing w:val="-6"/>
              </w:rPr>
            </w:pPr>
            <w:r w:rsidRPr="00DF18CC">
              <w:rPr>
                <w:rFonts w:asciiTheme="minorHAnsi" w:hAnsiTheme="minorHAnsi" w:cstheme="minorHAnsi"/>
                <w:spacing w:val="-6"/>
                <w:szCs w:val="22"/>
              </w:rPr>
              <w:t>Yes</w:t>
            </w:r>
          </w:p>
        </w:tc>
        <w:tc>
          <w:tcPr>
            <w:tcW w:w="993" w:type="dxa"/>
            <w:tcBorders>
              <w:top w:val="single" w:sz="4" w:space="0" w:color="auto"/>
              <w:left w:val="nil"/>
              <w:bottom w:val="single" w:sz="4" w:space="0" w:color="auto"/>
              <w:right w:val="single" w:sz="4" w:space="0" w:color="auto"/>
            </w:tcBorders>
            <w:shd w:val="clear" w:color="auto" w:fill="auto"/>
          </w:tcPr>
          <w:p w14:paraId="3AB5EDF5" w14:textId="77777777" w:rsidR="00FF2C67" w:rsidRPr="00DF18CC" w:rsidRDefault="00FF2C67" w:rsidP="001F27A4">
            <w:pPr>
              <w:rPr>
                <w:rFonts w:asciiTheme="minorHAnsi" w:hAnsiTheme="minorHAnsi" w:cstheme="minorHAnsi"/>
                <w:spacing w:val="-6"/>
              </w:rPr>
            </w:pPr>
            <w:proofErr w:type="spellStart"/>
            <w:r w:rsidRPr="00DF18CC">
              <w:rPr>
                <w:rFonts w:asciiTheme="minorHAnsi" w:hAnsiTheme="minorHAnsi" w:cstheme="minorHAnsi"/>
                <w:spacing w:val="-6"/>
                <w:szCs w:val="22"/>
              </w:rPr>
              <w:t>Groupe</w:t>
            </w:r>
            <w:proofErr w:type="spellEnd"/>
            <w:r w:rsidRPr="00DF18CC">
              <w:rPr>
                <w:rFonts w:asciiTheme="minorHAnsi" w:hAnsiTheme="minorHAnsi" w:cstheme="minorHAnsi"/>
                <w:spacing w:val="-6"/>
                <w:szCs w:val="22"/>
              </w:rPr>
              <w:t xml:space="preserve"> V33</w:t>
            </w:r>
          </w:p>
        </w:tc>
        <w:tc>
          <w:tcPr>
            <w:tcW w:w="1417" w:type="dxa"/>
            <w:tcBorders>
              <w:top w:val="single" w:sz="4" w:space="0" w:color="auto"/>
              <w:left w:val="nil"/>
              <w:bottom w:val="single" w:sz="4" w:space="0" w:color="auto"/>
              <w:right w:val="single" w:sz="4" w:space="0" w:color="auto"/>
            </w:tcBorders>
            <w:shd w:val="clear" w:color="auto" w:fill="auto"/>
          </w:tcPr>
          <w:p w14:paraId="7076B59B" w14:textId="77777777" w:rsidR="00FF2C67" w:rsidRPr="00DF18CC" w:rsidRDefault="00FF2C67" w:rsidP="001F27A4">
            <w:pPr>
              <w:rPr>
                <w:rFonts w:asciiTheme="minorHAnsi" w:hAnsiTheme="minorHAnsi" w:cstheme="minorHAnsi"/>
                <w:spacing w:val="-6"/>
              </w:rPr>
            </w:pPr>
            <w:r w:rsidRPr="00DF18CC">
              <w:rPr>
                <w:rFonts w:asciiTheme="minorHAnsi" w:hAnsiTheme="minorHAnsi" w:cstheme="minorHAnsi"/>
                <w:spacing w:val="-6"/>
                <w:szCs w:val="22"/>
              </w:rPr>
              <w:t>13/03/2017</w:t>
            </w:r>
          </w:p>
        </w:tc>
      </w:tr>
      <w:tr w:rsidR="00FF2C67" w:rsidRPr="00DF18CC" w14:paraId="1C115673" w14:textId="77777777" w:rsidTr="001F27A4">
        <w:trPr>
          <w:trHeight w:val="1107"/>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4FBB5060" w14:textId="77777777" w:rsidR="00FF2C67" w:rsidRPr="005E0FE6" w:rsidRDefault="00FF2C67" w:rsidP="001F27A4">
            <w:pPr>
              <w:rPr>
                <w:rFonts w:asciiTheme="minorHAnsi" w:hAnsiTheme="minorHAnsi" w:cstheme="minorHAnsi"/>
                <w:spacing w:val="-6"/>
                <w:lang w:val="fr-FR"/>
              </w:rPr>
            </w:pPr>
            <w:r w:rsidRPr="005E0FE6">
              <w:rPr>
                <w:rFonts w:asciiTheme="minorHAnsi" w:hAnsiTheme="minorHAnsi" w:cstheme="minorHAnsi"/>
                <w:spacing w:val="-6"/>
                <w:szCs w:val="22"/>
                <w:lang w:val="fr-FR"/>
              </w:rPr>
              <w:t xml:space="preserve">Vuillemin J. and </w:t>
            </w:r>
            <w:proofErr w:type="spellStart"/>
            <w:r w:rsidRPr="005E0FE6">
              <w:rPr>
                <w:rFonts w:asciiTheme="minorHAnsi" w:hAnsiTheme="minorHAnsi" w:cstheme="minorHAnsi"/>
                <w:spacing w:val="-6"/>
                <w:szCs w:val="22"/>
                <w:lang w:val="fr-FR"/>
              </w:rPr>
              <w:t>Paviel</w:t>
            </w:r>
            <w:proofErr w:type="spellEnd"/>
            <w:r w:rsidRPr="005E0FE6">
              <w:rPr>
                <w:rFonts w:asciiTheme="minorHAnsi" w:hAnsiTheme="minorHAnsi" w:cstheme="minorHAnsi"/>
                <w:spacing w:val="-6"/>
                <w:szCs w:val="22"/>
                <w:lang w:val="fr-FR"/>
              </w:rPr>
              <w:t xml:space="preserve"> F.</w:t>
            </w:r>
          </w:p>
        </w:tc>
        <w:tc>
          <w:tcPr>
            <w:tcW w:w="855" w:type="dxa"/>
            <w:tcBorders>
              <w:top w:val="single" w:sz="4" w:space="0" w:color="auto"/>
              <w:left w:val="nil"/>
              <w:bottom w:val="single" w:sz="4" w:space="0" w:color="auto"/>
              <w:right w:val="single" w:sz="4" w:space="0" w:color="auto"/>
            </w:tcBorders>
            <w:shd w:val="clear" w:color="auto" w:fill="auto"/>
          </w:tcPr>
          <w:p w14:paraId="60075C86" w14:textId="77777777" w:rsidR="00FF2C67" w:rsidRPr="00DF18CC" w:rsidRDefault="00FF2C67" w:rsidP="001F27A4">
            <w:pPr>
              <w:rPr>
                <w:rFonts w:asciiTheme="minorHAnsi" w:hAnsiTheme="minorHAnsi" w:cstheme="minorHAnsi"/>
                <w:spacing w:val="-6"/>
              </w:rPr>
            </w:pPr>
            <w:r w:rsidRPr="00DF18CC">
              <w:rPr>
                <w:rFonts w:asciiTheme="minorHAnsi" w:hAnsiTheme="minorHAnsi" w:cstheme="minorHAnsi"/>
                <w:spacing w:val="-6"/>
                <w:szCs w:val="22"/>
              </w:rPr>
              <w:t>2016</w:t>
            </w:r>
          </w:p>
        </w:tc>
        <w:tc>
          <w:tcPr>
            <w:tcW w:w="3311" w:type="dxa"/>
            <w:tcBorders>
              <w:top w:val="single" w:sz="4" w:space="0" w:color="auto"/>
              <w:left w:val="nil"/>
              <w:bottom w:val="single" w:sz="4" w:space="0" w:color="auto"/>
              <w:right w:val="single" w:sz="4" w:space="0" w:color="auto"/>
            </w:tcBorders>
            <w:shd w:val="clear" w:color="auto" w:fill="auto"/>
          </w:tcPr>
          <w:p w14:paraId="15755EDE" w14:textId="77777777" w:rsidR="00FF2C67" w:rsidRPr="005E0FE6" w:rsidRDefault="00FF2C67" w:rsidP="001F27A4">
            <w:pPr>
              <w:rPr>
                <w:rFonts w:asciiTheme="minorHAnsi" w:hAnsiTheme="minorHAnsi" w:cstheme="minorHAnsi"/>
                <w:spacing w:val="-6"/>
                <w:lang w:val="fr-FR"/>
              </w:rPr>
            </w:pPr>
            <w:r w:rsidRPr="005E0FE6">
              <w:rPr>
                <w:rFonts w:asciiTheme="minorHAnsi" w:hAnsiTheme="minorHAnsi" w:cstheme="minorHAnsi"/>
                <w:spacing w:val="-6"/>
                <w:szCs w:val="22"/>
                <w:lang w:val="fr-FR"/>
              </w:rPr>
              <w:t xml:space="preserve">Evaluation de l'efficacité préventive de deux produits de traitement du bois 04LBCEOL689/2 et 11LBCEOL03 face aux attaques du termite souterrain </w:t>
            </w:r>
            <w:proofErr w:type="spellStart"/>
            <w:r w:rsidRPr="005E0FE6">
              <w:rPr>
                <w:rFonts w:asciiTheme="minorHAnsi" w:hAnsiTheme="minorHAnsi" w:cstheme="minorHAnsi"/>
                <w:i/>
                <w:spacing w:val="-6"/>
                <w:szCs w:val="22"/>
                <w:lang w:val="fr-FR"/>
              </w:rPr>
              <w:t>Coptotermes</w:t>
            </w:r>
            <w:proofErr w:type="spellEnd"/>
            <w:r w:rsidRPr="005E0FE6">
              <w:rPr>
                <w:rFonts w:asciiTheme="minorHAnsi" w:hAnsiTheme="minorHAnsi" w:cstheme="minorHAnsi"/>
                <w:i/>
                <w:spacing w:val="-6"/>
                <w:szCs w:val="22"/>
                <w:lang w:val="fr-FR"/>
              </w:rPr>
              <w:t xml:space="preserve"> </w:t>
            </w:r>
            <w:proofErr w:type="spellStart"/>
            <w:r w:rsidRPr="005E0FE6">
              <w:rPr>
                <w:rFonts w:asciiTheme="minorHAnsi" w:hAnsiTheme="minorHAnsi" w:cstheme="minorHAnsi"/>
                <w:i/>
                <w:spacing w:val="-6"/>
                <w:szCs w:val="22"/>
                <w:lang w:val="fr-FR"/>
              </w:rPr>
              <w:t>gestroi</w:t>
            </w:r>
            <w:proofErr w:type="spellEnd"/>
            <w:r w:rsidRPr="005E0FE6">
              <w:rPr>
                <w:rFonts w:asciiTheme="minorHAnsi" w:hAnsiTheme="minorHAnsi" w:cstheme="minorHAnsi"/>
                <w:spacing w:val="-6"/>
                <w:szCs w:val="22"/>
                <w:lang w:val="fr-FR"/>
              </w:rPr>
              <w:t xml:space="preserve"> à la Réunion.</w:t>
            </w:r>
          </w:p>
          <w:p w14:paraId="52C52A7D" w14:textId="77777777" w:rsidR="00FF2C67" w:rsidRPr="005E0FE6" w:rsidRDefault="00FF2C67" w:rsidP="001F27A4">
            <w:pPr>
              <w:rPr>
                <w:rFonts w:asciiTheme="minorHAnsi" w:hAnsiTheme="minorHAnsi" w:cstheme="minorHAnsi"/>
                <w:spacing w:val="-6"/>
                <w:lang w:val="fr-FR"/>
              </w:rPr>
            </w:pPr>
            <w:r w:rsidRPr="005E0FE6">
              <w:rPr>
                <w:rFonts w:asciiTheme="minorHAnsi" w:hAnsiTheme="minorHAnsi" w:cstheme="minorHAnsi"/>
                <w:spacing w:val="-6"/>
                <w:szCs w:val="22"/>
                <w:lang w:val="fr-FR"/>
              </w:rPr>
              <w:t>Selon la méthode NF EN 118 (Janvier 2014) avec NF EN 73</w:t>
            </w:r>
          </w:p>
        </w:tc>
        <w:tc>
          <w:tcPr>
            <w:tcW w:w="1275" w:type="dxa"/>
            <w:tcBorders>
              <w:top w:val="single" w:sz="4" w:space="0" w:color="auto"/>
              <w:left w:val="nil"/>
              <w:bottom w:val="single" w:sz="4" w:space="0" w:color="auto"/>
              <w:right w:val="single" w:sz="4" w:space="0" w:color="auto"/>
            </w:tcBorders>
            <w:shd w:val="clear" w:color="auto" w:fill="auto"/>
          </w:tcPr>
          <w:p w14:paraId="70FBCDF5" w14:textId="77777777" w:rsidR="00FF2C67" w:rsidRPr="00DF18CC" w:rsidRDefault="00FF2C67" w:rsidP="001F27A4">
            <w:pPr>
              <w:rPr>
                <w:rFonts w:asciiTheme="minorHAnsi" w:hAnsiTheme="minorHAnsi" w:cstheme="minorHAnsi"/>
                <w:spacing w:val="-6"/>
              </w:rPr>
            </w:pPr>
            <w:r w:rsidRPr="00DF18CC">
              <w:rPr>
                <w:rFonts w:asciiTheme="minorHAnsi" w:hAnsiTheme="minorHAnsi" w:cstheme="minorHAnsi"/>
                <w:spacing w:val="-6"/>
                <w:szCs w:val="22"/>
              </w:rPr>
              <w:t>Yes</w:t>
            </w:r>
          </w:p>
        </w:tc>
        <w:tc>
          <w:tcPr>
            <w:tcW w:w="993" w:type="dxa"/>
            <w:tcBorders>
              <w:top w:val="single" w:sz="4" w:space="0" w:color="auto"/>
              <w:left w:val="nil"/>
              <w:bottom w:val="single" w:sz="4" w:space="0" w:color="auto"/>
              <w:right w:val="single" w:sz="4" w:space="0" w:color="auto"/>
            </w:tcBorders>
            <w:shd w:val="clear" w:color="auto" w:fill="auto"/>
          </w:tcPr>
          <w:p w14:paraId="071913F6" w14:textId="77777777" w:rsidR="00FF2C67" w:rsidRPr="00DF18CC" w:rsidRDefault="00FF2C67" w:rsidP="001F27A4">
            <w:pPr>
              <w:rPr>
                <w:rFonts w:asciiTheme="minorHAnsi" w:hAnsiTheme="minorHAnsi" w:cstheme="minorHAnsi"/>
                <w:spacing w:val="-6"/>
              </w:rPr>
            </w:pPr>
            <w:proofErr w:type="spellStart"/>
            <w:r w:rsidRPr="00DF18CC">
              <w:rPr>
                <w:rFonts w:asciiTheme="minorHAnsi" w:hAnsiTheme="minorHAnsi" w:cstheme="minorHAnsi"/>
                <w:spacing w:val="-6"/>
                <w:szCs w:val="22"/>
              </w:rPr>
              <w:t>Groupe</w:t>
            </w:r>
            <w:proofErr w:type="spellEnd"/>
            <w:r w:rsidRPr="00DF18CC">
              <w:rPr>
                <w:rFonts w:asciiTheme="minorHAnsi" w:hAnsiTheme="minorHAnsi" w:cstheme="minorHAnsi"/>
                <w:spacing w:val="-6"/>
                <w:szCs w:val="22"/>
              </w:rPr>
              <w:t xml:space="preserve"> V33</w:t>
            </w:r>
          </w:p>
        </w:tc>
        <w:tc>
          <w:tcPr>
            <w:tcW w:w="1417" w:type="dxa"/>
            <w:tcBorders>
              <w:top w:val="single" w:sz="4" w:space="0" w:color="auto"/>
              <w:left w:val="nil"/>
              <w:bottom w:val="single" w:sz="4" w:space="0" w:color="auto"/>
              <w:right w:val="single" w:sz="4" w:space="0" w:color="auto"/>
            </w:tcBorders>
            <w:shd w:val="clear" w:color="auto" w:fill="auto"/>
          </w:tcPr>
          <w:p w14:paraId="681F83D4" w14:textId="77777777" w:rsidR="00FF2C67" w:rsidRPr="00DF18CC" w:rsidRDefault="00FF2C67" w:rsidP="001F27A4">
            <w:pPr>
              <w:rPr>
                <w:rFonts w:asciiTheme="minorHAnsi" w:hAnsiTheme="minorHAnsi" w:cstheme="minorHAnsi"/>
                <w:spacing w:val="-6"/>
              </w:rPr>
            </w:pPr>
            <w:r w:rsidRPr="00DF18CC">
              <w:rPr>
                <w:rFonts w:asciiTheme="minorHAnsi" w:hAnsiTheme="minorHAnsi" w:cstheme="minorHAnsi"/>
                <w:spacing w:val="-6"/>
                <w:szCs w:val="22"/>
              </w:rPr>
              <w:t>13/03/2017</w:t>
            </w:r>
          </w:p>
        </w:tc>
      </w:tr>
      <w:tr w:rsidR="00FF2C67" w:rsidRPr="00DF18CC" w14:paraId="066D12DE" w14:textId="77777777" w:rsidTr="001F27A4">
        <w:trPr>
          <w:trHeight w:val="1107"/>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602E4BF9" w14:textId="77777777" w:rsidR="00FF2C67" w:rsidRPr="00DF18CC" w:rsidRDefault="00FF2C67" w:rsidP="001F27A4">
            <w:pPr>
              <w:rPr>
                <w:rFonts w:asciiTheme="minorHAnsi" w:hAnsiTheme="minorHAnsi" w:cstheme="minorHAnsi"/>
                <w:spacing w:val="-6"/>
              </w:rPr>
            </w:pPr>
            <w:proofErr w:type="spellStart"/>
            <w:r w:rsidRPr="00DF18CC">
              <w:rPr>
                <w:rFonts w:asciiTheme="minorHAnsi" w:hAnsiTheme="minorHAnsi" w:cstheme="minorHAnsi"/>
                <w:spacing w:val="-6"/>
                <w:szCs w:val="22"/>
              </w:rPr>
              <w:t>Ansard</w:t>
            </w:r>
            <w:proofErr w:type="spellEnd"/>
            <w:r w:rsidRPr="00DF18CC">
              <w:rPr>
                <w:rFonts w:asciiTheme="minorHAnsi" w:hAnsiTheme="minorHAnsi" w:cstheme="minorHAnsi"/>
                <w:spacing w:val="-6"/>
                <w:szCs w:val="22"/>
              </w:rPr>
              <w:t xml:space="preserve"> D. and </w:t>
            </w:r>
            <w:proofErr w:type="spellStart"/>
            <w:r w:rsidRPr="00DF18CC">
              <w:rPr>
                <w:rFonts w:asciiTheme="minorHAnsi" w:hAnsiTheme="minorHAnsi" w:cstheme="minorHAnsi"/>
                <w:spacing w:val="-6"/>
                <w:szCs w:val="22"/>
              </w:rPr>
              <w:t>Paulmier</w:t>
            </w:r>
            <w:proofErr w:type="spellEnd"/>
            <w:r w:rsidRPr="00DF18CC">
              <w:rPr>
                <w:rFonts w:asciiTheme="minorHAnsi" w:hAnsiTheme="minorHAnsi" w:cstheme="minorHAnsi"/>
                <w:spacing w:val="-6"/>
                <w:szCs w:val="22"/>
              </w:rPr>
              <w:t xml:space="preserve"> I.</w:t>
            </w:r>
          </w:p>
        </w:tc>
        <w:tc>
          <w:tcPr>
            <w:tcW w:w="855" w:type="dxa"/>
            <w:tcBorders>
              <w:top w:val="single" w:sz="4" w:space="0" w:color="auto"/>
              <w:left w:val="nil"/>
              <w:bottom w:val="single" w:sz="4" w:space="0" w:color="auto"/>
              <w:right w:val="single" w:sz="4" w:space="0" w:color="auto"/>
            </w:tcBorders>
            <w:shd w:val="clear" w:color="auto" w:fill="auto"/>
          </w:tcPr>
          <w:p w14:paraId="6B257342" w14:textId="77777777" w:rsidR="00FF2C67" w:rsidRPr="00DF18CC" w:rsidRDefault="00FF2C67" w:rsidP="001F27A4">
            <w:pPr>
              <w:rPr>
                <w:rFonts w:asciiTheme="minorHAnsi" w:hAnsiTheme="minorHAnsi" w:cstheme="minorHAnsi"/>
                <w:spacing w:val="-6"/>
              </w:rPr>
            </w:pPr>
            <w:r w:rsidRPr="00DF18CC">
              <w:rPr>
                <w:rFonts w:asciiTheme="minorHAnsi" w:hAnsiTheme="minorHAnsi" w:cstheme="minorHAnsi"/>
                <w:spacing w:val="-6"/>
                <w:szCs w:val="22"/>
              </w:rPr>
              <w:t>2016</w:t>
            </w:r>
          </w:p>
        </w:tc>
        <w:tc>
          <w:tcPr>
            <w:tcW w:w="3311" w:type="dxa"/>
            <w:tcBorders>
              <w:top w:val="single" w:sz="4" w:space="0" w:color="auto"/>
              <w:left w:val="nil"/>
              <w:bottom w:val="single" w:sz="4" w:space="0" w:color="auto"/>
              <w:right w:val="single" w:sz="4" w:space="0" w:color="auto"/>
            </w:tcBorders>
            <w:shd w:val="clear" w:color="auto" w:fill="auto"/>
          </w:tcPr>
          <w:p w14:paraId="16C3A915" w14:textId="77777777" w:rsidR="00FF2C67" w:rsidRPr="005E0FE6" w:rsidRDefault="00FF2C67" w:rsidP="001F27A4">
            <w:pPr>
              <w:rPr>
                <w:rFonts w:asciiTheme="minorHAnsi" w:hAnsiTheme="minorHAnsi" w:cstheme="minorHAnsi"/>
                <w:spacing w:val="-6"/>
                <w:lang w:val="fr-FR"/>
              </w:rPr>
            </w:pPr>
            <w:r w:rsidRPr="005E0FE6">
              <w:rPr>
                <w:rFonts w:asciiTheme="minorHAnsi" w:hAnsiTheme="minorHAnsi" w:cstheme="minorHAnsi"/>
                <w:spacing w:val="-6"/>
                <w:szCs w:val="22"/>
                <w:lang w:val="fr-FR"/>
              </w:rPr>
              <w:t>11LBCEOL03. Efficacité préventive contre les termites souterrains selon NF EN 118 avec NF EN 73.</w:t>
            </w:r>
          </w:p>
        </w:tc>
        <w:tc>
          <w:tcPr>
            <w:tcW w:w="1275" w:type="dxa"/>
            <w:tcBorders>
              <w:top w:val="single" w:sz="4" w:space="0" w:color="auto"/>
              <w:left w:val="nil"/>
              <w:bottom w:val="single" w:sz="4" w:space="0" w:color="auto"/>
              <w:right w:val="single" w:sz="4" w:space="0" w:color="auto"/>
            </w:tcBorders>
            <w:shd w:val="clear" w:color="auto" w:fill="auto"/>
          </w:tcPr>
          <w:p w14:paraId="6B3A5914" w14:textId="77777777" w:rsidR="00FF2C67" w:rsidRPr="00DF18CC" w:rsidRDefault="00FF2C67" w:rsidP="001F27A4">
            <w:pPr>
              <w:rPr>
                <w:rFonts w:asciiTheme="minorHAnsi" w:hAnsiTheme="minorHAnsi" w:cstheme="minorHAnsi"/>
                <w:spacing w:val="-6"/>
              </w:rPr>
            </w:pPr>
            <w:r w:rsidRPr="00DF18CC">
              <w:rPr>
                <w:rFonts w:asciiTheme="minorHAnsi" w:hAnsiTheme="minorHAnsi" w:cstheme="minorHAnsi"/>
                <w:spacing w:val="-6"/>
                <w:szCs w:val="22"/>
              </w:rPr>
              <w:t>Yes</w:t>
            </w:r>
          </w:p>
        </w:tc>
        <w:tc>
          <w:tcPr>
            <w:tcW w:w="993" w:type="dxa"/>
            <w:tcBorders>
              <w:top w:val="single" w:sz="4" w:space="0" w:color="auto"/>
              <w:left w:val="nil"/>
              <w:bottom w:val="single" w:sz="4" w:space="0" w:color="auto"/>
              <w:right w:val="single" w:sz="4" w:space="0" w:color="auto"/>
            </w:tcBorders>
            <w:shd w:val="clear" w:color="auto" w:fill="auto"/>
          </w:tcPr>
          <w:p w14:paraId="387834ED" w14:textId="77777777" w:rsidR="00FF2C67" w:rsidRPr="00DF18CC" w:rsidRDefault="00FF2C67" w:rsidP="001F27A4">
            <w:pPr>
              <w:rPr>
                <w:rFonts w:asciiTheme="minorHAnsi" w:hAnsiTheme="minorHAnsi" w:cstheme="minorHAnsi"/>
                <w:spacing w:val="-6"/>
              </w:rPr>
            </w:pPr>
            <w:proofErr w:type="spellStart"/>
            <w:r w:rsidRPr="00DF18CC">
              <w:rPr>
                <w:rFonts w:asciiTheme="minorHAnsi" w:hAnsiTheme="minorHAnsi" w:cstheme="minorHAnsi"/>
                <w:spacing w:val="-6"/>
                <w:szCs w:val="22"/>
              </w:rPr>
              <w:t>Groupe</w:t>
            </w:r>
            <w:proofErr w:type="spellEnd"/>
            <w:r w:rsidRPr="00DF18CC">
              <w:rPr>
                <w:rFonts w:asciiTheme="minorHAnsi" w:hAnsiTheme="minorHAnsi" w:cstheme="minorHAnsi"/>
                <w:spacing w:val="-6"/>
                <w:szCs w:val="22"/>
              </w:rPr>
              <w:t xml:space="preserve"> V33</w:t>
            </w:r>
          </w:p>
        </w:tc>
        <w:tc>
          <w:tcPr>
            <w:tcW w:w="1417" w:type="dxa"/>
            <w:tcBorders>
              <w:top w:val="single" w:sz="4" w:space="0" w:color="auto"/>
              <w:left w:val="nil"/>
              <w:bottom w:val="single" w:sz="4" w:space="0" w:color="auto"/>
              <w:right w:val="single" w:sz="4" w:space="0" w:color="auto"/>
            </w:tcBorders>
            <w:shd w:val="clear" w:color="auto" w:fill="auto"/>
          </w:tcPr>
          <w:p w14:paraId="769327DC" w14:textId="77777777" w:rsidR="00FF2C67" w:rsidRPr="00DF18CC" w:rsidRDefault="00FF2C67" w:rsidP="001F27A4">
            <w:pPr>
              <w:rPr>
                <w:rFonts w:asciiTheme="minorHAnsi" w:hAnsiTheme="minorHAnsi" w:cstheme="minorHAnsi"/>
                <w:spacing w:val="-6"/>
              </w:rPr>
            </w:pPr>
            <w:r w:rsidRPr="00DF18CC">
              <w:rPr>
                <w:rFonts w:asciiTheme="minorHAnsi" w:hAnsiTheme="minorHAnsi" w:cstheme="minorHAnsi"/>
                <w:spacing w:val="-6"/>
                <w:szCs w:val="22"/>
              </w:rPr>
              <w:t>13/03/2017</w:t>
            </w:r>
          </w:p>
        </w:tc>
      </w:tr>
    </w:tbl>
    <w:p w14:paraId="21799083" w14:textId="77777777" w:rsidR="00FF2C67" w:rsidRPr="00DF18CC" w:rsidRDefault="00FF2C67">
      <w:pPr>
        <w:rPr>
          <w:rFonts w:eastAsia="Calibri"/>
          <w:b/>
          <w:caps/>
          <w:sz w:val="28"/>
          <w:szCs w:val="28"/>
          <w:lang w:eastAsia="en-US"/>
        </w:rPr>
      </w:pPr>
    </w:p>
    <w:tbl>
      <w:tblPr>
        <w:tblW w:w="9122" w:type="dxa"/>
        <w:tblLayout w:type="fixed"/>
        <w:tblLook w:val="04A0" w:firstRow="1" w:lastRow="0" w:firstColumn="1" w:lastColumn="0" w:noHBand="0" w:noVBand="1"/>
      </w:tblPr>
      <w:tblGrid>
        <w:gridCol w:w="1471"/>
        <w:gridCol w:w="855"/>
        <w:gridCol w:w="3311"/>
        <w:gridCol w:w="1275"/>
        <w:gridCol w:w="993"/>
        <w:gridCol w:w="1217"/>
      </w:tblGrid>
      <w:tr w:rsidR="00574021" w:rsidRPr="00DF18CC" w14:paraId="13D16B58" w14:textId="77777777" w:rsidTr="001F27A4">
        <w:trPr>
          <w:trHeight w:val="1140"/>
        </w:trPr>
        <w:tc>
          <w:tcPr>
            <w:tcW w:w="1471" w:type="dxa"/>
            <w:tcBorders>
              <w:top w:val="single" w:sz="4" w:space="0" w:color="auto"/>
              <w:left w:val="single" w:sz="4" w:space="0" w:color="auto"/>
              <w:bottom w:val="single" w:sz="4" w:space="0" w:color="auto"/>
              <w:right w:val="single" w:sz="4" w:space="0" w:color="auto"/>
            </w:tcBorders>
            <w:shd w:val="clear" w:color="auto" w:fill="auto"/>
            <w:hideMark/>
          </w:tcPr>
          <w:p w14:paraId="4FA9BE77" w14:textId="77777777" w:rsidR="00574021" w:rsidRPr="00DF18CC" w:rsidRDefault="00574021" w:rsidP="001F27A4">
            <w:pPr>
              <w:jc w:val="center"/>
              <w:rPr>
                <w:rFonts w:cs="Arial"/>
                <w:b/>
                <w:bCs/>
                <w:sz w:val="18"/>
                <w:lang w:eastAsia="en-US"/>
              </w:rPr>
            </w:pPr>
            <w:r w:rsidRPr="00DF18CC">
              <w:rPr>
                <w:rFonts w:cs="Arial"/>
                <w:b/>
                <w:bCs/>
                <w:sz w:val="18"/>
                <w:lang w:eastAsia="en-US"/>
              </w:rPr>
              <w:t>Author(s)</w:t>
            </w:r>
          </w:p>
        </w:tc>
        <w:tc>
          <w:tcPr>
            <w:tcW w:w="855" w:type="dxa"/>
            <w:tcBorders>
              <w:top w:val="single" w:sz="4" w:space="0" w:color="auto"/>
              <w:left w:val="nil"/>
              <w:bottom w:val="single" w:sz="4" w:space="0" w:color="auto"/>
              <w:right w:val="single" w:sz="4" w:space="0" w:color="auto"/>
            </w:tcBorders>
            <w:shd w:val="clear" w:color="auto" w:fill="auto"/>
            <w:hideMark/>
          </w:tcPr>
          <w:p w14:paraId="3DFCC302" w14:textId="77777777" w:rsidR="00574021" w:rsidRPr="00DF18CC" w:rsidRDefault="00574021" w:rsidP="001F27A4">
            <w:pPr>
              <w:jc w:val="center"/>
              <w:rPr>
                <w:rFonts w:cs="Arial"/>
                <w:b/>
                <w:bCs/>
                <w:sz w:val="18"/>
                <w:lang w:eastAsia="en-US"/>
              </w:rPr>
            </w:pPr>
            <w:r w:rsidRPr="00DF18CC">
              <w:rPr>
                <w:rFonts w:cs="Arial"/>
                <w:b/>
                <w:bCs/>
                <w:sz w:val="18"/>
                <w:lang w:eastAsia="en-US"/>
              </w:rPr>
              <w:t>Year</w:t>
            </w:r>
          </w:p>
        </w:tc>
        <w:tc>
          <w:tcPr>
            <w:tcW w:w="3311" w:type="dxa"/>
            <w:tcBorders>
              <w:top w:val="single" w:sz="4" w:space="0" w:color="auto"/>
              <w:left w:val="nil"/>
              <w:bottom w:val="single" w:sz="4" w:space="0" w:color="auto"/>
              <w:right w:val="single" w:sz="4" w:space="0" w:color="auto"/>
            </w:tcBorders>
            <w:shd w:val="clear" w:color="auto" w:fill="auto"/>
            <w:hideMark/>
          </w:tcPr>
          <w:p w14:paraId="24D1ED29" w14:textId="77777777" w:rsidR="00574021" w:rsidRPr="00DF18CC" w:rsidRDefault="00574021" w:rsidP="001F27A4">
            <w:pPr>
              <w:jc w:val="center"/>
              <w:rPr>
                <w:rFonts w:cs="Arial"/>
                <w:b/>
                <w:bCs/>
                <w:sz w:val="18"/>
                <w:lang w:eastAsia="en-US"/>
              </w:rPr>
            </w:pPr>
            <w:r w:rsidRPr="00DF18CC">
              <w:rPr>
                <w:rFonts w:cs="Arial"/>
                <w:b/>
                <w:bCs/>
                <w:sz w:val="18"/>
                <w:lang w:eastAsia="en-US"/>
              </w:rPr>
              <w:t>Title.</w:t>
            </w:r>
            <w:r w:rsidRPr="00DF18CC">
              <w:rPr>
                <w:rFonts w:cs="Arial"/>
                <w:b/>
                <w:bCs/>
                <w:sz w:val="18"/>
                <w:lang w:eastAsia="en-US"/>
              </w:rPr>
              <w:br/>
              <w:t>Source (where different from company) Company, Report No. GLP (where relevant) / (Un)Published</w:t>
            </w:r>
          </w:p>
        </w:tc>
        <w:tc>
          <w:tcPr>
            <w:tcW w:w="1275" w:type="dxa"/>
            <w:tcBorders>
              <w:top w:val="single" w:sz="4" w:space="0" w:color="auto"/>
              <w:left w:val="nil"/>
              <w:bottom w:val="single" w:sz="4" w:space="0" w:color="auto"/>
              <w:right w:val="single" w:sz="4" w:space="0" w:color="auto"/>
            </w:tcBorders>
            <w:shd w:val="clear" w:color="auto" w:fill="auto"/>
            <w:hideMark/>
          </w:tcPr>
          <w:p w14:paraId="2483F1AC" w14:textId="77777777" w:rsidR="00574021" w:rsidRPr="00DF18CC" w:rsidRDefault="00574021" w:rsidP="001F27A4">
            <w:pPr>
              <w:jc w:val="center"/>
              <w:rPr>
                <w:rFonts w:cs="Arial"/>
                <w:b/>
                <w:bCs/>
                <w:sz w:val="18"/>
                <w:lang w:eastAsia="en-US"/>
              </w:rPr>
            </w:pPr>
            <w:r w:rsidRPr="00DF18CC">
              <w:rPr>
                <w:rFonts w:cs="Arial"/>
                <w:b/>
                <w:bCs/>
                <w:sz w:val="18"/>
                <w:lang w:eastAsia="en-US"/>
              </w:rPr>
              <w:t>Data Protection Claimed (Yes/No)</w:t>
            </w:r>
          </w:p>
        </w:tc>
        <w:tc>
          <w:tcPr>
            <w:tcW w:w="993" w:type="dxa"/>
            <w:tcBorders>
              <w:top w:val="single" w:sz="4" w:space="0" w:color="auto"/>
              <w:left w:val="nil"/>
              <w:bottom w:val="single" w:sz="4" w:space="0" w:color="auto"/>
              <w:right w:val="single" w:sz="4" w:space="0" w:color="auto"/>
            </w:tcBorders>
            <w:shd w:val="clear" w:color="auto" w:fill="auto"/>
            <w:hideMark/>
          </w:tcPr>
          <w:p w14:paraId="74DB1AAA" w14:textId="77777777" w:rsidR="00574021" w:rsidRPr="00DF18CC" w:rsidRDefault="00574021" w:rsidP="001F27A4">
            <w:pPr>
              <w:jc w:val="center"/>
              <w:rPr>
                <w:rFonts w:cs="Arial"/>
                <w:b/>
                <w:bCs/>
                <w:sz w:val="18"/>
                <w:lang w:eastAsia="en-US"/>
              </w:rPr>
            </w:pPr>
            <w:r w:rsidRPr="00DF18CC">
              <w:rPr>
                <w:rFonts w:cs="Arial"/>
                <w:b/>
                <w:bCs/>
                <w:sz w:val="18"/>
                <w:lang w:eastAsia="en-US"/>
              </w:rPr>
              <w:t>Owner (PUB / ORG)</w:t>
            </w:r>
          </w:p>
        </w:tc>
        <w:tc>
          <w:tcPr>
            <w:tcW w:w="1217" w:type="dxa"/>
            <w:tcBorders>
              <w:top w:val="single" w:sz="4" w:space="0" w:color="auto"/>
              <w:left w:val="nil"/>
              <w:bottom w:val="single" w:sz="4" w:space="0" w:color="auto"/>
              <w:right w:val="single" w:sz="4" w:space="0" w:color="auto"/>
            </w:tcBorders>
            <w:shd w:val="clear" w:color="auto" w:fill="auto"/>
            <w:hideMark/>
          </w:tcPr>
          <w:p w14:paraId="149ADB08" w14:textId="77777777" w:rsidR="00574021" w:rsidRPr="00DF18CC" w:rsidRDefault="00574021" w:rsidP="001F27A4">
            <w:pPr>
              <w:jc w:val="center"/>
              <w:rPr>
                <w:rFonts w:cs="Arial"/>
                <w:b/>
                <w:bCs/>
                <w:sz w:val="18"/>
                <w:lang w:eastAsia="en-US"/>
              </w:rPr>
            </w:pPr>
            <w:r w:rsidRPr="00DF18CC">
              <w:rPr>
                <w:rFonts w:cs="Arial"/>
                <w:b/>
                <w:bCs/>
                <w:sz w:val="18"/>
                <w:lang w:eastAsia="en-US"/>
              </w:rPr>
              <w:t>Date of first submission</w:t>
            </w:r>
          </w:p>
        </w:tc>
      </w:tr>
      <w:tr w:rsidR="00574021" w:rsidRPr="00DF18CC" w14:paraId="2469F2A4" w14:textId="77777777" w:rsidTr="001F27A4">
        <w:trPr>
          <w:trHeight w:val="1680"/>
        </w:trPr>
        <w:tc>
          <w:tcPr>
            <w:tcW w:w="1471" w:type="dxa"/>
            <w:tcBorders>
              <w:top w:val="nil"/>
              <w:left w:val="single" w:sz="4" w:space="0" w:color="auto"/>
              <w:bottom w:val="single" w:sz="4" w:space="0" w:color="auto"/>
              <w:right w:val="single" w:sz="4" w:space="0" w:color="auto"/>
            </w:tcBorders>
            <w:shd w:val="clear" w:color="auto" w:fill="auto"/>
          </w:tcPr>
          <w:p w14:paraId="640FD39A" w14:textId="77777777" w:rsidR="00574021" w:rsidRPr="00DF18CC" w:rsidRDefault="00574021" w:rsidP="001F27A4">
            <w:pPr>
              <w:jc w:val="center"/>
              <w:rPr>
                <w:rFonts w:cs="Arial"/>
                <w:color w:val="000000"/>
                <w:lang w:eastAsia="en-US"/>
              </w:rPr>
            </w:pPr>
            <w:proofErr w:type="spellStart"/>
            <w:r w:rsidRPr="00DF18CC">
              <w:rPr>
                <w:rFonts w:cs="Arial"/>
                <w:color w:val="000000"/>
                <w:lang w:eastAsia="en-US"/>
              </w:rPr>
              <w:t>Richeux</w:t>
            </w:r>
            <w:proofErr w:type="spellEnd"/>
            <w:r w:rsidRPr="00DF18CC">
              <w:rPr>
                <w:rFonts w:cs="Arial"/>
                <w:color w:val="000000"/>
                <w:lang w:eastAsia="en-US"/>
              </w:rPr>
              <w:t>, F.</w:t>
            </w:r>
          </w:p>
        </w:tc>
        <w:tc>
          <w:tcPr>
            <w:tcW w:w="855" w:type="dxa"/>
            <w:tcBorders>
              <w:top w:val="nil"/>
              <w:left w:val="nil"/>
              <w:bottom w:val="single" w:sz="4" w:space="0" w:color="auto"/>
              <w:right w:val="single" w:sz="4" w:space="0" w:color="auto"/>
            </w:tcBorders>
            <w:shd w:val="clear" w:color="auto" w:fill="auto"/>
          </w:tcPr>
          <w:p w14:paraId="4E35A378" w14:textId="77777777" w:rsidR="00574021" w:rsidRPr="00DF18CC" w:rsidRDefault="00574021" w:rsidP="001F27A4">
            <w:pPr>
              <w:jc w:val="center"/>
              <w:rPr>
                <w:rFonts w:cs="Arial"/>
                <w:color w:val="000000"/>
                <w:lang w:eastAsia="en-US"/>
              </w:rPr>
            </w:pPr>
            <w:r w:rsidRPr="00DF18CC">
              <w:rPr>
                <w:rFonts w:cs="Arial"/>
                <w:color w:val="000000"/>
                <w:lang w:eastAsia="en-US"/>
              </w:rPr>
              <w:t>2014</w:t>
            </w:r>
          </w:p>
        </w:tc>
        <w:tc>
          <w:tcPr>
            <w:tcW w:w="3311" w:type="dxa"/>
            <w:tcBorders>
              <w:top w:val="nil"/>
              <w:left w:val="nil"/>
              <w:bottom w:val="single" w:sz="4" w:space="0" w:color="auto"/>
              <w:right w:val="single" w:sz="4" w:space="0" w:color="auto"/>
            </w:tcBorders>
            <w:shd w:val="clear" w:color="auto" w:fill="auto"/>
          </w:tcPr>
          <w:p w14:paraId="7ACD1B57" w14:textId="77777777" w:rsidR="00574021" w:rsidRPr="00DF18CC" w:rsidRDefault="00574021" w:rsidP="001F27A4">
            <w:pPr>
              <w:rPr>
                <w:rFonts w:cs="Arial"/>
                <w:color w:val="000000"/>
                <w:lang w:eastAsia="en-US"/>
              </w:rPr>
            </w:pPr>
            <w:r w:rsidRPr="00DF18CC">
              <w:rPr>
                <w:rFonts w:cs="Arial"/>
                <w:color w:val="000000"/>
                <w:lang w:eastAsia="en-US"/>
              </w:rPr>
              <w:t>ASSESSMENT OF THE SKIN SENSITISATION POTENTIAL IN THE MOUSE USING THE LOCAL LYMPH NODE ASSAY (</w:t>
            </w:r>
            <w:proofErr w:type="spellStart"/>
            <w:r w:rsidRPr="00DF18CC">
              <w:rPr>
                <w:rFonts w:cs="Arial"/>
                <w:color w:val="000000"/>
                <w:lang w:eastAsia="en-US"/>
              </w:rPr>
              <w:t>LLNA:BrdU</w:t>
            </w:r>
            <w:proofErr w:type="spellEnd"/>
            <w:r w:rsidRPr="00DF18CC">
              <w:rPr>
                <w:rFonts w:cs="Arial"/>
                <w:color w:val="000000"/>
                <w:lang w:eastAsia="en-US"/>
              </w:rPr>
              <w:t>)</w:t>
            </w:r>
          </w:p>
        </w:tc>
        <w:tc>
          <w:tcPr>
            <w:tcW w:w="1275" w:type="dxa"/>
            <w:tcBorders>
              <w:top w:val="nil"/>
              <w:left w:val="nil"/>
              <w:bottom w:val="single" w:sz="4" w:space="0" w:color="auto"/>
              <w:right w:val="single" w:sz="4" w:space="0" w:color="auto"/>
            </w:tcBorders>
            <w:shd w:val="clear" w:color="auto" w:fill="auto"/>
          </w:tcPr>
          <w:p w14:paraId="299ED643" w14:textId="77777777" w:rsidR="00574021" w:rsidRPr="00DF18CC" w:rsidRDefault="00574021" w:rsidP="001F27A4">
            <w:pPr>
              <w:jc w:val="center"/>
              <w:rPr>
                <w:rFonts w:cs="Arial"/>
                <w:color w:val="000000"/>
                <w:lang w:eastAsia="en-US"/>
              </w:rPr>
            </w:pPr>
            <w:r w:rsidRPr="00DF18CC">
              <w:rPr>
                <w:rFonts w:cs="Arial"/>
                <w:color w:val="000000"/>
                <w:lang w:eastAsia="en-US"/>
              </w:rPr>
              <w:t>Y</w:t>
            </w:r>
          </w:p>
        </w:tc>
        <w:tc>
          <w:tcPr>
            <w:tcW w:w="993" w:type="dxa"/>
            <w:tcBorders>
              <w:top w:val="nil"/>
              <w:left w:val="nil"/>
              <w:bottom w:val="single" w:sz="4" w:space="0" w:color="auto"/>
              <w:right w:val="single" w:sz="4" w:space="0" w:color="auto"/>
            </w:tcBorders>
            <w:shd w:val="clear" w:color="auto" w:fill="auto"/>
          </w:tcPr>
          <w:p w14:paraId="4D8E9358" w14:textId="77777777" w:rsidR="00574021" w:rsidRPr="00DF18CC" w:rsidRDefault="00574021" w:rsidP="001F27A4">
            <w:pPr>
              <w:jc w:val="center"/>
              <w:rPr>
                <w:rFonts w:cs="Arial"/>
                <w:color w:val="000000"/>
                <w:lang w:eastAsia="en-US"/>
              </w:rPr>
            </w:pPr>
            <w:r w:rsidRPr="00DF18CC">
              <w:rPr>
                <w:rFonts w:cs="Arial"/>
                <w:color w:val="000000"/>
                <w:lang w:eastAsia="en-US"/>
              </w:rPr>
              <w:t>V33</w:t>
            </w:r>
          </w:p>
        </w:tc>
        <w:tc>
          <w:tcPr>
            <w:tcW w:w="1217" w:type="dxa"/>
            <w:tcBorders>
              <w:top w:val="nil"/>
              <w:left w:val="nil"/>
              <w:bottom w:val="single" w:sz="4" w:space="0" w:color="auto"/>
              <w:right w:val="single" w:sz="4" w:space="0" w:color="auto"/>
            </w:tcBorders>
            <w:shd w:val="clear" w:color="auto" w:fill="auto"/>
          </w:tcPr>
          <w:p w14:paraId="71B769FD" w14:textId="77777777" w:rsidR="00574021" w:rsidRPr="00DF18CC" w:rsidRDefault="00574021" w:rsidP="001F27A4">
            <w:pPr>
              <w:jc w:val="center"/>
              <w:rPr>
                <w:rFonts w:cs="Arial"/>
                <w:color w:val="000000"/>
                <w:lang w:eastAsia="en-US"/>
              </w:rPr>
            </w:pPr>
          </w:p>
        </w:tc>
      </w:tr>
      <w:tr w:rsidR="00574021" w:rsidRPr="00DF18CC" w14:paraId="549D6F29" w14:textId="77777777" w:rsidTr="001F27A4">
        <w:trPr>
          <w:trHeight w:val="1680"/>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0F8E4E6E" w14:textId="77777777" w:rsidR="00574021" w:rsidRPr="00DF18CC" w:rsidRDefault="00574021" w:rsidP="001F27A4">
            <w:pPr>
              <w:jc w:val="center"/>
              <w:rPr>
                <w:rFonts w:cs="Arial"/>
                <w:color w:val="000000"/>
                <w:lang w:eastAsia="en-US"/>
              </w:rPr>
            </w:pPr>
            <w:r w:rsidRPr="00DF18CC">
              <w:rPr>
                <w:rFonts w:cs="Arial"/>
                <w:color w:val="000000"/>
                <w:lang w:eastAsia="en-US"/>
              </w:rPr>
              <w:t>Bernal, J.</w:t>
            </w:r>
          </w:p>
        </w:tc>
        <w:tc>
          <w:tcPr>
            <w:tcW w:w="855" w:type="dxa"/>
            <w:tcBorders>
              <w:top w:val="single" w:sz="4" w:space="0" w:color="auto"/>
              <w:left w:val="nil"/>
              <w:bottom w:val="single" w:sz="4" w:space="0" w:color="auto"/>
              <w:right w:val="single" w:sz="4" w:space="0" w:color="auto"/>
            </w:tcBorders>
            <w:shd w:val="clear" w:color="auto" w:fill="auto"/>
          </w:tcPr>
          <w:p w14:paraId="6163850F" w14:textId="77777777" w:rsidR="00574021" w:rsidRPr="00DF18CC" w:rsidRDefault="00574021" w:rsidP="001F27A4">
            <w:pPr>
              <w:jc w:val="center"/>
              <w:rPr>
                <w:rFonts w:cs="Arial"/>
                <w:color w:val="000000"/>
                <w:lang w:eastAsia="en-US"/>
              </w:rPr>
            </w:pPr>
            <w:r w:rsidRPr="00DF18CC">
              <w:rPr>
                <w:rFonts w:cs="Arial"/>
                <w:color w:val="000000"/>
                <w:lang w:eastAsia="en-US"/>
              </w:rPr>
              <w:t>2015</w:t>
            </w:r>
          </w:p>
        </w:tc>
        <w:tc>
          <w:tcPr>
            <w:tcW w:w="3311" w:type="dxa"/>
            <w:tcBorders>
              <w:top w:val="single" w:sz="4" w:space="0" w:color="auto"/>
              <w:left w:val="nil"/>
              <w:bottom w:val="single" w:sz="4" w:space="0" w:color="auto"/>
              <w:right w:val="single" w:sz="4" w:space="0" w:color="auto"/>
            </w:tcBorders>
            <w:shd w:val="clear" w:color="auto" w:fill="auto"/>
          </w:tcPr>
          <w:p w14:paraId="41F48C02" w14:textId="77777777" w:rsidR="00574021" w:rsidRPr="00DF18CC" w:rsidRDefault="00574021" w:rsidP="001F27A4">
            <w:pPr>
              <w:rPr>
                <w:rFonts w:cs="Arial"/>
                <w:color w:val="000000"/>
                <w:lang w:eastAsia="en-US"/>
              </w:rPr>
            </w:pPr>
            <w:r w:rsidRPr="00DF18CC">
              <w:rPr>
                <w:rFonts w:cs="Arial"/>
                <w:color w:val="000000"/>
                <w:lang w:eastAsia="en-US"/>
              </w:rPr>
              <w:t>IN-VITRO HUMAN SKIN PENETRATION OF 14C-PERMETHRIN IN 11LBCEOL03 TEST ITEM, IN ACCORDANCE TO THE GUIDANCE OECD No.428</w:t>
            </w:r>
          </w:p>
        </w:tc>
        <w:tc>
          <w:tcPr>
            <w:tcW w:w="1275" w:type="dxa"/>
            <w:tcBorders>
              <w:top w:val="single" w:sz="4" w:space="0" w:color="auto"/>
              <w:left w:val="nil"/>
              <w:bottom w:val="single" w:sz="4" w:space="0" w:color="auto"/>
              <w:right w:val="single" w:sz="4" w:space="0" w:color="auto"/>
            </w:tcBorders>
            <w:shd w:val="clear" w:color="auto" w:fill="auto"/>
          </w:tcPr>
          <w:p w14:paraId="5DABF05B" w14:textId="77777777" w:rsidR="00574021" w:rsidRPr="00DF18CC" w:rsidRDefault="00574021" w:rsidP="001F27A4">
            <w:pPr>
              <w:jc w:val="center"/>
              <w:rPr>
                <w:rFonts w:cs="Arial"/>
                <w:color w:val="000000"/>
                <w:lang w:eastAsia="en-US"/>
              </w:rPr>
            </w:pPr>
            <w:r w:rsidRPr="00DF18CC">
              <w:rPr>
                <w:rFonts w:cs="Arial"/>
                <w:color w:val="000000"/>
                <w:lang w:eastAsia="en-US"/>
              </w:rPr>
              <w:t>Y</w:t>
            </w:r>
          </w:p>
        </w:tc>
        <w:tc>
          <w:tcPr>
            <w:tcW w:w="993" w:type="dxa"/>
            <w:tcBorders>
              <w:top w:val="single" w:sz="4" w:space="0" w:color="auto"/>
              <w:left w:val="nil"/>
              <w:bottom w:val="single" w:sz="4" w:space="0" w:color="auto"/>
              <w:right w:val="single" w:sz="4" w:space="0" w:color="auto"/>
            </w:tcBorders>
            <w:shd w:val="clear" w:color="auto" w:fill="auto"/>
          </w:tcPr>
          <w:p w14:paraId="2830C5C7" w14:textId="77777777" w:rsidR="00574021" w:rsidRPr="00DF18CC" w:rsidRDefault="00574021" w:rsidP="001F27A4">
            <w:pPr>
              <w:jc w:val="center"/>
              <w:rPr>
                <w:rFonts w:cs="Arial"/>
                <w:color w:val="000000"/>
                <w:lang w:eastAsia="en-US"/>
              </w:rPr>
            </w:pPr>
            <w:r w:rsidRPr="00DF18CC">
              <w:rPr>
                <w:rFonts w:cs="Arial"/>
                <w:color w:val="000000"/>
                <w:lang w:eastAsia="en-US"/>
              </w:rPr>
              <w:t>V33</w:t>
            </w:r>
          </w:p>
        </w:tc>
        <w:tc>
          <w:tcPr>
            <w:tcW w:w="1217" w:type="dxa"/>
            <w:tcBorders>
              <w:top w:val="single" w:sz="4" w:space="0" w:color="auto"/>
              <w:left w:val="nil"/>
              <w:bottom w:val="single" w:sz="4" w:space="0" w:color="auto"/>
              <w:right w:val="single" w:sz="4" w:space="0" w:color="auto"/>
            </w:tcBorders>
            <w:shd w:val="clear" w:color="auto" w:fill="auto"/>
          </w:tcPr>
          <w:p w14:paraId="72201A4A" w14:textId="77777777" w:rsidR="00574021" w:rsidRPr="00DF18CC" w:rsidRDefault="00574021" w:rsidP="001F27A4">
            <w:pPr>
              <w:jc w:val="center"/>
              <w:rPr>
                <w:rFonts w:cs="Arial"/>
                <w:color w:val="000000"/>
                <w:lang w:eastAsia="en-US"/>
              </w:rPr>
            </w:pPr>
          </w:p>
        </w:tc>
      </w:tr>
    </w:tbl>
    <w:p w14:paraId="36BE4F7D" w14:textId="77777777" w:rsidR="00FF2C67" w:rsidRPr="00DF18CC" w:rsidRDefault="00FF2C67">
      <w:pPr>
        <w:rPr>
          <w:rFonts w:eastAsia="Calibri"/>
          <w:b/>
          <w:caps/>
          <w:sz w:val="28"/>
          <w:szCs w:val="28"/>
          <w:lang w:eastAsia="en-US"/>
        </w:rPr>
      </w:pPr>
    </w:p>
    <w:p w14:paraId="3DFC2ED9" w14:textId="77777777" w:rsidR="009D0C0B" w:rsidRPr="00DF18CC" w:rsidRDefault="00FA480B">
      <w:pPr>
        <w:pStyle w:val="Titre2"/>
        <w:rPr>
          <w:caps/>
          <w:sz w:val="28"/>
          <w:szCs w:val="28"/>
          <w:lang w:eastAsia="en-US"/>
        </w:rPr>
      </w:pPr>
      <w:bookmarkStart w:id="331" w:name="_Toc496015813"/>
      <w:r w:rsidRPr="00DF18CC">
        <w:t>Output tables from exposure assessment tools</w:t>
      </w:r>
      <w:bookmarkEnd w:id="331"/>
    </w:p>
    <w:p w14:paraId="5FCE9E72" w14:textId="77777777" w:rsidR="00580D9B" w:rsidRDefault="001D5064" w:rsidP="00045154">
      <w:r w:rsidRPr="001D5064">
        <w:t>For Human Health:</w:t>
      </w:r>
      <w:r>
        <w:t xml:space="preserve"> </w:t>
      </w:r>
    </w:p>
    <w:p w14:paraId="48428532" w14:textId="1A72E4C6" w:rsidR="001D5064" w:rsidRDefault="00DF2F3C" w:rsidP="00045154">
      <w:r>
        <w:object w:dxaOrig="1531" w:dyaOrig="991" w14:anchorId="4880F4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6" o:title=""/>
          </v:shape>
          <o:OLEObject Type="Embed" ProgID="Excel.Sheet.12" ShapeID="_x0000_i1025" DrawAspect="Icon" ObjectID="_1592664573" r:id="rId27"/>
        </w:object>
      </w:r>
    </w:p>
    <w:p w14:paraId="28747F4C" w14:textId="77777777" w:rsidR="00BA2074" w:rsidRDefault="00BA2074" w:rsidP="00045154"/>
    <w:p w14:paraId="62C24E30" w14:textId="0DA139C2" w:rsidR="00045154" w:rsidRPr="00DF18CC" w:rsidRDefault="00045154">
      <w:pPr>
        <w:rPr>
          <w:rFonts w:eastAsia="Calibri"/>
          <w:b/>
          <w:caps/>
          <w:sz w:val="28"/>
          <w:szCs w:val="28"/>
          <w:lang w:eastAsia="en-US"/>
        </w:rPr>
      </w:pPr>
    </w:p>
    <w:p w14:paraId="533E701D" w14:textId="77777777" w:rsidR="009D0C0B" w:rsidRPr="00DF18CC" w:rsidRDefault="00FA480B">
      <w:pPr>
        <w:pStyle w:val="Titre2"/>
        <w:rPr>
          <w:caps/>
          <w:sz w:val="28"/>
          <w:szCs w:val="28"/>
          <w:lang w:eastAsia="en-US"/>
        </w:rPr>
      </w:pPr>
      <w:bookmarkStart w:id="332" w:name="_Toc496015814"/>
      <w:r w:rsidRPr="00DF18CC">
        <w:lastRenderedPageBreak/>
        <w:t>New information on the active substance</w:t>
      </w:r>
      <w:bookmarkEnd w:id="332"/>
    </w:p>
    <w:p w14:paraId="1D5FD8DC" w14:textId="77777777" w:rsidR="009B7465" w:rsidRPr="00DF18CC" w:rsidRDefault="009B7465" w:rsidP="009B7465">
      <w:r w:rsidRPr="00DF18CC">
        <w:t xml:space="preserve">No new information on the active substance regarding the </w:t>
      </w:r>
      <w:proofErr w:type="spellStart"/>
      <w:r w:rsidRPr="00DF18CC">
        <w:t>physico</w:t>
      </w:r>
      <w:proofErr w:type="spellEnd"/>
      <w:r w:rsidRPr="00DF18CC">
        <w:t xml:space="preserve"> chemical properties were provided.</w:t>
      </w:r>
    </w:p>
    <w:p w14:paraId="010F3EFA" w14:textId="77777777" w:rsidR="009B7465" w:rsidRPr="00DF18CC" w:rsidRDefault="009B7465">
      <w:pPr>
        <w:rPr>
          <w:rFonts w:eastAsia="Calibri"/>
          <w:b/>
          <w:caps/>
          <w:sz w:val="28"/>
          <w:szCs w:val="28"/>
          <w:lang w:eastAsia="en-US"/>
        </w:rPr>
      </w:pPr>
    </w:p>
    <w:p w14:paraId="40EFA223" w14:textId="77777777" w:rsidR="009D0C0B" w:rsidRPr="00DF18CC" w:rsidRDefault="00FA480B">
      <w:pPr>
        <w:pStyle w:val="Titre2"/>
        <w:rPr>
          <w:caps/>
          <w:sz w:val="28"/>
          <w:szCs w:val="28"/>
          <w:lang w:eastAsia="en-US"/>
        </w:rPr>
      </w:pPr>
      <w:bookmarkStart w:id="333" w:name="_Toc496015815"/>
      <w:r w:rsidRPr="00DF18CC">
        <w:t>Residue behaviour</w:t>
      </w:r>
      <w:bookmarkEnd w:id="333"/>
    </w:p>
    <w:p w14:paraId="442BDDBA" w14:textId="77777777" w:rsidR="002123EE" w:rsidRPr="00DF18CC" w:rsidRDefault="002123EE" w:rsidP="002123EE">
      <w:r w:rsidRPr="00DF18CC">
        <w:t>Not relevant.</w:t>
      </w:r>
    </w:p>
    <w:p w14:paraId="61E5F2AC" w14:textId="77777777" w:rsidR="009D0C0B" w:rsidRPr="00DF18CC" w:rsidRDefault="009D0C0B">
      <w:pPr>
        <w:rPr>
          <w:rFonts w:eastAsia="Calibri"/>
          <w:b/>
          <w:caps/>
          <w:sz w:val="28"/>
          <w:szCs w:val="28"/>
          <w:lang w:eastAsia="en-US"/>
        </w:rPr>
      </w:pPr>
    </w:p>
    <w:p w14:paraId="4D9BA2F9" w14:textId="77777777" w:rsidR="009D0C0B" w:rsidRPr="00DF18CC" w:rsidRDefault="00FA480B">
      <w:pPr>
        <w:pStyle w:val="Titre2"/>
        <w:rPr>
          <w:caps/>
          <w:sz w:val="28"/>
          <w:szCs w:val="28"/>
          <w:lang w:eastAsia="en-US"/>
        </w:rPr>
      </w:pPr>
      <w:bookmarkStart w:id="334" w:name="_Toc496015816"/>
      <w:r w:rsidRPr="00DF18CC">
        <w:t>Summaries of the efficacy studies (B.5.10.1-xx)</w:t>
      </w:r>
      <w:r w:rsidRPr="00DF18CC">
        <w:rPr>
          <w:rStyle w:val="Caractresdenotedebasdepage"/>
        </w:rPr>
        <w:footnoteReference w:id="22"/>
      </w:r>
      <w:bookmarkEnd w:id="334"/>
    </w:p>
    <w:p w14:paraId="66C81946" w14:textId="77777777" w:rsidR="00FF2C67" w:rsidRPr="00DF18CC" w:rsidRDefault="00FF2C67" w:rsidP="00D71A6A">
      <w:r w:rsidRPr="00DF18CC">
        <w:t>Not relevant (IUCLID file available)</w:t>
      </w:r>
      <w:r w:rsidR="002123EE" w:rsidRPr="00DF18CC">
        <w:t>.</w:t>
      </w:r>
    </w:p>
    <w:p w14:paraId="257E8512" w14:textId="77777777" w:rsidR="00FF2C67" w:rsidRPr="00DF18CC" w:rsidRDefault="00FF2C67">
      <w:pPr>
        <w:rPr>
          <w:rFonts w:eastAsia="Calibri"/>
          <w:b/>
          <w:caps/>
          <w:sz w:val="28"/>
          <w:szCs w:val="28"/>
          <w:lang w:eastAsia="en-US"/>
        </w:rPr>
      </w:pPr>
    </w:p>
    <w:p w14:paraId="01C3D9EF" w14:textId="77777777" w:rsidR="009D0C0B" w:rsidRPr="00DF18CC" w:rsidRDefault="00FA480B">
      <w:pPr>
        <w:pStyle w:val="Titre2"/>
        <w:rPr>
          <w:rFonts w:eastAsia="Verdana"/>
          <w:caps/>
          <w:sz w:val="28"/>
          <w:szCs w:val="28"/>
          <w:lang w:eastAsia="en-US"/>
        </w:rPr>
      </w:pPr>
      <w:bookmarkStart w:id="335" w:name="_Toc496015817"/>
      <w:r w:rsidRPr="00DF18CC">
        <w:t>Confidential annex</w:t>
      </w:r>
      <w:bookmarkEnd w:id="335"/>
      <w:r w:rsidRPr="00DF18CC">
        <w:t xml:space="preserve"> </w:t>
      </w:r>
    </w:p>
    <w:p w14:paraId="518C69DC" w14:textId="77777777" w:rsidR="00D37D98" w:rsidRPr="00DF18CC" w:rsidRDefault="00D37D98" w:rsidP="00D37D98">
      <w:pPr>
        <w:rPr>
          <w:lang w:eastAsia="en-US"/>
        </w:rPr>
      </w:pPr>
      <w:r w:rsidRPr="00DF18CC">
        <w:rPr>
          <w:lang w:eastAsia="en-US"/>
        </w:rPr>
        <w:t>Please refer to the Confidential annex file.</w:t>
      </w:r>
    </w:p>
    <w:p w14:paraId="12C5F412" w14:textId="77777777" w:rsidR="00D64143" w:rsidRPr="00DF18CC" w:rsidRDefault="00D64143"/>
    <w:p w14:paraId="4F31042B" w14:textId="77777777" w:rsidR="009D0C0B" w:rsidRPr="00DF18CC" w:rsidRDefault="00FA480B">
      <w:pPr>
        <w:pStyle w:val="Titre2"/>
        <w:rPr>
          <w:sz w:val="28"/>
          <w:szCs w:val="28"/>
        </w:rPr>
      </w:pPr>
      <w:bookmarkStart w:id="336" w:name="_Toc496015818"/>
      <w:r w:rsidRPr="00DF18CC">
        <w:t>Other</w:t>
      </w:r>
      <w:bookmarkEnd w:id="336"/>
    </w:p>
    <w:sectPr w:rsidR="009D0C0B" w:rsidRPr="00DF18CC">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AA746" w14:textId="77777777" w:rsidR="00F313AF" w:rsidRDefault="00F313AF">
      <w:r>
        <w:separator/>
      </w:r>
    </w:p>
  </w:endnote>
  <w:endnote w:type="continuationSeparator" w:id="0">
    <w:p w14:paraId="32C1B0E9" w14:textId="77777777" w:rsidR="00F313AF" w:rsidRDefault="00F31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Arial-ItalicMT">
    <w:altName w:val="Times New Roman"/>
    <w:panose1 w:val="00000000000000000000"/>
    <w:charset w:val="00"/>
    <w:family w:val="roman"/>
    <w:notTrueType/>
    <w:pitch w:val="default"/>
  </w:font>
  <w:font w:name="ArialMT">
    <w:altName w:val="MS Goth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FE915" w14:textId="6B16ED8C" w:rsidR="00F313AF" w:rsidRDefault="00F313AF">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635A2F">
      <w:rPr>
        <w:rFonts w:cs="Verdana"/>
        <w:noProof/>
        <w:sz w:val="18"/>
      </w:rPr>
      <w:t>7</w:t>
    </w:r>
    <w:r>
      <w:rPr>
        <w:rFonts w:cs="Verdana"/>
        <w:sz w:val="18"/>
      </w:rPr>
      <w:fldChar w:fldCharType="end"/>
    </w:r>
  </w:p>
  <w:p w14:paraId="649D8D8A" w14:textId="77777777" w:rsidR="00F313AF" w:rsidRDefault="00F313AF">
    <w:pPr>
      <w:pStyle w:val="Pieddepage"/>
      <w:rPr>
        <w:rFonts w:ascii="Verdana" w:hAnsi="Verdana" w:cs="Verdana"/>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1421833559"/>
      <w:docPartObj>
        <w:docPartGallery w:val="Page Numbers (Bottom of Page)"/>
        <w:docPartUnique/>
      </w:docPartObj>
    </w:sdtPr>
    <w:sdtEndPr>
      <w:rPr>
        <w:rFonts w:ascii="Verdana" w:hAnsi="Verdana"/>
        <w:sz w:val="20"/>
      </w:rPr>
    </w:sdtEndPr>
    <w:sdtContent>
      <w:p w14:paraId="5BE6545D" w14:textId="27D4C2C6" w:rsidR="00F313AF" w:rsidRPr="00F77C6B" w:rsidRDefault="00F313AF">
        <w:pPr>
          <w:pStyle w:val="Pieddepage"/>
          <w:jc w:val="right"/>
          <w:rPr>
            <w:rFonts w:ascii="Verdana" w:hAnsi="Verdana"/>
          </w:rPr>
        </w:pPr>
        <w:r w:rsidRPr="00F77C6B">
          <w:rPr>
            <w:rFonts w:ascii="Verdana" w:hAnsi="Verdana" w:cs="Arial"/>
          </w:rPr>
          <w:fldChar w:fldCharType="begin"/>
        </w:r>
        <w:r w:rsidRPr="00F77C6B">
          <w:rPr>
            <w:rFonts w:ascii="Verdana" w:hAnsi="Verdana" w:cs="Arial"/>
          </w:rPr>
          <w:instrText xml:space="preserve"> PAGE   \* MERGEFORMAT </w:instrText>
        </w:r>
        <w:r w:rsidRPr="00F77C6B">
          <w:rPr>
            <w:rFonts w:ascii="Verdana" w:hAnsi="Verdana" w:cs="Arial"/>
          </w:rPr>
          <w:fldChar w:fldCharType="separate"/>
        </w:r>
        <w:r w:rsidR="00635A2F">
          <w:rPr>
            <w:rFonts w:ascii="Verdana" w:hAnsi="Verdana" w:cs="Arial"/>
            <w:noProof/>
          </w:rPr>
          <w:t>42</w:t>
        </w:r>
        <w:r w:rsidRPr="00F77C6B">
          <w:rPr>
            <w:rFonts w:ascii="Verdana" w:hAnsi="Verdana" w:cs="Arial"/>
          </w:rPr>
          <w:fldChar w:fldCharType="end"/>
        </w:r>
      </w:p>
    </w:sdtContent>
  </w:sdt>
  <w:p w14:paraId="2E3F6980" w14:textId="77777777" w:rsidR="00F313AF" w:rsidRDefault="00F313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D6511" w14:textId="77777777" w:rsidR="00F313AF" w:rsidRDefault="00F313A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CA91A" w14:textId="0C0A1342" w:rsidR="00F313AF" w:rsidRDefault="00F313AF">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4A4922">
      <w:rPr>
        <w:rFonts w:cs="Verdana"/>
        <w:noProof/>
        <w:sz w:val="18"/>
      </w:rPr>
      <w:t>97</w:t>
    </w:r>
    <w:r>
      <w:rPr>
        <w:rFonts w:cs="Verdana"/>
        <w:sz w:val="18"/>
      </w:rPr>
      <w:fldChar w:fldCharType="end"/>
    </w:r>
  </w:p>
  <w:p w14:paraId="52600F87" w14:textId="77777777" w:rsidR="00F313AF" w:rsidRDefault="00F313AF">
    <w:pPr>
      <w:pStyle w:val="Pieddepage"/>
      <w:rPr>
        <w:rFonts w:ascii="Verdana" w:hAnsi="Verdana" w:cs="Verdana"/>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24415" w14:textId="77777777" w:rsidR="00F313AF" w:rsidRDefault="00F313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31817" w14:textId="77777777" w:rsidR="00F313AF" w:rsidRDefault="00F313AF">
      <w:r>
        <w:separator/>
      </w:r>
    </w:p>
  </w:footnote>
  <w:footnote w:type="continuationSeparator" w:id="0">
    <w:p w14:paraId="7403010B" w14:textId="77777777" w:rsidR="00F313AF" w:rsidRDefault="00F313AF">
      <w:r>
        <w:continuationSeparator/>
      </w:r>
    </w:p>
  </w:footnote>
  <w:footnote w:id="1">
    <w:p w14:paraId="648F92B1" w14:textId="77777777" w:rsidR="00F313AF" w:rsidRDefault="00F313AF">
      <w:pPr>
        <w:pStyle w:val="Notedebasdepage"/>
      </w:pPr>
      <w:r>
        <w:rPr>
          <w:rStyle w:val="Caractresdenotedebasdepage"/>
        </w:rPr>
        <w:footnoteRef/>
      </w:r>
      <w:r>
        <w:rPr>
          <w:rFonts w:eastAsia="Verdana"/>
        </w:rPr>
        <w:tab/>
        <w:t xml:space="preserve"> </w:t>
      </w:r>
      <w:r>
        <w:rPr>
          <w:sz w:val="16"/>
          <w:szCs w:val="16"/>
        </w:rPr>
        <w:t xml:space="preserve">Please fill in here the identifying product name from R4BP. </w:t>
      </w:r>
    </w:p>
  </w:footnote>
  <w:footnote w:id="2">
    <w:p w14:paraId="72FB8855" w14:textId="77777777" w:rsidR="00F313AF" w:rsidRDefault="00F313AF">
      <w:pPr>
        <w:pStyle w:val="Notedebasdepage"/>
        <w:jc w:val="both"/>
      </w:pPr>
      <w:r>
        <w:rPr>
          <w:rStyle w:val="Caractresdenotedebasdepage"/>
        </w:rPr>
        <w:footnoteRef/>
      </w:r>
      <w:r>
        <w:rPr>
          <w:rFonts w:eastAsia="Verdana"/>
        </w:rPr>
        <w:tab/>
        <w:t xml:space="preserve"> </w:t>
      </w:r>
      <w:r>
        <w:rPr>
          <w:sz w:val="16"/>
          <w:szCs w:val="16"/>
        </w:rPr>
        <w:t>Please delete as appropriate.</w:t>
      </w:r>
    </w:p>
  </w:footnote>
  <w:footnote w:id="3">
    <w:p w14:paraId="36AA24A2" w14:textId="77777777" w:rsidR="00F313AF" w:rsidRDefault="00F313AF" w:rsidP="009C5B12">
      <w:pPr>
        <w:pStyle w:val="Notedebasdepage"/>
        <w:jc w:val="both"/>
      </w:pPr>
      <w:r>
        <w:rPr>
          <w:rStyle w:val="Caractresdenotedebasdepage"/>
        </w:rPr>
        <w:footnoteRef/>
      </w:r>
      <w:r>
        <w:rPr>
          <w:rFonts w:eastAsia="Verdana"/>
          <w:sz w:val="16"/>
          <w:szCs w:val="16"/>
        </w:rPr>
        <w:tab/>
        <w:t xml:space="preserve"> </w:t>
      </w:r>
      <w:proofErr w:type="gramStart"/>
      <w:r>
        <w:rPr>
          <w:sz w:val="16"/>
          <w:szCs w:val="16"/>
        </w:rPr>
        <w:t>Non-active substance(s), of which knowledge is essential for proper use of the product.</w:t>
      </w:r>
      <w:proofErr w:type="gramEnd"/>
      <w:r>
        <w:t xml:space="preserve"> </w:t>
      </w:r>
      <w:r>
        <w:rPr>
          <w:sz w:val="16"/>
          <w:szCs w:val="16"/>
        </w:rPr>
        <w:t xml:space="preserve">In the SPC in the application the applicant shall indicate also the exact function (e.g. solvent, deterrent, preservative, pigment, etc.). </w:t>
      </w:r>
      <w:r w:rsidRPr="00D432F3">
        <w:rPr>
          <w:sz w:val="16"/>
          <w:szCs w:val="16"/>
        </w:rPr>
        <w:t>In the SPC which will be disseminated this information will not be provided but limited to the name of non-active substance.</w:t>
      </w:r>
    </w:p>
  </w:footnote>
  <w:footnote w:id="4">
    <w:p w14:paraId="384C2927" w14:textId="77777777" w:rsidR="00F313AF" w:rsidRDefault="00F313AF">
      <w:pPr>
        <w:pStyle w:val="Notedebasdepage"/>
        <w:jc w:val="both"/>
      </w:pPr>
      <w:r>
        <w:rPr>
          <w:rStyle w:val="Caractresdenotedebasdepage"/>
        </w:rPr>
        <w:footnoteRef/>
      </w:r>
      <w:r>
        <w:rPr>
          <w:rFonts w:eastAsia="Verdana"/>
          <w:sz w:val="16"/>
          <w:szCs w:val="16"/>
        </w:rPr>
        <w:tab/>
        <w:t xml:space="preserve"> </w:t>
      </w:r>
      <w:r>
        <w:rPr>
          <w:sz w:val="16"/>
          <w:szCs w:val="16"/>
        </w:rPr>
        <w:t>For micro-organisms based products: indication on the need for the biocidal product to carry the biohazard sign specified in Annex II to Directive 2000/54/EC (Biological Agents at Work).</w:t>
      </w:r>
    </w:p>
  </w:footnote>
  <w:footnote w:id="5">
    <w:p w14:paraId="5CD38FE3" w14:textId="77777777" w:rsidR="00F313AF" w:rsidRDefault="00F313AF">
      <w:pPr>
        <w:pStyle w:val="Notedebasdepage"/>
      </w:pPr>
      <w:r>
        <w:rPr>
          <w:rStyle w:val="Caractresdenotedebasdepage"/>
        </w:rPr>
        <w:footnoteRef/>
      </w:r>
      <w:r>
        <w:rPr>
          <w:rFonts w:eastAsia="Verdana"/>
          <w:sz w:val="16"/>
          <w:szCs w:val="16"/>
        </w:rPr>
        <w:tab/>
        <w:t xml:space="preserve"> </w:t>
      </w:r>
      <w:r>
        <w:rPr>
          <w:sz w:val="16"/>
          <w:szCs w:val="16"/>
        </w:rPr>
        <w:t>Describe the necessary instructions for use like for example: period of time needed for the biocidal effect; the interval to be observed between applications of the biocidal product or between application and the next use of the product treated, or the next access by humans or animals to the area where the biocidal product has been used, including particulars concerning decontamination means and measures and duration of necessary ventilation of treated areas; particulars for adequate cleaning of equipment; particulars concerning precautionary measures during transport; precautions to be taken to avoid the development of resistance.</w:t>
      </w:r>
    </w:p>
  </w:footnote>
  <w:footnote w:id="6">
    <w:p w14:paraId="3B43E5AF" w14:textId="77777777" w:rsidR="00F313AF" w:rsidRPr="0094215B" w:rsidRDefault="00F313AF" w:rsidP="000054D6">
      <w:pPr>
        <w:pStyle w:val="Notedebasdepage"/>
      </w:pPr>
      <w:r>
        <w:rPr>
          <w:rStyle w:val="Appelnotedebasdep"/>
        </w:rPr>
        <w:footnoteRef/>
      </w:r>
      <w:r>
        <w:t xml:space="preserve"> </w:t>
      </w:r>
      <w:r w:rsidRPr="002C522D">
        <w:rPr>
          <w:sz w:val="16"/>
        </w:rPr>
        <w:t>Wood preservatives</w:t>
      </w:r>
      <w:r>
        <w:rPr>
          <w:sz w:val="16"/>
        </w:rPr>
        <w:t xml:space="preserve"> – Determination of the preventive action against </w:t>
      </w:r>
      <w:proofErr w:type="spellStart"/>
      <w:r w:rsidRPr="004C1D97">
        <w:rPr>
          <w:i/>
          <w:sz w:val="16"/>
        </w:rPr>
        <w:t>Hylotrupes</w:t>
      </w:r>
      <w:proofErr w:type="spellEnd"/>
      <w:r w:rsidRPr="004C1D97">
        <w:rPr>
          <w:i/>
          <w:sz w:val="16"/>
        </w:rPr>
        <w:t xml:space="preserve"> </w:t>
      </w:r>
      <w:proofErr w:type="spellStart"/>
      <w:r w:rsidRPr="004C1D97">
        <w:rPr>
          <w:i/>
          <w:sz w:val="16"/>
        </w:rPr>
        <w:t>bajulus</w:t>
      </w:r>
      <w:proofErr w:type="spellEnd"/>
      <w:r w:rsidRPr="004C1D97">
        <w:rPr>
          <w:i/>
          <w:sz w:val="16"/>
        </w:rPr>
        <w:t xml:space="preserve"> (Linnaeus)</w:t>
      </w:r>
      <w:r>
        <w:rPr>
          <w:sz w:val="16"/>
        </w:rPr>
        <w:t xml:space="preserve"> – Part 1</w:t>
      </w:r>
      <w:proofErr w:type="gramStart"/>
      <w:r>
        <w:rPr>
          <w:sz w:val="16"/>
        </w:rPr>
        <w:t>:Larvicidal</w:t>
      </w:r>
      <w:proofErr w:type="gramEnd"/>
      <w:r>
        <w:rPr>
          <w:sz w:val="16"/>
        </w:rPr>
        <w:t xml:space="preserve"> effect (Laboratory method).</w:t>
      </w:r>
    </w:p>
  </w:footnote>
  <w:footnote w:id="7">
    <w:p w14:paraId="36CF4BD5" w14:textId="77777777" w:rsidR="00F313AF" w:rsidRPr="0094215B" w:rsidRDefault="00F313AF" w:rsidP="000054D6">
      <w:pPr>
        <w:pStyle w:val="Notedebasdepage"/>
        <w:jc w:val="both"/>
      </w:pPr>
      <w:r>
        <w:rPr>
          <w:rStyle w:val="Appelnotedebasdep"/>
        </w:rPr>
        <w:footnoteRef/>
      </w:r>
      <w:r>
        <w:t xml:space="preserve"> </w:t>
      </w:r>
      <w:r w:rsidRPr="006B2079">
        <w:rPr>
          <w:sz w:val="16"/>
        </w:rPr>
        <w:t xml:space="preserve">Wood preservatives – Determination of the protective effectiveness against </w:t>
      </w:r>
      <w:proofErr w:type="spellStart"/>
      <w:r w:rsidRPr="006B2079">
        <w:rPr>
          <w:i/>
          <w:sz w:val="16"/>
        </w:rPr>
        <w:t>Lyctus</w:t>
      </w:r>
      <w:proofErr w:type="spellEnd"/>
      <w:r w:rsidRPr="006B2079">
        <w:rPr>
          <w:i/>
          <w:sz w:val="16"/>
        </w:rPr>
        <w:t xml:space="preserve"> </w:t>
      </w:r>
      <w:proofErr w:type="spellStart"/>
      <w:r w:rsidRPr="006B2079">
        <w:rPr>
          <w:i/>
          <w:sz w:val="16"/>
        </w:rPr>
        <w:t>brunneus</w:t>
      </w:r>
      <w:proofErr w:type="spellEnd"/>
      <w:r w:rsidRPr="006B2079">
        <w:rPr>
          <w:i/>
          <w:sz w:val="16"/>
        </w:rPr>
        <w:t xml:space="preserve"> (Stephens)</w:t>
      </w:r>
      <w:r w:rsidRPr="006B2079">
        <w:rPr>
          <w:sz w:val="16"/>
        </w:rPr>
        <w:t xml:space="preserve"> – Part 1: Application by surface treatment (laboratory method)</w:t>
      </w:r>
      <w:r>
        <w:rPr>
          <w:sz w:val="16"/>
        </w:rPr>
        <w:t>.</w:t>
      </w:r>
    </w:p>
  </w:footnote>
  <w:footnote w:id="8">
    <w:p w14:paraId="499CFB60" w14:textId="77777777" w:rsidR="00F313AF" w:rsidRPr="0094215B" w:rsidRDefault="00F313AF" w:rsidP="000054D6">
      <w:pPr>
        <w:pStyle w:val="Notedebasdepage"/>
        <w:jc w:val="both"/>
      </w:pPr>
      <w:r>
        <w:rPr>
          <w:rStyle w:val="Appelnotedebasdep"/>
        </w:rPr>
        <w:footnoteRef/>
      </w:r>
      <w:r>
        <w:t xml:space="preserve"> </w:t>
      </w:r>
      <w:r w:rsidRPr="006B2079">
        <w:rPr>
          <w:sz w:val="16"/>
        </w:rPr>
        <w:t xml:space="preserve">Wood preservatives – Determination of the protective effectiveness against </w:t>
      </w:r>
      <w:proofErr w:type="spellStart"/>
      <w:r>
        <w:rPr>
          <w:i/>
          <w:sz w:val="16"/>
        </w:rPr>
        <w:t>Anobium</w:t>
      </w:r>
      <w:proofErr w:type="spellEnd"/>
      <w:r>
        <w:rPr>
          <w:i/>
          <w:sz w:val="16"/>
        </w:rPr>
        <w:t xml:space="preserve"> </w:t>
      </w:r>
      <w:proofErr w:type="spellStart"/>
      <w:r>
        <w:rPr>
          <w:i/>
          <w:sz w:val="16"/>
        </w:rPr>
        <w:t>punctatum</w:t>
      </w:r>
      <w:proofErr w:type="spellEnd"/>
      <w:r>
        <w:rPr>
          <w:i/>
          <w:sz w:val="16"/>
        </w:rPr>
        <w:t xml:space="preserve"> (De Geer)</w:t>
      </w:r>
      <w:r w:rsidRPr="0020657A">
        <w:rPr>
          <w:color w:val="000000"/>
        </w:rPr>
        <w:t xml:space="preserve"> </w:t>
      </w:r>
      <w:r w:rsidRPr="0020657A">
        <w:rPr>
          <w:sz w:val="16"/>
        </w:rPr>
        <w:t>by egg-</w:t>
      </w:r>
      <w:proofErr w:type="spellStart"/>
      <w:r w:rsidRPr="0020657A">
        <w:rPr>
          <w:sz w:val="16"/>
        </w:rPr>
        <w:t>Iaying</w:t>
      </w:r>
      <w:proofErr w:type="spellEnd"/>
      <w:r w:rsidRPr="0020657A">
        <w:rPr>
          <w:sz w:val="16"/>
        </w:rPr>
        <w:t xml:space="preserve"> and larval survival</w:t>
      </w:r>
      <w:r w:rsidRPr="006B2079">
        <w:rPr>
          <w:sz w:val="16"/>
        </w:rPr>
        <w:t xml:space="preserve"> – Part 1: Application by surface treatment (laboratory method)</w:t>
      </w:r>
      <w:r>
        <w:rPr>
          <w:sz w:val="16"/>
        </w:rPr>
        <w:t>.</w:t>
      </w:r>
    </w:p>
  </w:footnote>
  <w:footnote w:id="9">
    <w:p w14:paraId="26647947" w14:textId="77777777" w:rsidR="00F313AF" w:rsidRPr="006B2079" w:rsidRDefault="00F313AF" w:rsidP="000054D6">
      <w:pPr>
        <w:pStyle w:val="Notedebasdepage"/>
        <w:jc w:val="both"/>
        <w:rPr>
          <w:sz w:val="16"/>
        </w:rPr>
      </w:pPr>
      <w:r>
        <w:rPr>
          <w:rStyle w:val="Appelnotedebasdep"/>
        </w:rPr>
        <w:footnoteRef/>
      </w:r>
      <w:r>
        <w:t xml:space="preserve"> </w:t>
      </w:r>
      <w:r w:rsidRPr="006B2079">
        <w:rPr>
          <w:sz w:val="16"/>
        </w:rPr>
        <w:t xml:space="preserve">Wood preservatives – Determination of preventive action against </w:t>
      </w:r>
      <w:proofErr w:type="spellStart"/>
      <w:r w:rsidRPr="006B2079">
        <w:rPr>
          <w:i/>
          <w:sz w:val="16"/>
        </w:rPr>
        <w:t>Reticulitermes</w:t>
      </w:r>
      <w:proofErr w:type="spellEnd"/>
      <w:r w:rsidRPr="006B2079">
        <w:rPr>
          <w:sz w:val="16"/>
        </w:rPr>
        <w:t xml:space="preserve"> species (European termites) (Laboratory method)</w:t>
      </w:r>
    </w:p>
  </w:footnote>
  <w:footnote w:id="10">
    <w:p w14:paraId="778D65BE" w14:textId="77777777" w:rsidR="00F313AF" w:rsidRPr="00606A64" w:rsidRDefault="00F313AF" w:rsidP="000054D6">
      <w:pPr>
        <w:pStyle w:val="Notedebasdepage"/>
        <w:jc w:val="both"/>
      </w:pPr>
      <w:r>
        <w:rPr>
          <w:rStyle w:val="Appelnotedebasdep"/>
        </w:rPr>
        <w:footnoteRef/>
      </w:r>
      <w:r>
        <w:t xml:space="preserve"> </w:t>
      </w:r>
      <w:r w:rsidRPr="006B2079">
        <w:rPr>
          <w:sz w:val="16"/>
        </w:rPr>
        <w:t xml:space="preserve">Wood preservatives – Determination of </w:t>
      </w:r>
      <w:proofErr w:type="spellStart"/>
      <w:r w:rsidRPr="006B2079">
        <w:rPr>
          <w:sz w:val="16"/>
        </w:rPr>
        <w:t>eradicant</w:t>
      </w:r>
      <w:proofErr w:type="spellEnd"/>
      <w:r w:rsidRPr="006B2079">
        <w:rPr>
          <w:sz w:val="16"/>
        </w:rPr>
        <w:t xml:space="preserve"> efficacy in preventing emergence of </w:t>
      </w:r>
      <w:proofErr w:type="spellStart"/>
      <w:r w:rsidRPr="006B2079">
        <w:rPr>
          <w:i/>
          <w:sz w:val="16"/>
        </w:rPr>
        <w:t>Anobium</w:t>
      </w:r>
      <w:proofErr w:type="spellEnd"/>
      <w:r w:rsidRPr="006B2079">
        <w:rPr>
          <w:i/>
          <w:sz w:val="16"/>
        </w:rPr>
        <w:t xml:space="preserve"> </w:t>
      </w:r>
      <w:proofErr w:type="spellStart"/>
      <w:r w:rsidRPr="006B2079">
        <w:rPr>
          <w:i/>
          <w:sz w:val="16"/>
        </w:rPr>
        <w:t>punctatum</w:t>
      </w:r>
      <w:proofErr w:type="spellEnd"/>
      <w:r w:rsidRPr="006B2079">
        <w:rPr>
          <w:i/>
          <w:sz w:val="16"/>
        </w:rPr>
        <w:t xml:space="preserve"> (De Geer)</w:t>
      </w:r>
    </w:p>
  </w:footnote>
  <w:footnote w:id="11">
    <w:p w14:paraId="068518C5" w14:textId="77777777" w:rsidR="00F313AF" w:rsidRPr="006B2079" w:rsidRDefault="00F313AF" w:rsidP="000054D6">
      <w:pPr>
        <w:pStyle w:val="Notedebasdepage"/>
        <w:jc w:val="both"/>
        <w:rPr>
          <w:sz w:val="16"/>
        </w:rPr>
      </w:pPr>
      <w:r>
        <w:rPr>
          <w:rStyle w:val="Appelnotedebasdep"/>
        </w:rPr>
        <w:footnoteRef/>
      </w:r>
      <w:r>
        <w:t xml:space="preserve"> </w:t>
      </w:r>
      <w:r w:rsidRPr="006B2079">
        <w:rPr>
          <w:sz w:val="16"/>
        </w:rPr>
        <w:t xml:space="preserve">Wood preservatives – Determination of the </w:t>
      </w:r>
      <w:proofErr w:type="spellStart"/>
      <w:r w:rsidRPr="006B2079">
        <w:rPr>
          <w:sz w:val="16"/>
        </w:rPr>
        <w:t>eradicant</w:t>
      </w:r>
      <w:proofErr w:type="spellEnd"/>
      <w:r w:rsidRPr="006B2079">
        <w:rPr>
          <w:sz w:val="16"/>
        </w:rPr>
        <w:t xml:space="preserve"> action against </w:t>
      </w:r>
      <w:proofErr w:type="spellStart"/>
      <w:r w:rsidRPr="006B2079">
        <w:rPr>
          <w:i/>
          <w:sz w:val="16"/>
        </w:rPr>
        <w:t>Hylotrupes</w:t>
      </w:r>
      <w:proofErr w:type="spellEnd"/>
      <w:r w:rsidRPr="006B2079">
        <w:rPr>
          <w:i/>
          <w:sz w:val="16"/>
        </w:rPr>
        <w:t xml:space="preserve"> </w:t>
      </w:r>
      <w:proofErr w:type="spellStart"/>
      <w:r w:rsidRPr="006B2079">
        <w:rPr>
          <w:i/>
          <w:sz w:val="16"/>
        </w:rPr>
        <w:t>bajulus</w:t>
      </w:r>
      <w:proofErr w:type="spellEnd"/>
      <w:r w:rsidRPr="006B2079">
        <w:rPr>
          <w:i/>
          <w:sz w:val="16"/>
        </w:rPr>
        <w:t xml:space="preserve"> (Linnaeus)</w:t>
      </w:r>
    </w:p>
  </w:footnote>
  <w:footnote w:id="12">
    <w:p w14:paraId="0C8ECC38" w14:textId="77777777" w:rsidR="00F313AF" w:rsidRPr="001D3097" w:rsidRDefault="00F313AF" w:rsidP="00814D28">
      <w:pPr>
        <w:pStyle w:val="Notedebasdepage"/>
        <w:rPr>
          <w:i/>
          <w:sz w:val="16"/>
          <w:szCs w:val="16"/>
          <w:lang w:val="sv-SE"/>
        </w:rPr>
      </w:pPr>
      <w:r w:rsidRPr="001D3097">
        <w:rPr>
          <w:rStyle w:val="Appelnotedebasdep"/>
          <w:sz w:val="16"/>
          <w:szCs w:val="16"/>
        </w:rPr>
        <w:footnoteRef/>
      </w:r>
      <w:r w:rsidRPr="001D3097">
        <w:rPr>
          <w:sz w:val="16"/>
          <w:szCs w:val="16"/>
        </w:rPr>
        <w:t xml:space="preserve"> </w:t>
      </w:r>
      <w:r w:rsidRPr="001D3097">
        <w:rPr>
          <w:sz w:val="16"/>
        </w:rPr>
        <w:t xml:space="preserve">Wood preservatives – Determination of the </w:t>
      </w:r>
      <w:proofErr w:type="spellStart"/>
      <w:r w:rsidRPr="001D3097">
        <w:rPr>
          <w:sz w:val="16"/>
        </w:rPr>
        <w:t>eradicant</w:t>
      </w:r>
      <w:proofErr w:type="spellEnd"/>
      <w:r w:rsidRPr="001D3097">
        <w:rPr>
          <w:sz w:val="16"/>
        </w:rPr>
        <w:t xml:space="preserve"> </w:t>
      </w:r>
      <w:r w:rsidRPr="001D3097">
        <w:rPr>
          <w:sz w:val="16"/>
          <w:szCs w:val="16"/>
        </w:rPr>
        <w:t xml:space="preserve">action </w:t>
      </w:r>
      <w:proofErr w:type="spellStart"/>
      <w:r w:rsidRPr="001D3097">
        <w:rPr>
          <w:sz w:val="16"/>
          <w:szCs w:val="16"/>
        </w:rPr>
        <w:t>agaisnt</w:t>
      </w:r>
      <w:proofErr w:type="spellEnd"/>
      <w:r w:rsidRPr="001D3097">
        <w:rPr>
          <w:sz w:val="16"/>
          <w:szCs w:val="16"/>
        </w:rPr>
        <w:t xml:space="preserve"> larvae of </w:t>
      </w:r>
      <w:proofErr w:type="spellStart"/>
      <w:r w:rsidRPr="001D3097">
        <w:rPr>
          <w:i/>
          <w:sz w:val="16"/>
          <w:szCs w:val="16"/>
        </w:rPr>
        <w:t>Anobium</w:t>
      </w:r>
      <w:proofErr w:type="spellEnd"/>
      <w:r w:rsidRPr="001D3097">
        <w:rPr>
          <w:i/>
          <w:sz w:val="16"/>
          <w:szCs w:val="16"/>
        </w:rPr>
        <w:t xml:space="preserve"> </w:t>
      </w:r>
      <w:proofErr w:type="spellStart"/>
      <w:r w:rsidRPr="001D3097">
        <w:rPr>
          <w:i/>
          <w:sz w:val="16"/>
          <w:szCs w:val="16"/>
        </w:rPr>
        <w:t>punctatum</w:t>
      </w:r>
      <w:proofErr w:type="spellEnd"/>
      <w:r w:rsidRPr="001D3097">
        <w:rPr>
          <w:i/>
          <w:sz w:val="16"/>
          <w:szCs w:val="16"/>
        </w:rPr>
        <w:t xml:space="preserve"> (De Geer)</w:t>
      </w:r>
    </w:p>
  </w:footnote>
  <w:footnote w:id="13">
    <w:p w14:paraId="3B140307" w14:textId="77777777" w:rsidR="00F313AF" w:rsidRDefault="00F313AF" w:rsidP="00E17A8A">
      <w:pPr>
        <w:pStyle w:val="Notedebasdepage"/>
        <w:rPr>
          <w:sz w:val="16"/>
          <w:szCs w:val="16"/>
          <w:lang w:eastAsia="de-DE"/>
        </w:rPr>
      </w:pPr>
      <w:r>
        <w:rPr>
          <w:rStyle w:val="Appelnotedebasdep"/>
          <w:sz w:val="16"/>
          <w:szCs w:val="16"/>
        </w:rPr>
        <w:footnoteRef/>
      </w:r>
      <w:r>
        <w:rPr>
          <w:sz w:val="16"/>
          <w:szCs w:val="16"/>
        </w:rPr>
        <w:t xml:space="preserve"> Copy this section as many times as necessary (one table per use).</w:t>
      </w:r>
    </w:p>
  </w:footnote>
  <w:footnote w:id="14">
    <w:p w14:paraId="09C4E5A2" w14:textId="77777777" w:rsidR="00F313AF" w:rsidRDefault="00F313AF" w:rsidP="00E17A8A">
      <w:pPr>
        <w:pStyle w:val="Notedebasdepage"/>
        <w:rPr>
          <w:sz w:val="16"/>
          <w:szCs w:val="16"/>
          <w:lang w:eastAsia="de-DE"/>
        </w:rPr>
      </w:pPr>
      <w:r>
        <w:rPr>
          <w:rStyle w:val="Appelnotedebasdep"/>
          <w:sz w:val="16"/>
          <w:szCs w:val="16"/>
        </w:rPr>
        <w:footnoteRef/>
      </w:r>
      <w:r>
        <w:rPr>
          <w:sz w:val="16"/>
          <w:szCs w:val="16"/>
        </w:rPr>
        <w:t xml:space="preserve"> Copy this section as many times as necessary (one table per use).</w:t>
      </w:r>
    </w:p>
  </w:footnote>
  <w:footnote w:id="15">
    <w:p w14:paraId="61AA3345" w14:textId="77777777" w:rsidR="00F313AF" w:rsidRPr="00C50222" w:rsidRDefault="00F313AF" w:rsidP="005E5102">
      <w:pPr>
        <w:pStyle w:val="Notedebasdepage"/>
        <w:jc w:val="both"/>
      </w:pPr>
      <w:r w:rsidRPr="00C50222">
        <w:rPr>
          <w:sz w:val="16"/>
        </w:rPr>
        <w:footnoteRef/>
      </w:r>
      <w:r w:rsidRPr="00C50222">
        <w:rPr>
          <w:sz w:val="16"/>
        </w:rPr>
        <w:t xml:space="preserve"> Performance criteria for curative wood preservatives as determined by biological tests (2004)</w:t>
      </w:r>
    </w:p>
  </w:footnote>
  <w:footnote w:id="16">
    <w:p w14:paraId="597DB97A" w14:textId="77777777" w:rsidR="00F313AF" w:rsidRPr="00480739" w:rsidRDefault="00F313AF" w:rsidP="00D82FB2">
      <w:pPr>
        <w:pStyle w:val="Notedebasdepage"/>
      </w:pPr>
      <w:r w:rsidRPr="00480739">
        <w:rPr>
          <w:rStyle w:val="Appelnotedebasdep"/>
          <w:sz w:val="18"/>
        </w:rPr>
        <w:footnoteRef/>
      </w:r>
      <w:r w:rsidRPr="00480739">
        <w:rPr>
          <w:sz w:val="18"/>
        </w:rPr>
        <w:t xml:space="preserve"> HEEG opinion on Exposure model: Primary exposure scenario – washing out of a brush which has been used to apply a paint (endorsed at TM III 2010)</w:t>
      </w:r>
    </w:p>
  </w:footnote>
  <w:footnote w:id="17">
    <w:p w14:paraId="47416E3D" w14:textId="77777777" w:rsidR="00F313AF" w:rsidRPr="00484444" w:rsidRDefault="00F313AF" w:rsidP="00D82FB2">
      <w:pPr>
        <w:pStyle w:val="Notedebasdepage"/>
        <w:jc w:val="both"/>
      </w:pPr>
      <w:r w:rsidRPr="00484444">
        <w:rPr>
          <w:rStyle w:val="Appelnotedebasdep"/>
          <w:sz w:val="18"/>
        </w:rPr>
        <w:footnoteRef/>
      </w:r>
      <w:r w:rsidRPr="00484444">
        <w:rPr>
          <w:sz w:val="18"/>
        </w:rPr>
        <w:t xml:space="preserve"> Recommendation no. 6 of the BPC Ad hoc Working Group on Human Exposure: Methods and models to assess exposure to biocidal products in different product types (6 February 2017, v3)</w:t>
      </w:r>
      <w:r>
        <w:rPr>
          <w:sz w:val="18"/>
        </w:rPr>
        <w:t>.</w:t>
      </w:r>
      <w:r w:rsidRPr="00484444">
        <w:rPr>
          <w:sz w:val="18"/>
        </w:rPr>
        <w:t xml:space="preserve"> </w:t>
      </w:r>
    </w:p>
  </w:footnote>
  <w:footnote w:id="18">
    <w:p w14:paraId="342EE9BC" w14:textId="77777777" w:rsidR="00F313AF" w:rsidRPr="00373201" w:rsidRDefault="00F313AF" w:rsidP="00D82FB2">
      <w:pPr>
        <w:pStyle w:val="Notedebasdepage"/>
        <w:jc w:val="both"/>
        <w:rPr>
          <w:lang w:val="en-US"/>
        </w:rPr>
      </w:pPr>
      <w:r w:rsidRPr="00373201">
        <w:rPr>
          <w:rStyle w:val="Appelnotedebasdep"/>
          <w:sz w:val="18"/>
        </w:rPr>
        <w:footnoteRef/>
      </w:r>
      <w:r w:rsidRPr="00373201">
        <w:rPr>
          <w:sz w:val="18"/>
        </w:rPr>
        <w:t xml:space="preserve"> Technical Notes for Guidance Human exposure to biocidal products, </w:t>
      </w:r>
      <w:proofErr w:type="spellStart"/>
      <w:proofErr w:type="gramStart"/>
      <w:r w:rsidRPr="00373201">
        <w:rPr>
          <w:sz w:val="18"/>
        </w:rPr>
        <w:t>january</w:t>
      </w:r>
      <w:proofErr w:type="spellEnd"/>
      <w:proofErr w:type="gramEnd"/>
      <w:r w:rsidRPr="00373201">
        <w:rPr>
          <w:sz w:val="18"/>
        </w:rPr>
        <w:t xml:space="preserve"> 2008 (adopted during CA </w:t>
      </w:r>
      <w:r w:rsidRPr="00662434">
        <w:rPr>
          <w:sz w:val="18"/>
        </w:rPr>
        <w:t xml:space="preserve">meeting of 19-20 </w:t>
      </w:r>
      <w:proofErr w:type="spellStart"/>
      <w:r w:rsidRPr="00662434">
        <w:rPr>
          <w:sz w:val="18"/>
        </w:rPr>
        <w:t>june</w:t>
      </w:r>
      <w:proofErr w:type="spellEnd"/>
      <w:r w:rsidRPr="00662434">
        <w:rPr>
          <w:sz w:val="18"/>
        </w:rPr>
        <w:t xml:space="preserve"> of 2007).</w:t>
      </w:r>
    </w:p>
  </w:footnote>
  <w:footnote w:id="19">
    <w:p w14:paraId="06C9A765" w14:textId="77777777" w:rsidR="00F313AF" w:rsidRPr="00A77DF5" w:rsidRDefault="00F313AF" w:rsidP="00D82FB2">
      <w:pPr>
        <w:pStyle w:val="Notedebasdepage"/>
        <w:jc w:val="both"/>
        <w:rPr>
          <w:lang w:val="en-US"/>
        </w:rPr>
      </w:pPr>
      <w:r w:rsidRPr="00A77DF5">
        <w:rPr>
          <w:rStyle w:val="Appelnotedebasdep"/>
          <w:sz w:val="18"/>
        </w:rPr>
        <w:footnoteRef/>
      </w:r>
      <w:r w:rsidRPr="00A77DF5">
        <w:rPr>
          <w:sz w:val="18"/>
        </w:rPr>
        <w:t xml:space="preserve"> Technical Notes for Guidance Human exposure to biocidal products, </w:t>
      </w:r>
      <w:proofErr w:type="spellStart"/>
      <w:proofErr w:type="gramStart"/>
      <w:r w:rsidRPr="00A77DF5">
        <w:rPr>
          <w:sz w:val="18"/>
        </w:rPr>
        <w:t>january</w:t>
      </w:r>
      <w:proofErr w:type="spellEnd"/>
      <w:proofErr w:type="gramEnd"/>
      <w:r w:rsidRPr="00A77DF5">
        <w:rPr>
          <w:sz w:val="18"/>
        </w:rPr>
        <w:t xml:space="preserve"> 2008 (adopted during CA meeting of 19-20 </w:t>
      </w:r>
      <w:proofErr w:type="spellStart"/>
      <w:r w:rsidRPr="00A77DF5">
        <w:rPr>
          <w:sz w:val="18"/>
        </w:rPr>
        <w:t>june</w:t>
      </w:r>
      <w:proofErr w:type="spellEnd"/>
      <w:r w:rsidRPr="00A77DF5">
        <w:rPr>
          <w:sz w:val="18"/>
        </w:rPr>
        <w:t xml:space="preserve"> of 2007). </w:t>
      </w:r>
    </w:p>
  </w:footnote>
  <w:footnote w:id="20">
    <w:p w14:paraId="012775DB" w14:textId="77777777" w:rsidR="00F313AF" w:rsidRPr="00335BBB" w:rsidRDefault="00F313AF" w:rsidP="00D82FB2">
      <w:pPr>
        <w:pStyle w:val="Notedebasdepage"/>
        <w:jc w:val="both"/>
      </w:pPr>
      <w:r w:rsidRPr="00335BBB">
        <w:rPr>
          <w:rStyle w:val="Appelnotedebasdep"/>
          <w:sz w:val="18"/>
        </w:rPr>
        <w:footnoteRef/>
      </w:r>
      <w:r w:rsidRPr="00335BBB">
        <w:rPr>
          <w:sz w:val="18"/>
        </w:rPr>
        <w:t xml:space="preserve"> HEEG opinion on Assessment of Inhalation Exposure of Volatilised Biocide Active Substance (endorsed at TM IV 2011 and amended after TM III 2013 to take into account changed default human factor values)</w:t>
      </w:r>
    </w:p>
  </w:footnote>
  <w:footnote w:id="21">
    <w:p w14:paraId="61E113D2" w14:textId="77777777" w:rsidR="00F313AF" w:rsidRDefault="00F313AF">
      <w:pPr>
        <w:pStyle w:val="Notedebasdepage"/>
        <w:jc w:val="both"/>
      </w:pPr>
      <w:r>
        <w:rPr>
          <w:rStyle w:val="Caractresdenotedebasdepage"/>
        </w:rPr>
        <w:footnoteRef/>
      </w:r>
      <w:r>
        <w:rPr>
          <w:rFonts w:eastAsia="Verdana"/>
          <w:sz w:val="16"/>
          <w:szCs w:val="16"/>
        </w:rPr>
        <w:tab/>
        <w:t xml:space="preserve"> </w:t>
      </w:r>
      <w:r>
        <w:rPr>
          <w:sz w:val="16"/>
          <w:szCs w:val="16"/>
        </w:rPr>
        <w:t>When an annex in not relevant, please do not delete the title, but indicate the reason why the annex should not be included.</w:t>
      </w:r>
    </w:p>
  </w:footnote>
  <w:footnote w:id="22">
    <w:p w14:paraId="12C24126" w14:textId="77777777" w:rsidR="00F313AF" w:rsidRDefault="00F313AF">
      <w:pPr>
        <w:pStyle w:val="Notedebasdepage"/>
        <w:jc w:val="both"/>
      </w:pPr>
      <w:r>
        <w:rPr>
          <w:rStyle w:val="Caractresdenotedebasdepage"/>
        </w:rPr>
        <w:footnoteRef/>
      </w:r>
      <w:r>
        <w:rPr>
          <w:rFonts w:eastAsia="Verdana"/>
        </w:rPr>
        <w:tab/>
        <w:t xml:space="preserve"> </w:t>
      </w:r>
      <w:r>
        <w:rPr>
          <w:sz w:val="16"/>
          <w:szCs w:val="16"/>
        </w:rPr>
        <w:t>If an IUCLID file is not available, please indicate here the summaries of the efficacy studies.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F313AF" w14:paraId="3BFEEF24" w14:textId="77777777">
      <w:tc>
        <w:tcPr>
          <w:tcW w:w="1276" w:type="dxa"/>
          <w:tcBorders>
            <w:bottom w:val="single" w:sz="4" w:space="0" w:color="000000"/>
          </w:tcBorders>
          <w:shd w:val="clear" w:color="auto" w:fill="auto"/>
          <w:vAlign w:val="center"/>
        </w:tcPr>
        <w:p w14:paraId="6262BCA1" w14:textId="77777777" w:rsidR="00F313AF" w:rsidRDefault="00F313AF">
          <w:pPr>
            <w:widowControl w:val="0"/>
            <w:autoSpaceDE w:val="0"/>
            <w:jc w:val="center"/>
            <w:rPr>
              <w:rFonts w:cs="Times"/>
              <w:color w:val="000000"/>
              <w:sz w:val="18"/>
              <w:szCs w:val="18"/>
            </w:rPr>
          </w:pPr>
          <w:r>
            <w:rPr>
              <w:rFonts w:cs="Times"/>
              <w:color w:val="000000"/>
              <w:sz w:val="18"/>
              <w:szCs w:val="18"/>
            </w:rPr>
            <w:t>FR</w:t>
          </w:r>
        </w:p>
      </w:tc>
      <w:tc>
        <w:tcPr>
          <w:tcW w:w="5528" w:type="dxa"/>
          <w:tcBorders>
            <w:bottom w:val="single" w:sz="4" w:space="0" w:color="000000"/>
          </w:tcBorders>
          <w:shd w:val="clear" w:color="auto" w:fill="auto"/>
          <w:vAlign w:val="center"/>
        </w:tcPr>
        <w:p w14:paraId="00EB6188" w14:textId="77777777" w:rsidR="00F313AF" w:rsidRPr="00CC6387" w:rsidRDefault="00F313AF" w:rsidP="00CC6387">
          <w:pPr>
            <w:widowControl w:val="0"/>
            <w:autoSpaceDE w:val="0"/>
            <w:jc w:val="center"/>
            <w:rPr>
              <w:rFonts w:cs="Times"/>
              <w:color w:val="000000"/>
              <w:sz w:val="18"/>
              <w:szCs w:val="18"/>
              <w:lang w:val="fr-FR"/>
            </w:rPr>
          </w:pPr>
          <w:r w:rsidRPr="00C95E26">
            <w:rPr>
              <w:rFonts w:cs="Times"/>
              <w:color w:val="000000"/>
              <w:sz w:val="18"/>
              <w:szCs w:val="18"/>
              <w:lang w:val="fr-FR"/>
            </w:rPr>
            <w:t>TX201 TRAITEMENT MEUBLES PARQUETS</w:t>
          </w:r>
        </w:p>
      </w:tc>
      <w:tc>
        <w:tcPr>
          <w:tcW w:w="2552" w:type="dxa"/>
          <w:tcBorders>
            <w:bottom w:val="single" w:sz="4" w:space="0" w:color="000000"/>
          </w:tcBorders>
          <w:shd w:val="clear" w:color="auto" w:fill="auto"/>
          <w:vAlign w:val="center"/>
        </w:tcPr>
        <w:p w14:paraId="6109473E" w14:textId="77777777" w:rsidR="00F313AF" w:rsidRDefault="00F313AF" w:rsidP="00104FF0">
          <w:pPr>
            <w:widowControl w:val="0"/>
            <w:autoSpaceDE w:val="0"/>
            <w:jc w:val="center"/>
          </w:pPr>
          <w:r>
            <w:rPr>
              <w:rFonts w:cs="Times"/>
              <w:color w:val="000000"/>
              <w:sz w:val="18"/>
              <w:szCs w:val="18"/>
            </w:rPr>
            <w:t>PT8</w:t>
          </w:r>
        </w:p>
      </w:tc>
    </w:tr>
  </w:tbl>
  <w:p w14:paraId="3E29004F" w14:textId="77777777" w:rsidR="00F313AF" w:rsidRDefault="00F313A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Layout w:type="fixed"/>
      <w:tblCellMar>
        <w:left w:w="0" w:type="dxa"/>
        <w:right w:w="0" w:type="dxa"/>
      </w:tblCellMar>
      <w:tblLook w:val="0000" w:firstRow="0" w:lastRow="0" w:firstColumn="0" w:lastColumn="0" w:noHBand="0" w:noVBand="0"/>
    </w:tblPr>
    <w:tblGrid>
      <w:gridCol w:w="1276"/>
      <w:gridCol w:w="5528"/>
      <w:gridCol w:w="2552"/>
    </w:tblGrid>
    <w:tr w:rsidR="00F313AF" w:rsidRPr="00F74272" w14:paraId="7F6F1E77" w14:textId="77777777" w:rsidTr="001F27A4">
      <w:tc>
        <w:tcPr>
          <w:tcW w:w="1276" w:type="dxa"/>
          <w:tcBorders>
            <w:top w:val="nil"/>
            <w:left w:val="nil"/>
            <w:bottom w:val="single" w:sz="4" w:space="0" w:color="000000"/>
            <w:right w:val="nil"/>
          </w:tcBorders>
          <w:vAlign w:val="center"/>
        </w:tcPr>
        <w:p w14:paraId="7564B48C" w14:textId="77777777" w:rsidR="00F313AF" w:rsidRPr="00F74272" w:rsidRDefault="00F313AF" w:rsidP="001F27A4">
          <w:pPr>
            <w:widowControl w:val="0"/>
            <w:autoSpaceDE w:val="0"/>
            <w:autoSpaceDN w:val="0"/>
            <w:adjustRightInd w:val="0"/>
            <w:jc w:val="center"/>
            <w:rPr>
              <w:rFonts w:cs="Times"/>
              <w:sz w:val="18"/>
              <w:szCs w:val="18"/>
            </w:rPr>
          </w:pPr>
          <w:r>
            <w:rPr>
              <w:rFonts w:cs="Times"/>
              <w:color w:val="000000"/>
              <w:sz w:val="18"/>
              <w:szCs w:val="18"/>
            </w:rPr>
            <w:t>FR</w:t>
          </w:r>
        </w:p>
      </w:tc>
      <w:tc>
        <w:tcPr>
          <w:tcW w:w="5528" w:type="dxa"/>
          <w:tcBorders>
            <w:top w:val="nil"/>
            <w:left w:val="nil"/>
            <w:bottom w:val="single" w:sz="4" w:space="0" w:color="000000"/>
            <w:right w:val="nil"/>
          </w:tcBorders>
          <w:vAlign w:val="center"/>
        </w:tcPr>
        <w:p w14:paraId="336F53E6" w14:textId="77777777" w:rsidR="00F313AF" w:rsidRPr="00F74272" w:rsidRDefault="00F313AF" w:rsidP="00587914">
          <w:pPr>
            <w:widowControl w:val="0"/>
            <w:autoSpaceDE w:val="0"/>
            <w:autoSpaceDN w:val="0"/>
            <w:adjustRightInd w:val="0"/>
            <w:jc w:val="center"/>
            <w:rPr>
              <w:rFonts w:cs="Times"/>
              <w:sz w:val="18"/>
              <w:szCs w:val="18"/>
            </w:rPr>
          </w:pPr>
          <w:r>
            <w:rPr>
              <w:rFonts w:cs="Times"/>
              <w:color w:val="000000"/>
              <w:sz w:val="18"/>
              <w:szCs w:val="18"/>
            </w:rPr>
            <w:t>TX201 TRAITEMENT MEUBLES PARQUET</w:t>
          </w:r>
        </w:p>
      </w:tc>
      <w:tc>
        <w:tcPr>
          <w:tcW w:w="2552" w:type="dxa"/>
          <w:tcBorders>
            <w:top w:val="nil"/>
            <w:left w:val="nil"/>
            <w:bottom w:val="single" w:sz="4" w:space="0" w:color="000000"/>
            <w:right w:val="nil"/>
          </w:tcBorders>
          <w:vAlign w:val="center"/>
        </w:tcPr>
        <w:p w14:paraId="50F26DE7" w14:textId="77777777" w:rsidR="00F313AF" w:rsidRPr="00F74272" w:rsidRDefault="00F313AF" w:rsidP="001F27A4">
          <w:pPr>
            <w:widowControl w:val="0"/>
            <w:autoSpaceDE w:val="0"/>
            <w:autoSpaceDN w:val="0"/>
            <w:adjustRightInd w:val="0"/>
            <w:jc w:val="center"/>
            <w:rPr>
              <w:rFonts w:cs="Times"/>
              <w:sz w:val="18"/>
              <w:szCs w:val="18"/>
            </w:rPr>
          </w:pPr>
          <w:r>
            <w:rPr>
              <w:rFonts w:cs="Times"/>
              <w:color w:val="000000"/>
              <w:sz w:val="18"/>
              <w:szCs w:val="18"/>
            </w:rPr>
            <w:t>PT8</w:t>
          </w:r>
        </w:p>
      </w:tc>
    </w:tr>
  </w:tbl>
  <w:p w14:paraId="64F0BC7B" w14:textId="77777777" w:rsidR="00F313AF" w:rsidRDefault="00F313A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BF720" w14:textId="77777777" w:rsidR="00F313AF" w:rsidRDefault="00F313A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F313AF" w14:paraId="4AC28237" w14:textId="77777777">
      <w:tc>
        <w:tcPr>
          <w:tcW w:w="1276" w:type="dxa"/>
          <w:tcBorders>
            <w:bottom w:val="single" w:sz="4" w:space="0" w:color="000000"/>
          </w:tcBorders>
          <w:shd w:val="clear" w:color="auto" w:fill="auto"/>
          <w:vAlign w:val="center"/>
        </w:tcPr>
        <w:p w14:paraId="747B31D6" w14:textId="77777777" w:rsidR="00F313AF" w:rsidRDefault="00F313AF">
          <w:pPr>
            <w:widowControl w:val="0"/>
            <w:autoSpaceDE w:val="0"/>
            <w:jc w:val="center"/>
            <w:rPr>
              <w:rFonts w:cs="Times"/>
              <w:color w:val="000000"/>
              <w:sz w:val="18"/>
              <w:szCs w:val="18"/>
            </w:rPr>
          </w:pPr>
          <w:r>
            <w:rPr>
              <w:rFonts w:cs="Times"/>
              <w:color w:val="000000"/>
              <w:sz w:val="18"/>
              <w:szCs w:val="18"/>
            </w:rPr>
            <w:t>FR</w:t>
          </w:r>
        </w:p>
      </w:tc>
      <w:tc>
        <w:tcPr>
          <w:tcW w:w="5528" w:type="dxa"/>
          <w:tcBorders>
            <w:bottom w:val="single" w:sz="4" w:space="0" w:color="000000"/>
          </w:tcBorders>
          <w:shd w:val="clear" w:color="auto" w:fill="auto"/>
          <w:vAlign w:val="center"/>
        </w:tcPr>
        <w:p w14:paraId="3533D19C" w14:textId="77777777" w:rsidR="00F313AF" w:rsidRDefault="00F313AF">
          <w:pPr>
            <w:widowControl w:val="0"/>
            <w:autoSpaceDE w:val="0"/>
            <w:jc w:val="center"/>
            <w:rPr>
              <w:rFonts w:cs="Times"/>
              <w:color w:val="000000"/>
              <w:sz w:val="18"/>
              <w:szCs w:val="18"/>
            </w:rPr>
          </w:pPr>
          <w:r w:rsidRPr="00CC6387">
            <w:rPr>
              <w:rFonts w:cs="Times"/>
              <w:color w:val="000000"/>
              <w:sz w:val="18"/>
              <w:szCs w:val="18"/>
              <w:lang w:val="fr-FR"/>
            </w:rPr>
            <w:t>TX201 TRAITEMENT MEUBLES PARQUETS</w:t>
          </w:r>
        </w:p>
      </w:tc>
      <w:tc>
        <w:tcPr>
          <w:tcW w:w="2552" w:type="dxa"/>
          <w:tcBorders>
            <w:bottom w:val="single" w:sz="4" w:space="0" w:color="000000"/>
          </w:tcBorders>
          <w:shd w:val="clear" w:color="auto" w:fill="auto"/>
          <w:vAlign w:val="center"/>
        </w:tcPr>
        <w:p w14:paraId="1FFD12AF" w14:textId="77777777" w:rsidR="00F313AF" w:rsidRDefault="00F313AF" w:rsidP="000F27F7">
          <w:pPr>
            <w:widowControl w:val="0"/>
            <w:autoSpaceDE w:val="0"/>
            <w:jc w:val="center"/>
          </w:pPr>
          <w:r>
            <w:rPr>
              <w:rFonts w:cs="Times"/>
              <w:color w:val="000000"/>
              <w:sz w:val="18"/>
              <w:szCs w:val="18"/>
            </w:rPr>
            <w:t>PT8</w:t>
          </w:r>
        </w:p>
      </w:tc>
    </w:tr>
  </w:tbl>
  <w:p w14:paraId="230A4C21" w14:textId="77777777" w:rsidR="00F313AF" w:rsidRDefault="00F313AF">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15B7A" w14:textId="77777777" w:rsidR="00F313AF" w:rsidRDefault="00F313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13E8F8E"/>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5954"/>
        </w:tabs>
        <w:ind w:left="6530" w:hanging="576"/>
      </w:pPr>
      <w:rPr>
        <w:b/>
        <w:sz w:val="24"/>
        <w:lang w:val="de-DE"/>
      </w:rPr>
    </w:lvl>
    <w:lvl w:ilvl="2">
      <w:start w:val="1"/>
      <w:numFmt w:val="decimal"/>
      <w:pStyle w:val="Titre3"/>
      <w:lvlText w:val="%1.%2.%3"/>
      <w:lvlJc w:val="left"/>
      <w:pPr>
        <w:tabs>
          <w:tab w:val="num" w:pos="284"/>
        </w:tabs>
        <w:ind w:left="1004" w:hanging="720"/>
      </w:pPr>
    </w:lvl>
    <w:lvl w:ilvl="3">
      <w:start w:val="1"/>
      <w:numFmt w:val="decimal"/>
      <w:pStyle w:val="Titre4"/>
      <w:lvlText w:val="%1.%2.%3.%4"/>
      <w:lvlJc w:val="left"/>
      <w:pPr>
        <w:tabs>
          <w:tab w:val="num" w:pos="426"/>
        </w:tabs>
        <w:ind w:left="1290" w:hanging="864"/>
      </w:pPr>
      <w:rPr>
        <w:rFonts w:ascii="Verdana" w:hAnsi="Verdana" w:hint="default"/>
        <w:b/>
        <w:i w: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nsid w:val="02E5298D"/>
    <w:multiLevelType w:val="multilevel"/>
    <w:tmpl w:val="5C8E39C2"/>
    <w:lvl w:ilvl="0">
      <w:start w:val="1"/>
      <w:numFmt w:val="decimal"/>
      <w:pStyle w:val="TITRE10"/>
      <w:lvlText w:val="%1."/>
      <w:lvlJc w:val="left"/>
      <w:pPr>
        <w:ind w:left="360" w:hanging="360"/>
      </w:pPr>
      <w:rPr>
        <w:rFonts w:cs="Times New Roman"/>
      </w:rPr>
    </w:lvl>
    <w:lvl w:ilvl="1">
      <w:start w:val="1"/>
      <w:numFmt w:val="decimal"/>
      <w:pStyle w:val="TITRE20"/>
      <w:lvlText w:val="%1.%2."/>
      <w:lvlJc w:val="left"/>
      <w:pPr>
        <w:ind w:left="792" w:hanging="432"/>
      </w:pPr>
      <w:rPr>
        <w:rFonts w:cs="Times New Roman"/>
      </w:rPr>
    </w:lvl>
    <w:lvl w:ilvl="2">
      <w:start w:val="1"/>
      <w:numFmt w:val="decimal"/>
      <w:pStyle w:val="TITRE30"/>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8FA589F"/>
    <w:multiLevelType w:val="hybridMultilevel"/>
    <w:tmpl w:val="FC4214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32371FF"/>
    <w:multiLevelType w:val="hybridMultilevel"/>
    <w:tmpl w:val="41C463BA"/>
    <w:lvl w:ilvl="0" w:tplc="E1864FF6">
      <w:numFmt w:val="bullet"/>
      <w:lvlText w:val="-"/>
      <w:lvlJc w:val="left"/>
      <w:pPr>
        <w:ind w:left="405"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390D32"/>
    <w:multiLevelType w:val="hybridMultilevel"/>
    <w:tmpl w:val="B0181B98"/>
    <w:lvl w:ilvl="0" w:tplc="0548E2D4">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FA845E2"/>
    <w:multiLevelType w:val="hybridMultilevel"/>
    <w:tmpl w:val="4BB614C8"/>
    <w:lvl w:ilvl="0" w:tplc="E1864FF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74C7564"/>
    <w:multiLevelType w:val="hybridMultilevel"/>
    <w:tmpl w:val="E7F8D3EA"/>
    <w:lvl w:ilvl="0" w:tplc="BA0A960C">
      <w:numFmt w:val="bullet"/>
      <w:lvlText w:val="-"/>
      <w:lvlJc w:val="left"/>
      <w:pPr>
        <w:ind w:left="360" w:hanging="360"/>
      </w:pPr>
      <w:rPr>
        <w:rFonts w:ascii="Arial" w:hAnsi="Arial" w:cs="Helvetic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6A800E3C"/>
    <w:multiLevelType w:val="hybridMultilevel"/>
    <w:tmpl w:val="49F4ACC0"/>
    <w:lvl w:ilvl="0" w:tplc="C93E0D0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F513F5F"/>
    <w:multiLevelType w:val="hybridMultilevel"/>
    <w:tmpl w:val="5EF43978"/>
    <w:lvl w:ilvl="0" w:tplc="040C000B">
      <w:start w:val="1"/>
      <w:numFmt w:val="bullet"/>
      <w:lvlText w:val=""/>
      <w:lvlJc w:val="left"/>
      <w:pPr>
        <w:ind w:left="714" w:hanging="360"/>
      </w:pPr>
      <w:rPr>
        <w:rFonts w:ascii="Wingdings" w:hAnsi="Wingdings" w:hint="default"/>
      </w:rPr>
    </w:lvl>
    <w:lvl w:ilvl="1" w:tplc="040C0003" w:tentative="1">
      <w:start w:val="1"/>
      <w:numFmt w:val="bullet"/>
      <w:lvlText w:val="o"/>
      <w:lvlJc w:val="left"/>
      <w:pPr>
        <w:ind w:left="1434" w:hanging="360"/>
      </w:pPr>
      <w:rPr>
        <w:rFonts w:ascii="Courier New" w:hAnsi="Courier New" w:cs="Courier New" w:hint="default"/>
      </w:rPr>
    </w:lvl>
    <w:lvl w:ilvl="2" w:tplc="040C0005" w:tentative="1">
      <w:start w:val="1"/>
      <w:numFmt w:val="bullet"/>
      <w:lvlText w:val=""/>
      <w:lvlJc w:val="left"/>
      <w:pPr>
        <w:ind w:left="2154" w:hanging="360"/>
      </w:pPr>
      <w:rPr>
        <w:rFonts w:ascii="Wingdings" w:hAnsi="Wingdings" w:hint="default"/>
      </w:rPr>
    </w:lvl>
    <w:lvl w:ilvl="3" w:tplc="040C0001" w:tentative="1">
      <w:start w:val="1"/>
      <w:numFmt w:val="bullet"/>
      <w:lvlText w:val=""/>
      <w:lvlJc w:val="left"/>
      <w:pPr>
        <w:ind w:left="2874" w:hanging="360"/>
      </w:pPr>
      <w:rPr>
        <w:rFonts w:ascii="Symbol" w:hAnsi="Symbol" w:hint="default"/>
      </w:rPr>
    </w:lvl>
    <w:lvl w:ilvl="4" w:tplc="040C0003" w:tentative="1">
      <w:start w:val="1"/>
      <w:numFmt w:val="bullet"/>
      <w:lvlText w:val="o"/>
      <w:lvlJc w:val="left"/>
      <w:pPr>
        <w:ind w:left="3594" w:hanging="360"/>
      </w:pPr>
      <w:rPr>
        <w:rFonts w:ascii="Courier New" w:hAnsi="Courier New" w:cs="Courier New" w:hint="default"/>
      </w:rPr>
    </w:lvl>
    <w:lvl w:ilvl="5" w:tplc="040C0005" w:tentative="1">
      <w:start w:val="1"/>
      <w:numFmt w:val="bullet"/>
      <w:lvlText w:val=""/>
      <w:lvlJc w:val="left"/>
      <w:pPr>
        <w:ind w:left="4314" w:hanging="360"/>
      </w:pPr>
      <w:rPr>
        <w:rFonts w:ascii="Wingdings" w:hAnsi="Wingdings" w:hint="default"/>
      </w:rPr>
    </w:lvl>
    <w:lvl w:ilvl="6" w:tplc="040C0001" w:tentative="1">
      <w:start w:val="1"/>
      <w:numFmt w:val="bullet"/>
      <w:lvlText w:val=""/>
      <w:lvlJc w:val="left"/>
      <w:pPr>
        <w:ind w:left="5034" w:hanging="360"/>
      </w:pPr>
      <w:rPr>
        <w:rFonts w:ascii="Symbol" w:hAnsi="Symbol" w:hint="default"/>
      </w:rPr>
    </w:lvl>
    <w:lvl w:ilvl="7" w:tplc="040C0003" w:tentative="1">
      <w:start w:val="1"/>
      <w:numFmt w:val="bullet"/>
      <w:lvlText w:val="o"/>
      <w:lvlJc w:val="left"/>
      <w:pPr>
        <w:ind w:left="5754" w:hanging="360"/>
      </w:pPr>
      <w:rPr>
        <w:rFonts w:ascii="Courier New" w:hAnsi="Courier New" w:cs="Courier New" w:hint="default"/>
      </w:rPr>
    </w:lvl>
    <w:lvl w:ilvl="8" w:tplc="040C0005" w:tentative="1">
      <w:start w:val="1"/>
      <w:numFmt w:val="bullet"/>
      <w:lvlText w:val=""/>
      <w:lvlJc w:val="left"/>
      <w:pPr>
        <w:ind w:left="6474" w:hanging="360"/>
      </w:pPr>
      <w:rPr>
        <w:rFonts w:ascii="Wingdings" w:hAnsi="Wingdings" w:hint="default"/>
      </w:rPr>
    </w:lvl>
  </w:abstractNum>
  <w:abstractNum w:abstractNumId="14">
    <w:nsid w:val="72964828"/>
    <w:multiLevelType w:val="hybridMultilevel"/>
    <w:tmpl w:val="FDD6AF2E"/>
    <w:lvl w:ilvl="0" w:tplc="E1864FF6">
      <w:numFmt w:val="bullet"/>
      <w:lvlText w:val="-"/>
      <w:lvlJc w:val="left"/>
      <w:pPr>
        <w:ind w:left="405" w:hanging="360"/>
      </w:pPr>
      <w:rPr>
        <w:rFonts w:ascii="Calibri" w:eastAsia="Calibri" w:hAnsi="Calibri"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4"/>
  </w:num>
  <w:num w:numId="4">
    <w:abstractNumId w:val="14"/>
  </w:num>
  <w:num w:numId="5">
    <w:abstractNumId w:val="6"/>
  </w:num>
  <w:num w:numId="6">
    <w:abstractNumId w:val="12"/>
  </w:num>
  <w:num w:numId="7">
    <w:abstractNumId w:val="10"/>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8"/>
  </w:num>
  <w:num w:numId="13">
    <w:abstractNumId w:val="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XIMILIEN Yann">
    <w15:presenceInfo w15:providerId="None" w15:userId="MAXIMILIEN Y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0B"/>
    <w:rsid w:val="000054D6"/>
    <w:rsid w:val="00045154"/>
    <w:rsid w:val="00064474"/>
    <w:rsid w:val="000735EE"/>
    <w:rsid w:val="00087112"/>
    <w:rsid w:val="00092F05"/>
    <w:rsid w:val="000A7EBF"/>
    <w:rsid w:val="000B4EC1"/>
    <w:rsid w:val="000C0636"/>
    <w:rsid w:val="000D58C2"/>
    <w:rsid w:val="000E175F"/>
    <w:rsid w:val="000E19B0"/>
    <w:rsid w:val="000F27F7"/>
    <w:rsid w:val="000F46D1"/>
    <w:rsid w:val="00104FF0"/>
    <w:rsid w:val="00105733"/>
    <w:rsid w:val="00124D15"/>
    <w:rsid w:val="001254FB"/>
    <w:rsid w:val="0013590D"/>
    <w:rsid w:val="0014511F"/>
    <w:rsid w:val="00145989"/>
    <w:rsid w:val="0016327D"/>
    <w:rsid w:val="00170306"/>
    <w:rsid w:val="00172C03"/>
    <w:rsid w:val="00197437"/>
    <w:rsid w:val="001C5E78"/>
    <w:rsid w:val="001D5064"/>
    <w:rsid w:val="001E1445"/>
    <w:rsid w:val="001F27A4"/>
    <w:rsid w:val="00207523"/>
    <w:rsid w:val="00210809"/>
    <w:rsid w:val="002123EE"/>
    <w:rsid w:val="00234E22"/>
    <w:rsid w:val="00235220"/>
    <w:rsid w:val="002362FB"/>
    <w:rsid w:val="00245D01"/>
    <w:rsid w:val="00247630"/>
    <w:rsid w:val="002563A9"/>
    <w:rsid w:val="00264591"/>
    <w:rsid w:val="00292435"/>
    <w:rsid w:val="002A0499"/>
    <w:rsid w:val="002A0863"/>
    <w:rsid w:val="002C5BD8"/>
    <w:rsid w:val="002D0F3C"/>
    <w:rsid w:val="002E443D"/>
    <w:rsid w:val="002F0228"/>
    <w:rsid w:val="002F4B2C"/>
    <w:rsid w:val="003003B5"/>
    <w:rsid w:val="00332283"/>
    <w:rsid w:val="00333A18"/>
    <w:rsid w:val="00340E9C"/>
    <w:rsid w:val="003442E4"/>
    <w:rsid w:val="003524BF"/>
    <w:rsid w:val="0035566F"/>
    <w:rsid w:val="003666B1"/>
    <w:rsid w:val="00393D78"/>
    <w:rsid w:val="00397C2A"/>
    <w:rsid w:val="003A53E2"/>
    <w:rsid w:val="003B5A7B"/>
    <w:rsid w:val="003C6E35"/>
    <w:rsid w:val="003C7BB1"/>
    <w:rsid w:val="003D0B12"/>
    <w:rsid w:val="003E140B"/>
    <w:rsid w:val="003F3A8A"/>
    <w:rsid w:val="004253E3"/>
    <w:rsid w:val="004318BA"/>
    <w:rsid w:val="004354AE"/>
    <w:rsid w:val="00446484"/>
    <w:rsid w:val="004470EF"/>
    <w:rsid w:val="00484219"/>
    <w:rsid w:val="0049110F"/>
    <w:rsid w:val="0049227D"/>
    <w:rsid w:val="00494CCD"/>
    <w:rsid w:val="004A030E"/>
    <w:rsid w:val="004A4922"/>
    <w:rsid w:val="004A4FFA"/>
    <w:rsid w:val="004A7403"/>
    <w:rsid w:val="004B077E"/>
    <w:rsid w:val="004C26D6"/>
    <w:rsid w:val="004C41E8"/>
    <w:rsid w:val="004C5338"/>
    <w:rsid w:val="004E0CB1"/>
    <w:rsid w:val="00515778"/>
    <w:rsid w:val="005232B1"/>
    <w:rsid w:val="00531A88"/>
    <w:rsid w:val="00540424"/>
    <w:rsid w:val="00540596"/>
    <w:rsid w:val="00551E9B"/>
    <w:rsid w:val="005537D8"/>
    <w:rsid w:val="005567EC"/>
    <w:rsid w:val="00574021"/>
    <w:rsid w:val="00580D9B"/>
    <w:rsid w:val="005870A6"/>
    <w:rsid w:val="00587914"/>
    <w:rsid w:val="00592BA0"/>
    <w:rsid w:val="005C4DF4"/>
    <w:rsid w:val="005E0FE6"/>
    <w:rsid w:val="005E34F8"/>
    <w:rsid w:val="005E5102"/>
    <w:rsid w:val="005F19E4"/>
    <w:rsid w:val="005F1F30"/>
    <w:rsid w:val="005F27A3"/>
    <w:rsid w:val="005F3598"/>
    <w:rsid w:val="005F7619"/>
    <w:rsid w:val="00606E72"/>
    <w:rsid w:val="00610557"/>
    <w:rsid w:val="006143A0"/>
    <w:rsid w:val="00625AEF"/>
    <w:rsid w:val="00633C78"/>
    <w:rsid w:val="00635A2F"/>
    <w:rsid w:val="00645AB3"/>
    <w:rsid w:val="00653BD3"/>
    <w:rsid w:val="00653E46"/>
    <w:rsid w:val="006634BD"/>
    <w:rsid w:val="006868E6"/>
    <w:rsid w:val="00694556"/>
    <w:rsid w:val="006E115C"/>
    <w:rsid w:val="006F48C8"/>
    <w:rsid w:val="0070063C"/>
    <w:rsid w:val="00710935"/>
    <w:rsid w:val="00712FB8"/>
    <w:rsid w:val="00725EF0"/>
    <w:rsid w:val="00736521"/>
    <w:rsid w:val="00745D2B"/>
    <w:rsid w:val="007479D3"/>
    <w:rsid w:val="00751494"/>
    <w:rsid w:val="007616A8"/>
    <w:rsid w:val="007649DA"/>
    <w:rsid w:val="0079700E"/>
    <w:rsid w:val="00797292"/>
    <w:rsid w:val="007A65C9"/>
    <w:rsid w:val="007C4F98"/>
    <w:rsid w:val="007D37C3"/>
    <w:rsid w:val="007F5076"/>
    <w:rsid w:val="0080124C"/>
    <w:rsid w:val="008042F8"/>
    <w:rsid w:val="00812A16"/>
    <w:rsid w:val="00814D28"/>
    <w:rsid w:val="008227B3"/>
    <w:rsid w:val="00824F7B"/>
    <w:rsid w:val="0084447E"/>
    <w:rsid w:val="008451DE"/>
    <w:rsid w:val="00846C8C"/>
    <w:rsid w:val="00862F52"/>
    <w:rsid w:val="00864028"/>
    <w:rsid w:val="0087105F"/>
    <w:rsid w:val="00873567"/>
    <w:rsid w:val="00876FD2"/>
    <w:rsid w:val="00887999"/>
    <w:rsid w:val="008917CB"/>
    <w:rsid w:val="008A6CAF"/>
    <w:rsid w:val="008A76FD"/>
    <w:rsid w:val="008B5E68"/>
    <w:rsid w:val="008B7684"/>
    <w:rsid w:val="008C4DE8"/>
    <w:rsid w:val="008D47CC"/>
    <w:rsid w:val="008D55C3"/>
    <w:rsid w:val="008D6286"/>
    <w:rsid w:val="008D692B"/>
    <w:rsid w:val="008F193B"/>
    <w:rsid w:val="008F2206"/>
    <w:rsid w:val="0091493B"/>
    <w:rsid w:val="00915CEA"/>
    <w:rsid w:val="0094745B"/>
    <w:rsid w:val="00947B45"/>
    <w:rsid w:val="0095414E"/>
    <w:rsid w:val="009802DF"/>
    <w:rsid w:val="00984CE3"/>
    <w:rsid w:val="00986664"/>
    <w:rsid w:val="00991227"/>
    <w:rsid w:val="009A3298"/>
    <w:rsid w:val="009B412D"/>
    <w:rsid w:val="009B7465"/>
    <w:rsid w:val="009C5B12"/>
    <w:rsid w:val="009C6C5D"/>
    <w:rsid w:val="009D0C0B"/>
    <w:rsid w:val="009E5DB1"/>
    <w:rsid w:val="009F1FBB"/>
    <w:rsid w:val="009F39E3"/>
    <w:rsid w:val="00A03A6B"/>
    <w:rsid w:val="00A05DF2"/>
    <w:rsid w:val="00A13CF4"/>
    <w:rsid w:val="00A20DA4"/>
    <w:rsid w:val="00A33DE5"/>
    <w:rsid w:val="00A463F8"/>
    <w:rsid w:val="00A570BC"/>
    <w:rsid w:val="00A630AA"/>
    <w:rsid w:val="00A67D8C"/>
    <w:rsid w:val="00A96232"/>
    <w:rsid w:val="00AA0AB2"/>
    <w:rsid w:val="00AA5B51"/>
    <w:rsid w:val="00AA68B9"/>
    <w:rsid w:val="00AA6A7A"/>
    <w:rsid w:val="00AA74CC"/>
    <w:rsid w:val="00AB3753"/>
    <w:rsid w:val="00AC1870"/>
    <w:rsid w:val="00AC3F7F"/>
    <w:rsid w:val="00AC6CEC"/>
    <w:rsid w:val="00AD10C4"/>
    <w:rsid w:val="00B1401B"/>
    <w:rsid w:val="00B2204F"/>
    <w:rsid w:val="00B42EA8"/>
    <w:rsid w:val="00B45EBD"/>
    <w:rsid w:val="00B56A9C"/>
    <w:rsid w:val="00B66F67"/>
    <w:rsid w:val="00B73578"/>
    <w:rsid w:val="00B76E90"/>
    <w:rsid w:val="00B8117C"/>
    <w:rsid w:val="00BA2074"/>
    <w:rsid w:val="00BA5AE2"/>
    <w:rsid w:val="00BB0E2B"/>
    <w:rsid w:val="00BC1BC5"/>
    <w:rsid w:val="00BC3730"/>
    <w:rsid w:val="00BE1141"/>
    <w:rsid w:val="00BE5C6C"/>
    <w:rsid w:val="00C0126F"/>
    <w:rsid w:val="00C01E3C"/>
    <w:rsid w:val="00C223EE"/>
    <w:rsid w:val="00C27DFA"/>
    <w:rsid w:val="00C42CDA"/>
    <w:rsid w:val="00C80B7A"/>
    <w:rsid w:val="00C82B21"/>
    <w:rsid w:val="00C91CFB"/>
    <w:rsid w:val="00C93A23"/>
    <w:rsid w:val="00C95E26"/>
    <w:rsid w:val="00CA4972"/>
    <w:rsid w:val="00CA5266"/>
    <w:rsid w:val="00CC2618"/>
    <w:rsid w:val="00CC3934"/>
    <w:rsid w:val="00CC4212"/>
    <w:rsid w:val="00CC4425"/>
    <w:rsid w:val="00CC4DBC"/>
    <w:rsid w:val="00CC6387"/>
    <w:rsid w:val="00D21545"/>
    <w:rsid w:val="00D37D98"/>
    <w:rsid w:val="00D432F3"/>
    <w:rsid w:val="00D64143"/>
    <w:rsid w:val="00D71A6A"/>
    <w:rsid w:val="00D753D7"/>
    <w:rsid w:val="00D82FB2"/>
    <w:rsid w:val="00DA0A6E"/>
    <w:rsid w:val="00DA1A42"/>
    <w:rsid w:val="00DA64AB"/>
    <w:rsid w:val="00DE064F"/>
    <w:rsid w:val="00DE48A6"/>
    <w:rsid w:val="00DF04B2"/>
    <w:rsid w:val="00DF18CC"/>
    <w:rsid w:val="00DF2F3C"/>
    <w:rsid w:val="00E1525A"/>
    <w:rsid w:val="00E17A8A"/>
    <w:rsid w:val="00E2342A"/>
    <w:rsid w:val="00E2547E"/>
    <w:rsid w:val="00E85810"/>
    <w:rsid w:val="00E919B4"/>
    <w:rsid w:val="00EB0245"/>
    <w:rsid w:val="00EB2387"/>
    <w:rsid w:val="00EC2025"/>
    <w:rsid w:val="00ED0216"/>
    <w:rsid w:val="00ED080A"/>
    <w:rsid w:val="00EF0B5D"/>
    <w:rsid w:val="00EF6D8A"/>
    <w:rsid w:val="00EF6E31"/>
    <w:rsid w:val="00F04BC3"/>
    <w:rsid w:val="00F313AF"/>
    <w:rsid w:val="00F33B28"/>
    <w:rsid w:val="00F34559"/>
    <w:rsid w:val="00F44657"/>
    <w:rsid w:val="00F47419"/>
    <w:rsid w:val="00F520DF"/>
    <w:rsid w:val="00F77E49"/>
    <w:rsid w:val="00F83292"/>
    <w:rsid w:val="00F90296"/>
    <w:rsid w:val="00FA11A2"/>
    <w:rsid w:val="00FA480B"/>
    <w:rsid w:val="00FC0BF3"/>
    <w:rsid w:val="00FD18EB"/>
    <w:rsid w:val="00FF2C67"/>
    <w:rsid w:val="00FF51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05E0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caption" w:semiHidden="0" w:unhideWhenUsed="0" w:qFormat="1"/>
    <w:lsdException w:name="footnote reference" w:uiPriority="99"/>
    <w:lsdException w:name="annotation reference"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Strong" w:semiHidden="0" w:unhideWhenUsed="0" w:qFormat="1"/>
    <w:lsdException w:name="Emphasis" w:semiHidden="0" w:uiPriority="99" w:unhideWhenUsed="0" w:qFormat="1"/>
    <w:lsdException w:name="Plain Text" w:uiPriority="99"/>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qFormat/>
    <w:pPr>
      <w:numPr>
        <w:ilvl w:val="1"/>
      </w:numPr>
      <w:tabs>
        <w:tab w:val="clear" w:pos="5954"/>
        <w:tab w:val="num" w:pos="0"/>
        <w:tab w:val="left" w:pos="567"/>
      </w:tabs>
      <w:spacing w:before="120" w:after="120"/>
      <w:ind w:left="576"/>
      <w:outlineLvl w:val="1"/>
    </w:pPr>
    <w:rPr>
      <w:rFonts w:eastAsia="Calibri"/>
      <w:caps w:val="0"/>
      <w:sz w:val="24"/>
      <w:lang w:val="en-GB"/>
    </w:rPr>
  </w:style>
  <w:style w:type="paragraph" w:styleId="Titre3">
    <w:name w:val="heading 3"/>
    <w:aliases w:val="Heading 3 Char"/>
    <w:basedOn w:val="Titre1"/>
    <w:next w:val="Absatz"/>
    <w:qFormat/>
    <w:pPr>
      <w:numPr>
        <w:ilvl w:val="2"/>
      </w:numPr>
      <w:spacing w:after="240"/>
      <w:outlineLvl w:val="2"/>
    </w:pPr>
    <w:rPr>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rPr>
      <w:sz w:val="22"/>
      <w:lang w:val="de-DE"/>
    </w:rPr>
  </w:style>
  <w:style w:type="character" w:customStyle="1" w:styleId="LgendeCar">
    <w:name w:val="Légende Car"/>
    <w:rPr>
      <w:sz w:val="22"/>
      <w:lang w:val="de-DE"/>
    </w:rPr>
  </w:style>
  <w:style w:type="character" w:customStyle="1" w:styleId="CommentaireCar">
    <w:name w:val="Commentaire Car"/>
    <w:link w:val="Commentaire"/>
    <w:uiPriority w:val="99"/>
    <w:rPr>
      <w:lang w:val="de-DE"/>
    </w:rPr>
  </w:style>
  <w:style w:type="character" w:customStyle="1" w:styleId="ObjetducommentaireCar">
    <w:name w:val="Objet du commentaire Car"/>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Car Car,FT Car Car Car,Note de bas de page1 Car,DAR0011 Car,Tabellenanmerkung1 Car Car,EFSA_Footnote Text Car, Car Car"/>
    <w:uiPriority w:val="99"/>
    <w:rPr>
      <w:rFonts w:ascii="Verdana" w:hAnsi="Verdana" w:cs="Verdana"/>
      <w:position w:val="4"/>
      <w:lang w:val="de-DE"/>
    </w:rPr>
  </w:style>
  <w:style w:type="character" w:customStyle="1" w:styleId="Titre2Car">
    <w:name w:val="Titre 2 Car"/>
    <w:aliases w:val="ECHA Heading 2 Car"/>
    <w:rPr>
      <w:rFonts w:ascii="Verdana" w:eastAsia="Calibri" w:hAnsi="Verdana" w:cs="Verdana"/>
      <w:b/>
      <w:sz w:val="24"/>
    </w:rPr>
  </w:style>
  <w:style w:type="character" w:customStyle="1" w:styleId="Titre3Car">
    <w:name w:val="Titre 3 Car"/>
    <w:aliases w:val="Heading 3 Char Car"/>
    <w:rPr>
      <w:rFonts w:ascii="Verdana" w:hAnsi="Verdana" w:cs="Verdana"/>
      <w:b/>
      <w:sz w:val="22"/>
      <w:lang w:val="de-DE"/>
    </w:rPr>
  </w:style>
  <w:style w:type="character" w:customStyle="1" w:styleId="En-tteCar">
    <w:name w:val="En-tête Car"/>
    <w:aliases w:val="test Car,header protocols Car,LandscapeHeader Car,Header 1 Car"/>
    <w:uiPriority w:val="99"/>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link w:val="Retraitcorpsdetexte2"/>
    <w:rPr>
      <w:rFonts w:ascii="Verdana" w:hAnsi="Verdana" w:cs="Verdana"/>
    </w:rPr>
  </w:style>
  <w:style w:type="character" w:styleId="Accentuation">
    <w:name w:val="Emphasis"/>
    <w:uiPriority w:val="99"/>
    <w:qFormat/>
    <w:rPr>
      <w:rFonts w:ascii="Times New Roman" w:hAnsi="Times New Roman" w:cs="Times New Roman"/>
      <w:i/>
      <w:iCs/>
      <w:sz w:val="20"/>
    </w:rPr>
  </w:style>
  <w:style w:type="character" w:customStyle="1" w:styleId="SchwacheHervorhebung">
    <w:name w:val="Schwache Hervorhebung"/>
    <w:uiPriority w:val="19"/>
    <w:qFormat/>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link w:val="Titre"/>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link w:val="Textebrut"/>
    <w:uiPriority w:val="99"/>
    <w:rPr>
      <w:rFonts w:ascii="Courier New" w:hAnsi="Courier New" w:cs="Courier New"/>
    </w:rPr>
  </w:style>
  <w:style w:type="character" w:styleId="Emphaseple">
    <w:name w:val="Subtle Emphasis"/>
    <w:uiPriority w:val="19"/>
    <w:qFormat/>
    <w:rPr>
      <w:rFonts w:ascii="Verdana" w:hAnsi="Verdana" w:cs="Verdana"/>
      <w:i/>
      <w:iCs/>
      <w:color w:val="808080"/>
      <w:sz w:val="18"/>
    </w:rPr>
  </w:style>
  <w:style w:type="character" w:styleId="Appelnotedebasdep">
    <w:name w:val="footnote reference"/>
    <w:uiPriority w:val="99"/>
    <w:rPr>
      <w:vertAlign w:val="superscript"/>
    </w:rPr>
  </w:style>
  <w:style w:type="character" w:styleId="Appeldenotedefin">
    <w:name w:val="endnote reference"/>
    <w:rPr>
      <w:vertAlign w:val="superscript"/>
    </w:rPr>
  </w:style>
  <w:style w:type="paragraph" w:customStyle="1" w:styleId="Titre11">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link w:val="CorpsdetexteCar1"/>
    <w:uiPriority w:val="99"/>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aliases w:val="test,header protocols,LandscapeHeader,Header 1"/>
    <w:uiPriority w:val="99"/>
    <w:pPr>
      <w:tabs>
        <w:tab w:val="center" w:pos="4536"/>
        <w:tab w:val="right" w:pos="9072"/>
      </w:tabs>
      <w:suppressAutoHyphens/>
    </w:pPr>
    <w:rPr>
      <w:sz w:val="22"/>
      <w:lang w:val="de-DE" w:eastAsia="zh-CN"/>
    </w:rPr>
  </w:style>
  <w:style w:type="paragraph" w:styleId="Pieddepage">
    <w:name w:val="footer"/>
    <w:basedOn w:val="Normal"/>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3"/>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qFormat/>
    <w:pPr>
      <w:suppressAutoHyphens/>
      <w:spacing w:before="120" w:after="120"/>
    </w:pPr>
    <w:rPr>
      <w:rFonts w:ascii="Calibri" w:hAnsi="Calibri" w:cs="Calibri"/>
      <w:b/>
      <w:bCs/>
      <w:caps/>
      <w:lang w:val="en-GB" w:eastAsia="zh-CN"/>
    </w:rPr>
  </w:style>
  <w:style w:type="paragraph" w:styleId="TM2">
    <w:name w:val="toc 2"/>
    <w:next w:val="Normal"/>
    <w:uiPriority w:val="39"/>
    <w:qFormat/>
    <w:pPr>
      <w:suppressAutoHyphens/>
      <w:ind w:left="200"/>
    </w:pPr>
    <w:rPr>
      <w:rFonts w:ascii="Calibri" w:hAnsi="Calibri" w:cs="Calibri"/>
      <w:smallCaps/>
      <w:lang w:val="en-GB" w:eastAsia="zh-CN"/>
    </w:rPr>
  </w:style>
  <w:style w:type="paragraph" w:styleId="TM3">
    <w:name w:val="toc 3"/>
    <w:basedOn w:val="TM2"/>
    <w:next w:val="Normal"/>
    <w:uiPriority w:val="39"/>
    <w:qFormat/>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
    <w:basedOn w:val="Normal"/>
    <w:uiPriority w:val="99"/>
    <w:qFormat/>
    <w:pPr>
      <w:ind w:left="284" w:hanging="284"/>
    </w:pPr>
    <w:rPr>
      <w:position w:val="4"/>
    </w:rPr>
  </w:style>
  <w:style w:type="paragraph" w:styleId="Notedefin">
    <w:name w:val="endnote text"/>
    <w:basedOn w:val="Normal"/>
    <w:link w:val="NotedefinCar"/>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link w:val="RetraitcorpsdetexteCar1"/>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link w:val="SignatureCar"/>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link w:val="Standard-italicsChar"/>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qFormat/>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uiPriority w:val="99"/>
    <w:qFormat/>
    <w:pPr>
      <w:ind w:left="720"/>
    </w:pPr>
  </w:style>
  <w:style w:type="paragraph" w:customStyle="1" w:styleId="CSRHeading1">
    <w:name w:val="CSR Heading 1"/>
    <w:basedOn w:val="Normal"/>
    <w:next w:val="Normal"/>
    <w:uiPriority w:val="1"/>
    <w:qFormat/>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uiPriority w:val="1"/>
    <w:qFormat/>
    <w:pPr>
      <w:keepNext/>
    </w:pPr>
    <w:rPr>
      <w:sz w:val="35"/>
    </w:rPr>
  </w:style>
  <w:style w:type="paragraph" w:styleId="Objetducommentaire">
    <w:name w:val="annotation subject"/>
    <w:basedOn w:val="Commentaire1"/>
    <w:next w:val="Commentaire1"/>
    <w:rPr>
      <w:b/>
      <w:bCs/>
    </w:rPr>
  </w:style>
  <w:style w:type="paragraph" w:customStyle="1" w:styleId="CM43">
    <w:name w:val="CM4+3"/>
    <w:basedOn w:val="Default"/>
    <w:next w:val="Default"/>
    <w:uiPriority w:val="99"/>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qFormat/>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uiPriority w:val="99"/>
    <w:rPr>
      <w:rFonts w:ascii="EUAlbertina" w:hAnsi="EUAlbertina" w:cs="EUAlbertina"/>
    </w:rPr>
  </w:style>
  <w:style w:type="paragraph" w:customStyle="1" w:styleId="CM3">
    <w:name w:val="CM3"/>
    <w:basedOn w:val="Default"/>
    <w:next w:val="Default"/>
    <w:uiPriority w:val="99"/>
    <w:rPr>
      <w:rFonts w:ascii="EUAlbertina" w:hAnsi="EUAlbertina" w:cs="EUAlbertina"/>
    </w:rPr>
  </w:style>
  <w:style w:type="paragraph" w:customStyle="1" w:styleId="CM4">
    <w:name w:val="CM4"/>
    <w:basedOn w:val="Normal"/>
    <w:next w:val="Normal"/>
    <w:uiPriority w:val="99"/>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uiPriority w:val="1"/>
    <w:qFormat/>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paragraph" w:styleId="En-ttedetabledesmatires">
    <w:name w:val="TOC Heading"/>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customStyle="1" w:styleId="ParagraphedelisteCar">
    <w:name w:val="Paragraphe de liste Car"/>
    <w:link w:val="Paragraphedeliste"/>
    <w:uiPriority w:val="34"/>
    <w:rsid w:val="00864028"/>
    <w:rPr>
      <w:rFonts w:ascii="Verdana" w:hAnsi="Verdana" w:cs="Verdana"/>
      <w:lang w:val="en-GB" w:eastAsia="zh-CN"/>
    </w:rPr>
  </w:style>
  <w:style w:type="paragraph" w:customStyle="1" w:styleId="titre40">
    <w:name w:val="titre 4"/>
    <w:basedOn w:val="Titre4"/>
    <w:link w:val="titre4Car0"/>
    <w:qFormat/>
    <w:rsid w:val="005E5102"/>
    <w:pPr>
      <w:tabs>
        <w:tab w:val="left" w:pos="993"/>
      </w:tabs>
      <w:suppressAutoHyphens w:val="0"/>
    </w:pPr>
    <w:rPr>
      <w:i/>
      <w:lang w:eastAsia="en-US"/>
    </w:rPr>
  </w:style>
  <w:style w:type="character" w:customStyle="1" w:styleId="titre4Car0">
    <w:name w:val="titre 4 Car"/>
    <w:basedOn w:val="Titre4Car"/>
    <w:link w:val="titre40"/>
    <w:rsid w:val="005E5102"/>
    <w:rPr>
      <w:rFonts w:ascii="Verdana" w:eastAsia="Calibri" w:hAnsi="Verdana" w:cs="Verdana"/>
      <w:i/>
      <w:sz w:val="22"/>
      <w:szCs w:val="24"/>
      <w:lang w:val="de-DE" w:eastAsia="en-US"/>
    </w:rPr>
  </w:style>
  <w:style w:type="table" w:styleId="Grilledutableau">
    <w:name w:val="Table Grid"/>
    <w:basedOn w:val="TableauNormal"/>
    <w:uiPriority w:val="59"/>
    <w:rsid w:val="008D62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3">
    <w:name w:val="Light List Accent 3"/>
    <w:basedOn w:val="TableauNormal"/>
    <w:uiPriority w:val="61"/>
    <w:rsid w:val="008D6286"/>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moyenne3-Accent3">
    <w:name w:val="Medium Grid 3 Accent 3"/>
    <w:basedOn w:val="TableauNormal"/>
    <w:uiPriority w:val="69"/>
    <w:rsid w:val="008D6286"/>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moyenne1-Accent3">
    <w:name w:val="Medium Shading 1 Accent 3"/>
    <w:basedOn w:val="TableauNormal"/>
    <w:uiPriority w:val="63"/>
    <w:rsid w:val="008D6286"/>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Marquedecommentaire">
    <w:name w:val="annotation reference"/>
    <w:basedOn w:val="Policepardfaut"/>
    <w:uiPriority w:val="99"/>
    <w:unhideWhenUsed/>
    <w:rsid w:val="008D6286"/>
    <w:rPr>
      <w:sz w:val="16"/>
      <w:szCs w:val="16"/>
    </w:rPr>
  </w:style>
  <w:style w:type="paragraph" w:styleId="Commentaire">
    <w:name w:val="annotation text"/>
    <w:basedOn w:val="Normal"/>
    <w:link w:val="CommentaireCar"/>
    <w:uiPriority w:val="99"/>
    <w:unhideWhenUsed/>
    <w:rsid w:val="008D6286"/>
    <w:pPr>
      <w:suppressAutoHyphens w:val="0"/>
    </w:pPr>
    <w:rPr>
      <w:rFonts w:ascii="Times New Roman" w:hAnsi="Times New Roman" w:cs="Times New Roman"/>
      <w:lang w:val="de-DE" w:eastAsia="fr-FR"/>
    </w:rPr>
  </w:style>
  <w:style w:type="character" w:customStyle="1" w:styleId="CommentaireCar1">
    <w:name w:val="Commentaire Car1"/>
    <w:basedOn w:val="Policepardfaut"/>
    <w:uiPriority w:val="99"/>
    <w:semiHidden/>
    <w:rsid w:val="008D6286"/>
    <w:rPr>
      <w:rFonts w:ascii="Verdana" w:hAnsi="Verdana" w:cs="Verdana"/>
      <w:lang w:val="en-GB" w:eastAsia="zh-CN"/>
    </w:rPr>
  </w:style>
  <w:style w:type="paragraph" w:customStyle="1" w:styleId="TITRE10">
    <w:name w:val="_TITRE1"/>
    <w:basedOn w:val="Normal"/>
    <w:next w:val="Normal"/>
    <w:qFormat/>
    <w:rsid w:val="008D6286"/>
    <w:pPr>
      <w:keepNext/>
      <w:keepLines/>
      <w:numPr>
        <w:numId w:val="9"/>
      </w:numPr>
      <w:shd w:val="clear" w:color="auto" w:fill="C8C2B6"/>
      <w:suppressAutoHyphens w:val="0"/>
      <w:autoSpaceDE w:val="0"/>
      <w:autoSpaceDN w:val="0"/>
      <w:adjustRightInd w:val="0"/>
      <w:spacing w:before="600" w:after="120"/>
      <w:jc w:val="both"/>
      <w:outlineLvl w:val="0"/>
    </w:pPr>
    <w:rPr>
      <w:rFonts w:ascii="Arial" w:hAnsi="Arial" w:cs="Arial"/>
      <w:b/>
      <w:bCs/>
      <w:smallCaps/>
      <w:sz w:val="22"/>
      <w:szCs w:val="22"/>
      <w:lang w:val="fr-FR" w:eastAsia="fr-FR"/>
    </w:rPr>
  </w:style>
  <w:style w:type="paragraph" w:customStyle="1" w:styleId="TITRE20">
    <w:name w:val="_TITRE2"/>
    <w:basedOn w:val="Normal"/>
    <w:next w:val="Normal"/>
    <w:qFormat/>
    <w:rsid w:val="008D6286"/>
    <w:pPr>
      <w:keepNext/>
      <w:keepLines/>
      <w:numPr>
        <w:ilvl w:val="1"/>
        <w:numId w:val="9"/>
      </w:numPr>
      <w:suppressAutoHyphens w:val="0"/>
      <w:spacing w:before="360" w:after="120"/>
    </w:pPr>
    <w:rPr>
      <w:rFonts w:ascii="Arial" w:hAnsi="Arial" w:cs="Times New Roman"/>
      <w:b/>
      <w:bCs/>
      <w:sz w:val="22"/>
      <w:lang w:val="fr-FR" w:eastAsia="fr-FR"/>
    </w:rPr>
  </w:style>
  <w:style w:type="paragraph" w:customStyle="1" w:styleId="TITRE30">
    <w:name w:val="_TITRE3"/>
    <w:basedOn w:val="Normal"/>
    <w:next w:val="Normal"/>
    <w:qFormat/>
    <w:rsid w:val="008D6286"/>
    <w:pPr>
      <w:keepNext/>
      <w:keepLines/>
      <w:numPr>
        <w:ilvl w:val="2"/>
        <w:numId w:val="9"/>
      </w:numPr>
      <w:suppressAutoHyphens w:val="0"/>
      <w:autoSpaceDE w:val="0"/>
      <w:autoSpaceDN w:val="0"/>
      <w:adjustRightInd w:val="0"/>
      <w:spacing w:before="240" w:after="60"/>
      <w:ind w:left="1225" w:hanging="505"/>
      <w:jc w:val="both"/>
      <w:outlineLvl w:val="0"/>
    </w:pPr>
    <w:rPr>
      <w:rFonts w:ascii="Arial" w:hAnsi="Arial" w:cs="Arial"/>
      <w:b/>
      <w:lang w:val="fr-FR" w:eastAsia="fr-FR"/>
    </w:rPr>
  </w:style>
  <w:style w:type="paragraph" w:customStyle="1" w:styleId="En-tteheaderprotocols">
    <w:name w:val="En-tête.header protocols"/>
    <w:basedOn w:val="Normal"/>
    <w:rsid w:val="008D6286"/>
    <w:pPr>
      <w:widowControl w:val="0"/>
      <w:tabs>
        <w:tab w:val="center" w:pos="4536"/>
        <w:tab w:val="right" w:pos="9072"/>
      </w:tabs>
      <w:suppressAutoHyphens w:val="0"/>
    </w:pPr>
    <w:rPr>
      <w:rFonts w:ascii="Times New Roman" w:hAnsi="Times New Roman" w:cs="Times New Roman"/>
      <w:lang w:val="fr-FR" w:eastAsia="fr-FR"/>
    </w:rPr>
  </w:style>
  <w:style w:type="paragraph" w:customStyle="1" w:styleId="MyList">
    <w:name w:val="MyList"/>
    <w:basedOn w:val="Normal"/>
    <w:link w:val="MyListCar"/>
    <w:qFormat/>
    <w:rsid w:val="008D6286"/>
    <w:pPr>
      <w:widowControl w:val="0"/>
      <w:numPr>
        <w:numId w:val="10"/>
      </w:numPr>
      <w:suppressAutoHyphens w:val="0"/>
      <w:kinsoku w:val="0"/>
      <w:ind w:left="0" w:hanging="357"/>
      <w:mirrorIndents/>
      <w:jc w:val="both"/>
    </w:pPr>
    <w:rPr>
      <w:rFonts w:ascii="Calibri" w:hAnsi="Calibri" w:cs="Calibri"/>
      <w:color w:val="000000"/>
      <w:spacing w:val="-4"/>
      <w:sz w:val="22"/>
      <w:szCs w:val="22"/>
      <w:lang w:val="en-US" w:eastAsia="fr-FR"/>
    </w:rPr>
  </w:style>
  <w:style w:type="character" w:customStyle="1" w:styleId="MyListCar">
    <w:name w:val="MyList Car"/>
    <w:basedOn w:val="Policepardfaut"/>
    <w:link w:val="MyList"/>
    <w:rsid w:val="008D6286"/>
    <w:rPr>
      <w:rFonts w:ascii="Calibri" w:hAnsi="Calibri" w:cs="Calibri"/>
      <w:color w:val="000000"/>
      <w:spacing w:val="-4"/>
      <w:sz w:val="22"/>
      <w:szCs w:val="22"/>
      <w:lang w:val="en-US"/>
    </w:rPr>
  </w:style>
  <w:style w:type="character" w:customStyle="1" w:styleId="NotedefinCar">
    <w:name w:val="Note de fin Car"/>
    <w:basedOn w:val="Policepardfaut"/>
    <w:link w:val="Notedefin"/>
    <w:rsid w:val="008D6286"/>
    <w:rPr>
      <w:position w:val="4"/>
      <w:lang w:val="en-GB" w:eastAsia="zh-CN"/>
    </w:rPr>
  </w:style>
  <w:style w:type="paragraph" w:styleId="Tabledesillustrations">
    <w:name w:val="table of figures"/>
    <w:basedOn w:val="Normal"/>
    <w:next w:val="Normal"/>
    <w:semiHidden/>
    <w:rsid w:val="008D6286"/>
    <w:pPr>
      <w:tabs>
        <w:tab w:val="right" w:pos="9214"/>
      </w:tabs>
      <w:suppressAutoHyphens w:val="0"/>
      <w:spacing w:line="255" w:lineRule="exact"/>
      <w:ind w:left="1729"/>
    </w:pPr>
    <w:rPr>
      <w:rFonts w:ascii="Times New Roman" w:hAnsi="Times New Roman" w:cs="Times New Roman"/>
      <w:lang w:eastAsia="de-DE"/>
    </w:rPr>
  </w:style>
  <w:style w:type="paragraph" w:styleId="Explorateurdedocuments">
    <w:name w:val="Document Map"/>
    <w:basedOn w:val="Normal"/>
    <w:link w:val="ExplorateurdedocumentsCar"/>
    <w:semiHidden/>
    <w:rsid w:val="008D6286"/>
    <w:pPr>
      <w:shd w:val="clear" w:color="auto" w:fill="000080"/>
      <w:suppressAutoHyphens w:val="0"/>
    </w:pPr>
    <w:rPr>
      <w:rFonts w:ascii="Tahoma" w:hAnsi="Tahoma" w:cs="Times New Roman"/>
      <w:lang w:eastAsia="de-DE"/>
    </w:rPr>
  </w:style>
  <w:style w:type="character" w:customStyle="1" w:styleId="ExplorateurdedocumentsCar">
    <w:name w:val="Explorateur de documents Car"/>
    <w:basedOn w:val="Policepardfaut"/>
    <w:link w:val="Explorateurdedocuments"/>
    <w:semiHidden/>
    <w:rsid w:val="008D6286"/>
    <w:rPr>
      <w:rFonts w:ascii="Tahoma" w:hAnsi="Tahoma"/>
      <w:shd w:val="clear" w:color="auto" w:fill="000080"/>
      <w:lang w:val="en-GB" w:eastAsia="de-DE"/>
    </w:rPr>
  </w:style>
  <w:style w:type="character" w:customStyle="1" w:styleId="RetraitcorpsdetexteCar">
    <w:name w:val="Retrait corps de texte Car"/>
    <w:basedOn w:val="Policepardfaut"/>
    <w:rsid w:val="008D6286"/>
    <w:rPr>
      <w:rFonts w:ascii="Verdana" w:eastAsia="Times New Roman" w:hAnsi="Verdana" w:cs="Times New Roman"/>
      <w:sz w:val="24"/>
      <w:szCs w:val="20"/>
      <w:lang w:val="en-GB" w:eastAsia="de-DE"/>
    </w:rPr>
  </w:style>
  <w:style w:type="paragraph" w:styleId="Corpsdetexte2">
    <w:name w:val="Body Text 2"/>
    <w:basedOn w:val="Normal"/>
    <w:link w:val="Corpsdetexte2Car"/>
    <w:rsid w:val="008D6286"/>
    <w:pPr>
      <w:suppressAutoHyphens w:val="0"/>
      <w:spacing w:before="60" w:after="60"/>
    </w:pPr>
    <w:rPr>
      <w:rFonts w:cs="Times New Roman"/>
      <w:i/>
      <w:color w:val="0000FF"/>
      <w:lang w:eastAsia="de-DE"/>
    </w:rPr>
  </w:style>
  <w:style w:type="character" w:customStyle="1" w:styleId="Corpsdetexte2Car">
    <w:name w:val="Corps de texte 2 Car"/>
    <w:basedOn w:val="Policepardfaut"/>
    <w:link w:val="Corpsdetexte2"/>
    <w:rsid w:val="008D6286"/>
    <w:rPr>
      <w:rFonts w:ascii="Verdana" w:hAnsi="Verdana"/>
      <w:i/>
      <w:color w:val="0000FF"/>
      <w:lang w:val="en-GB" w:eastAsia="de-DE"/>
    </w:rPr>
  </w:style>
  <w:style w:type="paragraph" w:styleId="Salutations">
    <w:name w:val="Salutation"/>
    <w:basedOn w:val="Normal"/>
    <w:next w:val="Normal"/>
    <w:link w:val="SalutationsCar"/>
    <w:rsid w:val="008D6286"/>
    <w:pPr>
      <w:suppressAutoHyphens w:val="0"/>
    </w:pPr>
    <w:rPr>
      <w:rFonts w:cs="Times New Roman"/>
      <w:lang w:eastAsia="de-DE"/>
    </w:rPr>
  </w:style>
  <w:style w:type="character" w:customStyle="1" w:styleId="SalutationsCar">
    <w:name w:val="Salutations Car"/>
    <w:basedOn w:val="Policepardfaut"/>
    <w:link w:val="Salutations"/>
    <w:rsid w:val="008D6286"/>
    <w:rPr>
      <w:rFonts w:ascii="Verdana" w:hAnsi="Verdana"/>
      <w:lang w:val="en-GB" w:eastAsia="de-DE"/>
    </w:rPr>
  </w:style>
  <w:style w:type="paragraph" w:styleId="Listepuces">
    <w:name w:val="List Bullet"/>
    <w:basedOn w:val="Normal"/>
    <w:autoRedefine/>
    <w:rsid w:val="008D6286"/>
    <w:pPr>
      <w:tabs>
        <w:tab w:val="num" w:pos="360"/>
      </w:tabs>
      <w:suppressAutoHyphens w:val="0"/>
      <w:ind w:left="360" w:hanging="360"/>
    </w:pPr>
    <w:rPr>
      <w:rFonts w:cs="Times New Roman"/>
      <w:lang w:eastAsia="de-DE"/>
    </w:rPr>
  </w:style>
  <w:style w:type="paragraph" w:styleId="Listepuces2">
    <w:name w:val="List Bullet 2"/>
    <w:basedOn w:val="Normal"/>
    <w:autoRedefine/>
    <w:rsid w:val="008D6286"/>
    <w:pPr>
      <w:tabs>
        <w:tab w:val="num" w:pos="643"/>
      </w:tabs>
      <w:suppressAutoHyphens w:val="0"/>
      <w:ind w:left="643" w:hanging="360"/>
    </w:pPr>
    <w:rPr>
      <w:rFonts w:cs="Times New Roman"/>
      <w:lang w:eastAsia="de-DE"/>
    </w:rPr>
  </w:style>
  <w:style w:type="paragraph" w:styleId="Listepuces3">
    <w:name w:val="List Bullet 3"/>
    <w:basedOn w:val="Normal"/>
    <w:autoRedefine/>
    <w:rsid w:val="008D6286"/>
    <w:pPr>
      <w:tabs>
        <w:tab w:val="num" w:pos="926"/>
      </w:tabs>
      <w:suppressAutoHyphens w:val="0"/>
      <w:ind w:left="926" w:hanging="360"/>
    </w:pPr>
    <w:rPr>
      <w:rFonts w:cs="Times New Roman"/>
      <w:lang w:eastAsia="de-DE"/>
    </w:rPr>
  </w:style>
  <w:style w:type="paragraph" w:styleId="Listepuces4">
    <w:name w:val="List Bullet 4"/>
    <w:basedOn w:val="Normal"/>
    <w:autoRedefine/>
    <w:rsid w:val="008D6286"/>
    <w:pPr>
      <w:tabs>
        <w:tab w:val="num" w:pos="1209"/>
      </w:tabs>
      <w:suppressAutoHyphens w:val="0"/>
      <w:ind w:left="1209" w:hanging="360"/>
    </w:pPr>
    <w:rPr>
      <w:rFonts w:cs="Times New Roman"/>
      <w:lang w:eastAsia="de-DE"/>
    </w:rPr>
  </w:style>
  <w:style w:type="paragraph" w:styleId="Listepuces5">
    <w:name w:val="List Bullet 5"/>
    <w:basedOn w:val="Normal"/>
    <w:autoRedefine/>
    <w:rsid w:val="008D6286"/>
    <w:pPr>
      <w:tabs>
        <w:tab w:val="num" w:pos="1492"/>
      </w:tabs>
      <w:suppressAutoHyphens w:val="0"/>
      <w:ind w:left="1492" w:hanging="360"/>
    </w:pPr>
    <w:rPr>
      <w:rFonts w:cs="Times New Roman"/>
      <w:lang w:eastAsia="de-DE"/>
    </w:rPr>
  </w:style>
  <w:style w:type="paragraph" w:styleId="Normalcentr">
    <w:name w:val="Block Text"/>
    <w:basedOn w:val="Normal"/>
    <w:rsid w:val="008D6286"/>
    <w:pPr>
      <w:suppressAutoHyphens w:val="0"/>
      <w:ind w:left="1440" w:right="1440"/>
    </w:pPr>
    <w:rPr>
      <w:rFonts w:cs="Times New Roman"/>
      <w:lang w:eastAsia="de-DE"/>
    </w:rPr>
  </w:style>
  <w:style w:type="paragraph" w:styleId="Date">
    <w:name w:val="Date"/>
    <w:basedOn w:val="Normal"/>
    <w:next w:val="Normal"/>
    <w:link w:val="DateCar"/>
    <w:rsid w:val="008D6286"/>
    <w:pPr>
      <w:suppressAutoHyphens w:val="0"/>
    </w:pPr>
    <w:rPr>
      <w:rFonts w:cs="Times New Roman"/>
      <w:lang w:eastAsia="de-DE"/>
    </w:rPr>
  </w:style>
  <w:style w:type="character" w:customStyle="1" w:styleId="DateCar">
    <w:name w:val="Date Car"/>
    <w:basedOn w:val="Policepardfaut"/>
    <w:link w:val="Date"/>
    <w:rsid w:val="008D6286"/>
    <w:rPr>
      <w:rFonts w:ascii="Verdana" w:hAnsi="Verdana"/>
      <w:lang w:val="en-GB" w:eastAsia="de-DE"/>
    </w:rPr>
  </w:style>
  <w:style w:type="paragraph" w:styleId="Titredenote">
    <w:name w:val="Note Heading"/>
    <w:basedOn w:val="Normal"/>
    <w:next w:val="Normal"/>
    <w:link w:val="TitredenoteCar"/>
    <w:rsid w:val="008D6286"/>
    <w:pPr>
      <w:suppressAutoHyphens w:val="0"/>
    </w:pPr>
    <w:rPr>
      <w:rFonts w:cs="Times New Roman"/>
      <w:lang w:eastAsia="de-DE"/>
    </w:rPr>
  </w:style>
  <w:style w:type="character" w:customStyle="1" w:styleId="TitredenoteCar">
    <w:name w:val="Titre de note Car"/>
    <w:basedOn w:val="Policepardfaut"/>
    <w:link w:val="Titredenote"/>
    <w:rsid w:val="008D6286"/>
    <w:rPr>
      <w:rFonts w:ascii="Verdana" w:hAnsi="Verdana"/>
      <w:lang w:val="en-GB" w:eastAsia="de-DE"/>
    </w:rPr>
  </w:style>
  <w:style w:type="paragraph" w:styleId="Formuledepolitesse">
    <w:name w:val="Closing"/>
    <w:basedOn w:val="Normal"/>
    <w:link w:val="FormuledepolitesseCar"/>
    <w:rsid w:val="008D6286"/>
    <w:pPr>
      <w:suppressAutoHyphens w:val="0"/>
      <w:ind w:left="4252"/>
    </w:pPr>
    <w:rPr>
      <w:rFonts w:cs="Times New Roman"/>
      <w:lang w:eastAsia="de-DE"/>
    </w:rPr>
  </w:style>
  <w:style w:type="character" w:customStyle="1" w:styleId="FormuledepolitesseCar">
    <w:name w:val="Formule de politesse Car"/>
    <w:basedOn w:val="Policepardfaut"/>
    <w:link w:val="Formuledepolitesse"/>
    <w:rsid w:val="008D6286"/>
    <w:rPr>
      <w:rFonts w:ascii="Verdana" w:hAnsi="Verdana"/>
      <w:lang w:val="en-GB" w:eastAsia="de-DE"/>
    </w:rPr>
  </w:style>
  <w:style w:type="paragraph" w:styleId="Index4">
    <w:name w:val="index 4"/>
    <w:basedOn w:val="Normal"/>
    <w:next w:val="Normal"/>
    <w:autoRedefine/>
    <w:semiHidden/>
    <w:rsid w:val="008D6286"/>
    <w:pPr>
      <w:suppressAutoHyphens w:val="0"/>
      <w:ind w:left="880" w:hanging="220"/>
    </w:pPr>
    <w:rPr>
      <w:rFonts w:cs="Times New Roman"/>
      <w:lang w:eastAsia="de-DE"/>
    </w:rPr>
  </w:style>
  <w:style w:type="paragraph" w:styleId="Index5">
    <w:name w:val="index 5"/>
    <w:basedOn w:val="Normal"/>
    <w:next w:val="Normal"/>
    <w:autoRedefine/>
    <w:semiHidden/>
    <w:rsid w:val="008D6286"/>
    <w:pPr>
      <w:suppressAutoHyphens w:val="0"/>
      <w:ind w:left="1100" w:hanging="220"/>
    </w:pPr>
    <w:rPr>
      <w:rFonts w:cs="Times New Roman"/>
      <w:lang w:eastAsia="de-DE"/>
    </w:rPr>
  </w:style>
  <w:style w:type="paragraph" w:styleId="Index6">
    <w:name w:val="index 6"/>
    <w:basedOn w:val="Normal"/>
    <w:next w:val="Normal"/>
    <w:autoRedefine/>
    <w:semiHidden/>
    <w:rsid w:val="008D6286"/>
    <w:pPr>
      <w:suppressAutoHyphens w:val="0"/>
      <w:ind w:left="1320" w:hanging="220"/>
    </w:pPr>
    <w:rPr>
      <w:rFonts w:cs="Times New Roman"/>
      <w:lang w:eastAsia="de-DE"/>
    </w:rPr>
  </w:style>
  <w:style w:type="paragraph" w:styleId="Index7">
    <w:name w:val="index 7"/>
    <w:basedOn w:val="Normal"/>
    <w:next w:val="Normal"/>
    <w:autoRedefine/>
    <w:semiHidden/>
    <w:rsid w:val="008D6286"/>
    <w:pPr>
      <w:suppressAutoHyphens w:val="0"/>
      <w:ind w:left="1540" w:hanging="220"/>
    </w:pPr>
    <w:rPr>
      <w:rFonts w:cs="Times New Roman"/>
      <w:lang w:eastAsia="de-DE"/>
    </w:rPr>
  </w:style>
  <w:style w:type="paragraph" w:styleId="Index8">
    <w:name w:val="index 8"/>
    <w:basedOn w:val="Normal"/>
    <w:next w:val="Normal"/>
    <w:autoRedefine/>
    <w:semiHidden/>
    <w:rsid w:val="008D6286"/>
    <w:pPr>
      <w:suppressAutoHyphens w:val="0"/>
      <w:ind w:left="1760" w:hanging="220"/>
    </w:pPr>
    <w:rPr>
      <w:rFonts w:cs="Times New Roman"/>
      <w:lang w:eastAsia="de-DE"/>
    </w:rPr>
  </w:style>
  <w:style w:type="paragraph" w:styleId="Index9">
    <w:name w:val="index 9"/>
    <w:basedOn w:val="Normal"/>
    <w:next w:val="Normal"/>
    <w:autoRedefine/>
    <w:semiHidden/>
    <w:rsid w:val="008D6286"/>
    <w:pPr>
      <w:suppressAutoHyphens w:val="0"/>
      <w:ind w:left="1980" w:hanging="220"/>
    </w:pPr>
    <w:rPr>
      <w:rFonts w:cs="Times New Roman"/>
      <w:lang w:eastAsia="de-DE"/>
    </w:rPr>
  </w:style>
  <w:style w:type="paragraph" w:styleId="Liste2">
    <w:name w:val="List 2"/>
    <w:basedOn w:val="Normal"/>
    <w:rsid w:val="008D6286"/>
    <w:pPr>
      <w:suppressAutoHyphens w:val="0"/>
      <w:ind w:left="566" w:hanging="283"/>
    </w:pPr>
    <w:rPr>
      <w:rFonts w:cs="Times New Roman"/>
      <w:lang w:eastAsia="de-DE"/>
    </w:rPr>
  </w:style>
  <w:style w:type="paragraph" w:styleId="Liste3">
    <w:name w:val="List 3"/>
    <w:basedOn w:val="Normal"/>
    <w:rsid w:val="008D6286"/>
    <w:pPr>
      <w:suppressAutoHyphens w:val="0"/>
      <w:ind w:left="849" w:hanging="283"/>
    </w:pPr>
    <w:rPr>
      <w:rFonts w:cs="Times New Roman"/>
      <w:lang w:eastAsia="de-DE"/>
    </w:rPr>
  </w:style>
  <w:style w:type="paragraph" w:styleId="Liste4">
    <w:name w:val="List 4"/>
    <w:basedOn w:val="Normal"/>
    <w:rsid w:val="008D6286"/>
    <w:pPr>
      <w:suppressAutoHyphens w:val="0"/>
      <w:ind w:left="1132" w:hanging="283"/>
    </w:pPr>
    <w:rPr>
      <w:rFonts w:cs="Times New Roman"/>
      <w:lang w:eastAsia="de-DE"/>
    </w:rPr>
  </w:style>
  <w:style w:type="paragraph" w:styleId="Liste5">
    <w:name w:val="List 5"/>
    <w:basedOn w:val="Normal"/>
    <w:rsid w:val="008D6286"/>
    <w:pPr>
      <w:suppressAutoHyphens w:val="0"/>
      <w:ind w:left="1415" w:hanging="283"/>
    </w:pPr>
    <w:rPr>
      <w:rFonts w:cs="Times New Roman"/>
      <w:lang w:eastAsia="de-DE"/>
    </w:rPr>
  </w:style>
  <w:style w:type="paragraph" w:styleId="Listecontinue">
    <w:name w:val="List Continue"/>
    <w:basedOn w:val="Normal"/>
    <w:rsid w:val="008D6286"/>
    <w:pPr>
      <w:suppressAutoHyphens w:val="0"/>
      <w:ind w:left="283"/>
    </w:pPr>
    <w:rPr>
      <w:rFonts w:cs="Times New Roman"/>
      <w:lang w:eastAsia="de-DE"/>
    </w:rPr>
  </w:style>
  <w:style w:type="paragraph" w:styleId="Listecontinue2">
    <w:name w:val="List Continue 2"/>
    <w:basedOn w:val="Normal"/>
    <w:rsid w:val="008D6286"/>
    <w:pPr>
      <w:suppressAutoHyphens w:val="0"/>
      <w:ind w:left="566"/>
    </w:pPr>
    <w:rPr>
      <w:rFonts w:cs="Times New Roman"/>
      <w:lang w:eastAsia="de-DE"/>
    </w:rPr>
  </w:style>
  <w:style w:type="paragraph" w:styleId="Listecontinue3">
    <w:name w:val="List Continue 3"/>
    <w:basedOn w:val="Normal"/>
    <w:rsid w:val="008D6286"/>
    <w:pPr>
      <w:suppressAutoHyphens w:val="0"/>
      <w:ind w:left="849"/>
    </w:pPr>
    <w:rPr>
      <w:rFonts w:cs="Times New Roman"/>
      <w:lang w:eastAsia="de-DE"/>
    </w:rPr>
  </w:style>
  <w:style w:type="paragraph" w:styleId="Listecontinue4">
    <w:name w:val="List Continue 4"/>
    <w:basedOn w:val="Normal"/>
    <w:rsid w:val="008D6286"/>
    <w:pPr>
      <w:suppressAutoHyphens w:val="0"/>
      <w:ind w:left="1132"/>
    </w:pPr>
    <w:rPr>
      <w:rFonts w:cs="Times New Roman"/>
      <w:lang w:eastAsia="de-DE"/>
    </w:rPr>
  </w:style>
  <w:style w:type="paragraph" w:styleId="Listecontinue5">
    <w:name w:val="List Continue 5"/>
    <w:basedOn w:val="Normal"/>
    <w:rsid w:val="008D6286"/>
    <w:pPr>
      <w:suppressAutoHyphens w:val="0"/>
      <w:ind w:left="1415"/>
    </w:pPr>
    <w:rPr>
      <w:rFonts w:cs="Times New Roman"/>
      <w:lang w:eastAsia="de-DE"/>
    </w:rPr>
  </w:style>
  <w:style w:type="paragraph" w:styleId="Listenumros">
    <w:name w:val="List Number"/>
    <w:basedOn w:val="Normal"/>
    <w:rsid w:val="008D6286"/>
    <w:pPr>
      <w:tabs>
        <w:tab w:val="num" w:pos="360"/>
      </w:tabs>
      <w:suppressAutoHyphens w:val="0"/>
      <w:ind w:left="360" w:hanging="360"/>
    </w:pPr>
    <w:rPr>
      <w:rFonts w:cs="Times New Roman"/>
      <w:lang w:eastAsia="de-DE"/>
    </w:rPr>
  </w:style>
  <w:style w:type="paragraph" w:styleId="Listenumros2">
    <w:name w:val="List Number 2"/>
    <w:basedOn w:val="Normal"/>
    <w:rsid w:val="008D6286"/>
    <w:pPr>
      <w:tabs>
        <w:tab w:val="num" w:pos="643"/>
      </w:tabs>
      <w:suppressAutoHyphens w:val="0"/>
      <w:ind w:left="643" w:hanging="360"/>
    </w:pPr>
    <w:rPr>
      <w:rFonts w:cs="Times New Roman"/>
      <w:lang w:eastAsia="de-DE"/>
    </w:rPr>
  </w:style>
  <w:style w:type="paragraph" w:styleId="Listenumros3">
    <w:name w:val="List Number 3"/>
    <w:basedOn w:val="Normal"/>
    <w:rsid w:val="008D6286"/>
    <w:pPr>
      <w:tabs>
        <w:tab w:val="num" w:pos="926"/>
      </w:tabs>
      <w:suppressAutoHyphens w:val="0"/>
      <w:ind w:left="926" w:hanging="360"/>
    </w:pPr>
    <w:rPr>
      <w:rFonts w:cs="Times New Roman"/>
      <w:lang w:eastAsia="de-DE"/>
    </w:rPr>
  </w:style>
  <w:style w:type="paragraph" w:styleId="Listenumros4">
    <w:name w:val="List Number 4"/>
    <w:basedOn w:val="Normal"/>
    <w:rsid w:val="008D6286"/>
    <w:pPr>
      <w:tabs>
        <w:tab w:val="num" w:pos="1209"/>
      </w:tabs>
      <w:suppressAutoHyphens w:val="0"/>
      <w:ind w:left="1209" w:hanging="360"/>
    </w:pPr>
    <w:rPr>
      <w:rFonts w:cs="Times New Roman"/>
      <w:lang w:eastAsia="de-DE"/>
    </w:rPr>
  </w:style>
  <w:style w:type="paragraph" w:styleId="Listenumros5">
    <w:name w:val="List Number 5"/>
    <w:basedOn w:val="Normal"/>
    <w:rsid w:val="008D6286"/>
    <w:pPr>
      <w:tabs>
        <w:tab w:val="num" w:pos="1492"/>
      </w:tabs>
      <w:suppressAutoHyphens w:val="0"/>
      <w:ind w:left="1492" w:hanging="360"/>
    </w:pPr>
    <w:rPr>
      <w:rFonts w:cs="Times New Roman"/>
      <w:lang w:eastAsia="de-DE"/>
    </w:rPr>
  </w:style>
  <w:style w:type="paragraph" w:styleId="Textedemacro">
    <w:name w:val="macro"/>
    <w:link w:val="TextedemacroCar"/>
    <w:semiHidden/>
    <w:rsid w:val="008D6286"/>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character" w:customStyle="1" w:styleId="TextedemacroCar">
    <w:name w:val="Texte de macro Car"/>
    <w:basedOn w:val="Policepardfaut"/>
    <w:link w:val="Textedemacro"/>
    <w:semiHidden/>
    <w:rsid w:val="008D6286"/>
    <w:rPr>
      <w:rFonts w:ascii="Courier New" w:hAnsi="Courier New"/>
      <w:lang w:val="de-DE" w:eastAsia="de-DE"/>
    </w:rPr>
  </w:style>
  <w:style w:type="paragraph" w:styleId="En-ttedemessage">
    <w:name w:val="Message Header"/>
    <w:basedOn w:val="Normal"/>
    <w:link w:val="En-ttedemessageCar"/>
    <w:rsid w:val="008D6286"/>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Times New Roman"/>
      <w:sz w:val="24"/>
      <w:lang w:eastAsia="de-DE"/>
    </w:rPr>
  </w:style>
  <w:style w:type="character" w:customStyle="1" w:styleId="En-ttedemessageCar">
    <w:name w:val="En-tête de message Car"/>
    <w:basedOn w:val="Policepardfaut"/>
    <w:link w:val="En-ttedemessage"/>
    <w:rsid w:val="008D6286"/>
    <w:rPr>
      <w:rFonts w:ascii="Arial" w:hAnsi="Arial"/>
      <w:sz w:val="24"/>
      <w:shd w:val="pct20" w:color="auto" w:fill="auto"/>
      <w:lang w:val="en-GB" w:eastAsia="de-DE"/>
    </w:rPr>
  </w:style>
  <w:style w:type="paragraph" w:styleId="Textebrut">
    <w:name w:val="Plain Text"/>
    <w:basedOn w:val="Normal"/>
    <w:link w:val="TextebrutCar"/>
    <w:uiPriority w:val="99"/>
    <w:rsid w:val="008D6286"/>
    <w:pPr>
      <w:suppressAutoHyphens w:val="0"/>
    </w:pPr>
    <w:rPr>
      <w:rFonts w:ascii="Courier New" w:hAnsi="Courier New" w:cs="Courier New"/>
      <w:lang w:val="fr-FR" w:eastAsia="fr-FR"/>
    </w:rPr>
  </w:style>
  <w:style w:type="character" w:customStyle="1" w:styleId="TextebrutCar1">
    <w:name w:val="Texte brut Car1"/>
    <w:basedOn w:val="Policepardfaut"/>
    <w:uiPriority w:val="99"/>
    <w:semiHidden/>
    <w:rsid w:val="008D6286"/>
    <w:rPr>
      <w:rFonts w:ascii="Consolas" w:hAnsi="Consolas" w:cs="Consolas"/>
      <w:sz w:val="21"/>
      <w:szCs w:val="21"/>
      <w:lang w:val="en-GB" w:eastAsia="zh-CN"/>
    </w:rPr>
  </w:style>
  <w:style w:type="paragraph" w:styleId="Retraitnormal">
    <w:name w:val="Normal Indent"/>
    <w:basedOn w:val="Normal"/>
    <w:rsid w:val="008D6286"/>
    <w:pPr>
      <w:suppressAutoHyphens w:val="0"/>
      <w:ind w:left="708"/>
    </w:pPr>
    <w:rPr>
      <w:rFonts w:cs="Times New Roman"/>
      <w:lang w:eastAsia="de-DE"/>
    </w:rPr>
  </w:style>
  <w:style w:type="paragraph" w:styleId="Corpsdetexte3">
    <w:name w:val="Body Text 3"/>
    <w:basedOn w:val="Normal"/>
    <w:link w:val="Corpsdetexte3Car"/>
    <w:rsid w:val="008D6286"/>
    <w:pPr>
      <w:suppressAutoHyphens w:val="0"/>
    </w:pPr>
    <w:rPr>
      <w:rFonts w:cs="Times New Roman"/>
      <w:sz w:val="16"/>
      <w:lang w:eastAsia="de-DE"/>
    </w:rPr>
  </w:style>
  <w:style w:type="character" w:customStyle="1" w:styleId="Corpsdetexte3Car">
    <w:name w:val="Corps de texte 3 Car"/>
    <w:basedOn w:val="Policepardfaut"/>
    <w:link w:val="Corpsdetexte3"/>
    <w:rsid w:val="008D6286"/>
    <w:rPr>
      <w:rFonts w:ascii="Verdana" w:hAnsi="Verdana"/>
      <w:sz w:val="16"/>
      <w:lang w:val="en-GB" w:eastAsia="de-DE"/>
    </w:rPr>
  </w:style>
  <w:style w:type="paragraph" w:styleId="Retraitcorpsdetexte2">
    <w:name w:val="Body Text Indent 2"/>
    <w:basedOn w:val="Normal"/>
    <w:link w:val="Retraitcorpsdetexte2Car"/>
    <w:rsid w:val="008D6286"/>
    <w:pPr>
      <w:suppressAutoHyphens w:val="0"/>
      <w:spacing w:line="480" w:lineRule="auto"/>
      <w:ind w:left="283"/>
    </w:pPr>
    <w:rPr>
      <w:lang w:val="fr-FR" w:eastAsia="fr-FR"/>
    </w:rPr>
  </w:style>
  <w:style w:type="character" w:customStyle="1" w:styleId="Retraitcorpsdetexte2Car1">
    <w:name w:val="Retrait corps de texte 2 Car1"/>
    <w:basedOn w:val="Policepardfaut"/>
    <w:uiPriority w:val="99"/>
    <w:semiHidden/>
    <w:rsid w:val="008D6286"/>
    <w:rPr>
      <w:rFonts w:ascii="Verdana" w:hAnsi="Verdana" w:cs="Verdana"/>
      <w:lang w:val="en-GB" w:eastAsia="zh-CN"/>
    </w:rPr>
  </w:style>
  <w:style w:type="paragraph" w:styleId="Retraitcorpsdetexte3">
    <w:name w:val="Body Text Indent 3"/>
    <w:basedOn w:val="Normal"/>
    <w:link w:val="Retraitcorpsdetexte3Car"/>
    <w:rsid w:val="008D6286"/>
    <w:pPr>
      <w:suppressAutoHyphens w:val="0"/>
      <w:ind w:left="283"/>
    </w:pPr>
    <w:rPr>
      <w:rFonts w:cs="Times New Roman"/>
      <w:sz w:val="16"/>
      <w:lang w:eastAsia="de-DE"/>
    </w:rPr>
  </w:style>
  <w:style w:type="character" w:customStyle="1" w:styleId="Retraitcorpsdetexte3Car">
    <w:name w:val="Retrait corps de texte 3 Car"/>
    <w:basedOn w:val="Policepardfaut"/>
    <w:link w:val="Retraitcorpsdetexte3"/>
    <w:rsid w:val="008D6286"/>
    <w:rPr>
      <w:rFonts w:ascii="Verdana" w:hAnsi="Verdana"/>
      <w:sz w:val="16"/>
      <w:lang w:val="en-GB" w:eastAsia="de-DE"/>
    </w:rPr>
  </w:style>
  <w:style w:type="paragraph" w:styleId="Retrait1religne">
    <w:name w:val="Body Text First Indent"/>
    <w:basedOn w:val="Corpsdetexte"/>
    <w:link w:val="Retrait1religneCar"/>
    <w:rsid w:val="008D6286"/>
    <w:pPr>
      <w:suppressAutoHyphens w:val="0"/>
      <w:spacing w:before="120" w:after="120" w:line="360" w:lineRule="auto"/>
      <w:ind w:firstLine="210"/>
    </w:pPr>
    <w:rPr>
      <w:rFonts w:cs="Times New Roman"/>
      <w:lang w:eastAsia="de-DE"/>
    </w:rPr>
  </w:style>
  <w:style w:type="character" w:customStyle="1" w:styleId="CorpsdetexteCar1">
    <w:name w:val="Corps de texte Car1"/>
    <w:basedOn w:val="Policepardfaut"/>
    <w:link w:val="Corpsdetexte"/>
    <w:rsid w:val="008D6286"/>
    <w:rPr>
      <w:rFonts w:ascii="Verdana" w:hAnsi="Verdana" w:cs="Verdana"/>
      <w:lang w:val="en-GB" w:eastAsia="zh-CN"/>
    </w:rPr>
  </w:style>
  <w:style w:type="character" w:customStyle="1" w:styleId="Retrait1religneCar">
    <w:name w:val="Retrait 1re ligne Car"/>
    <w:basedOn w:val="CorpsdetexteCar1"/>
    <w:link w:val="Retrait1religne"/>
    <w:rsid w:val="008D6286"/>
    <w:rPr>
      <w:rFonts w:ascii="Verdana" w:hAnsi="Verdana" w:cs="Verdana"/>
      <w:lang w:val="en-GB" w:eastAsia="de-DE"/>
    </w:rPr>
  </w:style>
  <w:style w:type="paragraph" w:styleId="Retraitcorpset1relig">
    <w:name w:val="Body Text First Indent 2"/>
    <w:basedOn w:val="Retraitcorpsdetexte"/>
    <w:link w:val="Retraitcorpset1religCar"/>
    <w:rsid w:val="008D6286"/>
    <w:pPr>
      <w:suppressAutoHyphens w:val="0"/>
      <w:spacing w:before="120" w:after="120" w:line="360" w:lineRule="auto"/>
      <w:ind w:left="283" w:firstLine="210"/>
    </w:pPr>
    <w:rPr>
      <w:rFonts w:cs="Times New Roman"/>
      <w:sz w:val="22"/>
      <w:lang w:eastAsia="de-DE"/>
    </w:rPr>
  </w:style>
  <w:style w:type="character" w:customStyle="1" w:styleId="RetraitcorpsdetexteCar1">
    <w:name w:val="Retrait corps de texte Car1"/>
    <w:basedOn w:val="Policepardfaut"/>
    <w:link w:val="Retraitcorpsdetexte"/>
    <w:rsid w:val="008D6286"/>
    <w:rPr>
      <w:rFonts w:ascii="Verdana" w:hAnsi="Verdana" w:cs="Verdana"/>
      <w:sz w:val="24"/>
      <w:lang w:val="en-GB" w:eastAsia="zh-CN"/>
    </w:rPr>
  </w:style>
  <w:style w:type="character" w:customStyle="1" w:styleId="Retraitcorpset1religCar">
    <w:name w:val="Retrait corps et 1re lig. Car"/>
    <w:basedOn w:val="RetraitcorpsdetexteCar1"/>
    <w:link w:val="Retraitcorpset1relig"/>
    <w:rsid w:val="008D6286"/>
    <w:rPr>
      <w:rFonts w:ascii="Verdana" w:hAnsi="Verdana" w:cs="Verdana"/>
      <w:sz w:val="22"/>
      <w:lang w:val="en-GB" w:eastAsia="de-DE"/>
    </w:rPr>
  </w:style>
  <w:style w:type="paragraph" w:styleId="Titre">
    <w:name w:val="Title"/>
    <w:basedOn w:val="Normal"/>
    <w:link w:val="TitreCar"/>
    <w:qFormat/>
    <w:rsid w:val="008D6286"/>
    <w:pPr>
      <w:suppressAutoHyphens w:val="0"/>
      <w:spacing w:before="240" w:after="60"/>
      <w:ind w:left="1701" w:hanging="1701"/>
      <w:outlineLvl w:val="0"/>
    </w:pPr>
    <w:rPr>
      <w:rFonts w:eastAsia="Calibri"/>
      <w:b/>
      <w:kern w:val="1"/>
      <w:sz w:val="28"/>
      <w:szCs w:val="36"/>
      <w:lang w:val="fr-FR" w:eastAsia="fr-FR"/>
    </w:rPr>
  </w:style>
  <w:style w:type="character" w:customStyle="1" w:styleId="TitreCar1">
    <w:name w:val="Titre Car1"/>
    <w:basedOn w:val="Policepardfaut"/>
    <w:uiPriority w:val="10"/>
    <w:rsid w:val="008D6286"/>
    <w:rPr>
      <w:rFonts w:asciiTheme="majorHAnsi" w:eastAsiaTheme="majorEastAsia" w:hAnsiTheme="majorHAnsi" w:cstheme="majorBidi"/>
      <w:color w:val="17365D" w:themeColor="text2" w:themeShade="BF"/>
      <w:spacing w:val="5"/>
      <w:kern w:val="28"/>
      <w:sz w:val="52"/>
      <w:szCs w:val="52"/>
      <w:lang w:val="en-GB" w:eastAsia="zh-CN"/>
    </w:rPr>
  </w:style>
  <w:style w:type="character" w:customStyle="1" w:styleId="SignatureCar">
    <w:name w:val="Signature Car"/>
    <w:basedOn w:val="Policepardfaut"/>
    <w:link w:val="Signature"/>
    <w:rsid w:val="008D6286"/>
    <w:rPr>
      <w:rFonts w:ascii="Verdana" w:hAnsi="Verdana" w:cs="Verdana"/>
      <w:lang w:val="en-GB" w:eastAsia="zh-CN"/>
    </w:rPr>
  </w:style>
  <w:style w:type="paragraph" w:styleId="TitreTR">
    <w:name w:val="toa heading"/>
    <w:basedOn w:val="Normal"/>
    <w:next w:val="Normal"/>
    <w:semiHidden/>
    <w:rsid w:val="008D6286"/>
    <w:pPr>
      <w:suppressAutoHyphens w:val="0"/>
    </w:pPr>
    <w:rPr>
      <w:rFonts w:ascii="Arial" w:hAnsi="Arial" w:cs="Times New Roman"/>
      <w:b/>
      <w:sz w:val="24"/>
      <w:lang w:eastAsia="de-DE"/>
    </w:rPr>
  </w:style>
  <w:style w:type="paragraph" w:styleId="Tabledesrfrencesjuridiques">
    <w:name w:val="table of authorities"/>
    <w:basedOn w:val="Normal"/>
    <w:next w:val="Normal"/>
    <w:semiHidden/>
    <w:rsid w:val="008D6286"/>
    <w:pPr>
      <w:suppressAutoHyphens w:val="0"/>
      <w:ind w:left="220" w:hanging="220"/>
    </w:pPr>
    <w:rPr>
      <w:rFonts w:cs="Times New Roman"/>
      <w:lang w:eastAsia="de-DE"/>
    </w:rPr>
  </w:style>
  <w:style w:type="numbering" w:customStyle="1" w:styleId="NoList1">
    <w:name w:val="No List1"/>
    <w:next w:val="Aucuneliste"/>
    <w:uiPriority w:val="99"/>
    <w:semiHidden/>
    <w:unhideWhenUsed/>
    <w:rsid w:val="008D6286"/>
  </w:style>
  <w:style w:type="numbering" w:customStyle="1" w:styleId="NoList11">
    <w:name w:val="No List11"/>
    <w:next w:val="Aucuneliste"/>
    <w:uiPriority w:val="99"/>
    <w:semiHidden/>
    <w:unhideWhenUsed/>
    <w:rsid w:val="008D6286"/>
  </w:style>
  <w:style w:type="table" w:customStyle="1" w:styleId="TableGrid1">
    <w:name w:val="Table Grid1"/>
    <w:basedOn w:val="TableauNormal"/>
    <w:next w:val="Grilledutableau"/>
    <w:uiPriority w:val="59"/>
    <w:rsid w:val="008D6286"/>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8D6286"/>
    <w:rPr>
      <w:rFonts w:ascii="Arial-BoldMT" w:hAnsi="Arial-BoldMT" w:hint="default"/>
      <w:b/>
      <w:bCs/>
      <w:i w:val="0"/>
      <w:iCs w:val="0"/>
      <w:color w:val="000000"/>
      <w:sz w:val="20"/>
      <w:szCs w:val="20"/>
    </w:rPr>
  </w:style>
  <w:style w:type="character" w:customStyle="1" w:styleId="fontstyle21">
    <w:name w:val="fontstyle21"/>
    <w:basedOn w:val="Policepardfaut"/>
    <w:rsid w:val="008D6286"/>
    <w:rPr>
      <w:rFonts w:ascii="Arial-ItalicMT" w:hAnsi="Arial-ItalicMT" w:hint="default"/>
      <w:b w:val="0"/>
      <w:bCs w:val="0"/>
      <w:i/>
      <w:iCs/>
      <w:color w:val="000000"/>
      <w:sz w:val="20"/>
      <w:szCs w:val="20"/>
    </w:rPr>
  </w:style>
  <w:style w:type="character" w:customStyle="1" w:styleId="fontstyle31">
    <w:name w:val="fontstyle31"/>
    <w:basedOn w:val="Policepardfaut"/>
    <w:rsid w:val="008D6286"/>
    <w:rPr>
      <w:rFonts w:ascii="ArialMT" w:hAnsi="ArialMT" w:hint="default"/>
      <w:b w:val="0"/>
      <w:bCs w:val="0"/>
      <w:i w:val="0"/>
      <w:iCs w:val="0"/>
      <w:color w:val="000000"/>
      <w:sz w:val="20"/>
      <w:szCs w:val="20"/>
    </w:rPr>
  </w:style>
  <w:style w:type="character" w:customStyle="1" w:styleId="InfoboxCar">
    <w:name w:val="Infobox Car"/>
    <w:basedOn w:val="Policepardfaut"/>
    <w:link w:val="Infobox"/>
    <w:locked/>
    <w:rsid w:val="008D6286"/>
    <w:rPr>
      <w:rFonts w:ascii="Verdana" w:hAnsi="Verdana"/>
      <w:lang w:val="en-GB" w:eastAsia="de-DE"/>
    </w:rPr>
  </w:style>
  <w:style w:type="paragraph" w:customStyle="1" w:styleId="Infobox">
    <w:name w:val="Infobox"/>
    <w:basedOn w:val="Lgende"/>
    <w:link w:val="InfoboxCar"/>
    <w:qFormat/>
    <w:rsid w:val="008D6286"/>
    <w:pPr>
      <w:framePr w:hSpace="180" w:wrap="around" w:vAnchor="text" w:hAnchor="margin" w:x="108" w:y="106"/>
      <w:suppressAutoHyphens w:val="0"/>
      <w:spacing w:after="60"/>
      <w:ind w:left="0" w:firstLine="0"/>
      <w:jc w:val="both"/>
    </w:pPr>
    <w:rPr>
      <w:rFonts w:ascii="Verdana" w:hAnsi="Verdana"/>
      <w:lang w:eastAsia="de-DE"/>
    </w:rPr>
  </w:style>
  <w:style w:type="paragraph" w:customStyle="1" w:styleId="Paragraphedeliste1">
    <w:name w:val="Paragraphe de liste1"/>
    <w:basedOn w:val="Normal"/>
    <w:rsid w:val="00D82FB2"/>
    <w:pPr>
      <w:suppressAutoHyphens w:val="0"/>
      <w:spacing w:line="260" w:lineRule="atLeast"/>
      <w:ind w:left="720"/>
      <w:contextualSpacing/>
    </w:pPr>
    <w:rPr>
      <w:rFonts w:ascii="Times New Roman" w:eastAsia="Calibri" w:hAnsi="Times New Roman" w:cs="Times New Roman"/>
      <w:sz w:val="22"/>
      <w:szCs w:val="24"/>
      <w:lang w:val="sv-SE" w:eastAsia="sv-SE"/>
    </w:rPr>
  </w:style>
  <w:style w:type="character" w:customStyle="1" w:styleId="Standard-italicsChar">
    <w:name w:val="Standard-italics Char"/>
    <w:basedOn w:val="Policepardfaut"/>
    <w:link w:val="Standard-italics"/>
    <w:rsid w:val="00D82FB2"/>
    <w:rPr>
      <w:rFonts w:ascii="Verdana" w:hAnsi="Verdana" w:cs="Verdana"/>
      <w:i/>
      <w:lang w:val="en-GB" w:eastAsia="zh-CN"/>
    </w:rPr>
  </w:style>
  <w:style w:type="character" w:styleId="Textedelespacerserv">
    <w:name w:val="Placeholder Text"/>
    <w:basedOn w:val="Policepardfaut"/>
    <w:uiPriority w:val="99"/>
    <w:semiHidden/>
    <w:rsid w:val="00D82FB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caption" w:semiHidden="0" w:unhideWhenUsed="0" w:qFormat="1"/>
    <w:lsdException w:name="footnote reference" w:uiPriority="99"/>
    <w:lsdException w:name="annotation reference"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Strong" w:semiHidden="0" w:unhideWhenUsed="0" w:qFormat="1"/>
    <w:lsdException w:name="Emphasis" w:semiHidden="0" w:uiPriority="99" w:unhideWhenUsed="0" w:qFormat="1"/>
    <w:lsdException w:name="Plain Text" w:uiPriority="99"/>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qFormat/>
    <w:pPr>
      <w:numPr>
        <w:ilvl w:val="1"/>
      </w:numPr>
      <w:tabs>
        <w:tab w:val="clear" w:pos="5954"/>
        <w:tab w:val="num" w:pos="0"/>
        <w:tab w:val="left" w:pos="567"/>
      </w:tabs>
      <w:spacing w:before="120" w:after="120"/>
      <w:ind w:left="576"/>
      <w:outlineLvl w:val="1"/>
    </w:pPr>
    <w:rPr>
      <w:rFonts w:eastAsia="Calibri"/>
      <w:caps w:val="0"/>
      <w:sz w:val="24"/>
      <w:lang w:val="en-GB"/>
    </w:rPr>
  </w:style>
  <w:style w:type="paragraph" w:styleId="Titre3">
    <w:name w:val="heading 3"/>
    <w:aliases w:val="Heading 3 Char"/>
    <w:basedOn w:val="Titre1"/>
    <w:next w:val="Absatz"/>
    <w:qFormat/>
    <w:pPr>
      <w:numPr>
        <w:ilvl w:val="2"/>
      </w:numPr>
      <w:spacing w:after="240"/>
      <w:outlineLvl w:val="2"/>
    </w:pPr>
    <w:rPr>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rPr>
      <w:sz w:val="22"/>
      <w:lang w:val="de-DE"/>
    </w:rPr>
  </w:style>
  <w:style w:type="character" w:customStyle="1" w:styleId="LgendeCar">
    <w:name w:val="Légende Car"/>
    <w:rPr>
      <w:sz w:val="22"/>
      <w:lang w:val="de-DE"/>
    </w:rPr>
  </w:style>
  <w:style w:type="character" w:customStyle="1" w:styleId="CommentaireCar">
    <w:name w:val="Commentaire Car"/>
    <w:link w:val="Commentaire"/>
    <w:uiPriority w:val="99"/>
    <w:rPr>
      <w:lang w:val="de-DE"/>
    </w:rPr>
  </w:style>
  <w:style w:type="character" w:customStyle="1" w:styleId="ObjetducommentaireCar">
    <w:name w:val="Objet du commentaire Car"/>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Car Car,FT Car Car Car,Note de bas de page1 Car,DAR0011 Car,Tabellenanmerkung1 Car Car,EFSA_Footnote Text Car, Car Car"/>
    <w:uiPriority w:val="99"/>
    <w:rPr>
      <w:rFonts w:ascii="Verdana" w:hAnsi="Verdana" w:cs="Verdana"/>
      <w:position w:val="4"/>
      <w:lang w:val="de-DE"/>
    </w:rPr>
  </w:style>
  <w:style w:type="character" w:customStyle="1" w:styleId="Titre2Car">
    <w:name w:val="Titre 2 Car"/>
    <w:aliases w:val="ECHA Heading 2 Car"/>
    <w:rPr>
      <w:rFonts w:ascii="Verdana" w:eastAsia="Calibri" w:hAnsi="Verdana" w:cs="Verdana"/>
      <w:b/>
      <w:sz w:val="24"/>
    </w:rPr>
  </w:style>
  <w:style w:type="character" w:customStyle="1" w:styleId="Titre3Car">
    <w:name w:val="Titre 3 Car"/>
    <w:aliases w:val="Heading 3 Char Car"/>
    <w:rPr>
      <w:rFonts w:ascii="Verdana" w:hAnsi="Verdana" w:cs="Verdana"/>
      <w:b/>
      <w:sz w:val="22"/>
      <w:lang w:val="de-DE"/>
    </w:rPr>
  </w:style>
  <w:style w:type="character" w:customStyle="1" w:styleId="En-tteCar">
    <w:name w:val="En-tête Car"/>
    <w:aliases w:val="test Car,header protocols Car,LandscapeHeader Car,Header 1 Car"/>
    <w:uiPriority w:val="99"/>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link w:val="Retraitcorpsdetexte2"/>
    <w:rPr>
      <w:rFonts w:ascii="Verdana" w:hAnsi="Verdana" w:cs="Verdana"/>
    </w:rPr>
  </w:style>
  <w:style w:type="character" w:styleId="Accentuation">
    <w:name w:val="Emphasis"/>
    <w:uiPriority w:val="99"/>
    <w:qFormat/>
    <w:rPr>
      <w:rFonts w:ascii="Times New Roman" w:hAnsi="Times New Roman" w:cs="Times New Roman"/>
      <w:i/>
      <w:iCs/>
      <w:sz w:val="20"/>
    </w:rPr>
  </w:style>
  <w:style w:type="character" w:customStyle="1" w:styleId="SchwacheHervorhebung">
    <w:name w:val="Schwache Hervorhebung"/>
    <w:uiPriority w:val="19"/>
    <w:qFormat/>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link w:val="Titre"/>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link w:val="Textebrut"/>
    <w:uiPriority w:val="99"/>
    <w:rPr>
      <w:rFonts w:ascii="Courier New" w:hAnsi="Courier New" w:cs="Courier New"/>
    </w:rPr>
  </w:style>
  <w:style w:type="character" w:styleId="Emphaseple">
    <w:name w:val="Subtle Emphasis"/>
    <w:uiPriority w:val="19"/>
    <w:qFormat/>
    <w:rPr>
      <w:rFonts w:ascii="Verdana" w:hAnsi="Verdana" w:cs="Verdana"/>
      <w:i/>
      <w:iCs/>
      <w:color w:val="808080"/>
      <w:sz w:val="18"/>
    </w:rPr>
  </w:style>
  <w:style w:type="character" w:styleId="Appelnotedebasdep">
    <w:name w:val="footnote reference"/>
    <w:uiPriority w:val="99"/>
    <w:rPr>
      <w:vertAlign w:val="superscript"/>
    </w:rPr>
  </w:style>
  <w:style w:type="character" w:styleId="Appeldenotedefin">
    <w:name w:val="endnote reference"/>
    <w:rPr>
      <w:vertAlign w:val="superscript"/>
    </w:rPr>
  </w:style>
  <w:style w:type="paragraph" w:customStyle="1" w:styleId="Titre11">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link w:val="CorpsdetexteCar1"/>
    <w:uiPriority w:val="99"/>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aliases w:val="test,header protocols,LandscapeHeader,Header 1"/>
    <w:uiPriority w:val="99"/>
    <w:pPr>
      <w:tabs>
        <w:tab w:val="center" w:pos="4536"/>
        <w:tab w:val="right" w:pos="9072"/>
      </w:tabs>
      <w:suppressAutoHyphens/>
    </w:pPr>
    <w:rPr>
      <w:sz w:val="22"/>
      <w:lang w:val="de-DE" w:eastAsia="zh-CN"/>
    </w:rPr>
  </w:style>
  <w:style w:type="paragraph" w:styleId="Pieddepage">
    <w:name w:val="footer"/>
    <w:basedOn w:val="Normal"/>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3"/>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qFormat/>
    <w:pPr>
      <w:suppressAutoHyphens/>
      <w:spacing w:before="120" w:after="120"/>
    </w:pPr>
    <w:rPr>
      <w:rFonts w:ascii="Calibri" w:hAnsi="Calibri" w:cs="Calibri"/>
      <w:b/>
      <w:bCs/>
      <w:caps/>
      <w:lang w:val="en-GB" w:eastAsia="zh-CN"/>
    </w:rPr>
  </w:style>
  <w:style w:type="paragraph" w:styleId="TM2">
    <w:name w:val="toc 2"/>
    <w:next w:val="Normal"/>
    <w:uiPriority w:val="39"/>
    <w:qFormat/>
    <w:pPr>
      <w:suppressAutoHyphens/>
      <w:ind w:left="200"/>
    </w:pPr>
    <w:rPr>
      <w:rFonts w:ascii="Calibri" w:hAnsi="Calibri" w:cs="Calibri"/>
      <w:smallCaps/>
      <w:lang w:val="en-GB" w:eastAsia="zh-CN"/>
    </w:rPr>
  </w:style>
  <w:style w:type="paragraph" w:styleId="TM3">
    <w:name w:val="toc 3"/>
    <w:basedOn w:val="TM2"/>
    <w:next w:val="Normal"/>
    <w:uiPriority w:val="39"/>
    <w:qFormat/>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
    <w:basedOn w:val="Normal"/>
    <w:uiPriority w:val="99"/>
    <w:qFormat/>
    <w:pPr>
      <w:ind w:left="284" w:hanging="284"/>
    </w:pPr>
    <w:rPr>
      <w:position w:val="4"/>
    </w:rPr>
  </w:style>
  <w:style w:type="paragraph" w:styleId="Notedefin">
    <w:name w:val="endnote text"/>
    <w:basedOn w:val="Normal"/>
    <w:link w:val="NotedefinCar"/>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link w:val="RetraitcorpsdetexteCar1"/>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link w:val="SignatureCar"/>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link w:val="Standard-italicsChar"/>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qFormat/>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uiPriority w:val="99"/>
    <w:qFormat/>
    <w:pPr>
      <w:ind w:left="720"/>
    </w:pPr>
  </w:style>
  <w:style w:type="paragraph" w:customStyle="1" w:styleId="CSRHeading1">
    <w:name w:val="CSR Heading 1"/>
    <w:basedOn w:val="Normal"/>
    <w:next w:val="Normal"/>
    <w:uiPriority w:val="1"/>
    <w:qFormat/>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uiPriority w:val="1"/>
    <w:qFormat/>
    <w:pPr>
      <w:keepNext/>
    </w:pPr>
    <w:rPr>
      <w:sz w:val="35"/>
    </w:rPr>
  </w:style>
  <w:style w:type="paragraph" w:styleId="Objetducommentaire">
    <w:name w:val="annotation subject"/>
    <w:basedOn w:val="Commentaire1"/>
    <w:next w:val="Commentaire1"/>
    <w:rPr>
      <w:b/>
      <w:bCs/>
    </w:rPr>
  </w:style>
  <w:style w:type="paragraph" w:customStyle="1" w:styleId="CM43">
    <w:name w:val="CM4+3"/>
    <w:basedOn w:val="Default"/>
    <w:next w:val="Default"/>
    <w:uiPriority w:val="99"/>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qFormat/>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uiPriority w:val="99"/>
    <w:rPr>
      <w:rFonts w:ascii="EUAlbertina" w:hAnsi="EUAlbertina" w:cs="EUAlbertina"/>
    </w:rPr>
  </w:style>
  <w:style w:type="paragraph" w:customStyle="1" w:styleId="CM3">
    <w:name w:val="CM3"/>
    <w:basedOn w:val="Default"/>
    <w:next w:val="Default"/>
    <w:uiPriority w:val="99"/>
    <w:rPr>
      <w:rFonts w:ascii="EUAlbertina" w:hAnsi="EUAlbertina" w:cs="EUAlbertina"/>
    </w:rPr>
  </w:style>
  <w:style w:type="paragraph" w:customStyle="1" w:styleId="CM4">
    <w:name w:val="CM4"/>
    <w:basedOn w:val="Normal"/>
    <w:next w:val="Normal"/>
    <w:uiPriority w:val="99"/>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uiPriority w:val="1"/>
    <w:qFormat/>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paragraph" w:styleId="En-ttedetabledesmatires">
    <w:name w:val="TOC Heading"/>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customStyle="1" w:styleId="ParagraphedelisteCar">
    <w:name w:val="Paragraphe de liste Car"/>
    <w:link w:val="Paragraphedeliste"/>
    <w:uiPriority w:val="34"/>
    <w:rsid w:val="00864028"/>
    <w:rPr>
      <w:rFonts w:ascii="Verdana" w:hAnsi="Verdana" w:cs="Verdana"/>
      <w:lang w:val="en-GB" w:eastAsia="zh-CN"/>
    </w:rPr>
  </w:style>
  <w:style w:type="paragraph" w:customStyle="1" w:styleId="titre40">
    <w:name w:val="titre 4"/>
    <w:basedOn w:val="Titre4"/>
    <w:link w:val="titre4Car0"/>
    <w:qFormat/>
    <w:rsid w:val="005E5102"/>
    <w:pPr>
      <w:tabs>
        <w:tab w:val="left" w:pos="993"/>
      </w:tabs>
      <w:suppressAutoHyphens w:val="0"/>
    </w:pPr>
    <w:rPr>
      <w:i/>
      <w:lang w:eastAsia="en-US"/>
    </w:rPr>
  </w:style>
  <w:style w:type="character" w:customStyle="1" w:styleId="titre4Car0">
    <w:name w:val="titre 4 Car"/>
    <w:basedOn w:val="Titre4Car"/>
    <w:link w:val="titre40"/>
    <w:rsid w:val="005E5102"/>
    <w:rPr>
      <w:rFonts w:ascii="Verdana" w:eastAsia="Calibri" w:hAnsi="Verdana" w:cs="Verdana"/>
      <w:i/>
      <w:sz w:val="22"/>
      <w:szCs w:val="24"/>
      <w:lang w:val="de-DE" w:eastAsia="en-US"/>
    </w:rPr>
  </w:style>
  <w:style w:type="table" w:styleId="Grilledutableau">
    <w:name w:val="Table Grid"/>
    <w:basedOn w:val="TableauNormal"/>
    <w:uiPriority w:val="59"/>
    <w:rsid w:val="008D62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3">
    <w:name w:val="Light List Accent 3"/>
    <w:basedOn w:val="TableauNormal"/>
    <w:uiPriority w:val="61"/>
    <w:rsid w:val="008D6286"/>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moyenne3-Accent3">
    <w:name w:val="Medium Grid 3 Accent 3"/>
    <w:basedOn w:val="TableauNormal"/>
    <w:uiPriority w:val="69"/>
    <w:rsid w:val="008D6286"/>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moyenne1-Accent3">
    <w:name w:val="Medium Shading 1 Accent 3"/>
    <w:basedOn w:val="TableauNormal"/>
    <w:uiPriority w:val="63"/>
    <w:rsid w:val="008D6286"/>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Marquedecommentaire">
    <w:name w:val="annotation reference"/>
    <w:basedOn w:val="Policepardfaut"/>
    <w:uiPriority w:val="99"/>
    <w:unhideWhenUsed/>
    <w:rsid w:val="008D6286"/>
    <w:rPr>
      <w:sz w:val="16"/>
      <w:szCs w:val="16"/>
    </w:rPr>
  </w:style>
  <w:style w:type="paragraph" w:styleId="Commentaire">
    <w:name w:val="annotation text"/>
    <w:basedOn w:val="Normal"/>
    <w:link w:val="CommentaireCar"/>
    <w:uiPriority w:val="99"/>
    <w:unhideWhenUsed/>
    <w:rsid w:val="008D6286"/>
    <w:pPr>
      <w:suppressAutoHyphens w:val="0"/>
    </w:pPr>
    <w:rPr>
      <w:rFonts w:ascii="Times New Roman" w:hAnsi="Times New Roman" w:cs="Times New Roman"/>
      <w:lang w:val="de-DE" w:eastAsia="fr-FR"/>
    </w:rPr>
  </w:style>
  <w:style w:type="character" w:customStyle="1" w:styleId="CommentaireCar1">
    <w:name w:val="Commentaire Car1"/>
    <w:basedOn w:val="Policepardfaut"/>
    <w:uiPriority w:val="99"/>
    <w:semiHidden/>
    <w:rsid w:val="008D6286"/>
    <w:rPr>
      <w:rFonts w:ascii="Verdana" w:hAnsi="Verdana" w:cs="Verdana"/>
      <w:lang w:val="en-GB" w:eastAsia="zh-CN"/>
    </w:rPr>
  </w:style>
  <w:style w:type="paragraph" w:customStyle="1" w:styleId="TITRE10">
    <w:name w:val="_TITRE1"/>
    <w:basedOn w:val="Normal"/>
    <w:next w:val="Normal"/>
    <w:qFormat/>
    <w:rsid w:val="008D6286"/>
    <w:pPr>
      <w:keepNext/>
      <w:keepLines/>
      <w:numPr>
        <w:numId w:val="9"/>
      </w:numPr>
      <w:shd w:val="clear" w:color="auto" w:fill="C8C2B6"/>
      <w:suppressAutoHyphens w:val="0"/>
      <w:autoSpaceDE w:val="0"/>
      <w:autoSpaceDN w:val="0"/>
      <w:adjustRightInd w:val="0"/>
      <w:spacing w:before="600" w:after="120"/>
      <w:jc w:val="both"/>
      <w:outlineLvl w:val="0"/>
    </w:pPr>
    <w:rPr>
      <w:rFonts w:ascii="Arial" w:hAnsi="Arial" w:cs="Arial"/>
      <w:b/>
      <w:bCs/>
      <w:smallCaps/>
      <w:sz w:val="22"/>
      <w:szCs w:val="22"/>
      <w:lang w:val="fr-FR" w:eastAsia="fr-FR"/>
    </w:rPr>
  </w:style>
  <w:style w:type="paragraph" w:customStyle="1" w:styleId="TITRE20">
    <w:name w:val="_TITRE2"/>
    <w:basedOn w:val="Normal"/>
    <w:next w:val="Normal"/>
    <w:qFormat/>
    <w:rsid w:val="008D6286"/>
    <w:pPr>
      <w:keepNext/>
      <w:keepLines/>
      <w:numPr>
        <w:ilvl w:val="1"/>
        <w:numId w:val="9"/>
      </w:numPr>
      <w:suppressAutoHyphens w:val="0"/>
      <w:spacing w:before="360" w:after="120"/>
    </w:pPr>
    <w:rPr>
      <w:rFonts w:ascii="Arial" w:hAnsi="Arial" w:cs="Times New Roman"/>
      <w:b/>
      <w:bCs/>
      <w:sz w:val="22"/>
      <w:lang w:val="fr-FR" w:eastAsia="fr-FR"/>
    </w:rPr>
  </w:style>
  <w:style w:type="paragraph" w:customStyle="1" w:styleId="TITRE30">
    <w:name w:val="_TITRE3"/>
    <w:basedOn w:val="Normal"/>
    <w:next w:val="Normal"/>
    <w:qFormat/>
    <w:rsid w:val="008D6286"/>
    <w:pPr>
      <w:keepNext/>
      <w:keepLines/>
      <w:numPr>
        <w:ilvl w:val="2"/>
        <w:numId w:val="9"/>
      </w:numPr>
      <w:suppressAutoHyphens w:val="0"/>
      <w:autoSpaceDE w:val="0"/>
      <w:autoSpaceDN w:val="0"/>
      <w:adjustRightInd w:val="0"/>
      <w:spacing w:before="240" w:after="60"/>
      <w:ind w:left="1225" w:hanging="505"/>
      <w:jc w:val="both"/>
      <w:outlineLvl w:val="0"/>
    </w:pPr>
    <w:rPr>
      <w:rFonts w:ascii="Arial" w:hAnsi="Arial" w:cs="Arial"/>
      <w:b/>
      <w:lang w:val="fr-FR" w:eastAsia="fr-FR"/>
    </w:rPr>
  </w:style>
  <w:style w:type="paragraph" w:customStyle="1" w:styleId="En-tteheaderprotocols">
    <w:name w:val="En-tête.header protocols"/>
    <w:basedOn w:val="Normal"/>
    <w:rsid w:val="008D6286"/>
    <w:pPr>
      <w:widowControl w:val="0"/>
      <w:tabs>
        <w:tab w:val="center" w:pos="4536"/>
        <w:tab w:val="right" w:pos="9072"/>
      </w:tabs>
      <w:suppressAutoHyphens w:val="0"/>
    </w:pPr>
    <w:rPr>
      <w:rFonts w:ascii="Times New Roman" w:hAnsi="Times New Roman" w:cs="Times New Roman"/>
      <w:lang w:val="fr-FR" w:eastAsia="fr-FR"/>
    </w:rPr>
  </w:style>
  <w:style w:type="paragraph" w:customStyle="1" w:styleId="MyList">
    <w:name w:val="MyList"/>
    <w:basedOn w:val="Normal"/>
    <w:link w:val="MyListCar"/>
    <w:qFormat/>
    <w:rsid w:val="008D6286"/>
    <w:pPr>
      <w:widowControl w:val="0"/>
      <w:numPr>
        <w:numId w:val="10"/>
      </w:numPr>
      <w:suppressAutoHyphens w:val="0"/>
      <w:kinsoku w:val="0"/>
      <w:ind w:left="0" w:hanging="357"/>
      <w:mirrorIndents/>
      <w:jc w:val="both"/>
    </w:pPr>
    <w:rPr>
      <w:rFonts w:ascii="Calibri" w:hAnsi="Calibri" w:cs="Calibri"/>
      <w:color w:val="000000"/>
      <w:spacing w:val="-4"/>
      <w:sz w:val="22"/>
      <w:szCs w:val="22"/>
      <w:lang w:val="en-US" w:eastAsia="fr-FR"/>
    </w:rPr>
  </w:style>
  <w:style w:type="character" w:customStyle="1" w:styleId="MyListCar">
    <w:name w:val="MyList Car"/>
    <w:basedOn w:val="Policepardfaut"/>
    <w:link w:val="MyList"/>
    <w:rsid w:val="008D6286"/>
    <w:rPr>
      <w:rFonts w:ascii="Calibri" w:hAnsi="Calibri" w:cs="Calibri"/>
      <w:color w:val="000000"/>
      <w:spacing w:val="-4"/>
      <w:sz w:val="22"/>
      <w:szCs w:val="22"/>
      <w:lang w:val="en-US"/>
    </w:rPr>
  </w:style>
  <w:style w:type="character" w:customStyle="1" w:styleId="NotedefinCar">
    <w:name w:val="Note de fin Car"/>
    <w:basedOn w:val="Policepardfaut"/>
    <w:link w:val="Notedefin"/>
    <w:rsid w:val="008D6286"/>
    <w:rPr>
      <w:position w:val="4"/>
      <w:lang w:val="en-GB" w:eastAsia="zh-CN"/>
    </w:rPr>
  </w:style>
  <w:style w:type="paragraph" w:styleId="Tabledesillustrations">
    <w:name w:val="table of figures"/>
    <w:basedOn w:val="Normal"/>
    <w:next w:val="Normal"/>
    <w:semiHidden/>
    <w:rsid w:val="008D6286"/>
    <w:pPr>
      <w:tabs>
        <w:tab w:val="right" w:pos="9214"/>
      </w:tabs>
      <w:suppressAutoHyphens w:val="0"/>
      <w:spacing w:line="255" w:lineRule="exact"/>
      <w:ind w:left="1729"/>
    </w:pPr>
    <w:rPr>
      <w:rFonts w:ascii="Times New Roman" w:hAnsi="Times New Roman" w:cs="Times New Roman"/>
      <w:lang w:eastAsia="de-DE"/>
    </w:rPr>
  </w:style>
  <w:style w:type="paragraph" w:styleId="Explorateurdedocuments">
    <w:name w:val="Document Map"/>
    <w:basedOn w:val="Normal"/>
    <w:link w:val="ExplorateurdedocumentsCar"/>
    <w:semiHidden/>
    <w:rsid w:val="008D6286"/>
    <w:pPr>
      <w:shd w:val="clear" w:color="auto" w:fill="000080"/>
      <w:suppressAutoHyphens w:val="0"/>
    </w:pPr>
    <w:rPr>
      <w:rFonts w:ascii="Tahoma" w:hAnsi="Tahoma" w:cs="Times New Roman"/>
      <w:lang w:eastAsia="de-DE"/>
    </w:rPr>
  </w:style>
  <w:style w:type="character" w:customStyle="1" w:styleId="ExplorateurdedocumentsCar">
    <w:name w:val="Explorateur de documents Car"/>
    <w:basedOn w:val="Policepardfaut"/>
    <w:link w:val="Explorateurdedocuments"/>
    <w:semiHidden/>
    <w:rsid w:val="008D6286"/>
    <w:rPr>
      <w:rFonts w:ascii="Tahoma" w:hAnsi="Tahoma"/>
      <w:shd w:val="clear" w:color="auto" w:fill="000080"/>
      <w:lang w:val="en-GB" w:eastAsia="de-DE"/>
    </w:rPr>
  </w:style>
  <w:style w:type="character" w:customStyle="1" w:styleId="RetraitcorpsdetexteCar">
    <w:name w:val="Retrait corps de texte Car"/>
    <w:basedOn w:val="Policepardfaut"/>
    <w:rsid w:val="008D6286"/>
    <w:rPr>
      <w:rFonts w:ascii="Verdana" w:eastAsia="Times New Roman" w:hAnsi="Verdana" w:cs="Times New Roman"/>
      <w:sz w:val="24"/>
      <w:szCs w:val="20"/>
      <w:lang w:val="en-GB" w:eastAsia="de-DE"/>
    </w:rPr>
  </w:style>
  <w:style w:type="paragraph" w:styleId="Corpsdetexte2">
    <w:name w:val="Body Text 2"/>
    <w:basedOn w:val="Normal"/>
    <w:link w:val="Corpsdetexte2Car"/>
    <w:rsid w:val="008D6286"/>
    <w:pPr>
      <w:suppressAutoHyphens w:val="0"/>
      <w:spacing w:before="60" w:after="60"/>
    </w:pPr>
    <w:rPr>
      <w:rFonts w:cs="Times New Roman"/>
      <w:i/>
      <w:color w:val="0000FF"/>
      <w:lang w:eastAsia="de-DE"/>
    </w:rPr>
  </w:style>
  <w:style w:type="character" w:customStyle="1" w:styleId="Corpsdetexte2Car">
    <w:name w:val="Corps de texte 2 Car"/>
    <w:basedOn w:val="Policepardfaut"/>
    <w:link w:val="Corpsdetexte2"/>
    <w:rsid w:val="008D6286"/>
    <w:rPr>
      <w:rFonts w:ascii="Verdana" w:hAnsi="Verdana"/>
      <w:i/>
      <w:color w:val="0000FF"/>
      <w:lang w:val="en-GB" w:eastAsia="de-DE"/>
    </w:rPr>
  </w:style>
  <w:style w:type="paragraph" w:styleId="Salutations">
    <w:name w:val="Salutation"/>
    <w:basedOn w:val="Normal"/>
    <w:next w:val="Normal"/>
    <w:link w:val="SalutationsCar"/>
    <w:rsid w:val="008D6286"/>
    <w:pPr>
      <w:suppressAutoHyphens w:val="0"/>
    </w:pPr>
    <w:rPr>
      <w:rFonts w:cs="Times New Roman"/>
      <w:lang w:eastAsia="de-DE"/>
    </w:rPr>
  </w:style>
  <w:style w:type="character" w:customStyle="1" w:styleId="SalutationsCar">
    <w:name w:val="Salutations Car"/>
    <w:basedOn w:val="Policepardfaut"/>
    <w:link w:val="Salutations"/>
    <w:rsid w:val="008D6286"/>
    <w:rPr>
      <w:rFonts w:ascii="Verdana" w:hAnsi="Verdana"/>
      <w:lang w:val="en-GB" w:eastAsia="de-DE"/>
    </w:rPr>
  </w:style>
  <w:style w:type="paragraph" w:styleId="Listepuces">
    <w:name w:val="List Bullet"/>
    <w:basedOn w:val="Normal"/>
    <w:autoRedefine/>
    <w:rsid w:val="008D6286"/>
    <w:pPr>
      <w:tabs>
        <w:tab w:val="num" w:pos="360"/>
      </w:tabs>
      <w:suppressAutoHyphens w:val="0"/>
      <w:ind w:left="360" w:hanging="360"/>
    </w:pPr>
    <w:rPr>
      <w:rFonts w:cs="Times New Roman"/>
      <w:lang w:eastAsia="de-DE"/>
    </w:rPr>
  </w:style>
  <w:style w:type="paragraph" w:styleId="Listepuces2">
    <w:name w:val="List Bullet 2"/>
    <w:basedOn w:val="Normal"/>
    <w:autoRedefine/>
    <w:rsid w:val="008D6286"/>
    <w:pPr>
      <w:tabs>
        <w:tab w:val="num" w:pos="643"/>
      </w:tabs>
      <w:suppressAutoHyphens w:val="0"/>
      <w:ind w:left="643" w:hanging="360"/>
    </w:pPr>
    <w:rPr>
      <w:rFonts w:cs="Times New Roman"/>
      <w:lang w:eastAsia="de-DE"/>
    </w:rPr>
  </w:style>
  <w:style w:type="paragraph" w:styleId="Listepuces3">
    <w:name w:val="List Bullet 3"/>
    <w:basedOn w:val="Normal"/>
    <w:autoRedefine/>
    <w:rsid w:val="008D6286"/>
    <w:pPr>
      <w:tabs>
        <w:tab w:val="num" w:pos="926"/>
      </w:tabs>
      <w:suppressAutoHyphens w:val="0"/>
      <w:ind w:left="926" w:hanging="360"/>
    </w:pPr>
    <w:rPr>
      <w:rFonts w:cs="Times New Roman"/>
      <w:lang w:eastAsia="de-DE"/>
    </w:rPr>
  </w:style>
  <w:style w:type="paragraph" w:styleId="Listepuces4">
    <w:name w:val="List Bullet 4"/>
    <w:basedOn w:val="Normal"/>
    <w:autoRedefine/>
    <w:rsid w:val="008D6286"/>
    <w:pPr>
      <w:tabs>
        <w:tab w:val="num" w:pos="1209"/>
      </w:tabs>
      <w:suppressAutoHyphens w:val="0"/>
      <w:ind w:left="1209" w:hanging="360"/>
    </w:pPr>
    <w:rPr>
      <w:rFonts w:cs="Times New Roman"/>
      <w:lang w:eastAsia="de-DE"/>
    </w:rPr>
  </w:style>
  <w:style w:type="paragraph" w:styleId="Listepuces5">
    <w:name w:val="List Bullet 5"/>
    <w:basedOn w:val="Normal"/>
    <w:autoRedefine/>
    <w:rsid w:val="008D6286"/>
    <w:pPr>
      <w:tabs>
        <w:tab w:val="num" w:pos="1492"/>
      </w:tabs>
      <w:suppressAutoHyphens w:val="0"/>
      <w:ind w:left="1492" w:hanging="360"/>
    </w:pPr>
    <w:rPr>
      <w:rFonts w:cs="Times New Roman"/>
      <w:lang w:eastAsia="de-DE"/>
    </w:rPr>
  </w:style>
  <w:style w:type="paragraph" w:styleId="Normalcentr">
    <w:name w:val="Block Text"/>
    <w:basedOn w:val="Normal"/>
    <w:rsid w:val="008D6286"/>
    <w:pPr>
      <w:suppressAutoHyphens w:val="0"/>
      <w:ind w:left="1440" w:right="1440"/>
    </w:pPr>
    <w:rPr>
      <w:rFonts w:cs="Times New Roman"/>
      <w:lang w:eastAsia="de-DE"/>
    </w:rPr>
  </w:style>
  <w:style w:type="paragraph" w:styleId="Date">
    <w:name w:val="Date"/>
    <w:basedOn w:val="Normal"/>
    <w:next w:val="Normal"/>
    <w:link w:val="DateCar"/>
    <w:rsid w:val="008D6286"/>
    <w:pPr>
      <w:suppressAutoHyphens w:val="0"/>
    </w:pPr>
    <w:rPr>
      <w:rFonts w:cs="Times New Roman"/>
      <w:lang w:eastAsia="de-DE"/>
    </w:rPr>
  </w:style>
  <w:style w:type="character" w:customStyle="1" w:styleId="DateCar">
    <w:name w:val="Date Car"/>
    <w:basedOn w:val="Policepardfaut"/>
    <w:link w:val="Date"/>
    <w:rsid w:val="008D6286"/>
    <w:rPr>
      <w:rFonts w:ascii="Verdana" w:hAnsi="Verdana"/>
      <w:lang w:val="en-GB" w:eastAsia="de-DE"/>
    </w:rPr>
  </w:style>
  <w:style w:type="paragraph" w:styleId="Titredenote">
    <w:name w:val="Note Heading"/>
    <w:basedOn w:val="Normal"/>
    <w:next w:val="Normal"/>
    <w:link w:val="TitredenoteCar"/>
    <w:rsid w:val="008D6286"/>
    <w:pPr>
      <w:suppressAutoHyphens w:val="0"/>
    </w:pPr>
    <w:rPr>
      <w:rFonts w:cs="Times New Roman"/>
      <w:lang w:eastAsia="de-DE"/>
    </w:rPr>
  </w:style>
  <w:style w:type="character" w:customStyle="1" w:styleId="TitredenoteCar">
    <w:name w:val="Titre de note Car"/>
    <w:basedOn w:val="Policepardfaut"/>
    <w:link w:val="Titredenote"/>
    <w:rsid w:val="008D6286"/>
    <w:rPr>
      <w:rFonts w:ascii="Verdana" w:hAnsi="Verdana"/>
      <w:lang w:val="en-GB" w:eastAsia="de-DE"/>
    </w:rPr>
  </w:style>
  <w:style w:type="paragraph" w:styleId="Formuledepolitesse">
    <w:name w:val="Closing"/>
    <w:basedOn w:val="Normal"/>
    <w:link w:val="FormuledepolitesseCar"/>
    <w:rsid w:val="008D6286"/>
    <w:pPr>
      <w:suppressAutoHyphens w:val="0"/>
      <w:ind w:left="4252"/>
    </w:pPr>
    <w:rPr>
      <w:rFonts w:cs="Times New Roman"/>
      <w:lang w:eastAsia="de-DE"/>
    </w:rPr>
  </w:style>
  <w:style w:type="character" w:customStyle="1" w:styleId="FormuledepolitesseCar">
    <w:name w:val="Formule de politesse Car"/>
    <w:basedOn w:val="Policepardfaut"/>
    <w:link w:val="Formuledepolitesse"/>
    <w:rsid w:val="008D6286"/>
    <w:rPr>
      <w:rFonts w:ascii="Verdana" w:hAnsi="Verdana"/>
      <w:lang w:val="en-GB" w:eastAsia="de-DE"/>
    </w:rPr>
  </w:style>
  <w:style w:type="paragraph" w:styleId="Index4">
    <w:name w:val="index 4"/>
    <w:basedOn w:val="Normal"/>
    <w:next w:val="Normal"/>
    <w:autoRedefine/>
    <w:semiHidden/>
    <w:rsid w:val="008D6286"/>
    <w:pPr>
      <w:suppressAutoHyphens w:val="0"/>
      <w:ind w:left="880" w:hanging="220"/>
    </w:pPr>
    <w:rPr>
      <w:rFonts w:cs="Times New Roman"/>
      <w:lang w:eastAsia="de-DE"/>
    </w:rPr>
  </w:style>
  <w:style w:type="paragraph" w:styleId="Index5">
    <w:name w:val="index 5"/>
    <w:basedOn w:val="Normal"/>
    <w:next w:val="Normal"/>
    <w:autoRedefine/>
    <w:semiHidden/>
    <w:rsid w:val="008D6286"/>
    <w:pPr>
      <w:suppressAutoHyphens w:val="0"/>
      <w:ind w:left="1100" w:hanging="220"/>
    </w:pPr>
    <w:rPr>
      <w:rFonts w:cs="Times New Roman"/>
      <w:lang w:eastAsia="de-DE"/>
    </w:rPr>
  </w:style>
  <w:style w:type="paragraph" w:styleId="Index6">
    <w:name w:val="index 6"/>
    <w:basedOn w:val="Normal"/>
    <w:next w:val="Normal"/>
    <w:autoRedefine/>
    <w:semiHidden/>
    <w:rsid w:val="008D6286"/>
    <w:pPr>
      <w:suppressAutoHyphens w:val="0"/>
      <w:ind w:left="1320" w:hanging="220"/>
    </w:pPr>
    <w:rPr>
      <w:rFonts w:cs="Times New Roman"/>
      <w:lang w:eastAsia="de-DE"/>
    </w:rPr>
  </w:style>
  <w:style w:type="paragraph" w:styleId="Index7">
    <w:name w:val="index 7"/>
    <w:basedOn w:val="Normal"/>
    <w:next w:val="Normal"/>
    <w:autoRedefine/>
    <w:semiHidden/>
    <w:rsid w:val="008D6286"/>
    <w:pPr>
      <w:suppressAutoHyphens w:val="0"/>
      <w:ind w:left="1540" w:hanging="220"/>
    </w:pPr>
    <w:rPr>
      <w:rFonts w:cs="Times New Roman"/>
      <w:lang w:eastAsia="de-DE"/>
    </w:rPr>
  </w:style>
  <w:style w:type="paragraph" w:styleId="Index8">
    <w:name w:val="index 8"/>
    <w:basedOn w:val="Normal"/>
    <w:next w:val="Normal"/>
    <w:autoRedefine/>
    <w:semiHidden/>
    <w:rsid w:val="008D6286"/>
    <w:pPr>
      <w:suppressAutoHyphens w:val="0"/>
      <w:ind w:left="1760" w:hanging="220"/>
    </w:pPr>
    <w:rPr>
      <w:rFonts w:cs="Times New Roman"/>
      <w:lang w:eastAsia="de-DE"/>
    </w:rPr>
  </w:style>
  <w:style w:type="paragraph" w:styleId="Index9">
    <w:name w:val="index 9"/>
    <w:basedOn w:val="Normal"/>
    <w:next w:val="Normal"/>
    <w:autoRedefine/>
    <w:semiHidden/>
    <w:rsid w:val="008D6286"/>
    <w:pPr>
      <w:suppressAutoHyphens w:val="0"/>
      <w:ind w:left="1980" w:hanging="220"/>
    </w:pPr>
    <w:rPr>
      <w:rFonts w:cs="Times New Roman"/>
      <w:lang w:eastAsia="de-DE"/>
    </w:rPr>
  </w:style>
  <w:style w:type="paragraph" w:styleId="Liste2">
    <w:name w:val="List 2"/>
    <w:basedOn w:val="Normal"/>
    <w:rsid w:val="008D6286"/>
    <w:pPr>
      <w:suppressAutoHyphens w:val="0"/>
      <w:ind w:left="566" w:hanging="283"/>
    </w:pPr>
    <w:rPr>
      <w:rFonts w:cs="Times New Roman"/>
      <w:lang w:eastAsia="de-DE"/>
    </w:rPr>
  </w:style>
  <w:style w:type="paragraph" w:styleId="Liste3">
    <w:name w:val="List 3"/>
    <w:basedOn w:val="Normal"/>
    <w:rsid w:val="008D6286"/>
    <w:pPr>
      <w:suppressAutoHyphens w:val="0"/>
      <w:ind w:left="849" w:hanging="283"/>
    </w:pPr>
    <w:rPr>
      <w:rFonts w:cs="Times New Roman"/>
      <w:lang w:eastAsia="de-DE"/>
    </w:rPr>
  </w:style>
  <w:style w:type="paragraph" w:styleId="Liste4">
    <w:name w:val="List 4"/>
    <w:basedOn w:val="Normal"/>
    <w:rsid w:val="008D6286"/>
    <w:pPr>
      <w:suppressAutoHyphens w:val="0"/>
      <w:ind w:left="1132" w:hanging="283"/>
    </w:pPr>
    <w:rPr>
      <w:rFonts w:cs="Times New Roman"/>
      <w:lang w:eastAsia="de-DE"/>
    </w:rPr>
  </w:style>
  <w:style w:type="paragraph" w:styleId="Liste5">
    <w:name w:val="List 5"/>
    <w:basedOn w:val="Normal"/>
    <w:rsid w:val="008D6286"/>
    <w:pPr>
      <w:suppressAutoHyphens w:val="0"/>
      <w:ind w:left="1415" w:hanging="283"/>
    </w:pPr>
    <w:rPr>
      <w:rFonts w:cs="Times New Roman"/>
      <w:lang w:eastAsia="de-DE"/>
    </w:rPr>
  </w:style>
  <w:style w:type="paragraph" w:styleId="Listecontinue">
    <w:name w:val="List Continue"/>
    <w:basedOn w:val="Normal"/>
    <w:rsid w:val="008D6286"/>
    <w:pPr>
      <w:suppressAutoHyphens w:val="0"/>
      <w:ind w:left="283"/>
    </w:pPr>
    <w:rPr>
      <w:rFonts w:cs="Times New Roman"/>
      <w:lang w:eastAsia="de-DE"/>
    </w:rPr>
  </w:style>
  <w:style w:type="paragraph" w:styleId="Listecontinue2">
    <w:name w:val="List Continue 2"/>
    <w:basedOn w:val="Normal"/>
    <w:rsid w:val="008D6286"/>
    <w:pPr>
      <w:suppressAutoHyphens w:val="0"/>
      <w:ind w:left="566"/>
    </w:pPr>
    <w:rPr>
      <w:rFonts w:cs="Times New Roman"/>
      <w:lang w:eastAsia="de-DE"/>
    </w:rPr>
  </w:style>
  <w:style w:type="paragraph" w:styleId="Listecontinue3">
    <w:name w:val="List Continue 3"/>
    <w:basedOn w:val="Normal"/>
    <w:rsid w:val="008D6286"/>
    <w:pPr>
      <w:suppressAutoHyphens w:val="0"/>
      <w:ind w:left="849"/>
    </w:pPr>
    <w:rPr>
      <w:rFonts w:cs="Times New Roman"/>
      <w:lang w:eastAsia="de-DE"/>
    </w:rPr>
  </w:style>
  <w:style w:type="paragraph" w:styleId="Listecontinue4">
    <w:name w:val="List Continue 4"/>
    <w:basedOn w:val="Normal"/>
    <w:rsid w:val="008D6286"/>
    <w:pPr>
      <w:suppressAutoHyphens w:val="0"/>
      <w:ind w:left="1132"/>
    </w:pPr>
    <w:rPr>
      <w:rFonts w:cs="Times New Roman"/>
      <w:lang w:eastAsia="de-DE"/>
    </w:rPr>
  </w:style>
  <w:style w:type="paragraph" w:styleId="Listecontinue5">
    <w:name w:val="List Continue 5"/>
    <w:basedOn w:val="Normal"/>
    <w:rsid w:val="008D6286"/>
    <w:pPr>
      <w:suppressAutoHyphens w:val="0"/>
      <w:ind w:left="1415"/>
    </w:pPr>
    <w:rPr>
      <w:rFonts w:cs="Times New Roman"/>
      <w:lang w:eastAsia="de-DE"/>
    </w:rPr>
  </w:style>
  <w:style w:type="paragraph" w:styleId="Listenumros">
    <w:name w:val="List Number"/>
    <w:basedOn w:val="Normal"/>
    <w:rsid w:val="008D6286"/>
    <w:pPr>
      <w:tabs>
        <w:tab w:val="num" w:pos="360"/>
      </w:tabs>
      <w:suppressAutoHyphens w:val="0"/>
      <w:ind w:left="360" w:hanging="360"/>
    </w:pPr>
    <w:rPr>
      <w:rFonts w:cs="Times New Roman"/>
      <w:lang w:eastAsia="de-DE"/>
    </w:rPr>
  </w:style>
  <w:style w:type="paragraph" w:styleId="Listenumros2">
    <w:name w:val="List Number 2"/>
    <w:basedOn w:val="Normal"/>
    <w:rsid w:val="008D6286"/>
    <w:pPr>
      <w:tabs>
        <w:tab w:val="num" w:pos="643"/>
      </w:tabs>
      <w:suppressAutoHyphens w:val="0"/>
      <w:ind w:left="643" w:hanging="360"/>
    </w:pPr>
    <w:rPr>
      <w:rFonts w:cs="Times New Roman"/>
      <w:lang w:eastAsia="de-DE"/>
    </w:rPr>
  </w:style>
  <w:style w:type="paragraph" w:styleId="Listenumros3">
    <w:name w:val="List Number 3"/>
    <w:basedOn w:val="Normal"/>
    <w:rsid w:val="008D6286"/>
    <w:pPr>
      <w:tabs>
        <w:tab w:val="num" w:pos="926"/>
      </w:tabs>
      <w:suppressAutoHyphens w:val="0"/>
      <w:ind w:left="926" w:hanging="360"/>
    </w:pPr>
    <w:rPr>
      <w:rFonts w:cs="Times New Roman"/>
      <w:lang w:eastAsia="de-DE"/>
    </w:rPr>
  </w:style>
  <w:style w:type="paragraph" w:styleId="Listenumros4">
    <w:name w:val="List Number 4"/>
    <w:basedOn w:val="Normal"/>
    <w:rsid w:val="008D6286"/>
    <w:pPr>
      <w:tabs>
        <w:tab w:val="num" w:pos="1209"/>
      </w:tabs>
      <w:suppressAutoHyphens w:val="0"/>
      <w:ind w:left="1209" w:hanging="360"/>
    </w:pPr>
    <w:rPr>
      <w:rFonts w:cs="Times New Roman"/>
      <w:lang w:eastAsia="de-DE"/>
    </w:rPr>
  </w:style>
  <w:style w:type="paragraph" w:styleId="Listenumros5">
    <w:name w:val="List Number 5"/>
    <w:basedOn w:val="Normal"/>
    <w:rsid w:val="008D6286"/>
    <w:pPr>
      <w:tabs>
        <w:tab w:val="num" w:pos="1492"/>
      </w:tabs>
      <w:suppressAutoHyphens w:val="0"/>
      <w:ind w:left="1492" w:hanging="360"/>
    </w:pPr>
    <w:rPr>
      <w:rFonts w:cs="Times New Roman"/>
      <w:lang w:eastAsia="de-DE"/>
    </w:rPr>
  </w:style>
  <w:style w:type="paragraph" w:styleId="Textedemacro">
    <w:name w:val="macro"/>
    <w:link w:val="TextedemacroCar"/>
    <w:semiHidden/>
    <w:rsid w:val="008D6286"/>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character" w:customStyle="1" w:styleId="TextedemacroCar">
    <w:name w:val="Texte de macro Car"/>
    <w:basedOn w:val="Policepardfaut"/>
    <w:link w:val="Textedemacro"/>
    <w:semiHidden/>
    <w:rsid w:val="008D6286"/>
    <w:rPr>
      <w:rFonts w:ascii="Courier New" w:hAnsi="Courier New"/>
      <w:lang w:val="de-DE" w:eastAsia="de-DE"/>
    </w:rPr>
  </w:style>
  <w:style w:type="paragraph" w:styleId="En-ttedemessage">
    <w:name w:val="Message Header"/>
    <w:basedOn w:val="Normal"/>
    <w:link w:val="En-ttedemessageCar"/>
    <w:rsid w:val="008D6286"/>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Times New Roman"/>
      <w:sz w:val="24"/>
      <w:lang w:eastAsia="de-DE"/>
    </w:rPr>
  </w:style>
  <w:style w:type="character" w:customStyle="1" w:styleId="En-ttedemessageCar">
    <w:name w:val="En-tête de message Car"/>
    <w:basedOn w:val="Policepardfaut"/>
    <w:link w:val="En-ttedemessage"/>
    <w:rsid w:val="008D6286"/>
    <w:rPr>
      <w:rFonts w:ascii="Arial" w:hAnsi="Arial"/>
      <w:sz w:val="24"/>
      <w:shd w:val="pct20" w:color="auto" w:fill="auto"/>
      <w:lang w:val="en-GB" w:eastAsia="de-DE"/>
    </w:rPr>
  </w:style>
  <w:style w:type="paragraph" w:styleId="Textebrut">
    <w:name w:val="Plain Text"/>
    <w:basedOn w:val="Normal"/>
    <w:link w:val="TextebrutCar"/>
    <w:uiPriority w:val="99"/>
    <w:rsid w:val="008D6286"/>
    <w:pPr>
      <w:suppressAutoHyphens w:val="0"/>
    </w:pPr>
    <w:rPr>
      <w:rFonts w:ascii="Courier New" w:hAnsi="Courier New" w:cs="Courier New"/>
      <w:lang w:val="fr-FR" w:eastAsia="fr-FR"/>
    </w:rPr>
  </w:style>
  <w:style w:type="character" w:customStyle="1" w:styleId="TextebrutCar1">
    <w:name w:val="Texte brut Car1"/>
    <w:basedOn w:val="Policepardfaut"/>
    <w:uiPriority w:val="99"/>
    <w:semiHidden/>
    <w:rsid w:val="008D6286"/>
    <w:rPr>
      <w:rFonts w:ascii="Consolas" w:hAnsi="Consolas" w:cs="Consolas"/>
      <w:sz w:val="21"/>
      <w:szCs w:val="21"/>
      <w:lang w:val="en-GB" w:eastAsia="zh-CN"/>
    </w:rPr>
  </w:style>
  <w:style w:type="paragraph" w:styleId="Retraitnormal">
    <w:name w:val="Normal Indent"/>
    <w:basedOn w:val="Normal"/>
    <w:rsid w:val="008D6286"/>
    <w:pPr>
      <w:suppressAutoHyphens w:val="0"/>
      <w:ind w:left="708"/>
    </w:pPr>
    <w:rPr>
      <w:rFonts w:cs="Times New Roman"/>
      <w:lang w:eastAsia="de-DE"/>
    </w:rPr>
  </w:style>
  <w:style w:type="paragraph" w:styleId="Corpsdetexte3">
    <w:name w:val="Body Text 3"/>
    <w:basedOn w:val="Normal"/>
    <w:link w:val="Corpsdetexte3Car"/>
    <w:rsid w:val="008D6286"/>
    <w:pPr>
      <w:suppressAutoHyphens w:val="0"/>
    </w:pPr>
    <w:rPr>
      <w:rFonts w:cs="Times New Roman"/>
      <w:sz w:val="16"/>
      <w:lang w:eastAsia="de-DE"/>
    </w:rPr>
  </w:style>
  <w:style w:type="character" w:customStyle="1" w:styleId="Corpsdetexte3Car">
    <w:name w:val="Corps de texte 3 Car"/>
    <w:basedOn w:val="Policepardfaut"/>
    <w:link w:val="Corpsdetexte3"/>
    <w:rsid w:val="008D6286"/>
    <w:rPr>
      <w:rFonts w:ascii="Verdana" w:hAnsi="Verdana"/>
      <w:sz w:val="16"/>
      <w:lang w:val="en-GB" w:eastAsia="de-DE"/>
    </w:rPr>
  </w:style>
  <w:style w:type="paragraph" w:styleId="Retraitcorpsdetexte2">
    <w:name w:val="Body Text Indent 2"/>
    <w:basedOn w:val="Normal"/>
    <w:link w:val="Retraitcorpsdetexte2Car"/>
    <w:rsid w:val="008D6286"/>
    <w:pPr>
      <w:suppressAutoHyphens w:val="0"/>
      <w:spacing w:line="480" w:lineRule="auto"/>
      <w:ind w:left="283"/>
    </w:pPr>
    <w:rPr>
      <w:lang w:val="fr-FR" w:eastAsia="fr-FR"/>
    </w:rPr>
  </w:style>
  <w:style w:type="character" w:customStyle="1" w:styleId="Retraitcorpsdetexte2Car1">
    <w:name w:val="Retrait corps de texte 2 Car1"/>
    <w:basedOn w:val="Policepardfaut"/>
    <w:uiPriority w:val="99"/>
    <w:semiHidden/>
    <w:rsid w:val="008D6286"/>
    <w:rPr>
      <w:rFonts w:ascii="Verdana" w:hAnsi="Verdana" w:cs="Verdana"/>
      <w:lang w:val="en-GB" w:eastAsia="zh-CN"/>
    </w:rPr>
  </w:style>
  <w:style w:type="paragraph" w:styleId="Retraitcorpsdetexte3">
    <w:name w:val="Body Text Indent 3"/>
    <w:basedOn w:val="Normal"/>
    <w:link w:val="Retraitcorpsdetexte3Car"/>
    <w:rsid w:val="008D6286"/>
    <w:pPr>
      <w:suppressAutoHyphens w:val="0"/>
      <w:ind w:left="283"/>
    </w:pPr>
    <w:rPr>
      <w:rFonts w:cs="Times New Roman"/>
      <w:sz w:val="16"/>
      <w:lang w:eastAsia="de-DE"/>
    </w:rPr>
  </w:style>
  <w:style w:type="character" w:customStyle="1" w:styleId="Retraitcorpsdetexte3Car">
    <w:name w:val="Retrait corps de texte 3 Car"/>
    <w:basedOn w:val="Policepardfaut"/>
    <w:link w:val="Retraitcorpsdetexte3"/>
    <w:rsid w:val="008D6286"/>
    <w:rPr>
      <w:rFonts w:ascii="Verdana" w:hAnsi="Verdana"/>
      <w:sz w:val="16"/>
      <w:lang w:val="en-GB" w:eastAsia="de-DE"/>
    </w:rPr>
  </w:style>
  <w:style w:type="paragraph" w:styleId="Retrait1religne">
    <w:name w:val="Body Text First Indent"/>
    <w:basedOn w:val="Corpsdetexte"/>
    <w:link w:val="Retrait1religneCar"/>
    <w:rsid w:val="008D6286"/>
    <w:pPr>
      <w:suppressAutoHyphens w:val="0"/>
      <w:spacing w:before="120" w:after="120" w:line="360" w:lineRule="auto"/>
      <w:ind w:firstLine="210"/>
    </w:pPr>
    <w:rPr>
      <w:rFonts w:cs="Times New Roman"/>
      <w:lang w:eastAsia="de-DE"/>
    </w:rPr>
  </w:style>
  <w:style w:type="character" w:customStyle="1" w:styleId="CorpsdetexteCar1">
    <w:name w:val="Corps de texte Car1"/>
    <w:basedOn w:val="Policepardfaut"/>
    <w:link w:val="Corpsdetexte"/>
    <w:rsid w:val="008D6286"/>
    <w:rPr>
      <w:rFonts w:ascii="Verdana" w:hAnsi="Verdana" w:cs="Verdana"/>
      <w:lang w:val="en-GB" w:eastAsia="zh-CN"/>
    </w:rPr>
  </w:style>
  <w:style w:type="character" w:customStyle="1" w:styleId="Retrait1religneCar">
    <w:name w:val="Retrait 1re ligne Car"/>
    <w:basedOn w:val="CorpsdetexteCar1"/>
    <w:link w:val="Retrait1religne"/>
    <w:rsid w:val="008D6286"/>
    <w:rPr>
      <w:rFonts w:ascii="Verdana" w:hAnsi="Verdana" w:cs="Verdana"/>
      <w:lang w:val="en-GB" w:eastAsia="de-DE"/>
    </w:rPr>
  </w:style>
  <w:style w:type="paragraph" w:styleId="Retraitcorpset1relig">
    <w:name w:val="Body Text First Indent 2"/>
    <w:basedOn w:val="Retraitcorpsdetexte"/>
    <w:link w:val="Retraitcorpset1religCar"/>
    <w:rsid w:val="008D6286"/>
    <w:pPr>
      <w:suppressAutoHyphens w:val="0"/>
      <w:spacing w:before="120" w:after="120" w:line="360" w:lineRule="auto"/>
      <w:ind w:left="283" w:firstLine="210"/>
    </w:pPr>
    <w:rPr>
      <w:rFonts w:cs="Times New Roman"/>
      <w:sz w:val="22"/>
      <w:lang w:eastAsia="de-DE"/>
    </w:rPr>
  </w:style>
  <w:style w:type="character" w:customStyle="1" w:styleId="RetraitcorpsdetexteCar1">
    <w:name w:val="Retrait corps de texte Car1"/>
    <w:basedOn w:val="Policepardfaut"/>
    <w:link w:val="Retraitcorpsdetexte"/>
    <w:rsid w:val="008D6286"/>
    <w:rPr>
      <w:rFonts w:ascii="Verdana" w:hAnsi="Verdana" w:cs="Verdana"/>
      <w:sz w:val="24"/>
      <w:lang w:val="en-GB" w:eastAsia="zh-CN"/>
    </w:rPr>
  </w:style>
  <w:style w:type="character" w:customStyle="1" w:styleId="Retraitcorpset1religCar">
    <w:name w:val="Retrait corps et 1re lig. Car"/>
    <w:basedOn w:val="RetraitcorpsdetexteCar1"/>
    <w:link w:val="Retraitcorpset1relig"/>
    <w:rsid w:val="008D6286"/>
    <w:rPr>
      <w:rFonts w:ascii="Verdana" w:hAnsi="Verdana" w:cs="Verdana"/>
      <w:sz w:val="22"/>
      <w:lang w:val="en-GB" w:eastAsia="de-DE"/>
    </w:rPr>
  </w:style>
  <w:style w:type="paragraph" w:styleId="Titre">
    <w:name w:val="Title"/>
    <w:basedOn w:val="Normal"/>
    <w:link w:val="TitreCar"/>
    <w:qFormat/>
    <w:rsid w:val="008D6286"/>
    <w:pPr>
      <w:suppressAutoHyphens w:val="0"/>
      <w:spacing w:before="240" w:after="60"/>
      <w:ind w:left="1701" w:hanging="1701"/>
      <w:outlineLvl w:val="0"/>
    </w:pPr>
    <w:rPr>
      <w:rFonts w:eastAsia="Calibri"/>
      <w:b/>
      <w:kern w:val="1"/>
      <w:sz w:val="28"/>
      <w:szCs w:val="36"/>
      <w:lang w:val="fr-FR" w:eastAsia="fr-FR"/>
    </w:rPr>
  </w:style>
  <w:style w:type="character" w:customStyle="1" w:styleId="TitreCar1">
    <w:name w:val="Titre Car1"/>
    <w:basedOn w:val="Policepardfaut"/>
    <w:uiPriority w:val="10"/>
    <w:rsid w:val="008D6286"/>
    <w:rPr>
      <w:rFonts w:asciiTheme="majorHAnsi" w:eastAsiaTheme="majorEastAsia" w:hAnsiTheme="majorHAnsi" w:cstheme="majorBidi"/>
      <w:color w:val="17365D" w:themeColor="text2" w:themeShade="BF"/>
      <w:spacing w:val="5"/>
      <w:kern w:val="28"/>
      <w:sz w:val="52"/>
      <w:szCs w:val="52"/>
      <w:lang w:val="en-GB" w:eastAsia="zh-CN"/>
    </w:rPr>
  </w:style>
  <w:style w:type="character" w:customStyle="1" w:styleId="SignatureCar">
    <w:name w:val="Signature Car"/>
    <w:basedOn w:val="Policepardfaut"/>
    <w:link w:val="Signature"/>
    <w:rsid w:val="008D6286"/>
    <w:rPr>
      <w:rFonts w:ascii="Verdana" w:hAnsi="Verdana" w:cs="Verdana"/>
      <w:lang w:val="en-GB" w:eastAsia="zh-CN"/>
    </w:rPr>
  </w:style>
  <w:style w:type="paragraph" w:styleId="TitreTR">
    <w:name w:val="toa heading"/>
    <w:basedOn w:val="Normal"/>
    <w:next w:val="Normal"/>
    <w:semiHidden/>
    <w:rsid w:val="008D6286"/>
    <w:pPr>
      <w:suppressAutoHyphens w:val="0"/>
    </w:pPr>
    <w:rPr>
      <w:rFonts w:ascii="Arial" w:hAnsi="Arial" w:cs="Times New Roman"/>
      <w:b/>
      <w:sz w:val="24"/>
      <w:lang w:eastAsia="de-DE"/>
    </w:rPr>
  </w:style>
  <w:style w:type="paragraph" w:styleId="Tabledesrfrencesjuridiques">
    <w:name w:val="table of authorities"/>
    <w:basedOn w:val="Normal"/>
    <w:next w:val="Normal"/>
    <w:semiHidden/>
    <w:rsid w:val="008D6286"/>
    <w:pPr>
      <w:suppressAutoHyphens w:val="0"/>
      <w:ind w:left="220" w:hanging="220"/>
    </w:pPr>
    <w:rPr>
      <w:rFonts w:cs="Times New Roman"/>
      <w:lang w:eastAsia="de-DE"/>
    </w:rPr>
  </w:style>
  <w:style w:type="numbering" w:customStyle="1" w:styleId="NoList1">
    <w:name w:val="No List1"/>
    <w:next w:val="Aucuneliste"/>
    <w:uiPriority w:val="99"/>
    <w:semiHidden/>
    <w:unhideWhenUsed/>
    <w:rsid w:val="008D6286"/>
  </w:style>
  <w:style w:type="numbering" w:customStyle="1" w:styleId="NoList11">
    <w:name w:val="No List11"/>
    <w:next w:val="Aucuneliste"/>
    <w:uiPriority w:val="99"/>
    <w:semiHidden/>
    <w:unhideWhenUsed/>
    <w:rsid w:val="008D6286"/>
  </w:style>
  <w:style w:type="table" w:customStyle="1" w:styleId="TableGrid1">
    <w:name w:val="Table Grid1"/>
    <w:basedOn w:val="TableauNormal"/>
    <w:next w:val="Grilledutableau"/>
    <w:uiPriority w:val="59"/>
    <w:rsid w:val="008D6286"/>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8D6286"/>
    <w:rPr>
      <w:rFonts w:ascii="Arial-BoldMT" w:hAnsi="Arial-BoldMT" w:hint="default"/>
      <w:b/>
      <w:bCs/>
      <w:i w:val="0"/>
      <w:iCs w:val="0"/>
      <w:color w:val="000000"/>
      <w:sz w:val="20"/>
      <w:szCs w:val="20"/>
    </w:rPr>
  </w:style>
  <w:style w:type="character" w:customStyle="1" w:styleId="fontstyle21">
    <w:name w:val="fontstyle21"/>
    <w:basedOn w:val="Policepardfaut"/>
    <w:rsid w:val="008D6286"/>
    <w:rPr>
      <w:rFonts w:ascii="Arial-ItalicMT" w:hAnsi="Arial-ItalicMT" w:hint="default"/>
      <w:b w:val="0"/>
      <w:bCs w:val="0"/>
      <w:i/>
      <w:iCs/>
      <w:color w:val="000000"/>
      <w:sz w:val="20"/>
      <w:szCs w:val="20"/>
    </w:rPr>
  </w:style>
  <w:style w:type="character" w:customStyle="1" w:styleId="fontstyle31">
    <w:name w:val="fontstyle31"/>
    <w:basedOn w:val="Policepardfaut"/>
    <w:rsid w:val="008D6286"/>
    <w:rPr>
      <w:rFonts w:ascii="ArialMT" w:hAnsi="ArialMT" w:hint="default"/>
      <w:b w:val="0"/>
      <w:bCs w:val="0"/>
      <w:i w:val="0"/>
      <w:iCs w:val="0"/>
      <w:color w:val="000000"/>
      <w:sz w:val="20"/>
      <w:szCs w:val="20"/>
    </w:rPr>
  </w:style>
  <w:style w:type="character" w:customStyle="1" w:styleId="InfoboxCar">
    <w:name w:val="Infobox Car"/>
    <w:basedOn w:val="Policepardfaut"/>
    <w:link w:val="Infobox"/>
    <w:locked/>
    <w:rsid w:val="008D6286"/>
    <w:rPr>
      <w:rFonts w:ascii="Verdana" w:hAnsi="Verdana"/>
      <w:lang w:val="en-GB" w:eastAsia="de-DE"/>
    </w:rPr>
  </w:style>
  <w:style w:type="paragraph" w:customStyle="1" w:styleId="Infobox">
    <w:name w:val="Infobox"/>
    <w:basedOn w:val="Lgende"/>
    <w:link w:val="InfoboxCar"/>
    <w:qFormat/>
    <w:rsid w:val="008D6286"/>
    <w:pPr>
      <w:framePr w:hSpace="180" w:wrap="around" w:vAnchor="text" w:hAnchor="margin" w:x="108" w:y="106"/>
      <w:suppressAutoHyphens w:val="0"/>
      <w:spacing w:after="60"/>
      <w:ind w:left="0" w:firstLine="0"/>
      <w:jc w:val="both"/>
    </w:pPr>
    <w:rPr>
      <w:rFonts w:ascii="Verdana" w:hAnsi="Verdana"/>
      <w:lang w:eastAsia="de-DE"/>
    </w:rPr>
  </w:style>
  <w:style w:type="paragraph" w:customStyle="1" w:styleId="Paragraphedeliste1">
    <w:name w:val="Paragraphe de liste1"/>
    <w:basedOn w:val="Normal"/>
    <w:rsid w:val="00D82FB2"/>
    <w:pPr>
      <w:suppressAutoHyphens w:val="0"/>
      <w:spacing w:line="260" w:lineRule="atLeast"/>
      <w:ind w:left="720"/>
      <w:contextualSpacing/>
    </w:pPr>
    <w:rPr>
      <w:rFonts w:ascii="Times New Roman" w:eastAsia="Calibri" w:hAnsi="Times New Roman" w:cs="Times New Roman"/>
      <w:sz w:val="22"/>
      <w:szCs w:val="24"/>
      <w:lang w:val="sv-SE" w:eastAsia="sv-SE"/>
    </w:rPr>
  </w:style>
  <w:style w:type="character" w:customStyle="1" w:styleId="Standard-italicsChar">
    <w:name w:val="Standard-italics Char"/>
    <w:basedOn w:val="Policepardfaut"/>
    <w:link w:val="Standard-italics"/>
    <w:rsid w:val="00D82FB2"/>
    <w:rPr>
      <w:rFonts w:ascii="Verdana" w:hAnsi="Verdana" w:cs="Verdana"/>
      <w:i/>
      <w:lang w:val="en-GB" w:eastAsia="zh-CN"/>
    </w:rPr>
  </w:style>
  <w:style w:type="character" w:styleId="Textedelespacerserv">
    <w:name w:val="Placeholder Text"/>
    <w:basedOn w:val="Policepardfaut"/>
    <w:uiPriority w:val="99"/>
    <w:semiHidden/>
    <w:rsid w:val="00D82F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22959">
      <w:bodyDiv w:val="1"/>
      <w:marLeft w:val="0"/>
      <w:marRight w:val="0"/>
      <w:marTop w:val="0"/>
      <w:marBottom w:val="0"/>
      <w:divBdr>
        <w:top w:val="none" w:sz="0" w:space="0" w:color="auto"/>
        <w:left w:val="none" w:sz="0" w:space="0" w:color="auto"/>
        <w:bottom w:val="none" w:sz="0" w:space="0" w:color="auto"/>
        <w:right w:val="none" w:sz="0" w:space="0" w:color="auto"/>
      </w:divBdr>
    </w:div>
    <w:div w:id="196704541">
      <w:bodyDiv w:val="1"/>
      <w:marLeft w:val="0"/>
      <w:marRight w:val="0"/>
      <w:marTop w:val="0"/>
      <w:marBottom w:val="0"/>
      <w:divBdr>
        <w:top w:val="none" w:sz="0" w:space="0" w:color="auto"/>
        <w:left w:val="none" w:sz="0" w:space="0" w:color="auto"/>
        <w:bottom w:val="none" w:sz="0" w:space="0" w:color="auto"/>
        <w:right w:val="none" w:sz="0" w:space="0" w:color="auto"/>
      </w:divBdr>
    </w:div>
    <w:div w:id="773981868">
      <w:bodyDiv w:val="1"/>
      <w:marLeft w:val="0"/>
      <w:marRight w:val="0"/>
      <w:marTop w:val="0"/>
      <w:marBottom w:val="0"/>
      <w:divBdr>
        <w:top w:val="none" w:sz="0" w:space="0" w:color="auto"/>
        <w:left w:val="none" w:sz="0" w:space="0" w:color="auto"/>
        <w:bottom w:val="none" w:sz="0" w:space="0" w:color="auto"/>
        <w:right w:val="none" w:sz="0" w:space="0" w:color="auto"/>
      </w:divBdr>
    </w:div>
    <w:div w:id="1338579923">
      <w:bodyDiv w:val="1"/>
      <w:marLeft w:val="0"/>
      <w:marRight w:val="0"/>
      <w:marTop w:val="0"/>
      <w:marBottom w:val="0"/>
      <w:divBdr>
        <w:top w:val="none" w:sz="0" w:space="0" w:color="auto"/>
        <w:left w:val="none" w:sz="0" w:space="0" w:color="auto"/>
        <w:bottom w:val="none" w:sz="0" w:space="0" w:color="auto"/>
        <w:right w:val="none" w:sz="0" w:space="0" w:color="auto"/>
      </w:divBdr>
    </w:div>
    <w:div w:id="211250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footer" Target="footer5.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png"/><Relationship Id="rId22" Type="http://schemas.openxmlformats.org/officeDocument/2006/relationships/footer" Target="footer3.xml"/><Relationship Id="rId27" Type="http://schemas.openxmlformats.org/officeDocument/2006/relationships/package" Target="embeddings/Microsoft_Excel_Worksheet1.xlsx"/></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54901-3C00-48A7-8AA0-2C8B29620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25159</Words>
  <Characters>138377</Characters>
  <Application>Microsoft Office Word</Application>
  <DocSecurity>0</DocSecurity>
  <Lines>1153</Lines>
  <Paragraphs>326</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163210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WALLAERT Claire</cp:lastModifiedBy>
  <cp:revision>3</cp:revision>
  <cp:lastPrinted>2017-08-29T06:48:00Z</cp:lastPrinted>
  <dcterms:created xsi:type="dcterms:W3CDTF">2018-07-09T16:03:00Z</dcterms:created>
  <dcterms:modified xsi:type="dcterms:W3CDTF">2018-07-09T16:03:00Z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ies>
</file>